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D7" w:rsidRDefault="007F56D7" w:rsidP="007F56D7">
      <w:pPr>
        <w:pStyle w:val="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right"/>
        <w:rPr>
          <w:b/>
          <w:i/>
          <w:sz w:val="28"/>
        </w:rPr>
      </w:pPr>
      <w:bookmarkStart w:id="0" w:name="_GoBack"/>
      <w:bookmarkEnd w:id="0"/>
    </w:p>
    <w:p w:rsidR="00EE6401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 w:rsidRPr="00EE6401">
        <w:rPr>
          <w:rFonts w:ascii="Academy" w:hAnsi="Academy"/>
          <w:sz w:val="26"/>
          <w:szCs w:val="26"/>
        </w:rPr>
        <w:t xml:space="preserve">Академическому руководителю образовательной программы </w:t>
      </w:r>
      <w:r w:rsidR="00C120DC">
        <w:rPr>
          <w:rFonts w:ascii="Academy" w:hAnsi="Academy"/>
          <w:sz w:val="26"/>
          <w:szCs w:val="26"/>
        </w:rPr>
        <w:t>«____________________________________»</w:t>
      </w:r>
      <w:r w:rsidR="00C120DC" w:rsidRPr="00EE6401" w:rsidDel="0014619A">
        <w:rPr>
          <w:rFonts w:ascii="Academy" w:hAnsi="Academy"/>
          <w:sz w:val="26"/>
          <w:szCs w:val="26"/>
        </w:rPr>
        <w:t xml:space="preserve"> </w:t>
      </w:r>
      <w:r>
        <w:rPr>
          <w:rFonts w:ascii="Academy" w:hAnsi="Academy"/>
          <w:sz w:val="26"/>
          <w:szCs w:val="26"/>
        </w:rPr>
        <w:t>_____________________________________</w:t>
      </w:r>
    </w:p>
    <w:p w:rsidR="00EE6401" w:rsidRPr="00DD5AAB" w:rsidRDefault="00EE6401" w:rsidP="00EE6401">
      <w:pPr>
        <w:tabs>
          <w:tab w:val="left" w:pos="851"/>
        </w:tabs>
        <w:ind w:left="4253"/>
        <w:rPr>
          <w:rFonts w:ascii="Academy" w:hAnsi="Academy"/>
          <w:i/>
          <w:sz w:val="20"/>
          <w:szCs w:val="20"/>
        </w:rPr>
      </w:pP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  <w:t xml:space="preserve"> </w:t>
      </w:r>
      <w:r>
        <w:rPr>
          <w:rFonts w:ascii="Academy" w:hAnsi="Academy"/>
          <w:sz w:val="26"/>
          <w:szCs w:val="26"/>
        </w:rPr>
        <w:tab/>
      </w:r>
      <w:r w:rsidRPr="00DD5AAB">
        <w:rPr>
          <w:rFonts w:ascii="Academy" w:hAnsi="Academy"/>
          <w:i/>
          <w:sz w:val="20"/>
          <w:szCs w:val="20"/>
        </w:rPr>
        <w:t>(Ф.И.О.)</w:t>
      </w:r>
    </w:p>
    <w:p w:rsidR="00EE6401" w:rsidRPr="00227605" w:rsidRDefault="00EE6401" w:rsidP="00EE6401">
      <w:pPr>
        <w:tabs>
          <w:tab w:val="left" w:pos="851"/>
        </w:tabs>
        <w:ind w:left="4253"/>
        <w:rPr>
          <w:rFonts w:ascii="Academy" w:hAnsi="Academy"/>
          <w:i/>
          <w:sz w:val="26"/>
          <w:szCs w:val="26"/>
        </w:rPr>
      </w:pPr>
    </w:p>
    <w:p w:rsidR="00EE6401" w:rsidRPr="00444253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от </w:t>
      </w:r>
      <w:r w:rsidRPr="00B04D6B">
        <w:rPr>
          <w:rFonts w:ascii="Academy" w:hAnsi="Academy"/>
          <w:sz w:val="26"/>
          <w:szCs w:val="26"/>
        </w:rPr>
        <w:t>студента</w:t>
      </w:r>
      <w:r w:rsidRPr="003E6434"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(</w:t>
      </w:r>
      <w:proofErr w:type="spellStart"/>
      <w:r w:rsidRPr="00B04D6B">
        <w:rPr>
          <w:rFonts w:ascii="Academy" w:hAnsi="Academy"/>
          <w:sz w:val="26"/>
          <w:szCs w:val="26"/>
        </w:rPr>
        <w:t>ки</w:t>
      </w:r>
      <w:proofErr w:type="spellEnd"/>
      <w:r w:rsidRPr="00B04D6B">
        <w:rPr>
          <w:rFonts w:ascii="Academy" w:hAnsi="Academy"/>
          <w:sz w:val="26"/>
          <w:szCs w:val="26"/>
        </w:rPr>
        <w:t xml:space="preserve">) </w:t>
      </w:r>
      <w:r w:rsidRPr="00444253"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</w:t>
      </w:r>
      <w:r>
        <w:rPr>
          <w:rFonts w:ascii="Academy" w:hAnsi="Academy"/>
          <w:sz w:val="26"/>
          <w:szCs w:val="26"/>
        </w:rPr>
        <w:t>__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B04D6B">
        <w:rPr>
          <w:rFonts w:ascii="Academy" w:hAnsi="Academy"/>
          <w:sz w:val="26"/>
          <w:szCs w:val="26"/>
        </w:rPr>
        <w:t>группы</w:t>
      </w:r>
      <w:r w:rsidRPr="00444253"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</w:t>
      </w:r>
      <w:r w:rsidRPr="00444253">
        <w:rPr>
          <w:rFonts w:ascii="Academy" w:hAnsi="Academy"/>
          <w:sz w:val="26"/>
          <w:szCs w:val="26"/>
        </w:rPr>
        <w:t xml:space="preserve"> </w:t>
      </w:r>
      <w:r w:rsidR="00C120DC">
        <w:rPr>
          <w:rFonts w:ascii="Academy" w:hAnsi="Academy"/>
          <w:sz w:val="26"/>
          <w:szCs w:val="26"/>
        </w:rPr>
        <w:t>года обучения</w:t>
      </w:r>
      <w:r>
        <w:rPr>
          <w:rFonts w:ascii="Academy" w:hAnsi="Academy"/>
          <w:sz w:val="26"/>
          <w:szCs w:val="26"/>
        </w:rPr>
        <w:t xml:space="preserve"> </w:t>
      </w:r>
    </w:p>
    <w:p w:rsidR="00EE6401" w:rsidRPr="00444253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>__</w:t>
      </w:r>
      <w:r>
        <w:rPr>
          <w:rFonts w:ascii="Academy" w:hAnsi="Academy"/>
          <w:sz w:val="26"/>
          <w:szCs w:val="26"/>
        </w:rPr>
        <w:t>__</w:t>
      </w:r>
      <w:r w:rsidRPr="00B04D6B">
        <w:rPr>
          <w:rFonts w:ascii="Academy" w:hAnsi="Academy"/>
          <w:sz w:val="26"/>
          <w:szCs w:val="26"/>
        </w:rPr>
        <w:t>_________________________</w:t>
      </w:r>
      <w:r w:rsidRPr="00444253">
        <w:rPr>
          <w:rFonts w:ascii="Academy" w:hAnsi="Academy"/>
          <w:sz w:val="26"/>
          <w:szCs w:val="26"/>
        </w:rPr>
        <w:t>________</w:t>
      </w:r>
    </w:p>
    <w:p w:rsidR="00EE6401" w:rsidRPr="009035DF" w:rsidRDefault="00EE6401" w:rsidP="00EE6401">
      <w:pPr>
        <w:tabs>
          <w:tab w:val="left" w:pos="851"/>
        </w:tabs>
        <w:ind w:left="4253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(фамилия)</w:t>
      </w:r>
    </w:p>
    <w:p w:rsidR="00EE6401" w:rsidRPr="009035DF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</w:t>
      </w:r>
      <w:r w:rsidRPr="00B04D6B">
        <w:rPr>
          <w:rFonts w:ascii="Academy" w:hAnsi="Academy"/>
          <w:sz w:val="26"/>
          <w:szCs w:val="26"/>
        </w:rPr>
        <w:t>___________________________</w:t>
      </w:r>
      <w:r w:rsidRPr="009035DF">
        <w:rPr>
          <w:rFonts w:ascii="Academy" w:hAnsi="Academy"/>
          <w:sz w:val="26"/>
          <w:szCs w:val="26"/>
        </w:rPr>
        <w:t>________</w:t>
      </w:r>
    </w:p>
    <w:p w:rsidR="00EE6401" w:rsidRPr="009035DF" w:rsidRDefault="00EE6401" w:rsidP="00EE6401">
      <w:pPr>
        <w:tabs>
          <w:tab w:val="left" w:pos="851"/>
        </w:tabs>
        <w:ind w:left="4253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(имя)</w:t>
      </w:r>
    </w:p>
    <w:p w:rsidR="00EE6401" w:rsidRPr="009035DF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>___</w:t>
      </w:r>
      <w:r>
        <w:rPr>
          <w:rFonts w:ascii="Academy" w:hAnsi="Academy"/>
          <w:sz w:val="26"/>
          <w:szCs w:val="26"/>
        </w:rPr>
        <w:t>__</w:t>
      </w:r>
      <w:r w:rsidRPr="00B04D6B">
        <w:rPr>
          <w:rFonts w:ascii="Academy" w:hAnsi="Academy"/>
          <w:sz w:val="26"/>
          <w:szCs w:val="26"/>
        </w:rPr>
        <w:t>________________________</w:t>
      </w:r>
      <w:r w:rsidRPr="009035DF">
        <w:rPr>
          <w:rFonts w:ascii="Academy" w:hAnsi="Academy"/>
          <w:sz w:val="26"/>
          <w:szCs w:val="26"/>
        </w:rPr>
        <w:t>________</w:t>
      </w:r>
    </w:p>
    <w:p w:rsidR="00EE6401" w:rsidRPr="003E6434" w:rsidRDefault="00EE6401" w:rsidP="00EE6401">
      <w:pPr>
        <w:tabs>
          <w:tab w:val="left" w:pos="851"/>
        </w:tabs>
        <w:ind w:left="4253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(отчество)</w:t>
      </w:r>
    </w:p>
    <w:p w:rsidR="007F56D7" w:rsidRPr="003E6434" w:rsidRDefault="007F56D7" w:rsidP="007F56D7">
      <w:pPr>
        <w:tabs>
          <w:tab w:val="left" w:pos="851"/>
        </w:tabs>
        <w:ind w:left="4536"/>
        <w:jc w:val="center"/>
        <w:rPr>
          <w:rFonts w:ascii="Academy" w:hAnsi="Academy"/>
          <w:i/>
          <w:sz w:val="22"/>
          <w:szCs w:val="22"/>
        </w:rPr>
      </w:pPr>
    </w:p>
    <w:p w:rsidR="007F56D7" w:rsidRPr="00B04D6B" w:rsidRDefault="007F56D7" w:rsidP="007F56D7">
      <w:pPr>
        <w:tabs>
          <w:tab w:val="left" w:pos="851"/>
        </w:tabs>
        <w:rPr>
          <w:rFonts w:ascii="Academy" w:hAnsi="Academy"/>
          <w:sz w:val="26"/>
          <w:szCs w:val="26"/>
        </w:rPr>
      </w:pPr>
    </w:p>
    <w:p w:rsidR="007F56D7" w:rsidRPr="00FD4918" w:rsidRDefault="007F56D7" w:rsidP="007F56D7">
      <w:pPr>
        <w:tabs>
          <w:tab w:val="left" w:pos="851"/>
        </w:tabs>
        <w:ind w:left="360"/>
        <w:jc w:val="center"/>
        <w:rPr>
          <w:rFonts w:ascii="Academy" w:hAnsi="Academy"/>
          <w:sz w:val="28"/>
          <w:szCs w:val="28"/>
        </w:rPr>
      </w:pPr>
      <w:r w:rsidRPr="00FD4918">
        <w:rPr>
          <w:rFonts w:ascii="Academy" w:hAnsi="Academy"/>
          <w:sz w:val="28"/>
          <w:szCs w:val="28"/>
        </w:rPr>
        <w:t>Заявление</w:t>
      </w:r>
    </w:p>
    <w:p w:rsidR="007F56D7" w:rsidRPr="00B04D6B" w:rsidRDefault="007F56D7" w:rsidP="007F56D7">
      <w:pPr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:rsidR="00EE6401" w:rsidRPr="00BF203E" w:rsidRDefault="007F56D7" w:rsidP="00401491">
      <w:pPr>
        <w:tabs>
          <w:tab w:val="left" w:pos="851"/>
        </w:tabs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ab/>
        <w:t xml:space="preserve">Прошу </w:t>
      </w:r>
      <w:r>
        <w:rPr>
          <w:rFonts w:ascii="Academy" w:hAnsi="Academy"/>
          <w:sz w:val="26"/>
          <w:szCs w:val="26"/>
        </w:rPr>
        <w:t xml:space="preserve">изменить </w:t>
      </w:r>
      <w:r w:rsidRPr="00B04D6B">
        <w:rPr>
          <w:rFonts w:ascii="Academy" w:hAnsi="Academy"/>
          <w:sz w:val="26"/>
          <w:szCs w:val="26"/>
        </w:rPr>
        <w:t xml:space="preserve">тему </w:t>
      </w:r>
      <w:r w:rsidR="00BF203E">
        <w:rPr>
          <w:rFonts w:ascii="Academy" w:hAnsi="Academy"/>
          <w:sz w:val="26"/>
          <w:szCs w:val="26"/>
        </w:rPr>
        <w:t>ВКР (магистерской диссертации)</w:t>
      </w:r>
      <w:r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 xml:space="preserve"> </w:t>
      </w:r>
      <w:proofErr w:type="gramStart"/>
      <w:r>
        <w:rPr>
          <w:rFonts w:ascii="Academy" w:hAnsi="Academy"/>
          <w:sz w:val="26"/>
          <w:szCs w:val="26"/>
        </w:rPr>
        <w:t>с</w:t>
      </w:r>
      <w:proofErr w:type="gramEnd"/>
      <w:r>
        <w:rPr>
          <w:rFonts w:ascii="Academy" w:hAnsi="Academy"/>
          <w:sz w:val="26"/>
          <w:szCs w:val="26"/>
        </w:rPr>
        <w:t xml:space="preserve"> </w:t>
      </w:r>
    </w:p>
    <w:p w:rsidR="00EE6401" w:rsidRPr="00BF203E" w:rsidRDefault="00EE6401" w:rsidP="00401491">
      <w:pPr>
        <w:tabs>
          <w:tab w:val="left" w:pos="851"/>
        </w:tabs>
        <w:rPr>
          <w:rFonts w:ascii="Academy" w:hAnsi="Academy"/>
          <w:sz w:val="26"/>
          <w:szCs w:val="26"/>
        </w:rPr>
      </w:pPr>
    </w:p>
    <w:p w:rsidR="00EE6401" w:rsidRDefault="00425BA4" w:rsidP="00401491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</w:t>
      </w:r>
      <w:r w:rsidR="007F56D7">
        <w:rPr>
          <w:rFonts w:ascii="Academy" w:hAnsi="Academy"/>
          <w:sz w:val="26"/>
          <w:szCs w:val="26"/>
        </w:rPr>
        <w:t>_____________________________________________________________</w:t>
      </w:r>
      <w:r w:rsidR="00EE6401">
        <w:rPr>
          <w:rFonts w:ascii="Academy" w:hAnsi="Academy"/>
          <w:sz w:val="26"/>
          <w:szCs w:val="26"/>
        </w:rPr>
        <w:t>____________</w:t>
      </w:r>
    </w:p>
    <w:p w:rsidR="00EE6401" w:rsidRDefault="00EE6401" w:rsidP="00401491">
      <w:pPr>
        <w:tabs>
          <w:tab w:val="left" w:pos="851"/>
        </w:tabs>
        <w:rPr>
          <w:rFonts w:ascii="Academy" w:hAnsi="Academy"/>
          <w:sz w:val="26"/>
          <w:szCs w:val="26"/>
        </w:rPr>
      </w:pPr>
    </w:p>
    <w:p w:rsidR="00401491" w:rsidRPr="00C120DC" w:rsidRDefault="00EE6401" w:rsidP="00401491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_____________________________</w:t>
      </w:r>
      <w:r w:rsidR="007F56D7">
        <w:rPr>
          <w:rFonts w:ascii="Academy" w:hAnsi="Academy"/>
          <w:sz w:val="26"/>
          <w:szCs w:val="26"/>
        </w:rPr>
        <w:t>_________________</w:t>
      </w:r>
      <w:r w:rsidR="00401491">
        <w:rPr>
          <w:rFonts w:ascii="Academy" w:hAnsi="Academy"/>
          <w:sz w:val="26"/>
          <w:szCs w:val="26"/>
        </w:rPr>
        <w:t>_</w:t>
      </w:r>
      <w:r w:rsidR="00425BA4">
        <w:rPr>
          <w:rFonts w:ascii="Academy" w:hAnsi="Academy"/>
          <w:sz w:val="26"/>
          <w:szCs w:val="26"/>
        </w:rPr>
        <w:t>»</w:t>
      </w:r>
      <w:r>
        <w:rPr>
          <w:rFonts w:ascii="Academy" w:hAnsi="Academy"/>
          <w:sz w:val="26"/>
          <w:szCs w:val="26"/>
        </w:rPr>
        <w:t xml:space="preserve"> </w:t>
      </w:r>
      <w:r w:rsidRPr="00EE6401">
        <w:rPr>
          <w:rFonts w:ascii="Academy" w:hAnsi="Academy"/>
          <w:sz w:val="26"/>
          <w:szCs w:val="26"/>
        </w:rPr>
        <w:t>“___________</w:t>
      </w:r>
      <w:r w:rsidR="00401491" w:rsidRPr="00401491">
        <w:rPr>
          <w:rFonts w:ascii="Academy" w:hAnsi="Academy"/>
          <w:sz w:val="26"/>
          <w:szCs w:val="26"/>
        </w:rPr>
        <w:t>_______</w:t>
      </w:r>
      <w:r w:rsidRPr="00C120DC">
        <w:rPr>
          <w:rFonts w:ascii="Academy" w:hAnsi="Academy"/>
          <w:sz w:val="26"/>
          <w:szCs w:val="26"/>
        </w:rPr>
        <w:t>______</w:t>
      </w:r>
    </w:p>
    <w:p w:rsidR="00401491" w:rsidRDefault="00401491" w:rsidP="00C120DC">
      <w:pPr>
        <w:tabs>
          <w:tab w:val="left" w:pos="851"/>
        </w:tabs>
        <w:jc w:val="right"/>
        <w:rPr>
          <w:rFonts w:ascii="Academy" w:hAnsi="Academy"/>
          <w:sz w:val="26"/>
          <w:szCs w:val="26"/>
          <w:vertAlign w:val="superscript"/>
        </w:rPr>
      </w:pPr>
      <w:r>
        <w:rPr>
          <w:rFonts w:ascii="Academy" w:hAnsi="Academy"/>
          <w:sz w:val="26"/>
          <w:szCs w:val="26"/>
          <w:vertAlign w:val="superscript"/>
        </w:rPr>
        <w:t xml:space="preserve">                                                                                                          </w:t>
      </w:r>
      <w:r w:rsidR="00C120DC">
        <w:rPr>
          <w:rFonts w:ascii="Academy" w:hAnsi="Academy"/>
          <w:sz w:val="26"/>
          <w:szCs w:val="26"/>
          <w:vertAlign w:val="superscript"/>
        </w:rPr>
        <w:t xml:space="preserve">                                          </w:t>
      </w:r>
      <w:r w:rsidRPr="00401491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 w:rsidR="00C120DC">
        <w:rPr>
          <w:rFonts w:ascii="Academy" w:hAnsi="Academy"/>
          <w:sz w:val="26"/>
          <w:szCs w:val="26"/>
          <w:vertAlign w:val="superscript"/>
        </w:rPr>
        <w:t>работы</w:t>
      </w:r>
      <w:r w:rsidR="00C120DC" w:rsidRPr="00401491">
        <w:rPr>
          <w:rFonts w:ascii="Academy" w:hAnsi="Academy"/>
          <w:sz w:val="26"/>
          <w:szCs w:val="26"/>
          <w:vertAlign w:val="superscript"/>
        </w:rPr>
        <w:t xml:space="preserve"> </w:t>
      </w:r>
      <w:r w:rsidRPr="00401491">
        <w:rPr>
          <w:rFonts w:ascii="Academy" w:hAnsi="Academy"/>
          <w:sz w:val="26"/>
          <w:szCs w:val="26"/>
          <w:vertAlign w:val="superscript"/>
        </w:rPr>
        <w:t>на английском языке)</w:t>
      </w:r>
    </w:p>
    <w:p w:rsidR="00401491" w:rsidRDefault="00401491" w:rsidP="00401491">
      <w:pPr>
        <w:tabs>
          <w:tab w:val="left" w:pos="851"/>
        </w:tabs>
        <w:spacing w:before="12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  <w:vertAlign w:val="superscript"/>
        </w:rPr>
        <w:t>_______________________________________________________________________________________________________________</w:t>
      </w:r>
      <w:r w:rsidRPr="008D40B1">
        <w:rPr>
          <w:rFonts w:ascii="Academy" w:hAnsi="Academy"/>
          <w:sz w:val="26"/>
          <w:szCs w:val="26"/>
        </w:rPr>
        <w:t>”</w:t>
      </w:r>
      <w:r w:rsidRPr="00401491">
        <w:rPr>
          <w:rFonts w:ascii="Academy" w:hAnsi="Academy"/>
          <w:sz w:val="26"/>
          <w:szCs w:val="26"/>
        </w:rPr>
        <w:t xml:space="preserve">   </w:t>
      </w:r>
    </w:p>
    <w:p w:rsidR="00401491" w:rsidRDefault="007F56D7" w:rsidP="00401491">
      <w:pPr>
        <w:tabs>
          <w:tab w:val="left" w:pos="851"/>
        </w:tabs>
        <w:spacing w:before="12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на  </w:t>
      </w:r>
      <w:r w:rsidRPr="00B04D6B">
        <w:rPr>
          <w:rFonts w:ascii="Academy" w:hAnsi="Academy"/>
          <w:sz w:val="26"/>
          <w:szCs w:val="26"/>
        </w:rPr>
        <w:t>«________________________________________</w:t>
      </w:r>
      <w:r>
        <w:rPr>
          <w:rFonts w:ascii="Academy" w:hAnsi="Academy"/>
          <w:sz w:val="26"/>
          <w:szCs w:val="26"/>
        </w:rPr>
        <w:t>______________________________</w:t>
      </w:r>
      <w:r w:rsidR="00401491" w:rsidRPr="008D40B1">
        <w:rPr>
          <w:rFonts w:ascii="Academy" w:hAnsi="Academy"/>
          <w:sz w:val="26"/>
          <w:szCs w:val="26"/>
        </w:rPr>
        <w:t xml:space="preserve"> </w:t>
      </w:r>
    </w:p>
    <w:p w:rsidR="00401491" w:rsidRDefault="00401491" w:rsidP="00401491">
      <w:pPr>
        <w:tabs>
          <w:tab w:val="left" w:pos="851"/>
        </w:tabs>
        <w:rPr>
          <w:rFonts w:ascii="Academy" w:hAnsi="Academy"/>
          <w:sz w:val="26"/>
          <w:szCs w:val="26"/>
        </w:rPr>
      </w:pPr>
    </w:p>
    <w:p w:rsidR="00401491" w:rsidRPr="00401491" w:rsidRDefault="007F56D7" w:rsidP="00401491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____________________________</w:t>
      </w:r>
      <w:r w:rsidR="00425BA4">
        <w:rPr>
          <w:rFonts w:ascii="Academy" w:hAnsi="Academy"/>
          <w:sz w:val="26"/>
          <w:szCs w:val="26"/>
        </w:rPr>
        <w:t>______________________</w:t>
      </w:r>
      <w:r w:rsidRPr="00B04D6B">
        <w:rPr>
          <w:rFonts w:ascii="Academy" w:hAnsi="Academy"/>
          <w:sz w:val="26"/>
          <w:szCs w:val="26"/>
        </w:rPr>
        <w:t>»</w:t>
      </w:r>
      <w:r w:rsidR="00401491" w:rsidRPr="00401491">
        <w:rPr>
          <w:rFonts w:ascii="Academy" w:hAnsi="Academy"/>
          <w:sz w:val="26"/>
          <w:szCs w:val="26"/>
        </w:rPr>
        <w:t xml:space="preserve"> “_____________________</w:t>
      </w:r>
    </w:p>
    <w:p w:rsidR="00401491" w:rsidRPr="00401491" w:rsidRDefault="00401491" w:rsidP="00C120DC">
      <w:pPr>
        <w:tabs>
          <w:tab w:val="left" w:pos="851"/>
        </w:tabs>
        <w:jc w:val="right"/>
        <w:rPr>
          <w:rFonts w:ascii="Academy" w:hAnsi="Academy"/>
          <w:sz w:val="26"/>
          <w:szCs w:val="26"/>
          <w:vertAlign w:val="superscript"/>
        </w:rPr>
      </w:pPr>
      <w:r>
        <w:rPr>
          <w:rFonts w:ascii="Academy" w:hAnsi="Academy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</w:t>
      </w:r>
      <w:r w:rsidR="00C120DC">
        <w:rPr>
          <w:rFonts w:ascii="Academy" w:hAnsi="Academy"/>
          <w:sz w:val="26"/>
          <w:szCs w:val="26"/>
          <w:vertAlign w:val="superscript"/>
        </w:rPr>
        <w:t xml:space="preserve">                         </w:t>
      </w:r>
      <w:r w:rsidRPr="00401491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 w:rsidR="00C120DC">
        <w:rPr>
          <w:rFonts w:ascii="Academy" w:hAnsi="Academy"/>
          <w:sz w:val="26"/>
          <w:szCs w:val="26"/>
          <w:vertAlign w:val="superscript"/>
        </w:rPr>
        <w:t>работ</w:t>
      </w:r>
      <w:r w:rsidRPr="00401491">
        <w:rPr>
          <w:rFonts w:ascii="Academy" w:hAnsi="Academy"/>
          <w:sz w:val="26"/>
          <w:szCs w:val="26"/>
          <w:vertAlign w:val="superscript"/>
        </w:rPr>
        <w:t>ы на английском языке)</w:t>
      </w:r>
    </w:p>
    <w:p w:rsidR="007F56D7" w:rsidRDefault="00401491" w:rsidP="00401491">
      <w:pPr>
        <w:tabs>
          <w:tab w:val="left" w:pos="851"/>
        </w:tabs>
        <w:spacing w:line="480" w:lineRule="auto"/>
        <w:rPr>
          <w:rFonts w:ascii="Academy" w:hAnsi="Academy"/>
          <w:sz w:val="26"/>
          <w:szCs w:val="26"/>
        </w:rPr>
      </w:pPr>
      <w:r w:rsidRPr="008D40B1">
        <w:rPr>
          <w:rFonts w:ascii="Academy" w:hAnsi="Academy"/>
          <w:sz w:val="26"/>
          <w:szCs w:val="26"/>
        </w:rPr>
        <w:t>_________________________________________</w:t>
      </w:r>
      <w:r w:rsidR="00D02324" w:rsidRPr="008D40B1">
        <w:rPr>
          <w:rFonts w:ascii="Academy" w:hAnsi="Academy"/>
          <w:sz w:val="26"/>
          <w:szCs w:val="26"/>
        </w:rPr>
        <w:t>_______________________________</w:t>
      </w:r>
      <w:r w:rsidR="00D02324">
        <w:rPr>
          <w:rFonts w:ascii="Academy" w:hAnsi="Academy"/>
          <w:sz w:val="26"/>
          <w:szCs w:val="26"/>
        </w:rPr>
        <w:t>_»</w:t>
      </w:r>
    </w:p>
    <w:p w:rsidR="00BB46C4" w:rsidRPr="00D02324" w:rsidRDefault="00BB46C4" w:rsidP="00401491">
      <w:pPr>
        <w:tabs>
          <w:tab w:val="left" w:pos="851"/>
        </w:tabs>
        <w:spacing w:line="480" w:lineRule="auto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tabs>
          <w:tab w:val="left" w:pos="851"/>
        </w:tabs>
        <w:ind w:left="648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________________________</w:t>
      </w:r>
    </w:p>
    <w:p w:rsidR="007F56D7" w:rsidRPr="003E6434" w:rsidRDefault="007F56D7" w:rsidP="007F56D7">
      <w:pPr>
        <w:tabs>
          <w:tab w:val="left" w:pos="851"/>
        </w:tabs>
        <w:ind w:left="6480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 студента)</w:t>
      </w:r>
    </w:p>
    <w:p w:rsidR="007F56D7" w:rsidRPr="00B04D6B" w:rsidRDefault="007F56D7" w:rsidP="007F56D7">
      <w:pPr>
        <w:tabs>
          <w:tab w:val="left" w:pos="851"/>
        </w:tabs>
        <w:ind w:left="6120" w:firstLine="360"/>
        <w:jc w:val="center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«___»____________ 201  г.</w:t>
      </w: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tabs>
          <w:tab w:val="left" w:pos="851"/>
        </w:tabs>
        <w:ind w:left="648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</w:t>
      </w:r>
    </w:p>
    <w:p w:rsidR="007F56D7" w:rsidRPr="003E6434" w:rsidRDefault="007F56D7" w:rsidP="007F56D7">
      <w:pPr>
        <w:tabs>
          <w:tab w:val="left" w:pos="851"/>
        </w:tabs>
        <w:ind w:left="6480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научного руководителя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7F56D7" w:rsidRDefault="007F56D7" w:rsidP="007F56D7">
      <w:pPr>
        <w:tabs>
          <w:tab w:val="left" w:pos="851"/>
        </w:tabs>
        <w:ind w:left="6019" w:firstLine="360"/>
        <w:jc w:val="center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«___»____________ 201  г.</w:t>
      </w:r>
    </w:p>
    <w:p w:rsidR="007F56D7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401491" w:rsidRDefault="00401491" w:rsidP="007F56D7">
      <w:pPr>
        <w:tabs>
          <w:tab w:val="left" w:pos="851"/>
        </w:tabs>
        <w:ind w:left="6237"/>
        <w:jc w:val="center"/>
        <w:rPr>
          <w:rFonts w:ascii="Academy" w:hAnsi="Academy"/>
          <w:sz w:val="26"/>
          <w:szCs w:val="26"/>
        </w:rPr>
      </w:pPr>
    </w:p>
    <w:sectPr w:rsidR="0040149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CF" w:rsidRDefault="00276DCF">
      <w:r>
        <w:separator/>
      </w:r>
    </w:p>
  </w:endnote>
  <w:endnote w:type="continuationSeparator" w:id="0">
    <w:p w:rsidR="00276DCF" w:rsidRDefault="0027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C5" w:rsidRDefault="00766BC5" w:rsidP="00757C3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66BC5" w:rsidRDefault="00766BC5" w:rsidP="00614CC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C5" w:rsidRDefault="00766BC5" w:rsidP="00614CC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CF" w:rsidRDefault="00276DCF">
      <w:r>
        <w:separator/>
      </w:r>
    </w:p>
  </w:footnote>
  <w:footnote w:type="continuationSeparator" w:id="0">
    <w:p w:rsidR="00276DCF" w:rsidRDefault="00276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C5" w:rsidRDefault="00766BC5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C5" w:rsidRDefault="00766BC5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1387C9C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6">
    <w:nsid w:val="040C7CCE"/>
    <w:multiLevelType w:val="hybridMultilevel"/>
    <w:tmpl w:val="9438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8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14D02D7B"/>
    <w:multiLevelType w:val="multilevel"/>
    <w:tmpl w:val="14C2C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19C84599"/>
    <w:multiLevelType w:val="multilevel"/>
    <w:tmpl w:val="0816A2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0DE2DA4"/>
    <w:multiLevelType w:val="multilevel"/>
    <w:tmpl w:val="A080B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241875C9"/>
    <w:multiLevelType w:val="hybridMultilevel"/>
    <w:tmpl w:val="D06C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E132D"/>
    <w:multiLevelType w:val="multilevel"/>
    <w:tmpl w:val="A70CF1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52F0054"/>
    <w:multiLevelType w:val="multilevel"/>
    <w:tmpl w:val="54D00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DF7BE2"/>
    <w:multiLevelType w:val="multilevel"/>
    <w:tmpl w:val="DE4CA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5E652CD"/>
    <w:multiLevelType w:val="hybridMultilevel"/>
    <w:tmpl w:val="21B0A88C"/>
    <w:lvl w:ilvl="0" w:tplc="8D30E7B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1ACC186">
      <w:numFmt w:val="none"/>
      <w:lvlText w:val=""/>
      <w:lvlJc w:val="left"/>
      <w:pPr>
        <w:tabs>
          <w:tab w:val="num" w:pos="360"/>
        </w:tabs>
      </w:pPr>
    </w:lvl>
    <w:lvl w:ilvl="2" w:tplc="C8DC1934">
      <w:numFmt w:val="none"/>
      <w:lvlText w:val=""/>
      <w:lvlJc w:val="left"/>
      <w:pPr>
        <w:tabs>
          <w:tab w:val="num" w:pos="360"/>
        </w:tabs>
      </w:pPr>
    </w:lvl>
    <w:lvl w:ilvl="3" w:tplc="50343504">
      <w:numFmt w:val="none"/>
      <w:lvlText w:val=""/>
      <w:lvlJc w:val="left"/>
      <w:pPr>
        <w:tabs>
          <w:tab w:val="num" w:pos="360"/>
        </w:tabs>
      </w:pPr>
    </w:lvl>
    <w:lvl w:ilvl="4" w:tplc="600E7CAC">
      <w:numFmt w:val="none"/>
      <w:lvlText w:val=""/>
      <w:lvlJc w:val="left"/>
      <w:pPr>
        <w:tabs>
          <w:tab w:val="num" w:pos="360"/>
        </w:tabs>
      </w:pPr>
    </w:lvl>
    <w:lvl w:ilvl="5" w:tplc="3034AE5E">
      <w:numFmt w:val="none"/>
      <w:lvlText w:val=""/>
      <w:lvlJc w:val="left"/>
      <w:pPr>
        <w:tabs>
          <w:tab w:val="num" w:pos="360"/>
        </w:tabs>
      </w:pPr>
    </w:lvl>
    <w:lvl w:ilvl="6" w:tplc="C24C60A4">
      <w:numFmt w:val="none"/>
      <w:lvlText w:val=""/>
      <w:lvlJc w:val="left"/>
      <w:pPr>
        <w:tabs>
          <w:tab w:val="num" w:pos="360"/>
        </w:tabs>
      </w:pPr>
    </w:lvl>
    <w:lvl w:ilvl="7" w:tplc="FA0A1BBC">
      <w:numFmt w:val="none"/>
      <w:lvlText w:val=""/>
      <w:lvlJc w:val="left"/>
      <w:pPr>
        <w:tabs>
          <w:tab w:val="num" w:pos="360"/>
        </w:tabs>
      </w:pPr>
    </w:lvl>
    <w:lvl w:ilvl="8" w:tplc="4A0042A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79D1D3C"/>
    <w:multiLevelType w:val="hybridMultilevel"/>
    <w:tmpl w:val="62A614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1">
    <w:nsid w:val="49D52A07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8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3">
    <w:nsid w:val="4DA87058"/>
    <w:multiLevelType w:val="multilevel"/>
    <w:tmpl w:val="98CAF42E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4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10E137C"/>
    <w:multiLevelType w:val="hybridMultilevel"/>
    <w:tmpl w:val="8244E9C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64B125FE"/>
    <w:multiLevelType w:val="hybridMultilevel"/>
    <w:tmpl w:val="5F408246"/>
    <w:lvl w:ilvl="0" w:tplc="9E2EB77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657C20B3"/>
    <w:multiLevelType w:val="hybridMultilevel"/>
    <w:tmpl w:val="3EFA703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1">
    <w:nsid w:val="7C675F20"/>
    <w:multiLevelType w:val="multilevel"/>
    <w:tmpl w:val="07AC8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>
    <w:nsid w:val="7FBB72AA"/>
    <w:multiLevelType w:val="hybridMultilevel"/>
    <w:tmpl w:val="606E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31"/>
  </w:num>
  <w:num w:numId="8">
    <w:abstractNumId w:val="15"/>
  </w:num>
  <w:num w:numId="9">
    <w:abstractNumId w:val="13"/>
  </w:num>
  <w:num w:numId="10">
    <w:abstractNumId w:val="24"/>
  </w:num>
  <w:num w:numId="11">
    <w:abstractNumId w:val="12"/>
  </w:num>
  <w:num w:numId="12">
    <w:abstractNumId w:val="18"/>
  </w:num>
  <w:num w:numId="13">
    <w:abstractNumId w:val="17"/>
  </w:num>
  <w:num w:numId="14">
    <w:abstractNumId w:val="8"/>
  </w:num>
  <w:num w:numId="15">
    <w:abstractNumId w:val="29"/>
  </w:num>
  <w:num w:numId="16">
    <w:abstractNumId w:val="27"/>
  </w:num>
  <w:num w:numId="17">
    <w:abstractNumId w:val="25"/>
  </w:num>
  <w:num w:numId="18">
    <w:abstractNumId w:val="6"/>
  </w:num>
  <w:num w:numId="19">
    <w:abstractNumId w:val="14"/>
  </w:num>
  <w:num w:numId="20">
    <w:abstractNumId w:val="32"/>
  </w:num>
  <w:num w:numId="21">
    <w:abstractNumId w:val="19"/>
  </w:num>
  <w:num w:numId="22">
    <w:abstractNumId w:val="20"/>
  </w:num>
  <w:num w:numId="23">
    <w:abstractNumId w:val="30"/>
  </w:num>
  <w:num w:numId="24">
    <w:abstractNumId w:val="10"/>
  </w:num>
  <w:num w:numId="25">
    <w:abstractNumId w:val="11"/>
  </w:num>
  <w:num w:numId="26">
    <w:abstractNumId w:val="9"/>
  </w:num>
  <w:num w:numId="27">
    <w:abstractNumId w:val="28"/>
  </w:num>
  <w:num w:numId="28">
    <w:abstractNumId w:val="22"/>
  </w:num>
  <w:num w:numId="29">
    <w:abstractNumId w:val="7"/>
  </w:num>
  <w:num w:numId="30">
    <w:abstractNumId w:val="5"/>
  </w:num>
  <w:num w:numId="31">
    <w:abstractNumId w:val="21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D7"/>
    <w:rsid w:val="00043494"/>
    <w:rsid w:val="00083A83"/>
    <w:rsid w:val="000A7079"/>
    <w:rsid w:val="000A7237"/>
    <w:rsid w:val="000B3F1B"/>
    <w:rsid w:val="000C7E26"/>
    <w:rsid w:val="00102FCC"/>
    <w:rsid w:val="00111DC0"/>
    <w:rsid w:val="00113BDA"/>
    <w:rsid w:val="001175C9"/>
    <w:rsid w:val="0014619A"/>
    <w:rsid w:val="001659AD"/>
    <w:rsid w:val="00170544"/>
    <w:rsid w:val="00191CA9"/>
    <w:rsid w:val="001C5361"/>
    <w:rsid w:val="001F1547"/>
    <w:rsid w:val="001F43EF"/>
    <w:rsid w:val="001F75E7"/>
    <w:rsid w:val="00213B37"/>
    <w:rsid w:val="0021772F"/>
    <w:rsid w:val="002275C5"/>
    <w:rsid w:val="00227605"/>
    <w:rsid w:val="00227A6F"/>
    <w:rsid w:val="00227E1D"/>
    <w:rsid w:val="0023700F"/>
    <w:rsid w:val="002444E8"/>
    <w:rsid w:val="0025020F"/>
    <w:rsid w:val="0027473A"/>
    <w:rsid w:val="00276DCF"/>
    <w:rsid w:val="00287086"/>
    <w:rsid w:val="002905D5"/>
    <w:rsid w:val="002B5BF8"/>
    <w:rsid w:val="002C09E2"/>
    <w:rsid w:val="002C220D"/>
    <w:rsid w:val="002D1AE3"/>
    <w:rsid w:val="00340EFD"/>
    <w:rsid w:val="003B2834"/>
    <w:rsid w:val="003B2FE2"/>
    <w:rsid w:val="003C05AE"/>
    <w:rsid w:val="003C06CF"/>
    <w:rsid w:val="003C2C7B"/>
    <w:rsid w:val="003C6F5D"/>
    <w:rsid w:val="003D7D2B"/>
    <w:rsid w:val="003F0476"/>
    <w:rsid w:val="003F1C0F"/>
    <w:rsid w:val="0040115E"/>
    <w:rsid w:val="00401491"/>
    <w:rsid w:val="0040421F"/>
    <w:rsid w:val="00414537"/>
    <w:rsid w:val="00425BA4"/>
    <w:rsid w:val="004510BC"/>
    <w:rsid w:val="004717D7"/>
    <w:rsid w:val="00485B72"/>
    <w:rsid w:val="004D05AD"/>
    <w:rsid w:val="00506F7A"/>
    <w:rsid w:val="00527411"/>
    <w:rsid w:val="00581398"/>
    <w:rsid w:val="00583557"/>
    <w:rsid w:val="005911D2"/>
    <w:rsid w:val="005A6C42"/>
    <w:rsid w:val="005B6E8D"/>
    <w:rsid w:val="005F25FC"/>
    <w:rsid w:val="00614CC7"/>
    <w:rsid w:val="00620CAE"/>
    <w:rsid w:val="0062609A"/>
    <w:rsid w:val="006669E7"/>
    <w:rsid w:val="00667F84"/>
    <w:rsid w:val="00691366"/>
    <w:rsid w:val="006F0BD2"/>
    <w:rsid w:val="006F3335"/>
    <w:rsid w:val="007048A6"/>
    <w:rsid w:val="0071007A"/>
    <w:rsid w:val="00711459"/>
    <w:rsid w:val="00757C3E"/>
    <w:rsid w:val="00766BC5"/>
    <w:rsid w:val="007901B9"/>
    <w:rsid w:val="007934DB"/>
    <w:rsid w:val="007941E3"/>
    <w:rsid w:val="007A299E"/>
    <w:rsid w:val="007B3CBD"/>
    <w:rsid w:val="007B6E21"/>
    <w:rsid w:val="007C2400"/>
    <w:rsid w:val="007E0955"/>
    <w:rsid w:val="007E5C00"/>
    <w:rsid w:val="007F56D7"/>
    <w:rsid w:val="00807B5D"/>
    <w:rsid w:val="008112B4"/>
    <w:rsid w:val="00811CA3"/>
    <w:rsid w:val="00841DC9"/>
    <w:rsid w:val="008917E6"/>
    <w:rsid w:val="008A6C67"/>
    <w:rsid w:val="008B18D0"/>
    <w:rsid w:val="008C55CB"/>
    <w:rsid w:val="008D40B1"/>
    <w:rsid w:val="008F536E"/>
    <w:rsid w:val="00927DB6"/>
    <w:rsid w:val="0095183C"/>
    <w:rsid w:val="009600BA"/>
    <w:rsid w:val="00960147"/>
    <w:rsid w:val="00966034"/>
    <w:rsid w:val="009707C6"/>
    <w:rsid w:val="00973368"/>
    <w:rsid w:val="0097635A"/>
    <w:rsid w:val="00986C23"/>
    <w:rsid w:val="009C58C1"/>
    <w:rsid w:val="00A12B9D"/>
    <w:rsid w:val="00A2699B"/>
    <w:rsid w:val="00A4555D"/>
    <w:rsid w:val="00A51B74"/>
    <w:rsid w:val="00A652ED"/>
    <w:rsid w:val="00A701C1"/>
    <w:rsid w:val="00A70D94"/>
    <w:rsid w:val="00A976E4"/>
    <w:rsid w:val="00AE2672"/>
    <w:rsid w:val="00AE76D0"/>
    <w:rsid w:val="00B06879"/>
    <w:rsid w:val="00B14658"/>
    <w:rsid w:val="00B43EC4"/>
    <w:rsid w:val="00B45709"/>
    <w:rsid w:val="00B468A6"/>
    <w:rsid w:val="00B5681F"/>
    <w:rsid w:val="00B85AEC"/>
    <w:rsid w:val="00BA3A36"/>
    <w:rsid w:val="00BB2B36"/>
    <w:rsid w:val="00BB428C"/>
    <w:rsid w:val="00BB46C4"/>
    <w:rsid w:val="00BC69CE"/>
    <w:rsid w:val="00BD1B50"/>
    <w:rsid w:val="00BD222F"/>
    <w:rsid w:val="00BF203E"/>
    <w:rsid w:val="00C10245"/>
    <w:rsid w:val="00C120DC"/>
    <w:rsid w:val="00C36008"/>
    <w:rsid w:val="00C37679"/>
    <w:rsid w:val="00C51542"/>
    <w:rsid w:val="00C6743B"/>
    <w:rsid w:val="00C92404"/>
    <w:rsid w:val="00CA7871"/>
    <w:rsid w:val="00CD0DF4"/>
    <w:rsid w:val="00CD1512"/>
    <w:rsid w:val="00D02324"/>
    <w:rsid w:val="00D07BC2"/>
    <w:rsid w:val="00D40664"/>
    <w:rsid w:val="00D46FC7"/>
    <w:rsid w:val="00D539A3"/>
    <w:rsid w:val="00D65F76"/>
    <w:rsid w:val="00D80EC6"/>
    <w:rsid w:val="00D84CA9"/>
    <w:rsid w:val="00DD09A1"/>
    <w:rsid w:val="00DD5AAB"/>
    <w:rsid w:val="00DE5D56"/>
    <w:rsid w:val="00E1329B"/>
    <w:rsid w:val="00E43BEC"/>
    <w:rsid w:val="00E44FCB"/>
    <w:rsid w:val="00E66BED"/>
    <w:rsid w:val="00E72605"/>
    <w:rsid w:val="00EA2A85"/>
    <w:rsid w:val="00ED4DB3"/>
    <w:rsid w:val="00ED77C3"/>
    <w:rsid w:val="00EE6401"/>
    <w:rsid w:val="00F15BFA"/>
    <w:rsid w:val="00F36883"/>
    <w:rsid w:val="00F512BF"/>
    <w:rsid w:val="00F600CB"/>
    <w:rsid w:val="00F94FD9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3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link w:val="40"/>
    <w:qFormat/>
    <w:rsid w:val="008C55CB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sid w:val="007F56D7"/>
    <w:rPr>
      <w:rFonts w:ascii="Times New Roman" w:eastAsia="ヒラギノ角ゴ Pro W3" w:hAnsi="Times New Roman"/>
      <w:color w:val="000000"/>
      <w:lang w:val="ru-RU"/>
    </w:rPr>
  </w:style>
  <w:style w:type="paragraph" w:customStyle="1" w:styleId="1">
    <w:name w:val="Обычный1"/>
    <w:rsid w:val="007F56D7"/>
    <w:rPr>
      <w:rFonts w:ascii="Times New Roman" w:eastAsia="ヒラギノ角ゴ Pro W3" w:hAnsi="Times New Roman"/>
      <w:color w:val="000000"/>
      <w:sz w:val="24"/>
    </w:rPr>
  </w:style>
  <w:style w:type="paragraph" w:customStyle="1" w:styleId="21">
    <w:name w:val="Основной текст с отступом 21"/>
    <w:rsid w:val="007F56D7"/>
    <w:pPr>
      <w:ind w:left="5664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0">
    <w:name w:val="Заголовок 21"/>
    <w:next w:val="1"/>
    <w:autoRedefine/>
    <w:rsid w:val="007F56D7"/>
    <w:pPr>
      <w:keepNext/>
      <w:jc w:val="center"/>
      <w:outlineLvl w:val="1"/>
    </w:pPr>
    <w:rPr>
      <w:rFonts w:ascii="Times New Roman" w:eastAsia="ヒラギノ角ゴ Pro W3" w:hAnsi="Times New Roman"/>
      <w:b/>
      <w:color w:val="000000"/>
    </w:rPr>
  </w:style>
  <w:style w:type="paragraph" w:customStyle="1" w:styleId="11">
    <w:name w:val="Заголовок 11"/>
    <w:next w:val="1"/>
    <w:autoRedefine/>
    <w:rsid w:val="007F56D7"/>
    <w:pPr>
      <w:keepNext/>
      <w:outlineLvl w:val="0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0">
    <w:name w:val="Стиль1"/>
    <w:autoRedefine/>
    <w:rsid w:val="00DD5AAB"/>
    <w:pPr>
      <w:spacing w:before="240"/>
      <w:ind w:left="462" w:hanging="12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FreeForm">
    <w:name w:val="Free Form"/>
    <w:autoRedefine/>
    <w:rsid w:val="007F56D7"/>
    <w:rPr>
      <w:rFonts w:ascii="Times New Roman" w:eastAsia="ヒラギノ角ゴ Pro W3" w:hAnsi="Times New Roman"/>
      <w:color w:val="00000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F56D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F5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41DC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841DC9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841DC9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rsid w:val="00841DC9"/>
    <w:rPr>
      <w:vertAlign w:val="superscript"/>
    </w:rPr>
  </w:style>
  <w:style w:type="character" w:customStyle="1" w:styleId="40">
    <w:name w:val="Заголовок 4 Знак"/>
    <w:link w:val="4"/>
    <w:rsid w:val="008C55C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D09A1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DD5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D5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614CC7"/>
  </w:style>
  <w:style w:type="character" w:customStyle="1" w:styleId="20">
    <w:name w:val="Заголовок 2 Знак"/>
    <w:link w:val="2"/>
    <w:uiPriority w:val="99"/>
    <w:semiHidden/>
    <w:rsid w:val="00083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Hyperlink"/>
    <w:uiPriority w:val="99"/>
    <w:unhideWhenUsed/>
    <w:rsid w:val="004510BC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EA2A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2A85"/>
    <w:rPr>
      <w:sz w:val="20"/>
      <w:szCs w:val="20"/>
      <w:lang w:val="x-none" w:eastAsia="x-none"/>
    </w:rPr>
  </w:style>
  <w:style w:type="character" w:customStyle="1" w:styleId="af2">
    <w:name w:val="Текст примечания Знак"/>
    <w:link w:val="af1"/>
    <w:uiPriority w:val="99"/>
    <w:semiHidden/>
    <w:rsid w:val="00EA2A85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2A8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A2A85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3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link w:val="40"/>
    <w:qFormat/>
    <w:rsid w:val="008C55CB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sid w:val="007F56D7"/>
    <w:rPr>
      <w:rFonts w:ascii="Times New Roman" w:eastAsia="ヒラギノ角ゴ Pro W3" w:hAnsi="Times New Roman"/>
      <w:color w:val="000000"/>
      <w:lang w:val="ru-RU"/>
    </w:rPr>
  </w:style>
  <w:style w:type="paragraph" w:customStyle="1" w:styleId="1">
    <w:name w:val="Обычный1"/>
    <w:rsid w:val="007F56D7"/>
    <w:rPr>
      <w:rFonts w:ascii="Times New Roman" w:eastAsia="ヒラギノ角ゴ Pro W3" w:hAnsi="Times New Roman"/>
      <w:color w:val="000000"/>
      <w:sz w:val="24"/>
    </w:rPr>
  </w:style>
  <w:style w:type="paragraph" w:customStyle="1" w:styleId="21">
    <w:name w:val="Основной текст с отступом 21"/>
    <w:rsid w:val="007F56D7"/>
    <w:pPr>
      <w:ind w:left="5664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0">
    <w:name w:val="Заголовок 21"/>
    <w:next w:val="1"/>
    <w:autoRedefine/>
    <w:rsid w:val="007F56D7"/>
    <w:pPr>
      <w:keepNext/>
      <w:jc w:val="center"/>
      <w:outlineLvl w:val="1"/>
    </w:pPr>
    <w:rPr>
      <w:rFonts w:ascii="Times New Roman" w:eastAsia="ヒラギノ角ゴ Pro W3" w:hAnsi="Times New Roman"/>
      <w:b/>
      <w:color w:val="000000"/>
    </w:rPr>
  </w:style>
  <w:style w:type="paragraph" w:customStyle="1" w:styleId="11">
    <w:name w:val="Заголовок 11"/>
    <w:next w:val="1"/>
    <w:autoRedefine/>
    <w:rsid w:val="007F56D7"/>
    <w:pPr>
      <w:keepNext/>
      <w:outlineLvl w:val="0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0">
    <w:name w:val="Стиль1"/>
    <w:autoRedefine/>
    <w:rsid w:val="00DD5AAB"/>
    <w:pPr>
      <w:spacing w:before="240"/>
      <w:ind w:left="462" w:hanging="12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FreeForm">
    <w:name w:val="Free Form"/>
    <w:autoRedefine/>
    <w:rsid w:val="007F56D7"/>
    <w:rPr>
      <w:rFonts w:ascii="Times New Roman" w:eastAsia="ヒラギノ角ゴ Pro W3" w:hAnsi="Times New Roman"/>
      <w:color w:val="00000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F56D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F5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41DC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841DC9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841DC9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rsid w:val="00841DC9"/>
    <w:rPr>
      <w:vertAlign w:val="superscript"/>
    </w:rPr>
  </w:style>
  <w:style w:type="character" w:customStyle="1" w:styleId="40">
    <w:name w:val="Заголовок 4 Знак"/>
    <w:link w:val="4"/>
    <w:rsid w:val="008C55C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D09A1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DD5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D5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614CC7"/>
  </w:style>
  <w:style w:type="character" w:customStyle="1" w:styleId="20">
    <w:name w:val="Заголовок 2 Знак"/>
    <w:link w:val="2"/>
    <w:uiPriority w:val="99"/>
    <w:semiHidden/>
    <w:rsid w:val="00083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Hyperlink"/>
    <w:uiPriority w:val="99"/>
    <w:unhideWhenUsed/>
    <w:rsid w:val="004510BC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EA2A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2A85"/>
    <w:rPr>
      <w:sz w:val="20"/>
      <w:szCs w:val="20"/>
      <w:lang w:val="x-none" w:eastAsia="x-none"/>
    </w:rPr>
  </w:style>
  <w:style w:type="character" w:customStyle="1" w:styleId="af2">
    <w:name w:val="Текст примечания Знак"/>
    <w:link w:val="af1"/>
    <w:uiPriority w:val="99"/>
    <w:semiHidden/>
    <w:rsid w:val="00EA2A85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2A8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A2A8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ПОДГОТОВКИ, ЗАЩИТЫ И УЧЕТА КУРСОВЫХ РАБОТ СТУДЕНТОВ ОБРАЗОВАТЕЛЬНОЙ ПРОГРАММЫ БАКАЛАВРИАТА НИУ ВШЭ «МИРОВАЯ ЭКОНОМИКА»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ПОДГОТОВКИ, ЗАЩИТЫ И УЧЕТА КУРСОВЫХ РАБОТ СТУДЕНТОВ ОБРАЗОВАТЕЛЬНОЙ ПРОГРАММЫ БАКАЛАВРИАТА НИУ ВШЭ «МИРОВАЯ ЭКОНОМИКА»</dc:title>
  <dc:creator>User</dc:creator>
  <cp:lastModifiedBy>Пользователь Windows</cp:lastModifiedBy>
  <cp:revision>2</cp:revision>
  <cp:lastPrinted>2015-05-20T12:06:00Z</cp:lastPrinted>
  <dcterms:created xsi:type="dcterms:W3CDTF">2018-03-07T09:37:00Z</dcterms:created>
  <dcterms:modified xsi:type="dcterms:W3CDTF">2018-03-07T09:37:00Z</dcterms:modified>
</cp:coreProperties>
</file>