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89C" w:rsidRDefault="004E1212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939790" cy="8317230"/>
            <wp:effectExtent l="19050" t="0" r="3810" b="0"/>
            <wp:docPr id="1" name="Рисунок 1" descr="программа производственной практики 3 ку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рамма производственной практики 3 курс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1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1C5" w:rsidRDefault="00D9389C">
      <w:pPr>
        <w:jc w:val="center"/>
        <w:rPr>
          <w:bCs/>
          <w:iCs/>
        </w:rPr>
      </w:pPr>
      <w:r>
        <w:rPr>
          <w:b/>
          <w:bCs/>
        </w:rPr>
        <w:br w:type="page"/>
      </w:r>
    </w:p>
    <w:p w:rsidR="001931C5" w:rsidRDefault="001931C5">
      <w:pPr>
        <w:pStyle w:val="Normal"/>
        <w:spacing w:before="0" w:after="0"/>
        <w:jc w:val="center"/>
        <w:rPr>
          <w:b/>
          <w:bCs/>
        </w:rPr>
      </w:pPr>
    </w:p>
    <w:p w:rsidR="001931C5" w:rsidRDefault="001931C5">
      <w:pPr>
        <w:pStyle w:val="Normal"/>
        <w:spacing w:before="0" w:after="0"/>
        <w:jc w:val="center"/>
        <w:rPr>
          <w:b/>
          <w:bCs/>
        </w:rPr>
        <w:sectPr w:rsidR="001931C5" w:rsidSect="00756F17">
          <w:footerReference w:type="even" r:id="rId8"/>
          <w:footerReference w:type="default" r:id="rId9"/>
          <w:pgSz w:w="11906" w:h="16838"/>
          <w:pgMar w:top="1134" w:right="850" w:bottom="1134" w:left="1701" w:header="720" w:footer="708" w:gutter="0"/>
          <w:cols w:space="720"/>
          <w:titlePg/>
          <w:docGrid w:linePitch="360"/>
        </w:sectPr>
      </w:pPr>
      <w:r>
        <w:rPr>
          <w:b/>
          <w:bCs/>
        </w:rPr>
        <w:t>СОДЕРЖАНИЕ</w:t>
      </w:r>
    </w:p>
    <w:p w:rsidR="001931C5" w:rsidRDefault="001931C5">
      <w:pPr>
        <w:pStyle w:val="11"/>
        <w:tabs>
          <w:tab w:val="right" w:leader="dot" w:pos="9355"/>
        </w:tabs>
      </w:pPr>
      <w:r>
        <w:lastRenderedPageBreak/>
        <w:fldChar w:fldCharType="begin"/>
      </w:r>
      <w:r>
        <w:instrText xml:space="preserve"> TOC </w:instrText>
      </w:r>
      <w:r>
        <w:fldChar w:fldCharType="separate"/>
      </w:r>
      <w:r>
        <w:t>1.Общие положения</w:t>
      </w:r>
      <w:r>
        <w:tab/>
        <w:t>3</w:t>
      </w:r>
    </w:p>
    <w:p w:rsidR="001931C5" w:rsidRDefault="001931C5">
      <w:pPr>
        <w:pStyle w:val="11"/>
        <w:tabs>
          <w:tab w:val="right" w:leader="dot" w:pos="9355"/>
        </w:tabs>
      </w:pPr>
      <w:r>
        <w:t>2. Цели и задачи производственной практики</w:t>
      </w:r>
      <w:r>
        <w:tab/>
        <w:t>3</w:t>
      </w:r>
    </w:p>
    <w:p w:rsidR="00FB0F6E" w:rsidRPr="00FB0F6E" w:rsidRDefault="00FB0F6E" w:rsidP="00FB0F6E">
      <w:r>
        <w:t>3. Компетенции студента………………………………………………………………………..4</w:t>
      </w:r>
    </w:p>
    <w:p w:rsidR="001931C5" w:rsidRDefault="00FB0F6E">
      <w:pPr>
        <w:pStyle w:val="11"/>
        <w:tabs>
          <w:tab w:val="right" w:leader="dot" w:pos="9355"/>
        </w:tabs>
      </w:pPr>
      <w:r>
        <w:t>4</w:t>
      </w:r>
      <w:r w:rsidR="001931C5">
        <w:t xml:space="preserve">. Организационно-методические рекомендации по проведению производственной практики </w:t>
      </w:r>
      <w:r w:rsidR="001931C5">
        <w:tab/>
      </w:r>
      <w:r w:rsidR="00821C87">
        <w:t>5</w:t>
      </w:r>
    </w:p>
    <w:p w:rsidR="001931C5" w:rsidRDefault="00FB0F6E">
      <w:pPr>
        <w:pStyle w:val="22"/>
        <w:tabs>
          <w:tab w:val="right" w:leader="dot" w:pos="9355"/>
        </w:tabs>
      </w:pPr>
      <w:r>
        <w:t>4</w:t>
      </w:r>
      <w:r w:rsidR="001931C5">
        <w:t>.1. Организация  руководс</w:t>
      </w:r>
      <w:r w:rsidR="00821C87">
        <w:t>тва производственной практик</w:t>
      </w:r>
      <w:r w:rsidR="00A13C48">
        <w:t>ой</w:t>
      </w:r>
      <w:r w:rsidR="00821C87">
        <w:t xml:space="preserve"> </w:t>
      </w:r>
      <w:r w:rsidR="00821C87">
        <w:tab/>
        <w:t>5</w:t>
      </w:r>
    </w:p>
    <w:p w:rsidR="00471AB2" w:rsidRPr="00471AB2" w:rsidRDefault="00471AB2" w:rsidP="00471AB2">
      <w:pPr>
        <w:pStyle w:val="2"/>
        <w:numPr>
          <w:ilvl w:val="2"/>
          <w:numId w:val="1"/>
        </w:numPr>
        <w:rPr>
          <w:i w:val="0"/>
        </w:rPr>
      </w:pPr>
      <w:r>
        <w:rPr>
          <w:i w:val="0"/>
        </w:rPr>
        <w:t xml:space="preserve">    </w:t>
      </w:r>
      <w:r w:rsidRPr="00471AB2">
        <w:rPr>
          <w:i w:val="0"/>
        </w:rPr>
        <w:t>4.2. Руководство производственной практики в случае прохождения практики во внешней организации</w:t>
      </w:r>
      <w:r>
        <w:rPr>
          <w:i w:val="0"/>
        </w:rPr>
        <w:t>……………………………………………………………………</w:t>
      </w:r>
      <w:r w:rsidR="00333DEC">
        <w:rPr>
          <w:i w:val="0"/>
        </w:rPr>
        <w:t>7</w:t>
      </w:r>
    </w:p>
    <w:p w:rsidR="001931C5" w:rsidRDefault="00FB0F6E">
      <w:pPr>
        <w:pStyle w:val="22"/>
        <w:tabs>
          <w:tab w:val="right" w:leader="dot" w:pos="9355"/>
        </w:tabs>
      </w:pPr>
      <w:r>
        <w:t>4</w:t>
      </w:r>
      <w:r w:rsidR="001931C5">
        <w:t>.</w:t>
      </w:r>
      <w:r w:rsidR="00471AB2">
        <w:t>3</w:t>
      </w:r>
      <w:r w:rsidR="001931C5">
        <w:t xml:space="preserve"> Функции и обязанности структурных подразделений, должностных лиц и студентов при организации и проведении практики</w:t>
      </w:r>
      <w:r w:rsidR="001931C5">
        <w:tab/>
      </w:r>
      <w:r w:rsidR="00333DEC">
        <w:t>7</w:t>
      </w:r>
    </w:p>
    <w:p w:rsidR="00561F86" w:rsidRDefault="00471AB2">
      <w:pPr>
        <w:pStyle w:val="11"/>
        <w:tabs>
          <w:tab w:val="right" w:leader="dot" w:pos="9355"/>
        </w:tabs>
      </w:pPr>
      <w:r>
        <w:t>5</w:t>
      </w:r>
      <w:r w:rsidR="001931C5">
        <w:t xml:space="preserve">. </w:t>
      </w:r>
      <w:r w:rsidR="00561F86">
        <w:t>Тематический план практики………………………………………………………………</w:t>
      </w:r>
      <w:r w:rsidR="00E47975">
        <w:t>9</w:t>
      </w:r>
    </w:p>
    <w:p w:rsidR="001931C5" w:rsidRDefault="00561F86">
      <w:pPr>
        <w:pStyle w:val="11"/>
        <w:tabs>
          <w:tab w:val="right" w:leader="dot" w:pos="9355"/>
        </w:tabs>
      </w:pPr>
      <w:r>
        <w:t xml:space="preserve">6. </w:t>
      </w:r>
      <w:r w:rsidR="001931C5">
        <w:t>Методические рекомендации студентам  по выполнению заданий практики и подготовке отчета по практике</w:t>
      </w:r>
      <w:r w:rsidR="001931C5">
        <w:tab/>
      </w:r>
      <w:r w:rsidR="008074DD">
        <w:t>9</w:t>
      </w:r>
    </w:p>
    <w:p w:rsidR="001931C5" w:rsidRDefault="00561F86">
      <w:pPr>
        <w:pStyle w:val="22"/>
        <w:tabs>
          <w:tab w:val="right" w:leader="dot" w:pos="9355"/>
        </w:tabs>
      </w:pPr>
      <w:r>
        <w:t>7</w:t>
      </w:r>
      <w:r w:rsidR="001931C5">
        <w:t>. Оценка за прохождение практики</w:t>
      </w:r>
      <w:r w:rsidR="001931C5">
        <w:tab/>
      </w:r>
      <w:r w:rsidR="001931C5">
        <w:fldChar w:fldCharType="end"/>
      </w:r>
      <w:r w:rsidR="008074DD">
        <w:t>10</w:t>
      </w:r>
    </w:p>
    <w:p w:rsidR="001F7E71" w:rsidRDefault="001F7E71" w:rsidP="001F7E71"/>
    <w:p w:rsidR="001F7E71" w:rsidRDefault="001F7E71" w:rsidP="001F7E71"/>
    <w:p w:rsidR="001F7E71" w:rsidRPr="001F7E71" w:rsidRDefault="001F7E71" w:rsidP="001F7E71">
      <w:pPr>
        <w:sectPr w:rsidR="001F7E71" w:rsidRPr="001F7E71">
          <w:type w:val="continuous"/>
          <w:pgSz w:w="11906" w:h="16838"/>
          <w:pgMar w:top="1134" w:right="850" w:bottom="1134" w:left="1701" w:header="720" w:footer="708" w:gutter="0"/>
          <w:cols w:space="720"/>
          <w:docGrid w:linePitch="360"/>
        </w:sectPr>
      </w:pPr>
    </w:p>
    <w:p w:rsidR="001931C5" w:rsidRDefault="001931C5">
      <w:pPr>
        <w:pStyle w:val="Normal"/>
        <w:tabs>
          <w:tab w:val="right" w:leader="dot" w:pos="9345"/>
        </w:tabs>
        <w:spacing w:before="0" w:after="0"/>
        <w:jc w:val="center"/>
      </w:pPr>
    </w:p>
    <w:p w:rsidR="001931C5" w:rsidRDefault="001931C5">
      <w:pPr>
        <w:pStyle w:val="1"/>
        <w:pageBreakBefore/>
        <w:rPr>
          <w:b/>
          <w:i w:val="0"/>
        </w:rPr>
      </w:pPr>
      <w:bookmarkStart w:id="0" w:name="__RefHeading__1_1989945383"/>
      <w:bookmarkEnd w:id="0"/>
      <w:r>
        <w:rPr>
          <w:b/>
          <w:i w:val="0"/>
        </w:rPr>
        <w:lastRenderedPageBreak/>
        <w:t>1.Общие положения</w:t>
      </w:r>
    </w:p>
    <w:p w:rsidR="005D34A8" w:rsidRPr="00096132" w:rsidRDefault="005D34A8" w:rsidP="005D34A8">
      <w:pPr>
        <w:pStyle w:val="1"/>
      </w:pPr>
      <w:r w:rsidRPr="00096132">
        <w:t>Область применения и нормативные ссылки</w:t>
      </w:r>
    </w:p>
    <w:p w:rsidR="005D34A8" w:rsidRDefault="005D34A8" w:rsidP="001F7E71">
      <w:pPr>
        <w:ind w:firstLine="432"/>
        <w:jc w:val="both"/>
      </w:pPr>
    </w:p>
    <w:p w:rsidR="005E24FA" w:rsidRPr="005E24FA" w:rsidRDefault="001931C5" w:rsidP="001F7E71">
      <w:pPr>
        <w:ind w:firstLine="432"/>
        <w:jc w:val="both"/>
      </w:pPr>
      <w:r>
        <w:t xml:space="preserve">Производственная практика для студентов </w:t>
      </w:r>
      <w:r>
        <w:rPr>
          <w:bCs/>
          <w:iCs/>
        </w:rPr>
        <w:t>направлению 040</w:t>
      </w:r>
      <w:r w:rsidR="00FB4561">
        <w:rPr>
          <w:bCs/>
          <w:iCs/>
        </w:rPr>
        <w:t>1</w:t>
      </w:r>
      <w:r>
        <w:rPr>
          <w:bCs/>
          <w:iCs/>
        </w:rPr>
        <w:t>00.62 «Социология» проводится</w:t>
      </w:r>
      <w:r>
        <w:t xml:space="preserve"> на 3-м </w:t>
      </w:r>
      <w:r w:rsidR="00BE0F6E">
        <w:t>курсе</w:t>
      </w:r>
      <w:r w:rsidR="001F20DF">
        <w:t xml:space="preserve"> (Производственная-1) в соответствии с учебным</w:t>
      </w:r>
      <w:r>
        <w:t xml:space="preserve"> планом и требованиями </w:t>
      </w:r>
      <w:r w:rsidR="00EB4662">
        <w:t>о</w:t>
      </w:r>
      <w:r w:rsidR="00FB4561">
        <w:t>ригинального</w:t>
      </w:r>
      <w:r>
        <w:t xml:space="preserve"> </w:t>
      </w:r>
      <w:r w:rsidR="00EB4662">
        <w:t>О</w:t>
      </w:r>
      <w:r>
        <w:t xml:space="preserve">бразовательного стандарта </w:t>
      </w:r>
      <w:r w:rsidR="005E24FA" w:rsidRPr="005E24FA">
        <w:t>государственного образовательного бюджетного учреждения</w:t>
      </w:r>
      <w:r w:rsidR="005E24FA">
        <w:t xml:space="preserve"> </w:t>
      </w:r>
      <w:r w:rsidR="005E24FA" w:rsidRPr="005E24FA">
        <w:t>высшего профессионального образования</w:t>
      </w:r>
      <w:r w:rsidR="005E24FA">
        <w:t xml:space="preserve"> </w:t>
      </w:r>
      <w:r w:rsidR="00F30E9E">
        <w:t>«</w:t>
      </w:r>
      <w:r w:rsidR="005E24FA" w:rsidRPr="005E24FA">
        <w:t>В</w:t>
      </w:r>
      <w:r w:rsidR="007C2A35">
        <w:t>ысшая</w:t>
      </w:r>
      <w:r w:rsidR="005E24FA" w:rsidRPr="005E24FA">
        <w:t xml:space="preserve"> Ш</w:t>
      </w:r>
      <w:r w:rsidR="007C2A35">
        <w:t>кола</w:t>
      </w:r>
      <w:r w:rsidR="005E24FA" w:rsidRPr="005E24FA">
        <w:t xml:space="preserve"> Э</w:t>
      </w:r>
      <w:r w:rsidR="007C2A35">
        <w:t>кономики</w:t>
      </w:r>
      <w:r w:rsidR="00F30E9E">
        <w:t>»</w:t>
      </w:r>
      <w:r w:rsidR="005E24FA" w:rsidRPr="005E24FA">
        <w:t xml:space="preserve"> </w:t>
      </w:r>
      <w:r w:rsidR="005E24FA">
        <w:t>по направлению 040100.62 «Социология»</w:t>
      </w:r>
      <w:r w:rsidR="00F30E9E">
        <w:t>, в отношении которого установлена категория «Научно-исследовательский университет»</w:t>
      </w:r>
      <w:r w:rsidR="005E24FA">
        <w:t>.</w:t>
      </w:r>
    </w:p>
    <w:p w:rsidR="001931C5" w:rsidRDefault="001931C5" w:rsidP="00BE0F6E">
      <w:pPr>
        <w:ind w:firstLine="432"/>
        <w:jc w:val="both"/>
      </w:pPr>
      <w:r>
        <w:t>Производственная практика является важнейшей частью учебного процесса по подготовке высококвалифицированных бакалавров социологии и предусматривает  ознакомление и детальное изучение студентами  основных объектов и видов будущей профессиональной деятельности по направлению «</w:t>
      </w:r>
      <w:r w:rsidR="001F7E71">
        <w:t>С</w:t>
      </w:r>
      <w:r>
        <w:t xml:space="preserve">оциология».  </w:t>
      </w:r>
    </w:p>
    <w:p w:rsidR="00BE0F6E" w:rsidRDefault="00BE0F6E">
      <w:pPr>
        <w:pStyle w:val="Normal"/>
        <w:spacing w:before="0" w:after="0"/>
        <w:ind w:firstLine="567"/>
        <w:jc w:val="both"/>
      </w:pPr>
    </w:p>
    <w:p w:rsidR="000C5780" w:rsidRDefault="000C5780" w:rsidP="000C5780">
      <w:pPr>
        <w:pStyle w:val="Normal"/>
        <w:spacing w:before="0" w:after="0"/>
        <w:ind w:firstLine="567"/>
        <w:jc w:val="both"/>
      </w:pPr>
      <w:r>
        <w:t>В 2013 г. на факультете социологии проводится проектное обеспечение производственной практики под руководством преподавателей факуль</w:t>
      </w:r>
      <w:r w:rsidR="001F20DF">
        <w:t>т</w:t>
      </w:r>
      <w:r>
        <w:t>ета</w:t>
      </w:r>
      <w:r w:rsidR="00821C87">
        <w:t xml:space="preserve"> с участием студентов разных уровней обучения</w:t>
      </w:r>
      <w:r w:rsidR="003E6B95">
        <w:t xml:space="preserve"> (бакалавриата и магистратуры)</w:t>
      </w:r>
      <w:r w:rsidR="00821C87">
        <w:t>.</w:t>
      </w:r>
      <w:r>
        <w:t xml:space="preserve"> </w:t>
      </w:r>
    </w:p>
    <w:p w:rsidR="00EB4662" w:rsidRDefault="001931C5" w:rsidP="00EB4662">
      <w:pPr>
        <w:pStyle w:val="Normal"/>
        <w:spacing w:before="0" w:after="0"/>
        <w:ind w:firstLine="567"/>
        <w:jc w:val="both"/>
      </w:pPr>
      <w:r>
        <w:t xml:space="preserve">В зависимости от интересов студентов и перспектив их дальнейшей деятельности </w:t>
      </w:r>
      <w:r w:rsidR="000C5780">
        <w:t xml:space="preserve">возможно индивидуальное прохождение </w:t>
      </w:r>
      <w:r w:rsidR="00437719">
        <w:t>производственной</w:t>
      </w:r>
      <w:r>
        <w:t xml:space="preserve"> практик</w:t>
      </w:r>
      <w:r w:rsidR="00437719">
        <w:t>и</w:t>
      </w:r>
      <w:r>
        <w:t xml:space="preserve"> в государственных организациях и учреждениях, органах местного самоуправления,  на предприятиях, деятельность которых связана с организацией и проведением социологических и маркетинговых исследований, других учреждениях и организациях, деятельность которых напрямую не связана с указанными исследованиями, но обеспечивает практикантам возможность практик</w:t>
      </w:r>
      <w:r w:rsidR="00135EC5">
        <w:t>и</w:t>
      </w:r>
      <w:r>
        <w:t xml:space="preserve"> в области их специальности. </w:t>
      </w:r>
      <w:r w:rsidR="00EB4662">
        <w:t>«Практики могут проводиться в сторонних организациях…, обладающих необходимым кадровым и научно-техническим потенциалом. Аттестация по итогам практики осуществляется на основании отчета и отзыва организации, в которой она была осуществлена, заверенного подписью ответственного лица от данной организации. По результатам аттестации выставляется дифференцированная оценка» (п.7.15 «Образовательного стандарта ГОБУ ВПО ГУ-ВШЭ по направлению 040100.62 «Социология»).</w:t>
      </w:r>
    </w:p>
    <w:p w:rsidR="000C5780" w:rsidRDefault="000C5780" w:rsidP="000C5780">
      <w:pPr>
        <w:pStyle w:val="Normal"/>
        <w:spacing w:before="0" w:after="0"/>
        <w:ind w:firstLine="567"/>
        <w:jc w:val="both"/>
      </w:pPr>
    </w:p>
    <w:p w:rsidR="001931C5" w:rsidRDefault="001931C5" w:rsidP="000C5780">
      <w:pPr>
        <w:pStyle w:val="Normal"/>
        <w:spacing w:before="0" w:after="0"/>
        <w:ind w:firstLine="567"/>
        <w:jc w:val="both"/>
      </w:pPr>
      <w:r>
        <w:t>Длительность произ</w:t>
      </w:r>
      <w:r w:rsidR="000C5780">
        <w:t xml:space="preserve">водственной практики составляет </w:t>
      </w:r>
      <w:r w:rsidR="001F20DF">
        <w:t xml:space="preserve">на </w:t>
      </w:r>
      <w:r>
        <w:t>3 курсе</w:t>
      </w:r>
      <w:r w:rsidR="001F20DF">
        <w:t xml:space="preserve"> </w:t>
      </w:r>
      <w:r w:rsidR="00FC4A8E">
        <w:t>4</w:t>
      </w:r>
      <w:r w:rsidR="001F20DF">
        <w:t xml:space="preserve"> учебных недел</w:t>
      </w:r>
      <w:r w:rsidR="00FC4A8E">
        <w:t>и</w:t>
      </w:r>
      <w:r w:rsidR="000C5780">
        <w:t xml:space="preserve">, </w:t>
      </w:r>
      <w:r w:rsidR="00A14CAE">
        <w:t xml:space="preserve">общая </w:t>
      </w:r>
      <w:r w:rsidR="000C5780">
        <w:t>учебна</w:t>
      </w:r>
      <w:r w:rsidR="00FC4A8E">
        <w:t>я нагрузка составляет 198 часов</w:t>
      </w:r>
      <w:r w:rsidR="001F20DF">
        <w:t xml:space="preserve">. </w:t>
      </w:r>
    </w:p>
    <w:p w:rsidR="000C5780" w:rsidRDefault="000C5780">
      <w:pPr>
        <w:pStyle w:val="Normal"/>
        <w:spacing w:before="0" w:after="0"/>
        <w:ind w:firstLine="567"/>
        <w:jc w:val="both"/>
      </w:pPr>
    </w:p>
    <w:p w:rsidR="001931C5" w:rsidRDefault="001931C5">
      <w:pPr>
        <w:pStyle w:val="Normal"/>
        <w:spacing w:before="0" w:after="0"/>
        <w:ind w:firstLine="567"/>
        <w:jc w:val="both"/>
      </w:pPr>
      <w:r>
        <w:t>Учебно-методическое руководство производственной практикой студентов по направлению «Социол</w:t>
      </w:r>
      <w:r w:rsidR="0012782A">
        <w:t>огия» осуществляется кафедр</w:t>
      </w:r>
      <w:r w:rsidR="008147F9">
        <w:t>ами</w:t>
      </w:r>
      <w:r w:rsidR="0012782A">
        <w:t xml:space="preserve"> С</w:t>
      </w:r>
      <w:r>
        <w:t>оциологии</w:t>
      </w:r>
      <w:r w:rsidR="0012782A">
        <w:t>,</w:t>
      </w:r>
      <w:r>
        <w:t xml:space="preserve"> </w:t>
      </w:r>
      <w:r w:rsidR="0012782A">
        <w:t>М</w:t>
      </w:r>
      <w:r>
        <w:t>етодов и технологий социологических исследований</w:t>
      </w:r>
      <w:r w:rsidR="0012782A">
        <w:t xml:space="preserve"> и кафедрой </w:t>
      </w:r>
      <w:r w:rsidR="008147F9">
        <w:t>Гуманитарных наук</w:t>
      </w:r>
      <w:r>
        <w:t>.  После прохождения практики студенты представляют на кафедру</w:t>
      </w:r>
      <w:r w:rsidR="008147F9">
        <w:t>, к которой они прикреплены,</w:t>
      </w:r>
      <w:r>
        <w:t xml:space="preserve"> отчет о прохождении практики, оформленный в установленном порядке, и защищают его на заключительном семинаре по итогам практики.</w:t>
      </w:r>
    </w:p>
    <w:p w:rsidR="001F20DF" w:rsidRDefault="001F20DF">
      <w:pPr>
        <w:pStyle w:val="Normal"/>
        <w:spacing w:before="0" w:after="0"/>
        <w:ind w:firstLine="567"/>
        <w:jc w:val="both"/>
      </w:pPr>
    </w:p>
    <w:p w:rsidR="001F20DF" w:rsidRDefault="000C5780" w:rsidP="001F20DF">
      <w:pPr>
        <w:ind w:firstLine="432"/>
        <w:jc w:val="both"/>
      </w:pPr>
      <w:r>
        <w:t xml:space="preserve">Настоящая программа определяет содержание </w:t>
      </w:r>
      <w:r w:rsidR="00A93290">
        <w:t>практики, а также</w:t>
      </w:r>
      <w:r>
        <w:t xml:space="preserve"> виды занятий и отчетности с</w:t>
      </w:r>
      <w:r w:rsidR="001F20DF">
        <w:t>туд</w:t>
      </w:r>
      <w:r>
        <w:t>ентов 3 курс</w:t>
      </w:r>
      <w:r w:rsidR="00931818">
        <w:t>а</w:t>
      </w:r>
      <w:r>
        <w:t xml:space="preserve"> в период прохождения производственной практики.</w:t>
      </w:r>
      <w:r w:rsidR="001F20DF">
        <w:t xml:space="preserve"> </w:t>
      </w:r>
    </w:p>
    <w:p w:rsidR="000C5780" w:rsidRPr="000C5780" w:rsidRDefault="001931C5" w:rsidP="00931818">
      <w:pPr>
        <w:ind w:firstLine="432"/>
        <w:jc w:val="both"/>
      </w:pPr>
      <w:r>
        <w:t xml:space="preserve">Настоящая </w:t>
      </w:r>
      <w:r w:rsidR="001F20DF">
        <w:t>п</w:t>
      </w:r>
      <w:r>
        <w:t xml:space="preserve">рограмма и методические рекомендации по организации производственной практики студентов разработаны в соответствии </w:t>
      </w:r>
      <w:r w:rsidR="00907FBC">
        <w:t xml:space="preserve">с </w:t>
      </w:r>
      <w:r w:rsidR="00A93290">
        <w:t>о</w:t>
      </w:r>
      <w:r w:rsidR="00931818">
        <w:t>ригинальн</w:t>
      </w:r>
      <w:r w:rsidR="00907FBC">
        <w:t>ым</w:t>
      </w:r>
      <w:r w:rsidR="00931818">
        <w:t xml:space="preserve"> </w:t>
      </w:r>
      <w:r w:rsidR="00A93290">
        <w:t>О</w:t>
      </w:r>
      <w:r w:rsidR="00931818">
        <w:t>бразовательн</w:t>
      </w:r>
      <w:r w:rsidR="00907FBC">
        <w:t>ым</w:t>
      </w:r>
      <w:r w:rsidR="00931818">
        <w:t xml:space="preserve"> стандарт</w:t>
      </w:r>
      <w:r w:rsidR="00907FBC">
        <w:t>ом</w:t>
      </w:r>
      <w:r w:rsidR="00931818">
        <w:t xml:space="preserve"> </w:t>
      </w:r>
      <w:r w:rsidR="00931818" w:rsidRPr="005E24FA">
        <w:t>государственного образовательного бюджетного учреждения</w:t>
      </w:r>
      <w:r w:rsidR="00931818">
        <w:t xml:space="preserve"> </w:t>
      </w:r>
      <w:r w:rsidR="00931818" w:rsidRPr="005E24FA">
        <w:t>высшего профессионального образования</w:t>
      </w:r>
      <w:r w:rsidR="00931818">
        <w:t xml:space="preserve"> </w:t>
      </w:r>
      <w:r w:rsidR="00931818" w:rsidRPr="005E24FA">
        <w:t>"Г</w:t>
      </w:r>
      <w:r w:rsidR="00907FBC">
        <w:t>осударственный</w:t>
      </w:r>
      <w:r w:rsidR="00931818" w:rsidRPr="005E24FA">
        <w:t xml:space="preserve"> У</w:t>
      </w:r>
      <w:r w:rsidR="00907FBC">
        <w:t>ниверситет</w:t>
      </w:r>
      <w:r w:rsidR="00931818" w:rsidRPr="005E24FA">
        <w:t xml:space="preserve"> </w:t>
      </w:r>
      <w:r w:rsidR="00907FBC">
        <w:t>–</w:t>
      </w:r>
      <w:r w:rsidR="00931818" w:rsidRPr="005E24FA">
        <w:t xml:space="preserve"> В</w:t>
      </w:r>
      <w:r w:rsidR="00907FBC">
        <w:t xml:space="preserve">ысшая </w:t>
      </w:r>
      <w:r w:rsidR="00931818" w:rsidRPr="005E24FA">
        <w:t>Ш</w:t>
      </w:r>
      <w:r w:rsidR="00907FBC">
        <w:t>кола</w:t>
      </w:r>
      <w:r w:rsidR="00931818" w:rsidRPr="005E24FA">
        <w:t xml:space="preserve"> Э</w:t>
      </w:r>
      <w:r w:rsidR="00907FBC">
        <w:t>кономики</w:t>
      </w:r>
      <w:r w:rsidR="00931818" w:rsidRPr="005E24FA">
        <w:t xml:space="preserve">" </w:t>
      </w:r>
      <w:r w:rsidR="00931818">
        <w:t>по направлению 040100.62 «Социология»</w:t>
      </w:r>
      <w:r w:rsidR="00A308E8">
        <w:t>,</w:t>
      </w:r>
      <w:r>
        <w:t xml:space="preserve"> «Методическими рекомендациями  по  составлению  программ  практики»,  утвержденными   распоряжением  директора СПб  филиала ГУ ВШЭ  №24 от 17.06.05 г.</w:t>
      </w:r>
      <w:r w:rsidR="00A308E8">
        <w:t xml:space="preserve">, а также в соответствии с </w:t>
      </w:r>
      <w:r w:rsidR="000C5780" w:rsidRPr="000C5780">
        <w:t>«</w:t>
      </w:r>
      <w:r w:rsidR="000C5780" w:rsidRPr="000C5780">
        <w:rPr>
          <w:lang w:eastAsia="ru-RU"/>
        </w:rPr>
        <w:t>Положение</w:t>
      </w:r>
      <w:r w:rsidR="00931818">
        <w:rPr>
          <w:lang w:eastAsia="ru-RU"/>
        </w:rPr>
        <w:t>м</w:t>
      </w:r>
      <w:r w:rsidR="000C5780" w:rsidRPr="000C5780">
        <w:rPr>
          <w:lang w:eastAsia="ru-RU"/>
        </w:rPr>
        <w:t xml:space="preserve"> об организации и проведении практики студентов в Национальном исследовательском университете «Высшая школа экономики»</w:t>
      </w:r>
      <w:r w:rsidR="000C5780" w:rsidRPr="000C5780">
        <w:rPr>
          <w:bCs/>
        </w:rPr>
        <w:t xml:space="preserve">», </w:t>
      </w:r>
      <w:r w:rsidR="000C5780" w:rsidRPr="000C5780">
        <w:rPr>
          <w:bCs/>
        </w:rPr>
        <w:lastRenderedPageBreak/>
        <w:t>утвержденное</w:t>
      </w:r>
      <w:r w:rsidR="000C5780" w:rsidRPr="000C5780">
        <w:t xml:space="preserve"> Ученым советом </w:t>
      </w:r>
      <w:r w:rsidR="000C5780" w:rsidRPr="000C5780">
        <w:rPr>
          <w:lang w:eastAsia="ru-RU"/>
        </w:rPr>
        <w:t>Национального исследовательского университета «Высшая школа экономики» (протокол от 25.03.2011 № 23)</w:t>
      </w:r>
      <w:r w:rsidR="000C5780" w:rsidRPr="000C5780">
        <w:rPr>
          <w:bCs/>
        </w:rPr>
        <w:t>.</w:t>
      </w:r>
    </w:p>
    <w:p w:rsidR="000C5780" w:rsidRPr="008147F9" w:rsidRDefault="000C5780" w:rsidP="00A308E8">
      <w:pPr>
        <w:pStyle w:val="Normal"/>
        <w:spacing w:before="0" w:after="0"/>
        <w:ind w:firstLine="360"/>
        <w:jc w:val="both"/>
      </w:pPr>
      <w:r>
        <w:t xml:space="preserve">Программа предназначена для </w:t>
      </w:r>
      <w:r w:rsidR="00A93290">
        <w:t xml:space="preserve">студентов 3 курса направления подготовки </w:t>
      </w:r>
      <w:fldSimple w:instr=" FILLIN   \* MERGEFORMAT ">
        <w:r w:rsidR="00A93290" w:rsidRPr="00A2008D">
          <w:t>0</w:t>
        </w:r>
        <w:r w:rsidR="00A93290">
          <w:t>4</w:t>
        </w:r>
        <w:r w:rsidR="00A93290" w:rsidRPr="00A2008D">
          <w:t>0</w:t>
        </w:r>
        <w:r w:rsidR="00A93290">
          <w:t>1</w:t>
        </w:r>
        <w:r w:rsidR="00A93290" w:rsidRPr="00A2008D">
          <w:t xml:space="preserve">00.62 </w:t>
        </w:r>
        <w:r w:rsidR="00A93290">
          <w:t>Социология</w:t>
        </w:r>
      </w:fldSimple>
      <w:r w:rsidR="00A93290">
        <w:t xml:space="preserve">, квалификация «бакалавр» и </w:t>
      </w:r>
      <w:r>
        <w:t>преподавателей, отвечающих</w:t>
      </w:r>
      <w:r w:rsidR="00A93290">
        <w:t xml:space="preserve"> за организацию и проведение производственной практики</w:t>
      </w:r>
      <w:r>
        <w:t>.</w:t>
      </w:r>
    </w:p>
    <w:p w:rsidR="001931C5" w:rsidRPr="008147F9" w:rsidRDefault="001931C5" w:rsidP="008147F9">
      <w:pPr>
        <w:pStyle w:val="Normal"/>
        <w:spacing w:before="0" w:after="0"/>
        <w:ind w:firstLine="567"/>
        <w:jc w:val="both"/>
        <w:rPr>
          <w:szCs w:val="24"/>
        </w:rPr>
      </w:pPr>
    </w:p>
    <w:p w:rsidR="001931C5" w:rsidRPr="00437719" w:rsidRDefault="001931C5" w:rsidP="00437719">
      <w:pPr>
        <w:pStyle w:val="1"/>
        <w:jc w:val="center"/>
        <w:rPr>
          <w:b/>
          <w:bCs/>
          <w:i w:val="0"/>
          <w:sz w:val="28"/>
          <w:szCs w:val="28"/>
        </w:rPr>
      </w:pPr>
      <w:bookmarkStart w:id="1" w:name="__RefHeading__3_1989945383"/>
      <w:bookmarkEnd w:id="1"/>
      <w:r w:rsidRPr="00437719">
        <w:rPr>
          <w:b/>
          <w:bCs/>
          <w:i w:val="0"/>
          <w:sz w:val="28"/>
          <w:szCs w:val="28"/>
        </w:rPr>
        <w:t>2. Цели и задачи производственной практики</w:t>
      </w:r>
    </w:p>
    <w:p w:rsidR="001931C5" w:rsidRDefault="001931C5">
      <w:pPr>
        <w:pStyle w:val="Normal"/>
        <w:spacing w:before="0" w:after="0"/>
        <w:ind w:firstLine="567"/>
        <w:jc w:val="both"/>
        <w:rPr>
          <w:b/>
          <w:sz w:val="26"/>
        </w:rPr>
      </w:pPr>
    </w:p>
    <w:p w:rsidR="00A657B8" w:rsidRPr="00A657B8" w:rsidRDefault="00B95F6F" w:rsidP="00907FBC">
      <w:pPr>
        <w:autoSpaceDE w:val="0"/>
        <w:autoSpaceDN w:val="0"/>
        <w:adjustRightInd w:val="0"/>
        <w:jc w:val="both"/>
      </w:pPr>
      <w:r>
        <w:rPr>
          <w:bCs/>
          <w:iCs/>
        </w:rPr>
        <w:t>«</w:t>
      </w:r>
      <w:r w:rsidR="00BE0F6E">
        <w:rPr>
          <w:bCs/>
          <w:iCs/>
        </w:rPr>
        <w:t>П</w:t>
      </w:r>
      <w:r w:rsidR="00BE0F6E" w:rsidRPr="00BE0F6E">
        <w:rPr>
          <w:bCs/>
          <w:iCs/>
        </w:rPr>
        <w:t xml:space="preserve">роизводственная практика </w:t>
      </w:r>
      <w:r w:rsidR="00BE0F6E">
        <w:t>бакалавров проводится на 3</w:t>
      </w:r>
      <w:r w:rsidR="00D13AC3">
        <w:t xml:space="preserve"> </w:t>
      </w:r>
      <w:r w:rsidR="00BE0F6E">
        <w:t>курс</w:t>
      </w:r>
      <w:r w:rsidR="00D13AC3">
        <w:t>е</w:t>
      </w:r>
      <w:r w:rsidR="00BE0F6E">
        <w:t xml:space="preserve"> с целью изучения методических, инструктивных и нормативных материалов,</w:t>
      </w:r>
      <w:r w:rsidR="00D13AC3">
        <w:t xml:space="preserve"> </w:t>
      </w:r>
      <w:r w:rsidR="00BE0F6E">
        <w:t>специальной литературы, отработки полученных в ходе обучения и учебной практики</w:t>
      </w:r>
      <w:r w:rsidR="00FF1DF6">
        <w:t xml:space="preserve"> </w:t>
      </w:r>
      <w:r w:rsidR="00BE0F6E">
        <w:t>навыков, а также сбора, систематизации, обобщения материалов</w:t>
      </w:r>
      <w:r w:rsidR="00A657B8">
        <w:t>»</w:t>
      </w:r>
      <w:r w:rsidR="00A657B8">
        <w:rPr>
          <w:rStyle w:val="ad"/>
        </w:rPr>
        <w:footnoteReference w:id="2"/>
      </w:r>
      <w:r w:rsidR="00276A30">
        <w:t>.</w:t>
      </w:r>
    </w:p>
    <w:p w:rsidR="00B95F6F" w:rsidRDefault="00B95F6F">
      <w:pPr>
        <w:pStyle w:val="Normal"/>
        <w:spacing w:before="0" w:after="0"/>
        <w:ind w:firstLine="360"/>
        <w:jc w:val="both"/>
      </w:pPr>
    </w:p>
    <w:p w:rsidR="001931C5" w:rsidRDefault="001931C5">
      <w:pPr>
        <w:pStyle w:val="Normal"/>
        <w:spacing w:before="0" w:after="0"/>
        <w:ind w:firstLine="360"/>
        <w:jc w:val="both"/>
      </w:pPr>
      <w:r>
        <w:t>Производственная практика как важнейший элемент учебного процесса  имеет своей целью решение следующих задач:</w:t>
      </w:r>
    </w:p>
    <w:p w:rsidR="00276A30" w:rsidRDefault="00276A30" w:rsidP="00907FBC">
      <w:pPr>
        <w:pStyle w:val="Normal"/>
        <w:numPr>
          <w:ilvl w:val="0"/>
          <w:numId w:val="20"/>
        </w:numPr>
        <w:spacing w:before="0" w:after="0"/>
        <w:jc w:val="both"/>
      </w:pPr>
      <w:r>
        <w:t xml:space="preserve">закрепление и расширение теоретических и практических знаний, полученных студентами в процессе обучения в отношении социальной стратификации, государственной статистики, социологических методов </w:t>
      </w:r>
      <w:r w:rsidR="001F20DF">
        <w:t>проведения полевого исследования и анализа полученных данных</w:t>
      </w:r>
      <w:r w:rsidRPr="00276A30">
        <w:t>;</w:t>
      </w:r>
    </w:p>
    <w:p w:rsidR="00A14CAE" w:rsidRDefault="00A14CAE" w:rsidP="00907FBC">
      <w:pPr>
        <w:pStyle w:val="Normal"/>
        <w:numPr>
          <w:ilvl w:val="0"/>
          <w:numId w:val="20"/>
        </w:numPr>
        <w:spacing w:before="0" w:after="0"/>
        <w:jc w:val="both"/>
      </w:pPr>
      <w:r w:rsidRPr="00A14CAE">
        <w:rPr>
          <w:szCs w:val="24"/>
        </w:rPr>
        <w:t>получение компетенций самостоятельной работы по сбору и обработке социолог</w:t>
      </w:r>
      <w:r w:rsidRPr="00A14CAE">
        <w:rPr>
          <w:szCs w:val="24"/>
        </w:rPr>
        <w:t>и</w:t>
      </w:r>
      <w:r w:rsidRPr="00A14CAE">
        <w:rPr>
          <w:szCs w:val="24"/>
        </w:rPr>
        <w:t>ческой информации основных типов (документ</w:t>
      </w:r>
      <w:r>
        <w:rPr>
          <w:szCs w:val="24"/>
        </w:rPr>
        <w:t>ы</w:t>
      </w:r>
      <w:r w:rsidRPr="00A14CAE">
        <w:rPr>
          <w:szCs w:val="24"/>
        </w:rPr>
        <w:t>, опрос</w:t>
      </w:r>
      <w:r>
        <w:rPr>
          <w:szCs w:val="24"/>
        </w:rPr>
        <w:t>ы</w:t>
      </w:r>
      <w:r w:rsidRPr="00A14CAE">
        <w:rPr>
          <w:szCs w:val="24"/>
        </w:rPr>
        <w:t>, наблюден</w:t>
      </w:r>
      <w:r>
        <w:rPr>
          <w:szCs w:val="24"/>
        </w:rPr>
        <w:t>ие</w:t>
      </w:r>
      <w:r w:rsidRPr="00A14CAE">
        <w:rPr>
          <w:szCs w:val="24"/>
        </w:rPr>
        <w:t>);</w:t>
      </w:r>
    </w:p>
    <w:p w:rsidR="001931C5" w:rsidRDefault="001931C5" w:rsidP="00907FBC">
      <w:pPr>
        <w:pStyle w:val="Normal"/>
        <w:numPr>
          <w:ilvl w:val="0"/>
          <w:numId w:val="20"/>
        </w:numPr>
        <w:spacing w:before="0" w:after="0"/>
      </w:pPr>
      <w:r>
        <w:t xml:space="preserve">приобретение опыта </w:t>
      </w:r>
      <w:r w:rsidR="00391113">
        <w:t xml:space="preserve">коллективной работы в проекте и </w:t>
      </w:r>
      <w:r>
        <w:t>решения практических задач, требующих применения профессиональных знаний и умений</w:t>
      </w:r>
      <w:r w:rsidR="00276A30" w:rsidRPr="00276A30">
        <w:t>;</w:t>
      </w:r>
      <w:r>
        <w:t xml:space="preserve"> </w:t>
      </w:r>
    </w:p>
    <w:p w:rsidR="001931C5" w:rsidRDefault="001931C5" w:rsidP="00907FBC">
      <w:pPr>
        <w:pStyle w:val="Normal"/>
        <w:numPr>
          <w:ilvl w:val="0"/>
          <w:numId w:val="20"/>
        </w:numPr>
        <w:spacing w:before="0" w:after="0"/>
      </w:pPr>
      <w:r>
        <w:t>совершенствование практических навыков  работы по избранному профессиональному направлению;</w:t>
      </w:r>
    </w:p>
    <w:p w:rsidR="001931C5" w:rsidRDefault="001931C5" w:rsidP="00907FBC">
      <w:pPr>
        <w:pStyle w:val="Normal"/>
        <w:numPr>
          <w:ilvl w:val="0"/>
          <w:numId w:val="20"/>
        </w:numPr>
        <w:spacing w:before="0" w:after="0"/>
      </w:pPr>
      <w:r>
        <w:t xml:space="preserve">приобретение навыков </w:t>
      </w:r>
      <w:r w:rsidR="00A657B8">
        <w:t xml:space="preserve">социальной </w:t>
      </w:r>
      <w:r>
        <w:t>коммуникации и профессионального видения социально</w:t>
      </w:r>
      <w:r w:rsidR="00391113">
        <w:t>й реальности;</w:t>
      </w:r>
    </w:p>
    <w:p w:rsidR="00391113" w:rsidRDefault="00A14CAE" w:rsidP="00907FBC">
      <w:pPr>
        <w:pStyle w:val="Normal"/>
        <w:numPr>
          <w:ilvl w:val="0"/>
          <w:numId w:val="20"/>
        </w:numPr>
        <w:spacing w:before="0" w:after="0"/>
      </w:pPr>
      <w:r>
        <w:t>в</w:t>
      </w:r>
      <w:r w:rsidR="00391113">
        <w:t>овлечение студентов в коллективные исследовательские проекты с участием ведущих преподавателей факультета;</w:t>
      </w:r>
    </w:p>
    <w:p w:rsidR="00391113" w:rsidRDefault="00A14CAE" w:rsidP="00907FBC">
      <w:pPr>
        <w:pStyle w:val="Normal"/>
        <w:numPr>
          <w:ilvl w:val="0"/>
          <w:numId w:val="20"/>
        </w:numPr>
        <w:spacing w:before="0" w:after="0"/>
      </w:pPr>
      <w:r>
        <w:t>р</w:t>
      </w:r>
      <w:r w:rsidR="00391113">
        <w:t>асширение связей студентов-бакалавров разных лет обучения между собой и с</w:t>
      </w:r>
      <w:r w:rsidR="009C667F">
        <w:t>о студентами</w:t>
      </w:r>
      <w:r w:rsidR="00391113">
        <w:t xml:space="preserve"> магистратуры.</w:t>
      </w:r>
    </w:p>
    <w:p w:rsidR="00391113" w:rsidRDefault="00391113" w:rsidP="00391113">
      <w:pPr>
        <w:pStyle w:val="Normal"/>
        <w:spacing w:before="0" w:after="0"/>
        <w:ind w:left="720"/>
      </w:pPr>
    </w:p>
    <w:p w:rsidR="00FB0F6E" w:rsidRDefault="001931C5" w:rsidP="00FB0F6E">
      <w:pPr>
        <w:pStyle w:val="1"/>
      </w:pPr>
      <w:bookmarkStart w:id="2" w:name="__RefHeading__5_1989945383"/>
      <w:bookmarkEnd w:id="2"/>
      <w:r>
        <w:rPr>
          <w:b/>
          <w:bCs/>
          <w:i w:val="0"/>
        </w:rPr>
        <w:t xml:space="preserve">3. </w:t>
      </w:r>
      <w:r w:rsidR="00FB0F6E" w:rsidRPr="00FB0F6E">
        <w:rPr>
          <w:b/>
          <w:i w:val="0"/>
          <w:sz w:val="28"/>
          <w:szCs w:val="28"/>
        </w:rPr>
        <w:t>Компетенции обучающегося, формируемые в результате освоения дисц</w:t>
      </w:r>
      <w:r w:rsidR="00FB0F6E" w:rsidRPr="00FB0F6E">
        <w:rPr>
          <w:b/>
          <w:i w:val="0"/>
          <w:sz w:val="28"/>
          <w:szCs w:val="28"/>
        </w:rPr>
        <w:t>и</w:t>
      </w:r>
      <w:r w:rsidR="00FB0F6E" w:rsidRPr="00FB0F6E">
        <w:rPr>
          <w:b/>
          <w:i w:val="0"/>
          <w:sz w:val="28"/>
          <w:szCs w:val="28"/>
        </w:rPr>
        <w:t>плины</w:t>
      </w:r>
      <w:r w:rsidR="008C3E1D">
        <w:rPr>
          <w:b/>
          <w:i w:val="0"/>
          <w:sz w:val="28"/>
          <w:szCs w:val="28"/>
        </w:rPr>
        <w:t xml:space="preserve"> «Производственная практика»</w:t>
      </w:r>
    </w:p>
    <w:p w:rsidR="00FB0F6E" w:rsidRDefault="00FB0F6E">
      <w:pPr>
        <w:pStyle w:val="1"/>
        <w:rPr>
          <w:b/>
          <w:bCs/>
          <w:i w:val="0"/>
        </w:rPr>
      </w:pPr>
    </w:p>
    <w:p w:rsidR="00FB0F6E" w:rsidRDefault="0028494B" w:rsidP="005F04D5">
      <w:pPr>
        <w:numPr>
          <w:ilvl w:val="0"/>
          <w:numId w:val="1"/>
        </w:numPr>
        <w:ind w:left="0" w:firstLine="0"/>
        <w:jc w:val="both"/>
      </w:pPr>
      <w:r>
        <w:rPr>
          <w:rStyle w:val="st"/>
        </w:rPr>
        <w:t xml:space="preserve">Производственная практика даст </w:t>
      </w:r>
      <w:r w:rsidRPr="0028494B">
        <w:rPr>
          <w:rStyle w:val="af"/>
          <w:i w:val="0"/>
        </w:rPr>
        <w:t>студентам</w:t>
      </w:r>
      <w:r>
        <w:rPr>
          <w:rStyle w:val="st"/>
        </w:rPr>
        <w:t xml:space="preserve"> навыки применения полученных знаний </w:t>
      </w:r>
      <w:r w:rsidRPr="0028494B">
        <w:rPr>
          <w:rStyle w:val="st"/>
          <w:bCs/>
        </w:rPr>
        <w:t>в форме</w:t>
      </w:r>
      <w:r>
        <w:rPr>
          <w:rStyle w:val="st"/>
        </w:rPr>
        <w:t xml:space="preserve"> проектной и исследовательской составляющей обучения.</w:t>
      </w:r>
      <w:r w:rsidRPr="00FB0F6E">
        <w:t xml:space="preserve"> </w:t>
      </w:r>
      <w:r w:rsidR="00FB0F6E" w:rsidRPr="00FB0F6E">
        <w:t xml:space="preserve">Работа в проектах подразумевает обучение техникам сбора и обработки данных: разработка инструментария, сбор и анализ документов, проведение наблюдений, простых интервью и опросов, введение данных и их </w:t>
      </w:r>
      <w:r w:rsidR="005F04D5">
        <w:t>корректиров</w:t>
      </w:r>
      <w:r w:rsidR="00FB0F6E" w:rsidRPr="00FB0F6E">
        <w:t xml:space="preserve">ка, простые техники обработки и визуализации данных на уровне дескриптивной статистики, презентации результатов. </w:t>
      </w:r>
    </w:p>
    <w:p w:rsidR="00FB0F6E" w:rsidRDefault="00FB0F6E" w:rsidP="00FB0F6E">
      <w:pPr>
        <w:pStyle w:val="ae"/>
      </w:pPr>
    </w:p>
    <w:p w:rsidR="00FB0F6E" w:rsidRDefault="00FB0F6E" w:rsidP="00FB0F6E">
      <w:pPr>
        <w:pStyle w:val="Normal"/>
        <w:spacing w:before="0" w:after="0"/>
        <w:ind w:firstLine="360"/>
        <w:rPr>
          <w:b/>
        </w:rPr>
      </w:pPr>
      <w:r>
        <w:rPr>
          <w:bCs/>
        </w:rPr>
        <w:t>Студенты в период практики должны научиться</w:t>
      </w:r>
      <w:r>
        <w:rPr>
          <w:b/>
        </w:rPr>
        <w:t>:</w:t>
      </w:r>
    </w:p>
    <w:p w:rsidR="00FB0F6E" w:rsidRDefault="00FB0F6E" w:rsidP="00FB0F6E">
      <w:pPr>
        <w:pStyle w:val="Normal"/>
        <w:numPr>
          <w:ilvl w:val="0"/>
          <w:numId w:val="3"/>
        </w:numPr>
        <w:spacing w:before="0" w:after="0"/>
      </w:pPr>
      <w:r>
        <w:t>собирать социологическую</w:t>
      </w:r>
      <w:r w:rsidR="00F65E9A">
        <w:t xml:space="preserve"> информацию</w:t>
      </w:r>
      <w:r>
        <w:t>;</w:t>
      </w:r>
    </w:p>
    <w:p w:rsidR="00FB0F6E" w:rsidRDefault="00FB0F6E" w:rsidP="00FB0F6E">
      <w:pPr>
        <w:pStyle w:val="Normal"/>
        <w:numPr>
          <w:ilvl w:val="0"/>
          <w:numId w:val="3"/>
        </w:numPr>
        <w:spacing w:before="0" w:after="0"/>
      </w:pPr>
      <w:r>
        <w:t>применять полученные в университете знания в решении практических задач;</w:t>
      </w:r>
    </w:p>
    <w:p w:rsidR="00FB0F6E" w:rsidRDefault="00FB0F6E" w:rsidP="00FB0F6E">
      <w:pPr>
        <w:pStyle w:val="Normal"/>
        <w:numPr>
          <w:ilvl w:val="0"/>
          <w:numId w:val="3"/>
        </w:numPr>
        <w:spacing w:before="0" w:after="0"/>
      </w:pPr>
      <w:r>
        <w:lastRenderedPageBreak/>
        <w:t>формулировать практические задачи в виде, доступном для решения формальными методами;</w:t>
      </w:r>
    </w:p>
    <w:p w:rsidR="00FB0F6E" w:rsidRDefault="00FB0F6E" w:rsidP="00FB0F6E">
      <w:pPr>
        <w:pStyle w:val="Normal"/>
        <w:numPr>
          <w:ilvl w:val="0"/>
          <w:numId w:val="3"/>
        </w:numPr>
        <w:spacing w:before="0" w:after="0"/>
      </w:pPr>
      <w:r>
        <w:t xml:space="preserve">документально оформлять результаты сбора данных и выполненных заданий и работ. </w:t>
      </w:r>
    </w:p>
    <w:p w:rsidR="00FB0F6E" w:rsidRDefault="00FB0F6E" w:rsidP="00FB0F6E">
      <w:pPr>
        <w:pStyle w:val="Normal"/>
        <w:spacing w:before="0" w:after="0"/>
      </w:pPr>
    </w:p>
    <w:p w:rsidR="00F65E9A" w:rsidRDefault="00F65E9A" w:rsidP="00F65E9A">
      <w:pPr>
        <w:numPr>
          <w:ilvl w:val="0"/>
          <w:numId w:val="1"/>
        </w:numPr>
      </w:pPr>
      <w:r>
        <w:t>В результате освоения дисциплины студент осваивает следующие компетенции: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992"/>
        <w:gridCol w:w="2693"/>
        <w:gridCol w:w="3261"/>
      </w:tblGrid>
      <w:tr w:rsidR="00F65E9A" w:rsidRPr="00BF7CD6">
        <w:trPr>
          <w:cantSplit/>
          <w:trHeight w:val="1127"/>
          <w:tblHeader/>
        </w:trPr>
        <w:tc>
          <w:tcPr>
            <w:tcW w:w="2660" w:type="dxa"/>
            <w:vAlign w:val="center"/>
          </w:tcPr>
          <w:p w:rsidR="00F65E9A" w:rsidRPr="002A2C97" w:rsidRDefault="00F65E9A" w:rsidP="005402D6">
            <w:pPr>
              <w:jc w:val="center"/>
              <w:rPr>
                <w:sz w:val="22"/>
              </w:rPr>
            </w:pPr>
            <w:r w:rsidRPr="002A2C97">
              <w:rPr>
                <w:sz w:val="22"/>
              </w:rPr>
              <w:t>Компетенция</w:t>
            </w:r>
          </w:p>
        </w:tc>
        <w:tc>
          <w:tcPr>
            <w:tcW w:w="992" w:type="dxa"/>
            <w:vAlign w:val="center"/>
          </w:tcPr>
          <w:p w:rsidR="00F65E9A" w:rsidRPr="002A2C97" w:rsidRDefault="00F65E9A" w:rsidP="005402D6">
            <w:pPr>
              <w:ind w:left="-108" w:right="-108"/>
              <w:jc w:val="center"/>
              <w:rPr>
                <w:sz w:val="22"/>
              </w:rPr>
            </w:pPr>
            <w:r w:rsidRPr="002A2C97">
              <w:rPr>
                <w:sz w:val="22"/>
              </w:rPr>
              <w:t>Код по ФГОС/ НИУ</w:t>
            </w:r>
          </w:p>
        </w:tc>
        <w:tc>
          <w:tcPr>
            <w:tcW w:w="2693" w:type="dxa"/>
            <w:vAlign w:val="center"/>
          </w:tcPr>
          <w:p w:rsidR="00F65E9A" w:rsidRPr="002A2C97" w:rsidRDefault="00F65E9A" w:rsidP="005402D6">
            <w:pPr>
              <w:jc w:val="center"/>
              <w:rPr>
                <w:sz w:val="22"/>
              </w:rPr>
            </w:pPr>
            <w:r w:rsidRPr="002A2C97">
              <w:rPr>
                <w:sz w:val="22"/>
              </w:rPr>
              <w:t>Дескрипторы – основные пр</w:t>
            </w:r>
            <w:r w:rsidRPr="002A2C97">
              <w:rPr>
                <w:sz w:val="22"/>
              </w:rPr>
              <w:t>и</w:t>
            </w:r>
            <w:r w:rsidRPr="002A2C97">
              <w:rPr>
                <w:sz w:val="22"/>
              </w:rPr>
              <w:t>знаки освоения (показатели достижения резул</w:t>
            </w:r>
            <w:r w:rsidRPr="002A2C97">
              <w:rPr>
                <w:sz w:val="22"/>
              </w:rPr>
              <w:t>ь</w:t>
            </w:r>
            <w:r w:rsidRPr="002A2C97">
              <w:rPr>
                <w:sz w:val="22"/>
              </w:rPr>
              <w:t>тата)</w:t>
            </w:r>
          </w:p>
        </w:tc>
        <w:tc>
          <w:tcPr>
            <w:tcW w:w="3261" w:type="dxa"/>
            <w:vAlign w:val="center"/>
          </w:tcPr>
          <w:p w:rsidR="00F65E9A" w:rsidRPr="002A2C97" w:rsidRDefault="00F65E9A" w:rsidP="005402D6">
            <w:pPr>
              <w:jc w:val="center"/>
              <w:rPr>
                <w:sz w:val="22"/>
              </w:rPr>
            </w:pPr>
            <w:r w:rsidRPr="002A2C97">
              <w:rPr>
                <w:sz w:val="22"/>
              </w:rPr>
              <w:t>Формы и методы обуч</w:t>
            </w:r>
            <w:r w:rsidRPr="002A2C97">
              <w:rPr>
                <w:sz w:val="22"/>
              </w:rPr>
              <w:t>е</w:t>
            </w:r>
            <w:r w:rsidRPr="002A2C97">
              <w:rPr>
                <w:sz w:val="22"/>
              </w:rPr>
              <w:t>ния, способствующие формир</w:t>
            </w:r>
            <w:r w:rsidRPr="002A2C97">
              <w:rPr>
                <w:sz w:val="22"/>
              </w:rPr>
              <w:t>о</w:t>
            </w:r>
            <w:r w:rsidRPr="002A2C97">
              <w:rPr>
                <w:sz w:val="22"/>
              </w:rPr>
              <w:t>ванию и развитию комп</w:t>
            </w:r>
            <w:r w:rsidRPr="002A2C97">
              <w:rPr>
                <w:sz w:val="22"/>
              </w:rPr>
              <w:t>е</w:t>
            </w:r>
            <w:r w:rsidRPr="002A2C97">
              <w:rPr>
                <w:sz w:val="22"/>
              </w:rPr>
              <w:t>тенции</w:t>
            </w:r>
          </w:p>
        </w:tc>
      </w:tr>
      <w:tr w:rsidR="0028494B" w:rsidRPr="00BF7CD6">
        <w:tc>
          <w:tcPr>
            <w:tcW w:w="2660" w:type="dxa"/>
          </w:tcPr>
          <w:p w:rsidR="0028494B" w:rsidRPr="00765682" w:rsidRDefault="00092D00" w:rsidP="00092D00">
            <w:pPr>
              <w:pStyle w:val="Normal"/>
            </w:pPr>
            <w:r>
              <w:t>способность к восприятию, обобщению, анализу информации, постановке цели и выбору путей её достижения</w:t>
            </w:r>
            <w:r w:rsidR="00765682" w:rsidRPr="00765682">
              <w:t>;</w:t>
            </w:r>
          </w:p>
          <w:p w:rsidR="00765682" w:rsidRDefault="00765682" w:rsidP="00765682">
            <w:pPr>
              <w:pStyle w:val="Normal"/>
            </w:pPr>
            <w:r>
              <w:t>способность использовать основные положения и методы гуманитарных и социально-экономических наук при решении профессиональных задач;</w:t>
            </w:r>
          </w:p>
          <w:p w:rsidR="00765682" w:rsidRDefault="00765682" w:rsidP="00092D00">
            <w:pPr>
              <w:pStyle w:val="Normal"/>
            </w:pPr>
          </w:p>
          <w:p w:rsidR="00765682" w:rsidRPr="002A2C97" w:rsidRDefault="00765682" w:rsidP="00092D00">
            <w:pPr>
              <w:pStyle w:val="Normal"/>
              <w:rPr>
                <w:sz w:val="22"/>
              </w:rPr>
            </w:pPr>
          </w:p>
        </w:tc>
        <w:tc>
          <w:tcPr>
            <w:tcW w:w="992" w:type="dxa"/>
          </w:tcPr>
          <w:p w:rsidR="00765682" w:rsidRDefault="0028494B" w:rsidP="005402D6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ОК-1</w:t>
            </w:r>
          </w:p>
          <w:p w:rsidR="00765682" w:rsidRDefault="00765682" w:rsidP="005402D6">
            <w:pPr>
              <w:ind w:left="-108" w:right="-108"/>
              <w:jc w:val="center"/>
              <w:rPr>
                <w:sz w:val="22"/>
              </w:rPr>
            </w:pPr>
          </w:p>
          <w:p w:rsidR="00765682" w:rsidRDefault="00765682" w:rsidP="005402D6">
            <w:pPr>
              <w:ind w:left="-108" w:right="-108"/>
              <w:jc w:val="center"/>
              <w:rPr>
                <w:sz w:val="22"/>
              </w:rPr>
            </w:pPr>
          </w:p>
          <w:p w:rsidR="00765682" w:rsidRDefault="00765682" w:rsidP="005402D6">
            <w:pPr>
              <w:ind w:left="-108" w:right="-108"/>
              <w:jc w:val="center"/>
              <w:rPr>
                <w:sz w:val="22"/>
              </w:rPr>
            </w:pPr>
          </w:p>
          <w:p w:rsidR="00765682" w:rsidRDefault="00765682" w:rsidP="005402D6">
            <w:pPr>
              <w:ind w:left="-108" w:right="-108"/>
              <w:jc w:val="center"/>
              <w:rPr>
                <w:sz w:val="22"/>
              </w:rPr>
            </w:pPr>
          </w:p>
          <w:p w:rsidR="00765682" w:rsidRDefault="00765682" w:rsidP="005402D6">
            <w:pPr>
              <w:ind w:left="-108" w:right="-108"/>
              <w:jc w:val="center"/>
              <w:rPr>
                <w:sz w:val="22"/>
              </w:rPr>
            </w:pPr>
          </w:p>
          <w:p w:rsidR="00765682" w:rsidRDefault="00765682" w:rsidP="005402D6">
            <w:pPr>
              <w:ind w:left="-108" w:right="-108"/>
              <w:jc w:val="center"/>
              <w:rPr>
                <w:sz w:val="22"/>
              </w:rPr>
            </w:pPr>
          </w:p>
          <w:p w:rsidR="00765682" w:rsidRDefault="00765682" w:rsidP="005402D6">
            <w:pPr>
              <w:ind w:left="-108" w:right="-108"/>
              <w:jc w:val="center"/>
              <w:rPr>
                <w:sz w:val="22"/>
              </w:rPr>
            </w:pPr>
          </w:p>
          <w:p w:rsidR="0028494B" w:rsidRDefault="00765682" w:rsidP="005402D6">
            <w:pPr>
              <w:ind w:left="-108" w:right="-108"/>
              <w:jc w:val="center"/>
            </w:pPr>
            <w:r>
              <w:t>(ОК-9)</w:t>
            </w:r>
          </w:p>
          <w:p w:rsidR="00765682" w:rsidRDefault="00765682" w:rsidP="005402D6">
            <w:pPr>
              <w:ind w:left="-108" w:right="-108"/>
              <w:jc w:val="center"/>
            </w:pPr>
          </w:p>
          <w:p w:rsidR="00765682" w:rsidRDefault="00765682" w:rsidP="005402D6">
            <w:pPr>
              <w:ind w:left="-108" w:right="-108"/>
              <w:jc w:val="center"/>
            </w:pPr>
          </w:p>
          <w:p w:rsidR="00765682" w:rsidRDefault="00765682" w:rsidP="005402D6">
            <w:pPr>
              <w:ind w:left="-108" w:right="-108"/>
              <w:jc w:val="center"/>
            </w:pPr>
          </w:p>
          <w:p w:rsidR="00765682" w:rsidRDefault="00765682" w:rsidP="005402D6">
            <w:pPr>
              <w:ind w:left="-108" w:right="-108"/>
              <w:jc w:val="center"/>
            </w:pPr>
          </w:p>
          <w:p w:rsidR="00765682" w:rsidRDefault="00765682" w:rsidP="005402D6">
            <w:pPr>
              <w:ind w:left="-108" w:right="-108"/>
              <w:jc w:val="center"/>
            </w:pPr>
          </w:p>
          <w:p w:rsidR="00765682" w:rsidRDefault="00765682" w:rsidP="005402D6">
            <w:pPr>
              <w:ind w:left="-108" w:right="-108"/>
              <w:jc w:val="center"/>
            </w:pPr>
          </w:p>
          <w:p w:rsidR="00765682" w:rsidRDefault="00765682" w:rsidP="005402D6">
            <w:pPr>
              <w:ind w:left="-108" w:right="-108"/>
              <w:jc w:val="center"/>
            </w:pPr>
          </w:p>
          <w:p w:rsidR="00765682" w:rsidRPr="002A2C97" w:rsidRDefault="00765682" w:rsidP="005402D6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28494B" w:rsidRPr="00BF7CD6" w:rsidRDefault="0028494B" w:rsidP="005D00AA">
            <w:pPr>
              <w:jc w:val="both"/>
            </w:pPr>
            <w:r>
              <w:t>применяет и расширяет теоретические и практические знания, полученные студентами в процессе обучения</w:t>
            </w:r>
          </w:p>
        </w:tc>
        <w:tc>
          <w:tcPr>
            <w:tcW w:w="3261" w:type="dxa"/>
          </w:tcPr>
          <w:p w:rsidR="0028494B" w:rsidRPr="00BF7CD6" w:rsidRDefault="0028494B" w:rsidP="005D00AA">
            <w:pPr>
              <w:jc w:val="both"/>
            </w:pPr>
            <w:r>
              <w:t>сравнение методов, использованных в различных исследованиях, применение их во время практики в исследовательской работе студентов; обсуждение результатов работы группы и проектов других студентов</w:t>
            </w:r>
          </w:p>
        </w:tc>
      </w:tr>
      <w:tr w:rsidR="0028494B" w:rsidRPr="00BF7CD6">
        <w:tc>
          <w:tcPr>
            <w:tcW w:w="2660" w:type="dxa"/>
          </w:tcPr>
          <w:p w:rsidR="00092D00" w:rsidRDefault="00092D00" w:rsidP="00092D00">
            <w:pPr>
              <w:pStyle w:val="Normal"/>
            </w:pPr>
            <w:r>
              <w:t xml:space="preserve">умение логически верно, аргументированно и ясно строить устную и письменную речь </w:t>
            </w:r>
          </w:p>
          <w:p w:rsidR="00092D00" w:rsidRDefault="00092D00" w:rsidP="00092D00">
            <w:pPr>
              <w:pStyle w:val="Normal"/>
            </w:pPr>
          </w:p>
          <w:p w:rsidR="00092D00" w:rsidRDefault="00092D00" w:rsidP="00092D00">
            <w:pPr>
              <w:pStyle w:val="Normal"/>
            </w:pPr>
            <w:r>
              <w:t xml:space="preserve">умение использовать нормативные правовые документы в своей деятельности; </w:t>
            </w:r>
          </w:p>
          <w:p w:rsidR="00092D00" w:rsidRDefault="00092D00" w:rsidP="00092D00">
            <w:pPr>
              <w:pStyle w:val="Normal"/>
            </w:pPr>
            <w:r>
              <w:t>стремление к саморазвитию, повышению своей квалификации;</w:t>
            </w:r>
          </w:p>
          <w:p w:rsidR="00092D00" w:rsidRDefault="00092D00" w:rsidP="00092D00">
            <w:pPr>
              <w:pStyle w:val="Normal"/>
            </w:pPr>
            <w:r>
              <w:t xml:space="preserve">осознание социальной значимости своей будущей профессии, обладание высокой мотивацией к выполнению профессиональной </w:t>
            </w:r>
            <w:r>
              <w:lastRenderedPageBreak/>
              <w:t xml:space="preserve">деятельности; </w:t>
            </w:r>
          </w:p>
          <w:p w:rsidR="00092D00" w:rsidRDefault="00092D00" w:rsidP="00092D00">
            <w:pPr>
              <w:pStyle w:val="Normal"/>
            </w:pPr>
            <w:r>
      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исследования;</w:t>
            </w:r>
          </w:p>
          <w:p w:rsidR="009A3C6F" w:rsidRDefault="009A3C6F" w:rsidP="009A3C6F">
            <w:pPr>
              <w:pStyle w:val="Normal"/>
            </w:pPr>
            <w:r>
              <w:t>способность применять в профессиональной деятельности базовые и профессионально-</w:t>
            </w:r>
          </w:p>
          <w:p w:rsidR="009A3C6F" w:rsidRDefault="009A3C6F" w:rsidP="009A3C6F">
            <w:pPr>
              <w:pStyle w:val="Normal"/>
            </w:pPr>
            <w:r>
              <w:t xml:space="preserve">профилированные знания и навыки по основам социологической теории и методам </w:t>
            </w:r>
          </w:p>
          <w:p w:rsidR="009A3C6F" w:rsidRDefault="009A3C6F" w:rsidP="009A3C6F">
            <w:pPr>
              <w:pStyle w:val="Normal"/>
            </w:pPr>
            <w:r>
              <w:t xml:space="preserve">социологического исследования; </w:t>
            </w:r>
          </w:p>
          <w:p w:rsidR="009A3C6F" w:rsidRDefault="009A3C6F" w:rsidP="009A3C6F">
            <w:pPr>
              <w:pStyle w:val="Normal"/>
            </w:pPr>
            <w:r>
              <w:t xml:space="preserve">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</w:t>
            </w:r>
            <w:r>
              <w:lastRenderedPageBreak/>
              <w:t xml:space="preserve">информационных технологий; </w:t>
            </w:r>
          </w:p>
          <w:p w:rsidR="0028494B" w:rsidRPr="00BF7CD6" w:rsidRDefault="009A3C6F" w:rsidP="00486408">
            <w:pPr>
              <w:pStyle w:val="Normal"/>
            </w:pPr>
            <w:r>
              <w:t>способность и готовность участвовать в составлении и оформлении научно-технической документации, научных отчетов, представлять результаты исследовательской работы с учётом особенностей потенциальной аудитории;</w:t>
            </w:r>
          </w:p>
        </w:tc>
        <w:tc>
          <w:tcPr>
            <w:tcW w:w="992" w:type="dxa"/>
          </w:tcPr>
          <w:p w:rsidR="00CB13A9" w:rsidRDefault="00092D00" w:rsidP="005402D6">
            <w:pPr>
              <w:ind w:left="-108" w:right="-108"/>
              <w:jc w:val="center"/>
            </w:pPr>
            <w:r>
              <w:lastRenderedPageBreak/>
              <w:t>(ОК-2)</w:t>
            </w:r>
          </w:p>
          <w:p w:rsidR="00CB13A9" w:rsidRDefault="00CB13A9" w:rsidP="005402D6">
            <w:pPr>
              <w:ind w:left="-108" w:right="-108"/>
              <w:jc w:val="center"/>
            </w:pPr>
          </w:p>
          <w:p w:rsidR="00CB13A9" w:rsidRDefault="00CB13A9" w:rsidP="005402D6">
            <w:pPr>
              <w:ind w:left="-108" w:right="-108"/>
              <w:jc w:val="center"/>
            </w:pPr>
          </w:p>
          <w:p w:rsidR="00CB13A9" w:rsidRDefault="00CB13A9" w:rsidP="005402D6">
            <w:pPr>
              <w:ind w:left="-108" w:right="-108"/>
              <w:jc w:val="center"/>
            </w:pPr>
          </w:p>
          <w:p w:rsidR="00CB13A9" w:rsidRDefault="00CB13A9" w:rsidP="005402D6">
            <w:pPr>
              <w:ind w:left="-108" w:right="-108"/>
              <w:jc w:val="center"/>
            </w:pPr>
          </w:p>
          <w:p w:rsidR="00CB13A9" w:rsidRDefault="00CB13A9" w:rsidP="005402D6">
            <w:pPr>
              <w:ind w:left="-108" w:right="-108"/>
              <w:jc w:val="center"/>
            </w:pPr>
          </w:p>
          <w:p w:rsidR="00CB13A9" w:rsidRDefault="00CB13A9" w:rsidP="005402D6">
            <w:pPr>
              <w:ind w:left="-108" w:right="-108"/>
              <w:jc w:val="center"/>
            </w:pPr>
          </w:p>
          <w:p w:rsidR="0028494B" w:rsidRDefault="00CB13A9" w:rsidP="005402D6">
            <w:pPr>
              <w:ind w:left="-108" w:right="-108"/>
              <w:jc w:val="center"/>
            </w:pPr>
            <w:r>
              <w:t>(ОК-5)</w:t>
            </w:r>
          </w:p>
          <w:p w:rsidR="00CB13A9" w:rsidRDefault="00CB13A9" w:rsidP="005402D6">
            <w:pPr>
              <w:ind w:left="-108" w:right="-108"/>
              <w:jc w:val="center"/>
            </w:pPr>
          </w:p>
          <w:p w:rsidR="00CB13A9" w:rsidRDefault="00CB13A9" w:rsidP="005402D6">
            <w:pPr>
              <w:ind w:left="-108" w:right="-108"/>
              <w:jc w:val="center"/>
            </w:pPr>
          </w:p>
          <w:p w:rsidR="00CB13A9" w:rsidRDefault="00CB13A9" w:rsidP="005402D6">
            <w:pPr>
              <w:ind w:left="-108" w:right="-108"/>
              <w:jc w:val="center"/>
            </w:pPr>
            <w:r>
              <w:t>(ОК-6)</w:t>
            </w:r>
          </w:p>
          <w:p w:rsidR="00CB13A9" w:rsidRDefault="00CB13A9" w:rsidP="005402D6">
            <w:pPr>
              <w:ind w:left="-108" w:right="-108"/>
              <w:jc w:val="center"/>
            </w:pPr>
          </w:p>
          <w:p w:rsidR="00CB13A9" w:rsidRDefault="00CB13A9" w:rsidP="005402D6">
            <w:pPr>
              <w:ind w:left="-108" w:right="-108"/>
              <w:jc w:val="center"/>
            </w:pPr>
          </w:p>
          <w:p w:rsidR="00CB13A9" w:rsidRDefault="00CB13A9" w:rsidP="005402D6">
            <w:pPr>
              <w:ind w:left="-108" w:right="-108"/>
              <w:jc w:val="center"/>
            </w:pPr>
          </w:p>
          <w:p w:rsidR="00CB13A9" w:rsidRDefault="00CB13A9" w:rsidP="005402D6">
            <w:pPr>
              <w:ind w:left="-108" w:right="-108"/>
              <w:jc w:val="center"/>
            </w:pPr>
          </w:p>
          <w:p w:rsidR="00CB13A9" w:rsidRDefault="00CB13A9" w:rsidP="005402D6">
            <w:pPr>
              <w:ind w:left="-108" w:right="-108"/>
              <w:jc w:val="center"/>
            </w:pPr>
            <w:r>
              <w:t>(ОК- 8)</w:t>
            </w:r>
          </w:p>
          <w:p w:rsidR="00CB13A9" w:rsidRDefault="00CB13A9" w:rsidP="005402D6">
            <w:pPr>
              <w:ind w:left="-108" w:right="-108"/>
              <w:jc w:val="center"/>
            </w:pPr>
          </w:p>
          <w:p w:rsidR="00CB13A9" w:rsidRDefault="00CB13A9" w:rsidP="005402D6">
            <w:pPr>
              <w:ind w:left="-108" w:right="-108"/>
              <w:jc w:val="center"/>
            </w:pPr>
          </w:p>
          <w:p w:rsidR="00CB13A9" w:rsidRDefault="00CB13A9" w:rsidP="005402D6">
            <w:pPr>
              <w:ind w:left="-108" w:right="-108"/>
              <w:jc w:val="center"/>
            </w:pPr>
          </w:p>
          <w:p w:rsidR="00CB13A9" w:rsidRDefault="00CB13A9" w:rsidP="005402D6">
            <w:pPr>
              <w:ind w:left="-108" w:right="-108"/>
              <w:jc w:val="center"/>
            </w:pPr>
          </w:p>
          <w:p w:rsidR="00CB13A9" w:rsidRDefault="00CB13A9" w:rsidP="005402D6">
            <w:pPr>
              <w:ind w:left="-108" w:right="-108"/>
              <w:jc w:val="center"/>
            </w:pPr>
          </w:p>
          <w:p w:rsidR="00CB13A9" w:rsidRDefault="00CB13A9" w:rsidP="005402D6">
            <w:pPr>
              <w:ind w:left="-108" w:right="-108"/>
              <w:jc w:val="center"/>
            </w:pPr>
          </w:p>
          <w:p w:rsidR="009A3C6F" w:rsidRDefault="009A3C6F" w:rsidP="005402D6">
            <w:pPr>
              <w:ind w:left="-108" w:right="-108"/>
              <w:jc w:val="center"/>
            </w:pPr>
          </w:p>
          <w:p w:rsidR="00CB13A9" w:rsidRDefault="009A3C6F" w:rsidP="005E6667">
            <w:pPr>
              <w:ind w:right="-108"/>
            </w:pPr>
            <w:r>
              <w:lastRenderedPageBreak/>
              <w:t>(ОК-11)</w:t>
            </w:r>
          </w:p>
          <w:p w:rsidR="00CB13A9" w:rsidRDefault="00CB13A9" w:rsidP="005402D6">
            <w:pPr>
              <w:ind w:left="-108" w:right="-108"/>
              <w:jc w:val="center"/>
            </w:pPr>
          </w:p>
          <w:p w:rsidR="009A3C6F" w:rsidRDefault="009A3C6F" w:rsidP="005402D6">
            <w:pPr>
              <w:ind w:left="-108" w:right="-108"/>
              <w:jc w:val="center"/>
            </w:pPr>
          </w:p>
          <w:p w:rsidR="009A3C6F" w:rsidRDefault="009A3C6F" w:rsidP="005402D6">
            <w:pPr>
              <w:ind w:left="-108" w:right="-108"/>
              <w:jc w:val="center"/>
            </w:pPr>
          </w:p>
          <w:p w:rsidR="009A3C6F" w:rsidRDefault="009A3C6F" w:rsidP="005402D6">
            <w:pPr>
              <w:ind w:left="-108" w:right="-108"/>
              <w:jc w:val="center"/>
            </w:pPr>
          </w:p>
          <w:p w:rsidR="009A3C6F" w:rsidRDefault="009A3C6F" w:rsidP="005402D6">
            <w:pPr>
              <w:ind w:left="-108" w:right="-108"/>
              <w:jc w:val="center"/>
            </w:pPr>
          </w:p>
          <w:p w:rsidR="009A3C6F" w:rsidRDefault="009A3C6F" w:rsidP="005402D6">
            <w:pPr>
              <w:ind w:left="-108" w:right="-108"/>
              <w:jc w:val="center"/>
            </w:pPr>
          </w:p>
          <w:p w:rsidR="009A3C6F" w:rsidRDefault="009A3C6F" w:rsidP="005402D6">
            <w:pPr>
              <w:ind w:left="-108" w:right="-108"/>
              <w:jc w:val="center"/>
            </w:pPr>
          </w:p>
          <w:p w:rsidR="009A3C6F" w:rsidRDefault="009A3C6F" w:rsidP="005402D6">
            <w:pPr>
              <w:ind w:left="-108" w:right="-108"/>
              <w:jc w:val="center"/>
            </w:pPr>
          </w:p>
          <w:p w:rsidR="009A3C6F" w:rsidRDefault="009A3C6F" w:rsidP="005402D6">
            <w:pPr>
              <w:ind w:left="-108" w:right="-108"/>
              <w:jc w:val="center"/>
            </w:pPr>
          </w:p>
          <w:p w:rsidR="009A3C6F" w:rsidRDefault="009A3C6F" w:rsidP="005402D6">
            <w:pPr>
              <w:ind w:left="-108" w:right="-108"/>
              <w:jc w:val="center"/>
            </w:pPr>
          </w:p>
          <w:p w:rsidR="009A3C6F" w:rsidRDefault="009A3C6F" w:rsidP="005402D6">
            <w:pPr>
              <w:ind w:left="-108" w:right="-108"/>
              <w:jc w:val="center"/>
            </w:pPr>
          </w:p>
          <w:p w:rsidR="009A3C6F" w:rsidRDefault="009A3C6F" w:rsidP="005402D6">
            <w:pPr>
              <w:ind w:left="-108" w:right="-108"/>
              <w:jc w:val="center"/>
            </w:pPr>
          </w:p>
          <w:p w:rsidR="009A3C6F" w:rsidRDefault="009A3C6F" w:rsidP="005402D6">
            <w:pPr>
              <w:ind w:left="-108" w:right="-108"/>
              <w:jc w:val="center"/>
            </w:pPr>
          </w:p>
          <w:p w:rsidR="009A3C6F" w:rsidRDefault="009A3C6F" w:rsidP="005402D6">
            <w:pPr>
              <w:ind w:left="-108" w:right="-108"/>
              <w:jc w:val="center"/>
            </w:pPr>
          </w:p>
          <w:p w:rsidR="009A3C6F" w:rsidRDefault="009A3C6F" w:rsidP="005402D6">
            <w:pPr>
              <w:ind w:left="-108" w:right="-108"/>
              <w:jc w:val="center"/>
            </w:pPr>
          </w:p>
          <w:p w:rsidR="009A3C6F" w:rsidRDefault="009A3C6F" w:rsidP="005402D6">
            <w:pPr>
              <w:ind w:left="-108" w:right="-108"/>
              <w:jc w:val="center"/>
            </w:pPr>
          </w:p>
          <w:p w:rsidR="009A3C6F" w:rsidRDefault="009A3C6F" w:rsidP="005402D6">
            <w:pPr>
              <w:ind w:left="-108" w:right="-108"/>
              <w:jc w:val="center"/>
            </w:pPr>
          </w:p>
          <w:p w:rsidR="009A3C6F" w:rsidRDefault="009A3C6F" w:rsidP="005402D6">
            <w:pPr>
              <w:ind w:left="-108" w:right="-108"/>
              <w:jc w:val="center"/>
            </w:pPr>
          </w:p>
          <w:p w:rsidR="009A3C6F" w:rsidRDefault="009A3C6F" w:rsidP="005402D6">
            <w:pPr>
              <w:ind w:left="-108" w:right="-108"/>
              <w:jc w:val="center"/>
            </w:pPr>
          </w:p>
          <w:p w:rsidR="009A3C6F" w:rsidRDefault="009A3C6F" w:rsidP="005402D6">
            <w:pPr>
              <w:ind w:left="-108" w:right="-108"/>
              <w:jc w:val="center"/>
            </w:pPr>
          </w:p>
          <w:p w:rsidR="009A3C6F" w:rsidRDefault="009A3C6F" w:rsidP="005402D6">
            <w:pPr>
              <w:ind w:left="-108" w:right="-108"/>
              <w:jc w:val="center"/>
            </w:pPr>
          </w:p>
          <w:p w:rsidR="009A3C6F" w:rsidRDefault="009A3C6F" w:rsidP="005402D6">
            <w:pPr>
              <w:ind w:left="-108" w:right="-108"/>
              <w:jc w:val="center"/>
            </w:pPr>
          </w:p>
          <w:p w:rsidR="005E6667" w:rsidRDefault="005E6667" w:rsidP="005402D6">
            <w:pPr>
              <w:ind w:left="-108" w:right="-108"/>
              <w:jc w:val="center"/>
            </w:pPr>
            <w:r>
              <w:t>(ПК-1)</w:t>
            </w:r>
          </w:p>
          <w:p w:rsidR="005E6667" w:rsidRDefault="005E6667" w:rsidP="005402D6">
            <w:pPr>
              <w:ind w:left="-108" w:right="-108"/>
              <w:jc w:val="center"/>
            </w:pPr>
          </w:p>
          <w:p w:rsidR="005E6667" w:rsidRDefault="005E6667" w:rsidP="005402D6">
            <w:pPr>
              <w:ind w:left="-108" w:right="-108"/>
              <w:jc w:val="center"/>
            </w:pPr>
          </w:p>
          <w:p w:rsidR="00E22527" w:rsidRDefault="00E22527" w:rsidP="005402D6">
            <w:pPr>
              <w:ind w:left="-108" w:right="-108"/>
              <w:jc w:val="center"/>
            </w:pPr>
          </w:p>
          <w:p w:rsidR="00E22527" w:rsidRDefault="00E22527" w:rsidP="005402D6">
            <w:pPr>
              <w:ind w:left="-108" w:right="-108"/>
              <w:jc w:val="center"/>
            </w:pPr>
          </w:p>
          <w:p w:rsidR="00E22527" w:rsidRDefault="00E22527" w:rsidP="005402D6">
            <w:pPr>
              <w:ind w:left="-108" w:right="-108"/>
              <w:jc w:val="center"/>
            </w:pPr>
          </w:p>
          <w:p w:rsidR="00E22527" w:rsidRDefault="00E22527" w:rsidP="00E22527">
            <w:pPr>
              <w:pStyle w:val="Normal"/>
            </w:pPr>
            <w:r>
              <w:t>(ПК-</w:t>
            </w:r>
          </w:p>
          <w:p w:rsidR="00E22527" w:rsidRDefault="00E22527" w:rsidP="00E22527">
            <w:pPr>
              <w:ind w:left="-108" w:right="-108"/>
              <w:jc w:val="center"/>
            </w:pPr>
            <w:r>
              <w:t>2)</w:t>
            </w:r>
          </w:p>
          <w:p w:rsidR="00E22527" w:rsidRDefault="00E22527" w:rsidP="005402D6">
            <w:pPr>
              <w:ind w:left="-108" w:right="-108"/>
              <w:jc w:val="center"/>
            </w:pPr>
          </w:p>
          <w:p w:rsidR="00E22527" w:rsidRDefault="00E22527" w:rsidP="005402D6">
            <w:pPr>
              <w:ind w:left="-108" w:right="-108"/>
              <w:jc w:val="center"/>
            </w:pPr>
          </w:p>
          <w:p w:rsidR="00E22527" w:rsidRDefault="00E22527" w:rsidP="005402D6">
            <w:pPr>
              <w:ind w:left="-108" w:right="-108"/>
              <w:jc w:val="center"/>
            </w:pPr>
          </w:p>
          <w:p w:rsidR="00E22527" w:rsidRDefault="00E22527" w:rsidP="005402D6">
            <w:pPr>
              <w:ind w:left="-108" w:right="-108"/>
              <w:jc w:val="center"/>
            </w:pPr>
          </w:p>
          <w:p w:rsidR="00E22527" w:rsidRDefault="00E22527" w:rsidP="005402D6">
            <w:pPr>
              <w:ind w:left="-108" w:right="-108"/>
              <w:jc w:val="center"/>
            </w:pPr>
          </w:p>
          <w:p w:rsidR="00E22527" w:rsidRDefault="00E22527" w:rsidP="005402D6">
            <w:pPr>
              <w:ind w:left="-108" w:right="-108"/>
              <w:jc w:val="center"/>
            </w:pPr>
          </w:p>
          <w:p w:rsidR="00E22527" w:rsidRDefault="00E22527" w:rsidP="005402D6">
            <w:pPr>
              <w:ind w:left="-108" w:right="-108"/>
              <w:jc w:val="center"/>
            </w:pPr>
          </w:p>
          <w:p w:rsidR="00486408" w:rsidRDefault="00486408" w:rsidP="005402D6">
            <w:pPr>
              <w:ind w:left="-108" w:right="-108"/>
              <w:jc w:val="center"/>
            </w:pPr>
          </w:p>
          <w:p w:rsidR="00486408" w:rsidRDefault="00486408" w:rsidP="005402D6">
            <w:pPr>
              <w:ind w:left="-108" w:right="-108"/>
              <w:jc w:val="center"/>
            </w:pPr>
          </w:p>
          <w:p w:rsidR="00486408" w:rsidRDefault="00486408" w:rsidP="005402D6">
            <w:pPr>
              <w:ind w:left="-108" w:right="-108"/>
              <w:jc w:val="center"/>
            </w:pPr>
          </w:p>
          <w:p w:rsidR="00486408" w:rsidRDefault="00486408" w:rsidP="005402D6">
            <w:pPr>
              <w:ind w:left="-108" w:right="-108"/>
              <w:jc w:val="center"/>
            </w:pPr>
          </w:p>
          <w:p w:rsidR="00486408" w:rsidRDefault="00486408" w:rsidP="005402D6">
            <w:pPr>
              <w:ind w:left="-108" w:right="-108"/>
              <w:jc w:val="center"/>
            </w:pPr>
          </w:p>
          <w:p w:rsidR="00486408" w:rsidRDefault="00486408" w:rsidP="005402D6">
            <w:pPr>
              <w:ind w:left="-108" w:right="-108"/>
              <w:jc w:val="center"/>
            </w:pPr>
          </w:p>
          <w:p w:rsidR="00486408" w:rsidRDefault="00486408" w:rsidP="005402D6">
            <w:pPr>
              <w:ind w:left="-108" w:right="-108"/>
              <w:jc w:val="center"/>
            </w:pPr>
          </w:p>
          <w:p w:rsidR="00486408" w:rsidRDefault="00486408" w:rsidP="005402D6">
            <w:pPr>
              <w:ind w:left="-108" w:right="-108"/>
              <w:jc w:val="center"/>
            </w:pPr>
          </w:p>
          <w:p w:rsidR="00486408" w:rsidRDefault="00486408" w:rsidP="005402D6">
            <w:pPr>
              <w:ind w:left="-108" w:right="-108"/>
              <w:jc w:val="center"/>
            </w:pPr>
          </w:p>
          <w:p w:rsidR="00486408" w:rsidRDefault="00486408" w:rsidP="005402D6">
            <w:pPr>
              <w:ind w:left="-108" w:right="-108"/>
              <w:jc w:val="center"/>
            </w:pPr>
          </w:p>
          <w:p w:rsidR="00486408" w:rsidRDefault="00486408" w:rsidP="005402D6">
            <w:pPr>
              <w:ind w:left="-108" w:right="-108"/>
              <w:jc w:val="center"/>
            </w:pPr>
          </w:p>
          <w:p w:rsidR="00486408" w:rsidRDefault="00486408" w:rsidP="005402D6">
            <w:pPr>
              <w:ind w:left="-108" w:right="-108"/>
              <w:jc w:val="center"/>
            </w:pPr>
          </w:p>
          <w:p w:rsidR="00486408" w:rsidRDefault="00486408" w:rsidP="005402D6">
            <w:pPr>
              <w:ind w:left="-108" w:right="-108"/>
              <w:jc w:val="center"/>
            </w:pPr>
          </w:p>
          <w:p w:rsidR="00486408" w:rsidRDefault="00486408" w:rsidP="005402D6">
            <w:pPr>
              <w:ind w:left="-108" w:right="-108"/>
              <w:jc w:val="center"/>
            </w:pPr>
          </w:p>
          <w:p w:rsidR="00486408" w:rsidRDefault="00486408" w:rsidP="005402D6">
            <w:pPr>
              <w:ind w:left="-108" w:right="-108"/>
              <w:jc w:val="center"/>
            </w:pPr>
            <w:r>
              <w:t>(ПК-3)</w:t>
            </w:r>
          </w:p>
          <w:p w:rsidR="00486408" w:rsidRDefault="00486408" w:rsidP="005402D6">
            <w:pPr>
              <w:ind w:left="-108" w:right="-108"/>
              <w:jc w:val="center"/>
            </w:pPr>
          </w:p>
          <w:p w:rsidR="00486408" w:rsidRDefault="00486408" w:rsidP="005402D6">
            <w:pPr>
              <w:ind w:left="-108" w:right="-108"/>
              <w:jc w:val="center"/>
            </w:pPr>
          </w:p>
          <w:p w:rsidR="00486408" w:rsidRDefault="00486408" w:rsidP="005402D6">
            <w:pPr>
              <w:ind w:left="-108" w:right="-108"/>
              <w:jc w:val="center"/>
            </w:pPr>
          </w:p>
          <w:p w:rsidR="00486408" w:rsidRDefault="00486408" w:rsidP="005402D6">
            <w:pPr>
              <w:ind w:left="-108" w:right="-108"/>
              <w:jc w:val="center"/>
            </w:pPr>
          </w:p>
          <w:p w:rsidR="00486408" w:rsidRDefault="00486408" w:rsidP="005402D6">
            <w:pPr>
              <w:ind w:left="-108" w:right="-108"/>
              <w:jc w:val="center"/>
            </w:pPr>
          </w:p>
          <w:p w:rsidR="00486408" w:rsidRDefault="00486408" w:rsidP="005402D6">
            <w:pPr>
              <w:ind w:left="-108" w:right="-108"/>
              <w:jc w:val="center"/>
            </w:pPr>
          </w:p>
          <w:p w:rsidR="00486408" w:rsidRDefault="00486408" w:rsidP="005402D6">
            <w:pPr>
              <w:ind w:left="-108" w:right="-108"/>
              <w:jc w:val="center"/>
            </w:pPr>
          </w:p>
          <w:p w:rsidR="00486408" w:rsidRDefault="00486408" w:rsidP="005402D6">
            <w:pPr>
              <w:ind w:left="-108" w:right="-108"/>
              <w:jc w:val="center"/>
            </w:pPr>
          </w:p>
          <w:p w:rsidR="00486408" w:rsidRDefault="00486408" w:rsidP="005402D6">
            <w:pPr>
              <w:ind w:left="-108" w:right="-108"/>
              <w:jc w:val="center"/>
            </w:pPr>
          </w:p>
          <w:p w:rsidR="00486408" w:rsidRPr="00BF7CD6" w:rsidRDefault="00486408" w:rsidP="005402D6">
            <w:pPr>
              <w:ind w:left="-108" w:right="-108"/>
              <w:jc w:val="center"/>
            </w:pPr>
          </w:p>
        </w:tc>
        <w:tc>
          <w:tcPr>
            <w:tcW w:w="2693" w:type="dxa"/>
          </w:tcPr>
          <w:p w:rsidR="0028494B" w:rsidRPr="00BF7CD6" w:rsidRDefault="0028494B" w:rsidP="005D00AA">
            <w:pPr>
              <w:jc w:val="both"/>
            </w:pPr>
            <w:r>
              <w:lastRenderedPageBreak/>
              <w:t>будет способен спланировать и провести собственное исследование в ходе работы над ВКР</w:t>
            </w:r>
          </w:p>
        </w:tc>
        <w:tc>
          <w:tcPr>
            <w:tcW w:w="3261" w:type="dxa"/>
          </w:tcPr>
          <w:p w:rsidR="0028494B" w:rsidRPr="00BF7CD6" w:rsidRDefault="00821C87" w:rsidP="005D00AA">
            <w:pPr>
              <w:jc w:val="both"/>
            </w:pPr>
            <w:r>
              <w:t>Участие во всех этапах разработки проекта (обоснование темы, постановка задачи, разработка технических заданий и инструментария, сбор данных, обработка полученных данных с помощью методик социологического исследования, анализ данных, н</w:t>
            </w:r>
            <w:r w:rsidR="0028494B">
              <w:t>аписание отчета</w:t>
            </w:r>
            <w:r>
              <w:t>)</w:t>
            </w:r>
          </w:p>
        </w:tc>
      </w:tr>
      <w:tr w:rsidR="0028494B" w:rsidRPr="00BF7CD6">
        <w:tc>
          <w:tcPr>
            <w:tcW w:w="2660" w:type="dxa"/>
          </w:tcPr>
          <w:p w:rsidR="00092D00" w:rsidRDefault="00092D00" w:rsidP="00092D00">
            <w:pPr>
              <w:pStyle w:val="Normal"/>
            </w:pPr>
            <w:r>
              <w:lastRenderedPageBreak/>
              <w:t>готовность к кооперации с коллегами, к работе в коллективе;</w:t>
            </w:r>
          </w:p>
          <w:p w:rsidR="009A3C6F" w:rsidRDefault="009A3C6F" w:rsidP="00092D00">
            <w:pPr>
              <w:pStyle w:val="Normal"/>
            </w:pPr>
          </w:p>
          <w:p w:rsidR="0028494B" w:rsidRPr="00BF7CD6" w:rsidRDefault="00092D00" w:rsidP="00092D00">
            <w:pPr>
              <w:pStyle w:val="Normal"/>
            </w:pPr>
            <w:r>
              <w:t>способность находить организационно-управленческие решения в нестандартных ситуациях и готовность нести за них ответственность</w:t>
            </w:r>
          </w:p>
        </w:tc>
        <w:tc>
          <w:tcPr>
            <w:tcW w:w="992" w:type="dxa"/>
          </w:tcPr>
          <w:p w:rsidR="0028494B" w:rsidRDefault="00092D00" w:rsidP="005402D6">
            <w:pPr>
              <w:ind w:left="-108" w:right="-108"/>
              <w:jc w:val="center"/>
            </w:pPr>
            <w:r>
              <w:t>(ОК-3)</w:t>
            </w:r>
          </w:p>
          <w:p w:rsidR="00092D00" w:rsidRDefault="00092D00" w:rsidP="005402D6">
            <w:pPr>
              <w:ind w:left="-108" w:right="-108"/>
              <w:jc w:val="center"/>
            </w:pPr>
          </w:p>
          <w:p w:rsidR="00092D00" w:rsidRDefault="00092D00" w:rsidP="005402D6">
            <w:pPr>
              <w:ind w:left="-108" w:right="-108"/>
              <w:jc w:val="center"/>
            </w:pPr>
          </w:p>
          <w:p w:rsidR="00092D00" w:rsidRDefault="00092D00" w:rsidP="005402D6">
            <w:pPr>
              <w:ind w:left="-108" w:right="-108"/>
              <w:jc w:val="center"/>
            </w:pPr>
          </w:p>
          <w:p w:rsidR="00092D00" w:rsidRDefault="00092D00" w:rsidP="005402D6">
            <w:pPr>
              <w:ind w:left="-108" w:right="-108"/>
              <w:jc w:val="center"/>
            </w:pPr>
          </w:p>
          <w:p w:rsidR="00092D00" w:rsidRPr="00BF7CD6" w:rsidRDefault="00092D00" w:rsidP="005402D6">
            <w:pPr>
              <w:ind w:left="-108" w:right="-108"/>
              <w:jc w:val="center"/>
            </w:pPr>
            <w:r>
              <w:t>(ОК-4)</w:t>
            </w:r>
          </w:p>
        </w:tc>
        <w:tc>
          <w:tcPr>
            <w:tcW w:w="2693" w:type="dxa"/>
          </w:tcPr>
          <w:p w:rsidR="0028494B" w:rsidRPr="00BF7CD6" w:rsidRDefault="0028494B" w:rsidP="005D00AA">
            <w:pPr>
              <w:jc w:val="both"/>
            </w:pPr>
            <w:r>
              <w:rPr>
                <w:rStyle w:val="st"/>
              </w:rPr>
              <w:t>Научится работать в коллективе</w:t>
            </w:r>
            <w:r w:rsidR="00821C87">
              <w:rPr>
                <w:rStyle w:val="st"/>
              </w:rPr>
              <w:t>, ставить задачи и распределять задания участникам группы</w:t>
            </w:r>
          </w:p>
        </w:tc>
        <w:tc>
          <w:tcPr>
            <w:tcW w:w="3261" w:type="dxa"/>
          </w:tcPr>
          <w:p w:rsidR="0028494B" w:rsidRPr="00BF7CD6" w:rsidRDefault="00821C87" w:rsidP="005D00AA">
            <w:pPr>
              <w:jc w:val="both"/>
            </w:pPr>
            <w:r>
              <w:t>Работа в составе группы, руководство студентами младших курсов</w:t>
            </w:r>
          </w:p>
        </w:tc>
      </w:tr>
    </w:tbl>
    <w:p w:rsidR="00FB0F6E" w:rsidRDefault="00FB0F6E" w:rsidP="00F65E9A">
      <w:pPr>
        <w:pStyle w:val="1"/>
        <w:numPr>
          <w:ilvl w:val="0"/>
          <w:numId w:val="0"/>
        </w:numPr>
        <w:ind w:left="432" w:hanging="432"/>
        <w:rPr>
          <w:b/>
          <w:bCs/>
          <w:i w:val="0"/>
        </w:rPr>
      </w:pPr>
    </w:p>
    <w:p w:rsidR="00A14CAE" w:rsidRPr="00E85956" w:rsidRDefault="00E85956" w:rsidP="00A14CA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Содержание практики</w:t>
      </w:r>
    </w:p>
    <w:p w:rsidR="00A14CAE" w:rsidRDefault="00A14CAE" w:rsidP="00A14CAE">
      <w:pPr>
        <w:ind w:firstLine="288"/>
        <w:rPr>
          <w:sz w:val="26"/>
          <w:szCs w:val="26"/>
        </w:rPr>
      </w:pPr>
      <w:r>
        <w:rPr>
          <w:sz w:val="26"/>
          <w:szCs w:val="26"/>
        </w:rPr>
        <w:t>Овладение компетенциями подготовки инструментария сбора социологических данных, его применения и адаптации к условиям конкретного объекта, первичной обработки собираемой информации и оценки адекватности использованных мет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"/>
        <w:gridCol w:w="7094"/>
        <w:gridCol w:w="1823"/>
      </w:tblGrid>
      <w:tr w:rsidR="00A14CAE" w:rsidRPr="00461DFD">
        <w:tc>
          <w:tcPr>
            <w:tcW w:w="494" w:type="dxa"/>
            <w:tcMar>
              <w:left w:w="28" w:type="dxa"/>
              <w:right w:w="28" w:type="dxa"/>
            </w:tcMar>
          </w:tcPr>
          <w:p w:rsidR="00A14CAE" w:rsidRPr="00461DFD" w:rsidRDefault="00A14CAE" w:rsidP="00925883">
            <w:pPr>
              <w:rPr>
                <w:sz w:val="26"/>
                <w:szCs w:val="26"/>
              </w:rPr>
            </w:pPr>
          </w:p>
        </w:tc>
        <w:tc>
          <w:tcPr>
            <w:tcW w:w="7094" w:type="dxa"/>
            <w:tcMar>
              <w:left w:w="28" w:type="dxa"/>
              <w:right w:w="28" w:type="dxa"/>
            </w:tcMar>
            <w:vAlign w:val="center"/>
          </w:tcPr>
          <w:p w:rsidR="00A14CAE" w:rsidRPr="00461DFD" w:rsidRDefault="00A14CAE" w:rsidP="00925883">
            <w:pPr>
              <w:jc w:val="center"/>
              <w:rPr>
                <w:sz w:val="26"/>
                <w:szCs w:val="26"/>
              </w:rPr>
            </w:pPr>
            <w:r w:rsidRPr="00461DFD">
              <w:rPr>
                <w:sz w:val="26"/>
                <w:szCs w:val="26"/>
              </w:rPr>
              <w:t xml:space="preserve">Содержание </w:t>
            </w:r>
            <w:r>
              <w:rPr>
                <w:sz w:val="26"/>
                <w:szCs w:val="26"/>
              </w:rPr>
              <w:t xml:space="preserve">практических </w:t>
            </w:r>
            <w:r w:rsidRPr="00461DFD">
              <w:rPr>
                <w:sz w:val="26"/>
                <w:szCs w:val="26"/>
              </w:rPr>
              <w:t>работ*</w:t>
            </w:r>
          </w:p>
        </w:tc>
        <w:tc>
          <w:tcPr>
            <w:tcW w:w="1823" w:type="dxa"/>
            <w:vMerge w:val="restart"/>
            <w:tcMar>
              <w:left w:w="28" w:type="dxa"/>
              <w:right w:w="28" w:type="dxa"/>
            </w:tcMar>
          </w:tcPr>
          <w:p w:rsidR="00A14CAE" w:rsidRPr="00F45C3C" w:rsidRDefault="00A14CAE" w:rsidP="00925883">
            <w:pPr>
              <w:jc w:val="center"/>
              <w:rPr>
                <w:sz w:val="22"/>
                <w:szCs w:val="22"/>
              </w:rPr>
            </w:pPr>
            <w:r w:rsidRPr="00F45C3C">
              <w:rPr>
                <w:sz w:val="22"/>
                <w:szCs w:val="22"/>
              </w:rPr>
              <w:t>Примерные объ</w:t>
            </w:r>
            <w:r w:rsidRPr="00F45C3C">
              <w:rPr>
                <w:sz w:val="22"/>
                <w:szCs w:val="22"/>
              </w:rPr>
              <w:t>е</w:t>
            </w:r>
            <w:r w:rsidRPr="00F45C3C">
              <w:rPr>
                <w:sz w:val="22"/>
                <w:szCs w:val="22"/>
              </w:rPr>
              <w:t>мы работ**</w:t>
            </w:r>
          </w:p>
        </w:tc>
      </w:tr>
      <w:tr w:rsidR="00A14CAE" w:rsidRPr="00461DFD">
        <w:tc>
          <w:tcPr>
            <w:tcW w:w="494" w:type="dxa"/>
            <w:tcMar>
              <w:left w:w="28" w:type="dxa"/>
              <w:right w:w="28" w:type="dxa"/>
            </w:tcMar>
          </w:tcPr>
          <w:p w:rsidR="00A14CAE" w:rsidRPr="00461DFD" w:rsidRDefault="00A14CAE" w:rsidP="00925883">
            <w:pPr>
              <w:jc w:val="center"/>
              <w:rPr>
                <w:sz w:val="26"/>
                <w:szCs w:val="26"/>
              </w:rPr>
            </w:pPr>
            <w:r w:rsidRPr="00461DFD">
              <w:rPr>
                <w:sz w:val="26"/>
                <w:szCs w:val="26"/>
              </w:rPr>
              <w:t>1</w:t>
            </w:r>
          </w:p>
        </w:tc>
        <w:tc>
          <w:tcPr>
            <w:tcW w:w="7094" w:type="dxa"/>
            <w:tcMar>
              <w:left w:w="28" w:type="dxa"/>
              <w:right w:w="28" w:type="dxa"/>
            </w:tcMar>
            <w:vAlign w:val="center"/>
          </w:tcPr>
          <w:p w:rsidR="00A14CAE" w:rsidRPr="00461DFD" w:rsidRDefault="00A14CAE" w:rsidP="009258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Компетенции</w:t>
            </w:r>
            <w:r w:rsidRPr="00461DFD">
              <w:rPr>
                <w:b/>
                <w:sz w:val="26"/>
                <w:szCs w:val="26"/>
              </w:rPr>
              <w:t xml:space="preserve"> сбора данных</w:t>
            </w:r>
          </w:p>
        </w:tc>
        <w:tc>
          <w:tcPr>
            <w:tcW w:w="1823" w:type="dxa"/>
            <w:vMerge/>
          </w:tcPr>
          <w:p w:rsidR="00A14CAE" w:rsidRPr="00F45C3C" w:rsidRDefault="00A14CAE" w:rsidP="009258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4CAE" w:rsidRPr="002D3916"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:rsidR="00A14CAE" w:rsidRPr="002D3916" w:rsidRDefault="00A14CAE" w:rsidP="00925883">
            <w:pPr>
              <w:jc w:val="center"/>
            </w:pPr>
            <w:r w:rsidRPr="002D3916">
              <w:t>1.1</w:t>
            </w:r>
          </w:p>
        </w:tc>
        <w:tc>
          <w:tcPr>
            <w:tcW w:w="7094" w:type="dxa"/>
            <w:tcMar>
              <w:left w:w="28" w:type="dxa"/>
              <w:right w:w="28" w:type="dxa"/>
            </w:tcMar>
          </w:tcPr>
          <w:p w:rsidR="00A14CAE" w:rsidRPr="002D3916" w:rsidRDefault="00A14CAE" w:rsidP="00925883">
            <w:pPr>
              <w:jc w:val="both"/>
            </w:pPr>
            <w:r w:rsidRPr="002D3916">
              <w:t>Картирование территории с описанием значимых для проекта об</w:t>
            </w:r>
            <w:r w:rsidRPr="002D3916">
              <w:t>ъ</w:t>
            </w:r>
            <w:r w:rsidRPr="002D3916">
              <w:t>ектов современными методами выявления и фиксации, включая первичную обработку данных и их архивацию</w:t>
            </w:r>
          </w:p>
        </w:tc>
        <w:tc>
          <w:tcPr>
            <w:tcW w:w="1823" w:type="dxa"/>
            <w:vAlign w:val="center"/>
          </w:tcPr>
          <w:p w:rsidR="00A14CAE" w:rsidRPr="00F45C3C" w:rsidRDefault="00A14CAE" w:rsidP="00925883">
            <w:pPr>
              <w:jc w:val="center"/>
              <w:rPr>
                <w:sz w:val="22"/>
                <w:szCs w:val="22"/>
              </w:rPr>
            </w:pPr>
            <w:r w:rsidRPr="00F45C3C">
              <w:rPr>
                <w:sz w:val="22"/>
                <w:szCs w:val="22"/>
              </w:rPr>
              <w:t>2 – 3 квартала, двора, МКД</w:t>
            </w:r>
          </w:p>
        </w:tc>
      </w:tr>
      <w:tr w:rsidR="00A14CAE" w:rsidRPr="002D3916"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:rsidR="00A14CAE" w:rsidRPr="002D3916" w:rsidRDefault="00A14CAE" w:rsidP="00925883">
            <w:pPr>
              <w:jc w:val="center"/>
            </w:pPr>
            <w:r w:rsidRPr="002D3916">
              <w:t>1.2</w:t>
            </w:r>
          </w:p>
        </w:tc>
        <w:tc>
          <w:tcPr>
            <w:tcW w:w="7094" w:type="dxa"/>
            <w:tcMar>
              <w:left w:w="28" w:type="dxa"/>
              <w:right w:w="28" w:type="dxa"/>
            </w:tcMar>
          </w:tcPr>
          <w:p w:rsidR="00A14CAE" w:rsidRPr="002D3916" w:rsidRDefault="00A14CAE" w:rsidP="00925883">
            <w:pPr>
              <w:jc w:val="both"/>
            </w:pPr>
            <w:r w:rsidRPr="002D3916">
              <w:t>Поиск в Интернет статистической и иной информации по объектам проекта и контингентам их посетителей, участников, жителей**</w:t>
            </w:r>
          </w:p>
        </w:tc>
        <w:tc>
          <w:tcPr>
            <w:tcW w:w="1823" w:type="dxa"/>
            <w:vAlign w:val="center"/>
          </w:tcPr>
          <w:p w:rsidR="00A14CAE" w:rsidRPr="00F45C3C" w:rsidRDefault="00A14CAE" w:rsidP="00925883">
            <w:pPr>
              <w:jc w:val="center"/>
              <w:rPr>
                <w:sz w:val="22"/>
                <w:szCs w:val="22"/>
              </w:rPr>
            </w:pPr>
            <w:r w:rsidRPr="00F45C3C">
              <w:rPr>
                <w:sz w:val="22"/>
                <w:szCs w:val="22"/>
              </w:rPr>
              <w:t>2 типа объе</w:t>
            </w:r>
            <w:r w:rsidRPr="00F45C3C">
              <w:rPr>
                <w:sz w:val="22"/>
                <w:szCs w:val="22"/>
              </w:rPr>
              <w:t>к</w:t>
            </w:r>
            <w:r w:rsidRPr="00F45C3C">
              <w:rPr>
                <w:sz w:val="22"/>
                <w:szCs w:val="22"/>
              </w:rPr>
              <w:t>тов до 15 ед. каждый</w:t>
            </w:r>
          </w:p>
        </w:tc>
      </w:tr>
      <w:tr w:rsidR="00A14CAE" w:rsidRPr="002D3916"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:rsidR="00A14CAE" w:rsidRPr="002D3916" w:rsidRDefault="00A14CAE" w:rsidP="00925883">
            <w:pPr>
              <w:jc w:val="center"/>
            </w:pPr>
            <w:r w:rsidRPr="002D3916">
              <w:t>1.3</w:t>
            </w:r>
          </w:p>
        </w:tc>
        <w:tc>
          <w:tcPr>
            <w:tcW w:w="7094" w:type="dxa"/>
            <w:tcMar>
              <w:left w:w="28" w:type="dxa"/>
              <w:right w:w="28" w:type="dxa"/>
            </w:tcMar>
          </w:tcPr>
          <w:p w:rsidR="00A14CAE" w:rsidRPr="002D3916" w:rsidRDefault="00A14CAE" w:rsidP="00925883">
            <w:pPr>
              <w:jc w:val="both"/>
            </w:pPr>
            <w:r w:rsidRPr="002D3916">
              <w:t>Наблюдение функционирования значимых объектов с фиксацией потоков посещений (обращений) и процессов включения посетит</w:t>
            </w:r>
            <w:r w:rsidRPr="002D3916">
              <w:t>е</w:t>
            </w:r>
            <w:r w:rsidRPr="002D3916">
              <w:t>лей / участников в деятельность объектов</w:t>
            </w:r>
          </w:p>
        </w:tc>
        <w:tc>
          <w:tcPr>
            <w:tcW w:w="1823" w:type="dxa"/>
            <w:vAlign w:val="center"/>
          </w:tcPr>
          <w:p w:rsidR="00A14CAE" w:rsidRPr="00F45C3C" w:rsidRDefault="00A14CAE" w:rsidP="00925883">
            <w:pPr>
              <w:jc w:val="center"/>
              <w:rPr>
                <w:sz w:val="22"/>
                <w:szCs w:val="22"/>
              </w:rPr>
            </w:pPr>
            <w:r w:rsidRPr="00F45C3C">
              <w:rPr>
                <w:sz w:val="22"/>
                <w:szCs w:val="22"/>
              </w:rPr>
              <w:t>3 сеанса / ва</w:t>
            </w:r>
            <w:r w:rsidRPr="00F45C3C">
              <w:rPr>
                <w:sz w:val="22"/>
                <w:szCs w:val="22"/>
              </w:rPr>
              <w:t>х</w:t>
            </w:r>
            <w:r w:rsidRPr="00F45C3C">
              <w:rPr>
                <w:sz w:val="22"/>
                <w:szCs w:val="22"/>
              </w:rPr>
              <w:t>ты до 1 часа каждая</w:t>
            </w:r>
          </w:p>
        </w:tc>
      </w:tr>
      <w:tr w:rsidR="00A14CAE" w:rsidRPr="002D3916"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:rsidR="00A14CAE" w:rsidRPr="002D3916" w:rsidRDefault="00A14CAE" w:rsidP="00925883">
            <w:pPr>
              <w:jc w:val="center"/>
            </w:pPr>
            <w:r w:rsidRPr="002D3916">
              <w:lastRenderedPageBreak/>
              <w:t>1.4</w:t>
            </w:r>
          </w:p>
        </w:tc>
        <w:tc>
          <w:tcPr>
            <w:tcW w:w="7094" w:type="dxa"/>
            <w:tcMar>
              <w:left w:w="28" w:type="dxa"/>
              <w:right w:w="28" w:type="dxa"/>
            </w:tcMar>
          </w:tcPr>
          <w:p w:rsidR="00A14CAE" w:rsidRPr="002D3916" w:rsidRDefault="00A14CAE" w:rsidP="00925883">
            <w:pPr>
              <w:jc w:val="both"/>
            </w:pPr>
            <w:r w:rsidRPr="002D3916">
              <w:t>Стандартизированное анкетирование**</w:t>
            </w:r>
          </w:p>
        </w:tc>
        <w:tc>
          <w:tcPr>
            <w:tcW w:w="1823" w:type="dxa"/>
            <w:vAlign w:val="center"/>
          </w:tcPr>
          <w:p w:rsidR="00A14CAE" w:rsidRPr="00F45C3C" w:rsidRDefault="00A14CAE" w:rsidP="00925883">
            <w:pPr>
              <w:jc w:val="center"/>
              <w:rPr>
                <w:sz w:val="22"/>
                <w:szCs w:val="22"/>
              </w:rPr>
            </w:pPr>
            <w:r w:rsidRPr="00F45C3C">
              <w:rPr>
                <w:sz w:val="22"/>
                <w:szCs w:val="22"/>
              </w:rPr>
              <w:t>2 группы разд</w:t>
            </w:r>
            <w:r w:rsidRPr="00F45C3C">
              <w:rPr>
                <w:sz w:val="22"/>
                <w:szCs w:val="22"/>
              </w:rPr>
              <w:t>а</w:t>
            </w:r>
            <w:r w:rsidRPr="00F45C3C">
              <w:rPr>
                <w:sz w:val="22"/>
                <w:szCs w:val="22"/>
              </w:rPr>
              <w:t>чи или 8 – 10 индивидуалов</w:t>
            </w:r>
          </w:p>
        </w:tc>
      </w:tr>
      <w:tr w:rsidR="00A14CAE" w:rsidRPr="002D3916"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:rsidR="00A14CAE" w:rsidRPr="002D3916" w:rsidRDefault="00A14CAE" w:rsidP="00925883">
            <w:pPr>
              <w:jc w:val="center"/>
            </w:pPr>
            <w:r w:rsidRPr="002D3916">
              <w:t>1.5</w:t>
            </w:r>
          </w:p>
        </w:tc>
        <w:tc>
          <w:tcPr>
            <w:tcW w:w="7094" w:type="dxa"/>
            <w:tcMar>
              <w:left w:w="28" w:type="dxa"/>
              <w:right w:w="28" w:type="dxa"/>
            </w:tcMar>
          </w:tcPr>
          <w:p w:rsidR="00A14CAE" w:rsidRPr="002D3916" w:rsidRDefault="00A14CAE" w:rsidP="00925883">
            <w:pPr>
              <w:jc w:val="both"/>
            </w:pPr>
            <w:r w:rsidRPr="002D3916">
              <w:t>Экспресс-интервьюирование по полустандартизированному сцен</w:t>
            </w:r>
            <w:r w:rsidRPr="002D3916">
              <w:t>а</w:t>
            </w:r>
            <w:r w:rsidRPr="002D3916">
              <w:t>рию / гайду**</w:t>
            </w:r>
          </w:p>
        </w:tc>
        <w:tc>
          <w:tcPr>
            <w:tcW w:w="1823" w:type="dxa"/>
            <w:vAlign w:val="center"/>
          </w:tcPr>
          <w:p w:rsidR="00A14CAE" w:rsidRPr="00F45C3C" w:rsidRDefault="00A14CAE" w:rsidP="00925883">
            <w:pPr>
              <w:jc w:val="center"/>
              <w:rPr>
                <w:sz w:val="22"/>
                <w:szCs w:val="22"/>
              </w:rPr>
            </w:pPr>
            <w:r w:rsidRPr="00F45C3C">
              <w:rPr>
                <w:sz w:val="22"/>
                <w:szCs w:val="22"/>
              </w:rPr>
              <w:t>8 – 10 индив</w:t>
            </w:r>
            <w:r w:rsidRPr="00F45C3C">
              <w:rPr>
                <w:sz w:val="22"/>
                <w:szCs w:val="22"/>
              </w:rPr>
              <w:t>и</w:t>
            </w:r>
            <w:r w:rsidRPr="00F45C3C">
              <w:rPr>
                <w:sz w:val="22"/>
                <w:szCs w:val="22"/>
              </w:rPr>
              <w:t>дуалов</w:t>
            </w:r>
          </w:p>
        </w:tc>
      </w:tr>
      <w:tr w:rsidR="00A14CAE" w:rsidRPr="00461DFD"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:rsidR="00A14CAE" w:rsidRPr="00461DFD" w:rsidRDefault="00A14CAE" w:rsidP="00925883">
            <w:pPr>
              <w:jc w:val="center"/>
              <w:rPr>
                <w:sz w:val="26"/>
                <w:szCs w:val="26"/>
              </w:rPr>
            </w:pPr>
            <w:r w:rsidRPr="00461DFD">
              <w:rPr>
                <w:sz w:val="26"/>
                <w:szCs w:val="26"/>
              </w:rPr>
              <w:t>2</w:t>
            </w:r>
          </w:p>
        </w:tc>
        <w:tc>
          <w:tcPr>
            <w:tcW w:w="7094" w:type="dxa"/>
            <w:tcMar>
              <w:left w:w="28" w:type="dxa"/>
              <w:right w:w="28" w:type="dxa"/>
            </w:tcMar>
          </w:tcPr>
          <w:p w:rsidR="00A14CAE" w:rsidRPr="00461DFD" w:rsidRDefault="00A14CAE" w:rsidP="0092588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Компетенции</w:t>
            </w:r>
            <w:r w:rsidRPr="00461DFD">
              <w:rPr>
                <w:b/>
                <w:sz w:val="26"/>
                <w:szCs w:val="26"/>
              </w:rPr>
              <w:t xml:space="preserve"> обработки данных**</w:t>
            </w:r>
          </w:p>
        </w:tc>
        <w:tc>
          <w:tcPr>
            <w:tcW w:w="1823" w:type="dxa"/>
            <w:vAlign w:val="center"/>
          </w:tcPr>
          <w:p w:rsidR="00A14CAE" w:rsidRPr="00F45C3C" w:rsidRDefault="00A14CAE" w:rsidP="009258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4CAE" w:rsidRPr="002D3916"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:rsidR="00A14CAE" w:rsidRPr="002D3916" w:rsidRDefault="00A14CAE" w:rsidP="00925883">
            <w:pPr>
              <w:jc w:val="center"/>
            </w:pPr>
            <w:r w:rsidRPr="002D3916">
              <w:t>2.1</w:t>
            </w:r>
          </w:p>
        </w:tc>
        <w:tc>
          <w:tcPr>
            <w:tcW w:w="7094" w:type="dxa"/>
            <w:tcMar>
              <w:left w:w="28" w:type="dxa"/>
              <w:right w:w="28" w:type="dxa"/>
            </w:tcMar>
          </w:tcPr>
          <w:p w:rsidR="00A14CAE" w:rsidRPr="002D3916" w:rsidRDefault="00A14CAE" w:rsidP="00925883">
            <w:pPr>
              <w:jc w:val="both"/>
            </w:pPr>
            <w:r w:rsidRPr="002D3916">
              <w:t>Первичная обработка собранных данных для сдачи супервайзеру группы с отчетом о дне работы</w:t>
            </w:r>
          </w:p>
        </w:tc>
        <w:tc>
          <w:tcPr>
            <w:tcW w:w="1823" w:type="dxa"/>
            <w:vMerge w:val="restart"/>
            <w:vAlign w:val="center"/>
          </w:tcPr>
          <w:p w:rsidR="00A14CAE" w:rsidRPr="00F45C3C" w:rsidRDefault="00A14CAE" w:rsidP="00925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объемом собранной информации по разд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лу 1</w:t>
            </w:r>
          </w:p>
        </w:tc>
      </w:tr>
      <w:tr w:rsidR="00A14CAE" w:rsidRPr="002D3916"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:rsidR="00A14CAE" w:rsidRPr="002D3916" w:rsidRDefault="00A14CAE" w:rsidP="00925883">
            <w:pPr>
              <w:jc w:val="center"/>
            </w:pPr>
            <w:r w:rsidRPr="002D3916">
              <w:t>2.2</w:t>
            </w:r>
          </w:p>
        </w:tc>
        <w:tc>
          <w:tcPr>
            <w:tcW w:w="7094" w:type="dxa"/>
            <w:tcMar>
              <w:left w:w="28" w:type="dxa"/>
              <w:right w:w="28" w:type="dxa"/>
            </w:tcMar>
            <w:vAlign w:val="center"/>
          </w:tcPr>
          <w:p w:rsidR="00A14CAE" w:rsidRPr="002D3916" w:rsidRDefault="00A14CAE" w:rsidP="00925883">
            <w:pPr>
              <w:jc w:val="both"/>
            </w:pPr>
            <w:r w:rsidRPr="002D3916">
              <w:t xml:space="preserve">Ввод стандартизированной информации с применением ПП </w:t>
            </w:r>
            <w:r w:rsidRPr="002D3916">
              <w:rPr>
                <w:lang w:val="en-US"/>
              </w:rPr>
              <w:t>SPSS</w:t>
            </w:r>
            <w:r w:rsidRPr="002D3916">
              <w:t xml:space="preserve"> и </w:t>
            </w:r>
            <w:r w:rsidRPr="002D3916">
              <w:rPr>
                <w:lang w:val="en-US"/>
              </w:rPr>
              <w:t>Excel</w:t>
            </w:r>
          </w:p>
        </w:tc>
        <w:tc>
          <w:tcPr>
            <w:tcW w:w="1823" w:type="dxa"/>
            <w:vMerge/>
            <w:vAlign w:val="center"/>
          </w:tcPr>
          <w:p w:rsidR="00A14CAE" w:rsidRPr="00F45C3C" w:rsidRDefault="00A14CAE" w:rsidP="00925883">
            <w:pPr>
              <w:jc w:val="center"/>
              <w:rPr>
                <w:sz w:val="22"/>
                <w:szCs w:val="22"/>
              </w:rPr>
            </w:pPr>
          </w:p>
        </w:tc>
      </w:tr>
      <w:tr w:rsidR="00A14CAE" w:rsidRPr="002D3916"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:rsidR="00A14CAE" w:rsidRPr="002D3916" w:rsidRDefault="00A14CAE" w:rsidP="00925883">
            <w:pPr>
              <w:jc w:val="center"/>
            </w:pPr>
            <w:r w:rsidRPr="002D3916">
              <w:t>2.3</w:t>
            </w:r>
          </w:p>
        </w:tc>
        <w:tc>
          <w:tcPr>
            <w:tcW w:w="7094" w:type="dxa"/>
            <w:tcMar>
              <w:left w:w="28" w:type="dxa"/>
              <w:right w:w="28" w:type="dxa"/>
            </w:tcMar>
            <w:vAlign w:val="center"/>
          </w:tcPr>
          <w:p w:rsidR="00A14CAE" w:rsidRPr="002D3916" w:rsidRDefault="00A14CAE" w:rsidP="00925883">
            <w:pPr>
              <w:jc w:val="both"/>
            </w:pPr>
            <w:r w:rsidRPr="002D3916">
              <w:t>Транскрибирование первого-второго уровня сложности «своего» и «чужого» аудио-файла**</w:t>
            </w:r>
          </w:p>
        </w:tc>
        <w:tc>
          <w:tcPr>
            <w:tcW w:w="1823" w:type="dxa"/>
            <w:vMerge/>
            <w:vAlign w:val="center"/>
          </w:tcPr>
          <w:p w:rsidR="00A14CAE" w:rsidRPr="00F45C3C" w:rsidRDefault="00A14CAE" w:rsidP="00925883">
            <w:pPr>
              <w:jc w:val="center"/>
              <w:rPr>
                <w:sz w:val="22"/>
                <w:szCs w:val="22"/>
              </w:rPr>
            </w:pPr>
          </w:p>
        </w:tc>
      </w:tr>
      <w:tr w:rsidR="00A14CAE" w:rsidRPr="00461DFD"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:rsidR="00A14CAE" w:rsidRPr="00461DFD" w:rsidRDefault="00A14CAE" w:rsidP="00925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4" w:type="dxa"/>
            <w:tcMar>
              <w:left w:w="28" w:type="dxa"/>
              <w:right w:w="28" w:type="dxa"/>
            </w:tcMar>
          </w:tcPr>
          <w:p w:rsidR="00A14CAE" w:rsidRPr="00461DFD" w:rsidRDefault="00A14CAE" w:rsidP="0092588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Компетенции</w:t>
            </w:r>
            <w:r w:rsidRPr="00461DF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коллективной проектной работы</w:t>
            </w:r>
          </w:p>
        </w:tc>
        <w:tc>
          <w:tcPr>
            <w:tcW w:w="1823" w:type="dxa"/>
            <w:vAlign w:val="center"/>
          </w:tcPr>
          <w:p w:rsidR="00A14CAE" w:rsidRPr="00F45C3C" w:rsidRDefault="00A14CAE" w:rsidP="009258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4CAE" w:rsidRPr="002D3916"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:rsidR="00A14CAE" w:rsidRPr="002D3916" w:rsidRDefault="00A14CAE" w:rsidP="00925883">
            <w:pPr>
              <w:jc w:val="center"/>
            </w:pPr>
            <w:r w:rsidRPr="002D3916">
              <w:t>3.1</w:t>
            </w:r>
          </w:p>
        </w:tc>
        <w:tc>
          <w:tcPr>
            <w:tcW w:w="7094" w:type="dxa"/>
            <w:tcMar>
              <w:left w:w="28" w:type="dxa"/>
              <w:right w:w="28" w:type="dxa"/>
            </w:tcMar>
          </w:tcPr>
          <w:p w:rsidR="00A14CAE" w:rsidRPr="002D3916" w:rsidRDefault="00A14CAE" w:rsidP="00925883">
            <w:pPr>
              <w:jc w:val="both"/>
            </w:pPr>
            <w:r w:rsidRPr="002D3916">
              <w:t>Ведение «полевого дневника» с отчетностью перед супервайзерами</w:t>
            </w:r>
          </w:p>
        </w:tc>
        <w:tc>
          <w:tcPr>
            <w:tcW w:w="1823" w:type="dxa"/>
            <w:vAlign w:val="center"/>
          </w:tcPr>
          <w:p w:rsidR="00A14CAE" w:rsidRPr="00F45C3C" w:rsidRDefault="00A14CAE" w:rsidP="00925883">
            <w:pPr>
              <w:jc w:val="center"/>
              <w:rPr>
                <w:sz w:val="22"/>
                <w:szCs w:val="22"/>
              </w:rPr>
            </w:pPr>
            <w:r w:rsidRPr="00F45C3C">
              <w:rPr>
                <w:sz w:val="22"/>
                <w:szCs w:val="22"/>
              </w:rPr>
              <w:t>Каждый день работы</w:t>
            </w:r>
          </w:p>
        </w:tc>
      </w:tr>
      <w:tr w:rsidR="00A14CAE" w:rsidRPr="002D3916"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:rsidR="00A14CAE" w:rsidRPr="002D3916" w:rsidRDefault="00A14CAE" w:rsidP="00925883">
            <w:pPr>
              <w:jc w:val="center"/>
            </w:pPr>
            <w:r w:rsidRPr="002D3916">
              <w:t>3.2</w:t>
            </w:r>
          </w:p>
        </w:tc>
        <w:tc>
          <w:tcPr>
            <w:tcW w:w="7094" w:type="dxa"/>
            <w:tcMar>
              <w:left w:w="28" w:type="dxa"/>
              <w:right w:w="28" w:type="dxa"/>
            </w:tcMar>
          </w:tcPr>
          <w:p w:rsidR="00A14CAE" w:rsidRPr="002D3916" w:rsidRDefault="00A14CAE" w:rsidP="00925883">
            <w:pPr>
              <w:jc w:val="both"/>
            </w:pPr>
            <w:r w:rsidRPr="002D3916">
              <w:t>Участие в проектном семинаре (предложения по разработке рабочих документов, «мозговая атака» по уточнению предмета, объектов и гипотез проекта,  краткие отчеты по результатам первого «п</w:t>
            </w:r>
            <w:r w:rsidRPr="002D3916">
              <w:t>о</w:t>
            </w:r>
            <w:r w:rsidRPr="002D3916">
              <w:t>левого дня»</w:t>
            </w:r>
            <w:r>
              <w:t>)</w:t>
            </w:r>
          </w:p>
        </w:tc>
        <w:tc>
          <w:tcPr>
            <w:tcW w:w="1823" w:type="dxa"/>
            <w:vAlign w:val="center"/>
          </w:tcPr>
          <w:p w:rsidR="00A14CAE" w:rsidRPr="00F45C3C" w:rsidRDefault="00A14CAE" w:rsidP="00925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семинара по 3 учебных часа</w:t>
            </w:r>
          </w:p>
        </w:tc>
      </w:tr>
      <w:tr w:rsidR="00A14CAE" w:rsidRPr="002D3916"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:rsidR="00A14CAE" w:rsidRPr="002D3916" w:rsidRDefault="00A14CAE" w:rsidP="00925883">
            <w:pPr>
              <w:jc w:val="center"/>
            </w:pPr>
            <w:r w:rsidRPr="002D3916">
              <w:t>3.3</w:t>
            </w:r>
          </w:p>
        </w:tc>
        <w:tc>
          <w:tcPr>
            <w:tcW w:w="7094" w:type="dxa"/>
            <w:tcMar>
              <w:left w:w="28" w:type="dxa"/>
              <w:right w:w="28" w:type="dxa"/>
            </w:tcMar>
          </w:tcPr>
          <w:p w:rsidR="00A14CAE" w:rsidRPr="002D3916" w:rsidRDefault="00A14CAE" w:rsidP="00925883">
            <w:pPr>
              <w:jc w:val="both"/>
            </w:pPr>
            <w:r w:rsidRPr="002D3916">
              <w:t>Инструктивные совещания и беседы по планированию полевой р</w:t>
            </w:r>
            <w:r w:rsidRPr="002D3916">
              <w:t>а</w:t>
            </w:r>
            <w:r w:rsidRPr="002D3916">
              <w:t xml:space="preserve">боты </w:t>
            </w:r>
          </w:p>
        </w:tc>
        <w:tc>
          <w:tcPr>
            <w:tcW w:w="1823" w:type="dxa"/>
            <w:vAlign w:val="center"/>
          </w:tcPr>
          <w:p w:rsidR="00A14CAE" w:rsidRPr="00F45C3C" w:rsidRDefault="00A14CAE" w:rsidP="00925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числу вых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 в поле</w:t>
            </w:r>
          </w:p>
        </w:tc>
      </w:tr>
      <w:tr w:rsidR="00A14CAE" w:rsidRPr="002D3916"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:rsidR="00A14CAE" w:rsidRPr="002D3916" w:rsidRDefault="00A14CAE" w:rsidP="00925883">
            <w:pPr>
              <w:jc w:val="center"/>
            </w:pPr>
            <w:r w:rsidRPr="002D3916">
              <w:t>3.4</w:t>
            </w:r>
          </w:p>
        </w:tc>
        <w:tc>
          <w:tcPr>
            <w:tcW w:w="7094" w:type="dxa"/>
            <w:tcMar>
              <w:left w:w="28" w:type="dxa"/>
              <w:right w:w="28" w:type="dxa"/>
            </w:tcMar>
          </w:tcPr>
          <w:p w:rsidR="00A14CAE" w:rsidRPr="002D3916" w:rsidRDefault="00A14CAE" w:rsidP="00850764">
            <w:pPr>
              <w:jc w:val="both"/>
            </w:pPr>
            <w:r w:rsidRPr="002D3916">
              <w:t>Участие в итоговом проектном семинаре и «мозговой атаке» выдвижения гипотез для последующей обработк</w:t>
            </w:r>
            <w:r w:rsidR="00850764">
              <w:t>и</w:t>
            </w:r>
            <w:r w:rsidRPr="002D3916">
              <w:t xml:space="preserve"> данных и оценк</w:t>
            </w:r>
            <w:r w:rsidR="00850764">
              <w:t>и</w:t>
            </w:r>
            <w:r w:rsidRPr="002D3916">
              <w:t xml:space="preserve"> к</w:t>
            </w:r>
            <w:r w:rsidRPr="002D3916">
              <w:t>а</w:t>
            </w:r>
            <w:r w:rsidRPr="002D3916">
              <w:t>чества собранной информации</w:t>
            </w:r>
          </w:p>
        </w:tc>
        <w:tc>
          <w:tcPr>
            <w:tcW w:w="1823" w:type="dxa"/>
            <w:vAlign w:val="center"/>
          </w:tcPr>
          <w:p w:rsidR="00A14CAE" w:rsidRPr="00F45C3C" w:rsidRDefault="00A14CAE" w:rsidP="00925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семинара по 3 учебных часа</w:t>
            </w:r>
          </w:p>
        </w:tc>
      </w:tr>
    </w:tbl>
    <w:p w:rsidR="00A14CAE" w:rsidRDefault="00A14CAE" w:rsidP="00A14CAE">
      <w:pPr>
        <w:ind w:firstLine="360"/>
      </w:pPr>
      <w:r>
        <w:t>* В зависимости от содержания учебно-практического проекта или практики во внешней организации распределение учебного времени практики по видам работ может вар</w:t>
      </w:r>
      <w:r w:rsidR="00816DAE">
        <w:t>ь</w:t>
      </w:r>
      <w:r>
        <w:t>ироват</w:t>
      </w:r>
      <w:r>
        <w:t>ь</w:t>
      </w:r>
      <w:r>
        <w:t>ся по согласованию с руководителем практики от ВУЗа.</w:t>
      </w:r>
      <w:r w:rsidRPr="00F45C3C">
        <w:t xml:space="preserve"> Практическая работа проводится в паре </w:t>
      </w:r>
      <w:r>
        <w:t xml:space="preserve">со студентом 1 курса. </w:t>
      </w:r>
    </w:p>
    <w:p w:rsidR="00A14CAE" w:rsidRDefault="00A14CAE" w:rsidP="00A14CAE">
      <w:r>
        <w:t>** Конкретные объемы работ устанавливается с учетом сложности поручаемой работы</w:t>
      </w:r>
      <w:r w:rsidR="00816DAE">
        <w:t>.</w:t>
      </w:r>
    </w:p>
    <w:p w:rsidR="00A14CAE" w:rsidRPr="00F45C3C" w:rsidRDefault="00A14CAE" w:rsidP="00A14CAE"/>
    <w:p w:rsidR="001931C5" w:rsidRPr="00437719" w:rsidRDefault="0081108E" w:rsidP="00437719">
      <w:pPr>
        <w:pStyle w:val="1"/>
        <w:spacing w:before="240"/>
        <w:rPr>
          <w:b/>
          <w:bCs/>
          <w:i w:val="0"/>
          <w:sz w:val="28"/>
          <w:szCs w:val="28"/>
        </w:rPr>
      </w:pPr>
      <w:r w:rsidRPr="00437719">
        <w:rPr>
          <w:b/>
          <w:bCs/>
          <w:i w:val="0"/>
          <w:sz w:val="28"/>
          <w:szCs w:val="28"/>
        </w:rPr>
        <w:t xml:space="preserve">4. </w:t>
      </w:r>
      <w:r w:rsidR="001931C5" w:rsidRPr="00437719">
        <w:rPr>
          <w:b/>
          <w:bCs/>
          <w:i w:val="0"/>
          <w:sz w:val="28"/>
          <w:szCs w:val="28"/>
        </w:rPr>
        <w:t xml:space="preserve">Организационно-методические рекомендации по проведению производственной практики </w:t>
      </w:r>
      <w:r w:rsidR="00E66FCB">
        <w:rPr>
          <w:b/>
          <w:bCs/>
          <w:i w:val="0"/>
          <w:sz w:val="28"/>
          <w:szCs w:val="28"/>
        </w:rPr>
        <w:t>3 курса</w:t>
      </w:r>
    </w:p>
    <w:p w:rsidR="0028494B" w:rsidRDefault="0028494B" w:rsidP="00437719">
      <w:pPr>
        <w:spacing w:before="240" w:line="312" w:lineRule="auto"/>
        <w:ind w:firstLine="709"/>
        <w:jc w:val="both"/>
      </w:pPr>
      <w:r>
        <w:t>Методически практика</w:t>
      </w:r>
      <w:r w:rsidRPr="0028494B">
        <w:t xml:space="preserve"> основана на </w:t>
      </w:r>
      <w:r w:rsidRPr="0028494B">
        <w:rPr>
          <w:lang w:val="en-US"/>
        </w:rPr>
        <w:t>peer</w:t>
      </w:r>
      <w:r w:rsidRPr="0028494B">
        <w:t xml:space="preserve"> </w:t>
      </w:r>
      <w:r w:rsidRPr="0028494B">
        <w:rPr>
          <w:lang w:val="en-US"/>
        </w:rPr>
        <w:t>education</w:t>
      </w:r>
      <w:r w:rsidRPr="0028494B">
        <w:t xml:space="preserve"> и </w:t>
      </w:r>
      <w:r w:rsidRPr="0028494B">
        <w:rPr>
          <w:lang w:val="en-US"/>
        </w:rPr>
        <w:t>project</w:t>
      </w:r>
      <w:r w:rsidRPr="0028494B">
        <w:t>-</w:t>
      </w:r>
      <w:r w:rsidRPr="0028494B">
        <w:rPr>
          <w:lang w:val="en-US"/>
        </w:rPr>
        <w:t>based</w:t>
      </w:r>
      <w:r w:rsidRPr="0028494B">
        <w:t xml:space="preserve"> </w:t>
      </w:r>
      <w:r w:rsidRPr="0028494B">
        <w:rPr>
          <w:lang w:val="en-US"/>
        </w:rPr>
        <w:t>learning</w:t>
      </w:r>
      <w:r w:rsidRPr="0028494B">
        <w:t xml:space="preserve"> за счет совместной проектной работы студентов разного возраста, опыта и уровня обучения (от студентов первого курса до магистрантов). В рамках </w:t>
      </w:r>
      <w:r>
        <w:t>производственн</w:t>
      </w:r>
      <w:r w:rsidR="00821C87">
        <w:t>о</w:t>
      </w:r>
      <w:r>
        <w:t>й практики студенты 3 курс</w:t>
      </w:r>
      <w:r w:rsidR="00816DAE">
        <w:t>а</w:t>
      </w:r>
      <w:r>
        <w:t xml:space="preserve"> будут участвовать в </w:t>
      </w:r>
      <w:r w:rsidRPr="0028494B">
        <w:t>коллективн</w:t>
      </w:r>
      <w:r>
        <w:t>ых</w:t>
      </w:r>
      <w:r w:rsidRPr="0028494B">
        <w:t xml:space="preserve"> проекта</w:t>
      </w:r>
      <w:r>
        <w:t>х</w:t>
      </w:r>
      <w:r w:rsidRPr="0028494B">
        <w:t xml:space="preserve"> </w:t>
      </w:r>
      <w:r>
        <w:t xml:space="preserve">вместе со </w:t>
      </w:r>
      <w:r w:rsidRPr="0028494B">
        <w:t>студент</w:t>
      </w:r>
      <w:r>
        <w:t>ами</w:t>
      </w:r>
      <w:r w:rsidRPr="0028494B">
        <w:t xml:space="preserve"> </w:t>
      </w:r>
      <w:r>
        <w:t xml:space="preserve">других </w:t>
      </w:r>
      <w:r w:rsidRPr="0028494B">
        <w:t>уровней обучения</w:t>
      </w:r>
      <w:r w:rsidR="00816DAE">
        <w:t>.</w:t>
      </w:r>
      <w:r>
        <w:t xml:space="preserve"> </w:t>
      </w:r>
      <w:r w:rsidR="00816DAE">
        <w:t>С</w:t>
      </w:r>
      <w:r w:rsidR="00816DAE" w:rsidRPr="0028494B">
        <w:t xml:space="preserve">туденты 1 курса бакалавриата </w:t>
      </w:r>
      <w:r w:rsidR="00816DAE">
        <w:t>участвуют в проекте в рамках п</w:t>
      </w:r>
      <w:r w:rsidR="00816DAE" w:rsidRPr="0028494B">
        <w:t>рактикум</w:t>
      </w:r>
      <w:r w:rsidR="00816DAE">
        <w:t xml:space="preserve">а по дисциплине «Методология и методы социологического исследования», их «направляют» студенты 3 курса, </w:t>
      </w:r>
      <w:r>
        <w:t xml:space="preserve">магистранты </w:t>
      </w:r>
      <w:r w:rsidR="00816DAE">
        <w:t>1 курса в рамках производственной практики курируют 3-курсников, а магистранты 2</w:t>
      </w:r>
      <w:r>
        <w:t xml:space="preserve"> курса в рамках </w:t>
      </w:r>
      <w:r w:rsidR="00816DAE">
        <w:t>научно-</w:t>
      </w:r>
      <w:r w:rsidRPr="0028494B">
        <w:t>педагогической</w:t>
      </w:r>
      <w:r>
        <w:t xml:space="preserve"> практики </w:t>
      </w:r>
      <w:r w:rsidRPr="0028494B">
        <w:t>руководя</w:t>
      </w:r>
      <w:r>
        <w:t>т</w:t>
      </w:r>
      <w:r w:rsidRPr="0028494B">
        <w:t xml:space="preserve"> </w:t>
      </w:r>
      <w:r w:rsidR="00816DAE">
        <w:t xml:space="preserve">всеми </w:t>
      </w:r>
      <w:r w:rsidRPr="0028494B">
        <w:t xml:space="preserve">группами бакалавров. </w:t>
      </w:r>
    </w:p>
    <w:p w:rsidR="003F1507" w:rsidRPr="00856507" w:rsidRDefault="003F1507" w:rsidP="00437719">
      <w:pPr>
        <w:spacing w:before="240" w:line="312" w:lineRule="auto"/>
        <w:ind w:firstLine="709"/>
        <w:jc w:val="both"/>
      </w:pPr>
      <w:r w:rsidRPr="00856507">
        <w:t>Для бакалавров 3 курса проводится производственная практика, результатом которой должно быть закрепление навыков применения осно</w:t>
      </w:r>
      <w:r w:rsidRPr="00856507">
        <w:t>в</w:t>
      </w:r>
      <w:r w:rsidRPr="00856507">
        <w:t>ных методик получения исследовательской информации, в т.ч. путем участия в обучении и контроле работы начинающих, приобр</w:t>
      </w:r>
      <w:r w:rsidRPr="00856507">
        <w:t>е</w:t>
      </w:r>
      <w:r w:rsidRPr="00856507">
        <w:t xml:space="preserve">тения навыков критической оценки методик и их доработки для </w:t>
      </w:r>
      <w:r w:rsidRPr="00856507">
        <w:lastRenderedPageBreak/>
        <w:t>условий конкретного исследования (первый проектный семинар), первичной обработки полученной информации (включая ввод информации) и экспресс-анализа введенной информации, работы с одновременным применением в исследовании по одной теме различных методик (mixed-methods), приобретение начал</w:t>
      </w:r>
      <w:r w:rsidRPr="00856507">
        <w:t>ь</w:t>
      </w:r>
      <w:r w:rsidRPr="00856507">
        <w:t>ных навыков организации исследования (намечается разделение функций по руководству сбором и обработкой информации по разным метод</w:t>
      </w:r>
      <w:r w:rsidRPr="00856507">
        <w:t>и</w:t>
      </w:r>
      <w:r w:rsidRPr="00856507">
        <w:t>кам между парами бакалавров 3 курса – каждый должен побыть и руководителем, и подчиненным). Оценка успешности прохожд</w:t>
      </w:r>
      <w:r w:rsidRPr="00856507">
        <w:t>е</w:t>
      </w:r>
      <w:r w:rsidRPr="00856507">
        <w:t>ния практики будет включать как оценку качества проделанной работы, так и оценку аналитической части дневника прохождения практики.</w:t>
      </w:r>
    </w:p>
    <w:p w:rsidR="001931C5" w:rsidRDefault="0081108E" w:rsidP="00437719">
      <w:pPr>
        <w:pStyle w:val="2"/>
        <w:spacing w:before="240"/>
        <w:jc w:val="center"/>
        <w:rPr>
          <w:b/>
          <w:i w:val="0"/>
        </w:rPr>
      </w:pPr>
      <w:bookmarkStart w:id="3" w:name="__RefHeading__7_1989945383"/>
      <w:bookmarkEnd w:id="3"/>
      <w:r>
        <w:rPr>
          <w:b/>
          <w:i w:val="0"/>
          <w:sz w:val="26"/>
        </w:rPr>
        <w:t>4</w:t>
      </w:r>
      <w:r w:rsidR="001931C5">
        <w:rPr>
          <w:b/>
          <w:i w:val="0"/>
          <w:sz w:val="26"/>
        </w:rPr>
        <w:t xml:space="preserve">.1. </w:t>
      </w:r>
      <w:r w:rsidR="001931C5">
        <w:rPr>
          <w:b/>
          <w:i w:val="0"/>
        </w:rPr>
        <w:t>Организация  руководства производственной практик</w:t>
      </w:r>
      <w:r w:rsidR="00E66FCB">
        <w:rPr>
          <w:b/>
          <w:i w:val="0"/>
        </w:rPr>
        <w:t>ой</w:t>
      </w:r>
    </w:p>
    <w:p w:rsidR="00170153" w:rsidRDefault="00471AB2" w:rsidP="00437719">
      <w:pPr>
        <w:pStyle w:val="Normal"/>
        <w:spacing w:before="240"/>
        <w:ind w:firstLine="567"/>
        <w:jc w:val="both"/>
      </w:pPr>
      <w:r>
        <w:t xml:space="preserve">Работа группы координируется преподавателем, отвечающим за практику студента соответствующего уровня обучения, и </w:t>
      </w:r>
      <w:r w:rsidR="00816DAE">
        <w:t xml:space="preserve">группами </w:t>
      </w:r>
      <w:r>
        <w:t xml:space="preserve">тематических руководителей проекта, разрабатывающих технические задания. </w:t>
      </w:r>
      <w:r w:rsidR="001931C5">
        <w:t xml:space="preserve">Перед началом практики студенту </w:t>
      </w:r>
      <w:r>
        <w:t>предлагается выбрать одно из тематических направлений практики; после этого студента включают в одну из рабочих групп</w:t>
      </w:r>
      <w:r w:rsidR="00816DAE">
        <w:t>,</w:t>
      </w:r>
      <w:r>
        <w:t xml:space="preserve"> </w:t>
      </w:r>
      <w:r w:rsidR="00816DAE">
        <w:t>в</w:t>
      </w:r>
      <w:r>
        <w:t xml:space="preserve"> которой участвуют студенты </w:t>
      </w:r>
      <w:r w:rsidR="00816DAE">
        <w:t>других поколений</w:t>
      </w:r>
      <w:r w:rsidR="00170153">
        <w:t xml:space="preserve">. </w:t>
      </w:r>
    </w:p>
    <w:p w:rsidR="001931C5" w:rsidRDefault="00170153" w:rsidP="00437719">
      <w:pPr>
        <w:pStyle w:val="Normal"/>
        <w:spacing w:before="0"/>
        <w:ind w:firstLine="567"/>
        <w:jc w:val="both"/>
      </w:pPr>
      <w:r>
        <w:t>Каждому</w:t>
      </w:r>
      <w:r w:rsidR="001931C5">
        <w:t xml:space="preserve"> </w:t>
      </w:r>
      <w:r>
        <w:t xml:space="preserve">студенту выдается форма </w:t>
      </w:r>
      <w:r w:rsidR="001931C5">
        <w:t>дневник</w:t>
      </w:r>
      <w:r>
        <w:t>а</w:t>
      </w:r>
      <w:r w:rsidR="001931C5">
        <w:t xml:space="preserve"> практики </w:t>
      </w:r>
      <w:r>
        <w:t xml:space="preserve">с указаниями по ведению дневника. Текущий контроль за заполнением дневника возлагается на магистранта, проходящего педагогическую практику, итоговый контроль – на куратора практики соответствующего курса.   </w:t>
      </w:r>
    </w:p>
    <w:p w:rsidR="00170153" w:rsidRDefault="00170153" w:rsidP="00437719">
      <w:pPr>
        <w:pStyle w:val="Normal"/>
        <w:spacing w:before="0"/>
        <w:ind w:firstLine="567"/>
        <w:jc w:val="both"/>
      </w:pPr>
      <w:r>
        <w:t xml:space="preserve">Руководитель группы выдает студенту индивидуальное задание в рамках коллективного проекта группы и составляет календарный план работы на период практики для всех участников группы. В конце каждого рабочего дня </w:t>
      </w:r>
      <w:r w:rsidR="008A46B1">
        <w:t xml:space="preserve">практики </w:t>
      </w:r>
      <w:r>
        <w:t xml:space="preserve">участники группы проводят рабочие совещания с кратким обсуждением результатов полевой работы. В течение практики проводится несколько общих встреч студентов, работающих над разными проектами, для обмена опытом, обсуждения сложных случаев и анализа результатов. </w:t>
      </w:r>
      <w:r w:rsidR="008A46B1">
        <w:t>По итогам практики проводится студенческая конференция, в ходе которой обсуждается опыт и формулируются рекомендации по усовершенствованию проекта объединенной практики.</w:t>
      </w:r>
    </w:p>
    <w:p w:rsidR="00170153" w:rsidRDefault="00170153" w:rsidP="00437719">
      <w:pPr>
        <w:pStyle w:val="Normal"/>
        <w:spacing w:before="0"/>
        <w:ind w:firstLine="567"/>
        <w:jc w:val="both"/>
      </w:pPr>
      <w:r>
        <w:t>Студент обязан участвовать в полевой работе группы, рабочих совещаниях, своевременно предоставлять руководителю группы и магистранту</w:t>
      </w:r>
      <w:r w:rsidR="008A46B1">
        <w:t>-куратору</w:t>
      </w:r>
      <w:r>
        <w:t xml:space="preserve"> обработанные данные и дневник  практики. В зависимости от тематики работы группы руководитель определяет формы участия студента в обработке данных (транскрибирование интервью, картографирование, внесение материалов в базу данных, проверка опросных листов и т.д.) и, по возможности, дает студенту поучаствовать в разных видах деятельности.   </w:t>
      </w:r>
    </w:p>
    <w:p w:rsidR="001931C5" w:rsidRDefault="001931C5">
      <w:pPr>
        <w:pStyle w:val="Normal"/>
        <w:spacing w:before="0" w:after="0"/>
        <w:ind w:firstLine="567"/>
        <w:jc w:val="both"/>
      </w:pPr>
      <w:r>
        <w:t xml:space="preserve">По окончании практики </w:t>
      </w:r>
      <w:r w:rsidR="008A46B1">
        <w:t xml:space="preserve">(не позднее 5 календарных дней с даты окончания практики) </w:t>
      </w:r>
      <w:r>
        <w:t>студент должен предо</w:t>
      </w:r>
      <w:r w:rsidR="00333DEC">
        <w:t xml:space="preserve">ставить руководителю практики </w:t>
      </w:r>
      <w:r>
        <w:t>следующие документы:</w:t>
      </w:r>
    </w:p>
    <w:p w:rsidR="00333DEC" w:rsidRDefault="001931C5" w:rsidP="00333DEC">
      <w:pPr>
        <w:pStyle w:val="Normal"/>
        <w:numPr>
          <w:ilvl w:val="0"/>
          <w:numId w:val="6"/>
        </w:numPr>
        <w:tabs>
          <w:tab w:val="left" w:pos="927"/>
        </w:tabs>
        <w:spacing w:before="0" w:after="0"/>
        <w:ind w:left="927" w:firstLine="0"/>
        <w:jc w:val="both"/>
      </w:pPr>
      <w:r>
        <w:t xml:space="preserve">заполненный дневник </w:t>
      </w:r>
      <w:r w:rsidR="00333DEC">
        <w:t xml:space="preserve">практики </w:t>
      </w:r>
      <w:r w:rsidR="00690AE6">
        <w:t>(оцененный магистрантом)</w:t>
      </w:r>
      <w:r w:rsidR="008A46B1">
        <w:t>,</w:t>
      </w:r>
    </w:p>
    <w:p w:rsidR="008A46B1" w:rsidRDefault="008A46B1" w:rsidP="00333DEC">
      <w:pPr>
        <w:pStyle w:val="Normal"/>
        <w:numPr>
          <w:ilvl w:val="0"/>
          <w:numId w:val="6"/>
        </w:numPr>
        <w:tabs>
          <w:tab w:val="left" w:pos="927"/>
        </w:tabs>
        <w:spacing w:before="0" w:after="0"/>
        <w:ind w:left="927" w:firstLine="0"/>
        <w:jc w:val="both"/>
      </w:pPr>
      <w:r>
        <w:t>отчет о практике.</w:t>
      </w:r>
    </w:p>
    <w:p w:rsidR="00690AE6" w:rsidRDefault="008A46B1" w:rsidP="008A46B1">
      <w:pPr>
        <w:pStyle w:val="Normal"/>
        <w:tabs>
          <w:tab w:val="left" w:pos="927"/>
        </w:tabs>
        <w:spacing w:before="0" w:after="0"/>
        <w:jc w:val="both"/>
      </w:pPr>
      <w:r>
        <w:t xml:space="preserve">        Дата защиты практики назначается деканатом по согласованию с преподавателями, отвечающими за организацию практики.</w:t>
      </w:r>
    </w:p>
    <w:p w:rsidR="001931C5" w:rsidRDefault="008A46B1" w:rsidP="00333DEC">
      <w:pPr>
        <w:pStyle w:val="Normal"/>
        <w:tabs>
          <w:tab w:val="left" w:pos="927"/>
        </w:tabs>
        <w:spacing w:before="0" w:after="0"/>
        <w:jc w:val="both"/>
      </w:pPr>
      <w:r>
        <w:t xml:space="preserve">        </w:t>
      </w:r>
      <w:r w:rsidR="001931C5">
        <w:t>Нарушение сроков прохождения практики и сроков защиты считается невыполнением учебного плана. Студенты, не выполнившие программ</w:t>
      </w:r>
      <w:r w:rsidR="00FA2E38">
        <w:t>у</w:t>
      </w:r>
      <w:r w:rsidR="001931C5">
        <w:t xml:space="preserve"> практики без уважительной причины или получившие </w:t>
      </w:r>
      <w:r w:rsidR="00FA2E38">
        <w:t>неудовлетвори</w:t>
      </w:r>
      <w:r w:rsidR="001931C5">
        <w:t xml:space="preserve">тельную оценку, могут быть отчислены из учебного заведения как имеющие академическую задолженность в порядке, предусмотренном </w:t>
      </w:r>
      <w:r w:rsidR="00FA2E38">
        <w:t>регламентами</w:t>
      </w:r>
      <w:r w:rsidR="001931C5">
        <w:t xml:space="preserve"> вуза.</w:t>
      </w:r>
    </w:p>
    <w:p w:rsidR="00333DEC" w:rsidRDefault="00333DEC" w:rsidP="00333DEC">
      <w:pPr>
        <w:pStyle w:val="Normal"/>
        <w:spacing w:before="0" w:after="0"/>
        <w:ind w:firstLine="567"/>
        <w:jc w:val="both"/>
      </w:pPr>
      <w:r>
        <w:lastRenderedPageBreak/>
        <w:t>На основании отзыва руководителя группы</w:t>
      </w:r>
      <w:r w:rsidR="00690AE6">
        <w:t xml:space="preserve"> и магистранта, руководившего текущей работой группы</w:t>
      </w:r>
      <w:r>
        <w:t xml:space="preserve">, дневника и </w:t>
      </w:r>
      <w:r w:rsidR="00690AE6">
        <w:t xml:space="preserve">проектного </w:t>
      </w:r>
      <w:r>
        <w:t>отчет</w:t>
      </w:r>
      <w:r w:rsidR="00690AE6">
        <w:t>ного семинар</w:t>
      </w:r>
      <w:r>
        <w:t>а по практике выставляется оценка по 10-балльной шкале</w:t>
      </w:r>
      <w:r w:rsidR="00690AE6">
        <w:t xml:space="preserve"> (см. ниже формулу оценки)</w:t>
      </w:r>
      <w:r>
        <w:t xml:space="preserve">.  </w:t>
      </w:r>
    </w:p>
    <w:p w:rsidR="00333DEC" w:rsidRDefault="00333DEC" w:rsidP="00333DEC">
      <w:pPr>
        <w:pStyle w:val="Normal"/>
        <w:tabs>
          <w:tab w:val="left" w:pos="927"/>
        </w:tabs>
        <w:spacing w:before="0" w:after="0"/>
        <w:jc w:val="both"/>
      </w:pPr>
    </w:p>
    <w:p w:rsidR="002B0348" w:rsidRDefault="002B0348" w:rsidP="00437719">
      <w:pPr>
        <w:pStyle w:val="2"/>
        <w:spacing w:before="240"/>
        <w:rPr>
          <w:b/>
          <w:i w:val="0"/>
        </w:rPr>
      </w:pPr>
      <w:r>
        <w:rPr>
          <w:b/>
          <w:i w:val="0"/>
          <w:sz w:val="26"/>
        </w:rPr>
        <w:t xml:space="preserve">4.2. </w:t>
      </w:r>
      <w:r>
        <w:rPr>
          <w:b/>
          <w:i w:val="0"/>
        </w:rPr>
        <w:t>Руководство производственной практик</w:t>
      </w:r>
      <w:r w:rsidR="00FA2E38">
        <w:rPr>
          <w:b/>
          <w:i w:val="0"/>
        </w:rPr>
        <w:t>ой</w:t>
      </w:r>
      <w:r>
        <w:rPr>
          <w:b/>
          <w:i w:val="0"/>
        </w:rPr>
        <w:t xml:space="preserve"> в случае прохождения практики во внешней организации</w:t>
      </w:r>
    </w:p>
    <w:p w:rsidR="00FA2E38" w:rsidRDefault="00FA2E38" w:rsidP="00437719">
      <w:pPr>
        <w:pStyle w:val="Normal"/>
        <w:spacing w:after="0"/>
        <w:ind w:firstLine="567"/>
        <w:jc w:val="both"/>
      </w:pPr>
      <w:r>
        <w:t>До начала практики заключается договор о практике между НИУ ВШЭ Санкт-Петербург и принимающей организацией. Заключению договора предшествует согласование видов и сроков выполнения работ.</w:t>
      </w:r>
    </w:p>
    <w:p w:rsidR="002B0348" w:rsidRDefault="002B0348" w:rsidP="00437719">
      <w:pPr>
        <w:pStyle w:val="Normal"/>
        <w:spacing w:after="0"/>
        <w:ind w:firstLine="567"/>
        <w:jc w:val="both"/>
      </w:pPr>
      <w:r>
        <w:t xml:space="preserve">Перед началом практики студенту выдается дневник практики с направлением на производственную практику, адресованное руководителю организации, в которой студент будет проходить производственную практику. </w:t>
      </w:r>
    </w:p>
    <w:p w:rsidR="00471AB2" w:rsidRDefault="002B0348" w:rsidP="00437719">
      <w:pPr>
        <w:pStyle w:val="Normal"/>
        <w:spacing w:after="0"/>
        <w:ind w:firstLine="567"/>
        <w:jc w:val="both"/>
      </w:pPr>
      <w:r>
        <w:t xml:space="preserve">В соответствии с требованием учебной программы подготовки бакалавра, руководитель </w:t>
      </w:r>
      <w:r w:rsidR="00582F19">
        <w:t xml:space="preserve">практики от кафедры </w:t>
      </w:r>
      <w:r>
        <w:t>выдает студенту индивидуальное задание на  практику и составляет календарный план работы на период практики. Индивидуальное задание заносится в дневник практики и подписывается научным руководителем</w:t>
      </w:r>
      <w:r w:rsidR="00582F19">
        <w:t xml:space="preserve"> практики (от кафедры)</w:t>
      </w:r>
      <w:r>
        <w:t xml:space="preserve">. </w:t>
      </w:r>
    </w:p>
    <w:p w:rsidR="002B0348" w:rsidRDefault="002B0348" w:rsidP="00437719">
      <w:pPr>
        <w:pStyle w:val="Normal"/>
        <w:spacing w:after="0"/>
        <w:ind w:firstLine="567"/>
        <w:jc w:val="both"/>
      </w:pPr>
      <w:r>
        <w:t xml:space="preserve">В период прохождения производственной практики студент должен своевременно сообщать руководителю практики </w:t>
      </w:r>
      <w:r w:rsidR="00582F19">
        <w:t xml:space="preserve">от кафедры </w:t>
      </w:r>
      <w:r>
        <w:t xml:space="preserve">обо всех проблемах, возникших в его взаимоотношениях с представителями организации, обо всех сложностях препятствующих нормальному ходу практики и выполнению индивидуального задания. </w:t>
      </w:r>
    </w:p>
    <w:p w:rsidR="002B0348" w:rsidRDefault="002B0348" w:rsidP="002B0348">
      <w:pPr>
        <w:pStyle w:val="Normal"/>
        <w:spacing w:before="0" w:after="0"/>
        <w:ind w:firstLine="567"/>
        <w:jc w:val="both"/>
      </w:pPr>
      <w:r>
        <w:t xml:space="preserve">По окончании практики </w:t>
      </w:r>
      <w:r w:rsidR="006A2066">
        <w:t xml:space="preserve">(не позднее 5 календарных дней с даты окончания практики) </w:t>
      </w:r>
      <w:r>
        <w:t>студент должен предо</w:t>
      </w:r>
      <w:r w:rsidR="00471AB2">
        <w:t xml:space="preserve">ставить руководителю практики </w:t>
      </w:r>
      <w:r w:rsidR="006A2066">
        <w:t>от</w:t>
      </w:r>
      <w:r w:rsidR="00471AB2">
        <w:t xml:space="preserve"> факультет</w:t>
      </w:r>
      <w:r w:rsidR="006A2066">
        <w:t>а</w:t>
      </w:r>
      <w:r w:rsidR="00471AB2">
        <w:t xml:space="preserve"> </w:t>
      </w:r>
      <w:r>
        <w:t>следующие документы:</w:t>
      </w:r>
    </w:p>
    <w:p w:rsidR="00471AB2" w:rsidRDefault="002B0348" w:rsidP="002B0348">
      <w:pPr>
        <w:pStyle w:val="Normal"/>
        <w:numPr>
          <w:ilvl w:val="0"/>
          <w:numId w:val="6"/>
        </w:numPr>
        <w:tabs>
          <w:tab w:val="left" w:pos="927"/>
        </w:tabs>
        <w:spacing w:before="0" w:after="0"/>
        <w:ind w:left="927" w:firstLine="0"/>
        <w:jc w:val="both"/>
      </w:pPr>
      <w:r>
        <w:t>заполненный дневник</w:t>
      </w:r>
      <w:r w:rsidR="00471AB2">
        <w:t>,</w:t>
      </w:r>
      <w:r>
        <w:t xml:space="preserve"> содержа</w:t>
      </w:r>
      <w:r w:rsidR="00471AB2">
        <w:t>щий</w:t>
      </w:r>
      <w:r>
        <w:t xml:space="preserve"> </w:t>
      </w:r>
      <w:r w:rsidR="00471AB2">
        <w:t xml:space="preserve">последовательное </w:t>
      </w:r>
      <w:r>
        <w:t>описание проделанной студентом работы</w:t>
      </w:r>
      <w:r w:rsidR="00471AB2">
        <w:t xml:space="preserve">; </w:t>
      </w:r>
    </w:p>
    <w:p w:rsidR="002B0348" w:rsidRDefault="006A2066" w:rsidP="002B0348">
      <w:pPr>
        <w:pStyle w:val="Normal"/>
        <w:numPr>
          <w:ilvl w:val="0"/>
          <w:numId w:val="6"/>
        </w:numPr>
        <w:tabs>
          <w:tab w:val="left" w:pos="927"/>
        </w:tabs>
        <w:spacing w:before="0" w:after="0"/>
        <w:ind w:left="927" w:firstLine="0"/>
        <w:jc w:val="both"/>
      </w:pPr>
      <w:r>
        <w:t>с</w:t>
      </w:r>
      <w:r w:rsidR="00471AB2">
        <w:t xml:space="preserve">правку от организации о прохождении практики в установленные сроки (документ должен быть </w:t>
      </w:r>
      <w:r w:rsidR="002B0348">
        <w:t>заверен подписью ответственного лица и круглой печатью организации</w:t>
      </w:r>
      <w:r w:rsidR="00471AB2">
        <w:t>)</w:t>
      </w:r>
      <w:r w:rsidR="002B0348">
        <w:t>;</w:t>
      </w:r>
    </w:p>
    <w:p w:rsidR="002B0348" w:rsidRDefault="002B0348" w:rsidP="002B0348">
      <w:pPr>
        <w:pStyle w:val="Normal"/>
        <w:numPr>
          <w:ilvl w:val="0"/>
          <w:numId w:val="6"/>
        </w:numPr>
        <w:tabs>
          <w:tab w:val="left" w:pos="927"/>
        </w:tabs>
        <w:spacing w:after="0"/>
        <w:ind w:left="927" w:firstLine="0"/>
        <w:jc w:val="both"/>
      </w:pPr>
      <w:r>
        <w:t xml:space="preserve">отчет по практике, составленный в соответствии с разделом данной программы. </w:t>
      </w:r>
    </w:p>
    <w:p w:rsidR="00333DEC" w:rsidRDefault="00333DEC" w:rsidP="002B0348">
      <w:pPr>
        <w:pStyle w:val="Normal"/>
        <w:spacing w:after="0"/>
        <w:ind w:firstLine="567"/>
        <w:jc w:val="both"/>
      </w:pPr>
      <w:r>
        <w:t xml:space="preserve">Эти документы </w:t>
      </w:r>
      <w:r w:rsidR="002B0348">
        <w:t>подписыва</w:t>
      </w:r>
      <w:r>
        <w:t>ются студентом, проверяются и визирую</w:t>
      </w:r>
      <w:r w:rsidR="002B0348">
        <w:t>тся руководителем практики</w:t>
      </w:r>
      <w:r w:rsidR="006A2066">
        <w:t xml:space="preserve"> от факультета</w:t>
      </w:r>
      <w:r w:rsidR="002B0348">
        <w:t xml:space="preserve">. Сдача отчётов на проверку и их защита производится после окончания практики в соответствии с установленным графиком. Нарушение сроков прохождения практики и сроков защиты считается невыполнением учебного плана. Студенты, не выполнившие программы практики без уважительной причины или получившие </w:t>
      </w:r>
      <w:r w:rsidR="006A2066">
        <w:t>неудовлетвори</w:t>
      </w:r>
      <w:r w:rsidR="002B0348">
        <w:t xml:space="preserve">тельную оценку, могут быть отчислены из учебного заведения как имеющие академическую задолженность в порядке, предусмотренном </w:t>
      </w:r>
      <w:r w:rsidR="008F3025">
        <w:t>регламентами</w:t>
      </w:r>
      <w:r w:rsidR="002B0348">
        <w:t xml:space="preserve"> </w:t>
      </w:r>
      <w:r w:rsidR="008F3025">
        <w:t>НИУ ВШЭ</w:t>
      </w:r>
      <w:r w:rsidR="002B0348">
        <w:t>.</w:t>
      </w:r>
      <w:r>
        <w:t xml:space="preserve"> </w:t>
      </w:r>
    </w:p>
    <w:p w:rsidR="002B0348" w:rsidRDefault="00333DEC" w:rsidP="002B0348">
      <w:pPr>
        <w:pStyle w:val="Normal"/>
        <w:spacing w:after="0"/>
        <w:ind w:firstLine="567"/>
        <w:jc w:val="both"/>
      </w:pPr>
      <w:r>
        <w:t xml:space="preserve">На основании отзыва руководителя, дневника и отчета по практике выставляется оценка по 10-балльной шкале.  </w:t>
      </w:r>
    </w:p>
    <w:p w:rsidR="001931C5" w:rsidRDefault="001931C5">
      <w:pPr>
        <w:autoSpaceDE w:val="0"/>
      </w:pPr>
    </w:p>
    <w:p w:rsidR="001931C5" w:rsidRDefault="002B0348">
      <w:pPr>
        <w:pStyle w:val="2"/>
        <w:rPr>
          <w:b/>
          <w:bCs/>
          <w:i w:val="0"/>
          <w:iCs w:val="0"/>
        </w:rPr>
      </w:pPr>
      <w:bookmarkStart w:id="4" w:name="__RefHeading__9_1989945383"/>
      <w:bookmarkEnd w:id="4"/>
      <w:r>
        <w:rPr>
          <w:b/>
          <w:bCs/>
          <w:i w:val="0"/>
          <w:iCs w:val="0"/>
        </w:rPr>
        <w:t>4.3</w:t>
      </w:r>
      <w:r w:rsidR="001931C5">
        <w:rPr>
          <w:b/>
          <w:bCs/>
          <w:i w:val="0"/>
          <w:iCs w:val="0"/>
        </w:rPr>
        <w:t xml:space="preserve"> Функции и обязанности структурных подразделений, должностных лиц и студентов при организации и проведении практики</w:t>
      </w:r>
    </w:p>
    <w:p w:rsidR="001931C5" w:rsidRDefault="001931C5">
      <w:pPr>
        <w:jc w:val="both"/>
      </w:pPr>
    </w:p>
    <w:p w:rsidR="00E66FCB" w:rsidRDefault="00E66FCB" w:rsidP="00E66FCB">
      <w:pPr>
        <w:jc w:val="both"/>
      </w:pPr>
      <w:r>
        <w:tab/>
        <w:t>Общее руководство практикой осуществляет руководитель (координатор) практики от факультета.</w:t>
      </w:r>
    </w:p>
    <w:p w:rsidR="00E66FCB" w:rsidRDefault="00E66FCB" w:rsidP="00E66FCB">
      <w:pPr>
        <w:ind w:firstLine="708"/>
        <w:jc w:val="both"/>
      </w:pPr>
      <w:r>
        <w:lastRenderedPageBreak/>
        <w:t xml:space="preserve">Текущее руководство практикой осуществляется профессорско-преподавательским составом кафедр и высококвалифицированными специалистами организаций, учреждений и предприятий – баз  прохождения производственной практики (в случае прохождения практики во внешней организации). </w:t>
      </w:r>
    </w:p>
    <w:p w:rsidR="00E66FCB" w:rsidRDefault="00E66FCB" w:rsidP="00E66FCB">
      <w:pPr>
        <w:jc w:val="both"/>
      </w:pPr>
      <w:r>
        <w:t xml:space="preserve">     </w:t>
      </w:r>
      <w:r>
        <w:tab/>
        <w:t xml:space="preserve">Ответственность за организацию и проведение практики несут сотрудники кафедры, назначенные руководителями практики, заведующий кафедрой и координатор практики от факультета. </w:t>
      </w:r>
    </w:p>
    <w:p w:rsidR="00E66FCB" w:rsidRDefault="00E66FCB">
      <w:pPr>
        <w:ind w:firstLine="708"/>
        <w:jc w:val="both"/>
      </w:pPr>
    </w:p>
    <w:p w:rsidR="00E66FCB" w:rsidRDefault="00E66FCB" w:rsidP="00A92B9A">
      <w:pPr>
        <w:autoSpaceDE w:val="0"/>
        <w:ind w:firstLine="708"/>
        <w:jc w:val="both"/>
        <w:rPr>
          <w:b/>
        </w:rPr>
      </w:pPr>
      <w:r>
        <w:rPr>
          <w:b/>
        </w:rPr>
        <w:t xml:space="preserve">Координатор, ответственный за проведение практики от факультета: </w:t>
      </w:r>
    </w:p>
    <w:p w:rsidR="00E66FCB" w:rsidRDefault="00E66FCB" w:rsidP="00B701D6">
      <w:pPr>
        <w:autoSpaceDE w:val="0"/>
        <w:jc w:val="both"/>
      </w:pPr>
      <w:r>
        <w:t>На основе предоставленных кафедрами списков мест потенциальных мест практики, формирует банк данных организаций для проведения практики;</w:t>
      </w:r>
    </w:p>
    <w:p w:rsidR="00E66FCB" w:rsidRDefault="00E66FCB" w:rsidP="00E66FCB">
      <w:pPr>
        <w:widowControl w:val="0"/>
        <w:autoSpaceDE w:val="0"/>
        <w:jc w:val="both"/>
      </w:pPr>
      <w:r>
        <w:t>поддерживает связь с организациями, с которыми заключается договор о практике;</w:t>
      </w:r>
    </w:p>
    <w:p w:rsidR="00E66FCB" w:rsidRDefault="00E66FCB" w:rsidP="00E66FCB">
      <w:pPr>
        <w:widowControl w:val="0"/>
        <w:autoSpaceDE w:val="0"/>
        <w:jc w:val="both"/>
      </w:pPr>
      <w:r>
        <w:t xml:space="preserve">участвует в заключении договоров о проведении практики; </w:t>
      </w:r>
    </w:p>
    <w:p w:rsidR="00E66FCB" w:rsidRPr="00FD1085" w:rsidRDefault="00E66FCB" w:rsidP="00E66FCB">
      <w:pPr>
        <w:widowControl w:val="0"/>
        <w:autoSpaceDE w:val="0"/>
        <w:jc w:val="both"/>
      </w:pPr>
      <w:r>
        <w:t>инициирует издание приказа о направлении студентов на практику;</w:t>
      </w:r>
    </w:p>
    <w:p w:rsidR="00E66FCB" w:rsidRDefault="00E66FCB" w:rsidP="00E66FCB">
      <w:pPr>
        <w:widowControl w:val="0"/>
        <w:autoSpaceDE w:val="0"/>
        <w:jc w:val="both"/>
      </w:pPr>
      <w:r>
        <w:t>участвует в формировании списка-распределения студентов по местам практики. Список прикладывается к приказу о практике</w:t>
      </w:r>
      <w:r w:rsidRPr="00742FBC">
        <w:t>;</w:t>
      </w:r>
    </w:p>
    <w:p w:rsidR="00E66FCB" w:rsidRPr="005E24FA" w:rsidRDefault="00E66FCB" w:rsidP="00E66FCB">
      <w:pPr>
        <w:widowControl w:val="0"/>
        <w:autoSpaceDE w:val="0"/>
        <w:jc w:val="both"/>
      </w:pPr>
      <w:r>
        <w:t>разрабатывает график практики;</w:t>
      </w:r>
    </w:p>
    <w:p w:rsidR="00E66FCB" w:rsidRDefault="00E66FCB" w:rsidP="00E66FCB">
      <w:pPr>
        <w:widowControl w:val="0"/>
        <w:autoSpaceDE w:val="0"/>
        <w:jc w:val="both"/>
      </w:pPr>
      <w:r>
        <w:t>участвует в разработке программы практики</w:t>
      </w:r>
      <w:r w:rsidRPr="00742FBC">
        <w:t>;</w:t>
      </w:r>
      <w:r>
        <w:t xml:space="preserve"> </w:t>
      </w:r>
    </w:p>
    <w:p w:rsidR="00E66FCB" w:rsidRDefault="00E66FCB" w:rsidP="00E66FCB">
      <w:pPr>
        <w:widowControl w:val="0"/>
        <w:autoSpaceDE w:val="0"/>
        <w:jc w:val="both"/>
      </w:pPr>
      <w:r>
        <w:t>участвует в проведении мероприятий, связанных с подготовкой студентов к практике;</w:t>
      </w:r>
    </w:p>
    <w:p w:rsidR="00E66FCB" w:rsidRDefault="00E66FCB" w:rsidP="00E66FCB">
      <w:pPr>
        <w:widowControl w:val="0"/>
        <w:autoSpaceDE w:val="0"/>
        <w:jc w:val="both"/>
      </w:pPr>
      <w:r>
        <w:t xml:space="preserve">участвует в организации инструктивных занятий со студентами перед практикой и консультаций  во время практики; </w:t>
      </w:r>
    </w:p>
    <w:p w:rsidR="00E66FCB" w:rsidRDefault="00E66FCB" w:rsidP="00E66FCB">
      <w:pPr>
        <w:widowControl w:val="0"/>
        <w:autoSpaceDE w:val="0"/>
        <w:jc w:val="both"/>
      </w:pPr>
      <w:r>
        <w:t>организует подготовку отчета факультета о прохождении практики, с замечаниями и предложениями по её совершенствованию в УМО НИУ ВШЭ Санкт-Петербург и заместителю директора НИУ ВШЭ Санкт-Петербург по учебной работе.</w:t>
      </w:r>
    </w:p>
    <w:p w:rsidR="00E66FCB" w:rsidRDefault="00E66FCB">
      <w:pPr>
        <w:ind w:firstLine="708"/>
        <w:jc w:val="both"/>
      </w:pPr>
    </w:p>
    <w:p w:rsidR="008338ED" w:rsidRDefault="008338ED" w:rsidP="008338ED">
      <w:pPr>
        <w:ind w:firstLine="708"/>
        <w:jc w:val="both"/>
        <w:rPr>
          <w:b/>
        </w:rPr>
      </w:pPr>
      <w:r>
        <w:rPr>
          <w:b/>
        </w:rPr>
        <w:t>Руководитель практики от кафедры:</w:t>
      </w:r>
    </w:p>
    <w:p w:rsidR="008338ED" w:rsidRPr="007F4E4E" w:rsidRDefault="008338ED" w:rsidP="008338ED">
      <w:pPr>
        <w:ind w:firstLine="708"/>
        <w:jc w:val="both"/>
        <w:rPr>
          <w:i/>
          <w:u w:val="single"/>
        </w:rPr>
      </w:pPr>
      <w:r w:rsidRPr="007F4E4E">
        <w:rPr>
          <w:i/>
          <w:u w:val="single"/>
        </w:rPr>
        <w:t>На начальном этапе</w:t>
      </w:r>
    </w:p>
    <w:p w:rsidR="008338ED" w:rsidRDefault="008338ED" w:rsidP="008338ED">
      <w:pPr>
        <w:numPr>
          <w:ilvl w:val="0"/>
          <w:numId w:val="8"/>
        </w:numPr>
        <w:autoSpaceDE w:val="0"/>
      </w:pPr>
      <w:r>
        <w:t>передает куратору практики от факультета списки потенциальных</w:t>
      </w:r>
      <w:r w:rsidRPr="00AE6C6D">
        <w:t xml:space="preserve"> </w:t>
      </w:r>
      <w:r>
        <w:t>мест практики;</w:t>
      </w:r>
    </w:p>
    <w:p w:rsidR="008338ED" w:rsidRDefault="008338ED" w:rsidP="008338ED">
      <w:pPr>
        <w:numPr>
          <w:ilvl w:val="0"/>
          <w:numId w:val="8"/>
        </w:numPr>
        <w:autoSpaceDE w:val="0"/>
      </w:pPr>
      <w:r>
        <w:t>участвует в разработке программы практики и заданий для студентов;</w:t>
      </w:r>
    </w:p>
    <w:p w:rsidR="008338ED" w:rsidRPr="00AE6C6D" w:rsidRDefault="008338ED" w:rsidP="008338ED">
      <w:pPr>
        <w:pStyle w:val="Normal"/>
        <w:numPr>
          <w:ilvl w:val="0"/>
          <w:numId w:val="8"/>
        </w:numPr>
        <w:spacing w:before="0" w:after="0"/>
      </w:pPr>
      <w:r>
        <w:t>проводит установочные лекционно-семинарские занятия, знакомит студентов с программой производственной практики</w:t>
      </w:r>
      <w:bookmarkStart w:id="5" w:name="__RefHeading__11_58778028"/>
      <w:bookmarkEnd w:id="5"/>
      <w:r w:rsidRPr="00AE6C6D">
        <w:t>;</w:t>
      </w:r>
    </w:p>
    <w:p w:rsidR="008338ED" w:rsidRDefault="008338ED" w:rsidP="008338ED">
      <w:pPr>
        <w:pStyle w:val="Normal"/>
        <w:numPr>
          <w:ilvl w:val="0"/>
          <w:numId w:val="8"/>
        </w:numPr>
        <w:spacing w:before="0" w:after="0"/>
      </w:pPr>
      <w:r>
        <w:t>участвует в формировании списка-распределения студентов по местам практики. Список прикладывается к приказу о практике.</w:t>
      </w:r>
    </w:p>
    <w:p w:rsidR="008338ED" w:rsidRPr="007F4E4E" w:rsidRDefault="008338ED" w:rsidP="008338ED">
      <w:pPr>
        <w:pStyle w:val="Normal"/>
        <w:spacing w:before="0" w:after="0"/>
        <w:ind w:left="360"/>
        <w:rPr>
          <w:i/>
          <w:u w:val="single"/>
        </w:rPr>
      </w:pPr>
      <w:r w:rsidRPr="007F4E4E">
        <w:rPr>
          <w:i/>
          <w:u w:val="single"/>
        </w:rPr>
        <w:t>В период прохождения практики:</w:t>
      </w:r>
    </w:p>
    <w:p w:rsidR="008338ED" w:rsidRDefault="008338ED" w:rsidP="008338ED">
      <w:pPr>
        <w:widowControl w:val="0"/>
        <w:numPr>
          <w:ilvl w:val="0"/>
          <w:numId w:val="1"/>
        </w:numPr>
        <w:autoSpaceDE w:val="0"/>
      </w:pPr>
      <w:r>
        <w:t>организует проведение практики в соответствии с программой  и сроками проведения практики;</w:t>
      </w:r>
    </w:p>
    <w:p w:rsidR="008338ED" w:rsidRDefault="008338ED" w:rsidP="008338ED">
      <w:pPr>
        <w:numPr>
          <w:ilvl w:val="0"/>
          <w:numId w:val="1"/>
        </w:numPr>
        <w:autoSpaceDE w:val="0"/>
        <w:jc w:val="both"/>
      </w:pPr>
      <w:r>
        <w:t>осуществляет текущий контроль за прохождением практики и проверяет выполнение студентами индивидуальных заданий;</w:t>
      </w:r>
    </w:p>
    <w:p w:rsidR="008338ED" w:rsidRDefault="008338ED" w:rsidP="008338ED">
      <w:pPr>
        <w:numPr>
          <w:ilvl w:val="0"/>
          <w:numId w:val="1"/>
        </w:numPr>
        <w:autoSpaceDE w:val="0"/>
      </w:pPr>
      <w:r>
        <w:t>наблюдает за тем, чтобы вопросы, изучаемые студентом в период практики, соответствовали целям и задачам обучения;</w:t>
      </w:r>
    </w:p>
    <w:p w:rsidR="008338ED" w:rsidRDefault="008338ED" w:rsidP="008338ED">
      <w:pPr>
        <w:numPr>
          <w:ilvl w:val="0"/>
          <w:numId w:val="1"/>
        </w:numPr>
        <w:autoSpaceDE w:val="0"/>
        <w:jc w:val="both"/>
      </w:pPr>
      <w:r>
        <w:t xml:space="preserve">поддерживает связь с тематическими руководителями практики и с руководителями практики от внешних принимающих организаций; </w:t>
      </w:r>
    </w:p>
    <w:p w:rsidR="008338ED" w:rsidRDefault="008338ED" w:rsidP="008338ED">
      <w:pPr>
        <w:numPr>
          <w:ilvl w:val="0"/>
          <w:numId w:val="1"/>
        </w:numPr>
        <w:autoSpaceDE w:val="0"/>
      </w:pPr>
      <w:r>
        <w:t xml:space="preserve">контролирует соблюдение дисциплины и мер безопасности студентов на местах прохождения практики; </w:t>
      </w:r>
    </w:p>
    <w:p w:rsidR="008338ED" w:rsidRDefault="008338ED" w:rsidP="008338ED">
      <w:pPr>
        <w:numPr>
          <w:ilvl w:val="0"/>
          <w:numId w:val="1"/>
        </w:numPr>
        <w:autoSpaceDE w:val="0"/>
        <w:jc w:val="both"/>
      </w:pPr>
      <w:r>
        <w:t>оказывает необходимую методическую помощь и консультации студентам по вопросам прохождения практики.</w:t>
      </w:r>
    </w:p>
    <w:p w:rsidR="008338ED" w:rsidRDefault="008338ED" w:rsidP="008338ED">
      <w:pPr>
        <w:pStyle w:val="2"/>
        <w:widowControl/>
      </w:pPr>
      <w:bookmarkStart w:id="6" w:name="__RefHeading__13_58778028"/>
      <w:bookmarkEnd w:id="6"/>
      <w:r>
        <w:t>На заключительном этапе</w:t>
      </w:r>
    </w:p>
    <w:p w:rsidR="008338ED" w:rsidRDefault="008338ED" w:rsidP="008338ED">
      <w:pPr>
        <w:pStyle w:val="Normal"/>
        <w:numPr>
          <w:ilvl w:val="0"/>
          <w:numId w:val="5"/>
        </w:numPr>
        <w:spacing w:before="0" w:after="0"/>
      </w:pPr>
      <w:r>
        <w:t xml:space="preserve">принимает  и проверяет  дневники  практики и отчеты о прохождении </w:t>
      </w:r>
      <w:r w:rsidR="007F26D5">
        <w:t xml:space="preserve">производственной </w:t>
      </w:r>
      <w:r>
        <w:t>практики;</w:t>
      </w:r>
    </w:p>
    <w:p w:rsidR="008338ED" w:rsidRDefault="008338ED" w:rsidP="008338ED">
      <w:pPr>
        <w:numPr>
          <w:ilvl w:val="0"/>
          <w:numId w:val="5"/>
        </w:numPr>
        <w:autoSpaceDE w:val="0"/>
        <w:jc w:val="both"/>
      </w:pPr>
      <w:r>
        <w:t>организует защиту отчетов, проведение зачета по практике и подготовку отчета кафедры по итогам прохождения практики;</w:t>
      </w:r>
    </w:p>
    <w:p w:rsidR="00AB78A8" w:rsidRDefault="008338ED" w:rsidP="008338ED">
      <w:pPr>
        <w:numPr>
          <w:ilvl w:val="0"/>
          <w:numId w:val="5"/>
        </w:numPr>
        <w:autoSpaceDE w:val="0"/>
        <w:jc w:val="both"/>
      </w:pPr>
      <w:r>
        <w:lastRenderedPageBreak/>
        <w:t xml:space="preserve">отчитывается на кафедре и представляет письменный отчет о проведении практики вместе с замечаниями и предложениями по ее совершенствованию. </w:t>
      </w:r>
    </w:p>
    <w:p w:rsidR="008338ED" w:rsidRDefault="008338ED" w:rsidP="008338ED">
      <w:pPr>
        <w:numPr>
          <w:ilvl w:val="0"/>
          <w:numId w:val="5"/>
        </w:numPr>
        <w:autoSpaceDE w:val="0"/>
        <w:jc w:val="both"/>
      </w:pPr>
      <w:r>
        <w:t>представля</w:t>
      </w:r>
      <w:r w:rsidR="00AB78A8">
        <w:t>е</w:t>
      </w:r>
      <w:r>
        <w:t>т отчет в деканат в сроки, указанные в Приказе о направлении студентов на практику.</w:t>
      </w:r>
    </w:p>
    <w:p w:rsidR="00E66FCB" w:rsidRDefault="00E66FCB">
      <w:pPr>
        <w:ind w:firstLine="708"/>
        <w:jc w:val="both"/>
      </w:pPr>
    </w:p>
    <w:p w:rsidR="004B39E1" w:rsidRDefault="004B39E1" w:rsidP="004B39E1">
      <w:pPr>
        <w:autoSpaceDE w:val="0"/>
        <w:rPr>
          <w:b/>
          <w:bCs/>
          <w:iCs/>
        </w:rPr>
      </w:pPr>
      <w:r>
        <w:rPr>
          <w:b/>
          <w:bCs/>
          <w:iCs/>
        </w:rPr>
        <w:t>Руководитель практики от организации (в случае прохождения практики во внешней организации):</w:t>
      </w:r>
    </w:p>
    <w:p w:rsidR="004B39E1" w:rsidRDefault="004B39E1" w:rsidP="004B39E1">
      <w:pPr>
        <w:autoSpaceDE w:val="0"/>
        <w:rPr>
          <w:i/>
        </w:rPr>
      </w:pPr>
      <w:r>
        <w:rPr>
          <w:i/>
        </w:rPr>
        <w:t>На начальном этапе</w:t>
      </w:r>
    </w:p>
    <w:p w:rsidR="004B39E1" w:rsidRDefault="004B39E1" w:rsidP="004B39E1">
      <w:pPr>
        <w:numPr>
          <w:ilvl w:val="0"/>
          <w:numId w:val="11"/>
        </w:numPr>
        <w:autoSpaceDE w:val="0"/>
      </w:pPr>
      <w:r>
        <w:t>представляет на кафедру или на факультет согласие организации о предоставлении места прохождения практики с указанием её срока;</w:t>
      </w:r>
    </w:p>
    <w:p w:rsidR="004B39E1" w:rsidRDefault="004B39E1" w:rsidP="004B39E1">
      <w:pPr>
        <w:numPr>
          <w:ilvl w:val="0"/>
          <w:numId w:val="11"/>
        </w:numPr>
        <w:autoSpaceDE w:val="0"/>
      </w:pPr>
      <w:r>
        <w:t>формулирует задание на практику: список видов и календарный план выполнения работ</w:t>
      </w:r>
      <w:r w:rsidRPr="00254766">
        <w:t>;</w:t>
      </w:r>
    </w:p>
    <w:p w:rsidR="004B39E1" w:rsidRDefault="004B39E1" w:rsidP="004B39E1">
      <w:pPr>
        <w:numPr>
          <w:ilvl w:val="0"/>
          <w:numId w:val="11"/>
        </w:numPr>
        <w:autoSpaceDE w:val="0"/>
      </w:pPr>
      <w:r>
        <w:t>обеспечивает условия для выполнения студентами программы практики.</w:t>
      </w:r>
    </w:p>
    <w:p w:rsidR="004B39E1" w:rsidRDefault="004B39E1" w:rsidP="004B39E1">
      <w:pPr>
        <w:autoSpaceDE w:val="0"/>
        <w:rPr>
          <w:i/>
          <w:iCs/>
        </w:rPr>
      </w:pPr>
      <w:r>
        <w:rPr>
          <w:i/>
          <w:iCs/>
        </w:rPr>
        <w:t>В период прохождения практики</w:t>
      </w:r>
    </w:p>
    <w:p w:rsidR="004B39E1" w:rsidRDefault="004B39E1" w:rsidP="004B39E1">
      <w:pPr>
        <w:widowControl w:val="0"/>
        <w:numPr>
          <w:ilvl w:val="0"/>
          <w:numId w:val="11"/>
        </w:numPr>
        <w:autoSpaceDE w:val="0"/>
        <w:jc w:val="both"/>
      </w:pPr>
      <w:r>
        <w:t>знакомит студентов с основными направлениями деятельности организации (структурного подразделения), принципами и методами работы;</w:t>
      </w:r>
    </w:p>
    <w:p w:rsidR="004B39E1" w:rsidRDefault="004B39E1" w:rsidP="004B39E1">
      <w:pPr>
        <w:widowControl w:val="0"/>
        <w:numPr>
          <w:ilvl w:val="0"/>
          <w:numId w:val="11"/>
        </w:numPr>
        <w:autoSpaceDE w:val="0"/>
        <w:jc w:val="both"/>
      </w:pPr>
      <w:r>
        <w:t>контролирует выполнение студентами правил внутреннего распорядка организации;</w:t>
      </w:r>
    </w:p>
    <w:p w:rsidR="004B39E1" w:rsidRDefault="004B39E1" w:rsidP="004B39E1">
      <w:pPr>
        <w:widowControl w:val="0"/>
        <w:numPr>
          <w:ilvl w:val="0"/>
          <w:numId w:val="11"/>
        </w:numPr>
        <w:autoSpaceDE w:val="0"/>
        <w:jc w:val="both"/>
      </w:pPr>
      <w:r>
        <w:t xml:space="preserve">предоставляет возможность студентам пользоваться имеющейся литературой, отчетной, технической и текущей документацией (в соответствии с действующими правилами внутреннего распорядка) для изучения и выполнения заданий практики; </w:t>
      </w:r>
    </w:p>
    <w:p w:rsidR="004B39E1" w:rsidRDefault="004B39E1" w:rsidP="004B39E1">
      <w:pPr>
        <w:widowControl w:val="0"/>
        <w:numPr>
          <w:ilvl w:val="0"/>
          <w:numId w:val="11"/>
        </w:numPr>
        <w:autoSpaceDE w:val="0"/>
        <w:jc w:val="both"/>
      </w:pPr>
      <w:r>
        <w:t>проводит консультации, обучение, а также создает необходимые условия для получения студентами дополнительных  знаний по специальности.</w:t>
      </w:r>
    </w:p>
    <w:p w:rsidR="004B39E1" w:rsidRDefault="004B39E1" w:rsidP="004B39E1">
      <w:pPr>
        <w:widowControl w:val="0"/>
        <w:autoSpaceDE w:val="0"/>
        <w:jc w:val="both"/>
        <w:rPr>
          <w:i/>
          <w:iCs/>
        </w:rPr>
      </w:pPr>
      <w:r>
        <w:rPr>
          <w:i/>
          <w:iCs/>
        </w:rPr>
        <w:t>На заключительном этапе:</w:t>
      </w:r>
    </w:p>
    <w:p w:rsidR="004B39E1" w:rsidRDefault="004B39E1" w:rsidP="004B39E1">
      <w:pPr>
        <w:widowControl w:val="0"/>
        <w:autoSpaceDE w:val="0"/>
        <w:jc w:val="both"/>
      </w:pPr>
      <w:r>
        <w:t>по окончании практики  принима</w:t>
      </w:r>
      <w:r w:rsidR="00507819">
        <w:t>е</w:t>
      </w:r>
      <w:r>
        <w:t>т и подписыва</w:t>
      </w:r>
      <w:r w:rsidR="00507819">
        <w:t>е</w:t>
      </w:r>
      <w:r>
        <w:t>т дневник, отчет студента о практике и да</w:t>
      </w:r>
      <w:r w:rsidR="00507819">
        <w:t>е</w:t>
      </w:r>
      <w:r>
        <w:t>т характеристику о результатах прохождения практики.</w:t>
      </w:r>
    </w:p>
    <w:p w:rsidR="004B39E1" w:rsidRDefault="004B39E1" w:rsidP="004B39E1">
      <w:pPr>
        <w:autoSpaceDE w:val="0"/>
        <w:jc w:val="both"/>
      </w:pPr>
    </w:p>
    <w:p w:rsidR="00507819" w:rsidRDefault="00507819" w:rsidP="00507819">
      <w:pPr>
        <w:pStyle w:val="Normal"/>
        <w:spacing w:before="0" w:after="0"/>
        <w:rPr>
          <w:b/>
        </w:rPr>
      </w:pPr>
      <w:r>
        <w:rPr>
          <w:b/>
        </w:rPr>
        <w:t>Студент, проходящий производственную практику, должен:</w:t>
      </w:r>
    </w:p>
    <w:p w:rsidR="00507819" w:rsidRDefault="00507819" w:rsidP="00507819">
      <w:pPr>
        <w:pStyle w:val="Normal"/>
        <w:spacing w:before="0" w:after="0"/>
        <w:rPr>
          <w:i/>
        </w:rPr>
      </w:pPr>
      <w:r>
        <w:rPr>
          <w:i/>
        </w:rPr>
        <w:t>На начальном этапе:</w:t>
      </w:r>
    </w:p>
    <w:p w:rsidR="00507819" w:rsidRDefault="00507819" w:rsidP="00507819">
      <w:pPr>
        <w:pStyle w:val="Normal"/>
        <w:numPr>
          <w:ilvl w:val="0"/>
          <w:numId w:val="6"/>
        </w:numPr>
        <w:tabs>
          <w:tab w:val="clear" w:pos="360"/>
          <w:tab w:val="num" w:pos="720"/>
        </w:tabs>
        <w:spacing w:before="0" w:after="0"/>
        <w:ind w:left="720"/>
      </w:pPr>
      <w:r>
        <w:t>присутствовать на  всех организационных собраниях,  установочных занятиях и  консультациях по практике;</w:t>
      </w:r>
    </w:p>
    <w:p w:rsidR="00507819" w:rsidRDefault="00507819" w:rsidP="00507819">
      <w:pPr>
        <w:pStyle w:val="Normal"/>
        <w:numPr>
          <w:ilvl w:val="0"/>
          <w:numId w:val="6"/>
        </w:numPr>
        <w:tabs>
          <w:tab w:val="clear" w:pos="360"/>
          <w:tab w:val="num" w:pos="720"/>
        </w:tabs>
        <w:spacing w:before="0" w:after="0"/>
        <w:ind w:left="720"/>
      </w:pPr>
      <w:r>
        <w:t>ознакомиться с программой прохождения практики;</w:t>
      </w:r>
    </w:p>
    <w:p w:rsidR="00507819" w:rsidRDefault="00507819" w:rsidP="00507819">
      <w:pPr>
        <w:pStyle w:val="Normal"/>
        <w:numPr>
          <w:ilvl w:val="0"/>
          <w:numId w:val="6"/>
        </w:numPr>
        <w:tabs>
          <w:tab w:val="clear" w:pos="360"/>
          <w:tab w:val="num" w:pos="720"/>
        </w:tabs>
        <w:spacing w:before="0" w:after="0"/>
        <w:ind w:left="720"/>
        <w:jc w:val="both"/>
      </w:pPr>
      <w:r>
        <w:t>получить документацию по практике (программу практики, форму плана дневника практики, форму отчета по практике, при необходимости направление на практику и форму характеристики) в сроки, определенные программой;</w:t>
      </w:r>
    </w:p>
    <w:p w:rsidR="00507819" w:rsidRDefault="00507819" w:rsidP="00507819">
      <w:pPr>
        <w:pStyle w:val="Normal"/>
        <w:numPr>
          <w:ilvl w:val="0"/>
          <w:numId w:val="6"/>
        </w:numPr>
        <w:tabs>
          <w:tab w:val="clear" w:pos="360"/>
          <w:tab w:val="num" w:pos="720"/>
        </w:tabs>
        <w:spacing w:before="0" w:after="0"/>
        <w:ind w:left="720"/>
        <w:jc w:val="both"/>
      </w:pPr>
      <w:r>
        <w:t>согласовать индивидуальное задание с научным руководителем по практике  и согласовать с ним календарный план работы на период практики.</w:t>
      </w:r>
    </w:p>
    <w:p w:rsidR="00507819" w:rsidRDefault="00507819" w:rsidP="00507819">
      <w:pPr>
        <w:pStyle w:val="Normal"/>
        <w:spacing w:before="0" w:after="0"/>
        <w:jc w:val="both"/>
        <w:rPr>
          <w:i/>
          <w:iCs/>
        </w:rPr>
      </w:pPr>
      <w:r>
        <w:rPr>
          <w:i/>
          <w:iCs/>
        </w:rPr>
        <w:t>В период прохождения практики:</w:t>
      </w:r>
    </w:p>
    <w:p w:rsidR="00507819" w:rsidRDefault="00507819" w:rsidP="00507819">
      <w:pPr>
        <w:pStyle w:val="Normal"/>
        <w:numPr>
          <w:ilvl w:val="0"/>
          <w:numId w:val="6"/>
        </w:numPr>
        <w:tabs>
          <w:tab w:val="clear" w:pos="360"/>
          <w:tab w:val="num" w:pos="720"/>
        </w:tabs>
        <w:spacing w:before="0" w:after="0"/>
        <w:ind w:left="720"/>
      </w:pPr>
      <w:r>
        <w:t>активно овладевать практическими навыками работы по специальности;</w:t>
      </w:r>
    </w:p>
    <w:p w:rsidR="00507819" w:rsidRDefault="00507819" w:rsidP="00507819">
      <w:pPr>
        <w:pStyle w:val="Normal"/>
        <w:numPr>
          <w:ilvl w:val="0"/>
          <w:numId w:val="6"/>
        </w:numPr>
        <w:tabs>
          <w:tab w:val="clear" w:pos="360"/>
          <w:tab w:val="num" w:pos="720"/>
        </w:tabs>
        <w:spacing w:before="0" w:after="0"/>
        <w:ind w:left="720"/>
      </w:pPr>
      <w:r>
        <w:t>качественно и полностью выполнять индивидуальное задание;</w:t>
      </w:r>
    </w:p>
    <w:p w:rsidR="00507819" w:rsidRDefault="00507819" w:rsidP="00507819">
      <w:pPr>
        <w:pStyle w:val="Normal"/>
        <w:numPr>
          <w:ilvl w:val="0"/>
          <w:numId w:val="6"/>
        </w:numPr>
        <w:tabs>
          <w:tab w:val="clear" w:pos="360"/>
          <w:tab w:val="num" w:pos="720"/>
        </w:tabs>
        <w:spacing w:before="0" w:after="0"/>
        <w:ind w:left="720"/>
      </w:pPr>
      <w:r>
        <w:t>выполнять правила  внутреннего распорядка организации;</w:t>
      </w:r>
    </w:p>
    <w:p w:rsidR="00507819" w:rsidRDefault="00507819" w:rsidP="00507819">
      <w:pPr>
        <w:pStyle w:val="Normal"/>
        <w:numPr>
          <w:ilvl w:val="0"/>
          <w:numId w:val="6"/>
        </w:numPr>
        <w:tabs>
          <w:tab w:val="clear" w:pos="360"/>
          <w:tab w:val="num" w:pos="720"/>
        </w:tabs>
        <w:spacing w:before="0" w:after="0"/>
        <w:ind w:left="720"/>
      </w:pPr>
      <w:r>
        <w:t>собирать и обобщать необходимый материал, который нужен для подготовки отчета по практике;</w:t>
      </w:r>
    </w:p>
    <w:p w:rsidR="00507819" w:rsidRDefault="00507819" w:rsidP="00507819">
      <w:pPr>
        <w:pStyle w:val="Normal"/>
        <w:numPr>
          <w:ilvl w:val="0"/>
          <w:numId w:val="6"/>
        </w:numPr>
        <w:tabs>
          <w:tab w:val="clear" w:pos="360"/>
          <w:tab w:val="num" w:pos="720"/>
        </w:tabs>
        <w:spacing w:before="0" w:after="0"/>
        <w:ind w:left="720"/>
        <w:jc w:val="both"/>
      </w:pPr>
      <w:r>
        <w:t>систематически отчитываться перед руководителем о выполненных заданиях;</w:t>
      </w:r>
    </w:p>
    <w:p w:rsidR="00507819" w:rsidRDefault="00507819" w:rsidP="00507819">
      <w:pPr>
        <w:pStyle w:val="Normal"/>
        <w:numPr>
          <w:ilvl w:val="0"/>
          <w:numId w:val="6"/>
        </w:numPr>
        <w:tabs>
          <w:tab w:val="clear" w:pos="360"/>
          <w:tab w:val="num" w:pos="720"/>
        </w:tabs>
        <w:spacing w:before="0" w:after="0"/>
        <w:ind w:left="720"/>
        <w:jc w:val="both"/>
      </w:pPr>
      <w:r>
        <w:t xml:space="preserve">качественно выполнять выданные поручения и возложенные на него должностные обязанности по месту прохождения практики; </w:t>
      </w:r>
    </w:p>
    <w:p w:rsidR="00507819" w:rsidRDefault="00507819" w:rsidP="00507819">
      <w:pPr>
        <w:pStyle w:val="Normal"/>
        <w:numPr>
          <w:ilvl w:val="0"/>
          <w:numId w:val="6"/>
        </w:numPr>
        <w:tabs>
          <w:tab w:val="clear" w:pos="360"/>
          <w:tab w:val="num" w:pos="720"/>
        </w:tabs>
        <w:spacing w:before="0" w:after="0"/>
        <w:ind w:left="720"/>
        <w:jc w:val="both"/>
      </w:pPr>
      <w:r>
        <w:t>регулярно вести дневник практики.</w:t>
      </w:r>
    </w:p>
    <w:p w:rsidR="00507819" w:rsidRDefault="00507819" w:rsidP="00507819">
      <w:pPr>
        <w:pStyle w:val="Normal"/>
        <w:spacing w:before="0" w:after="0"/>
        <w:jc w:val="both"/>
        <w:rPr>
          <w:i/>
          <w:iCs/>
        </w:rPr>
      </w:pPr>
      <w:r>
        <w:rPr>
          <w:i/>
          <w:iCs/>
        </w:rPr>
        <w:t>На заключительном этапе:</w:t>
      </w:r>
    </w:p>
    <w:p w:rsidR="00507819" w:rsidRDefault="00507819" w:rsidP="00507819">
      <w:pPr>
        <w:pStyle w:val="Normal"/>
        <w:numPr>
          <w:ilvl w:val="0"/>
          <w:numId w:val="12"/>
        </w:numPr>
        <w:spacing w:before="0" w:after="0"/>
        <w:jc w:val="both"/>
      </w:pPr>
      <w:r>
        <w:t>полностью оформить дневник по установленной форме</w:t>
      </w:r>
      <w:r w:rsidRPr="00AD0916">
        <w:t>;</w:t>
      </w:r>
      <w:r>
        <w:t xml:space="preserve"> </w:t>
      </w:r>
    </w:p>
    <w:p w:rsidR="00507819" w:rsidRDefault="00507819" w:rsidP="00507819">
      <w:pPr>
        <w:pStyle w:val="Normal"/>
        <w:numPr>
          <w:ilvl w:val="0"/>
          <w:numId w:val="12"/>
        </w:numPr>
        <w:spacing w:before="0" w:after="0"/>
        <w:jc w:val="both"/>
      </w:pPr>
      <w:r>
        <w:t>подготовить отчет по практике в соответствии с требованиями программы производственной практики</w:t>
      </w:r>
      <w:r w:rsidRPr="00AD0916">
        <w:t>;</w:t>
      </w:r>
      <w:r>
        <w:t xml:space="preserve"> </w:t>
      </w:r>
    </w:p>
    <w:p w:rsidR="00507819" w:rsidRDefault="00507819" w:rsidP="00507819">
      <w:pPr>
        <w:pStyle w:val="Normal"/>
        <w:numPr>
          <w:ilvl w:val="0"/>
          <w:numId w:val="12"/>
        </w:numPr>
        <w:spacing w:before="0" w:after="0"/>
        <w:jc w:val="both"/>
      </w:pPr>
      <w:r>
        <w:lastRenderedPageBreak/>
        <w:t>защитить в установленные сроки отчёт по практике — предоставить совокупность документов руководителю практики в срок установленный кафедрой (не позднее 5 дней после окончания практики).</w:t>
      </w:r>
    </w:p>
    <w:p w:rsidR="00E66FCB" w:rsidRDefault="00E66FCB">
      <w:pPr>
        <w:pStyle w:val="Normal"/>
        <w:spacing w:before="0" w:after="0"/>
        <w:jc w:val="both"/>
      </w:pPr>
    </w:p>
    <w:p w:rsidR="005A49E8" w:rsidRPr="006E4BD7" w:rsidRDefault="00561F86" w:rsidP="00437719">
      <w:pPr>
        <w:pStyle w:val="Normal"/>
        <w:jc w:val="center"/>
        <w:rPr>
          <w:b/>
          <w:sz w:val="28"/>
          <w:szCs w:val="28"/>
        </w:rPr>
      </w:pPr>
      <w:r w:rsidRPr="006E4BD7">
        <w:rPr>
          <w:b/>
          <w:sz w:val="28"/>
          <w:szCs w:val="28"/>
        </w:rPr>
        <w:t xml:space="preserve">5. </w:t>
      </w:r>
      <w:r w:rsidR="005A49E8" w:rsidRPr="006E4BD7">
        <w:rPr>
          <w:b/>
          <w:sz w:val="28"/>
          <w:szCs w:val="28"/>
        </w:rPr>
        <w:t>Тематический план производственной практики</w:t>
      </w:r>
    </w:p>
    <w:p w:rsidR="00561F86" w:rsidRDefault="00C15D6B" w:rsidP="005A49E8">
      <w:pPr>
        <w:pStyle w:val="Normal"/>
        <w:jc w:val="both"/>
        <w:rPr>
          <w:b/>
        </w:rPr>
      </w:pPr>
      <w:r>
        <w:rPr>
          <w:b/>
        </w:rPr>
        <w:t>3 курс, Производственная-1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1914"/>
        <w:gridCol w:w="1914"/>
        <w:gridCol w:w="1915"/>
      </w:tblGrid>
      <w:tr w:rsidR="00B701D6" w:rsidRPr="00925883">
        <w:tc>
          <w:tcPr>
            <w:tcW w:w="675" w:type="dxa"/>
          </w:tcPr>
          <w:p w:rsidR="00B701D6" w:rsidRPr="00925883" w:rsidRDefault="00BE5C38" w:rsidP="00925883">
            <w:pPr>
              <w:pStyle w:val="Normal"/>
              <w:jc w:val="both"/>
              <w:rPr>
                <w:b/>
                <w:sz w:val="20"/>
              </w:rPr>
            </w:pPr>
            <w:r w:rsidRPr="00925883">
              <w:rPr>
                <w:b/>
                <w:sz w:val="20"/>
              </w:rPr>
              <w:t>№</w:t>
            </w:r>
          </w:p>
        </w:tc>
        <w:tc>
          <w:tcPr>
            <w:tcW w:w="3153" w:type="dxa"/>
          </w:tcPr>
          <w:p w:rsidR="00B701D6" w:rsidRPr="00925883" w:rsidRDefault="00BE5C38" w:rsidP="00925883">
            <w:pPr>
              <w:pStyle w:val="Normal"/>
              <w:jc w:val="both"/>
              <w:rPr>
                <w:b/>
                <w:sz w:val="20"/>
              </w:rPr>
            </w:pPr>
            <w:r w:rsidRPr="00925883">
              <w:rPr>
                <w:sz w:val="20"/>
              </w:rPr>
              <w:t>Название раздела</w:t>
            </w:r>
          </w:p>
        </w:tc>
        <w:tc>
          <w:tcPr>
            <w:tcW w:w="1914" w:type="dxa"/>
          </w:tcPr>
          <w:p w:rsidR="00B701D6" w:rsidRPr="00925883" w:rsidRDefault="00BE5C38" w:rsidP="00925883">
            <w:pPr>
              <w:pStyle w:val="Normal"/>
              <w:jc w:val="both"/>
              <w:rPr>
                <w:b/>
                <w:sz w:val="20"/>
              </w:rPr>
            </w:pPr>
            <w:r w:rsidRPr="00925883">
              <w:rPr>
                <w:sz w:val="20"/>
              </w:rPr>
              <w:t>Всего ч</w:t>
            </w:r>
            <w:r w:rsidRPr="00925883">
              <w:rPr>
                <w:sz w:val="20"/>
              </w:rPr>
              <w:t>а</w:t>
            </w:r>
            <w:r w:rsidRPr="00925883">
              <w:rPr>
                <w:sz w:val="20"/>
              </w:rPr>
              <w:t>сов, в.т.ч. самост</w:t>
            </w:r>
            <w:r w:rsidR="00824B55" w:rsidRPr="00925883">
              <w:rPr>
                <w:sz w:val="20"/>
              </w:rPr>
              <w:t>оятельной работы</w:t>
            </w:r>
          </w:p>
        </w:tc>
        <w:tc>
          <w:tcPr>
            <w:tcW w:w="1914" w:type="dxa"/>
          </w:tcPr>
          <w:p w:rsidR="00B701D6" w:rsidRPr="00925883" w:rsidRDefault="00BE5C38" w:rsidP="00925883">
            <w:pPr>
              <w:pStyle w:val="Normal"/>
              <w:jc w:val="both"/>
              <w:rPr>
                <w:b/>
                <w:sz w:val="20"/>
              </w:rPr>
            </w:pPr>
            <w:r w:rsidRPr="00925883">
              <w:rPr>
                <w:sz w:val="20"/>
              </w:rPr>
              <w:t>Оцениваемые результаты</w:t>
            </w:r>
          </w:p>
        </w:tc>
        <w:tc>
          <w:tcPr>
            <w:tcW w:w="1915" w:type="dxa"/>
          </w:tcPr>
          <w:p w:rsidR="00B701D6" w:rsidRPr="00925883" w:rsidRDefault="00BE5C38" w:rsidP="00925883">
            <w:pPr>
              <w:pStyle w:val="Normal"/>
              <w:jc w:val="both"/>
              <w:rPr>
                <w:b/>
                <w:sz w:val="20"/>
              </w:rPr>
            </w:pPr>
            <w:r w:rsidRPr="00925883">
              <w:rPr>
                <w:sz w:val="20"/>
              </w:rPr>
              <w:t>Ответственны</w:t>
            </w:r>
            <w:r w:rsidR="00824B55" w:rsidRPr="00925883">
              <w:rPr>
                <w:sz w:val="20"/>
              </w:rPr>
              <w:t>е</w:t>
            </w:r>
            <w:r w:rsidRPr="00925883">
              <w:rPr>
                <w:sz w:val="20"/>
              </w:rPr>
              <w:t xml:space="preserve"> за проведение</w:t>
            </w:r>
          </w:p>
        </w:tc>
      </w:tr>
      <w:tr w:rsidR="00B701D6" w:rsidRPr="00925883">
        <w:tc>
          <w:tcPr>
            <w:tcW w:w="675" w:type="dxa"/>
          </w:tcPr>
          <w:p w:rsidR="00B701D6" w:rsidRPr="00925883" w:rsidRDefault="00F605BD" w:rsidP="00925883">
            <w:pPr>
              <w:pStyle w:val="Normal"/>
              <w:jc w:val="both"/>
              <w:rPr>
                <w:sz w:val="20"/>
              </w:rPr>
            </w:pPr>
            <w:r w:rsidRPr="00925883">
              <w:rPr>
                <w:sz w:val="20"/>
              </w:rPr>
              <w:t>1.</w:t>
            </w:r>
          </w:p>
        </w:tc>
        <w:tc>
          <w:tcPr>
            <w:tcW w:w="3153" w:type="dxa"/>
          </w:tcPr>
          <w:p w:rsidR="00B701D6" w:rsidRPr="00925883" w:rsidRDefault="00F605BD" w:rsidP="00925883">
            <w:pPr>
              <w:pStyle w:val="Normal"/>
              <w:jc w:val="both"/>
              <w:rPr>
                <w:sz w:val="20"/>
              </w:rPr>
            </w:pPr>
            <w:r w:rsidRPr="00925883">
              <w:rPr>
                <w:sz w:val="20"/>
              </w:rPr>
              <w:t>Организационные собрания, установочные занятия</w:t>
            </w:r>
            <w:r w:rsidR="00B96DA2" w:rsidRPr="00925883">
              <w:rPr>
                <w:sz w:val="20"/>
              </w:rPr>
              <w:t xml:space="preserve"> и проектные семинары,</w:t>
            </w:r>
            <w:r w:rsidRPr="00925883">
              <w:rPr>
                <w:sz w:val="20"/>
              </w:rPr>
              <w:t xml:space="preserve">  консультации по практике</w:t>
            </w:r>
          </w:p>
        </w:tc>
        <w:tc>
          <w:tcPr>
            <w:tcW w:w="1914" w:type="dxa"/>
          </w:tcPr>
          <w:p w:rsidR="00B701D6" w:rsidRPr="00925883" w:rsidRDefault="0026539B" w:rsidP="00925883">
            <w:pPr>
              <w:pStyle w:val="Normal"/>
              <w:jc w:val="both"/>
              <w:rPr>
                <w:sz w:val="20"/>
              </w:rPr>
            </w:pPr>
            <w:r w:rsidRPr="00925883">
              <w:rPr>
                <w:sz w:val="20"/>
              </w:rPr>
              <w:t>3</w:t>
            </w:r>
            <w:r w:rsidR="00484C72" w:rsidRPr="00925883">
              <w:rPr>
                <w:sz w:val="20"/>
              </w:rPr>
              <w:t>0</w:t>
            </w:r>
          </w:p>
        </w:tc>
        <w:tc>
          <w:tcPr>
            <w:tcW w:w="1914" w:type="dxa"/>
          </w:tcPr>
          <w:p w:rsidR="00B701D6" w:rsidRPr="00925883" w:rsidRDefault="00824B55" w:rsidP="00925883">
            <w:pPr>
              <w:pStyle w:val="Normal"/>
              <w:jc w:val="both"/>
              <w:rPr>
                <w:sz w:val="20"/>
              </w:rPr>
            </w:pPr>
            <w:r w:rsidRPr="00925883">
              <w:rPr>
                <w:sz w:val="20"/>
              </w:rPr>
              <w:t>участие</w:t>
            </w:r>
          </w:p>
        </w:tc>
        <w:tc>
          <w:tcPr>
            <w:tcW w:w="1915" w:type="dxa"/>
          </w:tcPr>
          <w:p w:rsidR="00B701D6" w:rsidRPr="00925883" w:rsidRDefault="00824B55" w:rsidP="00925883">
            <w:pPr>
              <w:pStyle w:val="Normal"/>
              <w:jc w:val="both"/>
              <w:rPr>
                <w:sz w:val="20"/>
              </w:rPr>
            </w:pPr>
            <w:r w:rsidRPr="00925883">
              <w:rPr>
                <w:sz w:val="20"/>
              </w:rPr>
              <w:t>Кураторы практики от факультета и от кафедры</w:t>
            </w:r>
          </w:p>
        </w:tc>
      </w:tr>
      <w:tr w:rsidR="00B701D6" w:rsidRPr="00925883">
        <w:tc>
          <w:tcPr>
            <w:tcW w:w="675" w:type="dxa"/>
          </w:tcPr>
          <w:p w:rsidR="00B701D6" w:rsidRPr="00925883" w:rsidRDefault="00F605BD" w:rsidP="00925883">
            <w:pPr>
              <w:pStyle w:val="Normal"/>
              <w:jc w:val="both"/>
              <w:rPr>
                <w:sz w:val="20"/>
              </w:rPr>
            </w:pPr>
            <w:r w:rsidRPr="00925883">
              <w:rPr>
                <w:sz w:val="20"/>
              </w:rPr>
              <w:t>2.</w:t>
            </w:r>
          </w:p>
        </w:tc>
        <w:tc>
          <w:tcPr>
            <w:tcW w:w="3153" w:type="dxa"/>
          </w:tcPr>
          <w:p w:rsidR="00B701D6" w:rsidRPr="00925883" w:rsidRDefault="00F605BD" w:rsidP="00925883">
            <w:pPr>
              <w:pStyle w:val="Normal"/>
              <w:jc w:val="both"/>
              <w:rPr>
                <w:sz w:val="20"/>
              </w:rPr>
            </w:pPr>
            <w:r w:rsidRPr="00925883">
              <w:rPr>
                <w:sz w:val="20"/>
              </w:rPr>
              <w:t>Сбор данных</w:t>
            </w:r>
          </w:p>
        </w:tc>
        <w:tc>
          <w:tcPr>
            <w:tcW w:w="1914" w:type="dxa"/>
          </w:tcPr>
          <w:p w:rsidR="00B701D6" w:rsidRPr="00925883" w:rsidRDefault="0026539B" w:rsidP="00925883">
            <w:pPr>
              <w:pStyle w:val="Normal"/>
              <w:jc w:val="both"/>
              <w:rPr>
                <w:sz w:val="20"/>
              </w:rPr>
            </w:pPr>
            <w:r w:rsidRPr="00925883">
              <w:rPr>
                <w:sz w:val="20"/>
              </w:rPr>
              <w:t>6</w:t>
            </w:r>
            <w:r w:rsidR="00484C72" w:rsidRPr="00925883">
              <w:rPr>
                <w:sz w:val="20"/>
              </w:rPr>
              <w:t>0</w:t>
            </w:r>
          </w:p>
        </w:tc>
        <w:tc>
          <w:tcPr>
            <w:tcW w:w="1914" w:type="dxa"/>
          </w:tcPr>
          <w:p w:rsidR="00B701D6" w:rsidRPr="00925883" w:rsidRDefault="003E0072" w:rsidP="00925883">
            <w:pPr>
              <w:pStyle w:val="Normal"/>
              <w:jc w:val="both"/>
              <w:rPr>
                <w:sz w:val="20"/>
              </w:rPr>
            </w:pPr>
            <w:r w:rsidRPr="00925883">
              <w:rPr>
                <w:sz w:val="20"/>
              </w:rPr>
              <w:t>Анкетирование, интервьюирование, наблюдение</w:t>
            </w:r>
            <w:r w:rsidR="00484C72" w:rsidRPr="00925883">
              <w:rPr>
                <w:sz w:val="20"/>
              </w:rPr>
              <w:t xml:space="preserve"> (подробно см. п. «Содержание практики»)</w:t>
            </w:r>
          </w:p>
        </w:tc>
        <w:tc>
          <w:tcPr>
            <w:tcW w:w="1915" w:type="dxa"/>
          </w:tcPr>
          <w:p w:rsidR="00B701D6" w:rsidRPr="00925883" w:rsidRDefault="003E0072" w:rsidP="00925883">
            <w:pPr>
              <w:pStyle w:val="Normal"/>
              <w:jc w:val="both"/>
              <w:rPr>
                <w:sz w:val="20"/>
              </w:rPr>
            </w:pPr>
            <w:r w:rsidRPr="00925883">
              <w:rPr>
                <w:sz w:val="20"/>
              </w:rPr>
              <w:t>Руководитель проекта, кураторы от кафедры и магистранты</w:t>
            </w:r>
          </w:p>
        </w:tc>
      </w:tr>
      <w:tr w:rsidR="00B701D6" w:rsidRPr="00925883">
        <w:tc>
          <w:tcPr>
            <w:tcW w:w="675" w:type="dxa"/>
          </w:tcPr>
          <w:p w:rsidR="00B701D6" w:rsidRPr="00925883" w:rsidRDefault="00F605BD" w:rsidP="00925883">
            <w:pPr>
              <w:pStyle w:val="Normal"/>
              <w:jc w:val="both"/>
              <w:rPr>
                <w:sz w:val="20"/>
              </w:rPr>
            </w:pPr>
            <w:r w:rsidRPr="00925883">
              <w:rPr>
                <w:sz w:val="20"/>
              </w:rPr>
              <w:t>3.</w:t>
            </w:r>
          </w:p>
        </w:tc>
        <w:tc>
          <w:tcPr>
            <w:tcW w:w="3153" w:type="dxa"/>
          </w:tcPr>
          <w:p w:rsidR="00B701D6" w:rsidRPr="00925883" w:rsidRDefault="00F605BD" w:rsidP="00925883">
            <w:pPr>
              <w:pStyle w:val="Normal"/>
              <w:jc w:val="both"/>
              <w:rPr>
                <w:sz w:val="20"/>
              </w:rPr>
            </w:pPr>
            <w:r w:rsidRPr="00925883">
              <w:rPr>
                <w:sz w:val="20"/>
              </w:rPr>
              <w:t>Обработка данных</w:t>
            </w:r>
          </w:p>
        </w:tc>
        <w:tc>
          <w:tcPr>
            <w:tcW w:w="1914" w:type="dxa"/>
          </w:tcPr>
          <w:p w:rsidR="00B701D6" w:rsidRPr="00925883" w:rsidRDefault="0026539B" w:rsidP="00925883">
            <w:pPr>
              <w:pStyle w:val="Normal"/>
              <w:jc w:val="both"/>
              <w:rPr>
                <w:sz w:val="20"/>
              </w:rPr>
            </w:pPr>
            <w:r w:rsidRPr="00925883">
              <w:rPr>
                <w:sz w:val="20"/>
              </w:rPr>
              <w:t>5</w:t>
            </w:r>
            <w:r w:rsidR="00484C72" w:rsidRPr="00925883">
              <w:rPr>
                <w:sz w:val="20"/>
              </w:rPr>
              <w:t>0</w:t>
            </w:r>
          </w:p>
        </w:tc>
        <w:tc>
          <w:tcPr>
            <w:tcW w:w="1914" w:type="dxa"/>
          </w:tcPr>
          <w:p w:rsidR="00B701D6" w:rsidRPr="00925883" w:rsidRDefault="00BB39D2" w:rsidP="00925883">
            <w:pPr>
              <w:pStyle w:val="Normal"/>
              <w:jc w:val="both"/>
              <w:rPr>
                <w:sz w:val="20"/>
              </w:rPr>
            </w:pPr>
            <w:r w:rsidRPr="00925883">
              <w:rPr>
                <w:sz w:val="20"/>
              </w:rPr>
              <w:t xml:space="preserve">Первичная, ввод данных, транскрибирование </w:t>
            </w:r>
            <w:r w:rsidR="00CC00AD" w:rsidRPr="00925883">
              <w:rPr>
                <w:sz w:val="20"/>
              </w:rPr>
              <w:t>(подробно см. п. «Содержание практики»)</w:t>
            </w:r>
          </w:p>
        </w:tc>
        <w:tc>
          <w:tcPr>
            <w:tcW w:w="1915" w:type="dxa"/>
          </w:tcPr>
          <w:p w:rsidR="00B701D6" w:rsidRPr="00925883" w:rsidRDefault="003E0072" w:rsidP="00925883">
            <w:pPr>
              <w:pStyle w:val="Normal"/>
              <w:jc w:val="both"/>
              <w:rPr>
                <w:sz w:val="20"/>
              </w:rPr>
            </w:pPr>
            <w:r w:rsidRPr="00925883">
              <w:rPr>
                <w:sz w:val="20"/>
              </w:rPr>
              <w:t>Руководитель проекта, кураторы от кафедры и магистранты</w:t>
            </w:r>
          </w:p>
        </w:tc>
      </w:tr>
      <w:tr w:rsidR="00B701D6" w:rsidRPr="00925883">
        <w:tc>
          <w:tcPr>
            <w:tcW w:w="675" w:type="dxa"/>
          </w:tcPr>
          <w:p w:rsidR="00B701D6" w:rsidRPr="00925883" w:rsidRDefault="00F605BD" w:rsidP="00925883">
            <w:pPr>
              <w:pStyle w:val="Normal"/>
              <w:jc w:val="both"/>
              <w:rPr>
                <w:sz w:val="20"/>
              </w:rPr>
            </w:pPr>
            <w:r w:rsidRPr="00925883">
              <w:rPr>
                <w:sz w:val="20"/>
              </w:rPr>
              <w:t>4.</w:t>
            </w:r>
          </w:p>
        </w:tc>
        <w:tc>
          <w:tcPr>
            <w:tcW w:w="3153" w:type="dxa"/>
          </w:tcPr>
          <w:p w:rsidR="00B701D6" w:rsidRPr="00925883" w:rsidRDefault="00824B55" w:rsidP="00925883">
            <w:pPr>
              <w:pStyle w:val="Normal"/>
              <w:jc w:val="both"/>
              <w:rPr>
                <w:sz w:val="20"/>
              </w:rPr>
            </w:pPr>
            <w:r w:rsidRPr="00925883">
              <w:rPr>
                <w:sz w:val="20"/>
              </w:rPr>
              <w:t>Ведение дневника практики</w:t>
            </w:r>
          </w:p>
        </w:tc>
        <w:tc>
          <w:tcPr>
            <w:tcW w:w="1914" w:type="dxa"/>
          </w:tcPr>
          <w:p w:rsidR="00B701D6" w:rsidRPr="00925883" w:rsidRDefault="00484C72" w:rsidP="00925883">
            <w:pPr>
              <w:pStyle w:val="Normal"/>
              <w:jc w:val="both"/>
              <w:rPr>
                <w:sz w:val="20"/>
              </w:rPr>
            </w:pPr>
            <w:r w:rsidRPr="00925883">
              <w:rPr>
                <w:sz w:val="20"/>
              </w:rPr>
              <w:t>10</w:t>
            </w:r>
          </w:p>
        </w:tc>
        <w:tc>
          <w:tcPr>
            <w:tcW w:w="1914" w:type="dxa"/>
          </w:tcPr>
          <w:p w:rsidR="00B701D6" w:rsidRPr="00925883" w:rsidRDefault="000145A0" w:rsidP="00925883">
            <w:pPr>
              <w:pStyle w:val="Normal"/>
              <w:jc w:val="both"/>
              <w:rPr>
                <w:sz w:val="20"/>
              </w:rPr>
            </w:pPr>
            <w:r w:rsidRPr="00925883">
              <w:rPr>
                <w:sz w:val="20"/>
              </w:rPr>
              <w:t>Постоянное заполнение</w:t>
            </w:r>
          </w:p>
        </w:tc>
        <w:tc>
          <w:tcPr>
            <w:tcW w:w="1915" w:type="dxa"/>
          </w:tcPr>
          <w:p w:rsidR="00B701D6" w:rsidRPr="00925883" w:rsidRDefault="003E0072" w:rsidP="00925883">
            <w:pPr>
              <w:pStyle w:val="Normal"/>
              <w:jc w:val="both"/>
              <w:rPr>
                <w:sz w:val="20"/>
              </w:rPr>
            </w:pPr>
            <w:r w:rsidRPr="00925883">
              <w:rPr>
                <w:sz w:val="20"/>
              </w:rPr>
              <w:t>кураторы от кафедры и магистранты</w:t>
            </w:r>
          </w:p>
        </w:tc>
      </w:tr>
      <w:tr w:rsidR="00B701D6" w:rsidRPr="00925883">
        <w:tc>
          <w:tcPr>
            <w:tcW w:w="675" w:type="dxa"/>
          </w:tcPr>
          <w:p w:rsidR="00B701D6" w:rsidRPr="00925883" w:rsidRDefault="00824B55" w:rsidP="00925883">
            <w:pPr>
              <w:pStyle w:val="Normal"/>
              <w:jc w:val="both"/>
              <w:rPr>
                <w:sz w:val="20"/>
              </w:rPr>
            </w:pPr>
            <w:r w:rsidRPr="00925883">
              <w:rPr>
                <w:sz w:val="20"/>
              </w:rPr>
              <w:t>5.</w:t>
            </w:r>
          </w:p>
        </w:tc>
        <w:tc>
          <w:tcPr>
            <w:tcW w:w="3153" w:type="dxa"/>
          </w:tcPr>
          <w:p w:rsidR="00B701D6" w:rsidRPr="00925883" w:rsidRDefault="00824B55" w:rsidP="00925883">
            <w:pPr>
              <w:pStyle w:val="Normal"/>
              <w:jc w:val="both"/>
              <w:rPr>
                <w:sz w:val="20"/>
              </w:rPr>
            </w:pPr>
            <w:r w:rsidRPr="00925883">
              <w:rPr>
                <w:sz w:val="20"/>
              </w:rPr>
              <w:t>Рецензирование отчетов студентов 1 курса</w:t>
            </w:r>
          </w:p>
        </w:tc>
        <w:tc>
          <w:tcPr>
            <w:tcW w:w="1914" w:type="dxa"/>
          </w:tcPr>
          <w:p w:rsidR="00B701D6" w:rsidRPr="00925883" w:rsidRDefault="00484C72" w:rsidP="00925883">
            <w:pPr>
              <w:pStyle w:val="Normal"/>
              <w:jc w:val="both"/>
              <w:rPr>
                <w:sz w:val="20"/>
              </w:rPr>
            </w:pPr>
            <w:r w:rsidRPr="00925883">
              <w:rPr>
                <w:sz w:val="20"/>
              </w:rPr>
              <w:t>10</w:t>
            </w:r>
          </w:p>
        </w:tc>
        <w:tc>
          <w:tcPr>
            <w:tcW w:w="1914" w:type="dxa"/>
          </w:tcPr>
          <w:p w:rsidR="00B701D6" w:rsidRPr="00925883" w:rsidRDefault="000145A0" w:rsidP="00925883">
            <w:pPr>
              <w:pStyle w:val="Normal"/>
              <w:jc w:val="both"/>
              <w:rPr>
                <w:sz w:val="20"/>
              </w:rPr>
            </w:pPr>
            <w:r w:rsidRPr="00925883">
              <w:rPr>
                <w:sz w:val="20"/>
              </w:rPr>
              <w:t>По заданию куратора</w:t>
            </w:r>
          </w:p>
        </w:tc>
        <w:tc>
          <w:tcPr>
            <w:tcW w:w="1915" w:type="dxa"/>
          </w:tcPr>
          <w:p w:rsidR="00B701D6" w:rsidRPr="00925883" w:rsidRDefault="003E0072" w:rsidP="00925883">
            <w:pPr>
              <w:pStyle w:val="Normal"/>
              <w:jc w:val="both"/>
              <w:rPr>
                <w:sz w:val="20"/>
              </w:rPr>
            </w:pPr>
            <w:r w:rsidRPr="00925883">
              <w:rPr>
                <w:sz w:val="20"/>
              </w:rPr>
              <w:t>магистранты</w:t>
            </w:r>
          </w:p>
        </w:tc>
      </w:tr>
      <w:tr w:rsidR="00824B55" w:rsidRPr="00925883">
        <w:tc>
          <w:tcPr>
            <w:tcW w:w="675" w:type="dxa"/>
          </w:tcPr>
          <w:p w:rsidR="00824B55" w:rsidRPr="00925883" w:rsidRDefault="00824B55" w:rsidP="00925883">
            <w:pPr>
              <w:pStyle w:val="Normal"/>
              <w:jc w:val="both"/>
              <w:rPr>
                <w:sz w:val="20"/>
              </w:rPr>
            </w:pPr>
            <w:r w:rsidRPr="00925883">
              <w:rPr>
                <w:sz w:val="20"/>
              </w:rPr>
              <w:t>6.</w:t>
            </w:r>
          </w:p>
        </w:tc>
        <w:tc>
          <w:tcPr>
            <w:tcW w:w="3153" w:type="dxa"/>
          </w:tcPr>
          <w:p w:rsidR="00824B55" w:rsidRPr="00925883" w:rsidRDefault="00824B55" w:rsidP="00925883">
            <w:pPr>
              <w:pStyle w:val="Normal"/>
              <w:jc w:val="both"/>
              <w:rPr>
                <w:sz w:val="20"/>
              </w:rPr>
            </w:pPr>
            <w:r w:rsidRPr="00925883">
              <w:rPr>
                <w:sz w:val="20"/>
              </w:rPr>
              <w:t>Подготовка отчета</w:t>
            </w:r>
          </w:p>
        </w:tc>
        <w:tc>
          <w:tcPr>
            <w:tcW w:w="1914" w:type="dxa"/>
          </w:tcPr>
          <w:p w:rsidR="00824B55" w:rsidRPr="00925883" w:rsidRDefault="00484C72" w:rsidP="00925883">
            <w:pPr>
              <w:pStyle w:val="Normal"/>
              <w:jc w:val="both"/>
              <w:rPr>
                <w:sz w:val="20"/>
              </w:rPr>
            </w:pPr>
            <w:r w:rsidRPr="00925883">
              <w:rPr>
                <w:sz w:val="20"/>
              </w:rPr>
              <w:t>28</w:t>
            </w:r>
          </w:p>
        </w:tc>
        <w:tc>
          <w:tcPr>
            <w:tcW w:w="1914" w:type="dxa"/>
          </w:tcPr>
          <w:p w:rsidR="00824B55" w:rsidRPr="00925883" w:rsidRDefault="000145A0" w:rsidP="00925883">
            <w:pPr>
              <w:pStyle w:val="Normal"/>
              <w:jc w:val="both"/>
              <w:rPr>
                <w:sz w:val="20"/>
              </w:rPr>
            </w:pPr>
            <w:r w:rsidRPr="00925883">
              <w:rPr>
                <w:sz w:val="20"/>
              </w:rPr>
              <w:t>В завершение работы, один отчет</w:t>
            </w:r>
          </w:p>
        </w:tc>
        <w:tc>
          <w:tcPr>
            <w:tcW w:w="1915" w:type="dxa"/>
          </w:tcPr>
          <w:p w:rsidR="00824B55" w:rsidRPr="00925883" w:rsidRDefault="003E0072" w:rsidP="00925883">
            <w:pPr>
              <w:pStyle w:val="Normal"/>
              <w:jc w:val="both"/>
              <w:rPr>
                <w:sz w:val="20"/>
              </w:rPr>
            </w:pPr>
            <w:r w:rsidRPr="00925883">
              <w:rPr>
                <w:sz w:val="20"/>
              </w:rPr>
              <w:t>кураторы от кафедры и магистранты</w:t>
            </w:r>
          </w:p>
        </w:tc>
      </w:tr>
      <w:tr w:rsidR="00F605BD" w:rsidRPr="00925883">
        <w:tc>
          <w:tcPr>
            <w:tcW w:w="675" w:type="dxa"/>
          </w:tcPr>
          <w:p w:rsidR="00F605BD" w:rsidRPr="00925883" w:rsidRDefault="00824B55" w:rsidP="00925883">
            <w:pPr>
              <w:pStyle w:val="Normal"/>
              <w:jc w:val="both"/>
              <w:rPr>
                <w:sz w:val="20"/>
              </w:rPr>
            </w:pPr>
            <w:r w:rsidRPr="00925883">
              <w:rPr>
                <w:sz w:val="20"/>
              </w:rPr>
              <w:t>7.</w:t>
            </w:r>
          </w:p>
        </w:tc>
        <w:tc>
          <w:tcPr>
            <w:tcW w:w="3153" w:type="dxa"/>
          </w:tcPr>
          <w:p w:rsidR="00F605BD" w:rsidRPr="00925883" w:rsidRDefault="00824B55" w:rsidP="00925883">
            <w:pPr>
              <w:pStyle w:val="Normal"/>
              <w:jc w:val="both"/>
              <w:rPr>
                <w:sz w:val="20"/>
              </w:rPr>
            </w:pPr>
            <w:r w:rsidRPr="00925883">
              <w:rPr>
                <w:sz w:val="20"/>
              </w:rPr>
              <w:t>Участие в итоговом семинаре (защита практики)</w:t>
            </w:r>
          </w:p>
        </w:tc>
        <w:tc>
          <w:tcPr>
            <w:tcW w:w="1914" w:type="dxa"/>
          </w:tcPr>
          <w:p w:rsidR="00F605BD" w:rsidRPr="00925883" w:rsidRDefault="00484C72" w:rsidP="00925883">
            <w:pPr>
              <w:pStyle w:val="Normal"/>
              <w:jc w:val="both"/>
              <w:rPr>
                <w:sz w:val="20"/>
              </w:rPr>
            </w:pPr>
            <w:r w:rsidRPr="00925883">
              <w:rPr>
                <w:sz w:val="20"/>
              </w:rPr>
              <w:t>10</w:t>
            </w:r>
          </w:p>
        </w:tc>
        <w:tc>
          <w:tcPr>
            <w:tcW w:w="1914" w:type="dxa"/>
          </w:tcPr>
          <w:p w:rsidR="00F605BD" w:rsidRPr="00925883" w:rsidRDefault="000145A0" w:rsidP="00925883">
            <w:pPr>
              <w:pStyle w:val="Normal"/>
              <w:jc w:val="both"/>
              <w:rPr>
                <w:sz w:val="20"/>
              </w:rPr>
            </w:pPr>
            <w:r w:rsidRPr="00925883">
              <w:rPr>
                <w:sz w:val="20"/>
              </w:rPr>
              <w:t>В завершение работы</w:t>
            </w:r>
          </w:p>
        </w:tc>
        <w:tc>
          <w:tcPr>
            <w:tcW w:w="1915" w:type="dxa"/>
          </w:tcPr>
          <w:p w:rsidR="00F605BD" w:rsidRPr="00925883" w:rsidRDefault="003E0072" w:rsidP="00925883">
            <w:pPr>
              <w:pStyle w:val="Normal"/>
              <w:jc w:val="both"/>
              <w:rPr>
                <w:sz w:val="20"/>
              </w:rPr>
            </w:pPr>
            <w:r w:rsidRPr="00925883">
              <w:rPr>
                <w:sz w:val="20"/>
              </w:rPr>
              <w:t>кураторы от кафедры и магистранты</w:t>
            </w:r>
          </w:p>
        </w:tc>
      </w:tr>
      <w:tr w:rsidR="00F605BD" w:rsidRPr="00925883">
        <w:tc>
          <w:tcPr>
            <w:tcW w:w="675" w:type="dxa"/>
          </w:tcPr>
          <w:p w:rsidR="00F605BD" w:rsidRPr="00925883" w:rsidRDefault="00F605BD" w:rsidP="00925883">
            <w:pPr>
              <w:pStyle w:val="Normal"/>
              <w:jc w:val="both"/>
              <w:rPr>
                <w:sz w:val="20"/>
              </w:rPr>
            </w:pPr>
          </w:p>
        </w:tc>
        <w:tc>
          <w:tcPr>
            <w:tcW w:w="3153" w:type="dxa"/>
          </w:tcPr>
          <w:p w:rsidR="00824B55" w:rsidRPr="00925883" w:rsidRDefault="00824B55" w:rsidP="00925883">
            <w:pPr>
              <w:pStyle w:val="Normal"/>
              <w:jc w:val="both"/>
              <w:rPr>
                <w:i/>
                <w:sz w:val="20"/>
              </w:rPr>
            </w:pPr>
            <w:r w:rsidRPr="00925883">
              <w:rPr>
                <w:i/>
                <w:sz w:val="20"/>
              </w:rPr>
              <w:t>Итого</w:t>
            </w:r>
          </w:p>
        </w:tc>
        <w:tc>
          <w:tcPr>
            <w:tcW w:w="1914" w:type="dxa"/>
          </w:tcPr>
          <w:p w:rsidR="00F605BD" w:rsidRPr="00925883" w:rsidRDefault="00824B55" w:rsidP="00925883">
            <w:pPr>
              <w:pStyle w:val="Normal"/>
              <w:jc w:val="both"/>
              <w:rPr>
                <w:sz w:val="20"/>
              </w:rPr>
            </w:pPr>
            <w:r w:rsidRPr="00925883">
              <w:rPr>
                <w:sz w:val="20"/>
              </w:rPr>
              <w:t>198</w:t>
            </w:r>
          </w:p>
        </w:tc>
        <w:tc>
          <w:tcPr>
            <w:tcW w:w="1914" w:type="dxa"/>
          </w:tcPr>
          <w:p w:rsidR="00F605BD" w:rsidRPr="00925883" w:rsidRDefault="00F605BD" w:rsidP="00925883">
            <w:pPr>
              <w:pStyle w:val="Normal"/>
              <w:jc w:val="both"/>
              <w:rPr>
                <w:sz w:val="20"/>
              </w:rPr>
            </w:pPr>
          </w:p>
        </w:tc>
        <w:tc>
          <w:tcPr>
            <w:tcW w:w="1915" w:type="dxa"/>
          </w:tcPr>
          <w:p w:rsidR="00F605BD" w:rsidRPr="00925883" w:rsidRDefault="00F605BD" w:rsidP="00925883">
            <w:pPr>
              <w:pStyle w:val="Normal"/>
              <w:jc w:val="both"/>
              <w:rPr>
                <w:sz w:val="20"/>
              </w:rPr>
            </w:pPr>
          </w:p>
        </w:tc>
      </w:tr>
    </w:tbl>
    <w:p w:rsidR="00B701D6" w:rsidRPr="00F605BD" w:rsidRDefault="00B701D6" w:rsidP="005A49E8">
      <w:pPr>
        <w:pStyle w:val="Normal"/>
        <w:jc w:val="both"/>
      </w:pPr>
    </w:p>
    <w:p w:rsidR="001931C5" w:rsidRPr="00DC6C71" w:rsidRDefault="00E47975">
      <w:pPr>
        <w:pStyle w:val="1"/>
        <w:rPr>
          <w:b/>
          <w:bCs/>
          <w:i w:val="0"/>
          <w:sz w:val="28"/>
          <w:szCs w:val="28"/>
        </w:rPr>
      </w:pPr>
      <w:r w:rsidRPr="00DC6C71">
        <w:rPr>
          <w:b/>
          <w:bCs/>
          <w:i w:val="0"/>
          <w:sz w:val="28"/>
          <w:szCs w:val="28"/>
        </w:rPr>
        <w:t>6</w:t>
      </w:r>
      <w:r w:rsidR="001931C5" w:rsidRPr="00DC6C71">
        <w:rPr>
          <w:b/>
          <w:bCs/>
          <w:i w:val="0"/>
          <w:sz w:val="28"/>
          <w:szCs w:val="28"/>
        </w:rPr>
        <w:t>. Методические рекомендации студентам  по выполнению заданий практики и подготовке отчета по практике</w:t>
      </w:r>
    </w:p>
    <w:p w:rsidR="001931C5" w:rsidRDefault="001931C5">
      <w:pPr>
        <w:pStyle w:val="a8"/>
        <w:rPr>
          <w:bCs/>
        </w:rPr>
      </w:pPr>
    </w:p>
    <w:p w:rsidR="001931C5" w:rsidRDefault="001931C5">
      <w:pPr>
        <w:pStyle w:val="a8"/>
      </w:pPr>
      <w:r>
        <w:rPr>
          <w:bCs/>
        </w:rPr>
        <w:t>Задания по  производственной практике подразделяются на общие, обязательные для всех студентов направления</w:t>
      </w:r>
      <w:r w:rsidR="00E47975">
        <w:rPr>
          <w:bCs/>
        </w:rPr>
        <w:t>,</w:t>
      </w:r>
      <w:r>
        <w:rPr>
          <w:bCs/>
        </w:rPr>
        <w:t xml:space="preserve"> и индивидуальные </w:t>
      </w:r>
      <w:r>
        <w:t>или групповые, связанные с участием в коллективных научных исследованиях, разработках, подготовке и реализации проектов. Индивидуальные задания студентов формулируются на основе общего задания по производственной практике и оформляются в дневнике.</w:t>
      </w:r>
    </w:p>
    <w:p w:rsidR="00AD7F27" w:rsidRPr="008C6D83" w:rsidRDefault="00AD7F27" w:rsidP="00AD7F27">
      <w:pPr>
        <w:keepNext/>
        <w:spacing w:before="120"/>
        <w:jc w:val="both"/>
        <w:outlineLvl w:val="0"/>
        <w:rPr>
          <w:sz w:val="26"/>
          <w:szCs w:val="26"/>
        </w:rPr>
      </w:pPr>
      <w:r w:rsidRPr="008C6D83">
        <w:rPr>
          <w:sz w:val="26"/>
          <w:szCs w:val="26"/>
        </w:rPr>
        <w:lastRenderedPageBreak/>
        <w:t xml:space="preserve">Практика организуется в 5 тематических коллективных проектах, в каждом из которых </w:t>
      </w:r>
      <w:r>
        <w:rPr>
          <w:sz w:val="26"/>
          <w:szCs w:val="26"/>
        </w:rPr>
        <w:t xml:space="preserve">будет </w:t>
      </w:r>
      <w:r w:rsidRPr="008C6D83">
        <w:rPr>
          <w:sz w:val="26"/>
          <w:szCs w:val="26"/>
        </w:rPr>
        <w:t>работат</w:t>
      </w:r>
      <w:r>
        <w:rPr>
          <w:sz w:val="26"/>
          <w:szCs w:val="26"/>
        </w:rPr>
        <w:t>ь</w:t>
      </w:r>
      <w:r w:rsidRPr="008C6D83">
        <w:rPr>
          <w:sz w:val="26"/>
          <w:szCs w:val="26"/>
        </w:rPr>
        <w:t xml:space="preserve"> 8-10 бакалавров 1 курса + 7-10 бакалавров 3 курса</w:t>
      </w:r>
      <w:r w:rsidRPr="008C6D83">
        <w:rPr>
          <w:rStyle w:val="ad"/>
          <w:sz w:val="26"/>
          <w:szCs w:val="26"/>
        </w:rPr>
        <w:footnoteReference w:id="3"/>
      </w:r>
      <w:r w:rsidRPr="008C6D83">
        <w:rPr>
          <w:sz w:val="26"/>
          <w:szCs w:val="26"/>
        </w:rPr>
        <w:t xml:space="preserve"> + 2 магистранта </w:t>
      </w:r>
      <w:r>
        <w:rPr>
          <w:sz w:val="26"/>
          <w:szCs w:val="26"/>
        </w:rPr>
        <w:t xml:space="preserve">1-го и </w:t>
      </w:r>
      <w:r w:rsidRPr="008C6D83">
        <w:rPr>
          <w:sz w:val="26"/>
          <w:szCs w:val="26"/>
        </w:rPr>
        <w:t xml:space="preserve">2-го </w:t>
      </w:r>
      <w:r>
        <w:rPr>
          <w:sz w:val="26"/>
          <w:szCs w:val="26"/>
        </w:rPr>
        <w:t>лет</w:t>
      </w:r>
      <w:r w:rsidRPr="008C6D83">
        <w:rPr>
          <w:sz w:val="26"/>
          <w:szCs w:val="26"/>
        </w:rPr>
        <w:t xml:space="preserve"> обучения. Общим для всех проектов является:</w:t>
      </w:r>
    </w:p>
    <w:p w:rsidR="00AD7F27" w:rsidRPr="008C6D83" w:rsidRDefault="00AD7F27" w:rsidP="00AD7F27">
      <w:pPr>
        <w:keepNext/>
        <w:spacing w:before="60" w:after="120"/>
        <w:jc w:val="both"/>
        <w:outlineLvl w:val="0"/>
        <w:rPr>
          <w:sz w:val="26"/>
          <w:szCs w:val="26"/>
        </w:rPr>
      </w:pPr>
      <w:r w:rsidRPr="008C6D83">
        <w:rPr>
          <w:sz w:val="26"/>
          <w:szCs w:val="26"/>
        </w:rPr>
        <w:t>наличие единого научного руководства в лице одного-двух профессоров или доцентов факультета, имеющих опыт руководства пр</w:t>
      </w:r>
      <w:r w:rsidRPr="008C6D83">
        <w:rPr>
          <w:sz w:val="26"/>
          <w:szCs w:val="26"/>
        </w:rPr>
        <w:t>о</w:t>
      </w:r>
      <w:r w:rsidRPr="008C6D83">
        <w:rPr>
          <w:sz w:val="26"/>
          <w:szCs w:val="26"/>
        </w:rPr>
        <w:t xml:space="preserve">ектами по данной тематике </w:t>
      </w:r>
    </w:p>
    <w:p w:rsidR="00AD7F27" w:rsidRPr="008C6D83" w:rsidRDefault="00AD7F27" w:rsidP="00AD7F27">
      <w:pPr>
        <w:keepNext/>
        <w:spacing w:before="60"/>
        <w:jc w:val="both"/>
        <w:outlineLvl w:val="0"/>
        <w:rPr>
          <w:sz w:val="26"/>
          <w:szCs w:val="26"/>
        </w:rPr>
      </w:pPr>
      <w:r w:rsidRPr="008C6D83">
        <w:rPr>
          <w:sz w:val="26"/>
          <w:szCs w:val="26"/>
        </w:rPr>
        <w:t xml:space="preserve"> территория работы (административный район Санкт-Петербурга, вероятнее всего – Василеостровский, в котором уже проводился инициативный проект НУЛ СОН «Еда в городе» (весна 2012 г., участники бакалавры 1 курса – 18 чел., магистранты 2</w:t>
      </w:r>
      <w:r>
        <w:rPr>
          <w:sz w:val="26"/>
          <w:szCs w:val="26"/>
        </w:rPr>
        <w:t xml:space="preserve"> </w:t>
      </w:r>
      <w:r w:rsidRPr="008C6D83">
        <w:rPr>
          <w:sz w:val="26"/>
          <w:szCs w:val="26"/>
        </w:rPr>
        <w:t>года – 5 чел</w:t>
      </w:r>
      <w:r>
        <w:rPr>
          <w:sz w:val="26"/>
          <w:szCs w:val="26"/>
        </w:rPr>
        <w:t>.</w:t>
      </w:r>
      <w:r w:rsidRPr="008C6D83">
        <w:rPr>
          <w:sz w:val="26"/>
          <w:szCs w:val="26"/>
        </w:rPr>
        <w:t>)</w:t>
      </w:r>
    </w:p>
    <w:p w:rsidR="00AD7F27" w:rsidRPr="008C6D83" w:rsidRDefault="00AD7F27" w:rsidP="00AD7F27">
      <w:pPr>
        <w:keepNext/>
        <w:spacing w:before="60"/>
        <w:jc w:val="both"/>
        <w:outlineLvl w:val="0"/>
        <w:rPr>
          <w:sz w:val="26"/>
          <w:szCs w:val="26"/>
        </w:rPr>
      </w:pPr>
      <w:r w:rsidRPr="008C6D83">
        <w:rPr>
          <w:sz w:val="26"/>
          <w:szCs w:val="26"/>
        </w:rPr>
        <w:t>использование в каждом проекте нескольких технологий сбора социологической информации из общего набора:</w:t>
      </w:r>
    </w:p>
    <w:p w:rsidR="00AD7F27" w:rsidRPr="008C6D83" w:rsidRDefault="00AD7F27" w:rsidP="00AD7F27">
      <w:pPr>
        <w:keepNext/>
        <w:numPr>
          <w:ilvl w:val="0"/>
          <w:numId w:val="23"/>
        </w:numPr>
        <w:suppressAutoHyphens w:val="0"/>
        <w:spacing w:after="60"/>
        <w:ind w:left="714" w:hanging="357"/>
        <w:jc w:val="both"/>
        <w:outlineLvl w:val="0"/>
        <w:rPr>
          <w:sz w:val="26"/>
          <w:szCs w:val="26"/>
        </w:rPr>
      </w:pPr>
      <w:r w:rsidRPr="008C6D83">
        <w:rPr>
          <w:sz w:val="26"/>
          <w:szCs w:val="26"/>
        </w:rPr>
        <w:t>социального картирования территорий</w:t>
      </w:r>
    </w:p>
    <w:p w:rsidR="00AD7F27" w:rsidRPr="008C6D83" w:rsidRDefault="00AD7F27" w:rsidP="00AD7F27">
      <w:pPr>
        <w:keepNext/>
        <w:numPr>
          <w:ilvl w:val="0"/>
          <w:numId w:val="23"/>
        </w:numPr>
        <w:suppressAutoHyphens w:val="0"/>
        <w:spacing w:after="60"/>
        <w:ind w:left="714" w:hanging="357"/>
        <w:jc w:val="both"/>
        <w:outlineLvl w:val="0"/>
        <w:rPr>
          <w:sz w:val="26"/>
          <w:szCs w:val="26"/>
        </w:rPr>
      </w:pPr>
      <w:r w:rsidRPr="008C6D83">
        <w:rPr>
          <w:sz w:val="26"/>
          <w:szCs w:val="26"/>
        </w:rPr>
        <w:t>сбора визуальной информации по объектам обследований</w:t>
      </w:r>
    </w:p>
    <w:p w:rsidR="00AD7F27" w:rsidRPr="008C6D83" w:rsidRDefault="00AD7F27" w:rsidP="00AD7F27">
      <w:pPr>
        <w:keepNext/>
        <w:numPr>
          <w:ilvl w:val="0"/>
          <w:numId w:val="23"/>
        </w:numPr>
        <w:suppressAutoHyphens w:val="0"/>
        <w:spacing w:after="60"/>
        <w:ind w:left="714" w:hanging="357"/>
        <w:jc w:val="both"/>
        <w:outlineLvl w:val="0"/>
        <w:rPr>
          <w:sz w:val="26"/>
          <w:szCs w:val="26"/>
        </w:rPr>
      </w:pPr>
      <w:r w:rsidRPr="008C6D83">
        <w:rPr>
          <w:sz w:val="26"/>
          <w:szCs w:val="26"/>
        </w:rPr>
        <w:t>выявление и получение документарных сведений по объектам исследования</w:t>
      </w:r>
    </w:p>
    <w:p w:rsidR="00AD7F27" w:rsidRPr="008C6D83" w:rsidRDefault="00AD7F27" w:rsidP="00AD7F27">
      <w:pPr>
        <w:keepNext/>
        <w:numPr>
          <w:ilvl w:val="0"/>
          <w:numId w:val="23"/>
        </w:numPr>
        <w:suppressAutoHyphens w:val="0"/>
        <w:spacing w:after="60"/>
        <w:ind w:left="714" w:hanging="357"/>
        <w:jc w:val="both"/>
        <w:outlineLvl w:val="0"/>
        <w:rPr>
          <w:sz w:val="26"/>
          <w:szCs w:val="26"/>
        </w:rPr>
      </w:pPr>
      <w:r w:rsidRPr="008C6D83">
        <w:rPr>
          <w:sz w:val="26"/>
          <w:szCs w:val="26"/>
        </w:rPr>
        <w:t>опроса по качественной методологии</w:t>
      </w:r>
    </w:p>
    <w:p w:rsidR="00AD7F27" w:rsidRPr="008C6D83" w:rsidRDefault="00AD7F27" w:rsidP="00AD7F27">
      <w:pPr>
        <w:keepNext/>
        <w:numPr>
          <w:ilvl w:val="0"/>
          <w:numId w:val="23"/>
        </w:numPr>
        <w:suppressAutoHyphens w:val="0"/>
        <w:spacing w:after="60"/>
        <w:ind w:left="714" w:hanging="357"/>
        <w:jc w:val="both"/>
        <w:outlineLvl w:val="0"/>
        <w:rPr>
          <w:sz w:val="26"/>
          <w:szCs w:val="26"/>
        </w:rPr>
      </w:pPr>
      <w:r w:rsidRPr="008C6D83">
        <w:rPr>
          <w:sz w:val="26"/>
          <w:szCs w:val="26"/>
        </w:rPr>
        <w:t>опроса по количественной методологии</w:t>
      </w:r>
    </w:p>
    <w:p w:rsidR="00AD7F27" w:rsidRPr="008C6D83" w:rsidRDefault="00AD7F27" w:rsidP="00AD7F27">
      <w:pPr>
        <w:keepNext/>
        <w:numPr>
          <w:ilvl w:val="0"/>
          <w:numId w:val="23"/>
        </w:numPr>
        <w:suppressAutoHyphens w:val="0"/>
        <w:spacing w:after="60"/>
        <w:ind w:left="714" w:hanging="357"/>
        <w:jc w:val="both"/>
        <w:outlineLvl w:val="0"/>
        <w:rPr>
          <w:sz w:val="26"/>
          <w:szCs w:val="26"/>
        </w:rPr>
      </w:pPr>
      <w:r w:rsidRPr="008C6D83">
        <w:rPr>
          <w:sz w:val="26"/>
          <w:szCs w:val="26"/>
        </w:rPr>
        <w:t>внешнего наблюдения за событиями, процессами по теме проекта.</w:t>
      </w:r>
    </w:p>
    <w:p w:rsidR="00AD7F27" w:rsidRPr="008C6D83" w:rsidRDefault="00AD7F27" w:rsidP="00AD7F27">
      <w:pPr>
        <w:keepNext/>
        <w:spacing w:before="60"/>
        <w:jc w:val="both"/>
        <w:outlineLvl w:val="0"/>
        <w:rPr>
          <w:sz w:val="26"/>
          <w:szCs w:val="26"/>
        </w:rPr>
      </w:pPr>
      <w:r w:rsidRPr="008C6D83">
        <w:rPr>
          <w:sz w:val="26"/>
          <w:szCs w:val="26"/>
        </w:rPr>
        <w:t>Общая схема проведения занятий по подготовке документов исследования и научения их применению студентов:</w:t>
      </w:r>
    </w:p>
    <w:p w:rsidR="00AD7F27" w:rsidRPr="008C6D83" w:rsidRDefault="00AD7F27" w:rsidP="00AD7F27">
      <w:pPr>
        <w:spacing w:after="60"/>
        <w:ind w:firstLine="102"/>
        <w:jc w:val="both"/>
        <w:rPr>
          <w:sz w:val="26"/>
          <w:szCs w:val="26"/>
        </w:rPr>
      </w:pPr>
      <w:r w:rsidRPr="008C6D83">
        <w:rPr>
          <w:sz w:val="26"/>
          <w:szCs w:val="26"/>
        </w:rPr>
        <w:t>1) проектный семинар с обсуждением и выработкой методик обследования по нескольким взаимодополняющим технологиям*;</w:t>
      </w:r>
    </w:p>
    <w:p w:rsidR="00AD7F27" w:rsidRPr="008C6D83" w:rsidRDefault="00AD7F27" w:rsidP="00AD7F27">
      <w:pPr>
        <w:spacing w:after="60"/>
        <w:ind w:firstLine="102"/>
        <w:jc w:val="both"/>
        <w:rPr>
          <w:sz w:val="26"/>
          <w:szCs w:val="26"/>
        </w:rPr>
      </w:pPr>
      <w:r w:rsidRPr="008C6D83">
        <w:rPr>
          <w:sz w:val="26"/>
          <w:szCs w:val="26"/>
        </w:rPr>
        <w:t>2) инструктивные занятия по формированию навыков сбора и первичной обработки информации;</w:t>
      </w:r>
    </w:p>
    <w:p w:rsidR="00AD7F27" w:rsidRPr="008C6D83" w:rsidRDefault="00AD7F27" w:rsidP="00AD7F27">
      <w:pPr>
        <w:spacing w:after="60"/>
        <w:ind w:firstLine="102"/>
        <w:jc w:val="both"/>
        <w:rPr>
          <w:sz w:val="26"/>
          <w:szCs w:val="26"/>
        </w:rPr>
      </w:pPr>
      <w:r w:rsidRPr="008C6D83">
        <w:rPr>
          <w:sz w:val="26"/>
          <w:szCs w:val="26"/>
        </w:rPr>
        <w:t>3) практические полевые работы с показом старшими учащимися младшим технологических приемов;</w:t>
      </w:r>
    </w:p>
    <w:p w:rsidR="00AD7F27" w:rsidRPr="008C6D83" w:rsidRDefault="00AD7F27" w:rsidP="00AD7F27">
      <w:pPr>
        <w:spacing w:after="60"/>
        <w:ind w:firstLine="102"/>
        <w:jc w:val="both"/>
        <w:rPr>
          <w:sz w:val="26"/>
          <w:szCs w:val="26"/>
        </w:rPr>
      </w:pPr>
      <w:r w:rsidRPr="008C6D83">
        <w:rPr>
          <w:sz w:val="26"/>
          <w:szCs w:val="26"/>
        </w:rPr>
        <w:t>4) проектного семинара по разработке форм обработки данных*;</w:t>
      </w:r>
    </w:p>
    <w:p w:rsidR="00AD7F27" w:rsidRPr="008C6D83" w:rsidRDefault="00AD7F27" w:rsidP="00AD7F27">
      <w:pPr>
        <w:spacing w:after="60"/>
        <w:ind w:firstLine="102"/>
        <w:jc w:val="both"/>
        <w:rPr>
          <w:sz w:val="26"/>
          <w:szCs w:val="26"/>
        </w:rPr>
      </w:pPr>
      <w:r w:rsidRPr="008C6D83">
        <w:rPr>
          <w:sz w:val="26"/>
          <w:szCs w:val="26"/>
        </w:rPr>
        <w:t>5) ввода собранной информации;</w:t>
      </w:r>
    </w:p>
    <w:p w:rsidR="00AD7F27" w:rsidRPr="008C6D83" w:rsidRDefault="00AD7F27" w:rsidP="00AD7F27">
      <w:pPr>
        <w:spacing w:after="60"/>
        <w:ind w:firstLine="102"/>
        <w:jc w:val="both"/>
        <w:rPr>
          <w:sz w:val="26"/>
          <w:szCs w:val="26"/>
        </w:rPr>
      </w:pPr>
      <w:r w:rsidRPr="008C6D83">
        <w:rPr>
          <w:sz w:val="26"/>
          <w:szCs w:val="26"/>
        </w:rPr>
        <w:t>6) проектного семинара по разработке заданий на анализ данных*;</w:t>
      </w:r>
    </w:p>
    <w:p w:rsidR="00AD7F27" w:rsidRPr="008C6D83" w:rsidRDefault="00AD7F27" w:rsidP="00AD7F27">
      <w:pPr>
        <w:spacing w:after="60"/>
        <w:ind w:firstLine="102"/>
        <w:jc w:val="both"/>
        <w:rPr>
          <w:sz w:val="26"/>
          <w:szCs w:val="26"/>
        </w:rPr>
      </w:pPr>
      <w:r w:rsidRPr="008C6D83">
        <w:rPr>
          <w:sz w:val="26"/>
          <w:szCs w:val="26"/>
        </w:rPr>
        <w:t>7) конференция по первым результатам обработки данных.</w:t>
      </w:r>
    </w:p>
    <w:p w:rsidR="00AD7F27" w:rsidRPr="008C6D83" w:rsidRDefault="00AD7F27" w:rsidP="00AD7F27">
      <w:pPr>
        <w:spacing w:after="120"/>
        <w:ind w:firstLine="102"/>
        <w:jc w:val="both"/>
        <w:rPr>
          <w:sz w:val="18"/>
          <w:szCs w:val="18"/>
        </w:rPr>
      </w:pPr>
      <w:r w:rsidRPr="008C6D83">
        <w:rPr>
          <w:sz w:val="18"/>
          <w:szCs w:val="18"/>
        </w:rPr>
        <w:t>* - на проектных семинарах применяются задания на поиск «лучших практик» в различных источниках и взаиморецензирование предлагаемых документов</w:t>
      </w:r>
    </w:p>
    <w:p w:rsidR="00AD7F27" w:rsidRPr="008C6D83" w:rsidRDefault="00AD7F27" w:rsidP="00AD7F27">
      <w:pPr>
        <w:keepNext/>
        <w:spacing w:before="60"/>
        <w:jc w:val="both"/>
        <w:outlineLvl w:val="0"/>
        <w:rPr>
          <w:sz w:val="26"/>
          <w:szCs w:val="26"/>
        </w:rPr>
      </w:pPr>
      <w:r w:rsidRPr="008C6D83">
        <w:rPr>
          <w:sz w:val="26"/>
          <w:szCs w:val="26"/>
        </w:rPr>
        <w:t>Полученная в результате совместной работы социологическая информация будет обработана силами исследовательских структур факультета и оценена по профессиональным стандартам. При положительной оценке её качества в дальнейшем (со следующего учебного года) предполагается её активное использование в ВКР. В случае выявления существенных недостатков она будет испол</w:t>
      </w:r>
      <w:r w:rsidRPr="008C6D83">
        <w:rPr>
          <w:sz w:val="26"/>
          <w:szCs w:val="26"/>
        </w:rPr>
        <w:t>ь</w:t>
      </w:r>
      <w:r w:rsidRPr="008C6D83">
        <w:rPr>
          <w:sz w:val="26"/>
          <w:szCs w:val="26"/>
        </w:rPr>
        <w:t>зоваться в учебном процессе как база данных для простых задач по обработке и материал для формирования навыков крит</w:t>
      </w:r>
      <w:r w:rsidRPr="008C6D83">
        <w:rPr>
          <w:sz w:val="26"/>
          <w:szCs w:val="26"/>
        </w:rPr>
        <w:t>и</w:t>
      </w:r>
      <w:r w:rsidRPr="008C6D83">
        <w:rPr>
          <w:sz w:val="26"/>
          <w:szCs w:val="26"/>
        </w:rPr>
        <w:t>ческой оценки социологических данных.</w:t>
      </w:r>
    </w:p>
    <w:p w:rsidR="00BB06E7" w:rsidRDefault="00BB06E7">
      <w:pPr>
        <w:pStyle w:val="Normal"/>
        <w:spacing w:before="0" w:after="0"/>
        <w:ind w:firstLine="567"/>
        <w:jc w:val="both"/>
        <w:rPr>
          <w:b/>
          <w:szCs w:val="24"/>
        </w:rPr>
      </w:pPr>
    </w:p>
    <w:p w:rsidR="00BB06E7" w:rsidRDefault="00E47975" w:rsidP="00DC6C71">
      <w:pPr>
        <w:pStyle w:val="Normal"/>
        <w:spacing w:before="0" w:after="0"/>
        <w:ind w:firstLine="567"/>
        <w:jc w:val="center"/>
        <w:rPr>
          <w:b/>
          <w:szCs w:val="24"/>
        </w:rPr>
      </w:pPr>
      <w:r w:rsidRPr="00BB06E7">
        <w:rPr>
          <w:b/>
          <w:szCs w:val="24"/>
        </w:rPr>
        <w:lastRenderedPageBreak/>
        <w:t>Примерные темы проектов</w:t>
      </w:r>
    </w:p>
    <w:p w:rsidR="001931C5" w:rsidRDefault="001931C5">
      <w:pPr>
        <w:pStyle w:val="Normal"/>
        <w:spacing w:before="0" w:after="0"/>
        <w:ind w:firstLine="567"/>
        <w:jc w:val="both"/>
        <w:rPr>
          <w:szCs w:val="24"/>
        </w:rPr>
      </w:pPr>
    </w:p>
    <w:p w:rsidR="00F15894" w:rsidRDefault="00F15894" w:rsidP="00F15894">
      <w:pPr>
        <w:jc w:val="both"/>
      </w:pPr>
      <w:r>
        <w:t>Школы и учреждения дополнительного образования</w:t>
      </w:r>
    </w:p>
    <w:p w:rsidR="00BB06E7" w:rsidRPr="00BB06E7" w:rsidRDefault="00BB06E7" w:rsidP="00F15894">
      <w:pPr>
        <w:jc w:val="both"/>
      </w:pPr>
      <w:bookmarkStart w:id="7" w:name="__RefHeading__17_1989945383"/>
      <w:bookmarkEnd w:id="7"/>
      <w:r>
        <w:t>М</w:t>
      </w:r>
      <w:r w:rsidRPr="00BB06E7">
        <w:t xml:space="preserve">униципальная организация и муниципальные учреждения </w:t>
      </w:r>
    </w:p>
    <w:p w:rsidR="00BB06E7" w:rsidRPr="00BB06E7" w:rsidRDefault="00BB06E7" w:rsidP="00F15894">
      <w:pPr>
        <w:jc w:val="both"/>
      </w:pPr>
      <w:r>
        <w:t>Х</w:t>
      </w:r>
      <w:r w:rsidRPr="00BB06E7">
        <w:t xml:space="preserve">рамы и религиозные общины </w:t>
      </w:r>
    </w:p>
    <w:p w:rsidR="00F15894" w:rsidRDefault="00F15894" w:rsidP="00F15894">
      <w:pPr>
        <w:pStyle w:val="Normal"/>
        <w:spacing w:before="0" w:after="0"/>
        <w:jc w:val="both"/>
      </w:pPr>
      <w:r>
        <w:t>Молодежный городской досуг</w:t>
      </w:r>
    </w:p>
    <w:p w:rsidR="0033675E" w:rsidRDefault="0033675E" w:rsidP="00F15894">
      <w:pPr>
        <w:pStyle w:val="Normal"/>
        <w:spacing w:before="0" w:after="0"/>
        <w:jc w:val="both"/>
      </w:pPr>
      <w:r>
        <w:t>Социальное благоустройство кварталов</w:t>
      </w:r>
    </w:p>
    <w:p w:rsidR="001931C5" w:rsidRDefault="001931C5">
      <w:pPr>
        <w:pStyle w:val="Normal"/>
        <w:spacing w:before="0" w:after="0"/>
        <w:rPr>
          <w:szCs w:val="24"/>
          <w:shd w:val="clear" w:color="auto" w:fill="FFFF00"/>
        </w:rPr>
      </w:pPr>
    </w:p>
    <w:p w:rsidR="001931C5" w:rsidRPr="00DC6C71" w:rsidRDefault="001931C5" w:rsidP="00DC6C7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8" w:name="__RefHeading__19_1989945383"/>
      <w:bookmarkStart w:id="9" w:name="__RefHeading__21_1989945383"/>
      <w:bookmarkEnd w:id="8"/>
      <w:bookmarkEnd w:id="9"/>
      <w:r w:rsidRPr="00DC6C71">
        <w:rPr>
          <w:rFonts w:ascii="Times New Roman" w:hAnsi="Times New Roman"/>
          <w:sz w:val="28"/>
          <w:szCs w:val="28"/>
        </w:rPr>
        <w:t>Дневник практики</w:t>
      </w:r>
    </w:p>
    <w:p w:rsidR="001931C5" w:rsidRDefault="001931C5">
      <w:pPr>
        <w:jc w:val="both"/>
      </w:pPr>
      <w:r>
        <w:t>Итоги практики обобщаются в дневнике практики, который должен содержать следующие разделы:</w:t>
      </w:r>
    </w:p>
    <w:p w:rsidR="001931C5" w:rsidRDefault="00DC6C71">
      <w:pPr>
        <w:numPr>
          <w:ilvl w:val="0"/>
          <w:numId w:val="2"/>
        </w:numPr>
        <w:jc w:val="both"/>
      </w:pPr>
      <w:r>
        <w:t>индивидуальное задание;</w:t>
      </w:r>
    </w:p>
    <w:p w:rsidR="001931C5" w:rsidRDefault="001931C5">
      <w:pPr>
        <w:numPr>
          <w:ilvl w:val="0"/>
          <w:numId w:val="2"/>
        </w:numPr>
        <w:jc w:val="both"/>
      </w:pPr>
      <w:r>
        <w:t>график прохо</w:t>
      </w:r>
      <w:r w:rsidR="00DC6C71">
        <w:t>ждения основных этапов практики;</w:t>
      </w:r>
    </w:p>
    <w:p w:rsidR="001931C5" w:rsidRDefault="001931C5">
      <w:pPr>
        <w:numPr>
          <w:ilvl w:val="0"/>
          <w:numId w:val="2"/>
        </w:numPr>
        <w:jc w:val="both"/>
      </w:pPr>
      <w:r>
        <w:t>ежедневный краткий отчет о выполнении заданий практики,</w:t>
      </w:r>
      <w:r w:rsidR="00DC6C71">
        <w:t xml:space="preserve"> информация о сборе полевого материала;</w:t>
      </w:r>
    </w:p>
    <w:p w:rsidR="00DC6C71" w:rsidRDefault="00DC6C71">
      <w:pPr>
        <w:numPr>
          <w:ilvl w:val="0"/>
          <w:numId w:val="2"/>
        </w:numPr>
        <w:jc w:val="both"/>
      </w:pPr>
      <w:r>
        <w:t>сведения об обработке полевых данных (с указанием типа и количества работ, например, «транскрибирование 2 интервью», «обработка 10</w:t>
      </w:r>
      <w:r w:rsidR="002C3757">
        <w:t xml:space="preserve"> </w:t>
      </w:r>
      <w:r w:rsidR="00FF0F4F">
        <w:t>анкет» и пр.)</w:t>
      </w:r>
      <w:r w:rsidR="00FF0F4F" w:rsidRPr="00FF0F4F">
        <w:t>;</w:t>
      </w:r>
    </w:p>
    <w:p w:rsidR="001931C5" w:rsidRDefault="001931C5">
      <w:pPr>
        <w:numPr>
          <w:ilvl w:val="0"/>
          <w:numId w:val="2"/>
        </w:numPr>
        <w:jc w:val="both"/>
      </w:pPr>
      <w:r>
        <w:t xml:space="preserve">характеристика (отзыв) руководителя </w:t>
      </w:r>
      <w:r w:rsidR="00DC6C71">
        <w:t xml:space="preserve">группы – магистранта </w:t>
      </w:r>
      <w:r>
        <w:t>с оценкой.</w:t>
      </w:r>
    </w:p>
    <w:p w:rsidR="002C3757" w:rsidRDefault="002C3757">
      <w:pPr>
        <w:jc w:val="both"/>
      </w:pPr>
    </w:p>
    <w:p w:rsidR="001931C5" w:rsidRDefault="001931C5">
      <w:pPr>
        <w:jc w:val="both"/>
      </w:pPr>
      <w:r>
        <w:t>В характеристиках должны быть освещены следующие моменты:</w:t>
      </w:r>
    </w:p>
    <w:p w:rsidR="001931C5" w:rsidRDefault="001931C5">
      <w:pPr>
        <w:numPr>
          <w:ilvl w:val="0"/>
          <w:numId w:val="4"/>
        </w:numPr>
        <w:jc w:val="both"/>
      </w:pPr>
      <w:r>
        <w:t>регулярность посещения студентом объекта практики;</w:t>
      </w:r>
    </w:p>
    <w:p w:rsidR="001931C5" w:rsidRDefault="001931C5">
      <w:pPr>
        <w:numPr>
          <w:ilvl w:val="0"/>
          <w:numId w:val="4"/>
        </w:numPr>
        <w:jc w:val="both"/>
      </w:pPr>
      <w:r>
        <w:t>активность студента в сборе информации</w:t>
      </w:r>
      <w:r w:rsidR="00DC6C71">
        <w:t xml:space="preserve"> и обсуждении проектов в группе;</w:t>
      </w:r>
    </w:p>
    <w:p w:rsidR="001931C5" w:rsidRDefault="001931C5">
      <w:pPr>
        <w:numPr>
          <w:ilvl w:val="0"/>
          <w:numId w:val="4"/>
        </w:numPr>
        <w:jc w:val="both"/>
      </w:pPr>
      <w:r>
        <w:t>характер выполняемых студентом ра</w:t>
      </w:r>
      <w:r w:rsidR="00DC6C71">
        <w:t>бот и степень самостоятельности;</w:t>
      </w:r>
      <w:r>
        <w:t xml:space="preserve"> </w:t>
      </w:r>
    </w:p>
    <w:p w:rsidR="001931C5" w:rsidRDefault="00DC6C71">
      <w:pPr>
        <w:numPr>
          <w:ilvl w:val="0"/>
          <w:numId w:val="4"/>
        </w:numPr>
        <w:jc w:val="both"/>
      </w:pPr>
      <w:r>
        <w:t xml:space="preserve">обработка полевых материалов. </w:t>
      </w:r>
    </w:p>
    <w:p w:rsidR="001931C5" w:rsidRDefault="001931C5">
      <w:pPr>
        <w:pStyle w:val="Normal"/>
        <w:spacing w:before="0" w:after="0"/>
        <w:ind w:left="360"/>
        <w:rPr>
          <w:b/>
          <w:szCs w:val="24"/>
        </w:rPr>
      </w:pPr>
    </w:p>
    <w:p w:rsidR="001931C5" w:rsidRDefault="001931C5">
      <w:pPr>
        <w:pStyle w:val="3"/>
        <w:spacing w:before="0" w:after="0"/>
        <w:rPr>
          <w:rFonts w:ascii="Times New Roman" w:hAnsi="Times New Roman"/>
          <w:sz w:val="24"/>
        </w:rPr>
      </w:pPr>
      <w:bookmarkStart w:id="10" w:name="__RefHeading__23_1989945383"/>
      <w:bookmarkEnd w:id="10"/>
      <w:r>
        <w:rPr>
          <w:rFonts w:ascii="Times New Roman" w:hAnsi="Times New Roman"/>
          <w:sz w:val="24"/>
        </w:rPr>
        <w:t xml:space="preserve">Примерный план отчета о производственной практике для студентов </w:t>
      </w:r>
      <w:r w:rsidR="00DC6C7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-го курса </w:t>
      </w:r>
      <w:r w:rsidR="004E316E">
        <w:rPr>
          <w:rFonts w:ascii="Times New Roman" w:hAnsi="Times New Roman"/>
          <w:sz w:val="24"/>
        </w:rPr>
        <w:t>в случае внешнего прохождения практики</w:t>
      </w:r>
      <w:r w:rsidR="005401DE">
        <w:rPr>
          <w:rFonts w:ascii="Times New Roman" w:hAnsi="Times New Roman"/>
          <w:sz w:val="24"/>
        </w:rPr>
        <w:t xml:space="preserve"> </w:t>
      </w:r>
    </w:p>
    <w:p w:rsidR="001931C5" w:rsidRDefault="001931C5">
      <w:pPr>
        <w:pStyle w:val="Normal"/>
        <w:spacing w:before="0" w:after="0"/>
        <w:ind w:left="360"/>
        <w:rPr>
          <w:szCs w:val="24"/>
        </w:rPr>
      </w:pPr>
      <w:r>
        <w:rPr>
          <w:szCs w:val="24"/>
        </w:rPr>
        <w:t>В отчете должны быть:</w:t>
      </w:r>
    </w:p>
    <w:p w:rsidR="001931C5" w:rsidRPr="008074DD" w:rsidRDefault="001931C5" w:rsidP="008074DD">
      <w:pPr>
        <w:numPr>
          <w:ilvl w:val="0"/>
          <w:numId w:val="14"/>
        </w:numPr>
        <w:jc w:val="both"/>
      </w:pPr>
      <w:r>
        <w:t>сфера специализации выбранных ор</w:t>
      </w:r>
      <w:r w:rsidR="008074DD">
        <w:t xml:space="preserve">ганизаций и </w:t>
      </w:r>
      <w:r w:rsidRPr="008074DD">
        <w:t>квалификационные требования к социологу-исследователю, предъявляемые данными организациями;</w:t>
      </w:r>
    </w:p>
    <w:p w:rsidR="001931C5" w:rsidRPr="008074DD" w:rsidRDefault="008074DD">
      <w:pPr>
        <w:pStyle w:val="Normal"/>
        <w:numPr>
          <w:ilvl w:val="0"/>
          <w:numId w:val="14"/>
        </w:numPr>
        <w:spacing w:before="0" w:after="0"/>
        <w:rPr>
          <w:szCs w:val="24"/>
        </w:rPr>
      </w:pPr>
      <w:r w:rsidRPr="008074DD">
        <w:rPr>
          <w:szCs w:val="24"/>
        </w:rPr>
        <w:t>обобщенное описание выполненной во время практики работы</w:t>
      </w:r>
      <w:r w:rsidR="001931C5" w:rsidRPr="008074DD">
        <w:rPr>
          <w:szCs w:val="24"/>
        </w:rPr>
        <w:t>;</w:t>
      </w:r>
    </w:p>
    <w:p w:rsidR="008074DD" w:rsidRDefault="008074DD">
      <w:pPr>
        <w:pStyle w:val="Normal"/>
        <w:numPr>
          <w:ilvl w:val="0"/>
          <w:numId w:val="14"/>
        </w:numPr>
        <w:spacing w:before="0" w:after="0"/>
        <w:rPr>
          <w:szCs w:val="24"/>
        </w:rPr>
      </w:pPr>
      <w:r>
        <w:rPr>
          <w:szCs w:val="24"/>
        </w:rPr>
        <w:t>что нового Вы узнали /научились /приобрели за время практики?</w:t>
      </w:r>
    </w:p>
    <w:p w:rsidR="001931C5" w:rsidRDefault="001931C5">
      <w:pPr>
        <w:numPr>
          <w:ilvl w:val="0"/>
          <w:numId w:val="14"/>
        </w:numPr>
        <w:jc w:val="both"/>
      </w:pPr>
      <w:r>
        <w:t>предложения студента по улучшению работы.</w:t>
      </w:r>
    </w:p>
    <w:p w:rsidR="001931C5" w:rsidRDefault="001931C5">
      <w:pPr>
        <w:pStyle w:val="a8"/>
      </w:pPr>
    </w:p>
    <w:p w:rsidR="001931C5" w:rsidRPr="00DC6C71" w:rsidRDefault="00DC6C71">
      <w:pPr>
        <w:pStyle w:val="2"/>
        <w:rPr>
          <w:b/>
          <w:bCs/>
          <w:i w:val="0"/>
          <w:iCs w:val="0"/>
          <w:sz w:val="28"/>
          <w:szCs w:val="28"/>
        </w:rPr>
      </w:pPr>
      <w:bookmarkStart w:id="11" w:name="__RefHeading__33_1989945383"/>
      <w:bookmarkEnd w:id="11"/>
      <w:r w:rsidRPr="00DC6C71">
        <w:rPr>
          <w:b/>
          <w:bCs/>
          <w:i w:val="0"/>
          <w:iCs w:val="0"/>
          <w:sz w:val="28"/>
          <w:szCs w:val="28"/>
        </w:rPr>
        <w:t>7</w:t>
      </w:r>
      <w:r w:rsidR="001931C5" w:rsidRPr="00DC6C71">
        <w:rPr>
          <w:b/>
          <w:bCs/>
          <w:i w:val="0"/>
          <w:iCs w:val="0"/>
          <w:sz w:val="28"/>
          <w:szCs w:val="28"/>
        </w:rPr>
        <w:t>. Оценка за прохождение практики</w:t>
      </w:r>
      <w:r w:rsidR="00BB06E7" w:rsidRPr="00DC6C71">
        <w:rPr>
          <w:b/>
          <w:bCs/>
          <w:i w:val="0"/>
          <w:iCs w:val="0"/>
          <w:sz w:val="28"/>
          <w:szCs w:val="28"/>
        </w:rPr>
        <w:t xml:space="preserve">, формула </w:t>
      </w:r>
    </w:p>
    <w:p w:rsidR="001931C5" w:rsidRDefault="001931C5"/>
    <w:p w:rsidR="001931C5" w:rsidRDefault="001931C5">
      <w:pPr>
        <w:jc w:val="both"/>
      </w:pPr>
      <w:r>
        <w:t xml:space="preserve">После завершения практики и получения отзыва руководителя </w:t>
      </w:r>
      <w:r w:rsidR="00BB06E7">
        <w:t xml:space="preserve">группы или руководителя организации в случае внешнего прохождения практики </w:t>
      </w:r>
      <w:r>
        <w:t xml:space="preserve">дневник практики и отчет о практике сдается руководителю практики от кафедры. Защита отчета проводится в виде собеседования с руководителем практики, возможно </w:t>
      </w:r>
      <w:r w:rsidR="00BB06E7">
        <w:t xml:space="preserve">участие в итоговом семинаре по практике и выступление с докладами по темам проекта. </w:t>
      </w:r>
      <w:r>
        <w:t>Итоговая оценка формируется следующим образом:</w:t>
      </w:r>
    </w:p>
    <w:p w:rsidR="001931C5" w:rsidRDefault="001931C5">
      <w:pPr>
        <w:jc w:val="both"/>
      </w:pPr>
    </w:p>
    <w:tbl>
      <w:tblPr>
        <w:tblW w:w="0" w:type="auto"/>
        <w:tblInd w:w="1422" w:type="dxa"/>
        <w:tblLayout w:type="fixed"/>
        <w:tblCellMar>
          <w:top w:w="20" w:type="dxa"/>
          <w:left w:w="20" w:type="dxa"/>
          <w:right w:w="20" w:type="dxa"/>
        </w:tblCellMar>
        <w:tblLook w:val="0000"/>
      </w:tblPr>
      <w:tblGrid>
        <w:gridCol w:w="340"/>
        <w:gridCol w:w="4188"/>
        <w:gridCol w:w="1000"/>
        <w:gridCol w:w="1120"/>
      </w:tblGrid>
      <w:tr w:rsidR="001931C5">
        <w:trPr>
          <w:cantSplit/>
          <w:trHeight w:val="525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C5" w:rsidRDefault="001931C5">
            <w:pPr>
              <w:snapToGrid w:val="0"/>
              <w:jc w:val="center"/>
            </w:pPr>
            <w:r>
              <w:t>№</w:t>
            </w:r>
          </w:p>
        </w:tc>
        <w:tc>
          <w:tcPr>
            <w:tcW w:w="4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C5" w:rsidRDefault="001931C5">
            <w:pPr>
              <w:snapToGrid w:val="0"/>
              <w:jc w:val="center"/>
            </w:pPr>
            <w:r>
              <w:t>Вид контроля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1C5" w:rsidRDefault="001931C5">
            <w:pPr>
              <w:snapToGrid w:val="0"/>
              <w:jc w:val="center"/>
            </w:pPr>
            <w:r>
              <w:t>Удельный вес в итоговой оценке</w:t>
            </w:r>
          </w:p>
        </w:tc>
      </w:tr>
      <w:tr w:rsidR="001931C5">
        <w:trPr>
          <w:cantSplit/>
          <w:trHeight w:val="285"/>
        </w:trPr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C5" w:rsidRDefault="001931C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C5" w:rsidRDefault="001931C5">
            <w:pPr>
              <w:snapToGrid w:val="0"/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1C5" w:rsidRDefault="001931C5">
            <w:pPr>
              <w:snapToGrid w:val="0"/>
              <w:jc w:val="center"/>
            </w:pPr>
            <w:r>
              <w:t>За ед.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1C5" w:rsidRDefault="001931C5">
            <w:pPr>
              <w:snapToGrid w:val="0"/>
              <w:jc w:val="center"/>
            </w:pPr>
            <w:r>
              <w:t>Итого</w:t>
            </w:r>
          </w:p>
        </w:tc>
      </w:tr>
      <w:tr w:rsidR="001931C5">
        <w:trPr>
          <w:trHeight w:val="315"/>
        </w:trPr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1C5" w:rsidRDefault="001931C5">
            <w:pPr>
              <w:snapToGrid w:val="0"/>
              <w:jc w:val="both"/>
            </w:pPr>
            <w:r>
              <w:t>1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1C5" w:rsidRDefault="001931C5">
            <w:pPr>
              <w:snapToGrid w:val="0"/>
              <w:jc w:val="both"/>
            </w:pPr>
            <w:r>
              <w:t>Ведение дневника практики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1C5" w:rsidRDefault="001931C5" w:rsidP="004E316E">
            <w:pPr>
              <w:snapToGrid w:val="0"/>
              <w:jc w:val="both"/>
            </w:pPr>
            <w:r>
              <w:t>0,</w:t>
            </w:r>
            <w:r w:rsidR="004E316E">
              <w:t>20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C5" w:rsidRDefault="001931C5" w:rsidP="004E316E">
            <w:pPr>
              <w:snapToGrid w:val="0"/>
              <w:jc w:val="both"/>
            </w:pPr>
            <w:r>
              <w:t>0,</w:t>
            </w:r>
            <w:r w:rsidR="004E316E">
              <w:t>2</w:t>
            </w:r>
            <w:r>
              <w:t>0</w:t>
            </w:r>
          </w:p>
        </w:tc>
      </w:tr>
      <w:tr w:rsidR="001931C5">
        <w:trPr>
          <w:trHeight w:val="315"/>
        </w:trPr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1C5" w:rsidRDefault="001931C5">
            <w:pPr>
              <w:snapToGrid w:val="0"/>
              <w:jc w:val="both"/>
            </w:pPr>
            <w:r>
              <w:t>2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1C5" w:rsidRDefault="001931C5" w:rsidP="004E316E">
            <w:pPr>
              <w:pStyle w:val="a9"/>
              <w:tabs>
                <w:tab w:val="clear" w:pos="4677"/>
                <w:tab w:val="clear" w:pos="9355"/>
              </w:tabs>
              <w:snapToGrid w:val="0"/>
            </w:pPr>
            <w:r>
              <w:t xml:space="preserve">Оценка руководителя </w:t>
            </w:r>
            <w:r w:rsidR="004E316E">
              <w:t xml:space="preserve">проекта и магистрантов, руководивших работой студента (оценивают участие в работе </w:t>
            </w:r>
            <w:r w:rsidR="004E316E">
              <w:lastRenderedPageBreak/>
              <w:t>группы,  обработку полевых матер</w:t>
            </w:r>
            <w:r w:rsidR="00690AE6">
              <w:t>и</w:t>
            </w:r>
            <w:r w:rsidR="004E316E">
              <w:t>алов)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1C5" w:rsidRDefault="00690AE6">
            <w:pPr>
              <w:snapToGrid w:val="0"/>
              <w:jc w:val="both"/>
            </w:pPr>
            <w:r>
              <w:lastRenderedPageBreak/>
              <w:t>0,4</w:t>
            </w:r>
            <w:r w:rsidR="001931C5">
              <w:t>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C5" w:rsidRDefault="001931C5" w:rsidP="00690AE6">
            <w:pPr>
              <w:snapToGrid w:val="0"/>
              <w:jc w:val="both"/>
            </w:pPr>
            <w:r>
              <w:t>0,</w:t>
            </w:r>
            <w:r w:rsidR="00690AE6">
              <w:t>4</w:t>
            </w:r>
            <w:r>
              <w:t>0</w:t>
            </w:r>
          </w:p>
        </w:tc>
      </w:tr>
      <w:tr w:rsidR="001931C5">
        <w:trPr>
          <w:trHeight w:val="315"/>
        </w:trPr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1C5" w:rsidRDefault="001931C5">
            <w:pPr>
              <w:snapToGrid w:val="0"/>
              <w:jc w:val="both"/>
            </w:pPr>
            <w:r>
              <w:lastRenderedPageBreak/>
              <w:t>3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1C5" w:rsidRDefault="00690AE6" w:rsidP="00690AE6">
            <w:pPr>
              <w:pStyle w:val="a9"/>
              <w:tabs>
                <w:tab w:val="clear" w:pos="4677"/>
                <w:tab w:val="clear" w:pos="9355"/>
              </w:tabs>
              <w:snapToGrid w:val="0"/>
            </w:pPr>
            <w:r>
              <w:t>Участие в отчетном проектном семинаре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1C5" w:rsidRDefault="001931C5" w:rsidP="004E316E">
            <w:pPr>
              <w:snapToGrid w:val="0"/>
              <w:jc w:val="both"/>
            </w:pPr>
            <w:r>
              <w:t>0,</w:t>
            </w:r>
            <w:r w:rsidR="00690AE6">
              <w:t>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C5" w:rsidRDefault="001931C5" w:rsidP="00690AE6">
            <w:pPr>
              <w:snapToGrid w:val="0"/>
              <w:jc w:val="both"/>
            </w:pPr>
            <w:r>
              <w:t>0,</w:t>
            </w:r>
            <w:r w:rsidR="00690AE6">
              <w:t>4</w:t>
            </w:r>
            <w:r>
              <w:t>0</w:t>
            </w:r>
          </w:p>
        </w:tc>
      </w:tr>
      <w:tr w:rsidR="001931C5">
        <w:trPr>
          <w:trHeight w:val="31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1C5" w:rsidRDefault="001931C5">
            <w:pPr>
              <w:snapToGrid w:val="0"/>
              <w:jc w:val="both"/>
            </w:pPr>
            <w:r>
              <w:t>4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1C5" w:rsidRDefault="001931C5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1C5" w:rsidRDefault="001931C5">
            <w:pPr>
              <w:snapToGrid w:val="0"/>
              <w:jc w:val="both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C5" w:rsidRDefault="001931C5">
            <w:pPr>
              <w:snapToGrid w:val="0"/>
              <w:jc w:val="both"/>
            </w:pPr>
            <w:r>
              <w:t>1,00</w:t>
            </w:r>
          </w:p>
        </w:tc>
      </w:tr>
    </w:tbl>
    <w:p w:rsidR="001931C5" w:rsidRDefault="001931C5">
      <w:pPr>
        <w:jc w:val="both"/>
      </w:pPr>
    </w:p>
    <w:p w:rsidR="00BB06E7" w:rsidRDefault="00BB06E7" w:rsidP="00BB06E7">
      <w:pPr>
        <w:pStyle w:val="12"/>
        <w:rPr>
          <w:rFonts w:ascii="Times New Roman" w:hAnsi="Times New Roman" w:cs="Times New Roman"/>
          <w:sz w:val="24"/>
          <w:lang w:val="en-US"/>
        </w:rPr>
      </w:pPr>
      <w:r w:rsidRPr="001328D1">
        <w:rPr>
          <w:rFonts w:ascii="Times New Roman" w:hAnsi="Times New Roman" w:cs="Times New Roman"/>
          <w:sz w:val="24"/>
        </w:rPr>
        <w:t>Результат округляется до целого значения по правилам округления после сложения всех компонентов оценки.</w:t>
      </w:r>
      <w:r>
        <w:rPr>
          <w:rFonts w:ascii="Times New Roman" w:hAnsi="Times New Roman" w:cs="Times New Roman"/>
          <w:sz w:val="24"/>
        </w:rPr>
        <w:t xml:space="preserve"> </w:t>
      </w:r>
      <w:r w:rsidRPr="001328D1">
        <w:rPr>
          <w:rFonts w:ascii="Times New Roman" w:hAnsi="Times New Roman" w:cs="Times New Roman"/>
          <w:sz w:val="24"/>
        </w:rPr>
        <w:t>Результирующая оценка</w:t>
      </w:r>
      <w:r w:rsidR="004E316E">
        <w:rPr>
          <w:rFonts w:ascii="Times New Roman" w:hAnsi="Times New Roman" w:cs="Times New Roman"/>
          <w:sz w:val="24"/>
        </w:rPr>
        <w:t xml:space="preserve"> </w:t>
      </w:r>
      <w:r w:rsidRPr="001328D1">
        <w:rPr>
          <w:rFonts w:ascii="Times New Roman" w:hAnsi="Times New Roman" w:cs="Times New Roman"/>
          <w:sz w:val="24"/>
        </w:rPr>
        <w:t>выставляется по следующей формуле, где:</w:t>
      </w:r>
    </w:p>
    <w:p w:rsidR="00040A2B" w:rsidRPr="00F44BE9" w:rsidRDefault="00040A2B" w:rsidP="00040A2B">
      <w:pPr>
        <w:jc w:val="center"/>
      </w:pPr>
      <w:r w:rsidRPr="00FB48CA">
        <w:rPr>
          <w:i/>
        </w:rPr>
        <w:t>О</w:t>
      </w:r>
      <w:r>
        <w:rPr>
          <w:i/>
          <w:vertAlign w:val="subscript"/>
        </w:rPr>
        <w:t>результирующая</w:t>
      </w:r>
      <w:r w:rsidRPr="00FB48CA">
        <w:rPr>
          <w:i/>
        </w:rPr>
        <w:t xml:space="preserve"> = </w:t>
      </w:r>
      <w:r>
        <w:rPr>
          <w:i/>
        </w:rPr>
        <w:t>0,</w:t>
      </w:r>
      <w:r w:rsidRPr="00E90458">
        <w:rPr>
          <w:i/>
        </w:rPr>
        <w:t>6</w:t>
      </w:r>
      <w:r>
        <w:rPr>
          <w:i/>
        </w:rPr>
        <w:t xml:space="preserve"> </w:t>
      </w:r>
      <w:r w:rsidRPr="00FB48CA">
        <w:rPr>
          <w:i/>
        </w:rPr>
        <w:t>О</w:t>
      </w:r>
      <w:r>
        <w:rPr>
          <w:i/>
          <w:vertAlign w:val="subscript"/>
        </w:rPr>
        <w:t>накопленная</w:t>
      </w:r>
      <w:r w:rsidRPr="00FB48CA">
        <w:rPr>
          <w:i/>
        </w:rPr>
        <w:t xml:space="preserve"> + </w:t>
      </w:r>
      <w:r>
        <w:rPr>
          <w:i/>
        </w:rPr>
        <w:t>0,</w:t>
      </w:r>
      <w:r w:rsidRPr="00E90458">
        <w:rPr>
          <w:i/>
        </w:rPr>
        <w:t>4</w:t>
      </w:r>
      <w:r>
        <w:rPr>
          <w:i/>
        </w:rPr>
        <w:t xml:space="preserve"> </w:t>
      </w:r>
      <w:r w:rsidRPr="00FB48CA">
        <w:rPr>
          <w:i/>
        </w:rPr>
        <w:t>О</w:t>
      </w:r>
      <w:r w:rsidRPr="00FB48CA">
        <w:rPr>
          <w:i/>
          <w:vertAlign w:val="subscript"/>
        </w:rPr>
        <w:t>защита</w:t>
      </w:r>
      <w:r w:rsidRPr="00FB48CA">
        <w:rPr>
          <w:i/>
          <w:iCs/>
          <w:vertAlign w:val="subscript"/>
        </w:rPr>
        <w:t>.</w:t>
      </w:r>
      <w:r w:rsidRPr="00E90458">
        <w:rPr>
          <w:i/>
          <w:iCs/>
          <w:vertAlign w:val="subscript"/>
        </w:rPr>
        <w:t>(</w:t>
      </w:r>
      <w:r>
        <w:rPr>
          <w:i/>
          <w:iCs/>
          <w:vertAlign w:val="subscript"/>
        </w:rPr>
        <w:t xml:space="preserve">отчетный семинар) , </w:t>
      </w:r>
      <w:r w:rsidRPr="00F44BE9">
        <w:rPr>
          <w:i/>
          <w:iCs/>
        </w:rPr>
        <w:t>где</w:t>
      </w:r>
    </w:p>
    <w:p w:rsidR="00040A2B" w:rsidRDefault="00040A2B" w:rsidP="00040A2B">
      <w:pPr>
        <w:jc w:val="center"/>
        <w:rPr>
          <w:i/>
        </w:rPr>
      </w:pPr>
    </w:p>
    <w:p w:rsidR="00040A2B" w:rsidRPr="00FB48CA" w:rsidRDefault="00040A2B" w:rsidP="00040A2B">
      <w:pPr>
        <w:jc w:val="center"/>
      </w:pPr>
      <w:r w:rsidRPr="00FB48CA">
        <w:rPr>
          <w:i/>
        </w:rPr>
        <w:t>О</w:t>
      </w:r>
      <w:r>
        <w:rPr>
          <w:i/>
          <w:vertAlign w:val="subscript"/>
        </w:rPr>
        <w:t>накопленная</w:t>
      </w:r>
      <w:r w:rsidRPr="00FB48CA">
        <w:rPr>
          <w:i/>
        </w:rPr>
        <w:t xml:space="preserve">= </w:t>
      </w:r>
      <w:r>
        <w:rPr>
          <w:i/>
        </w:rPr>
        <w:t xml:space="preserve">0,3 </w:t>
      </w:r>
      <w:r w:rsidRPr="00FB48CA">
        <w:rPr>
          <w:i/>
        </w:rPr>
        <w:t>О</w:t>
      </w:r>
      <w:r w:rsidRPr="00FB48CA">
        <w:rPr>
          <w:i/>
          <w:vertAlign w:val="subscript"/>
        </w:rPr>
        <w:t>дневник</w:t>
      </w:r>
      <w:r w:rsidRPr="00FB48CA">
        <w:rPr>
          <w:i/>
        </w:rPr>
        <w:t xml:space="preserve"> + </w:t>
      </w:r>
      <w:r>
        <w:rPr>
          <w:i/>
        </w:rPr>
        <w:t xml:space="preserve">0,7 </w:t>
      </w:r>
      <w:r w:rsidRPr="00FB48CA">
        <w:rPr>
          <w:i/>
        </w:rPr>
        <w:t>О</w:t>
      </w:r>
      <w:r w:rsidRPr="00FB48CA">
        <w:rPr>
          <w:i/>
          <w:vertAlign w:val="subscript"/>
        </w:rPr>
        <w:t xml:space="preserve">оценка </w:t>
      </w:r>
      <w:r w:rsidRPr="00F44BE9">
        <w:rPr>
          <w:i/>
          <w:vertAlign w:val="subscript"/>
        </w:rPr>
        <w:t>руководителем</w:t>
      </w:r>
      <w:r w:rsidRPr="00FB48CA">
        <w:rPr>
          <w:i/>
        </w:rPr>
        <w:t xml:space="preserve"> </w:t>
      </w:r>
    </w:p>
    <w:p w:rsidR="00040A2B" w:rsidRDefault="00040A2B" w:rsidP="00040A2B">
      <w:pPr>
        <w:jc w:val="center"/>
        <w:rPr>
          <w:i/>
        </w:rPr>
      </w:pPr>
    </w:p>
    <w:p w:rsidR="001931C5" w:rsidRDefault="001931C5">
      <w:pPr>
        <w:jc w:val="both"/>
      </w:pPr>
      <w:r>
        <w:t xml:space="preserve">Каждая из форм контроля оценивается по 10-бальной системе. Итоговая оценка определяется исходя из набранных баллов и их весов и переводится в пятибалльную систему следующим образом: 1, 2, 3 – «неудовлетворительно», 4, 5 – «удовлетворительно», 6, 7 – «хорошо», 8, 9, 10 – «отлично». </w:t>
      </w:r>
    </w:p>
    <w:p w:rsidR="001931C5" w:rsidRDefault="001931C5">
      <w:pPr>
        <w:pStyle w:val="Normal"/>
        <w:spacing w:before="0" w:after="0"/>
        <w:ind w:left="360"/>
      </w:pPr>
    </w:p>
    <w:p w:rsidR="001931C5" w:rsidRDefault="001931C5">
      <w:pPr/>
    </w:p>
    <w:sectPr w:rsidR="001931C5">
      <w:type w:val="continuous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33F" w:rsidRDefault="005A333F">
      <w:r>
        <w:separator/>
      </w:r>
    </w:p>
  </w:endnote>
  <w:endnote w:type="continuationSeparator" w:id="1">
    <w:p w:rsidR="005A333F" w:rsidRDefault="005A3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9C" w:rsidRDefault="00D9389C" w:rsidP="005F43AF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389C" w:rsidRDefault="00D9389C" w:rsidP="00756F1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9C" w:rsidRDefault="00D9389C" w:rsidP="005F43AF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E1212">
      <w:rPr>
        <w:rStyle w:val="a4"/>
        <w:noProof/>
      </w:rPr>
      <w:t>3</w:t>
    </w:r>
    <w:r>
      <w:rPr>
        <w:rStyle w:val="a4"/>
      </w:rPr>
      <w:fldChar w:fldCharType="end"/>
    </w:r>
  </w:p>
  <w:p w:rsidR="00D9389C" w:rsidRDefault="00D9389C" w:rsidP="00756F17">
    <w:pPr>
      <w:pStyle w:val="a9"/>
      <w:ind w:right="360"/>
    </w:pPr>
  </w:p>
  <w:p w:rsidR="00D9389C" w:rsidRDefault="00D9389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33F" w:rsidRDefault="005A333F">
      <w:r>
        <w:separator/>
      </w:r>
    </w:p>
  </w:footnote>
  <w:footnote w:type="continuationSeparator" w:id="1">
    <w:p w:rsidR="005A333F" w:rsidRDefault="005A333F">
      <w:r>
        <w:continuationSeparator/>
      </w:r>
    </w:p>
  </w:footnote>
  <w:footnote w:id="2">
    <w:p w:rsidR="00D9389C" w:rsidRPr="000C5780" w:rsidRDefault="00D9389C" w:rsidP="000C5780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BE0F6E">
        <w:rPr>
          <w:sz w:val="20"/>
          <w:szCs w:val="20"/>
        </w:rPr>
        <w:t>«</w:t>
      </w:r>
      <w:r w:rsidRPr="00BE0F6E">
        <w:rPr>
          <w:rFonts w:ascii="TimesNewRomanPSMT" w:hAnsi="TimesNewRomanPSMT" w:cs="TimesNewRomanPSMT"/>
          <w:sz w:val="20"/>
          <w:szCs w:val="20"/>
          <w:lang w:eastAsia="ru-RU"/>
        </w:rPr>
        <w:t>Положени</w:t>
      </w:r>
      <w:r>
        <w:rPr>
          <w:rFonts w:ascii="TimesNewRomanPSMT" w:hAnsi="TimesNewRomanPSMT" w:cs="TimesNewRomanPSMT"/>
          <w:sz w:val="20"/>
          <w:szCs w:val="20"/>
          <w:lang w:eastAsia="ru-RU"/>
        </w:rPr>
        <w:t>е</w:t>
      </w:r>
      <w:r w:rsidRPr="00BE0F6E">
        <w:rPr>
          <w:rFonts w:ascii="TimesNewRomanPSMT" w:hAnsi="TimesNewRomanPSMT" w:cs="TimesNewRomanPSMT"/>
          <w:sz w:val="20"/>
          <w:szCs w:val="20"/>
          <w:lang w:eastAsia="ru-RU"/>
        </w:rPr>
        <w:t xml:space="preserve"> об организации и проведении практики студентов в Национальном исследовательском университете «Высшая школа экономики»</w:t>
      </w:r>
      <w:r w:rsidRPr="00BE0F6E">
        <w:rPr>
          <w:bCs/>
          <w:sz w:val="20"/>
          <w:szCs w:val="20"/>
        </w:rPr>
        <w:t>», утвержденн</w:t>
      </w:r>
      <w:r>
        <w:rPr>
          <w:bCs/>
          <w:sz w:val="20"/>
          <w:szCs w:val="20"/>
        </w:rPr>
        <w:t>ое</w:t>
      </w:r>
      <w:r w:rsidRPr="00BE0F6E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Pr="00BE0F6E">
        <w:rPr>
          <w:sz w:val="20"/>
          <w:szCs w:val="20"/>
        </w:rPr>
        <w:t>ченым совет</w:t>
      </w:r>
      <w:r>
        <w:rPr>
          <w:sz w:val="20"/>
          <w:szCs w:val="20"/>
        </w:rPr>
        <w:t xml:space="preserve">ом </w:t>
      </w:r>
      <w:r w:rsidRPr="000C5780">
        <w:rPr>
          <w:sz w:val="20"/>
          <w:szCs w:val="20"/>
          <w:lang w:eastAsia="ru-RU"/>
        </w:rPr>
        <w:t>Национального исследовательского университета «Высшая школа экономики» (протокол от 25.03.2011 № 23)</w:t>
      </w:r>
      <w:r w:rsidRPr="000C5780">
        <w:rPr>
          <w:bCs/>
          <w:sz w:val="20"/>
          <w:szCs w:val="20"/>
        </w:rPr>
        <w:t>.</w:t>
      </w:r>
    </w:p>
  </w:footnote>
  <w:footnote w:id="3">
    <w:p w:rsidR="00D9389C" w:rsidRPr="00F47C9D" w:rsidRDefault="00D9389C" w:rsidP="00AD7F27">
      <w:pPr>
        <w:pStyle w:val="ac"/>
      </w:pPr>
      <w:r>
        <w:rPr>
          <w:rStyle w:val="ad"/>
        </w:rPr>
        <w:footnoteRef/>
      </w:r>
      <w:r w:rsidRPr="00F47C9D">
        <w:t xml:space="preserve"> </w:t>
      </w:r>
      <w:r>
        <w:t xml:space="preserve">В 2012 </w:t>
      </w:r>
      <w:r w:rsidRPr="00F47C9D">
        <w:t>/</w:t>
      </w:r>
      <w:r>
        <w:t xml:space="preserve"> 13 уч.году численность 3-го курса существенно больше численности 1-го курса (76 и 54 учащихся соответственно). С учетом наличия у части бакалавров 3-го курса уже сложившихся связей с реальными местами практики, которые имеют возможность включения практикантов в реальные исследовательские проекты, по предл</w:t>
      </w:r>
      <w:r>
        <w:t>а</w:t>
      </w:r>
      <w:r>
        <w:t>гаемой новой программе пройдут практику большая часть, но не все бакалавры 3-го курса.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22832899"/>
    <w:multiLevelType w:val="hybridMultilevel"/>
    <w:tmpl w:val="2C285A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210397"/>
    <w:multiLevelType w:val="multilevel"/>
    <w:tmpl w:val="FBAA2C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6EF752BE"/>
    <w:multiLevelType w:val="hybridMultilevel"/>
    <w:tmpl w:val="2EE68D6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620C26"/>
    <w:multiLevelType w:val="hybridMultilevel"/>
    <w:tmpl w:val="5A1EA438"/>
    <w:lvl w:ilvl="0" w:tplc="6C461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2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B0020"/>
    <w:rsid w:val="000145A0"/>
    <w:rsid w:val="00032BF2"/>
    <w:rsid w:val="00040A2B"/>
    <w:rsid w:val="000424D8"/>
    <w:rsid w:val="0007659A"/>
    <w:rsid w:val="00092D00"/>
    <w:rsid w:val="000C2582"/>
    <w:rsid w:val="000C5780"/>
    <w:rsid w:val="000F0703"/>
    <w:rsid w:val="000F18E3"/>
    <w:rsid w:val="000F7ED1"/>
    <w:rsid w:val="0012782A"/>
    <w:rsid w:val="00135EC5"/>
    <w:rsid w:val="00141BDB"/>
    <w:rsid w:val="00170153"/>
    <w:rsid w:val="001931C5"/>
    <w:rsid w:val="001E1E1A"/>
    <w:rsid w:val="001F20DF"/>
    <w:rsid w:val="001F7E71"/>
    <w:rsid w:val="00223306"/>
    <w:rsid w:val="002434B4"/>
    <w:rsid w:val="00254766"/>
    <w:rsid w:val="0026539B"/>
    <w:rsid w:val="00276A30"/>
    <w:rsid w:val="0028494B"/>
    <w:rsid w:val="002B0348"/>
    <w:rsid w:val="002C3757"/>
    <w:rsid w:val="0033000C"/>
    <w:rsid w:val="00333DEC"/>
    <w:rsid w:val="0033675E"/>
    <w:rsid w:val="00391113"/>
    <w:rsid w:val="0039150A"/>
    <w:rsid w:val="003A60E2"/>
    <w:rsid w:val="003B6421"/>
    <w:rsid w:val="003E0072"/>
    <w:rsid w:val="003E6B95"/>
    <w:rsid w:val="003F1507"/>
    <w:rsid w:val="00421276"/>
    <w:rsid w:val="00437719"/>
    <w:rsid w:val="00464560"/>
    <w:rsid w:val="00471AB2"/>
    <w:rsid w:val="00471EED"/>
    <w:rsid w:val="00483B2D"/>
    <w:rsid w:val="00484C72"/>
    <w:rsid w:val="00486408"/>
    <w:rsid w:val="004922AF"/>
    <w:rsid w:val="0049489E"/>
    <w:rsid w:val="004B39E1"/>
    <w:rsid w:val="004C01CA"/>
    <w:rsid w:val="004D1967"/>
    <w:rsid w:val="004E1212"/>
    <w:rsid w:val="004E316E"/>
    <w:rsid w:val="00502C27"/>
    <w:rsid w:val="00507819"/>
    <w:rsid w:val="005401DE"/>
    <w:rsid w:val="005402D6"/>
    <w:rsid w:val="00561167"/>
    <w:rsid w:val="00561F86"/>
    <w:rsid w:val="005733BD"/>
    <w:rsid w:val="00582F19"/>
    <w:rsid w:val="005A333F"/>
    <w:rsid w:val="005A49E8"/>
    <w:rsid w:val="005D00AA"/>
    <w:rsid w:val="005D34A8"/>
    <w:rsid w:val="005E2106"/>
    <w:rsid w:val="005E24FA"/>
    <w:rsid w:val="005E6667"/>
    <w:rsid w:val="005F04D5"/>
    <w:rsid w:val="005F43AF"/>
    <w:rsid w:val="00620022"/>
    <w:rsid w:val="00636C28"/>
    <w:rsid w:val="006453A5"/>
    <w:rsid w:val="00690AE6"/>
    <w:rsid w:val="006A2066"/>
    <w:rsid w:val="006A6ADF"/>
    <w:rsid w:val="006D4336"/>
    <w:rsid w:val="006E4BD7"/>
    <w:rsid w:val="00700770"/>
    <w:rsid w:val="007132D2"/>
    <w:rsid w:val="00733B70"/>
    <w:rsid w:val="00756F17"/>
    <w:rsid w:val="00765682"/>
    <w:rsid w:val="007C2A35"/>
    <w:rsid w:val="007F26D5"/>
    <w:rsid w:val="008074DD"/>
    <w:rsid w:val="0081108E"/>
    <w:rsid w:val="008147F9"/>
    <w:rsid w:val="00816DAE"/>
    <w:rsid w:val="00821C87"/>
    <w:rsid w:val="00824B55"/>
    <w:rsid w:val="00826602"/>
    <w:rsid w:val="008338ED"/>
    <w:rsid w:val="00850764"/>
    <w:rsid w:val="00856507"/>
    <w:rsid w:val="008A46B1"/>
    <w:rsid w:val="008C3E1D"/>
    <w:rsid w:val="008D1254"/>
    <w:rsid w:val="008D7669"/>
    <w:rsid w:val="008F3025"/>
    <w:rsid w:val="008F49C1"/>
    <w:rsid w:val="00907FBC"/>
    <w:rsid w:val="00925883"/>
    <w:rsid w:val="00931818"/>
    <w:rsid w:val="009A3C6F"/>
    <w:rsid w:val="009A7A5A"/>
    <w:rsid w:val="009C667F"/>
    <w:rsid w:val="00A131FF"/>
    <w:rsid w:val="00A13C48"/>
    <w:rsid w:val="00A14CAE"/>
    <w:rsid w:val="00A308E8"/>
    <w:rsid w:val="00A46598"/>
    <w:rsid w:val="00A657B8"/>
    <w:rsid w:val="00A73087"/>
    <w:rsid w:val="00A8082D"/>
    <w:rsid w:val="00A85117"/>
    <w:rsid w:val="00A92B9A"/>
    <w:rsid w:val="00A93290"/>
    <w:rsid w:val="00AA2480"/>
    <w:rsid w:val="00AB78A8"/>
    <w:rsid w:val="00AD7F27"/>
    <w:rsid w:val="00AE02B7"/>
    <w:rsid w:val="00B23581"/>
    <w:rsid w:val="00B701D6"/>
    <w:rsid w:val="00B70BE2"/>
    <w:rsid w:val="00B86B5D"/>
    <w:rsid w:val="00B95F6F"/>
    <w:rsid w:val="00B96DA2"/>
    <w:rsid w:val="00BA71FE"/>
    <w:rsid w:val="00BB0020"/>
    <w:rsid w:val="00BB06E7"/>
    <w:rsid w:val="00BB39D2"/>
    <w:rsid w:val="00BE0F6E"/>
    <w:rsid w:val="00BE5C38"/>
    <w:rsid w:val="00C15D6B"/>
    <w:rsid w:val="00CB13A9"/>
    <w:rsid w:val="00CB4001"/>
    <w:rsid w:val="00CC00AD"/>
    <w:rsid w:val="00CF50D3"/>
    <w:rsid w:val="00D135D5"/>
    <w:rsid w:val="00D13AC3"/>
    <w:rsid w:val="00D200EB"/>
    <w:rsid w:val="00D45453"/>
    <w:rsid w:val="00D9389C"/>
    <w:rsid w:val="00DC211E"/>
    <w:rsid w:val="00DC6C71"/>
    <w:rsid w:val="00E144F7"/>
    <w:rsid w:val="00E22527"/>
    <w:rsid w:val="00E35F51"/>
    <w:rsid w:val="00E47975"/>
    <w:rsid w:val="00E66FCB"/>
    <w:rsid w:val="00E85956"/>
    <w:rsid w:val="00E90458"/>
    <w:rsid w:val="00E93C3E"/>
    <w:rsid w:val="00EB4662"/>
    <w:rsid w:val="00EC11E7"/>
    <w:rsid w:val="00F069B2"/>
    <w:rsid w:val="00F15894"/>
    <w:rsid w:val="00F30E9E"/>
    <w:rsid w:val="00F605BD"/>
    <w:rsid w:val="00F65E9A"/>
    <w:rsid w:val="00FA2E38"/>
    <w:rsid w:val="00FB0F6E"/>
    <w:rsid w:val="00FB1507"/>
    <w:rsid w:val="00FB4561"/>
    <w:rsid w:val="00FC25DD"/>
    <w:rsid w:val="00FC4A8E"/>
    <w:rsid w:val="00FF0F4F"/>
    <w:rsid w:val="00FF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autoSpaceDE w:val="0"/>
      <w:outlineLvl w:val="0"/>
    </w:pPr>
    <w:rPr>
      <w:i/>
    </w:rPr>
  </w:style>
  <w:style w:type="paragraph" w:styleId="2">
    <w:name w:val="heading 2"/>
    <w:basedOn w:val="a0"/>
    <w:next w:val="a0"/>
    <w:qFormat/>
    <w:pPr>
      <w:keepNext/>
      <w:widowControl w:val="0"/>
      <w:numPr>
        <w:ilvl w:val="1"/>
        <w:numId w:val="1"/>
      </w:numPr>
      <w:autoSpaceDE w:val="0"/>
      <w:jc w:val="both"/>
      <w:outlineLvl w:val="1"/>
    </w:pPr>
    <w:rPr>
      <w:i/>
      <w:iCs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qFormat/>
    <w:rsid w:val="008147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8147F9"/>
    <w:pPr>
      <w:spacing w:before="240" w:after="60"/>
      <w:outlineLvl w:val="6"/>
    </w:pPr>
  </w:style>
  <w:style w:type="character" w:default="1" w:styleId="a1">
    <w:name w:val="Default Paragraph Font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styleId="a5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0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0"/>
    <w:rPr>
      <w:b/>
      <w:szCs w:val="20"/>
    </w:rPr>
  </w:style>
  <w:style w:type="paragraph" w:styleId="a7">
    <w:name w:val="List"/>
    <w:basedOn w:val="a6"/>
    <w:rPr>
      <w:rFonts w:cs="Mangal"/>
    </w:rPr>
  </w:style>
  <w:style w:type="paragraph" w:customStyle="1" w:styleId="Caption">
    <w:name w:val="Caption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0"/>
    <w:pPr>
      <w:suppressLineNumbers/>
    </w:pPr>
    <w:rPr>
      <w:rFonts w:cs="Mangal"/>
    </w:rPr>
  </w:style>
  <w:style w:type="paragraph" w:styleId="a8">
    <w:name w:val="Body Text Indent"/>
    <w:basedOn w:val="a0"/>
    <w:pPr>
      <w:ind w:firstLine="567"/>
      <w:jc w:val="both"/>
    </w:pPr>
  </w:style>
  <w:style w:type="paragraph" w:customStyle="1" w:styleId="Normal">
    <w:name w:val="Normal"/>
    <w:pPr>
      <w:suppressAutoHyphens/>
      <w:snapToGrid w:val="0"/>
      <w:spacing w:before="100" w:after="100"/>
    </w:pPr>
    <w:rPr>
      <w:rFonts w:eastAsia="Arial"/>
      <w:sz w:val="24"/>
      <w:lang w:eastAsia="ar-SA"/>
    </w:rPr>
  </w:style>
  <w:style w:type="paragraph" w:customStyle="1" w:styleId="21">
    <w:name w:val="Основной текст с отступом 21"/>
    <w:basedOn w:val="a0"/>
    <w:pPr>
      <w:autoSpaceDE w:val="0"/>
      <w:ind w:firstLine="708"/>
      <w:jc w:val="center"/>
    </w:pPr>
    <w:rPr>
      <w:b/>
      <w:bCs/>
    </w:rPr>
  </w:style>
  <w:style w:type="paragraph" w:customStyle="1" w:styleId="210">
    <w:name w:val="Основной текст 21"/>
    <w:basedOn w:val="a0"/>
    <w:pPr>
      <w:spacing w:after="120" w:line="480" w:lineRule="auto"/>
    </w:pPr>
  </w:style>
  <w:style w:type="paragraph" w:styleId="a9">
    <w:name w:val="footer"/>
    <w:basedOn w:val="a0"/>
    <w:link w:val="aa"/>
    <w:uiPriority w:val="99"/>
    <w:pPr>
      <w:tabs>
        <w:tab w:val="center" w:pos="4677"/>
        <w:tab w:val="right" w:pos="9355"/>
      </w:tabs>
    </w:pPr>
  </w:style>
  <w:style w:type="paragraph" w:styleId="11">
    <w:name w:val="toc 1"/>
    <w:basedOn w:val="a0"/>
    <w:next w:val="a0"/>
  </w:style>
  <w:style w:type="paragraph" w:styleId="22">
    <w:name w:val="toc 2"/>
    <w:basedOn w:val="a0"/>
    <w:next w:val="a0"/>
    <w:pPr>
      <w:ind w:left="240"/>
    </w:pPr>
  </w:style>
  <w:style w:type="paragraph" w:styleId="30">
    <w:name w:val="toc 3"/>
    <w:basedOn w:val="a0"/>
    <w:next w:val="a0"/>
    <w:pPr>
      <w:ind w:left="480"/>
    </w:pPr>
  </w:style>
  <w:style w:type="paragraph" w:styleId="4">
    <w:name w:val="toc 4"/>
    <w:basedOn w:val="Index"/>
    <w:pPr>
      <w:tabs>
        <w:tab w:val="right" w:leader="dot" w:pos="8789"/>
      </w:tabs>
      <w:ind w:left="849"/>
    </w:pPr>
  </w:style>
  <w:style w:type="paragraph" w:styleId="50">
    <w:name w:val="toc 5"/>
    <w:basedOn w:val="Index"/>
    <w:pPr>
      <w:tabs>
        <w:tab w:val="right" w:leader="dot" w:pos="8506"/>
      </w:tabs>
      <w:ind w:left="1132"/>
    </w:pPr>
  </w:style>
  <w:style w:type="paragraph" w:styleId="6">
    <w:name w:val="toc 6"/>
    <w:basedOn w:val="Index"/>
    <w:pPr>
      <w:tabs>
        <w:tab w:val="right" w:leader="dot" w:pos="8223"/>
      </w:tabs>
      <w:ind w:left="1415"/>
    </w:pPr>
  </w:style>
  <w:style w:type="paragraph" w:styleId="70">
    <w:name w:val="toc 7"/>
    <w:basedOn w:val="Index"/>
    <w:pPr>
      <w:tabs>
        <w:tab w:val="right" w:leader="dot" w:pos="7940"/>
      </w:tabs>
      <w:ind w:left="1698"/>
    </w:pPr>
  </w:style>
  <w:style w:type="paragraph" w:styleId="8">
    <w:name w:val="toc 8"/>
    <w:basedOn w:val="Index"/>
    <w:pPr>
      <w:tabs>
        <w:tab w:val="right" w:leader="dot" w:pos="7657"/>
      </w:tabs>
      <w:ind w:left="1981"/>
    </w:pPr>
  </w:style>
  <w:style w:type="paragraph" w:styleId="9">
    <w:name w:val="toc 9"/>
    <w:basedOn w:val="Index"/>
    <w:pPr>
      <w:tabs>
        <w:tab w:val="right" w:leader="dot" w:pos="7374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a0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6"/>
  </w:style>
  <w:style w:type="paragraph" w:styleId="ab">
    <w:name w:val="header"/>
    <w:basedOn w:val="a0"/>
    <w:pPr>
      <w:suppressLineNumbers/>
      <w:tabs>
        <w:tab w:val="center" w:pos="4819"/>
        <w:tab w:val="right" w:pos="9638"/>
      </w:tabs>
    </w:pPr>
  </w:style>
  <w:style w:type="paragraph" w:styleId="ac">
    <w:name w:val="footnote text"/>
    <w:basedOn w:val="a0"/>
    <w:semiHidden/>
    <w:rsid w:val="00A657B8"/>
    <w:rPr>
      <w:sz w:val="20"/>
      <w:szCs w:val="20"/>
    </w:rPr>
  </w:style>
  <w:style w:type="character" w:styleId="ad">
    <w:name w:val="footnote reference"/>
    <w:semiHidden/>
    <w:rsid w:val="00A657B8"/>
    <w:rPr>
      <w:vertAlign w:val="superscript"/>
    </w:rPr>
  </w:style>
  <w:style w:type="paragraph" w:customStyle="1" w:styleId="a">
    <w:name w:val="Маркированный."/>
    <w:basedOn w:val="a0"/>
    <w:rsid w:val="005D34A8"/>
    <w:pPr>
      <w:numPr>
        <w:numId w:val="21"/>
      </w:numPr>
      <w:suppressAutoHyphens w:val="0"/>
      <w:ind w:left="1066" w:hanging="357"/>
    </w:pPr>
    <w:rPr>
      <w:rFonts w:eastAsia="Calibri"/>
      <w:szCs w:val="22"/>
      <w:lang w:eastAsia="en-US"/>
    </w:rPr>
  </w:style>
  <w:style w:type="paragraph" w:styleId="ae">
    <w:name w:val="List Paragraph"/>
    <w:basedOn w:val="a0"/>
    <w:uiPriority w:val="34"/>
    <w:qFormat/>
    <w:rsid w:val="00FB0F6E"/>
    <w:pPr>
      <w:ind w:left="708"/>
    </w:pPr>
  </w:style>
  <w:style w:type="character" w:customStyle="1" w:styleId="st">
    <w:name w:val="st"/>
    <w:basedOn w:val="a1"/>
    <w:rsid w:val="0028494B"/>
  </w:style>
  <w:style w:type="character" w:styleId="af">
    <w:name w:val="Emphasis"/>
    <w:uiPriority w:val="20"/>
    <w:qFormat/>
    <w:rsid w:val="0028494B"/>
    <w:rPr>
      <w:i/>
      <w:iCs/>
    </w:rPr>
  </w:style>
  <w:style w:type="paragraph" w:customStyle="1" w:styleId="12">
    <w:name w:val="Красная строка1"/>
    <w:basedOn w:val="a6"/>
    <w:rsid w:val="00BB06E7"/>
    <w:pPr>
      <w:widowControl w:val="0"/>
      <w:spacing w:after="120"/>
      <w:ind w:firstLine="283"/>
    </w:pPr>
    <w:rPr>
      <w:rFonts w:ascii="Verdana" w:eastAsia="Droid Sans Fallback" w:hAnsi="Verdana" w:cs="Verdana"/>
      <w:b w:val="0"/>
      <w:kern w:val="1"/>
      <w:sz w:val="20"/>
      <w:szCs w:val="24"/>
      <w:lang w:eastAsia="zh-CN" w:bidi="hi-IN"/>
    </w:rPr>
  </w:style>
  <w:style w:type="character" w:customStyle="1" w:styleId="aa">
    <w:name w:val="Нижний колонтитул Знак"/>
    <w:link w:val="a9"/>
    <w:uiPriority w:val="99"/>
    <w:rsid w:val="00DC6C71"/>
    <w:rPr>
      <w:sz w:val="24"/>
      <w:szCs w:val="24"/>
      <w:lang w:eastAsia="ar-SA"/>
    </w:rPr>
  </w:style>
  <w:style w:type="table" w:styleId="af0">
    <w:name w:val="Table Grid"/>
    <w:basedOn w:val="a2"/>
    <w:rsid w:val="00B70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rsid w:val="00A46598"/>
    <w:rPr>
      <w:sz w:val="16"/>
      <w:szCs w:val="16"/>
    </w:rPr>
  </w:style>
  <w:style w:type="paragraph" w:styleId="af2">
    <w:name w:val="annotation text"/>
    <w:basedOn w:val="a0"/>
    <w:link w:val="af3"/>
    <w:rsid w:val="00A46598"/>
    <w:rPr>
      <w:sz w:val="20"/>
      <w:szCs w:val="20"/>
    </w:rPr>
  </w:style>
  <w:style w:type="character" w:customStyle="1" w:styleId="af3">
    <w:name w:val="Текст примечания Знак"/>
    <w:link w:val="af2"/>
    <w:rsid w:val="00A46598"/>
    <w:rPr>
      <w:lang w:eastAsia="ar-SA"/>
    </w:rPr>
  </w:style>
  <w:style w:type="paragraph" w:styleId="af4">
    <w:name w:val="annotation subject"/>
    <w:basedOn w:val="af2"/>
    <w:next w:val="af2"/>
    <w:link w:val="af5"/>
    <w:rsid w:val="00A46598"/>
    <w:rPr>
      <w:b/>
      <w:bCs/>
    </w:rPr>
  </w:style>
  <w:style w:type="character" w:customStyle="1" w:styleId="af5">
    <w:name w:val="Тема примечания Знак"/>
    <w:link w:val="af4"/>
    <w:rsid w:val="00A46598"/>
    <w:rPr>
      <w:b/>
      <w:bCs/>
      <w:lang w:eastAsia="ar-SA"/>
    </w:rPr>
  </w:style>
  <w:style w:type="paragraph" w:styleId="af6">
    <w:name w:val="Balloon Text"/>
    <w:basedOn w:val="a0"/>
    <w:link w:val="af7"/>
    <w:rsid w:val="00A4659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A4659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7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4679</Words>
  <Characters>26672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– Высшая школа экономики</vt:lpstr>
    </vt:vector>
  </TitlesOfParts>
  <Company>hse</Company>
  <LinksUpToDate>false</LinksUpToDate>
  <CharactersWithSpaces>31289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 Высшая школа экономики</dc:title>
  <dc:subject/>
  <dc:creator>batygina</dc:creator>
  <cp:keywords/>
  <cp:lastModifiedBy>ignatenko</cp:lastModifiedBy>
  <cp:revision>2</cp:revision>
  <cp:lastPrinted>2013-03-14T13:59:00Z</cp:lastPrinted>
  <dcterms:created xsi:type="dcterms:W3CDTF">2013-03-25T14:06:00Z</dcterms:created>
  <dcterms:modified xsi:type="dcterms:W3CDTF">2013-03-25T14:06:00Z</dcterms:modified>
</cp:coreProperties>
</file>