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DE" w:rsidRPr="008B0B0A" w:rsidRDefault="007C37DE" w:rsidP="007C37DE">
      <w:pPr>
        <w:pStyle w:val="FR1"/>
        <w:tabs>
          <w:tab w:val="left" w:pos="5420"/>
        </w:tabs>
        <w:spacing w:before="0"/>
        <w:ind w:left="0" w:right="0"/>
        <w:rPr>
          <w:sz w:val="26"/>
          <w:szCs w:val="26"/>
        </w:rPr>
      </w:pPr>
      <w:r w:rsidRPr="008B0B0A">
        <w:rPr>
          <w:sz w:val="26"/>
          <w:szCs w:val="26"/>
        </w:rPr>
        <w:t>Правительство Российской Федерации</w:t>
      </w:r>
    </w:p>
    <w:p w:rsidR="007C37DE" w:rsidRPr="008B0B0A" w:rsidRDefault="007C37DE" w:rsidP="007C37DE">
      <w:pPr>
        <w:pStyle w:val="FR1"/>
        <w:tabs>
          <w:tab w:val="left" w:pos="5420"/>
        </w:tabs>
        <w:spacing w:before="0"/>
        <w:ind w:left="0" w:right="0"/>
        <w:rPr>
          <w:sz w:val="26"/>
          <w:szCs w:val="26"/>
        </w:rPr>
      </w:pPr>
    </w:p>
    <w:p w:rsidR="007C37DE" w:rsidRPr="008B0B0A" w:rsidRDefault="007C37DE" w:rsidP="007C37DE">
      <w:pPr>
        <w:pStyle w:val="FR1"/>
        <w:tabs>
          <w:tab w:val="left" w:pos="5420"/>
        </w:tabs>
        <w:spacing w:before="0"/>
        <w:ind w:left="0" w:right="0"/>
        <w:rPr>
          <w:color w:val="000000"/>
          <w:sz w:val="26"/>
          <w:szCs w:val="26"/>
        </w:rPr>
      </w:pPr>
      <w:r w:rsidRPr="008B0B0A">
        <w:rPr>
          <w:color w:val="000000"/>
          <w:sz w:val="26"/>
          <w:szCs w:val="26"/>
        </w:rPr>
        <w:t>Федеральное государственное автономное образовательное учреждение</w:t>
      </w:r>
    </w:p>
    <w:p w:rsidR="007C37DE" w:rsidRPr="008B0B0A" w:rsidRDefault="007C37DE" w:rsidP="007C37DE">
      <w:pPr>
        <w:pStyle w:val="FR1"/>
        <w:tabs>
          <w:tab w:val="left" w:pos="5420"/>
        </w:tabs>
        <w:spacing w:before="0"/>
        <w:ind w:left="0" w:right="0"/>
        <w:rPr>
          <w:color w:val="000000"/>
          <w:sz w:val="26"/>
          <w:szCs w:val="26"/>
        </w:rPr>
      </w:pPr>
      <w:r w:rsidRPr="008B0B0A">
        <w:rPr>
          <w:color w:val="000000"/>
          <w:sz w:val="26"/>
          <w:szCs w:val="26"/>
        </w:rPr>
        <w:t>высшего профессионального образования</w:t>
      </w:r>
    </w:p>
    <w:p w:rsidR="007C37DE" w:rsidRPr="008B0B0A" w:rsidRDefault="007C37DE" w:rsidP="007C37DE">
      <w:pPr>
        <w:pStyle w:val="FR1"/>
        <w:tabs>
          <w:tab w:val="left" w:pos="5420"/>
        </w:tabs>
        <w:spacing w:before="0"/>
        <w:ind w:left="0" w:right="0"/>
        <w:rPr>
          <w:sz w:val="26"/>
          <w:szCs w:val="26"/>
        </w:rPr>
      </w:pPr>
    </w:p>
    <w:p w:rsidR="007C37DE" w:rsidRPr="008B0B0A" w:rsidRDefault="007C37DE" w:rsidP="007C37DE">
      <w:pPr>
        <w:pStyle w:val="FR1"/>
        <w:spacing w:before="0"/>
        <w:ind w:left="0" w:right="-6"/>
        <w:rPr>
          <w:sz w:val="26"/>
          <w:szCs w:val="26"/>
        </w:rPr>
      </w:pPr>
      <w:r w:rsidRPr="008B0B0A">
        <w:rPr>
          <w:sz w:val="26"/>
          <w:szCs w:val="26"/>
        </w:rPr>
        <w:t xml:space="preserve">«Национальный исследовательский университет </w:t>
      </w:r>
      <w:r w:rsidRPr="008B0B0A">
        <w:rPr>
          <w:sz w:val="26"/>
          <w:szCs w:val="26"/>
        </w:rPr>
        <w:br/>
        <w:t>«Высшая школа экономики»</w:t>
      </w:r>
    </w:p>
    <w:p w:rsidR="007C37DE" w:rsidRPr="008B0B0A" w:rsidRDefault="007C37DE" w:rsidP="00F2716A">
      <w:pPr>
        <w:rPr>
          <w:sz w:val="26"/>
          <w:szCs w:val="26"/>
        </w:rPr>
      </w:pPr>
    </w:p>
    <w:p w:rsidR="007C37DE" w:rsidRDefault="007C37DE" w:rsidP="007C37DE">
      <w:pPr>
        <w:pStyle w:val="6"/>
        <w:jc w:val="center"/>
        <w:rPr>
          <w:i w:val="0"/>
          <w:sz w:val="26"/>
          <w:szCs w:val="26"/>
        </w:rPr>
      </w:pPr>
      <w:r w:rsidRPr="003252EE">
        <w:rPr>
          <w:i w:val="0"/>
          <w:sz w:val="26"/>
          <w:szCs w:val="26"/>
        </w:rPr>
        <w:t>Факультет</w:t>
      </w:r>
      <w:r>
        <w:rPr>
          <w:i w:val="0"/>
          <w:sz w:val="26"/>
          <w:szCs w:val="26"/>
        </w:rPr>
        <w:t xml:space="preserve"> </w:t>
      </w:r>
      <w:proofErr w:type="spellStart"/>
      <w:r>
        <w:rPr>
          <w:i w:val="0"/>
          <w:sz w:val="26"/>
          <w:szCs w:val="26"/>
        </w:rPr>
        <w:t>медиакоммуникаций</w:t>
      </w:r>
      <w:proofErr w:type="spellEnd"/>
    </w:p>
    <w:p w:rsidR="007C37DE" w:rsidRPr="001A16F4" w:rsidRDefault="007C37DE" w:rsidP="007C37DE"/>
    <w:p w:rsidR="007C37DE" w:rsidRPr="00F2716A" w:rsidRDefault="007C37DE" w:rsidP="00F2716A">
      <w:pPr>
        <w:pStyle w:val="6"/>
        <w:jc w:val="center"/>
        <w:rPr>
          <w:i w:val="0"/>
          <w:sz w:val="26"/>
          <w:szCs w:val="26"/>
        </w:rPr>
      </w:pPr>
      <w:r>
        <w:rPr>
          <w:i w:val="0"/>
          <w:sz w:val="26"/>
          <w:szCs w:val="26"/>
        </w:rPr>
        <w:t>Департамент</w:t>
      </w:r>
      <w:r w:rsidRPr="001A16F4">
        <w:rPr>
          <w:i w:val="0"/>
          <w:sz w:val="26"/>
          <w:szCs w:val="26"/>
        </w:rPr>
        <w:t xml:space="preserve"> </w:t>
      </w:r>
      <w:r>
        <w:rPr>
          <w:i w:val="0"/>
          <w:sz w:val="26"/>
          <w:szCs w:val="26"/>
        </w:rPr>
        <w:t>Новые медиа и социальные коммуникации</w:t>
      </w:r>
    </w:p>
    <w:p w:rsidR="007C37DE" w:rsidRPr="008B0B0A" w:rsidRDefault="007C37DE" w:rsidP="007C37DE">
      <w:pPr>
        <w:autoSpaceDE w:val="0"/>
        <w:autoSpaceDN w:val="0"/>
        <w:adjustRightInd w:val="0"/>
        <w:jc w:val="center"/>
        <w:rPr>
          <w:sz w:val="26"/>
          <w:szCs w:val="26"/>
        </w:rPr>
      </w:pPr>
    </w:p>
    <w:p w:rsidR="007C37DE" w:rsidRPr="003252EE" w:rsidRDefault="007C37DE" w:rsidP="007C37DE">
      <w:pPr>
        <w:pStyle w:val="6"/>
        <w:jc w:val="center"/>
        <w:rPr>
          <w:b w:val="0"/>
          <w:bCs w:val="0"/>
          <w:i w:val="0"/>
          <w:sz w:val="26"/>
          <w:szCs w:val="26"/>
        </w:rPr>
      </w:pPr>
      <w:r>
        <w:rPr>
          <w:i w:val="0"/>
          <w:sz w:val="26"/>
          <w:szCs w:val="26"/>
        </w:rPr>
        <w:t>ВЫПУСКНАЯ КВАЛИФИКАЦИОННАЯ</w:t>
      </w:r>
      <w:r w:rsidRPr="003252EE">
        <w:rPr>
          <w:bCs w:val="0"/>
          <w:i w:val="0"/>
          <w:sz w:val="26"/>
          <w:szCs w:val="26"/>
        </w:rPr>
        <w:t xml:space="preserve"> РАБОТА</w:t>
      </w:r>
    </w:p>
    <w:p w:rsidR="007C37DE" w:rsidRPr="008B0B0A" w:rsidRDefault="007C37DE" w:rsidP="00F2716A">
      <w:pPr>
        <w:autoSpaceDE w:val="0"/>
        <w:autoSpaceDN w:val="0"/>
        <w:adjustRightInd w:val="0"/>
        <w:rPr>
          <w:b/>
          <w:bCs/>
          <w:sz w:val="26"/>
          <w:szCs w:val="26"/>
        </w:rPr>
      </w:pPr>
    </w:p>
    <w:p w:rsidR="007C720B" w:rsidRDefault="007C720B" w:rsidP="007C720B">
      <w:pPr>
        <w:pStyle w:val="2"/>
        <w:ind w:firstLine="360"/>
        <w:jc w:val="center"/>
        <w:rPr>
          <w:sz w:val="26"/>
          <w:szCs w:val="26"/>
        </w:rPr>
      </w:pPr>
      <w:r>
        <w:rPr>
          <w:sz w:val="26"/>
          <w:szCs w:val="26"/>
        </w:rPr>
        <w:t>На тему</w:t>
      </w:r>
    </w:p>
    <w:p w:rsidR="007C37DE" w:rsidRPr="008B0B0A" w:rsidRDefault="007C720B" w:rsidP="007C720B">
      <w:pPr>
        <w:pStyle w:val="2"/>
        <w:ind w:firstLine="360"/>
        <w:jc w:val="center"/>
        <w:rPr>
          <w:sz w:val="26"/>
          <w:szCs w:val="26"/>
        </w:rPr>
      </w:pPr>
      <w:r>
        <w:rPr>
          <w:sz w:val="26"/>
          <w:szCs w:val="26"/>
        </w:rPr>
        <w:t xml:space="preserve">Рецепция антивоенных фильмов Стэнли Кубрика в </w:t>
      </w:r>
      <w:proofErr w:type="gramStart"/>
      <w:r>
        <w:rPr>
          <w:sz w:val="26"/>
          <w:szCs w:val="26"/>
        </w:rPr>
        <w:t>англоязычной</w:t>
      </w:r>
      <w:proofErr w:type="gramEnd"/>
      <w:r>
        <w:rPr>
          <w:sz w:val="26"/>
          <w:szCs w:val="26"/>
        </w:rPr>
        <w:t xml:space="preserve"> и русскоязычной кинокритике</w:t>
      </w:r>
    </w:p>
    <w:p w:rsidR="007C37DE" w:rsidRPr="008B0B0A" w:rsidRDefault="007C37DE" w:rsidP="007C37DE">
      <w:pPr>
        <w:autoSpaceDE w:val="0"/>
        <w:autoSpaceDN w:val="0"/>
        <w:adjustRightInd w:val="0"/>
        <w:spacing w:before="35"/>
        <w:jc w:val="both"/>
        <w:rPr>
          <w:sz w:val="26"/>
          <w:szCs w:val="26"/>
        </w:rPr>
      </w:pPr>
    </w:p>
    <w:p w:rsidR="007C37DE" w:rsidRPr="008B0B0A" w:rsidRDefault="007C37DE" w:rsidP="007C37DE">
      <w:pPr>
        <w:autoSpaceDE w:val="0"/>
        <w:autoSpaceDN w:val="0"/>
        <w:adjustRightInd w:val="0"/>
        <w:spacing w:before="35"/>
        <w:jc w:val="both"/>
        <w:rPr>
          <w:sz w:val="26"/>
          <w:szCs w:val="26"/>
        </w:rPr>
      </w:pPr>
    </w:p>
    <w:p w:rsidR="007C37DE" w:rsidRDefault="007C37DE" w:rsidP="007C37DE">
      <w:pPr>
        <w:autoSpaceDE w:val="0"/>
        <w:autoSpaceDN w:val="0"/>
        <w:adjustRightInd w:val="0"/>
        <w:spacing w:before="35"/>
        <w:jc w:val="both"/>
        <w:rPr>
          <w:sz w:val="26"/>
          <w:szCs w:val="26"/>
        </w:rPr>
      </w:pPr>
    </w:p>
    <w:p w:rsidR="007C37DE" w:rsidRPr="007C37DE" w:rsidRDefault="007C37DE" w:rsidP="007C37DE">
      <w:pPr>
        <w:autoSpaceDE w:val="0"/>
        <w:autoSpaceDN w:val="0"/>
        <w:adjustRightInd w:val="0"/>
        <w:spacing w:before="35"/>
        <w:ind w:left="6300"/>
        <w:jc w:val="both"/>
        <w:rPr>
          <w:rFonts w:ascii="Times New Roman" w:hAnsi="Times New Roman" w:cs="Times New Roman"/>
          <w:sz w:val="26"/>
          <w:szCs w:val="26"/>
        </w:rPr>
      </w:pPr>
    </w:p>
    <w:p w:rsidR="007C37DE" w:rsidRPr="007C37DE" w:rsidRDefault="007C37DE" w:rsidP="007C37DE">
      <w:pPr>
        <w:tabs>
          <w:tab w:val="left" w:pos="8820"/>
        </w:tabs>
        <w:ind w:left="4956" w:right="818"/>
        <w:rPr>
          <w:rFonts w:ascii="Times New Roman" w:hAnsi="Times New Roman" w:cs="Times New Roman"/>
          <w:sz w:val="26"/>
          <w:szCs w:val="26"/>
        </w:rPr>
      </w:pPr>
      <w:r w:rsidRPr="007C37DE">
        <w:rPr>
          <w:rFonts w:ascii="Times New Roman" w:hAnsi="Times New Roman" w:cs="Times New Roman"/>
          <w:sz w:val="26"/>
          <w:szCs w:val="26"/>
        </w:rPr>
        <w:t xml:space="preserve">Студент группы № </w:t>
      </w:r>
      <w:r w:rsidR="00F2716A">
        <w:rPr>
          <w:rFonts w:ascii="Times New Roman" w:hAnsi="Times New Roman" w:cs="Times New Roman"/>
          <w:sz w:val="26"/>
          <w:szCs w:val="26"/>
        </w:rPr>
        <w:t>446ж</w:t>
      </w:r>
    </w:p>
    <w:p w:rsidR="007C37DE" w:rsidRPr="007C37DE" w:rsidRDefault="00F2716A" w:rsidP="007C37DE">
      <w:pPr>
        <w:tabs>
          <w:tab w:val="left" w:pos="8820"/>
        </w:tabs>
        <w:ind w:left="4956" w:right="818"/>
        <w:rPr>
          <w:rFonts w:ascii="Times New Roman" w:hAnsi="Times New Roman" w:cs="Times New Roman"/>
          <w:sz w:val="26"/>
          <w:szCs w:val="26"/>
        </w:rPr>
      </w:pPr>
      <w:r>
        <w:rPr>
          <w:rFonts w:ascii="Times New Roman" w:hAnsi="Times New Roman" w:cs="Times New Roman"/>
          <w:sz w:val="26"/>
          <w:szCs w:val="26"/>
        </w:rPr>
        <w:t>Карташова Е.Д.</w:t>
      </w:r>
    </w:p>
    <w:p w:rsidR="007C37DE" w:rsidRPr="007C37DE" w:rsidRDefault="007C37DE" w:rsidP="007C37DE">
      <w:pPr>
        <w:tabs>
          <w:tab w:val="left" w:pos="8820"/>
        </w:tabs>
        <w:ind w:left="4956" w:right="818"/>
        <w:rPr>
          <w:rFonts w:ascii="Times New Roman" w:hAnsi="Times New Roman" w:cs="Times New Roman"/>
          <w:sz w:val="26"/>
          <w:szCs w:val="26"/>
        </w:rPr>
      </w:pPr>
    </w:p>
    <w:p w:rsidR="007C37DE" w:rsidRPr="007C37DE" w:rsidRDefault="007C37DE" w:rsidP="007C37DE">
      <w:pPr>
        <w:tabs>
          <w:tab w:val="left" w:pos="8820"/>
        </w:tabs>
        <w:ind w:left="4956" w:right="818"/>
        <w:rPr>
          <w:rFonts w:ascii="Times New Roman" w:hAnsi="Times New Roman" w:cs="Times New Roman"/>
          <w:sz w:val="26"/>
          <w:szCs w:val="26"/>
        </w:rPr>
      </w:pPr>
      <w:r w:rsidRPr="007C37DE">
        <w:rPr>
          <w:rFonts w:ascii="Times New Roman" w:hAnsi="Times New Roman" w:cs="Times New Roman"/>
          <w:sz w:val="26"/>
          <w:szCs w:val="26"/>
        </w:rPr>
        <w:t>Руководитель ВКР</w:t>
      </w:r>
    </w:p>
    <w:p w:rsidR="007C37DE" w:rsidRPr="007C37DE" w:rsidRDefault="003065AE" w:rsidP="007C37DE">
      <w:pPr>
        <w:tabs>
          <w:tab w:val="left" w:pos="8820"/>
        </w:tabs>
        <w:ind w:left="4956" w:right="818"/>
        <w:rPr>
          <w:rFonts w:ascii="Times New Roman" w:hAnsi="Times New Roman" w:cs="Times New Roman"/>
          <w:sz w:val="26"/>
          <w:szCs w:val="26"/>
        </w:rPr>
      </w:pPr>
      <w:r>
        <w:rPr>
          <w:rFonts w:ascii="Times New Roman" w:hAnsi="Times New Roman" w:cs="Times New Roman"/>
          <w:sz w:val="26"/>
          <w:szCs w:val="26"/>
        </w:rPr>
        <w:t>Канд. культурологии д</w:t>
      </w:r>
      <w:r w:rsidR="00F2716A">
        <w:rPr>
          <w:rFonts w:ascii="Times New Roman" w:hAnsi="Times New Roman" w:cs="Times New Roman"/>
          <w:sz w:val="26"/>
          <w:szCs w:val="26"/>
        </w:rPr>
        <w:t>оцент Е.Г. Лапина-</w:t>
      </w:r>
      <w:proofErr w:type="spellStart"/>
      <w:r w:rsidR="00F2716A">
        <w:rPr>
          <w:rFonts w:ascii="Times New Roman" w:hAnsi="Times New Roman" w:cs="Times New Roman"/>
          <w:sz w:val="26"/>
          <w:szCs w:val="26"/>
        </w:rPr>
        <w:t>Кратасюк</w:t>
      </w:r>
      <w:proofErr w:type="spellEnd"/>
    </w:p>
    <w:p w:rsidR="007C37DE" w:rsidRDefault="007C37DE" w:rsidP="007C37DE">
      <w:pPr>
        <w:jc w:val="both"/>
        <w:rPr>
          <w:rFonts w:ascii="Times New Roman" w:hAnsi="Times New Roman" w:cs="Times New Roman"/>
          <w:sz w:val="26"/>
          <w:szCs w:val="26"/>
        </w:rPr>
      </w:pPr>
    </w:p>
    <w:p w:rsidR="00E44CB5" w:rsidRDefault="00E44CB5" w:rsidP="007C37DE">
      <w:pPr>
        <w:jc w:val="both"/>
        <w:rPr>
          <w:rFonts w:ascii="Times New Roman" w:hAnsi="Times New Roman" w:cs="Times New Roman"/>
          <w:sz w:val="26"/>
          <w:szCs w:val="26"/>
        </w:rPr>
      </w:pPr>
    </w:p>
    <w:p w:rsidR="00E44CB5" w:rsidRPr="008B0B0A" w:rsidRDefault="00E44CB5" w:rsidP="007C37DE">
      <w:pPr>
        <w:jc w:val="both"/>
        <w:rPr>
          <w:sz w:val="26"/>
          <w:szCs w:val="26"/>
        </w:rPr>
      </w:pPr>
    </w:p>
    <w:p w:rsidR="00F2716A" w:rsidRDefault="00F2716A" w:rsidP="007C37DE">
      <w:pPr>
        <w:autoSpaceDE w:val="0"/>
        <w:autoSpaceDN w:val="0"/>
        <w:adjustRightInd w:val="0"/>
        <w:jc w:val="center"/>
        <w:rPr>
          <w:sz w:val="26"/>
          <w:szCs w:val="26"/>
        </w:rPr>
      </w:pPr>
    </w:p>
    <w:p w:rsidR="007C37DE" w:rsidRPr="00F2716A" w:rsidRDefault="007C37DE" w:rsidP="007C37DE">
      <w:pPr>
        <w:autoSpaceDE w:val="0"/>
        <w:autoSpaceDN w:val="0"/>
        <w:adjustRightInd w:val="0"/>
        <w:jc w:val="center"/>
        <w:rPr>
          <w:rFonts w:ascii="Times New Roman" w:hAnsi="Times New Roman" w:cs="Times New Roman"/>
          <w:sz w:val="26"/>
          <w:szCs w:val="26"/>
        </w:rPr>
      </w:pPr>
      <w:r w:rsidRPr="00F2716A">
        <w:rPr>
          <w:rFonts w:ascii="Times New Roman" w:hAnsi="Times New Roman" w:cs="Times New Roman"/>
          <w:sz w:val="26"/>
          <w:szCs w:val="26"/>
        </w:rPr>
        <w:t>Москва, 20</w:t>
      </w:r>
      <w:r w:rsidR="00F2716A" w:rsidRPr="00F2716A">
        <w:rPr>
          <w:rFonts w:ascii="Times New Roman" w:hAnsi="Times New Roman" w:cs="Times New Roman"/>
          <w:sz w:val="26"/>
          <w:szCs w:val="26"/>
        </w:rPr>
        <w:t>14</w:t>
      </w:r>
    </w:p>
    <w:p w:rsidR="007C37DE" w:rsidRDefault="007C37DE" w:rsidP="00A04E6C">
      <w:pPr>
        <w:spacing w:line="360" w:lineRule="auto"/>
        <w:jc w:val="center"/>
        <w:rPr>
          <w:rFonts w:ascii="Times New Roman" w:hAnsi="Times New Roman" w:cs="Times New Roman"/>
          <w:sz w:val="24"/>
          <w:szCs w:val="24"/>
        </w:rPr>
      </w:pPr>
    </w:p>
    <w:p w:rsidR="007C37DE" w:rsidRDefault="007C37DE" w:rsidP="00A04E6C">
      <w:pPr>
        <w:spacing w:line="360" w:lineRule="auto"/>
        <w:jc w:val="center"/>
        <w:rPr>
          <w:rFonts w:ascii="Times New Roman" w:hAnsi="Times New Roman" w:cs="Times New Roman"/>
          <w:sz w:val="24"/>
          <w:szCs w:val="24"/>
        </w:rPr>
      </w:pPr>
    </w:p>
    <w:p w:rsidR="007C37DE" w:rsidRPr="00972300" w:rsidRDefault="007C37DE" w:rsidP="00A04E6C">
      <w:pPr>
        <w:spacing w:line="360" w:lineRule="auto"/>
        <w:jc w:val="center"/>
        <w:rPr>
          <w:rFonts w:ascii="Times New Roman" w:hAnsi="Times New Roman" w:cs="Times New Roman"/>
          <w:sz w:val="28"/>
          <w:szCs w:val="28"/>
        </w:rPr>
      </w:pPr>
    </w:p>
    <w:p w:rsidR="00A04E6C" w:rsidRPr="0082060A" w:rsidRDefault="00A04E6C" w:rsidP="00A04E6C">
      <w:pPr>
        <w:spacing w:line="360" w:lineRule="auto"/>
        <w:jc w:val="center"/>
        <w:rPr>
          <w:rFonts w:ascii="Times New Roman" w:hAnsi="Times New Roman" w:cs="Times New Roman"/>
          <w:sz w:val="28"/>
          <w:szCs w:val="28"/>
        </w:rPr>
      </w:pPr>
      <w:r w:rsidRPr="0082060A">
        <w:rPr>
          <w:rFonts w:ascii="Times New Roman" w:hAnsi="Times New Roman" w:cs="Times New Roman"/>
          <w:sz w:val="28"/>
          <w:szCs w:val="28"/>
        </w:rPr>
        <w:t>Содержание</w:t>
      </w:r>
    </w:p>
    <w:p w:rsidR="00A04E6C" w:rsidRPr="0082060A" w:rsidRDefault="00A04E6C" w:rsidP="00A04E6C">
      <w:pPr>
        <w:spacing w:line="360" w:lineRule="auto"/>
        <w:jc w:val="center"/>
        <w:rPr>
          <w:rFonts w:ascii="Times New Roman" w:hAnsi="Times New Roman" w:cs="Times New Roman"/>
          <w:sz w:val="28"/>
          <w:szCs w:val="28"/>
        </w:rPr>
      </w:pPr>
    </w:p>
    <w:p w:rsidR="00A04E6C" w:rsidRPr="0082060A" w:rsidRDefault="00A04E6C" w:rsidP="00E44CB5">
      <w:pPr>
        <w:spacing w:after="0" w:line="360" w:lineRule="auto"/>
        <w:ind w:left="1080"/>
        <w:jc w:val="both"/>
        <w:rPr>
          <w:rFonts w:ascii="Times New Roman" w:hAnsi="Times New Roman" w:cs="Times New Roman"/>
          <w:sz w:val="28"/>
          <w:szCs w:val="28"/>
        </w:rPr>
      </w:pPr>
      <w:r w:rsidRPr="0082060A">
        <w:rPr>
          <w:rFonts w:ascii="Times New Roman" w:hAnsi="Times New Roman" w:cs="Times New Roman"/>
          <w:sz w:val="28"/>
          <w:szCs w:val="28"/>
        </w:rPr>
        <w:t>Введение</w:t>
      </w:r>
      <w:r w:rsidR="00972300" w:rsidRPr="0082060A">
        <w:rPr>
          <w:rFonts w:ascii="Times New Roman" w:hAnsi="Times New Roman" w:cs="Times New Roman"/>
          <w:sz w:val="28"/>
          <w:szCs w:val="28"/>
        </w:rPr>
        <w:t>……………………………………………………………</w:t>
      </w:r>
      <w:r w:rsidR="00E44CB5" w:rsidRPr="0082060A">
        <w:rPr>
          <w:rFonts w:ascii="Times New Roman" w:hAnsi="Times New Roman" w:cs="Times New Roman"/>
          <w:sz w:val="28"/>
          <w:szCs w:val="28"/>
        </w:rPr>
        <w:t>..</w:t>
      </w:r>
      <w:r w:rsidR="003723CC" w:rsidRPr="0082060A">
        <w:rPr>
          <w:rFonts w:ascii="Times New Roman" w:hAnsi="Times New Roman" w:cs="Times New Roman"/>
          <w:sz w:val="28"/>
          <w:szCs w:val="28"/>
        </w:rPr>
        <w:t>..3-5</w:t>
      </w:r>
    </w:p>
    <w:p w:rsidR="00A04E6C" w:rsidRPr="0082060A" w:rsidRDefault="00A04E6C" w:rsidP="00E44CB5">
      <w:pPr>
        <w:spacing w:after="0" w:line="360" w:lineRule="auto"/>
        <w:ind w:left="1080"/>
        <w:rPr>
          <w:rFonts w:ascii="Times New Roman" w:hAnsi="Times New Roman" w:cs="Times New Roman"/>
          <w:sz w:val="28"/>
          <w:szCs w:val="28"/>
        </w:rPr>
      </w:pPr>
      <w:r w:rsidRPr="0082060A">
        <w:rPr>
          <w:rFonts w:ascii="Times New Roman" w:hAnsi="Times New Roman" w:cs="Times New Roman"/>
          <w:sz w:val="28"/>
          <w:szCs w:val="28"/>
        </w:rPr>
        <w:t xml:space="preserve">Глава </w:t>
      </w:r>
      <w:r w:rsidRPr="0082060A">
        <w:rPr>
          <w:rFonts w:ascii="Times New Roman" w:hAnsi="Times New Roman" w:cs="Times New Roman"/>
          <w:sz w:val="28"/>
          <w:szCs w:val="28"/>
          <w:lang w:val="en-US"/>
        </w:rPr>
        <w:t>I</w:t>
      </w:r>
      <w:r w:rsidRPr="0082060A">
        <w:rPr>
          <w:rFonts w:ascii="Times New Roman" w:hAnsi="Times New Roman" w:cs="Times New Roman"/>
          <w:sz w:val="28"/>
          <w:szCs w:val="28"/>
        </w:rPr>
        <w:t>. Теория и история кинокритики в России</w:t>
      </w:r>
      <w:r w:rsidR="00620DC6" w:rsidRPr="0082060A">
        <w:rPr>
          <w:rFonts w:ascii="Times New Roman" w:hAnsi="Times New Roman" w:cs="Times New Roman"/>
          <w:sz w:val="28"/>
          <w:szCs w:val="28"/>
        </w:rPr>
        <w:t>…………………..</w:t>
      </w:r>
      <w:r w:rsidR="00E44CB5" w:rsidRPr="0082060A">
        <w:rPr>
          <w:rFonts w:ascii="Times New Roman" w:hAnsi="Times New Roman" w:cs="Times New Roman"/>
          <w:sz w:val="28"/>
          <w:szCs w:val="28"/>
        </w:rPr>
        <w:t>.</w:t>
      </w:r>
      <w:r w:rsidRPr="0082060A">
        <w:rPr>
          <w:rFonts w:ascii="Times New Roman" w:hAnsi="Times New Roman" w:cs="Times New Roman"/>
          <w:sz w:val="28"/>
          <w:szCs w:val="28"/>
        </w:rPr>
        <w:t>.</w:t>
      </w:r>
      <w:r w:rsidR="003723CC" w:rsidRPr="0082060A">
        <w:rPr>
          <w:rFonts w:ascii="Times New Roman" w:hAnsi="Times New Roman" w:cs="Times New Roman"/>
          <w:sz w:val="28"/>
          <w:szCs w:val="28"/>
        </w:rPr>
        <w:t>6</w:t>
      </w:r>
    </w:p>
    <w:p w:rsidR="00E44CB5" w:rsidRPr="0082060A" w:rsidRDefault="00E44CB5" w:rsidP="00E44CB5">
      <w:pPr>
        <w:pStyle w:val="a6"/>
        <w:numPr>
          <w:ilvl w:val="1"/>
          <w:numId w:val="8"/>
        </w:numPr>
        <w:spacing w:line="360" w:lineRule="auto"/>
        <w:rPr>
          <w:rFonts w:ascii="Times New Roman" w:hAnsi="Times New Roman" w:cs="Times New Roman"/>
          <w:sz w:val="28"/>
          <w:szCs w:val="28"/>
        </w:rPr>
      </w:pPr>
      <w:r w:rsidRPr="0082060A">
        <w:rPr>
          <w:rFonts w:ascii="Times New Roman" w:hAnsi="Times New Roman" w:cs="Times New Roman"/>
          <w:sz w:val="28"/>
          <w:szCs w:val="28"/>
          <w:shd w:val="clear" w:color="auto" w:fill="FFFFFF"/>
        </w:rPr>
        <w:t xml:space="preserve"> </w:t>
      </w:r>
      <w:r w:rsidR="0040256D" w:rsidRPr="0082060A">
        <w:rPr>
          <w:rFonts w:ascii="Times New Roman" w:hAnsi="Times New Roman" w:cs="Times New Roman"/>
          <w:sz w:val="28"/>
          <w:szCs w:val="28"/>
          <w:shd w:val="clear" w:color="auto" w:fill="FFFFFF"/>
        </w:rPr>
        <w:t xml:space="preserve">С чего </w:t>
      </w:r>
      <w:r w:rsidRPr="0082060A">
        <w:rPr>
          <w:rFonts w:ascii="Times New Roman" w:hAnsi="Times New Roman" w:cs="Times New Roman"/>
          <w:sz w:val="28"/>
          <w:szCs w:val="28"/>
          <w:shd w:val="clear" w:color="auto" w:fill="FFFFFF"/>
        </w:rPr>
        <w:t>все началось………...…………………………..</w:t>
      </w:r>
      <w:r w:rsidR="0040256D" w:rsidRPr="0082060A">
        <w:rPr>
          <w:rFonts w:ascii="Times New Roman" w:hAnsi="Times New Roman" w:cs="Times New Roman"/>
          <w:sz w:val="28"/>
          <w:szCs w:val="28"/>
          <w:shd w:val="clear" w:color="auto" w:fill="FFFFFF"/>
        </w:rPr>
        <w:t>.</w:t>
      </w:r>
      <w:r w:rsidRPr="0082060A">
        <w:rPr>
          <w:rFonts w:ascii="Times New Roman" w:hAnsi="Times New Roman" w:cs="Times New Roman"/>
          <w:sz w:val="28"/>
          <w:szCs w:val="28"/>
          <w:shd w:val="clear" w:color="auto" w:fill="FFFFFF"/>
        </w:rPr>
        <w:t>.....</w:t>
      </w:r>
      <w:r w:rsidR="003723CC" w:rsidRPr="0082060A">
        <w:rPr>
          <w:rFonts w:ascii="Times New Roman" w:hAnsi="Times New Roman" w:cs="Times New Roman"/>
          <w:sz w:val="28"/>
          <w:szCs w:val="28"/>
          <w:shd w:val="clear" w:color="auto" w:fill="FFFFFF"/>
        </w:rPr>
        <w:t>..6</w:t>
      </w:r>
    </w:p>
    <w:p w:rsidR="0040256D" w:rsidRPr="0082060A" w:rsidRDefault="00E44CB5" w:rsidP="00E44CB5">
      <w:pPr>
        <w:pStyle w:val="a6"/>
        <w:numPr>
          <w:ilvl w:val="1"/>
          <w:numId w:val="8"/>
        </w:numPr>
        <w:spacing w:line="360" w:lineRule="auto"/>
        <w:rPr>
          <w:rFonts w:ascii="Times New Roman" w:hAnsi="Times New Roman" w:cs="Times New Roman"/>
          <w:sz w:val="28"/>
          <w:szCs w:val="28"/>
        </w:rPr>
      </w:pPr>
      <w:r w:rsidRPr="0082060A">
        <w:rPr>
          <w:rFonts w:ascii="Times New Roman" w:hAnsi="Times New Roman" w:cs="Times New Roman"/>
          <w:sz w:val="28"/>
          <w:szCs w:val="28"/>
          <w:shd w:val="clear" w:color="auto" w:fill="FFFFFF"/>
        </w:rPr>
        <w:t xml:space="preserve"> </w:t>
      </w:r>
      <w:r w:rsidR="0040256D" w:rsidRPr="0082060A">
        <w:rPr>
          <w:rFonts w:ascii="Times New Roman" w:hAnsi="Times New Roman" w:cs="Times New Roman"/>
          <w:sz w:val="28"/>
          <w:szCs w:val="28"/>
          <w:shd w:val="clear" w:color="auto" w:fill="FFFFFF"/>
        </w:rPr>
        <w:t>«</w:t>
      </w:r>
      <w:r w:rsidR="0040256D" w:rsidRPr="0082060A">
        <w:rPr>
          <w:rFonts w:ascii="Times New Roman" w:hAnsi="Times New Roman" w:cs="Times New Roman"/>
          <w:sz w:val="28"/>
          <w:szCs w:val="28"/>
          <w:shd w:val="clear" w:color="auto" w:fill="FFFFFF"/>
          <w:lang w:val="en-US"/>
        </w:rPr>
        <w:t>Is</w:t>
      </w:r>
      <w:r w:rsidR="0040256D" w:rsidRPr="0082060A">
        <w:rPr>
          <w:rFonts w:ascii="Times New Roman" w:hAnsi="Times New Roman" w:cs="Times New Roman"/>
          <w:sz w:val="28"/>
          <w:szCs w:val="28"/>
          <w:shd w:val="clear" w:color="auto" w:fill="FFFFFF"/>
        </w:rPr>
        <w:t xml:space="preserve"> </w:t>
      </w:r>
      <w:r w:rsidR="0040256D" w:rsidRPr="0082060A">
        <w:rPr>
          <w:rFonts w:ascii="Times New Roman" w:hAnsi="Times New Roman" w:cs="Times New Roman"/>
          <w:sz w:val="28"/>
          <w:szCs w:val="28"/>
          <w:shd w:val="clear" w:color="auto" w:fill="FFFFFF"/>
          <w:lang w:val="en-US"/>
        </w:rPr>
        <w:t>that</w:t>
      </w:r>
      <w:r w:rsidR="0040256D" w:rsidRPr="0082060A">
        <w:rPr>
          <w:rFonts w:ascii="Times New Roman" w:hAnsi="Times New Roman" w:cs="Times New Roman"/>
          <w:sz w:val="28"/>
          <w:szCs w:val="28"/>
          <w:shd w:val="clear" w:color="auto" w:fill="FFFFFF"/>
        </w:rPr>
        <w:t xml:space="preserve"> </w:t>
      </w:r>
      <w:r w:rsidR="0040256D" w:rsidRPr="0082060A">
        <w:rPr>
          <w:rFonts w:ascii="Times New Roman" w:hAnsi="Times New Roman" w:cs="Times New Roman"/>
          <w:sz w:val="28"/>
          <w:szCs w:val="28"/>
          <w:shd w:val="clear" w:color="auto" w:fill="FFFFFF"/>
          <w:lang w:val="en-US"/>
        </w:rPr>
        <w:t>you</w:t>
      </w:r>
      <w:r w:rsidR="0040256D" w:rsidRPr="0082060A">
        <w:rPr>
          <w:rFonts w:ascii="Times New Roman" w:hAnsi="Times New Roman" w:cs="Times New Roman"/>
          <w:sz w:val="28"/>
          <w:szCs w:val="28"/>
          <w:shd w:val="clear" w:color="auto" w:fill="FFFFFF"/>
        </w:rPr>
        <w:t xml:space="preserve">, </w:t>
      </w:r>
      <w:r w:rsidR="0040256D" w:rsidRPr="0082060A">
        <w:rPr>
          <w:rFonts w:ascii="Times New Roman" w:hAnsi="Times New Roman" w:cs="Times New Roman"/>
          <w:sz w:val="28"/>
          <w:szCs w:val="28"/>
          <w:shd w:val="clear" w:color="auto" w:fill="FFFFFF"/>
          <w:lang w:val="en-US"/>
        </w:rPr>
        <w:t>John</w:t>
      </w:r>
      <w:r w:rsidR="0040256D" w:rsidRPr="0082060A">
        <w:rPr>
          <w:rFonts w:ascii="Times New Roman" w:hAnsi="Times New Roman" w:cs="Times New Roman"/>
          <w:sz w:val="28"/>
          <w:szCs w:val="28"/>
          <w:shd w:val="clear" w:color="auto" w:fill="FFFFFF"/>
        </w:rPr>
        <w:t xml:space="preserve"> </w:t>
      </w:r>
      <w:r w:rsidR="0040256D" w:rsidRPr="0082060A">
        <w:rPr>
          <w:rFonts w:ascii="Times New Roman" w:hAnsi="Times New Roman" w:cs="Times New Roman"/>
          <w:sz w:val="28"/>
          <w:szCs w:val="28"/>
          <w:shd w:val="clear" w:color="auto" w:fill="FFFFFF"/>
          <w:lang w:val="en-US"/>
        </w:rPr>
        <w:t>Wayne</w:t>
      </w:r>
      <w:r w:rsidR="0040256D" w:rsidRPr="0082060A">
        <w:rPr>
          <w:rFonts w:ascii="Times New Roman" w:hAnsi="Times New Roman" w:cs="Times New Roman"/>
          <w:sz w:val="28"/>
          <w:szCs w:val="28"/>
          <w:shd w:val="clear" w:color="auto" w:fill="FFFFFF"/>
        </w:rPr>
        <w:t xml:space="preserve">? </w:t>
      </w:r>
      <w:r w:rsidR="0040256D" w:rsidRPr="0082060A">
        <w:rPr>
          <w:rFonts w:ascii="Times New Roman" w:hAnsi="Times New Roman" w:cs="Times New Roman"/>
          <w:sz w:val="28"/>
          <w:szCs w:val="28"/>
          <w:shd w:val="clear" w:color="auto" w:fill="FFFFFF"/>
          <w:lang w:val="en-US"/>
        </w:rPr>
        <w:t>Is</w:t>
      </w:r>
      <w:r w:rsidR="0040256D" w:rsidRPr="0082060A">
        <w:rPr>
          <w:rFonts w:ascii="Times New Roman" w:hAnsi="Times New Roman" w:cs="Times New Roman"/>
          <w:sz w:val="28"/>
          <w:szCs w:val="28"/>
          <w:shd w:val="clear" w:color="auto" w:fill="FFFFFF"/>
        </w:rPr>
        <w:t xml:space="preserve"> </w:t>
      </w:r>
      <w:r w:rsidR="0040256D" w:rsidRPr="0082060A">
        <w:rPr>
          <w:rFonts w:ascii="Times New Roman" w:hAnsi="Times New Roman" w:cs="Times New Roman"/>
          <w:sz w:val="28"/>
          <w:szCs w:val="28"/>
          <w:shd w:val="clear" w:color="auto" w:fill="FFFFFF"/>
          <w:lang w:val="en-US"/>
        </w:rPr>
        <w:t>this</w:t>
      </w:r>
      <w:r w:rsidR="0040256D" w:rsidRPr="0082060A">
        <w:rPr>
          <w:rFonts w:ascii="Times New Roman" w:hAnsi="Times New Roman" w:cs="Times New Roman"/>
          <w:sz w:val="28"/>
          <w:szCs w:val="28"/>
          <w:shd w:val="clear" w:color="auto" w:fill="FFFFFF"/>
        </w:rPr>
        <w:t xml:space="preserve"> </w:t>
      </w:r>
      <w:r w:rsidR="0040256D" w:rsidRPr="0082060A">
        <w:rPr>
          <w:rFonts w:ascii="Times New Roman" w:hAnsi="Times New Roman" w:cs="Times New Roman"/>
          <w:sz w:val="28"/>
          <w:szCs w:val="28"/>
          <w:shd w:val="clear" w:color="auto" w:fill="FFFFFF"/>
          <w:lang w:val="en-US"/>
        </w:rPr>
        <w:t>me</w:t>
      </w:r>
      <w:r w:rsidR="0040256D" w:rsidRPr="0082060A">
        <w:rPr>
          <w:rFonts w:ascii="Times New Roman" w:hAnsi="Times New Roman" w:cs="Times New Roman"/>
          <w:sz w:val="28"/>
          <w:szCs w:val="28"/>
          <w:shd w:val="clear" w:color="auto" w:fill="FFFFFF"/>
        </w:rPr>
        <w:t xml:space="preserve">?», или достаточно ли сказать «критика», </w:t>
      </w:r>
      <w:r w:rsidRPr="0082060A">
        <w:rPr>
          <w:rFonts w:ascii="Times New Roman" w:hAnsi="Times New Roman" w:cs="Times New Roman"/>
          <w:sz w:val="28"/>
          <w:szCs w:val="28"/>
          <w:shd w:val="clear" w:color="auto" w:fill="FFFFFF"/>
        </w:rPr>
        <w:t>чтобы быть понятым…………………</w:t>
      </w:r>
      <w:r w:rsidR="003723CC" w:rsidRPr="0082060A">
        <w:rPr>
          <w:rFonts w:ascii="Times New Roman" w:hAnsi="Times New Roman" w:cs="Times New Roman"/>
          <w:sz w:val="28"/>
          <w:szCs w:val="28"/>
          <w:shd w:val="clear" w:color="auto" w:fill="FFFFFF"/>
        </w:rPr>
        <w:t>.14</w:t>
      </w:r>
    </w:p>
    <w:p w:rsidR="00E44CB5" w:rsidRPr="0082060A" w:rsidRDefault="00A04E6C" w:rsidP="00E44CB5">
      <w:pPr>
        <w:spacing w:after="0" w:line="360" w:lineRule="auto"/>
        <w:ind w:left="1080"/>
        <w:jc w:val="both"/>
        <w:rPr>
          <w:rFonts w:ascii="Times New Roman" w:hAnsi="Times New Roman" w:cs="Times New Roman"/>
          <w:sz w:val="28"/>
          <w:szCs w:val="28"/>
        </w:rPr>
      </w:pPr>
      <w:r w:rsidRPr="0082060A">
        <w:rPr>
          <w:rFonts w:ascii="Times New Roman" w:hAnsi="Times New Roman" w:cs="Times New Roman"/>
          <w:sz w:val="28"/>
          <w:szCs w:val="28"/>
        </w:rPr>
        <w:t xml:space="preserve">Глава </w:t>
      </w:r>
      <w:r w:rsidRPr="0082060A">
        <w:rPr>
          <w:rFonts w:ascii="Times New Roman" w:hAnsi="Times New Roman" w:cs="Times New Roman"/>
          <w:sz w:val="28"/>
          <w:szCs w:val="28"/>
          <w:lang w:val="en-US"/>
        </w:rPr>
        <w:t>II</w:t>
      </w:r>
      <w:r w:rsidRPr="0082060A">
        <w:rPr>
          <w:rFonts w:ascii="Times New Roman" w:hAnsi="Times New Roman" w:cs="Times New Roman"/>
          <w:sz w:val="28"/>
          <w:szCs w:val="28"/>
        </w:rPr>
        <w:t xml:space="preserve">. </w:t>
      </w:r>
      <w:r w:rsidR="001E211B" w:rsidRPr="0082060A">
        <w:rPr>
          <w:rFonts w:ascii="Times New Roman" w:hAnsi="Times New Roman" w:cs="Times New Roman"/>
          <w:sz w:val="28"/>
          <w:szCs w:val="28"/>
        </w:rPr>
        <w:t>Кинокритики о кинокритиках</w:t>
      </w:r>
      <w:r w:rsidR="002744D0" w:rsidRPr="0082060A">
        <w:rPr>
          <w:rFonts w:ascii="Times New Roman" w:hAnsi="Times New Roman" w:cs="Times New Roman"/>
          <w:sz w:val="28"/>
          <w:szCs w:val="28"/>
        </w:rPr>
        <w:t>……………………….</w:t>
      </w:r>
      <w:r w:rsidR="00A64967" w:rsidRPr="0082060A">
        <w:rPr>
          <w:rFonts w:ascii="Times New Roman" w:hAnsi="Times New Roman" w:cs="Times New Roman"/>
          <w:sz w:val="28"/>
          <w:szCs w:val="28"/>
        </w:rPr>
        <w:t>..</w:t>
      </w:r>
      <w:r w:rsidR="00941C4F" w:rsidRPr="0082060A">
        <w:rPr>
          <w:rFonts w:ascii="Times New Roman" w:hAnsi="Times New Roman" w:cs="Times New Roman"/>
          <w:sz w:val="28"/>
          <w:szCs w:val="28"/>
        </w:rPr>
        <w:t>..</w:t>
      </w:r>
      <w:r w:rsidR="00A64967" w:rsidRPr="0082060A">
        <w:rPr>
          <w:rFonts w:ascii="Times New Roman" w:hAnsi="Times New Roman" w:cs="Times New Roman"/>
          <w:sz w:val="28"/>
          <w:szCs w:val="28"/>
        </w:rPr>
        <w:t>.</w:t>
      </w:r>
      <w:r w:rsidR="003723CC" w:rsidRPr="0082060A">
        <w:rPr>
          <w:rFonts w:ascii="Times New Roman" w:hAnsi="Times New Roman" w:cs="Times New Roman"/>
          <w:sz w:val="28"/>
          <w:szCs w:val="28"/>
        </w:rPr>
        <w:t>22</w:t>
      </w:r>
      <w:r w:rsidR="0040256D" w:rsidRPr="0082060A">
        <w:rPr>
          <w:rFonts w:ascii="Times New Roman" w:hAnsi="Times New Roman" w:cs="Times New Roman"/>
          <w:sz w:val="28"/>
          <w:szCs w:val="28"/>
        </w:rPr>
        <w:t>-3</w:t>
      </w:r>
      <w:r w:rsidR="003723CC" w:rsidRPr="0082060A">
        <w:rPr>
          <w:rFonts w:ascii="Times New Roman" w:hAnsi="Times New Roman" w:cs="Times New Roman"/>
          <w:sz w:val="28"/>
          <w:szCs w:val="28"/>
        </w:rPr>
        <w:t>6</w:t>
      </w:r>
    </w:p>
    <w:p w:rsidR="0040256D" w:rsidRPr="0082060A" w:rsidRDefault="00E44CB5" w:rsidP="00E44CB5">
      <w:pPr>
        <w:spacing w:after="0" w:line="360" w:lineRule="auto"/>
        <w:ind w:left="1080"/>
        <w:jc w:val="both"/>
        <w:rPr>
          <w:rFonts w:ascii="Times New Roman" w:hAnsi="Times New Roman" w:cs="Times New Roman"/>
          <w:sz w:val="28"/>
          <w:szCs w:val="28"/>
        </w:rPr>
      </w:pPr>
      <w:r w:rsidRPr="0082060A">
        <w:rPr>
          <w:rFonts w:ascii="Times New Roman" w:hAnsi="Times New Roman" w:cs="Times New Roman"/>
          <w:sz w:val="28"/>
          <w:szCs w:val="28"/>
        </w:rPr>
        <w:t xml:space="preserve">          2.1 </w:t>
      </w:r>
      <w:r w:rsidR="0040256D" w:rsidRPr="0082060A">
        <w:rPr>
          <w:rFonts w:ascii="Times New Roman" w:hAnsi="Times New Roman" w:cs="Times New Roman"/>
          <w:sz w:val="28"/>
          <w:szCs w:val="28"/>
          <w:shd w:val="clear" w:color="auto" w:fill="FFFFFF"/>
        </w:rPr>
        <w:t>«</w:t>
      </w:r>
      <w:r w:rsidR="0040256D" w:rsidRPr="0082060A">
        <w:rPr>
          <w:rFonts w:ascii="Times New Roman" w:hAnsi="Times New Roman" w:cs="Times New Roman"/>
          <w:sz w:val="28"/>
          <w:szCs w:val="28"/>
        </w:rPr>
        <w:t>Кровь на белых стенах», или можно ли считать начало разговора началом действия</w:t>
      </w:r>
      <w:r w:rsidR="003723CC" w:rsidRPr="0082060A">
        <w:rPr>
          <w:rFonts w:ascii="Times New Roman" w:hAnsi="Times New Roman" w:cs="Times New Roman"/>
          <w:sz w:val="28"/>
          <w:szCs w:val="28"/>
        </w:rPr>
        <w:t>………………………………………….22</w:t>
      </w:r>
    </w:p>
    <w:p w:rsidR="0040256D" w:rsidRPr="0082060A" w:rsidRDefault="00E44CB5" w:rsidP="00E44CB5">
      <w:pPr>
        <w:pStyle w:val="a6"/>
        <w:spacing w:line="360" w:lineRule="auto"/>
        <w:ind w:left="1080"/>
        <w:rPr>
          <w:rFonts w:ascii="Times New Roman" w:hAnsi="Times New Roman" w:cs="Times New Roman"/>
          <w:sz w:val="28"/>
          <w:szCs w:val="28"/>
          <w:shd w:val="clear" w:color="auto" w:fill="FFFFFF"/>
        </w:rPr>
      </w:pPr>
      <w:r w:rsidRPr="0082060A">
        <w:rPr>
          <w:rFonts w:ascii="Times New Roman" w:hAnsi="Times New Roman" w:cs="Times New Roman"/>
          <w:sz w:val="28"/>
          <w:szCs w:val="28"/>
          <w:shd w:val="clear" w:color="auto" w:fill="FFFFFF"/>
        </w:rPr>
        <w:t xml:space="preserve">          2.2  </w:t>
      </w:r>
      <w:r w:rsidR="0040256D" w:rsidRPr="0082060A">
        <w:rPr>
          <w:rFonts w:ascii="Times New Roman" w:hAnsi="Times New Roman" w:cs="Times New Roman"/>
          <w:sz w:val="28"/>
          <w:szCs w:val="28"/>
          <w:shd w:val="clear" w:color="auto" w:fill="FFFFFF"/>
        </w:rPr>
        <w:t>Критика с переходом на личности</w:t>
      </w:r>
      <w:r w:rsidRPr="0082060A">
        <w:rPr>
          <w:rFonts w:ascii="Times New Roman" w:hAnsi="Times New Roman" w:cs="Times New Roman"/>
          <w:sz w:val="28"/>
          <w:szCs w:val="28"/>
          <w:shd w:val="clear" w:color="auto" w:fill="FFFFFF"/>
        </w:rPr>
        <w:t>..…..</w:t>
      </w:r>
      <w:r w:rsidR="0040256D" w:rsidRPr="0082060A">
        <w:rPr>
          <w:rFonts w:ascii="Times New Roman" w:hAnsi="Times New Roman" w:cs="Times New Roman"/>
          <w:sz w:val="28"/>
          <w:szCs w:val="28"/>
          <w:shd w:val="clear" w:color="auto" w:fill="FFFFFF"/>
        </w:rPr>
        <w:t>…………………..3</w:t>
      </w:r>
      <w:r w:rsidR="003723CC" w:rsidRPr="0082060A">
        <w:rPr>
          <w:rFonts w:ascii="Times New Roman" w:hAnsi="Times New Roman" w:cs="Times New Roman"/>
          <w:sz w:val="28"/>
          <w:szCs w:val="28"/>
          <w:shd w:val="clear" w:color="auto" w:fill="FFFFFF"/>
        </w:rPr>
        <w:t>2</w:t>
      </w:r>
    </w:p>
    <w:p w:rsidR="00A04E6C" w:rsidRPr="0082060A" w:rsidRDefault="00A04E6C" w:rsidP="00E44CB5">
      <w:pPr>
        <w:spacing w:after="0" w:line="360" w:lineRule="auto"/>
        <w:ind w:left="1080"/>
        <w:jc w:val="both"/>
        <w:rPr>
          <w:rFonts w:ascii="Times New Roman" w:hAnsi="Times New Roman" w:cs="Times New Roman"/>
          <w:sz w:val="28"/>
          <w:szCs w:val="28"/>
        </w:rPr>
      </w:pPr>
      <w:r w:rsidRPr="0082060A">
        <w:rPr>
          <w:rFonts w:ascii="Times New Roman" w:hAnsi="Times New Roman" w:cs="Times New Roman"/>
          <w:sz w:val="28"/>
          <w:szCs w:val="28"/>
        </w:rPr>
        <w:t xml:space="preserve">Глава </w:t>
      </w:r>
      <w:r w:rsidRPr="0082060A">
        <w:rPr>
          <w:rFonts w:ascii="Times New Roman" w:hAnsi="Times New Roman" w:cs="Times New Roman"/>
          <w:sz w:val="28"/>
          <w:szCs w:val="28"/>
          <w:lang w:val="en-US"/>
        </w:rPr>
        <w:t>III</w:t>
      </w:r>
      <w:r w:rsidRPr="0082060A">
        <w:rPr>
          <w:rFonts w:ascii="Times New Roman" w:hAnsi="Times New Roman" w:cs="Times New Roman"/>
          <w:sz w:val="28"/>
          <w:szCs w:val="28"/>
        </w:rPr>
        <w:t>. Сравнительный анализ англоязычных и русскоязычных статей, посвященных ант</w:t>
      </w:r>
      <w:r w:rsidR="0040256D" w:rsidRPr="0082060A">
        <w:rPr>
          <w:rFonts w:ascii="Times New Roman" w:hAnsi="Times New Roman" w:cs="Times New Roman"/>
          <w:sz w:val="28"/>
          <w:szCs w:val="28"/>
        </w:rPr>
        <w:t>ивоенному кино Кубрика..……</w:t>
      </w:r>
      <w:r w:rsidR="00A64967" w:rsidRPr="0082060A">
        <w:rPr>
          <w:rFonts w:ascii="Times New Roman" w:hAnsi="Times New Roman" w:cs="Times New Roman"/>
          <w:sz w:val="28"/>
          <w:szCs w:val="28"/>
        </w:rPr>
        <w:t>.........</w:t>
      </w:r>
      <w:r w:rsidR="0082060A">
        <w:rPr>
          <w:rFonts w:ascii="Times New Roman" w:hAnsi="Times New Roman" w:cs="Times New Roman"/>
          <w:sz w:val="28"/>
          <w:szCs w:val="28"/>
        </w:rPr>
        <w:t>.</w:t>
      </w:r>
      <w:r w:rsidR="00A64967" w:rsidRPr="0082060A">
        <w:rPr>
          <w:rFonts w:ascii="Times New Roman" w:hAnsi="Times New Roman" w:cs="Times New Roman"/>
          <w:sz w:val="28"/>
          <w:szCs w:val="28"/>
        </w:rPr>
        <w:t>..</w:t>
      </w:r>
      <w:r w:rsidR="003723CC" w:rsidRPr="0082060A">
        <w:rPr>
          <w:rFonts w:ascii="Times New Roman" w:hAnsi="Times New Roman" w:cs="Times New Roman"/>
          <w:sz w:val="28"/>
          <w:szCs w:val="28"/>
        </w:rPr>
        <w:t>37</w:t>
      </w:r>
      <w:r w:rsidR="0040256D" w:rsidRPr="0082060A">
        <w:rPr>
          <w:rFonts w:ascii="Times New Roman" w:hAnsi="Times New Roman" w:cs="Times New Roman"/>
          <w:sz w:val="28"/>
          <w:szCs w:val="28"/>
        </w:rPr>
        <w:t>-70</w:t>
      </w:r>
    </w:p>
    <w:p w:rsidR="0040256D" w:rsidRPr="0082060A" w:rsidRDefault="00E44CB5" w:rsidP="00E44CB5">
      <w:pPr>
        <w:pStyle w:val="a6"/>
        <w:spacing w:line="360" w:lineRule="auto"/>
        <w:ind w:left="1080"/>
        <w:jc w:val="both"/>
        <w:rPr>
          <w:rFonts w:ascii="Times New Roman" w:hAnsi="Times New Roman" w:cs="Times New Roman"/>
          <w:sz w:val="28"/>
          <w:szCs w:val="28"/>
        </w:rPr>
      </w:pPr>
      <w:r w:rsidRPr="0082060A">
        <w:rPr>
          <w:rFonts w:ascii="Times New Roman" w:hAnsi="Times New Roman" w:cs="Times New Roman"/>
          <w:sz w:val="28"/>
          <w:szCs w:val="28"/>
          <w:shd w:val="clear" w:color="auto" w:fill="FFFFFF"/>
        </w:rPr>
        <w:t xml:space="preserve">          3.1</w:t>
      </w:r>
      <w:proofErr w:type="gramStart"/>
      <w:r w:rsidRPr="0082060A">
        <w:rPr>
          <w:rFonts w:ascii="Times New Roman" w:hAnsi="Times New Roman" w:cs="Times New Roman"/>
          <w:sz w:val="28"/>
          <w:szCs w:val="28"/>
          <w:shd w:val="clear" w:color="auto" w:fill="FFFFFF"/>
        </w:rPr>
        <w:t xml:space="preserve"> </w:t>
      </w:r>
      <w:r w:rsidR="0040256D" w:rsidRPr="0082060A">
        <w:rPr>
          <w:rFonts w:ascii="Times New Roman" w:hAnsi="Times New Roman" w:cs="Times New Roman"/>
          <w:sz w:val="28"/>
          <w:szCs w:val="28"/>
          <w:shd w:val="clear" w:color="auto" w:fill="FFFFFF"/>
        </w:rPr>
        <w:t>К</w:t>
      </w:r>
      <w:proofErr w:type="gramEnd"/>
      <w:r w:rsidR="0040256D" w:rsidRPr="0082060A">
        <w:rPr>
          <w:rFonts w:ascii="Times New Roman" w:hAnsi="Times New Roman" w:cs="Times New Roman"/>
          <w:sz w:val="28"/>
          <w:szCs w:val="28"/>
          <w:shd w:val="clear" w:color="auto" w:fill="FFFFFF"/>
        </w:rPr>
        <w:t>ак в России полюбили атомную бомбу, или что русские кинокритики писали о фильмах Стэнли Кубрика</w:t>
      </w:r>
      <w:r w:rsidR="00A75BB8" w:rsidRPr="0082060A">
        <w:rPr>
          <w:rFonts w:ascii="Times New Roman" w:hAnsi="Times New Roman" w:cs="Times New Roman"/>
          <w:sz w:val="28"/>
          <w:szCs w:val="28"/>
          <w:shd w:val="clear" w:color="auto" w:fill="FFFFFF"/>
        </w:rPr>
        <w:t>…………………..37</w:t>
      </w:r>
    </w:p>
    <w:p w:rsidR="0040256D" w:rsidRPr="0082060A" w:rsidRDefault="00E44CB5" w:rsidP="00E44CB5">
      <w:pPr>
        <w:pStyle w:val="a6"/>
        <w:spacing w:line="360" w:lineRule="auto"/>
        <w:ind w:left="1080"/>
        <w:rPr>
          <w:rFonts w:ascii="Times New Roman" w:hAnsi="Times New Roman" w:cs="Times New Roman"/>
          <w:sz w:val="28"/>
          <w:szCs w:val="28"/>
        </w:rPr>
      </w:pPr>
      <w:r w:rsidRPr="0082060A">
        <w:rPr>
          <w:rFonts w:ascii="Times New Roman" w:hAnsi="Times New Roman" w:cs="Times New Roman"/>
          <w:sz w:val="28"/>
          <w:szCs w:val="28"/>
        </w:rPr>
        <w:t xml:space="preserve">         3.2</w:t>
      </w:r>
      <w:r w:rsidR="0040256D" w:rsidRPr="0082060A">
        <w:rPr>
          <w:rFonts w:ascii="Times New Roman" w:hAnsi="Times New Roman" w:cs="Times New Roman"/>
          <w:sz w:val="28"/>
          <w:szCs w:val="28"/>
        </w:rPr>
        <w:t xml:space="preserve"> «Ничто так не заставляет собраться, как зрелище чужой смерти», или почему англоязычная критика интересуется Кубриком больше</w:t>
      </w:r>
      <w:r w:rsidR="00A75BB8" w:rsidRPr="0082060A">
        <w:rPr>
          <w:rFonts w:ascii="Times New Roman" w:hAnsi="Times New Roman" w:cs="Times New Roman"/>
          <w:sz w:val="28"/>
          <w:szCs w:val="28"/>
        </w:rPr>
        <w:t>………………………………………………………………</w:t>
      </w:r>
      <w:r w:rsidR="000B7A08">
        <w:rPr>
          <w:rFonts w:ascii="Times New Roman" w:hAnsi="Times New Roman" w:cs="Times New Roman"/>
          <w:sz w:val="28"/>
          <w:szCs w:val="28"/>
        </w:rPr>
        <w:t>.</w:t>
      </w:r>
      <w:r w:rsidR="00A75BB8" w:rsidRPr="0082060A">
        <w:rPr>
          <w:rFonts w:ascii="Times New Roman" w:hAnsi="Times New Roman" w:cs="Times New Roman"/>
          <w:sz w:val="28"/>
          <w:szCs w:val="28"/>
        </w:rPr>
        <w:t>…46</w:t>
      </w:r>
    </w:p>
    <w:p w:rsidR="00A04E6C" w:rsidRPr="0082060A" w:rsidRDefault="00A04E6C" w:rsidP="00E44CB5">
      <w:pPr>
        <w:spacing w:after="0" w:line="360" w:lineRule="auto"/>
        <w:ind w:left="1080"/>
        <w:jc w:val="both"/>
        <w:rPr>
          <w:rFonts w:ascii="Times New Roman" w:hAnsi="Times New Roman" w:cs="Times New Roman"/>
          <w:sz w:val="28"/>
          <w:szCs w:val="28"/>
        </w:rPr>
      </w:pPr>
      <w:r w:rsidRPr="0082060A">
        <w:rPr>
          <w:rFonts w:ascii="Times New Roman" w:hAnsi="Times New Roman" w:cs="Times New Roman"/>
          <w:sz w:val="28"/>
          <w:szCs w:val="28"/>
        </w:rPr>
        <w:t>Заключение……………………………………………</w:t>
      </w:r>
      <w:r w:rsidR="00941C4F" w:rsidRPr="0082060A">
        <w:rPr>
          <w:rFonts w:ascii="Times New Roman" w:hAnsi="Times New Roman" w:cs="Times New Roman"/>
          <w:sz w:val="28"/>
          <w:szCs w:val="28"/>
        </w:rPr>
        <w:t>…..…………</w:t>
      </w:r>
      <w:r w:rsidR="00A75BB8" w:rsidRPr="0082060A">
        <w:rPr>
          <w:rFonts w:ascii="Times New Roman" w:hAnsi="Times New Roman" w:cs="Times New Roman"/>
          <w:sz w:val="28"/>
          <w:szCs w:val="28"/>
        </w:rPr>
        <w:t>..</w:t>
      </w:r>
      <w:r w:rsidR="000B7A08">
        <w:rPr>
          <w:rFonts w:ascii="Times New Roman" w:hAnsi="Times New Roman" w:cs="Times New Roman"/>
          <w:sz w:val="28"/>
          <w:szCs w:val="28"/>
        </w:rPr>
        <w:t>.</w:t>
      </w:r>
      <w:r w:rsidR="00A75BB8" w:rsidRPr="0082060A">
        <w:rPr>
          <w:rFonts w:ascii="Times New Roman" w:hAnsi="Times New Roman" w:cs="Times New Roman"/>
          <w:sz w:val="28"/>
          <w:szCs w:val="28"/>
        </w:rPr>
        <w:t>7</w:t>
      </w:r>
      <w:r w:rsidR="000B7A08">
        <w:rPr>
          <w:rFonts w:ascii="Times New Roman" w:hAnsi="Times New Roman" w:cs="Times New Roman"/>
          <w:sz w:val="28"/>
          <w:szCs w:val="28"/>
        </w:rPr>
        <w:t>1</w:t>
      </w:r>
    </w:p>
    <w:p w:rsidR="00A04E6C" w:rsidRDefault="0040256D" w:rsidP="00E44CB5">
      <w:pPr>
        <w:spacing w:after="0" w:line="360" w:lineRule="auto"/>
        <w:ind w:left="1080"/>
        <w:jc w:val="both"/>
        <w:rPr>
          <w:rFonts w:ascii="Times New Roman" w:hAnsi="Times New Roman" w:cs="Times New Roman"/>
          <w:sz w:val="28"/>
          <w:szCs w:val="28"/>
        </w:rPr>
      </w:pPr>
      <w:r w:rsidRPr="0082060A">
        <w:rPr>
          <w:rFonts w:ascii="Times New Roman" w:hAnsi="Times New Roman" w:cs="Times New Roman"/>
          <w:sz w:val="28"/>
          <w:szCs w:val="28"/>
        </w:rPr>
        <w:t>Список литературы……..…………………………</w:t>
      </w:r>
      <w:r w:rsidR="00A04E6C" w:rsidRPr="0082060A">
        <w:rPr>
          <w:rFonts w:ascii="Times New Roman" w:hAnsi="Times New Roman" w:cs="Times New Roman"/>
          <w:sz w:val="28"/>
          <w:szCs w:val="28"/>
        </w:rPr>
        <w:t>……</w:t>
      </w:r>
      <w:r w:rsidR="00A64967" w:rsidRPr="0082060A">
        <w:rPr>
          <w:rFonts w:ascii="Times New Roman" w:hAnsi="Times New Roman" w:cs="Times New Roman"/>
          <w:sz w:val="28"/>
          <w:szCs w:val="28"/>
        </w:rPr>
        <w:t>…...</w:t>
      </w:r>
      <w:r w:rsidR="00A04E6C" w:rsidRPr="0082060A">
        <w:rPr>
          <w:rFonts w:ascii="Times New Roman" w:hAnsi="Times New Roman" w:cs="Times New Roman"/>
          <w:sz w:val="28"/>
          <w:szCs w:val="28"/>
        </w:rPr>
        <w:t>...</w:t>
      </w:r>
      <w:r w:rsidR="00A64967" w:rsidRPr="0082060A">
        <w:rPr>
          <w:rFonts w:ascii="Times New Roman" w:hAnsi="Times New Roman" w:cs="Times New Roman"/>
          <w:sz w:val="28"/>
          <w:szCs w:val="28"/>
        </w:rPr>
        <w:t>....</w:t>
      </w:r>
      <w:r w:rsidR="00941C4F" w:rsidRPr="0082060A">
        <w:rPr>
          <w:rFonts w:ascii="Times New Roman" w:hAnsi="Times New Roman" w:cs="Times New Roman"/>
          <w:sz w:val="28"/>
          <w:szCs w:val="28"/>
        </w:rPr>
        <w:t>..</w:t>
      </w:r>
      <w:r w:rsidR="000B7A08">
        <w:rPr>
          <w:rFonts w:ascii="Times New Roman" w:hAnsi="Times New Roman" w:cs="Times New Roman"/>
          <w:sz w:val="28"/>
          <w:szCs w:val="28"/>
        </w:rPr>
        <w:t>......</w:t>
      </w:r>
      <w:r w:rsidR="00941C4F" w:rsidRPr="0082060A">
        <w:rPr>
          <w:rFonts w:ascii="Times New Roman" w:hAnsi="Times New Roman" w:cs="Times New Roman"/>
          <w:sz w:val="28"/>
          <w:szCs w:val="28"/>
        </w:rPr>
        <w:t>7</w:t>
      </w:r>
      <w:r w:rsidR="000B7A08">
        <w:rPr>
          <w:rFonts w:ascii="Times New Roman" w:hAnsi="Times New Roman" w:cs="Times New Roman"/>
          <w:sz w:val="28"/>
          <w:szCs w:val="28"/>
        </w:rPr>
        <w:t>3</w:t>
      </w:r>
    </w:p>
    <w:p w:rsidR="000B7A08" w:rsidRPr="0082060A" w:rsidRDefault="000B7A08" w:rsidP="00E44CB5">
      <w:pPr>
        <w:spacing w:after="0" w:line="360" w:lineRule="auto"/>
        <w:ind w:left="1080"/>
        <w:jc w:val="both"/>
        <w:rPr>
          <w:rFonts w:ascii="Times New Roman" w:hAnsi="Times New Roman" w:cs="Times New Roman"/>
          <w:sz w:val="28"/>
          <w:szCs w:val="28"/>
        </w:rPr>
      </w:pPr>
      <w:r>
        <w:rPr>
          <w:rFonts w:ascii="Times New Roman" w:hAnsi="Times New Roman" w:cs="Times New Roman"/>
          <w:sz w:val="28"/>
          <w:szCs w:val="28"/>
        </w:rPr>
        <w:t>Список источников……………………………………………………76</w:t>
      </w:r>
    </w:p>
    <w:p w:rsidR="00A75BB8" w:rsidRPr="0082060A" w:rsidRDefault="00A75BB8" w:rsidP="00E44CB5">
      <w:pPr>
        <w:spacing w:after="0" w:line="360" w:lineRule="auto"/>
        <w:ind w:left="1080"/>
        <w:jc w:val="both"/>
        <w:rPr>
          <w:rFonts w:ascii="Times New Roman" w:hAnsi="Times New Roman" w:cs="Times New Roman"/>
          <w:sz w:val="28"/>
          <w:szCs w:val="28"/>
        </w:rPr>
      </w:pPr>
      <w:r w:rsidRPr="0082060A">
        <w:rPr>
          <w:rFonts w:ascii="Times New Roman" w:hAnsi="Times New Roman" w:cs="Times New Roman"/>
          <w:sz w:val="28"/>
          <w:szCs w:val="28"/>
        </w:rPr>
        <w:t>Приложения…………………………………………………………...</w:t>
      </w:r>
      <w:r w:rsidR="00E27B5B">
        <w:rPr>
          <w:rFonts w:ascii="Times New Roman" w:hAnsi="Times New Roman" w:cs="Times New Roman"/>
          <w:sz w:val="28"/>
          <w:szCs w:val="28"/>
        </w:rPr>
        <w:t>.80</w:t>
      </w:r>
    </w:p>
    <w:p w:rsidR="00A04E6C" w:rsidRPr="0082060A" w:rsidRDefault="00A04E6C" w:rsidP="0034631A">
      <w:pPr>
        <w:spacing w:line="360" w:lineRule="auto"/>
        <w:ind w:firstLine="709"/>
        <w:rPr>
          <w:rFonts w:ascii="Times New Roman" w:hAnsi="Times New Roman" w:cs="Times New Roman"/>
          <w:sz w:val="28"/>
          <w:szCs w:val="28"/>
        </w:rPr>
      </w:pPr>
    </w:p>
    <w:p w:rsidR="00A04E6C" w:rsidRPr="0082060A" w:rsidRDefault="00A04E6C" w:rsidP="00DE5895">
      <w:pPr>
        <w:spacing w:line="360" w:lineRule="auto"/>
        <w:rPr>
          <w:rFonts w:ascii="Times New Roman" w:hAnsi="Times New Roman" w:cs="Times New Roman"/>
          <w:sz w:val="28"/>
          <w:szCs w:val="28"/>
        </w:rPr>
      </w:pPr>
      <w:bookmarkStart w:id="0" w:name="_GoBack"/>
      <w:bookmarkEnd w:id="0"/>
    </w:p>
    <w:p w:rsidR="00A04E6C" w:rsidRPr="0082060A" w:rsidRDefault="00A04E6C" w:rsidP="002E31F3">
      <w:pPr>
        <w:spacing w:line="360" w:lineRule="auto"/>
        <w:ind w:firstLine="709"/>
        <w:jc w:val="center"/>
        <w:rPr>
          <w:rFonts w:ascii="Times New Roman" w:hAnsi="Times New Roman" w:cs="Times New Roman"/>
          <w:sz w:val="28"/>
          <w:szCs w:val="28"/>
        </w:rPr>
      </w:pPr>
      <w:r w:rsidRPr="0082060A">
        <w:rPr>
          <w:rFonts w:ascii="Times New Roman" w:hAnsi="Times New Roman" w:cs="Times New Roman"/>
          <w:sz w:val="28"/>
          <w:szCs w:val="28"/>
        </w:rPr>
        <w:t>Введение</w:t>
      </w:r>
    </w:p>
    <w:p w:rsidR="0034631A" w:rsidRPr="0082060A" w:rsidRDefault="00E44CB5" w:rsidP="002E31F3">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Дипломная работа посвящена а</w:t>
      </w:r>
      <w:r w:rsidR="0034631A" w:rsidRPr="0082060A">
        <w:rPr>
          <w:rFonts w:ascii="Times New Roman" w:hAnsi="Times New Roman" w:cs="Times New Roman"/>
          <w:sz w:val="28"/>
          <w:szCs w:val="28"/>
        </w:rPr>
        <w:t>нализ</w:t>
      </w:r>
      <w:r w:rsidRPr="0082060A">
        <w:rPr>
          <w:rFonts w:ascii="Times New Roman" w:hAnsi="Times New Roman" w:cs="Times New Roman"/>
          <w:sz w:val="28"/>
          <w:szCs w:val="28"/>
        </w:rPr>
        <w:t>у</w:t>
      </w:r>
      <w:r w:rsidR="0034631A" w:rsidRPr="0082060A">
        <w:rPr>
          <w:rFonts w:ascii="Times New Roman" w:hAnsi="Times New Roman" w:cs="Times New Roman"/>
          <w:sz w:val="28"/>
          <w:szCs w:val="28"/>
        </w:rPr>
        <w:t xml:space="preserve"> развития русской кинокритики через изучение рецепции антивоенных фильмов </w:t>
      </w:r>
      <w:r w:rsidRPr="0082060A">
        <w:rPr>
          <w:rFonts w:ascii="Times New Roman" w:hAnsi="Times New Roman" w:cs="Times New Roman"/>
          <w:sz w:val="28"/>
          <w:szCs w:val="28"/>
        </w:rPr>
        <w:t xml:space="preserve">С. </w:t>
      </w:r>
      <w:r w:rsidR="0034631A" w:rsidRPr="0082060A">
        <w:rPr>
          <w:rFonts w:ascii="Times New Roman" w:hAnsi="Times New Roman" w:cs="Times New Roman"/>
          <w:sz w:val="28"/>
          <w:szCs w:val="28"/>
        </w:rPr>
        <w:t>Кубрика в русс</w:t>
      </w:r>
      <w:r w:rsidRPr="0082060A">
        <w:rPr>
          <w:rFonts w:ascii="Times New Roman" w:hAnsi="Times New Roman" w:cs="Times New Roman"/>
          <w:sz w:val="28"/>
          <w:szCs w:val="28"/>
        </w:rPr>
        <w:t>коязычной и англоязычной прессе</w:t>
      </w:r>
      <w:r w:rsidR="0034631A" w:rsidRPr="0082060A">
        <w:rPr>
          <w:rFonts w:ascii="Times New Roman" w:hAnsi="Times New Roman" w:cs="Times New Roman"/>
          <w:sz w:val="28"/>
          <w:szCs w:val="28"/>
        </w:rPr>
        <w:t xml:space="preserve">. В своей работе я </w:t>
      </w:r>
      <w:r w:rsidRPr="0082060A">
        <w:rPr>
          <w:rFonts w:ascii="Times New Roman" w:hAnsi="Times New Roman" w:cs="Times New Roman"/>
          <w:sz w:val="28"/>
          <w:szCs w:val="28"/>
        </w:rPr>
        <w:t>исследую</w:t>
      </w:r>
      <w:r w:rsidR="0034631A" w:rsidRPr="0082060A">
        <w:rPr>
          <w:rFonts w:ascii="Times New Roman" w:hAnsi="Times New Roman" w:cs="Times New Roman"/>
          <w:sz w:val="28"/>
          <w:szCs w:val="28"/>
        </w:rPr>
        <w:t xml:space="preserve"> процесс  развития кинокритики в России, опираясь на теоретические работы и сравнение русских, английских и американских </w:t>
      </w:r>
      <w:proofErr w:type="spellStart"/>
      <w:r w:rsidR="0034631A" w:rsidRPr="0082060A">
        <w:rPr>
          <w:rFonts w:ascii="Times New Roman" w:hAnsi="Times New Roman" w:cs="Times New Roman"/>
          <w:sz w:val="28"/>
          <w:szCs w:val="28"/>
        </w:rPr>
        <w:t>кинорецензий</w:t>
      </w:r>
      <w:proofErr w:type="spellEnd"/>
      <w:r w:rsidR="0034631A" w:rsidRPr="0082060A">
        <w:rPr>
          <w:rFonts w:ascii="Times New Roman" w:hAnsi="Times New Roman" w:cs="Times New Roman"/>
          <w:sz w:val="28"/>
          <w:szCs w:val="28"/>
        </w:rPr>
        <w:t>.</w:t>
      </w:r>
    </w:p>
    <w:p w:rsidR="0034631A" w:rsidRPr="0082060A" w:rsidRDefault="0034631A" w:rsidP="002E31F3">
      <w:pPr>
        <w:spacing w:line="360" w:lineRule="auto"/>
        <w:ind w:firstLine="709"/>
        <w:rPr>
          <w:rFonts w:ascii="Times New Roman" w:hAnsi="Times New Roman" w:cs="Times New Roman"/>
          <w:sz w:val="28"/>
          <w:szCs w:val="28"/>
        </w:rPr>
      </w:pPr>
      <w:r w:rsidRPr="0082060A">
        <w:rPr>
          <w:rFonts w:ascii="Times New Roman" w:hAnsi="Times New Roman" w:cs="Times New Roman"/>
          <w:b/>
          <w:sz w:val="28"/>
          <w:szCs w:val="28"/>
        </w:rPr>
        <w:t xml:space="preserve">Объект </w:t>
      </w:r>
      <w:r w:rsidRPr="0082060A">
        <w:rPr>
          <w:rFonts w:ascii="Times New Roman" w:hAnsi="Times New Roman" w:cs="Times New Roman"/>
          <w:sz w:val="28"/>
          <w:szCs w:val="28"/>
        </w:rPr>
        <w:t xml:space="preserve">моего исследования – критические статьи, посвященные творчеству Кубрика, в частности фильмам «Тропы славы» (1957), «Доктор </w:t>
      </w:r>
      <w:proofErr w:type="spellStart"/>
      <w:r w:rsidRPr="0082060A">
        <w:rPr>
          <w:rFonts w:ascii="Times New Roman" w:hAnsi="Times New Roman" w:cs="Times New Roman"/>
          <w:sz w:val="28"/>
          <w:szCs w:val="28"/>
        </w:rPr>
        <w:t>Стрейнджлав</w:t>
      </w:r>
      <w:proofErr w:type="spellEnd"/>
      <w:r w:rsidRPr="0082060A">
        <w:rPr>
          <w:rFonts w:ascii="Times New Roman" w:hAnsi="Times New Roman" w:cs="Times New Roman"/>
          <w:sz w:val="28"/>
          <w:szCs w:val="28"/>
        </w:rPr>
        <w:t>, или как я научился не волноваться и полюбил атомную бомбу» (1964) и «Цельнометаллическая оболочка» (1987).</w:t>
      </w:r>
    </w:p>
    <w:p w:rsidR="0034631A" w:rsidRPr="0082060A" w:rsidRDefault="0034631A" w:rsidP="002E31F3">
      <w:pPr>
        <w:spacing w:line="360" w:lineRule="auto"/>
        <w:ind w:firstLine="709"/>
        <w:rPr>
          <w:rFonts w:ascii="Times New Roman" w:hAnsi="Times New Roman" w:cs="Times New Roman"/>
          <w:sz w:val="28"/>
          <w:szCs w:val="28"/>
        </w:rPr>
      </w:pPr>
      <w:r w:rsidRPr="0082060A">
        <w:rPr>
          <w:rFonts w:ascii="Times New Roman" w:hAnsi="Times New Roman" w:cs="Times New Roman"/>
          <w:b/>
          <w:sz w:val="28"/>
          <w:szCs w:val="28"/>
        </w:rPr>
        <w:t>Предмет</w:t>
      </w:r>
      <w:r w:rsidRPr="0082060A">
        <w:rPr>
          <w:rFonts w:ascii="Times New Roman" w:hAnsi="Times New Roman" w:cs="Times New Roman"/>
          <w:sz w:val="28"/>
          <w:szCs w:val="28"/>
        </w:rPr>
        <w:t xml:space="preserve"> моего исследования </w:t>
      </w:r>
      <w:proofErr w:type="gramStart"/>
      <w:r w:rsidRPr="0082060A">
        <w:rPr>
          <w:rFonts w:ascii="Times New Roman" w:hAnsi="Times New Roman" w:cs="Times New Roman"/>
          <w:sz w:val="28"/>
          <w:szCs w:val="28"/>
        </w:rPr>
        <w:t>–</w:t>
      </w:r>
      <w:r w:rsidR="00E44CB5" w:rsidRPr="0082060A">
        <w:rPr>
          <w:rFonts w:ascii="Times New Roman" w:hAnsi="Times New Roman" w:cs="Times New Roman"/>
          <w:sz w:val="28"/>
          <w:szCs w:val="28"/>
        </w:rPr>
        <w:t>р</w:t>
      </w:r>
      <w:proofErr w:type="gramEnd"/>
      <w:r w:rsidR="00E44CB5" w:rsidRPr="0082060A">
        <w:rPr>
          <w:rFonts w:ascii="Times New Roman" w:hAnsi="Times New Roman" w:cs="Times New Roman"/>
          <w:sz w:val="28"/>
          <w:szCs w:val="28"/>
        </w:rPr>
        <w:t xml:space="preserve">азличные подходы к анализу русскоязычных и англоязычных критических статьей </w:t>
      </w:r>
      <w:r w:rsidRPr="0082060A">
        <w:rPr>
          <w:rFonts w:ascii="Times New Roman" w:hAnsi="Times New Roman" w:cs="Times New Roman"/>
          <w:sz w:val="28"/>
          <w:szCs w:val="28"/>
        </w:rPr>
        <w:t xml:space="preserve">с целью выявления разницы в подходах к работе разных кинокритиков. Также я </w:t>
      </w:r>
      <w:r w:rsidR="00E44CB5" w:rsidRPr="0082060A">
        <w:rPr>
          <w:rFonts w:ascii="Times New Roman" w:hAnsi="Times New Roman" w:cs="Times New Roman"/>
          <w:sz w:val="28"/>
          <w:szCs w:val="28"/>
        </w:rPr>
        <w:t>анализирую</w:t>
      </w:r>
      <w:r w:rsidRPr="0082060A">
        <w:rPr>
          <w:rFonts w:ascii="Times New Roman" w:hAnsi="Times New Roman" w:cs="Times New Roman"/>
          <w:sz w:val="28"/>
          <w:szCs w:val="28"/>
        </w:rPr>
        <w:t xml:space="preserve"> ход развития кинокритики в России и его зависимость от влияния государства на журналистику.</w:t>
      </w:r>
    </w:p>
    <w:p w:rsidR="00E44CB5" w:rsidRPr="0082060A" w:rsidRDefault="0034631A" w:rsidP="002E31F3">
      <w:pPr>
        <w:spacing w:line="360" w:lineRule="auto"/>
        <w:ind w:firstLine="709"/>
        <w:rPr>
          <w:rFonts w:ascii="Times New Roman" w:hAnsi="Times New Roman" w:cs="Times New Roman"/>
          <w:sz w:val="28"/>
          <w:szCs w:val="28"/>
        </w:rPr>
      </w:pPr>
      <w:r w:rsidRPr="0082060A">
        <w:rPr>
          <w:rFonts w:ascii="Times New Roman" w:hAnsi="Times New Roman" w:cs="Times New Roman"/>
          <w:b/>
          <w:sz w:val="28"/>
          <w:szCs w:val="28"/>
        </w:rPr>
        <w:t xml:space="preserve">Цель </w:t>
      </w:r>
      <w:r w:rsidRPr="0082060A">
        <w:rPr>
          <w:rFonts w:ascii="Times New Roman" w:hAnsi="Times New Roman" w:cs="Times New Roman"/>
          <w:sz w:val="28"/>
          <w:szCs w:val="28"/>
        </w:rPr>
        <w:t xml:space="preserve">исследования – </w:t>
      </w:r>
      <w:r w:rsidR="00E44CB5" w:rsidRPr="0082060A">
        <w:rPr>
          <w:rFonts w:ascii="Times New Roman" w:hAnsi="Times New Roman" w:cs="Times New Roman"/>
          <w:sz w:val="28"/>
          <w:szCs w:val="28"/>
        </w:rPr>
        <w:t xml:space="preserve">определить специфику современной российской кинокритики по сравнению с англоязычной и наметить наиболее перспективные направления для более успешного достижения как эстетических, так и экономических целей. </w:t>
      </w:r>
    </w:p>
    <w:p w:rsidR="0034631A" w:rsidRPr="0082060A" w:rsidRDefault="00245E70" w:rsidP="002E31F3">
      <w:pPr>
        <w:spacing w:line="360" w:lineRule="auto"/>
        <w:ind w:firstLine="709"/>
        <w:rPr>
          <w:rFonts w:ascii="Times New Roman" w:hAnsi="Times New Roman" w:cs="Times New Roman"/>
          <w:sz w:val="28"/>
          <w:szCs w:val="28"/>
        </w:rPr>
      </w:pPr>
      <w:r w:rsidRPr="0082060A">
        <w:rPr>
          <w:rFonts w:ascii="Times New Roman" w:hAnsi="Times New Roman" w:cs="Times New Roman"/>
          <w:b/>
          <w:sz w:val="28"/>
          <w:szCs w:val="28"/>
        </w:rPr>
        <w:t>Методологическая основа</w:t>
      </w:r>
      <w:r w:rsidR="0034631A" w:rsidRPr="0082060A">
        <w:rPr>
          <w:rFonts w:ascii="Times New Roman" w:hAnsi="Times New Roman" w:cs="Times New Roman"/>
          <w:b/>
          <w:sz w:val="28"/>
          <w:szCs w:val="28"/>
        </w:rPr>
        <w:t xml:space="preserve"> исследования</w:t>
      </w:r>
      <w:r w:rsidR="0034631A" w:rsidRPr="0082060A">
        <w:rPr>
          <w:rFonts w:ascii="Times New Roman" w:hAnsi="Times New Roman" w:cs="Times New Roman"/>
          <w:sz w:val="28"/>
          <w:szCs w:val="28"/>
        </w:rPr>
        <w:t xml:space="preserve"> </w:t>
      </w:r>
      <w:r w:rsidRPr="0082060A">
        <w:rPr>
          <w:rFonts w:ascii="Times New Roman" w:hAnsi="Times New Roman" w:cs="Times New Roman"/>
          <w:sz w:val="28"/>
          <w:szCs w:val="28"/>
        </w:rPr>
        <w:t xml:space="preserve">– сравнительный анализ рецензий российских и зарубежных критиков. В качестве вспомогательного метода использован метод экспертного интервью. </w:t>
      </w:r>
    </w:p>
    <w:p w:rsidR="00600E7B" w:rsidRPr="0082060A" w:rsidRDefault="0034631A" w:rsidP="002E31F3">
      <w:pPr>
        <w:spacing w:line="360" w:lineRule="auto"/>
        <w:ind w:firstLine="709"/>
        <w:rPr>
          <w:rFonts w:ascii="Times New Roman" w:hAnsi="Times New Roman" w:cs="Times New Roman"/>
          <w:sz w:val="28"/>
          <w:szCs w:val="28"/>
        </w:rPr>
      </w:pPr>
      <w:r w:rsidRPr="0082060A">
        <w:rPr>
          <w:rFonts w:ascii="Times New Roman" w:hAnsi="Times New Roman" w:cs="Times New Roman"/>
          <w:b/>
          <w:sz w:val="28"/>
          <w:szCs w:val="28"/>
        </w:rPr>
        <w:t>Гипотеза</w:t>
      </w:r>
      <w:r w:rsidRPr="0082060A">
        <w:rPr>
          <w:rFonts w:ascii="Times New Roman" w:hAnsi="Times New Roman" w:cs="Times New Roman"/>
          <w:sz w:val="28"/>
          <w:szCs w:val="28"/>
        </w:rPr>
        <w:t xml:space="preserve"> моего исследования – </w:t>
      </w:r>
      <w:r w:rsidR="008D38FC" w:rsidRPr="0082060A">
        <w:rPr>
          <w:rFonts w:ascii="Times New Roman" w:hAnsi="Times New Roman" w:cs="Times New Roman"/>
          <w:sz w:val="28"/>
          <w:szCs w:val="28"/>
        </w:rPr>
        <w:t>кинокритика в</w:t>
      </w:r>
      <w:r w:rsidRPr="0082060A">
        <w:rPr>
          <w:rFonts w:ascii="Times New Roman" w:hAnsi="Times New Roman" w:cs="Times New Roman"/>
          <w:sz w:val="28"/>
          <w:szCs w:val="28"/>
        </w:rPr>
        <w:t xml:space="preserve"> России </w:t>
      </w:r>
      <w:r w:rsidR="008D38FC" w:rsidRPr="0082060A">
        <w:rPr>
          <w:rFonts w:ascii="Times New Roman" w:hAnsi="Times New Roman" w:cs="Times New Roman"/>
          <w:sz w:val="28"/>
          <w:szCs w:val="28"/>
        </w:rPr>
        <w:t>находится в кризисе, для выхода из которого необходимо следовать примеру США и Великобритании.</w:t>
      </w:r>
    </w:p>
    <w:p w:rsidR="0025234C" w:rsidRPr="0082060A" w:rsidRDefault="00245E70" w:rsidP="002E31F3">
      <w:pPr>
        <w:spacing w:line="360" w:lineRule="auto"/>
        <w:ind w:firstLine="709"/>
        <w:rPr>
          <w:rFonts w:ascii="Times New Roman" w:hAnsi="Times New Roman" w:cs="Times New Roman"/>
          <w:sz w:val="28"/>
          <w:szCs w:val="28"/>
        </w:rPr>
      </w:pPr>
      <w:r w:rsidRPr="0082060A">
        <w:rPr>
          <w:rFonts w:ascii="Times New Roman" w:hAnsi="Times New Roman" w:cs="Times New Roman"/>
          <w:b/>
          <w:sz w:val="28"/>
          <w:szCs w:val="28"/>
        </w:rPr>
        <w:lastRenderedPageBreak/>
        <w:t>Обзор источников.</w:t>
      </w:r>
      <w:r w:rsidRPr="0082060A">
        <w:rPr>
          <w:rFonts w:ascii="Times New Roman" w:hAnsi="Times New Roman" w:cs="Times New Roman"/>
          <w:sz w:val="28"/>
          <w:szCs w:val="28"/>
        </w:rPr>
        <w:t xml:space="preserve"> </w:t>
      </w:r>
      <w:r w:rsidR="0025234C" w:rsidRPr="0082060A">
        <w:rPr>
          <w:rFonts w:ascii="Times New Roman" w:hAnsi="Times New Roman" w:cs="Times New Roman"/>
          <w:sz w:val="28"/>
          <w:szCs w:val="28"/>
        </w:rPr>
        <w:t>В данной исследовательской работе я исследую российский рынок кинокритики через сравнение его с английским и американским рынками и через анализ рец</w:t>
      </w:r>
      <w:r w:rsidRPr="0082060A">
        <w:rPr>
          <w:rFonts w:ascii="Times New Roman" w:hAnsi="Times New Roman" w:cs="Times New Roman"/>
          <w:sz w:val="28"/>
          <w:szCs w:val="28"/>
        </w:rPr>
        <w:t>ензий. Все материалы подобраны по определенному принципу</w:t>
      </w:r>
      <w:r w:rsidR="0025234C" w:rsidRPr="0082060A">
        <w:rPr>
          <w:rFonts w:ascii="Times New Roman" w:hAnsi="Times New Roman" w:cs="Times New Roman"/>
          <w:sz w:val="28"/>
          <w:szCs w:val="28"/>
        </w:rPr>
        <w:t xml:space="preserve"> – это крити</w:t>
      </w:r>
      <w:r w:rsidRPr="0082060A">
        <w:rPr>
          <w:rFonts w:ascii="Times New Roman" w:hAnsi="Times New Roman" w:cs="Times New Roman"/>
          <w:sz w:val="28"/>
          <w:szCs w:val="28"/>
        </w:rPr>
        <w:t>ческие или аналитические стать</w:t>
      </w:r>
      <w:r w:rsidR="0025234C" w:rsidRPr="0082060A">
        <w:rPr>
          <w:rFonts w:ascii="Times New Roman" w:hAnsi="Times New Roman" w:cs="Times New Roman"/>
          <w:sz w:val="28"/>
          <w:szCs w:val="28"/>
        </w:rPr>
        <w:t>и, посвященны</w:t>
      </w:r>
      <w:r w:rsidRPr="0082060A">
        <w:rPr>
          <w:rFonts w:ascii="Times New Roman" w:hAnsi="Times New Roman" w:cs="Times New Roman"/>
          <w:sz w:val="28"/>
          <w:szCs w:val="28"/>
        </w:rPr>
        <w:t>е</w:t>
      </w:r>
      <w:r w:rsidR="0025234C" w:rsidRPr="0082060A">
        <w:rPr>
          <w:rFonts w:ascii="Times New Roman" w:hAnsi="Times New Roman" w:cs="Times New Roman"/>
          <w:sz w:val="28"/>
          <w:szCs w:val="28"/>
        </w:rPr>
        <w:t xml:space="preserve"> антивоенным фильмам Стэнли Кубрика. Данный выбор оправдан тем, что именно с Кубрика, по мнению российского кинокритика Андрея Шемякина, началась русская кинокритика. Мне хотелось бы убедиться в обоснованности этого высказывания. Для чего я использую интервью с самим Шемякиным, а также интервью с другими журналистами. </w:t>
      </w:r>
      <w:proofErr w:type="gramStart"/>
      <w:r w:rsidR="0025234C" w:rsidRPr="0082060A">
        <w:rPr>
          <w:rFonts w:ascii="Times New Roman" w:hAnsi="Times New Roman" w:cs="Times New Roman"/>
          <w:sz w:val="28"/>
          <w:szCs w:val="28"/>
        </w:rPr>
        <w:t xml:space="preserve">Через анализ отдельного узкого сегмента – рецензий на фильмы «Тропы славы» (1957), «Цельнометаллическая оболочка» (1964) и «Доктор </w:t>
      </w:r>
      <w:proofErr w:type="spellStart"/>
      <w:r w:rsidR="0025234C" w:rsidRPr="0082060A">
        <w:rPr>
          <w:rFonts w:ascii="Times New Roman" w:hAnsi="Times New Roman" w:cs="Times New Roman"/>
          <w:sz w:val="28"/>
          <w:szCs w:val="28"/>
        </w:rPr>
        <w:t>Стрейнджлав</w:t>
      </w:r>
      <w:proofErr w:type="spellEnd"/>
      <w:r w:rsidR="0025234C" w:rsidRPr="0082060A">
        <w:rPr>
          <w:rFonts w:ascii="Times New Roman" w:hAnsi="Times New Roman" w:cs="Times New Roman"/>
          <w:sz w:val="28"/>
          <w:szCs w:val="28"/>
        </w:rPr>
        <w:t>, или как я научился не волноваться и полюбил атомную бомбу» (1987) я надеюсь проанализировать ситуацию в российской кинокритике на данный момент.</w:t>
      </w:r>
      <w:proofErr w:type="gramEnd"/>
      <w:r w:rsidR="0025234C" w:rsidRPr="0082060A">
        <w:rPr>
          <w:rFonts w:ascii="Times New Roman" w:hAnsi="Times New Roman" w:cs="Times New Roman"/>
          <w:sz w:val="28"/>
          <w:szCs w:val="28"/>
        </w:rPr>
        <w:t xml:space="preserve"> Эта тема актуальна, потому что, на мой взгляд, российская кинокритика напрямую связана с российским кинематографом. Кризис в обеих сферах очевиден. С помощью своего исследования я надеюсь выявить причины этого кризиса и спрогнозировать его последствия. Выбор именно антивоенных фильмов оправдан тем, что они вызывали самый широкий общественный резонанс. К тому же, позиции критиков по этим фильмам должны были расходиться в силу расхождения позици</w:t>
      </w:r>
      <w:r w:rsidR="00410CE3" w:rsidRPr="0082060A">
        <w:rPr>
          <w:rFonts w:ascii="Times New Roman" w:hAnsi="Times New Roman" w:cs="Times New Roman"/>
          <w:sz w:val="28"/>
          <w:szCs w:val="28"/>
        </w:rPr>
        <w:t xml:space="preserve">й США и СССР в 60-80е. </w:t>
      </w:r>
    </w:p>
    <w:p w:rsidR="00245E70" w:rsidRPr="0082060A" w:rsidRDefault="00245E70" w:rsidP="002E31F3">
      <w:pPr>
        <w:spacing w:line="360" w:lineRule="auto"/>
        <w:ind w:firstLine="709"/>
        <w:rPr>
          <w:rFonts w:ascii="Times New Roman" w:hAnsi="Times New Roman" w:cs="Times New Roman"/>
          <w:b/>
          <w:sz w:val="28"/>
          <w:szCs w:val="28"/>
        </w:rPr>
      </w:pPr>
      <w:r w:rsidRPr="0082060A">
        <w:rPr>
          <w:rFonts w:ascii="Times New Roman" w:hAnsi="Times New Roman" w:cs="Times New Roman"/>
          <w:b/>
          <w:sz w:val="28"/>
          <w:szCs w:val="28"/>
        </w:rPr>
        <w:t>Степень научной разработанности темы.</w:t>
      </w:r>
    </w:p>
    <w:p w:rsidR="00245E70" w:rsidRPr="0082060A" w:rsidRDefault="00245E70" w:rsidP="002E31F3">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Данная тема разработана в России не достаточно хорошо, на мой взгляд. Я использую материалы конференций, посвященных проблемам кинокритики, которые организовывались в России и США. В России этим обычно занимается журнал «Искусство кино», который наравне с журналом «Сеанс» занимается исследованием кинематографа. Поэтому основная масса использованных материалов – статьи из «Искусства кино» и «Сеанса». Также </w:t>
      </w:r>
      <w:r w:rsidRPr="0082060A">
        <w:rPr>
          <w:rFonts w:ascii="Times New Roman" w:hAnsi="Times New Roman" w:cs="Times New Roman"/>
          <w:sz w:val="28"/>
          <w:szCs w:val="28"/>
        </w:rPr>
        <w:lastRenderedPageBreak/>
        <w:t xml:space="preserve">я использовала публикации на </w:t>
      </w:r>
      <w:proofErr w:type="spellStart"/>
      <w:r w:rsidRPr="0082060A">
        <w:rPr>
          <w:rFonts w:ascii="Times New Roman" w:hAnsi="Times New Roman" w:cs="Times New Roman"/>
          <w:sz w:val="28"/>
          <w:szCs w:val="28"/>
          <w:lang w:val="en-US"/>
        </w:rPr>
        <w:t>OpenSpace</w:t>
      </w:r>
      <w:proofErr w:type="spellEnd"/>
      <w:r w:rsidRPr="0082060A">
        <w:rPr>
          <w:rFonts w:ascii="Times New Roman" w:hAnsi="Times New Roman" w:cs="Times New Roman"/>
          <w:sz w:val="28"/>
          <w:szCs w:val="28"/>
        </w:rPr>
        <w:t>.</w:t>
      </w:r>
      <w:proofErr w:type="spellStart"/>
      <w:r w:rsidRPr="0082060A">
        <w:rPr>
          <w:rFonts w:ascii="Times New Roman" w:hAnsi="Times New Roman" w:cs="Times New Roman"/>
          <w:sz w:val="28"/>
          <w:szCs w:val="28"/>
          <w:lang w:val="en-US"/>
        </w:rPr>
        <w:t>ru</w:t>
      </w:r>
      <w:proofErr w:type="spellEnd"/>
      <w:r w:rsidRPr="0082060A">
        <w:rPr>
          <w:rFonts w:ascii="Times New Roman" w:hAnsi="Times New Roman" w:cs="Times New Roman"/>
          <w:sz w:val="28"/>
          <w:szCs w:val="28"/>
        </w:rPr>
        <w:t xml:space="preserve"> и </w:t>
      </w:r>
      <w:proofErr w:type="spellStart"/>
      <w:r w:rsidRPr="0082060A">
        <w:rPr>
          <w:rFonts w:ascii="Times New Roman" w:hAnsi="Times New Roman" w:cs="Times New Roman"/>
          <w:sz w:val="28"/>
          <w:szCs w:val="28"/>
          <w:lang w:val="en-US"/>
        </w:rPr>
        <w:t>Colta</w:t>
      </w:r>
      <w:proofErr w:type="spellEnd"/>
      <w:r w:rsidRPr="0082060A">
        <w:rPr>
          <w:rFonts w:ascii="Times New Roman" w:hAnsi="Times New Roman" w:cs="Times New Roman"/>
          <w:sz w:val="28"/>
          <w:szCs w:val="28"/>
        </w:rPr>
        <w:t>.</w:t>
      </w:r>
      <w:proofErr w:type="spellStart"/>
      <w:r w:rsidRPr="0082060A">
        <w:rPr>
          <w:rFonts w:ascii="Times New Roman" w:hAnsi="Times New Roman" w:cs="Times New Roman"/>
          <w:sz w:val="28"/>
          <w:szCs w:val="28"/>
          <w:lang w:val="en-US"/>
        </w:rPr>
        <w:t>ru</w:t>
      </w:r>
      <w:proofErr w:type="spellEnd"/>
      <w:r w:rsidRPr="0082060A">
        <w:rPr>
          <w:rFonts w:ascii="Times New Roman" w:hAnsi="Times New Roman" w:cs="Times New Roman"/>
          <w:sz w:val="28"/>
          <w:szCs w:val="28"/>
        </w:rPr>
        <w:t xml:space="preserve">. Можно сказать, что только в этом объеме освящена проблема </w:t>
      </w:r>
      <w:proofErr w:type="gramStart"/>
      <w:r w:rsidRPr="0082060A">
        <w:rPr>
          <w:rFonts w:ascii="Times New Roman" w:hAnsi="Times New Roman" w:cs="Times New Roman"/>
          <w:sz w:val="28"/>
          <w:szCs w:val="28"/>
        </w:rPr>
        <w:t>российской</w:t>
      </w:r>
      <w:proofErr w:type="gramEnd"/>
      <w:r w:rsidRPr="0082060A">
        <w:rPr>
          <w:rFonts w:ascii="Times New Roman" w:hAnsi="Times New Roman" w:cs="Times New Roman"/>
          <w:sz w:val="28"/>
          <w:szCs w:val="28"/>
        </w:rPr>
        <w:t xml:space="preserve"> кинокритики. </w:t>
      </w:r>
    </w:p>
    <w:p w:rsidR="00245E70" w:rsidRPr="0082060A" w:rsidRDefault="00245E70" w:rsidP="002E31F3">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Для сравнения я брала публикации о кинокритике в США. Например, в журналах «</w:t>
      </w:r>
      <w:r w:rsidRPr="0082060A">
        <w:rPr>
          <w:rFonts w:ascii="Times New Roman" w:hAnsi="Times New Roman" w:cs="Times New Roman"/>
          <w:sz w:val="28"/>
          <w:szCs w:val="28"/>
          <w:lang w:val="en-US"/>
        </w:rPr>
        <w:t>Cense</w:t>
      </w:r>
      <w:r w:rsidRPr="0082060A">
        <w:rPr>
          <w:rFonts w:ascii="Times New Roman" w:hAnsi="Times New Roman" w:cs="Times New Roman"/>
          <w:sz w:val="28"/>
          <w:szCs w:val="28"/>
        </w:rPr>
        <w:t>» и «</w:t>
      </w:r>
      <w:r w:rsidRPr="0082060A">
        <w:rPr>
          <w:rFonts w:ascii="Times New Roman" w:hAnsi="Times New Roman" w:cs="Times New Roman"/>
          <w:sz w:val="28"/>
          <w:szCs w:val="28"/>
          <w:lang w:val="en-US"/>
        </w:rPr>
        <w:t>Sense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of</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Cinema</w:t>
      </w:r>
      <w:r w:rsidRPr="0082060A">
        <w:rPr>
          <w:rFonts w:ascii="Times New Roman" w:hAnsi="Times New Roman" w:cs="Times New Roman"/>
          <w:sz w:val="28"/>
          <w:szCs w:val="28"/>
        </w:rPr>
        <w:t xml:space="preserve">». Сравнивая уровень дискуссии в России и США, можно прийти к выводу, что эта тема у нас не разработана, поскольку обсуждается редко и в узких кругах и найти источники довольно сложно. </w:t>
      </w:r>
    </w:p>
    <w:p w:rsidR="00245E70" w:rsidRPr="0082060A" w:rsidRDefault="00245E70" w:rsidP="002E31F3">
      <w:pPr>
        <w:spacing w:line="360" w:lineRule="auto"/>
        <w:ind w:firstLine="709"/>
        <w:rPr>
          <w:rFonts w:ascii="Times New Roman" w:hAnsi="Times New Roman" w:cs="Times New Roman"/>
          <w:b/>
          <w:sz w:val="28"/>
          <w:szCs w:val="28"/>
        </w:rPr>
      </w:pPr>
      <w:r w:rsidRPr="0082060A">
        <w:rPr>
          <w:rFonts w:ascii="Times New Roman" w:hAnsi="Times New Roman" w:cs="Times New Roman"/>
          <w:b/>
          <w:sz w:val="28"/>
          <w:szCs w:val="28"/>
        </w:rPr>
        <w:t>Структура работы.</w:t>
      </w:r>
    </w:p>
    <w:p w:rsidR="00410CE3" w:rsidRPr="0082060A" w:rsidRDefault="00410CE3" w:rsidP="002E31F3">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Исследование разделено на три главы. Первая глава посвящена историческому аспекту кинокритики в России, Великобритании и США. Что необходимо для составления выводов и объективного сравнительного анализа статей. Во второй я представляю несколько результатов конференций кинокритиков, посвященных кризису профессии, в том числе: статьи в журнале «</w:t>
      </w:r>
      <w:r w:rsidRPr="0082060A">
        <w:rPr>
          <w:rFonts w:ascii="Times New Roman" w:hAnsi="Times New Roman" w:cs="Times New Roman"/>
          <w:sz w:val="28"/>
          <w:szCs w:val="28"/>
          <w:lang w:val="en-US"/>
        </w:rPr>
        <w:t>Cineaste</w:t>
      </w:r>
      <w:r w:rsidRPr="0082060A">
        <w:rPr>
          <w:rFonts w:ascii="Times New Roman" w:hAnsi="Times New Roman" w:cs="Times New Roman"/>
          <w:sz w:val="28"/>
          <w:szCs w:val="28"/>
        </w:rPr>
        <w:t xml:space="preserve">» за 2000й год и в «Искусство кино» за 1995й и за 2011й. Также она содержит интервью и комментарии современных кинокритиков по теме. Третья глава посвящена непосредственно анализу русскоязычных и англоязычных статей. </w:t>
      </w:r>
    </w:p>
    <w:p w:rsidR="00A64967" w:rsidRPr="0082060A" w:rsidRDefault="00A64967" w:rsidP="002E31F3">
      <w:pPr>
        <w:spacing w:line="360" w:lineRule="auto"/>
        <w:ind w:firstLine="709"/>
        <w:rPr>
          <w:rFonts w:ascii="Times New Roman" w:hAnsi="Times New Roman" w:cs="Times New Roman"/>
          <w:sz w:val="28"/>
          <w:szCs w:val="28"/>
        </w:rPr>
      </w:pPr>
    </w:p>
    <w:p w:rsidR="00972300" w:rsidRPr="0082060A" w:rsidRDefault="00972300" w:rsidP="00BE4A6D">
      <w:pPr>
        <w:spacing w:line="360" w:lineRule="auto"/>
        <w:rPr>
          <w:rFonts w:ascii="Times New Roman" w:hAnsi="Times New Roman" w:cs="Times New Roman"/>
          <w:sz w:val="28"/>
          <w:szCs w:val="28"/>
        </w:rPr>
      </w:pPr>
    </w:p>
    <w:p w:rsidR="003723CC" w:rsidRPr="0082060A" w:rsidRDefault="003723CC" w:rsidP="00BE4A6D">
      <w:pPr>
        <w:spacing w:line="360" w:lineRule="auto"/>
        <w:rPr>
          <w:rFonts w:ascii="Times New Roman" w:hAnsi="Times New Roman" w:cs="Times New Roman"/>
          <w:sz w:val="28"/>
          <w:szCs w:val="28"/>
        </w:rPr>
      </w:pPr>
    </w:p>
    <w:p w:rsidR="003723CC" w:rsidRPr="0082060A" w:rsidRDefault="003723CC" w:rsidP="00BE4A6D">
      <w:pPr>
        <w:spacing w:line="360" w:lineRule="auto"/>
        <w:rPr>
          <w:rFonts w:ascii="Times New Roman" w:hAnsi="Times New Roman" w:cs="Times New Roman"/>
          <w:sz w:val="28"/>
          <w:szCs w:val="28"/>
        </w:rPr>
      </w:pPr>
    </w:p>
    <w:p w:rsidR="003723CC" w:rsidRPr="0082060A" w:rsidRDefault="003723CC" w:rsidP="00BE4A6D">
      <w:pPr>
        <w:spacing w:line="360" w:lineRule="auto"/>
        <w:rPr>
          <w:rFonts w:ascii="Times New Roman" w:hAnsi="Times New Roman" w:cs="Times New Roman"/>
          <w:sz w:val="28"/>
          <w:szCs w:val="28"/>
        </w:rPr>
      </w:pPr>
    </w:p>
    <w:p w:rsidR="003723CC" w:rsidRPr="0082060A" w:rsidRDefault="003723CC" w:rsidP="00BE4A6D">
      <w:pPr>
        <w:spacing w:line="360" w:lineRule="auto"/>
        <w:rPr>
          <w:rFonts w:ascii="Times New Roman" w:hAnsi="Times New Roman" w:cs="Times New Roman"/>
          <w:sz w:val="28"/>
          <w:szCs w:val="28"/>
        </w:rPr>
      </w:pPr>
    </w:p>
    <w:p w:rsidR="003723CC" w:rsidRPr="0082060A" w:rsidRDefault="003723CC" w:rsidP="00BE4A6D">
      <w:pPr>
        <w:spacing w:line="360" w:lineRule="auto"/>
        <w:rPr>
          <w:rFonts w:ascii="Times New Roman" w:hAnsi="Times New Roman" w:cs="Times New Roman"/>
          <w:sz w:val="28"/>
          <w:szCs w:val="28"/>
        </w:rPr>
      </w:pPr>
    </w:p>
    <w:p w:rsidR="003723CC" w:rsidRPr="0082060A" w:rsidRDefault="003723CC" w:rsidP="00BE4A6D">
      <w:pPr>
        <w:spacing w:line="360" w:lineRule="auto"/>
        <w:rPr>
          <w:rFonts w:ascii="Times New Roman" w:hAnsi="Times New Roman" w:cs="Times New Roman"/>
          <w:sz w:val="28"/>
          <w:szCs w:val="28"/>
        </w:rPr>
      </w:pPr>
    </w:p>
    <w:p w:rsidR="00203E6B" w:rsidRPr="0082060A" w:rsidRDefault="00600E7B" w:rsidP="002E31F3">
      <w:pPr>
        <w:spacing w:line="360" w:lineRule="auto"/>
        <w:ind w:firstLine="709"/>
        <w:rPr>
          <w:rFonts w:ascii="Times New Roman" w:hAnsi="Times New Roman" w:cs="Times New Roman"/>
          <w:b/>
          <w:sz w:val="28"/>
          <w:szCs w:val="28"/>
        </w:rPr>
      </w:pPr>
      <w:r w:rsidRPr="0082060A">
        <w:rPr>
          <w:rFonts w:ascii="Times New Roman" w:hAnsi="Times New Roman" w:cs="Times New Roman"/>
          <w:b/>
          <w:sz w:val="28"/>
          <w:szCs w:val="28"/>
        </w:rPr>
        <w:lastRenderedPageBreak/>
        <w:t>Глава 1.</w:t>
      </w:r>
      <w:r w:rsidR="0082060A" w:rsidRPr="0082060A">
        <w:rPr>
          <w:rFonts w:ascii="Times New Roman" w:hAnsi="Times New Roman" w:cs="Times New Roman"/>
          <w:b/>
          <w:sz w:val="28"/>
          <w:szCs w:val="28"/>
        </w:rPr>
        <w:t xml:space="preserve"> </w:t>
      </w:r>
      <w:r w:rsidR="0082060A" w:rsidRPr="0082060A">
        <w:rPr>
          <w:rFonts w:ascii="Times New Roman" w:hAnsi="Times New Roman" w:cs="Times New Roman"/>
          <w:b/>
          <w:sz w:val="28"/>
          <w:szCs w:val="28"/>
        </w:rPr>
        <w:t>Теория и история кинокритики в России</w:t>
      </w:r>
    </w:p>
    <w:p w:rsidR="00972300" w:rsidRPr="0082060A" w:rsidRDefault="00972300" w:rsidP="002E31F3">
      <w:pPr>
        <w:spacing w:line="360" w:lineRule="auto"/>
        <w:ind w:firstLine="709"/>
        <w:rPr>
          <w:rFonts w:ascii="Times New Roman" w:hAnsi="Times New Roman" w:cs="Times New Roman"/>
          <w:sz w:val="28"/>
          <w:szCs w:val="28"/>
          <w:shd w:val="clear" w:color="auto" w:fill="FFFFFF"/>
        </w:rPr>
      </w:pPr>
    </w:p>
    <w:p w:rsidR="00203E6B" w:rsidRPr="0082060A" w:rsidRDefault="0082060A" w:rsidP="002E31F3">
      <w:pPr>
        <w:spacing w:line="360" w:lineRule="auto"/>
        <w:ind w:firstLine="709"/>
        <w:rPr>
          <w:rFonts w:ascii="Times New Roman" w:hAnsi="Times New Roman" w:cs="Times New Roman"/>
          <w:sz w:val="28"/>
          <w:szCs w:val="28"/>
        </w:rPr>
      </w:pPr>
      <w:r>
        <w:rPr>
          <w:rFonts w:ascii="Times New Roman" w:hAnsi="Times New Roman" w:cs="Times New Roman"/>
          <w:sz w:val="28"/>
          <w:szCs w:val="28"/>
          <w:shd w:val="clear" w:color="auto" w:fill="FFFFFF"/>
        </w:rPr>
        <w:t>1.</w:t>
      </w:r>
      <w:r w:rsidR="00E25AF2" w:rsidRPr="0082060A">
        <w:rPr>
          <w:rFonts w:ascii="Times New Roman" w:hAnsi="Times New Roman" w:cs="Times New Roman"/>
          <w:sz w:val="28"/>
          <w:szCs w:val="28"/>
          <w:shd w:val="clear" w:color="auto" w:fill="FFFFFF"/>
        </w:rPr>
        <w:t>1</w:t>
      </w:r>
      <w:proofErr w:type="gramStart"/>
      <w:r w:rsidR="00BE4A6D" w:rsidRPr="0082060A">
        <w:rPr>
          <w:rFonts w:ascii="Times New Roman" w:hAnsi="Times New Roman" w:cs="Times New Roman"/>
          <w:sz w:val="28"/>
          <w:szCs w:val="28"/>
          <w:shd w:val="clear" w:color="auto" w:fill="FFFFFF"/>
        </w:rPr>
        <w:t xml:space="preserve"> С</w:t>
      </w:r>
      <w:proofErr w:type="gramEnd"/>
      <w:r w:rsidR="00E25AF2" w:rsidRPr="0082060A">
        <w:rPr>
          <w:rFonts w:ascii="Times New Roman" w:hAnsi="Times New Roman" w:cs="Times New Roman"/>
          <w:sz w:val="28"/>
          <w:szCs w:val="28"/>
          <w:shd w:val="clear" w:color="auto" w:fill="FFFFFF"/>
        </w:rPr>
        <w:t xml:space="preserve"> чего все началось. </w:t>
      </w:r>
    </w:p>
    <w:p w:rsidR="00B1771A" w:rsidRPr="0082060A" w:rsidRDefault="00ED055B" w:rsidP="002E31F3">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На первом всесоюзном партийном совещании по кинематографии определ</w:t>
      </w:r>
      <w:r w:rsidR="00972300" w:rsidRPr="0082060A">
        <w:rPr>
          <w:rFonts w:ascii="Times New Roman" w:hAnsi="Times New Roman" w:cs="Times New Roman"/>
          <w:sz w:val="28"/>
          <w:szCs w:val="28"/>
        </w:rPr>
        <w:t>ились</w:t>
      </w:r>
      <w:r w:rsidRPr="0082060A">
        <w:rPr>
          <w:rFonts w:ascii="Times New Roman" w:hAnsi="Times New Roman" w:cs="Times New Roman"/>
          <w:sz w:val="28"/>
          <w:szCs w:val="28"/>
        </w:rPr>
        <w:t xml:space="preserve"> основной критерий, которому должно отвечать кино – форма, понятная миллионам.</w:t>
      </w:r>
      <w:r w:rsidRPr="0082060A">
        <w:rPr>
          <w:rStyle w:val="a5"/>
          <w:rFonts w:ascii="Times New Roman" w:hAnsi="Times New Roman" w:cs="Times New Roman"/>
          <w:sz w:val="28"/>
          <w:szCs w:val="28"/>
        </w:rPr>
        <w:footnoteReference w:id="1"/>
      </w:r>
      <w:r w:rsidR="00972300" w:rsidRPr="0082060A">
        <w:rPr>
          <w:rFonts w:ascii="Times New Roman" w:hAnsi="Times New Roman" w:cs="Times New Roman"/>
          <w:sz w:val="28"/>
          <w:szCs w:val="28"/>
        </w:rPr>
        <w:t xml:space="preserve"> В начале 20х начинали</w:t>
      </w:r>
      <w:r w:rsidRPr="0082060A">
        <w:rPr>
          <w:rFonts w:ascii="Times New Roman" w:hAnsi="Times New Roman" w:cs="Times New Roman"/>
          <w:sz w:val="28"/>
          <w:szCs w:val="28"/>
        </w:rPr>
        <w:t xml:space="preserve"> основывать </w:t>
      </w:r>
      <w:proofErr w:type="gramStart"/>
      <w:r w:rsidRPr="0082060A">
        <w:rPr>
          <w:rFonts w:ascii="Times New Roman" w:hAnsi="Times New Roman" w:cs="Times New Roman"/>
          <w:sz w:val="28"/>
          <w:szCs w:val="28"/>
        </w:rPr>
        <w:t>новые</w:t>
      </w:r>
      <w:proofErr w:type="gram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киноприемы</w:t>
      </w:r>
      <w:proofErr w:type="spellEnd"/>
      <w:r w:rsidRPr="0082060A">
        <w:rPr>
          <w:rFonts w:ascii="Times New Roman" w:hAnsi="Times New Roman" w:cs="Times New Roman"/>
          <w:sz w:val="28"/>
          <w:szCs w:val="28"/>
        </w:rPr>
        <w:t xml:space="preserve"> и менять киноязык, основ</w:t>
      </w:r>
      <w:r w:rsidR="00972300" w:rsidRPr="0082060A">
        <w:rPr>
          <w:rFonts w:ascii="Times New Roman" w:hAnsi="Times New Roman" w:cs="Times New Roman"/>
          <w:sz w:val="28"/>
          <w:szCs w:val="28"/>
        </w:rPr>
        <w:t>ным инструментом для чего являл</w:t>
      </w:r>
      <w:r w:rsidRPr="0082060A">
        <w:rPr>
          <w:rFonts w:ascii="Times New Roman" w:hAnsi="Times New Roman" w:cs="Times New Roman"/>
          <w:sz w:val="28"/>
          <w:szCs w:val="28"/>
        </w:rPr>
        <w:t>ся монтаж. Таким образом, основной процесс осмысления фильмов исходил от самих режиссеров (и через монтаж и через их статьи о своих фильмах). И то, как они сами объясняли свое кино, повлияло и на то, как его стали описывать другие. В основном, все стало сводиться к повторению уже сказанного и перечислению приемов работы над фильмом.</w:t>
      </w:r>
    </w:p>
    <w:p w:rsidR="00ED055B" w:rsidRPr="0082060A" w:rsidRDefault="00ED055B" w:rsidP="002E31F3">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О монтаже, как способе донесения мысли режиссера пишет В. Туркин в своих статьях «Спор и принципах или борьба за стиль»</w:t>
      </w:r>
      <w:r w:rsidRPr="0082060A">
        <w:rPr>
          <w:rStyle w:val="a5"/>
          <w:rFonts w:ascii="Times New Roman" w:hAnsi="Times New Roman" w:cs="Times New Roman"/>
          <w:sz w:val="28"/>
          <w:szCs w:val="28"/>
        </w:rPr>
        <w:footnoteReference w:id="2"/>
      </w:r>
      <w:r w:rsidRPr="0082060A">
        <w:rPr>
          <w:rFonts w:ascii="Times New Roman" w:hAnsi="Times New Roman" w:cs="Times New Roman"/>
          <w:sz w:val="28"/>
          <w:szCs w:val="28"/>
        </w:rPr>
        <w:t xml:space="preserve"> и «Кинематографическая революция»</w:t>
      </w:r>
      <w:r w:rsidRPr="0082060A">
        <w:rPr>
          <w:rStyle w:val="a5"/>
          <w:rFonts w:ascii="Times New Roman" w:hAnsi="Times New Roman" w:cs="Times New Roman"/>
          <w:sz w:val="28"/>
          <w:szCs w:val="28"/>
        </w:rPr>
        <w:footnoteReference w:id="3"/>
      </w:r>
      <w:r w:rsidRPr="0082060A">
        <w:rPr>
          <w:rFonts w:ascii="Times New Roman" w:hAnsi="Times New Roman" w:cs="Times New Roman"/>
          <w:sz w:val="28"/>
          <w:szCs w:val="28"/>
        </w:rPr>
        <w:t>.</w:t>
      </w:r>
    </w:p>
    <w:p w:rsidR="00ED055B" w:rsidRPr="0082060A" w:rsidRDefault="00ED055B" w:rsidP="002E31F3">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В 1924-1926гг фильмы «Броненосец Потемкин» и «Мать» дают основной толчок к формированию </w:t>
      </w:r>
      <w:proofErr w:type="spellStart"/>
      <w:r w:rsidRPr="0082060A">
        <w:rPr>
          <w:rFonts w:ascii="Times New Roman" w:hAnsi="Times New Roman" w:cs="Times New Roman"/>
          <w:sz w:val="28"/>
          <w:szCs w:val="28"/>
        </w:rPr>
        <w:t>кинотеории</w:t>
      </w:r>
      <w:proofErr w:type="spellEnd"/>
      <w:r w:rsidRPr="0082060A">
        <w:rPr>
          <w:rFonts w:ascii="Times New Roman" w:hAnsi="Times New Roman" w:cs="Times New Roman"/>
          <w:sz w:val="28"/>
          <w:szCs w:val="28"/>
        </w:rPr>
        <w:t>. Выходит много статей, которые впоследствии объединяют все</w:t>
      </w:r>
      <w:r w:rsidR="00731844" w:rsidRPr="0082060A">
        <w:rPr>
          <w:rFonts w:ascii="Times New Roman" w:hAnsi="Times New Roman" w:cs="Times New Roman"/>
          <w:sz w:val="28"/>
          <w:szCs w:val="28"/>
        </w:rPr>
        <w:t xml:space="preserve"> </w:t>
      </w:r>
      <w:r w:rsidRPr="0082060A">
        <w:rPr>
          <w:rFonts w:ascii="Times New Roman" w:hAnsi="Times New Roman" w:cs="Times New Roman"/>
          <w:sz w:val="28"/>
          <w:szCs w:val="28"/>
        </w:rPr>
        <w:t>идеи в одну теорию.</w:t>
      </w:r>
      <w:r w:rsidR="00567F31" w:rsidRPr="0082060A">
        <w:rPr>
          <w:rFonts w:ascii="Times New Roman" w:hAnsi="Times New Roman" w:cs="Times New Roman"/>
          <w:sz w:val="28"/>
          <w:szCs w:val="28"/>
        </w:rPr>
        <w:t xml:space="preserve"> Развитие кино происходило очень быстро, с выходом каждого нового фильма (примерно раз в четыре года), и требовало новой методологии в описании. Например, сборник «Поэтика кино»</w:t>
      </w:r>
      <w:r w:rsidR="00567F31" w:rsidRPr="0082060A">
        <w:rPr>
          <w:rStyle w:val="a5"/>
          <w:rFonts w:ascii="Times New Roman" w:hAnsi="Times New Roman" w:cs="Times New Roman"/>
          <w:sz w:val="28"/>
          <w:szCs w:val="28"/>
        </w:rPr>
        <w:footnoteReference w:id="4"/>
      </w:r>
      <w:r w:rsidR="00567F31" w:rsidRPr="0082060A">
        <w:rPr>
          <w:rFonts w:ascii="Times New Roman" w:hAnsi="Times New Roman" w:cs="Times New Roman"/>
          <w:sz w:val="28"/>
          <w:szCs w:val="28"/>
        </w:rPr>
        <w:t xml:space="preserve">  </w:t>
      </w:r>
      <w:r w:rsidR="00972300" w:rsidRPr="0082060A">
        <w:rPr>
          <w:rFonts w:ascii="Times New Roman" w:hAnsi="Times New Roman" w:cs="Times New Roman"/>
          <w:sz w:val="28"/>
          <w:szCs w:val="28"/>
        </w:rPr>
        <w:t>посвящен изучению киноязыка и с</w:t>
      </w:r>
      <w:r w:rsidR="00567F31" w:rsidRPr="0082060A">
        <w:rPr>
          <w:rFonts w:ascii="Times New Roman" w:hAnsi="Times New Roman" w:cs="Times New Roman"/>
          <w:sz w:val="28"/>
          <w:szCs w:val="28"/>
        </w:rPr>
        <w:t xml:space="preserve">равнению его </w:t>
      </w:r>
      <w:proofErr w:type="gramStart"/>
      <w:r w:rsidR="00567F31" w:rsidRPr="0082060A">
        <w:rPr>
          <w:rFonts w:ascii="Times New Roman" w:hAnsi="Times New Roman" w:cs="Times New Roman"/>
          <w:sz w:val="28"/>
          <w:szCs w:val="28"/>
        </w:rPr>
        <w:t>с</w:t>
      </w:r>
      <w:proofErr w:type="gramEnd"/>
      <w:r w:rsidR="00567F31" w:rsidRPr="0082060A">
        <w:rPr>
          <w:rFonts w:ascii="Times New Roman" w:hAnsi="Times New Roman" w:cs="Times New Roman"/>
          <w:sz w:val="28"/>
          <w:szCs w:val="28"/>
        </w:rPr>
        <w:t xml:space="preserve"> </w:t>
      </w:r>
      <w:proofErr w:type="gramStart"/>
      <w:r w:rsidR="00567F31" w:rsidRPr="0082060A">
        <w:rPr>
          <w:rFonts w:ascii="Times New Roman" w:hAnsi="Times New Roman" w:cs="Times New Roman"/>
          <w:sz w:val="28"/>
          <w:szCs w:val="28"/>
        </w:rPr>
        <w:t>литературным</w:t>
      </w:r>
      <w:proofErr w:type="gramEnd"/>
      <w:r w:rsidR="00567F31" w:rsidRPr="0082060A">
        <w:rPr>
          <w:rFonts w:ascii="Times New Roman" w:hAnsi="Times New Roman" w:cs="Times New Roman"/>
          <w:sz w:val="28"/>
          <w:szCs w:val="28"/>
        </w:rPr>
        <w:t>, то есть работа писателя со словом сопоставляется с работой режиссера.</w:t>
      </w:r>
    </w:p>
    <w:p w:rsidR="00567F31" w:rsidRPr="0082060A" w:rsidRDefault="00567F31" w:rsidP="002E31F3">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В 20-е </w:t>
      </w:r>
      <w:proofErr w:type="spellStart"/>
      <w:proofErr w:type="gramStart"/>
      <w:r w:rsidRPr="0082060A">
        <w:rPr>
          <w:rFonts w:ascii="Times New Roman" w:hAnsi="Times New Roman" w:cs="Times New Roman"/>
          <w:sz w:val="28"/>
          <w:szCs w:val="28"/>
        </w:rPr>
        <w:t>гг</w:t>
      </w:r>
      <w:proofErr w:type="spellEnd"/>
      <w:proofErr w:type="gramEnd"/>
      <w:r w:rsidRPr="0082060A">
        <w:rPr>
          <w:rFonts w:ascii="Times New Roman" w:hAnsi="Times New Roman" w:cs="Times New Roman"/>
          <w:sz w:val="28"/>
          <w:szCs w:val="28"/>
        </w:rPr>
        <w:t xml:space="preserve"> в основном в статьях о кино оцениваются монтаж, стиль и </w:t>
      </w:r>
      <w:proofErr w:type="spellStart"/>
      <w:r w:rsidRPr="0082060A">
        <w:rPr>
          <w:rFonts w:ascii="Times New Roman" w:hAnsi="Times New Roman" w:cs="Times New Roman"/>
          <w:sz w:val="28"/>
          <w:szCs w:val="28"/>
        </w:rPr>
        <w:t>кадросцепление</w:t>
      </w:r>
      <w:proofErr w:type="spellEnd"/>
      <w:r w:rsidRPr="0082060A">
        <w:rPr>
          <w:rFonts w:ascii="Times New Roman" w:hAnsi="Times New Roman" w:cs="Times New Roman"/>
          <w:sz w:val="28"/>
          <w:szCs w:val="28"/>
        </w:rPr>
        <w:t xml:space="preserve">. Многие из тех, кто писал о нем, сами работали на </w:t>
      </w:r>
      <w:r w:rsidRPr="0082060A">
        <w:rPr>
          <w:rFonts w:ascii="Times New Roman" w:hAnsi="Times New Roman" w:cs="Times New Roman"/>
          <w:sz w:val="28"/>
          <w:szCs w:val="28"/>
        </w:rPr>
        <w:lastRenderedPageBreak/>
        <w:t>кинопроизводстве. В.Б.Шкловский, критик и сценарист, один из немногих, кто рассматривает кинопроцесс с точки зрения «эволюции языка»</w:t>
      </w:r>
      <w:r w:rsidRPr="0082060A">
        <w:rPr>
          <w:rStyle w:val="a5"/>
          <w:rFonts w:ascii="Times New Roman" w:hAnsi="Times New Roman" w:cs="Times New Roman"/>
          <w:sz w:val="28"/>
          <w:szCs w:val="28"/>
        </w:rPr>
        <w:footnoteReference w:id="5"/>
      </w:r>
      <w:r w:rsidRPr="0082060A">
        <w:rPr>
          <w:rFonts w:ascii="Times New Roman" w:hAnsi="Times New Roman" w:cs="Times New Roman"/>
          <w:sz w:val="28"/>
          <w:szCs w:val="28"/>
        </w:rPr>
        <w:t>. Он также сопоставляет экранный язык с искусством слова и говорит о наступлении второго этапа кино – перехода от общей композиции и сюжетных сцен к ассоциация</w:t>
      </w:r>
      <w:r w:rsidR="006F026F" w:rsidRPr="0082060A">
        <w:rPr>
          <w:rFonts w:ascii="Times New Roman" w:hAnsi="Times New Roman" w:cs="Times New Roman"/>
          <w:sz w:val="28"/>
          <w:szCs w:val="28"/>
        </w:rPr>
        <w:t>м</w:t>
      </w:r>
      <w:r w:rsidRPr="0082060A">
        <w:rPr>
          <w:rFonts w:ascii="Times New Roman" w:hAnsi="Times New Roman" w:cs="Times New Roman"/>
          <w:sz w:val="28"/>
          <w:szCs w:val="28"/>
        </w:rPr>
        <w:t xml:space="preserve"> и образам.</w:t>
      </w:r>
    </w:p>
    <w:p w:rsidR="006F026F" w:rsidRPr="0082060A" w:rsidRDefault="006F026F" w:rsidP="002E31F3">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В 60-70е кинокритика находится на подъеме. Если не на подъеме качественном, </w:t>
      </w:r>
      <w:r w:rsidR="00BE4A6D" w:rsidRPr="0082060A">
        <w:rPr>
          <w:rFonts w:ascii="Times New Roman" w:hAnsi="Times New Roman" w:cs="Times New Roman"/>
          <w:sz w:val="28"/>
          <w:szCs w:val="28"/>
        </w:rPr>
        <w:t>т</w:t>
      </w:r>
      <w:r w:rsidRPr="0082060A">
        <w:rPr>
          <w:rFonts w:ascii="Times New Roman" w:hAnsi="Times New Roman" w:cs="Times New Roman"/>
          <w:sz w:val="28"/>
          <w:szCs w:val="28"/>
        </w:rPr>
        <w:t xml:space="preserve">о хотя бы на пике своей читабельности – журнал «Советский экран» пользуется большой популярностью, в него постоянно приходят письма от читателей с пользой </w:t>
      </w:r>
      <w:r w:rsidR="009A0D78" w:rsidRPr="0082060A">
        <w:rPr>
          <w:rFonts w:ascii="Times New Roman" w:hAnsi="Times New Roman" w:cs="Times New Roman"/>
          <w:sz w:val="28"/>
          <w:szCs w:val="28"/>
        </w:rPr>
        <w:t>объяснить тот или иной фильм. Я.</w:t>
      </w:r>
      <w:proofErr w:type="gramStart"/>
      <w:r w:rsidR="009A0D78" w:rsidRPr="0082060A">
        <w:rPr>
          <w:rFonts w:ascii="Times New Roman" w:hAnsi="Times New Roman" w:cs="Times New Roman"/>
          <w:sz w:val="28"/>
          <w:szCs w:val="28"/>
        </w:rPr>
        <w:t>Варшавский</w:t>
      </w:r>
      <w:proofErr w:type="gramEnd"/>
      <w:r w:rsidR="009A0D78" w:rsidRPr="0082060A">
        <w:rPr>
          <w:rFonts w:ascii="Times New Roman" w:hAnsi="Times New Roman" w:cs="Times New Roman"/>
          <w:sz w:val="28"/>
          <w:szCs w:val="28"/>
        </w:rPr>
        <w:t xml:space="preserve"> в своих книгах даже называет понимание фильма публикой «одной из жизненно важных для социалистической культуры проблем».</w:t>
      </w:r>
      <w:r w:rsidR="009A0D78" w:rsidRPr="0082060A">
        <w:rPr>
          <w:rStyle w:val="a5"/>
          <w:rFonts w:ascii="Times New Roman" w:hAnsi="Times New Roman" w:cs="Times New Roman"/>
          <w:sz w:val="28"/>
          <w:szCs w:val="28"/>
        </w:rPr>
        <w:footnoteReference w:id="6"/>
      </w:r>
      <w:r w:rsidR="009A0D78" w:rsidRPr="0082060A">
        <w:rPr>
          <w:rFonts w:ascii="Times New Roman" w:hAnsi="Times New Roman" w:cs="Times New Roman"/>
          <w:sz w:val="28"/>
          <w:szCs w:val="28"/>
        </w:rPr>
        <w:t xml:space="preserve"> Конечно, его книги насыщены пропагандистской социалистической лексикой и практически не несут ценности с точки зрения киноведения, на мой взгляд, но он озвучивает несколько основных моментов важных для рынка критики в России. Во-первых,  «чем лучше зритель знает теорию, тем больше впечатление»</w:t>
      </w:r>
      <w:r w:rsidR="009A0D78" w:rsidRPr="0082060A">
        <w:rPr>
          <w:rStyle w:val="a5"/>
          <w:rFonts w:ascii="Times New Roman" w:hAnsi="Times New Roman" w:cs="Times New Roman"/>
          <w:sz w:val="28"/>
          <w:szCs w:val="28"/>
        </w:rPr>
        <w:footnoteReference w:id="7"/>
      </w:r>
      <w:proofErr w:type="gramStart"/>
      <w:r w:rsidR="009A0D78" w:rsidRPr="0082060A">
        <w:rPr>
          <w:rFonts w:ascii="Times New Roman" w:hAnsi="Times New Roman" w:cs="Times New Roman"/>
          <w:sz w:val="28"/>
          <w:szCs w:val="28"/>
        </w:rPr>
        <w:t xml:space="preserve"> .</w:t>
      </w:r>
      <w:proofErr w:type="gramEnd"/>
      <w:r w:rsidR="009A0D78" w:rsidRPr="0082060A">
        <w:rPr>
          <w:rFonts w:ascii="Times New Roman" w:hAnsi="Times New Roman" w:cs="Times New Roman"/>
          <w:sz w:val="28"/>
          <w:szCs w:val="28"/>
        </w:rPr>
        <w:t xml:space="preserve"> Что в очередной раз напоминает о необходимости создания </w:t>
      </w:r>
      <w:proofErr w:type="spellStart"/>
      <w:r w:rsidR="009A0D78" w:rsidRPr="0082060A">
        <w:rPr>
          <w:rFonts w:ascii="Times New Roman" w:hAnsi="Times New Roman" w:cs="Times New Roman"/>
          <w:sz w:val="28"/>
          <w:szCs w:val="28"/>
        </w:rPr>
        <w:t>бэкграунда</w:t>
      </w:r>
      <w:proofErr w:type="spellEnd"/>
      <w:r w:rsidR="009A0D78" w:rsidRPr="0082060A">
        <w:rPr>
          <w:rFonts w:ascii="Times New Roman" w:hAnsi="Times New Roman" w:cs="Times New Roman"/>
          <w:sz w:val="28"/>
          <w:szCs w:val="28"/>
        </w:rPr>
        <w:t xml:space="preserve"> у зрителя. Из этого вытекает и второй пункт – нужен не просто более понятный киноязык, а медиатор между фильмом и зрителем, а именно – кинокритик. В его книгах видно осуждение многих зрителей, которые неверно с идеологической точки зрения оценивают фильмы. </w:t>
      </w:r>
      <w:proofErr w:type="gramStart"/>
      <w:r w:rsidR="009A0D78" w:rsidRPr="0082060A">
        <w:rPr>
          <w:rFonts w:ascii="Times New Roman" w:hAnsi="Times New Roman" w:cs="Times New Roman"/>
          <w:sz w:val="28"/>
          <w:szCs w:val="28"/>
        </w:rPr>
        <w:t>Так что, можно сказать, во многом позиция Варшавского оправдана желанием научить публику видеть в кино то, что ему кажется правильным.</w:t>
      </w:r>
      <w:proofErr w:type="gramEnd"/>
      <w:r w:rsidR="009A0D78" w:rsidRPr="0082060A">
        <w:rPr>
          <w:rFonts w:ascii="Times New Roman" w:hAnsi="Times New Roman" w:cs="Times New Roman"/>
          <w:sz w:val="28"/>
          <w:szCs w:val="28"/>
        </w:rPr>
        <w:t xml:space="preserve"> Но в любом случае эта мысль остается верной и для современной России, с уже другим политическим строем – независимо от целей кинематографистов и государства, необходим человек, выступающий п</w:t>
      </w:r>
      <w:r w:rsidR="00227A35" w:rsidRPr="0082060A">
        <w:rPr>
          <w:rFonts w:ascii="Times New Roman" w:hAnsi="Times New Roman" w:cs="Times New Roman"/>
          <w:sz w:val="28"/>
          <w:szCs w:val="28"/>
        </w:rPr>
        <w:t>осредником между зрителем и картиной</w:t>
      </w:r>
      <w:r w:rsidR="009A0D78" w:rsidRPr="0082060A">
        <w:rPr>
          <w:rFonts w:ascii="Times New Roman" w:hAnsi="Times New Roman" w:cs="Times New Roman"/>
          <w:sz w:val="28"/>
          <w:szCs w:val="28"/>
        </w:rPr>
        <w:t>.</w:t>
      </w:r>
    </w:p>
    <w:p w:rsidR="0000331C" w:rsidRPr="0082060A" w:rsidRDefault="0000331C" w:rsidP="002E31F3">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lastRenderedPageBreak/>
        <w:t xml:space="preserve">О проблеме отсутствия медиатора в своей статье «Вместо вступления» говорит кинокритик Марк </w:t>
      </w:r>
      <w:proofErr w:type="spellStart"/>
      <w:r w:rsidRPr="0082060A">
        <w:rPr>
          <w:rFonts w:ascii="Times New Roman" w:hAnsi="Times New Roman" w:cs="Times New Roman"/>
          <w:sz w:val="28"/>
          <w:szCs w:val="28"/>
        </w:rPr>
        <w:t>Зак</w:t>
      </w:r>
      <w:proofErr w:type="spellEnd"/>
      <w:r w:rsidRPr="0082060A">
        <w:rPr>
          <w:rFonts w:ascii="Times New Roman" w:hAnsi="Times New Roman" w:cs="Times New Roman"/>
          <w:sz w:val="28"/>
          <w:szCs w:val="28"/>
        </w:rPr>
        <w:t xml:space="preserve">: </w:t>
      </w:r>
      <w:proofErr w:type="gramStart"/>
      <w:r w:rsidRPr="0082060A">
        <w:rPr>
          <w:rFonts w:ascii="Times New Roman" w:hAnsi="Times New Roman" w:cs="Times New Roman"/>
          <w:sz w:val="28"/>
          <w:szCs w:val="28"/>
        </w:rPr>
        <w:t xml:space="preserve">«Из всех этих фактов, </w:t>
      </w:r>
      <w:proofErr w:type="spellStart"/>
      <w:r w:rsidRPr="0082060A">
        <w:rPr>
          <w:rFonts w:ascii="Times New Roman" w:hAnsi="Times New Roman" w:cs="Times New Roman"/>
          <w:sz w:val="28"/>
          <w:szCs w:val="28"/>
        </w:rPr>
        <w:t>полуанекдотических</w:t>
      </w:r>
      <w:proofErr w:type="spellEnd"/>
      <w:r w:rsidRPr="0082060A">
        <w:rPr>
          <w:rFonts w:ascii="Times New Roman" w:hAnsi="Times New Roman" w:cs="Times New Roman"/>
          <w:sz w:val="28"/>
          <w:szCs w:val="28"/>
        </w:rPr>
        <w:t>, а иногда и не очень, порой достаточно омерзительных, возникает ощущение, что мы подрабатываем, что наши книги, статьи, находятся в кругу своих людей, своих интересов, не выходя, пышно говоря, на широкие просторы зрительского внимания»</w:t>
      </w:r>
      <w:r w:rsidRPr="0082060A">
        <w:rPr>
          <w:rStyle w:val="a5"/>
          <w:rFonts w:ascii="Times New Roman" w:hAnsi="Times New Roman" w:cs="Times New Roman"/>
          <w:sz w:val="28"/>
          <w:szCs w:val="28"/>
        </w:rPr>
        <w:footnoteReference w:id="8"/>
      </w:r>
      <w:r w:rsidRPr="0082060A">
        <w:rPr>
          <w:rFonts w:ascii="Times New Roman" w:hAnsi="Times New Roman" w:cs="Times New Roman"/>
          <w:sz w:val="28"/>
          <w:szCs w:val="28"/>
        </w:rPr>
        <w:t>. То есть, по сути, все критические статьи, которые пишутся, пишутся для узкого круга людей, которые сами их и пишут.</w:t>
      </w:r>
      <w:proofErr w:type="gramEnd"/>
      <w:r w:rsidRPr="0082060A">
        <w:rPr>
          <w:rFonts w:ascii="Times New Roman" w:hAnsi="Times New Roman" w:cs="Times New Roman"/>
          <w:sz w:val="28"/>
          <w:szCs w:val="28"/>
        </w:rPr>
        <w:t xml:space="preserve"> Для зрительской же аудитории это никак не срабатывает. И фильм не может выполнить ни творческую, ни коммерческую цель – он не устанавливает связь со зрителем, не доносит идеи и, в связи с этим, часто проваливается в прокате. В подтверждение там же </w:t>
      </w:r>
      <w:proofErr w:type="spellStart"/>
      <w:r w:rsidRPr="0082060A">
        <w:rPr>
          <w:rFonts w:ascii="Times New Roman" w:hAnsi="Times New Roman" w:cs="Times New Roman"/>
          <w:sz w:val="28"/>
          <w:szCs w:val="28"/>
        </w:rPr>
        <w:t>Зак</w:t>
      </w:r>
      <w:proofErr w:type="spellEnd"/>
      <w:r w:rsidRPr="0082060A">
        <w:rPr>
          <w:rFonts w:ascii="Times New Roman" w:hAnsi="Times New Roman" w:cs="Times New Roman"/>
          <w:sz w:val="28"/>
          <w:szCs w:val="28"/>
        </w:rPr>
        <w:t xml:space="preserve"> приводит интервью Звягинцева журналу «Версия», которое так и озаглавлено: «Невозможно снять кино для зрителя. Андрей Звягинцев». Если зритель и те, кто делают кино, находятся в разных плоскостях – то это</w:t>
      </w:r>
      <w:r w:rsidR="00BE4A6D" w:rsidRPr="0082060A">
        <w:rPr>
          <w:rFonts w:ascii="Times New Roman" w:hAnsi="Times New Roman" w:cs="Times New Roman"/>
          <w:sz w:val="28"/>
          <w:szCs w:val="28"/>
        </w:rPr>
        <w:t>,</w:t>
      </w:r>
      <w:r w:rsidRPr="0082060A">
        <w:rPr>
          <w:rFonts w:ascii="Times New Roman" w:hAnsi="Times New Roman" w:cs="Times New Roman"/>
          <w:sz w:val="28"/>
          <w:szCs w:val="28"/>
        </w:rPr>
        <w:t xml:space="preserve"> и правда</w:t>
      </w:r>
      <w:r w:rsidR="00BE4A6D" w:rsidRPr="0082060A">
        <w:rPr>
          <w:rFonts w:ascii="Times New Roman" w:hAnsi="Times New Roman" w:cs="Times New Roman"/>
          <w:sz w:val="28"/>
          <w:szCs w:val="28"/>
        </w:rPr>
        <w:t xml:space="preserve">, </w:t>
      </w:r>
      <w:r w:rsidRPr="0082060A">
        <w:rPr>
          <w:rFonts w:ascii="Times New Roman" w:hAnsi="Times New Roman" w:cs="Times New Roman"/>
          <w:sz w:val="28"/>
          <w:szCs w:val="28"/>
        </w:rPr>
        <w:t>невозможно.</w:t>
      </w:r>
    </w:p>
    <w:p w:rsidR="0000331C" w:rsidRPr="0082060A" w:rsidRDefault="0000331C" w:rsidP="002E31F3">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Очередные изменения кинокритика претерпевает в 90е, а точнее в 1993 году, с приходом «цифровой революции». Кинопроцесс </w:t>
      </w:r>
      <w:r w:rsidR="00990A34" w:rsidRPr="0082060A">
        <w:rPr>
          <w:rFonts w:ascii="Times New Roman" w:hAnsi="Times New Roman" w:cs="Times New Roman"/>
          <w:sz w:val="28"/>
          <w:szCs w:val="28"/>
        </w:rPr>
        <w:t xml:space="preserve">опять </w:t>
      </w:r>
      <w:r w:rsidRPr="0082060A">
        <w:rPr>
          <w:rFonts w:ascii="Times New Roman" w:hAnsi="Times New Roman" w:cs="Times New Roman"/>
          <w:sz w:val="28"/>
          <w:szCs w:val="28"/>
        </w:rPr>
        <w:t>меняет свою структуру, в связи с чем</w:t>
      </w:r>
      <w:r w:rsidR="00743923" w:rsidRPr="0082060A">
        <w:rPr>
          <w:rFonts w:ascii="Times New Roman" w:hAnsi="Times New Roman" w:cs="Times New Roman"/>
          <w:sz w:val="28"/>
          <w:szCs w:val="28"/>
        </w:rPr>
        <w:t>,</w:t>
      </w:r>
      <w:r w:rsidRPr="0082060A">
        <w:rPr>
          <w:rFonts w:ascii="Times New Roman" w:hAnsi="Times New Roman" w:cs="Times New Roman"/>
          <w:sz w:val="28"/>
          <w:szCs w:val="28"/>
        </w:rPr>
        <w:t xml:space="preserve"> необходимы новые формы описания и систематизации.</w:t>
      </w:r>
      <w:r w:rsidR="00743923" w:rsidRPr="0082060A">
        <w:rPr>
          <w:rFonts w:ascii="Times New Roman" w:hAnsi="Times New Roman" w:cs="Times New Roman"/>
          <w:sz w:val="28"/>
          <w:szCs w:val="28"/>
        </w:rPr>
        <w:t xml:space="preserve"> Описание становится </w:t>
      </w:r>
      <w:proofErr w:type="gramStart"/>
      <w:r w:rsidR="00743923" w:rsidRPr="0082060A">
        <w:rPr>
          <w:rFonts w:ascii="Times New Roman" w:hAnsi="Times New Roman" w:cs="Times New Roman"/>
          <w:sz w:val="28"/>
          <w:szCs w:val="28"/>
        </w:rPr>
        <w:t>более коллективным</w:t>
      </w:r>
      <w:proofErr w:type="gramEnd"/>
      <w:r w:rsidR="00743923" w:rsidRPr="0082060A">
        <w:rPr>
          <w:rFonts w:ascii="Times New Roman" w:hAnsi="Times New Roman" w:cs="Times New Roman"/>
          <w:sz w:val="28"/>
          <w:szCs w:val="28"/>
        </w:rPr>
        <w:t xml:space="preserve"> трудом, чем авторским, появляется много проектов. Возможно, именно потому, что в современном мире быстрого развития технологий критики должны быстро адаптироваться и менять свой стиль работы тоже, у них просто нет иного выхода, кроме как склоняться к коллективному творчеству. Киновед Николай </w:t>
      </w:r>
      <w:proofErr w:type="spellStart"/>
      <w:r w:rsidR="00743923" w:rsidRPr="0082060A">
        <w:rPr>
          <w:rFonts w:ascii="Times New Roman" w:hAnsi="Times New Roman" w:cs="Times New Roman"/>
          <w:sz w:val="28"/>
          <w:szCs w:val="28"/>
        </w:rPr>
        <w:t>Изволов</w:t>
      </w:r>
      <w:proofErr w:type="spellEnd"/>
      <w:r w:rsidR="00743923" w:rsidRPr="0082060A">
        <w:rPr>
          <w:rFonts w:ascii="Times New Roman" w:hAnsi="Times New Roman" w:cs="Times New Roman"/>
          <w:sz w:val="28"/>
          <w:szCs w:val="28"/>
        </w:rPr>
        <w:t xml:space="preserve"> в статье «Как нам писать историю кино?»</w:t>
      </w:r>
      <w:r w:rsidR="009652ED" w:rsidRPr="0082060A">
        <w:rPr>
          <w:rStyle w:val="a5"/>
          <w:rFonts w:ascii="Times New Roman" w:hAnsi="Times New Roman" w:cs="Times New Roman"/>
          <w:sz w:val="28"/>
          <w:szCs w:val="28"/>
        </w:rPr>
        <w:footnoteReference w:id="9"/>
      </w:r>
      <w:r w:rsidR="00743923" w:rsidRPr="0082060A">
        <w:rPr>
          <w:rFonts w:ascii="Times New Roman" w:hAnsi="Times New Roman" w:cs="Times New Roman"/>
          <w:sz w:val="28"/>
          <w:szCs w:val="28"/>
        </w:rPr>
        <w:t xml:space="preserve">, опубликованной в той же книге, что и статья </w:t>
      </w:r>
      <w:proofErr w:type="spellStart"/>
      <w:r w:rsidR="00743923" w:rsidRPr="0082060A">
        <w:rPr>
          <w:rFonts w:ascii="Times New Roman" w:hAnsi="Times New Roman" w:cs="Times New Roman"/>
          <w:sz w:val="28"/>
          <w:szCs w:val="28"/>
        </w:rPr>
        <w:t>Зака</w:t>
      </w:r>
      <w:proofErr w:type="spellEnd"/>
      <w:r w:rsidR="00743923" w:rsidRPr="0082060A">
        <w:rPr>
          <w:rFonts w:ascii="Times New Roman" w:hAnsi="Times New Roman" w:cs="Times New Roman"/>
          <w:sz w:val="28"/>
          <w:szCs w:val="28"/>
        </w:rPr>
        <w:t>, говорит о групповой работе как о попытке кинокритиков справиться с постоянными изменениями в кинопроцессе. Но, по его мнению, от такой тактики надо уходить, иначе авторское ремесло совсем исчезнет. Первый шаг к спасению – поиск автора, способного трактовать исторический период и разработать методол</w:t>
      </w:r>
      <w:r w:rsidR="009269F8" w:rsidRPr="0082060A">
        <w:rPr>
          <w:rFonts w:ascii="Times New Roman" w:hAnsi="Times New Roman" w:cs="Times New Roman"/>
          <w:sz w:val="28"/>
          <w:szCs w:val="28"/>
        </w:rPr>
        <w:t>о</w:t>
      </w:r>
      <w:r w:rsidR="00743923" w:rsidRPr="0082060A">
        <w:rPr>
          <w:rFonts w:ascii="Times New Roman" w:hAnsi="Times New Roman" w:cs="Times New Roman"/>
          <w:sz w:val="28"/>
          <w:szCs w:val="28"/>
        </w:rPr>
        <w:t xml:space="preserve">гию. Только с </w:t>
      </w:r>
      <w:r w:rsidR="00743923" w:rsidRPr="0082060A">
        <w:rPr>
          <w:rFonts w:ascii="Times New Roman" w:hAnsi="Times New Roman" w:cs="Times New Roman"/>
          <w:sz w:val="28"/>
          <w:szCs w:val="28"/>
        </w:rPr>
        <w:lastRenderedPageBreak/>
        <w:t>правильной оценкой и единой методологией можно будет объединить все разъединенные части теории кинокритики.</w:t>
      </w:r>
    </w:p>
    <w:p w:rsidR="00AB0397" w:rsidRPr="0082060A" w:rsidRDefault="00AB0397" w:rsidP="002E31F3">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Критика 90х в статье Андрея Шемякина «К проблеме кризиса отечественной критики,</w:t>
      </w:r>
      <w:r w:rsidR="00B81DB7" w:rsidRPr="0082060A">
        <w:rPr>
          <w:rFonts w:ascii="Times New Roman" w:hAnsi="Times New Roman" w:cs="Times New Roman"/>
          <w:sz w:val="28"/>
          <w:szCs w:val="28"/>
        </w:rPr>
        <w:t xml:space="preserve"> </w:t>
      </w:r>
      <w:r w:rsidRPr="0082060A">
        <w:rPr>
          <w:rFonts w:ascii="Times New Roman" w:hAnsi="Times New Roman" w:cs="Times New Roman"/>
          <w:sz w:val="28"/>
          <w:szCs w:val="28"/>
        </w:rPr>
        <w:t>его причины и следствия» сравнивается с началом конца. В 60-80е был «золотой век», оживает идея «</w:t>
      </w:r>
      <w:proofErr w:type="spellStart"/>
      <w:r w:rsidRPr="0082060A">
        <w:rPr>
          <w:rFonts w:ascii="Times New Roman" w:hAnsi="Times New Roman" w:cs="Times New Roman"/>
          <w:sz w:val="28"/>
          <w:szCs w:val="28"/>
        </w:rPr>
        <w:t>направленческой</w:t>
      </w:r>
      <w:proofErr w:type="spellEnd"/>
      <w:r w:rsidRPr="0082060A">
        <w:rPr>
          <w:rFonts w:ascii="Times New Roman" w:hAnsi="Times New Roman" w:cs="Times New Roman"/>
          <w:sz w:val="28"/>
          <w:szCs w:val="28"/>
        </w:rPr>
        <w:t>» методологии  и возрастает роль искусства. Общество пытается ослабить роль государства, и в критике начинается преодоление большевистских штампов, которые можно было наблюдать у того же Я. Варшавского. К 70-м появляется авторский стиль</w:t>
      </w:r>
      <w:r w:rsidR="00B81DB7" w:rsidRPr="0082060A">
        <w:rPr>
          <w:rFonts w:ascii="Times New Roman" w:hAnsi="Times New Roman" w:cs="Times New Roman"/>
          <w:sz w:val="28"/>
          <w:szCs w:val="28"/>
        </w:rPr>
        <w:t xml:space="preserve">, критики отходят от идеологической составляющей </w:t>
      </w:r>
      <w:proofErr w:type="gramStart"/>
      <w:r w:rsidR="00B81DB7" w:rsidRPr="0082060A">
        <w:rPr>
          <w:rFonts w:ascii="Times New Roman" w:hAnsi="Times New Roman" w:cs="Times New Roman"/>
          <w:sz w:val="28"/>
          <w:szCs w:val="28"/>
        </w:rPr>
        <w:t>к</w:t>
      </w:r>
      <w:proofErr w:type="gramEnd"/>
      <w:r w:rsidR="00B81DB7" w:rsidRPr="0082060A">
        <w:rPr>
          <w:rFonts w:ascii="Times New Roman" w:hAnsi="Times New Roman" w:cs="Times New Roman"/>
          <w:sz w:val="28"/>
          <w:szCs w:val="28"/>
        </w:rPr>
        <w:t xml:space="preserve"> рефлективной. Но уже к 90м и она вытесняется, - авторам дается полная свобода, которая влечет к появлению некачественного «продукта». Причин для этого много. </w:t>
      </w:r>
      <w:r w:rsidRPr="0082060A">
        <w:rPr>
          <w:rFonts w:ascii="Times New Roman" w:hAnsi="Times New Roman" w:cs="Times New Roman"/>
          <w:sz w:val="28"/>
          <w:szCs w:val="28"/>
        </w:rPr>
        <w:t xml:space="preserve">Во-первых, никакого давления партии. Во-вторых, отсутствие в открытом доступе большей части фильмов, а значит и отсутствие ответственности перед читателем/зрителем, который сам сделать выводы не может. </w:t>
      </w:r>
      <w:proofErr w:type="gramStart"/>
      <w:r w:rsidRPr="0082060A">
        <w:rPr>
          <w:rFonts w:ascii="Times New Roman" w:hAnsi="Times New Roman" w:cs="Times New Roman"/>
          <w:sz w:val="28"/>
          <w:szCs w:val="28"/>
        </w:rPr>
        <w:t>Вне же</w:t>
      </w:r>
      <w:proofErr w:type="gramEnd"/>
      <w:r w:rsidRPr="0082060A">
        <w:rPr>
          <w:rFonts w:ascii="Times New Roman" w:hAnsi="Times New Roman" w:cs="Times New Roman"/>
          <w:sz w:val="28"/>
          <w:szCs w:val="28"/>
        </w:rPr>
        <w:t xml:space="preserve"> критических статей у фильмов вообще не было шансов стать замеченными.</w:t>
      </w:r>
      <w:r w:rsidR="00B81DB7" w:rsidRPr="0082060A">
        <w:rPr>
          <w:rFonts w:ascii="Times New Roman" w:hAnsi="Times New Roman" w:cs="Times New Roman"/>
          <w:sz w:val="28"/>
          <w:szCs w:val="28"/>
        </w:rPr>
        <w:t xml:space="preserve"> Еще и с учетом того, что произошло сокращение печатных площадей, выделенных под критику, это привело к плачевным результатам. Критика стала больше ремеслом не профессионалов кино, а журналистов, которые часто за фильмом не видели подтекста и не могли его донести. Связь между кино и зрителем опять была нарушена.</w:t>
      </w:r>
    </w:p>
    <w:p w:rsidR="00783C77" w:rsidRPr="0082060A" w:rsidRDefault="00BE4A6D" w:rsidP="002E31F3">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В основном ра</w:t>
      </w:r>
      <w:r w:rsidR="00783C77" w:rsidRPr="0082060A">
        <w:rPr>
          <w:rFonts w:ascii="Times New Roman" w:hAnsi="Times New Roman" w:cs="Times New Roman"/>
          <w:sz w:val="28"/>
          <w:szCs w:val="28"/>
        </w:rPr>
        <w:t xml:space="preserve">бота журналистов, пишущих о кино, начинает </w:t>
      </w:r>
      <w:proofErr w:type="gramStart"/>
      <w:r w:rsidR="00783C77" w:rsidRPr="0082060A">
        <w:rPr>
          <w:rFonts w:ascii="Times New Roman" w:hAnsi="Times New Roman" w:cs="Times New Roman"/>
          <w:sz w:val="28"/>
          <w:szCs w:val="28"/>
        </w:rPr>
        <w:t>сводится</w:t>
      </w:r>
      <w:proofErr w:type="gramEnd"/>
      <w:r w:rsidR="00783C77" w:rsidRPr="0082060A">
        <w:rPr>
          <w:rFonts w:ascii="Times New Roman" w:hAnsi="Times New Roman" w:cs="Times New Roman"/>
          <w:sz w:val="28"/>
          <w:szCs w:val="28"/>
        </w:rPr>
        <w:t xml:space="preserve"> к раскрутке этого кино, а не добыче мысли. Профессиональная критика отходит на второй план, чтобы выступать в роли эксперта, и дает журналистам возможность писать о том, о чем они не знают, рассчитывая на свою, более заинтересованную и глубокую аудиторию. </w:t>
      </w:r>
      <w:proofErr w:type="gramStart"/>
      <w:r w:rsidR="00783C77" w:rsidRPr="0082060A">
        <w:rPr>
          <w:rFonts w:ascii="Times New Roman" w:hAnsi="Times New Roman" w:cs="Times New Roman"/>
          <w:sz w:val="28"/>
          <w:szCs w:val="28"/>
        </w:rPr>
        <w:t>На самом же деле</w:t>
      </w:r>
      <w:r w:rsidRPr="0082060A">
        <w:rPr>
          <w:rFonts w:ascii="Times New Roman" w:hAnsi="Times New Roman" w:cs="Times New Roman"/>
          <w:sz w:val="28"/>
          <w:szCs w:val="28"/>
        </w:rPr>
        <w:t>,</w:t>
      </w:r>
      <w:r w:rsidR="00783C77" w:rsidRPr="0082060A">
        <w:rPr>
          <w:rFonts w:ascii="Times New Roman" w:hAnsi="Times New Roman" w:cs="Times New Roman"/>
          <w:sz w:val="28"/>
          <w:szCs w:val="28"/>
        </w:rPr>
        <w:t xml:space="preserve"> «возвращения аудитории» не происходит, потому что, все-таки, интереснее читать что-то, возможно, банальное, но будоражащее, чем что-то умное, но непонятное.</w:t>
      </w:r>
      <w:proofErr w:type="gramEnd"/>
      <w:r w:rsidR="00783C77" w:rsidRPr="0082060A">
        <w:rPr>
          <w:rFonts w:ascii="Times New Roman" w:hAnsi="Times New Roman" w:cs="Times New Roman"/>
          <w:sz w:val="28"/>
          <w:szCs w:val="28"/>
        </w:rPr>
        <w:t xml:space="preserve"> Весь этот процесс избавления рынка кинокритики от реальной критики занимает, по словам Шемякина, период с 1996 по 2002 год. За это </w:t>
      </w:r>
      <w:r w:rsidRPr="0082060A">
        <w:rPr>
          <w:rFonts w:ascii="Times New Roman" w:hAnsi="Times New Roman" w:cs="Times New Roman"/>
          <w:sz w:val="28"/>
          <w:szCs w:val="28"/>
        </w:rPr>
        <w:lastRenderedPageBreak/>
        <w:t>время се</w:t>
      </w:r>
      <w:r w:rsidR="00783C77" w:rsidRPr="0082060A">
        <w:rPr>
          <w:rFonts w:ascii="Times New Roman" w:hAnsi="Times New Roman" w:cs="Times New Roman"/>
          <w:sz w:val="28"/>
          <w:szCs w:val="28"/>
        </w:rPr>
        <w:t xml:space="preserve">рьезные </w:t>
      </w:r>
      <w:proofErr w:type="spellStart"/>
      <w:r w:rsidR="00783C77" w:rsidRPr="0082060A">
        <w:rPr>
          <w:rFonts w:ascii="Times New Roman" w:hAnsi="Times New Roman" w:cs="Times New Roman"/>
          <w:sz w:val="28"/>
          <w:szCs w:val="28"/>
        </w:rPr>
        <w:t>киноиздания</w:t>
      </w:r>
      <w:proofErr w:type="spellEnd"/>
      <w:r w:rsidR="00783C77" w:rsidRPr="0082060A">
        <w:rPr>
          <w:rFonts w:ascii="Times New Roman" w:hAnsi="Times New Roman" w:cs="Times New Roman"/>
          <w:sz w:val="28"/>
          <w:szCs w:val="28"/>
        </w:rPr>
        <w:t xml:space="preserve">, теряя аудиторию,  уменьшались все больше. Так, например, исчезла газета «Сегодня».  И если </w:t>
      </w:r>
      <w:proofErr w:type="spellStart"/>
      <w:r w:rsidR="00783C77" w:rsidRPr="0082060A">
        <w:rPr>
          <w:rFonts w:ascii="Times New Roman" w:hAnsi="Times New Roman" w:cs="Times New Roman"/>
          <w:sz w:val="28"/>
          <w:szCs w:val="28"/>
        </w:rPr>
        <w:t>Зак</w:t>
      </w:r>
      <w:proofErr w:type="spellEnd"/>
      <w:r w:rsidR="00783C77" w:rsidRPr="0082060A">
        <w:rPr>
          <w:rFonts w:ascii="Times New Roman" w:hAnsi="Times New Roman" w:cs="Times New Roman"/>
          <w:sz w:val="28"/>
          <w:szCs w:val="28"/>
        </w:rPr>
        <w:t xml:space="preserve"> говорит о том, что к 90м кинокритики начинают действовать коллективно, то, стоит отметить, что действуют как раз коллективы журналистов, становящихся кинокритиками. Профессиональная же среда людей, разбирающихся в кинопроцессе, распадается. </w:t>
      </w:r>
    </w:p>
    <w:p w:rsidR="00783C77" w:rsidRPr="0082060A" w:rsidRDefault="00783C77" w:rsidP="002E31F3">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Еще одна проблема, которую отмечает Шемякин – отсутствие интереса у оставшихся кинокритиков друг к другу. </w:t>
      </w:r>
      <w:r w:rsidR="00352DB5" w:rsidRPr="0082060A">
        <w:rPr>
          <w:rFonts w:ascii="Times New Roman" w:hAnsi="Times New Roman" w:cs="Times New Roman"/>
          <w:sz w:val="28"/>
          <w:szCs w:val="28"/>
        </w:rPr>
        <w:t xml:space="preserve">Да и у прокатчиков этого интереса мало – критика мало может повлиять на успех или прокат фильма. В этом я не совсем согласна с Шемякиным. </w:t>
      </w:r>
      <w:r w:rsidR="00B97142" w:rsidRPr="0082060A">
        <w:rPr>
          <w:rFonts w:ascii="Times New Roman" w:hAnsi="Times New Roman" w:cs="Times New Roman"/>
          <w:sz w:val="28"/>
          <w:szCs w:val="28"/>
        </w:rPr>
        <w:t>Елена Стишова в предисловии к «Искусству кино» в 1995 году писа</w:t>
      </w:r>
      <w:r w:rsidR="00AC102A" w:rsidRPr="0082060A">
        <w:rPr>
          <w:rFonts w:ascii="Times New Roman" w:hAnsi="Times New Roman" w:cs="Times New Roman"/>
          <w:sz w:val="28"/>
          <w:szCs w:val="28"/>
        </w:rPr>
        <w:t>ла, что современный кинематограф</w:t>
      </w:r>
      <w:r w:rsidR="00B97142" w:rsidRPr="0082060A">
        <w:rPr>
          <w:rFonts w:ascii="Times New Roman" w:hAnsi="Times New Roman" w:cs="Times New Roman"/>
          <w:sz w:val="28"/>
          <w:szCs w:val="28"/>
        </w:rPr>
        <w:t xml:space="preserve"> существует стараниями критики</w:t>
      </w:r>
      <w:r w:rsidR="00B97142" w:rsidRPr="0082060A">
        <w:rPr>
          <w:rStyle w:val="a5"/>
          <w:rFonts w:ascii="Times New Roman" w:hAnsi="Times New Roman" w:cs="Times New Roman"/>
          <w:sz w:val="28"/>
          <w:szCs w:val="28"/>
        </w:rPr>
        <w:footnoteReference w:id="10"/>
      </w:r>
      <w:r w:rsidR="00B97142" w:rsidRPr="0082060A">
        <w:rPr>
          <w:rFonts w:ascii="Times New Roman" w:hAnsi="Times New Roman" w:cs="Times New Roman"/>
          <w:sz w:val="28"/>
          <w:szCs w:val="28"/>
        </w:rPr>
        <w:t>, и, мне кажется, ситуация н</w:t>
      </w:r>
      <w:r w:rsidR="00AC102A" w:rsidRPr="0082060A">
        <w:rPr>
          <w:rFonts w:ascii="Times New Roman" w:hAnsi="Times New Roman" w:cs="Times New Roman"/>
          <w:sz w:val="28"/>
          <w:szCs w:val="28"/>
        </w:rPr>
        <w:t>е сильно изменилась за эти годы.</w:t>
      </w:r>
    </w:p>
    <w:p w:rsidR="00352DB5" w:rsidRPr="0082060A" w:rsidRDefault="00352DB5" w:rsidP="002E31F3">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Спасение современной критики Шемякин видит в основном в уходе от «мнимой объективности», прекращении отождествления процессов в искусстве с процессами в критике.</w:t>
      </w:r>
    </w:p>
    <w:p w:rsidR="00AC102A" w:rsidRPr="0082060A" w:rsidRDefault="00AC102A" w:rsidP="002E31F3">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Похожие проблемы в своей статье «Кому еще </w:t>
      </w:r>
      <w:proofErr w:type="gramStart"/>
      <w:r w:rsidRPr="0082060A">
        <w:rPr>
          <w:rFonts w:ascii="Times New Roman" w:hAnsi="Times New Roman" w:cs="Times New Roman"/>
          <w:sz w:val="28"/>
          <w:szCs w:val="28"/>
        </w:rPr>
        <w:t>нужна</w:t>
      </w:r>
      <w:proofErr w:type="gramEnd"/>
      <w:r w:rsidRPr="0082060A">
        <w:rPr>
          <w:rFonts w:ascii="Times New Roman" w:hAnsi="Times New Roman" w:cs="Times New Roman"/>
          <w:sz w:val="28"/>
          <w:szCs w:val="28"/>
        </w:rPr>
        <w:t xml:space="preserve"> кинокритика?</w:t>
      </w:r>
      <w:r w:rsidR="00DD6646" w:rsidRPr="0082060A">
        <w:rPr>
          <w:rStyle w:val="a5"/>
          <w:rFonts w:ascii="Times New Roman" w:hAnsi="Times New Roman" w:cs="Times New Roman"/>
          <w:sz w:val="28"/>
          <w:szCs w:val="28"/>
        </w:rPr>
        <w:footnoteReference w:id="11"/>
      </w:r>
      <w:r w:rsidRPr="0082060A">
        <w:rPr>
          <w:rFonts w:ascii="Times New Roman" w:hAnsi="Times New Roman" w:cs="Times New Roman"/>
          <w:sz w:val="28"/>
          <w:szCs w:val="28"/>
        </w:rPr>
        <w:t xml:space="preserve">» разбирает Михаил </w:t>
      </w:r>
      <w:proofErr w:type="spellStart"/>
      <w:r w:rsidRPr="0082060A">
        <w:rPr>
          <w:rFonts w:ascii="Times New Roman" w:hAnsi="Times New Roman" w:cs="Times New Roman"/>
          <w:sz w:val="28"/>
          <w:szCs w:val="28"/>
        </w:rPr>
        <w:t>Ратгауз</w:t>
      </w:r>
      <w:proofErr w:type="spellEnd"/>
      <w:r w:rsidRPr="0082060A">
        <w:rPr>
          <w:rFonts w:ascii="Times New Roman" w:hAnsi="Times New Roman" w:cs="Times New Roman"/>
          <w:sz w:val="28"/>
          <w:szCs w:val="28"/>
        </w:rPr>
        <w:t>, только более подробно. Он не просто отмечает нарушение связи в среде кинокритиков и отсутствие интереса друг к другу – он выводит уже другой, более современный принцип – на фоне расцвета социальных сетей отношения между кинокритиками становятся еще более конфликтными. Он употребляет фразу «русскую кинокритику закоротило на саму себя»</w:t>
      </w:r>
      <w:r w:rsidR="00DD6646" w:rsidRPr="0082060A">
        <w:rPr>
          <w:rStyle w:val="a5"/>
          <w:rFonts w:ascii="Times New Roman" w:hAnsi="Times New Roman" w:cs="Times New Roman"/>
          <w:sz w:val="28"/>
          <w:szCs w:val="28"/>
        </w:rPr>
        <w:footnoteReference w:id="12"/>
      </w:r>
      <w:r w:rsidRPr="0082060A">
        <w:rPr>
          <w:rFonts w:ascii="Times New Roman" w:hAnsi="Times New Roman" w:cs="Times New Roman"/>
          <w:sz w:val="28"/>
          <w:szCs w:val="28"/>
        </w:rPr>
        <w:t xml:space="preserve">, что отсылает нас к интервью Звягинцева и статье </w:t>
      </w:r>
      <w:proofErr w:type="spellStart"/>
      <w:r w:rsidRPr="0082060A">
        <w:rPr>
          <w:rFonts w:ascii="Times New Roman" w:hAnsi="Times New Roman" w:cs="Times New Roman"/>
          <w:sz w:val="28"/>
          <w:szCs w:val="28"/>
        </w:rPr>
        <w:t>Зака</w:t>
      </w:r>
      <w:proofErr w:type="spellEnd"/>
      <w:r w:rsidRPr="0082060A">
        <w:rPr>
          <w:rFonts w:ascii="Times New Roman" w:hAnsi="Times New Roman" w:cs="Times New Roman"/>
          <w:sz w:val="28"/>
          <w:szCs w:val="28"/>
        </w:rPr>
        <w:t xml:space="preserve">, которые тоже говорят об отсутствии других заинтересованных в кинокритике лиц, кроме тех, кто ею занимается. И так же, как и другие, </w:t>
      </w:r>
      <w:proofErr w:type="spellStart"/>
      <w:r w:rsidRPr="0082060A">
        <w:rPr>
          <w:rFonts w:ascii="Times New Roman" w:hAnsi="Times New Roman" w:cs="Times New Roman"/>
          <w:sz w:val="28"/>
          <w:szCs w:val="28"/>
        </w:rPr>
        <w:t>Ратгауз</w:t>
      </w:r>
      <w:proofErr w:type="spellEnd"/>
      <w:r w:rsidRPr="0082060A">
        <w:rPr>
          <w:rFonts w:ascii="Times New Roman" w:hAnsi="Times New Roman" w:cs="Times New Roman"/>
          <w:sz w:val="28"/>
          <w:szCs w:val="28"/>
        </w:rPr>
        <w:t xml:space="preserve"> отмечает закрытие киножурналов как один из симптомов </w:t>
      </w:r>
      <w:r w:rsidR="009F6693" w:rsidRPr="0082060A">
        <w:rPr>
          <w:rFonts w:ascii="Times New Roman" w:hAnsi="Times New Roman" w:cs="Times New Roman"/>
          <w:sz w:val="28"/>
          <w:szCs w:val="28"/>
        </w:rPr>
        <w:t>гибели</w:t>
      </w:r>
      <w:r w:rsidRPr="0082060A">
        <w:rPr>
          <w:rFonts w:ascii="Times New Roman" w:hAnsi="Times New Roman" w:cs="Times New Roman"/>
          <w:sz w:val="28"/>
          <w:szCs w:val="28"/>
        </w:rPr>
        <w:t xml:space="preserve"> кинокритики в </w:t>
      </w:r>
      <w:r w:rsidRPr="0082060A">
        <w:rPr>
          <w:rFonts w:ascii="Times New Roman" w:hAnsi="Times New Roman" w:cs="Times New Roman"/>
          <w:sz w:val="28"/>
          <w:szCs w:val="28"/>
        </w:rPr>
        <w:lastRenderedPageBreak/>
        <w:t>России. Специализированных журналов все меньше, остаются только эксперты, прикрепленные к изданиям.</w:t>
      </w:r>
    </w:p>
    <w:p w:rsidR="00AC102A" w:rsidRPr="0082060A" w:rsidRDefault="00AC102A" w:rsidP="002E31F3">
      <w:pPr>
        <w:spacing w:line="360" w:lineRule="auto"/>
        <w:ind w:firstLine="709"/>
        <w:rPr>
          <w:rFonts w:ascii="Times New Roman" w:hAnsi="Times New Roman" w:cs="Times New Roman"/>
          <w:color w:val="000000"/>
          <w:sz w:val="28"/>
          <w:szCs w:val="28"/>
          <w:shd w:val="clear" w:color="auto" w:fill="FFFFFF"/>
        </w:rPr>
      </w:pPr>
      <w:r w:rsidRPr="0082060A">
        <w:rPr>
          <w:rFonts w:ascii="Times New Roman" w:hAnsi="Times New Roman" w:cs="Times New Roman"/>
          <w:color w:val="000000"/>
          <w:sz w:val="28"/>
          <w:szCs w:val="28"/>
          <w:shd w:val="clear" w:color="auto" w:fill="FFFFFF"/>
        </w:rPr>
        <w:t>«Разговоры о состоянии чего бы то ни было имеют обыкновение поедать себя сами»</w:t>
      </w:r>
      <w:r w:rsidR="00DD6646" w:rsidRPr="0082060A">
        <w:rPr>
          <w:rStyle w:val="a5"/>
          <w:rFonts w:ascii="Times New Roman" w:hAnsi="Times New Roman" w:cs="Times New Roman"/>
          <w:color w:val="000000"/>
          <w:sz w:val="28"/>
          <w:szCs w:val="28"/>
          <w:shd w:val="clear" w:color="auto" w:fill="FFFFFF"/>
        </w:rPr>
        <w:footnoteReference w:id="13"/>
      </w:r>
      <w:r w:rsidRPr="0082060A">
        <w:rPr>
          <w:rFonts w:ascii="Times New Roman" w:hAnsi="Times New Roman" w:cs="Times New Roman"/>
          <w:color w:val="000000"/>
          <w:sz w:val="28"/>
          <w:szCs w:val="28"/>
          <w:shd w:val="clear" w:color="auto" w:fill="FFFFFF"/>
        </w:rPr>
        <w:t xml:space="preserve">, пишет </w:t>
      </w:r>
      <w:proofErr w:type="spellStart"/>
      <w:r w:rsidRPr="0082060A">
        <w:rPr>
          <w:rFonts w:ascii="Times New Roman" w:hAnsi="Times New Roman" w:cs="Times New Roman"/>
          <w:color w:val="000000"/>
          <w:sz w:val="28"/>
          <w:szCs w:val="28"/>
          <w:shd w:val="clear" w:color="auto" w:fill="FFFFFF"/>
        </w:rPr>
        <w:t>Ратгауз</w:t>
      </w:r>
      <w:proofErr w:type="spellEnd"/>
      <w:r w:rsidRPr="0082060A">
        <w:rPr>
          <w:rFonts w:ascii="Times New Roman" w:hAnsi="Times New Roman" w:cs="Times New Roman"/>
          <w:color w:val="000000"/>
          <w:sz w:val="28"/>
          <w:szCs w:val="28"/>
          <w:shd w:val="clear" w:color="auto" w:fill="FFFFFF"/>
        </w:rPr>
        <w:t xml:space="preserve"> о спорах вокруг качества труда кинокритиков в России. На мой взгляд, эта фраза ярко характеризует отношение не только к их труду, но и к труду вообще, а также к творчеству, экспертному знанию, качеству и многим другим важным определяющим. </w:t>
      </w:r>
      <w:proofErr w:type="spellStart"/>
      <w:r w:rsidR="00D82B05" w:rsidRPr="0082060A">
        <w:rPr>
          <w:rFonts w:ascii="Times New Roman" w:hAnsi="Times New Roman" w:cs="Times New Roman"/>
          <w:color w:val="000000"/>
          <w:sz w:val="28"/>
          <w:szCs w:val="28"/>
          <w:shd w:val="clear" w:color="auto" w:fill="FFFFFF"/>
        </w:rPr>
        <w:t>Ратгауз</w:t>
      </w:r>
      <w:proofErr w:type="spellEnd"/>
      <w:r w:rsidR="00D82B05" w:rsidRPr="0082060A">
        <w:rPr>
          <w:rFonts w:ascii="Times New Roman" w:hAnsi="Times New Roman" w:cs="Times New Roman"/>
          <w:color w:val="000000"/>
          <w:sz w:val="28"/>
          <w:szCs w:val="28"/>
          <w:shd w:val="clear" w:color="auto" w:fill="FFFFFF"/>
        </w:rPr>
        <w:t xml:space="preserve"> говорит о необходимости таких разговоров для самоопределения профессии, однако, учитывая все выше сказанное, складывается впечатление, что кроме разговоро</w:t>
      </w:r>
      <w:r w:rsidR="00DD6646" w:rsidRPr="0082060A">
        <w:rPr>
          <w:rFonts w:ascii="Times New Roman" w:hAnsi="Times New Roman" w:cs="Times New Roman"/>
          <w:color w:val="000000"/>
          <w:sz w:val="28"/>
          <w:szCs w:val="28"/>
          <w:shd w:val="clear" w:color="auto" w:fill="FFFFFF"/>
        </w:rPr>
        <w:t>в кинокритикам, на самом деле, н</w:t>
      </w:r>
      <w:r w:rsidR="00D82B05" w:rsidRPr="0082060A">
        <w:rPr>
          <w:rFonts w:ascii="Times New Roman" w:hAnsi="Times New Roman" w:cs="Times New Roman"/>
          <w:color w:val="000000"/>
          <w:sz w:val="28"/>
          <w:szCs w:val="28"/>
          <w:shd w:val="clear" w:color="auto" w:fill="FFFFFF"/>
        </w:rPr>
        <w:t>ичего больше не остается. Если компетентность ценится все меньше, а интер</w:t>
      </w:r>
      <w:r w:rsidR="00DD6646" w:rsidRPr="0082060A">
        <w:rPr>
          <w:rFonts w:ascii="Times New Roman" w:hAnsi="Times New Roman" w:cs="Times New Roman"/>
          <w:color w:val="000000"/>
          <w:sz w:val="28"/>
          <w:szCs w:val="28"/>
          <w:shd w:val="clear" w:color="auto" w:fill="FFFFFF"/>
        </w:rPr>
        <w:t>ес падает, то критикам больше не</w:t>
      </w:r>
      <w:r w:rsidR="00D82B05" w:rsidRPr="0082060A">
        <w:rPr>
          <w:rFonts w:ascii="Times New Roman" w:hAnsi="Times New Roman" w:cs="Times New Roman"/>
          <w:color w:val="000000"/>
          <w:sz w:val="28"/>
          <w:szCs w:val="28"/>
          <w:shd w:val="clear" w:color="auto" w:fill="FFFFFF"/>
        </w:rPr>
        <w:t xml:space="preserve">чего </w:t>
      </w:r>
      <w:r w:rsidR="00DD6646" w:rsidRPr="0082060A">
        <w:rPr>
          <w:rFonts w:ascii="Times New Roman" w:hAnsi="Times New Roman" w:cs="Times New Roman"/>
          <w:color w:val="000000"/>
          <w:sz w:val="28"/>
          <w:szCs w:val="28"/>
          <w:shd w:val="clear" w:color="auto" w:fill="FFFFFF"/>
        </w:rPr>
        <w:t>делать</w:t>
      </w:r>
      <w:r w:rsidR="00D82B05" w:rsidRPr="0082060A">
        <w:rPr>
          <w:rFonts w:ascii="Times New Roman" w:hAnsi="Times New Roman" w:cs="Times New Roman"/>
          <w:color w:val="000000"/>
          <w:sz w:val="28"/>
          <w:szCs w:val="28"/>
          <w:shd w:val="clear" w:color="auto" w:fill="FFFFFF"/>
        </w:rPr>
        <w:t>, кроме как говорить о самих себе.</w:t>
      </w:r>
    </w:p>
    <w:p w:rsidR="00D82B05" w:rsidRPr="0082060A" w:rsidRDefault="00D82B05" w:rsidP="002E31F3">
      <w:pPr>
        <w:spacing w:line="360" w:lineRule="auto"/>
        <w:ind w:firstLine="709"/>
        <w:rPr>
          <w:rFonts w:ascii="Times New Roman" w:hAnsi="Times New Roman" w:cs="Times New Roman"/>
          <w:color w:val="000000"/>
          <w:sz w:val="28"/>
          <w:szCs w:val="28"/>
          <w:shd w:val="clear" w:color="auto" w:fill="FFFFFF"/>
        </w:rPr>
      </w:pPr>
      <w:r w:rsidRPr="0082060A">
        <w:rPr>
          <w:rFonts w:ascii="Times New Roman" w:hAnsi="Times New Roman" w:cs="Times New Roman"/>
          <w:color w:val="000000"/>
          <w:sz w:val="28"/>
          <w:szCs w:val="28"/>
          <w:shd w:val="clear" w:color="auto" w:fill="FFFFFF"/>
        </w:rPr>
        <w:t xml:space="preserve">Основное деление кинокритиков происходит по принципу «эксперт-киновед» и «журналист», </w:t>
      </w:r>
      <w:r w:rsidR="00402DA7" w:rsidRPr="0082060A">
        <w:rPr>
          <w:rFonts w:ascii="Times New Roman" w:hAnsi="Times New Roman" w:cs="Times New Roman"/>
          <w:color w:val="000000"/>
          <w:sz w:val="28"/>
          <w:szCs w:val="28"/>
          <w:shd w:val="clear" w:color="auto" w:fill="FFFFFF"/>
        </w:rPr>
        <w:t>плюс статьи в Интернете как отде</w:t>
      </w:r>
      <w:r w:rsidRPr="0082060A">
        <w:rPr>
          <w:rFonts w:ascii="Times New Roman" w:hAnsi="Times New Roman" w:cs="Times New Roman"/>
          <w:color w:val="000000"/>
          <w:sz w:val="28"/>
          <w:szCs w:val="28"/>
          <w:shd w:val="clear" w:color="auto" w:fill="FFFFFF"/>
        </w:rPr>
        <w:t>льно развивающ</w:t>
      </w:r>
      <w:r w:rsidR="00402DA7" w:rsidRPr="0082060A">
        <w:rPr>
          <w:rFonts w:ascii="Times New Roman" w:hAnsi="Times New Roman" w:cs="Times New Roman"/>
          <w:color w:val="000000"/>
          <w:sz w:val="28"/>
          <w:szCs w:val="28"/>
          <w:shd w:val="clear" w:color="auto" w:fill="FFFFFF"/>
        </w:rPr>
        <w:t xml:space="preserve">ийся жанр. </w:t>
      </w:r>
      <w:proofErr w:type="spellStart"/>
      <w:r w:rsidR="00402DA7" w:rsidRPr="0082060A">
        <w:rPr>
          <w:rFonts w:ascii="Times New Roman" w:hAnsi="Times New Roman" w:cs="Times New Roman"/>
          <w:color w:val="000000"/>
          <w:sz w:val="28"/>
          <w:szCs w:val="28"/>
          <w:shd w:val="clear" w:color="auto" w:fill="FFFFFF"/>
        </w:rPr>
        <w:t>Ратгауз</w:t>
      </w:r>
      <w:proofErr w:type="spellEnd"/>
      <w:r w:rsidR="00402DA7" w:rsidRPr="0082060A">
        <w:rPr>
          <w:rFonts w:ascii="Times New Roman" w:hAnsi="Times New Roman" w:cs="Times New Roman"/>
          <w:color w:val="000000"/>
          <w:sz w:val="28"/>
          <w:szCs w:val="28"/>
          <w:shd w:val="clear" w:color="auto" w:fill="FFFFFF"/>
        </w:rPr>
        <w:t xml:space="preserve"> же производит деление на три типа: «слуги индустрии»; работающие в индустрии независимые авторы и те, кто занимается </w:t>
      </w:r>
      <w:proofErr w:type="spellStart"/>
      <w:r w:rsidR="00402DA7" w:rsidRPr="0082060A">
        <w:rPr>
          <w:rFonts w:ascii="Times New Roman" w:hAnsi="Times New Roman" w:cs="Times New Roman"/>
          <w:color w:val="000000"/>
          <w:sz w:val="28"/>
          <w:szCs w:val="28"/>
          <w:shd w:val="clear" w:color="auto" w:fill="FFFFFF"/>
        </w:rPr>
        <w:t>кинокритикой</w:t>
      </w:r>
      <w:proofErr w:type="spellEnd"/>
      <w:r w:rsidR="00402DA7" w:rsidRPr="0082060A">
        <w:rPr>
          <w:rFonts w:ascii="Times New Roman" w:hAnsi="Times New Roman" w:cs="Times New Roman"/>
          <w:color w:val="000000"/>
          <w:sz w:val="28"/>
          <w:szCs w:val="28"/>
          <w:shd w:val="clear" w:color="auto" w:fill="FFFFFF"/>
        </w:rPr>
        <w:t xml:space="preserve"> как искусством. По сути, этот подход мало отличается от общепринятого, просто среда журналистов делится на несколько «</w:t>
      </w:r>
      <w:proofErr w:type="spellStart"/>
      <w:r w:rsidR="00402DA7" w:rsidRPr="0082060A">
        <w:rPr>
          <w:rFonts w:ascii="Times New Roman" w:hAnsi="Times New Roman" w:cs="Times New Roman"/>
          <w:color w:val="000000"/>
          <w:sz w:val="28"/>
          <w:szCs w:val="28"/>
          <w:shd w:val="clear" w:color="auto" w:fill="FFFFFF"/>
        </w:rPr>
        <w:t>подсред</w:t>
      </w:r>
      <w:proofErr w:type="spellEnd"/>
      <w:r w:rsidR="00402DA7" w:rsidRPr="0082060A">
        <w:rPr>
          <w:rFonts w:ascii="Times New Roman" w:hAnsi="Times New Roman" w:cs="Times New Roman"/>
          <w:color w:val="000000"/>
          <w:sz w:val="28"/>
          <w:szCs w:val="28"/>
          <w:shd w:val="clear" w:color="auto" w:fill="FFFFFF"/>
        </w:rPr>
        <w:t xml:space="preserve">». «Медиатор» в его понимании уже не просто человек, который служит посредником между режиссером и зрителем, но в чем-то </w:t>
      </w:r>
      <w:r w:rsidR="00DD6646" w:rsidRPr="0082060A">
        <w:rPr>
          <w:rFonts w:ascii="Times New Roman" w:hAnsi="Times New Roman" w:cs="Times New Roman"/>
          <w:color w:val="000000"/>
          <w:sz w:val="28"/>
          <w:szCs w:val="28"/>
          <w:shd w:val="clear" w:color="auto" w:fill="FFFFFF"/>
        </w:rPr>
        <w:t>безыдейная</w:t>
      </w:r>
      <w:r w:rsidR="00402DA7" w:rsidRPr="0082060A">
        <w:rPr>
          <w:rFonts w:ascii="Times New Roman" w:hAnsi="Times New Roman" w:cs="Times New Roman"/>
          <w:color w:val="000000"/>
          <w:sz w:val="28"/>
          <w:szCs w:val="28"/>
          <w:shd w:val="clear" w:color="auto" w:fill="FFFFFF"/>
        </w:rPr>
        <w:t xml:space="preserve"> личность, которая автоматически доносит смысл фильма. Духовная же подача информации осуществляется как раз независимыми критиками, которые, работая в некрупных изданиях, имеют возможность на незаметное «проталкивание»  своей точки зрения. Именно эти кинокритики более влиятельны,  многочисленны и обеспечивают основные сборы. Третья группа – свободные мыслители и живут, в основном, доходами не от кино. Довольно странно, что к группе, относящихся к </w:t>
      </w:r>
      <w:proofErr w:type="gramStart"/>
      <w:r w:rsidR="00402DA7" w:rsidRPr="0082060A">
        <w:rPr>
          <w:rFonts w:ascii="Times New Roman" w:hAnsi="Times New Roman" w:cs="Times New Roman"/>
          <w:color w:val="000000"/>
          <w:sz w:val="28"/>
          <w:szCs w:val="28"/>
          <w:shd w:val="clear" w:color="auto" w:fill="FFFFFF"/>
        </w:rPr>
        <w:t>кинокритике</w:t>
      </w:r>
      <w:proofErr w:type="gramEnd"/>
      <w:r w:rsidR="00402DA7" w:rsidRPr="0082060A">
        <w:rPr>
          <w:rFonts w:ascii="Times New Roman" w:hAnsi="Times New Roman" w:cs="Times New Roman"/>
          <w:color w:val="000000"/>
          <w:sz w:val="28"/>
          <w:szCs w:val="28"/>
          <w:shd w:val="clear" w:color="auto" w:fill="FFFFFF"/>
        </w:rPr>
        <w:t xml:space="preserve"> как к искусству, </w:t>
      </w:r>
      <w:proofErr w:type="spellStart"/>
      <w:r w:rsidR="00402DA7" w:rsidRPr="0082060A">
        <w:rPr>
          <w:rFonts w:ascii="Times New Roman" w:hAnsi="Times New Roman" w:cs="Times New Roman"/>
          <w:color w:val="000000"/>
          <w:sz w:val="28"/>
          <w:szCs w:val="28"/>
          <w:shd w:val="clear" w:color="auto" w:fill="FFFFFF"/>
        </w:rPr>
        <w:t>Ратгауз</w:t>
      </w:r>
      <w:proofErr w:type="spellEnd"/>
      <w:r w:rsidR="00402DA7" w:rsidRPr="0082060A">
        <w:rPr>
          <w:rFonts w:ascii="Times New Roman" w:hAnsi="Times New Roman" w:cs="Times New Roman"/>
          <w:color w:val="000000"/>
          <w:sz w:val="28"/>
          <w:szCs w:val="28"/>
          <w:shd w:val="clear" w:color="auto" w:fill="FFFFFF"/>
        </w:rPr>
        <w:t xml:space="preserve"> причисляет не экспертов киноведов, а «дилетантов», которые, имея </w:t>
      </w:r>
      <w:r w:rsidR="00402DA7" w:rsidRPr="0082060A">
        <w:rPr>
          <w:rFonts w:ascii="Times New Roman" w:hAnsi="Times New Roman" w:cs="Times New Roman"/>
          <w:color w:val="000000"/>
          <w:sz w:val="28"/>
          <w:szCs w:val="28"/>
          <w:shd w:val="clear" w:color="auto" w:fill="FFFFFF"/>
        </w:rPr>
        <w:lastRenderedPageBreak/>
        <w:t>другой постоянный заработок, могут писать в свое удовольствие, никак не участвуя в дистрибуции.</w:t>
      </w:r>
    </w:p>
    <w:p w:rsidR="00C94F56" w:rsidRPr="0082060A" w:rsidRDefault="002B67E5" w:rsidP="002E31F3">
      <w:pPr>
        <w:spacing w:line="360" w:lineRule="auto"/>
        <w:ind w:firstLine="709"/>
        <w:rPr>
          <w:rFonts w:ascii="Times New Roman" w:hAnsi="Times New Roman" w:cs="Times New Roman"/>
          <w:color w:val="000000"/>
          <w:sz w:val="28"/>
          <w:szCs w:val="28"/>
          <w:shd w:val="clear" w:color="auto" w:fill="FFFFFF"/>
        </w:rPr>
      </w:pPr>
      <w:r w:rsidRPr="0082060A">
        <w:rPr>
          <w:rFonts w:ascii="Times New Roman" w:hAnsi="Times New Roman" w:cs="Times New Roman"/>
          <w:color w:val="000000"/>
          <w:sz w:val="28"/>
          <w:szCs w:val="28"/>
          <w:shd w:val="clear" w:color="auto" w:fill="FFFFFF"/>
        </w:rPr>
        <w:t xml:space="preserve">Главной причиной упадка роли кинокритики </w:t>
      </w:r>
      <w:proofErr w:type="spellStart"/>
      <w:r w:rsidRPr="0082060A">
        <w:rPr>
          <w:rFonts w:ascii="Times New Roman" w:hAnsi="Times New Roman" w:cs="Times New Roman"/>
          <w:color w:val="000000"/>
          <w:sz w:val="28"/>
          <w:szCs w:val="28"/>
          <w:shd w:val="clear" w:color="auto" w:fill="FFFFFF"/>
        </w:rPr>
        <w:t>Ратгауз</w:t>
      </w:r>
      <w:proofErr w:type="spellEnd"/>
      <w:r w:rsidRPr="0082060A">
        <w:rPr>
          <w:rFonts w:ascii="Times New Roman" w:hAnsi="Times New Roman" w:cs="Times New Roman"/>
          <w:color w:val="000000"/>
          <w:sz w:val="28"/>
          <w:szCs w:val="28"/>
          <w:shd w:val="clear" w:color="auto" w:fill="FFFFFF"/>
        </w:rPr>
        <w:t xml:space="preserve"> считает подъем роли маркетинга в продвижении кино. Когда </w:t>
      </w:r>
      <w:r w:rsidR="00C94F56" w:rsidRPr="0082060A">
        <w:rPr>
          <w:rFonts w:ascii="Times New Roman" w:hAnsi="Times New Roman" w:cs="Times New Roman"/>
          <w:color w:val="000000"/>
          <w:sz w:val="28"/>
          <w:szCs w:val="28"/>
          <w:shd w:val="clear" w:color="auto" w:fill="FFFFFF"/>
        </w:rPr>
        <w:t xml:space="preserve">фильм рекламируется на всех </w:t>
      </w:r>
      <w:proofErr w:type="spellStart"/>
      <w:r w:rsidR="00C94F56" w:rsidRPr="0082060A">
        <w:rPr>
          <w:rFonts w:ascii="Times New Roman" w:hAnsi="Times New Roman" w:cs="Times New Roman"/>
          <w:color w:val="000000"/>
          <w:sz w:val="28"/>
          <w:szCs w:val="28"/>
          <w:shd w:val="clear" w:color="auto" w:fill="FFFFFF"/>
        </w:rPr>
        <w:t>медийных</w:t>
      </w:r>
      <w:proofErr w:type="spellEnd"/>
      <w:r w:rsidR="00C94F56" w:rsidRPr="0082060A">
        <w:rPr>
          <w:rFonts w:ascii="Times New Roman" w:hAnsi="Times New Roman" w:cs="Times New Roman"/>
          <w:color w:val="000000"/>
          <w:sz w:val="28"/>
          <w:szCs w:val="28"/>
          <w:shd w:val="clear" w:color="auto" w:fill="FFFFFF"/>
        </w:rPr>
        <w:t xml:space="preserve"> пространствах, и создаются различные </w:t>
      </w:r>
      <w:proofErr w:type="spellStart"/>
      <w:r w:rsidR="00C94F56" w:rsidRPr="0082060A">
        <w:rPr>
          <w:rFonts w:ascii="Times New Roman" w:hAnsi="Times New Roman" w:cs="Times New Roman"/>
          <w:color w:val="000000"/>
          <w:sz w:val="28"/>
          <w:szCs w:val="28"/>
          <w:shd w:val="clear" w:color="auto" w:fill="FFFFFF"/>
        </w:rPr>
        <w:t>трансмедийные</w:t>
      </w:r>
      <w:proofErr w:type="spellEnd"/>
      <w:r w:rsidR="00C94F56" w:rsidRPr="0082060A">
        <w:rPr>
          <w:rFonts w:ascii="Times New Roman" w:hAnsi="Times New Roman" w:cs="Times New Roman"/>
          <w:color w:val="000000"/>
          <w:sz w:val="28"/>
          <w:szCs w:val="28"/>
          <w:shd w:val="clear" w:color="auto" w:fill="FFFFFF"/>
        </w:rPr>
        <w:t xml:space="preserve"> платформы,  влияние кинокритики приближается к нулю.  Вторая причина, которая также отмечена в книге Роджера </w:t>
      </w:r>
      <w:proofErr w:type="spellStart"/>
      <w:r w:rsidR="00C94F56" w:rsidRPr="0082060A">
        <w:rPr>
          <w:rFonts w:ascii="Times New Roman" w:hAnsi="Times New Roman" w:cs="Times New Roman"/>
          <w:color w:val="000000"/>
          <w:sz w:val="28"/>
          <w:szCs w:val="28"/>
          <w:shd w:val="clear" w:color="auto" w:fill="FFFFFF"/>
        </w:rPr>
        <w:t>Эберта</w:t>
      </w:r>
      <w:proofErr w:type="spellEnd"/>
      <w:r w:rsidR="00C94F56" w:rsidRPr="0082060A">
        <w:rPr>
          <w:rFonts w:ascii="Times New Roman" w:hAnsi="Times New Roman" w:cs="Times New Roman"/>
          <w:color w:val="000000"/>
          <w:sz w:val="28"/>
          <w:szCs w:val="28"/>
          <w:shd w:val="clear" w:color="auto" w:fill="FFFFFF"/>
        </w:rPr>
        <w:t xml:space="preserve"> «Золотой век кинокритики» - ус</w:t>
      </w:r>
      <w:r w:rsidR="00DD6646" w:rsidRPr="0082060A">
        <w:rPr>
          <w:rFonts w:ascii="Times New Roman" w:hAnsi="Times New Roman" w:cs="Times New Roman"/>
          <w:color w:val="000000"/>
          <w:sz w:val="28"/>
          <w:szCs w:val="28"/>
          <w:shd w:val="clear" w:color="auto" w:fill="FFFFFF"/>
        </w:rPr>
        <w:t>к</w:t>
      </w:r>
      <w:r w:rsidR="00C94F56" w:rsidRPr="0082060A">
        <w:rPr>
          <w:rFonts w:ascii="Times New Roman" w:hAnsi="Times New Roman" w:cs="Times New Roman"/>
          <w:color w:val="000000"/>
          <w:sz w:val="28"/>
          <w:szCs w:val="28"/>
          <w:shd w:val="clear" w:color="auto" w:fill="FFFFFF"/>
        </w:rPr>
        <w:t xml:space="preserve">оренное развитие киноиндустрии и рост интереса к ней. Сложно продать свой материал о фильме, когда все вокруг тоже начинают о нем писать. Если в СССР статус кинокритика был значимым в силу информационной блокады (что вовсе не говорит о хорошем качестве самой кинокритики), то сейчас эта роль уже не считается такой выдающейся. </w:t>
      </w:r>
    </w:p>
    <w:p w:rsidR="00C94F56" w:rsidRPr="0082060A" w:rsidRDefault="00C94F56" w:rsidP="002E31F3">
      <w:pPr>
        <w:spacing w:line="360" w:lineRule="auto"/>
        <w:ind w:firstLine="709"/>
        <w:rPr>
          <w:rFonts w:ascii="Times New Roman" w:hAnsi="Times New Roman" w:cs="Times New Roman"/>
          <w:color w:val="000000"/>
          <w:sz w:val="28"/>
          <w:szCs w:val="28"/>
          <w:shd w:val="clear" w:color="auto" w:fill="FFFFFF"/>
        </w:rPr>
      </w:pPr>
      <w:r w:rsidRPr="0082060A">
        <w:rPr>
          <w:rFonts w:ascii="Times New Roman" w:hAnsi="Times New Roman" w:cs="Times New Roman"/>
          <w:color w:val="000000"/>
          <w:sz w:val="28"/>
          <w:szCs w:val="28"/>
          <w:shd w:val="clear" w:color="auto" w:fill="FFFFFF"/>
        </w:rPr>
        <w:t xml:space="preserve">Оптимизация потребления рецензии приводит к тому, что вместо профессиональных статей зрители предпочитают любительские блоги и сайты вроде </w:t>
      </w:r>
      <w:proofErr w:type="spellStart"/>
      <w:r w:rsidRPr="0082060A">
        <w:rPr>
          <w:rFonts w:ascii="Times New Roman" w:hAnsi="Times New Roman" w:cs="Times New Roman"/>
          <w:color w:val="000000"/>
          <w:sz w:val="28"/>
          <w:szCs w:val="28"/>
          <w:shd w:val="clear" w:color="auto" w:fill="FFFFFF"/>
          <w:lang w:val="en-US"/>
        </w:rPr>
        <w:t>Kinopoisk</w:t>
      </w:r>
      <w:proofErr w:type="spellEnd"/>
      <w:r w:rsidRPr="0082060A">
        <w:rPr>
          <w:rFonts w:ascii="Times New Roman" w:hAnsi="Times New Roman" w:cs="Times New Roman"/>
          <w:color w:val="000000"/>
          <w:sz w:val="28"/>
          <w:szCs w:val="28"/>
          <w:shd w:val="clear" w:color="auto" w:fill="FFFFFF"/>
        </w:rPr>
        <w:t xml:space="preserve">, </w:t>
      </w:r>
      <w:proofErr w:type="spellStart"/>
      <w:r w:rsidRPr="0082060A">
        <w:rPr>
          <w:rFonts w:ascii="Times New Roman" w:hAnsi="Times New Roman" w:cs="Times New Roman"/>
          <w:color w:val="000000"/>
          <w:sz w:val="28"/>
          <w:szCs w:val="28"/>
          <w:shd w:val="clear" w:color="auto" w:fill="FFFFFF"/>
          <w:lang w:val="en-US"/>
        </w:rPr>
        <w:t>Imdb</w:t>
      </w:r>
      <w:proofErr w:type="spellEnd"/>
      <w:r w:rsidRPr="0082060A">
        <w:rPr>
          <w:rFonts w:ascii="Times New Roman" w:hAnsi="Times New Roman" w:cs="Times New Roman"/>
          <w:color w:val="000000"/>
          <w:sz w:val="28"/>
          <w:szCs w:val="28"/>
          <w:shd w:val="clear" w:color="auto" w:fill="FFFFFF"/>
        </w:rPr>
        <w:t xml:space="preserve">, </w:t>
      </w:r>
      <w:proofErr w:type="spellStart"/>
      <w:r w:rsidRPr="0082060A">
        <w:rPr>
          <w:rFonts w:ascii="Times New Roman" w:hAnsi="Times New Roman" w:cs="Times New Roman"/>
          <w:color w:val="000000"/>
          <w:sz w:val="28"/>
          <w:szCs w:val="28"/>
          <w:shd w:val="clear" w:color="auto" w:fill="FFFFFF"/>
          <w:lang w:val="en-US"/>
        </w:rPr>
        <w:t>Metacritic</w:t>
      </w:r>
      <w:proofErr w:type="spellEnd"/>
      <w:r w:rsidRPr="0082060A">
        <w:rPr>
          <w:rFonts w:ascii="Times New Roman" w:hAnsi="Times New Roman" w:cs="Times New Roman"/>
          <w:color w:val="000000"/>
          <w:sz w:val="28"/>
          <w:szCs w:val="28"/>
          <w:shd w:val="clear" w:color="auto" w:fill="FFFFFF"/>
        </w:rPr>
        <w:t xml:space="preserve"> и </w:t>
      </w:r>
      <w:proofErr w:type="spellStart"/>
      <w:r w:rsidRPr="0082060A">
        <w:rPr>
          <w:rFonts w:ascii="Times New Roman" w:hAnsi="Times New Roman" w:cs="Times New Roman"/>
          <w:color w:val="000000"/>
          <w:sz w:val="28"/>
          <w:szCs w:val="28"/>
          <w:shd w:val="clear" w:color="auto" w:fill="FFFFFF"/>
          <w:lang w:val="en-US"/>
        </w:rPr>
        <w:t>RottenTomatoes</w:t>
      </w:r>
      <w:proofErr w:type="spellEnd"/>
      <w:r w:rsidRPr="0082060A">
        <w:rPr>
          <w:rFonts w:ascii="Times New Roman" w:hAnsi="Times New Roman" w:cs="Times New Roman"/>
          <w:color w:val="000000"/>
          <w:sz w:val="28"/>
          <w:szCs w:val="28"/>
          <w:shd w:val="clear" w:color="auto" w:fill="FFFFFF"/>
        </w:rPr>
        <w:t>, где свое мнение о фильме можно быстро сформировать с помощью пользовательских оценок, а не чтения длинных рецензий. Все это приводит, как уже говорилось выше, к закрытию изданий и массовому увольнению кинокритиков. Так, в июле 2012 года был закрыт отдел культуры газеты «Московские новости», а за</w:t>
      </w:r>
      <w:r w:rsidR="00DD6646" w:rsidRPr="0082060A">
        <w:rPr>
          <w:rFonts w:ascii="Times New Roman" w:hAnsi="Times New Roman" w:cs="Times New Roman"/>
          <w:color w:val="000000"/>
          <w:sz w:val="28"/>
          <w:szCs w:val="28"/>
          <w:shd w:val="clear" w:color="auto" w:fill="FFFFFF"/>
        </w:rPr>
        <w:t>т</w:t>
      </w:r>
      <w:r w:rsidRPr="0082060A">
        <w:rPr>
          <w:rFonts w:ascii="Times New Roman" w:hAnsi="Times New Roman" w:cs="Times New Roman"/>
          <w:color w:val="000000"/>
          <w:sz w:val="28"/>
          <w:szCs w:val="28"/>
          <w:shd w:val="clear" w:color="auto" w:fill="FFFFFF"/>
        </w:rPr>
        <w:t xml:space="preserve">ем и сайт </w:t>
      </w:r>
      <w:proofErr w:type="spellStart"/>
      <w:r w:rsidRPr="0082060A">
        <w:rPr>
          <w:rFonts w:ascii="Times New Roman" w:hAnsi="Times New Roman" w:cs="Times New Roman"/>
          <w:color w:val="000000"/>
          <w:sz w:val="28"/>
          <w:szCs w:val="28"/>
          <w:shd w:val="clear" w:color="auto" w:fill="FFFFFF"/>
          <w:lang w:val="en-US"/>
        </w:rPr>
        <w:t>OpenSpace</w:t>
      </w:r>
      <w:proofErr w:type="spellEnd"/>
      <w:r w:rsidRPr="0082060A">
        <w:rPr>
          <w:rFonts w:ascii="Times New Roman" w:hAnsi="Times New Roman" w:cs="Times New Roman"/>
          <w:color w:val="000000"/>
          <w:sz w:val="28"/>
          <w:szCs w:val="28"/>
          <w:shd w:val="clear" w:color="auto" w:fill="FFFFFF"/>
        </w:rPr>
        <w:t>.</w:t>
      </w:r>
      <w:proofErr w:type="spellStart"/>
      <w:r w:rsidRPr="0082060A">
        <w:rPr>
          <w:rFonts w:ascii="Times New Roman" w:hAnsi="Times New Roman" w:cs="Times New Roman"/>
          <w:color w:val="000000"/>
          <w:sz w:val="28"/>
          <w:szCs w:val="28"/>
          <w:shd w:val="clear" w:color="auto" w:fill="FFFFFF"/>
          <w:lang w:val="en-US"/>
        </w:rPr>
        <w:t>ru</w:t>
      </w:r>
      <w:proofErr w:type="spellEnd"/>
      <w:r w:rsidRPr="0082060A">
        <w:rPr>
          <w:rFonts w:ascii="Times New Roman" w:hAnsi="Times New Roman" w:cs="Times New Roman"/>
          <w:color w:val="000000"/>
          <w:sz w:val="28"/>
          <w:szCs w:val="28"/>
          <w:shd w:val="clear" w:color="auto" w:fill="FFFFFF"/>
        </w:rPr>
        <w:t>.</w:t>
      </w:r>
    </w:p>
    <w:p w:rsidR="002B67E5" w:rsidRPr="0082060A" w:rsidRDefault="00C94F56" w:rsidP="002E31F3">
      <w:pPr>
        <w:spacing w:line="360" w:lineRule="auto"/>
        <w:ind w:firstLine="709"/>
        <w:rPr>
          <w:rFonts w:ascii="Times New Roman" w:hAnsi="Times New Roman" w:cs="Times New Roman"/>
          <w:color w:val="000000"/>
          <w:sz w:val="28"/>
          <w:szCs w:val="28"/>
          <w:shd w:val="clear" w:color="auto" w:fill="FFFFFF"/>
        </w:rPr>
      </w:pPr>
      <w:r w:rsidRPr="0082060A">
        <w:rPr>
          <w:rFonts w:ascii="Times New Roman" w:hAnsi="Times New Roman" w:cs="Times New Roman"/>
          <w:color w:val="000000"/>
          <w:sz w:val="28"/>
          <w:szCs w:val="28"/>
          <w:shd w:val="clear" w:color="auto" w:fill="FFFFFF"/>
        </w:rPr>
        <w:t xml:space="preserve">Параллельно с </w:t>
      </w:r>
      <w:r w:rsidR="002618D5" w:rsidRPr="0082060A">
        <w:rPr>
          <w:rFonts w:ascii="Times New Roman" w:hAnsi="Times New Roman" w:cs="Times New Roman"/>
          <w:color w:val="000000"/>
          <w:sz w:val="28"/>
          <w:szCs w:val="28"/>
          <w:shd w:val="clear" w:color="auto" w:fill="FFFFFF"/>
        </w:rPr>
        <w:t>загниванием кинокритики происходит трансформация задач кинематографа. Чем доступней становится телевидение и домашний кинопросмотр, тем меньше люди воспринимают кин</w:t>
      </w:r>
      <w:r w:rsidR="000571AA" w:rsidRPr="0082060A">
        <w:rPr>
          <w:rFonts w:ascii="Times New Roman" w:hAnsi="Times New Roman" w:cs="Times New Roman"/>
          <w:color w:val="000000"/>
          <w:sz w:val="28"/>
          <w:szCs w:val="28"/>
          <w:shd w:val="clear" w:color="auto" w:fill="FFFFFF"/>
        </w:rPr>
        <w:t>о как искусство. У зрителя падает потребность в качестве</w:t>
      </w:r>
      <w:r w:rsidR="002618D5" w:rsidRPr="0082060A">
        <w:rPr>
          <w:rFonts w:ascii="Times New Roman" w:hAnsi="Times New Roman" w:cs="Times New Roman"/>
          <w:color w:val="000000"/>
          <w:sz w:val="28"/>
          <w:szCs w:val="28"/>
          <w:shd w:val="clear" w:color="auto" w:fill="FFFFFF"/>
        </w:rPr>
        <w:t xml:space="preserve">, что заставляет кинопроизводителей подстраиваться под них и понижать качество продукта. Все это происходит в течение </w:t>
      </w:r>
      <w:proofErr w:type="gramStart"/>
      <w:r w:rsidR="002618D5" w:rsidRPr="0082060A">
        <w:rPr>
          <w:rFonts w:ascii="Times New Roman" w:hAnsi="Times New Roman" w:cs="Times New Roman"/>
          <w:color w:val="000000"/>
          <w:sz w:val="28"/>
          <w:szCs w:val="28"/>
          <w:shd w:val="clear" w:color="auto" w:fill="FFFFFF"/>
          <w:lang w:val="en-US"/>
        </w:rPr>
        <w:t>XX</w:t>
      </w:r>
      <w:proofErr w:type="gramEnd"/>
      <w:r w:rsidR="002618D5" w:rsidRPr="0082060A">
        <w:rPr>
          <w:rFonts w:ascii="Times New Roman" w:hAnsi="Times New Roman" w:cs="Times New Roman"/>
          <w:color w:val="000000"/>
          <w:sz w:val="28"/>
          <w:szCs w:val="28"/>
          <w:shd w:val="clear" w:color="auto" w:fill="FFFFFF"/>
        </w:rPr>
        <w:t xml:space="preserve">века и описано в эссе Сьюзен </w:t>
      </w:r>
      <w:proofErr w:type="spellStart"/>
      <w:r w:rsidR="002618D5" w:rsidRPr="0082060A">
        <w:rPr>
          <w:rFonts w:ascii="Times New Roman" w:hAnsi="Times New Roman" w:cs="Times New Roman"/>
          <w:color w:val="000000"/>
          <w:sz w:val="28"/>
          <w:szCs w:val="28"/>
          <w:shd w:val="clear" w:color="auto" w:fill="FFFFFF"/>
        </w:rPr>
        <w:t>Зонтаг</w:t>
      </w:r>
      <w:proofErr w:type="spellEnd"/>
      <w:r w:rsidR="002618D5" w:rsidRPr="0082060A">
        <w:rPr>
          <w:rFonts w:ascii="Times New Roman" w:hAnsi="Times New Roman" w:cs="Times New Roman"/>
          <w:color w:val="000000"/>
          <w:sz w:val="28"/>
          <w:szCs w:val="28"/>
          <w:shd w:val="clear" w:color="auto" w:fill="FFFFFF"/>
        </w:rPr>
        <w:t xml:space="preserve"> </w:t>
      </w:r>
      <w:r w:rsidRPr="0082060A">
        <w:rPr>
          <w:rFonts w:ascii="Times New Roman" w:hAnsi="Times New Roman" w:cs="Times New Roman"/>
          <w:color w:val="000000"/>
          <w:sz w:val="28"/>
          <w:szCs w:val="28"/>
          <w:shd w:val="clear" w:color="auto" w:fill="FFFFFF"/>
        </w:rPr>
        <w:t xml:space="preserve"> </w:t>
      </w:r>
      <w:r w:rsidR="002618D5" w:rsidRPr="0082060A">
        <w:rPr>
          <w:rFonts w:ascii="Times New Roman" w:hAnsi="Times New Roman" w:cs="Times New Roman"/>
          <w:color w:val="000000"/>
          <w:sz w:val="28"/>
          <w:szCs w:val="28"/>
          <w:shd w:val="clear" w:color="auto" w:fill="FFFFFF"/>
        </w:rPr>
        <w:t xml:space="preserve">«Закат кино». </w:t>
      </w:r>
      <w:proofErr w:type="spellStart"/>
      <w:r w:rsidR="002618D5" w:rsidRPr="0082060A">
        <w:rPr>
          <w:rFonts w:ascii="Times New Roman" w:hAnsi="Times New Roman" w:cs="Times New Roman"/>
          <w:color w:val="000000"/>
          <w:sz w:val="28"/>
          <w:szCs w:val="28"/>
          <w:shd w:val="clear" w:color="auto" w:fill="FFFFFF"/>
        </w:rPr>
        <w:t>Зонтаг</w:t>
      </w:r>
      <w:proofErr w:type="spellEnd"/>
      <w:r w:rsidR="002618D5" w:rsidRPr="0082060A">
        <w:rPr>
          <w:rFonts w:ascii="Times New Roman" w:hAnsi="Times New Roman" w:cs="Times New Roman"/>
          <w:color w:val="000000"/>
          <w:sz w:val="28"/>
          <w:szCs w:val="28"/>
          <w:shd w:val="clear" w:color="auto" w:fill="FFFFFF"/>
        </w:rPr>
        <w:t xml:space="preserve"> как раз подробно описывает те функции, которые выполняло кино в повседневной жизни до появления телевидения, и как все изменилось с его распространением. И это если только говорить о Европе и США. Если </w:t>
      </w:r>
      <w:r w:rsidR="002618D5" w:rsidRPr="0082060A">
        <w:rPr>
          <w:rFonts w:ascii="Times New Roman" w:hAnsi="Times New Roman" w:cs="Times New Roman"/>
          <w:color w:val="000000"/>
          <w:sz w:val="28"/>
          <w:szCs w:val="28"/>
          <w:shd w:val="clear" w:color="auto" w:fill="FFFFFF"/>
        </w:rPr>
        <w:lastRenderedPageBreak/>
        <w:t xml:space="preserve">говорить об СССР, то, вполне очевидно, что до 90-х кино было чем-то вроде способа одновременно </w:t>
      </w:r>
      <w:r w:rsidR="000571AA" w:rsidRPr="0082060A">
        <w:rPr>
          <w:rFonts w:ascii="Times New Roman" w:hAnsi="Times New Roman" w:cs="Times New Roman"/>
          <w:color w:val="000000"/>
          <w:sz w:val="28"/>
          <w:szCs w:val="28"/>
          <w:shd w:val="clear" w:color="auto" w:fill="FFFFFF"/>
        </w:rPr>
        <w:t>европеизироваться</w:t>
      </w:r>
      <w:r w:rsidR="002618D5" w:rsidRPr="0082060A">
        <w:rPr>
          <w:rFonts w:ascii="Times New Roman" w:hAnsi="Times New Roman" w:cs="Times New Roman"/>
          <w:color w:val="000000"/>
          <w:sz w:val="28"/>
          <w:szCs w:val="28"/>
          <w:shd w:val="clear" w:color="auto" w:fill="FFFFFF"/>
        </w:rPr>
        <w:t xml:space="preserve">, приобщиться к культуре и отдохнуть. Оно больше расценивалось как что-то особенное именно из-за своей малодоступности и начало терять эту прерогативу вместе с падением Советского Союза и снятием информационной блокады. </w:t>
      </w:r>
    </w:p>
    <w:p w:rsidR="000571AA" w:rsidRPr="0082060A" w:rsidRDefault="000571AA" w:rsidP="002E31F3">
      <w:pPr>
        <w:spacing w:line="360" w:lineRule="auto"/>
        <w:ind w:firstLine="709"/>
        <w:rPr>
          <w:rFonts w:ascii="Times New Roman" w:hAnsi="Times New Roman" w:cs="Times New Roman"/>
          <w:color w:val="000000"/>
          <w:sz w:val="28"/>
          <w:szCs w:val="28"/>
          <w:shd w:val="clear" w:color="auto" w:fill="FFFFFF"/>
        </w:rPr>
      </w:pPr>
      <w:r w:rsidRPr="0082060A">
        <w:rPr>
          <w:rFonts w:ascii="Times New Roman" w:hAnsi="Times New Roman" w:cs="Times New Roman"/>
          <w:color w:val="000000"/>
          <w:sz w:val="28"/>
          <w:szCs w:val="28"/>
          <w:shd w:val="clear" w:color="auto" w:fill="FFFFFF"/>
        </w:rPr>
        <w:t>Таким образом, происходит одновременная взаимосвязанная</w:t>
      </w:r>
      <w:r w:rsidR="00EA772F" w:rsidRPr="0082060A">
        <w:rPr>
          <w:rFonts w:ascii="Times New Roman" w:hAnsi="Times New Roman" w:cs="Times New Roman"/>
          <w:color w:val="000000"/>
          <w:sz w:val="28"/>
          <w:szCs w:val="28"/>
          <w:shd w:val="clear" w:color="auto" w:fill="FFFFFF"/>
        </w:rPr>
        <w:t xml:space="preserve"> </w:t>
      </w:r>
      <w:r w:rsidR="00DD6646" w:rsidRPr="0082060A">
        <w:rPr>
          <w:rFonts w:ascii="Times New Roman" w:hAnsi="Times New Roman" w:cs="Times New Roman"/>
          <w:color w:val="000000"/>
          <w:sz w:val="28"/>
          <w:szCs w:val="28"/>
          <w:shd w:val="clear" w:color="auto" w:fill="FFFFFF"/>
        </w:rPr>
        <w:t>деградация</w:t>
      </w:r>
      <w:r w:rsidR="00EA772F" w:rsidRPr="0082060A">
        <w:rPr>
          <w:rFonts w:ascii="Times New Roman" w:hAnsi="Times New Roman" w:cs="Times New Roman"/>
          <w:color w:val="000000"/>
          <w:sz w:val="28"/>
          <w:szCs w:val="28"/>
          <w:shd w:val="clear" w:color="auto" w:fill="FFFFFF"/>
        </w:rPr>
        <w:t xml:space="preserve"> двух сфер. И спасителем кино </w:t>
      </w:r>
      <w:proofErr w:type="spellStart"/>
      <w:r w:rsidR="00EA772F" w:rsidRPr="0082060A">
        <w:rPr>
          <w:rFonts w:ascii="Times New Roman" w:hAnsi="Times New Roman" w:cs="Times New Roman"/>
          <w:color w:val="000000"/>
          <w:sz w:val="28"/>
          <w:szCs w:val="28"/>
          <w:shd w:val="clear" w:color="auto" w:fill="FFFFFF"/>
        </w:rPr>
        <w:t>Ратгауз</w:t>
      </w:r>
      <w:proofErr w:type="spellEnd"/>
      <w:r w:rsidR="00EA772F" w:rsidRPr="0082060A">
        <w:rPr>
          <w:rFonts w:ascii="Times New Roman" w:hAnsi="Times New Roman" w:cs="Times New Roman"/>
          <w:color w:val="000000"/>
          <w:sz w:val="28"/>
          <w:szCs w:val="28"/>
          <w:shd w:val="clear" w:color="auto" w:fill="FFFFFF"/>
        </w:rPr>
        <w:t xml:space="preserve"> видит именно кинокритику, что, опять, является своего рода замкнутым кругом, как «разговоры о самих себе». Спасти оригинальный продукт можно только в том случае, если кинокритики будут пытаться достучаться до малой аудитории посредством единственного оставшегося ресурса – Интернета. </w:t>
      </w:r>
    </w:p>
    <w:p w:rsidR="00EA772F" w:rsidRPr="0082060A" w:rsidRDefault="00EA772F" w:rsidP="002E31F3">
      <w:pPr>
        <w:spacing w:line="360" w:lineRule="auto"/>
        <w:ind w:firstLine="709"/>
        <w:rPr>
          <w:rFonts w:ascii="Times New Roman" w:hAnsi="Times New Roman" w:cs="Times New Roman"/>
          <w:color w:val="000000"/>
          <w:sz w:val="28"/>
          <w:szCs w:val="28"/>
          <w:shd w:val="clear" w:color="auto" w:fill="FFFFFF"/>
        </w:rPr>
      </w:pPr>
      <w:r w:rsidRPr="0082060A">
        <w:rPr>
          <w:rFonts w:ascii="Times New Roman" w:hAnsi="Times New Roman" w:cs="Times New Roman"/>
          <w:color w:val="000000"/>
          <w:sz w:val="28"/>
          <w:szCs w:val="28"/>
          <w:shd w:val="clear" w:color="auto" w:fill="FFFFFF"/>
        </w:rPr>
        <w:t xml:space="preserve">В своем тексте </w:t>
      </w:r>
      <w:proofErr w:type="spellStart"/>
      <w:r w:rsidRPr="0082060A">
        <w:rPr>
          <w:rFonts w:ascii="Times New Roman" w:hAnsi="Times New Roman" w:cs="Times New Roman"/>
          <w:color w:val="000000"/>
          <w:sz w:val="28"/>
          <w:szCs w:val="28"/>
          <w:shd w:val="clear" w:color="auto" w:fill="FFFFFF"/>
        </w:rPr>
        <w:t>Ратгауз</w:t>
      </w:r>
      <w:proofErr w:type="spellEnd"/>
      <w:r w:rsidRPr="0082060A">
        <w:rPr>
          <w:rFonts w:ascii="Times New Roman" w:hAnsi="Times New Roman" w:cs="Times New Roman"/>
          <w:color w:val="000000"/>
          <w:sz w:val="28"/>
          <w:szCs w:val="28"/>
          <w:shd w:val="clear" w:color="auto" w:fill="FFFFFF"/>
        </w:rPr>
        <w:t xml:space="preserve"> </w:t>
      </w:r>
      <w:proofErr w:type="gramStart"/>
      <w:r w:rsidRPr="0082060A">
        <w:rPr>
          <w:rFonts w:ascii="Times New Roman" w:hAnsi="Times New Roman" w:cs="Times New Roman"/>
          <w:color w:val="000000"/>
          <w:sz w:val="28"/>
          <w:szCs w:val="28"/>
          <w:shd w:val="clear" w:color="auto" w:fill="FFFFFF"/>
        </w:rPr>
        <w:t>ссылается</w:t>
      </w:r>
      <w:proofErr w:type="gramEnd"/>
      <w:r w:rsidR="00DB4F6B" w:rsidRPr="0082060A">
        <w:rPr>
          <w:rFonts w:ascii="Times New Roman" w:hAnsi="Times New Roman" w:cs="Times New Roman"/>
          <w:color w:val="000000"/>
          <w:sz w:val="28"/>
          <w:szCs w:val="28"/>
          <w:shd w:val="clear" w:color="auto" w:fill="FFFFFF"/>
        </w:rPr>
        <w:t xml:space="preserve"> в том числе</w:t>
      </w:r>
      <w:r w:rsidRPr="0082060A">
        <w:rPr>
          <w:rFonts w:ascii="Times New Roman" w:hAnsi="Times New Roman" w:cs="Times New Roman"/>
          <w:color w:val="000000"/>
          <w:sz w:val="28"/>
          <w:szCs w:val="28"/>
          <w:shd w:val="clear" w:color="auto" w:fill="FFFFFF"/>
        </w:rPr>
        <w:t xml:space="preserve"> на </w:t>
      </w:r>
      <w:r w:rsidR="00DB4F6B" w:rsidRPr="0082060A">
        <w:rPr>
          <w:rFonts w:ascii="Times New Roman" w:hAnsi="Times New Roman" w:cs="Times New Roman"/>
          <w:color w:val="000000"/>
          <w:sz w:val="28"/>
          <w:szCs w:val="28"/>
          <w:shd w:val="clear" w:color="auto" w:fill="FFFFFF"/>
        </w:rPr>
        <w:t xml:space="preserve">Романа </w:t>
      </w:r>
      <w:r w:rsidRPr="0082060A">
        <w:rPr>
          <w:rFonts w:ascii="Times New Roman" w:hAnsi="Times New Roman" w:cs="Times New Roman"/>
          <w:color w:val="000000"/>
          <w:sz w:val="28"/>
          <w:szCs w:val="28"/>
          <w:shd w:val="clear" w:color="auto" w:fill="FFFFFF"/>
        </w:rPr>
        <w:t>Волобуева</w:t>
      </w:r>
      <w:r w:rsidR="00DB4F6B" w:rsidRPr="0082060A">
        <w:rPr>
          <w:rFonts w:ascii="Times New Roman" w:hAnsi="Times New Roman" w:cs="Times New Roman"/>
          <w:color w:val="000000"/>
          <w:sz w:val="28"/>
          <w:szCs w:val="28"/>
          <w:shd w:val="clear" w:color="auto" w:fill="FFFFFF"/>
        </w:rPr>
        <w:t>. Интервью Константина Шкловского с ним было опубликовано в журнал</w:t>
      </w:r>
      <w:r w:rsidR="00DD6646" w:rsidRPr="0082060A">
        <w:rPr>
          <w:rFonts w:ascii="Times New Roman" w:hAnsi="Times New Roman" w:cs="Times New Roman"/>
          <w:color w:val="000000"/>
          <w:sz w:val="28"/>
          <w:szCs w:val="28"/>
          <w:shd w:val="clear" w:color="auto" w:fill="FFFFFF"/>
        </w:rPr>
        <w:t>е «Сеанс» 17 ноября 2010 года.</w:t>
      </w:r>
      <w:r w:rsidR="00DB4F6B" w:rsidRPr="0082060A">
        <w:rPr>
          <w:rFonts w:ascii="Times New Roman" w:hAnsi="Times New Roman" w:cs="Times New Roman"/>
          <w:color w:val="000000"/>
          <w:sz w:val="28"/>
          <w:szCs w:val="28"/>
          <w:shd w:val="clear" w:color="auto" w:fill="FFFFFF"/>
        </w:rPr>
        <w:t xml:space="preserve"> </w:t>
      </w:r>
      <w:r w:rsidRPr="0082060A">
        <w:rPr>
          <w:rFonts w:ascii="Times New Roman" w:hAnsi="Times New Roman" w:cs="Times New Roman"/>
          <w:color w:val="000000"/>
          <w:sz w:val="28"/>
          <w:szCs w:val="28"/>
          <w:shd w:val="clear" w:color="auto" w:fill="FFFFFF"/>
        </w:rPr>
        <w:t>«Критика как профессия умрёт на наших глазах»</w:t>
      </w:r>
      <w:r w:rsidR="00DD6646" w:rsidRPr="0082060A">
        <w:rPr>
          <w:rStyle w:val="a5"/>
          <w:rFonts w:ascii="Times New Roman" w:hAnsi="Times New Roman" w:cs="Times New Roman"/>
          <w:color w:val="000000"/>
          <w:sz w:val="28"/>
          <w:szCs w:val="28"/>
          <w:shd w:val="clear" w:color="auto" w:fill="FFFFFF"/>
        </w:rPr>
        <w:footnoteReference w:id="14"/>
      </w:r>
      <w:r w:rsidR="00DB4F6B" w:rsidRPr="0082060A">
        <w:rPr>
          <w:rFonts w:ascii="Times New Roman" w:hAnsi="Times New Roman" w:cs="Times New Roman"/>
          <w:color w:val="000000"/>
          <w:sz w:val="28"/>
          <w:szCs w:val="28"/>
          <w:shd w:val="clear" w:color="auto" w:fill="FFFFFF"/>
        </w:rPr>
        <w:t xml:space="preserve">, говорит в нем Волобуев. Современный процесс кинокритики он </w:t>
      </w:r>
      <w:proofErr w:type="gramStart"/>
      <w:r w:rsidR="00DB4F6B" w:rsidRPr="0082060A">
        <w:rPr>
          <w:rFonts w:ascii="Times New Roman" w:hAnsi="Times New Roman" w:cs="Times New Roman"/>
          <w:color w:val="000000"/>
          <w:sz w:val="28"/>
          <w:szCs w:val="28"/>
          <w:shd w:val="clear" w:color="auto" w:fill="FFFFFF"/>
        </w:rPr>
        <w:t>описывает</w:t>
      </w:r>
      <w:proofErr w:type="gramEnd"/>
      <w:r w:rsidR="00DB4F6B" w:rsidRPr="0082060A">
        <w:rPr>
          <w:rFonts w:ascii="Times New Roman" w:hAnsi="Times New Roman" w:cs="Times New Roman"/>
          <w:color w:val="000000"/>
          <w:sz w:val="28"/>
          <w:szCs w:val="28"/>
          <w:shd w:val="clear" w:color="auto" w:fill="FFFFFF"/>
        </w:rPr>
        <w:t xml:space="preserve"> как попытку писать о чем-то, чего на самом деле нет, и выдавать желаемое за действительное. Он отказывает в необходимости поддержки национальной кинематографии, потому что, если учитывать, что на данный момент в российском кинематографе происходит не то что бы серьезный процесс развития, то получается, что критикам пришлось бы заниматься пустой болтовней вместо качественного резонерства. </w:t>
      </w:r>
    </w:p>
    <w:p w:rsidR="00DB4F6B" w:rsidRPr="0082060A" w:rsidRDefault="00233F9F" w:rsidP="002E31F3">
      <w:pPr>
        <w:spacing w:line="360" w:lineRule="auto"/>
        <w:ind w:firstLine="709"/>
        <w:rPr>
          <w:rFonts w:ascii="Times New Roman" w:hAnsi="Times New Roman" w:cs="Times New Roman"/>
          <w:sz w:val="28"/>
          <w:szCs w:val="28"/>
        </w:rPr>
      </w:pPr>
      <w:r w:rsidRPr="0082060A">
        <w:rPr>
          <w:rFonts w:ascii="Times New Roman" w:hAnsi="Times New Roman" w:cs="Times New Roman"/>
          <w:color w:val="000000"/>
          <w:sz w:val="28"/>
          <w:szCs w:val="28"/>
          <w:shd w:val="clear" w:color="auto" w:fill="FFFFFF"/>
        </w:rPr>
        <w:t>«Как только критика перестанет себя мыслить полезной профессией и станет снова искусством — всё станет на свои места»</w:t>
      </w:r>
      <w:r w:rsidR="00DD6646" w:rsidRPr="0082060A">
        <w:rPr>
          <w:rStyle w:val="a5"/>
          <w:rFonts w:ascii="Times New Roman" w:hAnsi="Times New Roman" w:cs="Times New Roman"/>
          <w:color w:val="000000"/>
          <w:sz w:val="28"/>
          <w:szCs w:val="28"/>
          <w:shd w:val="clear" w:color="auto" w:fill="FFFFFF"/>
        </w:rPr>
        <w:footnoteReference w:id="15"/>
      </w:r>
      <w:r w:rsidRPr="0082060A">
        <w:rPr>
          <w:rFonts w:ascii="Times New Roman" w:hAnsi="Times New Roman" w:cs="Times New Roman"/>
          <w:sz w:val="28"/>
          <w:szCs w:val="28"/>
        </w:rPr>
        <w:t>, - к</w:t>
      </w:r>
      <w:r w:rsidR="00DB4F6B" w:rsidRPr="0082060A">
        <w:rPr>
          <w:rFonts w:ascii="Times New Roman" w:hAnsi="Times New Roman" w:cs="Times New Roman"/>
          <w:color w:val="000000"/>
          <w:sz w:val="28"/>
          <w:szCs w:val="28"/>
          <w:shd w:val="clear" w:color="auto" w:fill="FFFFFF"/>
        </w:rPr>
        <w:t>онец кинокритики как професси</w:t>
      </w:r>
      <w:r w:rsidRPr="0082060A">
        <w:rPr>
          <w:rFonts w:ascii="Times New Roman" w:hAnsi="Times New Roman" w:cs="Times New Roman"/>
          <w:color w:val="000000"/>
          <w:sz w:val="28"/>
          <w:szCs w:val="28"/>
          <w:shd w:val="clear" w:color="auto" w:fill="FFFFFF"/>
        </w:rPr>
        <w:t>и</w:t>
      </w:r>
      <w:r w:rsidR="00DB4F6B" w:rsidRPr="0082060A">
        <w:rPr>
          <w:rFonts w:ascii="Times New Roman" w:hAnsi="Times New Roman" w:cs="Times New Roman"/>
          <w:color w:val="000000"/>
          <w:sz w:val="28"/>
          <w:szCs w:val="28"/>
          <w:shd w:val="clear" w:color="auto" w:fill="FFFFFF"/>
        </w:rPr>
        <w:t xml:space="preserve"> Волобуеву кажется скорее плюсом, чем минусом. Потому что именно тогда из нее уйдут люди, которые работают ради денег, а не ради искусства. В этом есть что-то утопическое. Таких «появившихся кинокритиков, работающих не ради денег» можно отнести к </w:t>
      </w:r>
      <w:r w:rsidR="00DB4F6B" w:rsidRPr="0082060A">
        <w:rPr>
          <w:rFonts w:ascii="Times New Roman" w:hAnsi="Times New Roman" w:cs="Times New Roman"/>
          <w:color w:val="000000"/>
          <w:sz w:val="28"/>
          <w:szCs w:val="28"/>
          <w:shd w:val="clear" w:color="auto" w:fill="FFFFFF"/>
        </w:rPr>
        <w:lastRenderedPageBreak/>
        <w:t xml:space="preserve">третьему типу критиков, названному </w:t>
      </w:r>
      <w:proofErr w:type="spellStart"/>
      <w:r w:rsidR="00DB4F6B" w:rsidRPr="0082060A">
        <w:rPr>
          <w:rFonts w:ascii="Times New Roman" w:hAnsi="Times New Roman" w:cs="Times New Roman"/>
          <w:color w:val="000000"/>
          <w:sz w:val="28"/>
          <w:szCs w:val="28"/>
          <w:shd w:val="clear" w:color="auto" w:fill="FFFFFF"/>
        </w:rPr>
        <w:t>Ратгаузом</w:t>
      </w:r>
      <w:proofErr w:type="spellEnd"/>
      <w:r w:rsidR="00DB4F6B" w:rsidRPr="0082060A">
        <w:rPr>
          <w:rFonts w:ascii="Times New Roman" w:hAnsi="Times New Roman" w:cs="Times New Roman"/>
          <w:color w:val="000000"/>
          <w:sz w:val="28"/>
          <w:szCs w:val="28"/>
          <w:shd w:val="clear" w:color="auto" w:fill="FFFFFF"/>
        </w:rPr>
        <w:t>. Однако, во-первых, не факт, что они смогут делать качественный продукт, и, во-вторых, не факт, что у всех них будет возможность совмещать рецензии и дополнительный заработок. Останется кто-то, но скорее всего, это будут счастливчики, у которых есть возможность писать, а не талант.</w:t>
      </w:r>
      <w:r w:rsidR="00462D73" w:rsidRPr="0082060A">
        <w:rPr>
          <w:rFonts w:ascii="Times New Roman" w:hAnsi="Times New Roman" w:cs="Times New Roman"/>
          <w:color w:val="000000"/>
          <w:sz w:val="28"/>
          <w:szCs w:val="28"/>
          <w:shd w:val="clear" w:color="auto" w:fill="FFFFFF"/>
        </w:rPr>
        <w:t xml:space="preserve"> </w:t>
      </w:r>
    </w:p>
    <w:p w:rsidR="00462D73" w:rsidRPr="0082060A" w:rsidRDefault="00462D73" w:rsidP="002E31F3">
      <w:pPr>
        <w:spacing w:line="360" w:lineRule="auto"/>
        <w:ind w:firstLine="709"/>
        <w:rPr>
          <w:rFonts w:ascii="Times New Roman" w:hAnsi="Times New Roman" w:cs="Times New Roman"/>
          <w:color w:val="000000"/>
          <w:sz w:val="28"/>
          <w:szCs w:val="28"/>
          <w:shd w:val="clear" w:color="auto" w:fill="FFFFFF"/>
        </w:rPr>
      </w:pPr>
      <w:r w:rsidRPr="0082060A">
        <w:rPr>
          <w:rFonts w:ascii="Times New Roman" w:hAnsi="Times New Roman" w:cs="Times New Roman"/>
          <w:color w:val="000000"/>
          <w:sz w:val="28"/>
          <w:szCs w:val="28"/>
          <w:shd w:val="clear" w:color="auto" w:fill="FFFFFF"/>
        </w:rPr>
        <w:t>Если это все же произойдет, то, по мнению Волобуева, критику будет сложнее использовать как политический инструмент. Хотя, на мой взгляд, это будет наоборот удобнее – вызывая доверие людей своей «независимостью», некоторые кинокритики легче смогут навязать необходимые точки зрения.</w:t>
      </w:r>
    </w:p>
    <w:p w:rsidR="00222660" w:rsidRPr="0082060A" w:rsidRDefault="00233F9F" w:rsidP="00DD6646">
      <w:pPr>
        <w:spacing w:line="360" w:lineRule="auto"/>
        <w:ind w:firstLine="709"/>
        <w:rPr>
          <w:rFonts w:ascii="Times New Roman" w:hAnsi="Times New Roman" w:cs="Times New Roman"/>
          <w:color w:val="000000"/>
          <w:sz w:val="28"/>
          <w:szCs w:val="28"/>
          <w:shd w:val="clear" w:color="auto" w:fill="FFFFFF"/>
        </w:rPr>
      </w:pPr>
      <w:r w:rsidRPr="0082060A">
        <w:rPr>
          <w:rFonts w:ascii="Times New Roman" w:hAnsi="Times New Roman" w:cs="Times New Roman"/>
          <w:color w:val="000000"/>
          <w:sz w:val="28"/>
          <w:szCs w:val="28"/>
          <w:shd w:val="clear" w:color="auto" w:fill="FFFFFF"/>
        </w:rPr>
        <w:t xml:space="preserve">Есть также особый отдельный раздел – фестивальная кинокритика. Который, как я понимаю, ценится Волобуевым не очень высоко. Эта критика способна </w:t>
      </w:r>
      <w:proofErr w:type="gramStart"/>
      <w:r w:rsidRPr="0082060A">
        <w:rPr>
          <w:rFonts w:ascii="Times New Roman" w:hAnsi="Times New Roman" w:cs="Times New Roman"/>
          <w:color w:val="000000"/>
          <w:sz w:val="28"/>
          <w:szCs w:val="28"/>
          <w:shd w:val="clear" w:color="auto" w:fill="FFFFFF"/>
        </w:rPr>
        <w:t>из никого</w:t>
      </w:r>
      <w:proofErr w:type="gramEnd"/>
      <w:r w:rsidRPr="0082060A">
        <w:rPr>
          <w:rFonts w:ascii="Times New Roman" w:hAnsi="Times New Roman" w:cs="Times New Roman"/>
          <w:color w:val="000000"/>
          <w:sz w:val="28"/>
          <w:szCs w:val="28"/>
          <w:shd w:val="clear" w:color="auto" w:fill="FFFFFF"/>
        </w:rPr>
        <w:t xml:space="preserve"> сделать гения, и наоборот. Отличие от </w:t>
      </w:r>
      <w:proofErr w:type="gramStart"/>
      <w:r w:rsidRPr="0082060A">
        <w:rPr>
          <w:rFonts w:ascii="Times New Roman" w:hAnsi="Times New Roman" w:cs="Times New Roman"/>
          <w:color w:val="000000"/>
          <w:sz w:val="28"/>
          <w:szCs w:val="28"/>
          <w:shd w:val="clear" w:color="auto" w:fill="FFFFFF"/>
        </w:rPr>
        <w:t>обычной</w:t>
      </w:r>
      <w:proofErr w:type="gramEnd"/>
      <w:r w:rsidRPr="0082060A">
        <w:rPr>
          <w:rFonts w:ascii="Times New Roman" w:hAnsi="Times New Roman" w:cs="Times New Roman"/>
          <w:color w:val="000000"/>
          <w:sz w:val="28"/>
          <w:szCs w:val="28"/>
          <w:shd w:val="clear" w:color="auto" w:fill="FFFFFF"/>
        </w:rPr>
        <w:t xml:space="preserve"> в том, что судят фильмы, в основном, люди, которые не слишком хорошо знакомы с остальным творчеством режиссеров. В качестве примера Волобуев приводит Ким Ки </w:t>
      </w:r>
      <w:proofErr w:type="spellStart"/>
      <w:r w:rsidRPr="0082060A">
        <w:rPr>
          <w:rFonts w:ascii="Times New Roman" w:hAnsi="Times New Roman" w:cs="Times New Roman"/>
          <w:color w:val="000000"/>
          <w:sz w:val="28"/>
          <w:szCs w:val="28"/>
          <w:shd w:val="clear" w:color="auto" w:fill="FFFFFF"/>
        </w:rPr>
        <w:t>Дука</w:t>
      </w:r>
      <w:proofErr w:type="spellEnd"/>
      <w:r w:rsidRPr="0082060A">
        <w:rPr>
          <w:rFonts w:ascii="Times New Roman" w:hAnsi="Times New Roman" w:cs="Times New Roman"/>
          <w:color w:val="000000"/>
          <w:sz w:val="28"/>
          <w:szCs w:val="28"/>
          <w:shd w:val="clear" w:color="auto" w:fill="FFFFFF"/>
        </w:rPr>
        <w:t xml:space="preserve">, которого сразу вознесли в ранг гениев, потому что никто </w:t>
      </w:r>
      <w:r w:rsidR="00DD6646" w:rsidRPr="0082060A">
        <w:rPr>
          <w:rFonts w:ascii="Times New Roman" w:hAnsi="Times New Roman" w:cs="Times New Roman"/>
          <w:color w:val="000000"/>
          <w:sz w:val="28"/>
          <w:szCs w:val="28"/>
          <w:shd w:val="clear" w:color="auto" w:fill="FFFFFF"/>
        </w:rPr>
        <w:t>не был знаком с корейским кино.</w:t>
      </w:r>
    </w:p>
    <w:p w:rsidR="003A4A8E" w:rsidRPr="0082060A" w:rsidRDefault="003A4A8E" w:rsidP="00890819">
      <w:pPr>
        <w:pStyle w:val="Default"/>
        <w:spacing w:line="360" w:lineRule="auto"/>
        <w:ind w:firstLine="709"/>
        <w:rPr>
          <w:rFonts w:ascii="Times New Roman" w:hAnsi="Times New Roman" w:cs="Times New Roman"/>
          <w:color w:val="auto"/>
          <w:sz w:val="28"/>
          <w:szCs w:val="28"/>
          <w:shd w:val="clear" w:color="auto" w:fill="FFFFFF"/>
        </w:rPr>
      </w:pPr>
    </w:p>
    <w:p w:rsidR="003A4A8E" w:rsidRDefault="003A4A8E" w:rsidP="00890819">
      <w:pPr>
        <w:pStyle w:val="Default"/>
        <w:spacing w:line="360" w:lineRule="auto"/>
        <w:ind w:firstLine="709"/>
        <w:rPr>
          <w:rFonts w:ascii="Times New Roman" w:hAnsi="Times New Roman" w:cs="Times New Roman"/>
          <w:color w:val="auto"/>
          <w:sz w:val="28"/>
          <w:szCs w:val="28"/>
          <w:shd w:val="clear" w:color="auto" w:fill="FFFFFF"/>
        </w:rPr>
      </w:pPr>
    </w:p>
    <w:p w:rsidR="003723CC" w:rsidRDefault="003723CC" w:rsidP="00890819">
      <w:pPr>
        <w:pStyle w:val="Default"/>
        <w:spacing w:line="360" w:lineRule="auto"/>
        <w:ind w:firstLine="709"/>
        <w:rPr>
          <w:rFonts w:ascii="Times New Roman" w:hAnsi="Times New Roman" w:cs="Times New Roman"/>
          <w:color w:val="auto"/>
          <w:sz w:val="28"/>
          <w:szCs w:val="28"/>
          <w:shd w:val="clear" w:color="auto" w:fill="FFFFFF"/>
        </w:rPr>
      </w:pPr>
    </w:p>
    <w:p w:rsidR="003723CC" w:rsidRDefault="003723CC" w:rsidP="00890819">
      <w:pPr>
        <w:pStyle w:val="Default"/>
        <w:spacing w:line="360" w:lineRule="auto"/>
        <w:ind w:firstLine="709"/>
        <w:rPr>
          <w:rFonts w:ascii="Times New Roman" w:hAnsi="Times New Roman" w:cs="Times New Roman"/>
          <w:color w:val="auto"/>
          <w:sz w:val="28"/>
          <w:szCs w:val="28"/>
          <w:shd w:val="clear" w:color="auto" w:fill="FFFFFF"/>
        </w:rPr>
      </w:pPr>
    </w:p>
    <w:p w:rsidR="003723CC" w:rsidRDefault="003723CC" w:rsidP="00890819">
      <w:pPr>
        <w:pStyle w:val="Default"/>
        <w:spacing w:line="360" w:lineRule="auto"/>
        <w:ind w:firstLine="709"/>
        <w:rPr>
          <w:rFonts w:ascii="Times New Roman" w:hAnsi="Times New Roman" w:cs="Times New Roman"/>
          <w:color w:val="auto"/>
          <w:sz w:val="28"/>
          <w:szCs w:val="28"/>
          <w:shd w:val="clear" w:color="auto" w:fill="FFFFFF"/>
        </w:rPr>
      </w:pPr>
    </w:p>
    <w:p w:rsidR="003723CC" w:rsidRDefault="003723CC" w:rsidP="00890819">
      <w:pPr>
        <w:pStyle w:val="Default"/>
        <w:spacing w:line="360" w:lineRule="auto"/>
        <w:ind w:firstLine="709"/>
        <w:rPr>
          <w:rFonts w:ascii="Times New Roman" w:hAnsi="Times New Roman" w:cs="Times New Roman"/>
          <w:color w:val="auto"/>
          <w:sz w:val="28"/>
          <w:szCs w:val="28"/>
          <w:shd w:val="clear" w:color="auto" w:fill="FFFFFF"/>
        </w:rPr>
      </w:pPr>
    </w:p>
    <w:p w:rsidR="003723CC" w:rsidRDefault="003723CC" w:rsidP="00890819">
      <w:pPr>
        <w:pStyle w:val="Default"/>
        <w:spacing w:line="360" w:lineRule="auto"/>
        <w:ind w:firstLine="709"/>
        <w:rPr>
          <w:rFonts w:ascii="Times New Roman" w:hAnsi="Times New Roman" w:cs="Times New Roman"/>
          <w:color w:val="auto"/>
          <w:sz w:val="28"/>
          <w:szCs w:val="28"/>
          <w:shd w:val="clear" w:color="auto" w:fill="FFFFFF"/>
        </w:rPr>
      </w:pPr>
    </w:p>
    <w:p w:rsidR="003723CC" w:rsidRDefault="003723CC" w:rsidP="00890819">
      <w:pPr>
        <w:pStyle w:val="Default"/>
        <w:spacing w:line="360" w:lineRule="auto"/>
        <w:ind w:firstLine="709"/>
        <w:rPr>
          <w:rFonts w:ascii="Times New Roman" w:hAnsi="Times New Roman" w:cs="Times New Roman"/>
          <w:color w:val="auto"/>
          <w:sz w:val="28"/>
          <w:szCs w:val="28"/>
          <w:shd w:val="clear" w:color="auto" w:fill="FFFFFF"/>
        </w:rPr>
      </w:pPr>
    </w:p>
    <w:p w:rsidR="003723CC" w:rsidRDefault="003723CC" w:rsidP="00890819">
      <w:pPr>
        <w:pStyle w:val="Default"/>
        <w:spacing w:line="360" w:lineRule="auto"/>
        <w:ind w:firstLine="709"/>
        <w:rPr>
          <w:rFonts w:ascii="Times New Roman" w:hAnsi="Times New Roman" w:cs="Times New Roman"/>
          <w:color w:val="auto"/>
          <w:sz w:val="28"/>
          <w:szCs w:val="28"/>
          <w:shd w:val="clear" w:color="auto" w:fill="FFFFFF"/>
        </w:rPr>
      </w:pPr>
    </w:p>
    <w:p w:rsidR="003723CC" w:rsidRDefault="003723CC" w:rsidP="00890819">
      <w:pPr>
        <w:pStyle w:val="Default"/>
        <w:spacing w:line="360" w:lineRule="auto"/>
        <w:ind w:firstLine="709"/>
        <w:rPr>
          <w:rFonts w:ascii="Times New Roman" w:hAnsi="Times New Roman" w:cs="Times New Roman"/>
          <w:color w:val="auto"/>
          <w:sz w:val="28"/>
          <w:szCs w:val="28"/>
          <w:shd w:val="clear" w:color="auto" w:fill="FFFFFF"/>
        </w:rPr>
      </w:pPr>
    </w:p>
    <w:p w:rsidR="003A4A8E" w:rsidRDefault="003A4A8E" w:rsidP="00890819">
      <w:pPr>
        <w:pStyle w:val="Default"/>
        <w:spacing w:line="360" w:lineRule="auto"/>
        <w:ind w:firstLine="709"/>
        <w:rPr>
          <w:rFonts w:ascii="Times New Roman" w:hAnsi="Times New Roman" w:cs="Times New Roman"/>
          <w:color w:val="auto"/>
          <w:sz w:val="28"/>
          <w:szCs w:val="28"/>
          <w:shd w:val="clear" w:color="auto" w:fill="FFFFFF"/>
        </w:rPr>
      </w:pPr>
    </w:p>
    <w:p w:rsidR="00890819" w:rsidRPr="0082060A" w:rsidRDefault="0082060A" w:rsidP="00890819">
      <w:pPr>
        <w:pStyle w:val="Default"/>
        <w:spacing w:line="360" w:lineRule="auto"/>
        <w:ind w:firstLine="709"/>
        <w:rPr>
          <w:rFonts w:ascii="Times New Roman" w:hAnsi="Times New Roman" w:cs="Times New Roman"/>
          <w:color w:val="auto"/>
          <w:sz w:val="28"/>
          <w:szCs w:val="28"/>
          <w:shd w:val="clear" w:color="auto" w:fill="FFFFFF"/>
        </w:rPr>
      </w:pPr>
      <w:proofErr w:type="gramStart"/>
      <w:r w:rsidRPr="0082060A">
        <w:rPr>
          <w:rFonts w:ascii="Times New Roman" w:hAnsi="Times New Roman" w:cs="Times New Roman"/>
          <w:color w:val="auto"/>
          <w:sz w:val="28"/>
          <w:szCs w:val="28"/>
          <w:shd w:val="clear" w:color="auto" w:fill="FFFFFF"/>
          <w:lang w:val="en-US"/>
        </w:rPr>
        <w:lastRenderedPageBreak/>
        <w:t>1.</w:t>
      </w:r>
      <w:r w:rsidR="00890819" w:rsidRPr="0082060A">
        <w:rPr>
          <w:rFonts w:ascii="Times New Roman" w:hAnsi="Times New Roman" w:cs="Times New Roman"/>
          <w:color w:val="auto"/>
          <w:sz w:val="28"/>
          <w:szCs w:val="28"/>
          <w:shd w:val="clear" w:color="auto" w:fill="FFFFFF"/>
          <w:lang w:val="en-US"/>
        </w:rPr>
        <w:t>2 «Is that you, John Wayne?</w:t>
      </w:r>
      <w:proofErr w:type="gramEnd"/>
      <w:r w:rsidR="00890819" w:rsidRPr="0082060A">
        <w:rPr>
          <w:rFonts w:ascii="Times New Roman" w:hAnsi="Times New Roman" w:cs="Times New Roman"/>
          <w:color w:val="auto"/>
          <w:sz w:val="28"/>
          <w:szCs w:val="28"/>
          <w:shd w:val="clear" w:color="auto" w:fill="FFFFFF"/>
          <w:lang w:val="en-US"/>
        </w:rPr>
        <w:t xml:space="preserve"> Is</w:t>
      </w:r>
      <w:r w:rsidR="00890819" w:rsidRPr="0082060A">
        <w:rPr>
          <w:rFonts w:ascii="Times New Roman" w:hAnsi="Times New Roman" w:cs="Times New Roman"/>
          <w:color w:val="auto"/>
          <w:sz w:val="28"/>
          <w:szCs w:val="28"/>
          <w:shd w:val="clear" w:color="auto" w:fill="FFFFFF"/>
        </w:rPr>
        <w:t xml:space="preserve"> </w:t>
      </w:r>
      <w:r w:rsidR="00890819" w:rsidRPr="0082060A">
        <w:rPr>
          <w:rFonts w:ascii="Times New Roman" w:hAnsi="Times New Roman" w:cs="Times New Roman"/>
          <w:color w:val="auto"/>
          <w:sz w:val="28"/>
          <w:szCs w:val="28"/>
          <w:shd w:val="clear" w:color="auto" w:fill="FFFFFF"/>
          <w:lang w:val="en-US"/>
        </w:rPr>
        <w:t>this</w:t>
      </w:r>
      <w:r w:rsidR="00890819" w:rsidRPr="0082060A">
        <w:rPr>
          <w:rFonts w:ascii="Times New Roman" w:hAnsi="Times New Roman" w:cs="Times New Roman"/>
          <w:color w:val="auto"/>
          <w:sz w:val="28"/>
          <w:szCs w:val="28"/>
          <w:shd w:val="clear" w:color="auto" w:fill="FFFFFF"/>
        </w:rPr>
        <w:t xml:space="preserve"> </w:t>
      </w:r>
      <w:r w:rsidR="00890819" w:rsidRPr="0082060A">
        <w:rPr>
          <w:rFonts w:ascii="Times New Roman" w:hAnsi="Times New Roman" w:cs="Times New Roman"/>
          <w:color w:val="auto"/>
          <w:sz w:val="28"/>
          <w:szCs w:val="28"/>
          <w:shd w:val="clear" w:color="auto" w:fill="FFFFFF"/>
          <w:lang w:val="en-US"/>
        </w:rPr>
        <w:t>me</w:t>
      </w:r>
      <w:proofErr w:type="gramStart"/>
      <w:r w:rsidR="00890819" w:rsidRPr="0082060A">
        <w:rPr>
          <w:rFonts w:ascii="Times New Roman" w:hAnsi="Times New Roman" w:cs="Times New Roman"/>
          <w:color w:val="auto"/>
          <w:sz w:val="28"/>
          <w:szCs w:val="28"/>
          <w:shd w:val="clear" w:color="auto" w:fill="FFFFFF"/>
        </w:rPr>
        <w:t>?»</w:t>
      </w:r>
      <w:proofErr w:type="gramEnd"/>
      <w:r w:rsidR="00890819" w:rsidRPr="0082060A">
        <w:rPr>
          <w:rFonts w:ascii="Times New Roman" w:hAnsi="Times New Roman" w:cs="Times New Roman"/>
          <w:color w:val="auto"/>
          <w:sz w:val="28"/>
          <w:szCs w:val="28"/>
          <w:shd w:val="clear" w:color="auto" w:fill="FFFFFF"/>
        </w:rPr>
        <w:t>, или достаточно ли сказать «критика», чтобы быть понятым.</w:t>
      </w:r>
    </w:p>
    <w:p w:rsidR="00890819" w:rsidRPr="0082060A" w:rsidRDefault="00890819" w:rsidP="00890819">
      <w:pPr>
        <w:pStyle w:val="Default"/>
        <w:spacing w:line="360" w:lineRule="auto"/>
        <w:ind w:firstLine="709"/>
        <w:rPr>
          <w:rFonts w:ascii="Times New Roman" w:hAnsi="Times New Roman" w:cs="Times New Roman"/>
          <w:color w:val="auto"/>
          <w:sz w:val="28"/>
          <w:szCs w:val="28"/>
          <w:shd w:val="clear" w:color="auto" w:fill="FFFFFF"/>
        </w:rPr>
      </w:pPr>
    </w:p>
    <w:p w:rsidR="00222660" w:rsidRPr="0082060A" w:rsidRDefault="00DD6646" w:rsidP="002E31F3">
      <w:pPr>
        <w:spacing w:line="360" w:lineRule="auto"/>
        <w:ind w:firstLine="709"/>
        <w:jc w:val="both"/>
        <w:rPr>
          <w:rFonts w:ascii="Times New Roman" w:hAnsi="Times New Roman" w:cs="Times New Roman"/>
          <w:sz w:val="28"/>
          <w:szCs w:val="28"/>
        </w:rPr>
      </w:pPr>
      <w:r w:rsidRPr="0082060A">
        <w:rPr>
          <w:rFonts w:ascii="Times New Roman" w:hAnsi="Times New Roman" w:cs="Times New Roman"/>
          <w:sz w:val="28"/>
          <w:szCs w:val="28"/>
        </w:rPr>
        <w:t>Если говорить об</w:t>
      </w:r>
      <w:r w:rsidR="00222660" w:rsidRPr="0082060A">
        <w:rPr>
          <w:rFonts w:ascii="Times New Roman" w:hAnsi="Times New Roman" w:cs="Times New Roman"/>
          <w:sz w:val="28"/>
          <w:szCs w:val="28"/>
        </w:rPr>
        <w:t xml:space="preserve"> английской </w:t>
      </w:r>
      <w:proofErr w:type="gramStart"/>
      <w:r w:rsidR="00222660" w:rsidRPr="0082060A">
        <w:rPr>
          <w:rFonts w:ascii="Times New Roman" w:hAnsi="Times New Roman" w:cs="Times New Roman"/>
          <w:sz w:val="28"/>
          <w:szCs w:val="28"/>
        </w:rPr>
        <w:t>кинокритике</w:t>
      </w:r>
      <w:proofErr w:type="gramEnd"/>
      <w:r w:rsidRPr="0082060A">
        <w:rPr>
          <w:rFonts w:ascii="Times New Roman" w:hAnsi="Times New Roman" w:cs="Times New Roman"/>
          <w:sz w:val="28"/>
          <w:szCs w:val="28"/>
        </w:rPr>
        <w:t>, то в ней</w:t>
      </w:r>
      <w:r w:rsidR="00222660" w:rsidRPr="0082060A">
        <w:rPr>
          <w:rFonts w:ascii="Times New Roman" w:hAnsi="Times New Roman" w:cs="Times New Roman"/>
          <w:sz w:val="28"/>
          <w:szCs w:val="28"/>
        </w:rPr>
        <w:t xml:space="preserve"> существенные изменения происходят в 50е, после того, как кино с окончанием войны перестает отражать ре</w:t>
      </w:r>
      <w:r w:rsidR="00C33212" w:rsidRPr="0082060A">
        <w:rPr>
          <w:rFonts w:ascii="Times New Roman" w:hAnsi="Times New Roman" w:cs="Times New Roman"/>
          <w:sz w:val="28"/>
          <w:szCs w:val="28"/>
        </w:rPr>
        <w:t>а</w:t>
      </w:r>
      <w:r w:rsidR="00222660" w:rsidRPr="0082060A">
        <w:rPr>
          <w:rFonts w:ascii="Times New Roman" w:hAnsi="Times New Roman" w:cs="Times New Roman"/>
          <w:sz w:val="28"/>
          <w:szCs w:val="28"/>
        </w:rPr>
        <w:t xml:space="preserve">льность. В 1956 в </w:t>
      </w:r>
      <w:r w:rsidR="00C33212" w:rsidRPr="0082060A">
        <w:rPr>
          <w:rFonts w:ascii="Times New Roman" w:hAnsi="Times New Roman" w:cs="Times New Roman"/>
          <w:sz w:val="28"/>
          <w:szCs w:val="28"/>
        </w:rPr>
        <w:t>журнале «</w:t>
      </w:r>
      <w:r w:rsidRPr="0082060A">
        <w:rPr>
          <w:rFonts w:ascii="Times New Roman" w:hAnsi="Times New Roman" w:cs="Times New Roman"/>
          <w:sz w:val="28"/>
          <w:szCs w:val="28"/>
          <w:lang w:val="en-US"/>
        </w:rPr>
        <w:t>Sight</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and</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Sound</w:t>
      </w:r>
      <w:r w:rsidR="00C33212" w:rsidRPr="0082060A">
        <w:rPr>
          <w:rFonts w:ascii="Times New Roman" w:hAnsi="Times New Roman" w:cs="Times New Roman"/>
          <w:sz w:val="28"/>
          <w:szCs w:val="28"/>
        </w:rPr>
        <w:t>» развор</w:t>
      </w:r>
      <w:r w:rsidR="00222660" w:rsidRPr="0082060A">
        <w:rPr>
          <w:rFonts w:ascii="Times New Roman" w:hAnsi="Times New Roman" w:cs="Times New Roman"/>
          <w:sz w:val="28"/>
          <w:szCs w:val="28"/>
        </w:rPr>
        <w:t>а</w:t>
      </w:r>
      <w:r w:rsidR="00C33212" w:rsidRPr="0082060A">
        <w:rPr>
          <w:rFonts w:ascii="Times New Roman" w:hAnsi="Times New Roman" w:cs="Times New Roman"/>
          <w:sz w:val="28"/>
          <w:szCs w:val="28"/>
        </w:rPr>
        <w:t>чи</w:t>
      </w:r>
      <w:r w:rsidR="00222660" w:rsidRPr="0082060A">
        <w:rPr>
          <w:rFonts w:ascii="Times New Roman" w:hAnsi="Times New Roman" w:cs="Times New Roman"/>
          <w:sz w:val="28"/>
          <w:szCs w:val="28"/>
        </w:rPr>
        <w:t xml:space="preserve">вается спор о миссии кинокритики между </w:t>
      </w:r>
      <w:proofErr w:type="spellStart"/>
      <w:r w:rsidR="00222660" w:rsidRPr="0082060A">
        <w:rPr>
          <w:rFonts w:ascii="Times New Roman" w:hAnsi="Times New Roman" w:cs="Times New Roman"/>
          <w:sz w:val="28"/>
          <w:szCs w:val="28"/>
        </w:rPr>
        <w:t>Линдсеем</w:t>
      </w:r>
      <w:proofErr w:type="spellEnd"/>
      <w:r w:rsidR="00222660" w:rsidRPr="0082060A">
        <w:rPr>
          <w:rFonts w:ascii="Times New Roman" w:hAnsi="Times New Roman" w:cs="Times New Roman"/>
          <w:sz w:val="28"/>
          <w:szCs w:val="28"/>
        </w:rPr>
        <w:t xml:space="preserve"> Андерсоном и Джоном Расселом Тейлором. Андерсон настаивал на том, что критик должен предоставлять свою этическую позицию, </w:t>
      </w:r>
      <w:r w:rsidR="005B4DB5" w:rsidRPr="0082060A">
        <w:rPr>
          <w:rFonts w:ascii="Times New Roman" w:hAnsi="Times New Roman" w:cs="Times New Roman"/>
          <w:sz w:val="28"/>
          <w:szCs w:val="28"/>
        </w:rPr>
        <w:t xml:space="preserve">Тейлор же писал, что фильм нужно судить только по эстетическим параметрам, потому что в </w:t>
      </w:r>
      <w:r w:rsidRPr="0082060A">
        <w:rPr>
          <w:rFonts w:ascii="Times New Roman" w:hAnsi="Times New Roman" w:cs="Times New Roman"/>
          <w:sz w:val="28"/>
          <w:szCs w:val="28"/>
        </w:rPr>
        <w:t>и</w:t>
      </w:r>
      <w:r w:rsidR="005B4DB5" w:rsidRPr="0082060A">
        <w:rPr>
          <w:rFonts w:ascii="Times New Roman" w:hAnsi="Times New Roman" w:cs="Times New Roman"/>
          <w:sz w:val="28"/>
          <w:szCs w:val="28"/>
        </w:rPr>
        <w:t>ном случае, «абстрактный оценочный стандарт» социальной критики придает фильму слишком большой вес, которым он, возможно, не обладает, а сама критика перестает трактовать предмет. «Не может существовать незаинтересованной критики, как и не может существовать незаинтересованного искусства. Вопрос лишь в степени открытости, с которой выражается наша точка зрения. И замалчивать ее нам не следует», - пишет Андерс</w:t>
      </w:r>
      <w:r w:rsidRPr="0082060A">
        <w:rPr>
          <w:rFonts w:ascii="Times New Roman" w:hAnsi="Times New Roman" w:cs="Times New Roman"/>
          <w:sz w:val="28"/>
          <w:szCs w:val="28"/>
        </w:rPr>
        <w:t>он. В 90е взгляд критика заменя</w:t>
      </w:r>
      <w:r w:rsidR="005B4DB5" w:rsidRPr="0082060A">
        <w:rPr>
          <w:rFonts w:ascii="Times New Roman" w:hAnsi="Times New Roman" w:cs="Times New Roman"/>
          <w:sz w:val="28"/>
          <w:szCs w:val="28"/>
        </w:rPr>
        <w:t>е</w:t>
      </w:r>
      <w:r w:rsidRPr="0082060A">
        <w:rPr>
          <w:rFonts w:ascii="Times New Roman" w:hAnsi="Times New Roman" w:cs="Times New Roman"/>
          <w:sz w:val="28"/>
          <w:szCs w:val="28"/>
        </w:rPr>
        <w:t>т</w:t>
      </w:r>
      <w:r w:rsidR="005B4DB5" w:rsidRPr="0082060A">
        <w:rPr>
          <w:rFonts w:ascii="Times New Roman" w:hAnsi="Times New Roman" w:cs="Times New Roman"/>
          <w:sz w:val="28"/>
          <w:szCs w:val="28"/>
        </w:rPr>
        <w:t>ся на морально</w:t>
      </w:r>
      <w:r w:rsidRPr="0082060A">
        <w:rPr>
          <w:rFonts w:ascii="Times New Roman" w:hAnsi="Times New Roman" w:cs="Times New Roman"/>
          <w:sz w:val="28"/>
          <w:szCs w:val="28"/>
        </w:rPr>
        <w:t>-</w:t>
      </w:r>
      <w:r w:rsidR="005B4DB5" w:rsidRPr="0082060A">
        <w:rPr>
          <w:rFonts w:ascii="Times New Roman" w:hAnsi="Times New Roman" w:cs="Times New Roman"/>
          <w:sz w:val="28"/>
          <w:szCs w:val="28"/>
        </w:rPr>
        <w:t xml:space="preserve">оценивающий взгляд, но взгляд человека, хорошо разбирающегося в искусстве. Никаких прямых оценочных суждений, если же они есть, то подводятся </w:t>
      </w:r>
      <w:proofErr w:type="gramStart"/>
      <w:r w:rsidR="005B4DB5" w:rsidRPr="0082060A">
        <w:rPr>
          <w:rFonts w:ascii="Times New Roman" w:hAnsi="Times New Roman" w:cs="Times New Roman"/>
          <w:sz w:val="28"/>
          <w:szCs w:val="28"/>
        </w:rPr>
        <w:t>к</w:t>
      </w:r>
      <w:proofErr w:type="gramEnd"/>
      <w:r w:rsidR="005B4DB5" w:rsidRPr="0082060A">
        <w:rPr>
          <w:rFonts w:ascii="Times New Roman" w:hAnsi="Times New Roman" w:cs="Times New Roman"/>
          <w:sz w:val="28"/>
          <w:szCs w:val="28"/>
        </w:rPr>
        <w:t xml:space="preserve"> конкретной </w:t>
      </w:r>
      <w:proofErr w:type="spellStart"/>
      <w:r w:rsidR="005B4DB5" w:rsidRPr="0082060A">
        <w:rPr>
          <w:rFonts w:ascii="Times New Roman" w:hAnsi="Times New Roman" w:cs="Times New Roman"/>
          <w:sz w:val="28"/>
          <w:szCs w:val="28"/>
        </w:rPr>
        <w:t>идеологеме</w:t>
      </w:r>
      <w:proofErr w:type="spellEnd"/>
      <w:r w:rsidR="005B4DB5" w:rsidRPr="0082060A">
        <w:rPr>
          <w:rFonts w:ascii="Times New Roman" w:hAnsi="Times New Roman" w:cs="Times New Roman"/>
          <w:sz w:val="28"/>
          <w:szCs w:val="28"/>
        </w:rPr>
        <w:t>.</w:t>
      </w:r>
    </w:p>
    <w:p w:rsidR="00CF1EDD" w:rsidRPr="0082060A" w:rsidRDefault="00CF1EDD" w:rsidP="002E31F3">
      <w:pPr>
        <w:spacing w:line="360" w:lineRule="auto"/>
        <w:ind w:firstLine="709"/>
        <w:jc w:val="both"/>
        <w:rPr>
          <w:rFonts w:ascii="Times New Roman" w:hAnsi="Times New Roman" w:cs="Times New Roman"/>
          <w:sz w:val="28"/>
          <w:szCs w:val="28"/>
          <w:shd w:val="clear" w:color="auto" w:fill="FFFFFF"/>
        </w:rPr>
      </w:pPr>
      <w:r w:rsidRPr="0082060A">
        <w:rPr>
          <w:rFonts w:ascii="Times New Roman" w:hAnsi="Times New Roman" w:cs="Times New Roman"/>
          <w:sz w:val="28"/>
          <w:szCs w:val="28"/>
        </w:rPr>
        <w:t>Журнал «</w:t>
      </w:r>
      <w:r w:rsidRPr="0082060A">
        <w:rPr>
          <w:rFonts w:ascii="Times New Roman" w:hAnsi="Times New Roman" w:cs="Times New Roman"/>
          <w:sz w:val="28"/>
          <w:szCs w:val="28"/>
          <w:lang w:val="en-US"/>
        </w:rPr>
        <w:t>Sight</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and</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Sound</w:t>
      </w:r>
      <w:r w:rsidRPr="0082060A">
        <w:rPr>
          <w:rFonts w:ascii="Times New Roman" w:hAnsi="Times New Roman" w:cs="Times New Roman"/>
          <w:sz w:val="28"/>
          <w:szCs w:val="28"/>
        </w:rPr>
        <w:t xml:space="preserve">» раз в десять лет публикует список величайших фильмов по результатам опросов общества кинокритиков. Наум </w:t>
      </w:r>
      <w:proofErr w:type="spellStart"/>
      <w:r w:rsidRPr="0082060A">
        <w:rPr>
          <w:rFonts w:ascii="Times New Roman" w:hAnsi="Times New Roman" w:cs="Times New Roman"/>
          <w:sz w:val="28"/>
          <w:szCs w:val="28"/>
        </w:rPr>
        <w:t>Клейман</w:t>
      </w:r>
      <w:proofErr w:type="spellEnd"/>
      <w:r w:rsidRPr="0082060A">
        <w:rPr>
          <w:rFonts w:ascii="Times New Roman" w:hAnsi="Times New Roman" w:cs="Times New Roman"/>
          <w:sz w:val="28"/>
          <w:szCs w:val="28"/>
        </w:rPr>
        <w:t>, директор Музея Кино в Москве, сказал об этом: «</w:t>
      </w:r>
      <w:r w:rsidRPr="0082060A">
        <w:rPr>
          <w:rFonts w:ascii="Times New Roman" w:hAnsi="Times New Roman" w:cs="Times New Roman"/>
          <w:sz w:val="28"/>
          <w:szCs w:val="28"/>
          <w:shd w:val="clear" w:color="auto" w:fill="FFFFFF"/>
        </w:rPr>
        <w:t>Я не верю в эти игры. Все меняется — это мода, это не имеет вообще никакого научного значения. Это говорит только о том, что сейчас актуализовалось»</w:t>
      </w:r>
      <w:r w:rsidRPr="0082060A">
        <w:rPr>
          <w:rStyle w:val="a5"/>
          <w:rFonts w:ascii="Times New Roman" w:hAnsi="Times New Roman" w:cs="Times New Roman"/>
          <w:sz w:val="28"/>
          <w:szCs w:val="28"/>
          <w:shd w:val="clear" w:color="auto" w:fill="FFFFFF"/>
        </w:rPr>
        <w:footnoteReference w:id="16"/>
      </w:r>
      <w:r w:rsidRPr="0082060A">
        <w:rPr>
          <w:rFonts w:ascii="Times New Roman" w:hAnsi="Times New Roman" w:cs="Times New Roman"/>
          <w:sz w:val="28"/>
          <w:szCs w:val="28"/>
          <w:shd w:val="clear" w:color="auto" w:fill="FFFFFF"/>
        </w:rPr>
        <w:t>, что, на мой взгляд, показывает различия между отношением к критике в России и других странах, между словом и делом, между «</w:t>
      </w:r>
      <w:r w:rsidRPr="0082060A">
        <w:rPr>
          <w:rFonts w:ascii="Times New Roman" w:hAnsi="Times New Roman" w:cs="Times New Roman"/>
          <w:sz w:val="28"/>
          <w:szCs w:val="28"/>
          <w:shd w:val="clear" w:color="auto" w:fill="FFFFFF"/>
          <w:lang w:val="en-US"/>
        </w:rPr>
        <w:t>Sight</w:t>
      </w:r>
      <w:r w:rsidRPr="0082060A">
        <w:rPr>
          <w:rFonts w:ascii="Times New Roman" w:hAnsi="Times New Roman" w:cs="Times New Roman"/>
          <w:sz w:val="28"/>
          <w:szCs w:val="28"/>
          <w:shd w:val="clear" w:color="auto" w:fill="FFFFFF"/>
        </w:rPr>
        <w:t xml:space="preserve"> </w:t>
      </w:r>
      <w:r w:rsidRPr="0082060A">
        <w:rPr>
          <w:rFonts w:ascii="Times New Roman" w:hAnsi="Times New Roman" w:cs="Times New Roman"/>
          <w:sz w:val="28"/>
          <w:szCs w:val="28"/>
          <w:shd w:val="clear" w:color="auto" w:fill="FFFFFF"/>
          <w:lang w:val="en-US"/>
        </w:rPr>
        <w:t>and</w:t>
      </w:r>
      <w:r w:rsidRPr="0082060A">
        <w:rPr>
          <w:rFonts w:ascii="Times New Roman" w:hAnsi="Times New Roman" w:cs="Times New Roman"/>
          <w:sz w:val="28"/>
          <w:szCs w:val="28"/>
          <w:shd w:val="clear" w:color="auto" w:fill="FFFFFF"/>
        </w:rPr>
        <w:t xml:space="preserve"> </w:t>
      </w:r>
      <w:r w:rsidRPr="0082060A">
        <w:rPr>
          <w:rFonts w:ascii="Times New Roman" w:hAnsi="Times New Roman" w:cs="Times New Roman"/>
          <w:sz w:val="28"/>
          <w:szCs w:val="28"/>
          <w:shd w:val="clear" w:color="auto" w:fill="FFFFFF"/>
          <w:lang w:val="en-US"/>
        </w:rPr>
        <w:t>Sound</w:t>
      </w:r>
      <w:r w:rsidRPr="0082060A">
        <w:rPr>
          <w:rFonts w:ascii="Times New Roman" w:hAnsi="Times New Roman" w:cs="Times New Roman"/>
          <w:sz w:val="28"/>
          <w:szCs w:val="28"/>
          <w:shd w:val="clear" w:color="auto" w:fill="FFFFFF"/>
        </w:rPr>
        <w:t xml:space="preserve">» тогда и сейчас. Ведь как бы они не позиционировали себя и общество кинокритиков, </w:t>
      </w:r>
      <w:proofErr w:type="spellStart"/>
      <w:r w:rsidRPr="0082060A">
        <w:rPr>
          <w:rFonts w:ascii="Times New Roman" w:hAnsi="Times New Roman" w:cs="Times New Roman"/>
          <w:sz w:val="28"/>
          <w:szCs w:val="28"/>
          <w:shd w:val="clear" w:color="auto" w:fill="FFFFFF"/>
        </w:rPr>
        <w:lastRenderedPageBreak/>
        <w:t>Клейман</w:t>
      </w:r>
      <w:proofErr w:type="spellEnd"/>
      <w:r w:rsidRPr="0082060A">
        <w:rPr>
          <w:rFonts w:ascii="Times New Roman" w:hAnsi="Times New Roman" w:cs="Times New Roman"/>
          <w:sz w:val="28"/>
          <w:szCs w:val="28"/>
          <w:shd w:val="clear" w:color="auto" w:fill="FFFFFF"/>
        </w:rPr>
        <w:t xml:space="preserve"> прав, и критерии качества и гения будут меняться постоянно в зависимости от модных направлений.</w:t>
      </w:r>
    </w:p>
    <w:p w:rsidR="00CF1EDD" w:rsidRPr="0082060A" w:rsidRDefault="00CF1EDD" w:rsidP="002E31F3">
      <w:pPr>
        <w:spacing w:line="360" w:lineRule="auto"/>
        <w:ind w:firstLine="709"/>
        <w:jc w:val="both"/>
        <w:rPr>
          <w:rFonts w:ascii="Times New Roman" w:hAnsi="Times New Roman" w:cs="Times New Roman"/>
          <w:sz w:val="28"/>
          <w:szCs w:val="28"/>
        </w:rPr>
      </w:pPr>
      <w:r w:rsidRPr="0082060A">
        <w:rPr>
          <w:rFonts w:ascii="Times New Roman" w:hAnsi="Times New Roman" w:cs="Times New Roman"/>
          <w:sz w:val="28"/>
          <w:szCs w:val="28"/>
          <w:shd w:val="clear" w:color="auto" w:fill="FFFFFF"/>
        </w:rPr>
        <w:t xml:space="preserve">Например, так же как Волобуев в своем интервью </w:t>
      </w:r>
      <w:r w:rsidR="00890819" w:rsidRPr="0082060A">
        <w:rPr>
          <w:rFonts w:ascii="Times New Roman" w:hAnsi="Times New Roman" w:cs="Times New Roman"/>
          <w:sz w:val="28"/>
          <w:szCs w:val="28"/>
          <w:shd w:val="clear" w:color="auto" w:fill="FFFFFF"/>
        </w:rPr>
        <w:t>«</w:t>
      </w:r>
      <w:r w:rsidRPr="0082060A">
        <w:rPr>
          <w:rFonts w:ascii="Times New Roman" w:hAnsi="Times New Roman" w:cs="Times New Roman"/>
          <w:sz w:val="28"/>
          <w:szCs w:val="28"/>
          <w:shd w:val="clear" w:color="auto" w:fill="FFFFFF"/>
        </w:rPr>
        <w:t>Сеансу</w:t>
      </w:r>
      <w:r w:rsidR="00890819" w:rsidRPr="0082060A">
        <w:rPr>
          <w:rFonts w:ascii="Times New Roman" w:hAnsi="Times New Roman" w:cs="Times New Roman"/>
          <w:sz w:val="28"/>
          <w:szCs w:val="28"/>
          <w:shd w:val="clear" w:color="auto" w:fill="FFFFFF"/>
        </w:rPr>
        <w:t>»</w:t>
      </w:r>
      <w:r w:rsidRPr="0082060A">
        <w:rPr>
          <w:rFonts w:ascii="Times New Roman" w:hAnsi="Times New Roman" w:cs="Times New Roman"/>
          <w:sz w:val="28"/>
          <w:szCs w:val="28"/>
          <w:shd w:val="clear" w:color="auto" w:fill="FFFFFF"/>
        </w:rPr>
        <w:t xml:space="preserve">, </w:t>
      </w:r>
      <w:proofErr w:type="spellStart"/>
      <w:r w:rsidRPr="0082060A">
        <w:rPr>
          <w:rFonts w:ascii="Times New Roman" w:hAnsi="Times New Roman" w:cs="Times New Roman"/>
          <w:sz w:val="28"/>
          <w:szCs w:val="28"/>
          <w:shd w:val="clear" w:color="auto" w:fill="FFFFFF"/>
        </w:rPr>
        <w:t>Клейман</w:t>
      </w:r>
      <w:proofErr w:type="spellEnd"/>
      <w:r w:rsidRPr="0082060A">
        <w:rPr>
          <w:rFonts w:ascii="Times New Roman" w:hAnsi="Times New Roman" w:cs="Times New Roman"/>
          <w:sz w:val="28"/>
          <w:szCs w:val="28"/>
          <w:shd w:val="clear" w:color="auto" w:fill="FFFFFF"/>
        </w:rPr>
        <w:t xml:space="preserve"> говорит о влиянии фестивалей на кинокритиков. </w:t>
      </w:r>
      <w:r w:rsidR="00841DC6" w:rsidRPr="0082060A">
        <w:rPr>
          <w:rFonts w:ascii="Times New Roman" w:hAnsi="Times New Roman" w:cs="Times New Roman"/>
          <w:sz w:val="28"/>
          <w:szCs w:val="28"/>
          <w:shd w:val="clear" w:color="auto" w:fill="FFFFFF"/>
        </w:rPr>
        <w:t xml:space="preserve">Намного больше шансов на попадание в список того же « </w:t>
      </w:r>
      <w:r w:rsidR="00841DC6" w:rsidRPr="0082060A">
        <w:rPr>
          <w:rFonts w:ascii="Times New Roman" w:hAnsi="Times New Roman" w:cs="Times New Roman"/>
          <w:sz w:val="28"/>
          <w:szCs w:val="28"/>
          <w:shd w:val="clear" w:color="auto" w:fill="FFFFFF"/>
          <w:lang w:val="en-US"/>
        </w:rPr>
        <w:t>Sight</w:t>
      </w:r>
      <w:r w:rsidR="00841DC6" w:rsidRPr="0082060A">
        <w:rPr>
          <w:rFonts w:ascii="Times New Roman" w:hAnsi="Times New Roman" w:cs="Times New Roman"/>
          <w:sz w:val="28"/>
          <w:szCs w:val="28"/>
          <w:shd w:val="clear" w:color="auto" w:fill="FFFFFF"/>
        </w:rPr>
        <w:t xml:space="preserve"> </w:t>
      </w:r>
      <w:r w:rsidR="00841DC6" w:rsidRPr="0082060A">
        <w:rPr>
          <w:rFonts w:ascii="Times New Roman" w:hAnsi="Times New Roman" w:cs="Times New Roman"/>
          <w:sz w:val="28"/>
          <w:szCs w:val="28"/>
          <w:shd w:val="clear" w:color="auto" w:fill="FFFFFF"/>
          <w:lang w:val="en-US"/>
        </w:rPr>
        <w:t>and</w:t>
      </w:r>
      <w:r w:rsidR="00841DC6" w:rsidRPr="0082060A">
        <w:rPr>
          <w:rFonts w:ascii="Times New Roman" w:hAnsi="Times New Roman" w:cs="Times New Roman"/>
          <w:sz w:val="28"/>
          <w:szCs w:val="28"/>
          <w:shd w:val="clear" w:color="auto" w:fill="FFFFFF"/>
        </w:rPr>
        <w:t xml:space="preserve"> </w:t>
      </w:r>
      <w:r w:rsidR="00841DC6" w:rsidRPr="0082060A">
        <w:rPr>
          <w:rFonts w:ascii="Times New Roman" w:hAnsi="Times New Roman" w:cs="Times New Roman"/>
          <w:sz w:val="28"/>
          <w:szCs w:val="28"/>
          <w:shd w:val="clear" w:color="auto" w:fill="FFFFFF"/>
          <w:lang w:val="en-US"/>
        </w:rPr>
        <w:t>Sound</w:t>
      </w:r>
      <w:r w:rsidR="00841DC6" w:rsidRPr="0082060A">
        <w:rPr>
          <w:rFonts w:ascii="Times New Roman" w:hAnsi="Times New Roman" w:cs="Times New Roman"/>
          <w:sz w:val="28"/>
          <w:szCs w:val="28"/>
          <w:shd w:val="clear" w:color="auto" w:fill="FFFFFF"/>
        </w:rPr>
        <w:t>» имеет режиссер, чей филь</w:t>
      </w:r>
      <w:r w:rsidR="00890819" w:rsidRPr="0082060A">
        <w:rPr>
          <w:rFonts w:ascii="Times New Roman" w:hAnsi="Times New Roman" w:cs="Times New Roman"/>
          <w:sz w:val="28"/>
          <w:szCs w:val="28"/>
          <w:shd w:val="clear" w:color="auto" w:fill="FFFFFF"/>
        </w:rPr>
        <w:t>м был показан в Каннах</w:t>
      </w:r>
      <w:r w:rsidR="00841DC6" w:rsidRPr="0082060A">
        <w:rPr>
          <w:rFonts w:ascii="Times New Roman" w:hAnsi="Times New Roman" w:cs="Times New Roman"/>
          <w:sz w:val="28"/>
          <w:szCs w:val="28"/>
          <w:shd w:val="clear" w:color="auto" w:fill="FFFFFF"/>
        </w:rPr>
        <w:t xml:space="preserve">. Не потому, что другой возможности посмотреть фильм нет (хотя демографический фактор, конечно, играет важную роль), но из-за самой подверженности критиков этим модным направлениям, которые способны из </w:t>
      </w:r>
      <w:proofErr w:type="gramStart"/>
      <w:r w:rsidR="00841DC6" w:rsidRPr="0082060A">
        <w:rPr>
          <w:rFonts w:ascii="Times New Roman" w:hAnsi="Times New Roman" w:cs="Times New Roman"/>
          <w:sz w:val="28"/>
          <w:szCs w:val="28"/>
          <w:shd w:val="clear" w:color="auto" w:fill="FFFFFF"/>
        </w:rPr>
        <w:t>посредственного</w:t>
      </w:r>
      <w:proofErr w:type="gramEnd"/>
      <w:r w:rsidR="00841DC6" w:rsidRPr="0082060A">
        <w:rPr>
          <w:rFonts w:ascii="Times New Roman" w:hAnsi="Times New Roman" w:cs="Times New Roman"/>
          <w:sz w:val="28"/>
          <w:szCs w:val="28"/>
          <w:shd w:val="clear" w:color="auto" w:fill="FFFFFF"/>
        </w:rPr>
        <w:t xml:space="preserve"> режиссера сделать гениального, а гениального – оставить в тени. </w:t>
      </w:r>
    </w:p>
    <w:p w:rsidR="00E25AF2" w:rsidRPr="0082060A" w:rsidRDefault="00BB44D2" w:rsidP="00890819">
      <w:pPr>
        <w:spacing w:line="360" w:lineRule="auto"/>
        <w:ind w:firstLine="709"/>
        <w:jc w:val="both"/>
        <w:rPr>
          <w:rFonts w:ascii="Times New Roman" w:hAnsi="Times New Roman" w:cs="Times New Roman"/>
          <w:sz w:val="28"/>
          <w:szCs w:val="28"/>
        </w:rPr>
      </w:pPr>
      <w:r w:rsidRPr="0082060A">
        <w:rPr>
          <w:rFonts w:ascii="Times New Roman" w:hAnsi="Times New Roman" w:cs="Times New Roman"/>
          <w:sz w:val="28"/>
          <w:szCs w:val="28"/>
        </w:rPr>
        <w:t>В Америке в роли критика выступает потребитель, когда участвует в опросах общественного мнения, и отказ от категории эстетического вкуса как результат. Переход к идеологической ангажи</w:t>
      </w:r>
      <w:r w:rsidR="00890819" w:rsidRPr="0082060A">
        <w:rPr>
          <w:rFonts w:ascii="Times New Roman" w:hAnsi="Times New Roman" w:cs="Times New Roman"/>
          <w:sz w:val="28"/>
          <w:szCs w:val="28"/>
        </w:rPr>
        <w:t>рованности</w:t>
      </w:r>
      <w:r w:rsidRPr="0082060A">
        <w:rPr>
          <w:rFonts w:ascii="Times New Roman" w:hAnsi="Times New Roman" w:cs="Times New Roman"/>
          <w:sz w:val="28"/>
          <w:szCs w:val="28"/>
        </w:rPr>
        <w:t>. Появление «</w:t>
      </w:r>
      <w:proofErr w:type="spellStart"/>
      <w:r w:rsidRPr="0082060A">
        <w:rPr>
          <w:rFonts w:ascii="Times New Roman" w:hAnsi="Times New Roman" w:cs="Times New Roman"/>
          <w:sz w:val="28"/>
          <w:szCs w:val="28"/>
        </w:rPr>
        <w:t>хайте</w:t>
      </w:r>
      <w:r w:rsidR="00C33212" w:rsidRPr="0082060A">
        <w:rPr>
          <w:rFonts w:ascii="Times New Roman" w:hAnsi="Times New Roman" w:cs="Times New Roman"/>
          <w:sz w:val="28"/>
          <w:szCs w:val="28"/>
        </w:rPr>
        <w:t>к</w:t>
      </w:r>
      <w:proofErr w:type="spellEnd"/>
      <w:r w:rsidRPr="0082060A">
        <w:rPr>
          <w:rFonts w:ascii="Times New Roman" w:hAnsi="Times New Roman" w:cs="Times New Roman"/>
          <w:sz w:val="28"/>
          <w:szCs w:val="28"/>
        </w:rPr>
        <w:t xml:space="preserve"> критики» с ходом компьютеризации.</w:t>
      </w:r>
    </w:p>
    <w:p w:rsidR="00B238FB" w:rsidRPr="0082060A" w:rsidRDefault="00B238FB" w:rsidP="00DA67C5">
      <w:pPr>
        <w:pStyle w:val="Default"/>
        <w:spacing w:line="360" w:lineRule="auto"/>
        <w:ind w:firstLine="709"/>
        <w:rPr>
          <w:rFonts w:ascii="Times New Roman" w:hAnsi="Times New Roman" w:cs="Times New Roman"/>
          <w:bCs/>
          <w:sz w:val="28"/>
          <w:szCs w:val="28"/>
        </w:rPr>
      </w:pPr>
      <w:r w:rsidRPr="0082060A">
        <w:rPr>
          <w:rFonts w:ascii="Times New Roman" w:hAnsi="Times New Roman" w:cs="Times New Roman"/>
          <w:sz w:val="28"/>
          <w:szCs w:val="28"/>
        </w:rPr>
        <w:t>На тему американской кинокритики в статье «</w:t>
      </w:r>
      <w:r w:rsidRPr="0082060A">
        <w:rPr>
          <w:rFonts w:ascii="Times New Roman" w:hAnsi="Times New Roman" w:cs="Times New Roman"/>
          <w:sz w:val="28"/>
          <w:szCs w:val="28"/>
          <w:lang w:val="en-US"/>
        </w:rPr>
        <w:t>Criticism</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and</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American</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Cultural</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Repair</w:t>
      </w:r>
      <w:r w:rsidRPr="0082060A">
        <w:rPr>
          <w:rFonts w:ascii="Times New Roman" w:hAnsi="Times New Roman" w:cs="Times New Roman"/>
          <w:sz w:val="28"/>
          <w:szCs w:val="28"/>
        </w:rPr>
        <w:t>» 1989го года говорится, что она появилась даже раньше, чем американская культура: «</w:t>
      </w:r>
      <w:r w:rsidRPr="0082060A">
        <w:rPr>
          <w:rFonts w:ascii="Times New Roman" w:hAnsi="Times New Roman" w:cs="Times New Roman"/>
          <w:bCs/>
          <w:sz w:val="28"/>
          <w:szCs w:val="28"/>
          <w:lang w:val="en-US"/>
        </w:rPr>
        <w:t>American</w:t>
      </w:r>
      <w:r w:rsidRPr="0082060A">
        <w:rPr>
          <w:rFonts w:ascii="Times New Roman" w:hAnsi="Times New Roman" w:cs="Times New Roman"/>
          <w:bCs/>
          <w:sz w:val="28"/>
          <w:szCs w:val="28"/>
        </w:rPr>
        <w:t xml:space="preserve"> </w:t>
      </w:r>
      <w:r w:rsidRPr="0082060A">
        <w:rPr>
          <w:rFonts w:ascii="Times New Roman" w:hAnsi="Times New Roman" w:cs="Times New Roman"/>
          <w:bCs/>
          <w:sz w:val="28"/>
          <w:szCs w:val="28"/>
          <w:lang w:val="en-US"/>
        </w:rPr>
        <w:t>cultural</w:t>
      </w:r>
      <w:r w:rsidRPr="0082060A">
        <w:rPr>
          <w:rFonts w:ascii="Times New Roman" w:hAnsi="Times New Roman" w:cs="Times New Roman"/>
          <w:bCs/>
          <w:sz w:val="28"/>
          <w:szCs w:val="28"/>
        </w:rPr>
        <w:t xml:space="preserve"> </w:t>
      </w:r>
      <w:r w:rsidRPr="0082060A">
        <w:rPr>
          <w:rFonts w:ascii="Times New Roman" w:hAnsi="Times New Roman" w:cs="Times New Roman"/>
          <w:bCs/>
          <w:sz w:val="28"/>
          <w:szCs w:val="28"/>
          <w:lang w:val="en-US"/>
        </w:rPr>
        <w:t>criticism</w:t>
      </w:r>
      <w:r w:rsidRPr="0082060A">
        <w:rPr>
          <w:rFonts w:ascii="Times New Roman" w:hAnsi="Times New Roman" w:cs="Times New Roman"/>
          <w:bCs/>
          <w:sz w:val="28"/>
          <w:szCs w:val="28"/>
        </w:rPr>
        <w:t xml:space="preserve"> </w:t>
      </w:r>
      <w:r w:rsidRPr="0082060A">
        <w:rPr>
          <w:rFonts w:ascii="Times New Roman" w:hAnsi="Times New Roman" w:cs="Times New Roman"/>
          <w:bCs/>
          <w:sz w:val="28"/>
          <w:szCs w:val="28"/>
          <w:lang w:val="en-US"/>
        </w:rPr>
        <w:t>came</w:t>
      </w:r>
      <w:r w:rsidRPr="0082060A">
        <w:rPr>
          <w:rFonts w:ascii="Times New Roman" w:hAnsi="Times New Roman" w:cs="Times New Roman"/>
          <w:bCs/>
          <w:sz w:val="28"/>
          <w:szCs w:val="28"/>
        </w:rPr>
        <w:t xml:space="preserve"> </w:t>
      </w:r>
      <w:r w:rsidRPr="0082060A">
        <w:rPr>
          <w:rFonts w:ascii="Times New Roman" w:hAnsi="Times New Roman" w:cs="Times New Roman"/>
          <w:bCs/>
          <w:sz w:val="28"/>
          <w:szCs w:val="28"/>
          <w:lang w:val="en-US"/>
        </w:rPr>
        <w:t>first</w:t>
      </w:r>
      <w:r w:rsidRPr="0082060A">
        <w:rPr>
          <w:rFonts w:ascii="Times New Roman" w:hAnsi="Times New Roman" w:cs="Times New Roman"/>
          <w:bCs/>
          <w:sz w:val="28"/>
          <w:szCs w:val="28"/>
        </w:rPr>
        <w:t xml:space="preserve">, </w:t>
      </w:r>
      <w:r w:rsidRPr="0082060A">
        <w:rPr>
          <w:rFonts w:ascii="Times New Roman" w:hAnsi="Times New Roman" w:cs="Times New Roman"/>
          <w:bCs/>
          <w:sz w:val="28"/>
          <w:szCs w:val="28"/>
          <w:lang w:val="en-US"/>
        </w:rPr>
        <w:t>American</w:t>
      </w:r>
      <w:r w:rsidRPr="0082060A">
        <w:rPr>
          <w:rFonts w:ascii="Times New Roman" w:hAnsi="Times New Roman" w:cs="Times New Roman"/>
          <w:bCs/>
          <w:sz w:val="28"/>
          <w:szCs w:val="28"/>
        </w:rPr>
        <w:t xml:space="preserve"> </w:t>
      </w:r>
      <w:r w:rsidRPr="0082060A">
        <w:rPr>
          <w:rFonts w:ascii="Times New Roman" w:hAnsi="Times New Roman" w:cs="Times New Roman"/>
          <w:bCs/>
          <w:sz w:val="28"/>
          <w:szCs w:val="28"/>
          <w:lang w:val="en-US"/>
        </w:rPr>
        <w:t>culture</w:t>
      </w:r>
      <w:r w:rsidRPr="0082060A">
        <w:rPr>
          <w:rFonts w:ascii="Times New Roman" w:hAnsi="Times New Roman" w:cs="Times New Roman"/>
          <w:bCs/>
          <w:sz w:val="28"/>
          <w:szCs w:val="28"/>
        </w:rPr>
        <w:t xml:space="preserve"> </w:t>
      </w:r>
      <w:r w:rsidRPr="0082060A">
        <w:rPr>
          <w:rFonts w:ascii="Times New Roman" w:hAnsi="Times New Roman" w:cs="Times New Roman"/>
          <w:bCs/>
          <w:sz w:val="28"/>
          <w:szCs w:val="28"/>
          <w:lang w:val="en-US"/>
        </w:rPr>
        <w:t>second</w:t>
      </w:r>
      <w:r w:rsidR="00DA67C5" w:rsidRPr="0082060A">
        <w:rPr>
          <w:rStyle w:val="a5"/>
          <w:rFonts w:ascii="Times New Roman" w:hAnsi="Times New Roman" w:cs="Times New Roman"/>
          <w:bCs/>
          <w:sz w:val="28"/>
          <w:szCs w:val="28"/>
        </w:rPr>
        <w:footnoteReference w:id="17"/>
      </w:r>
      <w:r w:rsidRPr="0082060A">
        <w:rPr>
          <w:rFonts w:ascii="Times New Roman" w:hAnsi="Times New Roman" w:cs="Times New Roman"/>
          <w:bCs/>
          <w:sz w:val="28"/>
          <w:szCs w:val="28"/>
        </w:rPr>
        <w:t xml:space="preserve">». Это, на мой взгляд, дает отличную яркую характеристику места критики в культуре. Что, конечно, вовсе не говорит о месте в ней критика. Для автора статьи, Роберта </w:t>
      </w:r>
      <w:proofErr w:type="spellStart"/>
      <w:r w:rsidRPr="0082060A">
        <w:rPr>
          <w:rFonts w:ascii="Times New Roman" w:hAnsi="Times New Roman" w:cs="Times New Roman"/>
          <w:bCs/>
          <w:sz w:val="28"/>
          <w:szCs w:val="28"/>
        </w:rPr>
        <w:t>Дафидофа</w:t>
      </w:r>
      <w:proofErr w:type="spellEnd"/>
      <w:r w:rsidRPr="0082060A">
        <w:rPr>
          <w:rFonts w:ascii="Times New Roman" w:hAnsi="Times New Roman" w:cs="Times New Roman"/>
          <w:bCs/>
          <w:sz w:val="28"/>
          <w:szCs w:val="28"/>
        </w:rPr>
        <w:t>, критика становится медиатором между производящей культурой и миром. Причем не только внутренним миром США, но и между США и всем остальными странами. Это подход, когда медиатор важен не для того, чтобы производить продаваемый продукт, а чтобы оценить уровень отклика и развития. Критика также направлена на то, чтобы оценить отдельные чувства и предпочтения каждого человека.  На каком-то уровне она занимается отражением неудовлетворенности индивида.</w:t>
      </w:r>
      <w:r w:rsidR="00DA67C5" w:rsidRPr="0082060A">
        <w:rPr>
          <w:rFonts w:ascii="Times New Roman" w:hAnsi="Times New Roman" w:cs="Times New Roman"/>
          <w:bCs/>
          <w:sz w:val="28"/>
          <w:szCs w:val="28"/>
        </w:rPr>
        <w:t xml:space="preserve"> </w:t>
      </w:r>
      <w:proofErr w:type="spellStart"/>
      <w:r w:rsidR="00DA67C5" w:rsidRPr="0082060A">
        <w:rPr>
          <w:rFonts w:ascii="Times New Roman" w:hAnsi="Times New Roman" w:cs="Times New Roman"/>
          <w:bCs/>
          <w:sz w:val="28"/>
          <w:szCs w:val="28"/>
        </w:rPr>
        <w:t>Дафидоф</w:t>
      </w:r>
      <w:proofErr w:type="spellEnd"/>
      <w:r w:rsidR="00DA67C5" w:rsidRPr="0082060A">
        <w:rPr>
          <w:rFonts w:ascii="Times New Roman" w:hAnsi="Times New Roman" w:cs="Times New Roman"/>
          <w:bCs/>
          <w:sz w:val="28"/>
          <w:szCs w:val="28"/>
        </w:rPr>
        <w:t xml:space="preserve"> анализируют взаимосвязь </w:t>
      </w:r>
      <w:r w:rsidR="00DA67C5" w:rsidRPr="0082060A">
        <w:rPr>
          <w:rFonts w:ascii="Times New Roman" w:hAnsi="Times New Roman" w:cs="Times New Roman"/>
          <w:bCs/>
          <w:sz w:val="28"/>
          <w:szCs w:val="28"/>
        </w:rPr>
        <w:lastRenderedPageBreak/>
        <w:t>становления США, демократического режима и религии с тем, как критика занимала свое место в жизни общества. Но это взгляд на культурную</w:t>
      </w:r>
      <w:r w:rsidR="00890819" w:rsidRPr="0082060A">
        <w:rPr>
          <w:rFonts w:ascii="Times New Roman" w:hAnsi="Times New Roman" w:cs="Times New Roman"/>
          <w:bCs/>
          <w:sz w:val="28"/>
          <w:szCs w:val="28"/>
        </w:rPr>
        <w:t xml:space="preserve"> критику, а не </w:t>
      </w:r>
      <w:proofErr w:type="gramStart"/>
      <w:r w:rsidR="00890819" w:rsidRPr="0082060A">
        <w:rPr>
          <w:rFonts w:ascii="Times New Roman" w:hAnsi="Times New Roman" w:cs="Times New Roman"/>
          <w:bCs/>
          <w:sz w:val="28"/>
          <w:szCs w:val="28"/>
        </w:rPr>
        <w:t>на</w:t>
      </w:r>
      <w:proofErr w:type="gramEnd"/>
      <w:r w:rsidR="00890819" w:rsidRPr="0082060A">
        <w:rPr>
          <w:rFonts w:ascii="Times New Roman" w:hAnsi="Times New Roman" w:cs="Times New Roman"/>
          <w:bCs/>
          <w:sz w:val="28"/>
          <w:szCs w:val="28"/>
        </w:rPr>
        <w:t xml:space="preserve"> кинокритику. И</w:t>
      </w:r>
      <w:r w:rsidR="00DA67C5" w:rsidRPr="0082060A">
        <w:rPr>
          <w:rFonts w:ascii="Times New Roman" w:hAnsi="Times New Roman" w:cs="Times New Roman"/>
          <w:bCs/>
          <w:sz w:val="28"/>
          <w:szCs w:val="28"/>
        </w:rPr>
        <w:t xml:space="preserve">, казалось бы, связь между ними должна быть прямая, но судя по статьям о второй, она как раз находится в положении кризиса. </w:t>
      </w:r>
    </w:p>
    <w:p w:rsidR="00DA67C5" w:rsidRPr="0082060A" w:rsidRDefault="00DA67C5" w:rsidP="00DA67C5">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bCs/>
          <w:sz w:val="28"/>
          <w:szCs w:val="28"/>
        </w:rPr>
        <w:t>Например, еще в 1968 году опубликована статья «</w:t>
      </w:r>
      <w:proofErr w:type="spellStart"/>
      <w:r w:rsidRPr="0082060A">
        <w:rPr>
          <w:rFonts w:ascii="Times New Roman" w:hAnsi="Times New Roman" w:cs="Times New Roman"/>
          <w:sz w:val="28"/>
          <w:szCs w:val="28"/>
        </w:rPr>
        <w:t>Film</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Criticism</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in</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Crisis</w:t>
      </w:r>
      <w:proofErr w:type="spellEnd"/>
      <w:r w:rsidRPr="0082060A">
        <w:rPr>
          <w:rFonts w:ascii="Times New Roman" w:hAnsi="Times New Roman" w:cs="Times New Roman"/>
          <w:sz w:val="28"/>
          <w:szCs w:val="28"/>
        </w:rPr>
        <w:t>»</w:t>
      </w:r>
      <w:r w:rsidR="00207C24" w:rsidRPr="0082060A">
        <w:rPr>
          <w:rStyle w:val="a5"/>
          <w:rFonts w:ascii="Times New Roman" w:hAnsi="Times New Roman" w:cs="Times New Roman"/>
          <w:sz w:val="28"/>
          <w:szCs w:val="28"/>
        </w:rPr>
        <w:footnoteReference w:id="18"/>
      </w:r>
      <w:r w:rsidRPr="0082060A">
        <w:rPr>
          <w:rFonts w:ascii="Times New Roman" w:hAnsi="Times New Roman" w:cs="Times New Roman"/>
          <w:sz w:val="28"/>
          <w:szCs w:val="28"/>
        </w:rPr>
        <w:t xml:space="preserve"> Чарльза Томаса </w:t>
      </w:r>
      <w:proofErr w:type="spellStart"/>
      <w:r w:rsidRPr="0082060A">
        <w:rPr>
          <w:rFonts w:ascii="Times New Roman" w:hAnsi="Times New Roman" w:cs="Times New Roman"/>
          <w:sz w:val="28"/>
          <w:szCs w:val="28"/>
        </w:rPr>
        <w:t>Сэмюэльса</w:t>
      </w:r>
      <w:proofErr w:type="spellEnd"/>
      <w:r w:rsidRPr="0082060A">
        <w:rPr>
          <w:rFonts w:ascii="Times New Roman" w:hAnsi="Times New Roman" w:cs="Times New Roman"/>
          <w:sz w:val="28"/>
          <w:szCs w:val="28"/>
        </w:rPr>
        <w:t xml:space="preserve">, в которой он говорит о том, что обсуждение кино вовсе не является необходимым видом критики на данный момент. И даже если журнал может нанять человека, способного серьезно об этом писать, то таким образом пытается совместить </w:t>
      </w:r>
      <w:r w:rsidR="00EF5334" w:rsidRPr="0082060A">
        <w:rPr>
          <w:rFonts w:ascii="Times New Roman" w:hAnsi="Times New Roman" w:cs="Times New Roman"/>
          <w:sz w:val="28"/>
          <w:szCs w:val="28"/>
        </w:rPr>
        <w:t xml:space="preserve">невозможное. В результате, получается слишком много смыслов и значений в слишком </w:t>
      </w:r>
      <w:r w:rsidR="00890819" w:rsidRPr="0082060A">
        <w:rPr>
          <w:rFonts w:ascii="Times New Roman" w:hAnsi="Times New Roman" w:cs="Times New Roman"/>
          <w:sz w:val="28"/>
          <w:szCs w:val="28"/>
        </w:rPr>
        <w:t>маленьком объеме. Для того</w:t>
      </w:r>
      <w:r w:rsidR="00EF5334" w:rsidRPr="0082060A">
        <w:rPr>
          <w:rFonts w:ascii="Times New Roman" w:hAnsi="Times New Roman" w:cs="Times New Roman"/>
          <w:sz w:val="28"/>
          <w:szCs w:val="28"/>
        </w:rPr>
        <w:t xml:space="preserve"> чтобы удержать индустрию на плаву, поклонники кино начали открывать свои журналы, но они, как правило, принадлежат довольно известным людям, и туда не пробиться. В результате получается барьер между зрителем и продуктом. Отсутствие критической традиции ведет к тому, что в зрителях невозможно воспитывать вкус. </w:t>
      </w:r>
    </w:p>
    <w:p w:rsidR="00EF5334" w:rsidRPr="0082060A" w:rsidRDefault="00EF5334" w:rsidP="00DA67C5">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Похожая проблема на данный момент отмечается и в </w:t>
      </w:r>
      <w:proofErr w:type="gramStart"/>
      <w:r w:rsidRPr="0082060A">
        <w:rPr>
          <w:rFonts w:ascii="Times New Roman" w:hAnsi="Times New Roman" w:cs="Times New Roman"/>
          <w:sz w:val="28"/>
          <w:szCs w:val="28"/>
        </w:rPr>
        <w:t>российской</w:t>
      </w:r>
      <w:proofErr w:type="gramEnd"/>
      <w:r w:rsidRPr="0082060A">
        <w:rPr>
          <w:rFonts w:ascii="Times New Roman" w:hAnsi="Times New Roman" w:cs="Times New Roman"/>
          <w:sz w:val="28"/>
          <w:szCs w:val="28"/>
        </w:rPr>
        <w:t xml:space="preserve"> кинокритике. Из-за отсутствия развитого института зрители годами привыкают не оценивать кино серьезно. Теперь даже появись такая структура, занимающаяся «перевоспитанием», она не получит развития, потому что на нее не будет спроса. </w:t>
      </w:r>
    </w:p>
    <w:p w:rsidR="00EF5334" w:rsidRPr="0082060A" w:rsidRDefault="00EF5334" w:rsidP="00DA67C5">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Ситуация, которую описывает </w:t>
      </w:r>
      <w:proofErr w:type="spellStart"/>
      <w:r w:rsidRPr="0082060A">
        <w:rPr>
          <w:rFonts w:ascii="Times New Roman" w:hAnsi="Times New Roman" w:cs="Times New Roman"/>
          <w:sz w:val="28"/>
          <w:szCs w:val="28"/>
        </w:rPr>
        <w:t>Сэмюэльс</w:t>
      </w:r>
      <w:proofErr w:type="spellEnd"/>
      <w:r w:rsidRPr="0082060A">
        <w:rPr>
          <w:rFonts w:ascii="Times New Roman" w:hAnsi="Times New Roman" w:cs="Times New Roman"/>
          <w:sz w:val="28"/>
          <w:szCs w:val="28"/>
        </w:rPr>
        <w:t xml:space="preserve">, действительно, очень похожа на то, что происходит с нашим рынком кинокритики, - он отмечает разделение на «любителей кино», которые хотят о нем говорить, но, по сути, ничего глубокого сказать не могут, и на газетчиков, пишущих анонсы-отписки. Американские критики становятся подражателями американских кинокартин, которые, по мнению автора, глубиной не отличаются. </w:t>
      </w:r>
    </w:p>
    <w:p w:rsidR="00EF5334" w:rsidRPr="0082060A" w:rsidRDefault="00207C24" w:rsidP="00DA67C5">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Он также цитирует</w:t>
      </w:r>
      <w:r w:rsidR="00EF5334" w:rsidRPr="0082060A">
        <w:rPr>
          <w:rFonts w:ascii="Times New Roman" w:hAnsi="Times New Roman" w:cs="Times New Roman"/>
          <w:sz w:val="28"/>
          <w:szCs w:val="28"/>
        </w:rPr>
        <w:t xml:space="preserve"> правила для критиков</w:t>
      </w:r>
      <w:r w:rsidRPr="0082060A">
        <w:rPr>
          <w:rFonts w:ascii="Times New Roman" w:hAnsi="Times New Roman" w:cs="Times New Roman"/>
          <w:sz w:val="28"/>
          <w:szCs w:val="28"/>
        </w:rPr>
        <w:t>, приведенные в книге «</w:t>
      </w:r>
      <w:r w:rsidRPr="0082060A">
        <w:rPr>
          <w:rFonts w:ascii="Times New Roman" w:hAnsi="Times New Roman" w:cs="Times New Roman"/>
          <w:sz w:val="28"/>
          <w:szCs w:val="28"/>
          <w:lang w:val="en-US"/>
        </w:rPr>
        <w:t>Private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screenings</w:t>
      </w:r>
      <w:r w:rsidRPr="0082060A">
        <w:rPr>
          <w:rFonts w:ascii="Times New Roman" w:hAnsi="Times New Roman" w:cs="Times New Roman"/>
          <w:sz w:val="28"/>
          <w:szCs w:val="28"/>
        </w:rPr>
        <w:t>»:</w:t>
      </w:r>
    </w:p>
    <w:p w:rsidR="00EF5334" w:rsidRPr="0082060A" w:rsidRDefault="00EF5334" w:rsidP="00EF5334">
      <w:pPr>
        <w:pStyle w:val="Default"/>
        <w:numPr>
          <w:ilvl w:val="0"/>
          <w:numId w:val="4"/>
        </w:numPr>
        <w:spacing w:line="360" w:lineRule="auto"/>
        <w:rPr>
          <w:rFonts w:ascii="Times New Roman" w:hAnsi="Times New Roman" w:cs="Times New Roman"/>
          <w:sz w:val="28"/>
          <w:szCs w:val="28"/>
        </w:rPr>
      </w:pPr>
      <w:r w:rsidRPr="0082060A">
        <w:rPr>
          <w:rFonts w:ascii="Times New Roman" w:hAnsi="Times New Roman" w:cs="Times New Roman"/>
          <w:sz w:val="28"/>
          <w:szCs w:val="28"/>
        </w:rPr>
        <w:lastRenderedPageBreak/>
        <w:t>Критики  должны выступать не в роли рецензентов, консультирующих общество, как ему потратить свои деньги, а в роли преподавателей, несущих знание массам.</w:t>
      </w:r>
    </w:p>
    <w:p w:rsidR="00EF5334" w:rsidRPr="0082060A" w:rsidRDefault="00EF5334" w:rsidP="00EF5334">
      <w:pPr>
        <w:pStyle w:val="Default"/>
        <w:numPr>
          <w:ilvl w:val="0"/>
          <w:numId w:val="4"/>
        </w:numPr>
        <w:spacing w:line="360" w:lineRule="auto"/>
        <w:rPr>
          <w:rFonts w:ascii="Times New Roman" w:hAnsi="Times New Roman" w:cs="Times New Roman"/>
          <w:sz w:val="28"/>
          <w:szCs w:val="28"/>
        </w:rPr>
      </w:pPr>
      <w:r w:rsidRPr="0082060A">
        <w:rPr>
          <w:rFonts w:ascii="Times New Roman" w:hAnsi="Times New Roman" w:cs="Times New Roman"/>
          <w:sz w:val="28"/>
          <w:szCs w:val="28"/>
        </w:rPr>
        <w:t xml:space="preserve">Критики должны </w:t>
      </w:r>
      <w:proofErr w:type="gramStart"/>
      <w:r w:rsidRPr="0082060A">
        <w:rPr>
          <w:rFonts w:ascii="Times New Roman" w:hAnsi="Times New Roman" w:cs="Times New Roman"/>
          <w:sz w:val="28"/>
          <w:szCs w:val="28"/>
        </w:rPr>
        <w:t>относится</w:t>
      </w:r>
      <w:proofErr w:type="gramEnd"/>
      <w:r w:rsidRPr="0082060A">
        <w:rPr>
          <w:rFonts w:ascii="Times New Roman" w:hAnsi="Times New Roman" w:cs="Times New Roman"/>
          <w:sz w:val="28"/>
          <w:szCs w:val="28"/>
        </w:rPr>
        <w:t xml:space="preserve"> к фильмам серьезно, избегая пустой похвалы. Проще говоря, должны игнорировать большинство фильмов.</w:t>
      </w:r>
    </w:p>
    <w:p w:rsidR="00207C24" w:rsidRPr="0082060A" w:rsidRDefault="00207C24" w:rsidP="00EF5334">
      <w:pPr>
        <w:pStyle w:val="Default"/>
        <w:numPr>
          <w:ilvl w:val="0"/>
          <w:numId w:val="4"/>
        </w:numPr>
        <w:spacing w:line="360" w:lineRule="auto"/>
        <w:rPr>
          <w:rFonts w:ascii="Times New Roman" w:hAnsi="Times New Roman" w:cs="Times New Roman"/>
          <w:sz w:val="28"/>
          <w:szCs w:val="28"/>
        </w:rPr>
      </w:pPr>
      <w:r w:rsidRPr="0082060A">
        <w:rPr>
          <w:rFonts w:ascii="Times New Roman" w:hAnsi="Times New Roman" w:cs="Times New Roman"/>
          <w:sz w:val="28"/>
          <w:szCs w:val="28"/>
        </w:rPr>
        <w:t xml:space="preserve">Критик должен быть в совершенстве подготовлен к фильму, который оценивает, в плане </w:t>
      </w:r>
      <w:proofErr w:type="gramStart"/>
      <w:r w:rsidRPr="0082060A">
        <w:rPr>
          <w:rFonts w:ascii="Times New Roman" w:hAnsi="Times New Roman" w:cs="Times New Roman"/>
          <w:sz w:val="28"/>
          <w:szCs w:val="28"/>
        </w:rPr>
        <w:t>культурного</w:t>
      </w:r>
      <w:proofErr w:type="gram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бэкграунда</w:t>
      </w:r>
      <w:proofErr w:type="spellEnd"/>
      <w:r w:rsidRPr="0082060A">
        <w:rPr>
          <w:rFonts w:ascii="Times New Roman" w:hAnsi="Times New Roman" w:cs="Times New Roman"/>
          <w:sz w:val="28"/>
          <w:szCs w:val="28"/>
        </w:rPr>
        <w:t xml:space="preserve">. </w:t>
      </w:r>
    </w:p>
    <w:p w:rsidR="00207C24" w:rsidRPr="0082060A" w:rsidRDefault="00207C24" w:rsidP="00207C24">
      <w:pPr>
        <w:pStyle w:val="Default"/>
        <w:spacing w:line="360" w:lineRule="auto"/>
        <w:rPr>
          <w:rFonts w:ascii="Times New Roman" w:hAnsi="Times New Roman" w:cs="Times New Roman"/>
          <w:sz w:val="28"/>
          <w:szCs w:val="28"/>
        </w:rPr>
      </w:pPr>
      <w:proofErr w:type="gramStart"/>
      <w:r w:rsidRPr="0082060A">
        <w:rPr>
          <w:rFonts w:ascii="Times New Roman" w:hAnsi="Times New Roman" w:cs="Times New Roman"/>
          <w:sz w:val="28"/>
          <w:szCs w:val="28"/>
        </w:rPr>
        <w:t>Довольно сложные для выполнения и скорее осуществимые в утопии, но не в реальном мире.</w:t>
      </w:r>
      <w:proofErr w:type="gramEnd"/>
      <w:r w:rsidRPr="0082060A">
        <w:rPr>
          <w:rFonts w:ascii="Times New Roman" w:hAnsi="Times New Roman" w:cs="Times New Roman"/>
          <w:sz w:val="28"/>
          <w:szCs w:val="28"/>
        </w:rPr>
        <w:t xml:space="preserve"> Так же, как и многие другие, </w:t>
      </w:r>
      <w:proofErr w:type="spellStart"/>
      <w:r w:rsidRPr="0082060A">
        <w:rPr>
          <w:rFonts w:ascii="Times New Roman" w:hAnsi="Times New Roman" w:cs="Times New Roman"/>
          <w:sz w:val="28"/>
          <w:szCs w:val="28"/>
        </w:rPr>
        <w:t>Сэмюэльс</w:t>
      </w:r>
      <w:proofErr w:type="spellEnd"/>
      <w:r w:rsidRPr="0082060A">
        <w:rPr>
          <w:rFonts w:ascii="Times New Roman" w:hAnsi="Times New Roman" w:cs="Times New Roman"/>
          <w:sz w:val="28"/>
          <w:szCs w:val="28"/>
        </w:rPr>
        <w:t xml:space="preserve"> предложил правила, которые могли бы сформировать профессионалов. Однако если ориентироваться только на них, то можно потерять аудиторию. Ведь важнее не качество. </w:t>
      </w:r>
    </w:p>
    <w:p w:rsidR="00EF5334" w:rsidRPr="0082060A" w:rsidRDefault="00422AE2" w:rsidP="00422AE2">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В статье за 2003 год «</w:t>
      </w:r>
      <w:r w:rsidRPr="0082060A">
        <w:rPr>
          <w:rFonts w:ascii="Times New Roman" w:hAnsi="Times New Roman" w:cs="Times New Roman"/>
          <w:sz w:val="28"/>
          <w:szCs w:val="28"/>
          <w:lang w:val="en-US"/>
        </w:rPr>
        <w:t>How</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critical</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are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critical</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reviews</w:t>
      </w:r>
      <w:r w:rsidRPr="0082060A">
        <w:rPr>
          <w:rFonts w:ascii="Times New Roman" w:hAnsi="Times New Roman" w:cs="Times New Roman"/>
          <w:sz w:val="28"/>
          <w:szCs w:val="28"/>
        </w:rPr>
        <w:t>?</w:t>
      </w:r>
      <w:r w:rsidR="008410FF" w:rsidRPr="0082060A">
        <w:rPr>
          <w:rStyle w:val="a5"/>
          <w:rFonts w:ascii="Times New Roman" w:hAnsi="Times New Roman" w:cs="Times New Roman"/>
          <w:sz w:val="28"/>
          <w:szCs w:val="28"/>
        </w:rPr>
        <w:footnoteReference w:id="19"/>
      </w:r>
      <w:r w:rsidRPr="0082060A">
        <w:rPr>
          <w:rFonts w:ascii="Times New Roman" w:hAnsi="Times New Roman" w:cs="Times New Roman"/>
          <w:sz w:val="28"/>
          <w:szCs w:val="28"/>
        </w:rPr>
        <w:t xml:space="preserve">» как раз анализируется способность критики влиять на общественное мнение и продавать фильмы. Сказано, что больше одной трети американцев ходят </w:t>
      </w:r>
      <w:proofErr w:type="gramStart"/>
      <w:r w:rsidRPr="0082060A">
        <w:rPr>
          <w:rFonts w:ascii="Times New Roman" w:hAnsi="Times New Roman" w:cs="Times New Roman"/>
          <w:sz w:val="28"/>
          <w:szCs w:val="28"/>
        </w:rPr>
        <w:t>на те</w:t>
      </w:r>
      <w:proofErr w:type="gramEnd"/>
      <w:r w:rsidRPr="0082060A">
        <w:rPr>
          <w:rFonts w:ascii="Times New Roman" w:hAnsi="Times New Roman" w:cs="Times New Roman"/>
          <w:sz w:val="28"/>
          <w:szCs w:val="28"/>
        </w:rPr>
        <w:t xml:space="preserve"> или иные фильмы, прислушиваясь к советам рецензентов. В результате студии начинают пользоваться этим и использовать в своей рекламе цитаты из положительных рецензий или задерживать показ, если ожидают плохих отзывов. Авторы указывают три момента связанных с влиянием критиков на кассовый успех. Во-первых, прямая связь с кассовыми сборами, - критики либо </w:t>
      </w:r>
      <w:r w:rsidR="00AF67A3" w:rsidRPr="0082060A">
        <w:rPr>
          <w:rFonts w:ascii="Times New Roman" w:hAnsi="Times New Roman" w:cs="Times New Roman"/>
          <w:sz w:val="28"/>
          <w:szCs w:val="28"/>
        </w:rPr>
        <w:t xml:space="preserve">провоцируют людей на поход в кино в начале проката, либо действуют в догоняющем характере и пишут, когда фильм уже почти всеми посмотрен. Но этот пункт спорен, потому что в течение восьми недель проката отзывы еженедельно коррелируется с кассовыми сборами, и </w:t>
      </w:r>
      <w:proofErr w:type="gramStart"/>
      <w:r w:rsidR="00AF67A3" w:rsidRPr="0082060A">
        <w:rPr>
          <w:rFonts w:ascii="Times New Roman" w:hAnsi="Times New Roman" w:cs="Times New Roman"/>
          <w:sz w:val="28"/>
          <w:szCs w:val="28"/>
        </w:rPr>
        <w:t>то</w:t>
      </w:r>
      <w:proofErr w:type="gramEnd"/>
      <w:r w:rsidR="00AF67A3" w:rsidRPr="0082060A">
        <w:rPr>
          <w:rFonts w:ascii="Times New Roman" w:hAnsi="Times New Roman" w:cs="Times New Roman"/>
          <w:sz w:val="28"/>
          <w:szCs w:val="28"/>
        </w:rPr>
        <w:t xml:space="preserve"> что в какой-то момент спрос на фильм снижается, может быть</w:t>
      </w:r>
      <w:r w:rsidR="00890819" w:rsidRPr="0082060A">
        <w:rPr>
          <w:rFonts w:ascii="Times New Roman" w:hAnsi="Times New Roman" w:cs="Times New Roman"/>
          <w:sz w:val="28"/>
          <w:szCs w:val="28"/>
        </w:rPr>
        <w:t xml:space="preserve"> как</w:t>
      </w:r>
      <w:r w:rsidR="00AF67A3" w:rsidRPr="0082060A">
        <w:rPr>
          <w:rFonts w:ascii="Times New Roman" w:hAnsi="Times New Roman" w:cs="Times New Roman"/>
          <w:sz w:val="28"/>
          <w:szCs w:val="28"/>
        </w:rPr>
        <w:t xml:space="preserve"> следствием плохих отзывов, так и чего-то другого. Далее сравнивается роль положительных и отрицательных отзывов и признается, что влияние вторых сильнее, но только </w:t>
      </w:r>
      <w:r w:rsidR="00AF67A3" w:rsidRPr="0082060A">
        <w:rPr>
          <w:rFonts w:ascii="Times New Roman" w:hAnsi="Times New Roman" w:cs="Times New Roman"/>
          <w:sz w:val="28"/>
          <w:szCs w:val="28"/>
        </w:rPr>
        <w:lastRenderedPageBreak/>
        <w:t>в первую неделю проката, когда студии еще не успели опубликовать свои собственные. В третью очередь анализируется влияние звездного состава и бюджета на мнение рецензента. В какой-то степени, они, действительно, становятся причиной положительного отзыва. В таком случае, можно сказать, студии занимаются правильным инвестированием.</w:t>
      </w:r>
    </w:p>
    <w:p w:rsidR="00AF67A3" w:rsidRPr="0082060A" w:rsidRDefault="00AF67A3" w:rsidP="00422AE2">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Авторы рассматривают теорию о том, что критики могут быть как влияющей стороной, так и </w:t>
      </w:r>
      <w:r w:rsidR="008B378D" w:rsidRPr="0082060A">
        <w:rPr>
          <w:rFonts w:ascii="Times New Roman" w:hAnsi="Times New Roman" w:cs="Times New Roman"/>
          <w:sz w:val="28"/>
          <w:szCs w:val="28"/>
        </w:rPr>
        <w:t>просто предсказывающей. В качестве примера, подтверждающего их способность влиять, приводится тот факт, что кри</w:t>
      </w:r>
      <w:r w:rsidR="00890819" w:rsidRPr="0082060A">
        <w:rPr>
          <w:rFonts w:ascii="Times New Roman" w:hAnsi="Times New Roman" w:cs="Times New Roman"/>
          <w:sz w:val="28"/>
          <w:szCs w:val="28"/>
        </w:rPr>
        <w:t xml:space="preserve">тики часто приглашаются на </w:t>
      </w:r>
      <w:proofErr w:type="spellStart"/>
      <w:r w:rsidR="00890819" w:rsidRPr="0082060A">
        <w:rPr>
          <w:rFonts w:ascii="Times New Roman" w:hAnsi="Times New Roman" w:cs="Times New Roman"/>
          <w:sz w:val="28"/>
          <w:szCs w:val="28"/>
        </w:rPr>
        <w:t>пред</w:t>
      </w:r>
      <w:r w:rsidR="008B378D" w:rsidRPr="0082060A">
        <w:rPr>
          <w:rFonts w:ascii="Times New Roman" w:hAnsi="Times New Roman" w:cs="Times New Roman"/>
          <w:sz w:val="28"/>
          <w:szCs w:val="28"/>
        </w:rPr>
        <w:t>премьерные</w:t>
      </w:r>
      <w:proofErr w:type="spellEnd"/>
      <w:r w:rsidR="008B378D" w:rsidRPr="0082060A">
        <w:rPr>
          <w:rFonts w:ascii="Times New Roman" w:hAnsi="Times New Roman" w:cs="Times New Roman"/>
          <w:sz w:val="28"/>
          <w:szCs w:val="28"/>
        </w:rPr>
        <w:t xml:space="preserve"> показы, где видят фильмы раньше зрительской аудитории. К тому же, они становятся для этой аудитории главным источником информации. Для авторов функция «предсказателя» и «влияющего» не различимы. </w:t>
      </w:r>
      <w:proofErr w:type="gramStart"/>
      <w:r w:rsidR="008B378D" w:rsidRPr="0082060A">
        <w:rPr>
          <w:rFonts w:ascii="Times New Roman" w:hAnsi="Times New Roman" w:cs="Times New Roman"/>
          <w:sz w:val="28"/>
          <w:szCs w:val="28"/>
        </w:rPr>
        <w:t>Они приводят три гипотезы: если критики влияют, то статьи должны коррелироваться с кассовыми сборами не только в первую неделю, но и во все последующие; если критики предсказывают, то происходит обратный процесс – статьи коррелируются с кассовыми сборами в последние недели проката; если они выполняют обе функции, то связь статей и сборов прослеживается на протяжении всего срока проката.</w:t>
      </w:r>
      <w:proofErr w:type="gramEnd"/>
    </w:p>
    <w:p w:rsidR="008B378D" w:rsidRPr="0082060A" w:rsidRDefault="008410FF" w:rsidP="00422AE2">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Далее приводятся сводные таблицы данных по кассовым сборам и бюджетным затратам. </w:t>
      </w:r>
      <w:proofErr w:type="gramStart"/>
      <w:r w:rsidR="008B378D" w:rsidRPr="0082060A">
        <w:rPr>
          <w:rFonts w:ascii="Times New Roman" w:hAnsi="Times New Roman" w:cs="Times New Roman"/>
          <w:sz w:val="28"/>
          <w:szCs w:val="28"/>
        </w:rPr>
        <w:t xml:space="preserve">Анализируя </w:t>
      </w:r>
      <w:r w:rsidR="00A711E0" w:rsidRPr="0082060A">
        <w:rPr>
          <w:rFonts w:ascii="Times New Roman" w:hAnsi="Times New Roman" w:cs="Times New Roman"/>
          <w:sz w:val="28"/>
          <w:szCs w:val="28"/>
        </w:rPr>
        <w:t>эффект позитивных и негативных отзывов, авторы приходят к выводу, что отрицательные эффект от негативных рецензий намного серьезней, чем положительный от позитивных.</w:t>
      </w:r>
      <w:proofErr w:type="gramEnd"/>
      <w:r w:rsidR="00A711E0" w:rsidRPr="0082060A">
        <w:rPr>
          <w:rFonts w:ascii="Times New Roman" w:hAnsi="Times New Roman" w:cs="Times New Roman"/>
          <w:sz w:val="28"/>
          <w:szCs w:val="28"/>
        </w:rPr>
        <w:t xml:space="preserve"> И, в соответствии с мыслью о ключевой функции актеров и бюджета, описанной выше, </w:t>
      </w:r>
      <w:r w:rsidR="00890819" w:rsidRPr="0082060A">
        <w:rPr>
          <w:rFonts w:ascii="Times New Roman" w:hAnsi="Times New Roman" w:cs="Times New Roman"/>
          <w:sz w:val="28"/>
          <w:szCs w:val="28"/>
        </w:rPr>
        <w:t>они выводят</w:t>
      </w:r>
      <w:r w:rsidR="00A711E0" w:rsidRPr="0082060A">
        <w:rPr>
          <w:rFonts w:ascii="Times New Roman" w:hAnsi="Times New Roman" w:cs="Times New Roman"/>
          <w:sz w:val="28"/>
          <w:szCs w:val="28"/>
        </w:rPr>
        <w:t xml:space="preserve">, что если отзывы на фильм негативные, то эти две составляющие просто не оказали должного эффекта. Если же они положительные, то причина именно в них. </w:t>
      </w:r>
    </w:p>
    <w:p w:rsidR="0083680A" w:rsidRPr="0082060A" w:rsidRDefault="0083680A" w:rsidP="00422AE2">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Статья эта опубликована с отсылкой на «</w:t>
      </w:r>
      <w:r w:rsidRPr="0082060A">
        <w:rPr>
          <w:rFonts w:ascii="Times New Roman" w:hAnsi="Times New Roman" w:cs="Times New Roman"/>
          <w:sz w:val="28"/>
          <w:szCs w:val="28"/>
          <w:lang w:val="en-US"/>
        </w:rPr>
        <w:t>Film</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critics</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influencers</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or</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predictors</w:t>
      </w:r>
      <w:r w:rsidR="00B623C9" w:rsidRPr="0082060A">
        <w:rPr>
          <w:rStyle w:val="a5"/>
          <w:rFonts w:ascii="Times New Roman" w:hAnsi="Times New Roman" w:cs="Times New Roman"/>
          <w:sz w:val="28"/>
          <w:szCs w:val="28"/>
          <w:lang w:val="en-US"/>
        </w:rPr>
        <w:footnoteReference w:id="20"/>
      </w:r>
      <w:r w:rsidRPr="0082060A">
        <w:rPr>
          <w:rFonts w:ascii="Times New Roman" w:hAnsi="Times New Roman" w:cs="Times New Roman"/>
          <w:sz w:val="28"/>
          <w:szCs w:val="28"/>
        </w:rPr>
        <w:t xml:space="preserve">» 1997-го года. Выводы в ней становятся результатом анализа производительности киноиндустрии и рецензий. Все методы исследования объясняются развитием рынка услуг и индустрии развлечений. Отмечается </w:t>
      </w:r>
      <w:r w:rsidRPr="0082060A">
        <w:rPr>
          <w:rFonts w:ascii="Times New Roman" w:hAnsi="Times New Roman" w:cs="Times New Roman"/>
          <w:sz w:val="28"/>
          <w:szCs w:val="28"/>
        </w:rPr>
        <w:lastRenderedPageBreak/>
        <w:t>также, что в других исследованиях этот фактор не учитывается</w:t>
      </w:r>
      <w:r w:rsidR="003E4FBB" w:rsidRPr="0082060A">
        <w:rPr>
          <w:rFonts w:ascii="Times New Roman" w:hAnsi="Times New Roman" w:cs="Times New Roman"/>
          <w:sz w:val="28"/>
          <w:szCs w:val="28"/>
        </w:rPr>
        <w:t xml:space="preserve">, то есть научные исследования в области маркетинга обычно пренебрегают данным фактом. Это и является, по мнению авторов, причиной провалов фильмов в прокате в большинстве случаев. На самом же деле главным условием успеха или неуспеха, сказано в статье, являются критики. </w:t>
      </w:r>
    </w:p>
    <w:p w:rsidR="003E4FBB" w:rsidRPr="0082060A" w:rsidRDefault="003E4FBB" w:rsidP="00422AE2">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В соответствии с законами отрасли было бы логично ожидать, что наибольшее влияние рецензии будут оказывать в самом начале проката, потому что это тот самый период, когда единственные держатели информации – критики. И хотя к ним могут прислушиваться в последние недели проката, но, по сути, в это время их роль уже не так существенна. Однако на основе доказательств и анализа фактического кассового дохода авторы пытаются доказать, что это не совсем так: критические отзывы коррелируют с поздней выручкой. Критики теряют роль основных </w:t>
      </w:r>
      <w:proofErr w:type="spellStart"/>
      <w:r w:rsidRPr="0082060A">
        <w:rPr>
          <w:rFonts w:ascii="Times New Roman" w:hAnsi="Times New Roman" w:cs="Times New Roman"/>
          <w:sz w:val="28"/>
          <w:szCs w:val="28"/>
        </w:rPr>
        <w:t>мотиваторов</w:t>
      </w:r>
      <w:proofErr w:type="spellEnd"/>
      <w:r w:rsidRPr="0082060A">
        <w:rPr>
          <w:rFonts w:ascii="Times New Roman" w:hAnsi="Times New Roman" w:cs="Times New Roman"/>
          <w:sz w:val="28"/>
          <w:szCs w:val="28"/>
        </w:rPr>
        <w:t>, но зато могут выступать с прогнозами и оценками потенциала фильма.</w:t>
      </w:r>
    </w:p>
    <w:p w:rsidR="006D4F92" w:rsidRPr="0082060A" w:rsidRDefault="006D4F92" w:rsidP="00422AE2">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Авторы отмечают, что критик, это не просто человек, который нанимается газетой или журналом для оценки фильма. Это человек, который напрямую влияет на успех фильма. Подобная функция присутствует и в других отраслях. И если производители понимают, что к мнению критика нужно прислушиваться, то они уже могут с большей долей вероятности рассчитывать на успех. </w:t>
      </w:r>
      <w:proofErr w:type="gramStart"/>
      <w:r w:rsidRPr="0082060A">
        <w:rPr>
          <w:rFonts w:ascii="Times New Roman" w:hAnsi="Times New Roman" w:cs="Times New Roman"/>
          <w:sz w:val="28"/>
          <w:szCs w:val="28"/>
        </w:rPr>
        <w:t>Предлагается даже «</w:t>
      </w:r>
      <w:r w:rsidRPr="0082060A">
        <w:rPr>
          <w:rFonts w:ascii="Times New Roman" w:hAnsi="Times New Roman" w:cs="Times New Roman"/>
          <w:sz w:val="28"/>
          <w:szCs w:val="28"/>
          <w:lang w:val="en-US"/>
        </w:rPr>
        <w:t>powerful</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critic</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theory</w:t>
      </w:r>
      <w:r w:rsidRPr="0082060A">
        <w:rPr>
          <w:rFonts w:ascii="Times New Roman" w:hAnsi="Times New Roman" w:cs="Times New Roman"/>
          <w:sz w:val="28"/>
          <w:szCs w:val="28"/>
        </w:rPr>
        <w:t>», согласно которой, все маркетинговые усилия киноиндустрий должны быть нацелены как раз на кинокритиков.</w:t>
      </w:r>
      <w:proofErr w:type="gramEnd"/>
      <w:r w:rsidRPr="0082060A">
        <w:rPr>
          <w:rFonts w:ascii="Times New Roman" w:hAnsi="Times New Roman" w:cs="Times New Roman"/>
          <w:sz w:val="28"/>
          <w:szCs w:val="28"/>
        </w:rPr>
        <w:t xml:space="preserve"> Для этого существуют разные стратегии. Например, </w:t>
      </w:r>
      <w:r w:rsidR="00AB7F4B" w:rsidRPr="0082060A">
        <w:rPr>
          <w:rFonts w:ascii="Times New Roman" w:hAnsi="Times New Roman" w:cs="Times New Roman"/>
          <w:sz w:val="28"/>
          <w:szCs w:val="28"/>
        </w:rPr>
        <w:t xml:space="preserve">«потчевание критиков в превью». Студии могут предложить критикам интервью с интересными «звездами». Они могут цитировать их, рекламируя их имя, чтобы затем получить хорошие комментарии. Наконец, студии могут не приглашать несговорчивых критиков на превью или вовсе его отменить. Можно сказать, что удовлетворение критиков для студии важнее, чем удовлетворение зрителя. </w:t>
      </w:r>
    </w:p>
    <w:p w:rsidR="00AB7F4B" w:rsidRPr="0082060A" w:rsidRDefault="00AB7F4B" w:rsidP="00422AE2">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lastRenderedPageBreak/>
        <w:t xml:space="preserve">В связи с этим выявляются две основных функции критика. Во-первых, он может быть лидером мнения и напрямую влиять на коммерческий успех картины. Во-вторых, он может прогнозировать. Так и появляются обозначения «предсказатель» и «влияющий». В первом случае критик смотрит кино и затем передает свое мнение аудитории, таким образом, влияя на кассу. Они выступают в роль авторитетов, которые могут проанализировать фильм лучше кого бы то ни было. Тогда киностудии пытаются сыграть на этом, поощряют их отношение к себе и продвигают его, рассчитывая на хороший отзыв. Во втором случае критика является опережающим индикатором и никак не влияет на доход от фильма. В основном, на выбор зрителя влияет реклама, официальная информация и мнение друзей. </w:t>
      </w:r>
    </w:p>
    <w:p w:rsidR="00AB7F4B" w:rsidRPr="0082060A" w:rsidRDefault="00AB7F4B" w:rsidP="00422AE2">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Если же критик имеет небольшое влияние, то его рецензии несут развлекательный характер и ценны сами по себе. </w:t>
      </w:r>
      <w:r w:rsidR="00E23D4D" w:rsidRPr="0082060A">
        <w:rPr>
          <w:rFonts w:ascii="Times New Roman" w:hAnsi="Times New Roman" w:cs="Times New Roman"/>
          <w:sz w:val="28"/>
          <w:szCs w:val="28"/>
        </w:rPr>
        <w:t xml:space="preserve">Они могут информировать, быть простыми анонсами. В любом случае, какое-то влияние оказывается. Вопрос в том, всегда ли это влияние так сильно в отношении кассовых сборов, или там есть какой-то другой доминирующий фактор. Если проследить анализ динамической структуры кассовых сборов, то можно увидеть, что, так же как и авторы предыдущей статьи, </w:t>
      </w:r>
      <w:proofErr w:type="spellStart"/>
      <w:r w:rsidR="00E23D4D" w:rsidRPr="0082060A">
        <w:rPr>
          <w:rFonts w:ascii="Times New Roman" w:hAnsi="Times New Roman" w:cs="Times New Roman"/>
          <w:sz w:val="28"/>
          <w:szCs w:val="28"/>
        </w:rPr>
        <w:t>Элиашберг</w:t>
      </w:r>
      <w:proofErr w:type="spellEnd"/>
      <w:r w:rsidR="00E23D4D" w:rsidRPr="0082060A">
        <w:rPr>
          <w:rFonts w:ascii="Times New Roman" w:hAnsi="Times New Roman" w:cs="Times New Roman"/>
          <w:sz w:val="28"/>
          <w:szCs w:val="28"/>
        </w:rPr>
        <w:t xml:space="preserve"> и </w:t>
      </w:r>
      <w:proofErr w:type="gramStart"/>
      <w:r w:rsidR="00E23D4D" w:rsidRPr="0082060A">
        <w:rPr>
          <w:rFonts w:ascii="Times New Roman" w:hAnsi="Times New Roman" w:cs="Times New Roman"/>
          <w:sz w:val="28"/>
          <w:szCs w:val="28"/>
        </w:rPr>
        <w:t>Шуган</w:t>
      </w:r>
      <w:proofErr w:type="gramEnd"/>
      <w:r w:rsidR="00E23D4D" w:rsidRPr="0082060A">
        <w:rPr>
          <w:rFonts w:ascii="Times New Roman" w:hAnsi="Times New Roman" w:cs="Times New Roman"/>
          <w:sz w:val="28"/>
          <w:szCs w:val="28"/>
        </w:rPr>
        <w:t xml:space="preserve"> понимают, что если бы все определяли только критики, то это бы отражалось на росте или падении кассовых сборов в соответствии со сроком проката. </w:t>
      </w:r>
      <w:r w:rsidR="00B623C9" w:rsidRPr="0082060A">
        <w:rPr>
          <w:rFonts w:ascii="Times New Roman" w:hAnsi="Times New Roman" w:cs="Times New Roman"/>
          <w:sz w:val="28"/>
          <w:szCs w:val="28"/>
        </w:rPr>
        <w:t xml:space="preserve">Чем дольше идет фильм, тем меньше люди прислушиваются к рецензентам. Значение приобретают мнения, услышанные от друзей. На самом деле, сложно выявить точную причину успеха или провала, потому что влияет слишком много факторов. Тем не менее, вклад рецензента мы должны оценивать скорее по уровню дохода фильма в первые недели проката. </w:t>
      </w:r>
    </w:p>
    <w:p w:rsidR="00E25AF2" w:rsidRPr="0082060A" w:rsidRDefault="00E25AF2" w:rsidP="00DA67C5">
      <w:pPr>
        <w:spacing w:line="360" w:lineRule="auto"/>
        <w:ind w:firstLine="709"/>
        <w:jc w:val="both"/>
        <w:rPr>
          <w:rFonts w:ascii="Times New Roman" w:hAnsi="Times New Roman" w:cs="Times New Roman"/>
          <w:sz w:val="28"/>
          <w:szCs w:val="28"/>
        </w:rPr>
      </w:pPr>
    </w:p>
    <w:p w:rsidR="00E25AF2" w:rsidRPr="0082060A" w:rsidRDefault="00E25AF2" w:rsidP="00DA67C5">
      <w:pPr>
        <w:spacing w:line="360" w:lineRule="auto"/>
        <w:ind w:firstLine="709"/>
        <w:jc w:val="both"/>
        <w:rPr>
          <w:rFonts w:ascii="Times New Roman" w:hAnsi="Times New Roman" w:cs="Times New Roman"/>
          <w:sz w:val="28"/>
          <w:szCs w:val="28"/>
        </w:rPr>
      </w:pPr>
    </w:p>
    <w:p w:rsidR="00AD7F20" w:rsidRPr="0082060A" w:rsidRDefault="00AD7F20" w:rsidP="003723CC">
      <w:pPr>
        <w:spacing w:line="360" w:lineRule="auto"/>
        <w:jc w:val="both"/>
        <w:rPr>
          <w:rFonts w:ascii="Times New Roman" w:hAnsi="Times New Roman" w:cs="Times New Roman"/>
          <w:sz w:val="28"/>
          <w:szCs w:val="28"/>
        </w:rPr>
      </w:pPr>
    </w:p>
    <w:p w:rsidR="005C32FC" w:rsidRPr="0082060A" w:rsidRDefault="005C32FC" w:rsidP="00DA67C5">
      <w:pPr>
        <w:spacing w:line="360" w:lineRule="auto"/>
        <w:ind w:firstLine="709"/>
        <w:jc w:val="both"/>
        <w:rPr>
          <w:rFonts w:ascii="Times New Roman" w:hAnsi="Times New Roman" w:cs="Times New Roman"/>
          <w:b/>
          <w:sz w:val="28"/>
          <w:szCs w:val="28"/>
        </w:rPr>
      </w:pPr>
      <w:r w:rsidRPr="0082060A">
        <w:rPr>
          <w:rFonts w:ascii="Times New Roman" w:hAnsi="Times New Roman" w:cs="Times New Roman"/>
          <w:b/>
          <w:sz w:val="28"/>
          <w:szCs w:val="28"/>
        </w:rPr>
        <w:lastRenderedPageBreak/>
        <w:t xml:space="preserve">Глава </w:t>
      </w:r>
      <w:r w:rsidRPr="0082060A">
        <w:rPr>
          <w:rFonts w:ascii="Times New Roman" w:hAnsi="Times New Roman" w:cs="Times New Roman"/>
          <w:b/>
          <w:sz w:val="28"/>
          <w:szCs w:val="28"/>
          <w:lang w:val="en-US"/>
        </w:rPr>
        <w:t>II</w:t>
      </w:r>
      <w:r w:rsidRPr="0082060A">
        <w:rPr>
          <w:rFonts w:ascii="Times New Roman" w:hAnsi="Times New Roman" w:cs="Times New Roman"/>
          <w:b/>
          <w:sz w:val="28"/>
          <w:szCs w:val="28"/>
        </w:rPr>
        <w:t xml:space="preserve">. </w:t>
      </w:r>
      <w:r w:rsidR="0082060A" w:rsidRPr="0082060A">
        <w:rPr>
          <w:rFonts w:ascii="Times New Roman" w:hAnsi="Times New Roman" w:cs="Times New Roman"/>
          <w:b/>
          <w:sz w:val="28"/>
          <w:szCs w:val="28"/>
        </w:rPr>
        <w:t>Кинокритики о кинокритиках</w:t>
      </w:r>
      <w:r w:rsidR="0082060A" w:rsidRPr="0082060A">
        <w:rPr>
          <w:rFonts w:ascii="Times New Roman" w:hAnsi="Times New Roman" w:cs="Times New Roman"/>
          <w:b/>
          <w:sz w:val="28"/>
          <w:szCs w:val="28"/>
        </w:rPr>
        <w:t>.</w:t>
      </w:r>
    </w:p>
    <w:p w:rsidR="00451B07" w:rsidRPr="0082060A" w:rsidRDefault="0082060A" w:rsidP="00DA67C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2.</w:t>
      </w:r>
      <w:r w:rsidR="00E25AF2" w:rsidRPr="0082060A">
        <w:rPr>
          <w:rFonts w:ascii="Times New Roman" w:hAnsi="Times New Roman" w:cs="Times New Roman"/>
          <w:sz w:val="28"/>
          <w:szCs w:val="28"/>
          <w:shd w:val="clear" w:color="auto" w:fill="FFFFFF"/>
        </w:rPr>
        <w:t xml:space="preserve">1 </w:t>
      </w:r>
      <w:r w:rsidR="00890819" w:rsidRPr="0082060A">
        <w:rPr>
          <w:rFonts w:ascii="Times New Roman" w:hAnsi="Times New Roman" w:cs="Times New Roman"/>
          <w:sz w:val="28"/>
          <w:szCs w:val="28"/>
          <w:shd w:val="clear" w:color="auto" w:fill="FFFFFF"/>
        </w:rPr>
        <w:t>«</w:t>
      </w:r>
      <w:r w:rsidR="00451B07" w:rsidRPr="0082060A">
        <w:rPr>
          <w:rFonts w:ascii="Times New Roman" w:hAnsi="Times New Roman" w:cs="Times New Roman"/>
          <w:sz w:val="28"/>
          <w:szCs w:val="28"/>
        </w:rPr>
        <w:t>Кровь на белых стенах</w:t>
      </w:r>
      <w:r w:rsidR="00890819" w:rsidRPr="0082060A">
        <w:rPr>
          <w:rFonts w:ascii="Times New Roman" w:hAnsi="Times New Roman" w:cs="Times New Roman"/>
          <w:sz w:val="28"/>
          <w:szCs w:val="28"/>
        </w:rPr>
        <w:t>»</w:t>
      </w:r>
      <w:r w:rsidR="00451B07" w:rsidRPr="0082060A">
        <w:rPr>
          <w:rFonts w:ascii="Times New Roman" w:hAnsi="Times New Roman" w:cs="Times New Roman"/>
          <w:sz w:val="28"/>
          <w:szCs w:val="28"/>
        </w:rPr>
        <w:t xml:space="preserve">, </w:t>
      </w:r>
      <w:r w:rsidR="002A5B74" w:rsidRPr="0082060A">
        <w:rPr>
          <w:rFonts w:ascii="Times New Roman" w:hAnsi="Times New Roman" w:cs="Times New Roman"/>
          <w:sz w:val="28"/>
          <w:szCs w:val="28"/>
        </w:rPr>
        <w:t xml:space="preserve">или </w:t>
      </w:r>
      <w:r w:rsidR="00451B07" w:rsidRPr="0082060A">
        <w:rPr>
          <w:rFonts w:ascii="Times New Roman" w:hAnsi="Times New Roman" w:cs="Times New Roman"/>
          <w:sz w:val="28"/>
          <w:szCs w:val="28"/>
        </w:rPr>
        <w:t>можно ли считать начало разговора началом действия.</w:t>
      </w:r>
    </w:p>
    <w:p w:rsidR="002A5B74" w:rsidRPr="0082060A" w:rsidRDefault="002A5B74" w:rsidP="002E31F3">
      <w:pPr>
        <w:spacing w:line="360" w:lineRule="auto"/>
        <w:ind w:firstLine="709"/>
        <w:jc w:val="both"/>
        <w:rPr>
          <w:rFonts w:ascii="Times New Roman" w:hAnsi="Times New Roman" w:cs="Times New Roman"/>
          <w:sz w:val="28"/>
          <w:szCs w:val="28"/>
        </w:rPr>
      </w:pPr>
      <w:r w:rsidRPr="0082060A">
        <w:rPr>
          <w:rFonts w:ascii="Times New Roman" w:hAnsi="Times New Roman" w:cs="Times New Roman"/>
          <w:sz w:val="28"/>
          <w:szCs w:val="28"/>
        </w:rPr>
        <w:t xml:space="preserve">Плавно </w:t>
      </w:r>
      <w:proofErr w:type="gramStart"/>
      <w:r w:rsidRPr="0082060A">
        <w:rPr>
          <w:rFonts w:ascii="Times New Roman" w:hAnsi="Times New Roman" w:cs="Times New Roman"/>
          <w:sz w:val="28"/>
          <w:szCs w:val="28"/>
        </w:rPr>
        <w:t>переходя от теории американской кинокритики к ее</w:t>
      </w:r>
      <w:proofErr w:type="gramEnd"/>
      <w:r w:rsidRPr="0082060A">
        <w:rPr>
          <w:rFonts w:ascii="Times New Roman" w:hAnsi="Times New Roman" w:cs="Times New Roman"/>
          <w:sz w:val="28"/>
          <w:szCs w:val="28"/>
        </w:rPr>
        <w:t xml:space="preserve"> сути, если можно так выразит</w:t>
      </w:r>
      <w:r w:rsidR="00890819" w:rsidRPr="0082060A">
        <w:rPr>
          <w:rFonts w:ascii="Times New Roman" w:hAnsi="Times New Roman" w:cs="Times New Roman"/>
          <w:sz w:val="28"/>
          <w:szCs w:val="28"/>
        </w:rPr>
        <w:t>ь</w:t>
      </w:r>
      <w:r w:rsidRPr="0082060A">
        <w:rPr>
          <w:rFonts w:ascii="Times New Roman" w:hAnsi="Times New Roman" w:cs="Times New Roman"/>
          <w:sz w:val="28"/>
          <w:szCs w:val="28"/>
        </w:rPr>
        <w:t xml:space="preserve">ся, мы рассмотрим симпозиум американских кинокритиков на тему их профессии сейчас, а затем подключим и российскую сторону. В статье сформулированы вопросы к каждому оратору: Что для вас значит быть кинокритиком; </w:t>
      </w:r>
      <w:r w:rsidR="0080237D" w:rsidRPr="0082060A">
        <w:rPr>
          <w:rFonts w:ascii="Times New Roman" w:hAnsi="Times New Roman" w:cs="Times New Roman"/>
          <w:sz w:val="28"/>
          <w:szCs w:val="28"/>
        </w:rPr>
        <w:t xml:space="preserve">что необходимо для создания запоминающейся рецензии; как связаны критик и </w:t>
      </w:r>
      <w:proofErr w:type="gramStart"/>
      <w:r w:rsidR="0080237D" w:rsidRPr="0082060A">
        <w:rPr>
          <w:rFonts w:ascii="Times New Roman" w:hAnsi="Times New Roman" w:cs="Times New Roman"/>
          <w:sz w:val="28"/>
          <w:szCs w:val="28"/>
        </w:rPr>
        <w:t>киноиндустрия</w:t>
      </w:r>
      <w:proofErr w:type="gramEnd"/>
      <w:r w:rsidR="0080237D" w:rsidRPr="0082060A">
        <w:rPr>
          <w:rFonts w:ascii="Times New Roman" w:hAnsi="Times New Roman" w:cs="Times New Roman"/>
          <w:sz w:val="28"/>
          <w:szCs w:val="28"/>
        </w:rPr>
        <w:t xml:space="preserve">; с какими препятствиями вы сталкиваетесь при создании рецензии. </w:t>
      </w:r>
      <w:r w:rsidRPr="0082060A">
        <w:rPr>
          <w:rFonts w:ascii="Times New Roman" w:hAnsi="Times New Roman" w:cs="Times New Roman"/>
          <w:sz w:val="28"/>
          <w:szCs w:val="28"/>
        </w:rPr>
        <w:t xml:space="preserve">Первым представлен Дэвид </w:t>
      </w:r>
      <w:proofErr w:type="spellStart"/>
      <w:r w:rsidRPr="0082060A">
        <w:rPr>
          <w:rFonts w:ascii="Times New Roman" w:hAnsi="Times New Roman" w:cs="Times New Roman"/>
          <w:sz w:val="28"/>
          <w:szCs w:val="28"/>
        </w:rPr>
        <w:t>Энсен</w:t>
      </w:r>
      <w:proofErr w:type="spellEnd"/>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Newsweek</w:t>
      </w:r>
      <w:r w:rsidRPr="0082060A">
        <w:rPr>
          <w:rFonts w:ascii="Times New Roman" w:hAnsi="Times New Roman" w:cs="Times New Roman"/>
          <w:sz w:val="28"/>
          <w:szCs w:val="28"/>
        </w:rPr>
        <w:t>»), который называет кинокритика «зеркалом</w:t>
      </w:r>
      <w:r w:rsidR="00890819" w:rsidRPr="0082060A">
        <w:rPr>
          <w:rFonts w:ascii="Times New Roman" w:hAnsi="Times New Roman" w:cs="Times New Roman"/>
          <w:sz w:val="28"/>
          <w:szCs w:val="28"/>
        </w:rPr>
        <w:t>,</w:t>
      </w:r>
      <w:r w:rsidRPr="0082060A">
        <w:rPr>
          <w:rFonts w:ascii="Times New Roman" w:hAnsi="Times New Roman" w:cs="Times New Roman"/>
          <w:sz w:val="28"/>
          <w:szCs w:val="28"/>
        </w:rPr>
        <w:t xml:space="preserve"> отражающим и вбирающим в себя другие отражения»</w:t>
      </w:r>
      <w:r w:rsidR="00747AAE" w:rsidRPr="0082060A">
        <w:rPr>
          <w:rStyle w:val="a5"/>
          <w:rFonts w:ascii="Times New Roman" w:hAnsi="Times New Roman" w:cs="Times New Roman"/>
          <w:sz w:val="28"/>
          <w:szCs w:val="28"/>
        </w:rPr>
        <w:footnoteReference w:id="21"/>
      </w:r>
      <w:r w:rsidR="0080237D" w:rsidRPr="0082060A">
        <w:rPr>
          <w:rFonts w:ascii="Times New Roman" w:hAnsi="Times New Roman" w:cs="Times New Roman"/>
          <w:sz w:val="28"/>
          <w:szCs w:val="28"/>
        </w:rPr>
        <w:t>, а запоминающуюся рецензию – хорошей рецензией. Отношения Голливуда и кинокритиков оцениваются не в пользу последних – прокатчики перевирают слова и используют отзывы так, как им удобно. Немного иначе дело обстоит с независимым кинематографом. Но в любом случае, критикам приходится идти против всех, когда они ставят в приоритет эстетику фильма, а не его прибыльность, и не гонятся за массовыми предпочтениями. Характерной фразой, на мой взгляд, являются слова «независимо от того платят мне или нет, я люблю свою работу». Слышать такое от журналиста «</w:t>
      </w:r>
      <w:r w:rsidR="0080237D" w:rsidRPr="0082060A">
        <w:rPr>
          <w:rFonts w:ascii="Times New Roman" w:hAnsi="Times New Roman" w:cs="Times New Roman"/>
          <w:sz w:val="28"/>
          <w:szCs w:val="28"/>
          <w:lang w:val="en-US"/>
        </w:rPr>
        <w:t>Newsweek</w:t>
      </w:r>
      <w:r w:rsidR="0080237D" w:rsidRPr="0082060A">
        <w:rPr>
          <w:rFonts w:ascii="Times New Roman" w:hAnsi="Times New Roman" w:cs="Times New Roman"/>
          <w:sz w:val="28"/>
          <w:szCs w:val="28"/>
        </w:rPr>
        <w:t>» смешно, потому что</w:t>
      </w:r>
      <w:r w:rsidR="00747AAE" w:rsidRPr="0082060A">
        <w:rPr>
          <w:rFonts w:ascii="Times New Roman" w:hAnsi="Times New Roman" w:cs="Times New Roman"/>
          <w:sz w:val="28"/>
          <w:szCs w:val="28"/>
        </w:rPr>
        <w:t>,</w:t>
      </w:r>
      <w:r w:rsidR="0080237D" w:rsidRPr="0082060A">
        <w:rPr>
          <w:rFonts w:ascii="Times New Roman" w:hAnsi="Times New Roman" w:cs="Times New Roman"/>
          <w:sz w:val="28"/>
          <w:szCs w:val="28"/>
        </w:rPr>
        <w:t xml:space="preserve"> </w:t>
      </w:r>
      <w:proofErr w:type="gramStart"/>
      <w:r w:rsidR="0080237D" w:rsidRPr="0082060A">
        <w:rPr>
          <w:rFonts w:ascii="Times New Roman" w:hAnsi="Times New Roman" w:cs="Times New Roman"/>
          <w:sz w:val="28"/>
          <w:szCs w:val="28"/>
        </w:rPr>
        <w:t>уж</w:t>
      </w:r>
      <w:proofErr w:type="gramEnd"/>
      <w:r w:rsidR="0080237D" w:rsidRPr="0082060A">
        <w:rPr>
          <w:rFonts w:ascii="Times New Roman" w:hAnsi="Times New Roman" w:cs="Times New Roman"/>
          <w:sz w:val="28"/>
          <w:szCs w:val="28"/>
        </w:rPr>
        <w:t xml:space="preserve"> наверное</w:t>
      </w:r>
      <w:r w:rsidR="00747AAE" w:rsidRPr="0082060A">
        <w:rPr>
          <w:rFonts w:ascii="Times New Roman" w:hAnsi="Times New Roman" w:cs="Times New Roman"/>
          <w:sz w:val="28"/>
          <w:szCs w:val="28"/>
        </w:rPr>
        <w:t>,</w:t>
      </w:r>
      <w:r w:rsidR="0080237D" w:rsidRPr="0082060A">
        <w:rPr>
          <w:rFonts w:ascii="Times New Roman" w:hAnsi="Times New Roman" w:cs="Times New Roman"/>
          <w:sz w:val="28"/>
          <w:szCs w:val="28"/>
        </w:rPr>
        <w:t xml:space="preserve"> ему платят за его работу, причем неплохо, и у него есть возможность любить ее несмотря ни на что. </w:t>
      </w:r>
    </w:p>
    <w:p w:rsidR="006E3003" w:rsidRPr="0082060A" w:rsidRDefault="0080237D" w:rsidP="0080237D">
      <w:pPr>
        <w:spacing w:line="360" w:lineRule="auto"/>
        <w:ind w:firstLine="709"/>
        <w:jc w:val="both"/>
        <w:rPr>
          <w:rFonts w:ascii="Times New Roman" w:hAnsi="Times New Roman" w:cs="Times New Roman"/>
          <w:sz w:val="28"/>
          <w:szCs w:val="28"/>
        </w:rPr>
      </w:pPr>
      <w:proofErr w:type="spellStart"/>
      <w:r w:rsidRPr="0082060A">
        <w:rPr>
          <w:rFonts w:ascii="Times New Roman" w:hAnsi="Times New Roman" w:cs="Times New Roman"/>
          <w:sz w:val="28"/>
          <w:szCs w:val="28"/>
        </w:rPr>
        <w:t>Джэй</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Карр</w:t>
      </w:r>
      <w:proofErr w:type="spellEnd"/>
      <w:r w:rsidRPr="0082060A">
        <w:rPr>
          <w:rFonts w:ascii="Times New Roman" w:hAnsi="Times New Roman" w:cs="Times New Roman"/>
          <w:sz w:val="28"/>
          <w:szCs w:val="28"/>
        </w:rPr>
        <w:t xml:space="preserve"> из «</w:t>
      </w:r>
      <w:r w:rsidRPr="0082060A">
        <w:rPr>
          <w:rFonts w:ascii="Times New Roman" w:hAnsi="Times New Roman" w:cs="Times New Roman"/>
          <w:sz w:val="28"/>
          <w:szCs w:val="28"/>
          <w:lang w:val="en-US"/>
        </w:rPr>
        <w:t>The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Boston</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Globe</w:t>
      </w:r>
      <w:r w:rsidRPr="0082060A">
        <w:rPr>
          <w:rFonts w:ascii="Times New Roman" w:hAnsi="Times New Roman" w:cs="Times New Roman"/>
          <w:sz w:val="28"/>
          <w:szCs w:val="28"/>
        </w:rPr>
        <w:t xml:space="preserve">» занимается </w:t>
      </w:r>
      <w:proofErr w:type="spellStart"/>
      <w:r w:rsidRPr="0082060A">
        <w:rPr>
          <w:rFonts w:ascii="Times New Roman" w:hAnsi="Times New Roman" w:cs="Times New Roman"/>
          <w:sz w:val="28"/>
          <w:szCs w:val="28"/>
        </w:rPr>
        <w:t>кинокритикой</w:t>
      </w:r>
      <w:proofErr w:type="spellEnd"/>
      <w:r w:rsidRPr="0082060A">
        <w:rPr>
          <w:rFonts w:ascii="Times New Roman" w:hAnsi="Times New Roman" w:cs="Times New Roman"/>
          <w:sz w:val="28"/>
          <w:szCs w:val="28"/>
        </w:rPr>
        <w:t>, потому что считает это на данный момент таким же естественным процессом, как прием пищи или питья</w:t>
      </w:r>
      <w:r w:rsidR="00747AAE" w:rsidRPr="0082060A">
        <w:rPr>
          <w:rStyle w:val="a5"/>
          <w:rFonts w:ascii="Times New Roman" w:hAnsi="Times New Roman" w:cs="Times New Roman"/>
          <w:sz w:val="28"/>
          <w:szCs w:val="28"/>
        </w:rPr>
        <w:footnoteReference w:id="22"/>
      </w:r>
      <w:r w:rsidRPr="0082060A">
        <w:rPr>
          <w:rFonts w:ascii="Times New Roman" w:hAnsi="Times New Roman" w:cs="Times New Roman"/>
          <w:sz w:val="28"/>
          <w:szCs w:val="28"/>
        </w:rPr>
        <w:t>. Что также характеризует уровень развития индустрии и вовлеченности в нее журналистов. Контакт критиков и прокатчиков</w:t>
      </w:r>
      <w:r w:rsidR="006E3003" w:rsidRPr="0082060A">
        <w:rPr>
          <w:rFonts w:ascii="Times New Roman" w:hAnsi="Times New Roman" w:cs="Times New Roman"/>
          <w:sz w:val="28"/>
          <w:szCs w:val="28"/>
        </w:rPr>
        <w:t xml:space="preserve"> не воспринимается как что-то обязательное, скорее как что-то, </w:t>
      </w:r>
      <w:r w:rsidR="006E3003" w:rsidRPr="0082060A">
        <w:rPr>
          <w:rFonts w:ascii="Times New Roman" w:hAnsi="Times New Roman" w:cs="Times New Roman"/>
          <w:sz w:val="28"/>
          <w:szCs w:val="28"/>
        </w:rPr>
        <w:lastRenderedPageBreak/>
        <w:t xml:space="preserve">требующее своей минимизации. </w:t>
      </w:r>
      <w:proofErr w:type="spellStart"/>
      <w:r w:rsidR="006E3003" w:rsidRPr="0082060A">
        <w:rPr>
          <w:rFonts w:ascii="Times New Roman" w:hAnsi="Times New Roman" w:cs="Times New Roman"/>
          <w:sz w:val="28"/>
          <w:szCs w:val="28"/>
        </w:rPr>
        <w:t>Карр</w:t>
      </w:r>
      <w:proofErr w:type="spellEnd"/>
      <w:r w:rsidR="006E3003" w:rsidRPr="0082060A">
        <w:rPr>
          <w:rFonts w:ascii="Times New Roman" w:hAnsi="Times New Roman" w:cs="Times New Roman"/>
          <w:sz w:val="28"/>
          <w:szCs w:val="28"/>
        </w:rPr>
        <w:t xml:space="preserve"> также отмечает, что особого кризиса не происходит. Кризис был всегда и сейчас он не больше, чем обычно. Все что критик может сделать – продолжать писать. </w:t>
      </w:r>
    </w:p>
    <w:p w:rsidR="0080237D" w:rsidRPr="0082060A" w:rsidRDefault="0097475F" w:rsidP="0080237D">
      <w:pPr>
        <w:spacing w:line="360" w:lineRule="auto"/>
        <w:ind w:firstLine="709"/>
        <w:jc w:val="both"/>
        <w:rPr>
          <w:rFonts w:ascii="Times New Roman" w:hAnsi="Times New Roman" w:cs="Times New Roman"/>
          <w:sz w:val="28"/>
          <w:szCs w:val="28"/>
        </w:rPr>
      </w:pPr>
      <w:r w:rsidRPr="0082060A">
        <w:rPr>
          <w:rFonts w:ascii="Times New Roman" w:hAnsi="Times New Roman" w:cs="Times New Roman"/>
          <w:sz w:val="28"/>
          <w:szCs w:val="28"/>
        </w:rPr>
        <w:t xml:space="preserve">Если </w:t>
      </w:r>
      <w:proofErr w:type="spellStart"/>
      <w:r w:rsidRPr="0082060A">
        <w:rPr>
          <w:rFonts w:ascii="Times New Roman" w:hAnsi="Times New Roman" w:cs="Times New Roman"/>
          <w:sz w:val="28"/>
          <w:szCs w:val="28"/>
        </w:rPr>
        <w:t>Эн</w:t>
      </w:r>
      <w:r w:rsidR="00747AAE" w:rsidRPr="0082060A">
        <w:rPr>
          <w:rFonts w:ascii="Times New Roman" w:hAnsi="Times New Roman" w:cs="Times New Roman"/>
          <w:sz w:val="28"/>
          <w:szCs w:val="28"/>
        </w:rPr>
        <w:t>сен</w:t>
      </w:r>
      <w:proofErr w:type="spellEnd"/>
      <w:r w:rsidR="00747AAE" w:rsidRPr="0082060A">
        <w:rPr>
          <w:rFonts w:ascii="Times New Roman" w:hAnsi="Times New Roman" w:cs="Times New Roman"/>
          <w:sz w:val="28"/>
          <w:szCs w:val="28"/>
        </w:rPr>
        <w:t xml:space="preserve"> указывают на функцию критика</w:t>
      </w:r>
      <w:r w:rsidRPr="0082060A">
        <w:rPr>
          <w:rFonts w:ascii="Times New Roman" w:hAnsi="Times New Roman" w:cs="Times New Roman"/>
          <w:sz w:val="28"/>
          <w:szCs w:val="28"/>
        </w:rPr>
        <w:t xml:space="preserve"> как отражателя, то Годфри </w:t>
      </w:r>
      <w:proofErr w:type="spellStart"/>
      <w:r w:rsidRPr="0082060A">
        <w:rPr>
          <w:rFonts w:ascii="Times New Roman" w:hAnsi="Times New Roman" w:cs="Times New Roman"/>
          <w:sz w:val="28"/>
          <w:szCs w:val="28"/>
        </w:rPr>
        <w:t>Чешир</w:t>
      </w:r>
      <w:proofErr w:type="spellEnd"/>
      <w:r w:rsidRPr="0082060A">
        <w:rPr>
          <w:rFonts w:ascii="Times New Roman" w:hAnsi="Times New Roman" w:cs="Times New Roman"/>
          <w:sz w:val="28"/>
          <w:szCs w:val="28"/>
        </w:rPr>
        <w:t>, журналист «</w:t>
      </w:r>
      <w:r w:rsidRPr="0082060A">
        <w:rPr>
          <w:rFonts w:ascii="Times New Roman" w:hAnsi="Times New Roman" w:cs="Times New Roman"/>
          <w:sz w:val="28"/>
          <w:szCs w:val="28"/>
          <w:lang w:val="en-US"/>
        </w:rPr>
        <w:t>NY</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Press</w:t>
      </w:r>
      <w:r w:rsidRPr="0082060A">
        <w:rPr>
          <w:rFonts w:ascii="Times New Roman" w:hAnsi="Times New Roman" w:cs="Times New Roman"/>
          <w:sz w:val="28"/>
          <w:szCs w:val="28"/>
        </w:rPr>
        <w:t>» указывает абсолютно новую, на мой взгляд, интерпретацию</w:t>
      </w:r>
      <w:r w:rsidR="00747AAE" w:rsidRPr="0082060A">
        <w:rPr>
          <w:rStyle w:val="a5"/>
          <w:rFonts w:ascii="Times New Roman" w:hAnsi="Times New Roman" w:cs="Times New Roman"/>
          <w:sz w:val="28"/>
          <w:szCs w:val="28"/>
        </w:rPr>
        <w:footnoteReference w:id="23"/>
      </w:r>
      <w:r w:rsidRPr="0082060A">
        <w:rPr>
          <w:rFonts w:ascii="Times New Roman" w:hAnsi="Times New Roman" w:cs="Times New Roman"/>
          <w:sz w:val="28"/>
          <w:szCs w:val="28"/>
        </w:rPr>
        <w:t xml:space="preserve">. Он отталкивается от того, что когда-то считал критика «медиатором» (так же, как сейчас считает большинство) и говорит, что теперь видит основную свою задачу в дискриминации. То есть в точном разделении и выявлении  недостатков. И если с 50 до 70 с резким развитием кино развивается и кинокритика, и «дискриминационную задачу» выполнять проще в мире, где все направлено на «выращивание» индивида, то сейчас с развитием технологий и ростом сложностей установления формальных параметров – усложняется и задача критика. </w:t>
      </w:r>
    </w:p>
    <w:p w:rsidR="00A84C95" w:rsidRPr="0082060A" w:rsidRDefault="00A84C95" w:rsidP="0080237D">
      <w:pPr>
        <w:spacing w:line="360" w:lineRule="auto"/>
        <w:ind w:firstLine="709"/>
        <w:jc w:val="both"/>
        <w:rPr>
          <w:rFonts w:ascii="Times New Roman" w:hAnsi="Times New Roman" w:cs="Times New Roman"/>
          <w:bCs/>
          <w:sz w:val="28"/>
          <w:szCs w:val="28"/>
          <w:shd w:val="clear" w:color="auto" w:fill="FFFFFF"/>
        </w:rPr>
      </w:pPr>
      <w:r w:rsidRPr="0082060A">
        <w:rPr>
          <w:rFonts w:ascii="Times New Roman" w:hAnsi="Times New Roman" w:cs="Times New Roman"/>
          <w:sz w:val="28"/>
          <w:szCs w:val="28"/>
        </w:rPr>
        <w:t xml:space="preserve">Для </w:t>
      </w:r>
      <w:proofErr w:type="spellStart"/>
      <w:r w:rsidRPr="0082060A">
        <w:rPr>
          <w:rFonts w:ascii="Times New Roman" w:hAnsi="Times New Roman" w:cs="Times New Roman"/>
          <w:sz w:val="28"/>
          <w:szCs w:val="28"/>
        </w:rPr>
        <w:t>Манолы</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Дарджис</w:t>
      </w:r>
      <w:proofErr w:type="spellEnd"/>
      <w:r w:rsidRPr="0082060A">
        <w:rPr>
          <w:rFonts w:ascii="Times New Roman" w:hAnsi="Times New Roman" w:cs="Times New Roman"/>
          <w:sz w:val="28"/>
          <w:szCs w:val="28"/>
        </w:rPr>
        <w:t xml:space="preserve"> из «</w:t>
      </w:r>
      <w:r w:rsidRPr="0082060A">
        <w:rPr>
          <w:rFonts w:ascii="Times New Roman" w:hAnsi="Times New Roman" w:cs="Times New Roman"/>
          <w:sz w:val="28"/>
          <w:szCs w:val="28"/>
          <w:lang w:val="en-US"/>
        </w:rPr>
        <w:t>LA</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Weekly</w:t>
      </w:r>
      <w:r w:rsidRPr="0082060A">
        <w:rPr>
          <w:rFonts w:ascii="Times New Roman" w:hAnsi="Times New Roman" w:cs="Times New Roman"/>
          <w:sz w:val="28"/>
          <w:szCs w:val="28"/>
        </w:rPr>
        <w:t xml:space="preserve">» кинокритика становится способом открыть людям фильмы, которые она любит. Это уже не просветительская позиция, а, скорее, индивидуалистская. Зато честная. </w:t>
      </w:r>
      <w:proofErr w:type="spellStart"/>
      <w:r w:rsidRPr="0082060A">
        <w:rPr>
          <w:rFonts w:ascii="Times New Roman" w:hAnsi="Times New Roman" w:cs="Times New Roman"/>
          <w:sz w:val="28"/>
          <w:szCs w:val="28"/>
        </w:rPr>
        <w:t>Дарджис</w:t>
      </w:r>
      <w:proofErr w:type="spellEnd"/>
      <w:r w:rsidRPr="0082060A">
        <w:rPr>
          <w:rFonts w:ascii="Times New Roman" w:hAnsi="Times New Roman" w:cs="Times New Roman"/>
          <w:sz w:val="28"/>
          <w:szCs w:val="28"/>
        </w:rPr>
        <w:t xml:space="preserve"> не предлагает никаких новых путей для создания запоминающей</w:t>
      </w:r>
      <w:r w:rsidR="00747AAE" w:rsidRPr="0082060A">
        <w:rPr>
          <w:rFonts w:ascii="Times New Roman" w:hAnsi="Times New Roman" w:cs="Times New Roman"/>
          <w:sz w:val="28"/>
          <w:szCs w:val="28"/>
        </w:rPr>
        <w:t>ся</w:t>
      </w:r>
      <w:r w:rsidRPr="0082060A">
        <w:rPr>
          <w:rFonts w:ascii="Times New Roman" w:hAnsi="Times New Roman" w:cs="Times New Roman"/>
          <w:sz w:val="28"/>
          <w:szCs w:val="28"/>
        </w:rPr>
        <w:t xml:space="preserve"> рецензии, - все, что может вам помочь, это хороший </w:t>
      </w:r>
      <w:proofErr w:type="spellStart"/>
      <w:r w:rsidRPr="0082060A">
        <w:rPr>
          <w:rFonts w:ascii="Times New Roman" w:hAnsi="Times New Roman" w:cs="Times New Roman"/>
          <w:sz w:val="28"/>
          <w:szCs w:val="28"/>
        </w:rPr>
        <w:t>бэкграунд</w:t>
      </w:r>
      <w:proofErr w:type="spellEnd"/>
      <w:r w:rsidRPr="0082060A">
        <w:rPr>
          <w:rFonts w:ascii="Times New Roman" w:hAnsi="Times New Roman" w:cs="Times New Roman"/>
          <w:sz w:val="28"/>
          <w:szCs w:val="28"/>
        </w:rPr>
        <w:t xml:space="preserve">, </w:t>
      </w:r>
      <w:r w:rsidR="00747AAE" w:rsidRPr="0082060A">
        <w:rPr>
          <w:rFonts w:ascii="Times New Roman" w:hAnsi="Times New Roman" w:cs="Times New Roman"/>
          <w:sz w:val="28"/>
          <w:szCs w:val="28"/>
        </w:rPr>
        <w:t>грамотный</w:t>
      </w:r>
      <w:r w:rsidRPr="0082060A">
        <w:rPr>
          <w:rFonts w:ascii="Times New Roman" w:hAnsi="Times New Roman" w:cs="Times New Roman"/>
          <w:sz w:val="28"/>
          <w:szCs w:val="28"/>
        </w:rPr>
        <w:t xml:space="preserve"> язык и правильный формат. Ну и умение писать. </w:t>
      </w:r>
      <w:proofErr w:type="gramStart"/>
      <w:r w:rsidR="00F97753" w:rsidRPr="0082060A">
        <w:rPr>
          <w:rFonts w:ascii="Times New Roman" w:hAnsi="Times New Roman" w:cs="Times New Roman"/>
          <w:sz w:val="28"/>
          <w:szCs w:val="28"/>
        </w:rPr>
        <w:t xml:space="preserve">А для того, чтобы лучше представлять себе требования профессии, </w:t>
      </w:r>
      <w:r w:rsidR="00747AAE" w:rsidRPr="0082060A">
        <w:rPr>
          <w:rFonts w:ascii="Times New Roman" w:hAnsi="Times New Roman" w:cs="Times New Roman"/>
          <w:sz w:val="28"/>
          <w:szCs w:val="28"/>
        </w:rPr>
        <w:t>«</w:t>
      </w:r>
      <w:r w:rsidR="00F97753" w:rsidRPr="0082060A">
        <w:rPr>
          <w:rFonts w:ascii="Times New Roman" w:hAnsi="Times New Roman" w:cs="Times New Roman"/>
          <w:sz w:val="28"/>
          <w:szCs w:val="28"/>
        </w:rPr>
        <w:t xml:space="preserve">необходимо читать работы </w:t>
      </w:r>
      <w:proofErr w:type="spellStart"/>
      <w:r w:rsidR="00F97753" w:rsidRPr="0082060A">
        <w:rPr>
          <w:rFonts w:ascii="Times New Roman" w:hAnsi="Times New Roman" w:cs="Times New Roman"/>
          <w:sz w:val="28"/>
          <w:szCs w:val="28"/>
        </w:rPr>
        <w:t>Мэнни</w:t>
      </w:r>
      <w:proofErr w:type="spellEnd"/>
      <w:r w:rsidR="00F97753" w:rsidRPr="0082060A">
        <w:rPr>
          <w:rFonts w:ascii="Times New Roman" w:hAnsi="Times New Roman" w:cs="Times New Roman"/>
          <w:sz w:val="28"/>
          <w:szCs w:val="28"/>
        </w:rPr>
        <w:t xml:space="preserve"> Фарбер и Полин </w:t>
      </w:r>
      <w:proofErr w:type="spellStart"/>
      <w:r w:rsidR="00F97753" w:rsidRPr="0082060A">
        <w:rPr>
          <w:rFonts w:ascii="Times New Roman" w:hAnsi="Times New Roman" w:cs="Times New Roman"/>
          <w:sz w:val="28"/>
          <w:szCs w:val="28"/>
        </w:rPr>
        <w:t>Кейл</w:t>
      </w:r>
      <w:proofErr w:type="spellEnd"/>
      <w:r w:rsidR="00747AAE" w:rsidRPr="0082060A">
        <w:rPr>
          <w:rFonts w:ascii="Times New Roman" w:hAnsi="Times New Roman" w:cs="Times New Roman"/>
          <w:sz w:val="28"/>
          <w:szCs w:val="28"/>
        </w:rPr>
        <w:t>»</w:t>
      </w:r>
      <w:r w:rsidR="00747AAE" w:rsidRPr="0082060A">
        <w:rPr>
          <w:rStyle w:val="a5"/>
          <w:rFonts w:ascii="Times New Roman" w:hAnsi="Times New Roman" w:cs="Times New Roman"/>
          <w:sz w:val="28"/>
          <w:szCs w:val="28"/>
        </w:rPr>
        <w:footnoteReference w:id="24"/>
      </w:r>
      <w:r w:rsidR="00F97753" w:rsidRPr="0082060A">
        <w:rPr>
          <w:rFonts w:ascii="Times New Roman" w:hAnsi="Times New Roman" w:cs="Times New Roman"/>
          <w:sz w:val="28"/>
          <w:szCs w:val="28"/>
        </w:rPr>
        <w:t xml:space="preserve"> (Фарбер – автор журнала «</w:t>
      </w:r>
      <w:proofErr w:type="spellStart"/>
      <w:r w:rsidR="00F97753" w:rsidRPr="0082060A">
        <w:rPr>
          <w:rFonts w:ascii="Times New Roman" w:hAnsi="Times New Roman" w:cs="Times New Roman"/>
          <w:bCs/>
          <w:sz w:val="28"/>
          <w:szCs w:val="28"/>
          <w:shd w:val="clear" w:color="auto" w:fill="FFFFFF"/>
        </w:rPr>
        <w:t>Film</w:t>
      </w:r>
      <w:proofErr w:type="spellEnd"/>
      <w:r w:rsidR="00F97753" w:rsidRPr="0082060A">
        <w:rPr>
          <w:rFonts w:ascii="Times New Roman" w:hAnsi="Times New Roman" w:cs="Times New Roman"/>
          <w:bCs/>
          <w:sz w:val="28"/>
          <w:szCs w:val="28"/>
          <w:shd w:val="clear" w:color="auto" w:fill="FFFFFF"/>
        </w:rPr>
        <w:t xml:space="preserve"> </w:t>
      </w:r>
      <w:proofErr w:type="spellStart"/>
      <w:r w:rsidR="00F97753" w:rsidRPr="0082060A">
        <w:rPr>
          <w:rFonts w:ascii="Times New Roman" w:hAnsi="Times New Roman" w:cs="Times New Roman"/>
          <w:bCs/>
          <w:sz w:val="28"/>
          <w:szCs w:val="28"/>
          <w:shd w:val="clear" w:color="auto" w:fill="FFFFFF"/>
        </w:rPr>
        <w:t>Culture</w:t>
      </w:r>
      <w:proofErr w:type="spellEnd"/>
      <w:r w:rsidR="00F97753" w:rsidRPr="0082060A">
        <w:rPr>
          <w:rFonts w:ascii="Times New Roman" w:hAnsi="Times New Roman" w:cs="Times New Roman"/>
          <w:bCs/>
          <w:sz w:val="28"/>
          <w:szCs w:val="28"/>
          <w:shd w:val="clear" w:color="auto" w:fill="FFFFFF"/>
        </w:rPr>
        <w:t>:</w:t>
      </w:r>
      <w:proofErr w:type="gramEnd"/>
      <w:r w:rsidR="00F97753" w:rsidRPr="0082060A">
        <w:rPr>
          <w:rFonts w:ascii="Times New Roman" w:hAnsi="Times New Roman" w:cs="Times New Roman"/>
          <w:bCs/>
          <w:sz w:val="28"/>
          <w:szCs w:val="28"/>
          <w:shd w:val="clear" w:color="auto" w:fill="FFFFFF"/>
        </w:rPr>
        <w:t xml:space="preserve"> </w:t>
      </w:r>
      <w:proofErr w:type="spellStart"/>
      <w:proofErr w:type="gramStart"/>
      <w:r w:rsidR="00F97753" w:rsidRPr="0082060A">
        <w:rPr>
          <w:rFonts w:ascii="Times New Roman" w:hAnsi="Times New Roman" w:cs="Times New Roman"/>
          <w:bCs/>
          <w:sz w:val="28"/>
          <w:szCs w:val="28"/>
          <w:shd w:val="clear" w:color="auto" w:fill="FFFFFF"/>
        </w:rPr>
        <w:t>America’s</w:t>
      </w:r>
      <w:proofErr w:type="spellEnd"/>
      <w:r w:rsidR="00F97753" w:rsidRPr="0082060A">
        <w:rPr>
          <w:rFonts w:ascii="Times New Roman" w:hAnsi="Times New Roman" w:cs="Times New Roman"/>
          <w:bCs/>
          <w:sz w:val="28"/>
          <w:szCs w:val="28"/>
          <w:shd w:val="clear" w:color="auto" w:fill="FFFFFF"/>
        </w:rPr>
        <w:t xml:space="preserve"> </w:t>
      </w:r>
      <w:proofErr w:type="spellStart"/>
      <w:r w:rsidR="00F97753" w:rsidRPr="0082060A">
        <w:rPr>
          <w:rFonts w:ascii="Times New Roman" w:hAnsi="Times New Roman" w:cs="Times New Roman"/>
          <w:bCs/>
          <w:sz w:val="28"/>
          <w:szCs w:val="28"/>
          <w:shd w:val="clear" w:color="auto" w:fill="FFFFFF"/>
        </w:rPr>
        <w:t>Independent</w:t>
      </w:r>
      <w:proofErr w:type="spellEnd"/>
      <w:r w:rsidR="00F97753" w:rsidRPr="0082060A">
        <w:rPr>
          <w:rFonts w:ascii="Times New Roman" w:hAnsi="Times New Roman" w:cs="Times New Roman"/>
          <w:bCs/>
          <w:sz w:val="28"/>
          <w:szCs w:val="28"/>
          <w:shd w:val="clear" w:color="auto" w:fill="FFFFFF"/>
        </w:rPr>
        <w:t xml:space="preserve"> </w:t>
      </w:r>
      <w:proofErr w:type="spellStart"/>
      <w:r w:rsidR="00F97753" w:rsidRPr="0082060A">
        <w:rPr>
          <w:rFonts w:ascii="Times New Roman" w:hAnsi="Times New Roman" w:cs="Times New Roman"/>
          <w:bCs/>
          <w:sz w:val="28"/>
          <w:szCs w:val="28"/>
          <w:shd w:val="clear" w:color="auto" w:fill="FFFFFF"/>
        </w:rPr>
        <w:t>Motion</w:t>
      </w:r>
      <w:proofErr w:type="spellEnd"/>
      <w:r w:rsidR="00F97753" w:rsidRPr="0082060A">
        <w:rPr>
          <w:rFonts w:ascii="Times New Roman" w:hAnsi="Times New Roman" w:cs="Times New Roman"/>
          <w:bCs/>
          <w:sz w:val="28"/>
          <w:szCs w:val="28"/>
          <w:shd w:val="clear" w:color="auto" w:fill="FFFFFF"/>
        </w:rPr>
        <w:t xml:space="preserve"> </w:t>
      </w:r>
      <w:proofErr w:type="spellStart"/>
      <w:r w:rsidR="00F97753" w:rsidRPr="0082060A">
        <w:rPr>
          <w:rFonts w:ascii="Times New Roman" w:hAnsi="Times New Roman" w:cs="Times New Roman"/>
          <w:bCs/>
          <w:sz w:val="28"/>
          <w:szCs w:val="28"/>
          <w:shd w:val="clear" w:color="auto" w:fill="FFFFFF"/>
        </w:rPr>
        <w:t>Picture</w:t>
      </w:r>
      <w:proofErr w:type="spellEnd"/>
      <w:r w:rsidR="00F97753" w:rsidRPr="0082060A">
        <w:rPr>
          <w:rFonts w:ascii="Times New Roman" w:hAnsi="Times New Roman" w:cs="Times New Roman"/>
          <w:bCs/>
          <w:sz w:val="28"/>
          <w:szCs w:val="28"/>
          <w:shd w:val="clear" w:color="auto" w:fill="FFFFFF"/>
        </w:rPr>
        <w:t xml:space="preserve"> </w:t>
      </w:r>
      <w:proofErr w:type="spellStart"/>
      <w:r w:rsidR="00F97753" w:rsidRPr="0082060A">
        <w:rPr>
          <w:rFonts w:ascii="Times New Roman" w:hAnsi="Times New Roman" w:cs="Times New Roman"/>
          <w:bCs/>
          <w:sz w:val="28"/>
          <w:szCs w:val="28"/>
          <w:shd w:val="clear" w:color="auto" w:fill="FFFFFF"/>
        </w:rPr>
        <w:t>Magazine</w:t>
      </w:r>
      <w:proofErr w:type="spellEnd"/>
      <w:r w:rsidR="00F97753" w:rsidRPr="0082060A">
        <w:rPr>
          <w:rFonts w:ascii="Times New Roman" w:hAnsi="Times New Roman" w:cs="Times New Roman"/>
          <w:bCs/>
          <w:sz w:val="28"/>
          <w:szCs w:val="28"/>
          <w:shd w:val="clear" w:color="auto" w:fill="FFFFFF"/>
        </w:rPr>
        <w:t xml:space="preserve">», </w:t>
      </w:r>
      <w:proofErr w:type="spellStart"/>
      <w:r w:rsidR="00F97753" w:rsidRPr="0082060A">
        <w:rPr>
          <w:rFonts w:ascii="Times New Roman" w:hAnsi="Times New Roman" w:cs="Times New Roman"/>
          <w:bCs/>
          <w:sz w:val="28"/>
          <w:szCs w:val="28"/>
          <w:shd w:val="clear" w:color="auto" w:fill="FFFFFF"/>
        </w:rPr>
        <w:t>Кейл</w:t>
      </w:r>
      <w:proofErr w:type="spellEnd"/>
      <w:r w:rsidR="00F97753" w:rsidRPr="0082060A">
        <w:rPr>
          <w:rFonts w:ascii="Times New Roman" w:hAnsi="Times New Roman" w:cs="Times New Roman"/>
          <w:bCs/>
          <w:sz w:val="28"/>
          <w:szCs w:val="28"/>
          <w:shd w:val="clear" w:color="auto" w:fill="FFFFFF"/>
        </w:rPr>
        <w:t xml:space="preserve"> – «</w:t>
      </w:r>
      <w:r w:rsidR="00F97753" w:rsidRPr="0082060A">
        <w:rPr>
          <w:rFonts w:ascii="Times New Roman" w:hAnsi="Times New Roman" w:cs="Times New Roman"/>
          <w:bCs/>
          <w:sz w:val="28"/>
          <w:szCs w:val="28"/>
          <w:shd w:val="clear" w:color="auto" w:fill="FFFFFF"/>
          <w:lang w:val="en-US"/>
        </w:rPr>
        <w:t>New</w:t>
      </w:r>
      <w:r w:rsidR="00F97753" w:rsidRPr="0082060A">
        <w:rPr>
          <w:rFonts w:ascii="Times New Roman" w:hAnsi="Times New Roman" w:cs="Times New Roman"/>
          <w:bCs/>
          <w:sz w:val="28"/>
          <w:szCs w:val="28"/>
          <w:shd w:val="clear" w:color="auto" w:fill="FFFFFF"/>
        </w:rPr>
        <w:t xml:space="preserve"> </w:t>
      </w:r>
      <w:r w:rsidR="00F97753" w:rsidRPr="0082060A">
        <w:rPr>
          <w:rFonts w:ascii="Times New Roman" w:hAnsi="Times New Roman" w:cs="Times New Roman"/>
          <w:bCs/>
          <w:sz w:val="28"/>
          <w:szCs w:val="28"/>
          <w:shd w:val="clear" w:color="auto" w:fill="FFFFFF"/>
          <w:lang w:val="en-US"/>
        </w:rPr>
        <w:t>Yorker</w:t>
      </w:r>
      <w:r w:rsidR="00F97753" w:rsidRPr="0082060A">
        <w:rPr>
          <w:rFonts w:ascii="Times New Roman" w:hAnsi="Times New Roman" w:cs="Times New Roman"/>
          <w:bCs/>
          <w:sz w:val="28"/>
          <w:szCs w:val="28"/>
          <w:shd w:val="clear" w:color="auto" w:fill="FFFFFF"/>
        </w:rPr>
        <w:t>», легендарные кинокритики, вырастившие своими рецензиями поколение современных кинокритиков не только в США).</w:t>
      </w:r>
      <w:proofErr w:type="gramEnd"/>
      <w:r w:rsidR="00DE2A87" w:rsidRPr="0082060A">
        <w:rPr>
          <w:rFonts w:ascii="Times New Roman" w:hAnsi="Times New Roman" w:cs="Times New Roman"/>
          <w:bCs/>
          <w:sz w:val="28"/>
          <w:szCs w:val="28"/>
          <w:shd w:val="clear" w:color="auto" w:fill="FFFFFF"/>
        </w:rPr>
        <w:t xml:space="preserve"> Похожим образом  рассуждает и Морис </w:t>
      </w:r>
      <w:proofErr w:type="spellStart"/>
      <w:r w:rsidR="00DE2A87" w:rsidRPr="0082060A">
        <w:rPr>
          <w:rFonts w:ascii="Times New Roman" w:hAnsi="Times New Roman" w:cs="Times New Roman"/>
          <w:bCs/>
          <w:sz w:val="28"/>
          <w:szCs w:val="28"/>
          <w:shd w:val="clear" w:color="auto" w:fill="FFFFFF"/>
        </w:rPr>
        <w:t>Дикштейн</w:t>
      </w:r>
      <w:proofErr w:type="spellEnd"/>
      <w:r w:rsidR="00DE2A87" w:rsidRPr="0082060A">
        <w:rPr>
          <w:rFonts w:ascii="Times New Roman" w:hAnsi="Times New Roman" w:cs="Times New Roman"/>
          <w:bCs/>
          <w:sz w:val="28"/>
          <w:szCs w:val="28"/>
          <w:shd w:val="clear" w:color="auto" w:fill="FFFFFF"/>
        </w:rPr>
        <w:t xml:space="preserve"> из «</w:t>
      </w:r>
      <w:r w:rsidR="00DE2A87" w:rsidRPr="0082060A">
        <w:rPr>
          <w:rFonts w:ascii="Times New Roman" w:hAnsi="Times New Roman" w:cs="Times New Roman"/>
          <w:bCs/>
          <w:sz w:val="28"/>
          <w:szCs w:val="28"/>
          <w:shd w:val="clear" w:color="auto" w:fill="FFFFFF"/>
          <w:lang w:val="en-US"/>
        </w:rPr>
        <w:t>Partisan</w:t>
      </w:r>
      <w:r w:rsidR="00DE2A87" w:rsidRPr="0082060A">
        <w:rPr>
          <w:rFonts w:ascii="Times New Roman" w:hAnsi="Times New Roman" w:cs="Times New Roman"/>
          <w:bCs/>
          <w:sz w:val="28"/>
          <w:szCs w:val="28"/>
          <w:shd w:val="clear" w:color="auto" w:fill="FFFFFF"/>
        </w:rPr>
        <w:t xml:space="preserve"> </w:t>
      </w:r>
      <w:r w:rsidR="00DE2A87" w:rsidRPr="0082060A">
        <w:rPr>
          <w:rFonts w:ascii="Times New Roman" w:hAnsi="Times New Roman" w:cs="Times New Roman"/>
          <w:bCs/>
          <w:sz w:val="28"/>
          <w:szCs w:val="28"/>
          <w:shd w:val="clear" w:color="auto" w:fill="FFFFFF"/>
          <w:lang w:val="en-US"/>
        </w:rPr>
        <w:t>Review</w:t>
      </w:r>
      <w:r w:rsidR="00DE2A87" w:rsidRPr="0082060A">
        <w:rPr>
          <w:rFonts w:ascii="Times New Roman" w:hAnsi="Times New Roman" w:cs="Times New Roman"/>
          <w:bCs/>
          <w:sz w:val="28"/>
          <w:szCs w:val="28"/>
          <w:shd w:val="clear" w:color="auto" w:fill="FFFFFF"/>
        </w:rPr>
        <w:t>»</w:t>
      </w:r>
      <w:r w:rsidR="00747AAE" w:rsidRPr="0082060A">
        <w:rPr>
          <w:rStyle w:val="a5"/>
          <w:rFonts w:ascii="Times New Roman" w:hAnsi="Times New Roman" w:cs="Times New Roman"/>
          <w:bCs/>
          <w:sz w:val="28"/>
          <w:szCs w:val="28"/>
          <w:shd w:val="clear" w:color="auto" w:fill="FFFFFF"/>
        </w:rPr>
        <w:footnoteReference w:id="25"/>
      </w:r>
      <w:r w:rsidR="00DE2A87" w:rsidRPr="0082060A">
        <w:rPr>
          <w:rFonts w:ascii="Times New Roman" w:hAnsi="Times New Roman" w:cs="Times New Roman"/>
          <w:bCs/>
          <w:sz w:val="28"/>
          <w:szCs w:val="28"/>
          <w:shd w:val="clear" w:color="auto" w:fill="FFFFFF"/>
        </w:rPr>
        <w:t xml:space="preserve"> - написание </w:t>
      </w:r>
      <w:proofErr w:type="spellStart"/>
      <w:r w:rsidR="00DE2A87" w:rsidRPr="0082060A">
        <w:rPr>
          <w:rFonts w:ascii="Times New Roman" w:hAnsi="Times New Roman" w:cs="Times New Roman"/>
          <w:bCs/>
          <w:sz w:val="28"/>
          <w:szCs w:val="28"/>
          <w:shd w:val="clear" w:color="auto" w:fill="FFFFFF"/>
        </w:rPr>
        <w:t>кинорецензий</w:t>
      </w:r>
      <w:proofErr w:type="spellEnd"/>
      <w:r w:rsidR="00DE2A87" w:rsidRPr="0082060A">
        <w:rPr>
          <w:rFonts w:ascii="Times New Roman" w:hAnsi="Times New Roman" w:cs="Times New Roman"/>
          <w:bCs/>
          <w:sz w:val="28"/>
          <w:szCs w:val="28"/>
          <w:shd w:val="clear" w:color="auto" w:fill="FFFFFF"/>
        </w:rPr>
        <w:t xml:space="preserve"> становится способом передать свои чувства относительно фильма и объяснить свои реакции себе и другим.  Хорошие рецензии варьируются между выплесками </w:t>
      </w:r>
      <w:r w:rsidR="00DE2A87" w:rsidRPr="0082060A">
        <w:rPr>
          <w:rFonts w:ascii="Times New Roman" w:hAnsi="Times New Roman" w:cs="Times New Roman"/>
          <w:bCs/>
          <w:sz w:val="28"/>
          <w:szCs w:val="28"/>
          <w:shd w:val="clear" w:color="auto" w:fill="FFFFFF"/>
        </w:rPr>
        <w:lastRenderedPageBreak/>
        <w:t>энтузиазма и жесткими, но поучительными разборами. Они направлены на «очищение» культуры. Стра</w:t>
      </w:r>
      <w:r w:rsidR="00747AAE" w:rsidRPr="0082060A">
        <w:rPr>
          <w:rFonts w:ascii="Times New Roman" w:hAnsi="Times New Roman" w:cs="Times New Roman"/>
          <w:bCs/>
          <w:sz w:val="28"/>
          <w:szCs w:val="28"/>
          <w:shd w:val="clear" w:color="auto" w:fill="FFFFFF"/>
        </w:rPr>
        <w:t xml:space="preserve">нным мне кажется то, что за </w:t>
      </w:r>
      <w:r w:rsidR="00DE2A87" w:rsidRPr="0082060A">
        <w:rPr>
          <w:rFonts w:ascii="Times New Roman" w:hAnsi="Times New Roman" w:cs="Times New Roman"/>
          <w:bCs/>
          <w:sz w:val="28"/>
          <w:szCs w:val="28"/>
          <w:shd w:val="clear" w:color="auto" w:fill="FFFFFF"/>
        </w:rPr>
        <w:t>критиками</w:t>
      </w:r>
      <w:r w:rsidR="00747AAE" w:rsidRPr="0082060A">
        <w:rPr>
          <w:rFonts w:ascii="Times New Roman" w:hAnsi="Times New Roman" w:cs="Times New Roman"/>
          <w:bCs/>
          <w:sz w:val="28"/>
          <w:szCs w:val="28"/>
          <w:shd w:val="clear" w:color="auto" w:fill="FFFFFF"/>
        </w:rPr>
        <w:t xml:space="preserve"> кино</w:t>
      </w:r>
      <w:r w:rsidR="00DE2A87" w:rsidRPr="0082060A">
        <w:rPr>
          <w:rFonts w:ascii="Times New Roman" w:hAnsi="Times New Roman" w:cs="Times New Roman"/>
          <w:bCs/>
          <w:sz w:val="28"/>
          <w:szCs w:val="28"/>
          <w:shd w:val="clear" w:color="auto" w:fill="FFFFFF"/>
        </w:rPr>
        <w:t xml:space="preserve"> </w:t>
      </w:r>
      <w:proofErr w:type="spellStart"/>
      <w:r w:rsidR="00DE2A87" w:rsidRPr="0082060A">
        <w:rPr>
          <w:rFonts w:ascii="Times New Roman" w:hAnsi="Times New Roman" w:cs="Times New Roman"/>
          <w:bCs/>
          <w:sz w:val="28"/>
          <w:szCs w:val="28"/>
          <w:shd w:val="clear" w:color="auto" w:fill="FFFFFF"/>
        </w:rPr>
        <w:t>Дикштейн</w:t>
      </w:r>
      <w:proofErr w:type="spellEnd"/>
      <w:r w:rsidR="00DE2A87" w:rsidRPr="0082060A">
        <w:rPr>
          <w:rFonts w:ascii="Times New Roman" w:hAnsi="Times New Roman" w:cs="Times New Roman"/>
          <w:bCs/>
          <w:sz w:val="28"/>
          <w:szCs w:val="28"/>
          <w:shd w:val="clear" w:color="auto" w:fill="FFFFFF"/>
        </w:rPr>
        <w:t xml:space="preserve"> признает меньше власти, чем </w:t>
      </w:r>
      <w:proofErr w:type="gramStart"/>
      <w:r w:rsidR="00DE2A87" w:rsidRPr="0082060A">
        <w:rPr>
          <w:rFonts w:ascii="Times New Roman" w:hAnsi="Times New Roman" w:cs="Times New Roman"/>
          <w:bCs/>
          <w:sz w:val="28"/>
          <w:szCs w:val="28"/>
          <w:shd w:val="clear" w:color="auto" w:fill="FFFFFF"/>
        </w:rPr>
        <w:t>за</w:t>
      </w:r>
      <w:proofErr w:type="gramEnd"/>
      <w:r w:rsidR="00DE2A87" w:rsidRPr="0082060A">
        <w:rPr>
          <w:rFonts w:ascii="Times New Roman" w:hAnsi="Times New Roman" w:cs="Times New Roman"/>
          <w:bCs/>
          <w:sz w:val="28"/>
          <w:szCs w:val="28"/>
          <w:shd w:val="clear" w:color="auto" w:fill="FFFFFF"/>
        </w:rPr>
        <w:t xml:space="preserve"> театральными или литературными. </w:t>
      </w:r>
    </w:p>
    <w:p w:rsidR="00DE2A87" w:rsidRPr="0082060A" w:rsidRDefault="00DE2A87" w:rsidP="0080237D">
      <w:pPr>
        <w:spacing w:line="360" w:lineRule="auto"/>
        <w:ind w:firstLine="709"/>
        <w:jc w:val="both"/>
        <w:rPr>
          <w:rFonts w:ascii="Times New Roman" w:hAnsi="Times New Roman" w:cs="Times New Roman"/>
          <w:bCs/>
          <w:sz w:val="28"/>
          <w:szCs w:val="28"/>
          <w:shd w:val="clear" w:color="auto" w:fill="FFFFFF"/>
        </w:rPr>
      </w:pPr>
      <w:r w:rsidRPr="0082060A">
        <w:rPr>
          <w:rFonts w:ascii="Times New Roman" w:hAnsi="Times New Roman" w:cs="Times New Roman"/>
          <w:bCs/>
          <w:sz w:val="28"/>
          <w:szCs w:val="28"/>
          <w:shd w:val="clear" w:color="auto" w:fill="FFFFFF"/>
        </w:rPr>
        <w:t xml:space="preserve">Роджер </w:t>
      </w:r>
      <w:proofErr w:type="spellStart"/>
      <w:r w:rsidRPr="0082060A">
        <w:rPr>
          <w:rFonts w:ascii="Times New Roman" w:hAnsi="Times New Roman" w:cs="Times New Roman"/>
          <w:bCs/>
          <w:sz w:val="28"/>
          <w:szCs w:val="28"/>
          <w:shd w:val="clear" w:color="auto" w:fill="FFFFFF"/>
        </w:rPr>
        <w:t>Эберт</w:t>
      </w:r>
      <w:proofErr w:type="spellEnd"/>
      <w:r w:rsidRPr="0082060A">
        <w:rPr>
          <w:rFonts w:ascii="Times New Roman" w:hAnsi="Times New Roman" w:cs="Times New Roman"/>
          <w:bCs/>
          <w:sz w:val="28"/>
          <w:szCs w:val="28"/>
          <w:shd w:val="clear" w:color="auto" w:fill="FFFFFF"/>
        </w:rPr>
        <w:t xml:space="preserve"> из «</w:t>
      </w:r>
      <w:r w:rsidRPr="0082060A">
        <w:rPr>
          <w:rFonts w:ascii="Times New Roman" w:hAnsi="Times New Roman" w:cs="Times New Roman"/>
          <w:bCs/>
          <w:sz w:val="28"/>
          <w:szCs w:val="28"/>
          <w:shd w:val="clear" w:color="auto" w:fill="FFFFFF"/>
          <w:lang w:val="en-US"/>
        </w:rPr>
        <w:t>The</w:t>
      </w:r>
      <w:r w:rsidRPr="0082060A">
        <w:rPr>
          <w:rFonts w:ascii="Times New Roman" w:hAnsi="Times New Roman" w:cs="Times New Roman"/>
          <w:bCs/>
          <w:sz w:val="28"/>
          <w:szCs w:val="28"/>
          <w:shd w:val="clear" w:color="auto" w:fill="FFFFFF"/>
        </w:rPr>
        <w:t xml:space="preserve"> </w:t>
      </w:r>
      <w:r w:rsidRPr="0082060A">
        <w:rPr>
          <w:rFonts w:ascii="Times New Roman" w:hAnsi="Times New Roman" w:cs="Times New Roman"/>
          <w:bCs/>
          <w:sz w:val="28"/>
          <w:szCs w:val="28"/>
          <w:shd w:val="clear" w:color="auto" w:fill="FFFFFF"/>
          <w:lang w:val="en-US"/>
        </w:rPr>
        <w:t>Chicago</w:t>
      </w:r>
      <w:r w:rsidRPr="0082060A">
        <w:rPr>
          <w:rFonts w:ascii="Times New Roman" w:hAnsi="Times New Roman" w:cs="Times New Roman"/>
          <w:bCs/>
          <w:sz w:val="28"/>
          <w:szCs w:val="28"/>
          <w:shd w:val="clear" w:color="auto" w:fill="FFFFFF"/>
        </w:rPr>
        <w:t xml:space="preserve"> </w:t>
      </w:r>
      <w:r w:rsidRPr="0082060A">
        <w:rPr>
          <w:rFonts w:ascii="Times New Roman" w:hAnsi="Times New Roman" w:cs="Times New Roman"/>
          <w:bCs/>
          <w:sz w:val="28"/>
          <w:szCs w:val="28"/>
          <w:shd w:val="clear" w:color="auto" w:fill="FFFFFF"/>
          <w:lang w:val="en-US"/>
        </w:rPr>
        <w:t>Sun</w:t>
      </w:r>
      <w:r w:rsidRPr="0082060A">
        <w:rPr>
          <w:rFonts w:ascii="Times New Roman" w:hAnsi="Times New Roman" w:cs="Times New Roman"/>
          <w:bCs/>
          <w:sz w:val="28"/>
          <w:szCs w:val="28"/>
          <w:shd w:val="clear" w:color="auto" w:fill="FFFFFF"/>
        </w:rPr>
        <w:t>-</w:t>
      </w:r>
      <w:r w:rsidRPr="0082060A">
        <w:rPr>
          <w:rFonts w:ascii="Times New Roman" w:hAnsi="Times New Roman" w:cs="Times New Roman"/>
          <w:bCs/>
          <w:sz w:val="28"/>
          <w:szCs w:val="28"/>
          <w:shd w:val="clear" w:color="auto" w:fill="FFFFFF"/>
          <w:lang w:val="en-US"/>
        </w:rPr>
        <w:t>Times</w:t>
      </w:r>
      <w:r w:rsidRPr="0082060A">
        <w:rPr>
          <w:rFonts w:ascii="Times New Roman" w:hAnsi="Times New Roman" w:cs="Times New Roman"/>
          <w:bCs/>
          <w:sz w:val="28"/>
          <w:szCs w:val="28"/>
          <w:shd w:val="clear" w:color="auto" w:fill="FFFFFF"/>
        </w:rPr>
        <w:t xml:space="preserve">» также пишет для того, чтобы </w:t>
      </w:r>
      <w:r w:rsidR="00747AAE" w:rsidRPr="0082060A">
        <w:rPr>
          <w:rFonts w:ascii="Times New Roman" w:hAnsi="Times New Roman" w:cs="Times New Roman"/>
          <w:bCs/>
          <w:sz w:val="28"/>
          <w:szCs w:val="28"/>
          <w:shd w:val="clear" w:color="auto" w:fill="FFFFFF"/>
        </w:rPr>
        <w:t>«</w:t>
      </w:r>
      <w:r w:rsidRPr="0082060A">
        <w:rPr>
          <w:rFonts w:ascii="Times New Roman" w:hAnsi="Times New Roman" w:cs="Times New Roman"/>
          <w:bCs/>
          <w:sz w:val="28"/>
          <w:szCs w:val="28"/>
          <w:shd w:val="clear" w:color="auto" w:fill="FFFFFF"/>
        </w:rPr>
        <w:t>поделиться своими эмоциями</w:t>
      </w:r>
      <w:r w:rsidR="00747AAE" w:rsidRPr="0082060A">
        <w:rPr>
          <w:rFonts w:ascii="Times New Roman" w:hAnsi="Times New Roman" w:cs="Times New Roman"/>
          <w:bCs/>
          <w:sz w:val="28"/>
          <w:szCs w:val="28"/>
          <w:shd w:val="clear" w:color="auto" w:fill="FFFFFF"/>
        </w:rPr>
        <w:t>»</w:t>
      </w:r>
      <w:r w:rsidR="00747AAE" w:rsidRPr="0082060A">
        <w:rPr>
          <w:rStyle w:val="a5"/>
          <w:rFonts w:ascii="Times New Roman" w:hAnsi="Times New Roman" w:cs="Times New Roman"/>
          <w:bCs/>
          <w:sz w:val="28"/>
          <w:szCs w:val="28"/>
          <w:shd w:val="clear" w:color="auto" w:fill="FFFFFF"/>
        </w:rPr>
        <w:footnoteReference w:id="26"/>
      </w:r>
      <w:r w:rsidRPr="0082060A">
        <w:rPr>
          <w:rFonts w:ascii="Times New Roman" w:hAnsi="Times New Roman" w:cs="Times New Roman"/>
          <w:bCs/>
          <w:sz w:val="28"/>
          <w:szCs w:val="28"/>
          <w:shd w:val="clear" w:color="auto" w:fill="FFFFFF"/>
        </w:rPr>
        <w:t xml:space="preserve">. Однако он для этого выбирает более специфические жанры – документальное кино, независимое, немое. То есть ту сферу, в которой массовый зритель не так осведомлен. Относительно формата идеальной рецензии </w:t>
      </w:r>
      <w:proofErr w:type="spellStart"/>
      <w:r w:rsidRPr="0082060A">
        <w:rPr>
          <w:rFonts w:ascii="Times New Roman" w:hAnsi="Times New Roman" w:cs="Times New Roman"/>
          <w:bCs/>
          <w:sz w:val="28"/>
          <w:szCs w:val="28"/>
          <w:shd w:val="clear" w:color="auto" w:fill="FFFFFF"/>
        </w:rPr>
        <w:t>Эберт</w:t>
      </w:r>
      <w:proofErr w:type="spellEnd"/>
      <w:r w:rsidRPr="0082060A">
        <w:rPr>
          <w:rFonts w:ascii="Times New Roman" w:hAnsi="Times New Roman" w:cs="Times New Roman"/>
          <w:bCs/>
          <w:sz w:val="28"/>
          <w:szCs w:val="28"/>
          <w:shd w:val="clear" w:color="auto" w:fill="FFFFFF"/>
        </w:rPr>
        <w:t xml:space="preserve"> тоже сходится во мнениях с </w:t>
      </w:r>
      <w:proofErr w:type="spellStart"/>
      <w:r w:rsidRPr="0082060A">
        <w:rPr>
          <w:rFonts w:ascii="Times New Roman" w:hAnsi="Times New Roman" w:cs="Times New Roman"/>
          <w:bCs/>
          <w:sz w:val="28"/>
          <w:szCs w:val="28"/>
          <w:shd w:val="clear" w:color="auto" w:fill="FFFFFF"/>
        </w:rPr>
        <w:t>Манолой</w:t>
      </w:r>
      <w:proofErr w:type="spellEnd"/>
      <w:r w:rsidRPr="0082060A">
        <w:rPr>
          <w:rFonts w:ascii="Times New Roman" w:hAnsi="Times New Roman" w:cs="Times New Roman"/>
          <w:bCs/>
          <w:sz w:val="28"/>
          <w:szCs w:val="28"/>
          <w:shd w:val="clear" w:color="auto" w:fill="FFFFFF"/>
        </w:rPr>
        <w:t xml:space="preserve"> </w:t>
      </w:r>
      <w:proofErr w:type="spellStart"/>
      <w:r w:rsidRPr="0082060A">
        <w:rPr>
          <w:rFonts w:ascii="Times New Roman" w:hAnsi="Times New Roman" w:cs="Times New Roman"/>
          <w:bCs/>
          <w:sz w:val="28"/>
          <w:szCs w:val="28"/>
          <w:shd w:val="clear" w:color="auto" w:fill="FFFFFF"/>
        </w:rPr>
        <w:t>Дарджес</w:t>
      </w:r>
      <w:proofErr w:type="spellEnd"/>
      <w:r w:rsidRPr="0082060A">
        <w:rPr>
          <w:rFonts w:ascii="Times New Roman" w:hAnsi="Times New Roman" w:cs="Times New Roman"/>
          <w:bCs/>
          <w:sz w:val="28"/>
          <w:szCs w:val="28"/>
          <w:shd w:val="clear" w:color="auto" w:fill="FFFFFF"/>
        </w:rPr>
        <w:t xml:space="preserve"> – она должна быть читабельна, то есть просто хорошо написана. Конечно, неплохо было бы писать не только о фильме, но и о жизни, о себе. Тон же написания фильм задаст сам. Можно сказать, что </w:t>
      </w:r>
      <w:proofErr w:type="spellStart"/>
      <w:r w:rsidRPr="0082060A">
        <w:rPr>
          <w:rFonts w:ascii="Times New Roman" w:hAnsi="Times New Roman" w:cs="Times New Roman"/>
          <w:bCs/>
          <w:sz w:val="28"/>
          <w:szCs w:val="28"/>
          <w:shd w:val="clear" w:color="auto" w:fill="FFFFFF"/>
        </w:rPr>
        <w:t>Эберту</w:t>
      </w:r>
      <w:proofErr w:type="spellEnd"/>
      <w:r w:rsidRPr="0082060A">
        <w:rPr>
          <w:rFonts w:ascii="Times New Roman" w:hAnsi="Times New Roman" w:cs="Times New Roman"/>
          <w:bCs/>
          <w:sz w:val="28"/>
          <w:szCs w:val="28"/>
          <w:shd w:val="clear" w:color="auto" w:fill="FFFFFF"/>
        </w:rPr>
        <w:t xml:space="preserve"> повезло в его работе, потому что ему не приходится взаимодействовать со студиями (по его словам). Он абсолютно независим и пишет только для читателей и киноманов. Но самое главное, </w:t>
      </w:r>
      <w:r w:rsidR="00B4384B" w:rsidRPr="0082060A">
        <w:rPr>
          <w:rFonts w:ascii="Times New Roman" w:hAnsi="Times New Roman" w:cs="Times New Roman"/>
          <w:bCs/>
          <w:sz w:val="28"/>
          <w:szCs w:val="28"/>
          <w:shd w:val="clear" w:color="auto" w:fill="FFFFFF"/>
        </w:rPr>
        <w:t xml:space="preserve">публикуя для читателя, не идти у него на поводу. Критик, будучи более информированным, не должен подстраиваться под культурный уровень читателя, а, наоборот, должен его воспитывать и делать лучше. Если вы находите критика, который говорит вам все то же, что вы и так знаете, то лучше просто не читать его, а искать того, кто будет провоцировать и удивлять. </w:t>
      </w:r>
    </w:p>
    <w:p w:rsidR="00B4384B" w:rsidRPr="0082060A" w:rsidRDefault="00B4384B" w:rsidP="0080237D">
      <w:pPr>
        <w:spacing w:line="360" w:lineRule="auto"/>
        <w:ind w:firstLine="709"/>
        <w:jc w:val="both"/>
        <w:rPr>
          <w:rFonts w:ascii="Times New Roman" w:hAnsi="Times New Roman" w:cs="Times New Roman"/>
          <w:sz w:val="28"/>
          <w:szCs w:val="28"/>
          <w:shd w:val="clear" w:color="auto" w:fill="F5F8FA"/>
        </w:rPr>
      </w:pPr>
      <w:r w:rsidRPr="0082060A">
        <w:rPr>
          <w:rFonts w:ascii="Times New Roman" w:hAnsi="Times New Roman" w:cs="Times New Roman"/>
          <w:bCs/>
          <w:sz w:val="28"/>
          <w:szCs w:val="28"/>
          <w:shd w:val="clear" w:color="auto" w:fill="FFFFFF"/>
        </w:rPr>
        <w:t>Самой</w:t>
      </w:r>
      <w:r w:rsidRPr="0082060A">
        <w:rPr>
          <w:rFonts w:ascii="Times New Roman" w:hAnsi="Times New Roman" w:cs="Times New Roman"/>
          <w:bCs/>
          <w:sz w:val="28"/>
          <w:szCs w:val="28"/>
          <w:shd w:val="clear" w:color="auto" w:fill="FFFFFF"/>
          <w:lang w:val="en-US"/>
        </w:rPr>
        <w:t xml:space="preserve"> </w:t>
      </w:r>
      <w:r w:rsidRPr="0082060A">
        <w:rPr>
          <w:rFonts w:ascii="Times New Roman" w:hAnsi="Times New Roman" w:cs="Times New Roman"/>
          <w:bCs/>
          <w:sz w:val="28"/>
          <w:szCs w:val="28"/>
          <w:shd w:val="clear" w:color="auto" w:fill="FFFFFF"/>
        </w:rPr>
        <w:t>человечной</w:t>
      </w:r>
      <w:r w:rsidRPr="0082060A">
        <w:rPr>
          <w:rFonts w:ascii="Times New Roman" w:hAnsi="Times New Roman" w:cs="Times New Roman"/>
          <w:bCs/>
          <w:sz w:val="28"/>
          <w:szCs w:val="28"/>
          <w:shd w:val="clear" w:color="auto" w:fill="FFFFFF"/>
          <w:lang w:val="en-US"/>
        </w:rPr>
        <w:t xml:space="preserve"> </w:t>
      </w:r>
      <w:r w:rsidRPr="0082060A">
        <w:rPr>
          <w:rFonts w:ascii="Times New Roman" w:hAnsi="Times New Roman" w:cs="Times New Roman"/>
          <w:bCs/>
          <w:sz w:val="28"/>
          <w:szCs w:val="28"/>
          <w:shd w:val="clear" w:color="auto" w:fill="FFFFFF"/>
        </w:rPr>
        <w:t>мне</w:t>
      </w:r>
      <w:r w:rsidRPr="0082060A">
        <w:rPr>
          <w:rFonts w:ascii="Times New Roman" w:hAnsi="Times New Roman" w:cs="Times New Roman"/>
          <w:bCs/>
          <w:sz w:val="28"/>
          <w:szCs w:val="28"/>
          <w:shd w:val="clear" w:color="auto" w:fill="FFFFFF"/>
          <w:lang w:val="en-US"/>
        </w:rPr>
        <w:t xml:space="preserve"> </w:t>
      </w:r>
      <w:r w:rsidRPr="0082060A">
        <w:rPr>
          <w:rFonts w:ascii="Times New Roman" w:hAnsi="Times New Roman" w:cs="Times New Roman"/>
          <w:bCs/>
          <w:sz w:val="28"/>
          <w:szCs w:val="28"/>
          <w:shd w:val="clear" w:color="auto" w:fill="FFFFFF"/>
        </w:rPr>
        <w:t>показалась</w:t>
      </w:r>
      <w:r w:rsidRPr="0082060A">
        <w:rPr>
          <w:rFonts w:ascii="Times New Roman" w:hAnsi="Times New Roman" w:cs="Times New Roman"/>
          <w:bCs/>
          <w:sz w:val="28"/>
          <w:szCs w:val="28"/>
          <w:shd w:val="clear" w:color="auto" w:fill="FFFFFF"/>
          <w:lang w:val="en-US"/>
        </w:rPr>
        <w:t xml:space="preserve"> </w:t>
      </w:r>
      <w:r w:rsidRPr="0082060A">
        <w:rPr>
          <w:rFonts w:ascii="Times New Roman" w:hAnsi="Times New Roman" w:cs="Times New Roman"/>
          <w:bCs/>
          <w:sz w:val="28"/>
          <w:szCs w:val="28"/>
          <w:shd w:val="clear" w:color="auto" w:fill="FFFFFF"/>
        </w:rPr>
        <w:t>позиция</w:t>
      </w:r>
      <w:r w:rsidRPr="0082060A">
        <w:rPr>
          <w:rFonts w:ascii="Times New Roman" w:hAnsi="Times New Roman" w:cs="Times New Roman"/>
          <w:bCs/>
          <w:sz w:val="28"/>
          <w:szCs w:val="28"/>
          <w:shd w:val="clear" w:color="auto" w:fill="FFFFFF"/>
          <w:lang w:val="en-US"/>
        </w:rPr>
        <w:t xml:space="preserve"> </w:t>
      </w:r>
      <w:r w:rsidRPr="0082060A">
        <w:rPr>
          <w:rFonts w:ascii="Times New Roman" w:hAnsi="Times New Roman" w:cs="Times New Roman"/>
          <w:bCs/>
          <w:sz w:val="28"/>
          <w:szCs w:val="28"/>
          <w:shd w:val="clear" w:color="auto" w:fill="FFFFFF"/>
        </w:rPr>
        <w:t>Дэвида</w:t>
      </w:r>
      <w:r w:rsidRPr="0082060A">
        <w:rPr>
          <w:rFonts w:ascii="Times New Roman" w:hAnsi="Times New Roman" w:cs="Times New Roman"/>
          <w:bCs/>
          <w:sz w:val="28"/>
          <w:szCs w:val="28"/>
          <w:shd w:val="clear" w:color="auto" w:fill="FFFFFF"/>
          <w:lang w:val="en-US"/>
        </w:rPr>
        <w:t xml:space="preserve"> </w:t>
      </w:r>
      <w:proofErr w:type="spellStart"/>
      <w:r w:rsidRPr="0082060A">
        <w:rPr>
          <w:rFonts w:ascii="Times New Roman" w:hAnsi="Times New Roman" w:cs="Times New Roman"/>
          <w:bCs/>
          <w:sz w:val="28"/>
          <w:szCs w:val="28"/>
          <w:shd w:val="clear" w:color="auto" w:fill="FFFFFF"/>
        </w:rPr>
        <w:t>Эдельштейна</w:t>
      </w:r>
      <w:proofErr w:type="spellEnd"/>
      <w:r w:rsidRPr="0082060A">
        <w:rPr>
          <w:rFonts w:ascii="Times New Roman" w:hAnsi="Times New Roman" w:cs="Times New Roman"/>
          <w:bCs/>
          <w:sz w:val="28"/>
          <w:szCs w:val="28"/>
          <w:shd w:val="clear" w:color="auto" w:fill="FFFFFF"/>
          <w:lang w:val="en-US"/>
        </w:rPr>
        <w:t xml:space="preserve"> («Slate Magazine»): «</w:t>
      </w:r>
      <w:r w:rsidRPr="0082060A">
        <w:rPr>
          <w:rFonts w:ascii="Times New Roman" w:hAnsi="Times New Roman" w:cs="Times New Roman"/>
          <w:sz w:val="28"/>
          <w:szCs w:val="28"/>
          <w:lang w:val="en-US"/>
        </w:rPr>
        <w:t>I began writing film and theater criticism because the real world was full of confusion and pain, and movies and plays were vital to my emotional well-being in ways that I didn't entirely understand»</w:t>
      </w:r>
      <w:r w:rsidR="00E55098" w:rsidRPr="0082060A">
        <w:rPr>
          <w:rStyle w:val="a5"/>
          <w:rFonts w:ascii="Times New Roman" w:hAnsi="Times New Roman" w:cs="Times New Roman"/>
          <w:sz w:val="28"/>
          <w:szCs w:val="28"/>
          <w:lang w:val="en-US"/>
        </w:rPr>
        <w:footnoteReference w:id="27"/>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Просто и честно – он начал писать, потому что мир кино казался ему спасительным, в отличие от того, что его окружало. Занимаясь критикой</w:t>
      </w:r>
      <w:r w:rsidR="00E55098" w:rsidRPr="0082060A">
        <w:rPr>
          <w:rFonts w:ascii="Times New Roman" w:hAnsi="Times New Roman" w:cs="Times New Roman"/>
          <w:sz w:val="28"/>
          <w:szCs w:val="28"/>
        </w:rPr>
        <w:t xml:space="preserve">, </w:t>
      </w:r>
      <w:proofErr w:type="spellStart"/>
      <w:r w:rsidR="00E55098" w:rsidRPr="0082060A">
        <w:rPr>
          <w:rFonts w:ascii="Times New Roman" w:hAnsi="Times New Roman" w:cs="Times New Roman"/>
          <w:sz w:val="28"/>
          <w:szCs w:val="28"/>
        </w:rPr>
        <w:t>Эдельштейн</w:t>
      </w:r>
      <w:proofErr w:type="spellEnd"/>
      <w:r w:rsidRPr="0082060A">
        <w:rPr>
          <w:rFonts w:ascii="Times New Roman" w:hAnsi="Times New Roman" w:cs="Times New Roman"/>
          <w:sz w:val="28"/>
          <w:szCs w:val="28"/>
        </w:rPr>
        <w:t xml:space="preserve"> занимался ответами на свои вопросы к себе. </w:t>
      </w:r>
      <w:r w:rsidR="00276026" w:rsidRPr="0082060A">
        <w:rPr>
          <w:rFonts w:ascii="Times New Roman" w:hAnsi="Times New Roman" w:cs="Times New Roman"/>
          <w:sz w:val="28"/>
          <w:szCs w:val="28"/>
        </w:rPr>
        <w:t xml:space="preserve">Этот человек вообще впечатляет меня своим простым </w:t>
      </w:r>
      <w:r w:rsidR="00276026" w:rsidRPr="0082060A">
        <w:rPr>
          <w:rFonts w:ascii="Times New Roman" w:hAnsi="Times New Roman" w:cs="Times New Roman"/>
          <w:sz w:val="28"/>
          <w:szCs w:val="28"/>
        </w:rPr>
        <w:lastRenderedPageBreak/>
        <w:t>подходом к понятиям и эмоциям. Он не накручивает умных фраз, никакого лишнего пафоса, просто от души: «</w:t>
      </w:r>
      <w:r w:rsidR="00276026" w:rsidRPr="0082060A">
        <w:rPr>
          <w:rFonts w:ascii="Times New Roman" w:hAnsi="Times New Roman" w:cs="Times New Roman"/>
          <w:sz w:val="28"/>
          <w:szCs w:val="28"/>
          <w:lang w:val="en-US"/>
        </w:rPr>
        <w:t>I</w:t>
      </w:r>
      <w:r w:rsidR="00276026" w:rsidRPr="0082060A">
        <w:rPr>
          <w:rFonts w:ascii="Times New Roman" w:hAnsi="Times New Roman" w:cs="Times New Roman"/>
          <w:sz w:val="28"/>
          <w:szCs w:val="28"/>
          <w:shd w:val="clear" w:color="auto" w:fill="F5F8FA"/>
          <w:lang w:val="en-US"/>
        </w:rPr>
        <w:t>n</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fact</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I</w:t>
      </w:r>
      <w:r w:rsidR="00276026" w:rsidRPr="0082060A">
        <w:rPr>
          <w:rFonts w:ascii="Times New Roman" w:hAnsi="Times New Roman" w:cs="Times New Roman"/>
          <w:sz w:val="28"/>
          <w:szCs w:val="28"/>
          <w:shd w:val="clear" w:color="auto" w:fill="F5F8FA"/>
        </w:rPr>
        <w:t>'</w:t>
      </w:r>
      <w:r w:rsidR="00276026" w:rsidRPr="0082060A">
        <w:rPr>
          <w:rFonts w:ascii="Times New Roman" w:hAnsi="Times New Roman" w:cs="Times New Roman"/>
          <w:sz w:val="28"/>
          <w:szCs w:val="28"/>
          <w:shd w:val="clear" w:color="auto" w:fill="F5F8FA"/>
          <w:lang w:val="en-US"/>
        </w:rPr>
        <w:t>m</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suspicious</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of</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anyone</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who</w:t>
      </w:r>
      <w:r w:rsidR="00276026" w:rsidRPr="0082060A">
        <w:rPr>
          <w:rFonts w:ascii="Times New Roman" w:hAnsi="Times New Roman" w:cs="Times New Roman"/>
          <w:sz w:val="28"/>
          <w:szCs w:val="28"/>
          <w:shd w:val="clear" w:color="auto" w:fill="F5F8FA"/>
        </w:rPr>
        <w:t xml:space="preserve"> </w:t>
      </w:r>
      <w:proofErr w:type="spellStart"/>
      <w:r w:rsidR="00276026" w:rsidRPr="0082060A">
        <w:rPr>
          <w:rFonts w:ascii="Times New Roman" w:hAnsi="Times New Roman" w:cs="Times New Roman"/>
          <w:sz w:val="28"/>
          <w:szCs w:val="28"/>
          <w:shd w:val="clear" w:color="auto" w:fill="F5F8FA"/>
          <w:lang w:val="en-US"/>
        </w:rPr>
        <w:t>doesn</w:t>
      </w:r>
      <w:proofErr w:type="spellEnd"/>
      <w:r w:rsidR="00276026" w:rsidRPr="0082060A">
        <w:rPr>
          <w:rFonts w:ascii="Times New Roman" w:hAnsi="Times New Roman" w:cs="Times New Roman"/>
          <w:sz w:val="28"/>
          <w:szCs w:val="28"/>
          <w:shd w:val="clear" w:color="auto" w:fill="F5F8FA"/>
        </w:rPr>
        <w:t>'</w:t>
      </w:r>
      <w:r w:rsidR="00276026" w:rsidRPr="0082060A">
        <w:rPr>
          <w:rFonts w:ascii="Times New Roman" w:hAnsi="Times New Roman" w:cs="Times New Roman"/>
          <w:sz w:val="28"/>
          <w:szCs w:val="28"/>
          <w:shd w:val="clear" w:color="auto" w:fill="F5F8FA"/>
          <w:lang w:val="en-US"/>
        </w:rPr>
        <w:t>t</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lose</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control</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from</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time</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to</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time</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when</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talking</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about</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a</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movie</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they</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love</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or</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hate</w:t>
      </w:r>
      <w:r w:rsidR="00276026" w:rsidRPr="0082060A">
        <w:rPr>
          <w:rFonts w:ascii="Times New Roman" w:hAnsi="Times New Roman" w:cs="Times New Roman"/>
          <w:sz w:val="28"/>
          <w:szCs w:val="28"/>
          <w:shd w:val="clear" w:color="auto" w:fill="F5F8FA"/>
        </w:rPr>
        <w:t>»</w:t>
      </w:r>
      <w:r w:rsidR="00E55098" w:rsidRPr="0082060A">
        <w:rPr>
          <w:rStyle w:val="a5"/>
          <w:rFonts w:ascii="Times New Roman" w:hAnsi="Times New Roman" w:cs="Times New Roman"/>
          <w:sz w:val="28"/>
          <w:szCs w:val="28"/>
          <w:shd w:val="clear" w:color="auto" w:fill="F5F8FA"/>
        </w:rPr>
        <w:footnoteReference w:id="28"/>
      </w:r>
      <w:r w:rsidR="00276026" w:rsidRPr="0082060A">
        <w:rPr>
          <w:rFonts w:ascii="Times New Roman" w:hAnsi="Times New Roman" w:cs="Times New Roman"/>
          <w:sz w:val="28"/>
          <w:szCs w:val="28"/>
          <w:shd w:val="clear" w:color="auto" w:fill="F5F8FA"/>
        </w:rPr>
        <w:t xml:space="preserve"> («у меня вызывает подозрения человек, который не теряет над собой контроль, когда говорит о кино, которое любит или ненавидит»). На мой взгляд, это слова человека, который любит свое дело всей душой. И не то что бы этот подход был свойственен кинокритикам этого поколения. «</w:t>
      </w:r>
      <w:r w:rsidR="00276026" w:rsidRPr="0082060A">
        <w:rPr>
          <w:rFonts w:ascii="Times New Roman" w:hAnsi="Times New Roman" w:cs="Times New Roman"/>
          <w:sz w:val="28"/>
          <w:szCs w:val="28"/>
          <w:shd w:val="clear" w:color="auto" w:fill="F5F8FA"/>
          <w:lang w:val="en-US"/>
        </w:rPr>
        <w:t>But</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then</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I</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have</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to</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be</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able</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to</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step</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back</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and</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say</w:t>
      </w:r>
      <w:r w:rsidR="00276026" w:rsidRPr="0082060A">
        <w:rPr>
          <w:rFonts w:ascii="Times New Roman" w:hAnsi="Times New Roman" w:cs="Times New Roman"/>
          <w:sz w:val="28"/>
          <w:szCs w:val="28"/>
          <w:shd w:val="clear" w:color="auto" w:fill="F5F8FA"/>
        </w:rPr>
        <w:t>, "</w:t>
      </w:r>
      <w:r w:rsidR="00276026" w:rsidRPr="0082060A">
        <w:rPr>
          <w:rFonts w:ascii="Times New Roman" w:hAnsi="Times New Roman" w:cs="Times New Roman"/>
          <w:sz w:val="28"/>
          <w:szCs w:val="28"/>
          <w:shd w:val="clear" w:color="auto" w:fill="F5F8FA"/>
          <w:lang w:val="en-US"/>
        </w:rPr>
        <w:t>OK</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it</w:t>
      </w:r>
      <w:r w:rsidR="00276026" w:rsidRPr="0082060A">
        <w:rPr>
          <w:rFonts w:ascii="Times New Roman" w:hAnsi="Times New Roman" w:cs="Times New Roman"/>
          <w:sz w:val="28"/>
          <w:szCs w:val="28"/>
          <w:shd w:val="clear" w:color="auto" w:fill="F5F8FA"/>
        </w:rPr>
        <w:t>'</w:t>
      </w:r>
      <w:proofErr w:type="spellStart"/>
      <w:r w:rsidR="00276026" w:rsidRPr="0082060A">
        <w:rPr>
          <w:rFonts w:ascii="Times New Roman" w:hAnsi="Times New Roman" w:cs="Times New Roman"/>
          <w:sz w:val="28"/>
          <w:szCs w:val="28"/>
          <w:shd w:val="clear" w:color="auto" w:fill="F5F8FA"/>
          <w:lang w:val="en-US"/>
        </w:rPr>
        <w:t>s</w:t>
      </w:r>
      <w:proofErr w:type="spellEnd"/>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a</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success</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on</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its</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own</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terms</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but</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those</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terms</w:t>
      </w:r>
      <w:r w:rsidR="00276026" w:rsidRPr="0082060A">
        <w:rPr>
          <w:rFonts w:ascii="Times New Roman" w:hAnsi="Times New Roman" w:cs="Times New Roman"/>
          <w:sz w:val="28"/>
          <w:szCs w:val="28"/>
          <w:shd w:val="clear" w:color="auto" w:fill="F5F8FA"/>
        </w:rPr>
        <w:t xml:space="preserve"> </w:t>
      </w:r>
      <w:r w:rsidR="00276026" w:rsidRPr="0082060A">
        <w:rPr>
          <w:rFonts w:ascii="Times New Roman" w:hAnsi="Times New Roman" w:cs="Times New Roman"/>
          <w:sz w:val="28"/>
          <w:szCs w:val="28"/>
          <w:shd w:val="clear" w:color="auto" w:fill="F5F8FA"/>
          <w:lang w:val="en-US"/>
        </w:rPr>
        <w:t>stink</w:t>
      </w:r>
      <w:r w:rsidR="00276026" w:rsidRPr="0082060A">
        <w:rPr>
          <w:rFonts w:ascii="Times New Roman" w:hAnsi="Times New Roman" w:cs="Times New Roman"/>
          <w:sz w:val="28"/>
          <w:szCs w:val="28"/>
          <w:shd w:val="clear" w:color="auto" w:fill="F5F8FA"/>
        </w:rPr>
        <w:t>»</w:t>
      </w:r>
      <w:r w:rsidR="00E55098" w:rsidRPr="0082060A">
        <w:rPr>
          <w:rStyle w:val="a5"/>
          <w:rFonts w:ascii="Times New Roman" w:hAnsi="Times New Roman" w:cs="Times New Roman"/>
          <w:sz w:val="28"/>
          <w:szCs w:val="28"/>
          <w:shd w:val="clear" w:color="auto" w:fill="F5F8FA"/>
        </w:rPr>
        <w:footnoteReference w:id="29"/>
      </w:r>
      <w:r w:rsidR="00276026" w:rsidRPr="0082060A">
        <w:rPr>
          <w:rFonts w:ascii="Times New Roman" w:hAnsi="Times New Roman" w:cs="Times New Roman"/>
          <w:sz w:val="28"/>
          <w:szCs w:val="28"/>
          <w:shd w:val="clear" w:color="auto" w:fill="F5F8FA"/>
        </w:rPr>
        <w:t xml:space="preserve"> («И после этого я должен набраться смелости, чтобы сказать, «да, это вполне правдиво, правда, аргументы вообще ни о чем») – в этих словах нет претенциозности. Он искренен и не скрывает того, что многие другие критики пытаются скрыть – ему наплевать на чужое мнение, главное – донести свою позицию. При этом </w:t>
      </w:r>
      <w:proofErr w:type="spellStart"/>
      <w:r w:rsidR="00276026" w:rsidRPr="0082060A">
        <w:rPr>
          <w:rFonts w:ascii="Times New Roman" w:hAnsi="Times New Roman" w:cs="Times New Roman"/>
          <w:sz w:val="28"/>
          <w:szCs w:val="28"/>
          <w:shd w:val="clear" w:color="auto" w:fill="F5F8FA"/>
        </w:rPr>
        <w:t>Эдельштейн</w:t>
      </w:r>
      <w:proofErr w:type="spellEnd"/>
      <w:r w:rsidR="00276026" w:rsidRPr="0082060A">
        <w:rPr>
          <w:rFonts w:ascii="Times New Roman" w:hAnsi="Times New Roman" w:cs="Times New Roman"/>
          <w:sz w:val="28"/>
          <w:szCs w:val="28"/>
          <w:shd w:val="clear" w:color="auto" w:fill="F5F8FA"/>
        </w:rPr>
        <w:t xml:space="preserve"> не отнекивается от связи кинокритика с киноиндустрией. Он признает, что она есть, хотя и достаточно сложная. С одной стороны, индустрия могла бы существовать без критиков, если бы могла. Но студии вообще не задумываются над качеством своей работы. Все, о чем они думают, это продажа билетов. </w:t>
      </w:r>
    </w:p>
    <w:p w:rsidR="005B2A5E" w:rsidRPr="0082060A" w:rsidRDefault="005B2A5E" w:rsidP="0080237D">
      <w:pPr>
        <w:spacing w:line="360" w:lineRule="auto"/>
        <w:ind w:firstLine="709"/>
        <w:jc w:val="both"/>
        <w:rPr>
          <w:rFonts w:ascii="Times New Roman" w:hAnsi="Times New Roman" w:cs="Times New Roman"/>
          <w:sz w:val="28"/>
          <w:szCs w:val="28"/>
        </w:rPr>
      </w:pPr>
      <w:proofErr w:type="spellStart"/>
      <w:r w:rsidRPr="0082060A">
        <w:rPr>
          <w:rFonts w:ascii="Times New Roman" w:hAnsi="Times New Roman" w:cs="Times New Roman"/>
          <w:sz w:val="28"/>
          <w:szCs w:val="28"/>
          <w:shd w:val="clear" w:color="auto" w:fill="F5F8FA"/>
        </w:rPr>
        <w:t>Эдельштейну</w:t>
      </w:r>
      <w:proofErr w:type="spellEnd"/>
      <w:r w:rsidRPr="0082060A">
        <w:rPr>
          <w:rFonts w:ascii="Times New Roman" w:hAnsi="Times New Roman" w:cs="Times New Roman"/>
          <w:sz w:val="28"/>
          <w:szCs w:val="28"/>
          <w:shd w:val="clear" w:color="auto" w:fill="F5F8FA"/>
        </w:rPr>
        <w:t xml:space="preserve"> повезло в том плане, что он работает в </w:t>
      </w:r>
      <w:proofErr w:type="gramStart"/>
      <w:r w:rsidRPr="0082060A">
        <w:rPr>
          <w:rFonts w:ascii="Times New Roman" w:hAnsi="Times New Roman" w:cs="Times New Roman"/>
          <w:sz w:val="28"/>
          <w:szCs w:val="28"/>
          <w:shd w:val="clear" w:color="auto" w:fill="F5F8FA"/>
        </w:rPr>
        <w:t>интернет-редакции</w:t>
      </w:r>
      <w:proofErr w:type="gramEnd"/>
      <w:r w:rsidRPr="0082060A">
        <w:rPr>
          <w:rFonts w:ascii="Times New Roman" w:hAnsi="Times New Roman" w:cs="Times New Roman"/>
          <w:sz w:val="28"/>
          <w:szCs w:val="28"/>
          <w:shd w:val="clear" w:color="auto" w:fill="F5F8FA"/>
        </w:rPr>
        <w:t xml:space="preserve"> и, соответственное, имеет меньше ограничений в работе. Но все равно существует такая проблема, как неспособность широкой публики понять все смыслы, описанные в критических статьях, что становится для авторов источником разочарований. И с какой-то стороны, расширенная сеть доставки сообщения должна давать возможность большему количеству людей понять посыл, но, к сожалению, это не всегда работает. </w:t>
      </w:r>
    </w:p>
    <w:p w:rsidR="001E211B" w:rsidRPr="0082060A" w:rsidRDefault="001E211B" w:rsidP="002E31F3">
      <w:pPr>
        <w:spacing w:line="360" w:lineRule="auto"/>
        <w:ind w:firstLine="709"/>
        <w:jc w:val="both"/>
        <w:rPr>
          <w:rFonts w:ascii="Times New Roman" w:hAnsi="Times New Roman" w:cs="Times New Roman"/>
          <w:sz w:val="28"/>
          <w:szCs w:val="28"/>
        </w:rPr>
      </w:pPr>
      <w:r w:rsidRPr="0082060A">
        <w:rPr>
          <w:rFonts w:ascii="Times New Roman" w:hAnsi="Times New Roman" w:cs="Times New Roman"/>
          <w:sz w:val="28"/>
          <w:szCs w:val="28"/>
        </w:rPr>
        <w:t xml:space="preserve">Это основные представленные мнения американских кинокритиков о происходящем. И эта статья была опубликована в 2000 году. </w:t>
      </w:r>
      <w:r w:rsidR="002744D0" w:rsidRPr="0082060A">
        <w:rPr>
          <w:rFonts w:ascii="Times New Roman" w:hAnsi="Times New Roman" w:cs="Times New Roman"/>
          <w:sz w:val="28"/>
          <w:szCs w:val="28"/>
        </w:rPr>
        <w:t>Перед тем как перейти к аналогичному опросу 1995го года в России, расска</w:t>
      </w:r>
      <w:r w:rsidR="004702B9" w:rsidRPr="0082060A">
        <w:rPr>
          <w:rFonts w:ascii="Times New Roman" w:hAnsi="Times New Roman" w:cs="Times New Roman"/>
          <w:sz w:val="28"/>
          <w:szCs w:val="28"/>
        </w:rPr>
        <w:t xml:space="preserve">жу о статье, </w:t>
      </w:r>
      <w:r w:rsidR="004702B9" w:rsidRPr="0082060A">
        <w:rPr>
          <w:rFonts w:ascii="Times New Roman" w:hAnsi="Times New Roman" w:cs="Times New Roman"/>
          <w:sz w:val="28"/>
          <w:szCs w:val="28"/>
        </w:rPr>
        <w:lastRenderedPageBreak/>
        <w:t>которая тоже освещае</w:t>
      </w:r>
      <w:r w:rsidR="002744D0" w:rsidRPr="0082060A">
        <w:rPr>
          <w:rFonts w:ascii="Times New Roman" w:hAnsi="Times New Roman" w:cs="Times New Roman"/>
          <w:sz w:val="28"/>
          <w:szCs w:val="28"/>
        </w:rPr>
        <w:t xml:space="preserve">т проблему </w:t>
      </w:r>
      <w:r w:rsidR="004702B9" w:rsidRPr="0082060A">
        <w:rPr>
          <w:rFonts w:ascii="Times New Roman" w:hAnsi="Times New Roman" w:cs="Times New Roman"/>
          <w:sz w:val="28"/>
          <w:szCs w:val="28"/>
        </w:rPr>
        <w:t>рынка кинокритики изнутри</w:t>
      </w:r>
      <w:r w:rsidR="002744D0" w:rsidRPr="0082060A">
        <w:rPr>
          <w:rFonts w:ascii="Times New Roman" w:hAnsi="Times New Roman" w:cs="Times New Roman"/>
          <w:sz w:val="28"/>
          <w:szCs w:val="28"/>
        </w:rPr>
        <w:t xml:space="preserve"> – материал Михаила Ямпольского на сайте </w:t>
      </w:r>
      <w:proofErr w:type="spellStart"/>
      <w:r w:rsidR="002744D0" w:rsidRPr="0082060A">
        <w:rPr>
          <w:rFonts w:ascii="Times New Roman" w:hAnsi="Times New Roman" w:cs="Times New Roman"/>
          <w:sz w:val="28"/>
          <w:szCs w:val="28"/>
          <w:lang w:val="en-US"/>
        </w:rPr>
        <w:t>Openspace</w:t>
      </w:r>
      <w:proofErr w:type="spellEnd"/>
      <w:r w:rsidR="002744D0" w:rsidRPr="0082060A">
        <w:rPr>
          <w:rFonts w:ascii="Times New Roman" w:hAnsi="Times New Roman" w:cs="Times New Roman"/>
          <w:sz w:val="28"/>
          <w:szCs w:val="28"/>
        </w:rPr>
        <w:t>.</w:t>
      </w:r>
      <w:proofErr w:type="spellStart"/>
      <w:r w:rsidR="002744D0" w:rsidRPr="0082060A">
        <w:rPr>
          <w:rFonts w:ascii="Times New Roman" w:hAnsi="Times New Roman" w:cs="Times New Roman"/>
          <w:sz w:val="28"/>
          <w:szCs w:val="28"/>
          <w:lang w:val="en-US"/>
        </w:rPr>
        <w:t>ru</w:t>
      </w:r>
      <w:proofErr w:type="spellEnd"/>
      <w:r w:rsidR="002744D0" w:rsidRPr="0082060A">
        <w:rPr>
          <w:rFonts w:ascii="Times New Roman" w:hAnsi="Times New Roman" w:cs="Times New Roman"/>
          <w:sz w:val="28"/>
          <w:szCs w:val="28"/>
        </w:rPr>
        <w:t xml:space="preserve"> «Что такое кинокритика</w:t>
      </w:r>
      <w:r w:rsidR="004702B9" w:rsidRPr="0082060A">
        <w:rPr>
          <w:rStyle w:val="a5"/>
          <w:rFonts w:ascii="Times New Roman" w:hAnsi="Times New Roman" w:cs="Times New Roman"/>
          <w:sz w:val="28"/>
          <w:szCs w:val="28"/>
        </w:rPr>
        <w:footnoteReference w:id="30"/>
      </w:r>
      <w:r w:rsidR="002744D0" w:rsidRPr="0082060A">
        <w:rPr>
          <w:rFonts w:ascii="Times New Roman" w:hAnsi="Times New Roman" w:cs="Times New Roman"/>
          <w:sz w:val="28"/>
          <w:szCs w:val="28"/>
        </w:rPr>
        <w:t>». Ямпольский определяет основную задачу кинокритика как «интерпретацию фильма и встраивание его в кинематографический процесс». Тут скорее речь идет не о взаимодействии критика и читателя, а о миссии критика в контексте всего кинематографа. Ее также можно назвать «упорядочиванием хаоса». Чаще всего кинокритик выступает не просто в роли интерпретатора, но и как «</w:t>
      </w:r>
      <w:proofErr w:type="spellStart"/>
      <w:r w:rsidR="002744D0" w:rsidRPr="0082060A">
        <w:rPr>
          <w:rFonts w:ascii="Times New Roman" w:hAnsi="Times New Roman" w:cs="Times New Roman"/>
          <w:sz w:val="28"/>
          <w:szCs w:val="28"/>
        </w:rPr>
        <w:t>искажатель</w:t>
      </w:r>
      <w:proofErr w:type="spellEnd"/>
      <w:r w:rsidR="002744D0" w:rsidRPr="0082060A">
        <w:rPr>
          <w:rFonts w:ascii="Times New Roman" w:hAnsi="Times New Roman" w:cs="Times New Roman"/>
          <w:sz w:val="28"/>
          <w:szCs w:val="28"/>
        </w:rPr>
        <w:t xml:space="preserve">» фильма. В разговоре с российским кинокритиком Антоном </w:t>
      </w:r>
      <w:proofErr w:type="spellStart"/>
      <w:r w:rsidR="002744D0" w:rsidRPr="0082060A">
        <w:rPr>
          <w:rFonts w:ascii="Times New Roman" w:hAnsi="Times New Roman" w:cs="Times New Roman"/>
          <w:sz w:val="28"/>
          <w:szCs w:val="28"/>
        </w:rPr>
        <w:t>Долиным</w:t>
      </w:r>
      <w:proofErr w:type="spellEnd"/>
      <w:r w:rsidR="002744D0" w:rsidRPr="0082060A">
        <w:rPr>
          <w:rFonts w:ascii="Times New Roman" w:hAnsi="Times New Roman" w:cs="Times New Roman"/>
          <w:sz w:val="28"/>
          <w:szCs w:val="28"/>
        </w:rPr>
        <w:t xml:space="preserve"> я спросила его, не обесценивает ли критик работу режиссера, если, беря на себя смелость интерпретации, становится</w:t>
      </w:r>
      <w:r w:rsidR="002744D0" w:rsidRPr="00972300">
        <w:rPr>
          <w:rFonts w:ascii="Times New Roman" w:hAnsi="Times New Roman" w:cs="Times New Roman"/>
          <w:sz w:val="28"/>
          <w:szCs w:val="28"/>
        </w:rPr>
        <w:t xml:space="preserve"> </w:t>
      </w:r>
      <w:r w:rsidR="002744D0" w:rsidRPr="0082060A">
        <w:rPr>
          <w:rFonts w:ascii="Times New Roman" w:hAnsi="Times New Roman" w:cs="Times New Roman"/>
          <w:sz w:val="28"/>
          <w:szCs w:val="28"/>
        </w:rPr>
        <w:t xml:space="preserve">посредником и не дает зрителю самостоятельно понять смысл фильма. И дело в том, что именно так оно и есть. Критик выступает режиссером №2, если можно так сказать. Но, по мнению Долина, в этом нет ничего плохого. Это всего лишь одно из неизбежных следствий. </w:t>
      </w:r>
    </w:p>
    <w:p w:rsidR="00A34992" w:rsidRPr="0082060A" w:rsidRDefault="00A34992" w:rsidP="002E31F3">
      <w:pPr>
        <w:spacing w:line="360" w:lineRule="auto"/>
        <w:ind w:firstLine="709"/>
        <w:jc w:val="both"/>
        <w:rPr>
          <w:rFonts w:ascii="Times New Roman" w:hAnsi="Times New Roman" w:cs="Times New Roman"/>
          <w:sz w:val="28"/>
          <w:szCs w:val="28"/>
        </w:rPr>
      </w:pPr>
      <w:r w:rsidRPr="0082060A">
        <w:rPr>
          <w:rFonts w:ascii="Times New Roman" w:hAnsi="Times New Roman" w:cs="Times New Roman"/>
          <w:sz w:val="28"/>
          <w:szCs w:val="28"/>
        </w:rPr>
        <w:t xml:space="preserve">Именно за счет наращивания интерпретаций фильм обретает глубину. Критик как бы обеспечивает связь между различными секторами культуры. Ямпольский не делает разделение кинокритиков, он разделяет саму критику </w:t>
      </w:r>
      <w:proofErr w:type="gramStart"/>
      <w:r w:rsidRPr="0082060A">
        <w:rPr>
          <w:rFonts w:ascii="Times New Roman" w:hAnsi="Times New Roman" w:cs="Times New Roman"/>
          <w:sz w:val="28"/>
          <w:szCs w:val="28"/>
        </w:rPr>
        <w:t>на</w:t>
      </w:r>
      <w:proofErr w:type="gramEnd"/>
      <w:r w:rsidRPr="0082060A">
        <w:rPr>
          <w:rFonts w:ascii="Times New Roman" w:hAnsi="Times New Roman" w:cs="Times New Roman"/>
          <w:sz w:val="28"/>
          <w:szCs w:val="28"/>
        </w:rPr>
        <w:t xml:space="preserve"> профессиональную и философскую. Если первая занимается анализом фильма как продукта, то вторая – как отражения человеческого мира эмоций и отношений. Профессиональная критика воспринимается им как излишне технологичная и академичная, и, таким образом, уничтожающая искусство. И именно ее популярностью он объясняет современный кризис в кинокритике. </w:t>
      </w:r>
      <w:r w:rsidR="00A83149" w:rsidRPr="0082060A">
        <w:rPr>
          <w:rFonts w:ascii="Times New Roman" w:hAnsi="Times New Roman" w:cs="Times New Roman"/>
          <w:sz w:val="28"/>
          <w:szCs w:val="28"/>
        </w:rPr>
        <w:t>Все становится подчинено узкой специализации, в результате чего исчезает возможность свободной рефлексии. Не могу сказать, что я согласна с ним в этом. Возможность рефлексии есть, однако не всегда нужна, потому что ее не всегда можно продать.</w:t>
      </w:r>
    </w:p>
    <w:p w:rsidR="00A83149" w:rsidRPr="0082060A" w:rsidRDefault="00A83149" w:rsidP="002E31F3">
      <w:pPr>
        <w:spacing w:line="360" w:lineRule="auto"/>
        <w:ind w:firstLine="709"/>
        <w:jc w:val="both"/>
        <w:rPr>
          <w:rFonts w:ascii="Times New Roman" w:hAnsi="Times New Roman" w:cs="Times New Roman"/>
          <w:sz w:val="28"/>
          <w:szCs w:val="28"/>
        </w:rPr>
      </w:pPr>
      <w:r w:rsidRPr="0082060A">
        <w:rPr>
          <w:rFonts w:ascii="Times New Roman" w:hAnsi="Times New Roman" w:cs="Times New Roman"/>
          <w:sz w:val="28"/>
          <w:szCs w:val="28"/>
          <w:shd w:val="clear" w:color="auto" w:fill="FFFFFF"/>
        </w:rPr>
        <w:lastRenderedPageBreak/>
        <w:t>«Культ технической и «языковой» стороны кинематографа — прямая реакция на то, что кино не материально, это просто тени на экране</w:t>
      </w:r>
      <w:r w:rsidR="004702B9" w:rsidRPr="0082060A">
        <w:rPr>
          <w:rStyle w:val="a5"/>
          <w:rFonts w:ascii="Times New Roman" w:hAnsi="Times New Roman" w:cs="Times New Roman"/>
          <w:sz w:val="28"/>
          <w:szCs w:val="28"/>
          <w:shd w:val="clear" w:color="auto" w:fill="FFFFFF"/>
        </w:rPr>
        <w:footnoteReference w:id="31"/>
      </w:r>
      <w:r w:rsidRPr="0082060A">
        <w:rPr>
          <w:rStyle w:val="apple-converted-space"/>
          <w:rFonts w:ascii="Times New Roman" w:hAnsi="Times New Roman" w:cs="Times New Roman"/>
          <w:sz w:val="28"/>
          <w:szCs w:val="28"/>
          <w:shd w:val="clear" w:color="auto" w:fill="FFFFFF"/>
        </w:rPr>
        <w:t xml:space="preserve">», - пишет Ямпольский. И вопрос уже не только в том, что анализируется то, чего нет, но и в том, что не анализируется то, что есть. То есть критическое общество не занимается рефлексией. Такая точка зрения представлена только у Ямпольского. Во всех остальных работах авторы как раз утверждают, что кинокритики слишком много внимания уделяют себе самим, потому что они в кризисе. У Ямпольского же кризис становится причиной того, что этого внимания как раз не уделяют. И такое положение в критике напрямую влияет на кинематограф. Потому что фильмы не осмысливаются и не входят в общий кинематографический процесс. То есть для Ямпольского не критика становится следствием слабой киноиндустрии, а наоборот. </w:t>
      </w:r>
    </w:p>
    <w:p w:rsidR="005C32FC" w:rsidRPr="0082060A" w:rsidRDefault="004702B9" w:rsidP="002E31F3">
      <w:pPr>
        <w:spacing w:line="360" w:lineRule="auto"/>
        <w:ind w:firstLine="709"/>
        <w:jc w:val="both"/>
        <w:rPr>
          <w:rFonts w:ascii="Times New Roman" w:hAnsi="Times New Roman" w:cs="Times New Roman"/>
          <w:sz w:val="28"/>
          <w:szCs w:val="28"/>
        </w:rPr>
      </w:pPr>
      <w:r w:rsidRPr="0082060A">
        <w:rPr>
          <w:rFonts w:ascii="Times New Roman" w:hAnsi="Times New Roman" w:cs="Times New Roman"/>
          <w:sz w:val="28"/>
          <w:szCs w:val="28"/>
        </w:rPr>
        <w:t>Теперь сравним русский и американский варианты опросов кинокритиков. В качестве примера возьме</w:t>
      </w:r>
      <w:r w:rsidR="000D0C76" w:rsidRPr="0082060A">
        <w:rPr>
          <w:rFonts w:ascii="Times New Roman" w:hAnsi="Times New Roman" w:cs="Times New Roman"/>
          <w:sz w:val="28"/>
          <w:szCs w:val="28"/>
        </w:rPr>
        <w:t>м</w:t>
      </w:r>
      <w:r w:rsidRPr="0082060A">
        <w:rPr>
          <w:rFonts w:ascii="Times New Roman" w:hAnsi="Times New Roman" w:cs="Times New Roman"/>
          <w:sz w:val="28"/>
          <w:szCs w:val="28"/>
        </w:rPr>
        <w:t xml:space="preserve"> 6й номер </w:t>
      </w:r>
      <w:r w:rsidR="005C32FC" w:rsidRPr="0082060A">
        <w:rPr>
          <w:rFonts w:ascii="Times New Roman" w:hAnsi="Times New Roman" w:cs="Times New Roman"/>
          <w:sz w:val="28"/>
          <w:szCs w:val="28"/>
        </w:rPr>
        <w:t>журнала «Искусство кино»</w:t>
      </w:r>
      <w:r w:rsidRPr="0082060A">
        <w:rPr>
          <w:rFonts w:ascii="Times New Roman" w:hAnsi="Times New Roman" w:cs="Times New Roman"/>
          <w:sz w:val="28"/>
          <w:szCs w:val="28"/>
        </w:rPr>
        <w:t xml:space="preserve"> за 1995 год</w:t>
      </w:r>
      <w:r w:rsidR="005C32FC" w:rsidRPr="0082060A">
        <w:rPr>
          <w:rFonts w:ascii="Times New Roman" w:hAnsi="Times New Roman" w:cs="Times New Roman"/>
          <w:sz w:val="28"/>
          <w:szCs w:val="28"/>
        </w:rPr>
        <w:t>, посвященны</w:t>
      </w:r>
      <w:r w:rsidRPr="0082060A">
        <w:rPr>
          <w:rFonts w:ascii="Times New Roman" w:hAnsi="Times New Roman" w:cs="Times New Roman"/>
          <w:sz w:val="28"/>
          <w:szCs w:val="28"/>
        </w:rPr>
        <w:t>й</w:t>
      </w:r>
      <w:r w:rsidR="005C32FC" w:rsidRPr="0082060A">
        <w:rPr>
          <w:rFonts w:ascii="Times New Roman" w:hAnsi="Times New Roman" w:cs="Times New Roman"/>
          <w:sz w:val="28"/>
          <w:szCs w:val="28"/>
        </w:rPr>
        <w:t xml:space="preserve"> проблеме кинокритики в России. Для начала мне хотелось бы разобрать мнения профессиональной среды, опубликованные в этом журнале. </w:t>
      </w:r>
      <w:r w:rsidRPr="0082060A">
        <w:rPr>
          <w:rFonts w:ascii="Times New Roman" w:hAnsi="Times New Roman" w:cs="Times New Roman"/>
          <w:sz w:val="28"/>
          <w:szCs w:val="28"/>
        </w:rPr>
        <w:t xml:space="preserve">Затем перейти непосредственно к ответам на вопросы. </w:t>
      </w:r>
    </w:p>
    <w:p w:rsidR="005C32FC" w:rsidRPr="0082060A" w:rsidRDefault="004702B9" w:rsidP="00ED3E90">
      <w:pPr>
        <w:spacing w:before="240"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В статье </w:t>
      </w:r>
      <w:r w:rsidR="005C32FC" w:rsidRPr="0082060A">
        <w:rPr>
          <w:rFonts w:ascii="Times New Roman" w:hAnsi="Times New Roman" w:cs="Times New Roman"/>
          <w:sz w:val="28"/>
          <w:szCs w:val="28"/>
        </w:rPr>
        <w:t>«Кинокритика: попытка структуры</w:t>
      </w:r>
      <w:r w:rsidR="000D0C76" w:rsidRPr="0082060A">
        <w:rPr>
          <w:rStyle w:val="a5"/>
          <w:rFonts w:ascii="Times New Roman" w:hAnsi="Times New Roman" w:cs="Times New Roman"/>
          <w:sz w:val="28"/>
          <w:szCs w:val="28"/>
        </w:rPr>
        <w:footnoteReference w:id="32"/>
      </w:r>
      <w:r w:rsidR="005C32FC" w:rsidRPr="0082060A">
        <w:rPr>
          <w:rFonts w:ascii="Times New Roman" w:hAnsi="Times New Roman" w:cs="Times New Roman"/>
          <w:sz w:val="28"/>
          <w:szCs w:val="28"/>
        </w:rPr>
        <w:t>»</w:t>
      </w:r>
      <w:r w:rsidRPr="0082060A">
        <w:rPr>
          <w:rFonts w:ascii="Times New Roman" w:hAnsi="Times New Roman" w:cs="Times New Roman"/>
          <w:sz w:val="28"/>
          <w:szCs w:val="28"/>
        </w:rPr>
        <w:t xml:space="preserve"> В. </w:t>
      </w:r>
      <w:proofErr w:type="spellStart"/>
      <w:r w:rsidRPr="0082060A">
        <w:rPr>
          <w:rFonts w:ascii="Times New Roman" w:hAnsi="Times New Roman" w:cs="Times New Roman"/>
          <w:sz w:val="28"/>
          <w:szCs w:val="28"/>
        </w:rPr>
        <w:t>Матизен</w:t>
      </w:r>
      <w:proofErr w:type="spellEnd"/>
      <w:r w:rsidRPr="0082060A">
        <w:rPr>
          <w:rFonts w:ascii="Times New Roman" w:hAnsi="Times New Roman" w:cs="Times New Roman"/>
          <w:sz w:val="28"/>
          <w:szCs w:val="28"/>
        </w:rPr>
        <w:t xml:space="preserve"> перечисляет разные виды кинокритиков: критик</w:t>
      </w:r>
      <w:r w:rsidR="005C32FC" w:rsidRPr="0082060A">
        <w:rPr>
          <w:rFonts w:ascii="Times New Roman" w:hAnsi="Times New Roman" w:cs="Times New Roman"/>
          <w:sz w:val="28"/>
          <w:szCs w:val="28"/>
        </w:rPr>
        <w:t xml:space="preserve"> как средств</w:t>
      </w:r>
      <w:r w:rsidRPr="0082060A">
        <w:rPr>
          <w:rFonts w:ascii="Times New Roman" w:hAnsi="Times New Roman" w:cs="Times New Roman"/>
          <w:sz w:val="28"/>
          <w:szCs w:val="28"/>
        </w:rPr>
        <w:t>о</w:t>
      </w:r>
      <w:r w:rsidR="005C32FC" w:rsidRPr="0082060A">
        <w:rPr>
          <w:rFonts w:ascii="Times New Roman" w:hAnsi="Times New Roman" w:cs="Times New Roman"/>
          <w:sz w:val="28"/>
          <w:szCs w:val="28"/>
        </w:rPr>
        <w:t xml:space="preserve"> «кино-политических целей», </w:t>
      </w:r>
      <w:proofErr w:type="gramStart"/>
      <w:r w:rsidRPr="0082060A">
        <w:rPr>
          <w:rFonts w:ascii="Times New Roman" w:hAnsi="Times New Roman" w:cs="Times New Roman"/>
          <w:sz w:val="28"/>
          <w:szCs w:val="28"/>
        </w:rPr>
        <w:t>в</w:t>
      </w:r>
      <w:proofErr w:type="gramEnd"/>
      <w:r w:rsidRPr="0082060A">
        <w:rPr>
          <w:rFonts w:ascii="Times New Roman" w:hAnsi="Times New Roman" w:cs="Times New Roman"/>
          <w:sz w:val="28"/>
          <w:szCs w:val="28"/>
        </w:rPr>
        <w:t xml:space="preserve"> которой он</w:t>
      </w:r>
      <w:r w:rsidR="005C32FC" w:rsidRPr="0082060A">
        <w:rPr>
          <w:rFonts w:ascii="Times New Roman" w:hAnsi="Times New Roman" w:cs="Times New Roman"/>
          <w:sz w:val="28"/>
          <w:szCs w:val="28"/>
        </w:rPr>
        <w:t xml:space="preserve"> не может быть объективен; критик-литератор (обращается к ч</w:t>
      </w:r>
      <w:r w:rsidRPr="0082060A">
        <w:rPr>
          <w:rFonts w:ascii="Times New Roman" w:hAnsi="Times New Roman" w:cs="Times New Roman"/>
          <w:sz w:val="28"/>
          <w:szCs w:val="28"/>
        </w:rPr>
        <w:t>увствам) и киновед. Тусовочная/ «</w:t>
      </w:r>
      <w:r w:rsidR="005C32FC" w:rsidRPr="0082060A">
        <w:rPr>
          <w:rFonts w:ascii="Times New Roman" w:hAnsi="Times New Roman" w:cs="Times New Roman"/>
          <w:sz w:val="28"/>
          <w:szCs w:val="28"/>
        </w:rPr>
        <w:t xml:space="preserve">светская» критика – не гонится за влиянием, просто участвует в кинематографической жизни (Сергей </w:t>
      </w:r>
      <w:proofErr w:type="spellStart"/>
      <w:r w:rsidR="005C32FC" w:rsidRPr="0082060A">
        <w:rPr>
          <w:rFonts w:ascii="Times New Roman" w:hAnsi="Times New Roman" w:cs="Times New Roman"/>
          <w:sz w:val="28"/>
          <w:szCs w:val="28"/>
        </w:rPr>
        <w:t>Лавронтьев</w:t>
      </w:r>
      <w:proofErr w:type="spellEnd"/>
      <w:r w:rsidR="005C32FC" w:rsidRPr="0082060A">
        <w:rPr>
          <w:rFonts w:ascii="Times New Roman" w:hAnsi="Times New Roman" w:cs="Times New Roman"/>
          <w:sz w:val="28"/>
          <w:szCs w:val="28"/>
        </w:rPr>
        <w:t xml:space="preserve">, Евгения </w:t>
      </w:r>
      <w:proofErr w:type="spellStart"/>
      <w:r w:rsidR="005C32FC" w:rsidRPr="0082060A">
        <w:rPr>
          <w:rFonts w:ascii="Times New Roman" w:hAnsi="Times New Roman" w:cs="Times New Roman"/>
          <w:sz w:val="28"/>
          <w:szCs w:val="28"/>
        </w:rPr>
        <w:t>Тирдатова</w:t>
      </w:r>
      <w:proofErr w:type="spellEnd"/>
      <w:r w:rsidR="005C32FC" w:rsidRPr="0082060A">
        <w:rPr>
          <w:rFonts w:ascii="Times New Roman" w:hAnsi="Times New Roman" w:cs="Times New Roman"/>
          <w:sz w:val="28"/>
          <w:szCs w:val="28"/>
        </w:rPr>
        <w:t xml:space="preserve">). Критики-киноманы, для которых важнее смотреть, чем писать (Сергей Кудрявцев).  Критики-ораторы, для них важнее говорить (Андрей Шемякин). </w:t>
      </w:r>
      <w:proofErr w:type="spellStart"/>
      <w:r w:rsidR="005C32FC" w:rsidRPr="0082060A">
        <w:rPr>
          <w:rFonts w:ascii="Times New Roman" w:hAnsi="Times New Roman" w:cs="Times New Roman"/>
          <w:sz w:val="28"/>
          <w:szCs w:val="28"/>
        </w:rPr>
        <w:t>Поколенческая</w:t>
      </w:r>
      <w:proofErr w:type="spellEnd"/>
      <w:r w:rsidR="005C32FC" w:rsidRPr="0082060A">
        <w:rPr>
          <w:rFonts w:ascii="Times New Roman" w:hAnsi="Times New Roman" w:cs="Times New Roman"/>
          <w:sz w:val="28"/>
          <w:szCs w:val="28"/>
        </w:rPr>
        <w:t xml:space="preserve"> критика </w:t>
      </w:r>
      <w:r w:rsidRPr="0082060A">
        <w:rPr>
          <w:rFonts w:ascii="Times New Roman" w:hAnsi="Times New Roman" w:cs="Times New Roman"/>
          <w:sz w:val="28"/>
          <w:szCs w:val="28"/>
        </w:rPr>
        <w:t xml:space="preserve">(Денис Горелов), что, в принципе, </w:t>
      </w:r>
      <w:r w:rsidR="005C32FC" w:rsidRPr="0082060A">
        <w:rPr>
          <w:rFonts w:ascii="Times New Roman" w:hAnsi="Times New Roman" w:cs="Times New Roman"/>
          <w:sz w:val="28"/>
          <w:szCs w:val="28"/>
        </w:rPr>
        <w:t xml:space="preserve">уже не критика, а киножурналистика (то есть у него еще есть </w:t>
      </w:r>
      <w:r w:rsidR="005C32FC" w:rsidRPr="0082060A">
        <w:rPr>
          <w:rFonts w:ascii="Times New Roman" w:hAnsi="Times New Roman" w:cs="Times New Roman"/>
          <w:sz w:val="28"/>
          <w:szCs w:val="28"/>
        </w:rPr>
        <w:lastRenderedPageBreak/>
        <w:t>деление). Эстетическая критика – рассматривает кино как эстетическое явления (Юрий Гладильщиков). Этическая критика (Лев Аннинский). Экспертная критика – несмотря на то, что это профессионалы, такой тип тоже относится к киножурналистике, и письму о самом кино, а не его идеях (Андрей Плахов, Л</w:t>
      </w:r>
      <w:r w:rsidR="000D0C76" w:rsidRPr="0082060A">
        <w:rPr>
          <w:rFonts w:ascii="Times New Roman" w:hAnsi="Times New Roman" w:cs="Times New Roman"/>
          <w:sz w:val="28"/>
          <w:szCs w:val="28"/>
        </w:rPr>
        <w:t xml:space="preserve">ев </w:t>
      </w:r>
      <w:proofErr w:type="spellStart"/>
      <w:r w:rsidR="000D0C76" w:rsidRPr="0082060A">
        <w:rPr>
          <w:rFonts w:ascii="Times New Roman" w:hAnsi="Times New Roman" w:cs="Times New Roman"/>
          <w:sz w:val="28"/>
          <w:szCs w:val="28"/>
        </w:rPr>
        <w:t>Карахан</w:t>
      </w:r>
      <w:proofErr w:type="spellEnd"/>
      <w:r w:rsidR="000D0C76" w:rsidRPr="0082060A">
        <w:rPr>
          <w:rFonts w:ascii="Times New Roman" w:hAnsi="Times New Roman" w:cs="Times New Roman"/>
          <w:sz w:val="28"/>
          <w:szCs w:val="28"/>
        </w:rPr>
        <w:t xml:space="preserve">). Критики-писатели, для которых </w:t>
      </w:r>
      <w:r w:rsidR="005C32FC" w:rsidRPr="0082060A">
        <w:rPr>
          <w:rFonts w:ascii="Times New Roman" w:hAnsi="Times New Roman" w:cs="Times New Roman"/>
          <w:sz w:val="28"/>
          <w:szCs w:val="28"/>
        </w:rPr>
        <w:t>важен сам процесс письма (Алексей Ерохин).</w:t>
      </w:r>
    </w:p>
    <w:p w:rsidR="005C32FC" w:rsidRPr="0082060A" w:rsidRDefault="000D0C76"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Далее идет статья Андрея Шемякина «Прощание с подпольем, или «</w:t>
      </w:r>
      <w:proofErr w:type="spellStart"/>
      <w:r w:rsidRPr="0082060A">
        <w:rPr>
          <w:rFonts w:ascii="Times New Roman" w:hAnsi="Times New Roman" w:cs="Times New Roman"/>
          <w:sz w:val="28"/>
          <w:szCs w:val="28"/>
        </w:rPr>
        <w:t>Синефилы</w:t>
      </w:r>
      <w:proofErr w:type="gramStart"/>
      <w:r w:rsidRPr="0082060A">
        <w:rPr>
          <w:rFonts w:ascii="Times New Roman" w:hAnsi="Times New Roman" w:cs="Times New Roman"/>
          <w:sz w:val="28"/>
          <w:szCs w:val="28"/>
        </w:rPr>
        <w:t>,в</w:t>
      </w:r>
      <w:proofErr w:type="gramEnd"/>
      <w:r w:rsidRPr="0082060A">
        <w:rPr>
          <w:rFonts w:ascii="Times New Roman" w:hAnsi="Times New Roman" w:cs="Times New Roman"/>
          <w:sz w:val="28"/>
          <w:szCs w:val="28"/>
        </w:rPr>
        <w:t>перед</w:t>
      </w:r>
      <w:proofErr w:type="spellEnd"/>
      <w:r w:rsidRPr="0082060A">
        <w:rPr>
          <w:rFonts w:ascii="Times New Roman" w:hAnsi="Times New Roman" w:cs="Times New Roman"/>
          <w:sz w:val="28"/>
          <w:szCs w:val="28"/>
        </w:rPr>
        <w:t>!</w:t>
      </w:r>
      <w:r w:rsidRPr="0082060A">
        <w:rPr>
          <w:rStyle w:val="a5"/>
          <w:rFonts w:ascii="Times New Roman" w:hAnsi="Times New Roman" w:cs="Times New Roman"/>
          <w:sz w:val="28"/>
          <w:szCs w:val="28"/>
        </w:rPr>
        <w:footnoteReference w:id="33"/>
      </w:r>
      <w:r w:rsidRPr="0082060A">
        <w:rPr>
          <w:rFonts w:ascii="Times New Roman" w:hAnsi="Times New Roman" w:cs="Times New Roman"/>
          <w:sz w:val="28"/>
          <w:szCs w:val="28"/>
        </w:rPr>
        <w:t>». Он в</w:t>
      </w:r>
      <w:r w:rsidR="005C32FC" w:rsidRPr="0082060A">
        <w:rPr>
          <w:rFonts w:ascii="Times New Roman" w:hAnsi="Times New Roman" w:cs="Times New Roman"/>
          <w:sz w:val="28"/>
          <w:szCs w:val="28"/>
        </w:rPr>
        <w:t xml:space="preserve">ыделяет несколько этапов рождения критики. 1й – 70е </w:t>
      </w:r>
      <w:proofErr w:type="spellStart"/>
      <w:proofErr w:type="gramStart"/>
      <w:r w:rsidR="005C32FC" w:rsidRPr="0082060A">
        <w:rPr>
          <w:rFonts w:ascii="Times New Roman" w:hAnsi="Times New Roman" w:cs="Times New Roman"/>
          <w:sz w:val="28"/>
          <w:szCs w:val="28"/>
        </w:rPr>
        <w:t>гг</w:t>
      </w:r>
      <w:proofErr w:type="spellEnd"/>
      <w:proofErr w:type="gramEnd"/>
      <w:r w:rsidR="005C32FC" w:rsidRPr="0082060A">
        <w:rPr>
          <w:rFonts w:ascii="Times New Roman" w:hAnsi="Times New Roman" w:cs="Times New Roman"/>
          <w:sz w:val="28"/>
          <w:szCs w:val="28"/>
        </w:rPr>
        <w:t xml:space="preserve">, когда возникла необходимость объяснять серьезное кино, и делать это можно было только обращаясь к искусству. </w:t>
      </w:r>
      <w:proofErr w:type="gramStart"/>
      <w:r w:rsidR="005C32FC" w:rsidRPr="0082060A">
        <w:rPr>
          <w:rFonts w:ascii="Times New Roman" w:hAnsi="Times New Roman" w:cs="Times New Roman"/>
          <w:sz w:val="28"/>
          <w:szCs w:val="28"/>
        </w:rPr>
        <w:t>Далее в 1987 появление «новой»/ «другой» критики, в основном, в «молодежных» номерах специализированных («Ракурс») и массовых («Театральная жизнь») журналов.</w:t>
      </w:r>
      <w:proofErr w:type="gramEnd"/>
      <w:r w:rsidR="005C32FC" w:rsidRPr="0082060A">
        <w:rPr>
          <w:rFonts w:ascii="Times New Roman" w:hAnsi="Times New Roman" w:cs="Times New Roman"/>
          <w:sz w:val="28"/>
          <w:szCs w:val="28"/>
        </w:rPr>
        <w:t xml:space="preserve">  </w:t>
      </w:r>
      <w:proofErr w:type="gramStart"/>
      <w:r w:rsidR="005C32FC" w:rsidRPr="0082060A">
        <w:rPr>
          <w:rFonts w:ascii="Times New Roman" w:hAnsi="Times New Roman" w:cs="Times New Roman"/>
          <w:sz w:val="28"/>
          <w:szCs w:val="28"/>
        </w:rPr>
        <w:t>Шемякин разделяет критику на старую и новую, если старая занималась изучением существующего предмета, то новая сама создавала этот предмет и занималась собственным осмыслением.</w:t>
      </w:r>
      <w:proofErr w:type="gramEnd"/>
      <w:r w:rsidR="005C32FC" w:rsidRPr="0082060A">
        <w:rPr>
          <w:rFonts w:ascii="Times New Roman" w:hAnsi="Times New Roman" w:cs="Times New Roman"/>
          <w:sz w:val="28"/>
          <w:szCs w:val="28"/>
        </w:rPr>
        <w:t xml:space="preserve"> Далее новая критика переносит себя в ранг постмодернистской (о чем </w:t>
      </w:r>
      <w:proofErr w:type="spellStart"/>
      <w:r w:rsidR="005C32FC" w:rsidRPr="0082060A">
        <w:rPr>
          <w:rFonts w:ascii="Times New Roman" w:hAnsi="Times New Roman" w:cs="Times New Roman"/>
          <w:sz w:val="28"/>
          <w:szCs w:val="28"/>
        </w:rPr>
        <w:t>Матизен</w:t>
      </w:r>
      <w:proofErr w:type="spellEnd"/>
      <w:r w:rsidR="005C32FC" w:rsidRPr="0082060A">
        <w:rPr>
          <w:rFonts w:ascii="Times New Roman" w:hAnsi="Times New Roman" w:cs="Times New Roman"/>
          <w:sz w:val="28"/>
          <w:szCs w:val="28"/>
        </w:rPr>
        <w:t xml:space="preserve"> </w:t>
      </w:r>
      <w:proofErr w:type="gramStart"/>
      <w:r w:rsidR="005C32FC" w:rsidRPr="0082060A">
        <w:rPr>
          <w:rFonts w:ascii="Times New Roman" w:hAnsi="Times New Roman" w:cs="Times New Roman"/>
          <w:sz w:val="28"/>
          <w:szCs w:val="28"/>
        </w:rPr>
        <w:t>писал</w:t>
      </w:r>
      <w:proofErr w:type="gramEnd"/>
      <w:r w:rsidR="005C32FC" w:rsidRPr="0082060A">
        <w:rPr>
          <w:rFonts w:ascii="Times New Roman" w:hAnsi="Times New Roman" w:cs="Times New Roman"/>
          <w:sz w:val="28"/>
          <w:szCs w:val="28"/>
        </w:rPr>
        <w:t xml:space="preserve"> как о попытке кинокритика показать свой культурный багаж и заслужить уважение). Появляются журналы, ориентированные на </w:t>
      </w:r>
      <w:proofErr w:type="gramStart"/>
      <w:r w:rsidR="005C32FC" w:rsidRPr="0082060A">
        <w:rPr>
          <w:rFonts w:ascii="Times New Roman" w:hAnsi="Times New Roman" w:cs="Times New Roman"/>
          <w:sz w:val="28"/>
          <w:szCs w:val="28"/>
        </w:rPr>
        <w:t>тусовки</w:t>
      </w:r>
      <w:proofErr w:type="gramEnd"/>
      <w:r w:rsidR="005C32FC" w:rsidRPr="0082060A">
        <w:rPr>
          <w:rFonts w:ascii="Times New Roman" w:hAnsi="Times New Roman" w:cs="Times New Roman"/>
          <w:sz w:val="28"/>
          <w:szCs w:val="28"/>
        </w:rPr>
        <w:t xml:space="preserve"> (как называл эту группу критиков </w:t>
      </w:r>
      <w:proofErr w:type="spellStart"/>
      <w:r w:rsidR="005C32FC" w:rsidRPr="0082060A">
        <w:rPr>
          <w:rFonts w:ascii="Times New Roman" w:hAnsi="Times New Roman" w:cs="Times New Roman"/>
          <w:sz w:val="28"/>
          <w:szCs w:val="28"/>
        </w:rPr>
        <w:t>Матизен</w:t>
      </w:r>
      <w:proofErr w:type="spellEnd"/>
      <w:r w:rsidR="005C32FC" w:rsidRPr="0082060A">
        <w:rPr>
          <w:rFonts w:ascii="Times New Roman" w:hAnsi="Times New Roman" w:cs="Times New Roman"/>
          <w:sz w:val="28"/>
          <w:szCs w:val="28"/>
        </w:rPr>
        <w:t xml:space="preserve"> – «тусовочная критика») – «</w:t>
      </w:r>
      <w:proofErr w:type="spellStart"/>
      <w:r w:rsidR="005C32FC" w:rsidRPr="0082060A">
        <w:rPr>
          <w:rFonts w:ascii="Times New Roman" w:hAnsi="Times New Roman" w:cs="Times New Roman"/>
          <w:sz w:val="28"/>
          <w:szCs w:val="28"/>
        </w:rPr>
        <w:t>Артограф</w:t>
      </w:r>
      <w:proofErr w:type="spellEnd"/>
      <w:r w:rsidR="005C32FC" w:rsidRPr="0082060A">
        <w:rPr>
          <w:rFonts w:ascii="Times New Roman" w:hAnsi="Times New Roman" w:cs="Times New Roman"/>
          <w:sz w:val="28"/>
          <w:szCs w:val="28"/>
        </w:rPr>
        <w:t>», «Место печати» и др. Через некоторое время все становится еще проще – осмысливаются не идеи в кино, а отсылки к другим фильмам, что Шемякин называет «</w:t>
      </w:r>
      <w:proofErr w:type="spellStart"/>
      <w:r w:rsidR="005C32FC" w:rsidRPr="0082060A">
        <w:rPr>
          <w:rFonts w:ascii="Times New Roman" w:hAnsi="Times New Roman" w:cs="Times New Roman"/>
          <w:sz w:val="28"/>
          <w:szCs w:val="28"/>
        </w:rPr>
        <w:t>беллетризацией</w:t>
      </w:r>
      <w:proofErr w:type="spellEnd"/>
      <w:r w:rsidR="005C32FC" w:rsidRPr="0082060A">
        <w:rPr>
          <w:rFonts w:ascii="Times New Roman" w:hAnsi="Times New Roman" w:cs="Times New Roman"/>
          <w:sz w:val="28"/>
          <w:szCs w:val="28"/>
        </w:rPr>
        <w:t xml:space="preserve">».  </w:t>
      </w:r>
      <w:proofErr w:type="spellStart"/>
      <w:r w:rsidR="005C32FC" w:rsidRPr="0082060A">
        <w:rPr>
          <w:rFonts w:ascii="Times New Roman" w:hAnsi="Times New Roman" w:cs="Times New Roman"/>
          <w:sz w:val="28"/>
          <w:szCs w:val="28"/>
        </w:rPr>
        <w:t>Синефильская</w:t>
      </w:r>
      <w:proofErr w:type="spellEnd"/>
      <w:r w:rsidR="005C32FC" w:rsidRPr="0082060A">
        <w:rPr>
          <w:rFonts w:ascii="Times New Roman" w:hAnsi="Times New Roman" w:cs="Times New Roman"/>
          <w:sz w:val="28"/>
          <w:szCs w:val="28"/>
        </w:rPr>
        <w:t xml:space="preserve"> критика не находит развития в это время. О кино пишется, основываясь на любви к кино, а не на трезвом взгляде на современность.</w:t>
      </w:r>
    </w:p>
    <w:p w:rsidR="005C32FC" w:rsidRPr="0082060A" w:rsidRDefault="000D0C76"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О</w:t>
      </w:r>
      <w:r w:rsidR="005C32FC" w:rsidRPr="0082060A">
        <w:rPr>
          <w:rFonts w:ascii="Times New Roman" w:hAnsi="Times New Roman" w:cs="Times New Roman"/>
          <w:sz w:val="28"/>
          <w:szCs w:val="28"/>
        </w:rPr>
        <w:t xml:space="preserve"> «тусовочной критике»</w:t>
      </w:r>
      <w:r w:rsidRPr="0082060A">
        <w:rPr>
          <w:rFonts w:ascii="Times New Roman" w:hAnsi="Times New Roman" w:cs="Times New Roman"/>
          <w:sz w:val="28"/>
          <w:szCs w:val="28"/>
        </w:rPr>
        <w:t xml:space="preserve"> пишет и Дмитрий Быков в статье «Но думал лишь </w:t>
      </w:r>
      <w:proofErr w:type="gramStart"/>
      <w:r w:rsidRPr="0082060A">
        <w:rPr>
          <w:rFonts w:ascii="Times New Roman" w:hAnsi="Times New Roman" w:cs="Times New Roman"/>
          <w:sz w:val="28"/>
          <w:szCs w:val="28"/>
        </w:rPr>
        <w:t>о теле</w:t>
      </w:r>
      <w:proofErr w:type="gramEnd"/>
      <w:r w:rsidRPr="0082060A">
        <w:rPr>
          <w:rFonts w:ascii="Times New Roman" w:hAnsi="Times New Roman" w:cs="Times New Roman"/>
          <w:sz w:val="28"/>
          <w:szCs w:val="28"/>
        </w:rPr>
        <w:t>…»</w:t>
      </w:r>
      <w:r w:rsidRPr="0082060A">
        <w:rPr>
          <w:rStyle w:val="a5"/>
          <w:rFonts w:ascii="Times New Roman" w:hAnsi="Times New Roman" w:cs="Times New Roman"/>
          <w:sz w:val="28"/>
          <w:szCs w:val="28"/>
        </w:rPr>
        <w:footnoteReference w:id="34"/>
      </w:r>
      <w:r w:rsidR="005C32FC" w:rsidRPr="0082060A">
        <w:rPr>
          <w:rFonts w:ascii="Times New Roman" w:hAnsi="Times New Roman" w:cs="Times New Roman"/>
          <w:sz w:val="28"/>
          <w:szCs w:val="28"/>
        </w:rPr>
        <w:t xml:space="preserve">. К ней он относит электронную критику, которой не дает будущего. Если посмотреть на то, что произошло сейчас, можно понять, что </w:t>
      </w:r>
      <w:r w:rsidR="005C32FC" w:rsidRPr="0082060A">
        <w:rPr>
          <w:rFonts w:ascii="Times New Roman" w:hAnsi="Times New Roman" w:cs="Times New Roman"/>
          <w:sz w:val="28"/>
          <w:szCs w:val="28"/>
        </w:rPr>
        <w:lastRenderedPageBreak/>
        <w:t xml:space="preserve">именно электронная критика и заняла основное место на рынке – специализированные журналы покупаются узким кругом людей, а статью в Интернете может прочитать каждый. Телекритика кино расценивается им как бессмысленная, потому что она основана не на </w:t>
      </w:r>
      <w:proofErr w:type="spellStart"/>
      <w:r w:rsidR="005C32FC" w:rsidRPr="0082060A">
        <w:rPr>
          <w:rFonts w:ascii="Times New Roman" w:hAnsi="Times New Roman" w:cs="Times New Roman"/>
          <w:sz w:val="28"/>
          <w:szCs w:val="28"/>
        </w:rPr>
        <w:t>инфоповоде</w:t>
      </w:r>
      <w:proofErr w:type="spellEnd"/>
      <w:r w:rsidR="005C32FC" w:rsidRPr="0082060A">
        <w:rPr>
          <w:rFonts w:ascii="Times New Roman" w:hAnsi="Times New Roman" w:cs="Times New Roman"/>
          <w:sz w:val="28"/>
          <w:szCs w:val="28"/>
        </w:rPr>
        <w:t xml:space="preserve">, а на желании поговорить о фильме и навязать свое мнение. Программы он делит </w:t>
      </w:r>
      <w:proofErr w:type="gramStart"/>
      <w:r w:rsidR="005C32FC" w:rsidRPr="0082060A">
        <w:rPr>
          <w:rFonts w:ascii="Times New Roman" w:hAnsi="Times New Roman" w:cs="Times New Roman"/>
          <w:sz w:val="28"/>
          <w:szCs w:val="28"/>
        </w:rPr>
        <w:t>на</w:t>
      </w:r>
      <w:proofErr w:type="gramEnd"/>
      <w:r w:rsidR="005C32FC" w:rsidRPr="0082060A">
        <w:rPr>
          <w:rFonts w:ascii="Times New Roman" w:hAnsi="Times New Roman" w:cs="Times New Roman"/>
          <w:sz w:val="28"/>
          <w:szCs w:val="28"/>
        </w:rPr>
        <w:t xml:space="preserve"> тусовочные, эстетские и промежуточные. Основное отличие его позиции в том, что он видит телевидение как основную «платформу» для работы кинокритика и не рассуждает о газетной и журнальной критике.</w:t>
      </w:r>
    </w:p>
    <w:p w:rsidR="005C32FC" w:rsidRPr="0082060A" w:rsidRDefault="000D0C76" w:rsidP="00ED3E90">
      <w:pPr>
        <w:spacing w:line="360" w:lineRule="auto"/>
        <w:ind w:firstLine="709"/>
        <w:rPr>
          <w:rFonts w:ascii="Times New Roman" w:hAnsi="Times New Roman" w:cs="Times New Roman"/>
          <w:sz w:val="28"/>
          <w:szCs w:val="28"/>
        </w:rPr>
      </w:pPr>
      <w:proofErr w:type="gramStart"/>
      <w:r w:rsidRPr="0082060A">
        <w:rPr>
          <w:rFonts w:ascii="Times New Roman" w:hAnsi="Times New Roman" w:cs="Times New Roman"/>
          <w:sz w:val="28"/>
          <w:szCs w:val="28"/>
        </w:rPr>
        <w:t xml:space="preserve">Анна </w:t>
      </w:r>
      <w:proofErr w:type="spellStart"/>
      <w:r w:rsidRPr="0082060A">
        <w:rPr>
          <w:rFonts w:ascii="Times New Roman" w:hAnsi="Times New Roman" w:cs="Times New Roman"/>
          <w:sz w:val="28"/>
          <w:szCs w:val="28"/>
        </w:rPr>
        <w:t>Кагарлицкая</w:t>
      </w:r>
      <w:proofErr w:type="spellEnd"/>
      <w:r w:rsidRPr="0082060A">
        <w:rPr>
          <w:rFonts w:ascii="Times New Roman" w:hAnsi="Times New Roman" w:cs="Times New Roman"/>
          <w:sz w:val="28"/>
          <w:szCs w:val="28"/>
        </w:rPr>
        <w:t xml:space="preserve"> в «Закон тусовки</w:t>
      </w:r>
      <w:r w:rsidRPr="0082060A">
        <w:rPr>
          <w:rStyle w:val="a5"/>
          <w:rFonts w:ascii="Times New Roman" w:hAnsi="Times New Roman" w:cs="Times New Roman"/>
          <w:sz w:val="28"/>
          <w:szCs w:val="28"/>
        </w:rPr>
        <w:footnoteReference w:id="35"/>
      </w:r>
      <w:r w:rsidRPr="0082060A">
        <w:rPr>
          <w:rFonts w:ascii="Times New Roman" w:hAnsi="Times New Roman" w:cs="Times New Roman"/>
          <w:sz w:val="28"/>
          <w:szCs w:val="28"/>
        </w:rPr>
        <w:t>» т</w:t>
      </w:r>
      <w:r w:rsidR="005C32FC" w:rsidRPr="0082060A">
        <w:rPr>
          <w:rFonts w:ascii="Times New Roman" w:hAnsi="Times New Roman" w:cs="Times New Roman"/>
          <w:sz w:val="28"/>
          <w:szCs w:val="28"/>
        </w:rPr>
        <w:t>акже говорит о «тусовке» (Киноцентр) как об основном окружении кинокритика (газетные, журнальные, аппаратные, фестивальные, кабинетные, ресторанные, телевизионные, телефонные и пр.).</w:t>
      </w:r>
      <w:proofErr w:type="gramEnd"/>
      <w:r w:rsidR="005C32FC" w:rsidRPr="0082060A">
        <w:rPr>
          <w:rFonts w:ascii="Times New Roman" w:hAnsi="Times New Roman" w:cs="Times New Roman"/>
          <w:sz w:val="28"/>
          <w:szCs w:val="28"/>
        </w:rPr>
        <w:t xml:space="preserve"> Причем на фестивалях абсолютно стерта граница между творцами и прессой, что отличает наше представление о киножурналистике от </w:t>
      </w:r>
      <w:proofErr w:type="gramStart"/>
      <w:r w:rsidR="005C32FC" w:rsidRPr="0082060A">
        <w:rPr>
          <w:rFonts w:ascii="Times New Roman" w:hAnsi="Times New Roman" w:cs="Times New Roman"/>
          <w:sz w:val="28"/>
          <w:szCs w:val="28"/>
        </w:rPr>
        <w:t>западного</w:t>
      </w:r>
      <w:proofErr w:type="gramEnd"/>
      <w:r w:rsidR="005C32FC" w:rsidRPr="0082060A">
        <w:rPr>
          <w:rFonts w:ascii="Times New Roman" w:hAnsi="Times New Roman" w:cs="Times New Roman"/>
          <w:sz w:val="28"/>
          <w:szCs w:val="28"/>
        </w:rPr>
        <w:t xml:space="preserve">. Неспособность выработать свои установки и создать </w:t>
      </w:r>
      <w:proofErr w:type="gramStart"/>
      <w:r w:rsidR="005C32FC" w:rsidRPr="0082060A">
        <w:rPr>
          <w:rFonts w:ascii="Times New Roman" w:hAnsi="Times New Roman" w:cs="Times New Roman"/>
          <w:sz w:val="28"/>
          <w:szCs w:val="28"/>
        </w:rPr>
        <w:t>правильный</w:t>
      </w:r>
      <w:proofErr w:type="gramEnd"/>
      <w:r w:rsidR="005C32FC" w:rsidRPr="0082060A">
        <w:rPr>
          <w:rFonts w:ascii="Times New Roman" w:hAnsi="Times New Roman" w:cs="Times New Roman"/>
          <w:sz w:val="28"/>
          <w:szCs w:val="28"/>
        </w:rPr>
        <w:t xml:space="preserve"> </w:t>
      </w:r>
      <w:proofErr w:type="spellStart"/>
      <w:r w:rsidR="005C32FC" w:rsidRPr="0082060A">
        <w:rPr>
          <w:rFonts w:ascii="Times New Roman" w:hAnsi="Times New Roman" w:cs="Times New Roman"/>
          <w:sz w:val="28"/>
          <w:szCs w:val="28"/>
        </w:rPr>
        <w:t>бэкграунд</w:t>
      </w:r>
      <w:proofErr w:type="spellEnd"/>
      <w:r w:rsidR="005C32FC" w:rsidRPr="0082060A">
        <w:rPr>
          <w:rFonts w:ascii="Times New Roman" w:hAnsi="Times New Roman" w:cs="Times New Roman"/>
          <w:sz w:val="28"/>
          <w:szCs w:val="28"/>
        </w:rPr>
        <w:t xml:space="preserve"> приводит к попаданию критика в маргинальную среду, которая не дает писать качественные материалы. Главная проблема – отсутствие профессионализма (неумение пользоваться источниками и незнание кинопроцесса). В пример приводится «МК». Художественное качество фильма </w:t>
      </w:r>
      <w:proofErr w:type="gramStart"/>
      <w:r w:rsidR="005C32FC" w:rsidRPr="0082060A">
        <w:rPr>
          <w:rFonts w:ascii="Times New Roman" w:hAnsi="Times New Roman" w:cs="Times New Roman"/>
          <w:sz w:val="28"/>
          <w:szCs w:val="28"/>
        </w:rPr>
        <w:t>оценивается</w:t>
      </w:r>
      <w:proofErr w:type="gramEnd"/>
      <w:r w:rsidR="005C32FC" w:rsidRPr="0082060A">
        <w:rPr>
          <w:rFonts w:ascii="Times New Roman" w:hAnsi="Times New Roman" w:cs="Times New Roman"/>
          <w:sz w:val="28"/>
          <w:szCs w:val="28"/>
        </w:rPr>
        <w:t xml:space="preserve"> не исходя из его содержания, а исходя из отношения «тусовки» к нему.</w:t>
      </w:r>
    </w:p>
    <w:p w:rsidR="00613E5E" w:rsidRPr="0082060A" w:rsidRDefault="00613E5E"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Здесь уместно было бы привести интервью с кинокритиком Джонатаном Розенбаумом, опубликованное в октябре прошлого года. </w:t>
      </w:r>
      <w:proofErr w:type="gramStart"/>
      <w:r w:rsidRPr="0082060A">
        <w:rPr>
          <w:rFonts w:ascii="Times New Roman" w:hAnsi="Times New Roman" w:cs="Times New Roman"/>
          <w:sz w:val="28"/>
          <w:szCs w:val="28"/>
        </w:rPr>
        <w:t>Он как раз говорит о неуместности разделения кинокритиков на профессиональных и непрофессиональных, поскольку обуславливается все лишь тем, платят ему за статью или нет.</w:t>
      </w:r>
      <w:proofErr w:type="gramEnd"/>
      <w:r w:rsidRPr="0082060A">
        <w:rPr>
          <w:rFonts w:ascii="Times New Roman" w:hAnsi="Times New Roman" w:cs="Times New Roman"/>
          <w:sz w:val="28"/>
          <w:szCs w:val="28"/>
        </w:rPr>
        <w:t xml:space="preserve"> Не знаю, насколько уместно говорить о профессионализме в ра</w:t>
      </w:r>
      <w:r w:rsidR="000D0C76" w:rsidRPr="0082060A">
        <w:rPr>
          <w:rFonts w:ascii="Times New Roman" w:hAnsi="Times New Roman" w:cs="Times New Roman"/>
          <w:sz w:val="28"/>
          <w:szCs w:val="28"/>
        </w:rPr>
        <w:t>мках платы за работу, но, возмо</w:t>
      </w:r>
      <w:r w:rsidRPr="0082060A">
        <w:rPr>
          <w:rFonts w:ascii="Times New Roman" w:hAnsi="Times New Roman" w:cs="Times New Roman"/>
          <w:sz w:val="28"/>
          <w:szCs w:val="28"/>
        </w:rPr>
        <w:t>ж</w:t>
      </w:r>
      <w:r w:rsidR="000D0C76" w:rsidRPr="0082060A">
        <w:rPr>
          <w:rFonts w:ascii="Times New Roman" w:hAnsi="Times New Roman" w:cs="Times New Roman"/>
          <w:sz w:val="28"/>
          <w:szCs w:val="28"/>
        </w:rPr>
        <w:t>н</w:t>
      </w:r>
      <w:r w:rsidRPr="0082060A">
        <w:rPr>
          <w:rFonts w:ascii="Times New Roman" w:hAnsi="Times New Roman" w:cs="Times New Roman"/>
          <w:sz w:val="28"/>
          <w:szCs w:val="28"/>
        </w:rPr>
        <w:t xml:space="preserve">о, именно такой подход и есть самый правильный. Ведь именно с таким </w:t>
      </w:r>
      <w:proofErr w:type="gramStart"/>
      <w:r w:rsidRPr="0082060A">
        <w:rPr>
          <w:rFonts w:ascii="Times New Roman" w:hAnsi="Times New Roman" w:cs="Times New Roman"/>
          <w:sz w:val="28"/>
          <w:szCs w:val="28"/>
        </w:rPr>
        <w:t>подходим</w:t>
      </w:r>
      <w:proofErr w:type="gramEnd"/>
      <w:r w:rsidRPr="0082060A">
        <w:rPr>
          <w:rFonts w:ascii="Times New Roman" w:hAnsi="Times New Roman" w:cs="Times New Roman"/>
          <w:sz w:val="28"/>
          <w:szCs w:val="28"/>
        </w:rPr>
        <w:t xml:space="preserve"> американская критика процветает, в то время как русская – лишь рассуждает о свое развале. </w:t>
      </w:r>
    </w:p>
    <w:p w:rsidR="00613E5E" w:rsidRPr="0082060A" w:rsidRDefault="00613E5E"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lastRenderedPageBreak/>
        <w:t xml:space="preserve">К разряду лучшей современной кинокритики Розенбаум относит </w:t>
      </w:r>
      <w:proofErr w:type="spellStart"/>
      <w:r w:rsidRPr="0082060A">
        <w:rPr>
          <w:rFonts w:ascii="Times New Roman" w:hAnsi="Times New Roman" w:cs="Times New Roman"/>
          <w:sz w:val="28"/>
          <w:szCs w:val="28"/>
        </w:rPr>
        <w:t>видеокритику</w:t>
      </w:r>
      <w:proofErr w:type="spellEnd"/>
      <w:r w:rsidRPr="0082060A">
        <w:rPr>
          <w:rFonts w:ascii="Times New Roman" w:hAnsi="Times New Roman" w:cs="Times New Roman"/>
          <w:sz w:val="28"/>
          <w:szCs w:val="28"/>
        </w:rPr>
        <w:t xml:space="preserve"> вроде работ Кевина</w:t>
      </w:r>
      <w:proofErr w:type="gramStart"/>
      <w:r w:rsidRPr="0082060A">
        <w:rPr>
          <w:rFonts w:ascii="Times New Roman" w:hAnsi="Times New Roman" w:cs="Times New Roman"/>
          <w:sz w:val="28"/>
          <w:szCs w:val="28"/>
        </w:rPr>
        <w:t xml:space="preserve"> Л</w:t>
      </w:r>
      <w:proofErr w:type="gramEnd"/>
      <w:r w:rsidRPr="0082060A">
        <w:rPr>
          <w:rFonts w:ascii="Times New Roman" w:hAnsi="Times New Roman" w:cs="Times New Roman"/>
          <w:sz w:val="28"/>
          <w:szCs w:val="28"/>
        </w:rPr>
        <w:t xml:space="preserve">и или аудио-визуальных эссе Юрия </w:t>
      </w:r>
      <w:proofErr w:type="spellStart"/>
      <w:r w:rsidRPr="0082060A">
        <w:rPr>
          <w:rFonts w:ascii="Times New Roman" w:hAnsi="Times New Roman" w:cs="Times New Roman"/>
          <w:sz w:val="28"/>
          <w:szCs w:val="28"/>
        </w:rPr>
        <w:t>Цивьяна</w:t>
      </w:r>
      <w:proofErr w:type="spellEnd"/>
      <w:r w:rsidRPr="0082060A">
        <w:rPr>
          <w:rFonts w:ascii="Times New Roman" w:hAnsi="Times New Roman" w:cs="Times New Roman"/>
          <w:sz w:val="28"/>
          <w:szCs w:val="28"/>
        </w:rPr>
        <w:t xml:space="preserve"> и </w:t>
      </w:r>
      <w:proofErr w:type="spellStart"/>
      <w:r w:rsidRPr="0082060A">
        <w:rPr>
          <w:rFonts w:ascii="Times New Roman" w:hAnsi="Times New Roman" w:cs="Times New Roman"/>
          <w:sz w:val="28"/>
          <w:szCs w:val="28"/>
        </w:rPr>
        <w:t>Джоана</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Нойбергера</w:t>
      </w:r>
      <w:proofErr w:type="spellEnd"/>
      <w:r w:rsidRPr="0082060A">
        <w:rPr>
          <w:rFonts w:ascii="Times New Roman" w:hAnsi="Times New Roman" w:cs="Times New Roman"/>
          <w:sz w:val="28"/>
          <w:szCs w:val="28"/>
        </w:rPr>
        <w:t xml:space="preserve">. </w:t>
      </w:r>
      <w:proofErr w:type="gramStart"/>
      <w:r w:rsidRPr="0082060A">
        <w:rPr>
          <w:rFonts w:ascii="Times New Roman" w:hAnsi="Times New Roman" w:cs="Times New Roman"/>
          <w:sz w:val="28"/>
          <w:szCs w:val="28"/>
        </w:rPr>
        <w:t>И</w:t>
      </w:r>
      <w:proofErr w:type="gramEnd"/>
      <w:r w:rsidRPr="0082060A">
        <w:rPr>
          <w:rFonts w:ascii="Times New Roman" w:hAnsi="Times New Roman" w:cs="Times New Roman"/>
          <w:sz w:val="28"/>
          <w:szCs w:val="28"/>
        </w:rPr>
        <w:t xml:space="preserve"> несмотря на то что сейчас такой вид кинокритик не так популярен как, скажем, во времена «новой волны» во Франции, все еще существуют последователи этого движения. Например, документалисты, снимающие кино о режиссерах. </w:t>
      </w:r>
    </w:p>
    <w:p w:rsidR="00E53DD2" w:rsidRPr="0082060A" w:rsidRDefault="00E53DD2" w:rsidP="00ED3E90">
      <w:pPr>
        <w:spacing w:line="360" w:lineRule="auto"/>
        <w:ind w:firstLine="709"/>
        <w:rPr>
          <w:rFonts w:ascii="Times New Roman" w:hAnsi="Times New Roman" w:cs="Times New Roman"/>
          <w:sz w:val="28"/>
          <w:szCs w:val="28"/>
        </w:rPr>
      </w:pPr>
      <w:proofErr w:type="gramStart"/>
      <w:r w:rsidRPr="0082060A">
        <w:rPr>
          <w:rFonts w:ascii="Times New Roman" w:hAnsi="Times New Roman" w:cs="Times New Roman"/>
          <w:sz w:val="28"/>
          <w:szCs w:val="28"/>
        </w:rPr>
        <w:t>И точно так же, как критик Антон Долин говорит о том, что кинокритика интересна не только в крупных городах, но и по всей стране, потому что Интернет создает «спонтанную культуру», собирает заинтересованные единицы, так и Розенбаум говорит о необходимости поддержки этой «спонтанной культуры», потому что она важнее «спланированной» и создана не рекламой, а самими зрителями.</w:t>
      </w:r>
      <w:proofErr w:type="gramEnd"/>
      <w:r w:rsidRPr="0082060A">
        <w:rPr>
          <w:rFonts w:ascii="Times New Roman" w:hAnsi="Times New Roman" w:cs="Times New Roman"/>
          <w:sz w:val="28"/>
          <w:szCs w:val="28"/>
        </w:rPr>
        <w:t xml:space="preserve"> Современные ключевые кинокритики отмечают, </w:t>
      </w:r>
      <w:proofErr w:type="gramStart"/>
      <w:r w:rsidRPr="0082060A">
        <w:rPr>
          <w:rFonts w:ascii="Times New Roman" w:hAnsi="Times New Roman" w:cs="Times New Roman"/>
          <w:sz w:val="28"/>
          <w:szCs w:val="28"/>
        </w:rPr>
        <w:t>что</w:t>
      </w:r>
      <w:proofErr w:type="gramEnd"/>
      <w:r w:rsidRPr="0082060A">
        <w:rPr>
          <w:rFonts w:ascii="Times New Roman" w:hAnsi="Times New Roman" w:cs="Times New Roman"/>
          <w:sz w:val="28"/>
          <w:szCs w:val="28"/>
        </w:rPr>
        <w:t xml:space="preserve"> несмотря на изменение предложения, они работают скорее для тех, кому важно получить их продукт. А это, в основном, люди, которым получить его сложно. </w:t>
      </w:r>
      <w:r w:rsidR="009A023D" w:rsidRPr="0082060A">
        <w:rPr>
          <w:rStyle w:val="a5"/>
          <w:rFonts w:ascii="Times New Roman" w:hAnsi="Times New Roman" w:cs="Times New Roman"/>
          <w:sz w:val="28"/>
          <w:szCs w:val="28"/>
        </w:rPr>
        <w:footnoteReference w:id="36"/>
      </w:r>
    </w:p>
    <w:p w:rsidR="003708D0" w:rsidRPr="0082060A" w:rsidRDefault="000D0C76"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Возвращаясь к журналу «Искусство кино», стоит также включить сюда очередную дискуссию на эту тему, </w:t>
      </w:r>
      <w:r w:rsidR="003708D0" w:rsidRPr="0082060A">
        <w:rPr>
          <w:rFonts w:ascii="Times New Roman" w:hAnsi="Times New Roman" w:cs="Times New Roman"/>
          <w:sz w:val="28"/>
          <w:szCs w:val="28"/>
        </w:rPr>
        <w:t xml:space="preserve">повторенную в 2011 году (правда, обсуждается именно кинокритика в Интернете). </w:t>
      </w:r>
      <w:r w:rsidRPr="0082060A">
        <w:rPr>
          <w:rFonts w:ascii="Times New Roman" w:hAnsi="Times New Roman" w:cs="Times New Roman"/>
          <w:sz w:val="28"/>
          <w:szCs w:val="28"/>
        </w:rPr>
        <w:t>В ней уже было значительно меньше участников, чем в обсуждении 1995го, но все как на подбор: Роман Волобуев (</w:t>
      </w:r>
      <w:proofErr w:type="spellStart"/>
      <w:r w:rsidRPr="0082060A">
        <w:rPr>
          <w:rFonts w:ascii="Times New Roman" w:hAnsi="Times New Roman" w:cs="Times New Roman"/>
          <w:sz w:val="28"/>
          <w:szCs w:val="28"/>
          <w:lang w:val="en-US"/>
        </w:rPr>
        <w:t>afisha</w:t>
      </w:r>
      <w:proofErr w:type="spellEnd"/>
      <w:r w:rsidRPr="0082060A">
        <w:rPr>
          <w:rFonts w:ascii="Times New Roman" w:hAnsi="Times New Roman" w:cs="Times New Roman"/>
          <w:sz w:val="28"/>
          <w:szCs w:val="28"/>
        </w:rPr>
        <w:t>.</w:t>
      </w:r>
      <w:proofErr w:type="spellStart"/>
      <w:r w:rsidRPr="0082060A">
        <w:rPr>
          <w:rFonts w:ascii="Times New Roman" w:hAnsi="Times New Roman" w:cs="Times New Roman"/>
          <w:sz w:val="28"/>
          <w:szCs w:val="28"/>
          <w:lang w:val="en-US"/>
        </w:rPr>
        <w:t>ru</w:t>
      </w:r>
      <w:proofErr w:type="spellEnd"/>
      <w:r w:rsidRPr="0082060A">
        <w:rPr>
          <w:rFonts w:ascii="Times New Roman" w:hAnsi="Times New Roman" w:cs="Times New Roman"/>
          <w:sz w:val="28"/>
          <w:szCs w:val="28"/>
        </w:rPr>
        <w:t>), Роман Корнеев (</w:t>
      </w:r>
      <w:proofErr w:type="spellStart"/>
      <w:r w:rsidRPr="0082060A">
        <w:rPr>
          <w:rFonts w:ascii="Times New Roman" w:hAnsi="Times New Roman" w:cs="Times New Roman"/>
          <w:sz w:val="28"/>
          <w:szCs w:val="28"/>
          <w:lang w:val="en-US"/>
        </w:rPr>
        <w:t>kinokadr</w:t>
      </w:r>
      <w:proofErr w:type="spellEnd"/>
      <w:r w:rsidRPr="0082060A">
        <w:rPr>
          <w:rFonts w:ascii="Times New Roman" w:hAnsi="Times New Roman" w:cs="Times New Roman"/>
          <w:sz w:val="28"/>
          <w:szCs w:val="28"/>
        </w:rPr>
        <w:t>.</w:t>
      </w:r>
      <w:proofErr w:type="spellStart"/>
      <w:r w:rsidRPr="0082060A">
        <w:rPr>
          <w:rFonts w:ascii="Times New Roman" w:hAnsi="Times New Roman" w:cs="Times New Roman"/>
          <w:sz w:val="28"/>
          <w:szCs w:val="28"/>
          <w:lang w:val="en-US"/>
        </w:rPr>
        <w:t>ru</w:t>
      </w:r>
      <w:proofErr w:type="spellEnd"/>
      <w:r w:rsidRPr="0082060A">
        <w:rPr>
          <w:rFonts w:ascii="Times New Roman" w:hAnsi="Times New Roman" w:cs="Times New Roman"/>
          <w:sz w:val="28"/>
          <w:szCs w:val="28"/>
        </w:rPr>
        <w:t>), Борис Нелепо (</w:t>
      </w:r>
      <w:proofErr w:type="spellStart"/>
      <w:r w:rsidRPr="0082060A">
        <w:rPr>
          <w:rFonts w:ascii="Times New Roman" w:hAnsi="Times New Roman" w:cs="Times New Roman"/>
          <w:sz w:val="28"/>
          <w:szCs w:val="28"/>
          <w:lang w:val="en-US"/>
        </w:rPr>
        <w:t>kinote</w:t>
      </w:r>
      <w:proofErr w:type="spellEnd"/>
      <w:r w:rsidRPr="0082060A">
        <w:rPr>
          <w:rFonts w:ascii="Times New Roman" w:hAnsi="Times New Roman" w:cs="Times New Roman"/>
          <w:sz w:val="28"/>
          <w:szCs w:val="28"/>
        </w:rPr>
        <w:t>.</w:t>
      </w:r>
      <w:r w:rsidRPr="0082060A">
        <w:rPr>
          <w:rFonts w:ascii="Times New Roman" w:hAnsi="Times New Roman" w:cs="Times New Roman"/>
          <w:sz w:val="28"/>
          <w:szCs w:val="28"/>
          <w:lang w:val="en-US"/>
        </w:rPr>
        <w:t>info</w:t>
      </w:r>
      <w:r w:rsidRPr="0082060A">
        <w:rPr>
          <w:rFonts w:ascii="Times New Roman" w:hAnsi="Times New Roman" w:cs="Times New Roman"/>
          <w:sz w:val="28"/>
          <w:szCs w:val="28"/>
        </w:rPr>
        <w:t>) и Нина Ромодановская (</w:t>
      </w:r>
      <w:proofErr w:type="spellStart"/>
      <w:r w:rsidRPr="0082060A">
        <w:rPr>
          <w:rFonts w:ascii="Times New Roman" w:hAnsi="Times New Roman" w:cs="Times New Roman"/>
          <w:sz w:val="28"/>
          <w:szCs w:val="28"/>
          <w:lang w:val="en-US"/>
        </w:rPr>
        <w:t>proficinema</w:t>
      </w:r>
      <w:proofErr w:type="spellEnd"/>
      <w:r w:rsidRPr="0082060A">
        <w:rPr>
          <w:rFonts w:ascii="Times New Roman" w:hAnsi="Times New Roman" w:cs="Times New Roman"/>
          <w:sz w:val="28"/>
          <w:szCs w:val="28"/>
        </w:rPr>
        <w:t>.</w:t>
      </w:r>
      <w:proofErr w:type="spellStart"/>
      <w:r w:rsidRPr="0082060A">
        <w:rPr>
          <w:rFonts w:ascii="Times New Roman" w:hAnsi="Times New Roman" w:cs="Times New Roman"/>
          <w:sz w:val="28"/>
          <w:szCs w:val="28"/>
          <w:lang w:val="en-US"/>
        </w:rPr>
        <w:t>ru</w:t>
      </w:r>
      <w:proofErr w:type="spellEnd"/>
      <w:r w:rsidRPr="0082060A">
        <w:rPr>
          <w:rFonts w:ascii="Times New Roman" w:hAnsi="Times New Roman" w:cs="Times New Roman"/>
          <w:sz w:val="28"/>
          <w:szCs w:val="28"/>
        </w:rPr>
        <w:t xml:space="preserve">). </w:t>
      </w:r>
      <w:r w:rsidR="008D2FC2" w:rsidRPr="0082060A">
        <w:rPr>
          <w:rFonts w:ascii="Times New Roman" w:hAnsi="Times New Roman" w:cs="Times New Roman"/>
          <w:sz w:val="28"/>
          <w:szCs w:val="28"/>
        </w:rPr>
        <w:t xml:space="preserve">Нелепо высказывается на тему технологий и нового кинематографа, догоняющего и обгоняющего эти технологии. Интернет-критика для него – новый способ коммуникации с произведениями искусства. Новый в том плане, что формат произведений постоянно меняется. </w:t>
      </w:r>
      <w:r w:rsidR="003708D0" w:rsidRPr="0082060A">
        <w:rPr>
          <w:rFonts w:ascii="Times New Roman" w:hAnsi="Times New Roman" w:cs="Times New Roman"/>
          <w:sz w:val="28"/>
          <w:szCs w:val="28"/>
        </w:rPr>
        <w:t>Правда именно Интернет своим отсутствием ограничений порождает некачественные порталы и плохих критиков.</w:t>
      </w:r>
    </w:p>
    <w:p w:rsidR="000D0C76" w:rsidRPr="0082060A" w:rsidRDefault="008D2FC2"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lastRenderedPageBreak/>
        <w:t xml:space="preserve">Корнеев больше углубляются в саму историю становления </w:t>
      </w:r>
      <w:proofErr w:type="gramStart"/>
      <w:r w:rsidRPr="0082060A">
        <w:rPr>
          <w:rFonts w:ascii="Times New Roman" w:hAnsi="Times New Roman" w:cs="Times New Roman"/>
          <w:sz w:val="28"/>
          <w:szCs w:val="28"/>
        </w:rPr>
        <w:t>интернет-кинокритики</w:t>
      </w:r>
      <w:proofErr w:type="gramEnd"/>
      <w:r w:rsidRPr="0082060A">
        <w:rPr>
          <w:rFonts w:ascii="Times New Roman" w:hAnsi="Times New Roman" w:cs="Times New Roman"/>
          <w:sz w:val="28"/>
          <w:szCs w:val="28"/>
        </w:rPr>
        <w:t xml:space="preserve"> и ее читателя. Причем относится к этому очень оптимистично, особенно к периоду самого начала работы портала «Кинокадр». Проблема критики в Интернете в том, </w:t>
      </w:r>
      <w:proofErr w:type="gramStart"/>
      <w:r w:rsidRPr="0082060A">
        <w:rPr>
          <w:rFonts w:ascii="Times New Roman" w:hAnsi="Times New Roman" w:cs="Times New Roman"/>
          <w:sz w:val="28"/>
          <w:szCs w:val="28"/>
        </w:rPr>
        <w:t>что</w:t>
      </w:r>
      <w:proofErr w:type="gramEnd"/>
      <w:r w:rsidRPr="0082060A">
        <w:rPr>
          <w:rFonts w:ascii="Times New Roman" w:hAnsi="Times New Roman" w:cs="Times New Roman"/>
          <w:sz w:val="28"/>
          <w:szCs w:val="28"/>
        </w:rPr>
        <w:t xml:space="preserve"> несмотря на послабления в редакционной политике, авторы все-таки напрямую зависят от читателя. Мнение профессионалов уже не так ценится, становится важнее реакция аудитории. Поэтому они </w:t>
      </w:r>
      <w:proofErr w:type="gramStart"/>
      <w:r w:rsidRPr="0082060A">
        <w:rPr>
          <w:rFonts w:ascii="Times New Roman" w:hAnsi="Times New Roman" w:cs="Times New Roman"/>
          <w:sz w:val="28"/>
          <w:szCs w:val="28"/>
        </w:rPr>
        <w:t>уходят из профессии беднеет</w:t>
      </w:r>
      <w:proofErr w:type="gramEnd"/>
      <w:r w:rsidRPr="0082060A">
        <w:rPr>
          <w:rFonts w:ascii="Times New Roman" w:hAnsi="Times New Roman" w:cs="Times New Roman"/>
          <w:sz w:val="28"/>
          <w:szCs w:val="28"/>
        </w:rPr>
        <w:t>, и она беднеет.</w:t>
      </w:r>
      <w:r w:rsidR="003708D0" w:rsidRPr="0082060A">
        <w:rPr>
          <w:rFonts w:ascii="Times New Roman" w:hAnsi="Times New Roman" w:cs="Times New Roman"/>
          <w:sz w:val="28"/>
          <w:szCs w:val="28"/>
        </w:rPr>
        <w:t xml:space="preserve"> В последнее время все начинает </w:t>
      </w:r>
      <w:proofErr w:type="gramStart"/>
      <w:r w:rsidR="003708D0" w:rsidRPr="0082060A">
        <w:rPr>
          <w:rFonts w:ascii="Times New Roman" w:hAnsi="Times New Roman" w:cs="Times New Roman"/>
          <w:sz w:val="28"/>
          <w:szCs w:val="28"/>
        </w:rPr>
        <w:t>сводится</w:t>
      </w:r>
      <w:proofErr w:type="gramEnd"/>
      <w:r w:rsidR="003708D0" w:rsidRPr="0082060A">
        <w:rPr>
          <w:rFonts w:ascii="Times New Roman" w:hAnsi="Times New Roman" w:cs="Times New Roman"/>
          <w:sz w:val="28"/>
          <w:szCs w:val="28"/>
        </w:rPr>
        <w:t xml:space="preserve"> к сайту «</w:t>
      </w:r>
      <w:proofErr w:type="spellStart"/>
      <w:r w:rsidR="003708D0" w:rsidRPr="0082060A">
        <w:rPr>
          <w:rFonts w:ascii="Times New Roman" w:hAnsi="Times New Roman" w:cs="Times New Roman"/>
          <w:sz w:val="28"/>
          <w:szCs w:val="28"/>
        </w:rPr>
        <w:t>Кинопоиск</w:t>
      </w:r>
      <w:proofErr w:type="spellEnd"/>
      <w:r w:rsidR="003708D0" w:rsidRPr="0082060A">
        <w:rPr>
          <w:rFonts w:ascii="Times New Roman" w:hAnsi="Times New Roman" w:cs="Times New Roman"/>
          <w:sz w:val="28"/>
          <w:szCs w:val="28"/>
        </w:rPr>
        <w:t xml:space="preserve">» - одной из самых крупных </w:t>
      </w:r>
      <w:proofErr w:type="spellStart"/>
      <w:r w:rsidR="003708D0" w:rsidRPr="0082060A">
        <w:rPr>
          <w:rFonts w:ascii="Times New Roman" w:hAnsi="Times New Roman" w:cs="Times New Roman"/>
          <w:sz w:val="28"/>
          <w:szCs w:val="28"/>
        </w:rPr>
        <w:t>кинобаз</w:t>
      </w:r>
      <w:proofErr w:type="spellEnd"/>
      <w:r w:rsidR="003708D0" w:rsidRPr="0082060A">
        <w:rPr>
          <w:rFonts w:ascii="Times New Roman" w:hAnsi="Times New Roman" w:cs="Times New Roman"/>
          <w:sz w:val="28"/>
          <w:szCs w:val="28"/>
        </w:rPr>
        <w:t xml:space="preserve"> России. Там зрители пишут сами для себя, поэтому эти рецензии популярны. </w:t>
      </w:r>
      <w:r w:rsidR="00A42E53" w:rsidRPr="0082060A">
        <w:rPr>
          <w:rFonts w:ascii="Times New Roman" w:hAnsi="Times New Roman" w:cs="Times New Roman"/>
          <w:sz w:val="28"/>
          <w:szCs w:val="28"/>
        </w:rPr>
        <w:t>Это тоже вытесняет с рынка реальных кинокритиков.</w:t>
      </w:r>
    </w:p>
    <w:p w:rsidR="003708D0" w:rsidRPr="0082060A" w:rsidRDefault="003708D0" w:rsidP="00ED3E90">
      <w:pPr>
        <w:spacing w:line="360" w:lineRule="auto"/>
        <w:ind w:firstLine="709"/>
        <w:rPr>
          <w:rFonts w:ascii="Times New Roman" w:hAnsi="Times New Roman" w:cs="Times New Roman"/>
          <w:color w:val="111111"/>
          <w:sz w:val="28"/>
          <w:szCs w:val="28"/>
          <w:shd w:val="clear" w:color="auto" w:fill="FFFFFF"/>
        </w:rPr>
      </w:pPr>
      <w:r w:rsidRPr="0082060A">
        <w:rPr>
          <w:rFonts w:ascii="Times New Roman" w:hAnsi="Times New Roman" w:cs="Times New Roman"/>
          <w:sz w:val="28"/>
          <w:szCs w:val="28"/>
        </w:rPr>
        <w:t>«</w:t>
      </w:r>
      <w:r w:rsidRPr="0082060A">
        <w:rPr>
          <w:rFonts w:ascii="Times New Roman" w:hAnsi="Times New Roman" w:cs="Times New Roman"/>
          <w:color w:val="111111"/>
          <w:sz w:val="28"/>
          <w:szCs w:val="28"/>
          <w:shd w:val="clear" w:color="auto" w:fill="FFFFFF"/>
        </w:rPr>
        <w:t>Вообще, смешно, конечно, что мы обсуждаем здесь легитимность сетевой критики, потому что никакой другой уже нет»</w:t>
      </w:r>
      <w:r w:rsidR="005D24E5" w:rsidRPr="0082060A">
        <w:rPr>
          <w:rStyle w:val="a5"/>
          <w:rFonts w:ascii="Times New Roman" w:hAnsi="Times New Roman" w:cs="Times New Roman"/>
          <w:color w:val="111111"/>
          <w:sz w:val="28"/>
          <w:szCs w:val="28"/>
          <w:shd w:val="clear" w:color="auto" w:fill="FFFFFF"/>
        </w:rPr>
        <w:footnoteReference w:id="37"/>
      </w:r>
      <w:r w:rsidRPr="0082060A">
        <w:rPr>
          <w:rFonts w:ascii="Times New Roman" w:hAnsi="Times New Roman" w:cs="Times New Roman"/>
          <w:color w:val="111111"/>
          <w:sz w:val="28"/>
          <w:szCs w:val="28"/>
          <w:shd w:val="clear" w:color="auto" w:fill="FFFFFF"/>
        </w:rPr>
        <w:t xml:space="preserve">, - говорит Роман Волобуев, подразумевая, что все большее количество читателей переходит с бумажных носителей на планшеты. </w:t>
      </w:r>
      <w:r w:rsidR="00A42E53" w:rsidRPr="0082060A">
        <w:rPr>
          <w:rFonts w:ascii="Times New Roman" w:hAnsi="Times New Roman" w:cs="Times New Roman"/>
          <w:color w:val="111111"/>
          <w:sz w:val="28"/>
          <w:szCs w:val="28"/>
          <w:shd w:val="clear" w:color="auto" w:fill="FFFFFF"/>
        </w:rPr>
        <w:t xml:space="preserve">Кроме того, функция критика перешла от </w:t>
      </w:r>
      <w:proofErr w:type="gramStart"/>
      <w:r w:rsidR="00A42E53" w:rsidRPr="0082060A">
        <w:rPr>
          <w:rFonts w:ascii="Times New Roman" w:hAnsi="Times New Roman" w:cs="Times New Roman"/>
          <w:color w:val="111111"/>
          <w:sz w:val="28"/>
          <w:szCs w:val="28"/>
          <w:shd w:val="clear" w:color="auto" w:fill="FFFFFF"/>
        </w:rPr>
        <w:t>просветительской</w:t>
      </w:r>
      <w:proofErr w:type="gramEnd"/>
      <w:r w:rsidR="00A42E53" w:rsidRPr="0082060A">
        <w:rPr>
          <w:rFonts w:ascii="Times New Roman" w:hAnsi="Times New Roman" w:cs="Times New Roman"/>
          <w:color w:val="111111"/>
          <w:sz w:val="28"/>
          <w:szCs w:val="28"/>
          <w:shd w:val="clear" w:color="auto" w:fill="FFFFFF"/>
        </w:rPr>
        <w:t xml:space="preserve"> (объяснения того, что такое хорошо, а что такое плохо) к развлекательной. Потому что аудитории больше не интересно, чтобы ее воспитывали. Она хочет только получать удовольствие от чтения. Можно сказать, что самые светлые перспективы рисует Ромодановская, которая не боится выхода критики в Интернет и наоборот считает, что профессия начинает восстанавливаться. То есть происходит ее возвращение к первоначальному значению.</w:t>
      </w:r>
    </w:p>
    <w:p w:rsidR="00A42E53" w:rsidRPr="0082060A" w:rsidRDefault="00A42E53" w:rsidP="00ED3E90">
      <w:pPr>
        <w:spacing w:line="360" w:lineRule="auto"/>
        <w:ind w:firstLine="709"/>
        <w:rPr>
          <w:rFonts w:ascii="Times New Roman" w:hAnsi="Times New Roman" w:cs="Times New Roman"/>
          <w:color w:val="111111"/>
          <w:sz w:val="28"/>
          <w:szCs w:val="28"/>
          <w:shd w:val="clear" w:color="auto" w:fill="FFFFFF"/>
        </w:rPr>
      </w:pPr>
      <w:r w:rsidRPr="0082060A">
        <w:rPr>
          <w:rFonts w:ascii="Times New Roman" w:hAnsi="Times New Roman" w:cs="Times New Roman"/>
          <w:color w:val="111111"/>
          <w:sz w:val="28"/>
          <w:szCs w:val="28"/>
          <w:shd w:val="clear" w:color="auto" w:fill="FFFFFF"/>
        </w:rPr>
        <w:t xml:space="preserve">На самом деле все сводится к тому, что </w:t>
      </w:r>
      <w:r w:rsidR="00830A8A" w:rsidRPr="0082060A">
        <w:rPr>
          <w:rFonts w:ascii="Times New Roman" w:hAnsi="Times New Roman" w:cs="Times New Roman"/>
          <w:color w:val="111111"/>
          <w:sz w:val="28"/>
          <w:szCs w:val="28"/>
          <w:shd w:val="clear" w:color="auto" w:fill="FFFFFF"/>
        </w:rPr>
        <w:t xml:space="preserve">как бы критик не хотел на что-то повлиять или что-то донести, у него это не получится, потому что к его мнению уже давно никто не прислушивается. Поэтому же ему достаточно сложно повлиять на кассовые сборы. Зато есть определенный плюс в том, что любые фильмы теперь находятся в шаговой доступности. Остается только определить приоритеты. </w:t>
      </w:r>
    </w:p>
    <w:p w:rsidR="005D24E5" w:rsidRPr="0082060A" w:rsidRDefault="0082060A" w:rsidP="00ED3E90">
      <w:pPr>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2.</w:t>
      </w:r>
      <w:r w:rsidR="005D24E5" w:rsidRPr="0082060A">
        <w:rPr>
          <w:rFonts w:ascii="Times New Roman" w:hAnsi="Times New Roman" w:cs="Times New Roman"/>
          <w:sz w:val="28"/>
          <w:szCs w:val="28"/>
          <w:shd w:val="clear" w:color="auto" w:fill="FFFFFF"/>
        </w:rPr>
        <w:t>2 Критика с переходом на личности.</w:t>
      </w:r>
    </w:p>
    <w:p w:rsidR="003C3E0C" w:rsidRPr="0082060A" w:rsidRDefault="005D24E5" w:rsidP="003C3E0C">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rFonts w:ascii="Times New Roman" w:hAnsi="Times New Roman"/>
          <w:sz w:val="28"/>
          <w:szCs w:val="28"/>
        </w:rPr>
      </w:pPr>
      <w:r w:rsidRPr="0082060A">
        <w:rPr>
          <w:rFonts w:ascii="Times New Roman" w:hAnsi="Times New Roman"/>
          <w:sz w:val="28"/>
          <w:szCs w:val="28"/>
        </w:rPr>
        <w:t xml:space="preserve">После того как мы проанализировали историю </w:t>
      </w:r>
      <w:proofErr w:type="gramStart"/>
      <w:r w:rsidRPr="0082060A">
        <w:rPr>
          <w:rFonts w:ascii="Times New Roman" w:hAnsi="Times New Roman"/>
          <w:sz w:val="28"/>
          <w:szCs w:val="28"/>
        </w:rPr>
        <w:t>российской</w:t>
      </w:r>
      <w:proofErr w:type="gramEnd"/>
      <w:r w:rsidRPr="0082060A">
        <w:rPr>
          <w:rFonts w:ascii="Times New Roman" w:hAnsi="Times New Roman"/>
          <w:sz w:val="28"/>
          <w:szCs w:val="28"/>
        </w:rPr>
        <w:t xml:space="preserve"> кинокритики, разберем мнение самих критиков. В качестве основного эксперта выступает Роман Волобуев, кинокритик, журналист, публиковавшийся в ведущих изданиях о кино («Афиша», «Сеанс», «Искусство Кино», «</w:t>
      </w:r>
      <w:r w:rsidRPr="0082060A">
        <w:rPr>
          <w:rFonts w:ascii="Times New Roman" w:hAnsi="Times New Roman"/>
          <w:sz w:val="28"/>
          <w:szCs w:val="28"/>
          <w:lang w:val="en-US"/>
        </w:rPr>
        <w:t>Empire</w:t>
      </w:r>
      <w:r w:rsidRPr="0082060A">
        <w:rPr>
          <w:rFonts w:ascii="Times New Roman" w:hAnsi="Times New Roman"/>
          <w:sz w:val="28"/>
          <w:szCs w:val="28"/>
        </w:rPr>
        <w:t>»)</w:t>
      </w:r>
      <w:r w:rsidR="003C3E0C" w:rsidRPr="0082060A">
        <w:rPr>
          <w:rFonts w:ascii="Times New Roman" w:hAnsi="Times New Roman"/>
          <w:sz w:val="28"/>
          <w:szCs w:val="28"/>
        </w:rPr>
        <w:t xml:space="preserve">. Волобуев, как и Долин, описывает </w:t>
      </w:r>
      <w:proofErr w:type="gramStart"/>
      <w:r w:rsidR="003C3E0C" w:rsidRPr="0082060A">
        <w:rPr>
          <w:rFonts w:ascii="Times New Roman" w:hAnsi="Times New Roman"/>
          <w:sz w:val="28"/>
          <w:szCs w:val="28"/>
        </w:rPr>
        <w:t>советскую</w:t>
      </w:r>
      <w:proofErr w:type="gramEnd"/>
      <w:r w:rsidR="003C3E0C" w:rsidRPr="0082060A">
        <w:rPr>
          <w:rFonts w:ascii="Times New Roman" w:hAnsi="Times New Roman"/>
          <w:sz w:val="28"/>
          <w:szCs w:val="28"/>
        </w:rPr>
        <w:t xml:space="preserve"> кинокритику как золотое время, которое уже не повторится: «Всем хорошим, что есть в постсоветской критике, мы обязаны 90-м, когда люди с полученным еще в советское время гуманитарным образованием пришли зарабатывать деньги в газеты и журналы. Они путали критику с литературой (что, по-моему, прекрасно), и пользовались в основном постмодернистским инструментарием (что не так здорово — потому что большое кино с постмодернизмом в тот момент </w:t>
      </w:r>
      <w:proofErr w:type="gramStart"/>
      <w:r w:rsidR="003C3E0C" w:rsidRPr="0082060A">
        <w:rPr>
          <w:rFonts w:ascii="Times New Roman" w:hAnsi="Times New Roman"/>
          <w:sz w:val="28"/>
          <w:szCs w:val="28"/>
        </w:rPr>
        <w:t>как-раз</w:t>
      </w:r>
      <w:proofErr w:type="gramEnd"/>
      <w:r w:rsidR="003C3E0C" w:rsidRPr="0082060A">
        <w:rPr>
          <w:rFonts w:ascii="Times New Roman" w:hAnsi="Times New Roman"/>
          <w:sz w:val="28"/>
          <w:szCs w:val="28"/>
        </w:rPr>
        <w:t xml:space="preserve"> заканчивало). Ничего лучше них у нас не было и, боюсь, в обозримом будущем не будет. Если вас интересуют конкретные фамилии —  возьмите весь </w:t>
      </w:r>
      <w:proofErr w:type="spellStart"/>
      <w:r w:rsidR="003C3E0C" w:rsidRPr="0082060A">
        <w:rPr>
          <w:rFonts w:ascii="Times New Roman" w:hAnsi="Times New Roman"/>
          <w:sz w:val="28"/>
          <w:szCs w:val="28"/>
        </w:rPr>
        <w:t>поминальник</w:t>
      </w:r>
      <w:proofErr w:type="spellEnd"/>
      <w:r w:rsidR="003C3E0C" w:rsidRPr="0082060A">
        <w:rPr>
          <w:rFonts w:ascii="Times New Roman" w:hAnsi="Times New Roman"/>
          <w:sz w:val="28"/>
          <w:szCs w:val="28"/>
        </w:rPr>
        <w:t xml:space="preserve"> отделов культуры «Коммерсанта» тех лет, газеты «Сегодня» и «Русского телеграфа».</w:t>
      </w:r>
      <w:r w:rsidR="003C3E0C" w:rsidRPr="0082060A">
        <w:rPr>
          <w:rStyle w:val="a5"/>
          <w:rFonts w:ascii="Times New Roman" w:hAnsi="Times New Roman"/>
          <w:sz w:val="28"/>
          <w:szCs w:val="28"/>
        </w:rPr>
        <w:footnoteReference w:id="38"/>
      </w:r>
      <w:r w:rsidR="003C3E0C" w:rsidRPr="0082060A">
        <w:rPr>
          <w:rFonts w:ascii="Times New Roman" w:hAnsi="Times New Roman"/>
          <w:sz w:val="28"/>
          <w:szCs w:val="28"/>
        </w:rPr>
        <w:t xml:space="preserve"> Долин, например, объясняет это тем, что в советских газетах было больше свободы для написания статей о кино. Сейчас же большая часть изданий контролируется государством, поэтому редакционная политика ужесточается. Совсем другого мнения, как было описано в первой главе, придерживается Андрей Шемякин, для которого именно 90е стали причиной развала профессии.</w:t>
      </w:r>
    </w:p>
    <w:p w:rsidR="003C3E0C" w:rsidRPr="0082060A" w:rsidRDefault="003C3E0C" w:rsidP="003C3E0C">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rFonts w:ascii="Times New Roman" w:hAnsi="Times New Roman"/>
          <w:sz w:val="28"/>
          <w:szCs w:val="28"/>
        </w:rPr>
      </w:pPr>
      <w:r w:rsidRPr="0082060A">
        <w:rPr>
          <w:rFonts w:ascii="Times New Roman" w:hAnsi="Times New Roman"/>
          <w:sz w:val="28"/>
          <w:szCs w:val="28"/>
        </w:rPr>
        <w:t xml:space="preserve">Точно так же точки зрения расходятся на профессионалов разного уровня в профессии. Для Волобуева более приемлемы журналисты без киноведческого образования: «У меня немножко предвзятое отношение к дипломированным киноведам — видимо потому, что у меня самого диплома нет. Все мои любимые русские критики пришли из смежных областей: Трофименков — историк, Денис Горелов — филолог, во ВГИКе учился </w:t>
      </w:r>
      <w:r w:rsidRPr="0082060A">
        <w:rPr>
          <w:rFonts w:ascii="Times New Roman" w:hAnsi="Times New Roman"/>
          <w:sz w:val="28"/>
          <w:szCs w:val="28"/>
        </w:rPr>
        <w:lastRenderedPageBreak/>
        <w:t xml:space="preserve">только Алексей Медведев (и тот, если я не путаю — </w:t>
      </w:r>
      <w:proofErr w:type="gramStart"/>
      <w:r w:rsidRPr="0082060A">
        <w:rPr>
          <w:rFonts w:ascii="Times New Roman" w:hAnsi="Times New Roman"/>
          <w:sz w:val="28"/>
          <w:szCs w:val="28"/>
        </w:rPr>
        <w:t>на</w:t>
      </w:r>
      <w:proofErr w:type="gramEnd"/>
      <w:r w:rsidRPr="0082060A">
        <w:rPr>
          <w:rFonts w:ascii="Times New Roman" w:hAnsi="Times New Roman"/>
          <w:sz w:val="28"/>
          <w:szCs w:val="28"/>
        </w:rPr>
        <w:t xml:space="preserve"> режиссерском). </w:t>
      </w:r>
      <w:proofErr w:type="gramStart"/>
      <w:r w:rsidRPr="0082060A">
        <w:rPr>
          <w:rFonts w:ascii="Times New Roman" w:hAnsi="Times New Roman"/>
          <w:sz w:val="28"/>
          <w:szCs w:val="28"/>
        </w:rPr>
        <w:t>Когда я читаю людей с профильным образованием  — мне каждый раз кажется, что им в 20 лет вместе со всей мировой киноклассикой засунули в головы и готовые шаблоны для понимания кино, и мне очень быстро становится неинтересно — как бы хорошо не были эрудированны эти люди, я знаю, про что у них будет следующий абзац.</w:t>
      </w:r>
      <w:proofErr w:type="gramEnd"/>
      <w:r w:rsidRPr="0082060A">
        <w:rPr>
          <w:rFonts w:ascii="Times New Roman" w:hAnsi="Times New Roman"/>
          <w:sz w:val="28"/>
          <w:szCs w:val="28"/>
        </w:rPr>
        <w:t xml:space="preserve"> С другой стороны, в чем-то я им ужасно завидую. Например, я в прошлом году начал учиться монтировать, и с удивлением понял, что до этого вообще не понимал, как кино устроено. А в том же ВГИКе на киноведческом отделении монтаж — одна из обязательных дисциплин». </w:t>
      </w:r>
      <w:r w:rsidR="001E3E59" w:rsidRPr="0082060A">
        <w:rPr>
          <w:rFonts w:ascii="Times New Roman" w:hAnsi="Times New Roman"/>
          <w:sz w:val="28"/>
          <w:szCs w:val="28"/>
        </w:rPr>
        <w:t xml:space="preserve"> Это подход современного кинокритика, который работает во время развитых технологий, постоянной рыночной конкуренции  и Интернета. Кинокритика без специального образования, который, тем не менее, пишет о кино и читаем. Конечно, с ним не согласится большинство участников опросы «Искусства Кино» 1995го года. Но это просто еще одна из сторон. Несмотря на то, что взгляды расходятся, небольшая проблема в профессии одинаково признается всеми. Но это, опять же, как посмотреть: «Если востребованность мерить количеством вакансий в отделах культуры — то конечно она упала в несколько раз. Если — количеством людей, читающих про кино, например, в интернете: то наоборот</w:t>
      </w:r>
      <w:r w:rsidR="001E3E59" w:rsidRPr="0082060A">
        <w:rPr>
          <w:rStyle w:val="a5"/>
          <w:rFonts w:ascii="Times New Roman" w:hAnsi="Times New Roman"/>
          <w:sz w:val="28"/>
          <w:szCs w:val="28"/>
        </w:rPr>
        <w:footnoteReference w:id="39"/>
      </w:r>
      <w:r w:rsidR="001E3E59" w:rsidRPr="0082060A">
        <w:rPr>
          <w:rFonts w:ascii="Times New Roman" w:hAnsi="Times New Roman"/>
          <w:sz w:val="28"/>
          <w:szCs w:val="28"/>
        </w:rPr>
        <w:t xml:space="preserve">». </w:t>
      </w:r>
      <w:proofErr w:type="gramStart"/>
      <w:r w:rsidR="001E3E59" w:rsidRPr="0082060A">
        <w:rPr>
          <w:rFonts w:ascii="Times New Roman" w:hAnsi="Times New Roman"/>
          <w:sz w:val="28"/>
          <w:szCs w:val="28"/>
        </w:rPr>
        <w:t>Для</w:t>
      </w:r>
      <w:proofErr w:type="gramEnd"/>
      <w:r w:rsidR="001E3E59" w:rsidRPr="0082060A">
        <w:rPr>
          <w:rFonts w:ascii="Times New Roman" w:hAnsi="Times New Roman"/>
          <w:sz w:val="28"/>
          <w:szCs w:val="28"/>
        </w:rPr>
        <w:t xml:space="preserve"> </w:t>
      </w:r>
      <w:proofErr w:type="gramStart"/>
      <w:r w:rsidR="001E3E59" w:rsidRPr="0082060A">
        <w:rPr>
          <w:rFonts w:ascii="Times New Roman" w:hAnsi="Times New Roman"/>
          <w:sz w:val="28"/>
          <w:szCs w:val="28"/>
        </w:rPr>
        <w:t>Долина</w:t>
      </w:r>
      <w:proofErr w:type="gramEnd"/>
      <w:r w:rsidR="001E3E59" w:rsidRPr="0082060A">
        <w:rPr>
          <w:rFonts w:ascii="Times New Roman" w:hAnsi="Times New Roman"/>
          <w:sz w:val="28"/>
          <w:szCs w:val="28"/>
        </w:rPr>
        <w:t>, например, основная проблема в отсутствии свободных изданий. Аудитория же найдется всегда. Причем в маленьких городах ее объем вовсе не так ограничен, как это могло бы показаться. Чем меньше у людей возможности получать информацию – тем больше они к ней тянутся: «На Москву, Петербург и города-</w:t>
      </w:r>
      <w:proofErr w:type="spellStart"/>
      <w:r w:rsidR="001E3E59" w:rsidRPr="0082060A">
        <w:rPr>
          <w:rFonts w:ascii="Times New Roman" w:hAnsi="Times New Roman"/>
          <w:sz w:val="28"/>
          <w:szCs w:val="28"/>
        </w:rPr>
        <w:t>миллионники</w:t>
      </w:r>
      <w:proofErr w:type="spellEnd"/>
      <w:r w:rsidR="001E3E59" w:rsidRPr="0082060A">
        <w:rPr>
          <w:rFonts w:ascii="Times New Roman" w:hAnsi="Times New Roman"/>
          <w:sz w:val="28"/>
          <w:szCs w:val="28"/>
        </w:rPr>
        <w:t xml:space="preserve"> ориентируются коммерческие службы журналов и сайтов, которым надо выставлять счета рекламодателям. А читатели — это другое. По моему опыту самые лучшие и внимательные из них живут почему-то как раз в тех частях России, где на сто километров один кинотеатр, в котором много лет бессменно идут «Яйца судьбы»</w:t>
      </w:r>
      <w:r w:rsidR="001E3E59" w:rsidRPr="0082060A">
        <w:rPr>
          <w:rStyle w:val="a5"/>
          <w:rFonts w:ascii="Times New Roman" w:hAnsi="Times New Roman"/>
          <w:sz w:val="28"/>
          <w:szCs w:val="28"/>
        </w:rPr>
        <w:footnoteReference w:id="40"/>
      </w:r>
      <w:r w:rsidR="001E3E59" w:rsidRPr="0082060A">
        <w:rPr>
          <w:rFonts w:ascii="Times New Roman" w:hAnsi="Times New Roman"/>
          <w:sz w:val="28"/>
          <w:szCs w:val="28"/>
        </w:rPr>
        <w:t>.</w:t>
      </w:r>
    </w:p>
    <w:p w:rsidR="001E3E59" w:rsidRPr="0082060A" w:rsidRDefault="001E3E59" w:rsidP="001E3E5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rFonts w:ascii="Times New Roman" w:hAnsi="Times New Roman"/>
          <w:sz w:val="28"/>
          <w:szCs w:val="28"/>
        </w:rPr>
      </w:pPr>
      <w:r w:rsidRPr="0082060A">
        <w:rPr>
          <w:rFonts w:ascii="Times New Roman" w:hAnsi="Times New Roman"/>
          <w:sz w:val="28"/>
          <w:szCs w:val="28"/>
        </w:rPr>
        <w:lastRenderedPageBreak/>
        <w:t xml:space="preserve">В отличие от американских коллег, Волобуев не выделяет какой-то один главный пункт первостепенной необходимости – ориентированность на потребителя или преданность искусству: «Это как спор о том, что важней в велосипеде — педали или руль. Критика — коммуникативная профессия. Художник может говорить в пустоту — в том числе и потому, что у произведения искусства всегда есть шанс найти аудиторию через сто лет после смерти автора (а даже если и не найдет — это беда аудитории, а не произведения). Критический текст имеет исключительно прикладную ценность: в отрыве от фильма и хотя бы одного видевшего его зрителя, рецензия, даже самая блистательная, никому не нужна. Правила игры тут — как при любой другой коммуникации: есть сообщение, и есть его форма, от привлекательности которой зависит то, сколько людей сообщение получат. Мне кажется, хороший критик — это тот, кто сперва продает читателю себя, как человека, которого надо любить и </w:t>
      </w:r>
      <w:proofErr w:type="gramStart"/>
      <w:r w:rsidRPr="0082060A">
        <w:rPr>
          <w:rFonts w:ascii="Times New Roman" w:hAnsi="Times New Roman"/>
          <w:sz w:val="28"/>
          <w:szCs w:val="28"/>
        </w:rPr>
        <w:t>слушать</w:t>
      </w:r>
      <w:proofErr w:type="gramEnd"/>
      <w:r w:rsidRPr="0082060A">
        <w:rPr>
          <w:rFonts w:ascii="Times New Roman" w:hAnsi="Times New Roman"/>
          <w:sz w:val="28"/>
          <w:szCs w:val="28"/>
        </w:rPr>
        <w:t xml:space="preserve"> открыв рот, а потом вкладывает в этот открытый рот какую-нибудь полезную таблетку. Те, кто пренебрегает первым этапом — говорят в пустоту. Те, кто им слишком увлекается — говорят ерунду.  Если не крутить педали — упадешь. Если не держать руль — приедешь в столб. Я пробовал и то и другое — это неприятно»</w:t>
      </w:r>
      <w:r w:rsidRPr="0082060A">
        <w:rPr>
          <w:rStyle w:val="a5"/>
          <w:rFonts w:ascii="Times New Roman" w:hAnsi="Times New Roman"/>
          <w:sz w:val="28"/>
          <w:szCs w:val="28"/>
        </w:rPr>
        <w:footnoteReference w:id="41"/>
      </w:r>
      <w:r w:rsidRPr="0082060A">
        <w:rPr>
          <w:rFonts w:ascii="Times New Roman" w:hAnsi="Times New Roman"/>
          <w:sz w:val="28"/>
          <w:szCs w:val="28"/>
        </w:rPr>
        <w:t>.</w:t>
      </w:r>
    </w:p>
    <w:p w:rsidR="00097216" w:rsidRPr="0082060A" w:rsidRDefault="00097216" w:rsidP="001E3E5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rFonts w:ascii="Times New Roman" w:hAnsi="Times New Roman"/>
          <w:sz w:val="28"/>
          <w:szCs w:val="28"/>
        </w:rPr>
      </w:pPr>
      <w:r w:rsidRPr="0082060A">
        <w:rPr>
          <w:rFonts w:ascii="Times New Roman" w:hAnsi="Times New Roman"/>
          <w:sz w:val="28"/>
          <w:szCs w:val="28"/>
        </w:rPr>
        <w:t xml:space="preserve">И опять же против мнения американских критиков Волобуев говорит о том, что критик практически не влияет на мнение аудитории. Если они дают критику хоть какой-то шанс, то Волобуев не обольщается на этот счет: «Если говорить о способности повлиять на прокатную судьбу фильма, то во всем мире последние лет двадцать критика — как ругательная, так и восторженная — работает только в довольно узком сегменте арт-кино или притворяющегося им студийного </w:t>
      </w:r>
      <w:proofErr w:type="spellStart"/>
      <w:r w:rsidRPr="0082060A">
        <w:rPr>
          <w:rFonts w:ascii="Times New Roman" w:hAnsi="Times New Roman"/>
          <w:sz w:val="28"/>
          <w:szCs w:val="28"/>
        </w:rPr>
        <w:t>мэйнстрима</w:t>
      </w:r>
      <w:proofErr w:type="spellEnd"/>
      <w:r w:rsidRPr="0082060A">
        <w:rPr>
          <w:rFonts w:ascii="Times New Roman" w:hAnsi="Times New Roman"/>
          <w:sz w:val="28"/>
          <w:szCs w:val="28"/>
        </w:rPr>
        <w:t>. Если внимательно посмотреть хрестоматийные примеры больших фильмов якобы убитых критикой (от «Крестного отца-3» до, например, «</w:t>
      </w:r>
      <w:proofErr w:type="spellStart"/>
      <w:r w:rsidRPr="0082060A">
        <w:rPr>
          <w:rFonts w:ascii="Times New Roman" w:hAnsi="Times New Roman"/>
          <w:sz w:val="28"/>
          <w:szCs w:val="28"/>
        </w:rPr>
        <w:t>Шоугерлз</w:t>
      </w:r>
      <w:proofErr w:type="spellEnd"/>
      <w:r w:rsidRPr="0082060A">
        <w:rPr>
          <w:rFonts w:ascii="Times New Roman" w:hAnsi="Times New Roman"/>
          <w:sz w:val="28"/>
          <w:szCs w:val="28"/>
        </w:rPr>
        <w:t xml:space="preserve">»), то там станет понятно, что </w:t>
      </w:r>
      <w:r w:rsidRPr="0082060A">
        <w:rPr>
          <w:rFonts w:ascii="Times New Roman" w:hAnsi="Times New Roman"/>
          <w:sz w:val="28"/>
          <w:szCs w:val="28"/>
        </w:rPr>
        <w:lastRenderedPageBreak/>
        <w:t>критика скорее бежала впереди паровоза зрительского мнения, чем реально формировала его. В России — то же самое, с поправкой на масштабы индустрии. Критика не может предотвратить успех «Самого лучшего фильма-5» (хотя, понятно, мечтает). И не может спасти от провала «</w:t>
      </w:r>
      <w:proofErr w:type="gramStart"/>
      <w:r w:rsidRPr="0082060A">
        <w:rPr>
          <w:rFonts w:ascii="Times New Roman" w:hAnsi="Times New Roman"/>
          <w:sz w:val="28"/>
          <w:szCs w:val="28"/>
        </w:rPr>
        <w:t>Утопленных</w:t>
      </w:r>
      <w:proofErr w:type="gramEnd"/>
      <w:r w:rsidRPr="0082060A">
        <w:rPr>
          <w:rFonts w:ascii="Times New Roman" w:hAnsi="Times New Roman"/>
          <w:sz w:val="28"/>
          <w:szCs w:val="28"/>
        </w:rPr>
        <w:t xml:space="preserve"> солнцем-2» (даже если бы очень захотела). </w:t>
      </w:r>
      <w:proofErr w:type="gramStart"/>
      <w:r w:rsidRPr="0082060A">
        <w:rPr>
          <w:rFonts w:ascii="Times New Roman" w:hAnsi="Times New Roman"/>
          <w:sz w:val="28"/>
          <w:szCs w:val="28"/>
        </w:rPr>
        <w:t>И</w:t>
      </w:r>
      <w:proofErr w:type="gramEnd"/>
      <w:r w:rsidRPr="0082060A">
        <w:rPr>
          <w:rFonts w:ascii="Times New Roman" w:hAnsi="Times New Roman"/>
          <w:sz w:val="28"/>
          <w:szCs w:val="28"/>
        </w:rPr>
        <w:t xml:space="preserve"> слава богу. Власть — развращает»</w:t>
      </w:r>
      <w:r w:rsidRPr="0082060A">
        <w:rPr>
          <w:rStyle w:val="a5"/>
          <w:rFonts w:ascii="Times New Roman" w:hAnsi="Times New Roman"/>
          <w:sz w:val="28"/>
          <w:szCs w:val="28"/>
        </w:rPr>
        <w:footnoteReference w:id="42"/>
      </w:r>
      <w:r w:rsidRPr="0082060A">
        <w:rPr>
          <w:rFonts w:ascii="Times New Roman" w:hAnsi="Times New Roman"/>
          <w:sz w:val="28"/>
          <w:szCs w:val="28"/>
        </w:rPr>
        <w:t>.</w:t>
      </w:r>
    </w:p>
    <w:p w:rsidR="003723CC" w:rsidRDefault="00097216" w:rsidP="0082060A">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709"/>
        <w:rPr>
          <w:rFonts w:ascii="Times New Roman" w:hAnsi="Times New Roman"/>
          <w:sz w:val="28"/>
          <w:szCs w:val="28"/>
        </w:rPr>
      </w:pPr>
      <w:r w:rsidRPr="0082060A">
        <w:rPr>
          <w:rFonts w:ascii="Times New Roman" w:hAnsi="Times New Roman"/>
          <w:sz w:val="28"/>
          <w:szCs w:val="28"/>
        </w:rPr>
        <w:t xml:space="preserve">«Мне правда кажется, что человек каждый </w:t>
      </w:r>
      <w:proofErr w:type="gramStart"/>
      <w:r w:rsidRPr="0082060A">
        <w:rPr>
          <w:rFonts w:ascii="Times New Roman" w:hAnsi="Times New Roman"/>
          <w:sz w:val="28"/>
          <w:szCs w:val="28"/>
        </w:rPr>
        <w:t>месяц</w:t>
      </w:r>
      <w:proofErr w:type="gramEnd"/>
      <w:r w:rsidRPr="0082060A">
        <w:rPr>
          <w:rFonts w:ascii="Times New Roman" w:hAnsi="Times New Roman"/>
          <w:sz w:val="28"/>
          <w:szCs w:val="28"/>
        </w:rPr>
        <w:t xml:space="preserve"> уныло выдавливающий из себя 10 заметок про 10 глубоко безразличных ему фильмов за маленькую зарплату, наносит профессии больший ущерб, чем человек пишущий когда ему хочется и про что хочется (даже если остальное время он работает, не знаю, на заводе, в автомастерской или в рекламном агентстве).  Понятно, что критик-автослесарь — это немножко художественный образ, но вот вполне реальный пример: </w:t>
      </w:r>
      <w:proofErr w:type="spellStart"/>
      <w:r w:rsidRPr="0082060A">
        <w:rPr>
          <w:rFonts w:ascii="Times New Roman" w:hAnsi="Times New Roman"/>
          <w:sz w:val="28"/>
          <w:szCs w:val="28"/>
        </w:rPr>
        <w:t>de</w:t>
      </w:r>
      <w:proofErr w:type="spellEnd"/>
      <w:r w:rsidRPr="0082060A">
        <w:rPr>
          <w:rFonts w:ascii="Times New Roman" w:hAnsi="Times New Roman"/>
          <w:sz w:val="28"/>
          <w:szCs w:val="28"/>
        </w:rPr>
        <w:t xml:space="preserve"> </w:t>
      </w:r>
      <w:proofErr w:type="spellStart"/>
      <w:r w:rsidRPr="0082060A">
        <w:rPr>
          <w:rFonts w:ascii="Times New Roman" w:hAnsi="Times New Roman"/>
          <w:sz w:val="28"/>
          <w:szCs w:val="28"/>
        </w:rPr>
        <w:t>fa</w:t>
      </w:r>
      <w:proofErr w:type="gramStart"/>
      <w:r w:rsidRPr="0082060A">
        <w:rPr>
          <w:rFonts w:ascii="Times New Roman" w:hAnsi="Times New Roman"/>
          <w:sz w:val="28"/>
          <w:szCs w:val="28"/>
        </w:rPr>
        <w:t>с</w:t>
      </w:r>
      <w:proofErr w:type="gramEnd"/>
      <w:r w:rsidRPr="0082060A">
        <w:rPr>
          <w:rFonts w:ascii="Times New Roman" w:hAnsi="Times New Roman"/>
          <w:sz w:val="28"/>
          <w:szCs w:val="28"/>
        </w:rPr>
        <w:t>to</w:t>
      </w:r>
      <w:proofErr w:type="spellEnd"/>
      <w:r w:rsidRPr="0082060A">
        <w:rPr>
          <w:rFonts w:ascii="Times New Roman" w:hAnsi="Times New Roman"/>
          <w:sz w:val="28"/>
          <w:szCs w:val="28"/>
        </w:rPr>
        <w:t xml:space="preserve"> самый главный сейчас русский критик — Антон Долин: он, если я не ошибаюсь (уточните у него при случае) нигде не состоит в штате, просто носится по всему миру, интервьюирует Триера, </w:t>
      </w:r>
      <w:proofErr w:type="spellStart"/>
      <w:r w:rsidRPr="0082060A">
        <w:rPr>
          <w:rFonts w:ascii="Times New Roman" w:hAnsi="Times New Roman"/>
          <w:sz w:val="28"/>
          <w:szCs w:val="28"/>
        </w:rPr>
        <w:t>Поланского</w:t>
      </w:r>
      <w:proofErr w:type="spellEnd"/>
      <w:r w:rsidRPr="0082060A">
        <w:rPr>
          <w:rFonts w:ascii="Times New Roman" w:hAnsi="Times New Roman"/>
          <w:sz w:val="28"/>
          <w:szCs w:val="28"/>
        </w:rPr>
        <w:t xml:space="preserve"> и черта в ступе, закрывает все главные мировые фестивали — одновременно в «Афише», «Ведомостях» и еще десяти </w:t>
      </w:r>
      <w:proofErr w:type="gramStart"/>
      <w:r w:rsidRPr="0082060A">
        <w:rPr>
          <w:rFonts w:ascii="Times New Roman" w:hAnsi="Times New Roman"/>
          <w:sz w:val="28"/>
          <w:szCs w:val="28"/>
        </w:rPr>
        <w:t>изданиях</w:t>
      </w:r>
      <w:proofErr w:type="gramEnd"/>
      <w:r w:rsidRPr="0082060A">
        <w:rPr>
          <w:rFonts w:ascii="Times New Roman" w:hAnsi="Times New Roman"/>
          <w:sz w:val="28"/>
          <w:szCs w:val="28"/>
        </w:rPr>
        <w:t xml:space="preserve"> — т/е делает работу десяти штатных </w:t>
      </w:r>
      <w:proofErr w:type="spellStart"/>
      <w:r w:rsidRPr="0082060A">
        <w:rPr>
          <w:rFonts w:ascii="Times New Roman" w:hAnsi="Times New Roman"/>
          <w:sz w:val="28"/>
          <w:szCs w:val="28"/>
        </w:rPr>
        <w:t>кинообозревателей</w:t>
      </w:r>
      <w:proofErr w:type="spellEnd"/>
      <w:r w:rsidRPr="0082060A">
        <w:rPr>
          <w:rFonts w:ascii="Times New Roman" w:hAnsi="Times New Roman"/>
          <w:sz w:val="28"/>
          <w:szCs w:val="28"/>
        </w:rPr>
        <w:t>, только лучше. Чем это плохо?»</w:t>
      </w:r>
      <w:r w:rsidRPr="0082060A">
        <w:rPr>
          <w:rStyle w:val="a5"/>
          <w:rFonts w:ascii="Times New Roman" w:hAnsi="Times New Roman"/>
          <w:sz w:val="28"/>
          <w:szCs w:val="28"/>
        </w:rPr>
        <w:footnoteReference w:id="43"/>
      </w:r>
      <w:r w:rsidRPr="0082060A">
        <w:rPr>
          <w:rFonts w:ascii="Times New Roman" w:hAnsi="Times New Roman"/>
          <w:sz w:val="28"/>
          <w:szCs w:val="28"/>
        </w:rPr>
        <w:t xml:space="preserve">. Это рассуждение, в очередной раз делящее критиков на тех, кто пишет для издания, и тех, кто пишет для людей и себя. Проблема в том, </w:t>
      </w:r>
      <w:proofErr w:type="gramStart"/>
      <w:r w:rsidRPr="0082060A">
        <w:rPr>
          <w:rFonts w:ascii="Times New Roman" w:hAnsi="Times New Roman"/>
          <w:sz w:val="28"/>
          <w:szCs w:val="28"/>
        </w:rPr>
        <w:t>что</w:t>
      </w:r>
      <w:proofErr w:type="gramEnd"/>
      <w:r w:rsidRPr="0082060A">
        <w:rPr>
          <w:rFonts w:ascii="Times New Roman" w:hAnsi="Times New Roman"/>
          <w:sz w:val="28"/>
          <w:szCs w:val="28"/>
        </w:rPr>
        <w:t xml:space="preserve"> не состоя в штате сейчас у критика мало возможностей состояться, если только он не будет работать в таком же усиленном режиме, как Долин. С переходом же критики в Интернет или при условии, что в профессии останутся только фанаты своего дела, которые смогут позволить себе дополнительный заработок – профессия погибнет. </w:t>
      </w:r>
      <w:proofErr w:type="gramStart"/>
      <w:r w:rsidRPr="0082060A">
        <w:rPr>
          <w:rFonts w:ascii="Times New Roman" w:hAnsi="Times New Roman"/>
          <w:sz w:val="28"/>
          <w:szCs w:val="28"/>
        </w:rPr>
        <w:t xml:space="preserve">Это вовсе не приведет к появлению касты талантливых критиков, делающих свое дело за бесплатно и развивающих киноиндустрию. </w:t>
      </w:r>
      <w:proofErr w:type="gramEnd"/>
    </w:p>
    <w:p w:rsidR="005C32FC" w:rsidRPr="0082060A" w:rsidRDefault="00ED3E90" w:rsidP="002E31F3">
      <w:pPr>
        <w:spacing w:line="360" w:lineRule="auto"/>
        <w:ind w:firstLine="709"/>
        <w:jc w:val="both"/>
        <w:rPr>
          <w:rFonts w:ascii="Times New Roman" w:hAnsi="Times New Roman" w:cs="Times New Roman"/>
          <w:b/>
          <w:sz w:val="28"/>
          <w:szCs w:val="28"/>
        </w:rPr>
      </w:pPr>
      <w:r w:rsidRPr="0082060A">
        <w:rPr>
          <w:rFonts w:ascii="Times New Roman" w:hAnsi="Times New Roman" w:cs="Times New Roman"/>
          <w:b/>
          <w:sz w:val="28"/>
          <w:szCs w:val="28"/>
        </w:rPr>
        <w:lastRenderedPageBreak/>
        <w:t xml:space="preserve">Глава </w:t>
      </w:r>
      <w:r w:rsidRPr="0082060A">
        <w:rPr>
          <w:rFonts w:ascii="Times New Roman" w:hAnsi="Times New Roman" w:cs="Times New Roman"/>
          <w:b/>
          <w:sz w:val="28"/>
          <w:szCs w:val="28"/>
          <w:lang w:val="en-US"/>
        </w:rPr>
        <w:t>III</w:t>
      </w:r>
      <w:r w:rsidRPr="0082060A">
        <w:rPr>
          <w:rFonts w:ascii="Times New Roman" w:hAnsi="Times New Roman" w:cs="Times New Roman"/>
          <w:b/>
          <w:sz w:val="28"/>
          <w:szCs w:val="28"/>
        </w:rPr>
        <w:t xml:space="preserve">. </w:t>
      </w:r>
      <w:r w:rsidR="0082060A" w:rsidRPr="0082060A">
        <w:rPr>
          <w:rFonts w:ascii="Times New Roman" w:hAnsi="Times New Roman" w:cs="Times New Roman"/>
          <w:b/>
          <w:sz w:val="28"/>
          <w:szCs w:val="28"/>
        </w:rPr>
        <w:t>Сравнительный анализ англоязычных и русскоязычных статей, посвященных антивоенному кино Кубрика</w:t>
      </w:r>
      <w:r w:rsidR="0082060A">
        <w:rPr>
          <w:rFonts w:ascii="Times New Roman" w:hAnsi="Times New Roman" w:cs="Times New Roman"/>
          <w:b/>
          <w:sz w:val="28"/>
          <w:szCs w:val="28"/>
        </w:rPr>
        <w:t>.</w:t>
      </w:r>
    </w:p>
    <w:p w:rsidR="00AC528C" w:rsidRPr="0082060A" w:rsidRDefault="0082060A" w:rsidP="002E31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3.</w:t>
      </w:r>
      <w:r w:rsidR="00AC528C" w:rsidRPr="0082060A">
        <w:rPr>
          <w:rFonts w:ascii="Times New Roman" w:hAnsi="Times New Roman" w:cs="Times New Roman"/>
          <w:sz w:val="28"/>
          <w:szCs w:val="28"/>
          <w:shd w:val="clear" w:color="auto" w:fill="FFFFFF"/>
        </w:rPr>
        <w:t>1</w:t>
      </w:r>
      <w:proofErr w:type="gramStart"/>
      <w:r w:rsidR="00AC528C" w:rsidRPr="0082060A">
        <w:rPr>
          <w:rFonts w:ascii="Times New Roman" w:hAnsi="Times New Roman" w:cs="Times New Roman"/>
          <w:sz w:val="28"/>
          <w:szCs w:val="28"/>
          <w:shd w:val="clear" w:color="auto" w:fill="FFFFFF"/>
        </w:rPr>
        <w:t xml:space="preserve"> К</w:t>
      </w:r>
      <w:proofErr w:type="gramEnd"/>
      <w:r w:rsidR="00AC528C" w:rsidRPr="0082060A">
        <w:rPr>
          <w:rFonts w:ascii="Times New Roman" w:hAnsi="Times New Roman" w:cs="Times New Roman"/>
          <w:sz w:val="28"/>
          <w:szCs w:val="28"/>
          <w:shd w:val="clear" w:color="auto" w:fill="FFFFFF"/>
        </w:rPr>
        <w:t>ак в России полюбили атомную бомбу, или что русские кинокритики писали о фильмах Стэнли Кубрика.</w:t>
      </w:r>
    </w:p>
    <w:p w:rsidR="00ED3E90" w:rsidRPr="0082060A" w:rsidRDefault="00B23A7E"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Одна из самых полных и ярких статей, которые я нашла по данной теме - статья</w:t>
      </w:r>
      <w:r w:rsidR="00ED3E90" w:rsidRPr="0082060A">
        <w:rPr>
          <w:rFonts w:ascii="Times New Roman" w:hAnsi="Times New Roman" w:cs="Times New Roman"/>
          <w:sz w:val="28"/>
          <w:szCs w:val="28"/>
        </w:rPr>
        <w:t xml:space="preserve"> «Гуманизм врага: политика и </w:t>
      </w:r>
      <w:proofErr w:type="spellStart"/>
      <w:r w:rsidR="00ED3E90" w:rsidRPr="0082060A">
        <w:rPr>
          <w:rFonts w:ascii="Times New Roman" w:hAnsi="Times New Roman" w:cs="Times New Roman"/>
          <w:sz w:val="28"/>
          <w:szCs w:val="28"/>
        </w:rPr>
        <w:t>кинообразы</w:t>
      </w:r>
      <w:proofErr w:type="spellEnd"/>
      <w:r w:rsidR="00ED3E90" w:rsidRPr="0082060A">
        <w:rPr>
          <w:rFonts w:ascii="Times New Roman" w:hAnsi="Times New Roman" w:cs="Times New Roman"/>
          <w:sz w:val="28"/>
          <w:szCs w:val="28"/>
        </w:rPr>
        <w:t xml:space="preserve"> войны»</w:t>
      </w:r>
      <w:r w:rsidR="003104BF" w:rsidRPr="0082060A">
        <w:rPr>
          <w:rStyle w:val="a5"/>
          <w:rFonts w:ascii="Times New Roman" w:hAnsi="Times New Roman" w:cs="Times New Roman"/>
          <w:sz w:val="28"/>
          <w:szCs w:val="28"/>
        </w:rPr>
        <w:footnoteReference w:id="44"/>
      </w:r>
      <w:r w:rsidR="003104BF" w:rsidRPr="0082060A">
        <w:rPr>
          <w:rFonts w:ascii="Times New Roman" w:hAnsi="Times New Roman" w:cs="Times New Roman"/>
          <w:sz w:val="28"/>
          <w:szCs w:val="28"/>
        </w:rPr>
        <w:t>, в которой</w:t>
      </w:r>
      <w:r w:rsidR="00ED3E90" w:rsidRPr="0082060A">
        <w:rPr>
          <w:rFonts w:ascii="Times New Roman" w:hAnsi="Times New Roman" w:cs="Times New Roman"/>
          <w:sz w:val="28"/>
          <w:szCs w:val="28"/>
        </w:rPr>
        <w:t xml:space="preserve"> Олег Аронсон размышляет о свойствах и задачах военного кино. Снимая войну, пишет он, режиссер переводит </w:t>
      </w:r>
      <w:proofErr w:type="gramStart"/>
      <w:r w:rsidR="00ED3E90" w:rsidRPr="0082060A">
        <w:rPr>
          <w:rFonts w:ascii="Times New Roman" w:hAnsi="Times New Roman" w:cs="Times New Roman"/>
          <w:sz w:val="28"/>
          <w:szCs w:val="28"/>
        </w:rPr>
        <w:t>выдуманное</w:t>
      </w:r>
      <w:proofErr w:type="gramEnd"/>
      <w:r w:rsidR="00ED3E90" w:rsidRPr="0082060A">
        <w:rPr>
          <w:rFonts w:ascii="Times New Roman" w:hAnsi="Times New Roman" w:cs="Times New Roman"/>
          <w:sz w:val="28"/>
          <w:szCs w:val="28"/>
        </w:rPr>
        <w:t xml:space="preserve"> в разряд действительного и тем самым заставляет зрителя воспринимать показанные батальные сцены как реальные. Это напрямую влияет на последующее отношение зрителя к этой войне. Именно поэтому, создавая новое «клишированное представление о войне», такое кино приобретает «политический» смысл. Оно начинает создавать коллективную память.</w:t>
      </w:r>
    </w:p>
    <w:p w:rsidR="00ED3E90" w:rsidRPr="0082060A" w:rsidRDefault="00ED3E90"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Создаваемая картинка войны, несмотря на то, что носит высокий характер, становится повседневным зрелищем, что позволяет ей быть проводником политической риторики.  Формируется «присутствие врага». </w:t>
      </w:r>
    </w:p>
    <w:p w:rsidR="00ED3E90" w:rsidRPr="0082060A" w:rsidRDefault="00ED3E90"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Режиссеры могут использовать свой военный опыт или строить свои аналогии для того, чтобы показывать жестокость войны и ее политический подтекст. Изображение тела солдата становится отсылкой к страдающему человеческому телу, что должно натолкнуть нас на мысль о том, что война – место, где царит насилие. Аронсон приводит в пример фильм Кубрика «Тропы славы» 1957 года, посвященный военной компании 1941 года. В нем описывается попытка генерала предотвратить убийство трех солдат, планирующееся в назидание взводу за то, что он не пошел в атаку. Это один из первых фильмов Кубрика, где он показывает армию как машину насилия. У нее нет лица, все действия исходят не от определенных людей (как, например, в «Докторе </w:t>
      </w:r>
      <w:proofErr w:type="spellStart"/>
      <w:r w:rsidRPr="0082060A">
        <w:rPr>
          <w:rFonts w:ascii="Times New Roman" w:hAnsi="Times New Roman" w:cs="Times New Roman"/>
          <w:sz w:val="28"/>
          <w:szCs w:val="28"/>
        </w:rPr>
        <w:t>Стрейнджлав</w:t>
      </w:r>
      <w:proofErr w:type="spellEnd"/>
      <w:r w:rsidRPr="0082060A">
        <w:rPr>
          <w:rFonts w:ascii="Times New Roman" w:hAnsi="Times New Roman" w:cs="Times New Roman"/>
          <w:sz w:val="28"/>
          <w:szCs w:val="28"/>
        </w:rPr>
        <w:t xml:space="preserve">»), а согласуются с «законом военного </w:t>
      </w:r>
      <w:r w:rsidRPr="0082060A">
        <w:rPr>
          <w:rFonts w:ascii="Times New Roman" w:hAnsi="Times New Roman" w:cs="Times New Roman"/>
          <w:sz w:val="28"/>
          <w:szCs w:val="28"/>
        </w:rPr>
        <w:lastRenderedPageBreak/>
        <w:t xml:space="preserve">времени». Кубрик показывает насилие именно как элемент политики, а армия всего лишь становится одним из полигонов его осуществления. Служение в армии становится для человека одной из возможностей получить свою свободу, несмотря на то, что, на самом деле, именно служа политике человек ее и лишается. </w:t>
      </w:r>
    </w:p>
    <w:p w:rsidR="00ED3E90" w:rsidRPr="0082060A" w:rsidRDefault="00ED3E90"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И если в «Тропах славы» противопоставляется война и мирная жизнь, то в «Цельнометаллической оболочке» 1987 года – война и армия. Здесь уже появляется герой, противостоящий миру, в котором ему приходится существовать – Джокер. </w:t>
      </w:r>
    </w:p>
    <w:p w:rsidR="00ED3E90" w:rsidRPr="0082060A" w:rsidRDefault="00ED3E90"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Сложность задачи Кубрика Аронсон объясняет тем, что, во-первых, ему необходимо показать непривлекательность войны, что сложно сделать, только показывая страдания, и, во-вторых, сделать это, не ориентируясь на свой опыт. К тому же, Кубрик добивается этого, не создавая образа врага. У него нет политической цели, поэтому ему не нужно искать виноватого, для него главный враг – армейская машина. Аронсон выделяет такой необходимый фактор, как «гуманизм врага». Только такой гуманизм, осуществляемый через общность в смерти и коммуникации через войну, может позволить избежать «врага» как политической функции и позволить осмыслить войну иначе. </w:t>
      </w:r>
    </w:p>
    <w:p w:rsidR="00ED3E90" w:rsidRPr="0082060A" w:rsidRDefault="00ED3E90"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Несмотря на то, что в фильмах Кубрика в образе врага выступали идеология и сама война, необходимо понять образ врага в Америке времен Холодной войны и войны во Вьетнаме. Сравнив позицию США с позицией СССР, можно будет определиться с тем, почему идеи Кубрика интерпретировались именно так.  Как известно, Холодная война длилась с 5 марта 1946 по 25 декабря 1991 года и заключалась в конфронтации идеологий СССР и США – социалистической и капиталистической. Соответственно с началом противостояния этих двух сверхдержав начался процесс милитаризации. Были созданы крупные военные блоки: </w:t>
      </w:r>
      <w:proofErr w:type="gramStart"/>
      <w:r w:rsidRPr="0082060A">
        <w:rPr>
          <w:rFonts w:ascii="Times New Roman" w:hAnsi="Times New Roman" w:cs="Times New Roman"/>
          <w:sz w:val="28"/>
          <w:szCs w:val="28"/>
        </w:rPr>
        <w:t xml:space="preserve">НАТО, в который входили США, Канада, Исландия, Великобритания, Португалия, </w:t>
      </w:r>
      <w:r w:rsidRPr="0082060A">
        <w:rPr>
          <w:rFonts w:ascii="Times New Roman" w:hAnsi="Times New Roman" w:cs="Times New Roman"/>
          <w:sz w:val="28"/>
          <w:szCs w:val="28"/>
        </w:rPr>
        <w:lastRenderedPageBreak/>
        <w:t>Италия, Дания, Норвегия, Франция, Бельгия, Нидерланды и Люксембург; и ОВД, включавший в себя СССР, Албанию, Болгарию, Венгрию, ГДР, Польшу, Румынию и Чехословакию.</w:t>
      </w:r>
      <w:proofErr w:type="gramEnd"/>
      <w:r w:rsidRPr="0082060A">
        <w:rPr>
          <w:rFonts w:ascii="Times New Roman" w:hAnsi="Times New Roman" w:cs="Times New Roman"/>
          <w:sz w:val="28"/>
          <w:szCs w:val="28"/>
        </w:rPr>
        <w:t xml:space="preserve"> В результате милитаризации началась гонка обычных и ядерных вооружений, что привело к постоянному страху, в котором жило мирное общество СССР и США. Карибский кризис, произошедший в 1962 году, который в США также называют «Кубинским ракетным кризисом» (</w:t>
      </w:r>
      <w:r w:rsidRPr="0082060A">
        <w:rPr>
          <w:rFonts w:ascii="Times New Roman" w:hAnsi="Times New Roman" w:cs="Times New Roman"/>
          <w:sz w:val="28"/>
          <w:szCs w:val="28"/>
          <w:lang w:val="en-US"/>
        </w:rPr>
        <w:t>Cuban</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missile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crisis</w:t>
      </w:r>
      <w:r w:rsidRPr="0082060A">
        <w:rPr>
          <w:rFonts w:ascii="Times New Roman" w:hAnsi="Times New Roman" w:cs="Times New Roman"/>
          <w:sz w:val="28"/>
          <w:szCs w:val="28"/>
        </w:rPr>
        <w:t>) чуть не привел к ядерной войне. Если на Западе социализм воспринимали как заразу, которая может распространиться и погрести под собой весь мир, то в СССР, наоборот, говорили о необходимости уничтожить буржуазный строй. В обеих странах люди были напуганы ядерной войной и воспринимали противника как агрессора. При этом оба общества были практически закрыты от информации друг о друге и могли строить свою картинку реальности, лишь основываясь на информации из медиа. Такая закрытость во многом объясняет отсутствие доступа к ранним фильмам Кубрика в советском прокате и рецензий на эти фильмы. Сложно найти критические работы о его антивоенных фильмах, опубликованные до 1990х гг., а даже если и можно, то это, в основном, анонсы, а не серьезные аналитические статьи. Отчасти это оправдывается еще и отношением Кубрика к социалистической идеологии и его нежеланием показывать свои фильмы в СССР</w:t>
      </w:r>
      <w:r w:rsidRPr="0082060A">
        <w:rPr>
          <w:rStyle w:val="a5"/>
          <w:rFonts w:ascii="Times New Roman" w:hAnsi="Times New Roman" w:cs="Times New Roman"/>
          <w:sz w:val="28"/>
          <w:szCs w:val="28"/>
        </w:rPr>
        <w:footnoteReference w:id="45"/>
      </w:r>
      <w:r w:rsidRPr="0082060A">
        <w:rPr>
          <w:rFonts w:ascii="Times New Roman" w:hAnsi="Times New Roman" w:cs="Times New Roman"/>
          <w:sz w:val="28"/>
          <w:szCs w:val="28"/>
        </w:rPr>
        <w:t>.</w:t>
      </w:r>
    </w:p>
    <w:p w:rsidR="00ED3E90" w:rsidRPr="0082060A" w:rsidRDefault="00ED3E90"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«Доктор </w:t>
      </w:r>
      <w:proofErr w:type="spellStart"/>
      <w:r w:rsidRPr="0082060A">
        <w:rPr>
          <w:rFonts w:ascii="Times New Roman" w:hAnsi="Times New Roman" w:cs="Times New Roman"/>
          <w:sz w:val="28"/>
          <w:szCs w:val="28"/>
        </w:rPr>
        <w:t>Стрейнджлав</w:t>
      </w:r>
      <w:proofErr w:type="spellEnd"/>
      <w:r w:rsidRPr="0082060A">
        <w:rPr>
          <w:rFonts w:ascii="Times New Roman" w:hAnsi="Times New Roman" w:cs="Times New Roman"/>
          <w:sz w:val="28"/>
          <w:szCs w:val="28"/>
        </w:rPr>
        <w:t xml:space="preserve">, или как я научился не волноваться и полюбил атомную бомбу» снят в 1964 году. Через два года после Карибского кризиса. Этот фильм о «человеке-машине», воплощающем бездушную идеологию, который отвечает за кнопку спуска ядерной бомбы. Он не думает о жизнях, которые это уничтожит. В статье Екатерины </w:t>
      </w:r>
      <w:proofErr w:type="spellStart"/>
      <w:r w:rsidRPr="0082060A">
        <w:rPr>
          <w:rFonts w:ascii="Times New Roman" w:hAnsi="Times New Roman" w:cs="Times New Roman"/>
          <w:sz w:val="28"/>
          <w:szCs w:val="28"/>
        </w:rPr>
        <w:t>Петрухиной</w:t>
      </w:r>
      <w:proofErr w:type="spellEnd"/>
      <w:r w:rsidRPr="0082060A">
        <w:rPr>
          <w:rFonts w:ascii="Times New Roman" w:hAnsi="Times New Roman" w:cs="Times New Roman"/>
          <w:sz w:val="28"/>
          <w:szCs w:val="28"/>
        </w:rPr>
        <w:t xml:space="preserve"> «Философия Стэнли Кубрика: от Алекса до Барри </w:t>
      </w:r>
      <w:proofErr w:type="spellStart"/>
      <w:r w:rsidRPr="0082060A">
        <w:rPr>
          <w:rFonts w:ascii="Times New Roman" w:hAnsi="Times New Roman" w:cs="Times New Roman"/>
          <w:sz w:val="28"/>
          <w:szCs w:val="28"/>
        </w:rPr>
        <w:t>Линдона</w:t>
      </w:r>
      <w:proofErr w:type="spellEnd"/>
      <w:r w:rsidRPr="0082060A">
        <w:rPr>
          <w:rFonts w:ascii="Times New Roman" w:hAnsi="Times New Roman" w:cs="Times New Roman"/>
          <w:sz w:val="28"/>
          <w:szCs w:val="28"/>
        </w:rPr>
        <w:t xml:space="preserve"> и обратно</w:t>
      </w:r>
      <w:r w:rsidR="003104BF" w:rsidRPr="0082060A">
        <w:rPr>
          <w:rStyle w:val="a5"/>
          <w:rFonts w:ascii="Times New Roman" w:hAnsi="Times New Roman" w:cs="Times New Roman"/>
          <w:sz w:val="28"/>
          <w:szCs w:val="28"/>
        </w:rPr>
        <w:footnoteReference w:id="46"/>
      </w:r>
      <w:r w:rsidRPr="0082060A">
        <w:rPr>
          <w:rFonts w:ascii="Times New Roman" w:hAnsi="Times New Roman" w:cs="Times New Roman"/>
          <w:sz w:val="28"/>
          <w:szCs w:val="28"/>
        </w:rPr>
        <w:t xml:space="preserve">» как раз описывается отношение Кубрика к войне на примере детализации его </w:t>
      </w:r>
      <w:r w:rsidRPr="0082060A">
        <w:rPr>
          <w:rFonts w:ascii="Times New Roman" w:hAnsi="Times New Roman" w:cs="Times New Roman"/>
          <w:sz w:val="28"/>
          <w:szCs w:val="28"/>
        </w:rPr>
        <w:lastRenderedPageBreak/>
        <w:t>фильмов. В этой статье автор как раз ссылается на Олега Аронсона, публикацию которого мы разбирали в начале главы. Начинается все с умения использовать слово в кадре, титрации: слова «</w:t>
      </w:r>
      <w:r w:rsidRPr="0082060A">
        <w:rPr>
          <w:rFonts w:ascii="Times New Roman" w:hAnsi="Times New Roman" w:cs="Times New Roman"/>
          <w:sz w:val="28"/>
          <w:szCs w:val="28"/>
          <w:lang w:val="en-US"/>
        </w:rPr>
        <w:t>HI</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THERE</w:t>
      </w:r>
      <w:r w:rsidRPr="0082060A">
        <w:rPr>
          <w:rFonts w:ascii="Times New Roman" w:hAnsi="Times New Roman" w:cs="Times New Roman"/>
          <w:sz w:val="28"/>
          <w:szCs w:val="28"/>
        </w:rPr>
        <w:t>!» и «</w:t>
      </w:r>
      <w:r w:rsidRPr="0082060A">
        <w:rPr>
          <w:rFonts w:ascii="Times New Roman" w:hAnsi="Times New Roman" w:cs="Times New Roman"/>
          <w:sz w:val="28"/>
          <w:szCs w:val="28"/>
          <w:lang w:val="en-US"/>
        </w:rPr>
        <w:t>DEAR</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JOHN</w:t>
      </w:r>
      <w:r w:rsidRPr="0082060A">
        <w:rPr>
          <w:rFonts w:ascii="Times New Roman" w:hAnsi="Times New Roman" w:cs="Times New Roman"/>
          <w:sz w:val="28"/>
          <w:szCs w:val="28"/>
        </w:rPr>
        <w:t>», написанные на бомбах. Игра с титрами потом появятся и в «Цельнометаллической оболочке», когда надпись на каске одного из солдат «</w:t>
      </w:r>
      <w:r w:rsidRPr="0082060A">
        <w:rPr>
          <w:rFonts w:ascii="Times New Roman" w:hAnsi="Times New Roman" w:cs="Times New Roman"/>
          <w:sz w:val="28"/>
          <w:szCs w:val="28"/>
          <w:lang w:val="en-US"/>
        </w:rPr>
        <w:t>BORN</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TO</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KILL</w:t>
      </w:r>
      <w:r w:rsidRPr="0082060A">
        <w:rPr>
          <w:rFonts w:ascii="Times New Roman" w:hAnsi="Times New Roman" w:cs="Times New Roman"/>
          <w:sz w:val="28"/>
          <w:szCs w:val="28"/>
        </w:rPr>
        <w:t xml:space="preserve">» будет соседствовать со значком </w:t>
      </w:r>
      <w:proofErr w:type="spellStart"/>
      <w:r w:rsidRPr="0082060A">
        <w:rPr>
          <w:rFonts w:ascii="Times New Roman" w:hAnsi="Times New Roman" w:cs="Times New Roman"/>
          <w:sz w:val="28"/>
          <w:szCs w:val="28"/>
        </w:rPr>
        <w:t>пацифика</w:t>
      </w:r>
      <w:proofErr w:type="spellEnd"/>
      <w:r w:rsidRPr="0082060A">
        <w:rPr>
          <w:rFonts w:ascii="Times New Roman" w:hAnsi="Times New Roman" w:cs="Times New Roman"/>
          <w:sz w:val="28"/>
          <w:szCs w:val="28"/>
        </w:rPr>
        <w:t>, а на штабе журналистов будет красоваться «</w:t>
      </w:r>
      <w:r w:rsidRPr="0082060A">
        <w:rPr>
          <w:rFonts w:ascii="Times New Roman" w:hAnsi="Times New Roman" w:cs="Times New Roman"/>
          <w:sz w:val="28"/>
          <w:szCs w:val="28"/>
          <w:lang w:val="en-US"/>
        </w:rPr>
        <w:t>FIRST</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TO</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GO</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LAST</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TO</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KNOW</w:t>
      </w:r>
      <w:r w:rsidRPr="0082060A">
        <w:rPr>
          <w:rFonts w:ascii="Times New Roman" w:hAnsi="Times New Roman" w:cs="Times New Roman"/>
          <w:sz w:val="28"/>
          <w:szCs w:val="28"/>
        </w:rPr>
        <w:t xml:space="preserve">». Кубрик демонстрирует отношение к слову как к изображению. Оно становится еще одним приемом иронии. Для этого же он использует и звучащее слово, играя с акцентами и произношением, что наглядно видно на примере Питера </w:t>
      </w:r>
      <w:proofErr w:type="spellStart"/>
      <w:r w:rsidRPr="0082060A">
        <w:rPr>
          <w:rFonts w:ascii="Times New Roman" w:hAnsi="Times New Roman" w:cs="Times New Roman"/>
          <w:sz w:val="28"/>
          <w:szCs w:val="28"/>
        </w:rPr>
        <w:t>Селлерса</w:t>
      </w:r>
      <w:proofErr w:type="spellEnd"/>
      <w:r w:rsidRPr="0082060A">
        <w:rPr>
          <w:rFonts w:ascii="Times New Roman" w:hAnsi="Times New Roman" w:cs="Times New Roman"/>
          <w:sz w:val="28"/>
          <w:szCs w:val="28"/>
        </w:rPr>
        <w:t xml:space="preserve">, играющего стразу трех персонажей – капитана </w:t>
      </w:r>
      <w:proofErr w:type="spellStart"/>
      <w:r w:rsidRPr="0082060A">
        <w:rPr>
          <w:rFonts w:ascii="Times New Roman" w:hAnsi="Times New Roman" w:cs="Times New Roman"/>
          <w:sz w:val="28"/>
          <w:szCs w:val="28"/>
        </w:rPr>
        <w:t>Лайонела</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Мандрейка</w:t>
      </w:r>
      <w:proofErr w:type="spellEnd"/>
      <w:r w:rsidRPr="0082060A">
        <w:rPr>
          <w:rFonts w:ascii="Times New Roman" w:hAnsi="Times New Roman" w:cs="Times New Roman"/>
          <w:sz w:val="28"/>
          <w:szCs w:val="28"/>
        </w:rPr>
        <w:t xml:space="preserve">, президента </w:t>
      </w:r>
      <w:proofErr w:type="spellStart"/>
      <w:r w:rsidRPr="0082060A">
        <w:rPr>
          <w:rFonts w:ascii="Times New Roman" w:hAnsi="Times New Roman" w:cs="Times New Roman"/>
          <w:sz w:val="28"/>
          <w:szCs w:val="28"/>
        </w:rPr>
        <w:t>Меркина</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Маффли</w:t>
      </w:r>
      <w:proofErr w:type="spellEnd"/>
      <w:r w:rsidRPr="0082060A">
        <w:rPr>
          <w:rFonts w:ascii="Times New Roman" w:hAnsi="Times New Roman" w:cs="Times New Roman"/>
          <w:sz w:val="28"/>
          <w:szCs w:val="28"/>
        </w:rPr>
        <w:t xml:space="preserve"> и самого доктора </w:t>
      </w:r>
      <w:proofErr w:type="spellStart"/>
      <w:r w:rsidRPr="0082060A">
        <w:rPr>
          <w:rFonts w:ascii="Times New Roman" w:hAnsi="Times New Roman" w:cs="Times New Roman"/>
          <w:sz w:val="28"/>
          <w:szCs w:val="28"/>
        </w:rPr>
        <w:t>Стрейнджлава</w:t>
      </w:r>
      <w:proofErr w:type="spellEnd"/>
      <w:r w:rsidRPr="0082060A">
        <w:rPr>
          <w:rFonts w:ascii="Times New Roman" w:hAnsi="Times New Roman" w:cs="Times New Roman"/>
          <w:sz w:val="28"/>
          <w:szCs w:val="28"/>
        </w:rPr>
        <w:t xml:space="preserve">. Говорит он с тремя разными акцентами: английским, американским и немецким. </w:t>
      </w:r>
    </w:p>
    <w:p w:rsidR="00ED3E90" w:rsidRPr="0082060A" w:rsidRDefault="00ED3E90"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Также в этой статье разбираются образы туалетов и ванных комнат, которые Кубрик использует как образы насилия и жестокости, они становятся иллюстрацией дуализма. «Теперь символами мертвечины являются не зловонные трупы и не экскременты – в этой роли отныне выступают блещущие чистотой автоматы, а людей мучит не притягательность </w:t>
      </w:r>
      <w:proofErr w:type="gramStart"/>
      <w:r w:rsidRPr="0082060A">
        <w:rPr>
          <w:rFonts w:ascii="Times New Roman" w:hAnsi="Times New Roman" w:cs="Times New Roman"/>
          <w:sz w:val="28"/>
          <w:szCs w:val="28"/>
        </w:rPr>
        <w:t>вонючих</w:t>
      </w:r>
      <w:proofErr w:type="gramEnd"/>
      <w:r w:rsidRPr="0082060A">
        <w:rPr>
          <w:rFonts w:ascii="Times New Roman" w:hAnsi="Times New Roman" w:cs="Times New Roman"/>
          <w:sz w:val="28"/>
          <w:szCs w:val="28"/>
        </w:rPr>
        <w:t xml:space="preserve"> туалетов, а страсть к сверкающим автоматическим конструкциям из алюминия, стали и стекла</w:t>
      </w:r>
      <w:r w:rsidRPr="0082060A">
        <w:rPr>
          <w:rStyle w:val="a5"/>
          <w:rFonts w:ascii="Times New Roman" w:hAnsi="Times New Roman" w:cs="Times New Roman"/>
          <w:sz w:val="28"/>
          <w:szCs w:val="28"/>
        </w:rPr>
        <w:footnoteReference w:id="47"/>
      </w:r>
      <w:r w:rsidRPr="0082060A">
        <w:rPr>
          <w:rFonts w:ascii="Times New Roman" w:hAnsi="Times New Roman" w:cs="Times New Roman"/>
          <w:sz w:val="28"/>
          <w:szCs w:val="28"/>
        </w:rPr>
        <w:t xml:space="preserve">». В «Докторе </w:t>
      </w:r>
      <w:proofErr w:type="spellStart"/>
      <w:r w:rsidRPr="0082060A">
        <w:rPr>
          <w:rFonts w:ascii="Times New Roman" w:hAnsi="Times New Roman" w:cs="Times New Roman"/>
          <w:sz w:val="28"/>
          <w:szCs w:val="28"/>
        </w:rPr>
        <w:t>Стрейнджлаве</w:t>
      </w:r>
      <w:proofErr w:type="spellEnd"/>
      <w:r w:rsidRPr="0082060A">
        <w:rPr>
          <w:rFonts w:ascii="Times New Roman" w:hAnsi="Times New Roman" w:cs="Times New Roman"/>
          <w:sz w:val="28"/>
          <w:szCs w:val="28"/>
        </w:rPr>
        <w:t xml:space="preserve">» туалетная комната фигурирует два раза: во время получения генералом Баком </w:t>
      </w:r>
      <w:proofErr w:type="spellStart"/>
      <w:r w:rsidRPr="0082060A">
        <w:rPr>
          <w:rFonts w:ascii="Times New Roman" w:hAnsi="Times New Roman" w:cs="Times New Roman"/>
          <w:sz w:val="28"/>
          <w:szCs w:val="28"/>
        </w:rPr>
        <w:t>Тарджесоном</w:t>
      </w:r>
      <w:proofErr w:type="spellEnd"/>
      <w:r w:rsidRPr="0082060A">
        <w:rPr>
          <w:rFonts w:ascii="Times New Roman" w:hAnsi="Times New Roman" w:cs="Times New Roman"/>
          <w:sz w:val="28"/>
          <w:szCs w:val="28"/>
        </w:rPr>
        <w:t xml:space="preserve"> жизненно важного сообщения и во время самоубийства генерала </w:t>
      </w:r>
      <w:proofErr w:type="spellStart"/>
      <w:r w:rsidRPr="0082060A">
        <w:rPr>
          <w:rFonts w:ascii="Times New Roman" w:hAnsi="Times New Roman" w:cs="Times New Roman"/>
          <w:sz w:val="28"/>
          <w:szCs w:val="28"/>
        </w:rPr>
        <w:t>Потрошилинга</w:t>
      </w:r>
      <w:proofErr w:type="spellEnd"/>
      <w:r w:rsidRPr="0082060A">
        <w:rPr>
          <w:rFonts w:ascii="Times New Roman" w:hAnsi="Times New Roman" w:cs="Times New Roman"/>
          <w:sz w:val="28"/>
          <w:szCs w:val="28"/>
        </w:rPr>
        <w:t xml:space="preserve">.  В «Цельнометаллической оболочке» в туалете также происходит самоубийство, только перед этим этот туалет, воплощающий своей простотой индустриальное общество, вычищается до блеска, и, таким образом, становится местом «ритуальной жертвы». Петрухина описывает туалеты в фильмах Кубрика, ссылаясь на </w:t>
      </w:r>
      <w:r w:rsidRPr="0082060A">
        <w:rPr>
          <w:rFonts w:ascii="Times New Roman" w:hAnsi="Times New Roman" w:cs="Times New Roman"/>
          <w:sz w:val="28"/>
          <w:szCs w:val="28"/>
        </w:rPr>
        <w:lastRenderedPageBreak/>
        <w:t>терминологию Фрейда, как образы «</w:t>
      </w:r>
      <w:proofErr w:type="gramStart"/>
      <w:r w:rsidRPr="0082060A">
        <w:rPr>
          <w:rFonts w:ascii="Times New Roman" w:hAnsi="Times New Roman" w:cs="Times New Roman"/>
          <w:sz w:val="28"/>
          <w:szCs w:val="28"/>
        </w:rPr>
        <w:t>анального-накопительского</w:t>
      </w:r>
      <w:proofErr w:type="gramEnd"/>
      <w:r w:rsidRPr="0082060A">
        <w:rPr>
          <w:rFonts w:ascii="Times New Roman" w:hAnsi="Times New Roman" w:cs="Times New Roman"/>
          <w:sz w:val="28"/>
          <w:szCs w:val="28"/>
        </w:rPr>
        <w:t xml:space="preserve">», что связывает их со страстью к разрушению. Именно эту страсть и осуждает режиссер. </w:t>
      </w:r>
    </w:p>
    <w:p w:rsidR="00ED3E90" w:rsidRPr="0082060A" w:rsidRDefault="00ED3E90"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По словам </w:t>
      </w:r>
      <w:proofErr w:type="spellStart"/>
      <w:r w:rsidRPr="0082060A">
        <w:rPr>
          <w:rFonts w:ascii="Times New Roman" w:hAnsi="Times New Roman" w:cs="Times New Roman"/>
          <w:sz w:val="28"/>
          <w:szCs w:val="28"/>
        </w:rPr>
        <w:t>Петрухиной</w:t>
      </w:r>
      <w:proofErr w:type="spellEnd"/>
      <w:r w:rsidRPr="0082060A">
        <w:rPr>
          <w:rFonts w:ascii="Times New Roman" w:hAnsi="Times New Roman" w:cs="Times New Roman"/>
          <w:sz w:val="28"/>
          <w:szCs w:val="28"/>
        </w:rPr>
        <w:t xml:space="preserve">, интерес Кубрика к восточной Европе оправдывается его интересом к </w:t>
      </w:r>
      <w:proofErr w:type="spellStart"/>
      <w:r w:rsidRPr="0082060A">
        <w:rPr>
          <w:rFonts w:ascii="Times New Roman" w:hAnsi="Times New Roman" w:cs="Times New Roman"/>
          <w:sz w:val="28"/>
          <w:szCs w:val="28"/>
        </w:rPr>
        <w:t>деструктивизму</w:t>
      </w:r>
      <w:proofErr w:type="spellEnd"/>
      <w:r w:rsidRPr="0082060A">
        <w:rPr>
          <w:rFonts w:ascii="Times New Roman" w:hAnsi="Times New Roman" w:cs="Times New Roman"/>
          <w:sz w:val="28"/>
          <w:szCs w:val="28"/>
        </w:rPr>
        <w:t xml:space="preserve">. В «Докторе </w:t>
      </w:r>
      <w:proofErr w:type="spellStart"/>
      <w:r w:rsidRPr="0082060A">
        <w:rPr>
          <w:rFonts w:ascii="Times New Roman" w:hAnsi="Times New Roman" w:cs="Times New Roman"/>
          <w:sz w:val="28"/>
          <w:szCs w:val="28"/>
        </w:rPr>
        <w:t>Стрейнджлаве</w:t>
      </w:r>
      <w:proofErr w:type="spellEnd"/>
      <w:r w:rsidRPr="0082060A">
        <w:rPr>
          <w:rFonts w:ascii="Times New Roman" w:hAnsi="Times New Roman" w:cs="Times New Roman"/>
          <w:sz w:val="28"/>
          <w:szCs w:val="28"/>
        </w:rPr>
        <w:t xml:space="preserve">» мы видим русского посла, который жесток и помешан на жажде обладания. В масштабах государства русские показаны, как идущие к своей цели с холодной расчетливостью. И если от лица американцев выступает </w:t>
      </w:r>
      <w:proofErr w:type="spellStart"/>
      <w:r w:rsidRPr="0082060A">
        <w:rPr>
          <w:rFonts w:ascii="Times New Roman" w:hAnsi="Times New Roman" w:cs="Times New Roman"/>
          <w:sz w:val="28"/>
          <w:szCs w:val="28"/>
        </w:rPr>
        <w:t>Потрошилинг</w:t>
      </w:r>
      <w:proofErr w:type="spellEnd"/>
      <w:r w:rsidRPr="0082060A">
        <w:rPr>
          <w:rFonts w:ascii="Times New Roman" w:hAnsi="Times New Roman" w:cs="Times New Roman"/>
          <w:sz w:val="28"/>
          <w:szCs w:val="28"/>
        </w:rPr>
        <w:t xml:space="preserve">, то русские выступают за уничтожение жизни как таковой, для них это всего лишь является способом остановить экономический кризис. </w:t>
      </w:r>
    </w:p>
    <w:p w:rsidR="00ED3E90" w:rsidRPr="0082060A" w:rsidRDefault="00ED3E90"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Самого Кубрика Петрухина относит к патриоту американской культуры. Со всей его любовью к рекордам, размерам и технике, к сенсационным темам. Так что, можно сделать вывод, что, помимо отрицательного отношения к ядерной войне, Кубрик все же выражал еще и негатив к социализму, что могло обеспечить не лучшую оценку его фильмо</w:t>
      </w:r>
      <w:proofErr w:type="gramStart"/>
      <w:r w:rsidRPr="0082060A">
        <w:rPr>
          <w:rFonts w:ascii="Times New Roman" w:hAnsi="Times New Roman" w:cs="Times New Roman"/>
          <w:sz w:val="28"/>
          <w:szCs w:val="28"/>
        </w:rPr>
        <w:t>в в СССР</w:t>
      </w:r>
      <w:proofErr w:type="gramEnd"/>
      <w:r w:rsidRPr="0082060A">
        <w:rPr>
          <w:rFonts w:ascii="Times New Roman" w:hAnsi="Times New Roman" w:cs="Times New Roman"/>
          <w:sz w:val="28"/>
          <w:szCs w:val="28"/>
        </w:rPr>
        <w:t>, если бы он позволил их там показывать.</w:t>
      </w:r>
    </w:p>
    <w:p w:rsidR="00ED3E90" w:rsidRPr="0082060A" w:rsidRDefault="00ED3E90"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«Доктор </w:t>
      </w:r>
      <w:proofErr w:type="spellStart"/>
      <w:r w:rsidRPr="0082060A">
        <w:rPr>
          <w:rFonts w:ascii="Times New Roman" w:hAnsi="Times New Roman" w:cs="Times New Roman"/>
          <w:sz w:val="28"/>
          <w:szCs w:val="28"/>
        </w:rPr>
        <w:t>Стрейнджлав</w:t>
      </w:r>
      <w:proofErr w:type="spellEnd"/>
      <w:r w:rsidRPr="0082060A">
        <w:rPr>
          <w:rFonts w:ascii="Times New Roman" w:hAnsi="Times New Roman" w:cs="Times New Roman"/>
          <w:sz w:val="28"/>
          <w:szCs w:val="28"/>
        </w:rPr>
        <w:t xml:space="preserve">» был лидером американского проката 17 недель подряд и вызвал бурную реакцию критиков и журналистов в Америке и Европе. Кубрик высмеял политику взаимного гарантированного уничтожения и Машину Судного Дня. Проблема в том, что данный фильм вряд ли мог бы быть показан в СССР, даже если бы Кубрик этого захотел. По вполне объективным причинам – высмеивание политики государства не могло транслироваться в массы. </w:t>
      </w:r>
    </w:p>
    <w:p w:rsidR="00ED3E90" w:rsidRPr="0082060A" w:rsidRDefault="00ED3E90"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В архиве сайта «</w:t>
      </w:r>
      <w:proofErr w:type="spellStart"/>
      <w:r w:rsidRPr="0082060A">
        <w:rPr>
          <w:rFonts w:ascii="Times New Roman" w:hAnsi="Times New Roman" w:cs="Times New Roman"/>
          <w:sz w:val="28"/>
          <w:szCs w:val="28"/>
        </w:rPr>
        <w:t>КиноИзм</w:t>
      </w:r>
      <w:proofErr w:type="spellEnd"/>
      <w:r w:rsidRPr="0082060A">
        <w:rPr>
          <w:rFonts w:ascii="Times New Roman" w:hAnsi="Times New Roman" w:cs="Times New Roman"/>
          <w:sz w:val="28"/>
          <w:szCs w:val="28"/>
        </w:rPr>
        <w:t xml:space="preserve">» можно найти публикацию Андрея Плахова за 1 номер 2000года, посвященную личности Стэнли Кубрика – «Стэнли Кубрик – режиссерская одиссея». Она посвящена не столько антивоенному кино, сколько общему обзору его творчества и подробному разбору его последней картины «С широко закрытыми глазами» (1999). Это скорее </w:t>
      </w:r>
      <w:r w:rsidRPr="0082060A">
        <w:rPr>
          <w:rFonts w:ascii="Times New Roman" w:hAnsi="Times New Roman" w:cs="Times New Roman"/>
          <w:sz w:val="28"/>
          <w:szCs w:val="28"/>
        </w:rPr>
        <w:lastRenderedPageBreak/>
        <w:t>просто посмертная статья. Интересен тот факт, что в этой стать</w:t>
      </w:r>
      <w:r w:rsidR="00843727" w:rsidRPr="0082060A">
        <w:rPr>
          <w:rFonts w:ascii="Times New Roman" w:hAnsi="Times New Roman" w:cs="Times New Roman"/>
          <w:sz w:val="28"/>
          <w:szCs w:val="28"/>
        </w:rPr>
        <w:t>е</w:t>
      </w:r>
      <w:r w:rsidRPr="0082060A">
        <w:rPr>
          <w:rFonts w:ascii="Times New Roman" w:hAnsi="Times New Roman" w:cs="Times New Roman"/>
          <w:sz w:val="28"/>
          <w:szCs w:val="28"/>
        </w:rPr>
        <w:t xml:space="preserve"> Плахов упоминает о восьми Оскарах, на которые были номинированы фильмы Кубрика. Ни один из них не был за режиссуру. Практически слово в слово подобное замечание есть и в статье Юрия </w:t>
      </w:r>
      <w:proofErr w:type="spellStart"/>
      <w:r w:rsidRPr="0082060A">
        <w:rPr>
          <w:rFonts w:ascii="Times New Roman" w:hAnsi="Times New Roman" w:cs="Times New Roman"/>
          <w:sz w:val="28"/>
          <w:szCs w:val="28"/>
        </w:rPr>
        <w:t>Гладильщикова</w:t>
      </w:r>
      <w:proofErr w:type="spellEnd"/>
      <w:r w:rsidRPr="0082060A">
        <w:rPr>
          <w:rFonts w:ascii="Times New Roman" w:hAnsi="Times New Roman" w:cs="Times New Roman"/>
          <w:sz w:val="28"/>
          <w:szCs w:val="28"/>
        </w:rPr>
        <w:t>, опубликованной в журнале «Итоге» в номере от 16 марта 1999года</w:t>
      </w:r>
      <w:r w:rsidR="002F7C09" w:rsidRPr="0082060A">
        <w:rPr>
          <w:rStyle w:val="a5"/>
          <w:rFonts w:ascii="Times New Roman" w:hAnsi="Times New Roman" w:cs="Times New Roman"/>
          <w:sz w:val="28"/>
          <w:szCs w:val="28"/>
        </w:rPr>
        <w:footnoteReference w:id="48"/>
      </w:r>
      <w:r w:rsidRPr="0082060A">
        <w:rPr>
          <w:rFonts w:ascii="Times New Roman" w:hAnsi="Times New Roman" w:cs="Times New Roman"/>
          <w:sz w:val="28"/>
          <w:szCs w:val="28"/>
        </w:rPr>
        <w:t xml:space="preserve">. </w:t>
      </w:r>
      <w:r w:rsidR="002F7C09" w:rsidRPr="0082060A">
        <w:rPr>
          <w:rFonts w:ascii="Times New Roman" w:hAnsi="Times New Roman" w:cs="Times New Roman"/>
          <w:sz w:val="28"/>
          <w:szCs w:val="28"/>
        </w:rPr>
        <w:t xml:space="preserve">Гладильщиков упоминает «Цельнометаллическую оболочку» в контексте легенд о Кубрике и закрывает эту тему. «Тропы славы» тоже возникают, но лишь ненадолго, чтобы показать, что был все-таки самый первый фильм Кубрика, который вызвал международный резонанс. И не просто фильм, а очень серьезный, провокационный, </w:t>
      </w:r>
      <w:proofErr w:type="gramStart"/>
      <w:r w:rsidR="002F7C09" w:rsidRPr="0082060A">
        <w:rPr>
          <w:rFonts w:ascii="Times New Roman" w:hAnsi="Times New Roman" w:cs="Times New Roman"/>
          <w:sz w:val="28"/>
          <w:szCs w:val="28"/>
        </w:rPr>
        <w:t>настолько</w:t>
      </w:r>
      <w:proofErr w:type="gramEnd"/>
      <w:r w:rsidR="002F7C09" w:rsidRPr="0082060A">
        <w:rPr>
          <w:rFonts w:ascii="Times New Roman" w:hAnsi="Times New Roman" w:cs="Times New Roman"/>
          <w:sz w:val="28"/>
          <w:szCs w:val="28"/>
        </w:rPr>
        <w:t xml:space="preserve"> что даже был запрещен во Франции. В основном внимание уделяется «Широко закрытым глазам» (1999), которые вообще освещались намного больше, чем любой другой фильм. Возможно, из-за темы, а может быть и из-за позднего издания.</w:t>
      </w:r>
    </w:p>
    <w:p w:rsidR="002F7C09" w:rsidRPr="0082060A" w:rsidRDefault="002F7C09" w:rsidP="00ED3E90">
      <w:pPr>
        <w:spacing w:line="360" w:lineRule="auto"/>
        <w:ind w:firstLine="709"/>
        <w:rPr>
          <w:rFonts w:ascii="Times New Roman" w:hAnsi="Times New Roman" w:cs="Times New Roman"/>
          <w:color w:val="FF0000"/>
          <w:sz w:val="28"/>
          <w:szCs w:val="28"/>
        </w:rPr>
      </w:pPr>
      <w:r w:rsidRPr="0082060A">
        <w:rPr>
          <w:rFonts w:ascii="Times New Roman" w:hAnsi="Times New Roman" w:cs="Times New Roman"/>
          <w:sz w:val="28"/>
          <w:szCs w:val="28"/>
        </w:rPr>
        <w:t>Зато в статье «Кубики Кубрика</w:t>
      </w:r>
      <w:r w:rsidR="00B45DF2" w:rsidRPr="0082060A">
        <w:rPr>
          <w:rStyle w:val="a5"/>
          <w:rFonts w:ascii="Times New Roman" w:hAnsi="Times New Roman" w:cs="Times New Roman"/>
          <w:sz w:val="28"/>
          <w:szCs w:val="28"/>
        </w:rPr>
        <w:footnoteReference w:id="49"/>
      </w:r>
      <w:r w:rsidRPr="0082060A">
        <w:rPr>
          <w:rFonts w:ascii="Times New Roman" w:hAnsi="Times New Roman" w:cs="Times New Roman"/>
          <w:sz w:val="28"/>
          <w:szCs w:val="28"/>
        </w:rPr>
        <w:t xml:space="preserve">» </w:t>
      </w:r>
      <w:r w:rsidR="00B45DF2" w:rsidRPr="0082060A">
        <w:rPr>
          <w:rFonts w:ascii="Times New Roman" w:hAnsi="Times New Roman" w:cs="Times New Roman"/>
          <w:sz w:val="28"/>
          <w:szCs w:val="28"/>
        </w:rPr>
        <w:t xml:space="preserve">Гладильщиков подходит уже чуть более основательно – сравнивает «9 роту» Бондарчука с «Цельнометаллической оболочкой». Сравнение само собой напрашивалось, и в глубокий анализ никто не пускался, но это однозначно интереснее и серьезнее, чем банальные повторения многочисленных мифов о </w:t>
      </w:r>
      <w:proofErr w:type="spellStart"/>
      <w:r w:rsidR="00B45DF2" w:rsidRPr="0082060A">
        <w:rPr>
          <w:rFonts w:ascii="Times New Roman" w:hAnsi="Times New Roman" w:cs="Times New Roman"/>
          <w:sz w:val="28"/>
          <w:szCs w:val="28"/>
        </w:rPr>
        <w:t>кубриковской</w:t>
      </w:r>
      <w:proofErr w:type="spellEnd"/>
      <w:r w:rsidR="00B45DF2" w:rsidRPr="0082060A">
        <w:rPr>
          <w:rFonts w:ascii="Times New Roman" w:hAnsi="Times New Roman" w:cs="Times New Roman"/>
          <w:sz w:val="28"/>
          <w:szCs w:val="28"/>
        </w:rPr>
        <w:t xml:space="preserve"> диктатуре.</w:t>
      </w:r>
      <w:r w:rsidR="00204F0B" w:rsidRPr="0082060A">
        <w:rPr>
          <w:rFonts w:ascii="Times New Roman" w:hAnsi="Times New Roman" w:cs="Times New Roman"/>
          <w:sz w:val="28"/>
          <w:szCs w:val="28"/>
        </w:rPr>
        <w:t xml:space="preserve"> Но тут происходит сравнение только на уровне сюжета, в отличие от нескольких других критических статей, где Кубрик сравнивается с русскими режиссерами в плане техники.</w:t>
      </w:r>
    </w:p>
    <w:p w:rsidR="00ED3E90" w:rsidRPr="0082060A" w:rsidRDefault="00ED3E90"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В пятом номере журнала «Советский экран» за 1988 год есть анонс на «Цельнометаллическую оболочку». Эту публикацию иначе как анонсом не назовешь, потому что никакого подробного разбора фильма в ней нет, а лишь упоминания других его картин, с целью анонсирования данной. Причем автор также не указан, что говорит о том, что статья была написана каким-то штатным журналистом, не специализирующимся на кино. Один</w:t>
      </w:r>
      <w:r w:rsidR="0053011D" w:rsidRPr="0082060A">
        <w:rPr>
          <w:rFonts w:ascii="Times New Roman" w:hAnsi="Times New Roman" w:cs="Times New Roman"/>
          <w:sz w:val="28"/>
          <w:szCs w:val="28"/>
        </w:rPr>
        <w:t xml:space="preserve"> из тех, кто «в </w:t>
      </w:r>
      <w:r w:rsidR="0053011D" w:rsidRPr="0082060A">
        <w:rPr>
          <w:rFonts w:ascii="Times New Roman" w:hAnsi="Times New Roman" w:cs="Times New Roman"/>
          <w:sz w:val="28"/>
          <w:szCs w:val="28"/>
        </w:rPr>
        <w:lastRenderedPageBreak/>
        <w:t>системе», по шк</w:t>
      </w:r>
      <w:r w:rsidR="002F7C09" w:rsidRPr="0082060A">
        <w:rPr>
          <w:rFonts w:ascii="Times New Roman" w:hAnsi="Times New Roman" w:cs="Times New Roman"/>
          <w:sz w:val="28"/>
          <w:szCs w:val="28"/>
        </w:rPr>
        <w:t>а</w:t>
      </w:r>
      <w:r w:rsidRPr="0082060A">
        <w:rPr>
          <w:rFonts w:ascii="Times New Roman" w:hAnsi="Times New Roman" w:cs="Times New Roman"/>
          <w:sz w:val="28"/>
          <w:szCs w:val="28"/>
        </w:rPr>
        <w:t>ле Волобуева. «Оболочка» в этом материале рассматривается как закрытие темы войны во Вьетнаме.</w:t>
      </w:r>
    </w:p>
    <w:p w:rsidR="00ED3E90" w:rsidRPr="0082060A" w:rsidRDefault="00ED3E90"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Зато в интервью Л. Филатовой, опубликованном 10 марта 1990г в газете «Советская культура» дается хоть какую-то возможность ознакомить советского читателя с антивоенным кино Кубрика. Несмотря на то, что это не критическая статья, в ней много полезного материала. Например, Кубрик напрямую говорит о том, что одной из целей военной кампании США была «манипуляция правдой с помощью средства информации» и «искажение представления общества о войне». Это доказывает, что Кубрик не просто хотел снять пацифистское кино, но и показать, какую роль государство играет в этом всем (как раз поэтому, позиция Евгении </w:t>
      </w:r>
      <w:proofErr w:type="spellStart"/>
      <w:r w:rsidRPr="0082060A">
        <w:rPr>
          <w:rFonts w:ascii="Times New Roman" w:hAnsi="Times New Roman" w:cs="Times New Roman"/>
          <w:sz w:val="28"/>
          <w:szCs w:val="28"/>
        </w:rPr>
        <w:t>Тирдатовой</w:t>
      </w:r>
      <w:proofErr w:type="spellEnd"/>
      <w:r w:rsidRPr="0082060A">
        <w:rPr>
          <w:rFonts w:ascii="Times New Roman" w:hAnsi="Times New Roman" w:cs="Times New Roman"/>
          <w:sz w:val="28"/>
          <w:szCs w:val="28"/>
        </w:rPr>
        <w:t>, которую я приведу позже, и кажется мне неверной). Также это подчеркивает роли прессы в военных вопросах. В нем же он говорит о возможности превратить человека в управляемое оружие. И это напрямую связано с изображением военных во всех трех фильмах. Они либо занимают высокий пост и становятся беспощадной машиной-убийцей, либо становятся ею, подвергаясь армейской муштре и давлению окружения. Несмотря на то, что журналистка пытается спровоцировать Кубрика на признание неверности позиции США, когда просит сказать, что он высказывает американские настроения, у нее это не получается. Он отвечает, что лишь хотел показать трагедию Вьетнама. Того же самого она добивается, на мой взгляд, когда спрашивает, не по политическим ли мотивам Кубрик переехал из США в Англию.</w:t>
      </w:r>
    </w:p>
    <w:p w:rsidR="00ED3E90" w:rsidRPr="0082060A" w:rsidRDefault="00ED3E90"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Довольно интересные мысли высказываются в №14 «МК Бульвара» за 2003г. Ссылаясь на кинокритика Полин </w:t>
      </w:r>
      <w:proofErr w:type="spellStart"/>
      <w:r w:rsidRPr="0082060A">
        <w:rPr>
          <w:rFonts w:ascii="Times New Roman" w:hAnsi="Times New Roman" w:cs="Times New Roman"/>
          <w:sz w:val="28"/>
          <w:szCs w:val="28"/>
        </w:rPr>
        <w:t>Кейл</w:t>
      </w:r>
      <w:proofErr w:type="spellEnd"/>
      <w:r w:rsidRPr="0082060A">
        <w:rPr>
          <w:rFonts w:ascii="Times New Roman" w:hAnsi="Times New Roman" w:cs="Times New Roman"/>
          <w:sz w:val="28"/>
          <w:szCs w:val="28"/>
        </w:rPr>
        <w:t>, Денис Горелов награждает Кубрика званием «профессора, ставящего порнографию» и дальше, отталкиваясь уже от этого, объясняет его творчество как стремление к эпатажу. О «</w:t>
      </w:r>
      <w:proofErr w:type="gramStart"/>
      <w:r w:rsidRPr="0082060A">
        <w:rPr>
          <w:rFonts w:ascii="Times New Roman" w:hAnsi="Times New Roman" w:cs="Times New Roman"/>
          <w:sz w:val="28"/>
          <w:szCs w:val="28"/>
        </w:rPr>
        <w:t>Тропах</w:t>
      </w:r>
      <w:proofErr w:type="gramEnd"/>
      <w:r w:rsidRPr="0082060A">
        <w:rPr>
          <w:rFonts w:ascii="Times New Roman" w:hAnsi="Times New Roman" w:cs="Times New Roman"/>
          <w:sz w:val="28"/>
          <w:szCs w:val="28"/>
        </w:rPr>
        <w:t xml:space="preserve"> славы» он говорит как об «извалявших в </w:t>
      </w:r>
      <w:proofErr w:type="spellStart"/>
      <w:r w:rsidRPr="0082060A">
        <w:rPr>
          <w:rFonts w:ascii="Times New Roman" w:hAnsi="Times New Roman" w:cs="Times New Roman"/>
          <w:sz w:val="28"/>
          <w:szCs w:val="28"/>
        </w:rPr>
        <w:t>верденской</w:t>
      </w:r>
      <w:proofErr w:type="spellEnd"/>
      <w:r w:rsidRPr="0082060A">
        <w:rPr>
          <w:rFonts w:ascii="Times New Roman" w:hAnsi="Times New Roman" w:cs="Times New Roman"/>
          <w:sz w:val="28"/>
          <w:szCs w:val="28"/>
        </w:rPr>
        <w:t xml:space="preserve"> грязи всю милитаристскую риторику 40-50х». Фильмы </w:t>
      </w:r>
      <w:proofErr w:type="gramStart"/>
      <w:r w:rsidRPr="0082060A">
        <w:rPr>
          <w:rFonts w:ascii="Times New Roman" w:hAnsi="Times New Roman" w:cs="Times New Roman"/>
          <w:sz w:val="28"/>
          <w:szCs w:val="28"/>
        </w:rPr>
        <w:t>расцениваются</w:t>
      </w:r>
      <w:proofErr w:type="gramEnd"/>
      <w:r w:rsidRPr="0082060A">
        <w:rPr>
          <w:rFonts w:ascii="Times New Roman" w:hAnsi="Times New Roman" w:cs="Times New Roman"/>
          <w:sz w:val="28"/>
          <w:szCs w:val="28"/>
        </w:rPr>
        <w:t xml:space="preserve"> как </w:t>
      </w:r>
      <w:r w:rsidRPr="0082060A">
        <w:rPr>
          <w:rFonts w:ascii="Times New Roman" w:hAnsi="Times New Roman" w:cs="Times New Roman"/>
          <w:sz w:val="28"/>
          <w:szCs w:val="28"/>
        </w:rPr>
        <w:lastRenderedPageBreak/>
        <w:t xml:space="preserve">попытка Кубрика плюнуть в лицо обществу и «эпатировать новейшее плебейское лицемерие». </w:t>
      </w:r>
    </w:p>
    <w:p w:rsidR="00ED3E90" w:rsidRPr="0082060A" w:rsidRDefault="00ED3E90"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В этом же году вышла статья в № 154 «Независимой газеты» - «Сияние Кубрика» Евгении </w:t>
      </w:r>
      <w:proofErr w:type="spellStart"/>
      <w:r w:rsidRPr="0082060A">
        <w:rPr>
          <w:rFonts w:ascii="Times New Roman" w:hAnsi="Times New Roman" w:cs="Times New Roman"/>
          <w:sz w:val="28"/>
          <w:szCs w:val="28"/>
        </w:rPr>
        <w:t>Тирдатовой</w:t>
      </w:r>
      <w:proofErr w:type="spellEnd"/>
      <w:r w:rsidRPr="0082060A">
        <w:rPr>
          <w:rFonts w:ascii="Times New Roman" w:hAnsi="Times New Roman" w:cs="Times New Roman"/>
          <w:sz w:val="28"/>
          <w:szCs w:val="28"/>
        </w:rPr>
        <w:t xml:space="preserve">. В основном, она </w:t>
      </w:r>
      <w:proofErr w:type="gramStart"/>
      <w:r w:rsidRPr="0082060A">
        <w:rPr>
          <w:rFonts w:ascii="Times New Roman" w:hAnsi="Times New Roman" w:cs="Times New Roman"/>
          <w:sz w:val="28"/>
          <w:szCs w:val="28"/>
        </w:rPr>
        <w:t>выглядит</w:t>
      </w:r>
      <w:proofErr w:type="gramEnd"/>
      <w:r w:rsidRPr="0082060A">
        <w:rPr>
          <w:rFonts w:ascii="Times New Roman" w:hAnsi="Times New Roman" w:cs="Times New Roman"/>
          <w:sz w:val="28"/>
          <w:szCs w:val="28"/>
        </w:rPr>
        <w:t xml:space="preserve"> как и большая часть статей о нем – общие высокопарные фразы, описание слухов о его нелюдимости и т.д. Однако есть пара слов и про «Цельнометаллическую оболочку». Говоря, что Кубрик снимал о человеке, верящем в свой разум до тех пор, пока его мечты не начинают рушиться, </w:t>
      </w:r>
      <w:proofErr w:type="spellStart"/>
      <w:r w:rsidRPr="0082060A">
        <w:rPr>
          <w:rFonts w:ascii="Times New Roman" w:hAnsi="Times New Roman" w:cs="Times New Roman"/>
          <w:sz w:val="28"/>
          <w:szCs w:val="28"/>
        </w:rPr>
        <w:t>Тирдатова</w:t>
      </w:r>
      <w:proofErr w:type="spellEnd"/>
      <w:r w:rsidRPr="0082060A">
        <w:rPr>
          <w:rFonts w:ascii="Times New Roman" w:hAnsi="Times New Roman" w:cs="Times New Roman"/>
          <w:sz w:val="28"/>
          <w:szCs w:val="28"/>
        </w:rPr>
        <w:t xml:space="preserve"> приводит в пример главного героя «Оболочки», - Джокера. Она пишет о нем как о наивном патриоте, растерявшем свой патриотизм после того, как он встретился с суровой реальностью. И это тоже выдает в ней непрофессионального критика, поскольку его образ она, очевидно, интерпретировала очень поверхностно. Хотя бы потому, что такая трактовка значительно упрощает смысл картины. </w:t>
      </w:r>
    </w:p>
    <w:p w:rsidR="00ED3E90" w:rsidRPr="0082060A" w:rsidRDefault="00ED3E90"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Еще более поверхностный подход демонстрируется в заметке Сергея </w:t>
      </w:r>
      <w:proofErr w:type="spellStart"/>
      <w:r w:rsidRPr="0082060A">
        <w:rPr>
          <w:rFonts w:ascii="Times New Roman" w:hAnsi="Times New Roman" w:cs="Times New Roman"/>
          <w:sz w:val="28"/>
          <w:szCs w:val="28"/>
        </w:rPr>
        <w:t>Чонишвили</w:t>
      </w:r>
      <w:proofErr w:type="spellEnd"/>
      <w:r w:rsidRPr="0082060A">
        <w:rPr>
          <w:rFonts w:ascii="Times New Roman" w:hAnsi="Times New Roman" w:cs="Times New Roman"/>
          <w:sz w:val="28"/>
          <w:szCs w:val="28"/>
        </w:rPr>
        <w:t xml:space="preserve"> «Абсолютный Кубрик» в номере «огонька» за 18-24 июля 2005 года. Да, в ней есть упоминание о всеми забытом фильме «Тропы славы» (в основном российская пресса, почему-то, проявляла интерес к «Лолите» и «С широко закрытыми глазами»), но оно сводится к простому описанию декораций и павильонной съемки. </w:t>
      </w:r>
    </w:p>
    <w:p w:rsidR="00B23A7E" w:rsidRPr="0082060A" w:rsidRDefault="00B23A7E"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«Тропы славы» возникают в интервью Яна </w:t>
      </w:r>
      <w:proofErr w:type="spellStart"/>
      <w:r w:rsidRPr="0082060A">
        <w:rPr>
          <w:rFonts w:ascii="Times New Roman" w:hAnsi="Times New Roman" w:cs="Times New Roman"/>
          <w:sz w:val="28"/>
          <w:szCs w:val="28"/>
        </w:rPr>
        <w:t>Харлана</w:t>
      </w:r>
      <w:proofErr w:type="spellEnd"/>
      <w:r w:rsidRPr="0082060A">
        <w:rPr>
          <w:rFonts w:ascii="Times New Roman" w:hAnsi="Times New Roman" w:cs="Times New Roman"/>
          <w:sz w:val="28"/>
          <w:szCs w:val="28"/>
        </w:rPr>
        <w:t>, переведенном «Киноведческими записками</w:t>
      </w:r>
      <w:r w:rsidRPr="0082060A">
        <w:rPr>
          <w:rStyle w:val="a5"/>
          <w:rFonts w:ascii="Times New Roman" w:hAnsi="Times New Roman" w:cs="Times New Roman"/>
          <w:sz w:val="28"/>
          <w:szCs w:val="28"/>
        </w:rPr>
        <w:footnoteReference w:id="50"/>
      </w:r>
      <w:r w:rsidRPr="0082060A">
        <w:rPr>
          <w:rFonts w:ascii="Times New Roman" w:hAnsi="Times New Roman" w:cs="Times New Roman"/>
          <w:sz w:val="28"/>
          <w:szCs w:val="28"/>
        </w:rPr>
        <w:t xml:space="preserve">». Но, опять же, никто не углубляется в анализ этого фильма. О нем вспоминает сам </w:t>
      </w:r>
      <w:proofErr w:type="spellStart"/>
      <w:r w:rsidRPr="0082060A">
        <w:rPr>
          <w:rFonts w:ascii="Times New Roman" w:hAnsi="Times New Roman" w:cs="Times New Roman"/>
          <w:sz w:val="28"/>
          <w:szCs w:val="28"/>
        </w:rPr>
        <w:t>Харлан</w:t>
      </w:r>
      <w:proofErr w:type="spellEnd"/>
      <w:r w:rsidRPr="0082060A">
        <w:rPr>
          <w:rFonts w:ascii="Times New Roman" w:hAnsi="Times New Roman" w:cs="Times New Roman"/>
          <w:sz w:val="28"/>
          <w:szCs w:val="28"/>
        </w:rPr>
        <w:t>, когда говорит, что основной темой фильмов Кубрика была человеческая слабость.</w:t>
      </w:r>
    </w:p>
    <w:p w:rsidR="00ED3E90" w:rsidRPr="0082060A" w:rsidRDefault="00ED3E90" w:rsidP="00ED3E90">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В 2008 году в журнале «</w:t>
      </w:r>
      <w:r w:rsidRPr="0082060A">
        <w:rPr>
          <w:rFonts w:ascii="Times New Roman" w:hAnsi="Times New Roman" w:cs="Times New Roman"/>
          <w:sz w:val="28"/>
          <w:szCs w:val="28"/>
          <w:lang w:val="en-US"/>
        </w:rPr>
        <w:t>Story</w:t>
      </w:r>
      <w:r w:rsidRPr="0082060A">
        <w:rPr>
          <w:rFonts w:ascii="Times New Roman" w:hAnsi="Times New Roman" w:cs="Times New Roman"/>
          <w:sz w:val="28"/>
          <w:szCs w:val="28"/>
        </w:rPr>
        <w:t xml:space="preserve">» вышла статья </w:t>
      </w:r>
      <w:proofErr w:type="spellStart"/>
      <w:r w:rsidRPr="0082060A">
        <w:rPr>
          <w:rFonts w:ascii="Times New Roman" w:hAnsi="Times New Roman" w:cs="Times New Roman"/>
          <w:sz w:val="28"/>
          <w:szCs w:val="28"/>
        </w:rPr>
        <w:t>Диляры</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Тасбулатовой</w:t>
      </w:r>
      <w:proofErr w:type="spellEnd"/>
      <w:r w:rsidRPr="0082060A">
        <w:rPr>
          <w:rFonts w:ascii="Times New Roman" w:hAnsi="Times New Roman" w:cs="Times New Roman"/>
          <w:sz w:val="28"/>
          <w:szCs w:val="28"/>
        </w:rPr>
        <w:t xml:space="preserve"> «Кубрик в Кубрике», которая могла бы стать разгромной, если бы не строилась на личных </w:t>
      </w:r>
      <w:proofErr w:type="gramStart"/>
      <w:r w:rsidRPr="0082060A">
        <w:rPr>
          <w:rFonts w:ascii="Times New Roman" w:hAnsi="Times New Roman" w:cs="Times New Roman"/>
          <w:sz w:val="28"/>
          <w:szCs w:val="28"/>
        </w:rPr>
        <w:t>домыслах</w:t>
      </w:r>
      <w:proofErr w:type="gramEnd"/>
      <w:r w:rsidRPr="0082060A">
        <w:rPr>
          <w:rFonts w:ascii="Times New Roman" w:hAnsi="Times New Roman" w:cs="Times New Roman"/>
          <w:sz w:val="28"/>
          <w:szCs w:val="28"/>
        </w:rPr>
        <w:t xml:space="preserve">. Если Горелов говорит об эпатаже режиссера, </w:t>
      </w:r>
      <w:r w:rsidRPr="0082060A">
        <w:rPr>
          <w:rFonts w:ascii="Times New Roman" w:hAnsi="Times New Roman" w:cs="Times New Roman"/>
          <w:sz w:val="28"/>
          <w:szCs w:val="28"/>
        </w:rPr>
        <w:lastRenderedPageBreak/>
        <w:t xml:space="preserve">то </w:t>
      </w:r>
      <w:proofErr w:type="spellStart"/>
      <w:r w:rsidRPr="0082060A">
        <w:rPr>
          <w:rFonts w:ascii="Times New Roman" w:hAnsi="Times New Roman" w:cs="Times New Roman"/>
          <w:sz w:val="28"/>
          <w:szCs w:val="28"/>
        </w:rPr>
        <w:t>Тасбулатова</w:t>
      </w:r>
      <w:proofErr w:type="spellEnd"/>
      <w:r w:rsidRPr="0082060A">
        <w:rPr>
          <w:rFonts w:ascii="Times New Roman" w:hAnsi="Times New Roman" w:cs="Times New Roman"/>
          <w:sz w:val="28"/>
          <w:szCs w:val="28"/>
        </w:rPr>
        <w:t xml:space="preserve"> упрощает все еще сильнее – она объясняет идеи Кубрика его комплексами. Через любовь к технике и невозможность ее контролировать  она переходит к теме военных неудач в «Докторе </w:t>
      </w:r>
      <w:proofErr w:type="spellStart"/>
      <w:r w:rsidRPr="0082060A">
        <w:rPr>
          <w:rFonts w:ascii="Times New Roman" w:hAnsi="Times New Roman" w:cs="Times New Roman"/>
          <w:sz w:val="28"/>
          <w:szCs w:val="28"/>
        </w:rPr>
        <w:t>Стрейнджлаве</w:t>
      </w:r>
      <w:proofErr w:type="spellEnd"/>
      <w:r w:rsidRPr="0082060A">
        <w:rPr>
          <w:rFonts w:ascii="Times New Roman" w:hAnsi="Times New Roman" w:cs="Times New Roman"/>
          <w:sz w:val="28"/>
          <w:szCs w:val="28"/>
        </w:rPr>
        <w:t xml:space="preserve">». Из опыта неудачного полета она выводит «Начало Великого </w:t>
      </w:r>
      <w:proofErr w:type="spellStart"/>
      <w:r w:rsidRPr="0082060A">
        <w:rPr>
          <w:rFonts w:ascii="Times New Roman" w:hAnsi="Times New Roman" w:cs="Times New Roman"/>
          <w:sz w:val="28"/>
          <w:szCs w:val="28"/>
        </w:rPr>
        <w:t>Кубриковского</w:t>
      </w:r>
      <w:proofErr w:type="spellEnd"/>
      <w:r w:rsidRPr="0082060A">
        <w:rPr>
          <w:rFonts w:ascii="Times New Roman" w:hAnsi="Times New Roman" w:cs="Times New Roman"/>
          <w:sz w:val="28"/>
          <w:szCs w:val="28"/>
        </w:rPr>
        <w:t xml:space="preserve"> Неверия в человеческий разум, покоряющий Вселенную». Возможно, такие наблюдения приближают ее </w:t>
      </w:r>
      <w:proofErr w:type="gramStart"/>
      <w:r w:rsidRPr="0082060A">
        <w:rPr>
          <w:rFonts w:ascii="Times New Roman" w:hAnsi="Times New Roman" w:cs="Times New Roman"/>
          <w:sz w:val="28"/>
          <w:szCs w:val="28"/>
        </w:rPr>
        <w:t>к</w:t>
      </w:r>
      <w:proofErr w:type="gramEnd"/>
      <w:r w:rsidRPr="0082060A">
        <w:rPr>
          <w:rFonts w:ascii="Times New Roman" w:hAnsi="Times New Roman" w:cs="Times New Roman"/>
          <w:sz w:val="28"/>
          <w:szCs w:val="28"/>
        </w:rPr>
        <w:t xml:space="preserve"> профессиональной кинокритике больше, чем авторов предыдущих статей. Однако сам факт того, что статья написана с расчетом на аудиторию журнала «</w:t>
      </w:r>
      <w:r w:rsidRPr="0082060A">
        <w:rPr>
          <w:rFonts w:ascii="Times New Roman" w:hAnsi="Times New Roman" w:cs="Times New Roman"/>
          <w:sz w:val="28"/>
          <w:szCs w:val="28"/>
          <w:lang w:val="en-US"/>
        </w:rPr>
        <w:t>Story</w:t>
      </w:r>
      <w:r w:rsidRPr="0082060A">
        <w:rPr>
          <w:rFonts w:ascii="Times New Roman" w:hAnsi="Times New Roman" w:cs="Times New Roman"/>
          <w:sz w:val="28"/>
          <w:szCs w:val="28"/>
        </w:rPr>
        <w:t xml:space="preserve">» уже позволяет назвать ее менее глубоко аналитической. Здесь очень мало аналитики. Больше в сравнении с другими приведенными материалами, но, в любом случае, все перебивается длинными рассуждениями о творчестве Кубрика, а не смыслом и </w:t>
      </w:r>
      <w:proofErr w:type="spellStart"/>
      <w:proofErr w:type="gramStart"/>
      <w:r w:rsidRPr="0082060A">
        <w:rPr>
          <w:rFonts w:ascii="Times New Roman" w:hAnsi="Times New Roman" w:cs="Times New Roman"/>
          <w:sz w:val="28"/>
          <w:szCs w:val="28"/>
        </w:rPr>
        <w:t>и</w:t>
      </w:r>
      <w:proofErr w:type="spellEnd"/>
      <w:proofErr w:type="gramEnd"/>
      <w:r w:rsidRPr="0082060A">
        <w:rPr>
          <w:rFonts w:ascii="Times New Roman" w:hAnsi="Times New Roman" w:cs="Times New Roman"/>
          <w:sz w:val="28"/>
          <w:szCs w:val="28"/>
        </w:rPr>
        <w:t xml:space="preserve"> разбором его фильмов. Его фильмы она сравнивает с «</w:t>
      </w:r>
      <w:proofErr w:type="spellStart"/>
      <w:r w:rsidRPr="0082060A">
        <w:rPr>
          <w:rFonts w:ascii="Times New Roman" w:hAnsi="Times New Roman" w:cs="Times New Roman"/>
          <w:sz w:val="28"/>
          <w:szCs w:val="28"/>
        </w:rPr>
        <w:t>германовским</w:t>
      </w:r>
      <w:proofErr w:type="spellEnd"/>
      <w:r w:rsidRPr="0082060A">
        <w:rPr>
          <w:rFonts w:ascii="Times New Roman" w:hAnsi="Times New Roman" w:cs="Times New Roman"/>
          <w:sz w:val="28"/>
          <w:szCs w:val="28"/>
        </w:rPr>
        <w:t xml:space="preserve"> долгостроем», что интересно, в контексте других сравнений Кубрика с российскими режиссерами в нашей прессе. В основном, эти сравнения основываются не только на продолжительности работы над фильмом, но, в любом случае, статья </w:t>
      </w:r>
      <w:proofErr w:type="spellStart"/>
      <w:r w:rsidRPr="0082060A">
        <w:rPr>
          <w:rFonts w:ascii="Times New Roman" w:hAnsi="Times New Roman" w:cs="Times New Roman"/>
          <w:sz w:val="28"/>
          <w:szCs w:val="28"/>
        </w:rPr>
        <w:t>Диляры</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Тасбулатовой</w:t>
      </w:r>
      <w:proofErr w:type="spellEnd"/>
      <w:r w:rsidRPr="0082060A">
        <w:rPr>
          <w:rFonts w:ascii="Times New Roman" w:hAnsi="Times New Roman" w:cs="Times New Roman"/>
          <w:sz w:val="28"/>
          <w:szCs w:val="28"/>
        </w:rPr>
        <w:t xml:space="preserve"> дополняет этот ряд. </w:t>
      </w:r>
    </w:p>
    <w:p w:rsidR="00204F0B" w:rsidRPr="0082060A" w:rsidRDefault="00204F0B" w:rsidP="00ED3E90">
      <w:pPr>
        <w:spacing w:line="360" w:lineRule="auto"/>
        <w:ind w:firstLine="709"/>
        <w:rPr>
          <w:rFonts w:ascii="Times New Roman" w:hAnsi="Times New Roman" w:cs="Times New Roman"/>
          <w:sz w:val="28"/>
          <w:szCs w:val="28"/>
          <w:shd w:val="clear" w:color="auto" w:fill="FFFFFF"/>
        </w:rPr>
      </w:pPr>
      <w:r w:rsidRPr="0082060A">
        <w:rPr>
          <w:rFonts w:ascii="Times New Roman" w:hAnsi="Times New Roman" w:cs="Times New Roman"/>
          <w:sz w:val="28"/>
          <w:szCs w:val="28"/>
        </w:rPr>
        <w:t xml:space="preserve">Ну и, конечно, из ряда несколько выбивается одна из последних публикаций, посвященных «Доктору </w:t>
      </w:r>
      <w:proofErr w:type="spellStart"/>
      <w:r w:rsidRPr="0082060A">
        <w:rPr>
          <w:rFonts w:ascii="Times New Roman" w:hAnsi="Times New Roman" w:cs="Times New Roman"/>
          <w:sz w:val="28"/>
          <w:szCs w:val="28"/>
        </w:rPr>
        <w:t>Стрейнджлаву</w:t>
      </w:r>
      <w:proofErr w:type="spellEnd"/>
      <w:r w:rsidRPr="0082060A">
        <w:rPr>
          <w:rFonts w:ascii="Times New Roman" w:hAnsi="Times New Roman" w:cs="Times New Roman"/>
          <w:sz w:val="28"/>
          <w:szCs w:val="28"/>
        </w:rPr>
        <w:t xml:space="preserve">» на сайте </w:t>
      </w:r>
      <w:proofErr w:type="spellStart"/>
      <w:r w:rsidRPr="0082060A">
        <w:rPr>
          <w:rFonts w:ascii="Times New Roman" w:hAnsi="Times New Roman" w:cs="Times New Roman"/>
          <w:sz w:val="28"/>
          <w:szCs w:val="28"/>
          <w:lang w:val="en-US"/>
        </w:rPr>
        <w:t>Lookatme</w:t>
      </w:r>
      <w:proofErr w:type="spellEnd"/>
      <w:r w:rsidRPr="0082060A">
        <w:rPr>
          <w:rFonts w:ascii="Times New Roman" w:hAnsi="Times New Roman" w:cs="Times New Roman"/>
          <w:sz w:val="28"/>
          <w:szCs w:val="28"/>
        </w:rPr>
        <w:t xml:space="preserve">. Формат сайта обязывает. Хотя, несмотря на простой формат, материал на порядок глубже и интересней, чем большинство </w:t>
      </w:r>
      <w:proofErr w:type="gramStart"/>
      <w:r w:rsidRPr="0082060A">
        <w:rPr>
          <w:rFonts w:ascii="Times New Roman" w:hAnsi="Times New Roman" w:cs="Times New Roman"/>
          <w:sz w:val="28"/>
          <w:szCs w:val="28"/>
        </w:rPr>
        <w:t>разобранных</w:t>
      </w:r>
      <w:proofErr w:type="gramEnd"/>
      <w:r w:rsidRPr="0082060A">
        <w:rPr>
          <w:rFonts w:ascii="Times New Roman" w:hAnsi="Times New Roman" w:cs="Times New Roman"/>
          <w:sz w:val="28"/>
          <w:szCs w:val="28"/>
        </w:rPr>
        <w:t xml:space="preserve"> до этого. Он как бы просто описывает сюжет и предысторию создания, но делает это изящно и хорошим языком, не сбиваясь на </w:t>
      </w:r>
      <w:proofErr w:type="spellStart"/>
      <w:r w:rsidRPr="0082060A">
        <w:rPr>
          <w:rFonts w:ascii="Times New Roman" w:hAnsi="Times New Roman" w:cs="Times New Roman"/>
          <w:sz w:val="28"/>
          <w:szCs w:val="28"/>
        </w:rPr>
        <w:t>штампы</w:t>
      </w:r>
      <w:proofErr w:type="gramStart"/>
      <w:r w:rsidRPr="0082060A">
        <w:rPr>
          <w:rFonts w:ascii="Times New Roman" w:hAnsi="Times New Roman" w:cs="Times New Roman"/>
          <w:sz w:val="28"/>
          <w:szCs w:val="28"/>
        </w:rPr>
        <w:t>.Ф</w:t>
      </w:r>
      <w:proofErr w:type="gramEnd"/>
      <w:r w:rsidRPr="0082060A">
        <w:rPr>
          <w:rFonts w:ascii="Times New Roman" w:hAnsi="Times New Roman" w:cs="Times New Roman"/>
          <w:sz w:val="28"/>
          <w:szCs w:val="28"/>
        </w:rPr>
        <w:t>инальная</w:t>
      </w:r>
      <w:proofErr w:type="spellEnd"/>
      <w:r w:rsidRPr="0082060A">
        <w:rPr>
          <w:rFonts w:ascii="Times New Roman" w:hAnsi="Times New Roman" w:cs="Times New Roman"/>
          <w:sz w:val="28"/>
          <w:szCs w:val="28"/>
        </w:rPr>
        <w:t xml:space="preserve"> фраза немного сбивает эффект: «</w:t>
      </w:r>
      <w:r w:rsidRPr="0082060A">
        <w:rPr>
          <w:rFonts w:ascii="Times New Roman" w:hAnsi="Times New Roman" w:cs="Times New Roman"/>
          <w:sz w:val="28"/>
          <w:szCs w:val="28"/>
          <w:shd w:val="clear" w:color="auto" w:fill="FFFFFF"/>
        </w:rPr>
        <w:t>Самое смешное, что Кубрик готовился снимать серьезное кино, но по ходу дела решил, что человечество его не заслуживает</w:t>
      </w:r>
      <w:r w:rsidRPr="0082060A">
        <w:rPr>
          <w:rStyle w:val="a5"/>
          <w:rFonts w:ascii="Times New Roman" w:hAnsi="Times New Roman" w:cs="Times New Roman"/>
          <w:sz w:val="28"/>
          <w:szCs w:val="28"/>
          <w:shd w:val="clear" w:color="auto" w:fill="FFFFFF"/>
        </w:rPr>
        <w:footnoteReference w:id="51"/>
      </w:r>
      <w:r w:rsidRPr="0082060A">
        <w:rPr>
          <w:rFonts w:ascii="Times New Roman" w:hAnsi="Times New Roman" w:cs="Times New Roman"/>
          <w:sz w:val="28"/>
          <w:szCs w:val="28"/>
          <w:shd w:val="clear" w:color="auto" w:fill="FFFFFF"/>
        </w:rPr>
        <w:t>». Но не все же на пафосе держаться.</w:t>
      </w:r>
    </w:p>
    <w:p w:rsidR="00A75BB8" w:rsidRPr="0082060A" w:rsidRDefault="00A75BB8" w:rsidP="00A128F5">
      <w:pPr>
        <w:spacing w:line="360" w:lineRule="auto"/>
        <w:ind w:firstLine="709"/>
        <w:rPr>
          <w:rFonts w:ascii="Times New Roman" w:hAnsi="Times New Roman" w:cs="Times New Roman"/>
          <w:sz w:val="28"/>
          <w:szCs w:val="28"/>
          <w:shd w:val="clear" w:color="auto" w:fill="FFFFFF"/>
        </w:rPr>
      </w:pPr>
    </w:p>
    <w:p w:rsidR="00A128F5" w:rsidRPr="0082060A" w:rsidRDefault="0082060A" w:rsidP="00A128F5">
      <w:pPr>
        <w:spacing w:line="360" w:lineRule="auto"/>
        <w:ind w:firstLine="709"/>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3.</w:t>
      </w:r>
      <w:r w:rsidR="00AC528C" w:rsidRPr="0082060A">
        <w:rPr>
          <w:rFonts w:ascii="Times New Roman" w:hAnsi="Times New Roman" w:cs="Times New Roman"/>
          <w:sz w:val="28"/>
          <w:szCs w:val="28"/>
        </w:rPr>
        <w:t xml:space="preserve"> </w:t>
      </w:r>
      <w:r>
        <w:rPr>
          <w:rFonts w:ascii="Times New Roman" w:hAnsi="Times New Roman" w:cs="Times New Roman"/>
          <w:sz w:val="28"/>
          <w:szCs w:val="28"/>
        </w:rPr>
        <w:t>2</w:t>
      </w:r>
      <w:r w:rsidR="00AC528C" w:rsidRPr="0082060A">
        <w:rPr>
          <w:rFonts w:ascii="Times New Roman" w:hAnsi="Times New Roman" w:cs="Times New Roman"/>
          <w:sz w:val="28"/>
          <w:szCs w:val="28"/>
        </w:rPr>
        <w:t xml:space="preserve"> </w:t>
      </w:r>
      <w:r w:rsidR="00A128F5" w:rsidRPr="0082060A">
        <w:rPr>
          <w:rFonts w:ascii="Times New Roman" w:hAnsi="Times New Roman" w:cs="Times New Roman"/>
          <w:sz w:val="28"/>
          <w:szCs w:val="28"/>
        </w:rPr>
        <w:t>«Ничто так не заставляет собраться, как зрелище чужой смерти», или почему англоязычная критика интересуется Кубриком больше.</w:t>
      </w:r>
    </w:p>
    <w:p w:rsidR="00D36C3B" w:rsidRPr="0082060A" w:rsidRDefault="00D36C3B" w:rsidP="00D36C3B">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Начать хотелось бы </w:t>
      </w:r>
      <w:proofErr w:type="gramStart"/>
      <w:r w:rsidRPr="0082060A">
        <w:rPr>
          <w:rFonts w:ascii="Times New Roman" w:hAnsi="Times New Roman" w:cs="Times New Roman"/>
          <w:sz w:val="28"/>
          <w:szCs w:val="28"/>
        </w:rPr>
        <w:t>не согласно</w:t>
      </w:r>
      <w:proofErr w:type="gramEnd"/>
      <w:r w:rsidRPr="0082060A">
        <w:rPr>
          <w:rFonts w:ascii="Times New Roman" w:hAnsi="Times New Roman" w:cs="Times New Roman"/>
          <w:sz w:val="28"/>
          <w:szCs w:val="28"/>
        </w:rPr>
        <w:t xml:space="preserve"> хронологии публикации, а в порядке выхода фильмов.  Для этого подойдет статья 2012 года «</w:t>
      </w:r>
      <w:r w:rsidRPr="0082060A">
        <w:rPr>
          <w:rFonts w:ascii="Times New Roman" w:eastAsia="Times New Roman" w:hAnsi="Times New Roman" w:cs="Times New Roman"/>
          <w:kern w:val="36"/>
          <w:sz w:val="28"/>
          <w:szCs w:val="28"/>
          <w:lang w:val="en-US"/>
        </w:rPr>
        <w:t>Kubrick</w:t>
      </w:r>
      <w:r w:rsidRPr="0082060A">
        <w:rPr>
          <w:rFonts w:ascii="Times New Roman" w:eastAsia="Times New Roman" w:hAnsi="Times New Roman" w:cs="Times New Roman"/>
          <w:kern w:val="36"/>
          <w:sz w:val="28"/>
          <w:szCs w:val="28"/>
        </w:rPr>
        <w:t xml:space="preserve"> </w:t>
      </w:r>
      <w:r w:rsidRPr="0082060A">
        <w:rPr>
          <w:rFonts w:ascii="Times New Roman" w:eastAsia="Times New Roman" w:hAnsi="Times New Roman" w:cs="Times New Roman"/>
          <w:kern w:val="36"/>
          <w:sz w:val="28"/>
          <w:szCs w:val="28"/>
          <w:lang w:val="en-US"/>
        </w:rPr>
        <w:t>Creator</w:t>
      </w:r>
      <w:r w:rsidRPr="0082060A">
        <w:rPr>
          <w:rFonts w:ascii="Times New Roman" w:eastAsia="Times New Roman" w:hAnsi="Times New Roman" w:cs="Times New Roman"/>
          <w:kern w:val="36"/>
          <w:sz w:val="28"/>
          <w:szCs w:val="28"/>
        </w:rPr>
        <w:t xml:space="preserve">: </w:t>
      </w:r>
      <w:proofErr w:type="gramStart"/>
      <w:r w:rsidRPr="0082060A">
        <w:rPr>
          <w:rFonts w:ascii="Times New Roman" w:eastAsia="Times New Roman" w:hAnsi="Times New Roman" w:cs="Times New Roman"/>
          <w:kern w:val="36"/>
          <w:sz w:val="28"/>
          <w:szCs w:val="28"/>
          <w:lang w:val="en-US"/>
        </w:rPr>
        <w:t>Alchemy</w:t>
      </w:r>
      <w:r w:rsidRPr="0082060A">
        <w:rPr>
          <w:rFonts w:ascii="Times New Roman" w:eastAsia="Times New Roman" w:hAnsi="Times New Roman" w:cs="Times New Roman"/>
          <w:kern w:val="36"/>
          <w:sz w:val="28"/>
          <w:szCs w:val="28"/>
        </w:rPr>
        <w:t xml:space="preserve"> </w:t>
      </w:r>
      <w:r w:rsidRPr="0082060A">
        <w:rPr>
          <w:rFonts w:ascii="Times New Roman" w:eastAsia="Times New Roman" w:hAnsi="Times New Roman" w:cs="Times New Roman"/>
          <w:kern w:val="36"/>
          <w:sz w:val="28"/>
          <w:szCs w:val="28"/>
          <w:lang w:val="en-US"/>
        </w:rPr>
        <w:t>in</w:t>
      </w:r>
      <w:r w:rsidRPr="0082060A">
        <w:rPr>
          <w:rFonts w:ascii="Times New Roman" w:eastAsia="Times New Roman" w:hAnsi="Times New Roman" w:cs="Times New Roman"/>
          <w:kern w:val="36"/>
          <w:sz w:val="28"/>
          <w:szCs w:val="28"/>
        </w:rPr>
        <w:t xml:space="preserve"> </w:t>
      </w:r>
      <w:r w:rsidRPr="0082060A">
        <w:rPr>
          <w:rFonts w:ascii="Times New Roman" w:eastAsia="Times New Roman" w:hAnsi="Times New Roman" w:cs="Times New Roman"/>
          <w:kern w:val="36"/>
          <w:sz w:val="28"/>
          <w:szCs w:val="28"/>
          <w:lang w:val="en-US"/>
        </w:rPr>
        <w:t>Stanley</w:t>
      </w:r>
      <w:r w:rsidRPr="0082060A">
        <w:rPr>
          <w:rFonts w:ascii="Times New Roman" w:eastAsia="Times New Roman" w:hAnsi="Times New Roman" w:cs="Times New Roman"/>
          <w:kern w:val="36"/>
          <w:sz w:val="28"/>
          <w:szCs w:val="28"/>
        </w:rPr>
        <w:t xml:space="preserve"> </w:t>
      </w:r>
      <w:r w:rsidRPr="0082060A">
        <w:rPr>
          <w:rFonts w:ascii="Times New Roman" w:eastAsia="Times New Roman" w:hAnsi="Times New Roman" w:cs="Times New Roman"/>
          <w:kern w:val="36"/>
          <w:sz w:val="28"/>
          <w:szCs w:val="28"/>
          <w:lang w:val="en-US"/>
        </w:rPr>
        <w:t>Kubrick</w:t>
      </w:r>
      <w:r w:rsidRPr="0082060A">
        <w:rPr>
          <w:rFonts w:ascii="Times New Roman" w:eastAsia="Times New Roman" w:hAnsi="Times New Roman" w:cs="Times New Roman"/>
          <w:kern w:val="36"/>
          <w:sz w:val="28"/>
          <w:szCs w:val="28"/>
        </w:rPr>
        <w:t>’</w:t>
      </w:r>
      <w:r w:rsidRPr="0082060A">
        <w:rPr>
          <w:rFonts w:ascii="Times New Roman" w:eastAsia="Times New Roman" w:hAnsi="Times New Roman" w:cs="Times New Roman"/>
          <w:kern w:val="36"/>
          <w:sz w:val="28"/>
          <w:szCs w:val="28"/>
          <w:lang w:val="en-US"/>
        </w:rPr>
        <w:t>s</w:t>
      </w:r>
      <w:r w:rsidRPr="0082060A">
        <w:rPr>
          <w:rFonts w:ascii="Times New Roman" w:eastAsia="Times New Roman" w:hAnsi="Times New Roman" w:cs="Times New Roman"/>
          <w:kern w:val="36"/>
          <w:sz w:val="28"/>
          <w:szCs w:val="28"/>
        </w:rPr>
        <w:t xml:space="preserve"> </w:t>
      </w:r>
      <w:r w:rsidRPr="0082060A">
        <w:rPr>
          <w:rFonts w:ascii="Times New Roman" w:eastAsia="Times New Roman" w:hAnsi="Times New Roman" w:cs="Times New Roman"/>
          <w:kern w:val="36"/>
          <w:sz w:val="28"/>
          <w:szCs w:val="28"/>
          <w:lang w:val="en-US"/>
        </w:rPr>
        <w:t>Films</w:t>
      </w:r>
      <w:r w:rsidRPr="0082060A">
        <w:rPr>
          <w:rFonts w:ascii="Times New Roman" w:eastAsia="Times New Roman" w:hAnsi="Times New Roman" w:cs="Times New Roman"/>
          <w:kern w:val="36"/>
          <w:sz w:val="28"/>
          <w:szCs w:val="28"/>
        </w:rPr>
        <w:t>»</w:t>
      </w:r>
      <w:r w:rsidRPr="0082060A">
        <w:rPr>
          <w:rStyle w:val="a5"/>
          <w:rFonts w:ascii="Times New Roman" w:eastAsia="Times New Roman" w:hAnsi="Times New Roman" w:cs="Times New Roman"/>
          <w:kern w:val="36"/>
          <w:sz w:val="28"/>
          <w:szCs w:val="28"/>
        </w:rPr>
        <w:footnoteReference w:id="52"/>
      </w:r>
      <w:r w:rsidRPr="0082060A">
        <w:rPr>
          <w:rFonts w:ascii="Times New Roman" w:hAnsi="Times New Roman" w:cs="Times New Roman"/>
          <w:sz w:val="28"/>
          <w:szCs w:val="28"/>
        </w:rPr>
        <w:t xml:space="preserve"> «Тропы славы» - описывается как один из ряда других фильмов с батальными сценами («Барри </w:t>
      </w:r>
      <w:proofErr w:type="spellStart"/>
      <w:r w:rsidRPr="0082060A">
        <w:rPr>
          <w:rFonts w:ascii="Times New Roman" w:hAnsi="Times New Roman" w:cs="Times New Roman"/>
          <w:sz w:val="28"/>
          <w:szCs w:val="28"/>
        </w:rPr>
        <w:t>Линдон</w:t>
      </w:r>
      <w:proofErr w:type="spellEnd"/>
      <w:r w:rsidRPr="0082060A">
        <w:rPr>
          <w:rFonts w:ascii="Times New Roman" w:hAnsi="Times New Roman" w:cs="Times New Roman"/>
          <w:sz w:val="28"/>
          <w:szCs w:val="28"/>
        </w:rPr>
        <w:t>», «Спартак»).</w:t>
      </w:r>
      <w:proofErr w:type="gramEnd"/>
      <w:r w:rsidRPr="0082060A">
        <w:rPr>
          <w:rFonts w:ascii="Times New Roman" w:hAnsi="Times New Roman" w:cs="Times New Roman"/>
          <w:sz w:val="28"/>
          <w:szCs w:val="28"/>
        </w:rPr>
        <w:t xml:space="preserve"> То есть интересна не столько постановка вопроса, сколько метод съемки – показывая действие глазами одного из «вышестоящих чинов», он выполняет хитрое условие: ставит нас не на место солдата, а на место сопереживающего ему командира. Мы уподобляемся создателям. И происходит все это только за счет обозначения локации. То же самое и с «Цельнометаллической оболочкой» - снайперская точка становится </w:t>
      </w:r>
      <w:proofErr w:type="gramStart"/>
      <w:r w:rsidRPr="0082060A">
        <w:rPr>
          <w:rFonts w:ascii="Times New Roman" w:hAnsi="Times New Roman" w:cs="Times New Roman"/>
          <w:sz w:val="28"/>
          <w:szCs w:val="28"/>
        </w:rPr>
        <w:t>эпицентром событий</w:t>
      </w:r>
      <w:proofErr w:type="gramEnd"/>
      <w:r w:rsidRPr="0082060A">
        <w:rPr>
          <w:rFonts w:ascii="Times New Roman" w:hAnsi="Times New Roman" w:cs="Times New Roman"/>
          <w:sz w:val="28"/>
          <w:szCs w:val="28"/>
        </w:rPr>
        <w:t xml:space="preserve">, претензией на драму. </w:t>
      </w:r>
    </w:p>
    <w:p w:rsidR="00D36C3B" w:rsidRPr="0082060A" w:rsidRDefault="00D36C3B" w:rsidP="00D36C3B">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Также в данной статье, как и у Аронсона, отмечается символизм терминологии в кадре и значение ванных комнат. Ванные и туалетные комнаты не разбираются так подробно как в русских киноведческих статьях, но упоминаются как немаловажные элементы кино. Помимо этого, не упоминаются надписи на одежде и стенах, но отмечается фраза, проходящая лейтмотивом через весь фильм «Цельнометаллическая оболочка» - «</w:t>
      </w:r>
      <w:r w:rsidRPr="0082060A">
        <w:rPr>
          <w:rFonts w:ascii="Times New Roman" w:hAnsi="Times New Roman" w:cs="Times New Roman"/>
          <w:sz w:val="28"/>
          <w:szCs w:val="28"/>
          <w:lang w:val="en-US"/>
        </w:rPr>
        <w:t>a</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world</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of</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shit</w:t>
      </w:r>
      <w:r w:rsidRPr="0082060A">
        <w:rPr>
          <w:rFonts w:ascii="Times New Roman" w:hAnsi="Times New Roman" w:cs="Times New Roman"/>
          <w:sz w:val="28"/>
          <w:szCs w:val="28"/>
        </w:rPr>
        <w:t>».</w:t>
      </w:r>
    </w:p>
    <w:p w:rsidR="00D36C3B" w:rsidRPr="0082060A" w:rsidRDefault="00D36C3B" w:rsidP="00D36C3B">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Один из мотивов, которых я не заметила в русской кинокритике – алхимия, как попытка уйти от окаменелости жизни. Окаменелость как раз заключается в </w:t>
      </w:r>
      <w:proofErr w:type="spellStart"/>
      <w:r w:rsidRPr="0082060A">
        <w:rPr>
          <w:rFonts w:ascii="Times New Roman" w:hAnsi="Times New Roman" w:cs="Times New Roman"/>
          <w:sz w:val="28"/>
          <w:szCs w:val="28"/>
        </w:rPr>
        <w:t>механизированности</w:t>
      </w:r>
      <w:proofErr w:type="spellEnd"/>
      <w:r w:rsidRPr="0082060A">
        <w:rPr>
          <w:rFonts w:ascii="Times New Roman" w:hAnsi="Times New Roman" w:cs="Times New Roman"/>
          <w:sz w:val="28"/>
          <w:szCs w:val="28"/>
        </w:rPr>
        <w:t xml:space="preserve"> процессов и людей. Алхимия – попытка создать чудо на Земле. Распознать ее можно по цветовым обозначениям, золото, например, или по обозначениям материала (оболочка из цельного металла). Монументальность декораций тоже, в каком-то роде, играет на символизацию окаменелости. </w:t>
      </w:r>
    </w:p>
    <w:p w:rsidR="00D36C3B" w:rsidRPr="0082060A" w:rsidRDefault="00D36C3B" w:rsidP="00D36C3B">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lastRenderedPageBreak/>
        <w:t xml:space="preserve">Пытаясь найти зерно жизни в этом мире, Кубрик описывает и страшное, и светлое. Каждый человек становится значительным, независимо от своего положения. И это ведет его автора статьи к следующей идее – идее значимости человека. И из конфликта человека и машины, которой может быть и другой человек, как раз появляется основное зримое столкновение. Мы видим это и в «Тропах славы», где герой Кирка Дугласа сталкивается с военной машиной – трибуналом, карьеризмом, </w:t>
      </w:r>
      <w:proofErr w:type="spellStart"/>
      <w:r w:rsidRPr="0082060A">
        <w:rPr>
          <w:rFonts w:ascii="Times New Roman" w:hAnsi="Times New Roman" w:cs="Times New Roman"/>
          <w:sz w:val="28"/>
          <w:szCs w:val="28"/>
        </w:rPr>
        <w:t>псевдопатриотизмом</w:t>
      </w:r>
      <w:proofErr w:type="spellEnd"/>
      <w:r w:rsidRPr="0082060A">
        <w:rPr>
          <w:rFonts w:ascii="Times New Roman" w:hAnsi="Times New Roman" w:cs="Times New Roman"/>
          <w:sz w:val="28"/>
          <w:szCs w:val="28"/>
        </w:rPr>
        <w:t xml:space="preserve">; и в «Цельнометаллической оболочке», где для обычного парня, ставшего солдатом, самое страшное – не Вьетнам, а армия, государство, которое кинуло его в это пекло. В роли машины может выступать и само общество </w:t>
      </w:r>
      <w:proofErr w:type="spellStart"/>
      <w:r w:rsidRPr="0082060A">
        <w:rPr>
          <w:rFonts w:ascii="Times New Roman" w:hAnsi="Times New Roman" w:cs="Times New Roman"/>
          <w:sz w:val="28"/>
          <w:szCs w:val="28"/>
        </w:rPr>
        <w:t>солдатов</w:t>
      </w:r>
      <w:proofErr w:type="spellEnd"/>
      <w:r w:rsidRPr="0082060A">
        <w:rPr>
          <w:rFonts w:ascii="Times New Roman" w:hAnsi="Times New Roman" w:cs="Times New Roman"/>
          <w:sz w:val="28"/>
          <w:szCs w:val="28"/>
        </w:rPr>
        <w:t xml:space="preserve">, когда они унижают одного из своих – Гомера </w:t>
      </w:r>
      <w:proofErr w:type="spellStart"/>
      <w:r w:rsidRPr="0082060A">
        <w:rPr>
          <w:rFonts w:ascii="Times New Roman" w:hAnsi="Times New Roman" w:cs="Times New Roman"/>
          <w:sz w:val="28"/>
          <w:szCs w:val="28"/>
        </w:rPr>
        <w:t>Пайла</w:t>
      </w:r>
      <w:proofErr w:type="spellEnd"/>
      <w:r w:rsidRPr="0082060A">
        <w:rPr>
          <w:rFonts w:ascii="Times New Roman" w:hAnsi="Times New Roman" w:cs="Times New Roman"/>
          <w:sz w:val="28"/>
          <w:szCs w:val="28"/>
        </w:rPr>
        <w:t xml:space="preserve">, например. </w:t>
      </w:r>
    </w:p>
    <w:p w:rsidR="00D36C3B" w:rsidRPr="0082060A" w:rsidRDefault="00D36C3B" w:rsidP="00D36C3B">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Тот же конфликт и </w:t>
      </w:r>
      <w:proofErr w:type="gramStart"/>
      <w:r w:rsidRPr="0082060A">
        <w:rPr>
          <w:rFonts w:ascii="Times New Roman" w:hAnsi="Times New Roman" w:cs="Times New Roman"/>
          <w:sz w:val="28"/>
          <w:szCs w:val="28"/>
        </w:rPr>
        <w:t>в</w:t>
      </w:r>
      <w:proofErr w:type="gramEnd"/>
      <w:r w:rsidRPr="0082060A">
        <w:rPr>
          <w:rFonts w:ascii="Times New Roman" w:hAnsi="Times New Roman" w:cs="Times New Roman"/>
          <w:sz w:val="28"/>
          <w:szCs w:val="28"/>
        </w:rPr>
        <w:t xml:space="preserve"> «</w:t>
      </w:r>
      <w:proofErr w:type="gramStart"/>
      <w:r w:rsidRPr="0082060A">
        <w:rPr>
          <w:rFonts w:ascii="Times New Roman" w:hAnsi="Times New Roman" w:cs="Times New Roman"/>
          <w:sz w:val="28"/>
          <w:szCs w:val="28"/>
        </w:rPr>
        <w:t>Доктор</w:t>
      </w:r>
      <w:proofErr w:type="gram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Стрейнджлав</w:t>
      </w:r>
      <w:proofErr w:type="spellEnd"/>
      <w:r w:rsidRPr="0082060A">
        <w:rPr>
          <w:rFonts w:ascii="Times New Roman" w:hAnsi="Times New Roman" w:cs="Times New Roman"/>
          <w:sz w:val="28"/>
          <w:szCs w:val="28"/>
        </w:rPr>
        <w:t xml:space="preserve">, или как я перестал бояться и полюбил атомную бомбу» - кнопка уничтожения находится в руках одного человека, который вовсе не является нормальным, и в данной ситуации государственная машина противостоит всему человечеству. Причем Питер </w:t>
      </w:r>
      <w:proofErr w:type="spellStart"/>
      <w:r w:rsidRPr="0082060A">
        <w:rPr>
          <w:rFonts w:ascii="Times New Roman" w:hAnsi="Times New Roman" w:cs="Times New Roman"/>
          <w:sz w:val="28"/>
          <w:szCs w:val="28"/>
        </w:rPr>
        <w:t>Селлерс</w:t>
      </w:r>
      <w:proofErr w:type="spellEnd"/>
      <w:r w:rsidRPr="0082060A">
        <w:rPr>
          <w:rFonts w:ascii="Times New Roman" w:hAnsi="Times New Roman" w:cs="Times New Roman"/>
          <w:sz w:val="28"/>
          <w:szCs w:val="28"/>
        </w:rPr>
        <w:t xml:space="preserve">, игравший трех персонажей сразу, во всех троих вложил что-то от машины. Это могло выражаться в образе мыслей или в физических особенностях. И если в первых двух перечисленных фильмах это конфликт принудительный, то в третьем – </w:t>
      </w:r>
      <w:r w:rsidR="00AC528C" w:rsidRPr="0082060A">
        <w:rPr>
          <w:rFonts w:ascii="Times New Roman" w:hAnsi="Times New Roman" w:cs="Times New Roman"/>
          <w:sz w:val="28"/>
          <w:szCs w:val="28"/>
        </w:rPr>
        <w:t>запрограммированный</w:t>
      </w:r>
      <w:r w:rsidRPr="0082060A">
        <w:rPr>
          <w:rFonts w:ascii="Times New Roman" w:hAnsi="Times New Roman" w:cs="Times New Roman"/>
          <w:sz w:val="28"/>
          <w:szCs w:val="28"/>
        </w:rPr>
        <w:t xml:space="preserve">. </w:t>
      </w:r>
    </w:p>
    <w:p w:rsidR="00D36C3B" w:rsidRPr="0082060A" w:rsidRDefault="00D36C3B" w:rsidP="00D36C3B">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Основная мысль в том, что технология достигнет такого уровня развития, что человеку больше ничего не останется, кроме как подчиняться ей. Кубрик показывает, чем может закончиться такой расклад сил. И тут важно даже не то, что человек становится машиной, но то, что машина начинает брать на себя человеческие функции.  </w:t>
      </w:r>
    </w:p>
    <w:p w:rsidR="00D36C3B" w:rsidRPr="0082060A" w:rsidRDefault="00D36C3B" w:rsidP="00D36C3B">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Испытание начинается именно тогда, когда человеческая сущность уступает место машине, но все еще не присутствует. По словам автора, в этот момент герой попадает в бесцельное пространство, где единственный способ бороться с энтропией – опять стать человеком и вмешаться в процесс механизации. </w:t>
      </w:r>
    </w:p>
    <w:p w:rsidR="00D36C3B" w:rsidRPr="0082060A" w:rsidRDefault="00D36C3B" w:rsidP="00D36C3B">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lastRenderedPageBreak/>
        <w:t>В какой-то момент автор переходит к описанию дуализма персонажей, о котором также пишет Аронсон. Не уверенна, что в своих исследованиях Аронсон и Петрухина обращались именно к этой статье, опубликованной два года назад. Скорее всего, присутствует какая-то общепринятая трактовка. Объяснение надписи «</w:t>
      </w:r>
      <w:r w:rsidRPr="0082060A">
        <w:rPr>
          <w:rFonts w:ascii="Times New Roman" w:hAnsi="Times New Roman" w:cs="Times New Roman"/>
          <w:sz w:val="28"/>
          <w:szCs w:val="28"/>
          <w:lang w:val="en-US"/>
        </w:rPr>
        <w:t>BORN</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TO</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KILL</w:t>
      </w:r>
      <w:r w:rsidRPr="0082060A">
        <w:rPr>
          <w:rFonts w:ascii="Times New Roman" w:hAnsi="Times New Roman" w:cs="Times New Roman"/>
          <w:sz w:val="28"/>
          <w:szCs w:val="28"/>
        </w:rPr>
        <w:t xml:space="preserve">», соседствующего со значком </w:t>
      </w:r>
      <w:proofErr w:type="spellStart"/>
      <w:r w:rsidRPr="0082060A">
        <w:rPr>
          <w:rFonts w:ascii="Times New Roman" w:hAnsi="Times New Roman" w:cs="Times New Roman"/>
          <w:sz w:val="28"/>
          <w:szCs w:val="28"/>
        </w:rPr>
        <w:t>пацифик</w:t>
      </w:r>
      <w:proofErr w:type="spellEnd"/>
      <w:r w:rsidRPr="0082060A">
        <w:rPr>
          <w:rFonts w:ascii="Times New Roman" w:hAnsi="Times New Roman" w:cs="Times New Roman"/>
          <w:sz w:val="28"/>
          <w:szCs w:val="28"/>
        </w:rPr>
        <w:t xml:space="preserve">, действительно, проще всего сделать через дуализм персонажа. Тем более, распределение ролей между подчиненным и начальником наглядно показано в </w:t>
      </w:r>
      <w:proofErr w:type="spellStart"/>
      <w:r w:rsidRPr="0082060A">
        <w:rPr>
          <w:rFonts w:ascii="Times New Roman" w:hAnsi="Times New Roman" w:cs="Times New Roman"/>
          <w:sz w:val="28"/>
          <w:szCs w:val="28"/>
        </w:rPr>
        <w:t>юнгианской</w:t>
      </w:r>
      <w:proofErr w:type="spellEnd"/>
      <w:r w:rsidRPr="0082060A">
        <w:rPr>
          <w:rFonts w:ascii="Times New Roman" w:hAnsi="Times New Roman" w:cs="Times New Roman"/>
          <w:sz w:val="28"/>
          <w:szCs w:val="28"/>
        </w:rPr>
        <w:t xml:space="preserve"> теории </w:t>
      </w:r>
      <w:proofErr w:type="spellStart"/>
      <w:r w:rsidRPr="0082060A">
        <w:rPr>
          <w:rFonts w:ascii="Times New Roman" w:hAnsi="Times New Roman" w:cs="Times New Roman"/>
          <w:sz w:val="28"/>
          <w:szCs w:val="28"/>
        </w:rPr>
        <w:t>самосоциализации</w:t>
      </w:r>
      <w:proofErr w:type="spellEnd"/>
      <w:r w:rsidRPr="0082060A">
        <w:rPr>
          <w:rFonts w:ascii="Times New Roman" w:hAnsi="Times New Roman" w:cs="Times New Roman"/>
          <w:sz w:val="28"/>
          <w:szCs w:val="28"/>
        </w:rPr>
        <w:t xml:space="preserve">. </w:t>
      </w:r>
    </w:p>
    <w:p w:rsidR="00D36C3B" w:rsidRPr="0082060A" w:rsidRDefault="00D36C3B" w:rsidP="00D36C3B">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Им также описывается ситуацию, когда Джокер в «Цельнометаллической оболочке» спасает вьетнамского снайпера и, проявляя благородство, дарит ему быструю смерть. Аронсон тоже говорит об этом эпизоде, но для него это не столько момент дуализма личности, сколько свидетельство неоднозначности смерти во время войны, как мне кажется.</w:t>
      </w:r>
    </w:p>
    <w:p w:rsidR="00D36C3B" w:rsidRPr="0082060A" w:rsidRDefault="00D36C3B" w:rsidP="00D36C3B">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Далее публикуются, в основном, материалы, посвященные «Доктору </w:t>
      </w:r>
      <w:proofErr w:type="spellStart"/>
      <w:r w:rsidRPr="0082060A">
        <w:rPr>
          <w:rFonts w:ascii="Times New Roman" w:hAnsi="Times New Roman" w:cs="Times New Roman"/>
          <w:sz w:val="28"/>
          <w:szCs w:val="28"/>
        </w:rPr>
        <w:t>Стрейнджлаву</w:t>
      </w:r>
      <w:proofErr w:type="spellEnd"/>
      <w:r w:rsidRPr="0082060A">
        <w:rPr>
          <w:rFonts w:ascii="Times New Roman" w:hAnsi="Times New Roman" w:cs="Times New Roman"/>
          <w:sz w:val="28"/>
          <w:szCs w:val="28"/>
        </w:rPr>
        <w:t>». В том числе, статья «</w:t>
      </w:r>
      <w:r w:rsidRPr="0082060A">
        <w:rPr>
          <w:rFonts w:ascii="Times New Roman" w:hAnsi="Times New Roman" w:cs="Times New Roman"/>
          <w:color w:val="000000"/>
          <w:sz w:val="28"/>
          <w:szCs w:val="28"/>
        </w:rPr>
        <w:t>"</w:t>
      </w:r>
      <w:r w:rsidRPr="0082060A">
        <w:rPr>
          <w:rFonts w:ascii="Times New Roman" w:hAnsi="Times New Roman" w:cs="Times New Roman"/>
          <w:color w:val="000000"/>
          <w:sz w:val="28"/>
          <w:szCs w:val="28"/>
          <w:lang w:val="en-US"/>
        </w:rPr>
        <w:t>Mein</w:t>
      </w:r>
      <w:r w:rsidRPr="0082060A">
        <w:rPr>
          <w:rFonts w:ascii="Times New Roman" w:hAnsi="Times New Roman" w:cs="Times New Roman"/>
          <w:color w:val="000000"/>
          <w:sz w:val="28"/>
          <w:szCs w:val="28"/>
        </w:rPr>
        <w:t xml:space="preserve"> </w:t>
      </w:r>
      <w:r w:rsidRPr="0082060A">
        <w:rPr>
          <w:rFonts w:ascii="Times New Roman" w:hAnsi="Times New Roman" w:cs="Times New Roman"/>
          <w:color w:val="000000"/>
          <w:sz w:val="28"/>
          <w:szCs w:val="28"/>
          <w:lang w:val="en-US"/>
        </w:rPr>
        <w:t>F</w:t>
      </w:r>
      <w:r w:rsidRPr="0082060A">
        <w:rPr>
          <w:rFonts w:ascii="Times New Roman" w:hAnsi="Times New Roman" w:cs="Times New Roman"/>
          <w:color w:val="000000"/>
          <w:sz w:val="28"/>
          <w:szCs w:val="28"/>
        </w:rPr>
        <w:t>ü</w:t>
      </w:r>
      <w:proofErr w:type="spellStart"/>
      <w:r w:rsidRPr="0082060A">
        <w:rPr>
          <w:rFonts w:ascii="Times New Roman" w:hAnsi="Times New Roman" w:cs="Times New Roman"/>
          <w:color w:val="000000"/>
          <w:sz w:val="28"/>
          <w:szCs w:val="28"/>
          <w:lang w:val="en-US"/>
        </w:rPr>
        <w:t>hrer</w:t>
      </w:r>
      <w:proofErr w:type="spellEnd"/>
      <w:r w:rsidRPr="0082060A">
        <w:rPr>
          <w:rFonts w:ascii="Times New Roman" w:hAnsi="Times New Roman" w:cs="Times New Roman"/>
          <w:color w:val="000000"/>
          <w:sz w:val="28"/>
          <w:szCs w:val="28"/>
        </w:rPr>
        <w:t xml:space="preserve">! </w:t>
      </w:r>
      <w:r w:rsidRPr="0082060A">
        <w:rPr>
          <w:rFonts w:ascii="Times New Roman" w:hAnsi="Times New Roman" w:cs="Times New Roman"/>
          <w:color w:val="000000"/>
          <w:sz w:val="28"/>
          <w:szCs w:val="28"/>
          <w:lang w:val="en-US"/>
        </w:rPr>
        <w:t>I</w:t>
      </w:r>
      <w:r w:rsidRPr="0082060A">
        <w:rPr>
          <w:rFonts w:ascii="Times New Roman" w:hAnsi="Times New Roman" w:cs="Times New Roman"/>
          <w:color w:val="000000"/>
          <w:sz w:val="28"/>
          <w:szCs w:val="28"/>
        </w:rPr>
        <w:t xml:space="preserve"> </w:t>
      </w:r>
      <w:r w:rsidRPr="0082060A">
        <w:rPr>
          <w:rFonts w:ascii="Times New Roman" w:hAnsi="Times New Roman" w:cs="Times New Roman"/>
          <w:color w:val="000000"/>
          <w:sz w:val="28"/>
          <w:szCs w:val="28"/>
          <w:lang w:val="en-US"/>
        </w:rPr>
        <w:t>can</w:t>
      </w:r>
      <w:r w:rsidRPr="0082060A">
        <w:rPr>
          <w:rFonts w:ascii="Times New Roman" w:hAnsi="Times New Roman" w:cs="Times New Roman"/>
          <w:color w:val="000000"/>
          <w:sz w:val="28"/>
          <w:szCs w:val="28"/>
        </w:rPr>
        <w:t xml:space="preserve"> </w:t>
      </w:r>
      <w:r w:rsidRPr="0082060A">
        <w:rPr>
          <w:rFonts w:ascii="Times New Roman" w:hAnsi="Times New Roman" w:cs="Times New Roman"/>
          <w:color w:val="000000"/>
          <w:sz w:val="28"/>
          <w:szCs w:val="28"/>
          <w:lang w:val="en-US"/>
        </w:rPr>
        <w:t>walk</w:t>
      </w:r>
      <w:r w:rsidRPr="0082060A">
        <w:rPr>
          <w:rFonts w:ascii="Times New Roman" w:hAnsi="Times New Roman" w:cs="Times New Roman"/>
          <w:color w:val="000000"/>
          <w:sz w:val="28"/>
          <w:szCs w:val="28"/>
        </w:rPr>
        <w:t>!": "</w:t>
      </w:r>
      <w:proofErr w:type="spellStart"/>
      <w:r w:rsidRPr="0082060A">
        <w:rPr>
          <w:rFonts w:ascii="Times New Roman" w:hAnsi="Times New Roman" w:cs="Times New Roman"/>
          <w:color w:val="000000"/>
          <w:sz w:val="28"/>
          <w:szCs w:val="28"/>
          <w:lang w:val="en-US"/>
        </w:rPr>
        <w:t>Dr</w:t>
      </w:r>
      <w:proofErr w:type="spellEnd"/>
      <w:r w:rsidRPr="0082060A">
        <w:rPr>
          <w:rFonts w:ascii="Times New Roman" w:hAnsi="Times New Roman" w:cs="Times New Roman"/>
          <w:color w:val="000000"/>
          <w:sz w:val="28"/>
          <w:szCs w:val="28"/>
        </w:rPr>
        <w:t xml:space="preserve">. </w:t>
      </w:r>
      <w:r w:rsidRPr="0082060A">
        <w:rPr>
          <w:rFonts w:ascii="Times New Roman" w:hAnsi="Times New Roman" w:cs="Times New Roman"/>
          <w:color w:val="000000"/>
          <w:sz w:val="28"/>
          <w:szCs w:val="28"/>
          <w:lang w:val="en-US"/>
        </w:rPr>
        <w:t>Strangelove</w:t>
      </w:r>
      <w:r w:rsidRPr="0082060A">
        <w:rPr>
          <w:rFonts w:ascii="Times New Roman" w:hAnsi="Times New Roman" w:cs="Times New Roman"/>
          <w:color w:val="000000"/>
          <w:sz w:val="28"/>
          <w:szCs w:val="28"/>
        </w:rPr>
        <w:t xml:space="preserve">" </w:t>
      </w:r>
      <w:proofErr w:type="gramStart"/>
      <w:r w:rsidRPr="0082060A">
        <w:rPr>
          <w:rFonts w:ascii="Times New Roman" w:hAnsi="Times New Roman" w:cs="Times New Roman"/>
          <w:color w:val="000000"/>
          <w:sz w:val="28"/>
          <w:szCs w:val="28"/>
          <w:lang w:val="en-US"/>
        </w:rPr>
        <w:t>editor</w:t>
      </w:r>
      <w:proofErr w:type="gramEnd"/>
      <w:r w:rsidRPr="0082060A">
        <w:rPr>
          <w:rFonts w:ascii="Times New Roman" w:hAnsi="Times New Roman" w:cs="Times New Roman"/>
          <w:color w:val="000000"/>
          <w:sz w:val="28"/>
          <w:szCs w:val="28"/>
        </w:rPr>
        <w:t xml:space="preserve"> </w:t>
      </w:r>
      <w:r w:rsidRPr="0082060A">
        <w:rPr>
          <w:rFonts w:ascii="Times New Roman" w:hAnsi="Times New Roman" w:cs="Times New Roman"/>
          <w:color w:val="000000"/>
          <w:sz w:val="28"/>
          <w:szCs w:val="28"/>
          <w:lang w:val="en-US"/>
        </w:rPr>
        <w:t>Anthony</w:t>
      </w:r>
      <w:r w:rsidRPr="0082060A">
        <w:rPr>
          <w:rFonts w:ascii="Times New Roman" w:hAnsi="Times New Roman" w:cs="Times New Roman"/>
          <w:color w:val="000000"/>
          <w:sz w:val="28"/>
          <w:szCs w:val="28"/>
        </w:rPr>
        <w:t xml:space="preserve"> </w:t>
      </w:r>
      <w:r w:rsidRPr="0082060A">
        <w:rPr>
          <w:rFonts w:ascii="Times New Roman" w:hAnsi="Times New Roman" w:cs="Times New Roman"/>
          <w:color w:val="000000"/>
          <w:sz w:val="28"/>
          <w:szCs w:val="28"/>
          <w:lang w:val="en-US"/>
        </w:rPr>
        <w:t>Harvey</w:t>
      </w:r>
      <w:r w:rsidRPr="0082060A">
        <w:rPr>
          <w:rFonts w:ascii="Times New Roman" w:hAnsi="Times New Roman" w:cs="Times New Roman"/>
          <w:color w:val="000000"/>
          <w:sz w:val="28"/>
          <w:szCs w:val="28"/>
        </w:rPr>
        <w:t xml:space="preserve"> </w:t>
      </w:r>
      <w:r w:rsidRPr="0082060A">
        <w:rPr>
          <w:rFonts w:ascii="Times New Roman" w:hAnsi="Times New Roman" w:cs="Times New Roman"/>
          <w:color w:val="000000"/>
          <w:sz w:val="28"/>
          <w:szCs w:val="28"/>
          <w:lang w:val="en-US"/>
        </w:rPr>
        <w:t>on</w:t>
      </w:r>
      <w:r w:rsidRPr="0082060A">
        <w:rPr>
          <w:rFonts w:ascii="Times New Roman" w:hAnsi="Times New Roman" w:cs="Times New Roman"/>
          <w:color w:val="000000"/>
          <w:sz w:val="28"/>
          <w:szCs w:val="28"/>
        </w:rPr>
        <w:t xml:space="preserve"> </w:t>
      </w:r>
      <w:r w:rsidRPr="0082060A">
        <w:rPr>
          <w:rFonts w:ascii="Times New Roman" w:hAnsi="Times New Roman" w:cs="Times New Roman"/>
          <w:color w:val="000000"/>
          <w:sz w:val="28"/>
          <w:szCs w:val="28"/>
          <w:lang w:val="en-US"/>
        </w:rPr>
        <w:t>the</w:t>
      </w:r>
      <w:r w:rsidRPr="0082060A">
        <w:rPr>
          <w:rFonts w:ascii="Times New Roman" w:hAnsi="Times New Roman" w:cs="Times New Roman"/>
          <w:color w:val="000000"/>
          <w:sz w:val="28"/>
          <w:szCs w:val="28"/>
        </w:rPr>
        <w:t xml:space="preserve"> </w:t>
      </w:r>
      <w:r w:rsidRPr="0082060A">
        <w:rPr>
          <w:rFonts w:ascii="Times New Roman" w:hAnsi="Times New Roman" w:cs="Times New Roman"/>
          <w:color w:val="000000"/>
          <w:sz w:val="28"/>
          <w:szCs w:val="28"/>
          <w:lang w:val="en-US"/>
        </w:rPr>
        <w:t>lost</w:t>
      </w:r>
      <w:r w:rsidRPr="0082060A">
        <w:rPr>
          <w:rFonts w:ascii="Times New Roman" w:hAnsi="Times New Roman" w:cs="Times New Roman"/>
          <w:color w:val="000000"/>
          <w:sz w:val="28"/>
          <w:szCs w:val="28"/>
        </w:rPr>
        <w:t xml:space="preserve"> </w:t>
      </w:r>
      <w:r w:rsidRPr="0082060A">
        <w:rPr>
          <w:rFonts w:ascii="Times New Roman" w:hAnsi="Times New Roman" w:cs="Times New Roman"/>
          <w:color w:val="000000"/>
          <w:sz w:val="28"/>
          <w:szCs w:val="28"/>
          <w:lang w:val="en-US"/>
        </w:rPr>
        <w:t>ending</w:t>
      </w:r>
      <w:r w:rsidRPr="0082060A">
        <w:rPr>
          <w:rFonts w:ascii="Times New Roman" w:hAnsi="Times New Roman" w:cs="Times New Roman"/>
          <w:color w:val="000000"/>
          <w:sz w:val="28"/>
          <w:szCs w:val="28"/>
        </w:rPr>
        <w:t>»</w:t>
      </w:r>
      <w:r w:rsidRPr="0082060A">
        <w:rPr>
          <w:rStyle w:val="a5"/>
          <w:rFonts w:ascii="Times New Roman" w:hAnsi="Times New Roman" w:cs="Times New Roman"/>
          <w:color w:val="000000"/>
          <w:sz w:val="28"/>
          <w:szCs w:val="28"/>
        </w:rPr>
        <w:footnoteReference w:id="53"/>
      </w:r>
      <w:r w:rsidRPr="0082060A">
        <w:rPr>
          <w:rFonts w:ascii="Times New Roman" w:hAnsi="Times New Roman" w:cs="Times New Roman"/>
          <w:sz w:val="28"/>
          <w:szCs w:val="28"/>
        </w:rPr>
        <w:t>, посвященная, не киноведческому анализу, а разбору каких-то рабочих моментов производства фильма. Значительную часть занимает рассказ о вырезанной сцене с пирогами, которые политики начинают бросать друг другу в лицо в финальном эпизоде. Пироги, летящие в лица русского посла и американского президента, должны были символизировать конец света, но после завершающего монтажа эту сцену решено было вырезать.</w:t>
      </w:r>
    </w:p>
    <w:p w:rsidR="00D36C3B" w:rsidRPr="0082060A" w:rsidRDefault="00D36C3B" w:rsidP="00D36C3B">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Помимо этого приводится </w:t>
      </w:r>
      <w:proofErr w:type="gramStart"/>
      <w:r w:rsidRPr="0082060A">
        <w:rPr>
          <w:rFonts w:ascii="Times New Roman" w:hAnsi="Times New Roman" w:cs="Times New Roman"/>
          <w:sz w:val="28"/>
          <w:szCs w:val="28"/>
        </w:rPr>
        <w:t>комментарий редактора Кубрика</w:t>
      </w:r>
      <w:proofErr w:type="gramEnd"/>
      <w:r w:rsidRPr="0082060A">
        <w:rPr>
          <w:rFonts w:ascii="Times New Roman" w:hAnsi="Times New Roman" w:cs="Times New Roman"/>
          <w:sz w:val="28"/>
          <w:szCs w:val="28"/>
        </w:rPr>
        <w:t xml:space="preserve"> Энтони Харви, который рассказывает о процессе монтажа и подбора материалов. Довольно подробный. В общем-то, вся статья сводится к описанию работы с Кубриком на площадке. В отличие от других статей такого же рода, в ней хотя бы есть интересные новые факты, рассказанные одним из редакторов. В </w:t>
      </w:r>
      <w:r w:rsidRPr="0082060A">
        <w:rPr>
          <w:rFonts w:ascii="Times New Roman" w:hAnsi="Times New Roman" w:cs="Times New Roman"/>
          <w:sz w:val="28"/>
          <w:szCs w:val="28"/>
        </w:rPr>
        <w:lastRenderedPageBreak/>
        <w:t xml:space="preserve">остальном же подобные статьи обычно пишут примерно одно и то же, и все это «одно и то же» основано на </w:t>
      </w:r>
      <w:proofErr w:type="gramStart"/>
      <w:r w:rsidRPr="0082060A">
        <w:rPr>
          <w:rFonts w:ascii="Times New Roman" w:hAnsi="Times New Roman" w:cs="Times New Roman"/>
          <w:sz w:val="28"/>
          <w:szCs w:val="28"/>
        </w:rPr>
        <w:t>домыслах</w:t>
      </w:r>
      <w:proofErr w:type="gramEnd"/>
      <w:r w:rsidRPr="0082060A">
        <w:rPr>
          <w:rFonts w:ascii="Times New Roman" w:hAnsi="Times New Roman" w:cs="Times New Roman"/>
          <w:sz w:val="28"/>
          <w:szCs w:val="28"/>
        </w:rPr>
        <w:t xml:space="preserve"> и мифах. Чему яркий пример – российские редкие интервью, опубликованные в 80-е, когда журналисты задавали не вопросы, касающиеся смысла фильмов, а вопросы о </w:t>
      </w:r>
      <w:proofErr w:type="gramStart"/>
      <w:r w:rsidRPr="0082060A">
        <w:rPr>
          <w:rFonts w:ascii="Times New Roman" w:hAnsi="Times New Roman" w:cs="Times New Roman"/>
          <w:sz w:val="28"/>
          <w:szCs w:val="28"/>
        </w:rPr>
        <w:t>легендах</w:t>
      </w:r>
      <w:proofErr w:type="gramEnd"/>
      <w:r w:rsidRPr="0082060A">
        <w:rPr>
          <w:rFonts w:ascii="Times New Roman" w:hAnsi="Times New Roman" w:cs="Times New Roman"/>
          <w:sz w:val="28"/>
          <w:szCs w:val="28"/>
        </w:rPr>
        <w:t xml:space="preserve"> о Кубрике. </w:t>
      </w:r>
    </w:p>
    <w:p w:rsidR="00B1771A" w:rsidRPr="0082060A" w:rsidRDefault="00D36C3B" w:rsidP="00B1771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В </w:t>
      </w:r>
      <w:r w:rsidRPr="0082060A">
        <w:rPr>
          <w:rFonts w:ascii="Times New Roman" w:hAnsi="Times New Roman" w:cs="Times New Roman"/>
          <w:sz w:val="28"/>
          <w:szCs w:val="28"/>
          <w:lang w:val="en-US"/>
        </w:rPr>
        <w:t>Vanity</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Fair</w:t>
      </w:r>
      <w:r w:rsidRPr="0082060A">
        <w:rPr>
          <w:rFonts w:ascii="Times New Roman" w:hAnsi="Times New Roman" w:cs="Times New Roman"/>
          <w:sz w:val="28"/>
          <w:szCs w:val="28"/>
        </w:rPr>
        <w:t xml:space="preserve"> </w:t>
      </w:r>
      <w:r w:rsidR="00B1771A" w:rsidRPr="0082060A">
        <w:rPr>
          <w:rFonts w:ascii="Times New Roman" w:hAnsi="Times New Roman" w:cs="Times New Roman"/>
          <w:sz w:val="28"/>
          <w:szCs w:val="28"/>
        </w:rPr>
        <w:t>также опубликовали неплохой материал. В нем нет киноведческого анализа или сенсационных интервью, но даже эта простая биографичная статья</w:t>
      </w:r>
      <w:r w:rsidR="00B1771A" w:rsidRPr="0082060A">
        <w:rPr>
          <w:rStyle w:val="a5"/>
          <w:rFonts w:ascii="Times New Roman" w:hAnsi="Times New Roman" w:cs="Times New Roman"/>
          <w:sz w:val="28"/>
          <w:szCs w:val="28"/>
        </w:rPr>
        <w:footnoteReference w:id="54"/>
      </w:r>
      <w:r w:rsidR="00B1771A" w:rsidRPr="0082060A">
        <w:rPr>
          <w:rFonts w:ascii="Times New Roman" w:hAnsi="Times New Roman" w:cs="Times New Roman"/>
          <w:sz w:val="28"/>
          <w:szCs w:val="28"/>
        </w:rPr>
        <w:t xml:space="preserve"> сделана на высшем уровне. Так же как многие другие автор, Майкл </w:t>
      </w:r>
      <w:proofErr w:type="spellStart"/>
      <w:r w:rsidR="00B1771A" w:rsidRPr="0082060A">
        <w:rPr>
          <w:rFonts w:ascii="Times New Roman" w:hAnsi="Times New Roman" w:cs="Times New Roman"/>
          <w:sz w:val="28"/>
          <w:szCs w:val="28"/>
        </w:rPr>
        <w:t>Хэрр</w:t>
      </w:r>
      <w:proofErr w:type="spellEnd"/>
      <w:r w:rsidR="00B1771A" w:rsidRPr="0082060A">
        <w:rPr>
          <w:rFonts w:ascii="Times New Roman" w:hAnsi="Times New Roman" w:cs="Times New Roman"/>
          <w:sz w:val="28"/>
          <w:szCs w:val="28"/>
        </w:rPr>
        <w:t xml:space="preserve">, который работал с Кубриком, отмечает новаторство Кубрика в том, что для кинематографа того времени было не свойственно показывать такое убийство. Чаще можно было увидеть убийство «плохих» «хорошими», но не невиновных солдат своими же солдатами. И тут же он перебивает эффект драмы тем, что говорит – Кубрик сделал это ради денег, ведь это был хороший ход. </w:t>
      </w:r>
    </w:p>
    <w:p w:rsidR="00B1771A" w:rsidRPr="0082060A" w:rsidRDefault="00B1771A" w:rsidP="00B1771A">
      <w:pPr>
        <w:spacing w:line="360" w:lineRule="auto"/>
        <w:ind w:firstLine="709"/>
        <w:rPr>
          <w:rFonts w:ascii="Times New Roman" w:hAnsi="Times New Roman" w:cs="Times New Roman"/>
          <w:sz w:val="28"/>
          <w:szCs w:val="28"/>
        </w:rPr>
      </w:pPr>
      <w:proofErr w:type="gramStart"/>
      <w:r w:rsidRPr="0082060A">
        <w:rPr>
          <w:rFonts w:ascii="Times New Roman" w:hAnsi="Times New Roman" w:cs="Times New Roman"/>
          <w:sz w:val="28"/>
          <w:szCs w:val="28"/>
        </w:rPr>
        <w:t>Он</w:t>
      </w:r>
      <w:proofErr w:type="gramEnd"/>
      <w:r w:rsidRPr="0082060A">
        <w:rPr>
          <w:rFonts w:ascii="Times New Roman" w:hAnsi="Times New Roman" w:cs="Times New Roman"/>
          <w:sz w:val="28"/>
          <w:szCs w:val="28"/>
        </w:rPr>
        <w:t xml:space="preserve"> так же как и Харви описывает работу на процессе </w:t>
      </w:r>
      <w:proofErr w:type="spellStart"/>
      <w:r w:rsidRPr="0082060A">
        <w:rPr>
          <w:rFonts w:ascii="Times New Roman" w:hAnsi="Times New Roman" w:cs="Times New Roman"/>
          <w:sz w:val="28"/>
          <w:szCs w:val="28"/>
        </w:rPr>
        <w:t>постпродакшна</w:t>
      </w:r>
      <w:proofErr w:type="spellEnd"/>
      <w:r w:rsidRPr="0082060A">
        <w:rPr>
          <w:rFonts w:ascii="Times New Roman" w:hAnsi="Times New Roman" w:cs="Times New Roman"/>
          <w:sz w:val="28"/>
          <w:szCs w:val="28"/>
        </w:rPr>
        <w:t xml:space="preserve"> в специально созданной студии </w:t>
      </w:r>
      <w:r w:rsidRPr="0082060A">
        <w:rPr>
          <w:rFonts w:ascii="Times New Roman" w:hAnsi="Times New Roman" w:cs="Times New Roman"/>
          <w:sz w:val="28"/>
          <w:szCs w:val="28"/>
          <w:lang w:val="en-US"/>
        </w:rPr>
        <w:t>War</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Room</w:t>
      </w:r>
      <w:r w:rsidRPr="0082060A">
        <w:rPr>
          <w:rFonts w:ascii="Times New Roman" w:hAnsi="Times New Roman" w:cs="Times New Roman"/>
          <w:sz w:val="28"/>
          <w:szCs w:val="28"/>
        </w:rPr>
        <w:t xml:space="preserve"> – Военной Комнате. И речь идет не только об особенностях самой комнаты и работы в ней во время съемок «Цельнометаллической оболочки», но и о работе Кубрика со сценаристами. </w:t>
      </w:r>
      <w:proofErr w:type="gramStart"/>
      <w:r w:rsidRPr="0082060A">
        <w:rPr>
          <w:rFonts w:ascii="Times New Roman" w:hAnsi="Times New Roman" w:cs="Times New Roman"/>
          <w:sz w:val="28"/>
          <w:szCs w:val="28"/>
        </w:rPr>
        <w:t>Например</w:t>
      </w:r>
      <w:proofErr w:type="gramEnd"/>
      <w:r w:rsidRPr="0082060A">
        <w:rPr>
          <w:rFonts w:ascii="Times New Roman" w:hAnsi="Times New Roman" w:cs="Times New Roman"/>
          <w:sz w:val="28"/>
          <w:szCs w:val="28"/>
        </w:rPr>
        <w:t xml:space="preserve"> по статье Джона </w:t>
      </w:r>
      <w:proofErr w:type="spellStart"/>
      <w:r w:rsidRPr="0082060A">
        <w:rPr>
          <w:rFonts w:ascii="Times New Roman" w:hAnsi="Times New Roman" w:cs="Times New Roman"/>
          <w:sz w:val="28"/>
          <w:szCs w:val="28"/>
        </w:rPr>
        <w:t>Ронсона</w:t>
      </w:r>
      <w:proofErr w:type="spellEnd"/>
      <w:r w:rsidRPr="0082060A">
        <w:rPr>
          <w:rFonts w:ascii="Times New Roman" w:hAnsi="Times New Roman" w:cs="Times New Roman"/>
          <w:sz w:val="28"/>
          <w:szCs w:val="28"/>
        </w:rPr>
        <w:t xml:space="preserve"> опубликованной 27 марта 2004 года в </w:t>
      </w:r>
      <w:r w:rsidRPr="0082060A">
        <w:rPr>
          <w:rFonts w:ascii="Times New Roman" w:hAnsi="Times New Roman" w:cs="Times New Roman"/>
          <w:sz w:val="28"/>
          <w:szCs w:val="28"/>
          <w:lang w:val="en-US"/>
        </w:rPr>
        <w:t>The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Guardian</w:t>
      </w:r>
      <w:r w:rsidRPr="0082060A">
        <w:rPr>
          <w:rFonts w:ascii="Times New Roman" w:hAnsi="Times New Roman" w:cs="Times New Roman"/>
          <w:sz w:val="28"/>
          <w:szCs w:val="28"/>
        </w:rPr>
        <w:t xml:space="preserve">, где он рассказывает о своем визите в дом Кубрика после его смерти, становится очевидно, что подход к работе у него был очень серьезный – достаточно посмотреть на многотысячные материалы по каждому фильму. Точно такую же функцию выполняет и Военная Комната, которая становится не только эпицентром работы, но и своеобразным «макетом». </w:t>
      </w:r>
    </w:p>
    <w:p w:rsidR="00B1771A" w:rsidRPr="0082060A" w:rsidRDefault="00B1771A" w:rsidP="00B1771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О методах его работы с актерами можно судить по истории кастинга «Цельнометаллической оболочки», тоже подробно представленной. Речь </w:t>
      </w:r>
      <w:r w:rsidRPr="0082060A">
        <w:rPr>
          <w:rFonts w:ascii="Times New Roman" w:hAnsi="Times New Roman" w:cs="Times New Roman"/>
          <w:sz w:val="28"/>
          <w:szCs w:val="28"/>
        </w:rPr>
        <w:lastRenderedPageBreak/>
        <w:t xml:space="preserve">идет не только о пробных кассетах, которые присылали Кубрику со всего мира, но и о производственном процессе. Когда, например, мы узнаем, что актер должен был знать каждую строчку своего текста досконально. </w:t>
      </w:r>
    </w:p>
    <w:p w:rsidR="00B1771A" w:rsidRPr="0082060A" w:rsidRDefault="00B1771A" w:rsidP="00B1771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Также мы узнаем историю финальной сцены «Троп Славы». Кубрик в последний момент решил снять не просто казнь трех солдат, но еще и песню немецкой пленной девушки, которая сначала вызывала у французских солдат только похоть, а потом своей песней разбудила в них светлые чувства. Подобные истории в зарубежных кино-статьях объясняются, разумеется, еще и тем, что у авторов есть возможность пообщаться с создателями фильмов. Скорее всего, и в Советском Союзе такая возможность у журналистов была, раз они все-таки смогли взять интервью у Стэнли Кубрика, но они ее, почему-то, не использовали. Его творчество рассматривалось либо с киноведческой точки зрения (довольно редко), либо с точки зрения его известной личности и мифов о ней. В любом случае, тех статей, где можно говорить о качестве (то есть киноведческих), было очень мало. Остальные были больше похожи на анонсы и интервью в бульварной прессе. </w:t>
      </w:r>
    </w:p>
    <w:p w:rsidR="00B1771A" w:rsidRPr="0082060A" w:rsidRDefault="00B1771A" w:rsidP="00B1771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Это объясняется еще и тем, что Кубрик не давал интервью до момента премьеры. А после премьеры давал, но не объяснял значения фильма, потому что боялся навязать зрителю иное восприятие. Так же как и Балабанов, он считал, что фильм объяснять не нужно, - он говорит сам за себя. Поэтому единственной возможностью что-то написать о Кубрике было общение со съемочной группой, догадки и неправильные интерпретации фильмов. </w:t>
      </w:r>
    </w:p>
    <w:p w:rsidR="00B1771A" w:rsidRPr="0082060A" w:rsidRDefault="00B1771A" w:rsidP="00B1771A">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В статье «</w:t>
      </w:r>
      <w:r w:rsidRPr="0082060A">
        <w:rPr>
          <w:rFonts w:ascii="Times New Roman" w:hAnsi="Times New Roman" w:cs="Times New Roman"/>
          <w:sz w:val="28"/>
          <w:szCs w:val="28"/>
          <w:lang w:val="en-US"/>
        </w:rPr>
        <w:t>The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Kubrick</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Case</w:t>
      </w:r>
      <w:r w:rsidRPr="0082060A">
        <w:rPr>
          <w:rFonts w:ascii="Times New Roman" w:hAnsi="Times New Roman" w:cs="Times New Roman"/>
          <w:sz w:val="28"/>
          <w:szCs w:val="28"/>
        </w:rPr>
        <w:t>»</w:t>
      </w:r>
      <w:r w:rsidRPr="0082060A">
        <w:rPr>
          <w:rStyle w:val="a5"/>
          <w:rFonts w:ascii="Times New Roman" w:hAnsi="Times New Roman" w:cs="Times New Roman"/>
          <w:sz w:val="28"/>
          <w:szCs w:val="28"/>
        </w:rPr>
        <w:footnoteReference w:id="55"/>
      </w:r>
      <w:r w:rsidRPr="0082060A">
        <w:rPr>
          <w:rFonts w:ascii="Times New Roman" w:hAnsi="Times New Roman" w:cs="Times New Roman"/>
          <w:sz w:val="28"/>
          <w:szCs w:val="28"/>
        </w:rPr>
        <w:t xml:space="preserve"> Алана Шпигеля фильм «Тропы славы» приведен в ряду работ, которые становятся образцом </w:t>
      </w:r>
      <w:proofErr w:type="spellStart"/>
      <w:r w:rsidRPr="0082060A">
        <w:rPr>
          <w:rFonts w:ascii="Times New Roman" w:hAnsi="Times New Roman" w:cs="Times New Roman"/>
          <w:sz w:val="28"/>
          <w:szCs w:val="28"/>
        </w:rPr>
        <w:t>кинограмматики</w:t>
      </w:r>
      <w:proofErr w:type="spellEnd"/>
      <w:r w:rsidRPr="0082060A">
        <w:rPr>
          <w:rFonts w:ascii="Times New Roman" w:hAnsi="Times New Roman" w:cs="Times New Roman"/>
          <w:sz w:val="28"/>
          <w:szCs w:val="28"/>
        </w:rPr>
        <w:t xml:space="preserve"> и важности структуры у Кубрика. Однако, несмотря на </w:t>
      </w:r>
      <w:proofErr w:type="gramStart"/>
      <w:r w:rsidRPr="0082060A">
        <w:rPr>
          <w:rFonts w:ascii="Times New Roman" w:hAnsi="Times New Roman" w:cs="Times New Roman"/>
          <w:sz w:val="28"/>
          <w:szCs w:val="28"/>
        </w:rPr>
        <w:t>то</w:t>
      </w:r>
      <w:proofErr w:type="gramEnd"/>
      <w:r w:rsidRPr="0082060A">
        <w:rPr>
          <w:rFonts w:ascii="Times New Roman" w:hAnsi="Times New Roman" w:cs="Times New Roman"/>
          <w:sz w:val="28"/>
          <w:szCs w:val="28"/>
        </w:rPr>
        <w:t xml:space="preserve"> что эта картина считается одной из первых и одной из лучших его вещей, Шпигель отмечает, что вспоминают и обсуждают, в основном, его поздние фильмы. Потому что </w:t>
      </w:r>
      <w:r w:rsidRPr="0082060A">
        <w:rPr>
          <w:rFonts w:ascii="Times New Roman" w:hAnsi="Times New Roman" w:cs="Times New Roman"/>
          <w:sz w:val="28"/>
          <w:szCs w:val="28"/>
        </w:rPr>
        <w:lastRenderedPageBreak/>
        <w:t xml:space="preserve">создается впечатление, что именно в них режиссер полностью раскрыл свой потенциал и ввел инновации. «Доктор </w:t>
      </w:r>
      <w:proofErr w:type="spellStart"/>
      <w:r w:rsidRPr="0082060A">
        <w:rPr>
          <w:rFonts w:ascii="Times New Roman" w:hAnsi="Times New Roman" w:cs="Times New Roman"/>
          <w:sz w:val="28"/>
          <w:szCs w:val="28"/>
        </w:rPr>
        <w:t>Стрейнджлав</w:t>
      </w:r>
      <w:proofErr w:type="spellEnd"/>
      <w:r w:rsidRPr="0082060A">
        <w:rPr>
          <w:rFonts w:ascii="Times New Roman" w:hAnsi="Times New Roman" w:cs="Times New Roman"/>
          <w:sz w:val="28"/>
          <w:szCs w:val="28"/>
        </w:rPr>
        <w:t xml:space="preserve">» становится продолжением жанровой традиции лучших американских фильмов, хотя и отличается своей «беспрецедентностью». В нем мы видим борьбу со временем, так же как впоследствии увидим борьбу с машинами. Кубрик расценивается не совсем как персона, сделавшая что-то для искусства, но как человек, взвешивая все свое творчество и окружающий мир, приводит к осознанию этого искусства и включенности в этот мир. Герои фильма подходят под </w:t>
      </w:r>
      <w:proofErr w:type="gramStart"/>
      <w:r w:rsidRPr="0082060A">
        <w:rPr>
          <w:rFonts w:ascii="Times New Roman" w:hAnsi="Times New Roman" w:cs="Times New Roman"/>
          <w:sz w:val="28"/>
          <w:szCs w:val="28"/>
        </w:rPr>
        <w:t>общую</w:t>
      </w:r>
      <w:proofErr w:type="gram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типологизацию</w:t>
      </w:r>
      <w:proofErr w:type="spellEnd"/>
      <w:r w:rsidRPr="0082060A">
        <w:rPr>
          <w:rFonts w:ascii="Times New Roman" w:hAnsi="Times New Roman" w:cs="Times New Roman"/>
          <w:sz w:val="28"/>
          <w:szCs w:val="28"/>
        </w:rPr>
        <w:t xml:space="preserve">, а жанр – под жанр басни. Что, в принципе, логично, и другими авторами не отмечалось. Именно </w:t>
      </w:r>
      <w:proofErr w:type="spellStart"/>
      <w:r w:rsidRPr="0082060A">
        <w:rPr>
          <w:rFonts w:ascii="Times New Roman" w:hAnsi="Times New Roman" w:cs="Times New Roman"/>
          <w:sz w:val="28"/>
          <w:szCs w:val="28"/>
        </w:rPr>
        <w:t>типологизация</w:t>
      </w:r>
      <w:proofErr w:type="spellEnd"/>
      <w:r w:rsidRPr="0082060A">
        <w:rPr>
          <w:rFonts w:ascii="Times New Roman" w:hAnsi="Times New Roman" w:cs="Times New Roman"/>
          <w:sz w:val="28"/>
          <w:szCs w:val="28"/>
        </w:rPr>
        <w:t xml:space="preserve"> делает всех героев похожими на животных, весь штаб – на лес Эзопа, где происходит много чего, но прямым языком об этом не говорится (хотя куда уж прямее). </w:t>
      </w:r>
    </w:p>
    <w:p w:rsidR="00B1771A" w:rsidRPr="0082060A" w:rsidRDefault="00B1771A" w:rsidP="00B1771A">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Шпигель говорит и о реакции критиков на «</w:t>
      </w:r>
      <w:proofErr w:type="spellStart"/>
      <w:r w:rsidRPr="0082060A">
        <w:rPr>
          <w:rFonts w:ascii="Times New Roman" w:hAnsi="Times New Roman" w:cs="Times New Roman"/>
          <w:sz w:val="28"/>
          <w:szCs w:val="28"/>
        </w:rPr>
        <w:t>Стрейнджлава</w:t>
      </w:r>
      <w:proofErr w:type="spellEnd"/>
      <w:r w:rsidRPr="0082060A">
        <w:rPr>
          <w:rFonts w:ascii="Times New Roman" w:hAnsi="Times New Roman" w:cs="Times New Roman"/>
          <w:sz w:val="28"/>
          <w:szCs w:val="28"/>
        </w:rPr>
        <w:t>». И в этом, и в структуре он сравнивает его с двумя последующими фильмами – «2001 год: Космическая одиссея» (1968) и «Заводной апельсин» (1971). По его словам «</w:t>
      </w:r>
      <w:proofErr w:type="spellStart"/>
      <w:r w:rsidRPr="0082060A">
        <w:rPr>
          <w:rFonts w:ascii="Times New Roman" w:hAnsi="Times New Roman" w:cs="Times New Roman"/>
          <w:sz w:val="28"/>
          <w:szCs w:val="28"/>
        </w:rPr>
        <w:t>Стрейнджлав</w:t>
      </w:r>
      <w:proofErr w:type="spellEnd"/>
      <w:r w:rsidRPr="0082060A">
        <w:rPr>
          <w:rFonts w:ascii="Times New Roman" w:hAnsi="Times New Roman" w:cs="Times New Roman"/>
          <w:sz w:val="28"/>
          <w:szCs w:val="28"/>
        </w:rPr>
        <w:t>» был принят критиками лучше всего, несмотря на то, что проблемы в этих фильмах ставились примерно одни и те же. Причиной такого признания был реализм, с которым Кубрик показал эскалацию гонки вооружений и всеохватность военного ведомства. Самое странное, что другие фильмы 60х на эту же тему не были восприняты с таким энтузиазмом, потому что казались слишком «отшлифованными» и не могли передать весь гротеск политического конфликта. Сейчас уже довольно сложно воспринимать этот фильм отдельно от его исторического контекста.</w:t>
      </w:r>
    </w:p>
    <w:p w:rsidR="00B1771A" w:rsidRPr="0082060A" w:rsidRDefault="00B1771A" w:rsidP="00B1771A">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Автор упоминает и о демонической роли машин, только при этом сравнивает декорации фильма </w:t>
      </w:r>
      <w:proofErr w:type="gramStart"/>
      <w:r w:rsidRPr="0082060A">
        <w:rPr>
          <w:rFonts w:ascii="Times New Roman" w:hAnsi="Times New Roman" w:cs="Times New Roman"/>
          <w:sz w:val="28"/>
          <w:szCs w:val="28"/>
        </w:rPr>
        <w:t>с адом</w:t>
      </w:r>
      <w:proofErr w:type="gramEnd"/>
      <w:r w:rsidRPr="0082060A">
        <w:rPr>
          <w:rFonts w:ascii="Times New Roman" w:hAnsi="Times New Roman" w:cs="Times New Roman"/>
          <w:sz w:val="28"/>
          <w:szCs w:val="28"/>
        </w:rPr>
        <w:t xml:space="preserve"> Данте: флуоресцентное освещение, туман, темные фигуры, особая телесъемка, а все действия происходят либо над землей, либо под ней. Это отчасти является причиной того, почему фильм воспринимается как интегрированный в басню.</w:t>
      </w:r>
    </w:p>
    <w:p w:rsidR="00B1771A" w:rsidRPr="0082060A" w:rsidRDefault="00B1771A" w:rsidP="00B1771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lastRenderedPageBreak/>
        <w:t>Далее – статья «</w:t>
      </w:r>
      <w:r w:rsidRPr="0082060A">
        <w:rPr>
          <w:rFonts w:ascii="Times New Roman" w:hAnsi="Times New Roman" w:cs="Times New Roman"/>
          <w:sz w:val="28"/>
          <w:szCs w:val="28"/>
          <w:lang w:val="en-US"/>
        </w:rPr>
        <w:t>Nuclear</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Criticism</w:t>
      </w:r>
      <w:r w:rsidRPr="0082060A">
        <w:rPr>
          <w:rFonts w:ascii="Times New Roman" w:hAnsi="Times New Roman" w:cs="Times New Roman"/>
          <w:sz w:val="28"/>
          <w:szCs w:val="28"/>
        </w:rPr>
        <w:t xml:space="preserve">». Поскольку она посвящена критике ядерной войны, то из трех выбранных фильмов Кубрика говорится в ней именно о «Докторе </w:t>
      </w:r>
      <w:proofErr w:type="spellStart"/>
      <w:r w:rsidRPr="0082060A">
        <w:rPr>
          <w:rFonts w:ascii="Times New Roman" w:hAnsi="Times New Roman" w:cs="Times New Roman"/>
          <w:sz w:val="28"/>
          <w:szCs w:val="28"/>
        </w:rPr>
        <w:t>Стрейнджлаве</w:t>
      </w:r>
      <w:proofErr w:type="spellEnd"/>
      <w:r w:rsidRPr="0082060A">
        <w:rPr>
          <w:rFonts w:ascii="Times New Roman" w:hAnsi="Times New Roman" w:cs="Times New Roman"/>
          <w:sz w:val="28"/>
          <w:szCs w:val="28"/>
        </w:rPr>
        <w:t>»</w:t>
      </w:r>
      <w:proofErr w:type="gramStart"/>
      <w:r w:rsidRPr="0082060A">
        <w:rPr>
          <w:rFonts w:ascii="Times New Roman" w:hAnsi="Times New Roman" w:cs="Times New Roman"/>
          <w:sz w:val="28"/>
          <w:szCs w:val="28"/>
        </w:rPr>
        <w:t>.</w:t>
      </w:r>
      <w:proofErr w:type="spellStart"/>
      <w:r w:rsidRPr="0082060A">
        <w:rPr>
          <w:rFonts w:ascii="Times New Roman" w:hAnsi="Times New Roman" w:cs="Times New Roman"/>
          <w:sz w:val="28"/>
          <w:szCs w:val="28"/>
        </w:rPr>
        <w:t>Х</w:t>
      </w:r>
      <w:proofErr w:type="gramEnd"/>
      <w:r w:rsidRPr="0082060A">
        <w:rPr>
          <w:rFonts w:ascii="Times New Roman" w:hAnsi="Times New Roman" w:cs="Times New Roman"/>
          <w:sz w:val="28"/>
          <w:szCs w:val="28"/>
        </w:rPr>
        <w:t>енриксен</w:t>
      </w:r>
      <w:proofErr w:type="spellEnd"/>
      <w:r w:rsidRPr="0082060A">
        <w:rPr>
          <w:rFonts w:ascii="Times New Roman" w:hAnsi="Times New Roman" w:cs="Times New Roman"/>
          <w:sz w:val="28"/>
          <w:szCs w:val="28"/>
        </w:rPr>
        <w:t xml:space="preserve"> называет его «фильмом, показавшим динамическую напряженность между силой культурного инакомыслия, силой политической и технологическим статусом-</w:t>
      </w:r>
      <w:proofErr w:type="spellStart"/>
      <w:r w:rsidRPr="0082060A">
        <w:rPr>
          <w:rFonts w:ascii="Times New Roman" w:hAnsi="Times New Roman" w:cs="Times New Roman"/>
          <w:sz w:val="28"/>
          <w:szCs w:val="28"/>
        </w:rPr>
        <w:t>кво</w:t>
      </w:r>
      <w:proofErr w:type="spellEnd"/>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«The cultural hinge on which the sixties' "substance of dissent" turned away from the repressed fifties»</w:t>
      </w:r>
      <w:r w:rsidRPr="0082060A">
        <w:rPr>
          <w:rStyle w:val="a5"/>
          <w:rFonts w:ascii="Times New Roman" w:hAnsi="Times New Roman" w:cs="Times New Roman"/>
          <w:sz w:val="28"/>
          <w:szCs w:val="28"/>
          <w:lang w:val="en-US"/>
        </w:rPr>
        <w:footnoteReference w:id="56"/>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пишет</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она</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что</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значит</w:t>
      </w:r>
      <w:r w:rsidRPr="0082060A">
        <w:rPr>
          <w:rFonts w:ascii="Times New Roman" w:hAnsi="Times New Roman" w:cs="Times New Roman"/>
          <w:sz w:val="28"/>
          <w:szCs w:val="28"/>
          <w:lang w:val="en-US"/>
        </w:rPr>
        <w:t xml:space="preserve"> – </w:t>
      </w:r>
      <w:r w:rsidRPr="0082060A">
        <w:rPr>
          <w:rFonts w:ascii="Times New Roman" w:hAnsi="Times New Roman" w:cs="Times New Roman"/>
          <w:sz w:val="28"/>
          <w:szCs w:val="28"/>
        </w:rPr>
        <w:t>именно</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инакомыслие</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отличает</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мир</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репрессивных</w:t>
      </w:r>
      <w:r w:rsidRPr="0082060A">
        <w:rPr>
          <w:rFonts w:ascii="Times New Roman" w:hAnsi="Times New Roman" w:cs="Times New Roman"/>
          <w:sz w:val="28"/>
          <w:szCs w:val="28"/>
          <w:lang w:val="en-US"/>
        </w:rPr>
        <w:t xml:space="preserve"> 50</w:t>
      </w:r>
      <w:r w:rsidRPr="0082060A">
        <w:rPr>
          <w:rFonts w:ascii="Times New Roman" w:hAnsi="Times New Roman" w:cs="Times New Roman"/>
          <w:sz w:val="28"/>
          <w:szCs w:val="28"/>
        </w:rPr>
        <w:t>х</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от</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мира</w:t>
      </w:r>
      <w:r w:rsidRPr="0082060A">
        <w:rPr>
          <w:rFonts w:ascii="Times New Roman" w:hAnsi="Times New Roman" w:cs="Times New Roman"/>
          <w:sz w:val="28"/>
          <w:szCs w:val="28"/>
          <w:lang w:val="en-US"/>
        </w:rPr>
        <w:t xml:space="preserve"> 60</w:t>
      </w:r>
      <w:r w:rsidRPr="0082060A">
        <w:rPr>
          <w:rFonts w:ascii="Times New Roman" w:hAnsi="Times New Roman" w:cs="Times New Roman"/>
          <w:sz w:val="28"/>
          <w:szCs w:val="28"/>
        </w:rPr>
        <w:t>х</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 xml:space="preserve">В какой-то степени это повторяет слова советских критиков об этом фильме. Возможно, потому что так оно и есть. И говоря об издевке над злом науки и технологий, </w:t>
      </w:r>
      <w:proofErr w:type="gramStart"/>
      <w:r w:rsidRPr="0082060A">
        <w:rPr>
          <w:rFonts w:ascii="Times New Roman" w:hAnsi="Times New Roman" w:cs="Times New Roman"/>
          <w:sz w:val="28"/>
          <w:szCs w:val="28"/>
        </w:rPr>
        <w:t>царствующих</w:t>
      </w:r>
      <w:proofErr w:type="gramEnd"/>
      <w:r w:rsidRPr="0082060A">
        <w:rPr>
          <w:rFonts w:ascii="Times New Roman" w:hAnsi="Times New Roman" w:cs="Times New Roman"/>
          <w:sz w:val="28"/>
          <w:szCs w:val="28"/>
        </w:rPr>
        <w:t xml:space="preserve"> а атомный век, она так же, в принципе, повторяет сказанное уже много раз.</w:t>
      </w:r>
    </w:p>
    <w:p w:rsidR="00B1771A" w:rsidRPr="0082060A" w:rsidRDefault="00B1771A" w:rsidP="00B1771A">
      <w:pPr>
        <w:spacing w:line="360" w:lineRule="auto"/>
        <w:ind w:firstLine="709"/>
        <w:rPr>
          <w:rFonts w:ascii="Times New Roman" w:hAnsi="Times New Roman" w:cs="Times New Roman"/>
          <w:b/>
          <w:sz w:val="28"/>
          <w:szCs w:val="28"/>
        </w:rPr>
      </w:pPr>
      <w:r w:rsidRPr="0082060A">
        <w:rPr>
          <w:rFonts w:ascii="Times New Roman" w:hAnsi="Times New Roman" w:cs="Times New Roman"/>
          <w:sz w:val="28"/>
          <w:szCs w:val="28"/>
        </w:rPr>
        <w:t>Сразу после посвящения критики ядерного оружия идет критика войны в принципе. Статья «</w:t>
      </w:r>
      <w:r w:rsidRPr="0082060A">
        <w:rPr>
          <w:rFonts w:ascii="Times New Roman" w:hAnsi="Times New Roman" w:cs="Times New Roman"/>
          <w:sz w:val="28"/>
          <w:szCs w:val="28"/>
          <w:lang w:val="en-US"/>
        </w:rPr>
        <w:t>The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Anti</w:t>
      </w:r>
      <w:r w:rsidRPr="0082060A">
        <w:rPr>
          <w:rFonts w:ascii="Times New Roman" w:hAnsi="Times New Roman" w:cs="Times New Roman"/>
          <w:sz w:val="28"/>
          <w:szCs w:val="28"/>
        </w:rPr>
        <w:t>-</w:t>
      </w:r>
      <w:r w:rsidRPr="0082060A">
        <w:rPr>
          <w:rFonts w:ascii="Times New Roman" w:hAnsi="Times New Roman" w:cs="Times New Roman"/>
          <w:sz w:val="28"/>
          <w:szCs w:val="28"/>
          <w:lang w:val="en-US"/>
        </w:rPr>
        <w:t>Militarism</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of</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Stanley</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Kubrick</w:t>
      </w:r>
      <w:r w:rsidRPr="0082060A">
        <w:rPr>
          <w:rFonts w:ascii="Times New Roman" w:hAnsi="Times New Roman" w:cs="Times New Roman"/>
          <w:sz w:val="28"/>
          <w:szCs w:val="28"/>
        </w:rPr>
        <w:t>»</w:t>
      </w:r>
      <w:r w:rsidRPr="0082060A">
        <w:rPr>
          <w:rStyle w:val="a5"/>
          <w:rFonts w:ascii="Times New Roman" w:hAnsi="Times New Roman" w:cs="Times New Roman"/>
          <w:sz w:val="28"/>
          <w:szCs w:val="28"/>
          <w:lang w:val="en-US"/>
        </w:rPr>
        <w:footnoteReference w:id="57"/>
      </w:r>
      <w:r w:rsidRPr="0082060A">
        <w:rPr>
          <w:rFonts w:ascii="Times New Roman" w:hAnsi="Times New Roman" w:cs="Times New Roman"/>
          <w:sz w:val="28"/>
          <w:szCs w:val="28"/>
        </w:rPr>
        <w:t xml:space="preserve">, посвященная трем антимилитаристским фильмам, в число которых </w:t>
      </w:r>
      <w:proofErr w:type="spellStart"/>
      <w:r w:rsidRPr="0082060A">
        <w:rPr>
          <w:rFonts w:ascii="Times New Roman" w:hAnsi="Times New Roman" w:cs="Times New Roman"/>
          <w:sz w:val="28"/>
          <w:szCs w:val="28"/>
        </w:rPr>
        <w:t>Берджес</w:t>
      </w:r>
      <w:proofErr w:type="spellEnd"/>
      <w:r w:rsidRPr="0082060A">
        <w:rPr>
          <w:rFonts w:ascii="Times New Roman" w:hAnsi="Times New Roman" w:cs="Times New Roman"/>
          <w:sz w:val="28"/>
          <w:szCs w:val="28"/>
        </w:rPr>
        <w:t xml:space="preserve"> вместо «Цельнометаллической оболочки» внес «Страх и вожделение» (1952). По его мнению, эти картины объединяет именно </w:t>
      </w:r>
      <w:proofErr w:type="spellStart"/>
      <w:r w:rsidRPr="0082060A">
        <w:rPr>
          <w:rFonts w:ascii="Times New Roman" w:hAnsi="Times New Roman" w:cs="Times New Roman"/>
          <w:sz w:val="28"/>
          <w:szCs w:val="28"/>
        </w:rPr>
        <w:t>кубриковская</w:t>
      </w:r>
      <w:proofErr w:type="spellEnd"/>
      <w:r w:rsidRPr="0082060A">
        <w:rPr>
          <w:rFonts w:ascii="Times New Roman" w:hAnsi="Times New Roman" w:cs="Times New Roman"/>
          <w:sz w:val="28"/>
          <w:szCs w:val="28"/>
        </w:rPr>
        <w:t xml:space="preserve"> идея дуализма человека и конфронтации между различными идеями, смыслами и поколениями. Начиная со «Страха и вожделения», автор переходит к «Тропам славы» и структуре фильма. В начале мы видим </w:t>
      </w:r>
      <w:proofErr w:type="gramStart"/>
      <w:r w:rsidRPr="0082060A">
        <w:rPr>
          <w:rFonts w:ascii="Times New Roman" w:hAnsi="Times New Roman" w:cs="Times New Roman"/>
          <w:sz w:val="28"/>
          <w:szCs w:val="28"/>
        </w:rPr>
        <w:t>авторский</w:t>
      </w:r>
      <w:proofErr w:type="gramEnd"/>
      <w:r w:rsidRPr="0082060A">
        <w:rPr>
          <w:rFonts w:ascii="Times New Roman" w:hAnsi="Times New Roman" w:cs="Times New Roman"/>
          <w:sz w:val="28"/>
          <w:szCs w:val="28"/>
        </w:rPr>
        <w:t xml:space="preserve"> нарратив и идущих людей в кадре, их пути, что напрямую перекликается с названием фильма. Далее описываются звуки, звучащие в начале фильма и перекликающиеся со звуками в его финале. Несколько абзацев одного описания пешей прогулки Кирка Дугласа в роли полковника </w:t>
      </w:r>
      <w:proofErr w:type="spellStart"/>
      <w:r w:rsidRPr="0082060A">
        <w:rPr>
          <w:rFonts w:ascii="Times New Roman" w:hAnsi="Times New Roman" w:cs="Times New Roman"/>
          <w:sz w:val="28"/>
          <w:szCs w:val="28"/>
        </w:rPr>
        <w:t>Дэкса</w:t>
      </w:r>
      <w:proofErr w:type="spellEnd"/>
      <w:r w:rsidRPr="0082060A">
        <w:rPr>
          <w:rFonts w:ascii="Times New Roman" w:hAnsi="Times New Roman" w:cs="Times New Roman"/>
          <w:sz w:val="28"/>
          <w:szCs w:val="28"/>
        </w:rPr>
        <w:t xml:space="preserve">, в которых намеками обозначаются смыслы шагов в тех или иных эпизодах. Это уже заставляет задуматься, поскольку статей об этом фильме в принципе мало, а с таким подробным анализом структуры их найти еще сложнее. Все эти прогулки, «тропы», которые описываются – не приводят никуда. Это </w:t>
      </w:r>
      <w:r w:rsidRPr="0082060A">
        <w:rPr>
          <w:rFonts w:ascii="Times New Roman" w:hAnsi="Times New Roman" w:cs="Times New Roman"/>
          <w:sz w:val="28"/>
          <w:szCs w:val="28"/>
        </w:rPr>
        <w:lastRenderedPageBreak/>
        <w:t xml:space="preserve">тропы без направления и места назначения, они бессмысленны и могут привести только к фрустрации или началу пути. В финальной сцене во время песни молодой пленной немки </w:t>
      </w:r>
      <w:proofErr w:type="spellStart"/>
      <w:r w:rsidRPr="0082060A">
        <w:rPr>
          <w:rFonts w:ascii="Times New Roman" w:hAnsi="Times New Roman" w:cs="Times New Roman"/>
          <w:sz w:val="28"/>
          <w:szCs w:val="28"/>
        </w:rPr>
        <w:t>Дэкс</w:t>
      </w:r>
      <w:proofErr w:type="spellEnd"/>
      <w:r w:rsidRPr="0082060A">
        <w:rPr>
          <w:rFonts w:ascii="Times New Roman" w:hAnsi="Times New Roman" w:cs="Times New Roman"/>
          <w:sz w:val="28"/>
          <w:szCs w:val="28"/>
        </w:rPr>
        <w:t xml:space="preserve"> говорит, чтобы солдатам дали еще пару минут, потому что хочет дать им передышку. Но это именно «передышка», и как говорит </w:t>
      </w:r>
      <w:proofErr w:type="spellStart"/>
      <w:r w:rsidRPr="0082060A">
        <w:rPr>
          <w:rFonts w:ascii="Times New Roman" w:hAnsi="Times New Roman" w:cs="Times New Roman"/>
          <w:sz w:val="28"/>
          <w:szCs w:val="28"/>
        </w:rPr>
        <w:t>Берджес</w:t>
      </w:r>
      <w:proofErr w:type="gramStart"/>
      <w:r w:rsidRPr="0082060A">
        <w:rPr>
          <w:rFonts w:ascii="Times New Roman" w:hAnsi="Times New Roman" w:cs="Times New Roman"/>
          <w:sz w:val="28"/>
          <w:szCs w:val="28"/>
        </w:rPr>
        <w:t>,э</w:t>
      </w:r>
      <w:proofErr w:type="gramEnd"/>
      <w:r w:rsidRPr="0082060A">
        <w:rPr>
          <w:rFonts w:ascii="Times New Roman" w:hAnsi="Times New Roman" w:cs="Times New Roman"/>
          <w:sz w:val="28"/>
          <w:szCs w:val="28"/>
        </w:rPr>
        <w:t>та</w:t>
      </w:r>
      <w:proofErr w:type="spellEnd"/>
      <w:r w:rsidRPr="0082060A">
        <w:rPr>
          <w:rFonts w:ascii="Times New Roman" w:hAnsi="Times New Roman" w:cs="Times New Roman"/>
          <w:sz w:val="28"/>
          <w:szCs w:val="28"/>
        </w:rPr>
        <w:t xml:space="preserve"> «передышка» ничего не изменит и станет лишь одним из пунктов на «пути в забвение».</w:t>
      </w:r>
    </w:p>
    <w:p w:rsidR="00B1771A" w:rsidRPr="0082060A" w:rsidRDefault="00B1771A" w:rsidP="00B1771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Несмотря на безысходность, царящую в фильме, </w:t>
      </w:r>
      <w:proofErr w:type="spellStart"/>
      <w:r w:rsidRPr="0082060A">
        <w:rPr>
          <w:rFonts w:ascii="Times New Roman" w:hAnsi="Times New Roman" w:cs="Times New Roman"/>
          <w:sz w:val="28"/>
          <w:szCs w:val="28"/>
        </w:rPr>
        <w:t>Берджес</w:t>
      </w:r>
      <w:proofErr w:type="spellEnd"/>
      <w:r w:rsidRPr="0082060A">
        <w:rPr>
          <w:rFonts w:ascii="Times New Roman" w:hAnsi="Times New Roman" w:cs="Times New Roman"/>
          <w:sz w:val="28"/>
          <w:szCs w:val="28"/>
        </w:rPr>
        <w:t xml:space="preserve"> все же видит надежду, которая появляется в конце. Уже после казни полковник </w:t>
      </w:r>
      <w:proofErr w:type="spellStart"/>
      <w:r w:rsidRPr="0082060A">
        <w:rPr>
          <w:rFonts w:ascii="Times New Roman" w:hAnsi="Times New Roman" w:cs="Times New Roman"/>
          <w:sz w:val="28"/>
          <w:szCs w:val="28"/>
        </w:rPr>
        <w:t>Дэкс</w:t>
      </w:r>
      <w:proofErr w:type="spellEnd"/>
      <w:r w:rsidRPr="0082060A">
        <w:rPr>
          <w:rFonts w:ascii="Times New Roman" w:hAnsi="Times New Roman" w:cs="Times New Roman"/>
          <w:sz w:val="28"/>
          <w:szCs w:val="28"/>
        </w:rPr>
        <w:t xml:space="preserve"> видит своих солдат в таверне, которые сначала </w:t>
      </w:r>
      <w:proofErr w:type="gramStart"/>
      <w:r w:rsidRPr="0082060A">
        <w:rPr>
          <w:rFonts w:ascii="Times New Roman" w:hAnsi="Times New Roman" w:cs="Times New Roman"/>
          <w:sz w:val="28"/>
          <w:szCs w:val="28"/>
        </w:rPr>
        <w:t>похабно</w:t>
      </w:r>
      <w:proofErr w:type="gramEnd"/>
      <w:r w:rsidRPr="0082060A">
        <w:rPr>
          <w:rFonts w:ascii="Times New Roman" w:hAnsi="Times New Roman" w:cs="Times New Roman"/>
          <w:sz w:val="28"/>
          <w:szCs w:val="28"/>
        </w:rPr>
        <w:t xml:space="preserve"> улюлюкают пленной девушке, а потом начинают плакать от ее трогательной песни. Здесь есть надежда, но ведь если все это лишь «передышка», можно ли считать эту надежду оправданной? Солдаты чувствуют, что песня о них. Они чувствуют, что они не одни, что есть и другие такие же солдаты, и в них рождается сострадание. Несмотря на то, что его не было, когда их товарищей только расстреляли. </w:t>
      </w:r>
    </w:p>
    <w:p w:rsidR="00B1771A" w:rsidRPr="0082060A" w:rsidRDefault="00B1771A" w:rsidP="00B1771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Помимо этого присутствует анализ метафоры, о </w:t>
      </w:r>
      <w:proofErr w:type="spellStart"/>
      <w:r w:rsidRPr="0082060A">
        <w:rPr>
          <w:rFonts w:ascii="Times New Roman" w:hAnsi="Times New Roman" w:cs="Times New Roman"/>
          <w:sz w:val="28"/>
          <w:szCs w:val="28"/>
        </w:rPr>
        <w:t>котрой</w:t>
      </w:r>
      <w:proofErr w:type="spellEnd"/>
      <w:r w:rsidRPr="0082060A">
        <w:rPr>
          <w:rFonts w:ascii="Times New Roman" w:hAnsi="Times New Roman" w:cs="Times New Roman"/>
          <w:sz w:val="28"/>
          <w:szCs w:val="28"/>
        </w:rPr>
        <w:t xml:space="preserve"> мало говорят в критических статьях, но которая есть в книге «Кубрик» Джеймса </w:t>
      </w:r>
      <w:proofErr w:type="spellStart"/>
      <w:r w:rsidRPr="0082060A">
        <w:rPr>
          <w:rFonts w:ascii="Times New Roman" w:hAnsi="Times New Roman" w:cs="Times New Roman"/>
          <w:sz w:val="28"/>
          <w:szCs w:val="28"/>
        </w:rPr>
        <w:t>Нэрмора</w:t>
      </w:r>
      <w:proofErr w:type="spellEnd"/>
      <w:r w:rsidRPr="0082060A">
        <w:rPr>
          <w:rFonts w:ascii="Times New Roman" w:hAnsi="Times New Roman" w:cs="Times New Roman"/>
          <w:sz w:val="28"/>
          <w:szCs w:val="28"/>
        </w:rPr>
        <w:t xml:space="preserve">. В сцене. Когда солдаты сидят в тюрьме и ждут казни, один из них говорит о таракане, который бежит по столу, что на следующий день тот будет ближе к его жене и детям, чем он сам. После чего второй солдат убивает этого таракана, совершает бессмысленный акт насилия для того, чтобы доказать свою силу и мужественность. То же самое в конце фильма делает генерал </w:t>
      </w:r>
      <w:proofErr w:type="spellStart"/>
      <w:r w:rsidRPr="0082060A">
        <w:rPr>
          <w:rFonts w:ascii="Times New Roman" w:hAnsi="Times New Roman" w:cs="Times New Roman"/>
          <w:sz w:val="28"/>
          <w:szCs w:val="28"/>
        </w:rPr>
        <w:t>Мерье</w:t>
      </w:r>
      <w:proofErr w:type="spellEnd"/>
      <w:r w:rsidRPr="0082060A">
        <w:rPr>
          <w:rFonts w:ascii="Times New Roman" w:hAnsi="Times New Roman" w:cs="Times New Roman"/>
          <w:sz w:val="28"/>
          <w:szCs w:val="28"/>
        </w:rPr>
        <w:t xml:space="preserve">, когда приказывает расстрелять невинных людей – человеческая жизнь становится настолько же ничтожной, как жизнь таракана. </w:t>
      </w:r>
      <w:proofErr w:type="spellStart"/>
      <w:r w:rsidRPr="0082060A">
        <w:rPr>
          <w:rFonts w:ascii="Times New Roman" w:hAnsi="Times New Roman" w:cs="Times New Roman"/>
          <w:sz w:val="28"/>
          <w:szCs w:val="28"/>
        </w:rPr>
        <w:t>Мерье</w:t>
      </w:r>
      <w:proofErr w:type="spellEnd"/>
      <w:r w:rsidRPr="0082060A">
        <w:rPr>
          <w:rFonts w:ascii="Times New Roman" w:hAnsi="Times New Roman" w:cs="Times New Roman"/>
          <w:sz w:val="28"/>
          <w:szCs w:val="28"/>
        </w:rPr>
        <w:t xml:space="preserve"> пытается поддержать иллюзия своего </w:t>
      </w:r>
      <w:proofErr w:type="spellStart"/>
      <w:r w:rsidRPr="0082060A">
        <w:rPr>
          <w:rFonts w:ascii="Times New Roman" w:hAnsi="Times New Roman" w:cs="Times New Roman"/>
          <w:sz w:val="28"/>
          <w:szCs w:val="28"/>
        </w:rPr>
        <w:t>могушества</w:t>
      </w:r>
      <w:proofErr w:type="spellEnd"/>
      <w:r w:rsidRPr="0082060A">
        <w:rPr>
          <w:rFonts w:ascii="Times New Roman" w:hAnsi="Times New Roman" w:cs="Times New Roman"/>
          <w:sz w:val="28"/>
          <w:szCs w:val="28"/>
        </w:rPr>
        <w:t xml:space="preserve">. И такой же иллюзией становится сама война – акт разрушения начинает выглядеть как что-то вырастающее не просто из любви, но из любви человека к самому себе. Нельзя осуждать любовь к жизни, но здесь она преображается в какую-то странную форму зла и жестокости, равнодушие к чужим жизням. И тема </w:t>
      </w:r>
      <w:r w:rsidRPr="0082060A">
        <w:rPr>
          <w:rFonts w:ascii="Times New Roman" w:hAnsi="Times New Roman" w:cs="Times New Roman"/>
          <w:sz w:val="28"/>
          <w:szCs w:val="28"/>
        </w:rPr>
        <w:lastRenderedPageBreak/>
        <w:t xml:space="preserve">антимилитаризма становится очевидна именно за счет этого. Война будит в людях самые отвратительные проявления любви к жизни. И в контексте этой войны и отношения людей друг к другу, такое </w:t>
      </w:r>
      <w:proofErr w:type="gramStart"/>
      <w:r w:rsidRPr="0082060A">
        <w:rPr>
          <w:rFonts w:ascii="Times New Roman" w:hAnsi="Times New Roman" w:cs="Times New Roman"/>
          <w:sz w:val="28"/>
          <w:szCs w:val="28"/>
        </w:rPr>
        <w:t>же</w:t>
      </w:r>
      <w:proofErr w:type="gramEnd"/>
      <w:r w:rsidRPr="0082060A">
        <w:rPr>
          <w:rFonts w:ascii="Times New Roman" w:hAnsi="Times New Roman" w:cs="Times New Roman"/>
          <w:sz w:val="28"/>
          <w:szCs w:val="28"/>
        </w:rPr>
        <w:t xml:space="preserve"> как к тараканам, Кубрик показывает нас всех такими тараканами в глазах высшей силы. И полковник </w:t>
      </w:r>
      <w:proofErr w:type="spellStart"/>
      <w:r w:rsidRPr="0082060A">
        <w:rPr>
          <w:rFonts w:ascii="Times New Roman" w:hAnsi="Times New Roman" w:cs="Times New Roman"/>
          <w:sz w:val="28"/>
          <w:szCs w:val="28"/>
        </w:rPr>
        <w:t>Дэкс</w:t>
      </w:r>
      <w:proofErr w:type="spellEnd"/>
      <w:r w:rsidRPr="0082060A">
        <w:rPr>
          <w:rFonts w:ascii="Times New Roman" w:hAnsi="Times New Roman" w:cs="Times New Roman"/>
          <w:sz w:val="28"/>
          <w:szCs w:val="28"/>
        </w:rPr>
        <w:t xml:space="preserve"> с его стремлением к справедливости просто воплощает собой попытку найти другой путь преодоления этого отношения, </w:t>
      </w:r>
      <w:proofErr w:type="gramStart"/>
      <w:r w:rsidRPr="0082060A">
        <w:rPr>
          <w:rFonts w:ascii="Times New Roman" w:hAnsi="Times New Roman" w:cs="Times New Roman"/>
          <w:sz w:val="28"/>
          <w:szCs w:val="28"/>
        </w:rPr>
        <w:t>который</w:t>
      </w:r>
      <w:proofErr w:type="gramEnd"/>
      <w:r w:rsidRPr="0082060A">
        <w:rPr>
          <w:rFonts w:ascii="Times New Roman" w:hAnsi="Times New Roman" w:cs="Times New Roman"/>
          <w:sz w:val="28"/>
          <w:szCs w:val="28"/>
        </w:rPr>
        <w:t xml:space="preserve"> так же как и другие пути ведет всего лишь к могиле. </w:t>
      </w:r>
    </w:p>
    <w:p w:rsidR="00B1771A" w:rsidRPr="0082060A" w:rsidRDefault="00B1771A" w:rsidP="00B1771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Далее мы видим разбор «Доктора </w:t>
      </w:r>
      <w:proofErr w:type="spellStart"/>
      <w:r w:rsidRPr="0082060A">
        <w:rPr>
          <w:rFonts w:ascii="Times New Roman" w:hAnsi="Times New Roman" w:cs="Times New Roman"/>
          <w:sz w:val="28"/>
          <w:szCs w:val="28"/>
        </w:rPr>
        <w:t>Стрейнджлава</w:t>
      </w:r>
      <w:proofErr w:type="spellEnd"/>
      <w:r w:rsidRPr="0082060A">
        <w:rPr>
          <w:rFonts w:ascii="Times New Roman" w:hAnsi="Times New Roman" w:cs="Times New Roman"/>
          <w:sz w:val="28"/>
          <w:szCs w:val="28"/>
        </w:rPr>
        <w:t xml:space="preserve">». Небольшое вступление, которое содержит в себе основные идеи, перечисленные в других статьях уже много раз. За исключением, пожалуй, интерпретации фильма как пропагандирующего сексуальную свободу и философский анархизм. В «Докторе </w:t>
      </w:r>
      <w:proofErr w:type="spellStart"/>
      <w:r w:rsidRPr="0082060A">
        <w:rPr>
          <w:rFonts w:ascii="Times New Roman" w:hAnsi="Times New Roman" w:cs="Times New Roman"/>
          <w:sz w:val="28"/>
          <w:szCs w:val="28"/>
        </w:rPr>
        <w:t>Стрейнджлаве</w:t>
      </w:r>
      <w:proofErr w:type="spellEnd"/>
      <w:r w:rsidRPr="0082060A">
        <w:rPr>
          <w:rFonts w:ascii="Times New Roman" w:hAnsi="Times New Roman" w:cs="Times New Roman"/>
          <w:sz w:val="28"/>
          <w:szCs w:val="28"/>
        </w:rPr>
        <w:t xml:space="preserve">» главными «революционерами», теми, кто несет основной конфликт, становятся высокопоставленные фигуры. Вся ответственность за войну находится в руках высоких чинов, которые все как один изображены идиотами. </w:t>
      </w:r>
    </w:p>
    <w:p w:rsidR="00B1771A" w:rsidRPr="0082060A" w:rsidRDefault="00B1771A" w:rsidP="00B1771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Самой обескураживающей </w:t>
      </w:r>
      <w:proofErr w:type="spellStart"/>
      <w:r w:rsidRPr="0082060A">
        <w:rPr>
          <w:rFonts w:ascii="Times New Roman" w:hAnsi="Times New Roman" w:cs="Times New Roman"/>
          <w:sz w:val="28"/>
          <w:szCs w:val="28"/>
        </w:rPr>
        <w:t>Берджес</w:t>
      </w:r>
      <w:proofErr w:type="spellEnd"/>
      <w:r w:rsidRPr="0082060A">
        <w:rPr>
          <w:rFonts w:ascii="Times New Roman" w:hAnsi="Times New Roman" w:cs="Times New Roman"/>
          <w:sz w:val="28"/>
          <w:szCs w:val="28"/>
        </w:rPr>
        <w:t xml:space="preserve"> находит финальную сцену (что логично): три героя, в руках которых находится ядерная ракета, не показаны как некомпетентные злодеи, а кажутся милыми сумасшедшими. Именно поэтому, когда под песню «</w:t>
      </w:r>
      <w:r w:rsidRPr="0082060A">
        <w:rPr>
          <w:rFonts w:ascii="Times New Roman" w:hAnsi="Times New Roman" w:cs="Times New Roman"/>
          <w:sz w:val="28"/>
          <w:szCs w:val="28"/>
          <w:lang w:val="en-US"/>
        </w:rPr>
        <w:t>We</w:t>
      </w:r>
      <w:r w:rsidRPr="0082060A">
        <w:rPr>
          <w:rFonts w:ascii="Times New Roman" w:hAnsi="Times New Roman" w:cs="Times New Roman"/>
          <w:sz w:val="28"/>
          <w:szCs w:val="28"/>
        </w:rPr>
        <w:t>`</w:t>
      </w:r>
      <w:proofErr w:type="spellStart"/>
      <w:r w:rsidRPr="0082060A">
        <w:rPr>
          <w:rFonts w:ascii="Times New Roman" w:hAnsi="Times New Roman" w:cs="Times New Roman"/>
          <w:sz w:val="28"/>
          <w:szCs w:val="28"/>
          <w:lang w:val="en-US"/>
        </w:rPr>
        <w:t>ll</w:t>
      </w:r>
      <w:proofErr w:type="spellEnd"/>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meet</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again</w:t>
      </w:r>
      <w:r w:rsidRPr="0082060A">
        <w:rPr>
          <w:rFonts w:ascii="Times New Roman" w:hAnsi="Times New Roman" w:cs="Times New Roman"/>
          <w:sz w:val="28"/>
          <w:szCs w:val="28"/>
        </w:rPr>
        <w:t xml:space="preserve">» баллистические ракеты разворачиваются, зритель не понимает, как ему реагировать. Таким образом, этот </w:t>
      </w:r>
      <w:proofErr w:type="gramStart"/>
      <w:r w:rsidRPr="0082060A">
        <w:rPr>
          <w:rFonts w:ascii="Times New Roman" w:hAnsi="Times New Roman" w:cs="Times New Roman"/>
          <w:sz w:val="28"/>
          <w:szCs w:val="28"/>
        </w:rPr>
        <w:t>фильме</w:t>
      </w:r>
      <w:proofErr w:type="gramEnd"/>
      <w:r w:rsidRPr="0082060A">
        <w:rPr>
          <w:rFonts w:ascii="Times New Roman" w:hAnsi="Times New Roman" w:cs="Times New Roman"/>
          <w:sz w:val="28"/>
          <w:szCs w:val="28"/>
        </w:rPr>
        <w:t xml:space="preserve"> осуждает не только милитаризм, но и нас, людей, которые делают неправильный моральный выбор и отдают государство в руки науки и тех, кто с помощью ее пытается совершить зло. Иррациональность </w:t>
      </w:r>
      <w:proofErr w:type="spellStart"/>
      <w:r w:rsidRPr="0082060A">
        <w:rPr>
          <w:rFonts w:ascii="Times New Roman" w:hAnsi="Times New Roman" w:cs="Times New Roman"/>
          <w:sz w:val="28"/>
          <w:szCs w:val="28"/>
        </w:rPr>
        <w:t>Потрошилинга</w:t>
      </w:r>
      <w:proofErr w:type="spellEnd"/>
      <w:r w:rsidRPr="0082060A">
        <w:rPr>
          <w:rFonts w:ascii="Times New Roman" w:hAnsi="Times New Roman" w:cs="Times New Roman"/>
          <w:sz w:val="28"/>
          <w:szCs w:val="28"/>
        </w:rPr>
        <w:t xml:space="preserve"> противопоставлена рациональности Машины Судного Дня. И это та самая ситуация, когда очеловеченная машина становится более способной, чем «механизированный человек». Эта же «механизация» играет и с рукой </w:t>
      </w:r>
      <w:proofErr w:type="spellStart"/>
      <w:r w:rsidRPr="0082060A">
        <w:rPr>
          <w:rFonts w:ascii="Times New Roman" w:hAnsi="Times New Roman" w:cs="Times New Roman"/>
          <w:sz w:val="28"/>
          <w:szCs w:val="28"/>
        </w:rPr>
        <w:t>Стрейнджлава</w:t>
      </w:r>
      <w:proofErr w:type="spellEnd"/>
      <w:r w:rsidRPr="0082060A">
        <w:rPr>
          <w:rFonts w:ascii="Times New Roman" w:hAnsi="Times New Roman" w:cs="Times New Roman"/>
          <w:sz w:val="28"/>
          <w:szCs w:val="28"/>
        </w:rPr>
        <w:t>, вскидывающейся в нацистском приветствии – это не принадлежность к наци, это механическая привычка.</w:t>
      </w:r>
    </w:p>
    <w:p w:rsidR="00B1771A" w:rsidRPr="0082060A" w:rsidRDefault="00B1771A" w:rsidP="00B1771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lastRenderedPageBreak/>
        <w:t xml:space="preserve">Мир этого фильма построен на людях, которые научились не волноваться, и полюбили атомную бомбу, Машину Судного Дня. И здесь уже не так ставится вопрос морального выбора как в других фильмах Кубрика, скорее основной зримый конфликт как раз заключается в попутке человека идентифицировать себя с машиной. Машина Судного Дня становится вездесущим лейтмотивом. Далее автор отмечает преимущество безошибочной машины перед человеком. И тут вспоминается позиция, представленная в советских статьях о Стэнли Кубриком. Напомню, о Кубрике писали как о режиссере, который боялся машин, потому что не мог их контролировать. Его страсть к работе с ними и съемкам фильмов о них интерпретировалась именно как страх. На мой взгляд, эта точка зрения несколько ошибочна. Скорее его отношение можно </w:t>
      </w:r>
      <w:proofErr w:type="spellStart"/>
      <w:r w:rsidRPr="0082060A">
        <w:rPr>
          <w:rFonts w:ascii="Times New Roman" w:hAnsi="Times New Roman" w:cs="Times New Roman"/>
          <w:sz w:val="28"/>
          <w:szCs w:val="28"/>
        </w:rPr>
        <w:t>оъяснить</w:t>
      </w:r>
      <w:proofErr w:type="spellEnd"/>
      <w:r w:rsidRPr="0082060A">
        <w:rPr>
          <w:rFonts w:ascii="Times New Roman" w:hAnsi="Times New Roman" w:cs="Times New Roman"/>
          <w:sz w:val="28"/>
          <w:szCs w:val="28"/>
        </w:rPr>
        <w:t xml:space="preserve"> восхищением. Да, машины не выступают в роли положительных персонажей. Но в этом виноваты не они, а люди, которые создали их. Решения людей приводят к плачевным последствиям, а не действия машин.</w:t>
      </w:r>
    </w:p>
    <w:p w:rsidR="00B1771A" w:rsidRPr="0082060A" w:rsidRDefault="00B1771A" w:rsidP="00B1771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Как раз в финале статьи </w:t>
      </w:r>
      <w:proofErr w:type="spellStart"/>
      <w:r w:rsidRPr="0082060A">
        <w:rPr>
          <w:rFonts w:ascii="Times New Roman" w:hAnsi="Times New Roman" w:cs="Times New Roman"/>
          <w:sz w:val="28"/>
          <w:szCs w:val="28"/>
        </w:rPr>
        <w:t>Берджес</w:t>
      </w:r>
      <w:proofErr w:type="spellEnd"/>
      <w:r w:rsidRPr="0082060A">
        <w:rPr>
          <w:rFonts w:ascii="Times New Roman" w:hAnsi="Times New Roman" w:cs="Times New Roman"/>
          <w:sz w:val="28"/>
          <w:szCs w:val="28"/>
        </w:rPr>
        <w:t xml:space="preserve"> говорит о том, что основной идеей выбранных фильмов, на его взгляд, является не антимилитаризм, а человеческая ответственность. Одержимость несовершенствами человека и сомнения по поводу каждого решения, которые завязываются на политической теории. Война становится местом действия, не темой. Это фон, проверка для каждого. Голос автора в данном случае становится попыткой документировать процесс, приблизить нас к происходящему, одновременно отдалив самого режиссера от его героев. И чем медленнее становится изображение, чем оно подробней и спокойней, тем больше в нем реальности. </w:t>
      </w:r>
    </w:p>
    <w:p w:rsidR="00B1771A" w:rsidRPr="0082060A" w:rsidRDefault="00B1771A" w:rsidP="00B1771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В своей рецензии за тот же год</w:t>
      </w:r>
      <w:r w:rsidRPr="0082060A">
        <w:rPr>
          <w:rStyle w:val="a5"/>
          <w:rFonts w:ascii="Times New Roman" w:hAnsi="Times New Roman" w:cs="Times New Roman"/>
          <w:sz w:val="28"/>
          <w:szCs w:val="28"/>
        </w:rPr>
        <w:footnoteReference w:id="58"/>
      </w:r>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Берджес</w:t>
      </w:r>
      <w:proofErr w:type="spellEnd"/>
      <w:r w:rsidRPr="0082060A">
        <w:rPr>
          <w:rFonts w:ascii="Times New Roman" w:hAnsi="Times New Roman" w:cs="Times New Roman"/>
          <w:sz w:val="28"/>
          <w:szCs w:val="28"/>
        </w:rPr>
        <w:t xml:space="preserve"> называет «Доктора </w:t>
      </w:r>
      <w:proofErr w:type="spellStart"/>
      <w:r w:rsidRPr="0082060A">
        <w:rPr>
          <w:rFonts w:ascii="Times New Roman" w:hAnsi="Times New Roman" w:cs="Times New Roman"/>
          <w:sz w:val="28"/>
          <w:szCs w:val="28"/>
        </w:rPr>
        <w:t>Стрейнджлава</w:t>
      </w:r>
      <w:proofErr w:type="spellEnd"/>
      <w:r w:rsidRPr="0082060A">
        <w:rPr>
          <w:rFonts w:ascii="Times New Roman" w:hAnsi="Times New Roman" w:cs="Times New Roman"/>
          <w:sz w:val="28"/>
          <w:szCs w:val="28"/>
        </w:rPr>
        <w:t xml:space="preserve">» «тканью из странных несообразных несоответствий». В ней он опять же говорит о противопоставлении глупого человека и идеально логичной машины. К </w:t>
      </w:r>
      <w:proofErr w:type="spellStart"/>
      <w:r w:rsidRPr="0082060A">
        <w:rPr>
          <w:rFonts w:ascii="Times New Roman" w:hAnsi="Times New Roman" w:cs="Times New Roman"/>
          <w:sz w:val="28"/>
          <w:szCs w:val="28"/>
        </w:rPr>
        <w:t>иделаьным</w:t>
      </w:r>
      <w:proofErr w:type="spellEnd"/>
      <w:r w:rsidRPr="0082060A">
        <w:rPr>
          <w:rFonts w:ascii="Times New Roman" w:hAnsi="Times New Roman" w:cs="Times New Roman"/>
          <w:sz w:val="28"/>
          <w:szCs w:val="28"/>
        </w:rPr>
        <w:t xml:space="preserve"> машинам, которые не просто насмехаются и </w:t>
      </w:r>
      <w:r w:rsidRPr="0082060A">
        <w:rPr>
          <w:rFonts w:ascii="Times New Roman" w:hAnsi="Times New Roman" w:cs="Times New Roman"/>
          <w:sz w:val="28"/>
          <w:szCs w:val="28"/>
        </w:rPr>
        <w:lastRenderedPageBreak/>
        <w:t xml:space="preserve">унижают, но и побеждают, не только Машина Судного Дня, но и обычные торговые автоматы, телефоны, радио и так далее. Показывая же военную технику, Кубрик направляет против нас все клише, застрявшие в нашем сознании: борьбу в кабине, рев моторов, вибрирующие точки приближающихся вражеских самолетов. Эта сцена противопоставляется сценам в штабе и на базе. Несмешным оказывается именно то, вокруг чего создается больше всего смеха – человеческая ответственность, возможности и борьба. Все это в век ядерной бомбы может привести к фатальным результатам. И даже говоря о безумии в конце рецензии, </w:t>
      </w:r>
      <w:proofErr w:type="spellStart"/>
      <w:r w:rsidRPr="0082060A">
        <w:rPr>
          <w:rFonts w:ascii="Times New Roman" w:hAnsi="Times New Roman" w:cs="Times New Roman"/>
          <w:sz w:val="28"/>
          <w:szCs w:val="28"/>
        </w:rPr>
        <w:t>Берджес</w:t>
      </w:r>
      <w:proofErr w:type="spellEnd"/>
      <w:r w:rsidRPr="0082060A">
        <w:rPr>
          <w:rFonts w:ascii="Times New Roman" w:hAnsi="Times New Roman" w:cs="Times New Roman"/>
          <w:sz w:val="28"/>
          <w:szCs w:val="28"/>
        </w:rPr>
        <w:t xml:space="preserve"> отмечает безумие каждого отдельного персонажа в отдельности и объясняет, что мы можем найти определенный тип сумасшествия в каждом из них. Написав рецензию в том же году, что и статью, </w:t>
      </w:r>
      <w:proofErr w:type="spellStart"/>
      <w:r w:rsidRPr="0082060A">
        <w:rPr>
          <w:rFonts w:ascii="Times New Roman" w:hAnsi="Times New Roman" w:cs="Times New Roman"/>
          <w:sz w:val="28"/>
          <w:szCs w:val="28"/>
        </w:rPr>
        <w:t>Берджес</w:t>
      </w:r>
      <w:proofErr w:type="spellEnd"/>
      <w:r w:rsidRPr="0082060A">
        <w:rPr>
          <w:rFonts w:ascii="Times New Roman" w:hAnsi="Times New Roman" w:cs="Times New Roman"/>
          <w:sz w:val="28"/>
          <w:szCs w:val="28"/>
        </w:rPr>
        <w:t xml:space="preserve">, тем не менее, практически ни разу не повторился. Оба материала представляют собой глубокий, серьезный анализ. </w:t>
      </w:r>
    </w:p>
    <w:p w:rsidR="00B1771A" w:rsidRPr="0082060A" w:rsidRDefault="00B1771A" w:rsidP="00AA01CC">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Если о «Тропах славы» было написано не так много, хоть они и упоминаются почти в каждой статье о Кубрике в качестве одного из его ключевых фильмов, то о «Докторе </w:t>
      </w:r>
      <w:proofErr w:type="spellStart"/>
      <w:r w:rsidRPr="0082060A">
        <w:rPr>
          <w:rFonts w:ascii="Times New Roman" w:hAnsi="Times New Roman" w:cs="Times New Roman"/>
          <w:sz w:val="28"/>
          <w:szCs w:val="28"/>
        </w:rPr>
        <w:t>Стрейнджлаве</w:t>
      </w:r>
      <w:proofErr w:type="spellEnd"/>
      <w:r w:rsidRPr="0082060A">
        <w:rPr>
          <w:rFonts w:ascii="Times New Roman" w:hAnsi="Times New Roman" w:cs="Times New Roman"/>
          <w:sz w:val="28"/>
          <w:szCs w:val="28"/>
        </w:rPr>
        <w:t>» в 70е выходит достаточно много публикаций. Вступительное слово «</w:t>
      </w:r>
      <w:r w:rsidRPr="0082060A">
        <w:rPr>
          <w:rFonts w:ascii="Times New Roman" w:hAnsi="Times New Roman" w:cs="Times New Roman"/>
          <w:sz w:val="28"/>
          <w:szCs w:val="28"/>
          <w:lang w:val="en-US"/>
        </w:rPr>
        <w:t>Kubrick</w:t>
      </w:r>
      <w:r w:rsidRPr="0082060A">
        <w:rPr>
          <w:rFonts w:ascii="Times New Roman" w:hAnsi="Times New Roman" w:cs="Times New Roman"/>
          <w:sz w:val="28"/>
          <w:szCs w:val="28"/>
        </w:rPr>
        <w:t>'</w:t>
      </w:r>
      <w:r w:rsidRPr="0082060A">
        <w:rPr>
          <w:rFonts w:ascii="Times New Roman" w:hAnsi="Times New Roman" w:cs="Times New Roman"/>
          <w:sz w:val="28"/>
          <w:szCs w:val="28"/>
          <w:lang w:val="en-US"/>
        </w:rPr>
        <w:t>s</w:t>
      </w:r>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lang w:val="en-US"/>
        </w:rPr>
        <w:t>Dr</w:t>
      </w:r>
      <w:proofErr w:type="spellEnd"/>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Strangelove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A</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Guide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to</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Study</w:t>
      </w:r>
      <w:r w:rsidRPr="0082060A">
        <w:rPr>
          <w:rFonts w:ascii="Times New Roman" w:hAnsi="Times New Roman" w:cs="Times New Roman"/>
          <w:sz w:val="28"/>
          <w:szCs w:val="28"/>
        </w:rPr>
        <w:t>»</w:t>
      </w:r>
      <w:r w:rsidRPr="0082060A">
        <w:rPr>
          <w:rStyle w:val="a5"/>
          <w:rFonts w:ascii="Times New Roman" w:hAnsi="Times New Roman" w:cs="Times New Roman"/>
          <w:sz w:val="28"/>
          <w:szCs w:val="28"/>
          <w:lang w:val="en-US"/>
        </w:rPr>
        <w:footnoteReference w:id="59"/>
      </w:r>
      <w:r w:rsidRPr="0082060A">
        <w:rPr>
          <w:rFonts w:ascii="Times New Roman" w:hAnsi="Times New Roman" w:cs="Times New Roman"/>
          <w:sz w:val="28"/>
          <w:szCs w:val="28"/>
        </w:rPr>
        <w:t xml:space="preserve"> посвящено «Тропам славы», но не несет никакой новой информации – это лишь описание основных мотивов фильма, методы работы Кубрика над ним и реакция на него общественности. Затем </w:t>
      </w:r>
      <w:proofErr w:type="spellStart"/>
      <w:r w:rsidRPr="0082060A">
        <w:rPr>
          <w:rFonts w:ascii="Times New Roman" w:hAnsi="Times New Roman" w:cs="Times New Roman"/>
          <w:sz w:val="28"/>
          <w:szCs w:val="28"/>
        </w:rPr>
        <w:t>Кэрингер</w:t>
      </w:r>
      <w:proofErr w:type="spellEnd"/>
      <w:r w:rsidRPr="0082060A">
        <w:rPr>
          <w:rFonts w:ascii="Times New Roman" w:hAnsi="Times New Roman" w:cs="Times New Roman"/>
          <w:sz w:val="28"/>
          <w:szCs w:val="28"/>
        </w:rPr>
        <w:t xml:space="preserve"> переходит к самому «</w:t>
      </w:r>
      <w:proofErr w:type="spellStart"/>
      <w:r w:rsidRPr="0082060A">
        <w:rPr>
          <w:rFonts w:ascii="Times New Roman" w:hAnsi="Times New Roman" w:cs="Times New Roman"/>
          <w:sz w:val="28"/>
          <w:szCs w:val="28"/>
        </w:rPr>
        <w:t>Стрейнджлаву</w:t>
      </w:r>
      <w:proofErr w:type="spellEnd"/>
      <w:r w:rsidRPr="0082060A">
        <w:rPr>
          <w:rFonts w:ascii="Times New Roman" w:hAnsi="Times New Roman" w:cs="Times New Roman"/>
          <w:sz w:val="28"/>
          <w:szCs w:val="28"/>
        </w:rPr>
        <w:t xml:space="preserve">» и сразу отмечает, что ироничное изображение отвратительных персонажей вовсе не является характерной чертой, поскольку в более поздних фильмах можно </w:t>
      </w:r>
      <w:proofErr w:type="gramStart"/>
      <w:r w:rsidRPr="0082060A">
        <w:rPr>
          <w:rFonts w:ascii="Times New Roman" w:hAnsi="Times New Roman" w:cs="Times New Roman"/>
          <w:sz w:val="28"/>
          <w:szCs w:val="28"/>
        </w:rPr>
        <w:t>лицезреть</w:t>
      </w:r>
      <w:proofErr w:type="gramEnd"/>
      <w:r w:rsidRPr="0082060A">
        <w:rPr>
          <w:rFonts w:ascii="Times New Roman" w:hAnsi="Times New Roman" w:cs="Times New Roman"/>
          <w:sz w:val="28"/>
          <w:szCs w:val="28"/>
        </w:rPr>
        <w:t xml:space="preserve"> еще больше отвратительных персонажей. Также в этой статье, в отличие от других, появляется сравнение фильма с комиксами, скорее всего благодаря методу съемки. Далее мы видим выходные данные фильма, часть сценария, основные вопросы к режиссеру и рекомендованная литература. Но даже с </w:t>
      </w:r>
      <w:r w:rsidRPr="0082060A">
        <w:rPr>
          <w:rFonts w:ascii="Times New Roman" w:hAnsi="Times New Roman" w:cs="Times New Roman"/>
          <w:sz w:val="28"/>
          <w:szCs w:val="28"/>
        </w:rPr>
        <w:lastRenderedPageBreak/>
        <w:t>таким небольшим содержанием, эта статья по качеству лучше большинства русских источников, которые представлены в данной исследовательской работе.</w:t>
      </w:r>
    </w:p>
    <w:p w:rsidR="00AA01CC" w:rsidRPr="0082060A" w:rsidRDefault="00B1771A" w:rsidP="00AA01CC">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Еще</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более</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обстоятельно</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к</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вопросу</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подошел</w:t>
      </w:r>
      <w:r w:rsidRPr="0082060A">
        <w:rPr>
          <w:rFonts w:ascii="Times New Roman" w:hAnsi="Times New Roman" w:cs="Times New Roman"/>
          <w:sz w:val="28"/>
          <w:szCs w:val="28"/>
          <w:lang w:val="en-US"/>
        </w:rPr>
        <w:t xml:space="preserve"> </w:t>
      </w:r>
      <w:r w:rsidR="00AA01CC" w:rsidRPr="0082060A">
        <w:rPr>
          <w:rFonts w:ascii="Times New Roman" w:hAnsi="Times New Roman" w:cs="Times New Roman"/>
          <w:sz w:val="28"/>
          <w:szCs w:val="28"/>
        </w:rPr>
        <w:t>Чарльз</w:t>
      </w:r>
      <w:r w:rsidR="00AA01CC" w:rsidRPr="0082060A">
        <w:rPr>
          <w:rFonts w:ascii="Times New Roman" w:hAnsi="Times New Roman" w:cs="Times New Roman"/>
          <w:sz w:val="28"/>
          <w:szCs w:val="28"/>
          <w:lang w:val="en-US"/>
        </w:rPr>
        <w:t xml:space="preserve"> </w:t>
      </w:r>
      <w:proofErr w:type="spellStart"/>
      <w:r w:rsidR="00AA01CC" w:rsidRPr="0082060A">
        <w:rPr>
          <w:rFonts w:ascii="Times New Roman" w:hAnsi="Times New Roman" w:cs="Times New Roman"/>
          <w:sz w:val="28"/>
          <w:szCs w:val="28"/>
        </w:rPr>
        <w:t>Мэланд</w:t>
      </w:r>
      <w:proofErr w:type="spellEnd"/>
      <w:r w:rsidR="00AA01CC" w:rsidRPr="0082060A">
        <w:rPr>
          <w:rFonts w:ascii="Times New Roman" w:hAnsi="Times New Roman" w:cs="Times New Roman"/>
          <w:sz w:val="28"/>
          <w:szCs w:val="28"/>
          <w:lang w:val="en-US"/>
        </w:rPr>
        <w:t xml:space="preserve">, </w:t>
      </w:r>
      <w:r w:rsidR="00AA01CC" w:rsidRPr="0082060A">
        <w:rPr>
          <w:rFonts w:ascii="Times New Roman" w:hAnsi="Times New Roman" w:cs="Times New Roman"/>
          <w:sz w:val="28"/>
          <w:szCs w:val="28"/>
        </w:rPr>
        <w:t>автор</w:t>
      </w:r>
      <w:r w:rsidR="00AA01CC" w:rsidRPr="0082060A">
        <w:rPr>
          <w:rFonts w:ascii="Times New Roman" w:hAnsi="Times New Roman" w:cs="Times New Roman"/>
          <w:sz w:val="28"/>
          <w:szCs w:val="28"/>
          <w:lang w:val="en-US"/>
        </w:rPr>
        <w:t xml:space="preserve"> «Dr. Strangelove (1964): Nightmare Comedy and the Ideology of Liberal Consensus»</w:t>
      </w:r>
      <w:r w:rsidR="00AA01CC" w:rsidRPr="0082060A">
        <w:rPr>
          <w:rStyle w:val="a5"/>
          <w:rFonts w:ascii="Times New Roman" w:hAnsi="Times New Roman" w:cs="Times New Roman"/>
          <w:sz w:val="28"/>
          <w:szCs w:val="28"/>
          <w:lang w:val="en-US"/>
        </w:rPr>
        <w:footnoteReference w:id="60"/>
      </w:r>
      <w:r w:rsidR="00AA01CC" w:rsidRPr="0082060A">
        <w:rPr>
          <w:rFonts w:ascii="Times New Roman" w:hAnsi="Times New Roman" w:cs="Times New Roman"/>
          <w:sz w:val="28"/>
          <w:szCs w:val="28"/>
          <w:lang w:val="en-US"/>
        </w:rPr>
        <w:t xml:space="preserve">. </w:t>
      </w:r>
      <w:proofErr w:type="spellStart"/>
      <w:r w:rsidR="00AA01CC" w:rsidRPr="0082060A">
        <w:rPr>
          <w:rFonts w:ascii="Times New Roman" w:hAnsi="Times New Roman" w:cs="Times New Roman"/>
          <w:sz w:val="28"/>
          <w:szCs w:val="28"/>
        </w:rPr>
        <w:t>Мэланд</w:t>
      </w:r>
      <w:proofErr w:type="spellEnd"/>
      <w:r w:rsidR="00AA01CC" w:rsidRPr="0082060A">
        <w:rPr>
          <w:rFonts w:ascii="Times New Roman" w:hAnsi="Times New Roman" w:cs="Times New Roman"/>
          <w:sz w:val="28"/>
          <w:szCs w:val="28"/>
        </w:rPr>
        <w:t xml:space="preserve"> сразу без всяких вступлений относит «Доктора </w:t>
      </w:r>
      <w:proofErr w:type="spellStart"/>
      <w:r w:rsidR="00AA01CC" w:rsidRPr="0082060A">
        <w:rPr>
          <w:rFonts w:ascii="Times New Roman" w:hAnsi="Times New Roman" w:cs="Times New Roman"/>
          <w:sz w:val="28"/>
          <w:szCs w:val="28"/>
        </w:rPr>
        <w:t>Стрейнджлава</w:t>
      </w:r>
      <w:proofErr w:type="spellEnd"/>
      <w:r w:rsidR="00AA01CC" w:rsidRPr="0082060A">
        <w:rPr>
          <w:rFonts w:ascii="Times New Roman" w:hAnsi="Times New Roman" w:cs="Times New Roman"/>
          <w:sz w:val="28"/>
          <w:szCs w:val="28"/>
        </w:rPr>
        <w:t xml:space="preserve">» к одному из величайших фильмов 60х. Так же как и другие критики, </w:t>
      </w:r>
      <w:proofErr w:type="spellStart"/>
      <w:r w:rsidR="00AA01CC" w:rsidRPr="0082060A">
        <w:rPr>
          <w:rFonts w:ascii="Times New Roman" w:hAnsi="Times New Roman" w:cs="Times New Roman"/>
          <w:sz w:val="28"/>
          <w:szCs w:val="28"/>
        </w:rPr>
        <w:t>Мэланд</w:t>
      </w:r>
      <w:proofErr w:type="spellEnd"/>
      <w:r w:rsidR="00AA01CC" w:rsidRPr="0082060A">
        <w:rPr>
          <w:rFonts w:ascii="Times New Roman" w:hAnsi="Times New Roman" w:cs="Times New Roman"/>
          <w:sz w:val="28"/>
          <w:szCs w:val="28"/>
        </w:rPr>
        <w:t xml:space="preserve"> говорит о противопоставлении и конфликте, только дает им название – «идеология либерального консенсуса». Фильм становится отображением взглядов несогласных масс конца 60х. Именно объяснению этой идеологии через анализ фильма и культуры американского общества 60х посвящена его статья-эссе. Консенсус, ответом на который, по мнению автора, является «Доктор </w:t>
      </w:r>
      <w:proofErr w:type="spellStart"/>
      <w:r w:rsidR="00AA01CC" w:rsidRPr="0082060A">
        <w:rPr>
          <w:rFonts w:ascii="Times New Roman" w:hAnsi="Times New Roman" w:cs="Times New Roman"/>
          <w:sz w:val="28"/>
          <w:szCs w:val="28"/>
        </w:rPr>
        <w:t>Стрейнджлав</w:t>
      </w:r>
      <w:proofErr w:type="spellEnd"/>
      <w:r w:rsidR="00AA01CC" w:rsidRPr="0082060A">
        <w:rPr>
          <w:rFonts w:ascii="Times New Roman" w:hAnsi="Times New Roman" w:cs="Times New Roman"/>
          <w:sz w:val="28"/>
          <w:szCs w:val="28"/>
        </w:rPr>
        <w:t xml:space="preserve">», зародился еще в 30е гг. Когда рост милитаризма начал перебивать эффект от разваливающейся экономики и рухнувших фондовых бирж, до этого момента </w:t>
      </w:r>
      <w:proofErr w:type="spellStart"/>
      <w:r w:rsidR="00AA01CC" w:rsidRPr="0082060A">
        <w:rPr>
          <w:rFonts w:ascii="Times New Roman" w:hAnsi="Times New Roman" w:cs="Times New Roman"/>
          <w:sz w:val="28"/>
          <w:szCs w:val="28"/>
        </w:rPr>
        <w:t>разрзненная</w:t>
      </w:r>
      <w:proofErr w:type="spellEnd"/>
      <w:r w:rsidR="00AA01CC" w:rsidRPr="0082060A">
        <w:rPr>
          <w:rFonts w:ascii="Times New Roman" w:hAnsi="Times New Roman" w:cs="Times New Roman"/>
          <w:sz w:val="28"/>
          <w:szCs w:val="28"/>
        </w:rPr>
        <w:t xml:space="preserve"> американская культура начала «объединяться». Тогда появляется парадигма борьбы с ядерными державами. </w:t>
      </w:r>
    </w:p>
    <w:p w:rsidR="00AA01CC" w:rsidRPr="0082060A" w:rsidRDefault="00AA01CC" w:rsidP="00AA01CC">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На фоне военных успехов и процветающей экономики эта парадигма усиливается в американской политической и социальной жизни к 60м. Одной из сторон этой идеологии было то, что Советский Союз являлся реальной опасностью для США и их союзников. При этом американская экономика продолжала развиваться, смягчая неравенства капитализма и становясь более демократичной, теперь возможности появились у гораздо большей части населения. В связи с этим «свободный мир», строящийся США, готовится к борьбе с коммунизмом, который этот «свободный мир» отрицает. Поскольку сила – единственный доступный метод борьбы, понятно, к чему все это </w:t>
      </w:r>
      <w:r w:rsidRPr="0082060A">
        <w:rPr>
          <w:rFonts w:ascii="Times New Roman" w:hAnsi="Times New Roman" w:cs="Times New Roman"/>
          <w:sz w:val="28"/>
          <w:szCs w:val="28"/>
        </w:rPr>
        <w:lastRenderedPageBreak/>
        <w:t xml:space="preserve">ведет. В годы производства «Доктора </w:t>
      </w:r>
      <w:proofErr w:type="spellStart"/>
      <w:r w:rsidRPr="0082060A">
        <w:rPr>
          <w:rFonts w:ascii="Times New Roman" w:hAnsi="Times New Roman" w:cs="Times New Roman"/>
          <w:sz w:val="28"/>
          <w:szCs w:val="28"/>
        </w:rPr>
        <w:t>Стрейнджлава</w:t>
      </w:r>
      <w:proofErr w:type="spellEnd"/>
      <w:r w:rsidRPr="0082060A">
        <w:rPr>
          <w:rFonts w:ascii="Times New Roman" w:hAnsi="Times New Roman" w:cs="Times New Roman"/>
          <w:sz w:val="28"/>
          <w:szCs w:val="28"/>
        </w:rPr>
        <w:t xml:space="preserve">» эта идеология казалась более уязвимой. </w:t>
      </w:r>
    </w:p>
    <w:p w:rsidR="00AA01CC" w:rsidRPr="0082060A" w:rsidRDefault="00AA01CC" w:rsidP="00AA01CC">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В понимании Кубрика, несмотря на то, что современный человек добился большего технического прогресса, он не способен его контролировать. Ему не хватает мудрости, чтобы использовать его конструктивно и понять, принесет ли это больше пользы, чем вреда. Именно Кубрик стал первым, кто заговорил об этой проблеме.</w:t>
      </w:r>
    </w:p>
    <w:p w:rsidR="00AA01CC" w:rsidRPr="0082060A" w:rsidRDefault="00AA01CC" w:rsidP="00AA01CC">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Также </w:t>
      </w:r>
      <w:proofErr w:type="spellStart"/>
      <w:r w:rsidRPr="0082060A">
        <w:rPr>
          <w:rFonts w:ascii="Times New Roman" w:hAnsi="Times New Roman" w:cs="Times New Roman"/>
          <w:sz w:val="28"/>
          <w:szCs w:val="28"/>
        </w:rPr>
        <w:t>Мэланд</w:t>
      </w:r>
      <w:proofErr w:type="spellEnd"/>
      <w:r w:rsidRPr="0082060A">
        <w:rPr>
          <w:rFonts w:ascii="Times New Roman" w:hAnsi="Times New Roman" w:cs="Times New Roman"/>
          <w:sz w:val="28"/>
          <w:szCs w:val="28"/>
        </w:rPr>
        <w:t xml:space="preserve"> упоминает о том, что Кубрик проявлял интерес к ядерной войне и химическому оружию в качестве обычного заинтересованного гражданина еще до начала съемок (что, на мой взгляд, не удивительно еще и потому, что он годами собирал материалы для каждого фильма). В своем эссе</w:t>
      </w:r>
      <w:r w:rsidRPr="0082060A">
        <w:rPr>
          <w:rStyle w:val="a5"/>
          <w:rFonts w:ascii="Times New Roman" w:hAnsi="Times New Roman" w:cs="Times New Roman"/>
          <w:sz w:val="28"/>
          <w:szCs w:val="28"/>
        </w:rPr>
        <w:footnoteReference w:id="61"/>
      </w:r>
      <w:r w:rsidRPr="0082060A">
        <w:rPr>
          <w:rFonts w:ascii="Times New Roman" w:hAnsi="Times New Roman" w:cs="Times New Roman"/>
          <w:sz w:val="28"/>
          <w:szCs w:val="28"/>
        </w:rPr>
        <w:t xml:space="preserve">, опубликованном еще до съемок, Кубрик </w:t>
      </w:r>
      <w:proofErr w:type="spellStart"/>
      <w:r w:rsidRPr="0082060A">
        <w:rPr>
          <w:rFonts w:ascii="Times New Roman" w:hAnsi="Times New Roman" w:cs="Times New Roman"/>
          <w:sz w:val="28"/>
          <w:szCs w:val="28"/>
        </w:rPr>
        <w:t>собщал</w:t>
      </w:r>
      <w:proofErr w:type="spellEnd"/>
      <w:r w:rsidRPr="0082060A">
        <w:rPr>
          <w:rFonts w:ascii="Times New Roman" w:hAnsi="Times New Roman" w:cs="Times New Roman"/>
          <w:sz w:val="28"/>
          <w:szCs w:val="28"/>
        </w:rPr>
        <w:t xml:space="preserve"> о том, как за четыре года до этого начал собирать информацию, потому что хотел понять, что происходит. В результате, он собрал около восьмидесяти книг. </w:t>
      </w:r>
    </w:p>
    <w:p w:rsidR="00AA01CC" w:rsidRPr="0082060A" w:rsidRDefault="00AA01CC" w:rsidP="0082060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В этой статье также прослеживается мысль о том, что Кубрик специально оставил даже смешное, потому что именно оно было самым правдивым. Приводится</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кусок</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из</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его</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интервью</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Джозефу</w:t>
      </w:r>
      <w:r w:rsidRPr="0082060A">
        <w:rPr>
          <w:rFonts w:ascii="Times New Roman" w:hAnsi="Times New Roman" w:cs="Times New Roman"/>
          <w:sz w:val="28"/>
          <w:szCs w:val="28"/>
          <w:lang w:val="en-US"/>
        </w:rPr>
        <w:t xml:space="preserve"> </w:t>
      </w:r>
      <w:proofErr w:type="spellStart"/>
      <w:r w:rsidRPr="0082060A">
        <w:rPr>
          <w:rFonts w:ascii="Times New Roman" w:hAnsi="Times New Roman" w:cs="Times New Roman"/>
          <w:sz w:val="28"/>
          <w:szCs w:val="28"/>
        </w:rPr>
        <w:t>Гелмису</w:t>
      </w:r>
      <w:proofErr w:type="spellEnd"/>
      <w:r w:rsidRPr="0082060A">
        <w:rPr>
          <w:rFonts w:ascii="Times New Roman" w:hAnsi="Times New Roman" w:cs="Times New Roman"/>
          <w:sz w:val="28"/>
          <w:szCs w:val="28"/>
          <w:lang w:val="en-US"/>
        </w:rPr>
        <w:t>: «I started work on the screenplay with every intention of making the film a serious treatment of the problem of accidental nuclear war. As I kept trying to imagine the way in which things would really happen, ideas kept coming to me which I would discard because they were so ludicrous. I kept saying to myself: "I can't do this. People will laugh." But after a month or so I began to realize that all the things I was throwing out were the things which were most truthful».</w:t>
      </w:r>
      <w:r w:rsidRPr="0082060A">
        <w:rPr>
          <w:rStyle w:val="a5"/>
          <w:rFonts w:ascii="Times New Roman" w:hAnsi="Times New Roman" w:cs="Times New Roman"/>
          <w:sz w:val="28"/>
          <w:szCs w:val="28"/>
          <w:lang w:val="en-US"/>
        </w:rPr>
        <w:footnoteReference w:id="62"/>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Из данного текста мы</w:t>
      </w:r>
      <w:r w:rsidRPr="00972300">
        <w:rPr>
          <w:rFonts w:ascii="Times New Roman" w:hAnsi="Times New Roman" w:cs="Times New Roman"/>
          <w:sz w:val="28"/>
          <w:szCs w:val="28"/>
        </w:rPr>
        <w:t xml:space="preserve"> </w:t>
      </w:r>
      <w:r w:rsidRPr="0082060A">
        <w:rPr>
          <w:rFonts w:ascii="Times New Roman" w:hAnsi="Times New Roman" w:cs="Times New Roman"/>
          <w:sz w:val="28"/>
          <w:szCs w:val="28"/>
        </w:rPr>
        <w:t xml:space="preserve">видим, что начав работу, Кубрик поначалу избавлялся от всего неподходящего, по его мнению, материала, но затем понял, что без него </w:t>
      </w:r>
      <w:r w:rsidRPr="0082060A">
        <w:rPr>
          <w:rFonts w:ascii="Times New Roman" w:hAnsi="Times New Roman" w:cs="Times New Roman"/>
          <w:sz w:val="28"/>
          <w:szCs w:val="28"/>
        </w:rPr>
        <w:lastRenderedPageBreak/>
        <w:t xml:space="preserve">обойтись нельзя. Эта откровенность и </w:t>
      </w:r>
      <w:proofErr w:type="spellStart"/>
      <w:r w:rsidRPr="0082060A">
        <w:rPr>
          <w:rFonts w:ascii="Times New Roman" w:hAnsi="Times New Roman" w:cs="Times New Roman"/>
          <w:sz w:val="28"/>
          <w:szCs w:val="28"/>
        </w:rPr>
        <w:t>неприкрытие</w:t>
      </w:r>
      <w:proofErr w:type="spellEnd"/>
      <w:r w:rsidRPr="0082060A">
        <w:rPr>
          <w:rFonts w:ascii="Times New Roman" w:hAnsi="Times New Roman" w:cs="Times New Roman"/>
          <w:sz w:val="28"/>
          <w:szCs w:val="28"/>
        </w:rPr>
        <w:t xml:space="preserve"> фактов играют на реалистичность картины. </w:t>
      </w:r>
    </w:p>
    <w:p w:rsidR="00AA01CC" w:rsidRPr="0082060A" w:rsidRDefault="00AA01CC" w:rsidP="0082060A">
      <w:pPr>
        <w:spacing w:line="360" w:lineRule="auto"/>
        <w:ind w:firstLine="709"/>
        <w:rPr>
          <w:rFonts w:ascii="Times New Roman" w:hAnsi="Times New Roman" w:cs="Times New Roman"/>
          <w:sz w:val="28"/>
          <w:szCs w:val="28"/>
          <w:lang w:val="en-US"/>
        </w:rPr>
      </w:pPr>
      <w:r w:rsidRPr="0082060A">
        <w:rPr>
          <w:rFonts w:ascii="Times New Roman" w:hAnsi="Times New Roman" w:cs="Times New Roman"/>
          <w:sz w:val="28"/>
          <w:szCs w:val="28"/>
        </w:rPr>
        <w:t xml:space="preserve">Пытаясь создать серьезную драму, Кубрик ставил ее в рамках принятой парадигмы Холодной Войны. Но </w:t>
      </w:r>
      <w:proofErr w:type="gramStart"/>
      <w:r w:rsidRPr="0082060A">
        <w:rPr>
          <w:rFonts w:ascii="Times New Roman" w:hAnsi="Times New Roman" w:cs="Times New Roman"/>
          <w:sz w:val="28"/>
          <w:szCs w:val="28"/>
        </w:rPr>
        <w:t>затем</w:t>
      </w:r>
      <w:proofErr w:type="gramEnd"/>
      <w:r w:rsidRPr="0082060A">
        <w:rPr>
          <w:rFonts w:ascii="Times New Roman" w:hAnsi="Times New Roman" w:cs="Times New Roman"/>
          <w:sz w:val="28"/>
          <w:szCs w:val="28"/>
        </w:rPr>
        <w:t xml:space="preserve"> приняв ее, он уходил от нее. Кроме как в жанре черной комедии, это осуществить было невозможно.</w:t>
      </w:r>
      <w:r w:rsidRPr="0082060A">
        <w:rPr>
          <w:rStyle w:val="a5"/>
          <w:rFonts w:ascii="Times New Roman" w:hAnsi="Times New Roman" w:cs="Times New Roman"/>
          <w:sz w:val="28"/>
          <w:szCs w:val="28"/>
        </w:rPr>
        <w:footnoteReference w:id="63"/>
      </w:r>
      <w:r w:rsidRPr="0082060A">
        <w:rPr>
          <w:rFonts w:ascii="Times New Roman" w:hAnsi="Times New Roman" w:cs="Times New Roman"/>
          <w:sz w:val="28"/>
          <w:szCs w:val="28"/>
        </w:rPr>
        <w:t xml:space="preserve"> К тому же данный жанр позволяет высмеять четыре стороны консенсуса этой войны: антикоммунистическая паранойя, неспособность культуры осознать ужас ядерной войны, ядерные стратегии и слепая вера современного человека в технический прогресс. За антикоммунистическую паранойю «отвечает» генерал </w:t>
      </w:r>
      <w:proofErr w:type="spellStart"/>
      <w:r w:rsidRPr="0082060A">
        <w:rPr>
          <w:rFonts w:ascii="Times New Roman" w:hAnsi="Times New Roman" w:cs="Times New Roman"/>
          <w:sz w:val="28"/>
          <w:szCs w:val="28"/>
        </w:rPr>
        <w:t>Потрошилинг</w:t>
      </w:r>
      <w:proofErr w:type="spellEnd"/>
      <w:r w:rsidRPr="0082060A">
        <w:rPr>
          <w:rFonts w:ascii="Times New Roman" w:hAnsi="Times New Roman" w:cs="Times New Roman"/>
          <w:sz w:val="28"/>
          <w:szCs w:val="28"/>
        </w:rPr>
        <w:t>. Его приказ драться с любыми захватчиками базы несет в себе посыл ограждения ото всего мира. Ярче всего его паранойю (как и вообще все смыслы фильма) показывают диалоги: «</w:t>
      </w:r>
      <w:proofErr w:type="spellStart"/>
      <w:r w:rsidRPr="0082060A">
        <w:rPr>
          <w:rFonts w:ascii="Times New Roman" w:hAnsi="Times New Roman" w:cs="Times New Roman"/>
          <w:sz w:val="28"/>
          <w:szCs w:val="28"/>
        </w:rPr>
        <w:t>Mandrake</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have</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you</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ever</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seen</w:t>
      </w:r>
      <w:proofErr w:type="spellEnd"/>
      <w:r w:rsidRPr="0082060A">
        <w:rPr>
          <w:rFonts w:ascii="Times New Roman" w:hAnsi="Times New Roman" w:cs="Times New Roman"/>
          <w:sz w:val="28"/>
          <w:szCs w:val="28"/>
        </w:rPr>
        <w:t xml:space="preserve"> a </w:t>
      </w:r>
      <w:proofErr w:type="spellStart"/>
      <w:r w:rsidRPr="0082060A">
        <w:rPr>
          <w:rFonts w:ascii="Times New Roman" w:hAnsi="Times New Roman" w:cs="Times New Roman"/>
          <w:sz w:val="28"/>
          <w:szCs w:val="28"/>
        </w:rPr>
        <w:t>Communist</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drink</w:t>
      </w:r>
      <w:proofErr w:type="spellEnd"/>
      <w:r w:rsidRPr="0082060A">
        <w:rPr>
          <w:rFonts w:ascii="Times New Roman" w:hAnsi="Times New Roman" w:cs="Times New Roman"/>
          <w:sz w:val="28"/>
          <w:szCs w:val="28"/>
        </w:rPr>
        <w:t xml:space="preserve"> a </w:t>
      </w:r>
      <w:proofErr w:type="spellStart"/>
      <w:r w:rsidRPr="0082060A">
        <w:rPr>
          <w:rFonts w:ascii="Times New Roman" w:hAnsi="Times New Roman" w:cs="Times New Roman"/>
          <w:sz w:val="28"/>
          <w:szCs w:val="28"/>
        </w:rPr>
        <w:t>glass</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of</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water</w:t>
      </w:r>
      <w:proofErr w:type="spellEnd"/>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 xml:space="preserve">Vodka, that's what they drink, isn't it? Never water-on no account will a Commie ever drink water, and not without good reason . . . Mandrake, water is the source of all life: seven-tenths of this earth's surface is water. Why, do you realize -that 70 percent of </w:t>
      </w:r>
      <w:proofErr w:type="spellStart"/>
      <w:proofErr w:type="gramStart"/>
      <w:r w:rsidRPr="0082060A">
        <w:rPr>
          <w:rFonts w:ascii="Times New Roman" w:hAnsi="Times New Roman" w:cs="Times New Roman"/>
          <w:sz w:val="28"/>
          <w:szCs w:val="28"/>
          <w:lang w:val="en-US"/>
        </w:rPr>
        <w:t>yt</w:t>
      </w:r>
      <w:proofErr w:type="spellEnd"/>
      <w:proofErr w:type="gramEnd"/>
      <w:r w:rsidRPr="0082060A">
        <w:rPr>
          <w:rFonts w:ascii="Times New Roman" w:hAnsi="Times New Roman" w:cs="Times New Roman"/>
          <w:sz w:val="28"/>
          <w:szCs w:val="28"/>
          <w:lang w:val="en-US"/>
        </w:rPr>
        <w:t xml:space="preserve"> is water? And as human beings, you and I need fresh, pure water to replenish our precious bodily fluids.... Have you never wondered why I drink only distilled water or rain water and only pure grain alcohol? ... Have you ever heard of a thing called fluoridation? Do you realize that fluoridation is the most monstrously conceived and dangerous Communist plot we've ever had to face?</w:t>
      </w:r>
      <w:r w:rsidRPr="0082060A">
        <w:rPr>
          <w:rStyle w:val="a5"/>
          <w:rFonts w:ascii="Times New Roman" w:hAnsi="Times New Roman" w:cs="Times New Roman"/>
          <w:sz w:val="28"/>
          <w:szCs w:val="28"/>
          <w:lang w:val="en-US"/>
        </w:rPr>
        <w:footnoteReference w:id="64"/>
      </w:r>
      <w:proofErr w:type="gramStart"/>
      <w:r w:rsidRPr="0082060A">
        <w:rPr>
          <w:rFonts w:ascii="Times New Roman" w:hAnsi="Times New Roman" w:cs="Times New Roman"/>
          <w:sz w:val="28"/>
          <w:szCs w:val="28"/>
          <w:lang w:val="en-US"/>
        </w:rPr>
        <w:t xml:space="preserve">», - </w:t>
      </w:r>
      <w:r w:rsidRPr="0082060A">
        <w:rPr>
          <w:rFonts w:ascii="Times New Roman" w:hAnsi="Times New Roman" w:cs="Times New Roman"/>
          <w:sz w:val="28"/>
          <w:szCs w:val="28"/>
        </w:rPr>
        <w:t>где</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он</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рассуждает</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о</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коммунистах</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как</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о</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людях</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которые</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не</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пьют</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воду</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а</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только</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водку</w:t>
      </w:r>
      <w:r w:rsidRPr="0082060A">
        <w:rPr>
          <w:rFonts w:ascii="Times New Roman" w:hAnsi="Times New Roman" w:cs="Times New Roman"/>
          <w:sz w:val="28"/>
          <w:szCs w:val="28"/>
          <w:lang w:val="en-US"/>
        </w:rPr>
        <w:t>.</w:t>
      </w:r>
      <w:proofErr w:type="gramEnd"/>
    </w:p>
    <w:p w:rsidR="00AA01CC" w:rsidRPr="0082060A" w:rsidRDefault="00AA01CC" w:rsidP="0082060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Майор «Кинг-</w:t>
      </w:r>
      <w:proofErr w:type="spellStart"/>
      <w:r w:rsidRPr="0082060A">
        <w:rPr>
          <w:rFonts w:ascii="Times New Roman" w:hAnsi="Times New Roman" w:cs="Times New Roman"/>
          <w:sz w:val="28"/>
          <w:szCs w:val="28"/>
        </w:rPr>
        <w:t>Конг</w:t>
      </w:r>
      <w:proofErr w:type="spellEnd"/>
      <w:r w:rsidRPr="0082060A">
        <w:rPr>
          <w:rFonts w:ascii="Times New Roman" w:hAnsi="Times New Roman" w:cs="Times New Roman"/>
          <w:sz w:val="28"/>
          <w:szCs w:val="28"/>
        </w:rPr>
        <w:t xml:space="preserve">» не способен осознать ужас летящей на людей бомбы, потому что слишком туп, а генерал </w:t>
      </w:r>
      <w:proofErr w:type="spellStart"/>
      <w:r w:rsidRPr="0082060A">
        <w:rPr>
          <w:rFonts w:ascii="Times New Roman" w:hAnsi="Times New Roman" w:cs="Times New Roman"/>
          <w:sz w:val="28"/>
          <w:szCs w:val="28"/>
        </w:rPr>
        <w:t>Терджидсон</w:t>
      </w:r>
      <w:proofErr w:type="spellEnd"/>
      <w:r w:rsidRPr="0082060A">
        <w:rPr>
          <w:rFonts w:ascii="Times New Roman" w:hAnsi="Times New Roman" w:cs="Times New Roman"/>
          <w:sz w:val="28"/>
          <w:szCs w:val="28"/>
        </w:rPr>
        <w:t xml:space="preserve"> – потому что слишком жесток. Единственная более-менее </w:t>
      </w:r>
      <w:proofErr w:type="spellStart"/>
      <w:r w:rsidRPr="0082060A">
        <w:rPr>
          <w:rFonts w:ascii="Times New Roman" w:hAnsi="Times New Roman" w:cs="Times New Roman"/>
          <w:sz w:val="28"/>
          <w:szCs w:val="28"/>
        </w:rPr>
        <w:t>приемлимая</w:t>
      </w:r>
      <w:proofErr w:type="spellEnd"/>
      <w:r w:rsidRPr="0082060A">
        <w:rPr>
          <w:rFonts w:ascii="Times New Roman" w:hAnsi="Times New Roman" w:cs="Times New Roman"/>
          <w:sz w:val="28"/>
          <w:szCs w:val="28"/>
        </w:rPr>
        <w:t xml:space="preserve"> позиция у президента </w:t>
      </w:r>
      <w:proofErr w:type="spellStart"/>
      <w:r w:rsidRPr="0082060A">
        <w:rPr>
          <w:rFonts w:ascii="Times New Roman" w:hAnsi="Times New Roman" w:cs="Times New Roman"/>
          <w:sz w:val="28"/>
          <w:szCs w:val="28"/>
        </w:rPr>
        <w:t>Маффли</w:t>
      </w:r>
      <w:proofErr w:type="spellEnd"/>
      <w:r w:rsidRPr="0082060A">
        <w:rPr>
          <w:rFonts w:ascii="Times New Roman" w:hAnsi="Times New Roman" w:cs="Times New Roman"/>
          <w:sz w:val="28"/>
          <w:szCs w:val="28"/>
        </w:rPr>
        <w:t xml:space="preserve">, потому что он не фанатик. Однако и политик он неэффективный, так как не может прийти к мирному соглашению с </w:t>
      </w:r>
      <w:r w:rsidRPr="0082060A">
        <w:rPr>
          <w:rFonts w:ascii="Times New Roman" w:hAnsi="Times New Roman" w:cs="Times New Roman"/>
          <w:sz w:val="28"/>
          <w:szCs w:val="28"/>
        </w:rPr>
        <w:lastRenderedPageBreak/>
        <w:t xml:space="preserve">Советами. Очевидно, что никто из представленных лиц, будь то пропитанный </w:t>
      </w:r>
      <w:proofErr w:type="gramStart"/>
      <w:r w:rsidRPr="0082060A">
        <w:rPr>
          <w:rFonts w:ascii="Times New Roman" w:hAnsi="Times New Roman" w:cs="Times New Roman"/>
          <w:sz w:val="28"/>
          <w:szCs w:val="28"/>
        </w:rPr>
        <w:t>военщиной</w:t>
      </w:r>
      <w:proofErr w:type="gram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Терджидсон</w:t>
      </w:r>
      <w:proofErr w:type="spellEnd"/>
      <w:r w:rsidRPr="0082060A">
        <w:rPr>
          <w:rFonts w:ascii="Times New Roman" w:hAnsi="Times New Roman" w:cs="Times New Roman"/>
          <w:sz w:val="28"/>
          <w:szCs w:val="28"/>
        </w:rPr>
        <w:t xml:space="preserve">, рациональный </w:t>
      </w:r>
      <w:proofErr w:type="spellStart"/>
      <w:r w:rsidRPr="0082060A">
        <w:rPr>
          <w:rFonts w:ascii="Times New Roman" w:hAnsi="Times New Roman" w:cs="Times New Roman"/>
          <w:sz w:val="28"/>
          <w:szCs w:val="28"/>
        </w:rPr>
        <w:t>Маффли</w:t>
      </w:r>
      <w:proofErr w:type="spellEnd"/>
      <w:r w:rsidRPr="0082060A">
        <w:rPr>
          <w:rFonts w:ascii="Times New Roman" w:hAnsi="Times New Roman" w:cs="Times New Roman"/>
          <w:sz w:val="28"/>
          <w:szCs w:val="28"/>
        </w:rPr>
        <w:t xml:space="preserve"> или спекулирующий </w:t>
      </w:r>
      <w:proofErr w:type="spellStart"/>
      <w:r w:rsidRPr="0082060A">
        <w:rPr>
          <w:rFonts w:ascii="Times New Roman" w:hAnsi="Times New Roman" w:cs="Times New Roman"/>
          <w:sz w:val="28"/>
          <w:szCs w:val="28"/>
        </w:rPr>
        <w:t>Стрейнджлав</w:t>
      </w:r>
      <w:proofErr w:type="spellEnd"/>
      <w:r w:rsidRPr="0082060A">
        <w:rPr>
          <w:rFonts w:ascii="Times New Roman" w:hAnsi="Times New Roman" w:cs="Times New Roman"/>
          <w:sz w:val="28"/>
          <w:szCs w:val="28"/>
        </w:rPr>
        <w:t xml:space="preserve"> – не способен контролировать ход ядерной катастрофы. Проблема еще и в том, что чем больше люди пытаются контролировать машины уничтожения, тем больше все остальные машины выходят из </w:t>
      </w:r>
      <w:proofErr w:type="gramStart"/>
      <w:r w:rsidRPr="0082060A">
        <w:rPr>
          <w:rFonts w:ascii="Times New Roman" w:hAnsi="Times New Roman" w:cs="Times New Roman"/>
          <w:sz w:val="28"/>
          <w:szCs w:val="28"/>
        </w:rPr>
        <w:t>под</w:t>
      </w:r>
      <w:proofErr w:type="gramEnd"/>
      <w:r w:rsidRPr="0082060A">
        <w:rPr>
          <w:rFonts w:ascii="Times New Roman" w:hAnsi="Times New Roman" w:cs="Times New Roman"/>
          <w:sz w:val="28"/>
          <w:szCs w:val="28"/>
        </w:rPr>
        <w:t xml:space="preserve"> контроля. Получается, что ни с теми, ни с другими никто обращаться не может, и это приводит к смертельному эффекту.  </w:t>
      </w:r>
    </w:p>
    <w:p w:rsidR="00AA01CC" w:rsidRPr="0082060A" w:rsidRDefault="00AA01CC" w:rsidP="0082060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И мы опять переходим к идее Кубрика о том, что желание войны и сексуальный инстинкты проистекают из человеческой склонности к агрессии. Связь между сексуальной и военной агрессией прослеживается на протяжении всего фильма, выражаясь и в картинках вроде журнала </w:t>
      </w:r>
      <w:r w:rsidRPr="0082060A">
        <w:rPr>
          <w:rFonts w:ascii="Times New Roman" w:hAnsi="Times New Roman" w:cs="Times New Roman"/>
          <w:sz w:val="28"/>
          <w:szCs w:val="28"/>
          <w:lang w:val="en-US"/>
        </w:rPr>
        <w:t>Playboy</w:t>
      </w:r>
      <w:r w:rsidRPr="0082060A">
        <w:rPr>
          <w:rFonts w:ascii="Times New Roman" w:hAnsi="Times New Roman" w:cs="Times New Roman"/>
          <w:sz w:val="28"/>
          <w:szCs w:val="28"/>
        </w:rPr>
        <w:t>, и в некоторых фамилиях. Возможно, этот мотив является одной из причин неприятия этого фильма в Советском Союзе.</w:t>
      </w:r>
    </w:p>
    <w:p w:rsidR="00AA01CC" w:rsidRPr="0082060A" w:rsidRDefault="00AA01CC" w:rsidP="0082060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Финальная сцена фильма становится прямым отказом Кубрика от «идеологии либерального консенсуса». Грибное облако на экране становится символом всепоглощающей власти и извращенной красоты. И песня «</w:t>
      </w:r>
      <w:r w:rsidRPr="0082060A">
        <w:rPr>
          <w:rFonts w:ascii="Times New Roman" w:hAnsi="Times New Roman" w:cs="Times New Roman"/>
          <w:sz w:val="28"/>
          <w:szCs w:val="28"/>
          <w:lang w:val="en-US"/>
        </w:rPr>
        <w:t>We</w:t>
      </w:r>
      <w:r w:rsidRPr="0082060A">
        <w:rPr>
          <w:rFonts w:ascii="Times New Roman" w:hAnsi="Times New Roman" w:cs="Times New Roman"/>
          <w:sz w:val="28"/>
          <w:szCs w:val="28"/>
        </w:rPr>
        <w:t>`</w:t>
      </w:r>
      <w:proofErr w:type="spellStart"/>
      <w:r w:rsidRPr="0082060A">
        <w:rPr>
          <w:rFonts w:ascii="Times New Roman" w:hAnsi="Times New Roman" w:cs="Times New Roman"/>
          <w:sz w:val="28"/>
          <w:szCs w:val="28"/>
          <w:lang w:val="en-US"/>
        </w:rPr>
        <w:t>ll</w:t>
      </w:r>
      <w:proofErr w:type="spellEnd"/>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meet</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again</w:t>
      </w:r>
      <w:r w:rsidRPr="0082060A">
        <w:rPr>
          <w:rFonts w:ascii="Times New Roman" w:hAnsi="Times New Roman" w:cs="Times New Roman"/>
          <w:sz w:val="28"/>
          <w:szCs w:val="28"/>
        </w:rPr>
        <w:t>» как бы говорит – нет, мы не встретимся снова, потому что на земле больше ничего не останется.</w:t>
      </w:r>
    </w:p>
    <w:p w:rsidR="00AA01CC" w:rsidRPr="0082060A" w:rsidRDefault="00AA01CC" w:rsidP="0082060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Далее автор говорит о том, что Кубрик не оправдывает ни тех, ни других лидеров. Он намекает, что ни одной страны нет «монополии на глупость» и все одинаково грешны. Однако даже такое отношение не приблизило Советский Союз к одобрению этой картины, которая, на чей-то взгляд, абсолютно противоречила советской идеологии. Этот фильм не стал бы настолько ключевым, если бы его интерпретация Холодной Войны не отличалась так сильно </w:t>
      </w:r>
      <w:proofErr w:type="gramStart"/>
      <w:r w:rsidRPr="0082060A">
        <w:rPr>
          <w:rFonts w:ascii="Times New Roman" w:hAnsi="Times New Roman" w:cs="Times New Roman"/>
          <w:sz w:val="28"/>
          <w:szCs w:val="28"/>
        </w:rPr>
        <w:t>от</w:t>
      </w:r>
      <w:proofErr w:type="gramEnd"/>
      <w:r w:rsidRPr="0082060A">
        <w:rPr>
          <w:rFonts w:ascii="Times New Roman" w:hAnsi="Times New Roman" w:cs="Times New Roman"/>
          <w:sz w:val="28"/>
          <w:szCs w:val="28"/>
        </w:rPr>
        <w:t xml:space="preserve"> общепринятой. Отвергнув принятую </w:t>
      </w:r>
      <w:proofErr w:type="gramStart"/>
      <w:r w:rsidRPr="0082060A">
        <w:rPr>
          <w:rFonts w:ascii="Times New Roman" w:hAnsi="Times New Roman" w:cs="Times New Roman"/>
          <w:sz w:val="28"/>
          <w:szCs w:val="28"/>
        </w:rPr>
        <w:t>парадигму</w:t>
      </w:r>
      <w:proofErr w:type="gramEnd"/>
      <w:r w:rsidRPr="0082060A">
        <w:rPr>
          <w:rFonts w:ascii="Times New Roman" w:hAnsi="Times New Roman" w:cs="Times New Roman"/>
          <w:sz w:val="28"/>
          <w:szCs w:val="28"/>
        </w:rPr>
        <w:t xml:space="preserve"> Кубрик создал направление, по которому затем пошли фильма 60х</w:t>
      </w:r>
    </w:p>
    <w:p w:rsidR="00AA01CC" w:rsidRPr="0082060A" w:rsidRDefault="00AA01CC" w:rsidP="0082060A">
      <w:pPr>
        <w:pStyle w:val="Default"/>
        <w:spacing w:line="360" w:lineRule="auto"/>
        <w:ind w:firstLine="709"/>
        <w:rPr>
          <w:rFonts w:ascii="Times New Roman" w:hAnsi="Times New Roman" w:cs="Times New Roman"/>
          <w:sz w:val="28"/>
          <w:szCs w:val="28"/>
        </w:rPr>
      </w:pPr>
      <w:proofErr w:type="spellStart"/>
      <w:r w:rsidRPr="0082060A">
        <w:rPr>
          <w:rFonts w:ascii="Times New Roman" w:hAnsi="Times New Roman" w:cs="Times New Roman"/>
          <w:sz w:val="28"/>
          <w:szCs w:val="28"/>
        </w:rPr>
        <w:lastRenderedPageBreak/>
        <w:t>Дэниэл</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Либерфельд</w:t>
      </w:r>
      <w:proofErr w:type="spellEnd"/>
      <w:r w:rsidRPr="0082060A">
        <w:rPr>
          <w:rFonts w:ascii="Times New Roman" w:hAnsi="Times New Roman" w:cs="Times New Roman"/>
          <w:sz w:val="28"/>
          <w:szCs w:val="28"/>
        </w:rPr>
        <w:t xml:space="preserve"> в своей статье « </w:t>
      </w:r>
      <w:proofErr w:type="spellStart"/>
      <w:r w:rsidRPr="0082060A">
        <w:rPr>
          <w:rFonts w:ascii="Times New Roman" w:hAnsi="Times New Roman" w:cs="Times New Roman"/>
          <w:sz w:val="28"/>
          <w:szCs w:val="28"/>
        </w:rPr>
        <w:t>Teaching</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about</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War</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through</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Film</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and</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Literature</w:t>
      </w:r>
      <w:proofErr w:type="spellEnd"/>
      <w:r w:rsidRPr="0082060A">
        <w:rPr>
          <w:rStyle w:val="a5"/>
          <w:rFonts w:ascii="Times New Roman" w:hAnsi="Times New Roman" w:cs="Times New Roman"/>
          <w:sz w:val="28"/>
          <w:szCs w:val="28"/>
        </w:rPr>
        <w:footnoteReference w:id="65"/>
      </w:r>
      <w:r w:rsidRPr="0082060A">
        <w:rPr>
          <w:rFonts w:ascii="Times New Roman" w:hAnsi="Times New Roman" w:cs="Times New Roman"/>
          <w:sz w:val="28"/>
          <w:szCs w:val="28"/>
        </w:rPr>
        <w:t xml:space="preserve">» тоже выделяет «Доктор </w:t>
      </w:r>
      <w:proofErr w:type="spellStart"/>
      <w:r w:rsidRPr="0082060A">
        <w:rPr>
          <w:rFonts w:ascii="Times New Roman" w:hAnsi="Times New Roman" w:cs="Times New Roman"/>
          <w:sz w:val="28"/>
          <w:szCs w:val="28"/>
        </w:rPr>
        <w:t>Стрейнджлав</w:t>
      </w:r>
      <w:proofErr w:type="spellEnd"/>
      <w:r w:rsidRPr="0082060A">
        <w:rPr>
          <w:rFonts w:ascii="Times New Roman" w:hAnsi="Times New Roman" w:cs="Times New Roman"/>
          <w:sz w:val="28"/>
          <w:szCs w:val="28"/>
        </w:rPr>
        <w:t xml:space="preserve">» из ряда других военных фильмов за то, что он не патриотичен, а сатиричен. На примере его фильмов </w:t>
      </w:r>
      <w:proofErr w:type="spellStart"/>
      <w:r w:rsidRPr="0082060A">
        <w:rPr>
          <w:rFonts w:ascii="Times New Roman" w:hAnsi="Times New Roman" w:cs="Times New Roman"/>
          <w:sz w:val="28"/>
          <w:szCs w:val="28"/>
        </w:rPr>
        <w:t>Либерфельд</w:t>
      </w:r>
      <w:proofErr w:type="spellEnd"/>
      <w:r w:rsidRPr="0082060A">
        <w:rPr>
          <w:rFonts w:ascii="Times New Roman" w:hAnsi="Times New Roman" w:cs="Times New Roman"/>
          <w:sz w:val="28"/>
          <w:szCs w:val="28"/>
        </w:rPr>
        <w:t xml:space="preserve"> работает со студентами – предлагает идентифицировать себя с кем-либо из «Троп славы» и объясняет, почему все ассоциируют себя именно с </w:t>
      </w:r>
      <w:proofErr w:type="spellStart"/>
      <w:r w:rsidRPr="0082060A">
        <w:rPr>
          <w:rFonts w:ascii="Times New Roman" w:hAnsi="Times New Roman" w:cs="Times New Roman"/>
          <w:sz w:val="28"/>
          <w:szCs w:val="28"/>
        </w:rPr>
        <w:t>гером</w:t>
      </w:r>
      <w:proofErr w:type="spellEnd"/>
      <w:r w:rsidRPr="0082060A">
        <w:rPr>
          <w:rFonts w:ascii="Times New Roman" w:hAnsi="Times New Roman" w:cs="Times New Roman"/>
          <w:sz w:val="28"/>
          <w:szCs w:val="28"/>
        </w:rPr>
        <w:t xml:space="preserve"> Дугласа, а не с генералом </w:t>
      </w:r>
      <w:proofErr w:type="spellStart"/>
      <w:r w:rsidRPr="0082060A">
        <w:rPr>
          <w:rFonts w:ascii="Times New Roman" w:hAnsi="Times New Roman" w:cs="Times New Roman"/>
          <w:sz w:val="28"/>
          <w:szCs w:val="28"/>
        </w:rPr>
        <w:t>Мерье</w:t>
      </w:r>
      <w:proofErr w:type="spellEnd"/>
      <w:r w:rsidRPr="0082060A">
        <w:rPr>
          <w:rFonts w:ascii="Times New Roman" w:hAnsi="Times New Roman" w:cs="Times New Roman"/>
          <w:sz w:val="28"/>
          <w:szCs w:val="28"/>
        </w:rPr>
        <w:t xml:space="preserve">. Это говорит о том, что Кубрик не просто оказал большое влияние на американскую культуру и стал темой огромного количества статей в 70е, но и 2007 все еще обсуждается. </w:t>
      </w:r>
    </w:p>
    <w:p w:rsidR="00AA01CC" w:rsidRPr="0082060A" w:rsidRDefault="00AA01CC" w:rsidP="0082060A">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Примерно в это же время, в 2005, выходит статья «</w:t>
      </w:r>
      <w:r w:rsidRPr="0082060A">
        <w:rPr>
          <w:rFonts w:ascii="Times New Roman" w:hAnsi="Times New Roman" w:cs="Times New Roman"/>
          <w:sz w:val="28"/>
          <w:szCs w:val="28"/>
          <w:lang w:val="en-US"/>
        </w:rPr>
        <w:t>The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Kubrick</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Jar</w:t>
      </w:r>
      <w:r w:rsidRPr="0082060A">
        <w:rPr>
          <w:rStyle w:val="a5"/>
          <w:rFonts w:ascii="Times New Roman" w:hAnsi="Times New Roman" w:cs="Times New Roman"/>
          <w:sz w:val="28"/>
          <w:szCs w:val="28"/>
          <w:lang w:val="en-US"/>
        </w:rPr>
        <w:footnoteReference w:id="66"/>
      </w:r>
      <w:r w:rsidRPr="0082060A">
        <w:rPr>
          <w:rFonts w:ascii="Times New Roman" w:hAnsi="Times New Roman" w:cs="Times New Roman"/>
          <w:sz w:val="28"/>
          <w:szCs w:val="28"/>
        </w:rPr>
        <w:t xml:space="preserve">» Мэтью </w:t>
      </w:r>
      <w:proofErr w:type="spellStart"/>
      <w:r w:rsidRPr="0082060A">
        <w:rPr>
          <w:rFonts w:ascii="Times New Roman" w:hAnsi="Times New Roman" w:cs="Times New Roman"/>
          <w:sz w:val="28"/>
          <w:szCs w:val="28"/>
        </w:rPr>
        <w:t>Зэнда</w:t>
      </w:r>
      <w:proofErr w:type="spellEnd"/>
      <w:r w:rsidRPr="0082060A">
        <w:rPr>
          <w:rFonts w:ascii="Times New Roman" w:hAnsi="Times New Roman" w:cs="Times New Roman"/>
          <w:sz w:val="28"/>
          <w:szCs w:val="28"/>
        </w:rPr>
        <w:t xml:space="preserve">, в которой тоже разбирается конфликт между двумя «племенами» (Америкой и Россией), обладающими неимоверной силой, но не знающими как ее правильно применить. Генерал </w:t>
      </w:r>
      <w:proofErr w:type="spellStart"/>
      <w:r w:rsidRPr="0082060A">
        <w:rPr>
          <w:rFonts w:ascii="Times New Roman" w:hAnsi="Times New Roman" w:cs="Times New Roman"/>
          <w:sz w:val="28"/>
          <w:szCs w:val="28"/>
        </w:rPr>
        <w:t>Потрошиилинг</w:t>
      </w:r>
      <w:proofErr w:type="spellEnd"/>
      <w:r w:rsidRPr="0082060A">
        <w:rPr>
          <w:rFonts w:ascii="Times New Roman" w:hAnsi="Times New Roman" w:cs="Times New Roman"/>
          <w:sz w:val="28"/>
          <w:szCs w:val="28"/>
        </w:rPr>
        <w:t xml:space="preserve"> со своей сигарой становится одним из воплощений этой силы. Уничтожение власти Советского Союза становится более важной целью, чем избежание ядерной войны. «Загрязняющим веществом», вызывающим паранойю, становится не химическое оружие, а химические жидкости, заполняющие коммунистов (цитату на эту тему я приводила выше). Ведь именно они становятся источником распространения «заразной» идеологии.  Через этого комического персонажа мы видим альтернативный вариант самосохранения – не через сохранение человеческой жизни, а через сохранение идей и ценностей. </w:t>
      </w:r>
    </w:p>
    <w:p w:rsidR="00AA01CC" w:rsidRPr="0082060A" w:rsidRDefault="00AA01CC" w:rsidP="0082060A">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Похожее значение </w:t>
      </w:r>
      <w:proofErr w:type="spellStart"/>
      <w:r w:rsidRPr="0082060A">
        <w:rPr>
          <w:rFonts w:ascii="Times New Roman" w:hAnsi="Times New Roman" w:cs="Times New Roman"/>
          <w:sz w:val="28"/>
          <w:szCs w:val="28"/>
        </w:rPr>
        <w:t>Зэнд</w:t>
      </w:r>
      <w:proofErr w:type="spellEnd"/>
      <w:r w:rsidRPr="0082060A">
        <w:rPr>
          <w:rFonts w:ascii="Times New Roman" w:hAnsi="Times New Roman" w:cs="Times New Roman"/>
          <w:sz w:val="28"/>
          <w:szCs w:val="28"/>
        </w:rPr>
        <w:t xml:space="preserve"> отмечает и в «Цельнометаллической оболочке» - уничтожение Вьетнама кажется борьбой за его перерождение и за защиту американской демократии. Постоянные унижения – всего лишь способ задушить в солдатах сострадание и человечность, которые осознаются как слабость. «Куча» </w:t>
      </w:r>
      <w:proofErr w:type="spellStart"/>
      <w:r w:rsidRPr="0082060A">
        <w:rPr>
          <w:rFonts w:ascii="Times New Roman" w:hAnsi="Times New Roman" w:cs="Times New Roman"/>
          <w:sz w:val="28"/>
          <w:szCs w:val="28"/>
        </w:rPr>
        <w:t>Пайл</w:t>
      </w:r>
      <w:proofErr w:type="spellEnd"/>
      <w:r w:rsidRPr="0082060A">
        <w:rPr>
          <w:rFonts w:ascii="Times New Roman" w:hAnsi="Times New Roman" w:cs="Times New Roman"/>
          <w:sz w:val="28"/>
          <w:szCs w:val="28"/>
        </w:rPr>
        <w:t xml:space="preserve"> сразу как попадает в этот социум, совершенно очевидно, не вписывается в него. Он не способен физически выполнять </w:t>
      </w:r>
      <w:r w:rsidRPr="0082060A">
        <w:rPr>
          <w:rFonts w:ascii="Times New Roman" w:hAnsi="Times New Roman" w:cs="Times New Roman"/>
          <w:sz w:val="28"/>
          <w:szCs w:val="28"/>
        </w:rPr>
        <w:lastRenderedPageBreak/>
        <w:t xml:space="preserve">необходимые требования. Отчасти это оправдывается его излишним весом, но, на самом деле, он просто не готов ломать себя и перевоплощаться в машину убийцу, как другие. </w:t>
      </w:r>
    </w:p>
    <w:p w:rsidR="00AA01CC" w:rsidRPr="0082060A" w:rsidRDefault="00AA01CC" w:rsidP="0082060A">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Главные герои, по мнению автора статьи, вольно или невольно сотрудничают с социальной системой, в которой находятся. Если Леонард сразу выбивается из этой системы своей мягкостью, то Джокер, хотя и позиционирует себя как нонконформиста, на самом деле тоже в ней. Здесь прослеживается отношение Кубрика к военной психолог</w:t>
      </w:r>
      <w:proofErr w:type="gramStart"/>
      <w:r w:rsidRPr="0082060A">
        <w:rPr>
          <w:rFonts w:ascii="Times New Roman" w:hAnsi="Times New Roman" w:cs="Times New Roman"/>
          <w:sz w:val="28"/>
          <w:szCs w:val="28"/>
        </w:rPr>
        <w:t>ии и ее</w:t>
      </w:r>
      <w:proofErr w:type="gramEnd"/>
      <w:r w:rsidRPr="0082060A">
        <w:rPr>
          <w:rFonts w:ascii="Times New Roman" w:hAnsi="Times New Roman" w:cs="Times New Roman"/>
          <w:sz w:val="28"/>
          <w:szCs w:val="28"/>
        </w:rPr>
        <w:t xml:space="preserve"> необходимости ассоциировать себя с определенными архетипами мужественности. Далее я хотела бы привести фразу, которая понравилась мне в этой статье больше всего: «</w:t>
      </w:r>
      <w:proofErr w:type="spellStart"/>
      <w:r w:rsidRPr="0082060A">
        <w:rPr>
          <w:rFonts w:ascii="Times New Roman" w:hAnsi="Times New Roman" w:cs="Times New Roman"/>
          <w:sz w:val="28"/>
          <w:szCs w:val="28"/>
        </w:rPr>
        <w:t>The</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bleak</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eyed</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director</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didn't</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believe</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in</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heroes</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only</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humans</w:t>
      </w:r>
      <w:proofErr w:type="spellEnd"/>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For</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the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most</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part</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they</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all</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act</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in</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a</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way</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that</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keeps</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the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societal</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status</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quo</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going</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until</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like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the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monkey</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who</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is</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drawn</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to</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the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unfathomable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obelisk</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in</w:t>
      </w:r>
      <w:r w:rsidRPr="0082060A">
        <w:rPr>
          <w:rFonts w:ascii="Times New Roman" w:hAnsi="Times New Roman" w:cs="Times New Roman"/>
          <w:sz w:val="28"/>
          <w:szCs w:val="28"/>
        </w:rPr>
        <w:t xml:space="preserve"> 2001 , </w:t>
      </w:r>
      <w:r w:rsidRPr="0082060A">
        <w:rPr>
          <w:rFonts w:ascii="Times New Roman" w:hAnsi="Times New Roman" w:cs="Times New Roman"/>
          <w:sz w:val="28"/>
          <w:szCs w:val="28"/>
          <w:lang w:val="en-US"/>
        </w:rPr>
        <w:t>a</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peculiar</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insight</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is</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revealed</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to</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them</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to</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allow</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them</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to</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survive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advance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and</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gain</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the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upper</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hand</w:t>
      </w:r>
      <w:r w:rsidRPr="0082060A">
        <w:rPr>
          <w:rStyle w:val="a5"/>
          <w:rFonts w:ascii="Times New Roman" w:hAnsi="Times New Roman" w:cs="Times New Roman"/>
          <w:sz w:val="28"/>
          <w:szCs w:val="28"/>
          <w:lang w:val="en-US"/>
        </w:rPr>
        <w:footnoteReference w:id="67"/>
      </w:r>
      <w:r w:rsidRPr="0082060A">
        <w:rPr>
          <w:rFonts w:ascii="Times New Roman" w:hAnsi="Times New Roman" w:cs="Times New Roman"/>
          <w:sz w:val="28"/>
          <w:szCs w:val="28"/>
        </w:rPr>
        <w:t xml:space="preserve">», - Кубрик не верит в героев, он верит в людей, и, можно сказать, пока они не </w:t>
      </w:r>
      <w:proofErr w:type="spellStart"/>
      <w:r w:rsidRPr="0082060A">
        <w:rPr>
          <w:rFonts w:ascii="Times New Roman" w:hAnsi="Times New Roman" w:cs="Times New Roman"/>
          <w:sz w:val="28"/>
          <w:szCs w:val="28"/>
        </w:rPr>
        <w:t>прийдут</w:t>
      </w:r>
      <w:proofErr w:type="spellEnd"/>
      <w:r w:rsidRPr="0082060A">
        <w:rPr>
          <w:rFonts w:ascii="Times New Roman" w:hAnsi="Times New Roman" w:cs="Times New Roman"/>
          <w:sz w:val="28"/>
          <w:szCs w:val="28"/>
        </w:rPr>
        <w:t xml:space="preserve"> к осознанию себя и своих поступков, они будут вести себя как обезьяны, которые не могут контролировать создаваемое оружие и создаваемые войны.</w:t>
      </w:r>
    </w:p>
    <w:p w:rsidR="00AA01CC" w:rsidRPr="0082060A" w:rsidRDefault="00AA01CC" w:rsidP="0082060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И далее начинается эпоха «Цельнометаллической оболочки». В статье «</w:t>
      </w:r>
      <w:r w:rsidRPr="0082060A">
        <w:rPr>
          <w:rFonts w:ascii="Times New Roman" w:hAnsi="Times New Roman" w:cs="Times New Roman"/>
          <w:sz w:val="28"/>
          <w:szCs w:val="28"/>
          <w:lang w:val="en-US"/>
        </w:rPr>
        <w:t>Full</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Metal</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Genre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Stanley</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Kubrick</w:t>
      </w:r>
      <w:r w:rsidRPr="0082060A">
        <w:rPr>
          <w:rFonts w:ascii="Times New Roman" w:hAnsi="Times New Roman" w:cs="Times New Roman"/>
          <w:sz w:val="28"/>
          <w:szCs w:val="28"/>
        </w:rPr>
        <w:t>'</w:t>
      </w:r>
      <w:r w:rsidRPr="0082060A">
        <w:rPr>
          <w:rFonts w:ascii="Times New Roman" w:hAnsi="Times New Roman" w:cs="Times New Roman"/>
          <w:sz w:val="28"/>
          <w:szCs w:val="28"/>
          <w:lang w:val="en-US"/>
        </w:rPr>
        <w:t>s</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Vietnam</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Combat</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Movie</w:t>
      </w:r>
      <w:r w:rsidRPr="0082060A">
        <w:rPr>
          <w:rFonts w:ascii="Times New Roman" w:hAnsi="Times New Roman" w:cs="Times New Roman"/>
          <w:sz w:val="28"/>
          <w:szCs w:val="28"/>
        </w:rPr>
        <w:t>»</w:t>
      </w:r>
      <w:r w:rsidRPr="0082060A">
        <w:rPr>
          <w:rStyle w:val="a5"/>
          <w:rFonts w:ascii="Times New Roman" w:hAnsi="Times New Roman" w:cs="Times New Roman"/>
          <w:sz w:val="28"/>
          <w:szCs w:val="28"/>
          <w:lang w:val="en-US"/>
        </w:rPr>
        <w:footnoteReference w:id="68"/>
      </w:r>
      <w:r w:rsidRPr="0082060A">
        <w:rPr>
          <w:rFonts w:ascii="Times New Roman" w:hAnsi="Times New Roman" w:cs="Times New Roman"/>
          <w:sz w:val="28"/>
          <w:szCs w:val="28"/>
        </w:rPr>
        <w:t xml:space="preserve"> Томас </w:t>
      </w:r>
      <w:proofErr w:type="spellStart"/>
      <w:r w:rsidRPr="0082060A">
        <w:rPr>
          <w:rFonts w:ascii="Times New Roman" w:hAnsi="Times New Roman" w:cs="Times New Roman"/>
          <w:sz w:val="28"/>
          <w:szCs w:val="28"/>
        </w:rPr>
        <w:t>Доэрти</w:t>
      </w:r>
      <w:proofErr w:type="spellEnd"/>
      <w:r w:rsidRPr="0082060A">
        <w:rPr>
          <w:rFonts w:ascii="Times New Roman" w:hAnsi="Times New Roman" w:cs="Times New Roman"/>
          <w:sz w:val="28"/>
          <w:szCs w:val="28"/>
        </w:rPr>
        <w:t xml:space="preserve"> рассматривает фильм «Цельнометаллическая оболочка» как одного из основоположников культурного пласта, посвященного Вьетнаму. Он отмечает, что позже и тема, и повествовательные структуры и набор визуальных мотивов во многих фильмов неизбежно отсылали к этому. Он стал чем-то вроде «камня в Стене Памяти Вьетнама». Кубрик был выбран именно за свои прошлые фильмы «Тропы славы» и «Доктор </w:t>
      </w:r>
      <w:proofErr w:type="spellStart"/>
      <w:r w:rsidRPr="0082060A">
        <w:rPr>
          <w:rFonts w:ascii="Times New Roman" w:hAnsi="Times New Roman" w:cs="Times New Roman"/>
          <w:sz w:val="28"/>
          <w:szCs w:val="28"/>
        </w:rPr>
        <w:t>Стрейнджлав</w:t>
      </w:r>
      <w:proofErr w:type="spellEnd"/>
      <w:r w:rsidRPr="0082060A">
        <w:rPr>
          <w:rFonts w:ascii="Times New Roman" w:hAnsi="Times New Roman" w:cs="Times New Roman"/>
          <w:sz w:val="28"/>
          <w:szCs w:val="28"/>
        </w:rPr>
        <w:t xml:space="preserve">», как режиссер, который способен наиболее честно и откровенно показать эту войну, которую необходимо было показать. Причем это должен был стать не </w:t>
      </w:r>
      <w:r w:rsidRPr="0082060A">
        <w:rPr>
          <w:rFonts w:ascii="Times New Roman" w:hAnsi="Times New Roman" w:cs="Times New Roman"/>
          <w:sz w:val="28"/>
          <w:szCs w:val="28"/>
        </w:rPr>
        <w:lastRenderedPageBreak/>
        <w:t xml:space="preserve">просто военный фильм, но что-то еще более грандиозное, за счет того, какую роль сыграла эта война в истории целой страны. Скажем так, патриотизм не мог не наложить свой отпечаток. И словно в наказание за прошлое, фильм показывает всю двуличность и подлинно циничное правдоподобие происходящего. </w:t>
      </w:r>
    </w:p>
    <w:p w:rsidR="00AA01CC" w:rsidRPr="0082060A" w:rsidRDefault="00AA01CC" w:rsidP="0082060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Если обычно в критических статьях язык, использующийся в фильмах Кубрика, </w:t>
      </w:r>
      <w:proofErr w:type="gramStart"/>
      <w:r w:rsidRPr="0082060A">
        <w:rPr>
          <w:rFonts w:ascii="Times New Roman" w:hAnsi="Times New Roman" w:cs="Times New Roman"/>
          <w:sz w:val="28"/>
          <w:szCs w:val="28"/>
        </w:rPr>
        <w:t>описывается</w:t>
      </w:r>
      <w:proofErr w:type="gramEnd"/>
      <w:r w:rsidRPr="0082060A">
        <w:rPr>
          <w:rFonts w:ascii="Times New Roman" w:hAnsi="Times New Roman" w:cs="Times New Roman"/>
          <w:sz w:val="28"/>
          <w:szCs w:val="28"/>
        </w:rPr>
        <w:t xml:space="preserve"> как метод донести мысль, обозначить, намекнуть, то здесь говорится о другой его функции – изоляции. Например, имена героев представлены в виде кличек: Джокер, Ковбой, </w:t>
      </w:r>
      <w:proofErr w:type="gramStart"/>
      <w:r w:rsidRPr="0082060A">
        <w:rPr>
          <w:rFonts w:ascii="Times New Roman" w:hAnsi="Times New Roman" w:cs="Times New Roman"/>
          <w:sz w:val="28"/>
          <w:szCs w:val="28"/>
        </w:rPr>
        <w:t>Зверюга</w:t>
      </w:r>
      <w:proofErr w:type="gramEnd"/>
      <w:r w:rsidRPr="0082060A">
        <w:rPr>
          <w:rFonts w:ascii="Times New Roman" w:hAnsi="Times New Roman" w:cs="Times New Roman"/>
          <w:sz w:val="28"/>
          <w:szCs w:val="28"/>
        </w:rPr>
        <w:t xml:space="preserve">, Снежок. Похожая игра с именами была и в «Докторе </w:t>
      </w:r>
      <w:proofErr w:type="spellStart"/>
      <w:r w:rsidRPr="0082060A">
        <w:rPr>
          <w:rFonts w:ascii="Times New Roman" w:hAnsi="Times New Roman" w:cs="Times New Roman"/>
          <w:sz w:val="28"/>
          <w:szCs w:val="28"/>
        </w:rPr>
        <w:t>Стрейнджлаве</w:t>
      </w:r>
      <w:proofErr w:type="spellEnd"/>
      <w:r w:rsidRPr="0082060A">
        <w:rPr>
          <w:rFonts w:ascii="Times New Roman" w:hAnsi="Times New Roman" w:cs="Times New Roman"/>
          <w:sz w:val="28"/>
          <w:szCs w:val="28"/>
        </w:rPr>
        <w:t>», но там, скорее, использовались говорящие фамилии (</w:t>
      </w:r>
      <w:proofErr w:type="spellStart"/>
      <w:r w:rsidRPr="0082060A">
        <w:rPr>
          <w:rFonts w:ascii="Times New Roman" w:hAnsi="Times New Roman" w:cs="Times New Roman"/>
          <w:sz w:val="28"/>
          <w:szCs w:val="28"/>
        </w:rPr>
        <w:t>Потрошилинг</w:t>
      </w:r>
      <w:proofErr w:type="spellEnd"/>
      <w:r w:rsidRPr="0082060A">
        <w:rPr>
          <w:rFonts w:ascii="Times New Roman" w:hAnsi="Times New Roman" w:cs="Times New Roman"/>
          <w:sz w:val="28"/>
          <w:szCs w:val="28"/>
        </w:rPr>
        <w:t>, Кинг-</w:t>
      </w:r>
      <w:proofErr w:type="spellStart"/>
      <w:r w:rsidRPr="0082060A">
        <w:rPr>
          <w:rFonts w:ascii="Times New Roman" w:hAnsi="Times New Roman" w:cs="Times New Roman"/>
          <w:sz w:val="28"/>
          <w:szCs w:val="28"/>
        </w:rPr>
        <w:t>Конг</w:t>
      </w:r>
      <w:proofErr w:type="spellEnd"/>
      <w:r w:rsidRPr="0082060A">
        <w:rPr>
          <w:rFonts w:ascii="Times New Roman" w:hAnsi="Times New Roman" w:cs="Times New Roman"/>
          <w:sz w:val="28"/>
          <w:szCs w:val="28"/>
        </w:rPr>
        <w:t xml:space="preserve"> и т.д.). Здесь фамилии не важны, есть только клички, маркирующие людей. Помимо этого добавляется и иронический элемент, отличающий это кино от обычного боевика. Когда погибают двое солдат, трагедия уменьшается, если просто называть их «Кнут и Быстрый». За счет слов добавляется эффект какой-то непристойности – </w:t>
      </w:r>
      <w:proofErr w:type="spellStart"/>
      <w:r w:rsidRPr="0082060A">
        <w:rPr>
          <w:rFonts w:ascii="Times New Roman" w:hAnsi="Times New Roman" w:cs="Times New Roman"/>
          <w:sz w:val="28"/>
          <w:szCs w:val="28"/>
        </w:rPr>
        <w:t>гомофобия</w:t>
      </w:r>
      <w:proofErr w:type="spellEnd"/>
      <w:r w:rsidRPr="0082060A">
        <w:rPr>
          <w:rFonts w:ascii="Times New Roman" w:hAnsi="Times New Roman" w:cs="Times New Roman"/>
          <w:sz w:val="28"/>
          <w:szCs w:val="28"/>
        </w:rPr>
        <w:t>, женоненавистничество, садо-</w:t>
      </w:r>
      <w:proofErr w:type="spellStart"/>
      <w:r w:rsidRPr="0082060A">
        <w:rPr>
          <w:rFonts w:ascii="Times New Roman" w:hAnsi="Times New Roman" w:cs="Times New Roman"/>
          <w:sz w:val="28"/>
          <w:szCs w:val="28"/>
        </w:rPr>
        <w:t>мазохим</w:t>
      </w:r>
      <w:proofErr w:type="spellEnd"/>
      <w:r w:rsidRPr="0082060A">
        <w:rPr>
          <w:rFonts w:ascii="Times New Roman" w:hAnsi="Times New Roman" w:cs="Times New Roman"/>
          <w:sz w:val="28"/>
          <w:szCs w:val="28"/>
        </w:rPr>
        <w:t xml:space="preserve"> и расизм, - все это представлено, причем довольно поэтично, в той же вульгарной речи </w:t>
      </w:r>
      <w:proofErr w:type="spellStart"/>
      <w:r w:rsidRPr="0082060A">
        <w:rPr>
          <w:rFonts w:ascii="Times New Roman" w:hAnsi="Times New Roman" w:cs="Times New Roman"/>
          <w:sz w:val="28"/>
          <w:szCs w:val="28"/>
        </w:rPr>
        <w:t>Хартмана</w:t>
      </w:r>
      <w:proofErr w:type="spellEnd"/>
      <w:r w:rsidRPr="0082060A">
        <w:rPr>
          <w:rFonts w:ascii="Times New Roman" w:hAnsi="Times New Roman" w:cs="Times New Roman"/>
          <w:sz w:val="28"/>
          <w:szCs w:val="28"/>
        </w:rPr>
        <w:t xml:space="preserve">, например. </w:t>
      </w:r>
    </w:p>
    <w:p w:rsidR="00AA01CC" w:rsidRPr="0082060A" w:rsidRDefault="00AA01CC" w:rsidP="0082060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Лейтмотив слов «</w:t>
      </w:r>
      <w:r w:rsidRPr="0082060A">
        <w:rPr>
          <w:rFonts w:ascii="Times New Roman" w:hAnsi="Times New Roman" w:cs="Times New Roman"/>
          <w:sz w:val="28"/>
          <w:szCs w:val="28"/>
          <w:lang w:val="en-US"/>
        </w:rPr>
        <w:t>world</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of</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shit</w:t>
      </w:r>
      <w:r w:rsidRPr="0082060A">
        <w:rPr>
          <w:rFonts w:ascii="Times New Roman" w:hAnsi="Times New Roman" w:cs="Times New Roman"/>
          <w:sz w:val="28"/>
          <w:szCs w:val="28"/>
        </w:rPr>
        <w:t>» играет на снятие ответственности с Вьетнама и войны за то, каким экзистенциальное состояние, в котором этот мир находится. И в момент, когда мы видим туалетную комнату, мы в буквальном смысле оказываемся в этом «</w:t>
      </w:r>
      <w:r w:rsidRPr="0082060A">
        <w:rPr>
          <w:rFonts w:ascii="Times New Roman" w:hAnsi="Times New Roman" w:cs="Times New Roman"/>
          <w:sz w:val="28"/>
          <w:szCs w:val="28"/>
          <w:lang w:val="en-US"/>
        </w:rPr>
        <w:t>world</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of</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shit</w:t>
      </w:r>
      <w:r w:rsidRPr="0082060A">
        <w:rPr>
          <w:rFonts w:ascii="Times New Roman" w:hAnsi="Times New Roman" w:cs="Times New Roman"/>
          <w:sz w:val="28"/>
          <w:szCs w:val="28"/>
        </w:rPr>
        <w:t xml:space="preserve">», там же и происходит «обряд посвящения в насилие». </w:t>
      </w:r>
      <w:proofErr w:type="spellStart"/>
      <w:r w:rsidRPr="0082060A">
        <w:rPr>
          <w:rFonts w:ascii="Times New Roman" w:hAnsi="Times New Roman" w:cs="Times New Roman"/>
          <w:sz w:val="28"/>
          <w:szCs w:val="28"/>
        </w:rPr>
        <w:t>Доэрти</w:t>
      </w:r>
      <w:proofErr w:type="spellEnd"/>
      <w:r w:rsidRPr="0082060A">
        <w:rPr>
          <w:rFonts w:ascii="Times New Roman" w:hAnsi="Times New Roman" w:cs="Times New Roman"/>
          <w:sz w:val="28"/>
          <w:szCs w:val="28"/>
        </w:rPr>
        <w:t xml:space="preserve"> описывает сцену в туалетной комнате, являющейся своеобразным пограничным пунктом в фильме между подготовкой к жестокости и жестокостью – диалог Леонарда «Кучи» Лоуренса и Джеймса «Шутника» Дэвиса. Мы видим безумие первого и растерянность второго. Мы видим кровь на белых стенах. Это и является началом Вьетнама. </w:t>
      </w:r>
    </w:p>
    <w:p w:rsidR="00AA01CC" w:rsidRPr="0082060A" w:rsidRDefault="00AA01CC" w:rsidP="0082060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lastRenderedPageBreak/>
        <w:t xml:space="preserve">С жестокости мы переключаемся на </w:t>
      </w:r>
      <w:proofErr w:type="spellStart"/>
      <w:r w:rsidRPr="0082060A">
        <w:rPr>
          <w:rFonts w:ascii="Times New Roman" w:hAnsi="Times New Roman" w:cs="Times New Roman"/>
          <w:sz w:val="28"/>
          <w:szCs w:val="28"/>
        </w:rPr>
        <w:t>рассовые</w:t>
      </w:r>
      <w:proofErr w:type="spellEnd"/>
      <w:r w:rsidRPr="0082060A">
        <w:rPr>
          <w:rFonts w:ascii="Times New Roman" w:hAnsi="Times New Roman" w:cs="Times New Roman"/>
          <w:sz w:val="28"/>
          <w:szCs w:val="28"/>
        </w:rPr>
        <w:t xml:space="preserve"> отношения, и вот, встает проблема отношений между чернокожими и белыми американцами. Чернокожие появляются как второстепенные герои, в основном, пожизненные унтер-офицеры и седые майоры. В «Цельнометаллической оболочке» рядовой «</w:t>
      </w:r>
      <w:proofErr w:type="gramStart"/>
      <w:r w:rsidRPr="0082060A">
        <w:rPr>
          <w:rFonts w:ascii="Times New Roman" w:hAnsi="Times New Roman" w:cs="Times New Roman"/>
          <w:sz w:val="28"/>
          <w:szCs w:val="28"/>
        </w:rPr>
        <w:t>Зверюга</w:t>
      </w:r>
      <w:proofErr w:type="gramEnd"/>
      <w:r w:rsidRPr="0082060A">
        <w:rPr>
          <w:rFonts w:ascii="Times New Roman" w:hAnsi="Times New Roman" w:cs="Times New Roman"/>
          <w:sz w:val="28"/>
          <w:szCs w:val="28"/>
        </w:rPr>
        <w:t xml:space="preserve">» постоянно оскорбляет капрала </w:t>
      </w:r>
      <w:proofErr w:type="spellStart"/>
      <w:r w:rsidRPr="0082060A">
        <w:rPr>
          <w:rFonts w:ascii="Times New Roman" w:hAnsi="Times New Roman" w:cs="Times New Roman"/>
          <w:sz w:val="28"/>
          <w:szCs w:val="28"/>
        </w:rPr>
        <w:t>Эйтбол</w:t>
      </w:r>
      <w:proofErr w:type="spellEnd"/>
      <w:r w:rsidRPr="0082060A">
        <w:rPr>
          <w:rFonts w:ascii="Times New Roman" w:hAnsi="Times New Roman" w:cs="Times New Roman"/>
          <w:sz w:val="28"/>
          <w:szCs w:val="28"/>
        </w:rPr>
        <w:t xml:space="preserve">, но именно он героически спасает ему жизнь, кто он лежит раненый на поле боя. Но, несмотря на важность отношений между этими двумя расами, первичными становятся другие этнические отношения. Ненависть к «ускоглазым» объясняется солдатами тем, что все они «проститутки, воры и обманщики». Отношения же к себе они понять не могу, потому что им кажется, что они помогают этим людям, а не уничтожают их и их культуру. </w:t>
      </w:r>
    </w:p>
    <w:p w:rsidR="00AA01CC" w:rsidRPr="0082060A" w:rsidRDefault="00AA01CC" w:rsidP="0082060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При этом </w:t>
      </w:r>
      <w:proofErr w:type="spellStart"/>
      <w:r w:rsidRPr="0082060A">
        <w:rPr>
          <w:rFonts w:ascii="Times New Roman" w:hAnsi="Times New Roman" w:cs="Times New Roman"/>
          <w:sz w:val="28"/>
          <w:szCs w:val="28"/>
        </w:rPr>
        <w:t>Доэрти</w:t>
      </w:r>
      <w:proofErr w:type="spellEnd"/>
      <w:r w:rsidRPr="0082060A">
        <w:rPr>
          <w:rFonts w:ascii="Times New Roman" w:hAnsi="Times New Roman" w:cs="Times New Roman"/>
          <w:sz w:val="28"/>
          <w:szCs w:val="28"/>
        </w:rPr>
        <w:t xml:space="preserve"> говорит о том, что это не только фильм не о войне, по сути, но и не о Вьетнаме. Это не тот Вьетнам, который, действительно, был, или которым мы привыкли его видеть. Это такой Вьетнам, каким его видел Кубрик. И его </w:t>
      </w:r>
      <w:proofErr w:type="gramStart"/>
      <w:r w:rsidRPr="0082060A">
        <w:rPr>
          <w:rFonts w:ascii="Times New Roman" w:hAnsi="Times New Roman" w:cs="Times New Roman"/>
          <w:sz w:val="28"/>
          <w:szCs w:val="28"/>
        </w:rPr>
        <w:t>взгляд</w:t>
      </w:r>
      <w:proofErr w:type="gramEnd"/>
      <w:r w:rsidRPr="0082060A">
        <w:rPr>
          <w:rFonts w:ascii="Times New Roman" w:hAnsi="Times New Roman" w:cs="Times New Roman"/>
          <w:sz w:val="28"/>
          <w:szCs w:val="28"/>
        </w:rPr>
        <w:t xml:space="preserve"> на что угодно всегда обращает нас к самим себе. Так, вся личность Джокера воплощает собой взаимоисключающие особенности. Так же как нет одного лица у этой войны, нет одного лица и у главного героя фильма. Песня клуба Мики Мауса в конце становится завершающей чертой. Она выполняет примерно ту же функцию, что и музыка в конце «Доктора </w:t>
      </w:r>
      <w:proofErr w:type="spellStart"/>
      <w:r w:rsidRPr="0082060A">
        <w:rPr>
          <w:rFonts w:ascii="Times New Roman" w:hAnsi="Times New Roman" w:cs="Times New Roman"/>
          <w:sz w:val="28"/>
          <w:szCs w:val="28"/>
        </w:rPr>
        <w:t>Стрейнджлава</w:t>
      </w:r>
      <w:proofErr w:type="spellEnd"/>
      <w:r w:rsidRPr="0082060A">
        <w:rPr>
          <w:rFonts w:ascii="Times New Roman" w:hAnsi="Times New Roman" w:cs="Times New Roman"/>
          <w:sz w:val="28"/>
          <w:szCs w:val="28"/>
        </w:rPr>
        <w:t xml:space="preserve">». Мелодия, отсылающая нас к Голливуду, ведет нас назад в тот мир, откуда и вышло это кино. </w:t>
      </w:r>
    </w:p>
    <w:p w:rsidR="00AA01CC" w:rsidRPr="0082060A" w:rsidRDefault="00AA01CC" w:rsidP="0082060A">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В статье «COLLEGE COURSE FILE: REPRESENTING THE VIETNAM WAR»</w:t>
      </w:r>
      <w:r w:rsidRPr="0082060A">
        <w:rPr>
          <w:rStyle w:val="a5"/>
          <w:rFonts w:ascii="Times New Roman" w:hAnsi="Times New Roman" w:cs="Times New Roman"/>
          <w:sz w:val="28"/>
          <w:szCs w:val="28"/>
        </w:rPr>
        <w:footnoteReference w:id="69"/>
      </w:r>
      <w:r w:rsidRPr="0082060A">
        <w:rPr>
          <w:rFonts w:ascii="Times New Roman" w:hAnsi="Times New Roman" w:cs="Times New Roman"/>
          <w:sz w:val="28"/>
          <w:szCs w:val="28"/>
        </w:rPr>
        <w:t xml:space="preserve"> «Цельнометаллическая оболочка» называется фильмом «как бы отсылающим к установленным канонам эпоса, но на самом деле, являющимся совершенно новым и первым в своем роде». Неожиданно то, что автор считает, что Кубрик разрушает каноны еще и тем, что устанавливает «власть Вьетнама в лице женщины». Возможно, имеется в </w:t>
      </w:r>
      <w:r w:rsidRPr="0082060A">
        <w:rPr>
          <w:rFonts w:ascii="Times New Roman" w:hAnsi="Times New Roman" w:cs="Times New Roman"/>
          <w:sz w:val="28"/>
          <w:szCs w:val="28"/>
        </w:rPr>
        <w:lastRenderedPageBreak/>
        <w:t xml:space="preserve">виду, вьетнамская девушка снайпер. Теперь война становится не только мужским делом. Женщины и вьетнамцы, вьетнамские женщины, на поле боя и вне его – они включены, в том числе и для того, чтобы быть обезвреженными. </w:t>
      </w:r>
    </w:p>
    <w:p w:rsidR="00AA01CC" w:rsidRPr="0082060A" w:rsidRDefault="00AA01CC" w:rsidP="0082060A">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Но есть материалы, посвященные не столько вьетнамской войне, сколько психологизму в фильме. Например</w:t>
      </w:r>
      <w:r w:rsidRPr="0082060A">
        <w:rPr>
          <w:rFonts w:ascii="Times New Roman" w:hAnsi="Times New Roman" w:cs="Times New Roman"/>
          <w:sz w:val="28"/>
          <w:szCs w:val="28"/>
          <w:lang w:val="en-US"/>
        </w:rPr>
        <w:t xml:space="preserve">, «MIMICRY AND HYBRIDITY IN STANLEY KUBRICK'S "FULL METAL JACKET"» 2001 </w:t>
      </w:r>
      <w:r w:rsidRPr="0082060A">
        <w:rPr>
          <w:rFonts w:ascii="Times New Roman" w:hAnsi="Times New Roman" w:cs="Times New Roman"/>
          <w:sz w:val="28"/>
          <w:szCs w:val="28"/>
        </w:rPr>
        <w:t>года</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Даже выбор локации не в джунглях, по мнению автора, является осознанным – Кубрик не хотел показывать войну в джунглях. Поскольку под картиной Вьетнама подразумевается война вообще, то и повествование начинается с привычных объектов – военной базы. Далее</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автор</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приводит</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фразу</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которую</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мне</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удалось</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перевести</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с</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трудом</w:t>
      </w:r>
      <w:r w:rsidRPr="0082060A">
        <w:rPr>
          <w:rFonts w:ascii="Times New Roman" w:hAnsi="Times New Roman" w:cs="Times New Roman"/>
          <w:sz w:val="28"/>
          <w:szCs w:val="28"/>
          <w:lang w:val="en-US"/>
        </w:rPr>
        <w:t xml:space="preserve">: «In order to explore how the film interrogates the notions of </w:t>
      </w:r>
      <w:proofErr w:type="spellStart"/>
      <w:r w:rsidRPr="0082060A">
        <w:rPr>
          <w:rFonts w:ascii="Times New Roman" w:hAnsi="Times New Roman" w:cs="Times New Roman"/>
          <w:sz w:val="28"/>
          <w:szCs w:val="28"/>
          <w:lang w:val="en-US"/>
        </w:rPr>
        <w:t>centre</w:t>
      </w:r>
      <w:proofErr w:type="spellEnd"/>
      <w:r w:rsidRPr="0082060A">
        <w:rPr>
          <w:rFonts w:ascii="Times New Roman" w:hAnsi="Times New Roman" w:cs="Times New Roman"/>
          <w:sz w:val="28"/>
          <w:szCs w:val="28"/>
          <w:lang w:val="en-US"/>
        </w:rPr>
        <w:t xml:space="preserve"> and margin, power and culture, I shall appropriate </w:t>
      </w:r>
      <w:proofErr w:type="spellStart"/>
      <w:r w:rsidRPr="0082060A">
        <w:rPr>
          <w:rFonts w:ascii="Times New Roman" w:hAnsi="Times New Roman" w:cs="Times New Roman"/>
          <w:sz w:val="28"/>
          <w:szCs w:val="28"/>
          <w:lang w:val="en-US"/>
        </w:rPr>
        <w:t>Homi</w:t>
      </w:r>
      <w:proofErr w:type="spellEnd"/>
      <w:r w:rsidRPr="0082060A">
        <w:rPr>
          <w:rFonts w:ascii="Times New Roman" w:hAnsi="Times New Roman" w:cs="Times New Roman"/>
          <w:sz w:val="28"/>
          <w:szCs w:val="28"/>
          <w:lang w:val="en-US"/>
        </w:rPr>
        <w:t xml:space="preserve"> </w:t>
      </w:r>
      <w:proofErr w:type="spellStart"/>
      <w:r w:rsidRPr="0082060A">
        <w:rPr>
          <w:rFonts w:ascii="Times New Roman" w:hAnsi="Times New Roman" w:cs="Times New Roman"/>
          <w:sz w:val="28"/>
          <w:szCs w:val="28"/>
          <w:lang w:val="en-US"/>
        </w:rPr>
        <w:t>Bhabha's</w:t>
      </w:r>
      <w:proofErr w:type="spellEnd"/>
      <w:r w:rsidRPr="0082060A">
        <w:rPr>
          <w:rFonts w:ascii="Times New Roman" w:hAnsi="Times New Roman" w:cs="Times New Roman"/>
          <w:sz w:val="28"/>
          <w:szCs w:val="28"/>
          <w:lang w:val="en-US"/>
        </w:rPr>
        <w:t xml:space="preserve"> notions of mimicry and hybridity, understanding them, on the one hand, as ruptures that bring ambivalence over the discursive coherence of the </w:t>
      </w:r>
      <w:proofErr w:type="spellStart"/>
      <w:r w:rsidRPr="0082060A">
        <w:rPr>
          <w:rFonts w:ascii="Times New Roman" w:hAnsi="Times New Roman" w:cs="Times New Roman"/>
          <w:sz w:val="28"/>
          <w:szCs w:val="28"/>
          <w:lang w:val="en-US"/>
        </w:rPr>
        <w:t>centre</w:t>
      </w:r>
      <w:proofErr w:type="spellEnd"/>
      <w:r w:rsidRPr="0082060A">
        <w:rPr>
          <w:rFonts w:ascii="Times New Roman" w:hAnsi="Times New Roman" w:cs="Times New Roman"/>
          <w:sz w:val="28"/>
          <w:szCs w:val="28"/>
          <w:lang w:val="en-US"/>
        </w:rPr>
        <w:t xml:space="preserve">, thus forming the discourse of the margins, and, on the other, as the "responsibility" of such </w:t>
      </w:r>
      <w:proofErr w:type="spellStart"/>
      <w:r w:rsidRPr="0082060A">
        <w:rPr>
          <w:rFonts w:ascii="Times New Roman" w:hAnsi="Times New Roman" w:cs="Times New Roman"/>
          <w:sz w:val="28"/>
          <w:szCs w:val="28"/>
          <w:lang w:val="en-US"/>
        </w:rPr>
        <w:t>marginalised</w:t>
      </w:r>
      <w:proofErr w:type="spellEnd"/>
      <w:r w:rsidRPr="0082060A">
        <w:rPr>
          <w:rFonts w:ascii="Times New Roman" w:hAnsi="Times New Roman" w:cs="Times New Roman"/>
          <w:sz w:val="28"/>
          <w:szCs w:val="28"/>
          <w:lang w:val="en-US"/>
        </w:rPr>
        <w:t xml:space="preserve"> identities to deform and displace the discriminatory discourses of authority, thereby relocating the </w:t>
      </w:r>
      <w:proofErr w:type="spellStart"/>
      <w:r w:rsidRPr="0082060A">
        <w:rPr>
          <w:rFonts w:ascii="Times New Roman" w:hAnsi="Times New Roman" w:cs="Times New Roman"/>
          <w:sz w:val="28"/>
          <w:szCs w:val="28"/>
          <w:lang w:val="en-US"/>
        </w:rPr>
        <w:t>centre</w:t>
      </w:r>
      <w:proofErr w:type="spellEnd"/>
      <w:r w:rsidRPr="0082060A">
        <w:rPr>
          <w:rFonts w:ascii="Times New Roman" w:hAnsi="Times New Roman" w:cs="Times New Roman"/>
          <w:sz w:val="28"/>
          <w:szCs w:val="28"/>
          <w:lang w:val="en-US"/>
        </w:rPr>
        <w:t xml:space="preserve"> on the margins</w:t>
      </w:r>
      <w:r w:rsidRPr="0082060A">
        <w:rPr>
          <w:rStyle w:val="a5"/>
          <w:rFonts w:ascii="Times New Roman" w:hAnsi="Times New Roman" w:cs="Times New Roman"/>
          <w:sz w:val="28"/>
          <w:szCs w:val="28"/>
          <w:lang w:val="en-US"/>
        </w:rPr>
        <w:footnoteReference w:id="70"/>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Я понимаю ее как двойное использование термина «мимикрия»</w:t>
      </w:r>
      <w:r w:rsidRPr="0082060A">
        <w:rPr>
          <w:rStyle w:val="a5"/>
          <w:rFonts w:ascii="Times New Roman" w:hAnsi="Times New Roman" w:cs="Times New Roman"/>
          <w:sz w:val="28"/>
          <w:szCs w:val="28"/>
        </w:rPr>
        <w:footnoteReference w:id="71"/>
      </w:r>
      <w:r w:rsidRPr="0082060A">
        <w:rPr>
          <w:rFonts w:ascii="Times New Roman" w:hAnsi="Times New Roman" w:cs="Times New Roman"/>
          <w:sz w:val="28"/>
          <w:szCs w:val="28"/>
        </w:rPr>
        <w:t xml:space="preserve"> в статье, с одной стороны – разрывы, которые приносит амбивалентность дискурсивного анализа центра и формирование «кулуарного дискурса», с другой, - перемещение центрального ракурса повествования на маргинальных личностей, вступающих в конфли</w:t>
      </w:r>
      <w:proofErr w:type="gramStart"/>
      <w:r w:rsidRPr="0082060A">
        <w:rPr>
          <w:rFonts w:ascii="Times New Roman" w:hAnsi="Times New Roman" w:cs="Times New Roman"/>
          <w:sz w:val="28"/>
          <w:szCs w:val="28"/>
        </w:rPr>
        <w:t>кт с вл</w:t>
      </w:r>
      <w:proofErr w:type="gramEnd"/>
      <w:r w:rsidRPr="0082060A">
        <w:rPr>
          <w:rFonts w:ascii="Times New Roman" w:hAnsi="Times New Roman" w:cs="Times New Roman"/>
          <w:sz w:val="28"/>
          <w:szCs w:val="28"/>
        </w:rPr>
        <w:t xml:space="preserve">астью, и таким образом, самих становящихся этой властью. Проще говоря, основной объект изучения – простые солдаты и маргиналы, в лице Джокера, например. Через два этих понятия автор пытается выявить амбивалентность культуры как военной стратегии. Сюда же прибавляется попытка трактовать неопределенность и случайность как </w:t>
      </w:r>
      <w:r w:rsidRPr="0082060A">
        <w:rPr>
          <w:rFonts w:ascii="Times New Roman" w:hAnsi="Times New Roman" w:cs="Times New Roman"/>
          <w:sz w:val="28"/>
          <w:szCs w:val="28"/>
        </w:rPr>
        <w:lastRenderedPageBreak/>
        <w:t xml:space="preserve">что-то вписанное в культурную самобытность. Как мы видим, довольно серьезный подход. </w:t>
      </w:r>
    </w:p>
    <w:p w:rsidR="00AA01CC" w:rsidRPr="0082060A" w:rsidRDefault="00AA01CC" w:rsidP="0082060A">
      <w:pPr>
        <w:pStyle w:val="Default"/>
        <w:spacing w:line="360" w:lineRule="auto"/>
        <w:ind w:firstLine="709"/>
        <w:rPr>
          <w:rFonts w:ascii="Times New Roman" w:hAnsi="Times New Roman" w:cs="Times New Roman"/>
          <w:sz w:val="28"/>
          <w:szCs w:val="28"/>
        </w:rPr>
      </w:pPr>
      <w:proofErr w:type="gramStart"/>
      <w:r w:rsidRPr="0082060A">
        <w:rPr>
          <w:rFonts w:ascii="Times New Roman" w:hAnsi="Times New Roman" w:cs="Times New Roman"/>
          <w:sz w:val="28"/>
          <w:szCs w:val="28"/>
        </w:rPr>
        <w:t>Автор уходит от разделения мира казармы и Вьетнама</w:t>
      </w:r>
      <w:r w:rsidRPr="0082060A">
        <w:rPr>
          <w:rStyle w:val="a5"/>
          <w:rFonts w:ascii="Times New Roman" w:hAnsi="Times New Roman" w:cs="Times New Roman"/>
          <w:sz w:val="28"/>
          <w:szCs w:val="28"/>
        </w:rPr>
        <w:footnoteReference w:id="72"/>
      </w:r>
      <w:r w:rsidRPr="0082060A">
        <w:rPr>
          <w:rFonts w:ascii="Times New Roman" w:hAnsi="Times New Roman" w:cs="Times New Roman"/>
          <w:sz w:val="28"/>
          <w:szCs w:val="28"/>
        </w:rPr>
        <w:t>. То есть, если большинство критиков</w:t>
      </w:r>
      <w:r w:rsidRPr="0082060A">
        <w:rPr>
          <w:rStyle w:val="a5"/>
          <w:rFonts w:ascii="Times New Roman" w:hAnsi="Times New Roman" w:cs="Times New Roman"/>
          <w:sz w:val="28"/>
          <w:szCs w:val="28"/>
        </w:rPr>
        <w:footnoteReference w:id="73"/>
      </w:r>
      <w:r w:rsidRPr="0082060A">
        <w:rPr>
          <w:rFonts w:ascii="Times New Roman" w:hAnsi="Times New Roman" w:cs="Times New Roman"/>
          <w:sz w:val="28"/>
          <w:szCs w:val="28"/>
        </w:rPr>
        <w:t>, как я отмечала выше, считают самоубийство Леонарда «Кучи» какой-то переходной точкой из одного мира в другой, то здесь мы видим соединение этих двух частей и отсутствие какой-либо разделительной линии</w:t>
      </w:r>
      <w:r w:rsidRPr="0082060A">
        <w:rPr>
          <w:rStyle w:val="a5"/>
          <w:rFonts w:ascii="Times New Roman" w:hAnsi="Times New Roman" w:cs="Times New Roman"/>
          <w:sz w:val="28"/>
          <w:szCs w:val="28"/>
        </w:rPr>
        <w:footnoteReference w:id="74"/>
      </w:r>
      <w:r w:rsidRPr="0082060A">
        <w:rPr>
          <w:rFonts w:ascii="Times New Roman" w:hAnsi="Times New Roman" w:cs="Times New Roman"/>
          <w:sz w:val="28"/>
          <w:szCs w:val="28"/>
        </w:rPr>
        <w:t>. Мы видим обращение к отдельной группе зрителей – ветеранам Вьетнама, которые считают, что только они могут объективно судить этот</w:t>
      </w:r>
      <w:proofErr w:type="gramEnd"/>
      <w:r w:rsidRPr="0082060A">
        <w:rPr>
          <w:rFonts w:ascii="Times New Roman" w:hAnsi="Times New Roman" w:cs="Times New Roman"/>
          <w:sz w:val="28"/>
          <w:szCs w:val="28"/>
        </w:rPr>
        <w:t xml:space="preserve"> фильм. Именно ветераны отмечают, что казармы показаны так, что любой может почувствовать себя максимально близко к миру морской пехоты. То же самое говорится и о лексике </w:t>
      </w:r>
      <w:proofErr w:type="spellStart"/>
      <w:r w:rsidRPr="0082060A">
        <w:rPr>
          <w:rFonts w:ascii="Times New Roman" w:hAnsi="Times New Roman" w:cs="Times New Roman"/>
          <w:sz w:val="28"/>
          <w:szCs w:val="28"/>
        </w:rPr>
        <w:t>Хартмана</w:t>
      </w:r>
      <w:proofErr w:type="spellEnd"/>
      <w:r w:rsidRPr="0082060A">
        <w:rPr>
          <w:rFonts w:ascii="Times New Roman" w:hAnsi="Times New Roman" w:cs="Times New Roman"/>
          <w:sz w:val="28"/>
          <w:szCs w:val="28"/>
        </w:rPr>
        <w:t>, которая, как бы гиперболизировано она не выглядела, на самом деле отражает реальное положение дел. Этот фильм становится не только описание прошлого опыта пехотинцев, но и символической интерпретацией. Кроме того, он становится чем-то вроде лечебной методики – возвращение в прошлое становится лекарством от посттравматических последствий для большинства ветеранов. Происходит самоидентификация с персонажами, узнавание локации и перенос в травмирующее прошлое, несмотря на то что, по сути, человек остается в настоящем. Совмещение пространств, знания и памяти приводит к «эффекту удовлетворения». Через осознание этого эффекта можно прийти и к осознанию «</w:t>
      </w:r>
      <w:proofErr w:type="spellStart"/>
      <w:r w:rsidRPr="0082060A">
        <w:rPr>
          <w:rFonts w:ascii="Times New Roman" w:hAnsi="Times New Roman" w:cs="Times New Roman"/>
          <w:sz w:val="28"/>
          <w:szCs w:val="28"/>
        </w:rPr>
        <w:t>гибридности</w:t>
      </w:r>
      <w:proofErr w:type="spellEnd"/>
      <w:r w:rsidRPr="0082060A">
        <w:rPr>
          <w:rFonts w:ascii="Times New Roman" w:hAnsi="Times New Roman" w:cs="Times New Roman"/>
          <w:sz w:val="28"/>
          <w:szCs w:val="28"/>
        </w:rPr>
        <w:t xml:space="preserve">» фильма. Основной мотив в том, что для тех, кто познал машину войны изнутри, существование навсегда ограничивается внутренностями это машины. Государство само приобретает функции машины, когда занимается обработкой нового «продукта» - новобранцев. Таким образом, показывается формирование колониальной державы. Новобранцы стали свидетелями уничтожения собственной идентичности, а их любовь к Родине теперь выражается через желание уничтожать. </w:t>
      </w:r>
      <w:r w:rsidRPr="0082060A">
        <w:rPr>
          <w:rFonts w:ascii="Times New Roman" w:hAnsi="Times New Roman" w:cs="Times New Roman"/>
          <w:sz w:val="28"/>
          <w:szCs w:val="28"/>
        </w:rPr>
        <w:lastRenderedPageBreak/>
        <w:t xml:space="preserve">Государство же становится разрушителем демократии и идет против своих же институциональных ценностей. </w:t>
      </w:r>
    </w:p>
    <w:p w:rsidR="00AA01CC" w:rsidRPr="0082060A" w:rsidRDefault="00AA01CC" w:rsidP="0082060A">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Все приобретает знаковость – прически, музыка, словарный запас. Хладнокровная базовая подготовка уничтожает все, что было в только пришедших новобранцах. В каждой личности культивируется склонность к дискриминац</w:t>
      </w:r>
      <w:proofErr w:type="gramStart"/>
      <w:r w:rsidRPr="0082060A">
        <w:rPr>
          <w:rFonts w:ascii="Times New Roman" w:hAnsi="Times New Roman" w:cs="Times New Roman"/>
          <w:sz w:val="28"/>
          <w:szCs w:val="28"/>
        </w:rPr>
        <w:t>ии и ие</w:t>
      </w:r>
      <w:proofErr w:type="gramEnd"/>
      <w:r w:rsidRPr="0082060A">
        <w:rPr>
          <w:rFonts w:ascii="Times New Roman" w:hAnsi="Times New Roman" w:cs="Times New Roman"/>
          <w:sz w:val="28"/>
          <w:szCs w:val="28"/>
        </w:rPr>
        <w:t xml:space="preserve">рархии. От себя замечу, что пример этого мы можем видеть в эпизоде, когда солдаты, хорошо относившиеся к Леонарду «Куче» совершают над ним расправу, потому что больше не могут терпеть его неспособность ассимилироваться в военном обществе. </w:t>
      </w:r>
    </w:p>
    <w:p w:rsidR="00AA01CC" w:rsidRPr="0082060A" w:rsidRDefault="00AA01CC" w:rsidP="0082060A">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Имена, как уже было замечено другими авторами, становятся одним из средств уничтожения индивидуальности. Здесь новобранцы перерождаются. По словам </w:t>
      </w:r>
      <w:proofErr w:type="spellStart"/>
      <w:r w:rsidRPr="0082060A">
        <w:rPr>
          <w:rFonts w:ascii="Times New Roman" w:hAnsi="Times New Roman" w:cs="Times New Roman"/>
          <w:sz w:val="28"/>
          <w:szCs w:val="28"/>
        </w:rPr>
        <w:t>Хартмана</w:t>
      </w:r>
      <w:proofErr w:type="spellEnd"/>
      <w:r w:rsidRPr="0082060A">
        <w:rPr>
          <w:rFonts w:ascii="Times New Roman" w:hAnsi="Times New Roman" w:cs="Times New Roman"/>
          <w:sz w:val="28"/>
          <w:szCs w:val="28"/>
        </w:rPr>
        <w:t>, перерождаются как «личинки». Одно из слов обращений, которое командир все время использует, с целью внушить, что пока что они никто. Из «личинок» они станут машинами-убийцами. Отрицая «</w:t>
      </w:r>
      <w:proofErr w:type="spellStart"/>
      <w:r w:rsidRPr="0082060A">
        <w:rPr>
          <w:rFonts w:ascii="Times New Roman" w:hAnsi="Times New Roman" w:cs="Times New Roman"/>
          <w:sz w:val="28"/>
          <w:szCs w:val="28"/>
        </w:rPr>
        <w:t>эссенциализм</w:t>
      </w:r>
      <w:proofErr w:type="spellEnd"/>
      <w:r w:rsidRPr="0082060A">
        <w:rPr>
          <w:rFonts w:ascii="Times New Roman" w:hAnsi="Times New Roman" w:cs="Times New Roman"/>
          <w:sz w:val="28"/>
          <w:szCs w:val="28"/>
        </w:rPr>
        <w:t xml:space="preserve"> гражданского или первоначального культурного дискурса», </w:t>
      </w:r>
      <w:proofErr w:type="spellStart"/>
      <w:r w:rsidRPr="0082060A">
        <w:rPr>
          <w:rFonts w:ascii="Times New Roman" w:hAnsi="Times New Roman" w:cs="Times New Roman"/>
          <w:sz w:val="28"/>
          <w:szCs w:val="28"/>
        </w:rPr>
        <w:t>Хартман</w:t>
      </w:r>
      <w:proofErr w:type="spellEnd"/>
      <w:r w:rsidRPr="0082060A">
        <w:rPr>
          <w:rFonts w:ascii="Times New Roman" w:hAnsi="Times New Roman" w:cs="Times New Roman"/>
          <w:sz w:val="28"/>
          <w:szCs w:val="28"/>
        </w:rPr>
        <w:t xml:space="preserve"> устанавливает свою абсолютную власть. В этом ему помогают даже песни, распеваемые во время пробежек – они одновременно поддерживают дисциплину и служат средством для ведения диалога. Они же становятся доказательством связи между военной и сексуальной агрессией (как и в «Докторе </w:t>
      </w:r>
      <w:proofErr w:type="spellStart"/>
      <w:r w:rsidRPr="0082060A">
        <w:rPr>
          <w:rFonts w:ascii="Times New Roman" w:hAnsi="Times New Roman" w:cs="Times New Roman"/>
          <w:sz w:val="28"/>
          <w:szCs w:val="28"/>
        </w:rPr>
        <w:t>Стрейнджлаве</w:t>
      </w:r>
      <w:proofErr w:type="spellEnd"/>
      <w:r w:rsidRPr="0082060A">
        <w:rPr>
          <w:rFonts w:ascii="Times New Roman" w:hAnsi="Times New Roman" w:cs="Times New Roman"/>
          <w:sz w:val="28"/>
          <w:szCs w:val="28"/>
        </w:rPr>
        <w:t xml:space="preserve">») – служба стране становится своего рода ее удовлетворением. </w:t>
      </w:r>
    </w:p>
    <w:p w:rsidR="00AA01CC" w:rsidRPr="0082060A" w:rsidRDefault="00AA01CC" w:rsidP="0082060A">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Молитвы </w:t>
      </w:r>
      <w:proofErr w:type="spellStart"/>
      <w:r w:rsidRPr="0082060A">
        <w:rPr>
          <w:rFonts w:ascii="Times New Roman" w:hAnsi="Times New Roman" w:cs="Times New Roman"/>
          <w:sz w:val="28"/>
          <w:szCs w:val="28"/>
        </w:rPr>
        <w:t>Хартмана</w:t>
      </w:r>
      <w:proofErr w:type="spellEnd"/>
      <w:r w:rsidRPr="0082060A">
        <w:rPr>
          <w:rFonts w:ascii="Times New Roman" w:hAnsi="Times New Roman" w:cs="Times New Roman"/>
          <w:sz w:val="28"/>
          <w:szCs w:val="28"/>
        </w:rPr>
        <w:t xml:space="preserve"> в казарме становятся причудливым гибридом песнопений религиозной общины. Они служат ему для установления своей диктатуры и для дискриминации. Две основных проблемы </w:t>
      </w:r>
      <w:proofErr w:type="spellStart"/>
      <w:r w:rsidRPr="0082060A">
        <w:rPr>
          <w:rFonts w:ascii="Times New Roman" w:hAnsi="Times New Roman" w:cs="Times New Roman"/>
          <w:sz w:val="28"/>
          <w:szCs w:val="28"/>
        </w:rPr>
        <w:t>Хартмана</w:t>
      </w:r>
      <w:proofErr w:type="spellEnd"/>
      <w:r w:rsidRPr="0082060A">
        <w:rPr>
          <w:rFonts w:ascii="Times New Roman" w:hAnsi="Times New Roman" w:cs="Times New Roman"/>
          <w:sz w:val="28"/>
          <w:szCs w:val="28"/>
        </w:rPr>
        <w:t xml:space="preserve"> выражаются в двух солдатах: обученном, но не перерожденном «Куче» </w:t>
      </w:r>
      <w:proofErr w:type="spellStart"/>
      <w:r w:rsidRPr="0082060A">
        <w:rPr>
          <w:rFonts w:ascii="Times New Roman" w:hAnsi="Times New Roman" w:cs="Times New Roman"/>
          <w:sz w:val="28"/>
          <w:szCs w:val="28"/>
        </w:rPr>
        <w:t>Пайле</w:t>
      </w:r>
      <w:proofErr w:type="spellEnd"/>
      <w:r w:rsidRPr="0082060A">
        <w:rPr>
          <w:rFonts w:ascii="Times New Roman" w:hAnsi="Times New Roman" w:cs="Times New Roman"/>
          <w:sz w:val="28"/>
          <w:szCs w:val="28"/>
        </w:rPr>
        <w:t xml:space="preserve"> и бесконечный «источник мимикрии» - Джокер. </w:t>
      </w:r>
      <w:proofErr w:type="spellStart"/>
      <w:r w:rsidRPr="0082060A">
        <w:rPr>
          <w:rFonts w:ascii="Times New Roman" w:hAnsi="Times New Roman" w:cs="Times New Roman"/>
          <w:sz w:val="28"/>
          <w:szCs w:val="28"/>
        </w:rPr>
        <w:t>Пайл</w:t>
      </w:r>
      <w:proofErr w:type="spellEnd"/>
      <w:r w:rsidRPr="0082060A">
        <w:rPr>
          <w:rFonts w:ascii="Times New Roman" w:hAnsi="Times New Roman" w:cs="Times New Roman"/>
          <w:sz w:val="28"/>
          <w:szCs w:val="28"/>
        </w:rPr>
        <w:t xml:space="preserve"> становится жертвой государственной машины. Его слова «</w:t>
      </w:r>
      <w:r w:rsidRPr="0082060A">
        <w:rPr>
          <w:rFonts w:ascii="Times New Roman" w:hAnsi="Times New Roman" w:cs="Times New Roman"/>
          <w:sz w:val="28"/>
          <w:szCs w:val="28"/>
          <w:lang w:val="en-US"/>
        </w:rPr>
        <w:t>world</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of</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shit</w:t>
      </w:r>
      <w:r w:rsidRPr="0082060A">
        <w:rPr>
          <w:rFonts w:ascii="Times New Roman" w:hAnsi="Times New Roman" w:cs="Times New Roman"/>
          <w:sz w:val="28"/>
          <w:szCs w:val="28"/>
        </w:rPr>
        <w:t>»</w:t>
      </w:r>
      <w:r w:rsidRPr="0082060A">
        <w:rPr>
          <w:rStyle w:val="a5"/>
          <w:rFonts w:ascii="Times New Roman" w:hAnsi="Times New Roman" w:cs="Times New Roman"/>
          <w:sz w:val="28"/>
          <w:szCs w:val="28"/>
        </w:rPr>
        <w:footnoteReference w:id="75"/>
      </w:r>
      <w:r w:rsidRPr="0082060A">
        <w:rPr>
          <w:rFonts w:ascii="Times New Roman" w:hAnsi="Times New Roman" w:cs="Times New Roman"/>
          <w:sz w:val="28"/>
          <w:szCs w:val="28"/>
        </w:rPr>
        <w:t xml:space="preserve"> несут в себе обозначение мира, в котором основной является борьба за господство любыми способами. В отличие от своих сослуживцев, на смену одной </w:t>
      </w:r>
      <w:r w:rsidRPr="0082060A">
        <w:rPr>
          <w:rFonts w:ascii="Times New Roman" w:hAnsi="Times New Roman" w:cs="Times New Roman"/>
          <w:sz w:val="28"/>
          <w:szCs w:val="28"/>
        </w:rPr>
        <w:lastRenderedPageBreak/>
        <w:t xml:space="preserve">идентичности которых с успехом приходит другая, </w:t>
      </w:r>
      <w:proofErr w:type="spellStart"/>
      <w:r w:rsidRPr="0082060A">
        <w:rPr>
          <w:rFonts w:ascii="Times New Roman" w:hAnsi="Times New Roman" w:cs="Times New Roman"/>
          <w:sz w:val="28"/>
          <w:szCs w:val="28"/>
        </w:rPr>
        <w:t>Пайл</w:t>
      </w:r>
      <w:proofErr w:type="spellEnd"/>
      <w:r w:rsidRPr="0082060A">
        <w:rPr>
          <w:rFonts w:ascii="Times New Roman" w:hAnsi="Times New Roman" w:cs="Times New Roman"/>
          <w:sz w:val="28"/>
          <w:szCs w:val="28"/>
        </w:rPr>
        <w:t xml:space="preserve"> не может выдержать потери целостности и сходит с ума.</w:t>
      </w:r>
    </w:p>
    <w:p w:rsidR="00AA01CC" w:rsidRPr="0082060A" w:rsidRDefault="00AA01CC" w:rsidP="0082060A">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Первые кадры жизни вне барака становятся своеобразным актом освобождения от этого террора. Кража камеры не просто анекдотична, а отображает неспособность двух миров договориться друг с другом. </w:t>
      </w:r>
    </w:p>
    <w:p w:rsidR="00AA01CC" w:rsidRPr="0082060A" w:rsidRDefault="00AA01CC" w:rsidP="0082060A">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Далее происходит объяснение термина «цельнометаллическая оболочка». Это оболочка пули, которая как бы используется с гуманными целями, потому что деформирует тело, но не разрывается изнутри, этим причиняя меньше страданий человеку. Сама «военная машина» отрицает гуманистическую идею войны, разваливая, таким образом, двузначность установленных ценностей. Это же мы видим, когда в конце фильма происходит драматическое столкновение вьетнамского снайпера и американского взвода. Открытие Вьетнама становится не только завоеванием физических территорий, но и выявляет индивидуальные и коллективные настроения Запада. «Цельнометаллическая оболочка» становится кинематографическим пространством Вьетнама, отражающим роль власти во всем происходящем. Мы видим частное мнение и мнение </w:t>
      </w:r>
      <w:proofErr w:type="gramStart"/>
      <w:r w:rsidRPr="0082060A">
        <w:rPr>
          <w:rFonts w:ascii="Times New Roman" w:hAnsi="Times New Roman" w:cs="Times New Roman"/>
          <w:sz w:val="28"/>
          <w:szCs w:val="28"/>
        </w:rPr>
        <w:t>чиновника</w:t>
      </w:r>
      <w:proofErr w:type="gramEnd"/>
      <w:r w:rsidRPr="0082060A">
        <w:rPr>
          <w:rFonts w:ascii="Times New Roman" w:hAnsi="Times New Roman" w:cs="Times New Roman"/>
          <w:sz w:val="28"/>
          <w:szCs w:val="28"/>
        </w:rPr>
        <w:t xml:space="preserve"> трансформирующиеся на линии фронта. Колониальные мотивы слышны и во фразе «внутри каждого ускоглазого сидит американец, пытающийся вырваться наружу». Так же, как </w:t>
      </w:r>
      <w:proofErr w:type="spellStart"/>
      <w:r w:rsidRPr="0082060A">
        <w:rPr>
          <w:rFonts w:ascii="Times New Roman" w:hAnsi="Times New Roman" w:cs="Times New Roman"/>
          <w:sz w:val="28"/>
          <w:szCs w:val="28"/>
        </w:rPr>
        <w:t>Потрошилинг</w:t>
      </w:r>
      <w:proofErr w:type="spellEnd"/>
      <w:r w:rsidRPr="0082060A">
        <w:rPr>
          <w:rFonts w:ascii="Times New Roman" w:hAnsi="Times New Roman" w:cs="Times New Roman"/>
          <w:sz w:val="28"/>
          <w:szCs w:val="28"/>
        </w:rPr>
        <w:t xml:space="preserve"> рассуждает о русских, командир взвода рассуждает о </w:t>
      </w:r>
      <w:proofErr w:type="spellStart"/>
      <w:r w:rsidRPr="0082060A">
        <w:rPr>
          <w:rFonts w:ascii="Times New Roman" w:hAnsi="Times New Roman" w:cs="Times New Roman"/>
          <w:sz w:val="28"/>
          <w:szCs w:val="28"/>
        </w:rPr>
        <w:t>вьетконговцах</w:t>
      </w:r>
      <w:proofErr w:type="spellEnd"/>
      <w:r w:rsidRPr="0082060A">
        <w:rPr>
          <w:rFonts w:ascii="Times New Roman" w:hAnsi="Times New Roman" w:cs="Times New Roman"/>
          <w:sz w:val="28"/>
          <w:szCs w:val="28"/>
        </w:rPr>
        <w:t xml:space="preserve">. Неспособность Джокера вразумительно ответить, почему значок </w:t>
      </w:r>
      <w:proofErr w:type="spellStart"/>
      <w:r w:rsidRPr="0082060A">
        <w:rPr>
          <w:rFonts w:ascii="Times New Roman" w:hAnsi="Times New Roman" w:cs="Times New Roman"/>
          <w:sz w:val="28"/>
          <w:szCs w:val="28"/>
        </w:rPr>
        <w:t>пацифик</w:t>
      </w:r>
      <w:proofErr w:type="spellEnd"/>
      <w:r w:rsidRPr="0082060A">
        <w:rPr>
          <w:rFonts w:ascii="Times New Roman" w:hAnsi="Times New Roman" w:cs="Times New Roman"/>
          <w:sz w:val="28"/>
          <w:szCs w:val="28"/>
        </w:rPr>
        <w:t xml:space="preserve"> соседствует с надписью «</w:t>
      </w:r>
      <w:r w:rsidRPr="0082060A">
        <w:rPr>
          <w:rFonts w:ascii="Times New Roman" w:hAnsi="Times New Roman" w:cs="Times New Roman"/>
          <w:sz w:val="28"/>
          <w:szCs w:val="28"/>
          <w:lang w:val="en-US"/>
        </w:rPr>
        <w:t>born</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to</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kill</w:t>
      </w:r>
      <w:r w:rsidRPr="0082060A">
        <w:rPr>
          <w:rFonts w:ascii="Times New Roman" w:hAnsi="Times New Roman" w:cs="Times New Roman"/>
          <w:sz w:val="28"/>
          <w:szCs w:val="28"/>
        </w:rPr>
        <w:t xml:space="preserve">» на каске уже говорит не только о дуализме личности, но и о природе его гибридизации. И это уже даже не признак индивидуальности, это что-то обыденное. Одно не исключает другое, происходит </w:t>
      </w:r>
      <w:proofErr w:type="spellStart"/>
      <w:r w:rsidRPr="0082060A">
        <w:rPr>
          <w:rFonts w:ascii="Times New Roman" w:hAnsi="Times New Roman" w:cs="Times New Roman"/>
          <w:sz w:val="28"/>
          <w:szCs w:val="28"/>
        </w:rPr>
        <w:t>взаимодополнение</w:t>
      </w:r>
      <w:proofErr w:type="spellEnd"/>
      <w:r w:rsidRPr="0082060A">
        <w:rPr>
          <w:rFonts w:ascii="Times New Roman" w:hAnsi="Times New Roman" w:cs="Times New Roman"/>
          <w:sz w:val="28"/>
          <w:szCs w:val="28"/>
        </w:rPr>
        <w:t xml:space="preserve">. Так и в конце вьетнамские солдаты дополняют </w:t>
      </w:r>
      <w:proofErr w:type="gramStart"/>
      <w:r w:rsidRPr="0082060A">
        <w:rPr>
          <w:rFonts w:ascii="Times New Roman" w:hAnsi="Times New Roman" w:cs="Times New Roman"/>
          <w:sz w:val="28"/>
          <w:szCs w:val="28"/>
        </w:rPr>
        <w:t>американских</w:t>
      </w:r>
      <w:proofErr w:type="gramEnd"/>
      <w:r w:rsidRPr="0082060A">
        <w:rPr>
          <w:rFonts w:ascii="Times New Roman" w:hAnsi="Times New Roman" w:cs="Times New Roman"/>
          <w:sz w:val="28"/>
          <w:szCs w:val="28"/>
        </w:rPr>
        <w:t>, когда перестают отвечать друг за друга.</w:t>
      </w:r>
    </w:p>
    <w:p w:rsidR="00AA01CC" w:rsidRPr="0082060A" w:rsidRDefault="00AA01CC" w:rsidP="0082060A">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Самоидентификация Джокера воспринимается автором как основной двигатель композиции. Все вокруг является элементом эксплуатации и милитаризации, навязывания авторитета и попытки манипуляций с </w:t>
      </w:r>
      <w:r w:rsidRPr="0082060A">
        <w:rPr>
          <w:rFonts w:ascii="Times New Roman" w:hAnsi="Times New Roman" w:cs="Times New Roman"/>
          <w:sz w:val="28"/>
          <w:szCs w:val="28"/>
        </w:rPr>
        <w:lastRenderedPageBreak/>
        <w:t xml:space="preserve">индивидуальностями. Иронические комментарии Джокера – попытка убежать от этого. Финальная сцена с иронической песней и введением одного коллективного субъекта становится очередным гибридом. Происходящее здесь, во Вьетнаме, уже как бы происходит не здесь и важно не столько здесь, сколько в контексте разрушающей и разрушающейся Америки. </w:t>
      </w:r>
    </w:p>
    <w:p w:rsidR="00AA01CC" w:rsidRPr="0082060A" w:rsidRDefault="00AA01CC" w:rsidP="0082060A">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Похожая позиция представлена и в статье Тони </w:t>
      </w:r>
      <w:proofErr w:type="spellStart"/>
      <w:r w:rsidRPr="0082060A">
        <w:rPr>
          <w:rFonts w:ascii="Times New Roman" w:hAnsi="Times New Roman" w:cs="Times New Roman"/>
          <w:sz w:val="28"/>
          <w:szCs w:val="28"/>
        </w:rPr>
        <w:t>Пиполо</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Stanley</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Kubrick's</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History</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Lessons</w:t>
      </w:r>
      <w:proofErr w:type="spellEnd"/>
      <w:r w:rsidRPr="0082060A">
        <w:rPr>
          <w:rStyle w:val="a5"/>
          <w:rFonts w:ascii="Times New Roman" w:hAnsi="Times New Roman" w:cs="Times New Roman"/>
          <w:sz w:val="28"/>
          <w:szCs w:val="28"/>
        </w:rPr>
        <w:footnoteReference w:id="76"/>
      </w:r>
      <w:r w:rsidRPr="0082060A">
        <w:rPr>
          <w:rFonts w:ascii="Times New Roman" w:hAnsi="Times New Roman" w:cs="Times New Roman"/>
          <w:sz w:val="28"/>
          <w:szCs w:val="28"/>
        </w:rPr>
        <w:t xml:space="preserve">». По сути, ничего экстраординарного, мы опять видим анализ дифференциации американских солдат и вьетнамских мирных жителей. И Джокера, который будучи самым разумным из солдат, все равно на вопрос кому принадлежит эта земля, отвечает, что американцам, конечно. В этом есть и доля шутки, не зря его зовут Шутником, но главное не шутливый тон, а слова. Поступок, совершаемый Джокером в конце, говорит о том, что, несмотря на весь свой нигилизм и службу системе, он остался человеком и способен на милосердие. </w:t>
      </w:r>
    </w:p>
    <w:p w:rsidR="00AA01CC" w:rsidRPr="0082060A" w:rsidRDefault="00AA01CC" w:rsidP="0082060A">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Последняя рассматриваемая мной статья – «</w:t>
      </w:r>
      <w:r w:rsidRPr="0082060A">
        <w:rPr>
          <w:rFonts w:ascii="Times New Roman" w:hAnsi="Times New Roman" w:cs="Times New Roman"/>
          <w:sz w:val="28"/>
          <w:szCs w:val="28"/>
          <w:lang w:val="en-US"/>
        </w:rPr>
        <w:t>Stanley</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Kubrick</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and</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the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Aesthetics</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of</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the</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Grotesque</w:t>
      </w:r>
      <w:r w:rsidRPr="0082060A">
        <w:rPr>
          <w:rFonts w:ascii="Times New Roman" w:hAnsi="Times New Roman" w:cs="Times New Roman"/>
          <w:sz w:val="28"/>
          <w:szCs w:val="28"/>
        </w:rPr>
        <w:t>»</w:t>
      </w:r>
      <w:r w:rsidRPr="0082060A">
        <w:rPr>
          <w:rStyle w:val="a5"/>
          <w:rFonts w:ascii="Times New Roman" w:hAnsi="Times New Roman" w:cs="Times New Roman"/>
          <w:sz w:val="28"/>
          <w:szCs w:val="28"/>
        </w:rPr>
        <w:footnoteReference w:id="77"/>
      </w:r>
      <w:r w:rsidRPr="0082060A">
        <w:rPr>
          <w:rFonts w:ascii="Times New Roman" w:hAnsi="Times New Roman" w:cs="Times New Roman"/>
          <w:sz w:val="28"/>
          <w:szCs w:val="28"/>
        </w:rPr>
        <w:t xml:space="preserve"> 2006 года написана тем же автором, книга которого недавно выходила на русском языке, - Джеймсом </w:t>
      </w:r>
      <w:proofErr w:type="spellStart"/>
      <w:r w:rsidRPr="0082060A">
        <w:rPr>
          <w:rFonts w:ascii="Times New Roman" w:hAnsi="Times New Roman" w:cs="Times New Roman"/>
          <w:sz w:val="28"/>
          <w:szCs w:val="28"/>
        </w:rPr>
        <w:t>Нэрмором</w:t>
      </w:r>
      <w:proofErr w:type="spellEnd"/>
      <w:r w:rsidRPr="0082060A">
        <w:rPr>
          <w:rFonts w:ascii="Times New Roman" w:hAnsi="Times New Roman" w:cs="Times New Roman"/>
          <w:sz w:val="28"/>
          <w:szCs w:val="28"/>
        </w:rPr>
        <w:t xml:space="preserve">. Статья довольно биографичная, как и его книга «Кубрик». Он пишет о восприятии Кубрика аудиторией как холодного тирана, появившемся еще после съемок «Троп славы». И если Полин </w:t>
      </w:r>
      <w:proofErr w:type="spellStart"/>
      <w:r w:rsidRPr="0082060A">
        <w:rPr>
          <w:rFonts w:ascii="Times New Roman" w:hAnsi="Times New Roman" w:cs="Times New Roman"/>
          <w:sz w:val="28"/>
          <w:szCs w:val="28"/>
        </w:rPr>
        <w:t>Кейл</w:t>
      </w:r>
      <w:proofErr w:type="spellEnd"/>
      <w:r w:rsidRPr="0082060A">
        <w:rPr>
          <w:rFonts w:ascii="Times New Roman" w:hAnsi="Times New Roman" w:cs="Times New Roman"/>
          <w:sz w:val="28"/>
          <w:szCs w:val="28"/>
        </w:rPr>
        <w:t xml:space="preserve"> говорит об «арктической холодности», которой отдают все его фильмы, то </w:t>
      </w:r>
      <w:proofErr w:type="spellStart"/>
      <w:r w:rsidRPr="0082060A">
        <w:rPr>
          <w:rFonts w:ascii="Times New Roman" w:hAnsi="Times New Roman" w:cs="Times New Roman"/>
          <w:sz w:val="28"/>
          <w:szCs w:val="28"/>
        </w:rPr>
        <w:t>Хэрр</w:t>
      </w:r>
      <w:proofErr w:type="spellEnd"/>
      <w:r w:rsidRPr="0082060A">
        <w:rPr>
          <w:rFonts w:ascii="Times New Roman" w:hAnsi="Times New Roman" w:cs="Times New Roman"/>
          <w:sz w:val="28"/>
          <w:szCs w:val="28"/>
        </w:rPr>
        <w:t xml:space="preserve">, который работал с ним над съемками «Цельнометаллической оболочки», отмечает, что скорее многочисленные статьи и книги о нем создавали этот образ. На самом же деле режиссер был вполне компанейским человеком, хотя и со специфическим юмором. Статья посвящена гротеску у Кубрика, соответственно, разбираются различные принципы использования </w:t>
      </w:r>
      <w:proofErr w:type="spellStart"/>
      <w:r w:rsidRPr="0082060A">
        <w:rPr>
          <w:rFonts w:ascii="Times New Roman" w:hAnsi="Times New Roman" w:cs="Times New Roman"/>
          <w:sz w:val="28"/>
          <w:szCs w:val="28"/>
        </w:rPr>
        <w:t>гротекса</w:t>
      </w:r>
      <w:proofErr w:type="spellEnd"/>
      <w:r w:rsidRPr="0082060A">
        <w:rPr>
          <w:rFonts w:ascii="Times New Roman" w:hAnsi="Times New Roman" w:cs="Times New Roman"/>
          <w:sz w:val="28"/>
          <w:szCs w:val="28"/>
        </w:rPr>
        <w:t xml:space="preserve">. Что интересно, финальные кадры «Доктора </w:t>
      </w:r>
      <w:proofErr w:type="spellStart"/>
      <w:r w:rsidRPr="0082060A">
        <w:rPr>
          <w:rFonts w:ascii="Times New Roman" w:hAnsi="Times New Roman" w:cs="Times New Roman"/>
          <w:sz w:val="28"/>
          <w:szCs w:val="28"/>
        </w:rPr>
        <w:t>Стрейнджлава</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Нэрмор</w:t>
      </w:r>
      <w:proofErr w:type="spellEnd"/>
      <w:r w:rsidRPr="0082060A">
        <w:rPr>
          <w:rFonts w:ascii="Times New Roman" w:hAnsi="Times New Roman" w:cs="Times New Roman"/>
          <w:sz w:val="28"/>
          <w:szCs w:val="28"/>
        </w:rPr>
        <w:t xml:space="preserve"> к </w:t>
      </w:r>
      <w:r w:rsidRPr="0082060A">
        <w:rPr>
          <w:rFonts w:ascii="Times New Roman" w:hAnsi="Times New Roman" w:cs="Times New Roman"/>
          <w:sz w:val="28"/>
          <w:szCs w:val="28"/>
        </w:rPr>
        <w:lastRenderedPageBreak/>
        <w:t xml:space="preserve">гротеску не относит, потому что ракеты и взрыв как бы работают на упорядочение красоты, если можно так выразиться. В начальной сцене «Цельнометаллической оболочки» слово «гротеск» просто сразу появляется в диалоге. Мы оказываемся в комнате, где все играет на увеличение эффекта – глубина кадра, освещение, проходка </w:t>
      </w:r>
      <w:proofErr w:type="spellStart"/>
      <w:r w:rsidRPr="0082060A">
        <w:rPr>
          <w:rFonts w:ascii="Times New Roman" w:hAnsi="Times New Roman" w:cs="Times New Roman"/>
          <w:sz w:val="28"/>
          <w:szCs w:val="28"/>
        </w:rPr>
        <w:t>Хартмана</w:t>
      </w:r>
      <w:proofErr w:type="spellEnd"/>
      <w:r w:rsidRPr="0082060A">
        <w:rPr>
          <w:rFonts w:ascii="Times New Roman" w:hAnsi="Times New Roman" w:cs="Times New Roman"/>
          <w:sz w:val="28"/>
          <w:szCs w:val="28"/>
        </w:rPr>
        <w:t xml:space="preserve"> по кругу мимом бритых голов, накал </w:t>
      </w:r>
      <w:proofErr w:type="spellStart"/>
      <w:r w:rsidRPr="0082060A">
        <w:rPr>
          <w:rFonts w:ascii="Times New Roman" w:hAnsi="Times New Roman" w:cs="Times New Roman"/>
          <w:sz w:val="28"/>
          <w:szCs w:val="28"/>
        </w:rPr>
        <w:t>мускулинности</w:t>
      </w:r>
      <w:proofErr w:type="spellEnd"/>
      <w:r w:rsidRPr="0082060A">
        <w:rPr>
          <w:rFonts w:ascii="Times New Roman" w:hAnsi="Times New Roman" w:cs="Times New Roman"/>
          <w:sz w:val="28"/>
          <w:szCs w:val="28"/>
        </w:rPr>
        <w:t xml:space="preserve"> и жесткости. Мы видим некоторое противоречие между созданной идеальной чистотой, спокойствием стен и гиперболизированной активностью и грубостью </w:t>
      </w:r>
      <w:proofErr w:type="spellStart"/>
      <w:r w:rsidRPr="0082060A">
        <w:rPr>
          <w:rFonts w:ascii="Times New Roman" w:hAnsi="Times New Roman" w:cs="Times New Roman"/>
          <w:sz w:val="28"/>
          <w:szCs w:val="28"/>
        </w:rPr>
        <w:t>Хартмана</w:t>
      </w:r>
      <w:proofErr w:type="spellEnd"/>
      <w:r w:rsidRPr="0082060A">
        <w:rPr>
          <w:rFonts w:ascii="Times New Roman" w:hAnsi="Times New Roman" w:cs="Times New Roman"/>
          <w:sz w:val="28"/>
          <w:szCs w:val="28"/>
        </w:rPr>
        <w:t xml:space="preserve">. Его речь наполнена проклятиями и непристойностями, последовательность происходящего играет на то, чтобы ошеломить зрителя. Такой метод съемки, по мнению </w:t>
      </w:r>
      <w:proofErr w:type="spellStart"/>
      <w:r w:rsidRPr="0082060A">
        <w:rPr>
          <w:rFonts w:ascii="Times New Roman" w:hAnsi="Times New Roman" w:cs="Times New Roman"/>
          <w:sz w:val="28"/>
          <w:szCs w:val="28"/>
        </w:rPr>
        <w:t>Нэрмора</w:t>
      </w:r>
      <w:proofErr w:type="spellEnd"/>
      <w:r w:rsidRPr="0082060A">
        <w:rPr>
          <w:rFonts w:ascii="Times New Roman" w:hAnsi="Times New Roman" w:cs="Times New Roman"/>
          <w:sz w:val="28"/>
          <w:szCs w:val="28"/>
        </w:rPr>
        <w:t xml:space="preserve">, резко выделяется на фоне всех остальных голливудских фильмов про </w:t>
      </w:r>
      <w:proofErr w:type="spellStart"/>
      <w:r w:rsidRPr="0082060A">
        <w:rPr>
          <w:rFonts w:ascii="Times New Roman" w:hAnsi="Times New Roman" w:cs="Times New Roman"/>
          <w:sz w:val="28"/>
          <w:szCs w:val="28"/>
        </w:rPr>
        <w:t>морпехов</w:t>
      </w:r>
      <w:proofErr w:type="spellEnd"/>
      <w:r w:rsidRPr="0082060A">
        <w:rPr>
          <w:rFonts w:ascii="Times New Roman" w:hAnsi="Times New Roman" w:cs="Times New Roman"/>
          <w:sz w:val="28"/>
          <w:szCs w:val="28"/>
        </w:rPr>
        <w:t xml:space="preserve">. Причем не понятно, серьезно ли говорит </w:t>
      </w:r>
      <w:proofErr w:type="spellStart"/>
      <w:r w:rsidRPr="0082060A">
        <w:rPr>
          <w:rFonts w:ascii="Times New Roman" w:hAnsi="Times New Roman" w:cs="Times New Roman"/>
          <w:sz w:val="28"/>
          <w:szCs w:val="28"/>
        </w:rPr>
        <w:t>Хартман</w:t>
      </w:r>
      <w:proofErr w:type="spellEnd"/>
      <w:r w:rsidRPr="0082060A">
        <w:rPr>
          <w:rFonts w:ascii="Times New Roman" w:hAnsi="Times New Roman" w:cs="Times New Roman"/>
          <w:sz w:val="28"/>
          <w:szCs w:val="28"/>
        </w:rPr>
        <w:t xml:space="preserve">, потому что хоть вся его речь </w:t>
      </w:r>
      <w:proofErr w:type="gramStart"/>
      <w:r w:rsidRPr="0082060A">
        <w:rPr>
          <w:rFonts w:ascii="Times New Roman" w:hAnsi="Times New Roman" w:cs="Times New Roman"/>
          <w:sz w:val="28"/>
          <w:szCs w:val="28"/>
        </w:rPr>
        <w:t>и</w:t>
      </w:r>
      <w:proofErr w:type="gramEnd"/>
      <w:r w:rsidRPr="0082060A">
        <w:rPr>
          <w:rFonts w:ascii="Times New Roman" w:hAnsi="Times New Roman" w:cs="Times New Roman"/>
          <w:sz w:val="28"/>
          <w:szCs w:val="28"/>
        </w:rPr>
        <w:t xml:space="preserve"> кажется таковой, но поставлена настолько театрально, что невольно начинаешь сомневаться. Далее </w:t>
      </w:r>
      <w:proofErr w:type="spellStart"/>
      <w:r w:rsidRPr="0082060A">
        <w:rPr>
          <w:rFonts w:ascii="Times New Roman" w:hAnsi="Times New Roman" w:cs="Times New Roman"/>
          <w:sz w:val="28"/>
          <w:szCs w:val="28"/>
        </w:rPr>
        <w:t>Нэрмор</w:t>
      </w:r>
      <w:proofErr w:type="spellEnd"/>
      <w:r w:rsidRPr="0082060A">
        <w:rPr>
          <w:rFonts w:ascii="Times New Roman" w:hAnsi="Times New Roman" w:cs="Times New Roman"/>
          <w:sz w:val="28"/>
          <w:szCs w:val="28"/>
        </w:rPr>
        <w:t xml:space="preserve"> рассуждает на тему сексуальных метафор в речи </w:t>
      </w:r>
      <w:proofErr w:type="spellStart"/>
      <w:r w:rsidRPr="0082060A">
        <w:rPr>
          <w:rFonts w:ascii="Times New Roman" w:hAnsi="Times New Roman" w:cs="Times New Roman"/>
          <w:sz w:val="28"/>
          <w:szCs w:val="28"/>
        </w:rPr>
        <w:t>Хартмана</w:t>
      </w:r>
      <w:proofErr w:type="spellEnd"/>
      <w:r w:rsidRPr="0082060A">
        <w:rPr>
          <w:rFonts w:ascii="Times New Roman" w:hAnsi="Times New Roman" w:cs="Times New Roman"/>
          <w:sz w:val="28"/>
          <w:szCs w:val="28"/>
        </w:rPr>
        <w:t>, что мы уже анализировали и описывали в предыдущих статьях, поэтому не будем к этому возвращаться. Но если у американских и британских критиков «</w:t>
      </w:r>
      <w:r w:rsidRPr="0082060A">
        <w:rPr>
          <w:rFonts w:ascii="Times New Roman" w:hAnsi="Times New Roman" w:cs="Times New Roman"/>
          <w:sz w:val="28"/>
          <w:szCs w:val="28"/>
          <w:lang w:val="en-US"/>
        </w:rPr>
        <w:t>world</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of</w:t>
      </w:r>
      <w:r w:rsidRPr="0082060A">
        <w:rPr>
          <w:rFonts w:ascii="Times New Roman" w:hAnsi="Times New Roman" w:cs="Times New Roman"/>
          <w:sz w:val="28"/>
          <w:szCs w:val="28"/>
        </w:rPr>
        <w:t xml:space="preserve"> </w:t>
      </w:r>
      <w:r w:rsidRPr="0082060A">
        <w:rPr>
          <w:rFonts w:ascii="Times New Roman" w:hAnsi="Times New Roman" w:cs="Times New Roman"/>
          <w:sz w:val="28"/>
          <w:szCs w:val="28"/>
          <w:lang w:val="en-US"/>
        </w:rPr>
        <w:t>shit</w:t>
      </w:r>
      <w:r w:rsidRPr="0082060A">
        <w:rPr>
          <w:rFonts w:ascii="Times New Roman" w:hAnsi="Times New Roman" w:cs="Times New Roman"/>
          <w:sz w:val="28"/>
          <w:szCs w:val="28"/>
        </w:rPr>
        <w:t xml:space="preserve">», в основном, это Вьетнам или государство, как бы противопоставленные чистоте вымытых туалетных комнат (которые, на самом деле, тоже вовсе не так однозначны), то у Аронсона и других российских кинокритиков анализируется не столько Вьетнам, сколько сама идея появления этого «туалетного мира». Я не заметила какого-то четкого противопоставления, даже смыслы и объяснения метафор несколько меняются. </w:t>
      </w:r>
    </w:p>
    <w:p w:rsidR="00AA01CC" w:rsidRPr="0082060A" w:rsidRDefault="00AA01CC" w:rsidP="0082060A">
      <w:pPr>
        <w:pStyle w:val="Default"/>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Как и многие другие критики, </w:t>
      </w:r>
      <w:proofErr w:type="spellStart"/>
      <w:r w:rsidRPr="0082060A">
        <w:rPr>
          <w:rFonts w:ascii="Times New Roman" w:hAnsi="Times New Roman" w:cs="Times New Roman"/>
          <w:sz w:val="28"/>
          <w:szCs w:val="28"/>
        </w:rPr>
        <w:t>Нэрмор</w:t>
      </w:r>
      <w:proofErr w:type="spellEnd"/>
      <w:r w:rsidRPr="0082060A">
        <w:rPr>
          <w:rFonts w:ascii="Times New Roman" w:hAnsi="Times New Roman" w:cs="Times New Roman"/>
          <w:sz w:val="28"/>
          <w:szCs w:val="28"/>
        </w:rPr>
        <w:t xml:space="preserve"> посвящает большую часть разбора диалогам </w:t>
      </w:r>
      <w:proofErr w:type="spellStart"/>
      <w:r w:rsidRPr="0082060A">
        <w:rPr>
          <w:rFonts w:ascii="Times New Roman" w:hAnsi="Times New Roman" w:cs="Times New Roman"/>
          <w:sz w:val="28"/>
          <w:szCs w:val="28"/>
        </w:rPr>
        <w:t>Хартмана</w:t>
      </w:r>
      <w:proofErr w:type="spellEnd"/>
      <w:r w:rsidRPr="0082060A">
        <w:rPr>
          <w:rFonts w:ascii="Times New Roman" w:hAnsi="Times New Roman" w:cs="Times New Roman"/>
          <w:sz w:val="28"/>
          <w:szCs w:val="28"/>
        </w:rPr>
        <w:t xml:space="preserve"> и Джокера, которые я не считаю нужным приводить, поскольку основная их направленность, на мой взгляд, и так очевидна. Они также становятся одной из точек, на которых держится стиль всего фильма, его </w:t>
      </w:r>
      <w:proofErr w:type="spellStart"/>
      <w:r w:rsidRPr="0082060A">
        <w:rPr>
          <w:rFonts w:ascii="Times New Roman" w:hAnsi="Times New Roman" w:cs="Times New Roman"/>
          <w:sz w:val="28"/>
          <w:szCs w:val="28"/>
        </w:rPr>
        <w:t>милитаризованность</w:t>
      </w:r>
      <w:proofErr w:type="spellEnd"/>
      <w:r w:rsidRPr="0082060A">
        <w:rPr>
          <w:rFonts w:ascii="Times New Roman" w:hAnsi="Times New Roman" w:cs="Times New Roman"/>
          <w:sz w:val="28"/>
          <w:szCs w:val="28"/>
        </w:rPr>
        <w:t xml:space="preserve">, </w:t>
      </w:r>
      <w:proofErr w:type="gramStart"/>
      <w:r w:rsidRPr="0082060A">
        <w:rPr>
          <w:rFonts w:ascii="Times New Roman" w:hAnsi="Times New Roman" w:cs="Times New Roman"/>
          <w:sz w:val="28"/>
          <w:szCs w:val="28"/>
        </w:rPr>
        <w:t>вызывающая</w:t>
      </w:r>
      <w:proofErr w:type="gramEnd"/>
      <w:r w:rsidRPr="0082060A">
        <w:rPr>
          <w:rFonts w:ascii="Times New Roman" w:hAnsi="Times New Roman" w:cs="Times New Roman"/>
          <w:sz w:val="28"/>
          <w:szCs w:val="28"/>
        </w:rPr>
        <w:t xml:space="preserve">, при этом, смех. Отточенные диалоги, содержащие в себе несколько смыслов и отсылающих нас к огромному разнообразию архетипов, расчет каждого ракурса, подачи </w:t>
      </w:r>
      <w:r w:rsidRPr="0082060A">
        <w:rPr>
          <w:rFonts w:ascii="Times New Roman" w:hAnsi="Times New Roman" w:cs="Times New Roman"/>
          <w:sz w:val="28"/>
          <w:szCs w:val="28"/>
        </w:rPr>
        <w:lastRenderedPageBreak/>
        <w:t xml:space="preserve">света, </w:t>
      </w:r>
      <w:proofErr w:type="gramStart"/>
      <w:r w:rsidRPr="0082060A">
        <w:rPr>
          <w:rFonts w:ascii="Times New Roman" w:hAnsi="Times New Roman" w:cs="Times New Roman"/>
          <w:sz w:val="28"/>
          <w:szCs w:val="28"/>
        </w:rPr>
        <w:t>движения, совмещенные с неоправданной и неосмысленной жестокостью создают</w:t>
      </w:r>
      <w:proofErr w:type="gram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кубриковский</w:t>
      </w:r>
      <w:proofErr w:type="spellEnd"/>
      <w:r w:rsidRPr="0082060A">
        <w:rPr>
          <w:rFonts w:ascii="Times New Roman" w:hAnsi="Times New Roman" w:cs="Times New Roman"/>
          <w:sz w:val="28"/>
          <w:szCs w:val="28"/>
        </w:rPr>
        <w:t xml:space="preserve"> гротеск. И ту холодность, в которой его обвиняют, </w:t>
      </w:r>
      <w:proofErr w:type="spellStart"/>
      <w:r w:rsidRPr="0082060A">
        <w:rPr>
          <w:rFonts w:ascii="Times New Roman" w:hAnsi="Times New Roman" w:cs="Times New Roman"/>
          <w:sz w:val="28"/>
          <w:szCs w:val="28"/>
        </w:rPr>
        <w:t>Нэрмор</w:t>
      </w:r>
      <w:proofErr w:type="spellEnd"/>
      <w:r w:rsidRPr="0082060A">
        <w:rPr>
          <w:rFonts w:ascii="Times New Roman" w:hAnsi="Times New Roman" w:cs="Times New Roman"/>
          <w:sz w:val="28"/>
          <w:szCs w:val="28"/>
        </w:rPr>
        <w:t xml:space="preserve"> объясняет его нежеланием создавать зону комфорта для зрителя. Никаких приятных ответов. Он играет на всех эмоциях сразу, вызывая у зрителя и страх, и смех. Он не просто показывает правду, но трансформирует ее, выявляет через парадоксальные ситуации. </w:t>
      </w:r>
    </w:p>
    <w:p w:rsidR="00AA01CC" w:rsidRPr="0082060A" w:rsidRDefault="00AA01CC" w:rsidP="0082060A">
      <w:pPr>
        <w:spacing w:line="360" w:lineRule="auto"/>
        <w:ind w:firstLine="709"/>
        <w:rPr>
          <w:rFonts w:ascii="Times New Roman" w:hAnsi="Times New Roman" w:cs="Times New Roman"/>
          <w:sz w:val="28"/>
          <w:szCs w:val="28"/>
        </w:rPr>
      </w:pPr>
    </w:p>
    <w:p w:rsidR="00E60583" w:rsidRPr="0082060A" w:rsidRDefault="00E60583" w:rsidP="0082060A">
      <w:pPr>
        <w:spacing w:line="360" w:lineRule="auto"/>
        <w:ind w:firstLine="709"/>
        <w:rPr>
          <w:rFonts w:ascii="Times New Roman" w:hAnsi="Times New Roman" w:cs="Times New Roman"/>
          <w:sz w:val="28"/>
          <w:szCs w:val="28"/>
        </w:rPr>
      </w:pPr>
    </w:p>
    <w:p w:rsidR="00E60583" w:rsidRPr="0082060A" w:rsidRDefault="00E60583" w:rsidP="0082060A">
      <w:pPr>
        <w:spacing w:line="360" w:lineRule="auto"/>
        <w:ind w:firstLine="709"/>
        <w:rPr>
          <w:rFonts w:ascii="Times New Roman" w:hAnsi="Times New Roman" w:cs="Times New Roman"/>
          <w:sz w:val="28"/>
          <w:szCs w:val="28"/>
        </w:rPr>
      </w:pPr>
    </w:p>
    <w:p w:rsidR="00E60583" w:rsidRPr="0082060A" w:rsidRDefault="00E60583" w:rsidP="0082060A">
      <w:pPr>
        <w:spacing w:line="360" w:lineRule="auto"/>
        <w:ind w:firstLine="709"/>
        <w:rPr>
          <w:rFonts w:ascii="Times New Roman" w:hAnsi="Times New Roman" w:cs="Times New Roman"/>
          <w:sz w:val="28"/>
          <w:szCs w:val="28"/>
        </w:rPr>
      </w:pPr>
    </w:p>
    <w:p w:rsidR="00E60583" w:rsidRPr="0082060A" w:rsidRDefault="00E60583" w:rsidP="0082060A">
      <w:pPr>
        <w:spacing w:line="360" w:lineRule="auto"/>
        <w:ind w:firstLine="709"/>
        <w:rPr>
          <w:rFonts w:ascii="Times New Roman" w:hAnsi="Times New Roman" w:cs="Times New Roman"/>
          <w:sz w:val="28"/>
          <w:szCs w:val="28"/>
        </w:rPr>
      </w:pPr>
    </w:p>
    <w:p w:rsidR="00A75BB8" w:rsidRPr="0082060A" w:rsidRDefault="00A75BB8" w:rsidP="0082060A">
      <w:pPr>
        <w:spacing w:line="360" w:lineRule="auto"/>
        <w:ind w:firstLine="709"/>
        <w:rPr>
          <w:rFonts w:ascii="Times New Roman" w:hAnsi="Times New Roman" w:cs="Times New Roman"/>
          <w:sz w:val="28"/>
          <w:szCs w:val="28"/>
        </w:rPr>
      </w:pPr>
    </w:p>
    <w:p w:rsidR="00A75BB8" w:rsidRPr="0082060A" w:rsidRDefault="00A75BB8" w:rsidP="0082060A">
      <w:pPr>
        <w:spacing w:line="360" w:lineRule="auto"/>
        <w:ind w:firstLine="709"/>
        <w:rPr>
          <w:rFonts w:ascii="Times New Roman" w:hAnsi="Times New Roman" w:cs="Times New Roman"/>
          <w:sz w:val="28"/>
          <w:szCs w:val="28"/>
        </w:rPr>
      </w:pPr>
    </w:p>
    <w:p w:rsidR="00A75BB8" w:rsidRPr="0082060A" w:rsidRDefault="00A75BB8" w:rsidP="0082060A">
      <w:pPr>
        <w:spacing w:line="360" w:lineRule="auto"/>
        <w:ind w:firstLine="709"/>
        <w:rPr>
          <w:rFonts w:ascii="Times New Roman" w:hAnsi="Times New Roman" w:cs="Times New Roman"/>
          <w:sz w:val="28"/>
          <w:szCs w:val="28"/>
        </w:rPr>
      </w:pPr>
    </w:p>
    <w:p w:rsidR="00A75BB8" w:rsidRPr="0082060A" w:rsidRDefault="00A75BB8" w:rsidP="0082060A">
      <w:pPr>
        <w:spacing w:line="360" w:lineRule="auto"/>
        <w:ind w:firstLine="709"/>
        <w:rPr>
          <w:rFonts w:ascii="Times New Roman" w:hAnsi="Times New Roman" w:cs="Times New Roman"/>
          <w:sz w:val="28"/>
          <w:szCs w:val="28"/>
        </w:rPr>
      </w:pPr>
    </w:p>
    <w:p w:rsidR="00A75BB8" w:rsidRPr="0082060A" w:rsidRDefault="00A75BB8" w:rsidP="0082060A">
      <w:pPr>
        <w:spacing w:line="360" w:lineRule="auto"/>
        <w:ind w:firstLine="709"/>
        <w:rPr>
          <w:rFonts w:ascii="Times New Roman" w:hAnsi="Times New Roman" w:cs="Times New Roman"/>
          <w:sz w:val="28"/>
          <w:szCs w:val="28"/>
        </w:rPr>
      </w:pPr>
    </w:p>
    <w:p w:rsidR="00A75BB8" w:rsidRPr="0082060A" w:rsidRDefault="00A75BB8" w:rsidP="0082060A">
      <w:pPr>
        <w:spacing w:line="360" w:lineRule="auto"/>
        <w:ind w:firstLine="709"/>
        <w:rPr>
          <w:rFonts w:ascii="Times New Roman" w:hAnsi="Times New Roman" w:cs="Times New Roman"/>
          <w:sz w:val="28"/>
          <w:szCs w:val="28"/>
        </w:rPr>
      </w:pPr>
    </w:p>
    <w:p w:rsidR="00A75BB8" w:rsidRPr="0082060A" w:rsidRDefault="00A75BB8" w:rsidP="0082060A">
      <w:pPr>
        <w:spacing w:line="360" w:lineRule="auto"/>
        <w:ind w:firstLine="709"/>
        <w:rPr>
          <w:rFonts w:ascii="Times New Roman" w:hAnsi="Times New Roman" w:cs="Times New Roman"/>
          <w:sz w:val="28"/>
          <w:szCs w:val="28"/>
        </w:rPr>
      </w:pPr>
    </w:p>
    <w:p w:rsidR="00A75BB8" w:rsidRPr="0082060A" w:rsidRDefault="00A75BB8" w:rsidP="0082060A">
      <w:pPr>
        <w:spacing w:line="360" w:lineRule="auto"/>
        <w:ind w:firstLine="709"/>
        <w:rPr>
          <w:rFonts w:ascii="Times New Roman" w:hAnsi="Times New Roman" w:cs="Times New Roman"/>
          <w:sz w:val="28"/>
          <w:szCs w:val="28"/>
        </w:rPr>
      </w:pPr>
    </w:p>
    <w:p w:rsidR="00A75BB8" w:rsidRPr="0082060A" w:rsidRDefault="00A75BB8" w:rsidP="0082060A">
      <w:pPr>
        <w:spacing w:line="360" w:lineRule="auto"/>
        <w:ind w:firstLine="709"/>
        <w:rPr>
          <w:rFonts w:ascii="Times New Roman" w:hAnsi="Times New Roman" w:cs="Times New Roman"/>
          <w:sz w:val="28"/>
          <w:szCs w:val="28"/>
        </w:rPr>
      </w:pPr>
    </w:p>
    <w:p w:rsidR="00E60583" w:rsidRPr="0082060A" w:rsidRDefault="00E60583" w:rsidP="0082060A">
      <w:pPr>
        <w:spacing w:line="360" w:lineRule="auto"/>
        <w:ind w:firstLine="709"/>
        <w:rPr>
          <w:rFonts w:ascii="Times New Roman" w:hAnsi="Times New Roman" w:cs="Times New Roman"/>
          <w:sz w:val="28"/>
          <w:szCs w:val="28"/>
        </w:rPr>
      </w:pPr>
    </w:p>
    <w:p w:rsidR="00E60583" w:rsidRPr="0082060A" w:rsidRDefault="00E60583" w:rsidP="0082060A">
      <w:pPr>
        <w:spacing w:line="360" w:lineRule="auto"/>
        <w:ind w:firstLine="709"/>
        <w:rPr>
          <w:rFonts w:ascii="Times New Roman" w:hAnsi="Times New Roman" w:cs="Times New Roman"/>
          <w:sz w:val="28"/>
          <w:szCs w:val="28"/>
        </w:rPr>
      </w:pPr>
    </w:p>
    <w:p w:rsidR="00A75BB8" w:rsidRPr="0082060A" w:rsidRDefault="00A75BB8" w:rsidP="0082060A">
      <w:pPr>
        <w:spacing w:line="360" w:lineRule="auto"/>
        <w:ind w:firstLine="709"/>
        <w:rPr>
          <w:rFonts w:ascii="Times New Roman" w:hAnsi="Times New Roman" w:cs="Times New Roman"/>
          <w:sz w:val="28"/>
          <w:szCs w:val="28"/>
        </w:rPr>
      </w:pPr>
    </w:p>
    <w:p w:rsidR="00E60583" w:rsidRPr="0082060A" w:rsidRDefault="00E60583" w:rsidP="0082060A">
      <w:pPr>
        <w:spacing w:line="360" w:lineRule="auto"/>
        <w:ind w:firstLine="709"/>
        <w:jc w:val="center"/>
        <w:rPr>
          <w:rFonts w:ascii="Times New Roman" w:hAnsi="Times New Roman" w:cs="Times New Roman"/>
          <w:sz w:val="28"/>
          <w:szCs w:val="28"/>
        </w:rPr>
      </w:pPr>
      <w:r w:rsidRPr="0082060A">
        <w:rPr>
          <w:rFonts w:ascii="Times New Roman" w:hAnsi="Times New Roman" w:cs="Times New Roman"/>
          <w:sz w:val="28"/>
          <w:szCs w:val="28"/>
        </w:rPr>
        <w:lastRenderedPageBreak/>
        <w:t>Заключение</w:t>
      </w:r>
    </w:p>
    <w:p w:rsidR="00E60583" w:rsidRPr="0082060A" w:rsidRDefault="00E60583" w:rsidP="0082060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Итак, напомню, моей целью было на примере сравнительного анализа рецензий на антивоенное кино Стэнли Кубрика составить картину современной ситуации на российском рынке кинокритики. Очевидные выводы напрашиваются уже из того, что количество найденных мной англоязычных статей значительно превышает количество русскоязычных. Это объясняется, во-первых, тем, что сам Кубрик </w:t>
      </w:r>
      <w:proofErr w:type="gramStart"/>
      <w:r w:rsidRPr="0082060A">
        <w:rPr>
          <w:rFonts w:ascii="Times New Roman" w:hAnsi="Times New Roman" w:cs="Times New Roman"/>
          <w:sz w:val="28"/>
          <w:szCs w:val="28"/>
        </w:rPr>
        <w:t xml:space="preserve">был долго время </w:t>
      </w:r>
      <w:r w:rsidR="00941C4F" w:rsidRPr="0082060A">
        <w:rPr>
          <w:rFonts w:ascii="Times New Roman" w:hAnsi="Times New Roman" w:cs="Times New Roman"/>
          <w:sz w:val="28"/>
          <w:szCs w:val="28"/>
        </w:rPr>
        <w:t>отказывался</w:t>
      </w:r>
      <w:proofErr w:type="gramEnd"/>
      <w:r w:rsidRPr="0082060A">
        <w:rPr>
          <w:rFonts w:ascii="Times New Roman" w:hAnsi="Times New Roman" w:cs="Times New Roman"/>
          <w:sz w:val="28"/>
          <w:szCs w:val="28"/>
        </w:rPr>
        <w:t xml:space="preserve"> показывать свои фильмы в СССР, так как был против этого режима. Эта нелюбовь была взаимной. Во-вторых, идеи, высказываемые Кубриком, не всегда понимались правительством СССР. Потому что высказывались в достаточно сатиричной манере, и были довольно жесткими. Неважно, что основная мысль – борьба с </w:t>
      </w:r>
      <w:r w:rsidR="00941C4F" w:rsidRPr="0082060A">
        <w:rPr>
          <w:rFonts w:ascii="Times New Roman" w:hAnsi="Times New Roman" w:cs="Times New Roman"/>
          <w:sz w:val="28"/>
          <w:szCs w:val="28"/>
        </w:rPr>
        <w:t>«</w:t>
      </w:r>
      <w:proofErr w:type="gramStart"/>
      <w:r w:rsidRPr="0082060A">
        <w:rPr>
          <w:rFonts w:ascii="Times New Roman" w:hAnsi="Times New Roman" w:cs="Times New Roman"/>
          <w:sz w:val="28"/>
          <w:szCs w:val="28"/>
        </w:rPr>
        <w:t>военщиной</w:t>
      </w:r>
      <w:proofErr w:type="gramEnd"/>
      <w:r w:rsidR="00941C4F" w:rsidRPr="0082060A">
        <w:rPr>
          <w:rFonts w:ascii="Times New Roman" w:hAnsi="Times New Roman" w:cs="Times New Roman"/>
          <w:sz w:val="28"/>
          <w:szCs w:val="28"/>
        </w:rPr>
        <w:t>»</w:t>
      </w:r>
      <w:r w:rsidRPr="0082060A">
        <w:rPr>
          <w:rFonts w:ascii="Times New Roman" w:hAnsi="Times New Roman" w:cs="Times New Roman"/>
          <w:sz w:val="28"/>
          <w:szCs w:val="28"/>
        </w:rPr>
        <w:t xml:space="preserve"> и режимом, вполне могла поддерживаться любым государством. Кубрик откровенно высмеивал власти, в том числе и советские, </w:t>
      </w:r>
      <w:proofErr w:type="gramStart"/>
      <w:r w:rsidRPr="0082060A">
        <w:rPr>
          <w:rFonts w:ascii="Times New Roman" w:hAnsi="Times New Roman" w:cs="Times New Roman"/>
          <w:sz w:val="28"/>
          <w:szCs w:val="28"/>
        </w:rPr>
        <w:t>принять это и показывать массам было</w:t>
      </w:r>
      <w:proofErr w:type="gramEnd"/>
      <w:r w:rsidRPr="0082060A">
        <w:rPr>
          <w:rFonts w:ascii="Times New Roman" w:hAnsi="Times New Roman" w:cs="Times New Roman"/>
          <w:sz w:val="28"/>
          <w:szCs w:val="28"/>
        </w:rPr>
        <w:t xml:space="preserve"> невозможно. </w:t>
      </w:r>
    </w:p>
    <w:p w:rsidR="003636A3" w:rsidRDefault="00E60583" w:rsidP="0082060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Моя гипотеза заключалась в том, что кризис русской кинокритики можно преодолеть, беря пример с критиков США и Великобритании. Как видно из моего исследования, условия и методы работы в англоязычной и русской прессе сильно различаются. Даже если говорить о таком простом совершенствовании, как выход в Интернет пространство, не совсем понятно, хорошо ли это все-таки для российских рецензентов, или нет. Потому что критики утверждают разное. В любом случае, пока не поменяется модель финансирования СМИ, отношение государства к СМИ и, соответственно, редакционная политика – кризис будет только усиливаться. Поэтому я делаю вывод, что основное решение проблемы лежит не в то</w:t>
      </w:r>
      <w:r w:rsidR="00941C4F" w:rsidRPr="0082060A">
        <w:rPr>
          <w:rFonts w:ascii="Times New Roman" w:hAnsi="Times New Roman" w:cs="Times New Roman"/>
          <w:sz w:val="28"/>
          <w:szCs w:val="28"/>
        </w:rPr>
        <w:t>м, чтобы следовать примеру рынков США и Великобритании, основанных</w:t>
      </w:r>
      <w:r w:rsidRPr="0082060A">
        <w:rPr>
          <w:rFonts w:ascii="Times New Roman" w:hAnsi="Times New Roman" w:cs="Times New Roman"/>
          <w:sz w:val="28"/>
          <w:szCs w:val="28"/>
        </w:rPr>
        <w:t xml:space="preserve"> на других предпосылках, а в том, чтобы наладить в России сферы напрямую связанные со сферой кинокритики</w:t>
      </w:r>
      <w:r w:rsidR="00761AF6" w:rsidRPr="0082060A">
        <w:rPr>
          <w:rFonts w:ascii="Times New Roman" w:hAnsi="Times New Roman" w:cs="Times New Roman"/>
          <w:sz w:val="28"/>
          <w:szCs w:val="28"/>
        </w:rPr>
        <w:t>. Т</w:t>
      </w:r>
      <w:r w:rsidR="00941C4F" w:rsidRPr="0082060A">
        <w:rPr>
          <w:rFonts w:ascii="Times New Roman" w:hAnsi="Times New Roman" w:cs="Times New Roman"/>
          <w:sz w:val="28"/>
          <w:szCs w:val="28"/>
        </w:rPr>
        <w:t>аки</w:t>
      </w:r>
      <w:r w:rsidR="00761AF6" w:rsidRPr="0082060A">
        <w:rPr>
          <w:rFonts w:ascii="Times New Roman" w:hAnsi="Times New Roman" w:cs="Times New Roman"/>
          <w:sz w:val="28"/>
          <w:szCs w:val="28"/>
        </w:rPr>
        <w:t>м образом, можно сделать вывод, что моя гипотеза доказана не была.</w:t>
      </w:r>
      <w:r w:rsidRPr="0082060A">
        <w:rPr>
          <w:rFonts w:ascii="Times New Roman" w:hAnsi="Times New Roman" w:cs="Times New Roman"/>
          <w:sz w:val="28"/>
          <w:szCs w:val="28"/>
        </w:rPr>
        <w:t xml:space="preserve"> </w:t>
      </w:r>
    </w:p>
    <w:p w:rsidR="000B7A08" w:rsidRDefault="000B7A08" w:rsidP="0082060A">
      <w:pPr>
        <w:spacing w:line="360" w:lineRule="auto"/>
        <w:ind w:firstLine="709"/>
        <w:rPr>
          <w:rFonts w:ascii="Times New Roman" w:hAnsi="Times New Roman" w:cs="Times New Roman"/>
          <w:sz w:val="28"/>
          <w:szCs w:val="28"/>
        </w:rPr>
      </w:pPr>
    </w:p>
    <w:p w:rsidR="000B7A08" w:rsidRDefault="000B7A08" w:rsidP="0082060A">
      <w:pPr>
        <w:spacing w:line="360" w:lineRule="auto"/>
        <w:ind w:firstLine="709"/>
        <w:rPr>
          <w:rFonts w:ascii="Times New Roman" w:hAnsi="Times New Roman" w:cs="Times New Roman"/>
          <w:sz w:val="28"/>
          <w:szCs w:val="28"/>
        </w:rPr>
      </w:pPr>
    </w:p>
    <w:p w:rsidR="000B7A08" w:rsidRDefault="000B7A08" w:rsidP="0082060A">
      <w:pPr>
        <w:spacing w:line="360" w:lineRule="auto"/>
        <w:ind w:firstLine="709"/>
        <w:rPr>
          <w:rFonts w:ascii="Times New Roman" w:hAnsi="Times New Roman" w:cs="Times New Roman"/>
          <w:sz w:val="28"/>
          <w:szCs w:val="28"/>
        </w:rPr>
      </w:pPr>
    </w:p>
    <w:p w:rsidR="000B7A08" w:rsidRDefault="000B7A08" w:rsidP="0082060A">
      <w:pPr>
        <w:spacing w:line="360" w:lineRule="auto"/>
        <w:ind w:firstLine="709"/>
        <w:rPr>
          <w:rFonts w:ascii="Times New Roman" w:hAnsi="Times New Roman" w:cs="Times New Roman"/>
          <w:sz w:val="28"/>
          <w:szCs w:val="28"/>
        </w:rPr>
      </w:pPr>
    </w:p>
    <w:p w:rsidR="000B7A08" w:rsidRDefault="000B7A08" w:rsidP="0082060A">
      <w:pPr>
        <w:spacing w:line="360" w:lineRule="auto"/>
        <w:ind w:firstLine="709"/>
        <w:rPr>
          <w:rFonts w:ascii="Times New Roman" w:hAnsi="Times New Roman" w:cs="Times New Roman"/>
          <w:sz w:val="28"/>
          <w:szCs w:val="28"/>
        </w:rPr>
      </w:pPr>
    </w:p>
    <w:p w:rsidR="000B7A08" w:rsidRDefault="000B7A08" w:rsidP="0082060A">
      <w:pPr>
        <w:spacing w:line="360" w:lineRule="auto"/>
        <w:ind w:firstLine="709"/>
        <w:rPr>
          <w:rFonts w:ascii="Times New Roman" w:hAnsi="Times New Roman" w:cs="Times New Roman"/>
          <w:sz w:val="28"/>
          <w:szCs w:val="28"/>
        </w:rPr>
      </w:pPr>
    </w:p>
    <w:p w:rsidR="000B7A08" w:rsidRDefault="000B7A08" w:rsidP="0082060A">
      <w:pPr>
        <w:spacing w:line="360" w:lineRule="auto"/>
        <w:ind w:firstLine="709"/>
        <w:rPr>
          <w:rFonts w:ascii="Times New Roman" w:hAnsi="Times New Roman" w:cs="Times New Roman"/>
          <w:sz w:val="28"/>
          <w:szCs w:val="28"/>
        </w:rPr>
      </w:pPr>
    </w:p>
    <w:p w:rsidR="000B7A08" w:rsidRDefault="000B7A08" w:rsidP="0082060A">
      <w:pPr>
        <w:spacing w:line="360" w:lineRule="auto"/>
        <w:ind w:firstLine="709"/>
        <w:rPr>
          <w:rFonts w:ascii="Times New Roman" w:hAnsi="Times New Roman" w:cs="Times New Roman"/>
          <w:sz w:val="28"/>
          <w:szCs w:val="28"/>
        </w:rPr>
      </w:pPr>
    </w:p>
    <w:p w:rsidR="000B7A08" w:rsidRDefault="000B7A08" w:rsidP="0082060A">
      <w:pPr>
        <w:spacing w:line="360" w:lineRule="auto"/>
        <w:ind w:firstLine="709"/>
        <w:rPr>
          <w:rFonts w:ascii="Times New Roman" w:hAnsi="Times New Roman" w:cs="Times New Roman"/>
          <w:sz w:val="28"/>
          <w:szCs w:val="28"/>
        </w:rPr>
      </w:pPr>
    </w:p>
    <w:p w:rsidR="000B7A08" w:rsidRDefault="000B7A08" w:rsidP="0082060A">
      <w:pPr>
        <w:spacing w:line="360" w:lineRule="auto"/>
        <w:ind w:firstLine="709"/>
        <w:rPr>
          <w:rFonts w:ascii="Times New Roman" w:hAnsi="Times New Roman" w:cs="Times New Roman"/>
          <w:sz w:val="28"/>
          <w:szCs w:val="28"/>
        </w:rPr>
      </w:pPr>
    </w:p>
    <w:p w:rsidR="000B7A08" w:rsidRDefault="000B7A08" w:rsidP="0082060A">
      <w:pPr>
        <w:spacing w:line="360" w:lineRule="auto"/>
        <w:ind w:firstLine="709"/>
        <w:rPr>
          <w:rFonts w:ascii="Times New Roman" w:hAnsi="Times New Roman" w:cs="Times New Roman"/>
          <w:sz w:val="28"/>
          <w:szCs w:val="28"/>
        </w:rPr>
      </w:pPr>
    </w:p>
    <w:p w:rsidR="000B7A08" w:rsidRDefault="000B7A08" w:rsidP="0082060A">
      <w:pPr>
        <w:spacing w:line="360" w:lineRule="auto"/>
        <w:ind w:firstLine="709"/>
        <w:rPr>
          <w:rFonts w:ascii="Times New Roman" w:hAnsi="Times New Roman" w:cs="Times New Roman"/>
          <w:sz w:val="28"/>
          <w:szCs w:val="28"/>
        </w:rPr>
      </w:pPr>
    </w:p>
    <w:p w:rsidR="000B7A08" w:rsidRPr="0082060A" w:rsidRDefault="000B7A08" w:rsidP="0082060A">
      <w:pPr>
        <w:spacing w:line="360" w:lineRule="auto"/>
        <w:ind w:firstLine="709"/>
        <w:rPr>
          <w:rFonts w:ascii="Times New Roman" w:hAnsi="Times New Roman" w:cs="Times New Roman"/>
          <w:sz w:val="28"/>
          <w:szCs w:val="28"/>
        </w:rPr>
      </w:pPr>
    </w:p>
    <w:p w:rsidR="000B7A08" w:rsidRDefault="000B7A08" w:rsidP="0082060A">
      <w:pPr>
        <w:spacing w:line="360" w:lineRule="auto"/>
        <w:ind w:firstLine="709"/>
        <w:jc w:val="center"/>
        <w:rPr>
          <w:rFonts w:ascii="Times New Roman" w:hAnsi="Times New Roman" w:cs="Times New Roman"/>
          <w:sz w:val="28"/>
          <w:szCs w:val="28"/>
        </w:rPr>
      </w:pPr>
    </w:p>
    <w:p w:rsidR="000B7A08" w:rsidRDefault="000B7A08" w:rsidP="0082060A">
      <w:pPr>
        <w:spacing w:line="360" w:lineRule="auto"/>
        <w:ind w:firstLine="709"/>
        <w:jc w:val="center"/>
        <w:rPr>
          <w:rFonts w:ascii="Times New Roman" w:hAnsi="Times New Roman" w:cs="Times New Roman"/>
          <w:sz w:val="28"/>
          <w:szCs w:val="28"/>
        </w:rPr>
      </w:pPr>
    </w:p>
    <w:p w:rsidR="000B7A08" w:rsidRDefault="000B7A08" w:rsidP="0082060A">
      <w:pPr>
        <w:spacing w:line="360" w:lineRule="auto"/>
        <w:ind w:firstLine="709"/>
        <w:jc w:val="center"/>
        <w:rPr>
          <w:rFonts w:ascii="Times New Roman" w:hAnsi="Times New Roman" w:cs="Times New Roman"/>
          <w:sz w:val="28"/>
          <w:szCs w:val="28"/>
        </w:rPr>
      </w:pPr>
    </w:p>
    <w:p w:rsidR="00636DD5" w:rsidRPr="0082060A" w:rsidRDefault="00636DD5" w:rsidP="0082060A">
      <w:pPr>
        <w:spacing w:line="360" w:lineRule="auto"/>
        <w:ind w:firstLine="709"/>
        <w:jc w:val="center"/>
        <w:rPr>
          <w:rFonts w:ascii="Times New Roman" w:hAnsi="Times New Roman" w:cs="Times New Roman"/>
          <w:sz w:val="28"/>
          <w:szCs w:val="28"/>
        </w:rPr>
      </w:pPr>
      <w:r w:rsidRPr="0082060A">
        <w:rPr>
          <w:rFonts w:ascii="Times New Roman" w:hAnsi="Times New Roman" w:cs="Times New Roman"/>
          <w:sz w:val="28"/>
          <w:szCs w:val="28"/>
        </w:rPr>
        <w:t>Список литературы</w:t>
      </w:r>
    </w:p>
    <w:p w:rsidR="00636DD5" w:rsidRPr="0082060A" w:rsidRDefault="00636DD5" w:rsidP="0082060A">
      <w:p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lang w:val="en-US"/>
        </w:rPr>
        <w:t>I</w:t>
      </w:r>
    </w:p>
    <w:p w:rsidR="00636DD5" w:rsidRPr="008C7D4C" w:rsidRDefault="00636DD5" w:rsidP="0082060A">
      <w:pPr>
        <w:pStyle w:val="a6"/>
        <w:numPr>
          <w:ilvl w:val="0"/>
          <w:numId w:val="3"/>
        </w:num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Путь кино. Первое Всесоюзное совещание по кинематографии. </w:t>
      </w:r>
      <w:r w:rsidR="008C7D4C">
        <w:rPr>
          <w:rFonts w:ascii="Times New Roman" w:hAnsi="Times New Roman" w:cs="Times New Roman"/>
          <w:sz w:val="28"/>
          <w:szCs w:val="28"/>
        </w:rPr>
        <w:t xml:space="preserve">- </w:t>
      </w:r>
      <w:r w:rsidRPr="0082060A">
        <w:rPr>
          <w:rFonts w:ascii="Times New Roman" w:hAnsi="Times New Roman" w:cs="Times New Roman"/>
          <w:sz w:val="28"/>
          <w:szCs w:val="28"/>
        </w:rPr>
        <w:t>М</w:t>
      </w:r>
      <w:r w:rsidR="008C7D4C">
        <w:rPr>
          <w:rFonts w:ascii="Times New Roman" w:hAnsi="Times New Roman" w:cs="Times New Roman"/>
          <w:sz w:val="28"/>
          <w:szCs w:val="28"/>
        </w:rPr>
        <w:t>.</w:t>
      </w:r>
      <w:proofErr w:type="gramStart"/>
      <w:r w:rsidRPr="0082060A">
        <w:rPr>
          <w:rFonts w:ascii="Times New Roman" w:hAnsi="Times New Roman" w:cs="Times New Roman"/>
          <w:sz w:val="28"/>
          <w:szCs w:val="28"/>
        </w:rPr>
        <w:t xml:space="preserve"> </w:t>
      </w:r>
      <w:r w:rsidR="008C7D4C">
        <w:rPr>
          <w:rFonts w:ascii="Times New Roman" w:hAnsi="Times New Roman" w:cs="Times New Roman"/>
          <w:sz w:val="28"/>
          <w:szCs w:val="28"/>
        </w:rPr>
        <w:t>:</w:t>
      </w:r>
      <w:proofErr w:type="spellStart"/>
      <w:proofErr w:type="gramEnd"/>
      <w:r w:rsidRPr="0082060A">
        <w:rPr>
          <w:rFonts w:ascii="Times New Roman" w:hAnsi="Times New Roman" w:cs="Times New Roman"/>
          <w:sz w:val="28"/>
          <w:szCs w:val="28"/>
        </w:rPr>
        <w:t>Теакинопечать</w:t>
      </w:r>
      <w:proofErr w:type="spellEnd"/>
      <w:r w:rsidR="008C7D4C">
        <w:rPr>
          <w:rFonts w:ascii="Times New Roman" w:hAnsi="Times New Roman" w:cs="Times New Roman"/>
          <w:sz w:val="28"/>
          <w:szCs w:val="28"/>
        </w:rPr>
        <w:t>. – 1929.</w:t>
      </w:r>
      <w:r w:rsidRPr="008C7D4C">
        <w:rPr>
          <w:rFonts w:ascii="Times New Roman" w:hAnsi="Times New Roman" w:cs="Times New Roman"/>
          <w:sz w:val="28"/>
          <w:szCs w:val="28"/>
        </w:rPr>
        <w:t xml:space="preserve"> </w:t>
      </w:r>
      <w:r w:rsidR="008C7D4C">
        <w:rPr>
          <w:rFonts w:ascii="Times New Roman" w:hAnsi="Times New Roman" w:cs="Times New Roman"/>
          <w:sz w:val="28"/>
          <w:szCs w:val="28"/>
        </w:rPr>
        <w:t xml:space="preserve">– </w:t>
      </w:r>
      <w:r w:rsidRPr="008C7D4C">
        <w:rPr>
          <w:rFonts w:ascii="Times New Roman" w:hAnsi="Times New Roman" w:cs="Times New Roman"/>
          <w:sz w:val="28"/>
          <w:szCs w:val="28"/>
        </w:rPr>
        <w:t>438</w:t>
      </w:r>
      <w:r w:rsidR="008C7D4C">
        <w:rPr>
          <w:rFonts w:ascii="Times New Roman" w:hAnsi="Times New Roman" w:cs="Times New Roman"/>
          <w:sz w:val="28"/>
          <w:szCs w:val="28"/>
        </w:rPr>
        <w:t>.</w:t>
      </w:r>
    </w:p>
    <w:p w:rsidR="00636DD5" w:rsidRPr="0082060A" w:rsidRDefault="00636DD5" w:rsidP="0082060A">
      <w:pPr>
        <w:pStyle w:val="a6"/>
        <w:numPr>
          <w:ilvl w:val="0"/>
          <w:numId w:val="3"/>
        </w:num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Спор о принципах или борьба за стиль. </w:t>
      </w:r>
      <w:r w:rsidR="008C7D4C">
        <w:rPr>
          <w:rFonts w:ascii="Times New Roman" w:hAnsi="Times New Roman" w:cs="Times New Roman"/>
          <w:sz w:val="28"/>
          <w:szCs w:val="28"/>
        </w:rPr>
        <w:t>– М.</w:t>
      </w:r>
      <w:proofErr w:type="gramStart"/>
      <w:r w:rsidR="008C7D4C">
        <w:rPr>
          <w:rFonts w:ascii="Times New Roman" w:hAnsi="Times New Roman" w:cs="Times New Roman"/>
          <w:sz w:val="28"/>
          <w:szCs w:val="28"/>
        </w:rPr>
        <w:t xml:space="preserve"> :</w:t>
      </w:r>
      <w:proofErr w:type="gramEnd"/>
      <w:r w:rsidRPr="0082060A">
        <w:rPr>
          <w:rFonts w:ascii="Times New Roman" w:hAnsi="Times New Roman" w:cs="Times New Roman"/>
          <w:sz w:val="28"/>
          <w:szCs w:val="28"/>
        </w:rPr>
        <w:t>Кино</w:t>
      </w:r>
      <w:r w:rsidR="008C7D4C">
        <w:rPr>
          <w:rFonts w:ascii="Times New Roman" w:hAnsi="Times New Roman" w:cs="Times New Roman"/>
          <w:sz w:val="28"/>
          <w:szCs w:val="28"/>
        </w:rPr>
        <w:t>. – 1922 -  №1 -</w:t>
      </w:r>
      <w:r w:rsidRPr="0082060A">
        <w:rPr>
          <w:rFonts w:ascii="Times New Roman" w:hAnsi="Times New Roman" w:cs="Times New Roman"/>
          <w:sz w:val="28"/>
          <w:szCs w:val="28"/>
        </w:rPr>
        <w:t xml:space="preserve"> 11-12</w:t>
      </w:r>
      <w:r w:rsidR="008C7D4C">
        <w:rPr>
          <w:rFonts w:ascii="Times New Roman" w:hAnsi="Times New Roman" w:cs="Times New Roman"/>
          <w:sz w:val="28"/>
          <w:szCs w:val="28"/>
        </w:rPr>
        <w:t xml:space="preserve"> с.</w:t>
      </w:r>
    </w:p>
    <w:p w:rsidR="00636DD5" w:rsidRPr="0082060A" w:rsidRDefault="00636DD5" w:rsidP="0082060A">
      <w:pPr>
        <w:pStyle w:val="a6"/>
        <w:numPr>
          <w:ilvl w:val="0"/>
          <w:numId w:val="3"/>
        </w:num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lastRenderedPageBreak/>
        <w:t>Кинематограф</w:t>
      </w:r>
      <w:r w:rsidR="008C7D4C">
        <w:rPr>
          <w:rFonts w:ascii="Times New Roman" w:hAnsi="Times New Roman" w:cs="Times New Roman"/>
          <w:sz w:val="28"/>
          <w:szCs w:val="28"/>
        </w:rPr>
        <w:t>ическая революция. М.</w:t>
      </w:r>
      <w:proofErr w:type="gramStart"/>
      <w:r w:rsidR="008C7D4C">
        <w:rPr>
          <w:rFonts w:ascii="Times New Roman" w:hAnsi="Times New Roman" w:cs="Times New Roman"/>
          <w:sz w:val="28"/>
          <w:szCs w:val="28"/>
        </w:rPr>
        <w:t xml:space="preserve"> :</w:t>
      </w:r>
      <w:proofErr w:type="gramEnd"/>
      <w:r w:rsidR="008C7D4C">
        <w:rPr>
          <w:rFonts w:ascii="Times New Roman" w:hAnsi="Times New Roman" w:cs="Times New Roman"/>
          <w:sz w:val="28"/>
          <w:szCs w:val="28"/>
        </w:rPr>
        <w:t xml:space="preserve">Кино. – 1922 - №1 - </w:t>
      </w:r>
      <w:r w:rsidRPr="0082060A">
        <w:rPr>
          <w:rFonts w:ascii="Times New Roman" w:hAnsi="Times New Roman" w:cs="Times New Roman"/>
          <w:sz w:val="28"/>
          <w:szCs w:val="28"/>
        </w:rPr>
        <w:t>7-10</w:t>
      </w:r>
      <w:r w:rsidR="008C7D4C">
        <w:rPr>
          <w:rFonts w:ascii="Times New Roman" w:hAnsi="Times New Roman" w:cs="Times New Roman"/>
          <w:sz w:val="28"/>
          <w:szCs w:val="28"/>
        </w:rPr>
        <w:t xml:space="preserve"> с.</w:t>
      </w:r>
    </w:p>
    <w:p w:rsidR="00636DD5" w:rsidRPr="0082060A" w:rsidRDefault="008C7D4C" w:rsidP="0082060A">
      <w:pPr>
        <w:pStyle w:val="a6"/>
        <w:numPr>
          <w:ilvl w:val="0"/>
          <w:numId w:val="3"/>
        </w:num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Поэтика кино. М. – Л., </w:t>
      </w:r>
      <w:proofErr w:type="spellStart"/>
      <w:r>
        <w:rPr>
          <w:rFonts w:ascii="Times New Roman" w:hAnsi="Times New Roman" w:cs="Times New Roman"/>
          <w:sz w:val="28"/>
          <w:szCs w:val="28"/>
        </w:rPr>
        <w:t>Кинопечать</w:t>
      </w:r>
      <w:proofErr w:type="spellEnd"/>
      <w:r>
        <w:rPr>
          <w:rFonts w:ascii="Times New Roman" w:hAnsi="Times New Roman" w:cs="Times New Roman"/>
          <w:sz w:val="28"/>
          <w:szCs w:val="28"/>
        </w:rPr>
        <w:t>. –</w:t>
      </w:r>
      <w:r w:rsidR="00636DD5" w:rsidRPr="0082060A">
        <w:rPr>
          <w:rFonts w:ascii="Times New Roman" w:hAnsi="Times New Roman" w:cs="Times New Roman"/>
          <w:sz w:val="28"/>
          <w:szCs w:val="28"/>
        </w:rPr>
        <w:t xml:space="preserve"> 1928</w:t>
      </w:r>
      <w:r>
        <w:rPr>
          <w:rFonts w:ascii="Times New Roman" w:hAnsi="Times New Roman" w:cs="Times New Roman"/>
          <w:sz w:val="28"/>
          <w:szCs w:val="28"/>
        </w:rPr>
        <w:t>.</w:t>
      </w:r>
    </w:p>
    <w:p w:rsidR="00636DD5" w:rsidRPr="0082060A" w:rsidRDefault="00636DD5" w:rsidP="0082060A">
      <w:pPr>
        <w:pStyle w:val="a6"/>
        <w:numPr>
          <w:ilvl w:val="0"/>
          <w:numId w:val="3"/>
        </w:numPr>
        <w:spacing w:line="360" w:lineRule="auto"/>
        <w:ind w:firstLine="709"/>
        <w:rPr>
          <w:rFonts w:ascii="Times New Roman" w:hAnsi="Times New Roman" w:cs="Times New Roman"/>
          <w:sz w:val="28"/>
          <w:szCs w:val="28"/>
        </w:rPr>
      </w:pPr>
      <w:proofErr w:type="spellStart"/>
      <w:r w:rsidRPr="0082060A">
        <w:rPr>
          <w:rFonts w:ascii="Times New Roman" w:hAnsi="Times New Roman" w:cs="Times New Roman"/>
          <w:sz w:val="28"/>
          <w:szCs w:val="28"/>
        </w:rPr>
        <w:t>Анощенко</w:t>
      </w:r>
      <w:proofErr w:type="spellEnd"/>
      <w:r w:rsidRPr="0082060A">
        <w:rPr>
          <w:rFonts w:ascii="Times New Roman" w:hAnsi="Times New Roman" w:cs="Times New Roman"/>
          <w:sz w:val="28"/>
          <w:szCs w:val="28"/>
        </w:rPr>
        <w:t xml:space="preserve"> Н. Общий курс кин</w:t>
      </w:r>
      <w:r w:rsidR="008C7D4C">
        <w:rPr>
          <w:rFonts w:ascii="Times New Roman" w:hAnsi="Times New Roman" w:cs="Times New Roman"/>
          <w:sz w:val="28"/>
          <w:szCs w:val="28"/>
        </w:rPr>
        <w:t>ематографии/ в трех томах/. М.</w:t>
      </w:r>
      <w:proofErr w:type="gramStart"/>
      <w:r w:rsidR="008C7D4C">
        <w:rPr>
          <w:rFonts w:ascii="Times New Roman" w:hAnsi="Times New Roman" w:cs="Times New Roman"/>
          <w:sz w:val="28"/>
          <w:szCs w:val="28"/>
        </w:rPr>
        <w:t xml:space="preserve"> :</w:t>
      </w:r>
      <w:proofErr w:type="spellStart"/>
      <w:proofErr w:type="gramEnd"/>
      <w:r w:rsidR="008C7D4C">
        <w:rPr>
          <w:rFonts w:ascii="Times New Roman" w:hAnsi="Times New Roman" w:cs="Times New Roman"/>
          <w:sz w:val="28"/>
          <w:szCs w:val="28"/>
        </w:rPr>
        <w:t>Теакинопечать</w:t>
      </w:r>
      <w:proofErr w:type="spellEnd"/>
      <w:r w:rsidR="008C7D4C">
        <w:rPr>
          <w:rFonts w:ascii="Times New Roman" w:hAnsi="Times New Roman" w:cs="Times New Roman"/>
          <w:sz w:val="28"/>
          <w:szCs w:val="28"/>
        </w:rPr>
        <w:t>. –</w:t>
      </w:r>
      <w:r w:rsidRPr="0082060A">
        <w:rPr>
          <w:rFonts w:ascii="Times New Roman" w:hAnsi="Times New Roman" w:cs="Times New Roman"/>
          <w:sz w:val="28"/>
          <w:szCs w:val="28"/>
        </w:rPr>
        <w:t xml:space="preserve"> 1930</w:t>
      </w:r>
      <w:r w:rsidR="008C7D4C">
        <w:rPr>
          <w:rFonts w:ascii="Times New Roman" w:hAnsi="Times New Roman" w:cs="Times New Roman"/>
          <w:sz w:val="28"/>
          <w:szCs w:val="28"/>
        </w:rPr>
        <w:t>.</w:t>
      </w:r>
    </w:p>
    <w:p w:rsidR="00636DD5" w:rsidRPr="0082060A" w:rsidRDefault="00636DD5" w:rsidP="0082060A">
      <w:pPr>
        <w:pStyle w:val="a6"/>
        <w:numPr>
          <w:ilvl w:val="0"/>
          <w:numId w:val="3"/>
        </w:num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Варшавский Я. Успех. Кин</w:t>
      </w:r>
      <w:r w:rsidR="008C7D4C">
        <w:rPr>
          <w:rFonts w:ascii="Times New Roman" w:hAnsi="Times New Roman" w:cs="Times New Roman"/>
          <w:sz w:val="28"/>
          <w:szCs w:val="28"/>
        </w:rPr>
        <w:t>ематографисты и кинозрители. М.</w:t>
      </w:r>
      <w:proofErr w:type="gramStart"/>
      <w:r w:rsidR="008C7D4C">
        <w:rPr>
          <w:rFonts w:ascii="Times New Roman" w:hAnsi="Times New Roman" w:cs="Times New Roman"/>
          <w:sz w:val="28"/>
          <w:szCs w:val="28"/>
        </w:rPr>
        <w:t xml:space="preserve"> </w:t>
      </w:r>
      <w:r w:rsidRPr="0082060A">
        <w:rPr>
          <w:rFonts w:ascii="Times New Roman" w:hAnsi="Times New Roman" w:cs="Times New Roman"/>
          <w:sz w:val="28"/>
          <w:szCs w:val="28"/>
        </w:rPr>
        <w:t xml:space="preserve"> </w:t>
      </w:r>
      <w:r w:rsidR="008C7D4C">
        <w:rPr>
          <w:rFonts w:ascii="Times New Roman" w:hAnsi="Times New Roman" w:cs="Times New Roman"/>
          <w:sz w:val="28"/>
          <w:szCs w:val="28"/>
        </w:rPr>
        <w:t>:</w:t>
      </w:r>
      <w:proofErr w:type="gramEnd"/>
      <w:r w:rsidR="008C7D4C">
        <w:rPr>
          <w:rFonts w:ascii="Times New Roman" w:hAnsi="Times New Roman" w:cs="Times New Roman"/>
          <w:sz w:val="28"/>
          <w:szCs w:val="28"/>
        </w:rPr>
        <w:t>Искусство.</w:t>
      </w:r>
      <w:r w:rsidRPr="0082060A">
        <w:rPr>
          <w:rFonts w:ascii="Times New Roman" w:hAnsi="Times New Roman" w:cs="Times New Roman"/>
          <w:sz w:val="28"/>
          <w:szCs w:val="28"/>
        </w:rPr>
        <w:t xml:space="preserve"> </w:t>
      </w:r>
      <w:r w:rsidR="008C7D4C">
        <w:rPr>
          <w:rFonts w:ascii="Times New Roman" w:hAnsi="Times New Roman" w:cs="Times New Roman"/>
          <w:sz w:val="28"/>
          <w:szCs w:val="28"/>
        </w:rPr>
        <w:t xml:space="preserve">– </w:t>
      </w:r>
      <w:r w:rsidRPr="0082060A">
        <w:rPr>
          <w:rFonts w:ascii="Times New Roman" w:hAnsi="Times New Roman" w:cs="Times New Roman"/>
          <w:sz w:val="28"/>
          <w:szCs w:val="28"/>
        </w:rPr>
        <w:t>1974</w:t>
      </w:r>
      <w:r w:rsidR="008C7D4C">
        <w:rPr>
          <w:rFonts w:ascii="Times New Roman" w:hAnsi="Times New Roman" w:cs="Times New Roman"/>
          <w:sz w:val="28"/>
          <w:szCs w:val="28"/>
        </w:rPr>
        <w:t>.</w:t>
      </w:r>
    </w:p>
    <w:p w:rsidR="00636DD5" w:rsidRPr="0082060A" w:rsidRDefault="00636DD5" w:rsidP="0082060A">
      <w:pPr>
        <w:pStyle w:val="a6"/>
        <w:numPr>
          <w:ilvl w:val="0"/>
          <w:numId w:val="3"/>
        </w:numPr>
        <w:spacing w:line="360" w:lineRule="auto"/>
        <w:ind w:firstLine="709"/>
        <w:rPr>
          <w:rFonts w:ascii="Times New Roman" w:hAnsi="Times New Roman" w:cs="Times New Roman"/>
          <w:sz w:val="28"/>
          <w:szCs w:val="28"/>
        </w:rPr>
      </w:pPr>
      <w:proofErr w:type="gramStart"/>
      <w:r w:rsidRPr="0082060A">
        <w:rPr>
          <w:rFonts w:ascii="Times New Roman" w:hAnsi="Times New Roman" w:cs="Times New Roman"/>
          <w:sz w:val="28"/>
          <w:szCs w:val="28"/>
        </w:rPr>
        <w:t>В</w:t>
      </w:r>
      <w:r w:rsidR="008C7D4C">
        <w:rPr>
          <w:rFonts w:ascii="Times New Roman" w:hAnsi="Times New Roman" w:cs="Times New Roman"/>
          <w:sz w:val="28"/>
          <w:szCs w:val="28"/>
        </w:rPr>
        <w:t>аршавский</w:t>
      </w:r>
      <w:proofErr w:type="gramEnd"/>
      <w:r w:rsidR="008C7D4C">
        <w:rPr>
          <w:rFonts w:ascii="Times New Roman" w:hAnsi="Times New Roman" w:cs="Times New Roman"/>
          <w:sz w:val="28"/>
          <w:szCs w:val="28"/>
        </w:rPr>
        <w:t xml:space="preserve"> Я. Встреча с фильмом. - М</w:t>
      </w:r>
      <w:proofErr w:type="gramStart"/>
      <w:r w:rsidR="008C7D4C">
        <w:rPr>
          <w:rFonts w:ascii="Times New Roman" w:hAnsi="Times New Roman" w:cs="Times New Roman"/>
          <w:sz w:val="28"/>
          <w:szCs w:val="28"/>
        </w:rPr>
        <w:t>:</w:t>
      </w:r>
      <w:r w:rsidRPr="0082060A">
        <w:rPr>
          <w:rFonts w:ascii="Times New Roman" w:hAnsi="Times New Roman" w:cs="Times New Roman"/>
          <w:sz w:val="28"/>
          <w:szCs w:val="28"/>
        </w:rPr>
        <w:t>И</w:t>
      </w:r>
      <w:proofErr w:type="gramEnd"/>
      <w:r w:rsidRPr="0082060A">
        <w:rPr>
          <w:rFonts w:ascii="Times New Roman" w:hAnsi="Times New Roman" w:cs="Times New Roman"/>
          <w:sz w:val="28"/>
          <w:szCs w:val="28"/>
        </w:rPr>
        <w:t>скусство</w:t>
      </w:r>
      <w:r w:rsidR="008C7D4C">
        <w:rPr>
          <w:rFonts w:ascii="Times New Roman" w:hAnsi="Times New Roman" w:cs="Times New Roman"/>
          <w:sz w:val="28"/>
          <w:szCs w:val="28"/>
        </w:rPr>
        <w:t>. –</w:t>
      </w:r>
      <w:r w:rsidRPr="0082060A">
        <w:rPr>
          <w:rFonts w:ascii="Times New Roman" w:hAnsi="Times New Roman" w:cs="Times New Roman"/>
          <w:sz w:val="28"/>
          <w:szCs w:val="28"/>
        </w:rPr>
        <w:t xml:space="preserve"> 1974</w:t>
      </w:r>
      <w:r w:rsidR="008C7D4C">
        <w:rPr>
          <w:rFonts w:ascii="Times New Roman" w:hAnsi="Times New Roman" w:cs="Times New Roman"/>
          <w:sz w:val="28"/>
          <w:szCs w:val="28"/>
        </w:rPr>
        <w:t>.</w:t>
      </w:r>
    </w:p>
    <w:p w:rsidR="00636DD5" w:rsidRPr="0082060A" w:rsidRDefault="00636DD5" w:rsidP="0082060A">
      <w:pPr>
        <w:pStyle w:val="a6"/>
        <w:numPr>
          <w:ilvl w:val="0"/>
          <w:numId w:val="3"/>
        </w:num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История</w:t>
      </w:r>
      <w:r w:rsidR="008C7D4C">
        <w:rPr>
          <w:rFonts w:ascii="Times New Roman" w:hAnsi="Times New Roman" w:cs="Times New Roman"/>
          <w:sz w:val="28"/>
          <w:szCs w:val="28"/>
        </w:rPr>
        <w:t xml:space="preserve"> кино: современный взгляд. - М.</w:t>
      </w:r>
      <w:proofErr w:type="gramStart"/>
      <w:r w:rsidR="008C7D4C">
        <w:rPr>
          <w:rFonts w:ascii="Times New Roman" w:hAnsi="Times New Roman" w:cs="Times New Roman"/>
          <w:sz w:val="28"/>
          <w:szCs w:val="28"/>
        </w:rPr>
        <w:t xml:space="preserve"> :</w:t>
      </w:r>
      <w:proofErr w:type="gramEnd"/>
      <w:r w:rsidR="008C7D4C">
        <w:rPr>
          <w:rFonts w:ascii="Times New Roman" w:hAnsi="Times New Roman" w:cs="Times New Roman"/>
          <w:sz w:val="28"/>
          <w:szCs w:val="28"/>
        </w:rPr>
        <w:t>Материк. –</w:t>
      </w:r>
      <w:r w:rsidRPr="0082060A">
        <w:rPr>
          <w:rFonts w:ascii="Times New Roman" w:hAnsi="Times New Roman" w:cs="Times New Roman"/>
          <w:sz w:val="28"/>
          <w:szCs w:val="28"/>
        </w:rPr>
        <w:t xml:space="preserve"> 2004</w:t>
      </w:r>
      <w:r w:rsidR="008C7D4C">
        <w:rPr>
          <w:rFonts w:ascii="Times New Roman" w:hAnsi="Times New Roman" w:cs="Times New Roman"/>
          <w:sz w:val="28"/>
          <w:szCs w:val="28"/>
        </w:rPr>
        <w:t>.</w:t>
      </w:r>
    </w:p>
    <w:p w:rsidR="00636DD5" w:rsidRPr="0082060A" w:rsidRDefault="008C7D4C" w:rsidP="0082060A">
      <w:pPr>
        <w:pStyle w:val="a6"/>
        <w:numPr>
          <w:ilvl w:val="0"/>
          <w:numId w:val="3"/>
        </w:numPr>
        <w:spacing w:line="360" w:lineRule="auto"/>
        <w:ind w:firstLine="709"/>
        <w:rPr>
          <w:rFonts w:ascii="Times New Roman" w:hAnsi="Times New Roman" w:cs="Times New Roman"/>
          <w:sz w:val="28"/>
          <w:szCs w:val="28"/>
        </w:rPr>
      </w:pPr>
      <w:r>
        <w:rPr>
          <w:rFonts w:ascii="Times New Roman" w:hAnsi="Times New Roman" w:cs="Times New Roman"/>
          <w:sz w:val="28"/>
          <w:szCs w:val="28"/>
        </w:rPr>
        <w:t>Искусство кино. - М. - №6. –</w:t>
      </w:r>
      <w:r w:rsidR="00636DD5" w:rsidRPr="0082060A">
        <w:rPr>
          <w:rFonts w:ascii="Times New Roman" w:hAnsi="Times New Roman" w:cs="Times New Roman"/>
          <w:sz w:val="28"/>
          <w:szCs w:val="28"/>
        </w:rPr>
        <w:t xml:space="preserve"> 1995</w:t>
      </w:r>
      <w:r>
        <w:rPr>
          <w:rFonts w:ascii="Times New Roman" w:hAnsi="Times New Roman" w:cs="Times New Roman"/>
          <w:sz w:val="28"/>
          <w:szCs w:val="28"/>
        </w:rPr>
        <w:t>.</w:t>
      </w:r>
    </w:p>
    <w:p w:rsidR="00636DD5" w:rsidRPr="0082060A" w:rsidRDefault="008C7D4C" w:rsidP="0082060A">
      <w:pPr>
        <w:pStyle w:val="a6"/>
        <w:numPr>
          <w:ilvl w:val="0"/>
          <w:numId w:val="3"/>
        </w:numPr>
        <w:spacing w:line="360" w:lineRule="auto"/>
        <w:ind w:firstLine="709"/>
        <w:rPr>
          <w:rFonts w:ascii="Times New Roman" w:hAnsi="Times New Roman" w:cs="Times New Roman"/>
          <w:sz w:val="28"/>
          <w:szCs w:val="28"/>
        </w:rPr>
      </w:pPr>
      <w:proofErr w:type="spellStart"/>
      <w:r>
        <w:rPr>
          <w:rFonts w:ascii="Times New Roman" w:hAnsi="Times New Roman" w:cs="Times New Roman"/>
          <w:sz w:val="28"/>
          <w:szCs w:val="28"/>
        </w:rPr>
        <w:t>Р.Соболев</w:t>
      </w:r>
      <w:proofErr w:type="spellEnd"/>
      <w:r>
        <w:rPr>
          <w:rFonts w:ascii="Times New Roman" w:hAnsi="Times New Roman" w:cs="Times New Roman"/>
          <w:sz w:val="28"/>
          <w:szCs w:val="28"/>
        </w:rPr>
        <w:t>, Голливуд. 60-е. М.</w:t>
      </w:r>
      <w:proofErr w:type="gramStart"/>
      <w:r>
        <w:rPr>
          <w:rFonts w:ascii="Times New Roman" w:hAnsi="Times New Roman" w:cs="Times New Roman"/>
          <w:sz w:val="28"/>
          <w:szCs w:val="28"/>
        </w:rPr>
        <w:t xml:space="preserve"> :</w:t>
      </w:r>
      <w:proofErr w:type="gramEnd"/>
      <w:r w:rsidR="00636DD5" w:rsidRPr="0082060A">
        <w:rPr>
          <w:rFonts w:ascii="Times New Roman" w:hAnsi="Times New Roman" w:cs="Times New Roman"/>
          <w:sz w:val="28"/>
          <w:szCs w:val="28"/>
        </w:rPr>
        <w:t>Искусство</w:t>
      </w:r>
      <w:r>
        <w:rPr>
          <w:rFonts w:ascii="Times New Roman" w:hAnsi="Times New Roman" w:cs="Times New Roman"/>
          <w:sz w:val="28"/>
          <w:szCs w:val="28"/>
        </w:rPr>
        <w:t>. –</w:t>
      </w:r>
      <w:r w:rsidR="00636DD5" w:rsidRPr="0082060A">
        <w:rPr>
          <w:rFonts w:ascii="Times New Roman" w:hAnsi="Times New Roman" w:cs="Times New Roman"/>
          <w:sz w:val="28"/>
          <w:szCs w:val="28"/>
        </w:rPr>
        <w:t xml:space="preserve"> 1975</w:t>
      </w:r>
      <w:r>
        <w:rPr>
          <w:rFonts w:ascii="Times New Roman" w:hAnsi="Times New Roman" w:cs="Times New Roman"/>
          <w:sz w:val="28"/>
          <w:szCs w:val="28"/>
        </w:rPr>
        <w:t>.</w:t>
      </w:r>
    </w:p>
    <w:p w:rsidR="008C7D4C" w:rsidRDefault="00636DD5" w:rsidP="0082060A">
      <w:pPr>
        <w:pStyle w:val="a6"/>
        <w:numPr>
          <w:ilvl w:val="0"/>
          <w:numId w:val="3"/>
        </w:num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Д. </w:t>
      </w:r>
      <w:proofErr w:type="spellStart"/>
      <w:r w:rsidRPr="0082060A">
        <w:rPr>
          <w:rFonts w:ascii="Times New Roman" w:hAnsi="Times New Roman" w:cs="Times New Roman"/>
          <w:sz w:val="28"/>
          <w:szCs w:val="28"/>
        </w:rPr>
        <w:t>С</w:t>
      </w:r>
      <w:r w:rsidR="008C7D4C">
        <w:rPr>
          <w:rFonts w:ascii="Times New Roman" w:hAnsi="Times New Roman" w:cs="Times New Roman"/>
          <w:sz w:val="28"/>
          <w:szCs w:val="28"/>
        </w:rPr>
        <w:t>алынски</w:t>
      </w:r>
      <w:proofErr w:type="spellEnd"/>
      <w:r w:rsidRPr="0082060A">
        <w:rPr>
          <w:rFonts w:ascii="Times New Roman" w:hAnsi="Times New Roman" w:cs="Times New Roman"/>
          <w:sz w:val="28"/>
          <w:szCs w:val="28"/>
        </w:rPr>
        <w:t>, «Киноведческие записки</w:t>
      </w:r>
      <w:r w:rsidR="008C7D4C">
        <w:rPr>
          <w:rFonts w:ascii="Times New Roman" w:hAnsi="Times New Roman" w:cs="Times New Roman"/>
          <w:sz w:val="28"/>
          <w:szCs w:val="28"/>
        </w:rPr>
        <w:t xml:space="preserve">//гл.3 «И все остальное…». М. – </w:t>
      </w:r>
      <w:r w:rsidRPr="0082060A">
        <w:rPr>
          <w:rFonts w:ascii="Times New Roman" w:hAnsi="Times New Roman" w:cs="Times New Roman"/>
          <w:sz w:val="28"/>
          <w:szCs w:val="28"/>
        </w:rPr>
        <w:t>2007</w:t>
      </w:r>
      <w:r w:rsidR="008C7D4C">
        <w:rPr>
          <w:rFonts w:ascii="Times New Roman" w:hAnsi="Times New Roman" w:cs="Times New Roman"/>
          <w:sz w:val="28"/>
          <w:szCs w:val="28"/>
        </w:rPr>
        <w:t>. -№82. – 40 с.</w:t>
      </w:r>
      <w:r w:rsidRPr="0082060A">
        <w:rPr>
          <w:rFonts w:ascii="Times New Roman" w:hAnsi="Times New Roman" w:cs="Times New Roman"/>
          <w:sz w:val="28"/>
          <w:szCs w:val="28"/>
        </w:rPr>
        <w:t xml:space="preserve"> </w:t>
      </w:r>
    </w:p>
    <w:p w:rsidR="00636DD5" w:rsidRPr="0082060A" w:rsidRDefault="00636DD5" w:rsidP="0082060A">
      <w:pPr>
        <w:pStyle w:val="a6"/>
        <w:numPr>
          <w:ilvl w:val="0"/>
          <w:numId w:val="3"/>
        </w:num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Д. </w:t>
      </w:r>
      <w:proofErr w:type="spellStart"/>
      <w:r w:rsidRPr="0082060A">
        <w:rPr>
          <w:rFonts w:ascii="Times New Roman" w:hAnsi="Times New Roman" w:cs="Times New Roman"/>
          <w:sz w:val="28"/>
          <w:szCs w:val="28"/>
        </w:rPr>
        <w:t>Тасбулатова</w:t>
      </w:r>
      <w:proofErr w:type="spellEnd"/>
      <w:r w:rsidRPr="0082060A">
        <w:rPr>
          <w:rFonts w:ascii="Times New Roman" w:hAnsi="Times New Roman" w:cs="Times New Roman"/>
          <w:sz w:val="28"/>
          <w:szCs w:val="28"/>
        </w:rPr>
        <w:t>, «</w:t>
      </w:r>
      <w:proofErr w:type="spellStart"/>
      <w:r w:rsidRPr="0082060A">
        <w:rPr>
          <w:rFonts w:ascii="Times New Roman" w:hAnsi="Times New Roman" w:cs="Times New Roman"/>
          <w:sz w:val="28"/>
          <w:szCs w:val="28"/>
          <w:lang w:val="de-DE"/>
        </w:rPr>
        <w:t>Stor</w:t>
      </w:r>
      <w:proofErr w:type="spellEnd"/>
      <w:r w:rsidRPr="0082060A">
        <w:rPr>
          <w:rFonts w:ascii="Times New Roman" w:hAnsi="Times New Roman" w:cs="Times New Roman"/>
          <w:sz w:val="28"/>
          <w:szCs w:val="28"/>
          <w:lang w:val="en-US"/>
        </w:rPr>
        <w:t>y</w:t>
      </w:r>
      <w:r w:rsidR="008C7D4C">
        <w:rPr>
          <w:rFonts w:ascii="Times New Roman" w:hAnsi="Times New Roman" w:cs="Times New Roman"/>
          <w:sz w:val="28"/>
          <w:szCs w:val="28"/>
        </w:rPr>
        <w:t xml:space="preserve">».- </w:t>
      </w:r>
      <w:r w:rsidRPr="0082060A">
        <w:rPr>
          <w:rFonts w:ascii="Times New Roman" w:hAnsi="Times New Roman" w:cs="Times New Roman"/>
          <w:sz w:val="28"/>
          <w:szCs w:val="28"/>
        </w:rPr>
        <w:t xml:space="preserve"> 2008</w:t>
      </w:r>
      <w:r w:rsidR="008C7D4C">
        <w:rPr>
          <w:rFonts w:ascii="Times New Roman" w:hAnsi="Times New Roman" w:cs="Times New Roman"/>
          <w:sz w:val="28"/>
          <w:szCs w:val="28"/>
        </w:rPr>
        <w:t xml:space="preserve">. – №6. – </w:t>
      </w:r>
      <w:r w:rsidRPr="0082060A">
        <w:rPr>
          <w:rFonts w:ascii="Times New Roman" w:hAnsi="Times New Roman" w:cs="Times New Roman"/>
          <w:sz w:val="28"/>
          <w:szCs w:val="28"/>
        </w:rPr>
        <w:t>73</w:t>
      </w:r>
      <w:r w:rsidR="008C7D4C">
        <w:rPr>
          <w:rFonts w:ascii="Times New Roman" w:hAnsi="Times New Roman" w:cs="Times New Roman"/>
          <w:sz w:val="28"/>
          <w:szCs w:val="28"/>
        </w:rPr>
        <w:t xml:space="preserve"> с.</w:t>
      </w:r>
    </w:p>
    <w:p w:rsidR="00636DD5" w:rsidRPr="0082060A" w:rsidRDefault="00636DD5" w:rsidP="0082060A">
      <w:pPr>
        <w:pStyle w:val="a6"/>
        <w:numPr>
          <w:ilvl w:val="0"/>
          <w:numId w:val="3"/>
        </w:num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С. </w:t>
      </w:r>
      <w:proofErr w:type="spellStart"/>
      <w:r w:rsidRPr="0082060A">
        <w:rPr>
          <w:rFonts w:ascii="Times New Roman" w:hAnsi="Times New Roman" w:cs="Times New Roman"/>
          <w:sz w:val="28"/>
          <w:szCs w:val="28"/>
        </w:rPr>
        <w:t>Чинишвили</w:t>
      </w:r>
      <w:proofErr w:type="spellEnd"/>
      <w:r w:rsidRPr="0082060A">
        <w:rPr>
          <w:rFonts w:ascii="Times New Roman" w:hAnsi="Times New Roman" w:cs="Times New Roman"/>
          <w:sz w:val="28"/>
          <w:szCs w:val="28"/>
        </w:rPr>
        <w:t>, «Огонек»</w:t>
      </w:r>
      <w:r w:rsidR="008C7D4C">
        <w:rPr>
          <w:rFonts w:ascii="Times New Roman" w:hAnsi="Times New Roman" w:cs="Times New Roman"/>
          <w:sz w:val="28"/>
          <w:szCs w:val="28"/>
        </w:rPr>
        <w:t>. -</w:t>
      </w:r>
      <w:r w:rsidRPr="0082060A">
        <w:rPr>
          <w:rFonts w:ascii="Times New Roman" w:hAnsi="Times New Roman" w:cs="Times New Roman"/>
          <w:sz w:val="28"/>
          <w:szCs w:val="28"/>
        </w:rPr>
        <w:t xml:space="preserve"> 18-24 июля 2005</w:t>
      </w:r>
      <w:r w:rsidR="008C7D4C">
        <w:rPr>
          <w:rFonts w:ascii="Times New Roman" w:hAnsi="Times New Roman" w:cs="Times New Roman"/>
          <w:sz w:val="28"/>
          <w:szCs w:val="28"/>
        </w:rPr>
        <w:t>.</w:t>
      </w:r>
      <w:r w:rsidRPr="0082060A">
        <w:rPr>
          <w:rFonts w:ascii="Times New Roman" w:hAnsi="Times New Roman" w:cs="Times New Roman"/>
          <w:sz w:val="28"/>
          <w:szCs w:val="28"/>
        </w:rPr>
        <w:t xml:space="preserve"> «Абсолютный Кубрик»</w:t>
      </w:r>
    </w:p>
    <w:p w:rsidR="00636DD5" w:rsidRPr="0082060A" w:rsidRDefault="00636DD5" w:rsidP="0082060A">
      <w:pPr>
        <w:pStyle w:val="a6"/>
        <w:numPr>
          <w:ilvl w:val="0"/>
          <w:numId w:val="3"/>
        </w:num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Е. </w:t>
      </w:r>
      <w:proofErr w:type="spellStart"/>
      <w:r w:rsidRPr="0082060A">
        <w:rPr>
          <w:rFonts w:ascii="Times New Roman" w:hAnsi="Times New Roman" w:cs="Times New Roman"/>
          <w:sz w:val="28"/>
          <w:szCs w:val="28"/>
        </w:rPr>
        <w:t>Тардатова</w:t>
      </w:r>
      <w:proofErr w:type="spellEnd"/>
      <w:r w:rsidRPr="0082060A">
        <w:rPr>
          <w:rFonts w:ascii="Times New Roman" w:hAnsi="Times New Roman" w:cs="Times New Roman"/>
          <w:sz w:val="28"/>
          <w:szCs w:val="28"/>
        </w:rPr>
        <w:t>, «Независимая» 29 июля 2003, №154 «Сияние Кубрика»</w:t>
      </w:r>
    </w:p>
    <w:p w:rsidR="00636DD5" w:rsidRPr="0082060A" w:rsidRDefault="00636DD5" w:rsidP="0082060A">
      <w:pPr>
        <w:pStyle w:val="a6"/>
        <w:numPr>
          <w:ilvl w:val="0"/>
          <w:numId w:val="3"/>
        </w:num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Д. Горелов, «МК Бульвар» 2003г, №14</w:t>
      </w:r>
    </w:p>
    <w:p w:rsidR="000B7A08" w:rsidRDefault="00636DD5" w:rsidP="000B7A08">
      <w:pPr>
        <w:pStyle w:val="a6"/>
        <w:numPr>
          <w:ilvl w:val="0"/>
          <w:numId w:val="3"/>
        </w:numPr>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«Советский экран»</w:t>
      </w:r>
      <w:r w:rsidR="008C7D4C">
        <w:rPr>
          <w:rFonts w:ascii="Times New Roman" w:hAnsi="Times New Roman" w:cs="Times New Roman"/>
          <w:sz w:val="28"/>
          <w:szCs w:val="28"/>
        </w:rPr>
        <w:t>. –</w:t>
      </w:r>
      <w:r w:rsidRPr="0082060A">
        <w:rPr>
          <w:rFonts w:ascii="Times New Roman" w:hAnsi="Times New Roman" w:cs="Times New Roman"/>
          <w:sz w:val="28"/>
          <w:szCs w:val="28"/>
        </w:rPr>
        <w:t xml:space="preserve"> 1988</w:t>
      </w:r>
      <w:r w:rsidR="008C7D4C">
        <w:rPr>
          <w:rFonts w:ascii="Times New Roman" w:hAnsi="Times New Roman" w:cs="Times New Roman"/>
          <w:sz w:val="28"/>
          <w:szCs w:val="28"/>
        </w:rPr>
        <w:t>.</w:t>
      </w:r>
      <w:r w:rsidR="000B7A08">
        <w:rPr>
          <w:rFonts w:ascii="Times New Roman" w:hAnsi="Times New Roman" w:cs="Times New Roman"/>
          <w:sz w:val="28"/>
          <w:szCs w:val="28"/>
        </w:rPr>
        <w:t xml:space="preserve"> </w:t>
      </w:r>
    </w:p>
    <w:p w:rsidR="000B7A08" w:rsidRDefault="000B7A08" w:rsidP="000B7A08">
      <w:pPr>
        <w:pStyle w:val="a6"/>
        <w:numPr>
          <w:ilvl w:val="0"/>
          <w:numId w:val="3"/>
        </w:numPr>
        <w:spacing w:line="360" w:lineRule="auto"/>
        <w:ind w:firstLine="709"/>
        <w:rPr>
          <w:rFonts w:ascii="Times New Roman" w:hAnsi="Times New Roman" w:cs="Times New Roman"/>
          <w:sz w:val="28"/>
          <w:szCs w:val="28"/>
        </w:rPr>
      </w:pPr>
      <w:proofErr w:type="spellStart"/>
      <w:r w:rsidRPr="000B7A08">
        <w:rPr>
          <w:rFonts w:ascii="Times New Roman" w:hAnsi="Times New Roman" w:cs="Times New Roman"/>
          <w:sz w:val="28"/>
          <w:szCs w:val="28"/>
        </w:rPr>
        <w:t>Матизен</w:t>
      </w:r>
      <w:proofErr w:type="spellEnd"/>
      <w:r w:rsidRPr="000B7A08">
        <w:rPr>
          <w:rFonts w:ascii="Times New Roman" w:hAnsi="Times New Roman" w:cs="Times New Roman"/>
          <w:sz w:val="28"/>
          <w:szCs w:val="28"/>
        </w:rPr>
        <w:t xml:space="preserve"> В. Кинокритика: попытка структуры // Искусство Кино. </w:t>
      </w:r>
      <w:r>
        <w:rPr>
          <w:rFonts w:ascii="Times New Roman" w:hAnsi="Times New Roman" w:cs="Times New Roman"/>
          <w:sz w:val="28"/>
          <w:szCs w:val="28"/>
        </w:rPr>
        <w:t xml:space="preserve">- </w:t>
      </w:r>
      <w:r w:rsidRPr="000B7A08">
        <w:rPr>
          <w:rFonts w:ascii="Times New Roman" w:hAnsi="Times New Roman" w:cs="Times New Roman"/>
          <w:sz w:val="28"/>
          <w:szCs w:val="28"/>
        </w:rPr>
        <w:t xml:space="preserve">1995. </w:t>
      </w:r>
      <w:r>
        <w:rPr>
          <w:rFonts w:ascii="Times New Roman" w:hAnsi="Times New Roman" w:cs="Times New Roman"/>
          <w:sz w:val="28"/>
          <w:szCs w:val="28"/>
        </w:rPr>
        <w:t xml:space="preserve">- </w:t>
      </w:r>
      <w:r w:rsidRPr="000B7A08">
        <w:rPr>
          <w:rFonts w:ascii="Times New Roman" w:hAnsi="Times New Roman" w:cs="Times New Roman"/>
          <w:sz w:val="28"/>
          <w:szCs w:val="28"/>
        </w:rPr>
        <w:t>№6.</w:t>
      </w:r>
    </w:p>
    <w:p w:rsidR="000B7A08" w:rsidRPr="000B7A08" w:rsidRDefault="000B7A08" w:rsidP="000B7A08">
      <w:pPr>
        <w:pStyle w:val="a6"/>
        <w:numPr>
          <w:ilvl w:val="0"/>
          <w:numId w:val="3"/>
        </w:numPr>
        <w:spacing w:line="360" w:lineRule="auto"/>
        <w:ind w:firstLine="709"/>
        <w:rPr>
          <w:rFonts w:ascii="Times New Roman" w:hAnsi="Times New Roman" w:cs="Times New Roman"/>
          <w:sz w:val="28"/>
          <w:szCs w:val="28"/>
        </w:rPr>
      </w:pPr>
      <w:r w:rsidRPr="000B7A08">
        <w:rPr>
          <w:rFonts w:ascii="Times New Roman" w:hAnsi="Times New Roman" w:cs="Times New Roman"/>
          <w:sz w:val="28"/>
          <w:szCs w:val="28"/>
        </w:rPr>
        <w:t xml:space="preserve">Гладильщиков Ю. Кубики Кубрика // Русский </w:t>
      </w:r>
      <w:proofErr w:type="spellStart"/>
      <w:r w:rsidRPr="000B7A08">
        <w:rPr>
          <w:rFonts w:ascii="Times New Roman" w:hAnsi="Times New Roman" w:cs="Times New Roman"/>
          <w:sz w:val="28"/>
          <w:szCs w:val="28"/>
        </w:rPr>
        <w:t>Newsweek</w:t>
      </w:r>
      <w:proofErr w:type="spellEnd"/>
      <w:r w:rsidRPr="000B7A08">
        <w:rPr>
          <w:rFonts w:ascii="Times New Roman" w:hAnsi="Times New Roman" w:cs="Times New Roman"/>
          <w:sz w:val="28"/>
          <w:szCs w:val="28"/>
        </w:rPr>
        <w:t>. 2005. №36 (66).</w:t>
      </w:r>
    </w:p>
    <w:p w:rsidR="000B7A08" w:rsidRPr="0082060A" w:rsidRDefault="000B7A08" w:rsidP="000B7A08">
      <w:pPr>
        <w:spacing w:line="360" w:lineRule="auto"/>
        <w:ind w:firstLine="709"/>
        <w:rPr>
          <w:rFonts w:ascii="Times New Roman" w:hAnsi="Times New Roman" w:cs="Times New Roman"/>
          <w:sz w:val="28"/>
          <w:szCs w:val="28"/>
          <w:lang w:val="en-US"/>
        </w:rPr>
      </w:pPr>
      <w:r w:rsidRPr="0082060A">
        <w:rPr>
          <w:rFonts w:ascii="Times New Roman" w:hAnsi="Times New Roman" w:cs="Times New Roman"/>
          <w:sz w:val="28"/>
          <w:szCs w:val="28"/>
          <w:lang w:val="en-US"/>
        </w:rPr>
        <w:t>II</w:t>
      </w:r>
    </w:p>
    <w:p w:rsidR="000B7A08" w:rsidRPr="000B7A08" w:rsidRDefault="000B7A08" w:rsidP="000B7A08">
      <w:pPr>
        <w:pStyle w:val="a6"/>
        <w:numPr>
          <w:ilvl w:val="0"/>
          <w:numId w:val="10"/>
        </w:numPr>
        <w:shd w:val="clear" w:color="auto" w:fill="FFFFFF"/>
        <w:spacing w:after="150" w:line="360" w:lineRule="auto"/>
        <w:ind w:right="600"/>
        <w:outlineLvl w:val="0"/>
        <w:rPr>
          <w:rFonts w:ascii="Times New Roman" w:eastAsia="Times New Roman" w:hAnsi="Times New Roman" w:cs="Times New Roman"/>
          <w:bCs/>
          <w:color w:val="000000"/>
          <w:kern w:val="36"/>
          <w:sz w:val="28"/>
          <w:szCs w:val="28"/>
          <w:lang w:val="en-US"/>
        </w:rPr>
      </w:pPr>
      <w:r w:rsidRPr="000B7A08">
        <w:rPr>
          <w:rFonts w:ascii="Times New Roman" w:eastAsia="Times New Roman" w:hAnsi="Times New Roman" w:cs="Times New Roman"/>
          <w:bCs/>
          <w:color w:val="000000"/>
          <w:kern w:val="36"/>
          <w:sz w:val="28"/>
          <w:szCs w:val="28"/>
          <w:lang w:val="en-US"/>
        </w:rPr>
        <w:t>Susan Sontag. Against Interpretation and Other Essays. «Penguin Books ltd</w:t>
      </w:r>
      <w:proofErr w:type="gramStart"/>
      <w:r w:rsidRPr="000B7A08">
        <w:rPr>
          <w:rFonts w:ascii="Times New Roman" w:eastAsia="Times New Roman" w:hAnsi="Times New Roman" w:cs="Times New Roman"/>
          <w:bCs/>
          <w:color w:val="000000"/>
          <w:kern w:val="36"/>
          <w:sz w:val="28"/>
          <w:szCs w:val="28"/>
          <w:lang w:val="en-US"/>
        </w:rPr>
        <w:t>.»</w:t>
      </w:r>
      <w:proofErr w:type="gramEnd"/>
      <w:r w:rsidRPr="000B7A08">
        <w:rPr>
          <w:rFonts w:ascii="Times New Roman" w:eastAsia="Times New Roman" w:hAnsi="Times New Roman" w:cs="Times New Roman"/>
          <w:bCs/>
          <w:color w:val="000000"/>
          <w:kern w:val="36"/>
          <w:sz w:val="28"/>
          <w:szCs w:val="28"/>
          <w:lang w:val="en-US"/>
        </w:rPr>
        <w:t>, 2009</w:t>
      </w:r>
      <w:r>
        <w:rPr>
          <w:rFonts w:ascii="Times New Roman" w:eastAsia="Times New Roman" w:hAnsi="Times New Roman" w:cs="Times New Roman"/>
          <w:bCs/>
          <w:color w:val="000000"/>
          <w:kern w:val="36"/>
          <w:sz w:val="28"/>
          <w:szCs w:val="28"/>
        </w:rPr>
        <w:t>.</w:t>
      </w:r>
    </w:p>
    <w:p w:rsidR="000B7A08" w:rsidRPr="000B7A08" w:rsidRDefault="000B7A08" w:rsidP="000B7A08">
      <w:pPr>
        <w:pStyle w:val="a6"/>
        <w:numPr>
          <w:ilvl w:val="0"/>
          <w:numId w:val="10"/>
        </w:numPr>
        <w:spacing w:line="360" w:lineRule="auto"/>
        <w:rPr>
          <w:rFonts w:ascii="Times New Roman" w:hAnsi="Times New Roman" w:cs="Times New Roman"/>
          <w:sz w:val="28"/>
          <w:szCs w:val="28"/>
          <w:lang w:val="en-US"/>
        </w:rPr>
      </w:pPr>
      <w:r w:rsidRPr="000B7A08">
        <w:rPr>
          <w:rFonts w:ascii="Times New Roman" w:hAnsi="Times New Roman" w:cs="Times New Roman"/>
          <w:sz w:val="28"/>
          <w:szCs w:val="28"/>
          <w:lang w:val="en-US"/>
        </w:rPr>
        <w:t xml:space="preserve"> James </w:t>
      </w:r>
      <w:proofErr w:type="spellStart"/>
      <w:r w:rsidRPr="000B7A08">
        <w:rPr>
          <w:rFonts w:ascii="Times New Roman" w:hAnsi="Times New Roman" w:cs="Times New Roman"/>
          <w:sz w:val="28"/>
          <w:szCs w:val="28"/>
          <w:lang w:val="en-US"/>
        </w:rPr>
        <w:t>Naremore</w:t>
      </w:r>
      <w:proofErr w:type="spellEnd"/>
      <w:r w:rsidRPr="000B7A08">
        <w:rPr>
          <w:rFonts w:ascii="Times New Roman" w:hAnsi="Times New Roman" w:cs="Times New Roman"/>
          <w:sz w:val="28"/>
          <w:szCs w:val="28"/>
          <w:lang w:val="en-US"/>
        </w:rPr>
        <w:t>. On Kubrick. «Rosebud Publishing», 2012</w:t>
      </w:r>
      <w:r>
        <w:rPr>
          <w:rFonts w:ascii="Times New Roman" w:hAnsi="Times New Roman" w:cs="Times New Roman"/>
          <w:sz w:val="28"/>
          <w:szCs w:val="28"/>
        </w:rPr>
        <w:t>.</w:t>
      </w:r>
    </w:p>
    <w:p w:rsidR="000B7A08" w:rsidRDefault="000B7A08" w:rsidP="000B7A08">
      <w:pPr>
        <w:pStyle w:val="a6"/>
        <w:spacing w:line="360" w:lineRule="auto"/>
        <w:ind w:left="2138"/>
        <w:rPr>
          <w:rFonts w:ascii="Times New Roman" w:hAnsi="Times New Roman" w:cs="Times New Roman"/>
          <w:sz w:val="28"/>
          <w:szCs w:val="28"/>
        </w:rPr>
      </w:pPr>
    </w:p>
    <w:p w:rsidR="000B7A08" w:rsidRPr="000B7A08" w:rsidRDefault="000B7A08" w:rsidP="000B7A08">
      <w:pPr>
        <w:pStyle w:val="a6"/>
        <w:numPr>
          <w:ilvl w:val="0"/>
          <w:numId w:val="10"/>
        </w:numPr>
        <w:spacing w:line="360" w:lineRule="auto"/>
        <w:rPr>
          <w:rFonts w:ascii="Times New Roman" w:hAnsi="Times New Roman" w:cs="Times New Roman"/>
          <w:sz w:val="28"/>
          <w:szCs w:val="28"/>
          <w:lang w:val="en-US"/>
        </w:rPr>
      </w:pPr>
      <w:r w:rsidRPr="0082060A">
        <w:rPr>
          <w:rFonts w:ascii="Times New Roman" w:hAnsi="Times New Roman" w:cs="Times New Roman"/>
          <w:sz w:val="28"/>
          <w:szCs w:val="28"/>
          <w:lang w:val="en-US"/>
        </w:rPr>
        <w:lastRenderedPageBreak/>
        <w:t xml:space="preserve">Spiegel A. The Kubrick Case // Salmagundi. </w:t>
      </w:r>
      <w:r w:rsidRPr="000B7A08">
        <w:rPr>
          <w:rFonts w:ascii="Times New Roman" w:hAnsi="Times New Roman" w:cs="Times New Roman"/>
          <w:sz w:val="28"/>
          <w:szCs w:val="28"/>
          <w:lang w:val="en-US"/>
        </w:rPr>
        <w:t xml:space="preserve">- </w:t>
      </w:r>
      <w:r w:rsidRPr="0082060A">
        <w:rPr>
          <w:rFonts w:ascii="Times New Roman" w:hAnsi="Times New Roman" w:cs="Times New Roman"/>
          <w:sz w:val="28"/>
          <w:szCs w:val="28"/>
          <w:lang w:val="en-US"/>
        </w:rPr>
        <w:t xml:space="preserve">1977. </w:t>
      </w:r>
      <w:r w:rsidRPr="000B7A08">
        <w:rPr>
          <w:rFonts w:ascii="Times New Roman" w:hAnsi="Times New Roman" w:cs="Times New Roman"/>
          <w:sz w:val="28"/>
          <w:szCs w:val="28"/>
          <w:lang w:val="en-US"/>
        </w:rPr>
        <w:t xml:space="preserve">- </w:t>
      </w:r>
      <w:r w:rsidRPr="0082060A">
        <w:rPr>
          <w:rFonts w:ascii="Times New Roman" w:hAnsi="Times New Roman" w:cs="Times New Roman"/>
          <w:sz w:val="28"/>
          <w:szCs w:val="28"/>
          <w:lang w:val="en-US"/>
        </w:rPr>
        <w:t>№36.</w:t>
      </w:r>
    </w:p>
    <w:p w:rsidR="000B7A08" w:rsidRPr="000B7A08" w:rsidRDefault="000B7A08" w:rsidP="000B7A08">
      <w:pPr>
        <w:pStyle w:val="a6"/>
        <w:numPr>
          <w:ilvl w:val="0"/>
          <w:numId w:val="10"/>
        </w:numPr>
        <w:spacing w:line="360" w:lineRule="auto"/>
        <w:rPr>
          <w:rFonts w:ascii="Times New Roman" w:hAnsi="Times New Roman" w:cs="Times New Roman"/>
          <w:sz w:val="28"/>
          <w:szCs w:val="28"/>
          <w:lang w:val="en-US"/>
        </w:rPr>
      </w:pPr>
      <w:proofErr w:type="spellStart"/>
      <w:r w:rsidRPr="000B7A08">
        <w:rPr>
          <w:rFonts w:ascii="Times New Roman" w:hAnsi="Times New Roman" w:cs="Times New Roman"/>
          <w:sz w:val="28"/>
          <w:szCs w:val="28"/>
          <w:lang w:val="en-US"/>
        </w:rPr>
        <w:t>Henriksen</w:t>
      </w:r>
      <w:proofErr w:type="spellEnd"/>
      <w:r w:rsidRPr="000B7A08">
        <w:rPr>
          <w:rFonts w:ascii="Times New Roman" w:hAnsi="Times New Roman" w:cs="Times New Roman"/>
          <w:sz w:val="28"/>
          <w:szCs w:val="28"/>
          <w:lang w:val="en-US"/>
        </w:rPr>
        <w:t xml:space="preserve"> M. A. Dr. Strangelove's America: Society and Culture in the Atomic Age // Walter </w:t>
      </w:r>
      <w:proofErr w:type="spellStart"/>
      <w:r w:rsidRPr="000B7A08">
        <w:rPr>
          <w:rFonts w:ascii="Times New Roman" w:hAnsi="Times New Roman" w:cs="Times New Roman"/>
          <w:sz w:val="28"/>
          <w:szCs w:val="28"/>
          <w:lang w:val="en-US"/>
        </w:rPr>
        <w:t>Kalaidjian</w:t>
      </w:r>
      <w:proofErr w:type="spellEnd"/>
      <w:r w:rsidRPr="000B7A08">
        <w:rPr>
          <w:rFonts w:ascii="Times New Roman" w:hAnsi="Times New Roman" w:cs="Times New Roman"/>
          <w:sz w:val="28"/>
          <w:szCs w:val="28"/>
          <w:lang w:val="en-US"/>
        </w:rPr>
        <w:t>, Contemporary Literature.  Wisconsin: The University of Wisconsin Press. - 1999.</w:t>
      </w:r>
    </w:p>
    <w:p w:rsidR="000B7A08" w:rsidRPr="000B7A08" w:rsidRDefault="000B7A08" w:rsidP="000B7A08">
      <w:pPr>
        <w:pStyle w:val="a6"/>
        <w:numPr>
          <w:ilvl w:val="0"/>
          <w:numId w:val="10"/>
        </w:numPr>
        <w:spacing w:line="360" w:lineRule="auto"/>
        <w:rPr>
          <w:rFonts w:ascii="Times New Roman" w:hAnsi="Times New Roman" w:cs="Times New Roman"/>
          <w:sz w:val="28"/>
          <w:szCs w:val="28"/>
          <w:lang w:val="en-US"/>
        </w:rPr>
      </w:pPr>
      <w:r w:rsidRPr="000B7A08">
        <w:rPr>
          <w:rFonts w:ascii="Times New Roman" w:hAnsi="Times New Roman" w:cs="Times New Roman"/>
          <w:sz w:val="28"/>
          <w:szCs w:val="28"/>
          <w:lang w:val="en-US"/>
        </w:rPr>
        <w:t>Burgess J. The "Anti-Militarism" of Stanley Kubrick // Film Quarterly. - 1964. - №1.</w:t>
      </w:r>
    </w:p>
    <w:p w:rsidR="000B7A08" w:rsidRPr="000B7A08" w:rsidRDefault="000B7A08" w:rsidP="000B7A08">
      <w:pPr>
        <w:pStyle w:val="a6"/>
        <w:numPr>
          <w:ilvl w:val="0"/>
          <w:numId w:val="10"/>
        </w:numPr>
        <w:spacing w:line="360" w:lineRule="auto"/>
        <w:rPr>
          <w:rFonts w:ascii="Times New Roman" w:hAnsi="Times New Roman" w:cs="Times New Roman"/>
          <w:sz w:val="28"/>
          <w:szCs w:val="28"/>
          <w:lang w:val="en-US"/>
        </w:rPr>
      </w:pPr>
      <w:r w:rsidRPr="000B7A08">
        <w:rPr>
          <w:rFonts w:ascii="Times New Roman" w:hAnsi="Times New Roman" w:cs="Times New Roman"/>
          <w:sz w:val="28"/>
          <w:szCs w:val="28"/>
          <w:lang w:val="en-US"/>
        </w:rPr>
        <w:t>Burgess J. Dr. Strangelove by Stanley Kubrick // Film Quarterly. - 1964. - №3.</w:t>
      </w:r>
    </w:p>
    <w:p w:rsidR="000B7A08" w:rsidRPr="000B7A08" w:rsidRDefault="000B7A08" w:rsidP="000B7A08">
      <w:pPr>
        <w:pStyle w:val="a6"/>
        <w:numPr>
          <w:ilvl w:val="0"/>
          <w:numId w:val="10"/>
        </w:numPr>
        <w:spacing w:line="360" w:lineRule="auto"/>
        <w:rPr>
          <w:rFonts w:ascii="Times New Roman" w:hAnsi="Times New Roman" w:cs="Times New Roman"/>
          <w:sz w:val="28"/>
          <w:szCs w:val="28"/>
          <w:lang w:val="en-US"/>
        </w:rPr>
      </w:pPr>
      <w:proofErr w:type="spellStart"/>
      <w:r w:rsidRPr="000B7A08">
        <w:rPr>
          <w:rFonts w:ascii="Times New Roman" w:hAnsi="Times New Roman" w:cs="Times New Roman"/>
          <w:sz w:val="28"/>
          <w:szCs w:val="28"/>
          <w:lang w:val="en-US"/>
        </w:rPr>
        <w:t>Carringer</w:t>
      </w:r>
      <w:proofErr w:type="spellEnd"/>
      <w:r w:rsidRPr="000B7A08">
        <w:rPr>
          <w:rFonts w:ascii="Times New Roman" w:hAnsi="Times New Roman" w:cs="Times New Roman"/>
          <w:sz w:val="28"/>
          <w:szCs w:val="28"/>
          <w:lang w:val="en-US"/>
        </w:rPr>
        <w:t xml:space="preserve"> R. Kubrick's "Dr. Strangelove": A Guide to Study // Journal of Aesthetic Education. - 1974. - №1.</w:t>
      </w:r>
    </w:p>
    <w:p w:rsidR="000B7A08" w:rsidRPr="000B7A08" w:rsidRDefault="000B7A08" w:rsidP="000B7A08">
      <w:pPr>
        <w:pStyle w:val="a6"/>
        <w:numPr>
          <w:ilvl w:val="0"/>
          <w:numId w:val="10"/>
        </w:numPr>
        <w:spacing w:line="360" w:lineRule="auto"/>
        <w:rPr>
          <w:rFonts w:ascii="Times New Roman" w:hAnsi="Times New Roman" w:cs="Times New Roman"/>
          <w:sz w:val="28"/>
          <w:szCs w:val="28"/>
          <w:lang w:val="en-US"/>
        </w:rPr>
      </w:pPr>
      <w:proofErr w:type="spellStart"/>
      <w:r w:rsidRPr="000B7A08">
        <w:rPr>
          <w:rFonts w:ascii="Times New Roman" w:hAnsi="Times New Roman" w:cs="Times New Roman"/>
          <w:sz w:val="28"/>
          <w:szCs w:val="28"/>
          <w:lang w:val="en-US"/>
        </w:rPr>
        <w:t>Maland</w:t>
      </w:r>
      <w:proofErr w:type="spellEnd"/>
      <w:r w:rsidRPr="000B7A08">
        <w:rPr>
          <w:rFonts w:ascii="Times New Roman" w:hAnsi="Times New Roman" w:cs="Times New Roman"/>
          <w:sz w:val="28"/>
          <w:szCs w:val="28"/>
          <w:lang w:val="en-US"/>
        </w:rPr>
        <w:t xml:space="preserve"> C. Dr. Strangelove (1964): Nightmare Comedy and the Ideology of Liberal Consensus // American Quarterly. - 1979. - №5.</w:t>
      </w:r>
    </w:p>
    <w:p w:rsidR="000B7A08" w:rsidRPr="000B7A08" w:rsidRDefault="000B7A08" w:rsidP="000B7A08">
      <w:pPr>
        <w:pStyle w:val="a6"/>
        <w:numPr>
          <w:ilvl w:val="0"/>
          <w:numId w:val="10"/>
        </w:numPr>
        <w:spacing w:line="360" w:lineRule="auto"/>
        <w:rPr>
          <w:rFonts w:ascii="Times New Roman" w:hAnsi="Times New Roman" w:cs="Times New Roman"/>
          <w:sz w:val="28"/>
          <w:szCs w:val="28"/>
          <w:lang w:val="en-US"/>
        </w:rPr>
      </w:pPr>
      <w:r w:rsidRPr="000B7A08">
        <w:rPr>
          <w:rFonts w:ascii="Times New Roman" w:hAnsi="Times New Roman" w:cs="Times New Roman"/>
          <w:sz w:val="28"/>
          <w:szCs w:val="28"/>
          <w:lang w:val="en-US"/>
        </w:rPr>
        <w:t>"How I Learned to Stop Worrying and Love the Cinema," Films and Filming. - 9 (June 1963). - 12.</w:t>
      </w:r>
    </w:p>
    <w:p w:rsidR="000B7A08" w:rsidRPr="000B7A08" w:rsidRDefault="000B7A08" w:rsidP="000B7A08">
      <w:pPr>
        <w:pStyle w:val="a6"/>
        <w:numPr>
          <w:ilvl w:val="0"/>
          <w:numId w:val="10"/>
        </w:numPr>
        <w:spacing w:line="360" w:lineRule="auto"/>
        <w:rPr>
          <w:rFonts w:ascii="Times New Roman" w:hAnsi="Times New Roman" w:cs="Times New Roman"/>
          <w:sz w:val="28"/>
          <w:szCs w:val="28"/>
          <w:lang w:val="en-US"/>
        </w:rPr>
      </w:pPr>
      <w:r w:rsidRPr="000B7A08">
        <w:rPr>
          <w:rFonts w:ascii="Times New Roman" w:hAnsi="Times New Roman" w:cs="Times New Roman"/>
          <w:sz w:val="28"/>
          <w:szCs w:val="28"/>
          <w:lang w:val="en-US"/>
        </w:rPr>
        <w:t>The Film Director as Superstar (New York: Doubleday, 1970), 309.</w:t>
      </w:r>
    </w:p>
    <w:p w:rsidR="000B7A08" w:rsidRPr="0082060A" w:rsidRDefault="000B7A08" w:rsidP="000B7A08">
      <w:pPr>
        <w:pStyle w:val="a6"/>
        <w:numPr>
          <w:ilvl w:val="0"/>
          <w:numId w:val="10"/>
        </w:numPr>
        <w:spacing w:line="360" w:lineRule="auto"/>
        <w:rPr>
          <w:rFonts w:ascii="Times New Roman" w:hAnsi="Times New Roman" w:cs="Times New Roman"/>
          <w:sz w:val="28"/>
          <w:szCs w:val="28"/>
          <w:lang w:val="en-US"/>
        </w:rPr>
      </w:pPr>
      <w:proofErr w:type="spellStart"/>
      <w:r w:rsidRPr="0082060A">
        <w:rPr>
          <w:rFonts w:ascii="Times New Roman" w:hAnsi="Times New Roman" w:cs="Times New Roman"/>
          <w:sz w:val="28"/>
          <w:szCs w:val="28"/>
          <w:lang w:val="en-US"/>
        </w:rPr>
        <w:t>Lieberfeld</w:t>
      </w:r>
      <w:proofErr w:type="spellEnd"/>
      <w:r w:rsidRPr="0082060A">
        <w:rPr>
          <w:rFonts w:ascii="Times New Roman" w:hAnsi="Times New Roman" w:cs="Times New Roman"/>
          <w:sz w:val="28"/>
          <w:szCs w:val="28"/>
          <w:lang w:val="en-US"/>
        </w:rPr>
        <w:t xml:space="preserve"> D. Teaching about War through Film and Literature // Political Science and Politics. </w:t>
      </w:r>
      <w:r w:rsidRPr="000B7A08">
        <w:rPr>
          <w:rFonts w:ascii="Times New Roman" w:hAnsi="Times New Roman" w:cs="Times New Roman"/>
          <w:sz w:val="28"/>
          <w:szCs w:val="28"/>
          <w:lang w:val="en-US"/>
        </w:rPr>
        <w:t xml:space="preserve">- </w:t>
      </w:r>
      <w:r w:rsidRPr="0082060A">
        <w:rPr>
          <w:rFonts w:ascii="Times New Roman" w:hAnsi="Times New Roman" w:cs="Times New Roman"/>
          <w:sz w:val="28"/>
          <w:szCs w:val="28"/>
          <w:lang w:val="en-US"/>
        </w:rPr>
        <w:t xml:space="preserve">2007. </w:t>
      </w:r>
      <w:r w:rsidRPr="000B7A08">
        <w:rPr>
          <w:rFonts w:ascii="Times New Roman" w:hAnsi="Times New Roman" w:cs="Times New Roman"/>
          <w:sz w:val="28"/>
          <w:szCs w:val="28"/>
          <w:lang w:val="en-US"/>
        </w:rPr>
        <w:t xml:space="preserve">- </w:t>
      </w:r>
      <w:r w:rsidRPr="0082060A">
        <w:rPr>
          <w:rFonts w:ascii="Times New Roman" w:hAnsi="Times New Roman" w:cs="Times New Roman"/>
          <w:sz w:val="28"/>
          <w:szCs w:val="28"/>
          <w:lang w:val="en-US"/>
        </w:rPr>
        <w:t>№3.</w:t>
      </w:r>
    </w:p>
    <w:p w:rsidR="000B7A08" w:rsidRPr="0082060A" w:rsidRDefault="000B7A08" w:rsidP="000B7A08">
      <w:pPr>
        <w:pStyle w:val="a3"/>
        <w:numPr>
          <w:ilvl w:val="0"/>
          <w:numId w:val="10"/>
        </w:numPr>
        <w:spacing w:line="360" w:lineRule="auto"/>
        <w:rPr>
          <w:rFonts w:ascii="Times New Roman" w:hAnsi="Times New Roman" w:cs="Times New Roman"/>
          <w:sz w:val="28"/>
          <w:szCs w:val="28"/>
          <w:lang w:val="en-US"/>
        </w:rPr>
      </w:pPr>
      <w:proofErr w:type="spellStart"/>
      <w:r w:rsidRPr="0082060A">
        <w:rPr>
          <w:rFonts w:ascii="Times New Roman" w:hAnsi="Times New Roman" w:cs="Times New Roman"/>
          <w:sz w:val="28"/>
          <w:szCs w:val="28"/>
          <w:lang w:val="en-US"/>
        </w:rPr>
        <w:t>Zande</w:t>
      </w:r>
      <w:proofErr w:type="spellEnd"/>
      <w:r w:rsidRPr="0082060A">
        <w:rPr>
          <w:rFonts w:ascii="Times New Roman" w:hAnsi="Times New Roman" w:cs="Times New Roman"/>
          <w:sz w:val="28"/>
          <w:szCs w:val="28"/>
          <w:lang w:val="en-US"/>
        </w:rPr>
        <w:t xml:space="preserve"> M. The Kubrick Jar // Australian Quarterly. </w:t>
      </w:r>
      <w:r w:rsidRPr="000B7A08">
        <w:rPr>
          <w:rFonts w:ascii="Times New Roman" w:hAnsi="Times New Roman" w:cs="Times New Roman"/>
          <w:sz w:val="28"/>
          <w:szCs w:val="28"/>
          <w:lang w:val="en-US"/>
        </w:rPr>
        <w:t xml:space="preserve">- </w:t>
      </w:r>
      <w:r w:rsidRPr="0082060A">
        <w:rPr>
          <w:rFonts w:ascii="Times New Roman" w:hAnsi="Times New Roman" w:cs="Times New Roman"/>
          <w:sz w:val="28"/>
          <w:szCs w:val="28"/>
          <w:lang w:val="en-US"/>
        </w:rPr>
        <w:t xml:space="preserve">2005. </w:t>
      </w:r>
      <w:r w:rsidRPr="000B7A08">
        <w:rPr>
          <w:rFonts w:ascii="Times New Roman" w:hAnsi="Times New Roman" w:cs="Times New Roman"/>
          <w:sz w:val="28"/>
          <w:szCs w:val="28"/>
          <w:lang w:val="en-US"/>
        </w:rPr>
        <w:t xml:space="preserve">- </w:t>
      </w:r>
      <w:r w:rsidRPr="0082060A">
        <w:rPr>
          <w:rFonts w:ascii="Times New Roman" w:hAnsi="Times New Roman" w:cs="Times New Roman"/>
          <w:sz w:val="28"/>
          <w:szCs w:val="28"/>
          <w:lang w:val="en-US"/>
        </w:rPr>
        <w:t>№6.</w:t>
      </w:r>
    </w:p>
    <w:p w:rsidR="000B7A08" w:rsidRPr="0082060A" w:rsidRDefault="000B7A08" w:rsidP="000B7A08">
      <w:pPr>
        <w:spacing w:line="360" w:lineRule="auto"/>
        <w:ind w:firstLine="709"/>
        <w:rPr>
          <w:rFonts w:ascii="Times New Roman" w:hAnsi="Times New Roman" w:cs="Times New Roman"/>
          <w:sz w:val="28"/>
          <w:szCs w:val="28"/>
          <w:lang w:val="en-US"/>
        </w:rPr>
      </w:pPr>
    </w:p>
    <w:p w:rsidR="000B7A08" w:rsidRPr="0082060A" w:rsidRDefault="000B7A08" w:rsidP="000B7A08">
      <w:pPr>
        <w:pStyle w:val="a3"/>
        <w:numPr>
          <w:ilvl w:val="0"/>
          <w:numId w:val="10"/>
        </w:numPr>
        <w:spacing w:line="360" w:lineRule="auto"/>
        <w:rPr>
          <w:rFonts w:ascii="Times New Roman" w:hAnsi="Times New Roman" w:cs="Times New Roman"/>
          <w:sz w:val="28"/>
          <w:szCs w:val="28"/>
          <w:lang w:val="en-US"/>
        </w:rPr>
      </w:pPr>
      <w:r w:rsidRPr="0082060A">
        <w:rPr>
          <w:rFonts w:ascii="Times New Roman" w:hAnsi="Times New Roman" w:cs="Times New Roman"/>
          <w:sz w:val="28"/>
          <w:szCs w:val="28"/>
          <w:lang w:val="en-US"/>
        </w:rPr>
        <w:t xml:space="preserve">Doherty T. Full Metal Genre: Stanley Kubrick's Vietnam Combat Movie // Film Quarterly. </w:t>
      </w:r>
      <w:r w:rsidRPr="000B7A08">
        <w:rPr>
          <w:rFonts w:ascii="Times New Roman" w:hAnsi="Times New Roman" w:cs="Times New Roman"/>
          <w:sz w:val="28"/>
          <w:szCs w:val="28"/>
          <w:lang w:val="en-US"/>
        </w:rPr>
        <w:t xml:space="preserve">- </w:t>
      </w:r>
      <w:r w:rsidRPr="0082060A">
        <w:rPr>
          <w:rFonts w:ascii="Times New Roman" w:hAnsi="Times New Roman" w:cs="Times New Roman"/>
          <w:sz w:val="28"/>
          <w:szCs w:val="28"/>
          <w:lang w:val="en-US"/>
        </w:rPr>
        <w:t xml:space="preserve">1988-1989. </w:t>
      </w:r>
      <w:r w:rsidRPr="000B7A08">
        <w:rPr>
          <w:rFonts w:ascii="Times New Roman" w:hAnsi="Times New Roman" w:cs="Times New Roman"/>
          <w:sz w:val="28"/>
          <w:szCs w:val="28"/>
          <w:lang w:val="en-US"/>
        </w:rPr>
        <w:t xml:space="preserve">- </w:t>
      </w:r>
      <w:r w:rsidRPr="0082060A">
        <w:rPr>
          <w:rFonts w:ascii="Times New Roman" w:hAnsi="Times New Roman" w:cs="Times New Roman"/>
          <w:sz w:val="28"/>
          <w:szCs w:val="28"/>
          <w:lang w:val="en-US"/>
        </w:rPr>
        <w:t>№2.</w:t>
      </w:r>
    </w:p>
    <w:p w:rsidR="000B7A08" w:rsidRPr="000B7A08" w:rsidRDefault="000B7A08" w:rsidP="000B7A08">
      <w:pPr>
        <w:pStyle w:val="a6"/>
        <w:numPr>
          <w:ilvl w:val="0"/>
          <w:numId w:val="10"/>
        </w:numPr>
        <w:spacing w:line="360" w:lineRule="auto"/>
        <w:rPr>
          <w:rFonts w:ascii="Times New Roman" w:hAnsi="Times New Roman" w:cs="Times New Roman"/>
          <w:sz w:val="28"/>
          <w:szCs w:val="28"/>
          <w:lang w:val="en-US"/>
        </w:rPr>
      </w:pPr>
      <w:r w:rsidRPr="0082060A">
        <w:rPr>
          <w:rFonts w:ascii="Times New Roman" w:hAnsi="Times New Roman" w:cs="Times New Roman"/>
          <w:sz w:val="28"/>
          <w:szCs w:val="28"/>
          <w:lang w:val="en-US"/>
        </w:rPr>
        <w:t xml:space="preserve">James D., Berg R. COLLEGE COURSE FILE: REPRESENTING THE VIETNAM WAR // Journal of Film and Video. </w:t>
      </w:r>
      <w:r w:rsidRPr="000B7A08">
        <w:rPr>
          <w:rFonts w:ascii="Times New Roman" w:hAnsi="Times New Roman" w:cs="Times New Roman"/>
          <w:sz w:val="28"/>
          <w:szCs w:val="28"/>
          <w:lang w:val="en-US"/>
        </w:rPr>
        <w:t xml:space="preserve">- </w:t>
      </w:r>
      <w:r w:rsidRPr="0082060A">
        <w:rPr>
          <w:rFonts w:ascii="Times New Roman" w:hAnsi="Times New Roman" w:cs="Times New Roman"/>
          <w:sz w:val="28"/>
          <w:szCs w:val="28"/>
          <w:lang w:val="en-US"/>
        </w:rPr>
        <w:t xml:space="preserve">1989. </w:t>
      </w:r>
      <w:r w:rsidRPr="000B7A08">
        <w:rPr>
          <w:rFonts w:ascii="Times New Roman" w:hAnsi="Times New Roman" w:cs="Times New Roman"/>
          <w:sz w:val="28"/>
          <w:szCs w:val="28"/>
          <w:lang w:val="en-US"/>
        </w:rPr>
        <w:t xml:space="preserve">- </w:t>
      </w:r>
      <w:r w:rsidRPr="0082060A">
        <w:rPr>
          <w:rFonts w:ascii="Times New Roman" w:hAnsi="Times New Roman" w:cs="Times New Roman"/>
          <w:sz w:val="28"/>
          <w:szCs w:val="28"/>
          <w:lang w:val="en-US"/>
        </w:rPr>
        <w:t>№4.</w:t>
      </w:r>
    </w:p>
    <w:p w:rsidR="000B7A08" w:rsidRPr="000B7A08" w:rsidRDefault="000B7A08" w:rsidP="000B7A08">
      <w:pPr>
        <w:pStyle w:val="a6"/>
        <w:numPr>
          <w:ilvl w:val="0"/>
          <w:numId w:val="10"/>
        </w:numPr>
        <w:spacing w:line="360" w:lineRule="auto"/>
        <w:rPr>
          <w:rFonts w:ascii="Times New Roman" w:hAnsi="Times New Roman" w:cs="Times New Roman"/>
          <w:sz w:val="28"/>
          <w:szCs w:val="28"/>
          <w:lang w:val="en-US"/>
        </w:rPr>
      </w:pPr>
      <w:proofErr w:type="spellStart"/>
      <w:r w:rsidRPr="0082060A">
        <w:rPr>
          <w:rFonts w:ascii="Times New Roman" w:hAnsi="Times New Roman" w:cs="Times New Roman"/>
          <w:sz w:val="28"/>
          <w:szCs w:val="28"/>
          <w:lang w:val="en-US"/>
        </w:rPr>
        <w:lastRenderedPageBreak/>
        <w:t>Győri</w:t>
      </w:r>
      <w:proofErr w:type="spellEnd"/>
      <w:r w:rsidRPr="0082060A">
        <w:rPr>
          <w:rFonts w:ascii="Times New Roman" w:hAnsi="Times New Roman" w:cs="Times New Roman"/>
          <w:sz w:val="28"/>
          <w:szCs w:val="28"/>
          <w:lang w:val="en-US"/>
        </w:rPr>
        <w:t xml:space="preserve"> Z. MIMICRY AND HYBRIDITY IN STANLEY KUBRICK'S "FULL METAL JACKET" // Hungarian Journal of English and American Studies. </w:t>
      </w:r>
      <w:r w:rsidRPr="000B7A08">
        <w:rPr>
          <w:rFonts w:ascii="Times New Roman" w:hAnsi="Times New Roman" w:cs="Times New Roman"/>
          <w:sz w:val="28"/>
          <w:szCs w:val="28"/>
          <w:lang w:val="en-US"/>
        </w:rPr>
        <w:t xml:space="preserve">- </w:t>
      </w:r>
      <w:r w:rsidRPr="0082060A">
        <w:rPr>
          <w:rFonts w:ascii="Times New Roman" w:hAnsi="Times New Roman" w:cs="Times New Roman"/>
          <w:sz w:val="28"/>
          <w:szCs w:val="28"/>
          <w:lang w:val="en-US"/>
        </w:rPr>
        <w:t xml:space="preserve">2001. </w:t>
      </w:r>
      <w:r w:rsidRPr="000B7A08">
        <w:rPr>
          <w:rFonts w:ascii="Times New Roman" w:hAnsi="Times New Roman" w:cs="Times New Roman"/>
          <w:sz w:val="28"/>
          <w:szCs w:val="28"/>
          <w:lang w:val="en-US"/>
        </w:rPr>
        <w:t xml:space="preserve">- </w:t>
      </w:r>
      <w:r w:rsidRPr="0082060A">
        <w:rPr>
          <w:rFonts w:ascii="Times New Roman" w:hAnsi="Times New Roman" w:cs="Times New Roman"/>
          <w:sz w:val="28"/>
          <w:szCs w:val="28"/>
          <w:lang w:val="en-US"/>
        </w:rPr>
        <w:t>№2.</w:t>
      </w:r>
    </w:p>
    <w:p w:rsidR="000B7A08" w:rsidRPr="000B7A08" w:rsidRDefault="000B7A08" w:rsidP="000B7A08">
      <w:pPr>
        <w:pStyle w:val="a6"/>
        <w:numPr>
          <w:ilvl w:val="0"/>
          <w:numId w:val="10"/>
        </w:numPr>
        <w:spacing w:line="360" w:lineRule="auto"/>
        <w:rPr>
          <w:rFonts w:ascii="Times New Roman" w:hAnsi="Times New Roman" w:cs="Times New Roman"/>
          <w:sz w:val="28"/>
          <w:szCs w:val="28"/>
          <w:lang w:val="en-US"/>
        </w:rPr>
      </w:pPr>
      <w:proofErr w:type="spellStart"/>
      <w:r w:rsidRPr="000B7A08">
        <w:rPr>
          <w:rFonts w:ascii="Times New Roman" w:hAnsi="Times New Roman" w:cs="Times New Roman"/>
          <w:sz w:val="28"/>
          <w:szCs w:val="28"/>
          <w:lang w:val="en-US"/>
        </w:rPr>
        <w:t>Pipolo</w:t>
      </w:r>
      <w:proofErr w:type="spellEnd"/>
      <w:r w:rsidRPr="000B7A08">
        <w:rPr>
          <w:rFonts w:ascii="Times New Roman" w:hAnsi="Times New Roman" w:cs="Times New Roman"/>
          <w:sz w:val="28"/>
          <w:szCs w:val="28"/>
          <w:lang w:val="en-US"/>
        </w:rPr>
        <w:t xml:space="preserve"> T. Stanley Kubrick's History Lessons // </w:t>
      </w:r>
      <w:proofErr w:type="spellStart"/>
      <w:r w:rsidRPr="000B7A08">
        <w:rPr>
          <w:rFonts w:ascii="Times New Roman" w:hAnsi="Times New Roman" w:cs="Times New Roman"/>
          <w:sz w:val="28"/>
          <w:szCs w:val="28"/>
          <w:lang w:val="en-US"/>
        </w:rPr>
        <w:t>Cinéaste</w:t>
      </w:r>
      <w:proofErr w:type="spellEnd"/>
      <w:r w:rsidRPr="000B7A08">
        <w:rPr>
          <w:rFonts w:ascii="Times New Roman" w:hAnsi="Times New Roman" w:cs="Times New Roman"/>
          <w:sz w:val="28"/>
          <w:szCs w:val="28"/>
          <w:lang w:val="en-US"/>
        </w:rPr>
        <w:t>. - 2009. - №2.</w:t>
      </w:r>
    </w:p>
    <w:p w:rsidR="000B7A08" w:rsidRPr="000B7A08" w:rsidRDefault="000B7A08" w:rsidP="000B7A08">
      <w:pPr>
        <w:pStyle w:val="a6"/>
        <w:numPr>
          <w:ilvl w:val="0"/>
          <w:numId w:val="10"/>
        </w:numPr>
        <w:spacing w:line="360" w:lineRule="auto"/>
        <w:rPr>
          <w:rFonts w:ascii="Times New Roman" w:hAnsi="Times New Roman" w:cs="Times New Roman"/>
          <w:sz w:val="28"/>
          <w:szCs w:val="28"/>
          <w:lang w:val="en-US"/>
        </w:rPr>
      </w:pPr>
      <w:proofErr w:type="spellStart"/>
      <w:r w:rsidRPr="000B7A08">
        <w:rPr>
          <w:rFonts w:ascii="Times New Roman" w:hAnsi="Times New Roman" w:cs="Times New Roman"/>
          <w:sz w:val="28"/>
          <w:szCs w:val="28"/>
          <w:lang w:val="en-US"/>
        </w:rPr>
        <w:t>Naremore</w:t>
      </w:r>
      <w:proofErr w:type="spellEnd"/>
      <w:r w:rsidRPr="000B7A08">
        <w:rPr>
          <w:rFonts w:ascii="Times New Roman" w:hAnsi="Times New Roman" w:cs="Times New Roman"/>
          <w:sz w:val="28"/>
          <w:szCs w:val="28"/>
          <w:lang w:val="en-US"/>
        </w:rPr>
        <w:t xml:space="preserve"> J. Stanley Kubrick and the Aesthetics of the Grotesque // Film Quarterly. - 2006. - №1.</w:t>
      </w:r>
    </w:p>
    <w:p w:rsidR="000B7A08" w:rsidRPr="000B7A08" w:rsidRDefault="000B7A08" w:rsidP="000B7A08">
      <w:pPr>
        <w:pStyle w:val="a6"/>
        <w:numPr>
          <w:ilvl w:val="0"/>
          <w:numId w:val="10"/>
        </w:numPr>
        <w:spacing w:line="360" w:lineRule="auto"/>
        <w:rPr>
          <w:rFonts w:ascii="Times New Roman" w:hAnsi="Times New Roman" w:cs="Times New Roman"/>
          <w:sz w:val="28"/>
          <w:szCs w:val="28"/>
          <w:lang w:val="en-US"/>
        </w:rPr>
      </w:pPr>
      <w:proofErr w:type="spellStart"/>
      <w:r w:rsidRPr="000B7A08">
        <w:rPr>
          <w:rFonts w:ascii="Times New Roman" w:hAnsi="Times New Roman" w:cs="Times New Roman"/>
          <w:sz w:val="28"/>
          <w:szCs w:val="28"/>
          <w:lang w:val="en-US"/>
        </w:rPr>
        <w:t>Dawidoff</w:t>
      </w:r>
      <w:proofErr w:type="spellEnd"/>
      <w:r w:rsidRPr="000B7A08">
        <w:rPr>
          <w:rFonts w:ascii="Times New Roman" w:hAnsi="Times New Roman" w:cs="Times New Roman"/>
          <w:sz w:val="28"/>
          <w:szCs w:val="28"/>
          <w:lang w:val="en-US"/>
        </w:rPr>
        <w:t xml:space="preserve"> R. Criticism and American Cultural Repair // American Literary History. - 1989. - №3.</w:t>
      </w:r>
    </w:p>
    <w:p w:rsidR="000B7A08" w:rsidRPr="000B7A08" w:rsidRDefault="000B7A08" w:rsidP="000B7A08">
      <w:pPr>
        <w:pStyle w:val="a6"/>
        <w:numPr>
          <w:ilvl w:val="0"/>
          <w:numId w:val="10"/>
        </w:numPr>
        <w:spacing w:line="360" w:lineRule="auto"/>
        <w:rPr>
          <w:rFonts w:ascii="Times New Roman" w:hAnsi="Times New Roman" w:cs="Times New Roman"/>
          <w:sz w:val="28"/>
          <w:szCs w:val="28"/>
          <w:lang w:val="en-US"/>
        </w:rPr>
      </w:pPr>
      <w:r w:rsidRPr="000B7A08">
        <w:rPr>
          <w:rFonts w:ascii="Times New Roman" w:hAnsi="Times New Roman" w:cs="Times New Roman"/>
          <w:sz w:val="28"/>
          <w:szCs w:val="28"/>
          <w:lang w:val="en-US"/>
        </w:rPr>
        <w:t xml:space="preserve">Thomas Samuels C. Film Criticism in Crisis // </w:t>
      </w:r>
      <w:proofErr w:type="gramStart"/>
      <w:r w:rsidRPr="000B7A08">
        <w:rPr>
          <w:rFonts w:ascii="Times New Roman" w:hAnsi="Times New Roman" w:cs="Times New Roman"/>
          <w:sz w:val="28"/>
          <w:szCs w:val="28"/>
          <w:lang w:val="en-US"/>
        </w:rPr>
        <w:t>The</w:t>
      </w:r>
      <w:proofErr w:type="gramEnd"/>
      <w:r w:rsidRPr="000B7A08">
        <w:rPr>
          <w:rFonts w:ascii="Times New Roman" w:hAnsi="Times New Roman" w:cs="Times New Roman"/>
          <w:sz w:val="28"/>
          <w:szCs w:val="28"/>
          <w:lang w:val="en-US"/>
        </w:rPr>
        <w:t xml:space="preserve"> Massachusetts Review. - 1968. - №4.</w:t>
      </w:r>
    </w:p>
    <w:p w:rsidR="000B7A08" w:rsidRPr="000B7A08" w:rsidRDefault="000B7A08" w:rsidP="000B7A08">
      <w:pPr>
        <w:pStyle w:val="a6"/>
        <w:numPr>
          <w:ilvl w:val="0"/>
          <w:numId w:val="10"/>
        </w:numPr>
        <w:spacing w:line="360" w:lineRule="auto"/>
        <w:rPr>
          <w:rFonts w:ascii="Times New Roman" w:hAnsi="Times New Roman" w:cs="Times New Roman"/>
          <w:sz w:val="28"/>
          <w:szCs w:val="28"/>
          <w:lang w:val="en-US"/>
        </w:rPr>
      </w:pPr>
      <w:proofErr w:type="spellStart"/>
      <w:r w:rsidRPr="000B7A08">
        <w:rPr>
          <w:rFonts w:ascii="Times New Roman" w:hAnsi="Times New Roman" w:cs="Times New Roman"/>
          <w:sz w:val="28"/>
          <w:szCs w:val="28"/>
          <w:lang w:val="en-US"/>
        </w:rPr>
        <w:t>Basuroy</w:t>
      </w:r>
      <w:proofErr w:type="spellEnd"/>
      <w:r w:rsidRPr="000B7A08">
        <w:rPr>
          <w:rFonts w:ascii="Times New Roman" w:hAnsi="Times New Roman" w:cs="Times New Roman"/>
          <w:sz w:val="28"/>
          <w:szCs w:val="28"/>
          <w:lang w:val="en-US"/>
        </w:rPr>
        <w:t xml:space="preserve"> S., Chatterjee S.</w:t>
      </w:r>
      <w:proofErr w:type="gramStart"/>
      <w:r w:rsidRPr="000B7A08">
        <w:rPr>
          <w:rFonts w:ascii="Times New Roman" w:hAnsi="Times New Roman" w:cs="Times New Roman"/>
          <w:sz w:val="28"/>
          <w:szCs w:val="28"/>
          <w:lang w:val="en-US"/>
        </w:rPr>
        <w:t xml:space="preserve">,  </w:t>
      </w:r>
      <w:proofErr w:type="spellStart"/>
      <w:r w:rsidRPr="000B7A08">
        <w:rPr>
          <w:rFonts w:ascii="Times New Roman" w:hAnsi="Times New Roman" w:cs="Times New Roman"/>
          <w:sz w:val="28"/>
          <w:szCs w:val="28"/>
          <w:lang w:val="en-US"/>
        </w:rPr>
        <w:t>Ravid</w:t>
      </w:r>
      <w:proofErr w:type="spellEnd"/>
      <w:proofErr w:type="gramEnd"/>
      <w:r w:rsidRPr="000B7A08">
        <w:rPr>
          <w:rFonts w:ascii="Times New Roman" w:hAnsi="Times New Roman" w:cs="Times New Roman"/>
          <w:sz w:val="28"/>
          <w:szCs w:val="28"/>
          <w:lang w:val="en-US"/>
        </w:rPr>
        <w:t xml:space="preserve"> A. How Critical Are Critical Reviews? The Box Office Effects of Film Critics, Star Power, and Budgets // Journal of Marketing</w:t>
      </w:r>
      <w:proofErr w:type="gramStart"/>
      <w:r w:rsidRPr="000B7A08">
        <w:rPr>
          <w:rFonts w:ascii="Times New Roman" w:hAnsi="Times New Roman" w:cs="Times New Roman"/>
          <w:sz w:val="28"/>
          <w:szCs w:val="28"/>
          <w:lang w:val="en-US"/>
        </w:rPr>
        <w:t>.-</w:t>
      </w:r>
      <w:proofErr w:type="gramEnd"/>
      <w:r w:rsidRPr="000B7A08">
        <w:rPr>
          <w:rFonts w:ascii="Times New Roman" w:hAnsi="Times New Roman" w:cs="Times New Roman"/>
          <w:sz w:val="28"/>
          <w:szCs w:val="28"/>
          <w:lang w:val="en-US"/>
        </w:rPr>
        <w:t xml:space="preserve"> </w:t>
      </w:r>
      <w:r w:rsidRPr="000B7A08">
        <w:rPr>
          <w:rFonts w:ascii="Times New Roman" w:hAnsi="Times New Roman" w:cs="Times New Roman"/>
          <w:sz w:val="28"/>
          <w:szCs w:val="28"/>
        </w:rPr>
        <w:t>2003. - №4.</w:t>
      </w:r>
    </w:p>
    <w:p w:rsidR="000B7A08" w:rsidRPr="000B7A08" w:rsidRDefault="000B7A08" w:rsidP="000B7A08">
      <w:pPr>
        <w:pStyle w:val="a6"/>
        <w:numPr>
          <w:ilvl w:val="0"/>
          <w:numId w:val="10"/>
        </w:numPr>
        <w:spacing w:line="360" w:lineRule="auto"/>
        <w:rPr>
          <w:rFonts w:ascii="Times New Roman" w:hAnsi="Times New Roman" w:cs="Times New Roman"/>
          <w:sz w:val="28"/>
          <w:szCs w:val="28"/>
          <w:lang w:val="en-US"/>
        </w:rPr>
      </w:pPr>
      <w:proofErr w:type="spellStart"/>
      <w:r w:rsidRPr="000B7A08">
        <w:rPr>
          <w:rFonts w:ascii="Times New Roman" w:hAnsi="Times New Roman" w:cs="Times New Roman"/>
          <w:sz w:val="28"/>
          <w:szCs w:val="28"/>
          <w:lang w:val="en-US"/>
        </w:rPr>
        <w:t>Eliashberg</w:t>
      </w:r>
      <w:proofErr w:type="spellEnd"/>
      <w:r w:rsidRPr="000B7A08">
        <w:rPr>
          <w:rFonts w:ascii="Times New Roman" w:hAnsi="Times New Roman" w:cs="Times New Roman"/>
          <w:sz w:val="28"/>
          <w:szCs w:val="28"/>
          <w:lang w:val="en-US"/>
        </w:rPr>
        <w:t xml:space="preserve"> J., M. </w:t>
      </w:r>
      <w:proofErr w:type="spellStart"/>
      <w:r w:rsidRPr="000B7A08">
        <w:rPr>
          <w:rFonts w:ascii="Times New Roman" w:hAnsi="Times New Roman" w:cs="Times New Roman"/>
          <w:sz w:val="28"/>
          <w:szCs w:val="28"/>
          <w:lang w:val="en-US"/>
        </w:rPr>
        <w:t>Shugan</w:t>
      </w:r>
      <w:proofErr w:type="spellEnd"/>
      <w:r w:rsidRPr="000B7A08">
        <w:rPr>
          <w:rFonts w:ascii="Times New Roman" w:hAnsi="Times New Roman" w:cs="Times New Roman"/>
          <w:sz w:val="28"/>
          <w:szCs w:val="28"/>
          <w:lang w:val="en-US"/>
        </w:rPr>
        <w:t xml:space="preserve"> S. Film Critics: Influencers or Predictors? // Journal of Marketing. - 1997. - №2.</w:t>
      </w:r>
    </w:p>
    <w:p w:rsidR="000B7A08" w:rsidRPr="000B7A08" w:rsidRDefault="000B7A08" w:rsidP="000B7A08">
      <w:pPr>
        <w:pStyle w:val="a6"/>
        <w:numPr>
          <w:ilvl w:val="0"/>
          <w:numId w:val="10"/>
        </w:numPr>
        <w:spacing w:line="360" w:lineRule="auto"/>
        <w:rPr>
          <w:rFonts w:ascii="Times New Roman" w:hAnsi="Times New Roman" w:cs="Times New Roman"/>
          <w:sz w:val="28"/>
          <w:szCs w:val="28"/>
          <w:lang w:val="en-US"/>
        </w:rPr>
      </w:pPr>
      <w:r w:rsidRPr="000B7A08">
        <w:rPr>
          <w:rFonts w:ascii="Times New Roman" w:hAnsi="Times New Roman" w:cs="Times New Roman"/>
          <w:sz w:val="28"/>
          <w:szCs w:val="28"/>
          <w:lang w:val="en-US"/>
        </w:rPr>
        <w:t xml:space="preserve">FILM CRITICISM IN AMERICA TODAY: A CRITICAL SYMPOSIUM // Cineaste. - 2000. </w:t>
      </w:r>
      <w:proofErr w:type="gramStart"/>
      <w:r w:rsidRPr="000B7A08">
        <w:rPr>
          <w:rFonts w:ascii="Times New Roman" w:hAnsi="Times New Roman" w:cs="Times New Roman"/>
          <w:sz w:val="28"/>
          <w:szCs w:val="28"/>
          <w:lang w:val="en-US"/>
        </w:rPr>
        <w:t>- №1.</w:t>
      </w:r>
      <w:proofErr w:type="gramEnd"/>
    </w:p>
    <w:p w:rsidR="008C7D4C" w:rsidRPr="000B7A08" w:rsidRDefault="008C7D4C" w:rsidP="008C7D4C">
      <w:pPr>
        <w:spacing w:line="360" w:lineRule="auto"/>
        <w:rPr>
          <w:rFonts w:ascii="Times New Roman" w:hAnsi="Times New Roman" w:cs="Times New Roman"/>
          <w:sz w:val="28"/>
          <w:szCs w:val="28"/>
          <w:lang w:val="en-US"/>
        </w:rPr>
      </w:pPr>
    </w:p>
    <w:p w:rsidR="008C7D4C" w:rsidRDefault="008C7D4C" w:rsidP="008C7D4C">
      <w:pPr>
        <w:spacing w:line="360" w:lineRule="auto"/>
        <w:rPr>
          <w:rFonts w:ascii="Times New Roman" w:hAnsi="Times New Roman" w:cs="Times New Roman"/>
          <w:sz w:val="28"/>
          <w:szCs w:val="28"/>
        </w:rPr>
      </w:pPr>
    </w:p>
    <w:p w:rsidR="000B7A08" w:rsidRDefault="000B7A08" w:rsidP="008C7D4C">
      <w:pPr>
        <w:spacing w:line="360" w:lineRule="auto"/>
        <w:rPr>
          <w:rFonts w:ascii="Times New Roman" w:hAnsi="Times New Roman" w:cs="Times New Roman"/>
          <w:sz w:val="28"/>
          <w:szCs w:val="28"/>
        </w:rPr>
      </w:pPr>
    </w:p>
    <w:p w:rsidR="000B7A08" w:rsidRPr="000B7A08" w:rsidRDefault="000B7A08" w:rsidP="008C7D4C">
      <w:pPr>
        <w:spacing w:line="360" w:lineRule="auto"/>
        <w:rPr>
          <w:rFonts w:ascii="Times New Roman" w:hAnsi="Times New Roman" w:cs="Times New Roman"/>
          <w:sz w:val="28"/>
          <w:szCs w:val="28"/>
        </w:rPr>
      </w:pPr>
    </w:p>
    <w:p w:rsidR="008C7D4C" w:rsidRPr="000B7A08" w:rsidRDefault="000B7A08" w:rsidP="008C7D4C">
      <w:pPr>
        <w:pStyle w:val="a6"/>
        <w:spacing w:line="360" w:lineRule="auto"/>
        <w:ind w:left="1778"/>
        <w:rPr>
          <w:rFonts w:ascii="Times New Roman" w:hAnsi="Times New Roman" w:cs="Times New Roman"/>
          <w:b/>
          <w:sz w:val="28"/>
          <w:szCs w:val="28"/>
          <w:lang w:val="en-US"/>
        </w:rPr>
      </w:pPr>
      <w:r w:rsidRPr="000B7A08">
        <w:rPr>
          <w:rFonts w:ascii="Times New Roman" w:hAnsi="Times New Roman" w:cs="Times New Roman"/>
          <w:b/>
          <w:sz w:val="28"/>
          <w:szCs w:val="28"/>
          <w:lang w:val="en-US"/>
        </w:rPr>
        <w:t xml:space="preserve">                   </w:t>
      </w:r>
      <w:r w:rsidR="008C7D4C" w:rsidRPr="000B7A08">
        <w:rPr>
          <w:rFonts w:ascii="Times New Roman" w:hAnsi="Times New Roman" w:cs="Times New Roman"/>
          <w:b/>
          <w:sz w:val="28"/>
          <w:szCs w:val="28"/>
        </w:rPr>
        <w:t>Список</w:t>
      </w:r>
      <w:r w:rsidR="008C7D4C" w:rsidRPr="000B7A08">
        <w:rPr>
          <w:rFonts w:ascii="Times New Roman" w:hAnsi="Times New Roman" w:cs="Times New Roman"/>
          <w:b/>
          <w:sz w:val="28"/>
          <w:szCs w:val="28"/>
          <w:lang w:val="en-US"/>
        </w:rPr>
        <w:t xml:space="preserve"> </w:t>
      </w:r>
      <w:r w:rsidR="008C7D4C" w:rsidRPr="000B7A08">
        <w:rPr>
          <w:rFonts w:ascii="Times New Roman" w:hAnsi="Times New Roman" w:cs="Times New Roman"/>
          <w:b/>
          <w:sz w:val="28"/>
          <w:szCs w:val="28"/>
        </w:rPr>
        <w:t>источников</w:t>
      </w:r>
    </w:p>
    <w:p w:rsidR="00636DD5" w:rsidRPr="000B7A08" w:rsidRDefault="00636DD5" w:rsidP="000B7A08">
      <w:pPr>
        <w:pStyle w:val="a6"/>
        <w:numPr>
          <w:ilvl w:val="0"/>
          <w:numId w:val="12"/>
        </w:numPr>
        <w:spacing w:line="360" w:lineRule="auto"/>
        <w:rPr>
          <w:rFonts w:ascii="Times New Roman" w:hAnsi="Times New Roman" w:cs="Times New Roman"/>
          <w:sz w:val="28"/>
          <w:szCs w:val="28"/>
        </w:rPr>
      </w:pPr>
      <w:r w:rsidRPr="000B7A08">
        <w:rPr>
          <w:rFonts w:ascii="Times New Roman" w:hAnsi="Times New Roman" w:cs="Times New Roman"/>
          <w:sz w:val="28"/>
          <w:szCs w:val="28"/>
        </w:rPr>
        <w:t>СТЭНЛИ</w:t>
      </w:r>
      <w:r w:rsidRPr="000B7A08">
        <w:rPr>
          <w:rFonts w:ascii="Times New Roman" w:hAnsi="Times New Roman" w:cs="Times New Roman"/>
          <w:sz w:val="28"/>
          <w:szCs w:val="28"/>
          <w:lang w:val="en-US"/>
        </w:rPr>
        <w:t xml:space="preserve"> </w:t>
      </w:r>
      <w:r w:rsidRPr="000B7A08">
        <w:rPr>
          <w:rFonts w:ascii="Times New Roman" w:hAnsi="Times New Roman" w:cs="Times New Roman"/>
          <w:sz w:val="28"/>
          <w:szCs w:val="28"/>
        </w:rPr>
        <w:t>КУБРИК</w:t>
      </w:r>
      <w:r w:rsidRPr="000B7A08">
        <w:rPr>
          <w:rFonts w:ascii="Times New Roman" w:hAnsi="Times New Roman" w:cs="Times New Roman"/>
          <w:sz w:val="28"/>
          <w:szCs w:val="28"/>
          <w:lang w:val="en-US"/>
        </w:rPr>
        <w:t xml:space="preserve"> - </w:t>
      </w:r>
      <w:r w:rsidRPr="000B7A08">
        <w:rPr>
          <w:rFonts w:ascii="Times New Roman" w:hAnsi="Times New Roman" w:cs="Times New Roman"/>
          <w:sz w:val="28"/>
          <w:szCs w:val="28"/>
        </w:rPr>
        <w:t>РЕЖИССЕРСКАЯ</w:t>
      </w:r>
      <w:r w:rsidRPr="000B7A08">
        <w:rPr>
          <w:rFonts w:ascii="Times New Roman" w:hAnsi="Times New Roman" w:cs="Times New Roman"/>
          <w:sz w:val="28"/>
          <w:szCs w:val="28"/>
          <w:lang w:val="en-US"/>
        </w:rPr>
        <w:t xml:space="preserve"> </w:t>
      </w:r>
      <w:r w:rsidRPr="000B7A08">
        <w:rPr>
          <w:rFonts w:ascii="Times New Roman" w:hAnsi="Times New Roman" w:cs="Times New Roman"/>
          <w:sz w:val="28"/>
          <w:szCs w:val="28"/>
        </w:rPr>
        <w:t>ОДИССЕЯ</w:t>
      </w:r>
      <w:r w:rsidRPr="000B7A08">
        <w:rPr>
          <w:rFonts w:ascii="Times New Roman" w:hAnsi="Times New Roman" w:cs="Times New Roman"/>
          <w:sz w:val="28"/>
          <w:szCs w:val="28"/>
          <w:lang w:val="en-US"/>
        </w:rPr>
        <w:t xml:space="preserve"> // </w:t>
      </w:r>
      <w:proofErr w:type="spellStart"/>
      <w:r w:rsidRPr="000B7A08">
        <w:rPr>
          <w:rFonts w:ascii="Times New Roman" w:hAnsi="Times New Roman" w:cs="Times New Roman"/>
          <w:sz w:val="28"/>
          <w:szCs w:val="28"/>
        </w:rPr>
        <w:t>Киноизм</w:t>
      </w:r>
      <w:proofErr w:type="spellEnd"/>
      <w:r w:rsidRPr="000B7A08">
        <w:rPr>
          <w:rFonts w:ascii="Times New Roman" w:hAnsi="Times New Roman" w:cs="Times New Roman"/>
          <w:sz w:val="28"/>
          <w:szCs w:val="28"/>
          <w:lang w:val="en-US"/>
        </w:rPr>
        <w:t xml:space="preserve"> URL: http://www.zhurnal.ru/kinoizm/kin</w:t>
      </w:r>
      <w:proofErr w:type="spellStart"/>
      <w:r w:rsidRPr="000B7A08">
        <w:rPr>
          <w:rFonts w:ascii="Times New Roman" w:hAnsi="Times New Roman" w:cs="Times New Roman"/>
          <w:sz w:val="28"/>
          <w:szCs w:val="28"/>
        </w:rPr>
        <w:t>oscenarii</w:t>
      </w:r>
      <w:proofErr w:type="spellEnd"/>
      <w:r w:rsidRPr="000B7A08">
        <w:rPr>
          <w:rFonts w:ascii="Times New Roman" w:hAnsi="Times New Roman" w:cs="Times New Roman"/>
          <w:sz w:val="28"/>
          <w:szCs w:val="28"/>
        </w:rPr>
        <w:t>/0001/000101.html (дата обращения: 28.04.2014).</w:t>
      </w:r>
    </w:p>
    <w:p w:rsidR="00636DD5" w:rsidRPr="008C7D4C" w:rsidRDefault="00636DD5" w:rsidP="000B7A08">
      <w:pPr>
        <w:pStyle w:val="a6"/>
        <w:numPr>
          <w:ilvl w:val="0"/>
          <w:numId w:val="12"/>
        </w:numPr>
        <w:spacing w:line="360" w:lineRule="auto"/>
        <w:rPr>
          <w:rFonts w:ascii="Times New Roman" w:hAnsi="Times New Roman" w:cs="Times New Roman"/>
          <w:sz w:val="28"/>
          <w:szCs w:val="28"/>
        </w:rPr>
      </w:pPr>
      <w:r w:rsidRPr="008C7D4C">
        <w:rPr>
          <w:rFonts w:ascii="Times New Roman" w:hAnsi="Times New Roman" w:cs="Times New Roman"/>
          <w:sz w:val="28"/>
          <w:szCs w:val="28"/>
        </w:rPr>
        <w:lastRenderedPageBreak/>
        <w:t xml:space="preserve">Наполеон Кубрик // </w:t>
      </w:r>
      <w:proofErr w:type="spellStart"/>
      <w:r w:rsidRPr="008C7D4C">
        <w:rPr>
          <w:rFonts w:ascii="Times New Roman" w:hAnsi="Times New Roman" w:cs="Times New Roman"/>
          <w:sz w:val="28"/>
          <w:szCs w:val="28"/>
        </w:rPr>
        <w:t>OZON.гид</w:t>
      </w:r>
      <w:proofErr w:type="spellEnd"/>
      <w:r w:rsidRPr="008C7D4C">
        <w:rPr>
          <w:rFonts w:ascii="Times New Roman" w:hAnsi="Times New Roman" w:cs="Times New Roman"/>
          <w:sz w:val="28"/>
          <w:szCs w:val="28"/>
        </w:rPr>
        <w:t xml:space="preserve"> URL: 22.</w:t>
      </w:r>
      <w:r w:rsidRPr="008C7D4C">
        <w:rPr>
          <w:rFonts w:ascii="Times New Roman" w:hAnsi="Times New Roman" w:cs="Times New Roman"/>
          <w:sz w:val="28"/>
          <w:szCs w:val="28"/>
        </w:rPr>
        <w:tab/>
        <w:t>http://www.ozon.ru/context/detail/id/193163/ (дата обращения: 28.04.2014).</w:t>
      </w:r>
    </w:p>
    <w:p w:rsidR="00636DD5" w:rsidRPr="008C7D4C" w:rsidRDefault="00636DD5" w:rsidP="000B7A08">
      <w:pPr>
        <w:pStyle w:val="a6"/>
        <w:numPr>
          <w:ilvl w:val="0"/>
          <w:numId w:val="12"/>
        </w:numPr>
        <w:spacing w:line="360" w:lineRule="auto"/>
        <w:rPr>
          <w:rFonts w:ascii="Times New Roman" w:hAnsi="Times New Roman" w:cs="Times New Roman"/>
          <w:sz w:val="28"/>
          <w:szCs w:val="28"/>
        </w:rPr>
      </w:pPr>
      <w:r w:rsidRPr="008C7D4C">
        <w:rPr>
          <w:rFonts w:ascii="Times New Roman" w:hAnsi="Times New Roman" w:cs="Times New Roman"/>
          <w:sz w:val="28"/>
          <w:szCs w:val="28"/>
        </w:rPr>
        <w:t>Кубрик - режиссер с мозгами шахматиста // Культурная эволюция URL: http://yarcenter.ru/content/view/66993/164/ (дата обращения: 28.04.2014).</w:t>
      </w:r>
    </w:p>
    <w:p w:rsidR="00636DD5" w:rsidRPr="000B7A08" w:rsidRDefault="00636DD5" w:rsidP="000B7A08">
      <w:pPr>
        <w:pStyle w:val="a6"/>
        <w:numPr>
          <w:ilvl w:val="0"/>
          <w:numId w:val="12"/>
        </w:numPr>
        <w:spacing w:line="360" w:lineRule="auto"/>
        <w:rPr>
          <w:rFonts w:ascii="Times New Roman" w:hAnsi="Times New Roman" w:cs="Times New Roman"/>
          <w:sz w:val="28"/>
          <w:szCs w:val="28"/>
        </w:rPr>
      </w:pPr>
      <w:r w:rsidRPr="000B7A08">
        <w:rPr>
          <w:rFonts w:ascii="Times New Roman" w:hAnsi="Times New Roman" w:cs="Times New Roman"/>
          <w:sz w:val="28"/>
          <w:szCs w:val="28"/>
        </w:rPr>
        <w:t>Стэнли Кубрик: "Биография" // Искусство кино URL: http://www.kinozapiski.ru/ru/article/sendvalues/71/ (дата обращения: 28.04.2014).</w:t>
      </w:r>
    </w:p>
    <w:p w:rsidR="00636DD5" w:rsidRPr="000B7A08" w:rsidRDefault="00636DD5" w:rsidP="000B7A08">
      <w:pPr>
        <w:pStyle w:val="a6"/>
        <w:numPr>
          <w:ilvl w:val="0"/>
          <w:numId w:val="12"/>
        </w:numPr>
        <w:spacing w:line="360" w:lineRule="auto"/>
        <w:rPr>
          <w:rFonts w:ascii="Times New Roman" w:hAnsi="Times New Roman" w:cs="Times New Roman"/>
          <w:sz w:val="28"/>
          <w:szCs w:val="28"/>
        </w:rPr>
      </w:pPr>
      <w:r w:rsidRPr="000B7A08">
        <w:rPr>
          <w:rFonts w:ascii="Times New Roman" w:hAnsi="Times New Roman" w:cs="Times New Roman"/>
          <w:sz w:val="28"/>
          <w:szCs w:val="28"/>
        </w:rPr>
        <w:t>Стэнли Кубрик: "Биография" // Искусство кино URL: 25.</w:t>
      </w:r>
      <w:r w:rsidRPr="000B7A08">
        <w:rPr>
          <w:rFonts w:ascii="Times New Roman" w:hAnsi="Times New Roman" w:cs="Times New Roman"/>
          <w:sz w:val="28"/>
          <w:szCs w:val="28"/>
        </w:rPr>
        <w:tab/>
        <w:t>http://archive.is/eJ4pc (дата обращения: 28.04.2014).</w:t>
      </w:r>
    </w:p>
    <w:p w:rsidR="00636DD5" w:rsidRPr="000B7A08" w:rsidRDefault="00636DD5" w:rsidP="000B7A08">
      <w:pPr>
        <w:pStyle w:val="a6"/>
        <w:numPr>
          <w:ilvl w:val="0"/>
          <w:numId w:val="12"/>
        </w:numPr>
        <w:spacing w:line="360" w:lineRule="auto"/>
        <w:rPr>
          <w:rFonts w:ascii="Times New Roman" w:hAnsi="Times New Roman" w:cs="Times New Roman"/>
          <w:sz w:val="28"/>
          <w:szCs w:val="28"/>
        </w:rPr>
      </w:pPr>
      <w:r w:rsidRPr="000B7A08">
        <w:rPr>
          <w:rFonts w:ascii="Times New Roman" w:hAnsi="Times New Roman" w:cs="Times New Roman"/>
          <w:sz w:val="28"/>
          <w:szCs w:val="28"/>
        </w:rPr>
        <w:t>Михаил Ямпольский: что такое кинокритика // OpenSpace.ru URL: http://os.colta.ru/cinema/events/details/35533/?expand=yes#expand (дата обращения: 28.04.2014).</w:t>
      </w:r>
    </w:p>
    <w:p w:rsidR="00636DD5" w:rsidRPr="000B7A08" w:rsidRDefault="00636DD5" w:rsidP="000B7A08">
      <w:pPr>
        <w:pStyle w:val="a6"/>
        <w:numPr>
          <w:ilvl w:val="0"/>
          <w:numId w:val="12"/>
        </w:numPr>
        <w:spacing w:line="360" w:lineRule="auto"/>
        <w:rPr>
          <w:rFonts w:ascii="Times New Roman" w:hAnsi="Times New Roman" w:cs="Times New Roman"/>
          <w:sz w:val="28"/>
          <w:szCs w:val="28"/>
        </w:rPr>
      </w:pPr>
      <w:r w:rsidRPr="000B7A08">
        <w:rPr>
          <w:rFonts w:ascii="Times New Roman" w:hAnsi="Times New Roman" w:cs="Times New Roman"/>
          <w:sz w:val="28"/>
          <w:szCs w:val="28"/>
        </w:rPr>
        <w:t>Кинокритика: версия 2.0. // Искусство кино URL: http://kinoart.ru/ru/archive/2011/04/n4-article12 (дата обращения: 28.04.2014).</w:t>
      </w:r>
    </w:p>
    <w:p w:rsidR="00636DD5" w:rsidRPr="000B7A08" w:rsidRDefault="00636DD5" w:rsidP="000B7A08">
      <w:pPr>
        <w:pStyle w:val="a6"/>
        <w:numPr>
          <w:ilvl w:val="0"/>
          <w:numId w:val="12"/>
        </w:numPr>
        <w:spacing w:line="360" w:lineRule="auto"/>
        <w:rPr>
          <w:rFonts w:ascii="Times New Roman" w:hAnsi="Times New Roman" w:cs="Times New Roman"/>
          <w:sz w:val="28"/>
          <w:szCs w:val="28"/>
        </w:rPr>
      </w:pPr>
      <w:r w:rsidRPr="000B7A08">
        <w:rPr>
          <w:rFonts w:ascii="Times New Roman" w:hAnsi="Times New Roman" w:cs="Times New Roman"/>
          <w:sz w:val="28"/>
          <w:szCs w:val="28"/>
        </w:rPr>
        <w:t>Кинокритика // Википедия URL: http://en.wikipedia.org/wiki/Film_criticism (дата обращения: 28.04.2014).</w:t>
      </w:r>
    </w:p>
    <w:p w:rsidR="00636DD5" w:rsidRPr="000B7A08" w:rsidRDefault="00636DD5" w:rsidP="000B7A08">
      <w:pPr>
        <w:pStyle w:val="a6"/>
        <w:numPr>
          <w:ilvl w:val="0"/>
          <w:numId w:val="12"/>
        </w:numPr>
        <w:spacing w:line="360" w:lineRule="auto"/>
        <w:rPr>
          <w:rFonts w:ascii="Times New Roman" w:hAnsi="Times New Roman" w:cs="Times New Roman"/>
          <w:sz w:val="28"/>
          <w:szCs w:val="28"/>
        </w:rPr>
      </w:pPr>
      <w:r w:rsidRPr="000B7A08">
        <w:rPr>
          <w:rFonts w:ascii="Times New Roman" w:hAnsi="Times New Roman" w:cs="Times New Roman"/>
          <w:sz w:val="28"/>
          <w:szCs w:val="28"/>
        </w:rPr>
        <w:t>Киноведение // История кинематографа URL: http://istoriya-kino.ru/kinematograf/item/f00/s01/e0001328/index.shtml (дата обращения: 28.04.2014).</w:t>
      </w:r>
    </w:p>
    <w:p w:rsidR="00636DD5" w:rsidRPr="000B7A08" w:rsidRDefault="00636DD5" w:rsidP="000B7A08">
      <w:pPr>
        <w:pStyle w:val="a6"/>
        <w:numPr>
          <w:ilvl w:val="0"/>
          <w:numId w:val="12"/>
        </w:numPr>
        <w:spacing w:line="360" w:lineRule="auto"/>
        <w:rPr>
          <w:rFonts w:ascii="Times New Roman" w:hAnsi="Times New Roman" w:cs="Times New Roman"/>
          <w:sz w:val="28"/>
          <w:szCs w:val="28"/>
        </w:rPr>
      </w:pPr>
      <w:proofErr w:type="spellStart"/>
      <w:r w:rsidRPr="000B7A08">
        <w:rPr>
          <w:rFonts w:ascii="Times New Roman" w:hAnsi="Times New Roman" w:cs="Times New Roman"/>
          <w:sz w:val="28"/>
          <w:szCs w:val="28"/>
        </w:rPr>
        <w:t>Киностроительство</w:t>
      </w:r>
      <w:proofErr w:type="spellEnd"/>
      <w:r w:rsidRPr="000B7A08">
        <w:rPr>
          <w:rFonts w:ascii="Times New Roman" w:hAnsi="Times New Roman" w:cs="Times New Roman"/>
          <w:sz w:val="28"/>
          <w:szCs w:val="28"/>
        </w:rPr>
        <w:t xml:space="preserve"> // История кинематографа URL: http://istoriya-kino.ru/kinematograf/item/f00/s01/e0001351/index.shtml (дата обращения: 28.04.2014).</w:t>
      </w:r>
    </w:p>
    <w:p w:rsidR="004E49AC" w:rsidRPr="0082060A" w:rsidRDefault="004E49AC" w:rsidP="000B7A08">
      <w:pPr>
        <w:pStyle w:val="a3"/>
        <w:numPr>
          <w:ilvl w:val="0"/>
          <w:numId w:val="12"/>
        </w:numPr>
        <w:spacing w:line="360" w:lineRule="auto"/>
        <w:rPr>
          <w:rFonts w:ascii="Times New Roman" w:hAnsi="Times New Roman" w:cs="Times New Roman"/>
          <w:sz w:val="28"/>
          <w:szCs w:val="28"/>
        </w:rPr>
      </w:pPr>
      <w:r w:rsidRPr="0082060A">
        <w:rPr>
          <w:rFonts w:ascii="Times New Roman" w:hAnsi="Times New Roman" w:cs="Times New Roman"/>
          <w:sz w:val="28"/>
          <w:szCs w:val="28"/>
        </w:rPr>
        <w:lastRenderedPageBreak/>
        <w:t xml:space="preserve">Михаил Ямпольский: что такое кинокритика // </w:t>
      </w:r>
      <w:proofErr w:type="spellStart"/>
      <w:r w:rsidRPr="0082060A">
        <w:rPr>
          <w:rFonts w:ascii="Times New Roman" w:hAnsi="Times New Roman" w:cs="Times New Roman"/>
          <w:sz w:val="28"/>
          <w:szCs w:val="28"/>
        </w:rPr>
        <w:t>Open</w:t>
      </w:r>
      <w:proofErr w:type="spellEnd"/>
      <w:r w:rsidRPr="0082060A">
        <w:rPr>
          <w:rFonts w:ascii="Times New Roman" w:hAnsi="Times New Roman" w:cs="Times New Roman"/>
          <w:sz w:val="28"/>
          <w:szCs w:val="28"/>
        </w:rPr>
        <w:t xml:space="preserve"> </w:t>
      </w:r>
      <w:proofErr w:type="spellStart"/>
      <w:r w:rsidRPr="0082060A">
        <w:rPr>
          <w:rFonts w:ascii="Times New Roman" w:hAnsi="Times New Roman" w:cs="Times New Roman"/>
          <w:sz w:val="28"/>
          <w:szCs w:val="28"/>
        </w:rPr>
        <w:t>Space</w:t>
      </w:r>
      <w:proofErr w:type="spellEnd"/>
      <w:r w:rsidRPr="0082060A">
        <w:rPr>
          <w:rFonts w:ascii="Times New Roman" w:hAnsi="Times New Roman" w:cs="Times New Roman"/>
          <w:sz w:val="28"/>
          <w:szCs w:val="28"/>
        </w:rPr>
        <w:t xml:space="preserve"> URL: http://os.colta.ru/cinema/events/details/35533/?expand=yes#expand (дата обращения: 22.05.2014).</w:t>
      </w:r>
    </w:p>
    <w:p w:rsidR="004E49AC" w:rsidRPr="0082060A" w:rsidRDefault="004E49AC" w:rsidP="0082060A">
      <w:pPr>
        <w:spacing w:line="360" w:lineRule="auto"/>
        <w:ind w:left="709" w:firstLine="709"/>
        <w:rPr>
          <w:rFonts w:ascii="Times New Roman" w:hAnsi="Times New Roman" w:cs="Times New Roman"/>
          <w:sz w:val="28"/>
          <w:szCs w:val="28"/>
        </w:rPr>
      </w:pPr>
    </w:p>
    <w:p w:rsidR="004E49AC" w:rsidRPr="0082060A" w:rsidRDefault="004E49AC" w:rsidP="000B7A08">
      <w:pPr>
        <w:pStyle w:val="a3"/>
        <w:numPr>
          <w:ilvl w:val="0"/>
          <w:numId w:val="12"/>
        </w:numPr>
        <w:spacing w:line="360" w:lineRule="auto"/>
        <w:rPr>
          <w:rFonts w:ascii="Times New Roman" w:hAnsi="Times New Roman" w:cs="Times New Roman"/>
          <w:sz w:val="28"/>
          <w:szCs w:val="28"/>
        </w:rPr>
      </w:pPr>
      <w:r w:rsidRPr="0082060A">
        <w:rPr>
          <w:rFonts w:ascii="Times New Roman" w:hAnsi="Times New Roman" w:cs="Times New Roman"/>
          <w:sz w:val="28"/>
          <w:szCs w:val="28"/>
        </w:rPr>
        <w:t xml:space="preserve">Кинокритик Джонатан Розенбаум: «Важна сама возможность выбора» // </w:t>
      </w:r>
      <w:proofErr w:type="spellStart"/>
      <w:r w:rsidRPr="0082060A">
        <w:rPr>
          <w:rFonts w:ascii="Times New Roman" w:hAnsi="Times New Roman" w:cs="Times New Roman"/>
          <w:sz w:val="28"/>
          <w:szCs w:val="28"/>
        </w:rPr>
        <w:t>theoryandpractice</w:t>
      </w:r>
      <w:proofErr w:type="spellEnd"/>
      <w:r w:rsidRPr="0082060A">
        <w:rPr>
          <w:rFonts w:ascii="Times New Roman" w:hAnsi="Times New Roman" w:cs="Times New Roman"/>
          <w:sz w:val="28"/>
          <w:szCs w:val="28"/>
        </w:rPr>
        <w:t xml:space="preserve"> URL: http://theoryandpractice.ru/posts/7938-rozenbaum-interview (дата обращения: 18.05.2014).</w:t>
      </w:r>
    </w:p>
    <w:p w:rsidR="004E49AC" w:rsidRPr="0082060A" w:rsidRDefault="004E49AC" w:rsidP="000B7A08">
      <w:pPr>
        <w:pStyle w:val="a3"/>
        <w:numPr>
          <w:ilvl w:val="0"/>
          <w:numId w:val="12"/>
        </w:numPr>
        <w:spacing w:line="360" w:lineRule="auto"/>
        <w:rPr>
          <w:rFonts w:ascii="Times New Roman" w:hAnsi="Times New Roman" w:cs="Times New Roman"/>
          <w:sz w:val="28"/>
          <w:szCs w:val="28"/>
        </w:rPr>
      </w:pPr>
      <w:r w:rsidRPr="0082060A">
        <w:rPr>
          <w:rFonts w:ascii="Times New Roman" w:hAnsi="Times New Roman" w:cs="Times New Roman"/>
          <w:sz w:val="28"/>
          <w:szCs w:val="28"/>
        </w:rPr>
        <w:t>Кинокритика: версия 2.0. // Искусство Кино URL: http://kinoart.ru/ru/archive/2011/04/n4-article12 (дата обращения: 23.05.14.).</w:t>
      </w:r>
    </w:p>
    <w:p w:rsidR="004E49AC" w:rsidRPr="0082060A" w:rsidRDefault="004E49AC" w:rsidP="000B7A08">
      <w:pPr>
        <w:pStyle w:val="a3"/>
        <w:numPr>
          <w:ilvl w:val="0"/>
          <w:numId w:val="12"/>
        </w:numPr>
        <w:spacing w:line="360" w:lineRule="auto"/>
        <w:rPr>
          <w:rFonts w:ascii="Times New Roman" w:hAnsi="Times New Roman" w:cs="Times New Roman"/>
          <w:sz w:val="28"/>
          <w:szCs w:val="28"/>
        </w:rPr>
      </w:pPr>
      <w:r w:rsidRPr="0082060A">
        <w:rPr>
          <w:rFonts w:ascii="Times New Roman" w:hAnsi="Times New Roman" w:cs="Times New Roman"/>
          <w:sz w:val="28"/>
          <w:szCs w:val="28"/>
        </w:rPr>
        <w:t xml:space="preserve">Гуманизм врага: политика и </w:t>
      </w:r>
      <w:proofErr w:type="spellStart"/>
      <w:r w:rsidRPr="0082060A">
        <w:rPr>
          <w:rFonts w:ascii="Times New Roman" w:hAnsi="Times New Roman" w:cs="Times New Roman"/>
          <w:sz w:val="28"/>
          <w:szCs w:val="28"/>
        </w:rPr>
        <w:t>кинообразы</w:t>
      </w:r>
      <w:proofErr w:type="spellEnd"/>
      <w:r w:rsidRPr="0082060A">
        <w:rPr>
          <w:rFonts w:ascii="Times New Roman" w:hAnsi="Times New Roman" w:cs="Times New Roman"/>
          <w:sz w:val="28"/>
          <w:szCs w:val="28"/>
        </w:rPr>
        <w:t xml:space="preserve"> войны // Индекс URL: http://index.org.ru/journal/19/arons19.html (дата обращения: 21.05.2014).</w:t>
      </w:r>
    </w:p>
    <w:p w:rsidR="004E49AC" w:rsidRPr="0082060A" w:rsidRDefault="004E49AC" w:rsidP="000B7A08">
      <w:pPr>
        <w:pStyle w:val="a3"/>
        <w:numPr>
          <w:ilvl w:val="0"/>
          <w:numId w:val="12"/>
        </w:numPr>
        <w:spacing w:line="360" w:lineRule="auto"/>
        <w:rPr>
          <w:rFonts w:ascii="Times New Roman" w:hAnsi="Times New Roman" w:cs="Times New Roman"/>
          <w:sz w:val="28"/>
          <w:szCs w:val="28"/>
        </w:rPr>
      </w:pPr>
      <w:r w:rsidRPr="0082060A">
        <w:rPr>
          <w:rFonts w:ascii="Times New Roman" w:hAnsi="Times New Roman" w:cs="Times New Roman"/>
          <w:sz w:val="28"/>
          <w:szCs w:val="28"/>
        </w:rPr>
        <w:t xml:space="preserve">Философия Стэнли Кубрика: от Алекса до Барри </w:t>
      </w:r>
      <w:proofErr w:type="spellStart"/>
      <w:r w:rsidRPr="0082060A">
        <w:rPr>
          <w:rFonts w:ascii="Times New Roman" w:hAnsi="Times New Roman" w:cs="Times New Roman"/>
          <w:sz w:val="28"/>
          <w:szCs w:val="28"/>
        </w:rPr>
        <w:t>Линдона</w:t>
      </w:r>
      <w:proofErr w:type="spellEnd"/>
      <w:r w:rsidRPr="0082060A">
        <w:rPr>
          <w:rFonts w:ascii="Times New Roman" w:hAnsi="Times New Roman" w:cs="Times New Roman"/>
          <w:sz w:val="28"/>
          <w:szCs w:val="28"/>
        </w:rPr>
        <w:t xml:space="preserve"> и обратно. // Киноведческие Записки URL: http://www.kinozapiski.ru/ru/article/sendvalues/243/ (дата обращения: 21.05.2014).</w:t>
      </w:r>
    </w:p>
    <w:p w:rsidR="004E49AC" w:rsidRPr="0082060A" w:rsidRDefault="004E49AC" w:rsidP="000B7A08">
      <w:pPr>
        <w:pStyle w:val="a3"/>
        <w:numPr>
          <w:ilvl w:val="0"/>
          <w:numId w:val="12"/>
        </w:numPr>
        <w:spacing w:line="360" w:lineRule="auto"/>
        <w:rPr>
          <w:rFonts w:ascii="Times New Roman" w:hAnsi="Times New Roman" w:cs="Times New Roman"/>
          <w:sz w:val="28"/>
          <w:szCs w:val="28"/>
        </w:rPr>
      </w:pPr>
      <w:proofErr w:type="gramStart"/>
      <w:r w:rsidRPr="0082060A">
        <w:rPr>
          <w:rFonts w:ascii="Times New Roman" w:hAnsi="Times New Roman" w:cs="Times New Roman"/>
          <w:sz w:val="28"/>
          <w:szCs w:val="28"/>
        </w:rPr>
        <w:t>Гладильщиков Ю.// Наполеон Кубрик URL: http://www.ozon.ru/context/detail/id/193163/ (дата</w:t>
      </w:r>
      <w:proofErr w:type="gramEnd"/>
      <w:r w:rsidRPr="0082060A">
        <w:rPr>
          <w:rFonts w:ascii="Times New Roman" w:hAnsi="Times New Roman" w:cs="Times New Roman"/>
          <w:sz w:val="28"/>
          <w:szCs w:val="28"/>
        </w:rPr>
        <w:t xml:space="preserve"> обращения: 21.05.2014).</w:t>
      </w:r>
    </w:p>
    <w:p w:rsidR="004E49AC" w:rsidRPr="0082060A" w:rsidRDefault="004E49AC" w:rsidP="000B7A08">
      <w:pPr>
        <w:pStyle w:val="a3"/>
        <w:numPr>
          <w:ilvl w:val="0"/>
          <w:numId w:val="12"/>
        </w:numPr>
        <w:spacing w:line="360" w:lineRule="auto"/>
        <w:rPr>
          <w:rFonts w:ascii="Times New Roman" w:hAnsi="Times New Roman" w:cs="Times New Roman"/>
          <w:sz w:val="28"/>
          <w:szCs w:val="28"/>
        </w:rPr>
      </w:pPr>
      <w:r w:rsidRPr="0082060A">
        <w:rPr>
          <w:rFonts w:ascii="Times New Roman" w:hAnsi="Times New Roman" w:cs="Times New Roman"/>
          <w:sz w:val="28"/>
          <w:szCs w:val="28"/>
        </w:rPr>
        <w:t>Кубрик был слишком интеллигентен, чтобы быть заносчивым // Киноведческие Записки URL: http://www.kinozapiski.ru/ru/article/sendvalues/244/ (дата обращения: 21.05.2014).</w:t>
      </w:r>
    </w:p>
    <w:p w:rsidR="004E49AC" w:rsidRPr="0082060A" w:rsidRDefault="004E49AC" w:rsidP="000B7A08">
      <w:pPr>
        <w:pStyle w:val="a3"/>
        <w:numPr>
          <w:ilvl w:val="0"/>
          <w:numId w:val="12"/>
        </w:numPr>
        <w:spacing w:line="360" w:lineRule="auto"/>
        <w:rPr>
          <w:rFonts w:ascii="Times New Roman" w:hAnsi="Times New Roman" w:cs="Times New Roman"/>
          <w:sz w:val="28"/>
          <w:szCs w:val="28"/>
        </w:rPr>
      </w:pPr>
      <w:r w:rsidRPr="0082060A">
        <w:rPr>
          <w:rFonts w:ascii="Times New Roman" w:hAnsi="Times New Roman" w:cs="Times New Roman"/>
          <w:sz w:val="28"/>
          <w:szCs w:val="28"/>
        </w:rPr>
        <w:t xml:space="preserve">Доктор </w:t>
      </w:r>
      <w:proofErr w:type="spellStart"/>
      <w:r w:rsidRPr="0082060A">
        <w:rPr>
          <w:rFonts w:ascii="Times New Roman" w:hAnsi="Times New Roman" w:cs="Times New Roman"/>
          <w:sz w:val="28"/>
          <w:szCs w:val="28"/>
        </w:rPr>
        <w:t>Стрейнджлав</w:t>
      </w:r>
      <w:proofErr w:type="spellEnd"/>
      <w:r w:rsidRPr="0082060A">
        <w:rPr>
          <w:rFonts w:ascii="Times New Roman" w:hAnsi="Times New Roman" w:cs="Times New Roman"/>
          <w:sz w:val="28"/>
          <w:szCs w:val="28"/>
        </w:rPr>
        <w:t xml:space="preserve"> // </w:t>
      </w:r>
      <w:proofErr w:type="spellStart"/>
      <w:r w:rsidRPr="0082060A">
        <w:rPr>
          <w:rFonts w:ascii="Times New Roman" w:hAnsi="Times New Roman" w:cs="Times New Roman"/>
          <w:sz w:val="28"/>
          <w:szCs w:val="28"/>
        </w:rPr>
        <w:t>lookatme</w:t>
      </w:r>
      <w:proofErr w:type="spellEnd"/>
      <w:r w:rsidRPr="0082060A">
        <w:rPr>
          <w:rFonts w:ascii="Times New Roman" w:hAnsi="Times New Roman" w:cs="Times New Roman"/>
          <w:sz w:val="28"/>
          <w:szCs w:val="28"/>
        </w:rPr>
        <w:t xml:space="preserve"> URL: http://www.lookatme.ru/flow/posts/film-radar/67329-doktor-streyndzhlav (дата обращения: 21.05.2014).</w:t>
      </w:r>
    </w:p>
    <w:p w:rsidR="004E49AC" w:rsidRPr="0082060A" w:rsidRDefault="004E49AC" w:rsidP="000B7A08">
      <w:pPr>
        <w:pStyle w:val="a3"/>
        <w:numPr>
          <w:ilvl w:val="0"/>
          <w:numId w:val="12"/>
        </w:numPr>
        <w:spacing w:line="360" w:lineRule="auto"/>
        <w:rPr>
          <w:rFonts w:ascii="Times New Roman" w:hAnsi="Times New Roman" w:cs="Times New Roman"/>
          <w:sz w:val="28"/>
          <w:szCs w:val="28"/>
        </w:rPr>
      </w:pPr>
      <w:r w:rsidRPr="0082060A">
        <w:rPr>
          <w:rFonts w:ascii="Times New Roman" w:hAnsi="Times New Roman" w:cs="Times New Roman"/>
          <w:sz w:val="28"/>
          <w:szCs w:val="28"/>
        </w:rPr>
        <w:lastRenderedPageBreak/>
        <w:t xml:space="preserve">Кому еще </w:t>
      </w:r>
      <w:proofErr w:type="gramStart"/>
      <w:r w:rsidRPr="0082060A">
        <w:rPr>
          <w:rFonts w:ascii="Times New Roman" w:hAnsi="Times New Roman" w:cs="Times New Roman"/>
          <w:sz w:val="28"/>
          <w:szCs w:val="28"/>
        </w:rPr>
        <w:t>нужна</w:t>
      </w:r>
      <w:proofErr w:type="gramEnd"/>
      <w:r w:rsidRPr="0082060A">
        <w:rPr>
          <w:rFonts w:ascii="Times New Roman" w:hAnsi="Times New Roman" w:cs="Times New Roman"/>
          <w:sz w:val="28"/>
          <w:szCs w:val="28"/>
        </w:rPr>
        <w:t xml:space="preserve"> кинокритика? // Сеанс URL: http://seance.ru/blog/film-critics/ (дата обращения: 23.05.14.).</w:t>
      </w:r>
    </w:p>
    <w:p w:rsidR="004E49AC" w:rsidRPr="0082060A" w:rsidRDefault="004E49AC" w:rsidP="000B7A08">
      <w:pPr>
        <w:pStyle w:val="a3"/>
        <w:numPr>
          <w:ilvl w:val="0"/>
          <w:numId w:val="12"/>
        </w:numPr>
        <w:spacing w:line="360" w:lineRule="auto"/>
        <w:rPr>
          <w:rFonts w:ascii="Times New Roman" w:hAnsi="Times New Roman" w:cs="Times New Roman"/>
          <w:sz w:val="28"/>
          <w:szCs w:val="28"/>
        </w:rPr>
      </w:pPr>
      <w:r w:rsidRPr="0082060A">
        <w:rPr>
          <w:rFonts w:ascii="Times New Roman" w:hAnsi="Times New Roman" w:cs="Times New Roman"/>
          <w:sz w:val="28"/>
          <w:szCs w:val="28"/>
        </w:rPr>
        <w:t>Ложь и видео // Сеанс URL: http://seance.ru/blog/volobuev/ (дата обращения: 23.05.14.).</w:t>
      </w:r>
    </w:p>
    <w:p w:rsidR="004E49AC" w:rsidRPr="0082060A" w:rsidRDefault="004E49AC" w:rsidP="000B7A08">
      <w:pPr>
        <w:pStyle w:val="a3"/>
        <w:numPr>
          <w:ilvl w:val="0"/>
          <w:numId w:val="12"/>
        </w:numPr>
        <w:spacing w:line="360" w:lineRule="auto"/>
        <w:rPr>
          <w:rFonts w:ascii="Times New Roman" w:hAnsi="Times New Roman" w:cs="Times New Roman"/>
          <w:sz w:val="28"/>
          <w:szCs w:val="28"/>
        </w:rPr>
      </w:pPr>
      <w:r w:rsidRPr="0082060A">
        <w:rPr>
          <w:rFonts w:ascii="Times New Roman" w:hAnsi="Times New Roman" w:cs="Times New Roman"/>
          <w:sz w:val="28"/>
          <w:szCs w:val="28"/>
        </w:rPr>
        <w:t xml:space="preserve">Наум </w:t>
      </w:r>
      <w:proofErr w:type="spellStart"/>
      <w:r w:rsidRPr="0082060A">
        <w:rPr>
          <w:rFonts w:ascii="Times New Roman" w:hAnsi="Times New Roman" w:cs="Times New Roman"/>
          <w:sz w:val="28"/>
          <w:szCs w:val="28"/>
        </w:rPr>
        <w:t>Клейман</w:t>
      </w:r>
      <w:proofErr w:type="spellEnd"/>
      <w:r w:rsidRPr="0082060A">
        <w:rPr>
          <w:rFonts w:ascii="Times New Roman" w:hAnsi="Times New Roman" w:cs="Times New Roman"/>
          <w:sz w:val="28"/>
          <w:szCs w:val="28"/>
        </w:rPr>
        <w:t xml:space="preserve">: «Я не могу понять, почему индустрия кино работает по законам моды» // </w:t>
      </w:r>
      <w:proofErr w:type="spellStart"/>
      <w:r w:rsidRPr="0082060A">
        <w:rPr>
          <w:rFonts w:ascii="Times New Roman" w:hAnsi="Times New Roman" w:cs="Times New Roman"/>
          <w:sz w:val="28"/>
          <w:szCs w:val="28"/>
        </w:rPr>
        <w:t>theoryandpractice</w:t>
      </w:r>
      <w:proofErr w:type="spellEnd"/>
      <w:r w:rsidRPr="0082060A">
        <w:rPr>
          <w:rFonts w:ascii="Times New Roman" w:hAnsi="Times New Roman" w:cs="Times New Roman"/>
          <w:sz w:val="28"/>
          <w:szCs w:val="28"/>
        </w:rPr>
        <w:t xml:space="preserve"> URL: http://theoryandpractice.ru/posts/7412-naum-kleyman-ya-ne-mogu-ponyat-pochemu-industriya-kino-rabotaet-po-zakonam-mody (дата обращения: 18.05.2014).</w:t>
      </w:r>
    </w:p>
    <w:p w:rsidR="004E49AC" w:rsidRPr="0082060A" w:rsidRDefault="004E49AC" w:rsidP="0082060A">
      <w:pPr>
        <w:pStyle w:val="a6"/>
        <w:spacing w:line="360" w:lineRule="auto"/>
        <w:ind w:left="1069" w:firstLine="709"/>
        <w:rPr>
          <w:rFonts w:ascii="Times New Roman" w:hAnsi="Times New Roman" w:cs="Times New Roman"/>
          <w:sz w:val="28"/>
          <w:szCs w:val="28"/>
        </w:rPr>
      </w:pPr>
    </w:p>
    <w:p w:rsidR="00636DD5" w:rsidRPr="0082060A" w:rsidRDefault="003636A3" w:rsidP="0082060A">
      <w:pPr>
        <w:spacing w:line="360" w:lineRule="auto"/>
        <w:ind w:firstLine="709"/>
        <w:rPr>
          <w:rFonts w:ascii="Times New Roman" w:hAnsi="Times New Roman" w:cs="Times New Roman"/>
          <w:sz w:val="28"/>
          <w:szCs w:val="28"/>
          <w:lang w:val="en-US"/>
        </w:rPr>
      </w:pPr>
      <w:r w:rsidRPr="0082060A">
        <w:rPr>
          <w:rFonts w:ascii="Times New Roman" w:hAnsi="Times New Roman" w:cs="Times New Roman"/>
          <w:sz w:val="28"/>
          <w:szCs w:val="28"/>
          <w:lang w:val="en-US"/>
        </w:rPr>
        <w:t>II</w:t>
      </w:r>
    </w:p>
    <w:p w:rsidR="004E49AC" w:rsidRPr="0082060A" w:rsidRDefault="004E49AC" w:rsidP="000B7A08">
      <w:pPr>
        <w:pStyle w:val="a6"/>
        <w:numPr>
          <w:ilvl w:val="0"/>
          <w:numId w:val="12"/>
        </w:numPr>
        <w:spacing w:line="360" w:lineRule="auto"/>
        <w:ind w:firstLine="709"/>
        <w:rPr>
          <w:rFonts w:ascii="Times New Roman" w:hAnsi="Times New Roman" w:cs="Times New Roman"/>
          <w:sz w:val="28"/>
          <w:szCs w:val="28"/>
          <w:lang w:val="en-US"/>
        </w:rPr>
      </w:pPr>
      <w:r w:rsidRPr="0082060A">
        <w:rPr>
          <w:rFonts w:ascii="Times New Roman" w:hAnsi="Times New Roman" w:cs="Times New Roman"/>
          <w:sz w:val="28"/>
          <w:szCs w:val="28"/>
          <w:lang w:val="en-US"/>
        </w:rPr>
        <w:t xml:space="preserve">Kubrick Creator: Alchemy in Stanley Kubrick’s Films // </w:t>
      </w:r>
      <w:proofErr w:type="spellStart"/>
      <w:r w:rsidRPr="0082060A">
        <w:rPr>
          <w:rFonts w:ascii="Times New Roman" w:hAnsi="Times New Roman" w:cs="Times New Roman"/>
          <w:sz w:val="28"/>
          <w:szCs w:val="28"/>
          <w:lang w:val="en-US"/>
        </w:rPr>
        <w:t>Sences</w:t>
      </w:r>
      <w:proofErr w:type="spellEnd"/>
      <w:r w:rsidRPr="0082060A">
        <w:rPr>
          <w:rFonts w:ascii="Times New Roman" w:hAnsi="Times New Roman" w:cs="Times New Roman"/>
          <w:sz w:val="28"/>
          <w:szCs w:val="28"/>
          <w:lang w:val="en-US"/>
        </w:rPr>
        <w:t xml:space="preserve"> </w:t>
      </w:r>
      <w:proofErr w:type="gramStart"/>
      <w:r w:rsidRPr="0082060A">
        <w:rPr>
          <w:rFonts w:ascii="Times New Roman" w:hAnsi="Times New Roman" w:cs="Times New Roman"/>
          <w:sz w:val="28"/>
          <w:szCs w:val="28"/>
          <w:lang w:val="en-US"/>
        </w:rPr>
        <w:t>Of</w:t>
      </w:r>
      <w:proofErr w:type="gramEnd"/>
      <w:r w:rsidRPr="0082060A">
        <w:rPr>
          <w:rFonts w:ascii="Times New Roman" w:hAnsi="Times New Roman" w:cs="Times New Roman"/>
          <w:sz w:val="28"/>
          <w:szCs w:val="28"/>
          <w:lang w:val="en-US"/>
        </w:rPr>
        <w:t xml:space="preserve"> Cinema URL: http://sensesofcinema.com/2012/feature-articles/kubrick-creator-alchemy-in-stanley-kubricks-films/ (</w:t>
      </w:r>
      <w:r w:rsidRPr="0082060A">
        <w:rPr>
          <w:rFonts w:ascii="Times New Roman" w:hAnsi="Times New Roman" w:cs="Times New Roman"/>
          <w:sz w:val="28"/>
          <w:szCs w:val="28"/>
        </w:rPr>
        <w:t>дата</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обращения</w:t>
      </w:r>
      <w:r w:rsidRPr="0082060A">
        <w:rPr>
          <w:rFonts w:ascii="Times New Roman" w:hAnsi="Times New Roman" w:cs="Times New Roman"/>
          <w:sz w:val="28"/>
          <w:szCs w:val="28"/>
          <w:lang w:val="en-US"/>
        </w:rPr>
        <w:t>: 21.05.2014).</w:t>
      </w:r>
    </w:p>
    <w:p w:rsidR="004E49AC" w:rsidRPr="0082060A" w:rsidRDefault="004E49AC" w:rsidP="000B7A08">
      <w:pPr>
        <w:pStyle w:val="a3"/>
        <w:numPr>
          <w:ilvl w:val="0"/>
          <w:numId w:val="12"/>
        </w:numPr>
        <w:spacing w:line="360" w:lineRule="auto"/>
        <w:ind w:firstLine="709"/>
        <w:rPr>
          <w:rFonts w:ascii="Times New Roman" w:hAnsi="Times New Roman" w:cs="Times New Roman"/>
          <w:sz w:val="28"/>
          <w:szCs w:val="28"/>
          <w:lang w:val="en-US"/>
        </w:rPr>
      </w:pPr>
      <w:r w:rsidRPr="0082060A">
        <w:rPr>
          <w:rFonts w:ascii="Times New Roman" w:hAnsi="Times New Roman" w:cs="Times New Roman"/>
          <w:sz w:val="28"/>
          <w:szCs w:val="28"/>
          <w:lang w:val="en-US"/>
        </w:rPr>
        <w:t>"Mein Führer! I can walk!": "Dr. Strangelove" editor Anthony Harvey on the lost ending // Notebook URL: https://mubi.com/notebook/posts/mein-fuhrer-i-can-walk-dr-strangelove-editor-anthony-harvey-on-the-lost-ending (</w:t>
      </w:r>
      <w:r w:rsidRPr="0082060A">
        <w:rPr>
          <w:rFonts w:ascii="Times New Roman" w:hAnsi="Times New Roman" w:cs="Times New Roman"/>
          <w:sz w:val="28"/>
          <w:szCs w:val="28"/>
        </w:rPr>
        <w:t>дата</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обращения</w:t>
      </w:r>
      <w:r w:rsidRPr="0082060A">
        <w:rPr>
          <w:rFonts w:ascii="Times New Roman" w:hAnsi="Times New Roman" w:cs="Times New Roman"/>
          <w:sz w:val="28"/>
          <w:szCs w:val="28"/>
          <w:lang w:val="en-US"/>
        </w:rPr>
        <w:t>: 21.05.2014).</w:t>
      </w:r>
    </w:p>
    <w:p w:rsidR="004E49AC" w:rsidRPr="0082060A" w:rsidRDefault="004E49AC" w:rsidP="000B7A08">
      <w:pPr>
        <w:pStyle w:val="a3"/>
        <w:numPr>
          <w:ilvl w:val="0"/>
          <w:numId w:val="12"/>
        </w:numPr>
        <w:spacing w:line="360" w:lineRule="auto"/>
        <w:ind w:firstLine="709"/>
        <w:rPr>
          <w:rFonts w:ascii="Times New Roman" w:hAnsi="Times New Roman" w:cs="Times New Roman"/>
          <w:sz w:val="28"/>
          <w:szCs w:val="28"/>
          <w:lang w:val="en-US"/>
        </w:rPr>
      </w:pPr>
      <w:r w:rsidRPr="0082060A">
        <w:rPr>
          <w:rFonts w:ascii="Times New Roman" w:hAnsi="Times New Roman" w:cs="Times New Roman"/>
          <w:sz w:val="28"/>
          <w:szCs w:val="28"/>
          <w:lang w:val="en-US"/>
        </w:rPr>
        <w:t xml:space="preserve">Kubrick // </w:t>
      </w:r>
      <w:proofErr w:type="spellStart"/>
      <w:r w:rsidRPr="0082060A">
        <w:rPr>
          <w:rFonts w:ascii="Times New Roman" w:hAnsi="Times New Roman" w:cs="Times New Roman"/>
          <w:sz w:val="28"/>
          <w:szCs w:val="28"/>
          <w:lang w:val="en-US"/>
        </w:rPr>
        <w:t>Fanity</w:t>
      </w:r>
      <w:proofErr w:type="spellEnd"/>
      <w:r w:rsidRPr="0082060A">
        <w:rPr>
          <w:rFonts w:ascii="Times New Roman" w:hAnsi="Times New Roman" w:cs="Times New Roman"/>
          <w:sz w:val="28"/>
          <w:szCs w:val="28"/>
          <w:lang w:val="en-US"/>
        </w:rPr>
        <w:t xml:space="preserve"> Fair URL: http://www.vanityfair.com/hollywood/classic/features/kubrick-199908 (</w:t>
      </w:r>
      <w:r w:rsidRPr="0082060A">
        <w:rPr>
          <w:rFonts w:ascii="Times New Roman" w:hAnsi="Times New Roman" w:cs="Times New Roman"/>
          <w:sz w:val="28"/>
          <w:szCs w:val="28"/>
        </w:rPr>
        <w:t>дата</w:t>
      </w:r>
      <w:r w:rsidRPr="0082060A">
        <w:rPr>
          <w:rFonts w:ascii="Times New Roman" w:hAnsi="Times New Roman" w:cs="Times New Roman"/>
          <w:sz w:val="28"/>
          <w:szCs w:val="28"/>
          <w:lang w:val="en-US"/>
        </w:rPr>
        <w:t xml:space="preserve"> </w:t>
      </w:r>
      <w:r w:rsidRPr="0082060A">
        <w:rPr>
          <w:rFonts w:ascii="Times New Roman" w:hAnsi="Times New Roman" w:cs="Times New Roman"/>
          <w:sz w:val="28"/>
          <w:szCs w:val="28"/>
        </w:rPr>
        <w:t>обращения</w:t>
      </w:r>
      <w:r w:rsidRPr="0082060A">
        <w:rPr>
          <w:rFonts w:ascii="Times New Roman" w:hAnsi="Times New Roman" w:cs="Times New Roman"/>
          <w:sz w:val="28"/>
          <w:szCs w:val="28"/>
          <w:lang w:val="en-US"/>
        </w:rPr>
        <w:t>: 21.05.2014).</w:t>
      </w:r>
    </w:p>
    <w:p w:rsidR="004E49AC" w:rsidRPr="0082060A" w:rsidRDefault="004E49AC" w:rsidP="000B7A08">
      <w:pPr>
        <w:pStyle w:val="a3"/>
        <w:numPr>
          <w:ilvl w:val="0"/>
          <w:numId w:val="12"/>
        </w:numPr>
        <w:spacing w:line="360" w:lineRule="auto"/>
        <w:ind w:firstLine="709"/>
        <w:rPr>
          <w:rFonts w:ascii="Times New Roman" w:hAnsi="Times New Roman" w:cs="Times New Roman"/>
          <w:sz w:val="28"/>
          <w:szCs w:val="28"/>
          <w:lang w:val="en-US"/>
        </w:rPr>
      </w:pPr>
      <w:r w:rsidRPr="0082060A">
        <w:rPr>
          <w:rFonts w:ascii="Times New Roman" w:hAnsi="Times New Roman" w:cs="Times New Roman"/>
          <w:sz w:val="28"/>
          <w:szCs w:val="28"/>
          <w:lang w:val="en-US"/>
        </w:rPr>
        <w:t xml:space="preserve">Herring, George C. </w:t>
      </w:r>
      <w:proofErr w:type="gramStart"/>
      <w:r w:rsidRPr="0082060A">
        <w:rPr>
          <w:rFonts w:ascii="Times New Roman" w:hAnsi="Times New Roman" w:cs="Times New Roman"/>
          <w:sz w:val="28"/>
          <w:szCs w:val="28"/>
          <w:lang w:val="en-US"/>
        </w:rPr>
        <w:t>America 's</w:t>
      </w:r>
      <w:proofErr w:type="gramEnd"/>
      <w:r w:rsidRPr="0082060A">
        <w:rPr>
          <w:rFonts w:ascii="Times New Roman" w:hAnsi="Times New Roman" w:cs="Times New Roman"/>
          <w:sz w:val="28"/>
          <w:szCs w:val="28"/>
          <w:lang w:val="en-US"/>
        </w:rPr>
        <w:t xml:space="preserve"> Longest War. New York: McGraw-Hill, 1 986. IMDB user comments for Full Metal Jacket. International Movie Database. 27 Nov. 1999. &lt;http://www.imdb.com&gt;.</w:t>
      </w:r>
    </w:p>
    <w:p w:rsidR="004E49AC" w:rsidRPr="0082060A" w:rsidRDefault="004E49AC" w:rsidP="000B7A08">
      <w:pPr>
        <w:pStyle w:val="a3"/>
        <w:numPr>
          <w:ilvl w:val="0"/>
          <w:numId w:val="12"/>
        </w:numPr>
        <w:spacing w:line="360" w:lineRule="auto"/>
        <w:ind w:firstLine="709"/>
        <w:rPr>
          <w:rFonts w:ascii="Times New Roman" w:hAnsi="Times New Roman" w:cs="Times New Roman"/>
          <w:sz w:val="28"/>
          <w:szCs w:val="28"/>
          <w:lang w:val="en-US"/>
        </w:rPr>
      </w:pPr>
      <w:proofErr w:type="spellStart"/>
      <w:r w:rsidRPr="0082060A">
        <w:rPr>
          <w:rFonts w:ascii="Times New Roman" w:hAnsi="Times New Roman" w:cs="Times New Roman"/>
          <w:sz w:val="28"/>
          <w:szCs w:val="28"/>
          <w:lang w:val="en-US"/>
        </w:rPr>
        <w:lastRenderedPageBreak/>
        <w:t>Pearsey</w:t>
      </w:r>
      <w:proofErr w:type="spellEnd"/>
      <w:r w:rsidRPr="0082060A">
        <w:rPr>
          <w:rFonts w:ascii="Times New Roman" w:hAnsi="Times New Roman" w:cs="Times New Roman"/>
          <w:sz w:val="28"/>
          <w:szCs w:val="28"/>
          <w:lang w:val="en-US"/>
        </w:rPr>
        <w:t xml:space="preserve"> P. </w:t>
      </w:r>
      <w:proofErr w:type="gramStart"/>
      <w:r w:rsidRPr="0082060A">
        <w:rPr>
          <w:rFonts w:ascii="Times New Roman" w:hAnsi="Times New Roman" w:cs="Times New Roman"/>
          <w:sz w:val="28"/>
          <w:szCs w:val="28"/>
          <w:lang w:val="en-US"/>
        </w:rPr>
        <w:t>R..</w:t>
      </w:r>
      <w:proofErr w:type="gramEnd"/>
      <w:r w:rsidRPr="0082060A">
        <w:rPr>
          <w:rFonts w:ascii="Times New Roman" w:hAnsi="Times New Roman" w:cs="Times New Roman"/>
          <w:sz w:val="28"/>
          <w:szCs w:val="28"/>
          <w:lang w:val="en-US"/>
        </w:rPr>
        <w:t xml:space="preserve"> E-mail to International Movie Database. 14 May 1999.</w:t>
      </w:r>
    </w:p>
    <w:p w:rsidR="004E49AC" w:rsidRPr="0082060A" w:rsidRDefault="004E49AC" w:rsidP="000B7A08">
      <w:pPr>
        <w:pStyle w:val="a3"/>
        <w:numPr>
          <w:ilvl w:val="0"/>
          <w:numId w:val="12"/>
        </w:numPr>
        <w:spacing w:line="360" w:lineRule="auto"/>
        <w:ind w:firstLine="709"/>
        <w:rPr>
          <w:rFonts w:ascii="Times New Roman" w:hAnsi="Times New Roman" w:cs="Times New Roman"/>
          <w:sz w:val="28"/>
          <w:szCs w:val="28"/>
          <w:lang w:val="en-US"/>
        </w:rPr>
      </w:pPr>
      <w:r w:rsidRPr="0082060A">
        <w:rPr>
          <w:rFonts w:ascii="Times New Roman" w:hAnsi="Times New Roman" w:cs="Times New Roman"/>
          <w:sz w:val="28"/>
          <w:szCs w:val="28"/>
          <w:lang w:val="en-US"/>
        </w:rPr>
        <w:t xml:space="preserve">Kubrick </w:t>
      </w:r>
      <w:proofErr w:type="gramStart"/>
      <w:r w:rsidRPr="0082060A">
        <w:rPr>
          <w:rFonts w:ascii="Times New Roman" w:hAnsi="Times New Roman" w:cs="Times New Roman"/>
          <w:sz w:val="28"/>
          <w:szCs w:val="28"/>
          <w:lang w:val="en-US"/>
        </w:rPr>
        <w:t>S.,</w:t>
      </w:r>
      <w:proofErr w:type="gramEnd"/>
      <w:r w:rsidRPr="0082060A">
        <w:rPr>
          <w:rFonts w:ascii="Times New Roman" w:hAnsi="Times New Roman" w:cs="Times New Roman"/>
          <w:sz w:val="28"/>
          <w:szCs w:val="28"/>
          <w:lang w:val="en-US"/>
        </w:rPr>
        <w:t xml:space="preserve"> and Herr M. "Full Metal Jacket." 29 Aug. 2000. &lt;http://www.visual-memory.co.uk/amk/doc/0065.h</w:t>
      </w:r>
    </w:p>
    <w:p w:rsidR="007139FD" w:rsidRDefault="007139FD" w:rsidP="0082060A">
      <w:pPr>
        <w:spacing w:line="360" w:lineRule="auto"/>
        <w:ind w:firstLine="709"/>
        <w:rPr>
          <w:rFonts w:ascii="Times New Roman" w:hAnsi="Times New Roman" w:cs="Times New Roman"/>
          <w:sz w:val="28"/>
          <w:szCs w:val="28"/>
        </w:rPr>
      </w:pPr>
    </w:p>
    <w:p w:rsidR="00E27B5B" w:rsidRDefault="00E27B5B" w:rsidP="0082060A">
      <w:pPr>
        <w:spacing w:line="360" w:lineRule="auto"/>
        <w:ind w:firstLine="709"/>
        <w:rPr>
          <w:rFonts w:ascii="Times New Roman" w:hAnsi="Times New Roman" w:cs="Times New Roman"/>
          <w:sz w:val="28"/>
          <w:szCs w:val="28"/>
        </w:rPr>
      </w:pPr>
    </w:p>
    <w:p w:rsidR="00E27B5B" w:rsidRDefault="00E27B5B" w:rsidP="0082060A">
      <w:pPr>
        <w:spacing w:line="360" w:lineRule="auto"/>
        <w:ind w:firstLine="709"/>
        <w:rPr>
          <w:rFonts w:ascii="Times New Roman" w:hAnsi="Times New Roman" w:cs="Times New Roman"/>
          <w:sz w:val="28"/>
          <w:szCs w:val="28"/>
        </w:rPr>
      </w:pPr>
    </w:p>
    <w:p w:rsidR="00E27B5B" w:rsidRDefault="00E27B5B" w:rsidP="0082060A">
      <w:pPr>
        <w:spacing w:line="360" w:lineRule="auto"/>
        <w:ind w:firstLine="709"/>
        <w:rPr>
          <w:rFonts w:ascii="Times New Roman" w:hAnsi="Times New Roman" w:cs="Times New Roman"/>
          <w:sz w:val="28"/>
          <w:szCs w:val="28"/>
        </w:rPr>
      </w:pPr>
    </w:p>
    <w:p w:rsidR="00E27B5B" w:rsidRDefault="00E27B5B" w:rsidP="0082060A">
      <w:pPr>
        <w:spacing w:line="360" w:lineRule="auto"/>
        <w:ind w:firstLine="709"/>
        <w:rPr>
          <w:rFonts w:ascii="Times New Roman" w:hAnsi="Times New Roman" w:cs="Times New Roman"/>
          <w:sz w:val="28"/>
          <w:szCs w:val="28"/>
        </w:rPr>
      </w:pPr>
    </w:p>
    <w:p w:rsidR="00E27B5B" w:rsidRDefault="00E27B5B" w:rsidP="0082060A">
      <w:pPr>
        <w:spacing w:line="360" w:lineRule="auto"/>
        <w:ind w:firstLine="709"/>
        <w:rPr>
          <w:rFonts w:ascii="Times New Roman" w:hAnsi="Times New Roman" w:cs="Times New Roman"/>
          <w:sz w:val="28"/>
          <w:szCs w:val="28"/>
        </w:rPr>
      </w:pPr>
    </w:p>
    <w:p w:rsidR="00E27B5B" w:rsidRDefault="00E27B5B" w:rsidP="0082060A">
      <w:pPr>
        <w:spacing w:line="360" w:lineRule="auto"/>
        <w:ind w:firstLine="709"/>
        <w:rPr>
          <w:rFonts w:ascii="Times New Roman" w:hAnsi="Times New Roman" w:cs="Times New Roman"/>
          <w:sz w:val="28"/>
          <w:szCs w:val="28"/>
        </w:rPr>
      </w:pPr>
    </w:p>
    <w:p w:rsidR="00E27B5B" w:rsidRDefault="00E27B5B" w:rsidP="0082060A">
      <w:pPr>
        <w:spacing w:line="360" w:lineRule="auto"/>
        <w:ind w:firstLine="709"/>
        <w:rPr>
          <w:rFonts w:ascii="Times New Roman" w:hAnsi="Times New Roman" w:cs="Times New Roman"/>
          <w:sz w:val="28"/>
          <w:szCs w:val="28"/>
        </w:rPr>
      </w:pPr>
    </w:p>
    <w:p w:rsidR="00E27B5B" w:rsidRDefault="00E27B5B" w:rsidP="0082060A">
      <w:pPr>
        <w:spacing w:line="360" w:lineRule="auto"/>
        <w:ind w:firstLine="709"/>
        <w:rPr>
          <w:rFonts w:ascii="Times New Roman" w:hAnsi="Times New Roman" w:cs="Times New Roman"/>
          <w:sz w:val="28"/>
          <w:szCs w:val="28"/>
        </w:rPr>
      </w:pPr>
    </w:p>
    <w:p w:rsidR="00E27B5B" w:rsidRDefault="00E27B5B" w:rsidP="0082060A">
      <w:pPr>
        <w:spacing w:line="360" w:lineRule="auto"/>
        <w:ind w:firstLine="709"/>
        <w:rPr>
          <w:rFonts w:ascii="Times New Roman" w:hAnsi="Times New Roman" w:cs="Times New Roman"/>
          <w:sz w:val="28"/>
          <w:szCs w:val="28"/>
        </w:rPr>
      </w:pPr>
    </w:p>
    <w:p w:rsidR="00E27B5B" w:rsidRDefault="00E27B5B" w:rsidP="0082060A">
      <w:pPr>
        <w:spacing w:line="360" w:lineRule="auto"/>
        <w:ind w:firstLine="709"/>
        <w:rPr>
          <w:rFonts w:ascii="Times New Roman" w:hAnsi="Times New Roman" w:cs="Times New Roman"/>
          <w:sz w:val="28"/>
          <w:szCs w:val="28"/>
        </w:rPr>
      </w:pPr>
    </w:p>
    <w:p w:rsidR="00E27B5B" w:rsidRDefault="00E27B5B" w:rsidP="0082060A">
      <w:pPr>
        <w:spacing w:line="360" w:lineRule="auto"/>
        <w:ind w:firstLine="709"/>
        <w:rPr>
          <w:rFonts w:ascii="Times New Roman" w:hAnsi="Times New Roman" w:cs="Times New Roman"/>
          <w:sz w:val="28"/>
          <w:szCs w:val="28"/>
        </w:rPr>
      </w:pPr>
    </w:p>
    <w:p w:rsidR="00E27B5B" w:rsidRDefault="00E27B5B" w:rsidP="0082060A">
      <w:pPr>
        <w:spacing w:line="360" w:lineRule="auto"/>
        <w:ind w:firstLine="709"/>
        <w:rPr>
          <w:rFonts w:ascii="Times New Roman" w:hAnsi="Times New Roman" w:cs="Times New Roman"/>
          <w:sz w:val="28"/>
          <w:szCs w:val="28"/>
        </w:rPr>
      </w:pPr>
    </w:p>
    <w:p w:rsidR="00E27B5B" w:rsidRDefault="00E27B5B" w:rsidP="0082060A">
      <w:pPr>
        <w:spacing w:line="360" w:lineRule="auto"/>
        <w:ind w:firstLine="709"/>
        <w:rPr>
          <w:rFonts w:ascii="Times New Roman" w:hAnsi="Times New Roman" w:cs="Times New Roman"/>
          <w:sz w:val="28"/>
          <w:szCs w:val="28"/>
        </w:rPr>
      </w:pPr>
    </w:p>
    <w:p w:rsidR="00E27B5B" w:rsidRDefault="00E27B5B" w:rsidP="0082060A">
      <w:pPr>
        <w:spacing w:line="360" w:lineRule="auto"/>
        <w:ind w:firstLine="709"/>
        <w:rPr>
          <w:rFonts w:ascii="Times New Roman" w:hAnsi="Times New Roman" w:cs="Times New Roman"/>
          <w:sz w:val="28"/>
          <w:szCs w:val="28"/>
        </w:rPr>
      </w:pPr>
    </w:p>
    <w:p w:rsidR="00E27B5B" w:rsidRPr="00E27B5B" w:rsidRDefault="00E27B5B" w:rsidP="00E27B5B">
      <w:pPr>
        <w:spacing w:line="360" w:lineRule="auto"/>
        <w:rPr>
          <w:rFonts w:ascii="Times New Roman" w:hAnsi="Times New Roman" w:cs="Times New Roman"/>
          <w:sz w:val="28"/>
          <w:szCs w:val="28"/>
        </w:rPr>
      </w:pPr>
    </w:p>
    <w:p w:rsidR="007139FD" w:rsidRPr="0082060A" w:rsidRDefault="007139FD" w:rsidP="0082060A">
      <w:pPr>
        <w:pStyle w:val="ListParagraph"/>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rFonts w:ascii="Times New Roman" w:hAnsi="Times New Roman"/>
          <w:sz w:val="28"/>
          <w:szCs w:val="28"/>
        </w:rPr>
      </w:pPr>
      <w:r w:rsidRPr="0082060A">
        <w:rPr>
          <w:rFonts w:ascii="Times New Roman" w:hAnsi="Times New Roman"/>
          <w:sz w:val="28"/>
          <w:szCs w:val="28"/>
        </w:rPr>
        <w:t>ПРИЛОЖЕНИЕ 1</w:t>
      </w:r>
    </w:p>
    <w:p w:rsidR="007139FD" w:rsidRPr="0082060A" w:rsidRDefault="007139FD" w:rsidP="0082060A">
      <w:pPr>
        <w:pStyle w:val="ListParagraph"/>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rFonts w:ascii="Times New Roman" w:hAnsi="Times New Roman"/>
          <w:sz w:val="28"/>
          <w:szCs w:val="28"/>
        </w:rPr>
      </w:pPr>
      <w:proofErr w:type="gramStart"/>
      <w:r w:rsidRPr="0082060A">
        <w:rPr>
          <w:rFonts w:ascii="Times New Roman" w:hAnsi="Times New Roman"/>
          <w:sz w:val="28"/>
          <w:szCs w:val="28"/>
        </w:rPr>
        <w:lastRenderedPageBreak/>
        <w:t>Интервью на тему современной ситуации в российской кинокритике.</w:t>
      </w:r>
      <w:proofErr w:type="gramEnd"/>
      <w:r w:rsidRPr="0082060A">
        <w:rPr>
          <w:rFonts w:ascii="Times New Roman" w:hAnsi="Times New Roman"/>
          <w:sz w:val="28"/>
          <w:szCs w:val="28"/>
        </w:rPr>
        <w:t xml:space="preserve"> </w:t>
      </w:r>
      <w:proofErr w:type="gramStart"/>
      <w:r w:rsidRPr="0082060A">
        <w:rPr>
          <w:rFonts w:ascii="Times New Roman" w:hAnsi="Times New Roman"/>
          <w:sz w:val="28"/>
          <w:szCs w:val="28"/>
        </w:rPr>
        <w:t>Интервьюируемы</w:t>
      </w:r>
      <w:proofErr w:type="gramEnd"/>
      <w:r w:rsidRPr="0082060A">
        <w:rPr>
          <w:rFonts w:ascii="Times New Roman" w:hAnsi="Times New Roman"/>
          <w:sz w:val="28"/>
          <w:szCs w:val="28"/>
        </w:rPr>
        <w:t xml:space="preserve"> – журналист, кинокритик, редактор Роман Волобуев.</w:t>
      </w:r>
    </w:p>
    <w:p w:rsidR="007139FD" w:rsidRPr="0082060A" w:rsidRDefault="007139FD" w:rsidP="0082060A">
      <w:pPr>
        <w:pStyle w:val="ListParagraph"/>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rFonts w:ascii="Times New Roman" w:hAnsi="Times New Roman"/>
          <w:sz w:val="28"/>
          <w:szCs w:val="28"/>
        </w:rPr>
      </w:pPr>
    </w:p>
    <w:p w:rsidR="007139FD" w:rsidRPr="0082060A" w:rsidRDefault="007139FD" w:rsidP="0082060A">
      <w:pPr>
        <w:pStyle w:val="ListParagraph"/>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firstLine="709"/>
        <w:rPr>
          <w:rFonts w:ascii="Times New Roman" w:hAnsi="Times New Roman"/>
          <w:sz w:val="28"/>
          <w:szCs w:val="28"/>
        </w:rPr>
      </w:pPr>
      <w:r w:rsidRPr="0082060A">
        <w:rPr>
          <w:rFonts w:ascii="Times New Roman" w:hAnsi="Times New Roman"/>
          <w:sz w:val="28"/>
          <w:szCs w:val="28"/>
        </w:rPr>
        <w:t>Что такое кинокритика сегодня? Изменилась ли ее общественная функция? Изменилась ли ее ниша?</w:t>
      </w:r>
    </w:p>
    <w:p w:rsidR="007139FD" w:rsidRPr="0082060A" w:rsidRDefault="007139FD" w:rsidP="0082060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 w:firstLine="709"/>
        <w:rPr>
          <w:rFonts w:ascii="Times New Roman" w:hAnsi="Times New Roman"/>
          <w:sz w:val="28"/>
          <w:szCs w:val="28"/>
        </w:rPr>
      </w:pPr>
      <w:r w:rsidRPr="0082060A">
        <w:rPr>
          <w:rFonts w:ascii="Times New Roman" w:hAnsi="Times New Roman"/>
          <w:sz w:val="28"/>
          <w:szCs w:val="28"/>
        </w:rPr>
        <w:t xml:space="preserve">— Это очень общий вопрос, особенного для научной работы, не </w:t>
      </w:r>
      <w:proofErr w:type="gramStart"/>
      <w:r w:rsidRPr="0082060A">
        <w:rPr>
          <w:rFonts w:ascii="Times New Roman" w:hAnsi="Times New Roman"/>
          <w:sz w:val="28"/>
          <w:szCs w:val="28"/>
        </w:rPr>
        <w:t>знаю</w:t>
      </w:r>
      <w:proofErr w:type="gramEnd"/>
      <w:r w:rsidRPr="0082060A">
        <w:rPr>
          <w:rFonts w:ascii="Times New Roman" w:hAnsi="Times New Roman"/>
          <w:sz w:val="28"/>
          <w:szCs w:val="28"/>
        </w:rPr>
        <w:t xml:space="preserve"> как ответить.</w:t>
      </w:r>
    </w:p>
    <w:p w:rsidR="007139FD" w:rsidRPr="0082060A" w:rsidRDefault="007139FD" w:rsidP="0082060A">
      <w:pPr>
        <w:pStyle w:val="ListParagraph"/>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firstLine="709"/>
        <w:rPr>
          <w:rFonts w:ascii="Times New Roman" w:hAnsi="Times New Roman"/>
          <w:sz w:val="28"/>
          <w:szCs w:val="28"/>
        </w:rPr>
      </w:pPr>
      <w:r w:rsidRPr="0082060A">
        <w:rPr>
          <w:rFonts w:ascii="Times New Roman" w:hAnsi="Times New Roman"/>
          <w:sz w:val="28"/>
          <w:szCs w:val="28"/>
        </w:rPr>
        <w:t>Какие методологии предпочитает постсоветская критика? Появились ли новые критические школы, новые критические метаязыки?</w:t>
      </w:r>
    </w:p>
    <w:p w:rsidR="007139FD" w:rsidRPr="0082060A" w:rsidRDefault="007139FD" w:rsidP="0082060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 w:firstLine="709"/>
        <w:rPr>
          <w:rFonts w:ascii="Times New Roman" w:hAnsi="Times New Roman"/>
          <w:sz w:val="28"/>
          <w:szCs w:val="28"/>
        </w:rPr>
      </w:pPr>
      <w:r w:rsidRPr="0082060A">
        <w:rPr>
          <w:rFonts w:ascii="Times New Roman" w:hAnsi="Times New Roman"/>
          <w:sz w:val="28"/>
          <w:szCs w:val="28"/>
        </w:rPr>
        <w:t xml:space="preserve">— Всем хорошим, что есть в постсоветской критике, мы обязаны 90-м, когда люди с полученным еще в советское время гуманитарным образованием пришли зарабатывать деньги в газеты и журналы. Они путали критику с литературой (что </w:t>
      </w:r>
      <w:proofErr w:type="gramStart"/>
      <w:r w:rsidRPr="0082060A">
        <w:rPr>
          <w:rFonts w:ascii="Times New Roman" w:hAnsi="Times New Roman"/>
          <w:sz w:val="28"/>
          <w:szCs w:val="28"/>
        </w:rPr>
        <w:t>по</w:t>
      </w:r>
      <w:proofErr w:type="gramEnd"/>
      <w:r w:rsidRPr="0082060A">
        <w:rPr>
          <w:rFonts w:ascii="Times New Roman" w:hAnsi="Times New Roman"/>
          <w:sz w:val="28"/>
          <w:szCs w:val="28"/>
        </w:rPr>
        <w:t xml:space="preserve"> по-моему прекрасно), и пользовались в основном постмодернистским инструментарием (что не так здорово — потому что большое кино с постмодернизмом в тот момент как-раз заканчивало). Ничего лучше них у нас не было и, боюсь, в обозримом будущем не будет.</w:t>
      </w:r>
    </w:p>
    <w:p w:rsidR="007139FD" w:rsidRPr="0082060A" w:rsidRDefault="007139FD" w:rsidP="0082060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 w:firstLine="709"/>
        <w:rPr>
          <w:rFonts w:ascii="Times New Roman" w:hAnsi="Times New Roman"/>
          <w:sz w:val="28"/>
          <w:szCs w:val="28"/>
        </w:rPr>
      </w:pPr>
      <w:r w:rsidRPr="0082060A">
        <w:rPr>
          <w:rFonts w:ascii="Times New Roman" w:hAnsi="Times New Roman"/>
          <w:sz w:val="28"/>
          <w:szCs w:val="28"/>
        </w:rPr>
        <w:t xml:space="preserve">Если вас интересуют конкретные фамилии —  возьмите весь </w:t>
      </w:r>
      <w:proofErr w:type="spellStart"/>
      <w:r w:rsidRPr="0082060A">
        <w:rPr>
          <w:rFonts w:ascii="Times New Roman" w:hAnsi="Times New Roman"/>
          <w:sz w:val="28"/>
          <w:szCs w:val="28"/>
        </w:rPr>
        <w:t>поминальник</w:t>
      </w:r>
      <w:proofErr w:type="spellEnd"/>
      <w:r w:rsidRPr="0082060A">
        <w:rPr>
          <w:rFonts w:ascii="Times New Roman" w:hAnsi="Times New Roman"/>
          <w:sz w:val="28"/>
          <w:szCs w:val="28"/>
        </w:rPr>
        <w:t xml:space="preserve"> отделов культуры «Коммерсанта» тех лет, газеты «Сегодня» и «Русского телеграфа».</w:t>
      </w:r>
    </w:p>
    <w:p w:rsidR="007139FD" w:rsidRPr="0082060A" w:rsidRDefault="007139FD" w:rsidP="0082060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 w:firstLine="709"/>
        <w:rPr>
          <w:rFonts w:ascii="Times New Roman" w:hAnsi="Times New Roman"/>
          <w:sz w:val="28"/>
          <w:szCs w:val="28"/>
        </w:rPr>
      </w:pPr>
      <w:r w:rsidRPr="0082060A">
        <w:rPr>
          <w:rFonts w:ascii="Times New Roman" w:hAnsi="Times New Roman"/>
          <w:sz w:val="28"/>
          <w:szCs w:val="28"/>
        </w:rPr>
        <w:t>Если говорить о методологии — то критика в принципе может оперировать на трех уровнях:</w:t>
      </w:r>
    </w:p>
    <w:p w:rsidR="007139FD" w:rsidRPr="0082060A" w:rsidRDefault="007139FD" w:rsidP="0082060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 w:firstLine="709"/>
        <w:rPr>
          <w:rFonts w:ascii="Times New Roman" w:hAnsi="Times New Roman"/>
          <w:sz w:val="28"/>
          <w:szCs w:val="28"/>
        </w:rPr>
      </w:pPr>
      <w:r w:rsidRPr="0082060A">
        <w:rPr>
          <w:rFonts w:ascii="Times New Roman" w:hAnsi="Times New Roman"/>
          <w:sz w:val="28"/>
          <w:szCs w:val="28"/>
        </w:rPr>
        <w:t>1) самый примитивный, оценочный: «люблю — не люблю», «смотрите — не смотрите».</w:t>
      </w:r>
    </w:p>
    <w:p w:rsidR="007139FD" w:rsidRPr="0082060A" w:rsidRDefault="007139FD" w:rsidP="0082060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 w:firstLine="709"/>
        <w:rPr>
          <w:rFonts w:ascii="Times New Roman" w:hAnsi="Times New Roman"/>
          <w:sz w:val="28"/>
          <w:szCs w:val="28"/>
        </w:rPr>
      </w:pPr>
      <w:r w:rsidRPr="0082060A">
        <w:rPr>
          <w:rFonts w:ascii="Times New Roman" w:hAnsi="Times New Roman"/>
          <w:sz w:val="28"/>
          <w:szCs w:val="28"/>
        </w:rPr>
        <w:lastRenderedPageBreak/>
        <w:t xml:space="preserve">2) </w:t>
      </w:r>
      <w:proofErr w:type="spellStart"/>
      <w:r w:rsidRPr="0082060A">
        <w:rPr>
          <w:rFonts w:ascii="Times New Roman" w:hAnsi="Times New Roman"/>
          <w:sz w:val="28"/>
          <w:szCs w:val="28"/>
        </w:rPr>
        <w:t>интерпретативный</w:t>
      </w:r>
      <w:proofErr w:type="spellEnd"/>
      <w:r w:rsidRPr="0082060A">
        <w:rPr>
          <w:rFonts w:ascii="Times New Roman" w:hAnsi="Times New Roman"/>
          <w:sz w:val="28"/>
          <w:szCs w:val="28"/>
        </w:rPr>
        <w:t xml:space="preserve"> — когда мы пытаемся расшифровать, что хотел сказать (или не хотел, но сказал) автор</w:t>
      </w:r>
    </w:p>
    <w:p w:rsidR="007139FD" w:rsidRPr="0082060A" w:rsidRDefault="007139FD" w:rsidP="0082060A">
      <w:pPr>
        <w:pStyle w:val="ListParagraph"/>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92" w:firstLine="709"/>
        <w:rPr>
          <w:rFonts w:ascii="Times New Roman" w:hAnsi="Times New Roman"/>
          <w:sz w:val="28"/>
          <w:szCs w:val="28"/>
        </w:rPr>
      </w:pPr>
      <w:r w:rsidRPr="0082060A">
        <w:rPr>
          <w:rFonts w:ascii="Times New Roman" w:hAnsi="Times New Roman"/>
          <w:sz w:val="28"/>
          <w:szCs w:val="28"/>
        </w:rPr>
        <w:t xml:space="preserve">и (условно говоря) феноменологический: когда мы рассматриваем любой фильм, как уникальное, не имеющее аналогов событие имеющее кучу </w:t>
      </w:r>
      <w:proofErr w:type="spellStart"/>
      <w:r w:rsidRPr="0082060A">
        <w:rPr>
          <w:rFonts w:ascii="Times New Roman" w:hAnsi="Times New Roman"/>
          <w:sz w:val="28"/>
          <w:szCs w:val="28"/>
        </w:rPr>
        <w:t>измеренией</w:t>
      </w:r>
      <w:proofErr w:type="spellEnd"/>
      <w:r w:rsidRPr="0082060A">
        <w:rPr>
          <w:rFonts w:ascii="Times New Roman" w:hAnsi="Times New Roman"/>
          <w:sz w:val="28"/>
          <w:szCs w:val="28"/>
        </w:rPr>
        <w:t xml:space="preserve"> — социальное, культурное, психологическое — </w:t>
      </w:r>
      <w:proofErr w:type="gramStart"/>
      <w:r w:rsidRPr="0082060A">
        <w:rPr>
          <w:rFonts w:ascii="Times New Roman" w:hAnsi="Times New Roman"/>
          <w:sz w:val="28"/>
          <w:szCs w:val="28"/>
        </w:rPr>
        <w:t>и</w:t>
      </w:r>
      <w:proofErr w:type="gramEnd"/>
      <w:r w:rsidRPr="0082060A">
        <w:rPr>
          <w:rFonts w:ascii="Times New Roman" w:hAnsi="Times New Roman"/>
          <w:sz w:val="28"/>
          <w:szCs w:val="28"/>
        </w:rPr>
        <w:t xml:space="preserve"> сопоставив эти разные углы (от душевного здоровья автора до экономической ситуации в стране, где фильм сняли) пытаемся понять, как так получилось, что именно в этот момент именно это человек сделал вот такое кино.</w:t>
      </w:r>
    </w:p>
    <w:p w:rsidR="007139FD" w:rsidRPr="0082060A" w:rsidRDefault="007139FD" w:rsidP="0082060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 w:firstLine="709"/>
        <w:rPr>
          <w:rFonts w:ascii="Times New Roman" w:hAnsi="Times New Roman"/>
          <w:sz w:val="28"/>
          <w:szCs w:val="28"/>
        </w:rPr>
      </w:pPr>
      <w:r w:rsidRPr="0082060A">
        <w:rPr>
          <w:rFonts w:ascii="Times New Roman" w:hAnsi="Times New Roman"/>
          <w:sz w:val="28"/>
          <w:szCs w:val="28"/>
        </w:rPr>
        <w:t xml:space="preserve">И вот главной заслугой русских критиков 90-х мне кажется как раз введение в широкий обиход этого третьего </w:t>
      </w:r>
      <w:proofErr w:type="gramStart"/>
      <w:r w:rsidRPr="0082060A">
        <w:rPr>
          <w:rFonts w:ascii="Times New Roman" w:hAnsi="Times New Roman"/>
          <w:sz w:val="28"/>
          <w:szCs w:val="28"/>
        </w:rPr>
        <w:t>уровня</w:t>
      </w:r>
      <w:proofErr w:type="gramEnd"/>
      <w:r w:rsidRPr="0082060A">
        <w:rPr>
          <w:rFonts w:ascii="Times New Roman" w:hAnsi="Times New Roman"/>
          <w:sz w:val="28"/>
          <w:szCs w:val="28"/>
        </w:rPr>
        <w:t xml:space="preserve"> — который значительно сложнее и интересней, чем </w:t>
      </w:r>
      <w:proofErr w:type="spellStart"/>
      <w:r w:rsidRPr="0082060A">
        <w:rPr>
          <w:rFonts w:ascii="Times New Roman" w:hAnsi="Times New Roman"/>
          <w:sz w:val="28"/>
          <w:szCs w:val="28"/>
        </w:rPr>
        <w:t>интерпретативный</w:t>
      </w:r>
      <w:proofErr w:type="spellEnd"/>
      <w:r w:rsidRPr="0082060A">
        <w:rPr>
          <w:rFonts w:ascii="Times New Roman" w:hAnsi="Times New Roman"/>
          <w:sz w:val="28"/>
          <w:szCs w:val="28"/>
        </w:rPr>
        <w:t xml:space="preserve">, и при этом вполне оформляется в легко читаемую заметку на четыре, три, а то и полторы </w:t>
      </w:r>
      <w:proofErr w:type="spellStart"/>
      <w:r w:rsidRPr="0082060A">
        <w:rPr>
          <w:rFonts w:ascii="Times New Roman" w:hAnsi="Times New Roman"/>
          <w:sz w:val="28"/>
          <w:szCs w:val="28"/>
        </w:rPr>
        <w:t>тыщи</w:t>
      </w:r>
      <w:proofErr w:type="spellEnd"/>
      <w:r w:rsidRPr="0082060A">
        <w:rPr>
          <w:rFonts w:ascii="Times New Roman" w:hAnsi="Times New Roman"/>
          <w:sz w:val="28"/>
          <w:szCs w:val="28"/>
        </w:rPr>
        <w:t xml:space="preserve"> знаков. Такие тексты писали и раньше (та же Полин </w:t>
      </w:r>
      <w:proofErr w:type="spellStart"/>
      <w:r w:rsidRPr="0082060A">
        <w:rPr>
          <w:rFonts w:ascii="Times New Roman" w:hAnsi="Times New Roman"/>
          <w:sz w:val="28"/>
          <w:szCs w:val="28"/>
        </w:rPr>
        <w:t>Кейл</w:t>
      </w:r>
      <w:proofErr w:type="spellEnd"/>
      <w:r w:rsidRPr="0082060A">
        <w:rPr>
          <w:rFonts w:ascii="Times New Roman" w:hAnsi="Times New Roman"/>
          <w:sz w:val="28"/>
          <w:szCs w:val="28"/>
        </w:rPr>
        <w:t xml:space="preserve"> в «Нью-</w:t>
      </w:r>
      <w:proofErr w:type="spellStart"/>
      <w:r w:rsidRPr="0082060A">
        <w:rPr>
          <w:rFonts w:ascii="Times New Roman" w:hAnsi="Times New Roman"/>
          <w:sz w:val="28"/>
          <w:szCs w:val="28"/>
        </w:rPr>
        <w:t>Йоркере</w:t>
      </w:r>
      <w:proofErr w:type="spellEnd"/>
      <w:r w:rsidRPr="0082060A">
        <w:rPr>
          <w:rFonts w:ascii="Times New Roman" w:hAnsi="Times New Roman"/>
          <w:sz w:val="28"/>
          <w:szCs w:val="28"/>
        </w:rPr>
        <w:t xml:space="preserve">»), но чтоб этот подход стал магистральным общепринятым способом разговора о кино — </w:t>
      </w:r>
      <w:proofErr w:type="gramStart"/>
      <w:r w:rsidRPr="0082060A">
        <w:rPr>
          <w:rFonts w:ascii="Times New Roman" w:hAnsi="Times New Roman"/>
          <w:sz w:val="28"/>
          <w:szCs w:val="28"/>
        </w:rPr>
        <w:t>такого</w:t>
      </w:r>
      <w:proofErr w:type="gramEnd"/>
      <w:r w:rsidRPr="0082060A">
        <w:rPr>
          <w:rFonts w:ascii="Times New Roman" w:hAnsi="Times New Roman"/>
          <w:sz w:val="28"/>
          <w:szCs w:val="28"/>
        </w:rPr>
        <w:t xml:space="preserve"> по-моему нигде раньше не было.</w:t>
      </w:r>
    </w:p>
    <w:p w:rsidR="007139FD" w:rsidRPr="0082060A" w:rsidRDefault="007139FD" w:rsidP="0082060A">
      <w:pPr>
        <w:pStyle w:val="ListParagraph"/>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firstLine="709"/>
        <w:rPr>
          <w:rFonts w:ascii="Times New Roman" w:hAnsi="Times New Roman"/>
          <w:sz w:val="28"/>
          <w:szCs w:val="28"/>
        </w:rPr>
      </w:pPr>
      <w:r w:rsidRPr="0082060A">
        <w:rPr>
          <w:rFonts w:ascii="Times New Roman" w:hAnsi="Times New Roman"/>
          <w:sz w:val="28"/>
          <w:szCs w:val="28"/>
        </w:rPr>
        <w:t>Есть мнение, что если в советском союзе кинокритика была направлена на выражение государственной точки зрения, то в 90-е перешла к выражению критического «я». Согласны ли Вы с этим? К выражению чего, на Ваш взгляд, перешла кинокритика сейчас?</w:t>
      </w:r>
    </w:p>
    <w:p w:rsidR="007139FD" w:rsidRPr="0082060A" w:rsidRDefault="007139FD" w:rsidP="0082060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 w:firstLine="709"/>
        <w:rPr>
          <w:rFonts w:ascii="Times New Roman" w:hAnsi="Times New Roman"/>
          <w:sz w:val="28"/>
          <w:szCs w:val="28"/>
        </w:rPr>
      </w:pPr>
      <w:r w:rsidRPr="0082060A">
        <w:rPr>
          <w:rFonts w:ascii="Times New Roman" w:hAnsi="Times New Roman"/>
          <w:sz w:val="28"/>
          <w:szCs w:val="28"/>
        </w:rPr>
        <w:t>— Я плохо знаком с советским киноведением, и почти совсем не знаком с советской газетной критикой. Но противопоставление советского критика, выражающего линию партии и правительства и постсоветского, выражающего себя, мне кажется излишне романтичным.</w:t>
      </w:r>
    </w:p>
    <w:p w:rsidR="007139FD" w:rsidRPr="0082060A" w:rsidRDefault="007139FD" w:rsidP="0082060A">
      <w:pPr>
        <w:pStyle w:val="ListParagraph"/>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firstLine="709"/>
        <w:rPr>
          <w:rFonts w:ascii="Times New Roman" w:hAnsi="Times New Roman"/>
          <w:sz w:val="28"/>
          <w:szCs w:val="28"/>
        </w:rPr>
      </w:pPr>
      <w:r w:rsidRPr="0082060A">
        <w:rPr>
          <w:rFonts w:ascii="Times New Roman" w:hAnsi="Times New Roman"/>
          <w:sz w:val="28"/>
          <w:szCs w:val="28"/>
        </w:rPr>
        <w:t>Как понимают свободу творчества современные критики?</w:t>
      </w:r>
    </w:p>
    <w:p w:rsidR="007139FD" w:rsidRPr="0082060A" w:rsidRDefault="007139FD" w:rsidP="0082060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 w:firstLine="709"/>
        <w:rPr>
          <w:rFonts w:ascii="Times New Roman" w:hAnsi="Times New Roman"/>
          <w:sz w:val="28"/>
          <w:szCs w:val="28"/>
        </w:rPr>
      </w:pPr>
      <w:r w:rsidRPr="0082060A">
        <w:rPr>
          <w:rFonts w:ascii="Times New Roman" w:hAnsi="Times New Roman"/>
          <w:sz w:val="28"/>
          <w:szCs w:val="28"/>
        </w:rPr>
        <w:t xml:space="preserve">— Лично для меня свобода — это когда выпускающий редактор настолько боится тебя (вариант: настолько не понимает ни слова в том, что </w:t>
      </w:r>
      <w:r w:rsidRPr="0082060A">
        <w:rPr>
          <w:rFonts w:ascii="Times New Roman" w:hAnsi="Times New Roman"/>
          <w:sz w:val="28"/>
          <w:szCs w:val="28"/>
        </w:rPr>
        <w:lastRenderedPageBreak/>
        <w:t xml:space="preserve">ты написал), что текст уходит в печать вместе с орфографическими ошибками и фразой «блин, а тут вообще непонятно что написать» в середине. </w:t>
      </w:r>
    </w:p>
    <w:p w:rsidR="007139FD" w:rsidRPr="0082060A" w:rsidRDefault="007139FD" w:rsidP="0082060A">
      <w:pPr>
        <w:pStyle w:val="ListParagraph"/>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firstLine="709"/>
        <w:rPr>
          <w:rFonts w:ascii="Times New Roman" w:hAnsi="Times New Roman"/>
          <w:sz w:val="28"/>
          <w:szCs w:val="28"/>
        </w:rPr>
      </w:pPr>
      <w:r w:rsidRPr="0082060A">
        <w:rPr>
          <w:rFonts w:ascii="Times New Roman" w:hAnsi="Times New Roman"/>
          <w:sz w:val="28"/>
          <w:szCs w:val="28"/>
        </w:rPr>
        <w:t>Какова степень востребованности критики? Формирует ли критика общественное мнение? Претендует ли она на эту роль?</w:t>
      </w:r>
    </w:p>
    <w:p w:rsidR="007139FD" w:rsidRPr="0082060A" w:rsidRDefault="007139FD" w:rsidP="0082060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 w:firstLine="709"/>
        <w:rPr>
          <w:rFonts w:ascii="Times New Roman" w:hAnsi="Times New Roman"/>
          <w:sz w:val="28"/>
          <w:szCs w:val="28"/>
        </w:rPr>
      </w:pPr>
      <w:r w:rsidRPr="0082060A">
        <w:rPr>
          <w:rFonts w:ascii="Times New Roman" w:hAnsi="Times New Roman"/>
          <w:sz w:val="28"/>
          <w:szCs w:val="28"/>
        </w:rPr>
        <w:t xml:space="preserve">— Если говорить о способности повлиять на прокатную судьбу фильма, то во всем мире последние лет двадцать критика — как ругательная, так и восторженная — работает только в довольно узком сегменте арт-кино или притворяющегося им студийного </w:t>
      </w:r>
      <w:proofErr w:type="spellStart"/>
      <w:r w:rsidRPr="0082060A">
        <w:rPr>
          <w:rFonts w:ascii="Times New Roman" w:hAnsi="Times New Roman"/>
          <w:sz w:val="28"/>
          <w:szCs w:val="28"/>
        </w:rPr>
        <w:t>мэйнстрима</w:t>
      </w:r>
      <w:proofErr w:type="spellEnd"/>
      <w:r w:rsidRPr="0082060A">
        <w:rPr>
          <w:rFonts w:ascii="Times New Roman" w:hAnsi="Times New Roman"/>
          <w:sz w:val="28"/>
          <w:szCs w:val="28"/>
        </w:rPr>
        <w:t>. Если внимательно посмотреть хрестоматийные примеры больших фильмов якобы убитых критикой (от «Крестного отца-3» до, например, «</w:t>
      </w:r>
      <w:proofErr w:type="spellStart"/>
      <w:r w:rsidRPr="0082060A">
        <w:rPr>
          <w:rFonts w:ascii="Times New Roman" w:hAnsi="Times New Roman"/>
          <w:sz w:val="28"/>
          <w:szCs w:val="28"/>
        </w:rPr>
        <w:t>Шоугерлз</w:t>
      </w:r>
      <w:proofErr w:type="spellEnd"/>
      <w:r w:rsidRPr="0082060A">
        <w:rPr>
          <w:rFonts w:ascii="Times New Roman" w:hAnsi="Times New Roman"/>
          <w:sz w:val="28"/>
          <w:szCs w:val="28"/>
        </w:rPr>
        <w:t>»), то там станет понятно, что критика скорее бежала впереди паровоза зрительского мнения, чем реально формировала его. В России — то же самое, с поправкой на масштабы индустрии. Критика не может предотвратить успех «Самого лучшего фильма-5» (хотя, понятно, мечтает). И не может спасти от провала «</w:t>
      </w:r>
      <w:proofErr w:type="gramStart"/>
      <w:r w:rsidRPr="0082060A">
        <w:rPr>
          <w:rFonts w:ascii="Times New Roman" w:hAnsi="Times New Roman"/>
          <w:sz w:val="28"/>
          <w:szCs w:val="28"/>
        </w:rPr>
        <w:t>Утопленных</w:t>
      </w:r>
      <w:proofErr w:type="gramEnd"/>
      <w:r w:rsidRPr="0082060A">
        <w:rPr>
          <w:rFonts w:ascii="Times New Roman" w:hAnsi="Times New Roman"/>
          <w:sz w:val="28"/>
          <w:szCs w:val="28"/>
        </w:rPr>
        <w:t xml:space="preserve"> солнцем-2» (даже если бы очень захотела). </w:t>
      </w:r>
      <w:proofErr w:type="gramStart"/>
      <w:r w:rsidRPr="0082060A">
        <w:rPr>
          <w:rFonts w:ascii="Times New Roman" w:hAnsi="Times New Roman"/>
          <w:sz w:val="28"/>
          <w:szCs w:val="28"/>
        </w:rPr>
        <w:t>И</w:t>
      </w:r>
      <w:proofErr w:type="gramEnd"/>
      <w:r w:rsidRPr="0082060A">
        <w:rPr>
          <w:rFonts w:ascii="Times New Roman" w:hAnsi="Times New Roman"/>
          <w:sz w:val="28"/>
          <w:szCs w:val="28"/>
        </w:rPr>
        <w:t xml:space="preserve"> слава богу. Власть — развращает.</w:t>
      </w:r>
    </w:p>
    <w:p w:rsidR="007139FD" w:rsidRPr="0082060A" w:rsidRDefault="007139FD" w:rsidP="0082060A">
      <w:pPr>
        <w:pStyle w:val="ListParagraph"/>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firstLine="709"/>
        <w:rPr>
          <w:rFonts w:ascii="Times New Roman" w:hAnsi="Times New Roman"/>
          <w:sz w:val="28"/>
          <w:szCs w:val="28"/>
        </w:rPr>
      </w:pPr>
      <w:r w:rsidRPr="0082060A">
        <w:rPr>
          <w:rFonts w:ascii="Times New Roman" w:hAnsi="Times New Roman"/>
          <w:sz w:val="28"/>
          <w:szCs w:val="28"/>
        </w:rPr>
        <w:t xml:space="preserve">Согласны ли Вы с тем, что сейчас </w:t>
      </w:r>
      <w:proofErr w:type="spellStart"/>
      <w:r w:rsidRPr="0082060A">
        <w:rPr>
          <w:rFonts w:ascii="Times New Roman" w:hAnsi="Times New Roman"/>
          <w:sz w:val="28"/>
          <w:szCs w:val="28"/>
        </w:rPr>
        <w:t>кинокритикой</w:t>
      </w:r>
      <w:proofErr w:type="spellEnd"/>
      <w:r w:rsidRPr="0082060A">
        <w:rPr>
          <w:rFonts w:ascii="Times New Roman" w:hAnsi="Times New Roman"/>
          <w:sz w:val="28"/>
          <w:szCs w:val="28"/>
        </w:rPr>
        <w:t xml:space="preserve"> часто занимается непрофессиональные критики? Если да, </w:t>
      </w:r>
      <w:proofErr w:type="gramStart"/>
      <w:r w:rsidRPr="0082060A">
        <w:rPr>
          <w:rFonts w:ascii="Times New Roman" w:hAnsi="Times New Roman"/>
          <w:sz w:val="28"/>
          <w:szCs w:val="28"/>
        </w:rPr>
        <w:t>то</w:t>
      </w:r>
      <w:proofErr w:type="gramEnd"/>
      <w:r w:rsidRPr="0082060A">
        <w:rPr>
          <w:rFonts w:ascii="Times New Roman" w:hAnsi="Times New Roman"/>
          <w:sz w:val="28"/>
          <w:szCs w:val="28"/>
        </w:rPr>
        <w:t xml:space="preserve"> каково Ваше отношение к этому? Ведет ли это к какому-то развитию или, наоборот, к исчезновению кинокритики как профессии?</w:t>
      </w:r>
    </w:p>
    <w:p w:rsidR="007139FD" w:rsidRPr="0082060A" w:rsidRDefault="007139FD" w:rsidP="0082060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 w:firstLine="709"/>
        <w:rPr>
          <w:rFonts w:ascii="Times New Roman" w:hAnsi="Times New Roman"/>
          <w:sz w:val="28"/>
          <w:szCs w:val="28"/>
        </w:rPr>
      </w:pPr>
      <w:r w:rsidRPr="0082060A">
        <w:rPr>
          <w:rFonts w:ascii="Times New Roman" w:hAnsi="Times New Roman"/>
          <w:sz w:val="28"/>
          <w:szCs w:val="28"/>
        </w:rPr>
        <w:t xml:space="preserve">_ У меня немножко предвзятое отношение к дипломированным киноведам — видимо потому, что у меня самого диплома нет. Все мои любимые русские критики пришли из смежных областей: Трофименков — историк, Денис Горелов — филолог, во ВГИКе учился только Алексей Медведев (и тот, если я не путаю — </w:t>
      </w:r>
      <w:proofErr w:type="gramStart"/>
      <w:r w:rsidRPr="0082060A">
        <w:rPr>
          <w:rFonts w:ascii="Times New Roman" w:hAnsi="Times New Roman"/>
          <w:sz w:val="28"/>
          <w:szCs w:val="28"/>
        </w:rPr>
        <w:t>на</w:t>
      </w:r>
      <w:proofErr w:type="gramEnd"/>
      <w:r w:rsidRPr="0082060A">
        <w:rPr>
          <w:rFonts w:ascii="Times New Roman" w:hAnsi="Times New Roman"/>
          <w:sz w:val="28"/>
          <w:szCs w:val="28"/>
        </w:rPr>
        <w:t xml:space="preserve"> режиссерском). </w:t>
      </w:r>
      <w:proofErr w:type="gramStart"/>
      <w:r w:rsidRPr="0082060A">
        <w:rPr>
          <w:rFonts w:ascii="Times New Roman" w:hAnsi="Times New Roman"/>
          <w:sz w:val="28"/>
          <w:szCs w:val="28"/>
        </w:rPr>
        <w:t xml:space="preserve">Когда я читаю людей с профильным образованием  — мне каждый раз кажется, что им в 20 лет вместе со всей мировой киноклассикой засунули в головы и готовые </w:t>
      </w:r>
      <w:r w:rsidRPr="0082060A">
        <w:rPr>
          <w:rFonts w:ascii="Times New Roman" w:hAnsi="Times New Roman"/>
          <w:sz w:val="28"/>
          <w:szCs w:val="28"/>
        </w:rPr>
        <w:lastRenderedPageBreak/>
        <w:t>шаблоны для понимания кино, и мне очень быстро становится неинтересно — как бы хорошо не были эрудированны эти люди, я знаю, про что у них будет следующий абзац.</w:t>
      </w:r>
      <w:proofErr w:type="gramEnd"/>
      <w:r w:rsidRPr="0082060A">
        <w:rPr>
          <w:rFonts w:ascii="Times New Roman" w:hAnsi="Times New Roman"/>
          <w:sz w:val="28"/>
          <w:szCs w:val="28"/>
        </w:rPr>
        <w:t xml:space="preserve"> С другой стороны, в чем-то я им ужасно завидую. Например, я в прошлом году начал учиться монтировать, и с удивлением понял, что до этого вообще не понимал, как кино устроено. А в том же ВГИКе на киноведческом отделении монтаж — одна из обязательных дисциплин.</w:t>
      </w:r>
    </w:p>
    <w:p w:rsidR="007139FD" w:rsidRPr="0082060A" w:rsidRDefault="007139FD" w:rsidP="0082060A">
      <w:pPr>
        <w:pStyle w:val="ListParagraph"/>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firstLine="709"/>
        <w:rPr>
          <w:rFonts w:ascii="Times New Roman" w:hAnsi="Times New Roman"/>
          <w:sz w:val="28"/>
          <w:szCs w:val="28"/>
        </w:rPr>
      </w:pPr>
      <w:r w:rsidRPr="0082060A">
        <w:rPr>
          <w:rFonts w:ascii="Times New Roman" w:hAnsi="Times New Roman"/>
          <w:sz w:val="28"/>
          <w:szCs w:val="28"/>
        </w:rPr>
        <w:t xml:space="preserve">Изменилась ли степень </w:t>
      </w:r>
      <w:proofErr w:type="spellStart"/>
      <w:r w:rsidRPr="0082060A">
        <w:rPr>
          <w:rFonts w:ascii="Times New Roman" w:hAnsi="Times New Roman"/>
          <w:sz w:val="28"/>
          <w:szCs w:val="28"/>
        </w:rPr>
        <w:t>невостребованности</w:t>
      </w:r>
      <w:proofErr w:type="spellEnd"/>
      <w:r w:rsidRPr="0082060A">
        <w:rPr>
          <w:rFonts w:ascii="Times New Roman" w:hAnsi="Times New Roman"/>
          <w:sz w:val="28"/>
          <w:szCs w:val="28"/>
        </w:rPr>
        <w:t xml:space="preserve"> профессии за последние 10/20 </w:t>
      </w:r>
      <w:proofErr w:type="gramStart"/>
      <w:r w:rsidRPr="0082060A">
        <w:rPr>
          <w:rFonts w:ascii="Times New Roman" w:hAnsi="Times New Roman"/>
          <w:sz w:val="28"/>
          <w:szCs w:val="28"/>
        </w:rPr>
        <w:t>лет</w:t>
      </w:r>
      <w:proofErr w:type="gramEnd"/>
      <w:r w:rsidRPr="0082060A">
        <w:rPr>
          <w:rFonts w:ascii="Times New Roman" w:hAnsi="Times New Roman"/>
          <w:sz w:val="28"/>
          <w:szCs w:val="28"/>
        </w:rPr>
        <w:t xml:space="preserve"> и в </w:t>
      </w:r>
      <w:proofErr w:type="gramStart"/>
      <w:r w:rsidRPr="0082060A">
        <w:rPr>
          <w:rFonts w:ascii="Times New Roman" w:hAnsi="Times New Roman"/>
          <w:sz w:val="28"/>
          <w:szCs w:val="28"/>
        </w:rPr>
        <w:t>какую</w:t>
      </w:r>
      <w:proofErr w:type="gramEnd"/>
      <w:r w:rsidRPr="0082060A">
        <w:rPr>
          <w:rFonts w:ascii="Times New Roman" w:hAnsi="Times New Roman"/>
          <w:sz w:val="28"/>
          <w:szCs w:val="28"/>
        </w:rPr>
        <w:t xml:space="preserve"> сторону?</w:t>
      </w:r>
    </w:p>
    <w:p w:rsidR="007139FD" w:rsidRPr="0082060A" w:rsidRDefault="007139FD" w:rsidP="0082060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 w:firstLine="709"/>
        <w:rPr>
          <w:rFonts w:ascii="Times New Roman" w:hAnsi="Times New Roman"/>
          <w:sz w:val="28"/>
          <w:szCs w:val="28"/>
        </w:rPr>
      </w:pPr>
      <w:r w:rsidRPr="0082060A">
        <w:rPr>
          <w:rFonts w:ascii="Times New Roman" w:hAnsi="Times New Roman"/>
          <w:sz w:val="28"/>
          <w:szCs w:val="28"/>
        </w:rPr>
        <w:t xml:space="preserve">— Если востребованность мерить количеством вакансий в отделах культуры — то конечно она упала в несколько раз. Если — количеством людей, читающих про кино, например, в интернете: то наоборот. </w:t>
      </w:r>
    </w:p>
    <w:p w:rsidR="007139FD" w:rsidRPr="0082060A" w:rsidRDefault="007139FD" w:rsidP="0082060A">
      <w:pPr>
        <w:pStyle w:val="ListParagraph"/>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firstLine="709"/>
        <w:rPr>
          <w:rFonts w:ascii="Times New Roman" w:hAnsi="Times New Roman"/>
          <w:sz w:val="28"/>
          <w:szCs w:val="28"/>
        </w:rPr>
      </w:pPr>
      <w:r w:rsidRPr="0082060A">
        <w:rPr>
          <w:rFonts w:ascii="Times New Roman" w:hAnsi="Times New Roman"/>
          <w:sz w:val="28"/>
          <w:szCs w:val="28"/>
        </w:rPr>
        <w:t xml:space="preserve">Есть ли </w:t>
      </w:r>
      <w:proofErr w:type="gramStart"/>
      <w:r w:rsidRPr="0082060A">
        <w:rPr>
          <w:rFonts w:ascii="Times New Roman" w:hAnsi="Times New Roman"/>
          <w:sz w:val="28"/>
          <w:szCs w:val="28"/>
        </w:rPr>
        <w:t>у</w:t>
      </w:r>
      <w:proofErr w:type="gramEnd"/>
      <w:r w:rsidRPr="0082060A">
        <w:rPr>
          <w:rFonts w:ascii="Times New Roman" w:hAnsi="Times New Roman"/>
          <w:sz w:val="28"/>
          <w:szCs w:val="28"/>
        </w:rPr>
        <w:t xml:space="preserve"> </w:t>
      </w:r>
      <w:proofErr w:type="gramStart"/>
      <w:r w:rsidRPr="0082060A">
        <w:rPr>
          <w:rFonts w:ascii="Times New Roman" w:hAnsi="Times New Roman"/>
          <w:sz w:val="28"/>
          <w:szCs w:val="28"/>
        </w:rPr>
        <w:t>кинокритики</w:t>
      </w:r>
      <w:proofErr w:type="gramEnd"/>
      <w:r w:rsidRPr="0082060A">
        <w:rPr>
          <w:rFonts w:ascii="Times New Roman" w:hAnsi="Times New Roman"/>
          <w:sz w:val="28"/>
          <w:szCs w:val="28"/>
        </w:rPr>
        <w:t xml:space="preserve"> шанс перейти из разряда хобби в работу? Что, по Вашему мнению, нужно сделать, чтобы это произошло?</w:t>
      </w:r>
    </w:p>
    <w:p w:rsidR="007139FD" w:rsidRPr="0082060A" w:rsidRDefault="007139FD" w:rsidP="0082060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 w:firstLine="709"/>
        <w:rPr>
          <w:rFonts w:ascii="Times New Roman" w:hAnsi="Times New Roman"/>
          <w:sz w:val="28"/>
          <w:szCs w:val="28"/>
        </w:rPr>
      </w:pPr>
      <w:r w:rsidRPr="0082060A">
        <w:rPr>
          <w:rFonts w:ascii="Times New Roman" w:hAnsi="Times New Roman"/>
          <w:sz w:val="28"/>
          <w:szCs w:val="28"/>
        </w:rPr>
        <w:t xml:space="preserve">— Бороться и искать, найти и не сдаваться. </w:t>
      </w:r>
    </w:p>
    <w:p w:rsidR="007139FD" w:rsidRPr="0082060A" w:rsidRDefault="007139FD" w:rsidP="0082060A">
      <w:pPr>
        <w:pStyle w:val="ListParagraph"/>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firstLine="709"/>
        <w:rPr>
          <w:rFonts w:ascii="Times New Roman" w:hAnsi="Times New Roman"/>
          <w:sz w:val="28"/>
          <w:szCs w:val="28"/>
        </w:rPr>
      </w:pPr>
      <w:r w:rsidRPr="0082060A">
        <w:rPr>
          <w:rFonts w:ascii="Times New Roman" w:hAnsi="Times New Roman"/>
          <w:sz w:val="28"/>
          <w:szCs w:val="28"/>
        </w:rPr>
        <w:t xml:space="preserve">Что важнее, на Ваш взгляд, ориентированность на потребителя, или подход к </w:t>
      </w:r>
      <w:proofErr w:type="gramStart"/>
      <w:r w:rsidRPr="0082060A">
        <w:rPr>
          <w:rFonts w:ascii="Times New Roman" w:hAnsi="Times New Roman"/>
          <w:sz w:val="28"/>
          <w:szCs w:val="28"/>
        </w:rPr>
        <w:t>кинокритике</w:t>
      </w:r>
      <w:proofErr w:type="gramEnd"/>
      <w:r w:rsidRPr="0082060A">
        <w:rPr>
          <w:rFonts w:ascii="Times New Roman" w:hAnsi="Times New Roman"/>
          <w:sz w:val="28"/>
          <w:szCs w:val="28"/>
        </w:rPr>
        <w:t xml:space="preserve"> и кино как к искусству? </w:t>
      </w:r>
    </w:p>
    <w:p w:rsidR="007139FD" w:rsidRPr="0082060A" w:rsidRDefault="007139FD" w:rsidP="0082060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 w:firstLine="709"/>
        <w:rPr>
          <w:rFonts w:ascii="Times New Roman" w:hAnsi="Times New Roman"/>
          <w:sz w:val="28"/>
          <w:szCs w:val="28"/>
        </w:rPr>
      </w:pPr>
      <w:r w:rsidRPr="0082060A">
        <w:rPr>
          <w:rFonts w:ascii="Times New Roman" w:hAnsi="Times New Roman"/>
          <w:sz w:val="28"/>
          <w:szCs w:val="28"/>
        </w:rPr>
        <w:t xml:space="preserve">— Это как спор о том, что важней в велосипеде — педали или руль. Критика — коммуникативная профессия. Художник может говорить в пустоту — в том числе и потому, что у произведения искусства всегда есть шанс найти аудиторию через сто лет после смерти автора (а даже если и не найдет — это беда аудитории, а не произведения). Критический текст имеет исключительно прикладную ценность: в отрыве от фильма и хотя бы одного видевшего его зрителя, рецензия, даже самая блистательная, никому не нужна. Правила игры тут — как при любой другой коммуникации: есть сообщение, и есть его форма, от привлекательности которой зависит то, </w:t>
      </w:r>
      <w:r w:rsidRPr="0082060A">
        <w:rPr>
          <w:rFonts w:ascii="Times New Roman" w:hAnsi="Times New Roman"/>
          <w:sz w:val="28"/>
          <w:szCs w:val="28"/>
        </w:rPr>
        <w:lastRenderedPageBreak/>
        <w:t xml:space="preserve">сколько людей сообщение получат. Мне кажется, хороший критик — это тот, кто сперва продает читателю себя, как человека, которого надо любить и </w:t>
      </w:r>
      <w:proofErr w:type="gramStart"/>
      <w:r w:rsidRPr="0082060A">
        <w:rPr>
          <w:rFonts w:ascii="Times New Roman" w:hAnsi="Times New Roman"/>
          <w:sz w:val="28"/>
          <w:szCs w:val="28"/>
        </w:rPr>
        <w:t>слушать</w:t>
      </w:r>
      <w:proofErr w:type="gramEnd"/>
      <w:r w:rsidRPr="0082060A">
        <w:rPr>
          <w:rFonts w:ascii="Times New Roman" w:hAnsi="Times New Roman"/>
          <w:sz w:val="28"/>
          <w:szCs w:val="28"/>
        </w:rPr>
        <w:t xml:space="preserve"> открыв рот, а потом вкладывает в этот открытый рот какую-нибудь полезную таблетку. Те, кто пренебрегает первым этапом — говорят в пустоту. Те, кто им слишком увлекается — говорят ерунду.  Если не крутить педали — упадешь. Если не держать руль — приедешь в столб. Я пробовал и то и другое — это неприятно.</w:t>
      </w:r>
    </w:p>
    <w:p w:rsidR="007139FD" w:rsidRPr="0082060A" w:rsidRDefault="007139FD" w:rsidP="0082060A">
      <w:pPr>
        <w:pStyle w:val="ListParagraph"/>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firstLine="709"/>
        <w:rPr>
          <w:rFonts w:ascii="Times New Roman" w:hAnsi="Times New Roman"/>
          <w:sz w:val="28"/>
          <w:szCs w:val="28"/>
        </w:rPr>
      </w:pPr>
      <w:r w:rsidRPr="0082060A">
        <w:rPr>
          <w:rFonts w:ascii="Times New Roman" w:hAnsi="Times New Roman"/>
          <w:sz w:val="28"/>
          <w:szCs w:val="28"/>
        </w:rPr>
        <w:t>Можно ли сказать, что сейчас этот рынок рассчитан не только на два мегаполиса (Питер и Москву), но и на другие города? Расширяется ли на Ваш взгляд круг читателей?</w:t>
      </w:r>
    </w:p>
    <w:p w:rsidR="007139FD" w:rsidRPr="0082060A" w:rsidRDefault="007139FD" w:rsidP="0082060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 w:firstLine="709"/>
        <w:rPr>
          <w:rFonts w:ascii="Times New Roman" w:hAnsi="Times New Roman"/>
          <w:sz w:val="28"/>
          <w:szCs w:val="28"/>
        </w:rPr>
      </w:pPr>
      <w:r w:rsidRPr="0082060A">
        <w:rPr>
          <w:rFonts w:ascii="Times New Roman" w:hAnsi="Times New Roman"/>
          <w:sz w:val="28"/>
          <w:szCs w:val="28"/>
        </w:rPr>
        <w:t>— Это не так. На Москву, Петербург и города-</w:t>
      </w:r>
      <w:proofErr w:type="spellStart"/>
      <w:r w:rsidRPr="0082060A">
        <w:rPr>
          <w:rFonts w:ascii="Times New Roman" w:hAnsi="Times New Roman"/>
          <w:sz w:val="28"/>
          <w:szCs w:val="28"/>
        </w:rPr>
        <w:t>миллионники</w:t>
      </w:r>
      <w:proofErr w:type="spellEnd"/>
      <w:r w:rsidRPr="0082060A">
        <w:rPr>
          <w:rFonts w:ascii="Times New Roman" w:hAnsi="Times New Roman"/>
          <w:sz w:val="28"/>
          <w:szCs w:val="28"/>
        </w:rPr>
        <w:t xml:space="preserve"> ориентируются коммерческие службы журналов и сайтов, которым надо выставлять счета рекламодателям. А читатели — это другое. По моему опыту самые лучшие и внимательные из них живут почему-то как раз в тех частях России, где на сто километров один кинотеатр, в котором много лет бессменно идут «Яйца судьбы». </w:t>
      </w:r>
    </w:p>
    <w:p w:rsidR="007139FD" w:rsidRPr="0082060A" w:rsidRDefault="007139FD" w:rsidP="0082060A">
      <w:pPr>
        <w:pStyle w:val="ListParagraph"/>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firstLine="709"/>
        <w:rPr>
          <w:rFonts w:ascii="Times New Roman" w:hAnsi="Times New Roman"/>
          <w:sz w:val="28"/>
          <w:szCs w:val="28"/>
        </w:rPr>
      </w:pPr>
      <w:r w:rsidRPr="0082060A">
        <w:rPr>
          <w:rFonts w:ascii="Times New Roman" w:hAnsi="Times New Roman"/>
          <w:sz w:val="28"/>
          <w:szCs w:val="28"/>
        </w:rPr>
        <w:t>Есть ли здоровая смена сейчас?</w:t>
      </w:r>
    </w:p>
    <w:p w:rsidR="007139FD" w:rsidRPr="0082060A" w:rsidRDefault="007139FD" w:rsidP="0082060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 w:firstLine="709"/>
        <w:rPr>
          <w:rFonts w:ascii="Times New Roman" w:hAnsi="Times New Roman"/>
          <w:sz w:val="28"/>
          <w:szCs w:val="28"/>
        </w:rPr>
      </w:pPr>
      <w:r w:rsidRPr="0082060A">
        <w:rPr>
          <w:rFonts w:ascii="Times New Roman" w:hAnsi="Times New Roman"/>
          <w:sz w:val="28"/>
          <w:szCs w:val="28"/>
        </w:rPr>
        <w:t>— Думаю, да.</w:t>
      </w:r>
    </w:p>
    <w:p w:rsidR="007139FD" w:rsidRPr="0082060A" w:rsidRDefault="007139FD" w:rsidP="0082060A">
      <w:pPr>
        <w:pStyle w:val="ListParagraph"/>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firstLine="709"/>
        <w:rPr>
          <w:rFonts w:ascii="Times New Roman" w:hAnsi="Times New Roman"/>
          <w:sz w:val="28"/>
          <w:szCs w:val="28"/>
        </w:rPr>
      </w:pPr>
      <w:r w:rsidRPr="0082060A">
        <w:rPr>
          <w:rFonts w:ascii="Times New Roman" w:hAnsi="Times New Roman"/>
          <w:sz w:val="28"/>
          <w:szCs w:val="28"/>
        </w:rPr>
        <w:t>Существует ли сейчас вообще институт кинокритики?</w:t>
      </w:r>
    </w:p>
    <w:p w:rsidR="007139FD" w:rsidRPr="0082060A" w:rsidRDefault="007139FD" w:rsidP="0082060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 w:firstLine="709"/>
        <w:rPr>
          <w:rFonts w:ascii="Times New Roman" w:hAnsi="Times New Roman"/>
          <w:sz w:val="28"/>
          <w:szCs w:val="28"/>
        </w:rPr>
      </w:pPr>
      <w:r w:rsidRPr="0082060A">
        <w:rPr>
          <w:rFonts w:ascii="Times New Roman" w:hAnsi="Times New Roman"/>
          <w:sz w:val="28"/>
          <w:szCs w:val="28"/>
        </w:rPr>
        <w:t>— Наверно да, иначе непонятно, про что ваш диплом.</w:t>
      </w:r>
    </w:p>
    <w:p w:rsidR="007139FD" w:rsidRPr="0082060A" w:rsidRDefault="007139FD" w:rsidP="0082060A">
      <w:pPr>
        <w:pStyle w:val="ListParagraph"/>
        <w:numPr>
          <w:ilvl w:val="0"/>
          <w:numId w:val="5"/>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firstLine="709"/>
        <w:rPr>
          <w:rFonts w:ascii="Times New Roman" w:hAnsi="Times New Roman"/>
          <w:sz w:val="28"/>
          <w:szCs w:val="28"/>
        </w:rPr>
      </w:pPr>
      <w:r w:rsidRPr="0082060A">
        <w:rPr>
          <w:rFonts w:ascii="Times New Roman" w:hAnsi="Times New Roman"/>
          <w:sz w:val="28"/>
          <w:szCs w:val="28"/>
        </w:rPr>
        <w:t>Каково в данный момент ваше профессиональное самочувствие?</w:t>
      </w:r>
    </w:p>
    <w:p w:rsidR="007139FD" w:rsidRPr="0082060A" w:rsidRDefault="007139FD" w:rsidP="0082060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 w:firstLine="709"/>
        <w:rPr>
          <w:rFonts w:ascii="Times New Roman" w:hAnsi="Times New Roman"/>
          <w:sz w:val="28"/>
          <w:szCs w:val="28"/>
        </w:rPr>
      </w:pPr>
      <w:r w:rsidRPr="0082060A">
        <w:rPr>
          <w:rFonts w:ascii="Times New Roman" w:hAnsi="Times New Roman"/>
          <w:sz w:val="28"/>
          <w:szCs w:val="28"/>
        </w:rPr>
        <w:t>— Я пишу примерно три текста в год и только про то, про что очень хочется, и мне очень хорошо.</w:t>
      </w:r>
    </w:p>
    <w:p w:rsidR="007139FD" w:rsidRPr="0082060A" w:rsidRDefault="007139FD" w:rsidP="008206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И несколько вопросов, ориентируясь на Ваше интервью «Ложь и видео» журналу «Сеанс» (http://seance.ru/blog/volobuev/).</w:t>
      </w:r>
    </w:p>
    <w:p w:rsidR="007139FD" w:rsidRPr="0082060A" w:rsidRDefault="007139FD" w:rsidP="0082060A">
      <w:pPr>
        <w:pStyle w:val="ListParagraph"/>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firstLine="709"/>
        <w:rPr>
          <w:rFonts w:ascii="Times New Roman" w:hAnsi="Times New Roman"/>
          <w:sz w:val="28"/>
          <w:szCs w:val="28"/>
        </w:rPr>
      </w:pPr>
      <w:r w:rsidRPr="0082060A">
        <w:rPr>
          <w:rFonts w:ascii="Times New Roman" w:hAnsi="Times New Roman"/>
          <w:sz w:val="28"/>
          <w:szCs w:val="28"/>
        </w:rPr>
        <w:lastRenderedPageBreak/>
        <w:t>Имеет ли смысл существование кинокритики в России?</w:t>
      </w:r>
    </w:p>
    <w:p w:rsidR="007139FD" w:rsidRPr="0082060A" w:rsidRDefault="007139FD" w:rsidP="0082060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 w:firstLine="709"/>
        <w:rPr>
          <w:rFonts w:ascii="Times New Roman" w:hAnsi="Times New Roman"/>
          <w:sz w:val="28"/>
          <w:szCs w:val="28"/>
        </w:rPr>
      </w:pPr>
      <w:r w:rsidRPr="0082060A">
        <w:rPr>
          <w:rFonts w:ascii="Times New Roman" w:hAnsi="Times New Roman"/>
          <w:sz w:val="28"/>
          <w:szCs w:val="28"/>
        </w:rPr>
        <w:t>— Ох.</w:t>
      </w:r>
    </w:p>
    <w:p w:rsidR="007139FD" w:rsidRPr="0082060A" w:rsidRDefault="007139FD" w:rsidP="0082060A">
      <w:pPr>
        <w:pStyle w:val="ListParagraph"/>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firstLine="709"/>
        <w:rPr>
          <w:rFonts w:ascii="Times New Roman" w:hAnsi="Times New Roman"/>
          <w:sz w:val="28"/>
          <w:szCs w:val="28"/>
        </w:rPr>
      </w:pPr>
      <w:r w:rsidRPr="0082060A">
        <w:rPr>
          <w:rFonts w:ascii="Times New Roman" w:hAnsi="Times New Roman"/>
          <w:sz w:val="28"/>
          <w:szCs w:val="28"/>
        </w:rPr>
        <w:t>Вы говорите о том, что критика должна перестать себя мыслить полезной профессией и стать искусством. Но если из профессии уйдет значительное кол-во людей, а останутся только фанаты своего дела, разве это не грозит снижением качества продукта? Тем более если им придется совмещать это с дополнительным заработком.</w:t>
      </w:r>
    </w:p>
    <w:p w:rsidR="007139FD" w:rsidRPr="0082060A" w:rsidRDefault="007139FD" w:rsidP="0082060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 w:firstLine="709"/>
        <w:rPr>
          <w:rFonts w:ascii="Times New Roman" w:hAnsi="Times New Roman"/>
          <w:sz w:val="28"/>
          <w:szCs w:val="28"/>
        </w:rPr>
      </w:pPr>
      <w:r w:rsidRPr="0082060A">
        <w:rPr>
          <w:rFonts w:ascii="Times New Roman" w:hAnsi="Times New Roman"/>
          <w:sz w:val="28"/>
          <w:szCs w:val="28"/>
        </w:rPr>
        <w:t xml:space="preserve">— Ну, разговор в «Сеансе» — он скорее полемический: тогда было очень много стонов про </w:t>
      </w:r>
      <w:proofErr w:type="gramStart"/>
      <w:r w:rsidRPr="0082060A">
        <w:rPr>
          <w:rFonts w:ascii="Times New Roman" w:hAnsi="Times New Roman"/>
          <w:sz w:val="28"/>
          <w:szCs w:val="28"/>
        </w:rPr>
        <w:t>то</w:t>
      </w:r>
      <w:proofErr w:type="gramEnd"/>
      <w:r w:rsidRPr="0082060A">
        <w:rPr>
          <w:rFonts w:ascii="Times New Roman" w:hAnsi="Times New Roman"/>
          <w:sz w:val="28"/>
          <w:szCs w:val="28"/>
        </w:rPr>
        <w:t xml:space="preserve"> как все гибнет, люди остаются на улице, ужас и так далее, и это страшно раздражало. </w:t>
      </w:r>
    </w:p>
    <w:p w:rsidR="007139FD" w:rsidRPr="0082060A" w:rsidRDefault="007139FD" w:rsidP="0082060A">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 w:firstLine="709"/>
        <w:rPr>
          <w:rFonts w:ascii="Times New Roman" w:hAnsi="Times New Roman"/>
          <w:sz w:val="28"/>
          <w:szCs w:val="28"/>
        </w:rPr>
      </w:pPr>
      <w:r w:rsidRPr="0082060A">
        <w:rPr>
          <w:rFonts w:ascii="Times New Roman" w:hAnsi="Times New Roman"/>
          <w:sz w:val="28"/>
          <w:szCs w:val="28"/>
        </w:rPr>
        <w:t xml:space="preserve">Мне правда кажется, человек каждый </w:t>
      </w:r>
      <w:proofErr w:type="gramStart"/>
      <w:r w:rsidRPr="0082060A">
        <w:rPr>
          <w:rFonts w:ascii="Times New Roman" w:hAnsi="Times New Roman"/>
          <w:sz w:val="28"/>
          <w:szCs w:val="28"/>
        </w:rPr>
        <w:t>месяц</w:t>
      </w:r>
      <w:proofErr w:type="gramEnd"/>
      <w:r w:rsidRPr="0082060A">
        <w:rPr>
          <w:rFonts w:ascii="Times New Roman" w:hAnsi="Times New Roman"/>
          <w:sz w:val="28"/>
          <w:szCs w:val="28"/>
        </w:rPr>
        <w:t xml:space="preserve"> уныло выдавливающий из себя 10 заметок про 10 глубоко безразличных ему фильмов за маленькую зарплату, наносит профессии больший ущерб, чем человек пишущий когда ему хочется и про что хочется (даже если остальное время он работает, не знаю, на заводе, в автомастерской или в рекламном агентстве).  Понятно, что критик-автослесарь — это немножко художественный образ, но вот вполне реальный пример: </w:t>
      </w:r>
      <w:proofErr w:type="spellStart"/>
      <w:r w:rsidRPr="0082060A">
        <w:rPr>
          <w:rFonts w:ascii="Times New Roman" w:hAnsi="Times New Roman"/>
          <w:sz w:val="28"/>
          <w:szCs w:val="28"/>
        </w:rPr>
        <w:t>de</w:t>
      </w:r>
      <w:proofErr w:type="spellEnd"/>
      <w:r w:rsidRPr="0082060A">
        <w:rPr>
          <w:rFonts w:ascii="Times New Roman" w:hAnsi="Times New Roman"/>
          <w:sz w:val="28"/>
          <w:szCs w:val="28"/>
        </w:rPr>
        <w:t xml:space="preserve"> </w:t>
      </w:r>
      <w:proofErr w:type="spellStart"/>
      <w:r w:rsidRPr="0082060A">
        <w:rPr>
          <w:rFonts w:ascii="Times New Roman" w:hAnsi="Times New Roman"/>
          <w:sz w:val="28"/>
          <w:szCs w:val="28"/>
        </w:rPr>
        <w:t>fa</w:t>
      </w:r>
      <w:proofErr w:type="gramStart"/>
      <w:r w:rsidRPr="0082060A">
        <w:rPr>
          <w:rFonts w:ascii="Times New Roman" w:hAnsi="Times New Roman"/>
          <w:sz w:val="28"/>
          <w:szCs w:val="28"/>
        </w:rPr>
        <w:t>с</w:t>
      </w:r>
      <w:proofErr w:type="gramEnd"/>
      <w:r w:rsidRPr="0082060A">
        <w:rPr>
          <w:rFonts w:ascii="Times New Roman" w:hAnsi="Times New Roman"/>
          <w:sz w:val="28"/>
          <w:szCs w:val="28"/>
        </w:rPr>
        <w:t>to</w:t>
      </w:r>
      <w:proofErr w:type="spellEnd"/>
      <w:r w:rsidRPr="0082060A">
        <w:rPr>
          <w:rFonts w:ascii="Times New Roman" w:hAnsi="Times New Roman"/>
          <w:sz w:val="28"/>
          <w:szCs w:val="28"/>
        </w:rPr>
        <w:t xml:space="preserve"> самый главный сейчас русский критик — Антон Долин: он, если я не ошибаюсь (уточните у него при случае) нигде не состоит в штате, просто носится по всему миру, </w:t>
      </w:r>
      <w:proofErr w:type="spellStart"/>
      <w:r w:rsidRPr="0082060A">
        <w:rPr>
          <w:rFonts w:ascii="Times New Roman" w:hAnsi="Times New Roman"/>
          <w:sz w:val="28"/>
          <w:szCs w:val="28"/>
        </w:rPr>
        <w:t>интервьюрует</w:t>
      </w:r>
      <w:proofErr w:type="spellEnd"/>
      <w:r w:rsidRPr="0082060A">
        <w:rPr>
          <w:rFonts w:ascii="Times New Roman" w:hAnsi="Times New Roman"/>
          <w:sz w:val="28"/>
          <w:szCs w:val="28"/>
        </w:rPr>
        <w:t xml:space="preserve"> Триера, </w:t>
      </w:r>
      <w:proofErr w:type="spellStart"/>
      <w:r w:rsidRPr="0082060A">
        <w:rPr>
          <w:rFonts w:ascii="Times New Roman" w:hAnsi="Times New Roman"/>
          <w:sz w:val="28"/>
          <w:szCs w:val="28"/>
        </w:rPr>
        <w:t>Поланского</w:t>
      </w:r>
      <w:proofErr w:type="spellEnd"/>
      <w:r w:rsidRPr="0082060A">
        <w:rPr>
          <w:rFonts w:ascii="Times New Roman" w:hAnsi="Times New Roman"/>
          <w:sz w:val="28"/>
          <w:szCs w:val="28"/>
        </w:rPr>
        <w:t xml:space="preserve"> и черта в ступе, закрывает все главные мировые фестивали — одновременно в «Афише», «Ведомостях» и еще десяти </w:t>
      </w:r>
      <w:proofErr w:type="gramStart"/>
      <w:r w:rsidRPr="0082060A">
        <w:rPr>
          <w:rFonts w:ascii="Times New Roman" w:hAnsi="Times New Roman"/>
          <w:sz w:val="28"/>
          <w:szCs w:val="28"/>
        </w:rPr>
        <w:t>изданиях</w:t>
      </w:r>
      <w:proofErr w:type="gramEnd"/>
      <w:r w:rsidRPr="0082060A">
        <w:rPr>
          <w:rFonts w:ascii="Times New Roman" w:hAnsi="Times New Roman"/>
          <w:sz w:val="28"/>
          <w:szCs w:val="28"/>
        </w:rPr>
        <w:t xml:space="preserve"> — т/е делает работу десяти штатных </w:t>
      </w:r>
      <w:proofErr w:type="spellStart"/>
      <w:r w:rsidRPr="0082060A">
        <w:rPr>
          <w:rFonts w:ascii="Times New Roman" w:hAnsi="Times New Roman"/>
          <w:sz w:val="28"/>
          <w:szCs w:val="28"/>
        </w:rPr>
        <w:t>кинообозревателей</w:t>
      </w:r>
      <w:proofErr w:type="spellEnd"/>
      <w:r w:rsidRPr="0082060A">
        <w:rPr>
          <w:rFonts w:ascii="Times New Roman" w:hAnsi="Times New Roman"/>
          <w:sz w:val="28"/>
          <w:szCs w:val="28"/>
        </w:rPr>
        <w:t>, только лучше. Чем это плохо?</w:t>
      </w:r>
    </w:p>
    <w:p w:rsidR="007139FD" w:rsidRPr="0082060A" w:rsidRDefault="007139FD" w:rsidP="008206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Центральная тема исследования – кинокритика в России. Но для примера я анализирую рецензии на антивоенные фильмы Кубрика. В </w:t>
      </w:r>
      <w:proofErr w:type="gramStart"/>
      <w:r w:rsidRPr="0082060A">
        <w:rPr>
          <w:rFonts w:ascii="Times New Roman" w:hAnsi="Times New Roman" w:cs="Times New Roman"/>
          <w:sz w:val="28"/>
          <w:szCs w:val="28"/>
        </w:rPr>
        <w:t>связи</w:t>
      </w:r>
      <w:proofErr w:type="gramEnd"/>
      <w:r w:rsidRPr="0082060A">
        <w:rPr>
          <w:rFonts w:ascii="Times New Roman" w:hAnsi="Times New Roman" w:cs="Times New Roman"/>
          <w:sz w:val="28"/>
          <w:szCs w:val="28"/>
        </w:rPr>
        <w:t xml:space="preserve"> с чем вопрос – как Вам кажется, был ли какой-то особый подход к </w:t>
      </w:r>
      <w:r w:rsidRPr="0082060A">
        <w:rPr>
          <w:rFonts w:ascii="Times New Roman" w:hAnsi="Times New Roman" w:cs="Times New Roman"/>
          <w:sz w:val="28"/>
          <w:szCs w:val="28"/>
        </w:rPr>
        <w:lastRenderedPageBreak/>
        <w:t>интерпретации его кино (может быть, Вы даже можете привести примеры понравившихся вам статей).</w:t>
      </w:r>
    </w:p>
    <w:p w:rsidR="007139FD" w:rsidRPr="0082060A" w:rsidRDefault="007139FD" w:rsidP="008206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rPr>
          <w:rFonts w:ascii="Times New Roman" w:hAnsi="Times New Roman" w:cs="Times New Roman"/>
          <w:sz w:val="28"/>
          <w:szCs w:val="28"/>
        </w:rPr>
      </w:pPr>
      <w:r w:rsidRPr="0082060A">
        <w:rPr>
          <w:rFonts w:ascii="Times New Roman" w:hAnsi="Times New Roman" w:cs="Times New Roman"/>
          <w:sz w:val="28"/>
          <w:szCs w:val="28"/>
        </w:rPr>
        <w:t xml:space="preserve">— Я оч. люблю ругательные рецензии Полин </w:t>
      </w:r>
      <w:proofErr w:type="spellStart"/>
      <w:r w:rsidRPr="0082060A">
        <w:rPr>
          <w:rFonts w:ascii="Times New Roman" w:hAnsi="Times New Roman" w:cs="Times New Roman"/>
          <w:sz w:val="28"/>
          <w:szCs w:val="28"/>
        </w:rPr>
        <w:t>Кейл</w:t>
      </w:r>
      <w:proofErr w:type="spellEnd"/>
      <w:r w:rsidRPr="0082060A">
        <w:rPr>
          <w:rFonts w:ascii="Times New Roman" w:hAnsi="Times New Roman" w:cs="Times New Roman"/>
          <w:sz w:val="28"/>
          <w:szCs w:val="28"/>
        </w:rPr>
        <w:t xml:space="preserve"> </w:t>
      </w:r>
      <w:proofErr w:type="gramStart"/>
      <w:r w:rsidRPr="0082060A">
        <w:rPr>
          <w:rFonts w:ascii="Times New Roman" w:hAnsi="Times New Roman" w:cs="Times New Roman"/>
          <w:sz w:val="28"/>
          <w:szCs w:val="28"/>
        </w:rPr>
        <w:t>на</w:t>
      </w:r>
      <w:proofErr w:type="gramEnd"/>
      <w:r w:rsidRPr="0082060A">
        <w:rPr>
          <w:rFonts w:ascii="Times New Roman" w:hAnsi="Times New Roman" w:cs="Times New Roman"/>
          <w:sz w:val="28"/>
          <w:szCs w:val="28"/>
        </w:rPr>
        <w:t xml:space="preserve"> </w:t>
      </w:r>
      <w:proofErr w:type="gramStart"/>
      <w:r w:rsidRPr="0082060A">
        <w:rPr>
          <w:rFonts w:ascii="Times New Roman" w:hAnsi="Times New Roman" w:cs="Times New Roman"/>
          <w:sz w:val="28"/>
          <w:szCs w:val="28"/>
        </w:rPr>
        <w:t>Кубрика</w:t>
      </w:r>
      <w:proofErr w:type="gramEnd"/>
      <w:r w:rsidRPr="0082060A">
        <w:rPr>
          <w:rFonts w:ascii="Times New Roman" w:hAnsi="Times New Roman" w:cs="Times New Roman"/>
          <w:sz w:val="28"/>
          <w:szCs w:val="28"/>
        </w:rPr>
        <w:t xml:space="preserve"> — особенно на «Заводной апельсин», где она сравнивает его (кажется) с профессором немецкой философии, который пытается неприлично пошутить, но не умеет.</w:t>
      </w:r>
      <w:bookmarkStart w:id="1" w:name="GoBack"/>
      <w:bookmarkEnd w:id="1"/>
    </w:p>
    <w:p w:rsidR="007139FD" w:rsidRPr="0082060A" w:rsidRDefault="007139FD" w:rsidP="0082060A">
      <w:pPr>
        <w:spacing w:line="360" w:lineRule="auto"/>
        <w:ind w:firstLine="709"/>
        <w:rPr>
          <w:rFonts w:ascii="Times New Roman" w:hAnsi="Times New Roman" w:cs="Times New Roman"/>
          <w:sz w:val="28"/>
          <w:szCs w:val="28"/>
        </w:rPr>
      </w:pPr>
    </w:p>
    <w:sectPr w:rsidR="007139FD" w:rsidRPr="0082060A" w:rsidSect="00DF1E2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2D4" w:rsidRDefault="00E642D4" w:rsidP="00ED055B">
      <w:pPr>
        <w:spacing w:after="0" w:line="240" w:lineRule="auto"/>
      </w:pPr>
      <w:r>
        <w:separator/>
      </w:r>
    </w:p>
  </w:endnote>
  <w:endnote w:type="continuationSeparator" w:id="0">
    <w:p w:rsidR="00E642D4" w:rsidRDefault="00E642D4" w:rsidP="00ED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6201"/>
      <w:docPartObj>
        <w:docPartGallery w:val="Page Numbers (Bottom of Page)"/>
        <w:docPartUnique/>
      </w:docPartObj>
    </w:sdtPr>
    <w:sdtContent>
      <w:p w:rsidR="003A4A8E" w:rsidRDefault="003A4A8E">
        <w:pPr>
          <w:pStyle w:val="a9"/>
          <w:jc w:val="right"/>
        </w:pPr>
        <w:r>
          <w:fldChar w:fldCharType="begin"/>
        </w:r>
        <w:r>
          <w:instrText>PAGE   \* MERGEFORMAT</w:instrText>
        </w:r>
        <w:r>
          <w:fldChar w:fldCharType="separate"/>
        </w:r>
        <w:r w:rsidR="00DE5895">
          <w:rPr>
            <w:noProof/>
          </w:rPr>
          <w:t>86</w:t>
        </w:r>
        <w:r>
          <w:fldChar w:fldCharType="end"/>
        </w:r>
      </w:p>
    </w:sdtContent>
  </w:sdt>
  <w:p w:rsidR="003A4A8E" w:rsidRDefault="003A4A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2D4" w:rsidRDefault="00E642D4" w:rsidP="00ED055B">
      <w:pPr>
        <w:spacing w:after="0" w:line="240" w:lineRule="auto"/>
      </w:pPr>
      <w:r>
        <w:separator/>
      </w:r>
    </w:p>
  </w:footnote>
  <w:footnote w:type="continuationSeparator" w:id="0">
    <w:p w:rsidR="00E642D4" w:rsidRDefault="00E642D4" w:rsidP="00ED055B">
      <w:pPr>
        <w:spacing w:after="0" w:line="240" w:lineRule="auto"/>
      </w:pPr>
      <w:r>
        <w:continuationSeparator/>
      </w:r>
    </w:p>
  </w:footnote>
  <w:footnote w:id="1">
    <w:p w:rsidR="003A4A8E" w:rsidRDefault="003A4A8E">
      <w:pPr>
        <w:pStyle w:val="a3"/>
      </w:pPr>
      <w:r>
        <w:rPr>
          <w:rStyle w:val="a5"/>
        </w:rPr>
        <w:footnoteRef/>
      </w:r>
      <w:r>
        <w:t xml:space="preserve"> Путь кино. Первое Всесоюзное совещание по кинематографии. - М.</w:t>
      </w:r>
      <w:proofErr w:type="gramStart"/>
      <w:r>
        <w:t xml:space="preserve"> :</w:t>
      </w:r>
      <w:proofErr w:type="spellStart"/>
      <w:proofErr w:type="gramEnd"/>
      <w:r>
        <w:t>Теакинопечать</w:t>
      </w:r>
      <w:proofErr w:type="spellEnd"/>
      <w:r>
        <w:t>, 1929. – 438 с.</w:t>
      </w:r>
    </w:p>
  </w:footnote>
  <w:footnote w:id="2">
    <w:p w:rsidR="003A4A8E" w:rsidRDefault="003A4A8E">
      <w:pPr>
        <w:pStyle w:val="a3"/>
      </w:pPr>
      <w:r>
        <w:rPr>
          <w:rStyle w:val="a5"/>
        </w:rPr>
        <w:footnoteRef/>
      </w:r>
      <w:r>
        <w:t xml:space="preserve"> Спор о принципах или борьба за стиль. - М.</w:t>
      </w:r>
      <w:proofErr w:type="gramStart"/>
      <w:r>
        <w:t xml:space="preserve"> :</w:t>
      </w:r>
      <w:proofErr w:type="gramEnd"/>
      <w:r>
        <w:t>Кино, 1922. - №1. - 11-12 с.</w:t>
      </w:r>
    </w:p>
  </w:footnote>
  <w:footnote w:id="3">
    <w:p w:rsidR="003A4A8E" w:rsidRDefault="003A4A8E">
      <w:pPr>
        <w:pStyle w:val="a3"/>
      </w:pPr>
      <w:r>
        <w:rPr>
          <w:rStyle w:val="a5"/>
        </w:rPr>
        <w:footnoteRef/>
      </w:r>
      <w:r>
        <w:t xml:space="preserve"> Кинематографическая революция. - М.</w:t>
      </w:r>
      <w:proofErr w:type="gramStart"/>
      <w:r>
        <w:t xml:space="preserve"> :</w:t>
      </w:r>
      <w:proofErr w:type="gramEnd"/>
      <w:r>
        <w:t>Кино, 1922. - №1. - 7-10 с.</w:t>
      </w:r>
    </w:p>
  </w:footnote>
  <w:footnote w:id="4">
    <w:p w:rsidR="003A4A8E" w:rsidRDefault="003A4A8E">
      <w:pPr>
        <w:pStyle w:val="a3"/>
      </w:pPr>
      <w:r>
        <w:rPr>
          <w:rStyle w:val="a5"/>
        </w:rPr>
        <w:footnoteRef/>
      </w:r>
      <w:r>
        <w:t xml:space="preserve"> Поэтика кино. М. – Л.</w:t>
      </w:r>
      <w:proofErr w:type="gramStart"/>
      <w:r>
        <w:t xml:space="preserve"> :</w:t>
      </w:r>
      <w:proofErr w:type="spellStart"/>
      <w:proofErr w:type="gramEnd"/>
      <w:r>
        <w:t>Кинопечать</w:t>
      </w:r>
      <w:proofErr w:type="spellEnd"/>
      <w:r>
        <w:t>, 1928.</w:t>
      </w:r>
    </w:p>
  </w:footnote>
  <w:footnote w:id="5">
    <w:p w:rsidR="003A4A8E" w:rsidRPr="0082060A" w:rsidRDefault="003A4A8E">
      <w:pPr>
        <w:pStyle w:val="a3"/>
        <w:rPr>
          <w:rFonts w:ascii="Times New Roman" w:hAnsi="Times New Roman" w:cs="Times New Roman"/>
        </w:rPr>
      </w:pPr>
      <w:r>
        <w:rPr>
          <w:rStyle w:val="a5"/>
        </w:rPr>
        <w:footnoteRef/>
      </w:r>
      <w:r>
        <w:t xml:space="preserve"> </w:t>
      </w:r>
      <w:proofErr w:type="spellStart"/>
      <w:r w:rsidRPr="0082060A">
        <w:rPr>
          <w:rFonts w:ascii="Times New Roman" w:hAnsi="Times New Roman" w:cs="Times New Roman"/>
        </w:rPr>
        <w:t>Анощенко</w:t>
      </w:r>
      <w:proofErr w:type="spellEnd"/>
      <w:r w:rsidRPr="0082060A">
        <w:rPr>
          <w:rFonts w:ascii="Times New Roman" w:hAnsi="Times New Roman" w:cs="Times New Roman"/>
        </w:rPr>
        <w:t xml:space="preserve"> Н. Общий курс кинематографии/ в трех томах/. - М.</w:t>
      </w:r>
      <w:proofErr w:type="gramStart"/>
      <w:r w:rsidRPr="0082060A">
        <w:rPr>
          <w:rFonts w:ascii="Times New Roman" w:hAnsi="Times New Roman" w:cs="Times New Roman"/>
        </w:rPr>
        <w:t xml:space="preserve"> :</w:t>
      </w:r>
      <w:proofErr w:type="spellStart"/>
      <w:proofErr w:type="gramEnd"/>
      <w:r w:rsidRPr="0082060A">
        <w:rPr>
          <w:rFonts w:ascii="Times New Roman" w:hAnsi="Times New Roman" w:cs="Times New Roman"/>
        </w:rPr>
        <w:t>Теакинопечать</w:t>
      </w:r>
      <w:proofErr w:type="spellEnd"/>
      <w:r w:rsidRPr="0082060A">
        <w:rPr>
          <w:rFonts w:ascii="Times New Roman" w:hAnsi="Times New Roman" w:cs="Times New Roman"/>
        </w:rPr>
        <w:t>, 1930.</w:t>
      </w:r>
    </w:p>
  </w:footnote>
  <w:footnote w:id="6">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Варшавский Я. Успех. Кинематографисты и кинозрители. - М.</w:t>
      </w:r>
      <w:proofErr w:type="gramStart"/>
      <w:r w:rsidRPr="0082060A">
        <w:rPr>
          <w:rFonts w:ascii="Times New Roman" w:hAnsi="Times New Roman" w:cs="Times New Roman"/>
        </w:rPr>
        <w:t xml:space="preserve"> :</w:t>
      </w:r>
      <w:proofErr w:type="gramEnd"/>
      <w:r w:rsidRPr="0082060A">
        <w:rPr>
          <w:rFonts w:ascii="Times New Roman" w:hAnsi="Times New Roman" w:cs="Times New Roman"/>
        </w:rPr>
        <w:t>Искусство, 1974.</w:t>
      </w:r>
    </w:p>
  </w:footnote>
  <w:footnote w:id="7">
    <w:p w:rsidR="003A4A8E" w:rsidRDefault="003A4A8E">
      <w:pPr>
        <w:pStyle w:val="a3"/>
      </w:pPr>
      <w:r w:rsidRPr="0082060A">
        <w:rPr>
          <w:rStyle w:val="a5"/>
          <w:rFonts w:ascii="Times New Roman" w:hAnsi="Times New Roman" w:cs="Times New Roman"/>
        </w:rPr>
        <w:footnoteRef/>
      </w:r>
      <w:r w:rsidRPr="0082060A">
        <w:rPr>
          <w:rFonts w:ascii="Times New Roman" w:hAnsi="Times New Roman" w:cs="Times New Roman"/>
        </w:rPr>
        <w:t xml:space="preserve"> </w:t>
      </w:r>
      <w:proofErr w:type="gramStart"/>
      <w:r w:rsidRPr="0082060A">
        <w:rPr>
          <w:rFonts w:ascii="Times New Roman" w:hAnsi="Times New Roman" w:cs="Times New Roman"/>
        </w:rPr>
        <w:t>Варшавский</w:t>
      </w:r>
      <w:proofErr w:type="gramEnd"/>
      <w:r w:rsidRPr="0082060A">
        <w:rPr>
          <w:rFonts w:ascii="Times New Roman" w:hAnsi="Times New Roman" w:cs="Times New Roman"/>
        </w:rPr>
        <w:t xml:space="preserve"> Я. Встреча с фильмом. – М.</w:t>
      </w:r>
      <w:proofErr w:type="gramStart"/>
      <w:r w:rsidRPr="0082060A">
        <w:rPr>
          <w:rFonts w:ascii="Times New Roman" w:hAnsi="Times New Roman" w:cs="Times New Roman"/>
        </w:rPr>
        <w:t xml:space="preserve"> :</w:t>
      </w:r>
      <w:proofErr w:type="gramEnd"/>
      <w:r w:rsidRPr="0082060A">
        <w:rPr>
          <w:rFonts w:ascii="Times New Roman" w:hAnsi="Times New Roman" w:cs="Times New Roman"/>
        </w:rPr>
        <w:t>Искусство», 1974.</w:t>
      </w:r>
    </w:p>
  </w:footnote>
  <w:footnote w:id="8">
    <w:p w:rsidR="003A4A8E" w:rsidRPr="0082060A" w:rsidRDefault="003A4A8E">
      <w:pPr>
        <w:pStyle w:val="a3"/>
        <w:rPr>
          <w:rFonts w:ascii="Times New Roman" w:hAnsi="Times New Roman" w:cs="Times New Roman"/>
        </w:rPr>
      </w:pPr>
      <w:r>
        <w:rPr>
          <w:rStyle w:val="a5"/>
        </w:rPr>
        <w:footnoteRef/>
      </w:r>
      <w:r>
        <w:t xml:space="preserve"> </w:t>
      </w:r>
      <w:r w:rsidRPr="0082060A">
        <w:rPr>
          <w:rFonts w:ascii="Times New Roman" w:hAnsi="Times New Roman" w:cs="Times New Roman"/>
        </w:rPr>
        <w:t>История кино: современный взгляд. - М.</w:t>
      </w:r>
      <w:proofErr w:type="gramStart"/>
      <w:r w:rsidRPr="0082060A">
        <w:rPr>
          <w:rFonts w:ascii="Times New Roman" w:hAnsi="Times New Roman" w:cs="Times New Roman"/>
        </w:rPr>
        <w:t xml:space="preserve"> :</w:t>
      </w:r>
      <w:proofErr w:type="gramEnd"/>
      <w:r w:rsidRPr="0082060A">
        <w:rPr>
          <w:rFonts w:ascii="Times New Roman" w:hAnsi="Times New Roman" w:cs="Times New Roman"/>
        </w:rPr>
        <w:t>Материк, 2004.</w:t>
      </w:r>
    </w:p>
  </w:footnote>
  <w:footnote w:id="9">
    <w:p w:rsidR="003A4A8E" w:rsidRDefault="003A4A8E">
      <w:pPr>
        <w:pStyle w:val="a3"/>
      </w:pPr>
      <w:r w:rsidRPr="0082060A">
        <w:rPr>
          <w:rStyle w:val="a5"/>
          <w:rFonts w:ascii="Times New Roman" w:hAnsi="Times New Roman" w:cs="Times New Roman"/>
        </w:rPr>
        <w:footnoteRef/>
      </w:r>
      <w:r w:rsidRPr="0082060A">
        <w:rPr>
          <w:rFonts w:ascii="Times New Roman" w:hAnsi="Times New Roman" w:cs="Times New Roman"/>
        </w:rPr>
        <w:t xml:space="preserve"> История кино: современный взгляд. - М.</w:t>
      </w:r>
      <w:proofErr w:type="gramStart"/>
      <w:r w:rsidRPr="0082060A">
        <w:rPr>
          <w:rFonts w:ascii="Times New Roman" w:hAnsi="Times New Roman" w:cs="Times New Roman"/>
        </w:rPr>
        <w:t xml:space="preserve"> :</w:t>
      </w:r>
      <w:proofErr w:type="gramEnd"/>
      <w:r w:rsidRPr="0082060A">
        <w:rPr>
          <w:rFonts w:ascii="Times New Roman" w:hAnsi="Times New Roman" w:cs="Times New Roman"/>
        </w:rPr>
        <w:t>Материк, 2004.</w:t>
      </w:r>
    </w:p>
  </w:footnote>
  <w:footnote w:id="10">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Искусство кино. - М. - №6. – 1995.</w:t>
      </w:r>
    </w:p>
  </w:footnote>
  <w:footnote w:id="11">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Кому еще </w:t>
      </w:r>
      <w:proofErr w:type="gramStart"/>
      <w:r w:rsidRPr="0082060A">
        <w:rPr>
          <w:rFonts w:ascii="Times New Roman" w:hAnsi="Times New Roman" w:cs="Times New Roman"/>
        </w:rPr>
        <w:t>нужна</w:t>
      </w:r>
      <w:proofErr w:type="gramEnd"/>
      <w:r w:rsidRPr="0082060A">
        <w:rPr>
          <w:rFonts w:ascii="Times New Roman" w:hAnsi="Times New Roman" w:cs="Times New Roman"/>
        </w:rPr>
        <w:t xml:space="preserve"> кинокритика? // Сеанс URL: http://seance.ru/blog/film-critics/ (дата обращения: 23.05.14.).</w:t>
      </w:r>
    </w:p>
  </w:footnote>
  <w:footnote w:id="12">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Кому еще </w:t>
      </w:r>
      <w:proofErr w:type="gramStart"/>
      <w:r w:rsidRPr="0082060A">
        <w:rPr>
          <w:rFonts w:ascii="Times New Roman" w:hAnsi="Times New Roman" w:cs="Times New Roman"/>
        </w:rPr>
        <w:t>нужна</w:t>
      </w:r>
      <w:proofErr w:type="gramEnd"/>
      <w:r w:rsidRPr="0082060A">
        <w:rPr>
          <w:rFonts w:ascii="Times New Roman" w:hAnsi="Times New Roman" w:cs="Times New Roman"/>
        </w:rPr>
        <w:t xml:space="preserve"> кинокритика? // Сеанс URL: http://seance.ru/blog/film-critics/ (дата обращения: 23.05.14.).</w:t>
      </w:r>
    </w:p>
  </w:footnote>
  <w:footnote w:id="13">
    <w:p w:rsidR="003A4A8E" w:rsidRPr="0082060A" w:rsidRDefault="003A4A8E">
      <w:pPr>
        <w:pStyle w:val="a3"/>
        <w:rPr>
          <w:rFonts w:ascii="Times New Roman" w:hAnsi="Times New Roman" w:cs="Times New Roman"/>
        </w:rPr>
      </w:pPr>
      <w:r>
        <w:rPr>
          <w:rStyle w:val="a5"/>
        </w:rPr>
        <w:footnoteRef/>
      </w:r>
      <w:r>
        <w:t xml:space="preserve"> </w:t>
      </w:r>
      <w:r w:rsidRPr="0082060A">
        <w:rPr>
          <w:rFonts w:ascii="Times New Roman" w:hAnsi="Times New Roman" w:cs="Times New Roman"/>
        </w:rPr>
        <w:t xml:space="preserve">Кому еще </w:t>
      </w:r>
      <w:proofErr w:type="gramStart"/>
      <w:r w:rsidRPr="0082060A">
        <w:rPr>
          <w:rFonts w:ascii="Times New Roman" w:hAnsi="Times New Roman" w:cs="Times New Roman"/>
        </w:rPr>
        <w:t>нужна</w:t>
      </w:r>
      <w:proofErr w:type="gramEnd"/>
      <w:r w:rsidRPr="0082060A">
        <w:rPr>
          <w:rFonts w:ascii="Times New Roman" w:hAnsi="Times New Roman" w:cs="Times New Roman"/>
        </w:rPr>
        <w:t xml:space="preserve"> кинокритика? // Сеанс URL: http://seance.ru/blog/film-critics/ (дата обращения: 23.05.14.).</w:t>
      </w:r>
    </w:p>
  </w:footnote>
  <w:footnote w:id="14">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Ложь и видео // Сеанс URL: http://seance.ru/blog/volobuev/ (дата обращения: 23.05.14.).</w:t>
      </w:r>
    </w:p>
  </w:footnote>
  <w:footnote w:id="15">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Ложь и видео // Сеанс URL: http://seance.ru/blog/volobuev/ (дата обращения: 23.05.14.).</w:t>
      </w:r>
    </w:p>
  </w:footnote>
  <w:footnote w:id="16">
    <w:p w:rsidR="003A4A8E" w:rsidRPr="0082060A" w:rsidRDefault="003A4A8E">
      <w:pPr>
        <w:pStyle w:val="a3"/>
        <w:rPr>
          <w:rFonts w:ascii="Times New Roman" w:hAnsi="Times New Roman" w:cs="Times New Roman"/>
        </w:rPr>
      </w:pPr>
      <w:r>
        <w:rPr>
          <w:rStyle w:val="a5"/>
        </w:rPr>
        <w:footnoteRef/>
      </w:r>
      <w:r>
        <w:t xml:space="preserve"> </w:t>
      </w:r>
      <w:r w:rsidRPr="0082060A">
        <w:rPr>
          <w:rFonts w:ascii="Times New Roman" w:hAnsi="Times New Roman" w:cs="Times New Roman"/>
        </w:rPr>
        <w:t xml:space="preserve">Наум </w:t>
      </w:r>
      <w:proofErr w:type="spellStart"/>
      <w:r w:rsidRPr="0082060A">
        <w:rPr>
          <w:rFonts w:ascii="Times New Roman" w:hAnsi="Times New Roman" w:cs="Times New Roman"/>
        </w:rPr>
        <w:t>Клейман</w:t>
      </w:r>
      <w:proofErr w:type="spellEnd"/>
      <w:r w:rsidRPr="0082060A">
        <w:rPr>
          <w:rFonts w:ascii="Times New Roman" w:hAnsi="Times New Roman" w:cs="Times New Roman"/>
        </w:rPr>
        <w:t xml:space="preserve">: «Я не могу понять, почему индустрия кино работает по законам моды» // </w:t>
      </w:r>
      <w:proofErr w:type="spellStart"/>
      <w:r w:rsidRPr="0082060A">
        <w:rPr>
          <w:rFonts w:ascii="Times New Roman" w:hAnsi="Times New Roman" w:cs="Times New Roman"/>
        </w:rPr>
        <w:t>theoryandpractice</w:t>
      </w:r>
      <w:proofErr w:type="spellEnd"/>
      <w:r w:rsidRPr="0082060A">
        <w:rPr>
          <w:rFonts w:ascii="Times New Roman" w:hAnsi="Times New Roman" w:cs="Times New Roman"/>
        </w:rPr>
        <w:t xml:space="preserve"> URL: http://theoryandpractice.ru/posts/7412-naum-kleyman-ya-ne-mogu-ponyat-pochemu-industriya-kino-rabotaet-po-zakonam-mody (дата обращения: 18.05.2014).</w:t>
      </w:r>
    </w:p>
  </w:footnote>
  <w:footnote w:id="17">
    <w:p w:rsidR="003A4A8E" w:rsidRPr="0082060A" w:rsidRDefault="003A4A8E">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w:t>
      </w:r>
      <w:proofErr w:type="spellStart"/>
      <w:r w:rsidRPr="0082060A">
        <w:rPr>
          <w:rFonts w:ascii="Times New Roman" w:hAnsi="Times New Roman" w:cs="Times New Roman"/>
          <w:lang w:val="en-US"/>
        </w:rPr>
        <w:t>Dawidoff</w:t>
      </w:r>
      <w:proofErr w:type="spellEnd"/>
      <w:r w:rsidRPr="0082060A">
        <w:rPr>
          <w:rFonts w:ascii="Times New Roman" w:hAnsi="Times New Roman" w:cs="Times New Roman"/>
          <w:lang w:val="en-US"/>
        </w:rPr>
        <w:t xml:space="preserve"> R. Criticism and American Cultural Repair // American Literary History. - 1989. </w:t>
      </w:r>
      <w:proofErr w:type="gramStart"/>
      <w:r w:rsidRPr="0082060A">
        <w:rPr>
          <w:rFonts w:ascii="Times New Roman" w:hAnsi="Times New Roman" w:cs="Times New Roman"/>
          <w:lang w:val="en-US"/>
        </w:rPr>
        <w:t>- №3.</w:t>
      </w:r>
      <w:proofErr w:type="gramEnd"/>
    </w:p>
  </w:footnote>
  <w:footnote w:id="18">
    <w:p w:rsidR="003A4A8E" w:rsidRPr="0082060A" w:rsidRDefault="003A4A8E">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Thomas Samuels C. Film Criticism in Crisis // </w:t>
      </w:r>
      <w:proofErr w:type="gramStart"/>
      <w:r w:rsidRPr="0082060A">
        <w:rPr>
          <w:rFonts w:ascii="Times New Roman" w:hAnsi="Times New Roman" w:cs="Times New Roman"/>
          <w:lang w:val="en-US"/>
        </w:rPr>
        <w:t>The</w:t>
      </w:r>
      <w:proofErr w:type="gramEnd"/>
      <w:r w:rsidRPr="0082060A">
        <w:rPr>
          <w:rFonts w:ascii="Times New Roman" w:hAnsi="Times New Roman" w:cs="Times New Roman"/>
          <w:lang w:val="en-US"/>
        </w:rPr>
        <w:t xml:space="preserve"> Massachusetts Review. - 1968. </w:t>
      </w:r>
      <w:proofErr w:type="gramStart"/>
      <w:r w:rsidRPr="0082060A">
        <w:rPr>
          <w:rFonts w:ascii="Times New Roman" w:hAnsi="Times New Roman" w:cs="Times New Roman"/>
          <w:lang w:val="en-US"/>
        </w:rPr>
        <w:t>- №4.</w:t>
      </w:r>
      <w:proofErr w:type="gramEnd"/>
    </w:p>
  </w:footnote>
  <w:footnote w:id="19">
    <w:p w:rsidR="003A4A8E" w:rsidRPr="0082060A" w:rsidRDefault="003A4A8E">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w:t>
      </w:r>
      <w:proofErr w:type="spellStart"/>
      <w:r w:rsidRPr="0082060A">
        <w:rPr>
          <w:rFonts w:ascii="Times New Roman" w:hAnsi="Times New Roman" w:cs="Times New Roman"/>
          <w:lang w:val="en-US"/>
        </w:rPr>
        <w:t>Basuroy</w:t>
      </w:r>
      <w:proofErr w:type="spellEnd"/>
      <w:r w:rsidRPr="0082060A">
        <w:rPr>
          <w:rFonts w:ascii="Times New Roman" w:hAnsi="Times New Roman" w:cs="Times New Roman"/>
          <w:lang w:val="en-US"/>
        </w:rPr>
        <w:t xml:space="preserve"> S., Chatterjee S.</w:t>
      </w:r>
      <w:proofErr w:type="gramStart"/>
      <w:r w:rsidRPr="0082060A">
        <w:rPr>
          <w:rFonts w:ascii="Times New Roman" w:hAnsi="Times New Roman" w:cs="Times New Roman"/>
          <w:lang w:val="en-US"/>
        </w:rPr>
        <w:t xml:space="preserve">,  </w:t>
      </w:r>
      <w:proofErr w:type="spellStart"/>
      <w:r w:rsidRPr="0082060A">
        <w:rPr>
          <w:rFonts w:ascii="Times New Roman" w:hAnsi="Times New Roman" w:cs="Times New Roman"/>
          <w:lang w:val="en-US"/>
        </w:rPr>
        <w:t>Ravid</w:t>
      </w:r>
      <w:proofErr w:type="spellEnd"/>
      <w:proofErr w:type="gramEnd"/>
      <w:r w:rsidRPr="0082060A">
        <w:rPr>
          <w:rFonts w:ascii="Times New Roman" w:hAnsi="Times New Roman" w:cs="Times New Roman"/>
          <w:lang w:val="en-US"/>
        </w:rPr>
        <w:t xml:space="preserve"> A. How Critical Are Critical Reviews? The Box Office Effects of Film Critics, Star Power, and Budgets // Journal of Marketing. - 2003. </w:t>
      </w:r>
      <w:proofErr w:type="gramStart"/>
      <w:r w:rsidRPr="0082060A">
        <w:rPr>
          <w:rFonts w:ascii="Times New Roman" w:hAnsi="Times New Roman" w:cs="Times New Roman"/>
          <w:lang w:val="en-US"/>
        </w:rPr>
        <w:t>- №4.</w:t>
      </w:r>
      <w:proofErr w:type="gramEnd"/>
    </w:p>
  </w:footnote>
  <w:footnote w:id="20">
    <w:p w:rsidR="003A4A8E" w:rsidRPr="0082060A" w:rsidRDefault="003A4A8E">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w:t>
      </w:r>
      <w:proofErr w:type="spellStart"/>
      <w:r w:rsidRPr="0082060A">
        <w:rPr>
          <w:rFonts w:ascii="Times New Roman" w:hAnsi="Times New Roman" w:cs="Times New Roman"/>
          <w:lang w:val="en-US"/>
        </w:rPr>
        <w:t>Eliashberg</w:t>
      </w:r>
      <w:proofErr w:type="spellEnd"/>
      <w:r w:rsidRPr="0082060A">
        <w:rPr>
          <w:rFonts w:ascii="Times New Roman" w:hAnsi="Times New Roman" w:cs="Times New Roman"/>
          <w:lang w:val="en-US"/>
        </w:rPr>
        <w:t xml:space="preserve"> J., M. </w:t>
      </w:r>
      <w:proofErr w:type="spellStart"/>
      <w:r w:rsidRPr="0082060A">
        <w:rPr>
          <w:rFonts w:ascii="Times New Roman" w:hAnsi="Times New Roman" w:cs="Times New Roman"/>
          <w:lang w:val="en-US"/>
        </w:rPr>
        <w:t>Shugan</w:t>
      </w:r>
      <w:proofErr w:type="spellEnd"/>
      <w:r w:rsidRPr="0082060A">
        <w:rPr>
          <w:rFonts w:ascii="Times New Roman" w:hAnsi="Times New Roman" w:cs="Times New Roman"/>
          <w:lang w:val="en-US"/>
        </w:rPr>
        <w:t xml:space="preserve"> S. Film Critics: Influencers or Predictors? // Journal of Marketing. - 1997. </w:t>
      </w:r>
      <w:proofErr w:type="gramStart"/>
      <w:r w:rsidRPr="0082060A">
        <w:rPr>
          <w:rFonts w:ascii="Times New Roman" w:hAnsi="Times New Roman" w:cs="Times New Roman"/>
          <w:lang w:val="en-US"/>
        </w:rPr>
        <w:t>- №2.</w:t>
      </w:r>
      <w:proofErr w:type="gramEnd"/>
    </w:p>
  </w:footnote>
  <w:footnote w:id="21">
    <w:p w:rsidR="003A4A8E" w:rsidRPr="0082060A" w:rsidRDefault="003A4A8E">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w:t>
      </w:r>
      <w:proofErr w:type="spellStart"/>
      <w:r w:rsidRPr="0082060A">
        <w:rPr>
          <w:rFonts w:ascii="Times New Roman" w:hAnsi="Times New Roman" w:cs="Times New Roman"/>
          <w:lang w:val="en-US"/>
        </w:rPr>
        <w:t>Ansen</w:t>
      </w:r>
      <w:proofErr w:type="spellEnd"/>
      <w:r w:rsidRPr="0082060A">
        <w:rPr>
          <w:rFonts w:ascii="Times New Roman" w:hAnsi="Times New Roman" w:cs="Times New Roman"/>
          <w:lang w:val="en-US"/>
        </w:rPr>
        <w:t xml:space="preserve"> D. FILM CRITICISM IN AMERICA TODAY: A CRITICAL SYMPOSIUM // Cineaste. - 2000. </w:t>
      </w:r>
      <w:proofErr w:type="gramStart"/>
      <w:r w:rsidRPr="0082060A">
        <w:rPr>
          <w:rFonts w:ascii="Times New Roman" w:hAnsi="Times New Roman" w:cs="Times New Roman"/>
          <w:lang w:val="en-US"/>
        </w:rPr>
        <w:t>- №1.</w:t>
      </w:r>
      <w:proofErr w:type="gramEnd"/>
    </w:p>
  </w:footnote>
  <w:footnote w:id="22">
    <w:p w:rsidR="003A4A8E" w:rsidRPr="0082060A" w:rsidRDefault="003A4A8E">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Carr J. FILM CRITICISM IN AMERICA TODAY: A CRITICAL SYMPOSIUM // Cineaste. - 2000. </w:t>
      </w:r>
      <w:proofErr w:type="gramStart"/>
      <w:r w:rsidRPr="0082060A">
        <w:rPr>
          <w:rFonts w:ascii="Times New Roman" w:hAnsi="Times New Roman" w:cs="Times New Roman"/>
          <w:lang w:val="en-US"/>
        </w:rPr>
        <w:t>- №1.</w:t>
      </w:r>
      <w:proofErr w:type="gramEnd"/>
    </w:p>
  </w:footnote>
  <w:footnote w:id="23">
    <w:p w:rsidR="003A4A8E" w:rsidRPr="0082060A" w:rsidRDefault="003A4A8E">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Cheshire G. FILM CRITICISM IN AMERICA TODAY: A CRITICAL SYMPOSIUM // Cineaste. - 2000. </w:t>
      </w:r>
      <w:proofErr w:type="gramStart"/>
      <w:r w:rsidRPr="0082060A">
        <w:rPr>
          <w:rFonts w:ascii="Times New Roman" w:hAnsi="Times New Roman" w:cs="Times New Roman"/>
          <w:lang w:val="en-US"/>
        </w:rPr>
        <w:t>- №1.</w:t>
      </w:r>
      <w:proofErr w:type="gramEnd"/>
    </w:p>
  </w:footnote>
  <w:footnote w:id="24">
    <w:p w:rsidR="003A4A8E" w:rsidRPr="0082060A" w:rsidRDefault="003A4A8E">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w:t>
      </w:r>
      <w:proofErr w:type="spellStart"/>
      <w:r w:rsidRPr="0082060A">
        <w:rPr>
          <w:rFonts w:ascii="Times New Roman" w:hAnsi="Times New Roman" w:cs="Times New Roman"/>
          <w:lang w:val="en-US"/>
        </w:rPr>
        <w:t>Dargis</w:t>
      </w:r>
      <w:proofErr w:type="spellEnd"/>
      <w:r w:rsidRPr="0082060A">
        <w:rPr>
          <w:rFonts w:ascii="Times New Roman" w:hAnsi="Times New Roman" w:cs="Times New Roman"/>
          <w:lang w:val="en-US"/>
        </w:rPr>
        <w:t xml:space="preserve"> M. FILM CRITICISM IN AMERICA TODAY: A CRITICAL SYMPOSIUM // Cineaste. - 2000. </w:t>
      </w:r>
      <w:proofErr w:type="gramStart"/>
      <w:r w:rsidRPr="0082060A">
        <w:rPr>
          <w:rFonts w:ascii="Times New Roman" w:hAnsi="Times New Roman" w:cs="Times New Roman"/>
          <w:lang w:val="en-US"/>
        </w:rPr>
        <w:t>- №1.</w:t>
      </w:r>
      <w:proofErr w:type="gramEnd"/>
    </w:p>
  </w:footnote>
  <w:footnote w:id="25">
    <w:p w:rsidR="003A4A8E" w:rsidRPr="0082060A" w:rsidRDefault="003A4A8E">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Dickstein M. FILM CRITICISM IN AMERICA TODAY: A CRITICAL SYMPOSIUM // Cineaste. - 2000. </w:t>
      </w:r>
      <w:proofErr w:type="gramStart"/>
      <w:r w:rsidRPr="0082060A">
        <w:rPr>
          <w:rFonts w:ascii="Times New Roman" w:hAnsi="Times New Roman" w:cs="Times New Roman"/>
          <w:lang w:val="en-US"/>
        </w:rPr>
        <w:t>- №1.</w:t>
      </w:r>
      <w:proofErr w:type="gramEnd"/>
    </w:p>
  </w:footnote>
  <w:footnote w:id="26">
    <w:p w:rsidR="003A4A8E" w:rsidRPr="0082060A" w:rsidRDefault="003A4A8E">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Ebert R. FILM CRITICISM IN AMERICA TODAY: A CRITICAL SYMPOSIUM // Cineaste. - 2000. </w:t>
      </w:r>
      <w:proofErr w:type="gramStart"/>
      <w:r w:rsidRPr="0082060A">
        <w:rPr>
          <w:rFonts w:ascii="Times New Roman" w:hAnsi="Times New Roman" w:cs="Times New Roman"/>
          <w:lang w:val="en-US"/>
        </w:rPr>
        <w:t>- №1.</w:t>
      </w:r>
      <w:proofErr w:type="gramEnd"/>
    </w:p>
  </w:footnote>
  <w:footnote w:id="27">
    <w:p w:rsidR="003A4A8E" w:rsidRPr="0082060A" w:rsidRDefault="003A4A8E">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Edelstein D. FILM CRITICISM IN AMERICA TODAY: A CRITICAL SYMPOSIUM // Cineaste. - 2000. </w:t>
      </w:r>
      <w:proofErr w:type="gramStart"/>
      <w:r w:rsidRPr="0082060A">
        <w:rPr>
          <w:rFonts w:ascii="Times New Roman" w:hAnsi="Times New Roman" w:cs="Times New Roman"/>
          <w:lang w:val="en-US"/>
        </w:rPr>
        <w:t>- №1.</w:t>
      </w:r>
      <w:proofErr w:type="gramEnd"/>
    </w:p>
  </w:footnote>
  <w:footnote w:id="28">
    <w:p w:rsidR="003A4A8E" w:rsidRPr="0082060A" w:rsidRDefault="003A4A8E">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Edelstein D. FILM CRITICISM IN AMERICA TODAY: A CRITICAL SYMPOSIUM // Cineaste. - 2000. </w:t>
      </w:r>
      <w:proofErr w:type="gramStart"/>
      <w:r w:rsidRPr="0082060A">
        <w:rPr>
          <w:rFonts w:ascii="Times New Roman" w:hAnsi="Times New Roman" w:cs="Times New Roman"/>
          <w:lang w:val="en-US"/>
        </w:rPr>
        <w:t>- №1.</w:t>
      </w:r>
      <w:proofErr w:type="gramEnd"/>
    </w:p>
  </w:footnote>
  <w:footnote w:id="29">
    <w:p w:rsidR="003A4A8E" w:rsidRPr="0082060A" w:rsidRDefault="003A4A8E">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Edelstein D. FILM CRITICISM IN AMERICA TODAY: A CRITICAL SYMPOSIUM // Cineaste. - 2000. </w:t>
      </w:r>
      <w:proofErr w:type="gramStart"/>
      <w:r w:rsidRPr="0082060A">
        <w:rPr>
          <w:rFonts w:ascii="Times New Roman" w:hAnsi="Times New Roman" w:cs="Times New Roman"/>
          <w:lang w:val="en-US"/>
        </w:rPr>
        <w:t>- №1.</w:t>
      </w:r>
      <w:proofErr w:type="gramEnd"/>
    </w:p>
  </w:footnote>
  <w:footnote w:id="30">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Михаил Ямпольский: что такое кинокритика // </w:t>
      </w:r>
      <w:proofErr w:type="spellStart"/>
      <w:r w:rsidRPr="0082060A">
        <w:rPr>
          <w:rFonts w:ascii="Times New Roman" w:hAnsi="Times New Roman" w:cs="Times New Roman"/>
        </w:rPr>
        <w:t>Open</w:t>
      </w:r>
      <w:proofErr w:type="spellEnd"/>
      <w:r w:rsidRPr="0082060A">
        <w:rPr>
          <w:rFonts w:ascii="Times New Roman" w:hAnsi="Times New Roman" w:cs="Times New Roman"/>
        </w:rPr>
        <w:t xml:space="preserve"> </w:t>
      </w:r>
      <w:proofErr w:type="spellStart"/>
      <w:r w:rsidRPr="0082060A">
        <w:rPr>
          <w:rFonts w:ascii="Times New Roman" w:hAnsi="Times New Roman" w:cs="Times New Roman"/>
        </w:rPr>
        <w:t>Space</w:t>
      </w:r>
      <w:proofErr w:type="spellEnd"/>
      <w:r w:rsidRPr="0082060A">
        <w:rPr>
          <w:rFonts w:ascii="Times New Roman" w:hAnsi="Times New Roman" w:cs="Times New Roman"/>
        </w:rPr>
        <w:t xml:space="preserve"> URL: http://os.colta.ru/cinema/events/details/35533/?expand=yes#expand (дата обращения: 22.05.2014).</w:t>
      </w:r>
    </w:p>
  </w:footnote>
  <w:footnote w:id="31">
    <w:p w:rsidR="003A4A8E" w:rsidRPr="0082060A" w:rsidRDefault="003A4A8E">
      <w:pPr>
        <w:pStyle w:val="a3"/>
        <w:rPr>
          <w:rFonts w:ascii="Times New Roman" w:hAnsi="Times New Roman" w:cs="Times New Roman"/>
        </w:rPr>
      </w:pPr>
      <w:r>
        <w:rPr>
          <w:rStyle w:val="a5"/>
        </w:rPr>
        <w:footnoteRef/>
      </w:r>
      <w:r>
        <w:t xml:space="preserve"> </w:t>
      </w:r>
      <w:r w:rsidRPr="0082060A">
        <w:rPr>
          <w:rFonts w:ascii="Times New Roman" w:hAnsi="Times New Roman" w:cs="Times New Roman"/>
        </w:rPr>
        <w:t xml:space="preserve">Михаил Ямпольский: что такое кинокритика // </w:t>
      </w:r>
      <w:proofErr w:type="spellStart"/>
      <w:r w:rsidRPr="0082060A">
        <w:rPr>
          <w:rFonts w:ascii="Times New Roman" w:hAnsi="Times New Roman" w:cs="Times New Roman"/>
        </w:rPr>
        <w:t>Open</w:t>
      </w:r>
      <w:proofErr w:type="spellEnd"/>
      <w:r w:rsidRPr="0082060A">
        <w:rPr>
          <w:rFonts w:ascii="Times New Roman" w:hAnsi="Times New Roman" w:cs="Times New Roman"/>
        </w:rPr>
        <w:t xml:space="preserve"> </w:t>
      </w:r>
      <w:proofErr w:type="spellStart"/>
      <w:r w:rsidRPr="0082060A">
        <w:rPr>
          <w:rFonts w:ascii="Times New Roman" w:hAnsi="Times New Roman" w:cs="Times New Roman"/>
        </w:rPr>
        <w:t>Space</w:t>
      </w:r>
      <w:proofErr w:type="spellEnd"/>
      <w:r w:rsidRPr="0082060A">
        <w:rPr>
          <w:rFonts w:ascii="Times New Roman" w:hAnsi="Times New Roman" w:cs="Times New Roman"/>
        </w:rPr>
        <w:t xml:space="preserve"> URL: http://os.colta.ru/cinema/events/details/35533/?expand=yes#expand (дата обращения: 22.05.2014).</w:t>
      </w:r>
    </w:p>
  </w:footnote>
  <w:footnote w:id="32">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w:t>
      </w:r>
      <w:proofErr w:type="spellStart"/>
      <w:r w:rsidRPr="0082060A">
        <w:rPr>
          <w:rFonts w:ascii="Times New Roman" w:hAnsi="Times New Roman" w:cs="Times New Roman"/>
        </w:rPr>
        <w:t>Матизен</w:t>
      </w:r>
      <w:proofErr w:type="spellEnd"/>
      <w:r w:rsidRPr="0082060A">
        <w:rPr>
          <w:rFonts w:ascii="Times New Roman" w:hAnsi="Times New Roman" w:cs="Times New Roman"/>
        </w:rPr>
        <w:t xml:space="preserve"> В. Кинокритика: попытка структуры // Искусство Кино. - 1995. - №6.</w:t>
      </w:r>
    </w:p>
  </w:footnote>
  <w:footnote w:id="33">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Шемякин А. Прощание с подпольем, или «</w:t>
      </w:r>
      <w:proofErr w:type="spellStart"/>
      <w:r w:rsidRPr="0082060A">
        <w:rPr>
          <w:rFonts w:ascii="Times New Roman" w:hAnsi="Times New Roman" w:cs="Times New Roman"/>
        </w:rPr>
        <w:t>Синефилы</w:t>
      </w:r>
      <w:proofErr w:type="gramStart"/>
      <w:r w:rsidRPr="0082060A">
        <w:rPr>
          <w:rFonts w:ascii="Times New Roman" w:hAnsi="Times New Roman" w:cs="Times New Roman"/>
        </w:rPr>
        <w:t>,в</w:t>
      </w:r>
      <w:proofErr w:type="gramEnd"/>
      <w:r w:rsidRPr="0082060A">
        <w:rPr>
          <w:rFonts w:ascii="Times New Roman" w:hAnsi="Times New Roman" w:cs="Times New Roman"/>
        </w:rPr>
        <w:t>перед</w:t>
      </w:r>
      <w:proofErr w:type="spellEnd"/>
      <w:r w:rsidRPr="0082060A">
        <w:rPr>
          <w:rFonts w:ascii="Times New Roman" w:hAnsi="Times New Roman" w:cs="Times New Roman"/>
        </w:rPr>
        <w:t>! // Искусство Кино. - 1995. - №6.</w:t>
      </w:r>
    </w:p>
  </w:footnote>
  <w:footnote w:id="34">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Быков </w:t>
      </w:r>
      <w:proofErr w:type="gramStart"/>
      <w:r w:rsidRPr="0082060A">
        <w:rPr>
          <w:rFonts w:ascii="Times New Roman" w:hAnsi="Times New Roman" w:cs="Times New Roman"/>
        </w:rPr>
        <w:t>Д.</w:t>
      </w:r>
      <w:proofErr w:type="gramEnd"/>
      <w:r w:rsidRPr="0082060A">
        <w:rPr>
          <w:rFonts w:ascii="Times New Roman" w:hAnsi="Times New Roman" w:cs="Times New Roman"/>
        </w:rPr>
        <w:t xml:space="preserve"> Но думал лишь о теле… // Искусство Кино. - 1995. - №6.</w:t>
      </w:r>
    </w:p>
  </w:footnote>
  <w:footnote w:id="35">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w:t>
      </w:r>
      <w:proofErr w:type="spellStart"/>
      <w:r w:rsidRPr="0082060A">
        <w:rPr>
          <w:rFonts w:ascii="Times New Roman" w:hAnsi="Times New Roman" w:cs="Times New Roman"/>
        </w:rPr>
        <w:t>Кагарлицкая</w:t>
      </w:r>
      <w:proofErr w:type="spellEnd"/>
      <w:r w:rsidRPr="0082060A">
        <w:rPr>
          <w:rFonts w:ascii="Times New Roman" w:hAnsi="Times New Roman" w:cs="Times New Roman"/>
        </w:rPr>
        <w:t xml:space="preserve"> А. Закон </w:t>
      </w:r>
      <w:proofErr w:type="gramStart"/>
      <w:r w:rsidRPr="0082060A">
        <w:rPr>
          <w:rFonts w:ascii="Times New Roman" w:hAnsi="Times New Roman" w:cs="Times New Roman"/>
        </w:rPr>
        <w:t>тусовки</w:t>
      </w:r>
      <w:proofErr w:type="gramEnd"/>
      <w:r w:rsidRPr="0082060A">
        <w:rPr>
          <w:rFonts w:ascii="Times New Roman" w:hAnsi="Times New Roman" w:cs="Times New Roman"/>
        </w:rPr>
        <w:t xml:space="preserve"> // Искусство Кино. - 1995. - №6.</w:t>
      </w:r>
    </w:p>
  </w:footnote>
  <w:footnote w:id="36">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Кинокритик Джонатан Розенбаум: «Важна сама возможность выбора» // </w:t>
      </w:r>
      <w:proofErr w:type="spellStart"/>
      <w:r w:rsidRPr="0082060A">
        <w:rPr>
          <w:rFonts w:ascii="Times New Roman" w:hAnsi="Times New Roman" w:cs="Times New Roman"/>
        </w:rPr>
        <w:t>theoryandpractice</w:t>
      </w:r>
      <w:proofErr w:type="spellEnd"/>
      <w:r w:rsidRPr="0082060A">
        <w:rPr>
          <w:rFonts w:ascii="Times New Roman" w:hAnsi="Times New Roman" w:cs="Times New Roman"/>
        </w:rPr>
        <w:t xml:space="preserve"> URL: http://theoryandpractice.ru/posts/7938-rozenbaum-interview (дата обращения: 18.05.2014).</w:t>
      </w:r>
    </w:p>
  </w:footnote>
  <w:footnote w:id="37">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Кинокритика: версия 2.0. // Искусство Кино URL: http://kinoart.ru/ru/archive/2011/04/n4-article12 (дата обращения: 23.05.14.).</w:t>
      </w:r>
    </w:p>
  </w:footnote>
  <w:footnote w:id="38">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См. Приложение 1.</w:t>
      </w:r>
    </w:p>
  </w:footnote>
  <w:footnote w:id="39">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См. Приложение 1.</w:t>
      </w:r>
    </w:p>
  </w:footnote>
  <w:footnote w:id="40">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См. Приложение 1.</w:t>
      </w:r>
    </w:p>
  </w:footnote>
  <w:footnote w:id="41">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См. Приложение 1.</w:t>
      </w:r>
    </w:p>
  </w:footnote>
  <w:footnote w:id="42">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См. Приложение 1.</w:t>
      </w:r>
    </w:p>
  </w:footnote>
  <w:footnote w:id="43">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См. Приложение 1.</w:t>
      </w:r>
    </w:p>
  </w:footnote>
  <w:footnote w:id="44">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Гуманизм врага: политика и </w:t>
      </w:r>
      <w:proofErr w:type="spellStart"/>
      <w:r w:rsidRPr="0082060A">
        <w:rPr>
          <w:rFonts w:ascii="Times New Roman" w:hAnsi="Times New Roman" w:cs="Times New Roman"/>
        </w:rPr>
        <w:t>кинообразы</w:t>
      </w:r>
      <w:proofErr w:type="spellEnd"/>
      <w:r w:rsidRPr="0082060A">
        <w:rPr>
          <w:rFonts w:ascii="Times New Roman" w:hAnsi="Times New Roman" w:cs="Times New Roman"/>
        </w:rPr>
        <w:t xml:space="preserve"> войны // Индекс URL: http://index.org.ru/journal/19/arons19.html (дата обращения: 21.05.2014).</w:t>
      </w:r>
    </w:p>
  </w:footnote>
  <w:footnote w:id="45">
    <w:p w:rsidR="003A4A8E" w:rsidRPr="0082060A" w:rsidRDefault="003A4A8E" w:rsidP="00ED3E90">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Плахов Андрей. Умер Стэнли Кубрик. –</w:t>
      </w:r>
      <w:r w:rsidR="005F469A" w:rsidRPr="0082060A">
        <w:rPr>
          <w:rFonts w:ascii="Times New Roman" w:hAnsi="Times New Roman" w:cs="Times New Roman"/>
        </w:rPr>
        <w:t xml:space="preserve"> Коммерсант. – 1999. - №36</w:t>
      </w:r>
      <w:r w:rsidRPr="0082060A">
        <w:rPr>
          <w:rFonts w:ascii="Times New Roman" w:hAnsi="Times New Roman" w:cs="Times New Roman"/>
        </w:rPr>
        <w:t>.</w:t>
      </w:r>
    </w:p>
  </w:footnote>
  <w:footnote w:id="46">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Философия Стэнли Кубрика: от Алекса до Барри </w:t>
      </w:r>
      <w:proofErr w:type="spellStart"/>
      <w:r w:rsidRPr="0082060A">
        <w:rPr>
          <w:rFonts w:ascii="Times New Roman" w:hAnsi="Times New Roman" w:cs="Times New Roman"/>
        </w:rPr>
        <w:t>Линдона</w:t>
      </w:r>
      <w:proofErr w:type="spellEnd"/>
      <w:r w:rsidRPr="0082060A">
        <w:rPr>
          <w:rFonts w:ascii="Times New Roman" w:hAnsi="Times New Roman" w:cs="Times New Roman"/>
        </w:rPr>
        <w:t xml:space="preserve"> и обратно. // Киноведческие Записки URL: http://www.kinozapiski.ru/ru/article/sendvalues/243/ (дата обращения: 21.05.2014).</w:t>
      </w:r>
    </w:p>
  </w:footnote>
  <w:footnote w:id="47">
    <w:p w:rsidR="003A4A8E" w:rsidRPr="0082060A" w:rsidRDefault="003A4A8E" w:rsidP="00ED3E90">
      <w:pPr>
        <w:pStyle w:val="a3"/>
        <w:rPr>
          <w:rFonts w:ascii="Times New Roman" w:hAnsi="Times New Roman" w:cs="Times New Roman"/>
        </w:rPr>
      </w:pPr>
      <w:r>
        <w:rPr>
          <w:rStyle w:val="a5"/>
        </w:rPr>
        <w:footnoteRef/>
      </w:r>
      <w:r w:rsidR="005F469A">
        <w:t xml:space="preserve"> </w:t>
      </w:r>
      <w:proofErr w:type="spellStart"/>
      <w:r w:rsidR="005F469A" w:rsidRPr="0082060A">
        <w:rPr>
          <w:rFonts w:ascii="Times New Roman" w:hAnsi="Times New Roman" w:cs="Times New Roman"/>
        </w:rPr>
        <w:t>Фромм</w:t>
      </w:r>
      <w:proofErr w:type="spellEnd"/>
      <w:r w:rsidR="005F469A" w:rsidRPr="0082060A">
        <w:rPr>
          <w:rFonts w:ascii="Times New Roman" w:hAnsi="Times New Roman" w:cs="Times New Roman"/>
        </w:rPr>
        <w:t xml:space="preserve"> Э</w:t>
      </w:r>
      <w:r w:rsidRPr="0082060A">
        <w:rPr>
          <w:rFonts w:ascii="Times New Roman" w:hAnsi="Times New Roman" w:cs="Times New Roman"/>
        </w:rPr>
        <w:t>. Анатом</w:t>
      </w:r>
      <w:r w:rsidR="005F469A" w:rsidRPr="0082060A">
        <w:rPr>
          <w:rFonts w:ascii="Times New Roman" w:hAnsi="Times New Roman" w:cs="Times New Roman"/>
        </w:rPr>
        <w:t xml:space="preserve">ия </w:t>
      </w:r>
      <w:proofErr w:type="gramStart"/>
      <w:r w:rsidR="005F469A" w:rsidRPr="0082060A">
        <w:rPr>
          <w:rFonts w:ascii="Times New Roman" w:hAnsi="Times New Roman" w:cs="Times New Roman"/>
        </w:rPr>
        <w:t>человеческой</w:t>
      </w:r>
      <w:proofErr w:type="gramEnd"/>
      <w:r w:rsidR="005F469A" w:rsidRPr="0082060A">
        <w:rPr>
          <w:rFonts w:ascii="Times New Roman" w:hAnsi="Times New Roman" w:cs="Times New Roman"/>
        </w:rPr>
        <w:t xml:space="preserve"> </w:t>
      </w:r>
      <w:proofErr w:type="spellStart"/>
      <w:r w:rsidR="005F469A" w:rsidRPr="0082060A">
        <w:rPr>
          <w:rFonts w:ascii="Times New Roman" w:hAnsi="Times New Roman" w:cs="Times New Roman"/>
        </w:rPr>
        <w:t>деструктивности</w:t>
      </w:r>
      <w:proofErr w:type="spellEnd"/>
      <w:r w:rsidR="005F469A" w:rsidRPr="0082060A">
        <w:rPr>
          <w:rFonts w:ascii="Times New Roman" w:hAnsi="Times New Roman" w:cs="Times New Roman"/>
        </w:rPr>
        <w:t xml:space="preserve">. </w:t>
      </w:r>
      <w:r w:rsidRPr="0082060A">
        <w:rPr>
          <w:rFonts w:ascii="Times New Roman" w:hAnsi="Times New Roman" w:cs="Times New Roman"/>
        </w:rPr>
        <w:t xml:space="preserve">Минск: </w:t>
      </w:r>
      <w:proofErr w:type="spellStart"/>
      <w:r w:rsidR="005F469A" w:rsidRPr="0082060A">
        <w:rPr>
          <w:rFonts w:ascii="Times New Roman" w:hAnsi="Times New Roman" w:cs="Times New Roman"/>
        </w:rPr>
        <w:t>Поппури</w:t>
      </w:r>
      <w:proofErr w:type="spellEnd"/>
      <w:r w:rsidR="005F469A" w:rsidRPr="0082060A">
        <w:rPr>
          <w:rFonts w:ascii="Times New Roman" w:hAnsi="Times New Roman" w:cs="Times New Roman"/>
        </w:rPr>
        <w:t xml:space="preserve">, 1999. – </w:t>
      </w:r>
      <w:r w:rsidRPr="0082060A">
        <w:rPr>
          <w:rFonts w:ascii="Times New Roman" w:hAnsi="Times New Roman" w:cs="Times New Roman"/>
        </w:rPr>
        <w:t>441</w:t>
      </w:r>
      <w:r w:rsidR="005F469A" w:rsidRPr="0082060A">
        <w:rPr>
          <w:rFonts w:ascii="Times New Roman" w:hAnsi="Times New Roman" w:cs="Times New Roman"/>
        </w:rPr>
        <w:t xml:space="preserve"> с</w:t>
      </w:r>
      <w:r w:rsidRPr="0082060A">
        <w:rPr>
          <w:rFonts w:ascii="Times New Roman" w:hAnsi="Times New Roman" w:cs="Times New Roman"/>
        </w:rPr>
        <w:t>.</w:t>
      </w:r>
    </w:p>
  </w:footnote>
  <w:footnote w:id="48">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Гладильщиков Ю.// Наполеон Кубрик URL: http://www.ozon.ru/context/detail/id/193163/ (дата обращения: 21.05.2014).</w:t>
      </w:r>
    </w:p>
  </w:footnote>
  <w:footnote w:id="49">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Гладильщиков Ю. Кубики Кубрика // Русский </w:t>
      </w:r>
      <w:proofErr w:type="spellStart"/>
      <w:r w:rsidRPr="0082060A">
        <w:rPr>
          <w:rFonts w:ascii="Times New Roman" w:hAnsi="Times New Roman" w:cs="Times New Roman"/>
        </w:rPr>
        <w:t>Newsweek</w:t>
      </w:r>
      <w:proofErr w:type="spellEnd"/>
      <w:r w:rsidRPr="0082060A">
        <w:rPr>
          <w:rFonts w:ascii="Times New Roman" w:hAnsi="Times New Roman" w:cs="Times New Roman"/>
        </w:rPr>
        <w:t xml:space="preserve">. </w:t>
      </w:r>
      <w:r w:rsidR="005F469A" w:rsidRPr="0082060A">
        <w:rPr>
          <w:rFonts w:ascii="Times New Roman" w:hAnsi="Times New Roman" w:cs="Times New Roman"/>
        </w:rPr>
        <w:t xml:space="preserve">- </w:t>
      </w:r>
      <w:r w:rsidRPr="0082060A">
        <w:rPr>
          <w:rFonts w:ascii="Times New Roman" w:hAnsi="Times New Roman" w:cs="Times New Roman"/>
        </w:rPr>
        <w:t xml:space="preserve">2005. </w:t>
      </w:r>
      <w:r w:rsidR="005F469A" w:rsidRPr="0082060A">
        <w:rPr>
          <w:rFonts w:ascii="Times New Roman" w:hAnsi="Times New Roman" w:cs="Times New Roman"/>
        </w:rPr>
        <w:t xml:space="preserve">- </w:t>
      </w:r>
      <w:r w:rsidRPr="0082060A">
        <w:rPr>
          <w:rFonts w:ascii="Times New Roman" w:hAnsi="Times New Roman" w:cs="Times New Roman"/>
        </w:rPr>
        <w:t>№36 (66).</w:t>
      </w:r>
    </w:p>
  </w:footnote>
  <w:footnote w:id="50">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Кубрик был слишком интеллигентен, чтобы быть заносчивым // Киноведческие Записки URL: http://www.kinozapiski.ru/ru/article/sendvalues/244/ (дата обращения: 21.05.2014).</w:t>
      </w:r>
    </w:p>
  </w:footnote>
  <w:footnote w:id="51">
    <w:p w:rsidR="003A4A8E" w:rsidRPr="0082060A" w:rsidRDefault="003A4A8E">
      <w:pPr>
        <w:pStyle w:val="a3"/>
        <w:rPr>
          <w:rFonts w:ascii="Times New Roman" w:hAnsi="Times New Roman" w:cs="Times New Roman"/>
        </w:rPr>
      </w:pPr>
      <w:r w:rsidRPr="0082060A">
        <w:rPr>
          <w:rStyle w:val="a5"/>
          <w:rFonts w:ascii="Times New Roman" w:hAnsi="Times New Roman" w:cs="Times New Roman"/>
        </w:rPr>
        <w:footnoteRef/>
      </w:r>
      <w:r w:rsidRPr="0082060A">
        <w:rPr>
          <w:rFonts w:ascii="Times New Roman" w:hAnsi="Times New Roman" w:cs="Times New Roman"/>
        </w:rPr>
        <w:t xml:space="preserve"> Доктор </w:t>
      </w:r>
      <w:proofErr w:type="spellStart"/>
      <w:r w:rsidRPr="0082060A">
        <w:rPr>
          <w:rFonts w:ascii="Times New Roman" w:hAnsi="Times New Roman" w:cs="Times New Roman"/>
        </w:rPr>
        <w:t>Стрейнджлав</w:t>
      </w:r>
      <w:proofErr w:type="spellEnd"/>
      <w:r w:rsidRPr="0082060A">
        <w:rPr>
          <w:rFonts w:ascii="Times New Roman" w:hAnsi="Times New Roman" w:cs="Times New Roman"/>
        </w:rPr>
        <w:t xml:space="preserve"> // </w:t>
      </w:r>
      <w:proofErr w:type="spellStart"/>
      <w:r w:rsidRPr="0082060A">
        <w:rPr>
          <w:rFonts w:ascii="Times New Roman" w:hAnsi="Times New Roman" w:cs="Times New Roman"/>
        </w:rPr>
        <w:t>lookatme</w:t>
      </w:r>
      <w:proofErr w:type="spellEnd"/>
      <w:r w:rsidRPr="0082060A">
        <w:rPr>
          <w:rFonts w:ascii="Times New Roman" w:hAnsi="Times New Roman" w:cs="Times New Roman"/>
        </w:rPr>
        <w:t xml:space="preserve"> URL: http://www.lookatme.ru/flow/posts/film-radar/67329-doktor-streyndzhlav (дата обращения: 21.05.2014).</w:t>
      </w:r>
    </w:p>
  </w:footnote>
  <w:footnote w:id="52">
    <w:p w:rsidR="003A4A8E" w:rsidRPr="0082060A" w:rsidRDefault="003A4A8E">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Kubrick Creator: Alchemy in Stanley Kubrick’s Films // </w:t>
      </w:r>
      <w:proofErr w:type="spellStart"/>
      <w:r w:rsidRPr="0082060A">
        <w:rPr>
          <w:rFonts w:ascii="Times New Roman" w:hAnsi="Times New Roman" w:cs="Times New Roman"/>
          <w:lang w:val="en-US"/>
        </w:rPr>
        <w:t>Sences</w:t>
      </w:r>
      <w:proofErr w:type="spellEnd"/>
      <w:r w:rsidRPr="0082060A">
        <w:rPr>
          <w:rFonts w:ascii="Times New Roman" w:hAnsi="Times New Roman" w:cs="Times New Roman"/>
          <w:lang w:val="en-US"/>
        </w:rPr>
        <w:t xml:space="preserve"> </w:t>
      </w:r>
      <w:proofErr w:type="gramStart"/>
      <w:r w:rsidRPr="0082060A">
        <w:rPr>
          <w:rFonts w:ascii="Times New Roman" w:hAnsi="Times New Roman" w:cs="Times New Roman"/>
          <w:lang w:val="en-US"/>
        </w:rPr>
        <w:t>Of</w:t>
      </w:r>
      <w:proofErr w:type="gramEnd"/>
      <w:r w:rsidRPr="0082060A">
        <w:rPr>
          <w:rFonts w:ascii="Times New Roman" w:hAnsi="Times New Roman" w:cs="Times New Roman"/>
          <w:lang w:val="en-US"/>
        </w:rPr>
        <w:t xml:space="preserve"> Cinema URL: http://sensesofcinema.com/2012/feature-articles/kubrick-creator-alchemy-in-stanley-kubricks-films/ (</w:t>
      </w:r>
      <w:r w:rsidRPr="0082060A">
        <w:rPr>
          <w:rFonts w:ascii="Times New Roman" w:hAnsi="Times New Roman" w:cs="Times New Roman"/>
        </w:rPr>
        <w:t>дата</w:t>
      </w:r>
      <w:r w:rsidRPr="0082060A">
        <w:rPr>
          <w:rFonts w:ascii="Times New Roman" w:hAnsi="Times New Roman" w:cs="Times New Roman"/>
          <w:lang w:val="en-US"/>
        </w:rPr>
        <w:t xml:space="preserve"> </w:t>
      </w:r>
      <w:r w:rsidRPr="0082060A">
        <w:rPr>
          <w:rFonts w:ascii="Times New Roman" w:hAnsi="Times New Roman" w:cs="Times New Roman"/>
        </w:rPr>
        <w:t>обращения</w:t>
      </w:r>
      <w:r w:rsidRPr="0082060A">
        <w:rPr>
          <w:rFonts w:ascii="Times New Roman" w:hAnsi="Times New Roman" w:cs="Times New Roman"/>
          <w:lang w:val="en-US"/>
        </w:rPr>
        <w:t>: 21.05.2014).</w:t>
      </w:r>
    </w:p>
  </w:footnote>
  <w:footnote w:id="53">
    <w:p w:rsidR="003A4A8E" w:rsidRPr="0082060A" w:rsidRDefault="003A4A8E">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"Mein Führer! I can walk!": "Dr. Strangelove" editor Anthony Harvey on the lost ending // Notebook URL: https://mubi.com/notebook/posts/mein-fuhrer-i-can-walk-dr-strangelove-editor-anthony-harvey-on-the-lost-ending (</w:t>
      </w:r>
      <w:r w:rsidRPr="0082060A">
        <w:rPr>
          <w:rFonts w:ascii="Times New Roman" w:hAnsi="Times New Roman" w:cs="Times New Roman"/>
        </w:rPr>
        <w:t>дата</w:t>
      </w:r>
      <w:r w:rsidRPr="0082060A">
        <w:rPr>
          <w:rFonts w:ascii="Times New Roman" w:hAnsi="Times New Roman" w:cs="Times New Roman"/>
          <w:lang w:val="en-US"/>
        </w:rPr>
        <w:t xml:space="preserve"> </w:t>
      </w:r>
      <w:r w:rsidRPr="0082060A">
        <w:rPr>
          <w:rFonts w:ascii="Times New Roman" w:hAnsi="Times New Roman" w:cs="Times New Roman"/>
        </w:rPr>
        <w:t>обращения</w:t>
      </w:r>
      <w:r w:rsidRPr="0082060A">
        <w:rPr>
          <w:rFonts w:ascii="Times New Roman" w:hAnsi="Times New Roman" w:cs="Times New Roman"/>
          <w:lang w:val="en-US"/>
        </w:rPr>
        <w:t>: 21.05.2014).</w:t>
      </w:r>
    </w:p>
  </w:footnote>
  <w:footnote w:id="54">
    <w:p w:rsidR="003A4A8E" w:rsidRPr="0082060A" w:rsidRDefault="003A4A8E">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Kubrick // </w:t>
      </w:r>
      <w:proofErr w:type="spellStart"/>
      <w:r w:rsidRPr="0082060A">
        <w:rPr>
          <w:rFonts w:ascii="Times New Roman" w:hAnsi="Times New Roman" w:cs="Times New Roman"/>
          <w:lang w:val="en-US"/>
        </w:rPr>
        <w:t>Fanity</w:t>
      </w:r>
      <w:proofErr w:type="spellEnd"/>
      <w:r w:rsidRPr="0082060A">
        <w:rPr>
          <w:rFonts w:ascii="Times New Roman" w:hAnsi="Times New Roman" w:cs="Times New Roman"/>
          <w:lang w:val="en-US"/>
        </w:rPr>
        <w:t xml:space="preserve"> Fair URL: http://www.vanityfair.com/hollywood/classic/features/kubrick-199908 (</w:t>
      </w:r>
      <w:r w:rsidRPr="0082060A">
        <w:rPr>
          <w:rFonts w:ascii="Times New Roman" w:hAnsi="Times New Roman" w:cs="Times New Roman"/>
        </w:rPr>
        <w:t>дата</w:t>
      </w:r>
      <w:r w:rsidRPr="0082060A">
        <w:rPr>
          <w:rFonts w:ascii="Times New Roman" w:hAnsi="Times New Roman" w:cs="Times New Roman"/>
          <w:lang w:val="en-US"/>
        </w:rPr>
        <w:t xml:space="preserve"> </w:t>
      </w:r>
      <w:r w:rsidRPr="0082060A">
        <w:rPr>
          <w:rFonts w:ascii="Times New Roman" w:hAnsi="Times New Roman" w:cs="Times New Roman"/>
        </w:rPr>
        <w:t>обращения</w:t>
      </w:r>
      <w:r w:rsidRPr="0082060A">
        <w:rPr>
          <w:rFonts w:ascii="Times New Roman" w:hAnsi="Times New Roman" w:cs="Times New Roman"/>
          <w:lang w:val="en-US"/>
        </w:rPr>
        <w:t>: 21.05.2014).</w:t>
      </w:r>
    </w:p>
  </w:footnote>
  <w:footnote w:id="55">
    <w:p w:rsidR="003A4A8E" w:rsidRPr="0082060A" w:rsidRDefault="003A4A8E" w:rsidP="00B1771A">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w:t>
      </w:r>
      <w:proofErr w:type="gramStart"/>
      <w:r w:rsidRPr="0082060A">
        <w:rPr>
          <w:rFonts w:ascii="Times New Roman" w:hAnsi="Times New Roman" w:cs="Times New Roman"/>
          <w:lang w:val="en-US"/>
        </w:rPr>
        <w:t>Spiegel A.</w:t>
      </w:r>
      <w:proofErr w:type="gramEnd"/>
      <w:r w:rsidRPr="0082060A">
        <w:rPr>
          <w:rFonts w:ascii="Times New Roman" w:hAnsi="Times New Roman" w:cs="Times New Roman"/>
          <w:lang w:val="en-US"/>
        </w:rPr>
        <w:t xml:space="preserve"> The Kubrick Case // Salmagundi. </w:t>
      </w:r>
      <w:r w:rsidR="005F469A" w:rsidRPr="0082060A">
        <w:rPr>
          <w:rFonts w:ascii="Times New Roman" w:hAnsi="Times New Roman" w:cs="Times New Roman"/>
          <w:lang w:val="en-US"/>
        </w:rPr>
        <w:t xml:space="preserve">- </w:t>
      </w:r>
      <w:r w:rsidRPr="0082060A">
        <w:rPr>
          <w:rFonts w:ascii="Times New Roman" w:hAnsi="Times New Roman" w:cs="Times New Roman"/>
          <w:lang w:val="en-US"/>
        </w:rPr>
        <w:t xml:space="preserve">1977. </w:t>
      </w:r>
      <w:r w:rsidR="005F469A" w:rsidRPr="0082060A">
        <w:rPr>
          <w:rFonts w:ascii="Times New Roman" w:hAnsi="Times New Roman" w:cs="Times New Roman"/>
          <w:lang w:val="en-US"/>
        </w:rPr>
        <w:t xml:space="preserve"> </w:t>
      </w:r>
      <w:r w:rsidR="005F469A" w:rsidRPr="0082060A">
        <w:rPr>
          <w:rFonts w:ascii="Times New Roman" w:hAnsi="Times New Roman" w:cs="Times New Roman"/>
        </w:rPr>
        <w:t xml:space="preserve">- </w:t>
      </w:r>
      <w:r w:rsidRPr="0082060A">
        <w:rPr>
          <w:rFonts w:ascii="Times New Roman" w:hAnsi="Times New Roman" w:cs="Times New Roman"/>
          <w:lang w:val="en-US"/>
        </w:rPr>
        <w:t>№36.</w:t>
      </w:r>
    </w:p>
  </w:footnote>
  <w:footnote w:id="56">
    <w:p w:rsidR="003A4A8E" w:rsidRPr="0082060A" w:rsidRDefault="003A4A8E" w:rsidP="00B1771A">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w:t>
      </w:r>
      <w:proofErr w:type="spellStart"/>
      <w:r w:rsidRPr="0082060A">
        <w:rPr>
          <w:rFonts w:ascii="Times New Roman" w:hAnsi="Times New Roman" w:cs="Times New Roman"/>
          <w:lang w:val="en-US"/>
        </w:rPr>
        <w:t>Henriksen</w:t>
      </w:r>
      <w:proofErr w:type="spellEnd"/>
      <w:r w:rsidRPr="0082060A">
        <w:rPr>
          <w:rFonts w:ascii="Times New Roman" w:hAnsi="Times New Roman" w:cs="Times New Roman"/>
          <w:lang w:val="en-US"/>
        </w:rPr>
        <w:t xml:space="preserve"> M. A. Dr. Strangelove's America: Society and Culture in the Atomic Age // Walter </w:t>
      </w:r>
      <w:proofErr w:type="spellStart"/>
      <w:r w:rsidRPr="0082060A">
        <w:rPr>
          <w:rFonts w:ascii="Times New Roman" w:hAnsi="Times New Roman" w:cs="Times New Roman"/>
          <w:lang w:val="en-US"/>
        </w:rPr>
        <w:t>Kalaidjian</w:t>
      </w:r>
      <w:proofErr w:type="spellEnd"/>
      <w:r w:rsidRPr="0082060A">
        <w:rPr>
          <w:rFonts w:ascii="Times New Roman" w:hAnsi="Times New Roman" w:cs="Times New Roman"/>
          <w:lang w:val="en-US"/>
        </w:rPr>
        <w:t>, Contemporary Literature.  Wisconsin: The Universit</w:t>
      </w:r>
      <w:r w:rsidR="005F469A" w:rsidRPr="0082060A">
        <w:rPr>
          <w:rFonts w:ascii="Times New Roman" w:hAnsi="Times New Roman" w:cs="Times New Roman"/>
          <w:lang w:val="en-US"/>
        </w:rPr>
        <w:t>y of Wisconsin Press. -</w:t>
      </w:r>
      <w:r w:rsidRPr="0082060A">
        <w:rPr>
          <w:rFonts w:ascii="Times New Roman" w:hAnsi="Times New Roman" w:cs="Times New Roman"/>
          <w:lang w:val="en-US"/>
        </w:rPr>
        <w:t xml:space="preserve"> 1999.</w:t>
      </w:r>
    </w:p>
  </w:footnote>
  <w:footnote w:id="57">
    <w:p w:rsidR="003A4A8E" w:rsidRPr="0082060A" w:rsidRDefault="003A4A8E" w:rsidP="00B1771A">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Burgess J. The "Anti-Militarism" of Stanley Kubrick // Film Quarterly. </w:t>
      </w:r>
      <w:r w:rsidR="005F469A" w:rsidRPr="0082060A">
        <w:rPr>
          <w:rFonts w:ascii="Times New Roman" w:hAnsi="Times New Roman" w:cs="Times New Roman"/>
          <w:lang w:val="en-US"/>
        </w:rPr>
        <w:t xml:space="preserve">- </w:t>
      </w:r>
      <w:r w:rsidRPr="0082060A">
        <w:rPr>
          <w:rFonts w:ascii="Times New Roman" w:hAnsi="Times New Roman" w:cs="Times New Roman"/>
          <w:lang w:val="en-US"/>
        </w:rPr>
        <w:t xml:space="preserve">1964. </w:t>
      </w:r>
      <w:proofErr w:type="gramStart"/>
      <w:r w:rsidR="005F469A" w:rsidRPr="0082060A">
        <w:rPr>
          <w:rFonts w:ascii="Times New Roman" w:hAnsi="Times New Roman" w:cs="Times New Roman"/>
          <w:lang w:val="en-US"/>
        </w:rPr>
        <w:t xml:space="preserve">- </w:t>
      </w:r>
      <w:r w:rsidRPr="0082060A">
        <w:rPr>
          <w:rFonts w:ascii="Times New Roman" w:hAnsi="Times New Roman" w:cs="Times New Roman"/>
          <w:lang w:val="en-US"/>
        </w:rPr>
        <w:t>№1.</w:t>
      </w:r>
      <w:proofErr w:type="gramEnd"/>
    </w:p>
  </w:footnote>
  <w:footnote w:id="58">
    <w:p w:rsidR="003A4A8E" w:rsidRPr="0082060A" w:rsidRDefault="003A4A8E" w:rsidP="00B1771A">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Burgess J. Dr. Strangelove by Stanley Kubrick // Film Quarterly. </w:t>
      </w:r>
      <w:r w:rsidR="005F469A" w:rsidRPr="0082060A">
        <w:rPr>
          <w:rFonts w:ascii="Times New Roman" w:hAnsi="Times New Roman" w:cs="Times New Roman"/>
          <w:lang w:val="en-US"/>
        </w:rPr>
        <w:t xml:space="preserve">- </w:t>
      </w:r>
      <w:r w:rsidRPr="0082060A">
        <w:rPr>
          <w:rFonts w:ascii="Times New Roman" w:hAnsi="Times New Roman" w:cs="Times New Roman"/>
          <w:lang w:val="en-US"/>
        </w:rPr>
        <w:t xml:space="preserve">1964. </w:t>
      </w:r>
      <w:proofErr w:type="gramStart"/>
      <w:r w:rsidR="005F469A" w:rsidRPr="0082060A">
        <w:rPr>
          <w:rFonts w:ascii="Times New Roman" w:hAnsi="Times New Roman" w:cs="Times New Roman"/>
          <w:lang w:val="en-US"/>
        </w:rPr>
        <w:t xml:space="preserve">- </w:t>
      </w:r>
      <w:r w:rsidRPr="0082060A">
        <w:rPr>
          <w:rFonts w:ascii="Times New Roman" w:hAnsi="Times New Roman" w:cs="Times New Roman"/>
          <w:lang w:val="en-US"/>
        </w:rPr>
        <w:t>№3.</w:t>
      </w:r>
      <w:proofErr w:type="gramEnd"/>
    </w:p>
  </w:footnote>
  <w:footnote w:id="59">
    <w:p w:rsidR="003A4A8E" w:rsidRPr="0082060A" w:rsidRDefault="003A4A8E" w:rsidP="00B1771A">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w:t>
      </w:r>
      <w:proofErr w:type="spellStart"/>
      <w:r w:rsidRPr="0082060A">
        <w:rPr>
          <w:rFonts w:ascii="Times New Roman" w:hAnsi="Times New Roman" w:cs="Times New Roman"/>
          <w:lang w:val="en-US"/>
        </w:rPr>
        <w:t>Carringer</w:t>
      </w:r>
      <w:proofErr w:type="spellEnd"/>
      <w:r w:rsidRPr="0082060A">
        <w:rPr>
          <w:rFonts w:ascii="Times New Roman" w:hAnsi="Times New Roman" w:cs="Times New Roman"/>
          <w:lang w:val="en-US"/>
        </w:rPr>
        <w:t xml:space="preserve"> R. Kubrick's "Dr. Strangelove": A Guide to Study // Journal of Aesthetic Education. </w:t>
      </w:r>
      <w:r w:rsidR="005F469A" w:rsidRPr="0082060A">
        <w:rPr>
          <w:rFonts w:ascii="Times New Roman" w:hAnsi="Times New Roman" w:cs="Times New Roman"/>
          <w:lang w:val="en-US"/>
        </w:rPr>
        <w:t xml:space="preserve">- </w:t>
      </w:r>
      <w:r w:rsidRPr="0082060A">
        <w:rPr>
          <w:rFonts w:ascii="Times New Roman" w:hAnsi="Times New Roman" w:cs="Times New Roman"/>
          <w:lang w:val="en-US"/>
        </w:rPr>
        <w:t xml:space="preserve">1974. </w:t>
      </w:r>
      <w:proofErr w:type="gramStart"/>
      <w:r w:rsidR="005F469A" w:rsidRPr="0082060A">
        <w:rPr>
          <w:rFonts w:ascii="Times New Roman" w:hAnsi="Times New Roman" w:cs="Times New Roman"/>
          <w:lang w:val="en-US"/>
        </w:rPr>
        <w:t xml:space="preserve">- </w:t>
      </w:r>
      <w:r w:rsidRPr="0082060A">
        <w:rPr>
          <w:rFonts w:ascii="Times New Roman" w:hAnsi="Times New Roman" w:cs="Times New Roman"/>
          <w:lang w:val="en-US"/>
        </w:rPr>
        <w:t>№1.</w:t>
      </w:r>
      <w:proofErr w:type="gramEnd"/>
    </w:p>
  </w:footnote>
  <w:footnote w:id="60">
    <w:p w:rsidR="003A4A8E" w:rsidRPr="0082060A" w:rsidRDefault="003A4A8E" w:rsidP="00AA01CC">
      <w:pPr>
        <w:pStyle w:val="a3"/>
        <w:rPr>
          <w:rFonts w:ascii="Times New Roman" w:hAnsi="Times New Roman" w:cs="Times New Roman"/>
          <w:lang w:val="en-US"/>
        </w:rPr>
      </w:pPr>
      <w:r w:rsidRPr="0082060A">
        <w:rPr>
          <w:rStyle w:val="a5"/>
          <w:rFonts w:ascii="Times New Roman" w:hAnsi="Times New Roman" w:cs="Times New Roman"/>
        </w:rPr>
        <w:footnoteRef/>
      </w:r>
      <w:r w:rsidRPr="0082060A">
        <w:rPr>
          <w:rFonts w:ascii="Times New Roman" w:hAnsi="Times New Roman" w:cs="Times New Roman"/>
          <w:lang w:val="en-US"/>
        </w:rPr>
        <w:t xml:space="preserve"> </w:t>
      </w:r>
      <w:proofErr w:type="spellStart"/>
      <w:r w:rsidRPr="0082060A">
        <w:rPr>
          <w:rFonts w:ascii="Times New Roman" w:hAnsi="Times New Roman" w:cs="Times New Roman"/>
          <w:lang w:val="en-US"/>
        </w:rPr>
        <w:t>Maland</w:t>
      </w:r>
      <w:proofErr w:type="spellEnd"/>
      <w:r w:rsidRPr="0082060A">
        <w:rPr>
          <w:rFonts w:ascii="Times New Roman" w:hAnsi="Times New Roman" w:cs="Times New Roman"/>
          <w:lang w:val="en-US"/>
        </w:rPr>
        <w:t xml:space="preserve"> C. Dr. Strangelove (1964): Nightmare Comedy and the Ideology of Liberal Consensus // American Quarterly. </w:t>
      </w:r>
      <w:r w:rsidR="005F469A" w:rsidRPr="0082060A">
        <w:rPr>
          <w:rFonts w:ascii="Times New Roman" w:hAnsi="Times New Roman" w:cs="Times New Roman"/>
          <w:lang w:val="en-US"/>
        </w:rPr>
        <w:t xml:space="preserve">- </w:t>
      </w:r>
      <w:r w:rsidRPr="0082060A">
        <w:rPr>
          <w:rFonts w:ascii="Times New Roman" w:hAnsi="Times New Roman" w:cs="Times New Roman"/>
          <w:lang w:val="en-US"/>
        </w:rPr>
        <w:t xml:space="preserve">1979. </w:t>
      </w:r>
      <w:proofErr w:type="gramStart"/>
      <w:r w:rsidR="005F469A" w:rsidRPr="0082060A">
        <w:rPr>
          <w:rFonts w:ascii="Times New Roman" w:hAnsi="Times New Roman" w:cs="Times New Roman"/>
          <w:lang w:val="en-US"/>
        </w:rPr>
        <w:t xml:space="preserve">- </w:t>
      </w:r>
      <w:r w:rsidRPr="0082060A">
        <w:rPr>
          <w:rFonts w:ascii="Times New Roman" w:hAnsi="Times New Roman" w:cs="Times New Roman"/>
          <w:lang w:val="en-US"/>
        </w:rPr>
        <w:t>№5.</w:t>
      </w:r>
      <w:proofErr w:type="gramEnd"/>
    </w:p>
  </w:footnote>
  <w:footnote w:id="61">
    <w:p w:rsidR="003A4A8E" w:rsidRPr="008D16EF" w:rsidRDefault="003A4A8E" w:rsidP="00AA01CC">
      <w:pPr>
        <w:pStyle w:val="a3"/>
        <w:rPr>
          <w:rFonts w:ascii="Times New Roman" w:hAnsi="Times New Roman" w:cs="Times New Roman"/>
          <w:lang w:val="en-US"/>
        </w:rPr>
      </w:pPr>
      <w:r w:rsidRPr="008D16EF">
        <w:rPr>
          <w:rStyle w:val="a5"/>
          <w:rFonts w:ascii="Times New Roman" w:hAnsi="Times New Roman" w:cs="Times New Roman"/>
        </w:rPr>
        <w:footnoteRef/>
      </w:r>
      <w:r w:rsidRPr="008D16EF">
        <w:rPr>
          <w:rFonts w:ascii="Times New Roman" w:hAnsi="Times New Roman" w:cs="Times New Roman"/>
          <w:lang w:val="en-US"/>
        </w:rPr>
        <w:t xml:space="preserve"> "How I Learned to Stop Worrying and Love</w:t>
      </w:r>
      <w:r w:rsidR="005F469A" w:rsidRPr="008D16EF">
        <w:rPr>
          <w:rFonts w:ascii="Times New Roman" w:hAnsi="Times New Roman" w:cs="Times New Roman"/>
          <w:lang w:val="en-US"/>
        </w:rPr>
        <w:t xml:space="preserve"> the Cinema," Films and Filming. - 9 (June 1963). </w:t>
      </w:r>
      <w:proofErr w:type="gramStart"/>
      <w:r w:rsidR="005F469A" w:rsidRPr="008D16EF">
        <w:rPr>
          <w:rFonts w:ascii="Times New Roman" w:hAnsi="Times New Roman" w:cs="Times New Roman"/>
          <w:lang w:val="en-US"/>
        </w:rPr>
        <w:t>-</w:t>
      </w:r>
      <w:r w:rsidRPr="008D16EF">
        <w:rPr>
          <w:rFonts w:ascii="Times New Roman" w:hAnsi="Times New Roman" w:cs="Times New Roman"/>
          <w:lang w:val="en-US"/>
        </w:rPr>
        <w:t xml:space="preserve"> </w:t>
      </w:r>
      <w:r w:rsidR="005F469A" w:rsidRPr="008D16EF">
        <w:rPr>
          <w:rFonts w:ascii="Times New Roman" w:hAnsi="Times New Roman" w:cs="Times New Roman"/>
          <w:lang w:val="en-US"/>
        </w:rPr>
        <w:t>№</w:t>
      </w:r>
      <w:r w:rsidRPr="008D16EF">
        <w:rPr>
          <w:rFonts w:ascii="Times New Roman" w:hAnsi="Times New Roman" w:cs="Times New Roman"/>
          <w:lang w:val="en-US"/>
        </w:rPr>
        <w:t>12.</w:t>
      </w:r>
      <w:proofErr w:type="gramEnd"/>
    </w:p>
  </w:footnote>
  <w:footnote w:id="62">
    <w:p w:rsidR="003A4A8E" w:rsidRPr="008D16EF" w:rsidRDefault="003A4A8E" w:rsidP="00AA01CC">
      <w:pPr>
        <w:pStyle w:val="a3"/>
        <w:rPr>
          <w:rFonts w:ascii="Times New Roman" w:hAnsi="Times New Roman" w:cs="Times New Roman"/>
          <w:lang w:val="en-US"/>
        </w:rPr>
      </w:pPr>
      <w:r w:rsidRPr="008D16EF">
        <w:rPr>
          <w:rStyle w:val="a5"/>
          <w:rFonts w:ascii="Times New Roman" w:hAnsi="Times New Roman" w:cs="Times New Roman"/>
        </w:rPr>
        <w:footnoteRef/>
      </w:r>
      <w:r w:rsidRPr="008D16EF">
        <w:rPr>
          <w:rFonts w:ascii="Times New Roman" w:hAnsi="Times New Roman" w:cs="Times New Roman"/>
          <w:lang w:val="en-US"/>
        </w:rPr>
        <w:t xml:space="preserve"> </w:t>
      </w:r>
      <w:proofErr w:type="gramStart"/>
      <w:r w:rsidR="005F469A" w:rsidRPr="008D16EF">
        <w:rPr>
          <w:rFonts w:ascii="Times New Roman" w:hAnsi="Times New Roman" w:cs="Times New Roman"/>
          <w:lang w:val="en-US"/>
        </w:rPr>
        <w:t>The Film Director as Superstar.</w:t>
      </w:r>
      <w:proofErr w:type="gramEnd"/>
      <w:r w:rsidR="005F469A" w:rsidRPr="008D16EF">
        <w:rPr>
          <w:rFonts w:ascii="Times New Roman" w:hAnsi="Times New Roman" w:cs="Times New Roman"/>
          <w:lang w:val="en-US"/>
        </w:rPr>
        <w:t xml:space="preserve"> - </w:t>
      </w:r>
      <w:r w:rsidRPr="008D16EF">
        <w:rPr>
          <w:rFonts w:ascii="Times New Roman" w:hAnsi="Times New Roman" w:cs="Times New Roman"/>
          <w:lang w:val="en-US"/>
        </w:rPr>
        <w:t xml:space="preserve">New York: Doubleday, </w:t>
      </w:r>
      <w:r w:rsidR="005F469A" w:rsidRPr="008D16EF">
        <w:rPr>
          <w:rFonts w:ascii="Times New Roman" w:hAnsi="Times New Roman" w:cs="Times New Roman"/>
          <w:lang w:val="en-US"/>
        </w:rPr>
        <w:t>- 1970. -</w:t>
      </w:r>
      <w:r w:rsidRPr="008D16EF">
        <w:rPr>
          <w:rFonts w:ascii="Times New Roman" w:hAnsi="Times New Roman" w:cs="Times New Roman"/>
          <w:lang w:val="en-US"/>
        </w:rPr>
        <w:t xml:space="preserve"> 309.</w:t>
      </w:r>
    </w:p>
  </w:footnote>
  <w:footnote w:id="63">
    <w:p w:rsidR="003A4A8E" w:rsidRPr="008D16EF" w:rsidRDefault="003A4A8E" w:rsidP="00AA01CC">
      <w:pPr>
        <w:pStyle w:val="a3"/>
        <w:rPr>
          <w:rFonts w:ascii="Times New Roman" w:hAnsi="Times New Roman" w:cs="Times New Roman"/>
          <w:lang w:val="en-US"/>
        </w:rPr>
      </w:pPr>
      <w:r w:rsidRPr="008D16EF">
        <w:rPr>
          <w:rStyle w:val="a5"/>
          <w:rFonts w:ascii="Times New Roman" w:hAnsi="Times New Roman" w:cs="Times New Roman"/>
        </w:rPr>
        <w:footnoteRef/>
      </w:r>
      <w:r w:rsidRPr="008D16EF">
        <w:rPr>
          <w:rFonts w:ascii="Times New Roman" w:hAnsi="Times New Roman" w:cs="Times New Roman"/>
          <w:lang w:val="en-US"/>
        </w:rPr>
        <w:t xml:space="preserve"> </w:t>
      </w:r>
      <w:proofErr w:type="spellStart"/>
      <w:proofErr w:type="gramStart"/>
      <w:r w:rsidRPr="008D16EF">
        <w:rPr>
          <w:rFonts w:ascii="Times New Roman" w:hAnsi="Times New Roman" w:cs="Times New Roman"/>
          <w:lang w:val="en-US"/>
        </w:rPr>
        <w:t>Gelmis</w:t>
      </w:r>
      <w:proofErr w:type="spellEnd"/>
      <w:r w:rsidRPr="008D16EF">
        <w:rPr>
          <w:rFonts w:ascii="Times New Roman" w:hAnsi="Times New Roman" w:cs="Times New Roman"/>
          <w:lang w:val="en-US"/>
        </w:rPr>
        <w:t>, 309.</w:t>
      </w:r>
      <w:proofErr w:type="gramEnd"/>
    </w:p>
  </w:footnote>
  <w:footnote w:id="64">
    <w:p w:rsidR="003A4A8E" w:rsidRPr="008D16EF" w:rsidRDefault="003A4A8E" w:rsidP="00AA01CC">
      <w:pPr>
        <w:pStyle w:val="a3"/>
        <w:rPr>
          <w:rFonts w:ascii="Times New Roman" w:hAnsi="Times New Roman" w:cs="Times New Roman"/>
          <w:lang w:val="en-US"/>
        </w:rPr>
      </w:pPr>
      <w:r w:rsidRPr="008D16EF">
        <w:rPr>
          <w:rStyle w:val="a5"/>
          <w:rFonts w:ascii="Times New Roman" w:hAnsi="Times New Roman" w:cs="Times New Roman"/>
        </w:rPr>
        <w:footnoteRef/>
      </w:r>
      <w:r w:rsidRPr="008D16EF">
        <w:rPr>
          <w:rFonts w:ascii="Times New Roman" w:hAnsi="Times New Roman" w:cs="Times New Roman"/>
          <w:lang w:val="en-US"/>
        </w:rPr>
        <w:t xml:space="preserve"> Dialogue has been transcribed from the film (Distributor: Swank).</w:t>
      </w:r>
    </w:p>
  </w:footnote>
  <w:footnote w:id="65">
    <w:p w:rsidR="003A4A8E" w:rsidRPr="008D16EF" w:rsidRDefault="003A4A8E" w:rsidP="00AA01CC">
      <w:pPr>
        <w:pStyle w:val="a3"/>
        <w:rPr>
          <w:rFonts w:ascii="Times New Roman" w:hAnsi="Times New Roman" w:cs="Times New Roman"/>
          <w:lang w:val="en-US"/>
        </w:rPr>
      </w:pPr>
      <w:r w:rsidRPr="008D16EF">
        <w:rPr>
          <w:rStyle w:val="a5"/>
          <w:rFonts w:ascii="Times New Roman" w:hAnsi="Times New Roman" w:cs="Times New Roman"/>
        </w:rPr>
        <w:footnoteRef/>
      </w:r>
      <w:r w:rsidRPr="008D16EF">
        <w:rPr>
          <w:rFonts w:ascii="Times New Roman" w:hAnsi="Times New Roman" w:cs="Times New Roman"/>
          <w:lang w:val="en-US"/>
        </w:rPr>
        <w:t xml:space="preserve"> </w:t>
      </w:r>
      <w:proofErr w:type="spellStart"/>
      <w:r w:rsidRPr="008D16EF">
        <w:rPr>
          <w:rFonts w:ascii="Times New Roman" w:hAnsi="Times New Roman" w:cs="Times New Roman"/>
          <w:lang w:val="en-US"/>
        </w:rPr>
        <w:t>Lieberfeld</w:t>
      </w:r>
      <w:proofErr w:type="spellEnd"/>
      <w:r w:rsidRPr="008D16EF">
        <w:rPr>
          <w:rFonts w:ascii="Times New Roman" w:hAnsi="Times New Roman" w:cs="Times New Roman"/>
          <w:lang w:val="en-US"/>
        </w:rPr>
        <w:t xml:space="preserve"> D. Teaching about War through Film and Literature // Political Science and Politics. </w:t>
      </w:r>
      <w:r w:rsidR="005F469A" w:rsidRPr="008D16EF">
        <w:rPr>
          <w:rFonts w:ascii="Times New Roman" w:hAnsi="Times New Roman" w:cs="Times New Roman"/>
          <w:lang w:val="en-US"/>
        </w:rPr>
        <w:t xml:space="preserve">- </w:t>
      </w:r>
      <w:r w:rsidRPr="008D16EF">
        <w:rPr>
          <w:rFonts w:ascii="Times New Roman" w:hAnsi="Times New Roman" w:cs="Times New Roman"/>
          <w:lang w:val="en-US"/>
        </w:rPr>
        <w:t xml:space="preserve">2007. </w:t>
      </w:r>
      <w:proofErr w:type="gramStart"/>
      <w:r w:rsidR="005F469A" w:rsidRPr="008D16EF">
        <w:rPr>
          <w:rFonts w:ascii="Times New Roman" w:hAnsi="Times New Roman" w:cs="Times New Roman"/>
          <w:lang w:val="en-US"/>
        </w:rPr>
        <w:t xml:space="preserve">- </w:t>
      </w:r>
      <w:r w:rsidRPr="008D16EF">
        <w:rPr>
          <w:rFonts w:ascii="Times New Roman" w:hAnsi="Times New Roman" w:cs="Times New Roman"/>
          <w:lang w:val="en-US"/>
        </w:rPr>
        <w:t>№3.</w:t>
      </w:r>
      <w:proofErr w:type="gramEnd"/>
    </w:p>
  </w:footnote>
  <w:footnote w:id="66">
    <w:p w:rsidR="003A4A8E" w:rsidRPr="008D16EF" w:rsidRDefault="003A4A8E" w:rsidP="00AA01CC">
      <w:pPr>
        <w:pStyle w:val="a3"/>
        <w:rPr>
          <w:rFonts w:ascii="Times New Roman" w:hAnsi="Times New Roman" w:cs="Times New Roman"/>
          <w:lang w:val="en-US"/>
        </w:rPr>
      </w:pPr>
      <w:r w:rsidRPr="008D16EF">
        <w:rPr>
          <w:rStyle w:val="a5"/>
          <w:rFonts w:ascii="Times New Roman" w:hAnsi="Times New Roman" w:cs="Times New Roman"/>
        </w:rPr>
        <w:footnoteRef/>
      </w:r>
      <w:r w:rsidRPr="008D16EF">
        <w:rPr>
          <w:rFonts w:ascii="Times New Roman" w:hAnsi="Times New Roman" w:cs="Times New Roman"/>
          <w:lang w:val="en-US"/>
        </w:rPr>
        <w:t xml:space="preserve"> </w:t>
      </w:r>
      <w:proofErr w:type="spellStart"/>
      <w:r w:rsidRPr="008D16EF">
        <w:rPr>
          <w:rFonts w:ascii="Times New Roman" w:hAnsi="Times New Roman" w:cs="Times New Roman"/>
          <w:lang w:val="en-US"/>
        </w:rPr>
        <w:t>Zande</w:t>
      </w:r>
      <w:proofErr w:type="spellEnd"/>
      <w:r w:rsidRPr="008D16EF">
        <w:rPr>
          <w:rFonts w:ascii="Times New Roman" w:hAnsi="Times New Roman" w:cs="Times New Roman"/>
          <w:lang w:val="en-US"/>
        </w:rPr>
        <w:t xml:space="preserve"> M. The Kubrick Jar // Australian Quarterly. </w:t>
      </w:r>
      <w:r w:rsidR="005F469A" w:rsidRPr="008D16EF">
        <w:rPr>
          <w:rFonts w:ascii="Times New Roman" w:hAnsi="Times New Roman" w:cs="Times New Roman"/>
          <w:lang w:val="en-US"/>
        </w:rPr>
        <w:t xml:space="preserve">- </w:t>
      </w:r>
      <w:r w:rsidRPr="008D16EF">
        <w:rPr>
          <w:rFonts w:ascii="Times New Roman" w:hAnsi="Times New Roman" w:cs="Times New Roman"/>
          <w:lang w:val="en-US"/>
        </w:rPr>
        <w:t xml:space="preserve">2005. </w:t>
      </w:r>
      <w:proofErr w:type="gramStart"/>
      <w:r w:rsidR="005F469A" w:rsidRPr="008D16EF">
        <w:rPr>
          <w:rFonts w:ascii="Times New Roman" w:hAnsi="Times New Roman" w:cs="Times New Roman"/>
          <w:lang w:val="en-US"/>
        </w:rPr>
        <w:t xml:space="preserve">- </w:t>
      </w:r>
      <w:r w:rsidRPr="008D16EF">
        <w:rPr>
          <w:rFonts w:ascii="Times New Roman" w:hAnsi="Times New Roman" w:cs="Times New Roman"/>
          <w:lang w:val="en-US"/>
        </w:rPr>
        <w:t>№6.</w:t>
      </w:r>
      <w:proofErr w:type="gramEnd"/>
    </w:p>
  </w:footnote>
  <w:footnote w:id="67">
    <w:p w:rsidR="003A4A8E" w:rsidRPr="008D16EF" w:rsidRDefault="003A4A8E" w:rsidP="00AA01CC">
      <w:pPr>
        <w:pStyle w:val="a3"/>
        <w:rPr>
          <w:rFonts w:ascii="Times New Roman" w:hAnsi="Times New Roman" w:cs="Times New Roman"/>
          <w:lang w:val="en-US"/>
        </w:rPr>
      </w:pPr>
      <w:r w:rsidRPr="008D16EF">
        <w:rPr>
          <w:rStyle w:val="a5"/>
          <w:rFonts w:ascii="Times New Roman" w:hAnsi="Times New Roman" w:cs="Times New Roman"/>
        </w:rPr>
        <w:footnoteRef/>
      </w:r>
      <w:r w:rsidRPr="008D16EF">
        <w:rPr>
          <w:rFonts w:ascii="Times New Roman" w:hAnsi="Times New Roman" w:cs="Times New Roman"/>
          <w:lang w:val="en-US"/>
        </w:rPr>
        <w:t xml:space="preserve"> </w:t>
      </w:r>
      <w:proofErr w:type="spellStart"/>
      <w:r w:rsidRPr="008D16EF">
        <w:rPr>
          <w:rFonts w:ascii="Times New Roman" w:hAnsi="Times New Roman" w:cs="Times New Roman"/>
          <w:lang w:val="en-US"/>
        </w:rPr>
        <w:t>Zande</w:t>
      </w:r>
      <w:proofErr w:type="spellEnd"/>
      <w:r w:rsidRPr="008D16EF">
        <w:rPr>
          <w:rFonts w:ascii="Times New Roman" w:hAnsi="Times New Roman" w:cs="Times New Roman"/>
          <w:lang w:val="en-US"/>
        </w:rPr>
        <w:t xml:space="preserve"> M. The Kubrick Jar // Australian Quarterly. </w:t>
      </w:r>
      <w:r w:rsidR="005F469A" w:rsidRPr="008D16EF">
        <w:rPr>
          <w:rFonts w:ascii="Times New Roman" w:hAnsi="Times New Roman" w:cs="Times New Roman"/>
          <w:lang w:val="en-US"/>
        </w:rPr>
        <w:t xml:space="preserve">- </w:t>
      </w:r>
      <w:r w:rsidRPr="008D16EF">
        <w:rPr>
          <w:rFonts w:ascii="Times New Roman" w:hAnsi="Times New Roman" w:cs="Times New Roman"/>
          <w:lang w:val="en-US"/>
        </w:rPr>
        <w:t xml:space="preserve">2005. </w:t>
      </w:r>
      <w:proofErr w:type="gramStart"/>
      <w:r w:rsidR="005F469A" w:rsidRPr="008D16EF">
        <w:rPr>
          <w:rFonts w:ascii="Times New Roman" w:hAnsi="Times New Roman" w:cs="Times New Roman"/>
          <w:lang w:val="en-US"/>
        </w:rPr>
        <w:t xml:space="preserve">- </w:t>
      </w:r>
      <w:r w:rsidRPr="008D16EF">
        <w:rPr>
          <w:rFonts w:ascii="Times New Roman" w:hAnsi="Times New Roman" w:cs="Times New Roman"/>
          <w:lang w:val="en-US"/>
        </w:rPr>
        <w:t>№6.</w:t>
      </w:r>
      <w:proofErr w:type="gramEnd"/>
    </w:p>
  </w:footnote>
  <w:footnote w:id="68">
    <w:p w:rsidR="003A4A8E" w:rsidRPr="008D16EF" w:rsidRDefault="003A4A8E" w:rsidP="00AA01CC">
      <w:pPr>
        <w:pStyle w:val="a3"/>
        <w:rPr>
          <w:rFonts w:ascii="Times New Roman" w:hAnsi="Times New Roman" w:cs="Times New Roman"/>
          <w:lang w:val="en-US"/>
        </w:rPr>
      </w:pPr>
      <w:r w:rsidRPr="008D16EF">
        <w:rPr>
          <w:rStyle w:val="a5"/>
          <w:rFonts w:ascii="Times New Roman" w:hAnsi="Times New Roman" w:cs="Times New Roman"/>
        </w:rPr>
        <w:footnoteRef/>
      </w:r>
      <w:r w:rsidRPr="008D16EF">
        <w:rPr>
          <w:rFonts w:ascii="Times New Roman" w:hAnsi="Times New Roman" w:cs="Times New Roman"/>
          <w:lang w:val="en-US"/>
        </w:rPr>
        <w:t xml:space="preserve"> Doherty T. Full Metal Genre: Stanley Kubrick's Vietnam Combat Movie // Film Quarterly. </w:t>
      </w:r>
      <w:r w:rsidR="005F469A" w:rsidRPr="008D16EF">
        <w:rPr>
          <w:rFonts w:ascii="Times New Roman" w:hAnsi="Times New Roman" w:cs="Times New Roman"/>
          <w:lang w:val="en-US"/>
        </w:rPr>
        <w:t xml:space="preserve">- </w:t>
      </w:r>
      <w:r w:rsidRPr="008D16EF">
        <w:rPr>
          <w:rFonts w:ascii="Times New Roman" w:hAnsi="Times New Roman" w:cs="Times New Roman"/>
          <w:lang w:val="en-US"/>
        </w:rPr>
        <w:t xml:space="preserve">1988-1989. </w:t>
      </w:r>
      <w:proofErr w:type="gramStart"/>
      <w:r w:rsidR="005F469A" w:rsidRPr="008D16EF">
        <w:rPr>
          <w:rFonts w:ascii="Times New Roman" w:hAnsi="Times New Roman" w:cs="Times New Roman"/>
          <w:lang w:val="en-US"/>
        </w:rPr>
        <w:t xml:space="preserve">- </w:t>
      </w:r>
      <w:r w:rsidRPr="008D16EF">
        <w:rPr>
          <w:rFonts w:ascii="Times New Roman" w:hAnsi="Times New Roman" w:cs="Times New Roman"/>
          <w:lang w:val="en-US"/>
        </w:rPr>
        <w:t>№2.</w:t>
      </w:r>
      <w:proofErr w:type="gramEnd"/>
    </w:p>
  </w:footnote>
  <w:footnote w:id="69">
    <w:p w:rsidR="003A4A8E" w:rsidRPr="008D16EF" w:rsidRDefault="003A4A8E" w:rsidP="00AA01CC">
      <w:pPr>
        <w:pStyle w:val="a3"/>
        <w:rPr>
          <w:rFonts w:ascii="Times New Roman" w:hAnsi="Times New Roman" w:cs="Times New Roman"/>
          <w:lang w:val="en-US"/>
        </w:rPr>
      </w:pPr>
      <w:r w:rsidRPr="008D16EF">
        <w:rPr>
          <w:rStyle w:val="a5"/>
          <w:rFonts w:ascii="Times New Roman" w:hAnsi="Times New Roman" w:cs="Times New Roman"/>
        </w:rPr>
        <w:footnoteRef/>
      </w:r>
      <w:r w:rsidRPr="008D16EF">
        <w:rPr>
          <w:rFonts w:ascii="Times New Roman" w:hAnsi="Times New Roman" w:cs="Times New Roman"/>
          <w:lang w:val="en-US"/>
        </w:rPr>
        <w:t xml:space="preserve"> James D., Berg R. COLLEGE COURSE FILE: REPRESENTING THE VIETNAM WAR // Journal of Film and Video. </w:t>
      </w:r>
      <w:r w:rsidR="005F469A" w:rsidRPr="008D16EF">
        <w:rPr>
          <w:rFonts w:ascii="Times New Roman" w:hAnsi="Times New Roman" w:cs="Times New Roman"/>
          <w:lang w:val="en-US"/>
        </w:rPr>
        <w:t xml:space="preserve">- </w:t>
      </w:r>
      <w:r w:rsidRPr="008D16EF">
        <w:rPr>
          <w:rFonts w:ascii="Times New Roman" w:hAnsi="Times New Roman" w:cs="Times New Roman"/>
          <w:lang w:val="en-US"/>
        </w:rPr>
        <w:t xml:space="preserve">1989. </w:t>
      </w:r>
      <w:proofErr w:type="gramStart"/>
      <w:r w:rsidR="005F469A" w:rsidRPr="008D16EF">
        <w:rPr>
          <w:rFonts w:ascii="Times New Roman" w:hAnsi="Times New Roman" w:cs="Times New Roman"/>
          <w:lang w:val="en-US"/>
        </w:rPr>
        <w:t xml:space="preserve">- </w:t>
      </w:r>
      <w:r w:rsidRPr="008D16EF">
        <w:rPr>
          <w:rFonts w:ascii="Times New Roman" w:hAnsi="Times New Roman" w:cs="Times New Roman"/>
          <w:lang w:val="en-US"/>
        </w:rPr>
        <w:t>№4.</w:t>
      </w:r>
      <w:proofErr w:type="gramEnd"/>
    </w:p>
  </w:footnote>
  <w:footnote w:id="70">
    <w:p w:rsidR="003A4A8E" w:rsidRPr="008D16EF" w:rsidRDefault="003A4A8E" w:rsidP="00AA01CC">
      <w:pPr>
        <w:pStyle w:val="a3"/>
        <w:rPr>
          <w:rFonts w:ascii="Times New Roman" w:hAnsi="Times New Roman" w:cs="Times New Roman"/>
          <w:lang w:val="en-US"/>
        </w:rPr>
      </w:pPr>
      <w:r w:rsidRPr="008D16EF">
        <w:rPr>
          <w:rStyle w:val="a5"/>
          <w:rFonts w:ascii="Times New Roman" w:hAnsi="Times New Roman" w:cs="Times New Roman"/>
        </w:rPr>
        <w:footnoteRef/>
      </w:r>
      <w:r w:rsidRPr="008D16EF">
        <w:rPr>
          <w:rFonts w:ascii="Times New Roman" w:hAnsi="Times New Roman" w:cs="Times New Roman"/>
          <w:lang w:val="en-US"/>
        </w:rPr>
        <w:t xml:space="preserve"> </w:t>
      </w:r>
      <w:proofErr w:type="spellStart"/>
      <w:r w:rsidRPr="008D16EF">
        <w:rPr>
          <w:rFonts w:ascii="Times New Roman" w:hAnsi="Times New Roman" w:cs="Times New Roman"/>
          <w:lang w:val="en-US"/>
        </w:rPr>
        <w:t>Győri</w:t>
      </w:r>
      <w:proofErr w:type="spellEnd"/>
      <w:r w:rsidRPr="008D16EF">
        <w:rPr>
          <w:rFonts w:ascii="Times New Roman" w:hAnsi="Times New Roman" w:cs="Times New Roman"/>
          <w:lang w:val="en-US"/>
        </w:rPr>
        <w:t xml:space="preserve"> Z. MIMICRY AND HYBRIDITY IN STANLEY KUBRICK'S "FULL METAL JACKET" // Hungarian Journal of English and American Studies. </w:t>
      </w:r>
      <w:r w:rsidR="005F469A" w:rsidRPr="008D16EF">
        <w:rPr>
          <w:rFonts w:ascii="Times New Roman" w:hAnsi="Times New Roman" w:cs="Times New Roman"/>
          <w:lang w:val="en-US"/>
        </w:rPr>
        <w:t xml:space="preserve">- </w:t>
      </w:r>
      <w:r w:rsidRPr="008D16EF">
        <w:rPr>
          <w:rFonts w:ascii="Times New Roman" w:hAnsi="Times New Roman" w:cs="Times New Roman"/>
          <w:lang w:val="en-US"/>
        </w:rPr>
        <w:t xml:space="preserve">2001. </w:t>
      </w:r>
      <w:proofErr w:type="gramStart"/>
      <w:r w:rsidR="005F469A" w:rsidRPr="008D16EF">
        <w:rPr>
          <w:rFonts w:ascii="Times New Roman" w:hAnsi="Times New Roman" w:cs="Times New Roman"/>
          <w:lang w:val="en-US"/>
        </w:rPr>
        <w:t xml:space="preserve">- </w:t>
      </w:r>
      <w:r w:rsidRPr="008D16EF">
        <w:rPr>
          <w:rFonts w:ascii="Times New Roman" w:hAnsi="Times New Roman" w:cs="Times New Roman"/>
          <w:lang w:val="en-US"/>
        </w:rPr>
        <w:t>№2.</w:t>
      </w:r>
      <w:proofErr w:type="gramEnd"/>
    </w:p>
  </w:footnote>
  <w:footnote w:id="71">
    <w:p w:rsidR="003A4A8E" w:rsidRPr="008D16EF" w:rsidRDefault="003A4A8E" w:rsidP="00AA01CC">
      <w:pPr>
        <w:pStyle w:val="a3"/>
        <w:rPr>
          <w:rFonts w:ascii="Times New Roman" w:hAnsi="Times New Roman" w:cs="Times New Roman"/>
          <w:lang w:val="en-US"/>
        </w:rPr>
      </w:pPr>
      <w:r w:rsidRPr="008D16EF">
        <w:rPr>
          <w:rStyle w:val="a5"/>
          <w:rFonts w:ascii="Times New Roman" w:hAnsi="Times New Roman" w:cs="Times New Roman"/>
        </w:rPr>
        <w:footnoteRef/>
      </w:r>
      <w:r w:rsidRPr="008D16EF">
        <w:rPr>
          <w:rFonts w:ascii="Times New Roman" w:hAnsi="Times New Roman" w:cs="Times New Roman"/>
          <w:lang w:val="en-US"/>
        </w:rPr>
        <w:t xml:space="preserve"> </w:t>
      </w:r>
      <w:proofErr w:type="gramStart"/>
      <w:r w:rsidRPr="008D16EF">
        <w:rPr>
          <w:rFonts w:ascii="Times New Roman" w:hAnsi="Times New Roman" w:cs="Times New Roman"/>
          <w:lang w:val="en-US"/>
        </w:rPr>
        <w:t>"Of Mimicry and Man."</w:t>
      </w:r>
      <w:proofErr w:type="gramEnd"/>
      <w:r w:rsidRPr="008D16EF">
        <w:rPr>
          <w:rFonts w:ascii="Times New Roman" w:hAnsi="Times New Roman" w:cs="Times New Roman"/>
          <w:lang w:val="en-US"/>
        </w:rPr>
        <w:t xml:space="preserve"> The Location of Culture 85-92.</w:t>
      </w:r>
    </w:p>
  </w:footnote>
  <w:footnote w:id="72">
    <w:p w:rsidR="003A4A8E" w:rsidRPr="008D16EF" w:rsidRDefault="003A4A8E" w:rsidP="00AA01CC">
      <w:pPr>
        <w:pStyle w:val="a3"/>
        <w:rPr>
          <w:rFonts w:ascii="Times New Roman" w:hAnsi="Times New Roman" w:cs="Times New Roman"/>
          <w:lang w:val="en-US"/>
        </w:rPr>
      </w:pPr>
      <w:r w:rsidRPr="008D16EF">
        <w:rPr>
          <w:rStyle w:val="a5"/>
          <w:rFonts w:ascii="Times New Roman" w:hAnsi="Times New Roman" w:cs="Times New Roman"/>
        </w:rPr>
        <w:footnoteRef/>
      </w:r>
      <w:r w:rsidRPr="008D16EF">
        <w:rPr>
          <w:rFonts w:ascii="Times New Roman" w:hAnsi="Times New Roman" w:cs="Times New Roman"/>
          <w:lang w:val="en-US"/>
        </w:rPr>
        <w:t xml:space="preserve"> Herring, George C. </w:t>
      </w:r>
      <w:proofErr w:type="gramStart"/>
      <w:r w:rsidRPr="008D16EF">
        <w:rPr>
          <w:rFonts w:ascii="Times New Roman" w:hAnsi="Times New Roman" w:cs="Times New Roman"/>
          <w:lang w:val="en-US"/>
        </w:rPr>
        <w:t>America 's</w:t>
      </w:r>
      <w:proofErr w:type="gramEnd"/>
      <w:r w:rsidRPr="008D16EF">
        <w:rPr>
          <w:rFonts w:ascii="Times New Roman" w:hAnsi="Times New Roman" w:cs="Times New Roman"/>
          <w:lang w:val="en-US"/>
        </w:rPr>
        <w:t xml:space="preserve"> Longest War. New York: McGraw-Hill, 1 986. IMDB user comments for Full Metal Jacket. </w:t>
      </w:r>
      <w:proofErr w:type="gramStart"/>
      <w:r w:rsidRPr="008D16EF">
        <w:rPr>
          <w:rFonts w:ascii="Times New Roman" w:hAnsi="Times New Roman" w:cs="Times New Roman"/>
          <w:lang w:val="en-US"/>
        </w:rPr>
        <w:t>International Movie Database.</w:t>
      </w:r>
      <w:proofErr w:type="gramEnd"/>
      <w:r w:rsidRPr="008D16EF">
        <w:rPr>
          <w:rFonts w:ascii="Times New Roman" w:hAnsi="Times New Roman" w:cs="Times New Roman"/>
          <w:lang w:val="en-US"/>
        </w:rPr>
        <w:t xml:space="preserve"> </w:t>
      </w:r>
      <w:r w:rsidR="005F469A" w:rsidRPr="008D16EF">
        <w:rPr>
          <w:rFonts w:ascii="Times New Roman" w:hAnsi="Times New Roman" w:cs="Times New Roman"/>
        </w:rPr>
        <w:t xml:space="preserve">- </w:t>
      </w:r>
      <w:r w:rsidRPr="008D16EF">
        <w:rPr>
          <w:rFonts w:ascii="Times New Roman" w:hAnsi="Times New Roman" w:cs="Times New Roman"/>
          <w:lang w:val="en-US"/>
        </w:rPr>
        <w:t>27 Nov. 1999. &lt;http://www.imdb.com&gt;.</w:t>
      </w:r>
    </w:p>
  </w:footnote>
  <w:footnote w:id="73">
    <w:p w:rsidR="003A4A8E" w:rsidRPr="008D16EF" w:rsidRDefault="003A4A8E" w:rsidP="00AA01CC">
      <w:pPr>
        <w:pStyle w:val="a3"/>
        <w:rPr>
          <w:rFonts w:ascii="Times New Roman" w:hAnsi="Times New Roman" w:cs="Times New Roman"/>
          <w:lang w:val="en-US"/>
        </w:rPr>
      </w:pPr>
      <w:r w:rsidRPr="008D16EF">
        <w:rPr>
          <w:rStyle w:val="a5"/>
          <w:rFonts w:ascii="Times New Roman" w:hAnsi="Times New Roman" w:cs="Times New Roman"/>
        </w:rPr>
        <w:footnoteRef/>
      </w:r>
      <w:r w:rsidRPr="008D16EF">
        <w:rPr>
          <w:rFonts w:ascii="Times New Roman" w:hAnsi="Times New Roman" w:cs="Times New Roman"/>
          <w:lang w:val="en-US"/>
        </w:rPr>
        <w:t xml:space="preserve"> </w:t>
      </w:r>
      <w:proofErr w:type="gramStart"/>
      <w:r w:rsidRPr="008D16EF">
        <w:rPr>
          <w:rFonts w:ascii="Times New Roman" w:hAnsi="Times New Roman" w:cs="Times New Roman"/>
          <w:lang w:val="en-US"/>
        </w:rPr>
        <w:t>International Movie Database.</w:t>
      </w:r>
      <w:proofErr w:type="gramEnd"/>
    </w:p>
  </w:footnote>
  <w:footnote w:id="74">
    <w:p w:rsidR="003A4A8E" w:rsidRPr="008D16EF" w:rsidRDefault="003A4A8E" w:rsidP="00AA01CC">
      <w:pPr>
        <w:pStyle w:val="a3"/>
        <w:rPr>
          <w:rFonts w:ascii="Times New Roman" w:hAnsi="Times New Roman" w:cs="Times New Roman"/>
          <w:lang w:val="en-US"/>
        </w:rPr>
      </w:pPr>
      <w:r w:rsidRPr="008D16EF">
        <w:rPr>
          <w:rStyle w:val="a5"/>
          <w:rFonts w:ascii="Times New Roman" w:hAnsi="Times New Roman" w:cs="Times New Roman"/>
        </w:rPr>
        <w:footnoteRef/>
      </w:r>
      <w:r w:rsidRPr="008D16EF">
        <w:rPr>
          <w:rFonts w:ascii="Times New Roman" w:hAnsi="Times New Roman" w:cs="Times New Roman"/>
          <w:lang w:val="en-US"/>
        </w:rPr>
        <w:t xml:space="preserve"> </w:t>
      </w:r>
      <w:proofErr w:type="spellStart"/>
      <w:r w:rsidRPr="008D16EF">
        <w:rPr>
          <w:rFonts w:ascii="Times New Roman" w:hAnsi="Times New Roman" w:cs="Times New Roman"/>
          <w:lang w:val="en-US"/>
        </w:rPr>
        <w:t>Pearsey</w:t>
      </w:r>
      <w:proofErr w:type="spellEnd"/>
      <w:r w:rsidRPr="008D16EF">
        <w:rPr>
          <w:rFonts w:ascii="Times New Roman" w:hAnsi="Times New Roman" w:cs="Times New Roman"/>
          <w:lang w:val="en-US"/>
        </w:rPr>
        <w:t xml:space="preserve"> P. </w:t>
      </w:r>
      <w:proofErr w:type="gramStart"/>
      <w:r w:rsidRPr="008D16EF">
        <w:rPr>
          <w:rFonts w:ascii="Times New Roman" w:hAnsi="Times New Roman" w:cs="Times New Roman"/>
          <w:lang w:val="en-US"/>
        </w:rPr>
        <w:t>R..</w:t>
      </w:r>
      <w:proofErr w:type="gramEnd"/>
      <w:r w:rsidRPr="008D16EF">
        <w:rPr>
          <w:rFonts w:ascii="Times New Roman" w:hAnsi="Times New Roman" w:cs="Times New Roman"/>
          <w:lang w:val="en-US"/>
        </w:rPr>
        <w:t xml:space="preserve"> E-mail to International Movie Database. </w:t>
      </w:r>
      <w:r w:rsidR="005F469A" w:rsidRPr="008D16EF">
        <w:rPr>
          <w:rFonts w:ascii="Times New Roman" w:hAnsi="Times New Roman" w:cs="Times New Roman"/>
          <w:lang w:val="en-US"/>
        </w:rPr>
        <w:t xml:space="preserve">- </w:t>
      </w:r>
      <w:r w:rsidRPr="008D16EF">
        <w:rPr>
          <w:rFonts w:ascii="Times New Roman" w:hAnsi="Times New Roman" w:cs="Times New Roman"/>
          <w:lang w:val="en-US"/>
        </w:rPr>
        <w:t>14 May 1999.</w:t>
      </w:r>
    </w:p>
  </w:footnote>
  <w:footnote w:id="75">
    <w:p w:rsidR="003A4A8E" w:rsidRPr="008D16EF" w:rsidRDefault="003A4A8E" w:rsidP="00AA01CC">
      <w:pPr>
        <w:pStyle w:val="a3"/>
        <w:rPr>
          <w:rFonts w:ascii="Times New Roman" w:hAnsi="Times New Roman" w:cs="Times New Roman"/>
          <w:lang w:val="en-US"/>
        </w:rPr>
      </w:pPr>
      <w:r w:rsidRPr="008D16EF">
        <w:rPr>
          <w:rStyle w:val="a5"/>
          <w:rFonts w:ascii="Times New Roman" w:hAnsi="Times New Roman" w:cs="Times New Roman"/>
        </w:rPr>
        <w:footnoteRef/>
      </w:r>
      <w:r w:rsidRPr="008D16EF">
        <w:rPr>
          <w:rFonts w:ascii="Times New Roman" w:hAnsi="Times New Roman" w:cs="Times New Roman"/>
          <w:lang w:val="en-US"/>
        </w:rPr>
        <w:t xml:space="preserve"> Kubrick S.</w:t>
      </w:r>
      <w:r w:rsidR="005F469A" w:rsidRPr="008D16EF">
        <w:rPr>
          <w:rFonts w:ascii="Times New Roman" w:hAnsi="Times New Roman" w:cs="Times New Roman"/>
          <w:lang w:val="en-US"/>
        </w:rPr>
        <w:t xml:space="preserve">, </w:t>
      </w:r>
      <w:r w:rsidRPr="008D16EF">
        <w:rPr>
          <w:rFonts w:ascii="Times New Roman" w:hAnsi="Times New Roman" w:cs="Times New Roman"/>
          <w:lang w:val="en-US"/>
        </w:rPr>
        <w:t xml:space="preserve">Herr M. "Full Metal Jacket." </w:t>
      </w:r>
      <w:r w:rsidR="005F469A" w:rsidRPr="008D16EF">
        <w:rPr>
          <w:rFonts w:ascii="Times New Roman" w:hAnsi="Times New Roman" w:cs="Times New Roman"/>
          <w:lang w:val="en-US"/>
        </w:rPr>
        <w:t xml:space="preserve">- </w:t>
      </w:r>
      <w:r w:rsidRPr="008D16EF">
        <w:rPr>
          <w:rFonts w:ascii="Times New Roman" w:hAnsi="Times New Roman" w:cs="Times New Roman"/>
          <w:lang w:val="en-US"/>
        </w:rPr>
        <w:t>29 Aug. 2000. &lt;http://www.visual-memory.co.uk/amk/doc/0065.h</w:t>
      </w:r>
    </w:p>
  </w:footnote>
  <w:footnote w:id="76">
    <w:p w:rsidR="003A4A8E" w:rsidRPr="00865ECF" w:rsidRDefault="003A4A8E" w:rsidP="00AA01CC">
      <w:pPr>
        <w:pStyle w:val="a3"/>
        <w:rPr>
          <w:lang w:val="en-US"/>
        </w:rPr>
      </w:pPr>
      <w:r>
        <w:rPr>
          <w:rStyle w:val="a5"/>
        </w:rPr>
        <w:footnoteRef/>
      </w:r>
      <w:r w:rsidRPr="00031287">
        <w:rPr>
          <w:lang w:val="en-US"/>
        </w:rPr>
        <w:t xml:space="preserve"> </w:t>
      </w:r>
      <w:proofErr w:type="spellStart"/>
      <w:r w:rsidRPr="00031287">
        <w:rPr>
          <w:lang w:val="en-US"/>
        </w:rPr>
        <w:t>Pipolo</w:t>
      </w:r>
      <w:proofErr w:type="spellEnd"/>
      <w:r>
        <w:rPr>
          <w:lang w:val="en-US"/>
        </w:rPr>
        <w:t xml:space="preserve"> T.</w:t>
      </w:r>
      <w:r w:rsidRPr="00031287">
        <w:rPr>
          <w:lang w:val="en-US"/>
        </w:rPr>
        <w:t xml:space="preserve"> Stanley Kubrick's History Lessons // </w:t>
      </w:r>
      <w:proofErr w:type="spellStart"/>
      <w:r w:rsidRPr="00031287">
        <w:rPr>
          <w:lang w:val="en-US"/>
        </w:rPr>
        <w:t>Cinéaste</w:t>
      </w:r>
      <w:proofErr w:type="spellEnd"/>
      <w:r w:rsidRPr="00031287">
        <w:rPr>
          <w:lang w:val="en-US"/>
        </w:rPr>
        <w:t xml:space="preserve">. </w:t>
      </w:r>
      <w:r w:rsidR="005F469A" w:rsidRPr="005F469A">
        <w:rPr>
          <w:lang w:val="en-US"/>
        </w:rPr>
        <w:t xml:space="preserve">- </w:t>
      </w:r>
      <w:r w:rsidRPr="00865ECF">
        <w:rPr>
          <w:lang w:val="en-US"/>
        </w:rPr>
        <w:t xml:space="preserve">2009. </w:t>
      </w:r>
      <w:proofErr w:type="gramStart"/>
      <w:r w:rsidR="005F469A" w:rsidRPr="005F469A">
        <w:rPr>
          <w:lang w:val="en-US"/>
        </w:rPr>
        <w:t xml:space="preserve">- </w:t>
      </w:r>
      <w:r w:rsidRPr="00865ECF">
        <w:rPr>
          <w:lang w:val="en-US"/>
        </w:rPr>
        <w:t>№2.</w:t>
      </w:r>
      <w:proofErr w:type="gramEnd"/>
    </w:p>
  </w:footnote>
  <w:footnote w:id="77">
    <w:p w:rsidR="003A4A8E" w:rsidRPr="008D16EF" w:rsidRDefault="003A4A8E" w:rsidP="00AA01CC">
      <w:pPr>
        <w:pStyle w:val="a3"/>
        <w:rPr>
          <w:rFonts w:ascii="Times New Roman" w:hAnsi="Times New Roman" w:cs="Times New Roman"/>
          <w:lang w:val="en-US"/>
        </w:rPr>
      </w:pPr>
      <w:r>
        <w:rPr>
          <w:rStyle w:val="a5"/>
        </w:rPr>
        <w:footnoteRef/>
      </w:r>
      <w:r w:rsidRPr="007B6C7B">
        <w:rPr>
          <w:lang w:val="en-US"/>
        </w:rPr>
        <w:t xml:space="preserve"> </w:t>
      </w:r>
      <w:proofErr w:type="spellStart"/>
      <w:r w:rsidRPr="007B6C7B">
        <w:rPr>
          <w:lang w:val="en-US"/>
        </w:rPr>
        <w:t>Naremore</w:t>
      </w:r>
      <w:proofErr w:type="spellEnd"/>
      <w:r>
        <w:rPr>
          <w:lang w:val="en-US"/>
        </w:rPr>
        <w:t xml:space="preserve"> J.</w:t>
      </w:r>
      <w:r w:rsidRPr="007B6C7B">
        <w:rPr>
          <w:lang w:val="en-US"/>
        </w:rPr>
        <w:t xml:space="preserve"> Stanley Kubrick and the Aesthetics of the Grotesque // Film Quarterly. </w:t>
      </w:r>
      <w:r w:rsidR="005F469A" w:rsidRPr="005F469A">
        <w:rPr>
          <w:lang w:val="en-US"/>
        </w:rPr>
        <w:t xml:space="preserve">- </w:t>
      </w:r>
      <w:r w:rsidRPr="004E49AC">
        <w:rPr>
          <w:lang w:val="en-US"/>
        </w:rPr>
        <w:t xml:space="preserve">2006. </w:t>
      </w:r>
      <w:proofErr w:type="gramStart"/>
      <w:r w:rsidR="005F469A" w:rsidRPr="003065AE">
        <w:rPr>
          <w:lang w:val="en-US"/>
        </w:rPr>
        <w:t xml:space="preserve">- </w:t>
      </w:r>
      <w:r w:rsidRPr="004E49AC">
        <w:rPr>
          <w:lang w:val="en-US"/>
        </w:rPr>
        <w:t>№1.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nsid w:val="00000002"/>
    <w:multiLevelType w:val="multilevel"/>
    <w:tmpl w:val="894EE874"/>
    <w:lvl w:ilvl="0">
      <w:start w:val="3"/>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2">
    <w:nsid w:val="00000003"/>
    <w:multiLevelType w:val="multilevel"/>
    <w:tmpl w:val="894EE875"/>
    <w:lvl w:ilvl="0">
      <w:start w:val="1"/>
      <w:numFmt w:val="decimal"/>
      <w:isLgl/>
      <w:lvlText w:val="%1."/>
      <w:lvlJc w:val="left"/>
      <w:pPr>
        <w:tabs>
          <w:tab w:val="num" w:pos="348"/>
        </w:tabs>
        <w:ind w:left="348"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3">
    <w:nsid w:val="129513BD"/>
    <w:multiLevelType w:val="hybridMultilevel"/>
    <w:tmpl w:val="4AAE7396"/>
    <w:lvl w:ilvl="0" w:tplc="C0FE687E">
      <w:start w:val="1"/>
      <w:numFmt w:val="decimal"/>
      <w:lvlText w:val="%1."/>
      <w:lvlJc w:val="left"/>
      <w:pPr>
        <w:ind w:left="2138" w:hanging="360"/>
      </w:pPr>
      <w:rPr>
        <w:rFonts w:ascii="Times New Roman" w:eastAsia="Times New Roman" w:hAnsi="Times New Roman" w:cs="Times New Roman"/>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1D707F24"/>
    <w:multiLevelType w:val="hybridMultilevel"/>
    <w:tmpl w:val="4AAE7396"/>
    <w:lvl w:ilvl="0" w:tplc="C0FE687E">
      <w:start w:val="1"/>
      <w:numFmt w:val="decimal"/>
      <w:lvlText w:val="%1."/>
      <w:lvlJc w:val="left"/>
      <w:pPr>
        <w:ind w:left="2138" w:hanging="360"/>
      </w:pPr>
      <w:rPr>
        <w:rFonts w:ascii="Times New Roman" w:eastAsia="Times New Roman" w:hAnsi="Times New Roman" w:cs="Times New Roman"/>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
    <w:nsid w:val="24BC7AFC"/>
    <w:multiLevelType w:val="multilevel"/>
    <w:tmpl w:val="EF26047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3419627B"/>
    <w:multiLevelType w:val="hybridMultilevel"/>
    <w:tmpl w:val="4AAE7396"/>
    <w:lvl w:ilvl="0" w:tplc="C0FE687E">
      <w:start w:val="1"/>
      <w:numFmt w:val="decimal"/>
      <w:lvlText w:val="%1."/>
      <w:lvlJc w:val="left"/>
      <w:pPr>
        <w:ind w:left="2138" w:hanging="360"/>
      </w:pPr>
      <w:rPr>
        <w:rFonts w:ascii="Times New Roman" w:eastAsia="Times New Roman" w:hAnsi="Times New Roman" w:cs="Times New Roman"/>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
    <w:nsid w:val="3659245F"/>
    <w:multiLevelType w:val="hybridMultilevel"/>
    <w:tmpl w:val="43BA8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857A7E"/>
    <w:multiLevelType w:val="multilevel"/>
    <w:tmpl w:val="25A21BC2"/>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4497116A"/>
    <w:multiLevelType w:val="hybridMultilevel"/>
    <w:tmpl w:val="2AF2F296"/>
    <w:lvl w:ilvl="0" w:tplc="91C47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44328B"/>
    <w:multiLevelType w:val="multilevel"/>
    <w:tmpl w:val="6DC23DBA"/>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
    <w:nsid w:val="7FD72761"/>
    <w:multiLevelType w:val="hybridMultilevel"/>
    <w:tmpl w:val="ABCE987C"/>
    <w:lvl w:ilvl="0" w:tplc="CB4A5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0"/>
  </w:num>
  <w:num w:numId="3">
    <w:abstractNumId w:val="9"/>
  </w:num>
  <w:num w:numId="4">
    <w:abstractNumId w:val="11"/>
  </w:num>
  <w:num w:numId="5">
    <w:abstractNumId w:val="0"/>
  </w:num>
  <w:num w:numId="6">
    <w:abstractNumId w:val="1"/>
  </w:num>
  <w:num w:numId="7">
    <w:abstractNumId w:val="2"/>
  </w:num>
  <w:num w:numId="8">
    <w:abstractNumId w:val="8"/>
  </w:num>
  <w:num w:numId="9">
    <w:abstractNumId w:val="5"/>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5B"/>
    <w:rsid w:val="0000331C"/>
    <w:rsid w:val="000216E8"/>
    <w:rsid w:val="00040258"/>
    <w:rsid w:val="000571AA"/>
    <w:rsid w:val="00097216"/>
    <w:rsid w:val="000B439C"/>
    <w:rsid w:val="000B7A08"/>
    <w:rsid w:val="000D0C76"/>
    <w:rsid w:val="000F1010"/>
    <w:rsid w:val="001E211B"/>
    <w:rsid w:val="001E3E59"/>
    <w:rsid w:val="00203E6B"/>
    <w:rsid w:val="00204F0B"/>
    <w:rsid w:val="00207C24"/>
    <w:rsid w:val="00222660"/>
    <w:rsid w:val="00227A35"/>
    <w:rsid w:val="00233F9F"/>
    <w:rsid w:val="00245E70"/>
    <w:rsid w:val="0025234C"/>
    <w:rsid w:val="002618D5"/>
    <w:rsid w:val="002744D0"/>
    <w:rsid w:val="00276026"/>
    <w:rsid w:val="002A5B74"/>
    <w:rsid w:val="002B67E5"/>
    <w:rsid w:val="002C253E"/>
    <w:rsid w:val="002E31F3"/>
    <w:rsid w:val="002F7C09"/>
    <w:rsid w:val="003065AE"/>
    <w:rsid w:val="003104BF"/>
    <w:rsid w:val="0034631A"/>
    <w:rsid w:val="00352DB5"/>
    <w:rsid w:val="003636A3"/>
    <w:rsid w:val="003708D0"/>
    <w:rsid w:val="003723CC"/>
    <w:rsid w:val="003972D9"/>
    <w:rsid w:val="003A4A47"/>
    <w:rsid w:val="003A4A8E"/>
    <w:rsid w:val="003C3E0C"/>
    <w:rsid w:val="003E4FBB"/>
    <w:rsid w:val="0040256D"/>
    <w:rsid w:val="00402DA7"/>
    <w:rsid w:val="00410CE3"/>
    <w:rsid w:val="00422AE2"/>
    <w:rsid w:val="00451B07"/>
    <w:rsid w:val="00462D73"/>
    <w:rsid w:val="004702B9"/>
    <w:rsid w:val="004E49AC"/>
    <w:rsid w:val="0053011D"/>
    <w:rsid w:val="00535781"/>
    <w:rsid w:val="00567F31"/>
    <w:rsid w:val="005B2A5E"/>
    <w:rsid w:val="005B4DB5"/>
    <w:rsid w:val="005C32FC"/>
    <w:rsid w:val="005D24E5"/>
    <w:rsid w:val="005D4974"/>
    <w:rsid w:val="005E10BC"/>
    <w:rsid w:val="005F469A"/>
    <w:rsid w:val="00600E7B"/>
    <w:rsid w:val="00613E5E"/>
    <w:rsid w:val="00620DC6"/>
    <w:rsid w:val="00636DD5"/>
    <w:rsid w:val="00664CD3"/>
    <w:rsid w:val="00684A79"/>
    <w:rsid w:val="006A368E"/>
    <w:rsid w:val="006D4F92"/>
    <w:rsid w:val="006E3003"/>
    <w:rsid w:val="006F026F"/>
    <w:rsid w:val="007139FD"/>
    <w:rsid w:val="00731844"/>
    <w:rsid w:val="00743923"/>
    <w:rsid w:val="00747AAE"/>
    <w:rsid w:val="00761AF6"/>
    <w:rsid w:val="00783C77"/>
    <w:rsid w:val="0079386F"/>
    <w:rsid w:val="007C37DE"/>
    <w:rsid w:val="007C4A77"/>
    <w:rsid w:val="007C720B"/>
    <w:rsid w:val="007F0E71"/>
    <w:rsid w:val="0080237D"/>
    <w:rsid w:val="0082060A"/>
    <w:rsid w:val="00830A8A"/>
    <w:rsid w:val="0083680A"/>
    <w:rsid w:val="008410FF"/>
    <w:rsid w:val="00841DC6"/>
    <w:rsid w:val="00843727"/>
    <w:rsid w:val="00844513"/>
    <w:rsid w:val="00890819"/>
    <w:rsid w:val="008B378D"/>
    <w:rsid w:val="008B58ED"/>
    <w:rsid w:val="008C7D4C"/>
    <w:rsid w:val="008D16EF"/>
    <w:rsid w:val="008D2FC2"/>
    <w:rsid w:val="008D38FC"/>
    <w:rsid w:val="00925634"/>
    <w:rsid w:val="009269F8"/>
    <w:rsid w:val="009341C3"/>
    <w:rsid w:val="00941C4F"/>
    <w:rsid w:val="009652ED"/>
    <w:rsid w:val="00972300"/>
    <w:rsid w:val="0097475F"/>
    <w:rsid w:val="00990A34"/>
    <w:rsid w:val="009A023D"/>
    <w:rsid w:val="009A0D78"/>
    <w:rsid w:val="009F6693"/>
    <w:rsid w:val="00A04E6C"/>
    <w:rsid w:val="00A128F5"/>
    <w:rsid w:val="00A34992"/>
    <w:rsid w:val="00A42E53"/>
    <w:rsid w:val="00A64967"/>
    <w:rsid w:val="00A711E0"/>
    <w:rsid w:val="00A75BB8"/>
    <w:rsid w:val="00A83149"/>
    <w:rsid w:val="00A84C95"/>
    <w:rsid w:val="00AA01CC"/>
    <w:rsid w:val="00AB0397"/>
    <w:rsid w:val="00AB7F4B"/>
    <w:rsid w:val="00AC102A"/>
    <w:rsid w:val="00AC528C"/>
    <w:rsid w:val="00AD7F20"/>
    <w:rsid w:val="00AF67A3"/>
    <w:rsid w:val="00B1771A"/>
    <w:rsid w:val="00B238FB"/>
    <w:rsid w:val="00B23A7E"/>
    <w:rsid w:val="00B4384B"/>
    <w:rsid w:val="00B45DF2"/>
    <w:rsid w:val="00B623C9"/>
    <w:rsid w:val="00B81DB7"/>
    <w:rsid w:val="00B909E2"/>
    <w:rsid w:val="00B97142"/>
    <w:rsid w:val="00BA6D52"/>
    <w:rsid w:val="00BB44D2"/>
    <w:rsid w:val="00BE4A6D"/>
    <w:rsid w:val="00C33212"/>
    <w:rsid w:val="00C94F56"/>
    <w:rsid w:val="00CF1EDD"/>
    <w:rsid w:val="00D36C3B"/>
    <w:rsid w:val="00D82B05"/>
    <w:rsid w:val="00DA67C5"/>
    <w:rsid w:val="00DB4F6B"/>
    <w:rsid w:val="00DD6646"/>
    <w:rsid w:val="00DE2A87"/>
    <w:rsid w:val="00DE5895"/>
    <w:rsid w:val="00DF1E20"/>
    <w:rsid w:val="00E23D4D"/>
    <w:rsid w:val="00E25AF2"/>
    <w:rsid w:val="00E27B5B"/>
    <w:rsid w:val="00E44CB5"/>
    <w:rsid w:val="00E53DD2"/>
    <w:rsid w:val="00E541A6"/>
    <w:rsid w:val="00E55098"/>
    <w:rsid w:val="00E60583"/>
    <w:rsid w:val="00E642D4"/>
    <w:rsid w:val="00EA772F"/>
    <w:rsid w:val="00ED055B"/>
    <w:rsid w:val="00ED3E90"/>
    <w:rsid w:val="00EF5334"/>
    <w:rsid w:val="00F2716A"/>
    <w:rsid w:val="00F513F5"/>
    <w:rsid w:val="00F97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7C37DE"/>
    <w:pPr>
      <w:keepNext/>
      <w:autoSpaceDE w:val="0"/>
      <w:autoSpaceDN w:val="0"/>
      <w:adjustRightInd w:val="0"/>
      <w:spacing w:before="120" w:after="120" w:line="240" w:lineRule="auto"/>
      <w:ind w:firstLine="374"/>
      <w:outlineLvl w:val="5"/>
    </w:pPr>
    <w:rPr>
      <w:rFonts w:ascii="Times New Roman" w:eastAsia="Times New Roman" w:hAnsi="Times New Roman" w:cs="Times New Roman"/>
      <w:b/>
      <w:bCs/>
      <w:i/>
      <w:iCs/>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D055B"/>
    <w:pPr>
      <w:spacing w:after="0" w:line="240" w:lineRule="auto"/>
    </w:pPr>
    <w:rPr>
      <w:sz w:val="20"/>
      <w:szCs w:val="20"/>
    </w:rPr>
  </w:style>
  <w:style w:type="character" w:customStyle="1" w:styleId="a4">
    <w:name w:val="Текст сноски Знак"/>
    <w:basedOn w:val="a0"/>
    <w:link w:val="a3"/>
    <w:uiPriority w:val="99"/>
    <w:rsid w:val="00ED055B"/>
    <w:rPr>
      <w:sz w:val="20"/>
      <w:szCs w:val="20"/>
    </w:rPr>
  </w:style>
  <w:style w:type="character" w:styleId="a5">
    <w:name w:val="footnote reference"/>
    <w:basedOn w:val="a0"/>
    <w:uiPriority w:val="99"/>
    <w:semiHidden/>
    <w:unhideWhenUsed/>
    <w:rsid w:val="00ED055B"/>
    <w:rPr>
      <w:vertAlign w:val="superscript"/>
    </w:rPr>
  </w:style>
  <w:style w:type="paragraph" w:styleId="a6">
    <w:name w:val="List Paragraph"/>
    <w:basedOn w:val="a"/>
    <w:uiPriority w:val="34"/>
    <w:qFormat/>
    <w:rsid w:val="005E10BC"/>
    <w:pPr>
      <w:ind w:left="720"/>
      <w:contextualSpacing/>
    </w:pPr>
  </w:style>
  <w:style w:type="character" w:customStyle="1" w:styleId="apple-converted-space">
    <w:name w:val="apple-converted-space"/>
    <w:basedOn w:val="a0"/>
    <w:rsid w:val="00EA772F"/>
  </w:style>
  <w:style w:type="character" w:customStyle="1" w:styleId="60">
    <w:name w:val="Заголовок 6 Знак"/>
    <w:basedOn w:val="a0"/>
    <w:link w:val="6"/>
    <w:rsid w:val="007C37DE"/>
    <w:rPr>
      <w:rFonts w:ascii="Times New Roman" w:eastAsia="Times New Roman" w:hAnsi="Times New Roman" w:cs="Times New Roman"/>
      <w:b/>
      <w:bCs/>
      <w:i/>
      <w:iCs/>
      <w:sz w:val="24"/>
      <w:szCs w:val="18"/>
    </w:rPr>
  </w:style>
  <w:style w:type="paragraph" w:styleId="2">
    <w:name w:val="Body Text 2"/>
    <w:basedOn w:val="a"/>
    <w:link w:val="20"/>
    <w:rsid w:val="007C37DE"/>
    <w:pPr>
      <w:autoSpaceDE w:val="0"/>
      <w:autoSpaceDN w:val="0"/>
      <w:adjustRightInd w:val="0"/>
      <w:spacing w:before="35" w:after="0" w:line="240" w:lineRule="auto"/>
      <w:ind w:right="278"/>
    </w:pPr>
    <w:rPr>
      <w:rFonts w:ascii="Times New Roman" w:eastAsia="Times New Roman" w:hAnsi="Times New Roman" w:cs="Times New Roman"/>
      <w:sz w:val="24"/>
      <w:szCs w:val="18"/>
    </w:rPr>
  </w:style>
  <w:style w:type="character" w:customStyle="1" w:styleId="20">
    <w:name w:val="Основной текст 2 Знак"/>
    <w:basedOn w:val="a0"/>
    <w:link w:val="2"/>
    <w:rsid w:val="007C37DE"/>
    <w:rPr>
      <w:rFonts w:ascii="Times New Roman" w:eastAsia="Times New Roman" w:hAnsi="Times New Roman" w:cs="Times New Roman"/>
      <w:sz w:val="24"/>
      <w:szCs w:val="18"/>
    </w:rPr>
  </w:style>
  <w:style w:type="paragraph" w:customStyle="1" w:styleId="FR1">
    <w:name w:val="FR1"/>
    <w:rsid w:val="007C37DE"/>
    <w:pPr>
      <w:widowControl w:val="0"/>
      <w:spacing w:before="480" w:after="0" w:line="240" w:lineRule="auto"/>
      <w:ind w:left="1680" w:right="200"/>
      <w:jc w:val="center"/>
    </w:pPr>
    <w:rPr>
      <w:rFonts w:ascii="Times New Roman" w:eastAsia="Times New Roman" w:hAnsi="Times New Roman" w:cs="Times New Roman"/>
      <w:b/>
      <w:snapToGrid w:val="0"/>
      <w:sz w:val="40"/>
      <w:szCs w:val="20"/>
    </w:rPr>
  </w:style>
  <w:style w:type="paragraph" w:styleId="a7">
    <w:name w:val="header"/>
    <w:basedOn w:val="a"/>
    <w:link w:val="a8"/>
    <w:uiPriority w:val="99"/>
    <w:unhideWhenUsed/>
    <w:rsid w:val="00F271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716A"/>
  </w:style>
  <w:style w:type="paragraph" w:styleId="a9">
    <w:name w:val="footer"/>
    <w:basedOn w:val="a"/>
    <w:link w:val="aa"/>
    <w:uiPriority w:val="99"/>
    <w:unhideWhenUsed/>
    <w:rsid w:val="00F271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716A"/>
  </w:style>
  <w:style w:type="paragraph" w:customStyle="1" w:styleId="Default">
    <w:name w:val="Default"/>
    <w:rsid w:val="00B238FB"/>
    <w:pPr>
      <w:autoSpaceDE w:val="0"/>
      <w:autoSpaceDN w:val="0"/>
      <w:adjustRightInd w:val="0"/>
      <w:spacing w:after="0" w:line="240" w:lineRule="auto"/>
    </w:pPr>
    <w:rPr>
      <w:rFonts w:ascii="Code" w:hAnsi="Code" w:cs="Code"/>
      <w:color w:val="000000"/>
      <w:sz w:val="24"/>
      <w:szCs w:val="24"/>
    </w:rPr>
  </w:style>
  <w:style w:type="paragraph" w:customStyle="1" w:styleId="1">
    <w:name w:val="Абзац списка1"/>
    <w:rsid w:val="003C3E0C"/>
    <w:pPr>
      <w:ind w:left="720"/>
    </w:pPr>
    <w:rPr>
      <w:rFonts w:ascii="Lucida Grande" w:eastAsia="ヒラギノ角ゴ Pro W3" w:hAnsi="Lucida Grande" w:cs="Times New Roman"/>
      <w:color w:val="000000"/>
      <w:szCs w:val="20"/>
    </w:rPr>
  </w:style>
  <w:style w:type="paragraph" w:customStyle="1" w:styleId="ListParagraph">
    <w:name w:val="List Paragraph"/>
    <w:rsid w:val="007139FD"/>
    <w:pPr>
      <w:ind w:left="720"/>
    </w:pPr>
    <w:rPr>
      <w:rFonts w:ascii="Lucida Grande" w:eastAsia="ヒラギノ角ゴ Pro W3" w:hAnsi="Lucida Grande"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7C37DE"/>
    <w:pPr>
      <w:keepNext/>
      <w:autoSpaceDE w:val="0"/>
      <w:autoSpaceDN w:val="0"/>
      <w:adjustRightInd w:val="0"/>
      <w:spacing w:before="120" w:after="120" w:line="240" w:lineRule="auto"/>
      <w:ind w:firstLine="374"/>
      <w:outlineLvl w:val="5"/>
    </w:pPr>
    <w:rPr>
      <w:rFonts w:ascii="Times New Roman" w:eastAsia="Times New Roman" w:hAnsi="Times New Roman" w:cs="Times New Roman"/>
      <w:b/>
      <w:bCs/>
      <w:i/>
      <w:iCs/>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D055B"/>
    <w:pPr>
      <w:spacing w:after="0" w:line="240" w:lineRule="auto"/>
    </w:pPr>
    <w:rPr>
      <w:sz w:val="20"/>
      <w:szCs w:val="20"/>
    </w:rPr>
  </w:style>
  <w:style w:type="character" w:customStyle="1" w:styleId="a4">
    <w:name w:val="Текст сноски Знак"/>
    <w:basedOn w:val="a0"/>
    <w:link w:val="a3"/>
    <w:uiPriority w:val="99"/>
    <w:rsid w:val="00ED055B"/>
    <w:rPr>
      <w:sz w:val="20"/>
      <w:szCs w:val="20"/>
    </w:rPr>
  </w:style>
  <w:style w:type="character" w:styleId="a5">
    <w:name w:val="footnote reference"/>
    <w:basedOn w:val="a0"/>
    <w:uiPriority w:val="99"/>
    <w:semiHidden/>
    <w:unhideWhenUsed/>
    <w:rsid w:val="00ED055B"/>
    <w:rPr>
      <w:vertAlign w:val="superscript"/>
    </w:rPr>
  </w:style>
  <w:style w:type="paragraph" w:styleId="a6">
    <w:name w:val="List Paragraph"/>
    <w:basedOn w:val="a"/>
    <w:uiPriority w:val="34"/>
    <w:qFormat/>
    <w:rsid w:val="005E10BC"/>
    <w:pPr>
      <w:ind w:left="720"/>
      <w:contextualSpacing/>
    </w:pPr>
  </w:style>
  <w:style w:type="character" w:customStyle="1" w:styleId="apple-converted-space">
    <w:name w:val="apple-converted-space"/>
    <w:basedOn w:val="a0"/>
    <w:rsid w:val="00EA772F"/>
  </w:style>
  <w:style w:type="character" w:customStyle="1" w:styleId="60">
    <w:name w:val="Заголовок 6 Знак"/>
    <w:basedOn w:val="a0"/>
    <w:link w:val="6"/>
    <w:rsid w:val="007C37DE"/>
    <w:rPr>
      <w:rFonts w:ascii="Times New Roman" w:eastAsia="Times New Roman" w:hAnsi="Times New Roman" w:cs="Times New Roman"/>
      <w:b/>
      <w:bCs/>
      <w:i/>
      <w:iCs/>
      <w:sz w:val="24"/>
      <w:szCs w:val="18"/>
    </w:rPr>
  </w:style>
  <w:style w:type="paragraph" w:styleId="2">
    <w:name w:val="Body Text 2"/>
    <w:basedOn w:val="a"/>
    <w:link w:val="20"/>
    <w:rsid w:val="007C37DE"/>
    <w:pPr>
      <w:autoSpaceDE w:val="0"/>
      <w:autoSpaceDN w:val="0"/>
      <w:adjustRightInd w:val="0"/>
      <w:spacing w:before="35" w:after="0" w:line="240" w:lineRule="auto"/>
      <w:ind w:right="278"/>
    </w:pPr>
    <w:rPr>
      <w:rFonts w:ascii="Times New Roman" w:eastAsia="Times New Roman" w:hAnsi="Times New Roman" w:cs="Times New Roman"/>
      <w:sz w:val="24"/>
      <w:szCs w:val="18"/>
    </w:rPr>
  </w:style>
  <w:style w:type="character" w:customStyle="1" w:styleId="20">
    <w:name w:val="Основной текст 2 Знак"/>
    <w:basedOn w:val="a0"/>
    <w:link w:val="2"/>
    <w:rsid w:val="007C37DE"/>
    <w:rPr>
      <w:rFonts w:ascii="Times New Roman" w:eastAsia="Times New Roman" w:hAnsi="Times New Roman" w:cs="Times New Roman"/>
      <w:sz w:val="24"/>
      <w:szCs w:val="18"/>
    </w:rPr>
  </w:style>
  <w:style w:type="paragraph" w:customStyle="1" w:styleId="FR1">
    <w:name w:val="FR1"/>
    <w:rsid w:val="007C37DE"/>
    <w:pPr>
      <w:widowControl w:val="0"/>
      <w:spacing w:before="480" w:after="0" w:line="240" w:lineRule="auto"/>
      <w:ind w:left="1680" w:right="200"/>
      <w:jc w:val="center"/>
    </w:pPr>
    <w:rPr>
      <w:rFonts w:ascii="Times New Roman" w:eastAsia="Times New Roman" w:hAnsi="Times New Roman" w:cs="Times New Roman"/>
      <w:b/>
      <w:snapToGrid w:val="0"/>
      <w:sz w:val="40"/>
      <w:szCs w:val="20"/>
    </w:rPr>
  </w:style>
  <w:style w:type="paragraph" w:styleId="a7">
    <w:name w:val="header"/>
    <w:basedOn w:val="a"/>
    <w:link w:val="a8"/>
    <w:uiPriority w:val="99"/>
    <w:unhideWhenUsed/>
    <w:rsid w:val="00F271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716A"/>
  </w:style>
  <w:style w:type="paragraph" w:styleId="a9">
    <w:name w:val="footer"/>
    <w:basedOn w:val="a"/>
    <w:link w:val="aa"/>
    <w:uiPriority w:val="99"/>
    <w:unhideWhenUsed/>
    <w:rsid w:val="00F271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716A"/>
  </w:style>
  <w:style w:type="paragraph" w:customStyle="1" w:styleId="Default">
    <w:name w:val="Default"/>
    <w:rsid w:val="00B238FB"/>
    <w:pPr>
      <w:autoSpaceDE w:val="0"/>
      <w:autoSpaceDN w:val="0"/>
      <w:adjustRightInd w:val="0"/>
      <w:spacing w:after="0" w:line="240" w:lineRule="auto"/>
    </w:pPr>
    <w:rPr>
      <w:rFonts w:ascii="Code" w:hAnsi="Code" w:cs="Code"/>
      <w:color w:val="000000"/>
      <w:sz w:val="24"/>
      <w:szCs w:val="24"/>
    </w:rPr>
  </w:style>
  <w:style w:type="paragraph" w:customStyle="1" w:styleId="1">
    <w:name w:val="Абзац списка1"/>
    <w:rsid w:val="003C3E0C"/>
    <w:pPr>
      <w:ind w:left="720"/>
    </w:pPr>
    <w:rPr>
      <w:rFonts w:ascii="Lucida Grande" w:eastAsia="ヒラギノ角ゴ Pro W3" w:hAnsi="Lucida Grande" w:cs="Times New Roman"/>
      <w:color w:val="000000"/>
      <w:szCs w:val="20"/>
    </w:rPr>
  </w:style>
  <w:style w:type="paragraph" w:customStyle="1" w:styleId="ListParagraph">
    <w:name w:val="List Paragraph"/>
    <w:rsid w:val="007139FD"/>
    <w:pPr>
      <w:ind w:left="720"/>
    </w:pPr>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07F9B-C151-41D6-88F8-81B5DE2F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86</Pages>
  <Words>22753</Words>
  <Characters>116951</Characters>
  <Application>Microsoft Office Word</Application>
  <DocSecurity>0</DocSecurity>
  <Lines>1856</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39</cp:revision>
  <dcterms:created xsi:type="dcterms:W3CDTF">2014-04-28T16:30:00Z</dcterms:created>
  <dcterms:modified xsi:type="dcterms:W3CDTF">2014-05-23T17:52:00Z</dcterms:modified>
</cp:coreProperties>
</file>