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0B" w:rsidRPr="007C08EF" w:rsidRDefault="0002550B" w:rsidP="0002550B">
      <w:pPr>
        <w:jc w:val="center"/>
        <w:rPr>
          <w:b/>
          <w:sz w:val="28"/>
        </w:rPr>
      </w:pPr>
      <w:bookmarkStart w:id="0" w:name="_GoBack"/>
      <w:bookmarkEnd w:id="0"/>
      <w:r w:rsidRPr="007C08EF">
        <w:rPr>
          <w:b/>
          <w:sz w:val="28"/>
        </w:rPr>
        <w:t>Правительство Российской Федерации</w:t>
      </w:r>
    </w:p>
    <w:p w:rsidR="0002550B" w:rsidRPr="007C08EF" w:rsidRDefault="0002550B" w:rsidP="0002550B">
      <w:pPr>
        <w:jc w:val="center"/>
        <w:rPr>
          <w:b/>
          <w:sz w:val="28"/>
        </w:rPr>
      </w:pPr>
    </w:p>
    <w:p w:rsidR="00297587" w:rsidRPr="007C08EF" w:rsidRDefault="006C148D" w:rsidP="0002550B">
      <w:pPr>
        <w:jc w:val="center"/>
        <w:rPr>
          <w:b/>
          <w:bCs/>
          <w:sz w:val="28"/>
          <w:szCs w:val="28"/>
        </w:rPr>
      </w:pPr>
      <w:r w:rsidRPr="007C08EF">
        <w:rPr>
          <w:b/>
          <w:bCs/>
          <w:sz w:val="28"/>
          <w:szCs w:val="28"/>
        </w:rPr>
        <w:t xml:space="preserve">Федеральное государственное автономное образовательное учреждение высшего профессионального образования </w:t>
      </w:r>
      <w:r w:rsidRPr="007C08EF">
        <w:rPr>
          <w:b/>
          <w:bCs/>
          <w:sz w:val="28"/>
          <w:szCs w:val="28"/>
        </w:rPr>
        <w:br/>
        <w:t xml:space="preserve">"Национальный исследовательский университет </w:t>
      </w:r>
      <w:r w:rsidRPr="007C08EF">
        <w:rPr>
          <w:b/>
          <w:bCs/>
          <w:sz w:val="28"/>
          <w:szCs w:val="28"/>
        </w:rPr>
        <w:br/>
        <w:t>"Высшая школа экономики"</w:t>
      </w:r>
    </w:p>
    <w:p w:rsidR="0002550B" w:rsidRPr="007C08EF" w:rsidRDefault="0002550B" w:rsidP="0002550B">
      <w:pPr>
        <w:jc w:val="center"/>
      </w:pPr>
    </w:p>
    <w:p w:rsidR="0002550B" w:rsidRPr="007C08EF" w:rsidRDefault="0002550B" w:rsidP="0002550B">
      <w:pPr>
        <w:jc w:val="center"/>
        <w:rPr>
          <w:sz w:val="28"/>
        </w:rPr>
      </w:pPr>
      <w:r w:rsidRPr="007C08EF">
        <w:rPr>
          <w:sz w:val="28"/>
        </w:rPr>
        <w:t xml:space="preserve">Факультет </w:t>
      </w:r>
      <w:r w:rsidR="005107A4" w:rsidRPr="007C08EF">
        <w:rPr>
          <w:sz w:val="28"/>
        </w:rPr>
        <w:t xml:space="preserve"> мировой экономики и мировой политики</w:t>
      </w:r>
    </w:p>
    <w:p w:rsidR="00BD36CB" w:rsidRPr="007C08EF" w:rsidRDefault="00BD36CB" w:rsidP="0002550B">
      <w:pPr>
        <w:jc w:val="center"/>
        <w:rPr>
          <w:sz w:val="28"/>
        </w:rPr>
      </w:pPr>
    </w:p>
    <w:p w:rsidR="0002550B" w:rsidRPr="007C08EF" w:rsidRDefault="0002550B" w:rsidP="0002550B">
      <w:pPr>
        <w:jc w:val="center"/>
        <w:rPr>
          <w:b/>
          <w:sz w:val="28"/>
        </w:rPr>
      </w:pPr>
      <w:r w:rsidRPr="007C08EF">
        <w:rPr>
          <w:b/>
          <w:sz w:val="28"/>
        </w:rPr>
        <w:t xml:space="preserve">Программа дисциплины </w:t>
      </w:r>
      <w:r w:rsidR="005107A4" w:rsidRPr="007C08EF">
        <w:rPr>
          <w:b/>
          <w:sz w:val="28"/>
        </w:rPr>
        <w:t>"Между</w:t>
      </w:r>
      <w:r w:rsidR="009C359F">
        <w:rPr>
          <w:b/>
          <w:sz w:val="28"/>
        </w:rPr>
        <w:t>народная экономика</w:t>
      </w:r>
      <w:r w:rsidR="005107A4" w:rsidRPr="007C08EF">
        <w:rPr>
          <w:b/>
          <w:sz w:val="28"/>
        </w:rPr>
        <w:t>"</w:t>
      </w:r>
    </w:p>
    <w:p w:rsidR="00BD36CB" w:rsidRPr="007C08EF" w:rsidRDefault="00BD36CB" w:rsidP="0002550B">
      <w:pPr>
        <w:ind w:firstLine="0"/>
      </w:pPr>
    </w:p>
    <w:p w:rsidR="0002550B" w:rsidRPr="007C08EF" w:rsidRDefault="00692526" w:rsidP="0002550B">
      <w:pPr>
        <w:ind w:firstLine="0"/>
      </w:pPr>
      <w:r w:rsidRPr="007C08EF">
        <w:fldChar w:fldCharType="begin"/>
      </w:r>
      <w:r w:rsidR="0002550B" w:rsidRPr="007C08EF">
        <w:instrText xml:space="preserve"> AUTOTEXT  " Простая надпись" </w:instrText>
      </w:r>
      <w:r w:rsidRPr="007C08EF">
        <w:fldChar w:fldCharType="end"/>
      </w:r>
    </w:p>
    <w:p w:rsidR="009C359F" w:rsidRDefault="0002550B" w:rsidP="005107A4">
      <w:pPr>
        <w:jc w:val="center"/>
      </w:pPr>
      <w:r w:rsidRPr="007C08EF">
        <w:t>для направления</w:t>
      </w:r>
      <w:r w:rsidR="009C359F">
        <w:t xml:space="preserve"> 0801</w:t>
      </w:r>
      <w:r w:rsidR="005107A4" w:rsidRPr="007C08EF">
        <w:t>00.62 "</w:t>
      </w:r>
      <w:r w:rsidR="009C359F">
        <w:t>Экономика</w:t>
      </w:r>
      <w:r w:rsidR="005107A4" w:rsidRPr="007C08EF">
        <w:t>"</w:t>
      </w:r>
      <w:r w:rsidR="00416642">
        <w:t xml:space="preserve">, </w:t>
      </w:r>
      <w:r w:rsidR="009C359F">
        <w:t>профиль "Мировая экономика"</w:t>
      </w:r>
      <w:r w:rsidR="00416642">
        <w:t>,</w:t>
      </w:r>
    </w:p>
    <w:p w:rsidR="00417EC9" w:rsidRPr="007C08EF" w:rsidRDefault="0002550B" w:rsidP="005107A4">
      <w:pPr>
        <w:jc w:val="center"/>
      </w:pPr>
      <w:r w:rsidRPr="007C08EF">
        <w:t>подготовки бакалавра</w:t>
      </w:r>
    </w:p>
    <w:p w:rsidR="00543518" w:rsidRPr="007C08EF" w:rsidRDefault="00543518" w:rsidP="0002550B">
      <w:pPr>
        <w:jc w:val="center"/>
      </w:pPr>
    </w:p>
    <w:p w:rsidR="007B3E47" w:rsidRPr="007C08EF" w:rsidRDefault="0002550B" w:rsidP="00297587">
      <w:pPr>
        <w:ind w:firstLine="0"/>
      </w:pPr>
      <w:r w:rsidRPr="007C08EF">
        <w:t>Автор</w:t>
      </w:r>
      <w:r w:rsidR="009C359F">
        <w:t>ы</w:t>
      </w:r>
      <w:r w:rsidR="00B4644A" w:rsidRPr="007C08EF">
        <w:t xml:space="preserve"> программы</w:t>
      </w:r>
      <w:r w:rsidR="007B3E47" w:rsidRPr="007C08EF">
        <w:t>:</w:t>
      </w:r>
    </w:p>
    <w:p w:rsidR="005107A4" w:rsidRPr="007C08EF" w:rsidRDefault="005107A4" w:rsidP="00297587">
      <w:pPr>
        <w:ind w:firstLine="0"/>
      </w:pPr>
      <w:r w:rsidRPr="007C08EF">
        <w:t>Вериго С.А., к.э.н., sverigo@hse.ru</w:t>
      </w:r>
    </w:p>
    <w:p w:rsidR="00417EC9" w:rsidRDefault="005107A4" w:rsidP="005107A4">
      <w:pPr>
        <w:ind w:firstLine="0"/>
      </w:pPr>
      <w:r w:rsidRPr="007C08EF">
        <w:t>Данилина В.Н., vdanilina@hse.ru</w:t>
      </w:r>
    </w:p>
    <w:p w:rsidR="009C359F" w:rsidRPr="00B86AC7" w:rsidRDefault="009C359F" w:rsidP="005107A4">
      <w:pPr>
        <w:ind w:firstLine="0"/>
      </w:pPr>
      <w:r>
        <w:t xml:space="preserve">Данильцев А.В., </w:t>
      </w:r>
      <w:r w:rsidRPr="00B86AC7">
        <w:t>д.э.н., профессор,</w:t>
      </w:r>
    </w:p>
    <w:p w:rsidR="009C359F" w:rsidRPr="009C359F" w:rsidRDefault="009C359F" w:rsidP="005107A4">
      <w:pPr>
        <w:ind w:firstLine="0"/>
      </w:pPr>
      <w:r w:rsidRPr="00B86AC7">
        <w:t>Дуброва Т.А., д.э.н., профессор,</w:t>
      </w:r>
    </w:p>
    <w:p w:rsidR="009C359F" w:rsidRPr="00B86AC7" w:rsidRDefault="009C359F" w:rsidP="005107A4">
      <w:pPr>
        <w:ind w:firstLine="0"/>
      </w:pPr>
      <w:r>
        <w:t xml:space="preserve">Зуев В.Н., д.э.н., </w:t>
      </w:r>
      <w:r>
        <w:rPr>
          <w:lang w:val="en-US"/>
        </w:rPr>
        <w:t>vzuev</w:t>
      </w:r>
      <w:r w:rsidRPr="00B86AC7">
        <w:t>@</w:t>
      </w:r>
      <w:r>
        <w:rPr>
          <w:lang w:val="en-US"/>
        </w:rPr>
        <w:t>hse</w:t>
      </w:r>
      <w:r w:rsidRPr="00B86AC7">
        <w:t>.</w:t>
      </w:r>
      <w:r>
        <w:rPr>
          <w:lang w:val="en-US"/>
        </w:rPr>
        <w:t>ru</w:t>
      </w:r>
    </w:p>
    <w:p w:rsidR="009C359F" w:rsidRPr="00B86AC7" w:rsidRDefault="009C359F" w:rsidP="005107A4">
      <w:pPr>
        <w:ind w:firstLine="0"/>
      </w:pPr>
      <w:r w:rsidRPr="00B86AC7">
        <w:t>Какабадзе А.И., к.э.н.</w:t>
      </w:r>
    </w:p>
    <w:p w:rsidR="009C359F" w:rsidRPr="00B86AC7" w:rsidRDefault="009C359F" w:rsidP="005107A4">
      <w:pPr>
        <w:ind w:firstLine="0"/>
      </w:pPr>
      <w:r>
        <w:t xml:space="preserve">Островская Е.Я., к.э.н., </w:t>
      </w:r>
      <w:r>
        <w:rPr>
          <w:lang w:val="en-US"/>
        </w:rPr>
        <w:t>eostrovskaya</w:t>
      </w:r>
      <w:r w:rsidRPr="00B86AC7">
        <w:t>@</w:t>
      </w:r>
      <w:r>
        <w:rPr>
          <w:lang w:val="en-US"/>
        </w:rPr>
        <w:t>hse</w:t>
      </w:r>
      <w:r w:rsidRPr="00B86AC7">
        <w:t>.</w:t>
      </w:r>
      <w:r>
        <w:rPr>
          <w:lang w:val="en-US"/>
        </w:rPr>
        <w:t>ru</w:t>
      </w:r>
    </w:p>
    <w:p w:rsidR="009C359F" w:rsidRPr="00B86AC7" w:rsidRDefault="009C359F" w:rsidP="005107A4">
      <w:pPr>
        <w:ind w:firstLine="0"/>
      </w:pPr>
      <w:r>
        <w:t xml:space="preserve">Савельев О.В., </w:t>
      </w:r>
      <w:r>
        <w:rPr>
          <w:lang w:val="en-US"/>
        </w:rPr>
        <w:t>osavelyev</w:t>
      </w:r>
      <w:r w:rsidRPr="00B86AC7">
        <w:t>@</w:t>
      </w:r>
      <w:r>
        <w:rPr>
          <w:lang w:val="en-US"/>
        </w:rPr>
        <w:t>hse</w:t>
      </w:r>
      <w:r w:rsidRPr="00B86AC7">
        <w:t>.</w:t>
      </w:r>
      <w:r>
        <w:rPr>
          <w:lang w:val="en-US"/>
        </w:rPr>
        <w:t>ru</w:t>
      </w:r>
    </w:p>
    <w:p w:rsidR="00417EC9" w:rsidRPr="007C08EF" w:rsidRDefault="00417EC9" w:rsidP="0002550B"/>
    <w:p w:rsidR="005C6CFC" w:rsidRPr="007C08EF" w:rsidRDefault="005C6CFC" w:rsidP="0002550B"/>
    <w:p w:rsidR="007B3E47" w:rsidRPr="007C08EF" w:rsidRDefault="007B3E47" w:rsidP="007B3E47">
      <w:pPr>
        <w:ind w:firstLine="0"/>
      </w:pPr>
      <w:r w:rsidRPr="007C08EF">
        <w:t>Одобрена на заседании кафедры</w:t>
      </w:r>
      <w:r w:rsidR="005107A4" w:rsidRPr="007C08EF">
        <w:t xml:space="preserve"> мировой экономики</w:t>
      </w:r>
      <w:r w:rsidR="005107A4" w:rsidRPr="007C08EF">
        <w:tab/>
      </w:r>
      <w:r w:rsidR="005107A4" w:rsidRPr="007C08EF">
        <w:tab/>
      </w:r>
      <w:r w:rsidR="005107A4" w:rsidRPr="007C08EF">
        <w:tab/>
      </w:r>
      <w:r w:rsidRPr="007C08EF">
        <w:t>«___»____________ 20   г</w:t>
      </w:r>
    </w:p>
    <w:p w:rsidR="007B3E47" w:rsidRPr="007C08EF" w:rsidRDefault="007B3E47" w:rsidP="007B3E47">
      <w:pPr>
        <w:ind w:firstLine="0"/>
      </w:pPr>
      <w:r w:rsidRPr="007C08EF">
        <w:t xml:space="preserve">Зав. кафедрой </w:t>
      </w:r>
      <w:r w:rsidR="005107A4" w:rsidRPr="007C08EF">
        <w:t>Л.М.</w:t>
      </w:r>
      <w:r w:rsidR="00B86AC7">
        <w:t xml:space="preserve"> </w:t>
      </w:r>
      <w:r w:rsidR="005107A4" w:rsidRPr="007C08EF">
        <w:t>Григорьев</w:t>
      </w:r>
    </w:p>
    <w:p w:rsidR="0002550B" w:rsidRDefault="0002550B" w:rsidP="0002550B"/>
    <w:p w:rsidR="009C359F" w:rsidRPr="007C08EF" w:rsidRDefault="009C359F" w:rsidP="009C359F">
      <w:pPr>
        <w:ind w:firstLine="0"/>
      </w:pPr>
      <w:r w:rsidRPr="007C08EF">
        <w:t xml:space="preserve">Одобрена на заседании кафедры </w:t>
      </w:r>
      <w:r>
        <w:t>торговой политики</w:t>
      </w:r>
      <w:r w:rsidRPr="007C08EF">
        <w:tab/>
      </w:r>
      <w:r w:rsidRPr="007C08EF">
        <w:tab/>
      </w:r>
      <w:r w:rsidRPr="007C08EF">
        <w:tab/>
        <w:t>«___»____________ 20   г</w:t>
      </w:r>
    </w:p>
    <w:p w:rsidR="009C359F" w:rsidRPr="007C08EF" w:rsidRDefault="009C359F" w:rsidP="009C359F">
      <w:pPr>
        <w:ind w:firstLine="0"/>
      </w:pPr>
      <w:r w:rsidRPr="007C08EF">
        <w:t xml:space="preserve">Зав. кафедрой </w:t>
      </w:r>
      <w:r>
        <w:t>М.Ю.</w:t>
      </w:r>
      <w:r w:rsidR="00B86AC7">
        <w:t xml:space="preserve"> </w:t>
      </w:r>
      <w:r>
        <w:t>Медведков</w:t>
      </w:r>
    </w:p>
    <w:p w:rsidR="009C359F" w:rsidRDefault="009C359F" w:rsidP="009C359F">
      <w:pPr>
        <w:ind w:firstLine="0"/>
      </w:pPr>
    </w:p>
    <w:p w:rsidR="009C359F" w:rsidRPr="007C08EF" w:rsidRDefault="009C359F" w:rsidP="009C359F">
      <w:pPr>
        <w:ind w:firstLine="0"/>
      </w:pPr>
      <w:r w:rsidRPr="007C08EF">
        <w:t xml:space="preserve">Одобрена на заседании кафедры </w:t>
      </w:r>
      <w:r>
        <w:t>международных экономических организаций и европейской интеграции</w:t>
      </w:r>
      <w:r>
        <w:tab/>
      </w:r>
      <w:r>
        <w:tab/>
      </w:r>
      <w:r>
        <w:tab/>
      </w:r>
      <w:r>
        <w:tab/>
      </w:r>
      <w:r>
        <w:tab/>
      </w:r>
      <w:r>
        <w:tab/>
      </w:r>
      <w:r w:rsidRPr="007C08EF">
        <w:tab/>
      </w:r>
      <w:r w:rsidRPr="007C08EF">
        <w:tab/>
      </w:r>
      <w:r w:rsidRPr="007C08EF">
        <w:tab/>
        <w:t>«___»____________ 20   г</w:t>
      </w:r>
    </w:p>
    <w:p w:rsidR="009C359F" w:rsidRDefault="009C359F" w:rsidP="009C359F">
      <w:pPr>
        <w:ind w:firstLine="0"/>
      </w:pPr>
      <w:r w:rsidRPr="007C08EF">
        <w:t xml:space="preserve">Зав. кафедрой </w:t>
      </w:r>
      <w:r w:rsidR="00B86AC7">
        <w:t xml:space="preserve">В.Н. </w:t>
      </w:r>
      <w:r>
        <w:t xml:space="preserve">Зуев </w:t>
      </w:r>
    </w:p>
    <w:p w:rsidR="009C359F" w:rsidRDefault="009C359F" w:rsidP="009C359F">
      <w:pPr>
        <w:ind w:firstLine="0"/>
      </w:pPr>
    </w:p>
    <w:p w:rsidR="009C359F" w:rsidRPr="007C08EF" w:rsidRDefault="009C359F" w:rsidP="009C359F">
      <w:pPr>
        <w:ind w:firstLine="0"/>
      </w:pPr>
      <w:r w:rsidRPr="007C08EF">
        <w:t xml:space="preserve">Одобрена на заседании кафедры </w:t>
      </w:r>
      <w:r>
        <w:t>международных валютно-финансовых отношений</w:t>
      </w:r>
      <w:r>
        <w:tab/>
      </w:r>
      <w:r>
        <w:tab/>
      </w:r>
      <w:r>
        <w:tab/>
      </w:r>
      <w:r>
        <w:tab/>
      </w:r>
      <w:r>
        <w:tab/>
      </w:r>
      <w:r w:rsidRPr="007C08EF">
        <w:tab/>
      </w:r>
      <w:r w:rsidRPr="007C08EF">
        <w:tab/>
      </w:r>
      <w:r w:rsidRPr="007C08EF">
        <w:tab/>
      </w:r>
      <w:r>
        <w:tab/>
      </w:r>
      <w:r>
        <w:tab/>
      </w:r>
      <w:r>
        <w:tab/>
      </w:r>
      <w:r>
        <w:tab/>
      </w:r>
      <w:r w:rsidRPr="007C08EF">
        <w:t>«___»____________ 20   г</w:t>
      </w:r>
    </w:p>
    <w:p w:rsidR="009C359F" w:rsidRPr="007C08EF" w:rsidRDefault="009C359F" w:rsidP="009C359F">
      <w:pPr>
        <w:ind w:firstLine="0"/>
      </w:pPr>
      <w:r w:rsidRPr="007C08EF">
        <w:t xml:space="preserve">Зав. кафедрой </w:t>
      </w:r>
      <w:r w:rsidR="00B86AC7">
        <w:t xml:space="preserve">В.Р. </w:t>
      </w:r>
      <w:r>
        <w:t xml:space="preserve">Евстигнеев </w:t>
      </w:r>
    </w:p>
    <w:p w:rsidR="009C359F" w:rsidRPr="007C08EF" w:rsidRDefault="009C359F" w:rsidP="009C359F">
      <w:pPr>
        <w:ind w:firstLine="0"/>
      </w:pPr>
    </w:p>
    <w:p w:rsidR="009C359F" w:rsidRDefault="009C359F" w:rsidP="0002550B"/>
    <w:p w:rsidR="009C359F" w:rsidRPr="007C08EF" w:rsidRDefault="009C359F" w:rsidP="0002550B"/>
    <w:p w:rsidR="00910B45" w:rsidRPr="007C08EF" w:rsidRDefault="0002550B" w:rsidP="00910B45">
      <w:pPr>
        <w:ind w:firstLine="0"/>
      </w:pPr>
      <w:r w:rsidRPr="007C08EF">
        <w:t xml:space="preserve">Рекомендована секцией УМС </w:t>
      </w:r>
      <w:r w:rsidR="00843E71">
        <w:fldChar w:fldCharType="begin"/>
      </w:r>
      <w:r w:rsidR="00843E71">
        <w:instrText xml:space="preserve"> FILLIN   \* MERGEFORMAT </w:instrText>
      </w:r>
      <w:r w:rsidR="00843E71">
        <w:fldChar w:fldCharType="separate"/>
      </w:r>
      <w:r w:rsidR="00CF3C81" w:rsidRPr="007C08EF">
        <w:t>[Введите название секции УМС]</w:t>
      </w:r>
      <w:r w:rsidR="00843E71">
        <w:fldChar w:fldCharType="end"/>
      </w:r>
      <w:r w:rsidR="00CF3C81" w:rsidRPr="007C08EF">
        <w:t xml:space="preserve"> </w:t>
      </w:r>
      <w:r w:rsidR="00910B45" w:rsidRPr="007C08EF">
        <w:t>«___»____________ 20   г</w:t>
      </w:r>
    </w:p>
    <w:p w:rsidR="0002550B" w:rsidRPr="007C08EF" w:rsidRDefault="0002550B" w:rsidP="00740D59">
      <w:pPr>
        <w:ind w:firstLine="0"/>
      </w:pPr>
      <w:r w:rsidRPr="007C08EF">
        <w:t xml:space="preserve">Председатель </w:t>
      </w:r>
      <w:r w:rsidR="00843E71">
        <w:fldChar w:fldCharType="begin"/>
      </w:r>
      <w:r w:rsidR="00843E71">
        <w:instrText xml:space="preserve"> FILLIN   \* MERGEFORMAT </w:instrText>
      </w:r>
      <w:r w:rsidR="00843E71">
        <w:fldChar w:fldCharType="separate"/>
      </w:r>
      <w:r w:rsidR="00740D59" w:rsidRPr="007C08EF">
        <w:t>[Введите И.О. Фамилия]</w:t>
      </w:r>
      <w:r w:rsidR="00843E71">
        <w:fldChar w:fldCharType="end"/>
      </w:r>
    </w:p>
    <w:p w:rsidR="002A739A" w:rsidRPr="007C08EF" w:rsidRDefault="002A739A" w:rsidP="0002550B"/>
    <w:p w:rsidR="005107A4" w:rsidRPr="007C08EF" w:rsidRDefault="0002550B" w:rsidP="00910B45">
      <w:pPr>
        <w:ind w:firstLine="0"/>
      </w:pPr>
      <w:r w:rsidRPr="007C08EF">
        <w:t>Утверждена УС факультета</w:t>
      </w:r>
      <w:r w:rsidR="00910B45" w:rsidRPr="007C08EF">
        <w:t xml:space="preserve"> </w:t>
      </w:r>
      <w:r w:rsidR="005107A4" w:rsidRPr="007C08EF">
        <w:t>мировой экономики и мировой политики</w:t>
      </w:r>
    </w:p>
    <w:p w:rsidR="00910B45" w:rsidRPr="007C08EF" w:rsidRDefault="005107A4" w:rsidP="00910B45">
      <w:pPr>
        <w:ind w:firstLine="0"/>
      </w:pPr>
      <w:r w:rsidRPr="007C08EF">
        <w:tab/>
      </w:r>
      <w:r w:rsidRPr="007C08EF">
        <w:tab/>
      </w:r>
      <w:r w:rsidRPr="007C08EF">
        <w:tab/>
      </w:r>
      <w:r w:rsidRPr="007C08EF">
        <w:tab/>
      </w:r>
      <w:r w:rsidRPr="007C08EF">
        <w:tab/>
      </w:r>
      <w:r w:rsidRPr="007C08EF">
        <w:tab/>
      </w:r>
      <w:r w:rsidRPr="007C08EF">
        <w:tab/>
      </w:r>
      <w:r w:rsidRPr="007C08EF">
        <w:tab/>
      </w:r>
      <w:r w:rsidRPr="007C08EF">
        <w:tab/>
      </w:r>
      <w:r w:rsidRPr="007C08EF">
        <w:tab/>
      </w:r>
      <w:r w:rsidR="00910B45" w:rsidRPr="007C08EF">
        <w:t>«___»_____________20   г.</w:t>
      </w:r>
    </w:p>
    <w:p w:rsidR="005107A4" w:rsidRPr="007C08EF" w:rsidRDefault="0002550B" w:rsidP="007A51FD">
      <w:pPr>
        <w:ind w:firstLine="0"/>
      </w:pPr>
      <w:r w:rsidRPr="007C08EF">
        <w:t>Ученый секретарь</w:t>
      </w:r>
      <w:r w:rsidR="00740D59" w:rsidRPr="007C08EF">
        <w:t xml:space="preserve"> </w:t>
      </w:r>
      <w:r w:rsidR="005107A4" w:rsidRPr="007C08EF">
        <w:t>А.И.Суздальцев</w:t>
      </w:r>
    </w:p>
    <w:p w:rsidR="005107A4" w:rsidRPr="007C08EF" w:rsidRDefault="005107A4" w:rsidP="0002550B"/>
    <w:p w:rsidR="0002550B" w:rsidRPr="007C08EF" w:rsidRDefault="0002550B" w:rsidP="00B4644A">
      <w:pPr>
        <w:jc w:val="center"/>
      </w:pPr>
      <w:r w:rsidRPr="007C08EF">
        <w:t>Москва</w:t>
      </w:r>
      <w:r w:rsidR="005107A4" w:rsidRPr="007C08EF">
        <w:t>, 2012</w:t>
      </w:r>
    </w:p>
    <w:p w:rsidR="0002550B" w:rsidRPr="007C08EF" w:rsidRDefault="0002550B" w:rsidP="0002550B">
      <w:r w:rsidRPr="007C08EF">
        <w:t xml:space="preserve"> </w:t>
      </w:r>
    </w:p>
    <w:p w:rsidR="007B3E47" w:rsidRPr="007C08EF" w:rsidRDefault="00B4644A" w:rsidP="007B3E47">
      <w:pPr>
        <w:jc w:val="center"/>
        <w:rPr>
          <w:i/>
        </w:rPr>
      </w:pPr>
      <w:r w:rsidRPr="007C08EF">
        <w:rPr>
          <w:i/>
        </w:rPr>
        <w:t>Настоящая программа не может быть использована другими подразделениями униве</w:t>
      </w:r>
      <w:r w:rsidRPr="007C08EF">
        <w:rPr>
          <w:i/>
        </w:rPr>
        <w:t>р</w:t>
      </w:r>
      <w:r w:rsidRPr="007C08EF">
        <w:rPr>
          <w:i/>
        </w:rPr>
        <w:t>ситета и другими вузами без разрешения кафедры-разработчика программы.</w:t>
      </w:r>
      <w:r w:rsidR="00CA71C9" w:rsidRPr="007C08EF">
        <w:rPr>
          <w:i/>
        </w:rPr>
        <w:t xml:space="preserve"> </w:t>
      </w:r>
    </w:p>
    <w:p w:rsidR="00C0737F" w:rsidRPr="00B86AC7" w:rsidRDefault="00C0737F" w:rsidP="00C0737F">
      <w:pPr>
        <w:pStyle w:val="13"/>
        <w:tabs>
          <w:tab w:val="left" w:pos="1069"/>
          <w:tab w:val="right" w:leader="dot" w:pos="9911"/>
        </w:tabs>
        <w:ind w:firstLine="0"/>
        <w:jc w:val="center"/>
        <w:rPr>
          <w:b/>
          <w:sz w:val="28"/>
          <w:szCs w:val="28"/>
        </w:rPr>
      </w:pPr>
      <w:r w:rsidRPr="00C0737F">
        <w:rPr>
          <w:b/>
          <w:sz w:val="28"/>
          <w:szCs w:val="28"/>
        </w:rPr>
        <w:lastRenderedPageBreak/>
        <w:t>ОГЛАВЛЕНИЕ</w:t>
      </w:r>
    </w:p>
    <w:p w:rsidR="00C0737F" w:rsidRPr="00C0737F" w:rsidRDefault="00C0737F" w:rsidP="00C0737F"/>
    <w:p w:rsidR="00C0737F" w:rsidRPr="00B86AC7" w:rsidRDefault="00692526" w:rsidP="002125F1">
      <w:pPr>
        <w:pStyle w:val="13"/>
        <w:tabs>
          <w:tab w:val="left" w:pos="1069"/>
          <w:tab w:val="right" w:leader="dot" w:pos="9911"/>
        </w:tabs>
        <w:ind w:firstLine="567"/>
        <w:jc w:val="center"/>
        <w:rPr>
          <w:rFonts w:asciiTheme="minorHAnsi" w:eastAsia="MS Mincho" w:hAnsiTheme="minorHAnsi" w:cstheme="minorBidi"/>
          <w:b/>
          <w:noProof/>
          <w:szCs w:val="24"/>
          <w:lang w:eastAsia="ja-JP"/>
        </w:rPr>
      </w:pPr>
      <w:r>
        <w:fldChar w:fldCharType="begin"/>
      </w:r>
      <w:r w:rsidR="00C0737F">
        <w:instrText xml:space="preserve"> TOC \o "1-3" </w:instrText>
      </w:r>
      <w:r>
        <w:fldChar w:fldCharType="separate"/>
      </w:r>
      <w:r w:rsidR="00C0737F" w:rsidRPr="00F73DAE">
        <w:rPr>
          <w:b/>
          <w:noProof/>
        </w:rPr>
        <w:t>1</w:t>
      </w:r>
      <w:r w:rsidR="00C0737F" w:rsidRPr="00B86AC7">
        <w:rPr>
          <w:rFonts w:asciiTheme="minorHAnsi" w:eastAsia="MS Mincho" w:hAnsiTheme="minorHAnsi" w:cstheme="minorBidi"/>
          <w:b/>
          <w:noProof/>
          <w:szCs w:val="24"/>
          <w:lang w:eastAsia="ja-JP"/>
        </w:rPr>
        <w:tab/>
      </w:r>
      <w:r w:rsidR="00C0737F" w:rsidRPr="00F73DAE">
        <w:rPr>
          <w:b/>
          <w:noProof/>
        </w:rPr>
        <w:t>Область применения и нормативные ссылки</w:t>
      </w:r>
      <w:r w:rsidR="00C0737F" w:rsidRPr="00F73DAE">
        <w:rPr>
          <w:b/>
          <w:noProof/>
        </w:rPr>
        <w:tab/>
      </w:r>
      <w:r w:rsidRPr="00F73DAE">
        <w:rPr>
          <w:b/>
          <w:noProof/>
        </w:rPr>
        <w:fldChar w:fldCharType="begin"/>
      </w:r>
      <w:r w:rsidR="00C0737F" w:rsidRPr="00F73DAE">
        <w:rPr>
          <w:b/>
          <w:noProof/>
        </w:rPr>
        <w:instrText xml:space="preserve"> PAGEREF _Toc206998111 \h </w:instrText>
      </w:r>
      <w:r w:rsidRPr="00F73DAE">
        <w:rPr>
          <w:b/>
          <w:noProof/>
        </w:rPr>
      </w:r>
      <w:r w:rsidRPr="00F73DAE">
        <w:rPr>
          <w:b/>
          <w:noProof/>
        </w:rPr>
        <w:fldChar w:fldCharType="separate"/>
      </w:r>
      <w:r w:rsidR="004C247F">
        <w:rPr>
          <w:b/>
          <w:noProof/>
        </w:rPr>
        <w:t>4</w:t>
      </w:r>
      <w:r w:rsidRPr="00F73DAE">
        <w:rPr>
          <w:b/>
          <w:noProof/>
        </w:rPr>
        <w:fldChar w:fldCharType="end"/>
      </w:r>
    </w:p>
    <w:p w:rsidR="00C0737F" w:rsidRPr="00B86AC7" w:rsidRDefault="00C0737F" w:rsidP="002125F1">
      <w:pPr>
        <w:pStyle w:val="13"/>
        <w:tabs>
          <w:tab w:val="left" w:pos="1069"/>
          <w:tab w:val="right" w:leader="dot" w:pos="9911"/>
        </w:tabs>
        <w:ind w:firstLine="567"/>
        <w:jc w:val="center"/>
        <w:rPr>
          <w:rFonts w:asciiTheme="minorHAnsi" w:eastAsia="MS Mincho" w:hAnsiTheme="minorHAnsi" w:cstheme="minorBidi"/>
          <w:b/>
          <w:noProof/>
          <w:szCs w:val="24"/>
          <w:lang w:eastAsia="ja-JP"/>
        </w:rPr>
      </w:pPr>
      <w:r w:rsidRPr="00F73DAE">
        <w:rPr>
          <w:b/>
          <w:noProof/>
        </w:rPr>
        <w:t>2</w:t>
      </w:r>
      <w:r w:rsidRPr="00B86AC7">
        <w:rPr>
          <w:rFonts w:asciiTheme="minorHAnsi" w:eastAsia="MS Mincho" w:hAnsiTheme="minorHAnsi" w:cstheme="minorBidi"/>
          <w:b/>
          <w:noProof/>
          <w:szCs w:val="24"/>
          <w:lang w:eastAsia="ja-JP"/>
        </w:rPr>
        <w:tab/>
      </w:r>
      <w:r w:rsidRPr="00F73DAE">
        <w:rPr>
          <w:b/>
          <w:noProof/>
        </w:rPr>
        <w:t>Цели освоения дисциплины</w:t>
      </w:r>
      <w:r w:rsidRPr="00F73DAE">
        <w:rPr>
          <w:b/>
          <w:noProof/>
        </w:rPr>
        <w:tab/>
      </w:r>
      <w:r w:rsidR="00692526" w:rsidRPr="00F73DAE">
        <w:rPr>
          <w:b/>
          <w:noProof/>
        </w:rPr>
        <w:fldChar w:fldCharType="begin"/>
      </w:r>
      <w:r w:rsidRPr="00F73DAE">
        <w:rPr>
          <w:b/>
          <w:noProof/>
        </w:rPr>
        <w:instrText xml:space="preserve"> PAGEREF _Toc206998112 \h </w:instrText>
      </w:r>
      <w:r w:rsidR="00692526" w:rsidRPr="00F73DAE">
        <w:rPr>
          <w:b/>
          <w:noProof/>
        </w:rPr>
      </w:r>
      <w:r w:rsidR="00692526" w:rsidRPr="00F73DAE">
        <w:rPr>
          <w:b/>
          <w:noProof/>
        </w:rPr>
        <w:fldChar w:fldCharType="separate"/>
      </w:r>
      <w:r w:rsidR="004C247F">
        <w:rPr>
          <w:b/>
          <w:noProof/>
        </w:rPr>
        <w:t>4</w:t>
      </w:r>
      <w:r w:rsidR="00692526" w:rsidRPr="00F73DAE">
        <w:rPr>
          <w:b/>
          <w:noProof/>
        </w:rPr>
        <w:fldChar w:fldCharType="end"/>
      </w:r>
    </w:p>
    <w:p w:rsidR="00C0737F" w:rsidRPr="00B86AC7" w:rsidRDefault="00C0737F" w:rsidP="002125F1">
      <w:pPr>
        <w:pStyle w:val="13"/>
        <w:tabs>
          <w:tab w:val="left" w:pos="1069"/>
          <w:tab w:val="right" w:leader="dot" w:pos="9911"/>
        </w:tabs>
        <w:ind w:firstLine="567"/>
        <w:jc w:val="center"/>
        <w:rPr>
          <w:rFonts w:asciiTheme="minorHAnsi" w:eastAsia="MS Mincho" w:hAnsiTheme="minorHAnsi" w:cstheme="minorBidi"/>
          <w:b/>
          <w:noProof/>
          <w:szCs w:val="24"/>
          <w:lang w:eastAsia="ja-JP"/>
        </w:rPr>
      </w:pPr>
      <w:r w:rsidRPr="00F73DAE">
        <w:rPr>
          <w:b/>
          <w:noProof/>
        </w:rPr>
        <w:t>3</w:t>
      </w:r>
      <w:r w:rsidRPr="00B86AC7">
        <w:rPr>
          <w:rFonts w:asciiTheme="minorHAnsi" w:eastAsia="MS Mincho" w:hAnsiTheme="minorHAnsi" w:cstheme="minorBidi"/>
          <w:b/>
          <w:noProof/>
          <w:szCs w:val="24"/>
          <w:lang w:eastAsia="ja-JP"/>
        </w:rPr>
        <w:tab/>
      </w:r>
      <w:r w:rsidRPr="00F73DAE">
        <w:rPr>
          <w:b/>
          <w:noProof/>
        </w:rPr>
        <w:t>Компетенции обучающегося, формируемые в результате освоения дисциплины</w:t>
      </w:r>
      <w:r w:rsidRPr="00F73DAE">
        <w:rPr>
          <w:b/>
          <w:noProof/>
        </w:rPr>
        <w:tab/>
      </w:r>
      <w:r w:rsidR="00692526" w:rsidRPr="00F73DAE">
        <w:rPr>
          <w:b/>
          <w:noProof/>
        </w:rPr>
        <w:fldChar w:fldCharType="begin"/>
      </w:r>
      <w:r w:rsidRPr="00F73DAE">
        <w:rPr>
          <w:b/>
          <w:noProof/>
        </w:rPr>
        <w:instrText xml:space="preserve"> PAGEREF _Toc206998113 \h </w:instrText>
      </w:r>
      <w:r w:rsidR="00692526" w:rsidRPr="00F73DAE">
        <w:rPr>
          <w:b/>
          <w:noProof/>
        </w:rPr>
      </w:r>
      <w:r w:rsidR="00692526" w:rsidRPr="00F73DAE">
        <w:rPr>
          <w:b/>
          <w:noProof/>
        </w:rPr>
        <w:fldChar w:fldCharType="separate"/>
      </w:r>
      <w:r w:rsidR="004C247F">
        <w:rPr>
          <w:b/>
          <w:noProof/>
        </w:rPr>
        <w:t>4</w:t>
      </w:r>
      <w:r w:rsidR="00692526" w:rsidRPr="00F73DAE">
        <w:rPr>
          <w:b/>
          <w:noProof/>
        </w:rPr>
        <w:fldChar w:fldCharType="end"/>
      </w:r>
    </w:p>
    <w:p w:rsidR="00C0737F" w:rsidRPr="00B86AC7" w:rsidRDefault="00C0737F" w:rsidP="002125F1">
      <w:pPr>
        <w:pStyle w:val="13"/>
        <w:tabs>
          <w:tab w:val="left" w:pos="1069"/>
          <w:tab w:val="right" w:leader="dot" w:pos="9911"/>
        </w:tabs>
        <w:ind w:firstLine="567"/>
        <w:jc w:val="center"/>
        <w:rPr>
          <w:rFonts w:asciiTheme="minorHAnsi" w:eastAsia="MS Mincho" w:hAnsiTheme="minorHAnsi" w:cstheme="minorBidi"/>
          <w:b/>
          <w:noProof/>
          <w:szCs w:val="24"/>
          <w:lang w:eastAsia="ja-JP"/>
        </w:rPr>
      </w:pPr>
      <w:r w:rsidRPr="00F73DAE">
        <w:rPr>
          <w:b/>
          <w:noProof/>
        </w:rPr>
        <w:t>4</w:t>
      </w:r>
      <w:r w:rsidRPr="00B86AC7">
        <w:rPr>
          <w:rFonts w:asciiTheme="minorHAnsi" w:eastAsia="MS Mincho" w:hAnsiTheme="minorHAnsi" w:cstheme="minorBidi"/>
          <w:b/>
          <w:noProof/>
          <w:szCs w:val="24"/>
          <w:lang w:eastAsia="ja-JP"/>
        </w:rPr>
        <w:tab/>
      </w:r>
      <w:r w:rsidRPr="00F73DAE">
        <w:rPr>
          <w:b/>
          <w:noProof/>
        </w:rPr>
        <w:t>Место дисциплины в структуре образовательной программы</w:t>
      </w:r>
      <w:r w:rsidRPr="00F73DAE">
        <w:rPr>
          <w:b/>
          <w:noProof/>
        </w:rPr>
        <w:tab/>
      </w:r>
      <w:r w:rsidR="00692526" w:rsidRPr="00F73DAE">
        <w:rPr>
          <w:b/>
          <w:noProof/>
        </w:rPr>
        <w:fldChar w:fldCharType="begin"/>
      </w:r>
      <w:r w:rsidRPr="00F73DAE">
        <w:rPr>
          <w:b/>
          <w:noProof/>
        </w:rPr>
        <w:instrText xml:space="preserve"> PAGEREF _Toc206998114 \h </w:instrText>
      </w:r>
      <w:r w:rsidR="00692526" w:rsidRPr="00F73DAE">
        <w:rPr>
          <w:b/>
          <w:noProof/>
        </w:rPr>
      </w:r>
      <w:r w:rsidR="00692526" w:rsidRPr="00F73DAE">
        <w:rPr>
          <w:b/>
          <w:noProof/>
        </w:rPr>
        <w:fldChar w:fldCharType="separate"/>
      </w:r>
      <w:r w:rsidR="004C247F">
        <w:rPr>
          <w:b/>
          <w:noProof/>
        </w:rPr>
        <w:t>6</w:t>
      </w:r>
      <w:r w:rsidR="00692526" w:rsidRPr="00F73DAE">
        <w:rPr>
          <w:b/>
          <w:noProof/>
        </w:rPr>
        <w:fldChar w:fldCharType="end"/>
      </w:r>
    </w:p>
    <w:p w:rsidR="00C0737F" w:rsidRPr="00B86AC7" w:rsidRDefault="00C0737F" w:rsidP="002125F1">
      <w:pPr>
        <w:pStyle w:val="13"/>
        <w:tabs>
          <w:tab w:val="left" w:pos="1069"/>
          <w:tab w:val="right" w:leader="dot" w:pos="9911"/>
        </w:tabs>
        <w:ind w:firstLine="567"/>
        <w:jc w:val="center"/>
        <w:rPr>
          <w:rFonts w:asciiTheme="minorHAnsi" w:eastAsia="MS Mincho" w:hAnsiTheme="minorHAnsi" w:cstheme="minorBidi"/>
          <w:b/>
          <w:noProof/>
          <w:szCs w:val="24"/>
          <w:lang w:eastAsia="ja-JP"/>
        </w:rPr>
      </w:pPr>
      <w:r w:rsidRPr="00F73DAE">
        <w:rPr>
          <w:b/>
          <w:noProof/>
        </w:rPr>
        <w:t>5</w:t>
      </w:r>
      <w:r w:rsidRPr="00B86AC7">
        <w:rPr>
          <w:rFonts w:asciiTheme="minorHAnsi" w:eastAsia="MS Mincho" w:hAnsiTheme="minorHAnsi" w:cstheme="minorBidi"/>
          <w:b/>
          <w:noProof/>
          <w:szCs w:val="24"/>
          <w:lang w:eastAsia="ja-JP"/>
        </w:rPr>
        <w:tab/>
      </w:r>
      <w:r w:rsidRPr="00F73DAE">
        <w:rPr>
          <w:b/>
          <w:noProof/>
        </w:rPr>
        <w:t>Тематический план учебной дисциплины</w:t>
      </w:r>
      <w:r w:rsidRPr="00F73DAE">
        <w:rPr>
          <w:b/>
          <w:noProof/>
        </w:rPr>
        <w:tab/>
      </w:r>
      <w:r w:rsidR="00692526" w:rsidRPr="00F73DAE">
        <w:rPr>
          <w:b/>
          <w:noProof/>
        </w:rPr>
        <w:fldChar w:fldCharType="begin"/>
      </w:r>
      <w:r w:rsidRPr="00F73DAE">
        <w:rPr>
          <w:b/>
          <w:noProof/>
        </w:rPr>
        <w:instrText xml:space="preserve"> PAGEREF _Toc206998115 \h </w:instrText>
      </w:r>
      <w:r w:rsidR="00692526" w:rsidRPr="00F73DAE">
        <w:rPr>
          <w:b/>
          <w:noProof/>
        </w:rPr>
      </w:r>
      <w:r w:rsidR="00692526" w:rsidRPr="00F73DAE">
        <w:rPr>
          <w:b/>
          <w:noProof/>
        </w:rPr>
        <w:fldChar w:fldCharType="separate"/>
      </w:r>
      <w:r w:rsidR="004C247F">
        <w:rPr>
          <w:b/>
          <w:noProof/>
        </w:rPr>
        <w:t>7</w:t>
      </w:r>
      <w:r w:rsidR="00692526" w:rsidRPr="00F73DAE">
        <w:rPr>
          <w:b/>
          <w:noProof/>
        </w:rPr>
        <w:fldChar w:fldCharType="end"/>
      </w:r>
    </w:p>
    <w:p w:rsidR="00C0737F" w:rsidRPr="00B86AC7" w:rsidRDefault="00C0737F" w:rsidP="002125F1">
      <w:pPr>
        <w:pStyle w:val="13"/>
        <w:tabs>
          <w:tab w:val="left" w:pos="1069"/>
          <w:tab w:val="right" w:leader="dot" w:pos="9911"/>
        </w:tabs>
        <w:ind w:firstLine="567"/>
        <w:jc w:val="center"/>
        <w:rPr>
          <w:rFonts w:asciiTheme="minorHAnsi" w:eastAsia="MS Mincho" w:hAnsiTheme="minorHAnsi" w:cstheme="minorBidi"/>
          <w:b/>
          <w:noProof/>
          <w:szCs w:val="24"/>
          <w:lang w:eastAsia="ja-JP"/>
        </w:rPr>
      </w:pPr>
      <w:r w:rsidRPr="00F73DAE">
        <w:rPr>
          <w:b/>
          <w:noProof/>
        </w:rPr>
        <w:t>6</w:t>
      </w:r>
      <w:r w:rsidRPr="00B86AC7">
        <w:rPr>
          <w:rFonts w:asciiTheme="minorHAnsi" w:eastAsia="MS Mincho" w:hAnsiTheme="minorHAnsi" w:cstheme="minorBidi"/>
          <w:b/>
          <w:noProof/>
          <w:szCs w:val="24"/>
          <w:lang w:eastAsia="ja-JP"/>
        </w:rPr>
        <w:tab/>
      </w:r>
      <w:r w:rsidRPr="00F73DAE">
        <w:rPr>
          <w:b/>
          <w:noProof/>
        </w:rPr>
        <w:t>Формы контроля знаний студентов</w:t>
      </w:r>
      <w:r w:rsidRPr="00F73DAE">
        <w:rPr>
          <w:b/>
          <w:noProof/>
        </w:rPr>
        <w:tab/>
      </w:r>
      <w:r w:rsidR="00692526" w:rsidRPr="00F73DAE">
        <w:rPr>
          <w:b/>
          <w:noProof/>
        </w:rPr>
        <w:fldChar w:fldCharType="begin"/>
      </w:r>
      <w:r w:rsidRPr="00F73DAE">
        <w:rPr>
          <w:b/>
          <w:noProof/>
        </w:rPr>
        <w:instrText xml:space="preserve"> PAGEREF _Toc206998116 \h </w:instrText>
      </w:r>
      <w:r w:rsidR="00692526" w:rsidRPr="00F73DAE">
        <w:rPr>
          <w:b/>
          <w:noProof/>
        </w:rPr>
      </w:r>
      <w:r w:rsidR="00692526" w:rsidRPr="00F73DAE">
        <w:rPr>
          <w:b/>
          <w:noProof/>
        </w:rPr>
        <w:fldChar w:fldCharType="separate"/>
      </w:r>
      <w:r w:rsidR="004C247F">
        <w:rPr>
          <w:b/>
          <w:noProof/>
        </w:rPr>
        <w:t>9</w:t>
      </w:r>
      <w:r w:rsidR="00692526" w:rsidRPr="00F73DAE">
        <w:rPr>
          <w:b/>
          <w:noProof/>
        </w:rPr>
        <w:fldChar w:fldCharType="end"/>
      </w:r>
    </w:p>
    <w:p w:rsidR="00C0737F" w:rsidRPr="00B86AC7" w:rsidRDefault="00C0737F" w:rsidP="002125F1">
      <w:pPr>
        <w:pStyle w:val="25"/>
        <w:tabs>
          <w:tab w:val="left" w:pos="1489"/>
          <w:tab w:val="right" w:leader="dot" w:pos="9911"/>
        </w:tabs>
        <w:ind w:firstLine="567"/>
        <w:jc w:val="center"/>
        <w:rPr>
          <w:rFonts w:asciiTheme="minorHAnsi" w:eastAsia="MS Mincho" w:hAnsiTheme="minorHAnsi" w:cstheme="minorBidi"/>
          <w:noProof/>
          <w:szCs w:val="24"/>
          <w:lang w:eastAsia="ja-JP"/>
        </w:rPr>
      </w:pPr>
      <w:r>
        <w:rPr>
          <w:noProof/>
        </w:rPr>
        <w:t>6.1</w:t>
      </w:r>
      <w:r w:rsidRPr="00B86AC7">
        <w:rPr>
          <w:rFonts w:asciiTheme="minorHAnsi" w:eastAsia="MS Mincho" w:hAnsiTheme="minorHAnsi" w:cstheme="minorBidi"/>
          <w:noProof/>
          <w:szCs w:val="24"/>
          <w:lang w:eastAsia="ja-JP"/>
        </w:rPr>
        <w:tab/>
      </w:r>
      <w:r>
        <w:rPr>
          <w:noProof/>
        </w:rPr>
        <w:t>Критерии оценки знаний, навыков</w:t>
      </w:r>
      <w:r>
        <w:rPr>
          <w:noProof/>
        </w:rPr>
        <w:tab/>
      </w:r>
      <w:r w:rsidR="00692526">
        <w:rPr>
          <w:noProof/>
        </w:rPr>
        <w:fldChar w:fldCharType="begin"/>
      </w:r>
      <w:r>
        <w:rPr>
          <w:noProof/>
        </w:rPr>
        <w:instrText xml:space="preserve"> PAGEREF _Toc206998117 \h </w:instrText>
      </w:r>
      <w:r w:rsidR="00692526">
        <w:rPr>
          <w:noProof/>
        </w:rPr>
      </w:r>
      <w:r w:rsidR="00692526">
        <w:rPr>
          <w:noProof/>
        </w:rPr>
        <w:fldChar w:fldCharType="separate"/>
      </w:r>
      <w:r w:rsidR="004C247F">
        <w:rPr>
          <w:noProof/>
        </w:rPr>
        <w:t>10</w:t>
      </w:r>
      <w:r w:rsidR="00692526">
        <w:rPr>
          <w:noProof/>
        </w:rPr>
        <w:fldChar w:fldCharType="end"/>
      </w:r>
    </w:p>
    <w:p w:rsidR="00C0737F" w:rsidRPr="00B86AC7" w:rsidRDefault="00C0737F" w:rsidP="002125F1">
      <w:pPr>
        <w:pStyle w:val="35"/>
        <w:tabs>
          <w:tab w:val="left" w:pos="1909"/>
          <w:tab w:val="right" w:leader="dot" w:pos="9911"/>
        </w:tabs>
        <w:ind w:firstLine="567"/>
        <w:jc w:val="center"/>
        <w:rPr>
          <w:rFonts w:asciiTheme="minorHAnsi" w:eastAsia="MS Mincho" w:hAnsiTheme="minorHAnsi" w:cstheme="minorBidi"/>
          <w:noProof/>
          <w:szCs w:val="24"/>
          <w:lang w:eastAsia="ja-JP"/>
        </w:rPr>
      </w:pPr>
      <w:r w:rsidRPr="00B86AC7">
        <w:rPr>
          <w:noProof/>
        </w:rPr>
        <w:t>6.1.1</w:t>
      </w:r>
      <w:r w:rsidRPr="00B86AC7">
        <w:rPr>
          <w:rFonts w:asciiTheme="minorHAnsi" w:eastAsia="MS Mincho" w:hAnsiTheme="minorHAnsi" w:cstheme="minorBidi"/>
          <w:noProof/>
          <w:szCs w:val="24"/>
          <w:lang w:eastAsia="ja-JP"/>
        </w:rPr>
        <w:tab/>
      </w:r>
      <w:r>
        <w:rPr>
          <w:noProof/>
        </w:rPr>
        <w:t xml:space="preserve">К разделу </w:t>
      </w:r>
      <w:r w:rsidRPr="003D1013">
        <w:rPr>
          <w:noProof/>
          <w:lang w:val="en-US"/>
        </w:rPr>
        <w:t>I</w:t>
      </w:r>
      <w:r>
        <w:rPr>
          <w:noProof/>
        </w:rPr>
        <w:tab/>
      </w:r>
      <w:r w:rsidR="00692526">
        <w:rPr>
          <w:noProof/>
        </w:rPr>
        <w:fldChar w:fldCharType="begin"/>
      </w:r>
      <w:r>
        <w:rPr>
          <w:noProof/>
        </w:rPr>
        <w:instrText xml:space="preserve"> PAGEREF _Toc206998118 \h </w:instrText>
      </w:r>
      <w:r w:rsidR="00692526">
        <w:rPr>
          <w:noProof/>
        </w:rPr>
      </w:r>
      <w:r w:rsidR="00692526">
        <w:rPr>
          <w:noProof/>
        </w:rPr>
        <w:fldChar w:fldCharType="separate"/>
      </w:r>
      <w:r w:rsidR="004C247F">
        <w:rPr>
          <w:noProof/>
        </w:rPr>
        <w:t>10</w:t>
      </w:r>
      <w:r w:rsidR="00692526">
        <w:rPr>
          <w:noProof/>
        </w:rPr>
        <w:fldChar w:fldCharType="end"/>
      </w:r>
    </w:p>
    <w:p w:rsidR="00C0737F" w:rsidRPr="00B86AC7" w:rsidRDefault="00C0737F" w:rsidP="002125F1">
      <w:pPr>
        <w:pStyle w:val="35"/>
        <w:tabs>
          <w:tab w:val="left" w:pos="1909"/>
          <w:tab w:val="right" w:leader="dot" w:pos="9911"/>
        </w:tabs>
        <w:ind w:firstLine="567"/>
        <w:jc w:val="center"/>
        <w:rPr>
          <w:rFonts w:asciiTheme="minorHAnsi" w:eastAsia="MS Mincho" w:hAnsiTheme="minorHAnsi" w:cstheme="minorBidi"/>
          <w:noProof/>
          <w:szCs w:val="24"/>
          <w:lang w:eastAsia="ja-JP"/>
        </w:rPr>
      </w:pPr>
      <w:r w:rsidRPr="00B86AC7">
        <w:rPr>
          <w:noProof/>
        </w:rPr>
        <w:t>6.1.2</w:t>
      </w:r>
      <w:r w:rsidRPr="00B86AC7">
        <w:rPr>
          <w:rFonts w:asciiTheme="minorHAnsi" w:eastAsia="MS Mincho" w:hAnsiTheme="minorHAnsi" w:cstheme="minorBidi"/>
          <w:noProof/>
          <w:szCs w:val="24"/>
          <w:lang w:eastAsia="ja-JP"/>
        </w:rPr>
        <w:tab/>
      </w:r>
      <w:r>
        <w:rPr>
          <w:noProof/>
        </w:rPr>
        <w:t xml:space="preserve">К разделу </w:t>
      </w:r>
      <w:r w:rsidRPr="003D1013">
        <w:rPr>
          <w:noProof/>
          <w:lang w:val="en-US"/>
        </w:rPr>
        <w:t>II</w:t>
      </w:r>
      <w:r>
        <w:rPr>
          <w:noProof/>
        </w:rPr>
        <w:tab/>
      </w:r>
      <w:r w:rsidR="00692526">
        <w:rPr>
          <w:noProof/>
        </w:rPr>
        <w:fldChar w:fldCharType="begin"/>
      </w:r>
      <w:r>
        <w:rPr>
          <w:noProof/>
        </w:rPr>
        <w:instrText xml:space="preserve"> PAGEREF _Toc206998119 \h </w:instrText>
      </w:r>
      <w:r w:rsidR="00692526">
        <w:rPr>
          <w:noProof/>
        </w:rPr>
      </w:r>
      <w:r w:rsidR="00692526">
        <w:rPr>
          <w:noProof/>
        </w:rPr>
        <w:fldChar w:fldCharType="separate"/>
      </w:r>
      <w:r w:rsidR="004C247F">
        <w:rPr>
          <w:noProof/>
        </w:rPr>
        <w:t>10</w:t>
      </w:r>
      <w:r w:rsidR="00692526">
        <w:rPr>
          <w:noProof/>
        </w:rPr>
        <w:fldChar w:fldCharType="end"/>
      </w:r>
    </w:p>
    <w:p w:rsidR="00C0737F" w:rsidRPr="00B86AC7" w:rsidRDefault="00C0737F" w:rsidP="002125F1">
      <w:pPr>
        <w:pStyle w:val="35"/>
        <w:tabs>
          <w:tab w:val="left" w:pos="1909"/>
          <w:tab w:val="right" w:leader="dot" w:pos="9911"/>
        </w:tabs>
        <w:ind w:firstLine="567"/>
        <w:jc w:val="center"/>
        <w:rPr>
          <w:rFonts w:asciiTheme="minorHAnsi" w:eastAsia="MS Mincho" w:hAnsiTheme="minorHAnsi" w:cstheme="minorBidi"/>
          <w:noProof/>
          <w:szCs w:val="24"/>
          <w:lang w:eastAsia="ja-JP"/>
        </w:rPr>
      </w:pPr>
      <w:r w:rsidRPr="00B86AC7">
        <w:rPr>
          <w:noProof/>
        </w:rPr>
        <w:t>6.1.3</w:t>
      </w:r>
      <w:r w:rsidRPr="00B86AC7">
        <w:rPr>
          <w:rFonts w:asciiTheme="minorHAnsi" w:eastAsia="MS Mincho" w:hAnsiTheme="minorHAnsi" w:cstheme="minorBidi"/>
          <w:noProof/>
          <w:szCs w:val="24"/>
          <w:lang w:eastAsia="ja-JP"/>
        </w:rPr>
        <w:tab/>
      </w:r>
      <w:r>
        <w:rPr>
          <w:noProof/>
        </w:rPr>
        <w:t xml:space="preserve">К разделу </w:t>
      </w:r>
      <w:r w:rsidRPr="003D1013">
        <w:rPr>
          <w:noProof/>
          <w:lang w:val="en-US"/>
        </w:rPr>
        <w:t>III</w:t>
      </w:r>
      <w:r>
        <w:rPr>
          <w:noProof/>
        </w:rPr>
        <w:tab/>
      </w:r>
      <w:r w:rsidR="00692526">
        <w:rPr>
          <w:noProof/>
        </w:rPr>
        <w:fldChar w:fldCharType="begin"/>
      </w:r>
      <w:r>
        <w:rPr>
          <w:noProof/>
        </w:rPr>
        <w:instrText xml:space="preserve"> PAGEREF _Toc206998120 \h </w:instrText>
      </w:r>
      <w:r w:rsidR="00692526">
        <w:rPr>
          <w:noProof/>
        </w:rPr>
      </w:r>
      <w:r w:rsidR="00692526">
        <w:rPr>
          <w:noProof/>
        </w:rPr>
        <w:fldChar w:fldCharType="separate"/>
      </w:r>
      <w:r w:rsidR="004C247F">
        <w:rPr>
          <w:noProof/>
        </w:rPr>
        <w:t>10</w:t>
      </w:r>
      <w:r w:rsidR="00692526">
        <w:rPr>
          <w:noProof/>
        </w:rPr>
        <w:fldChar w:fldCharType="end"/>
      </w:r>
    </w:p>
    <w:p w:rsidR="00C0737F" w:rsidRPr="00B86AC7" w:rsidRDefault="00C0737F" w:rsidP="002125F1">
      <w:pPr>
        <w:pStyle w:val="35"/>
        <w:tabs>
          <w:tab w:val="left" w:pos="1909"/>
          <w:tab w:val="right" w:leader="dot" w:pos="9911"/>
        </w:tabs>
        <w:ind w:firstLine="567"/>
        <w:jc w:val="center"/>
        <w:rPr>
          <w:rFonts w:asciiTheme="minorHAnsi" w:eastAsia="MS Mincho" w:hAnsiTheme="minorHAnsi" w:cstheme="minorBidi"/>
          <w:noProof/>
          <w:szCs w:val="24"/>
          <w:lang w:eastAsia="ja-JP"/>
        </w:rPr>
      </w:pPr>
      <w:r w:rsidRPr="00B86AC7">
        <w:rPr>
          <w:noProof/>
        </w:rPr>
        <w:t>6.1.4</w:t>
      </w:r>
      <w:r w:rsidRPr="00B86AC7">
        <w:rPr>
          <w:rFonts w:asciiTheme="minorHAnsi" w:eastAsia="MS Mincho" w:hAnsiTheme="minorHAnsi" w:cstheme="minorBidi"/>
          <w:noProof/>
          <w:szCs w:val="24"/>
          <w:lang w:eastAsia="ja-JP"/>
        </w:rPr>
        <w:tab/>
      </w:r>
      <w:r>
        <w:rPr>
          <w:noProof/>
        </w:rPr>
        <w:t xml:space="preserve">К разделу </w:t>
      </w:r>
      <w:r w:rsidRPr="003D1013">
        <w:rPr>
          <w:noProof/>
          <w:lang w:val="en-US"/>
        </w:rPr>
        <w:t>IV</w:t>
      </w:r>
      <w:r>
        <w:rPr>
          <w:noProof/>
        </w:rPr>
        <w:tab/>
      </w:r>
      <w:r w:rsidR="00692526">
        <w:rPr>
          <w:noProof/>
        </w:rPr>
        <w:fldChar w:fldCharType="begin"/>
      </w:r>
      <w:r>
        <w:rPr>
          <w:noProof/>
        </w:rPr>
        <w:instrText xml:space="preserve"> PAGEREF _Toc206998121 \h </w:instrText>
      </w:r>
      <w:r w:rsidR="00692526">
        <w:rPr>
          <w:noProof/>
        </w:rPr>
      </w:r>
      <w:r w:rsidR="00692526">
        <w:rPr>
          <w:noProof/>
        </w:rPr>
        <w:fldChar w:fldCharType="separate"/>
      </w:r>
      <w:r w:rsidR="004C247F">
        <w:rPr>
          <w:noProof/>
        </w:rPr>
        <w:t>10</w:t>
      </w:r>
      <w:r w:rsidR="00692526">
        <w:rPr>
          <w:noProof/>
        </w:rPr>
        <w:fldChar w:fldCharType="end"/>
      </w:r>
    </w:p>
    <w:p w:rsidR="00C0737F" w:rsidRPr="00B86AC7" w:rsidRDefault="00C0737F" w:rsidP="002125F1">
      <w:pPr>
        <w:pStyle w:val="13"/>
        <w:tabs>
          <w:tab w:val="left" w:pos="1069"/>
          <w:tab w:val="right" w:leader="dot" w:pos="9911"/>
        </w:tabs>
        <w:ind w:firstLine="567"/>
        <w:jc w:val="center"/>
        <w:rPr>
          <w:rFonts w:asciiTheme="minorHAnsi" w:eastAsia="MS Mincho" w:hAnsiTheme="minorHAnsi" w:cstheme="minorBidi"/>
          <w:b/>
          <w:noProof/>
          <w:szCs w:val="24"/>
          <w:lang w:eastAsia="ja-JP"/>
        </w:rPr>
      </w:pPr>
      <w:r w:rsidRPr="00F73DAE">
        <w:rPr>
          <w:b/>
          <w:noProof/>
        </w:rPr>
        <w:t>7</w:t>
      </w:r>
      <w:r w:rsidRPr="00B86AC7">
        <w:rPr>
          <w:rFonts w:asciiTheme="minorHAnsi" w:eastAsia="MS Mincho" w:hAnsiTheme="minorHAnsi" w:cstheme="minorBidi"/>
          <w:b/>
          <w:noProof/>
          <w:szCs w:val="24"/>
          <w:lang w:eastAsia="ja-JP"/>
        </w:rPr>
        <w:tab/>
      </w:r>
      <w:r w:rsidRPr="00F73DAE">
        <w:rPr>
          <w:b/>
          <w:noProof/>
        </w:rPr>
        <w:t>Содержание дисциплины</w:t>
      </w:r>
      <w:r w:rsidRPr="00F73DAE">
        <w:rPr>
          <w:b/>
          <w:noProof/>
        </w:rPr>
        <w:tab/>
      </w:r>
      <w:r w:rsidR="00692526" w:rsidRPr="00F73DAE">
        <w:rPr>
          <w:b/>
          <w:noProof/>
        </w:rPr>
        <w:fldChar w:fldCharType="begin"/>
      </w:r>
      <w:r w:rsidRPr="00F73DAE">
        <w:rPr>
          <w:b/>
          <w:noProof/>
        </w:rPr>
        <w:instrText xml:space="preserve"> PAGEREF _Toc206998123 \h </w:instrText>
      </w:r>
      <w:r w:rsidR="00692526" w:rsidRPr="00F73DAE">
        <w:rPr>
          <w:b/>
          <w:noProof/>
        </w:rPr>
      </w:r>
      <w:r w:rsidR="00692526" w:rsidRPr="00F73DAE">
        <w:rPr>
          <w:b/>
          <w:noProof/>
        </w:rPr>
        <w:fldChar w:fldCharType="separate"/>
      </w:r>
      <w:r w:rsidR="004C247F">
        <w:rPr>
          <w:b/>
          <w:noProof/>
        </w:rPr>
        <w:t>11</w:t>
      </w:r>
      <w:r w:rsidR="00692526" w:rsidRPr="00F73DAE">
        <w:rPr>
          <w:b/>
          <w:noProof/>
        </w:rPr>
        <w:fldChar w:fldCharType="end"/>
      </w:r>
    </w:p>
    <w:p w:rsidR="00C0737F" w:rsidRPr="00B86AC7" w:rsidRDefault="00C0737F" w:rsidP="00614641">
      <w:pPr>
        <w:pStyle w:val="25"/>
        <w:tabs>
          <w:tab w:val="left" w:pos="1418"/>
          <w:tab w:val="right" w:leader="dot" w:pos="9911"/>
        </w:tabs>
        <w:ind w:left="1418" w:hanging="567"/>
        <w:rPr>
          <w:rFonts w:asciiTheme="minorHAnsi" w:eastAsia="MS Mincho" w:hAnsiTheme="minorHAnsi" w:cstheme="minorBidi"/>
          <w:noProof/>
          <w:szCs w:val="24"/>
          <w:lang w:eastAsia="ja-JP"/>
        </w:rPr>
      </w:pPr>
      <w:r>
        <w:rPr>
          <w:noProof/>
        </w:rPr>
        <w:t>7.1</w:t>
      </w:r>
      <w:r w:rsidRPr="00B86AC7">
        <w:rPr>
          <w:rFonts w:asciiTheme="minorHAnsi" w:eastAsia="MS Mincho" w:hAnsiTheme="minorHAnsi" w:cstheme="minorBidi"/>
          <w:noProof/>
          <w:szCs w:val="24"/>
          <w:lang w:eastAsia="ja-JP"/>
        </w:rPr>
        <w:tab/>
      </w:r>
      <w:r>
        <w:rPr>
          <w:noProof/>
        </w:rPr>
        <w:t xml:space="preserve">РАЗДЕЛ </w:t>
      </w:r>
      <w:r w:rsidRPr="003D1013">
        <w:rPr>
          <w:noProof/>
          <w:lang w:val="en-US"/>
        </w:rPr>
        <w:t>I</w:t>
      </w:r>
      <w:r w:rsidRPr="00B86AC7">
        <w:rPr>
          <w:noProof/>
        </w:rPr>
        <w:t xml:space="preserve">. </w:t>
      </w:r>
      <w:r>
        <w:rPr>
          <w:noProof/>
          <w:lang w:eastAsia="ru-RU"/>
        </w:rPr>
        <w:t>ВВЕДЕНИЕ В МЕЖДУНАРОДНЫЕ ЭКОНОМИЧЕСКИЕ ОТНОШЕНИЯ. МЕЖДУНАРОДНАЯ ТОРГОВЛЯ.</w:t>
      </w:r>
      <w:r>
        <w:rPr>
          <w:noProof/>
        </w:rPr>
        <w:tab/>
      </w:r>
      <w:r w:rsidR="00692526">
        <w:rPr>
          <w:noProof/>
        </w:rPr>
        <w:fldChar w:fldCharType="begin"/>
      </w:r>
      <w:r>
        <w:rPr>
          <w:noProof/>
        </w:rPr>
        <w:instrText xml:space="preserve"> PAGEREF _Toc206998124 \h </w:instrText>
      </w:r>
      <w:r w:rsidR="00692526">
        <w:rPr>
          <w:noProof/>
        </w:rPr>
      </w:r>
      <w:r w:rsidR="00692526">
        <w:rPr>
          <w:noProof/>
        </w:rPr>
        <w:fldChar w:fldCharType="separate"/>
      </w:r>
      <w:r w:rsidR="004C247F">
        <w:rPr>
          <w:noProof/>
        </w:rPr>
        <w:t>11</w:t>
      </w:r>
      <w:r w:rsidR="00692526">
        <w:rPr>
          <w:noProof/>
        </w:rPr>
        <w:fldChar w:fldCharType="end"/>
      </w:r>
    </w:p>
    <w:p w:rsidR="00C0737F" w:rsidRPr="00B86AC7" w:rsidRDefault="00C0737F" w:rsidP="00614641">
      <w:pPr>
        <w:pStyle w:val="25"/>
        <w:tabs>
          <w:tab w:val="left" w:pos="1418"/>
          <w:tab w:val="right" w:leader="dot" w:pos="9911"/>
        </w:tabs>
        <w:ind w:left="1418" w:hanging="567"/>
        <w:rPr>
          <w:rFonts w:asciiTheme="minorHAnsi" w:eastAsia="MS Mincho" w:hAnsiTheme="minorHAnsi" w:cstheme="minorBidi"/>
          <w:noProof/>
          <w:szCs w:val="24"/>
          <w:lang w:eastAsia="ja-JP"/>
        </w:rPr>
      </w:pPr>
      <w:r>
        <w:rPr>
          <w:noProof/>
        </w:rPr>
        <w:t>7.2</w:t>
      </w:r>
      <w:r w:rsidRPr="00B86AC7">
        <w:rPr>
          <w:rFonts w:asciiTheme="minorHAnsi" w:eastAsia="MS Mincho" w:hAnsiTheme="minorHAnsi" w:cstheme="minorBidi"/>
          <w:noProof/>
          <w:szCs w:val="24"/>
          <w:lang w:eastAsia="ja-JP"/>
        </w:rPr>
        <w:tab/>
      </w:r>
      <w:r>
        <w:rPr>
          <w:noProof/>
        </w:rPr>
        <w:t xml:space="preserve">РАЗДЕЛ </w:t>
      </w:r>
      <w:r w:rsidRPr="003D1013">
        <w:rPr>
          <w:noProof/>
          <w:lang w:val="en-US"/>
        </w:rPr>
        <w:t>II</w:t>
      </w:r>
      <w:r w:rsidRPr="00B86AC7">
        <w:rPr>
          <w:noProof/>
        </w:rPr>
        <w:t xml:space="preserve">. </w:t>
      </w:r>
      <w:r>
        <w:rPr>
          <w:noProof/>
        </w:rPr>
        <w:t>ТОРГОВАЯ ПОЛИТИКА</w:t>
      </w:r>
      <w:r>
        <w:rPr>
          <w:noProof/>
        </w:rPr>
        <w:tab/>
      </w:r>
      <w:r w:rsidR="00692526">
        <w:rPr>
          <w:noProof/>
        </w:rPr>
        <w:fldChar w:fldCharType="begin"/>
      </w:r>
      <w:r>
        <w:rPr>
          <w:noProof/>
        </w:rPr>
        <w:instrText xml:space="preserve"> PAGEREF _Toc206998125 \h </w:instrText>
      </w:r>
      <w:r w:rsidR="00692526">
        <w:rPr>
          <w:noProof/>
        </w:rPr>
      </w:r>
      <w:r w:rsidR="00692526">
        <w:rPr>
          <w:noProof/>
        </w:rPr>
        <w:fldChar w:fldCharType="separate"/>
      </w:r>
      <w:r w:rsidR="004C247F">
        <w:rPr>
          <w:noProof/>
        </w:rPr>
        <w:t>17</w:t>
      </w:r>
      <w:r w:rsidR="00692526">
        <w:rPr>
          <w:noProof/>
        </w:rPr>
        <w:fldChar w:fldCharType="end"/>
      </w:r>
    </w:p>
    <w:p w:rsidR="00C0737F" w:rsidRPr="00B86AC7" w:rsidRDefault="00C0737F" w:rsidP="00614641">
      <w:pPr>
        <w:pStyle w:val="25"/>
        <w:tabs>
          <w:tab w:val="left" w:pos="1418"/>
          <w:tab w:val="right" w:leader="dot" w:pos="9911"/>
        </w:tabs>
        <w:ind w:left="1418" w:hanging="567"/>
        <w:rPr>
          <w:rFonts w:asciiTheme="minorHAnsi" w:eastAsia="MS Mincho" w:hAnsiTheme="minorHAnsi" w:cstheme="minorBidi"/>
          <w:noProof/>
          <w:szCs w:val="24"/>
          <w:lang w:eastAsia="ja-JP"/>
        </w:rPr>
      </w:pPr>
      <w:r>
        <w:rPr>
          <w:noProof/>
        </w:rPr>
        <w:t>7.3</w:t>
      </w:r>
      <w:r w:rsidRPr="00B86AC7">
        <w:rPr>
          <w:rFonts w:asciiTheme="minorHAnsi" w:eastAsia="MS Mincho" w:hAnsiTheme="minorHAnsi" w:cstheme="minorBidi"/>
          <w:noProof/>
          <w:szCs w:val="24"/>
          <w:lang w:eastAsia="ja-JP"/>
        </w:rPr>
        <w:tab/>
      </w:r>
      <w:r>
        <w:rPr>
          <w:noProof/>
        </w:rPr>
        <w:t xml:space="preserve">РАЗДЕЛ </w:t>
      </w:r>
      <w:r w:rsidRPr="003D1013">
        <w:rPr>
          <w:noProof/>
          <w:lang w:val="en-US"/>
        </w:rPr>
        <w:t>III</w:t>
      </w:r>
      <w:r w:rsidRPr="00B86AC7">
        <w:rPr>
          <w:noProof/>
        </w:rPr>
        <w:t xml:space="preserve">. </w:t>
      </w:r>
      <w:r>
        <w:rPr>
          <w:noProof/>
          <w:lang w:eastAsia="ru-RU"/>
        </w:rPr>
        <w:t>МЕЖДУНАРОДНЫЕ ЭКОНОМИЧЕСКИЕ ОРГАНИЗАЦИИ И РЕГИОНАЛЬНАЯ ИНТЕГРАЦИЯ</w:t>
      </w:r>
      <w:r>
        <w:rPr>
          <w:noProof/>
        </w:rPr>
        <w:tab/>
      </w:r>
      <w:r w:rsidR="00692526">
        <w:rPr>
          <w:noProof/>
        </w:rPr>
        <w:fldChar w:fldCharType="begin"/>
      </w:r>
      <w:r>
        <w:rPr>
          <w:noProof/>
        </w:rPr>
        <w:instrText xml:space="preserve"> PAGEREF _Toc206998126 \h </w:instrText>
      </w:r>
      <w:r w:rsidR="00692526">
        <w:rPr>
          <w:noProof/>
        </w:rPr>
      </w:r>
      <w:r w:rsidR="00692526">
        <w:rPr>
          <w:noProof/>
        </w:rPr>
        <w:fldChar w:fldCharType="separate"/>
      </w:r>
      <w:r w:rsidR="004C247F">
        <w:rPr>
          <w:noProof/>
        </w:rPr>
        <w:t>23</w:t>
      </w:r>
      <w:r w:rsidR="00692526">
        <w:rPr>
          <w:noProof/>
        </w:rPr>
        <w:fldChar w:fldCharType="end"/>
      </w:r>
    </w:p>
    <w:p w:rsidR="00C0737F" w:rsidRPr="00B86AC7" w:rsidRDefault="00C0737F" w:rsidP="00614641">
      <w:pPr>
        <w:pStyle w:val="25"/>
        <w:tabs>
          <w:tab w:val="left" w:pos="1418"/>
          <w:tab w:val="right" w:leader="dot" w:pos="9911"/>
        </w:tabs>
        <w:ind w:left="1418" w:hanging="567"/>
        <w:rPr>
          <w:rFonts w:asciiTheme="minorHAnsi" w:eastAsia="MS Mincho" w:hAnsiTheme="minorHAnsi" w:cstheme="minorBidi"/>
          <w:noProof/>
          <w:szCs w:val="24"/>
          <w:lang w:eastAsia="ja-JP"/>
        </w:rPr>
      </w:pPr>
      <w:r>
        <w:rPr>
          <w:noProof/>
        </w:rPr>
        <w:t>7.4</w:t>
      </w:r>
      <w:r w:rsidRPr="00B86AC7">
        <w:rPr>
          <w:rFonts w:asciiTheme="minorHAnsi" w:eastAsia="MS Mincho" w:hAnsiTheme="minorHAnsi" w:cstheme="minorBidi"/>
          <w:noProof/>
          <w:szCs w:val="24"/>
          <w:lang w:eastAsia="ja-JP"/>
        </w:rPr>
        <w:tab/>
      </w:r>
      <w:r>
        <w:rPr>
          <w:noProof/>
        </w:rPr>
        <w:t xml:space="preserve">РАЗДЕЛ </w:t>
      </w:r>
      <w:r w:rsidRPr="003D1013">
        <w:rPr>
          <w:noProof/>
          <w:lang w:val="en-US"/>
        </w:rPr>
        <w:t>IV</w:t>
      </w:r>
      <w:r w:rsidRPr="00B86AC7">
        <w:rPr>
          <w:noProof/>
        </w:rPr>
        <w:t xml:space="preserve">. </w:t>
      </w:r>
      <w:r>
        <w:rPr>
          <w:noProof/>
        </w:rPr>
        <w:t>ОСНОВЫ СТАТИСТИЧЕСКОГО АНАЛИЗА МЕЖДУНАРОДНЫХ ЭКОНОМИЧЕСКИХ ОТНОШЕНИЙ</w:t>
      </w:r>
      <w:r>
        <w:rPr>
          <w:noProof/>
        </w:rPr>
        <w:tab/>
      </w:r>
      <w:r w:rsidR="00692526">
        <w:rPr>
          <w:noProof/>
        </w:rPr>
        <w:fldChar w:fldCharType="begin"/>
      </w:r>
      <w:r>
        <w:rPr>
          <w:noProof/>
        </w:rPr>
        <w:instrText xml:space="preserve"> PAGEREF _Toc206998127 \h </w:instrText>
      </w:r>
      <w:r w:rsidR="00692526">
        <w:rPr>
          <w:noProof/>
        </w:rPr>
      </w:r>
      <w:r w:rsidR="00692526">
        <w:rPr>
          <w:noProof/>
        </w:rPr>
        <w:fldChar w:fldCharType="separate"/>
      </w:r>
      <w:r w:rsidR="004C247F">
        <w:rPr>
          <w:noProof/>
        </w:rPr>
        <w:t>38</w:t>
      </w:r>
      <w:r w:rsidR="00692526">
        <w:rPr>
          <w:noProof/>
        </w:rPr>
        <w:fldChar w:fldCharType="end"/>
      </w:r>
    </w:p>
    <w:p w:rsidR="00C0737F" w:rsidRPr="00B86AC7" w:rsidRDefault="00C0737F" w:rsidP="002125F1">
      <w:pPr>
        <w:pStyle w:val="13"/>
        <w:tabs>
          <w:tab w:val="left" w:pos="1069"/>
          <w:tab w:val="right" w:leader="dot" w:pos="9911"/>
        </w:tabs>
        <w:ind w:firstLine="567"/>
        <w:jc w:val="center"/>
        <w:rPr>
          <w:rFonts w:asciiTheme="minorHAnsi" w:eastAsia="MS Mincho" w:hAnsiTheme="minorHAnsi" w:cstheme="minorBidi"/>
          <w:b/>
          <w:noProof/>
          <w:szCs w:val="24"/>
          <w:lang w:eastAsia="ja-JP"/>
        </w:rPr>
      </w:pPr>
      <w:r w:rsidRPr="00F73DAE">
        <w:rPr>
          <w:b/>
          <w:noProof/>
        </w:rPr>
        <w:t>8</w:t>
      </w:r>
      <w:r w:rsidRPr="00B86AC7">
        <w:rPr>
          <w:rFonts w:asciiTheme="minorHAnsi" w:eastAsia="MS Mincho" w:hAnsiTheme="minorHAnsi" w:cstheme="minorBidi"/>
          <w:b/>
          <w:noProof/>
          <w:szCs w:val="24"/>
          <w:lang w:eastAsia="ja-JP"/>
        </w:rPr>
        <w:tab/>
      </w:r>
      <w:r w:rsidRPr="00F73DAE">
        <w:rPr>
          <w:b/>
          <w:noProof/>
        </w:rPr>
        <w:t>Образовательные технологии</w:t>
      </w:r>
      <w:r w:rsidRPr="00F73DAE">
        <w:rPr>
          <w:b/>
          <w:noProof/>
        </w:rPr>
        <w:tab/>
      </w:r>
      <w:r w:rsidR="00692526" w:rsidRPr="00F73DAE">
        <w:rPr>
          <w:b/>
          <w:noProof/>
        </w:rPr>
        <w:fldChar w:fldCharType="begin"/>
      </w:r>
      <w:r w:rsidRPr="00F73DAE">
        <w:rPr>
          <w:b/>
          <w:noProof/>
        </w:rPr>
        <w:instrText xml:space="preserve"> PAGEREF _Toc206998129 \h </w:instrText>
      </w:r>
      <w:r w:rsidR="00692526" w:rsidRPr="00F73DAE">
        <w:rPr>
          <w:b/>
          <w:noProof/>
        </w:rPr>
      </w:r>
      <w:r w:rsidR="00692526" w:rsidRPr="00F73DAE">
        <w:rPr>
          <w:b/>
          <w:noProof/>
        </w:rPr>
        <w:fldChar w:fldCharType="separate"/>
      </w:r>
      <w:r w:rsidR="004C247F">
        <w:rPr>
          <w:b/>
          <w:noProof/>
        </w:rPr>
        <w:t>41</w:t>
      </w:r>
      <w:r w:rsidR="00692526" w:rsidRPr="00F73DAE">
        <w:rPr>
          <w:b/>
          <w:noProof/>
        </w:rPr>
        <w:fldChar w:fldCharType="end"/>
      </w:r>
    </w:p>
    <w:p w:rsidR="00C0737F" w:rsidRPr="00B86AC7" w:rsidRDefault="00C0737F" w:rsidP="002125F1">
      <w:pPr>
        <w:pStyle w:val="25"/>
        <w:tabs>
          <w:tab w:val="left" w:pos="1489"/>
          <w:tab w:val="right" w:leader="dot" w:pos="9911"/>
        </w:tabs>
        <w:ind w:firstLine="567"/>
        <w:jc w:val="center"/>
        <w:rPr>
          <w:rFonts w:asciiTheme="minorHAnsi" w:eastAsia="MS Mincho" w:hAnsiTheme="minorHAnsi" w:cstheme="minorBidi"/>
          <w:noProof/>
          <w:szCs w:val="24"/>
          <w:lang w:eastAsia="ja-JP"/>
        </w:rPr>
      </w:pPr>
      <w:r>
        <w:rPr>
          <w:noProof/>
        </w:rPr>
        <w:t>8.1</w:t>
      </w:r>
      <w:r w:rsidRPr="00B86AC7">
        <w:rPr>
          <w:rFonts w:asciiTheme="minorHAnsi" w:eastAsia="MS Mincho" w:hAnsiTheme="minorHAnsi" w:cstheme="minorBidi"/>
          <w:noProof/>
          <w:szCs w:val="24"/>
          <w:lang w:eastAsia="ja-JP"/>
        </w:rPr>
        <w:tab/>
      </w:r>
      <w:r>
        <w:rPr>
          <w:noProof/>
        </w:rPr>
        <w:t>Методические рекомендации преподавателю</w:t>
      </w:r>
      <w:r>
        <w:rPr>
          <w:noProof/>
        </w:rPr>
        <w:tab/>
      </w:r>
      <w:r w:rsidR="00692526">
        <w:rPr>
          <w:noProof/>
        </w:rPr>
        <w:fldChar w:fldCharType="begin"/>
      </w:r>
      <w:r>
        <w:rPr>
          <w:noProof/>
        </w:rPr>
        <w:instrText xml:space="preserve"> PAGEREF _Toc206998130 \h </w:instrText>
      </w:r>
      <w:r w:rsidR="00692526">
        <w:rPr>
          <w:noProof/>
        </w:rPr>
      </w:r>
      <w:r w:rsidR="00692526">
        <w:rPr>
          <w:noProof/>
        </w:rPr>
        <w:fldChar w:fldCharType="separate"/>
      </w:r>
      <w:r w:rsidR="004C247F">
        <w:rPr>
          <w:noProof/>
        </w:rPr>
        <w:t>41</w:t>
      </w:r>
      <w:r w:rsidR="00692526">
        <w:rPr>
          <w:noProof/>
        </w:rPr>
        <w:fldChar w:fldCharType="end"/>
      </w:r>
    </w:p>
    <w:p w:rsidR="00C0737F" w:rsidRPr="00B86AC7" w:rsidRDefault="00C0737F" w:rsidP="002125F1">
      <w:pPr>
        <w:pStyle w:val="25"/>
        <w:tabs>
          <w:tab w:val="left" w:pos="1489"/>
          <w:tab w:val="right" w:leader="dot" w:pos="9911"/>
        </w:tabs>
        <w:ind w:firstLine="567"/>
        <w:jc w:val="center"/>
        <w:rPr>
          <w:rFonts w:asciiTheme="minorHAnsi" w:eastAsia="MS Mincho" w:hAnsiTheme="minorHAnsi" w:cstheme="minorBidi"/>
          <w:noProof/>
          <w:szCs w:val="24"/>
          <w:lang w:eastAsia="ja-JP"/>
        </w:rPr>
      </w:pPr>
      <w:r>
        <w:rPr>
          <w:noProof/>
        </w:rPr>
        <w:t>8.2</w:t>
      </w:r>
      <w:r w:rsidRPr="00B86AC7">
        <w:rPr>
          <w:rFonts w:asciiTheme="minorHAnsi" w:eastAsia="MS Mincho" w:hAnsiTheme="minorHAnsi" w:cstheme="minorBidi"/>
          <w:noProof/>
          <w:szCs w:val="24"/>
          <w:lang w:eastAsia="ja-JP"/>
        </w:rPr>
        <w:tab/>
      </w:r>
      <w:r>
        <w:rPr>
          <w:noProof/>
        </w:rPr>
        <w:t>Методические указания студентам</w:t>
      </w:r>
      <w:r>
        <w:rPr>
          <w:noProof/>
        </w:rPr>
        <w:tab/>
      </w:r>
      <w:r w:rsidR="00692526">
        <w:rPr>
          <w:noProof/>
        </w:rPr>
        <w:fldChar w:fldCharType="begin"/>
      </w:r>
      <w:r>
        <w:rPr>
          <w:noProof/>
        </w:rPr>
        <w:instrText xml:space="preserve"> PAGEREF _Toc206998131 \h </w:instrText>
      </w:r>
      <w:r w:rsidR="00692526">
        <w:rPr>
          <w:noProof/>
        </w:rPr>
      </w:r>
      <w:r w:rsidR="00692526">
        <w:rPr>
          <w:noProof/>
        </w:rPr>
        <w:fldChar w:fldCharType="separate"/>
      </w:r>
      <w:r w:rsidR="004C247F">
        <w:rPr>
          <w:noProof/>
        </w:rPr>
        <w:t>41</w:t>
      </w:r>
      <w:r w:rsidR="00692526">
        <w:rPr>
          <w:noProof/>
        </w:rPr>
        <w:fldChar w:fldCharType="end"/>
      </w:r>
    </w:p>
    <w:p w:rsidR="00C0737F" w:rsidRPr="00B86AC7" w:rsidRDefault="00C0737F" w:rsidP="002125F1">
      <w:pPr>
        <w:pStyle w:val="35"/>
        <w:tabs>
          <w:tab w:val="left" w:pos="1909"/>
          <w:tab w:val="right" w:leader="dot" w:pos="9911"/>
        </w:tabs>
        <w:ind w:firstLine="567"/>
        <w:jc w:val="center"/>
        <w:rPr>
          <w:rFonts w:asciiTheme="minorHAnsi" w:eastAsia="MS Mincho" w:hAnsiTheme="minorHAnsi" w:cstheme="minorBidi"/>
          <w:noProof/>
          <w:szCs w:val="24"/>
          <w:lang w:eastAsia="ja-JP"/>
        </w:rPr>
      </w:pPr>
      <w:r w:rsidRPr="00B86AC7">
        <w:rPr>
          <w:noProof/>
        </w:rPr>
        <w:t>8.2.1</w:t>
      </w:r>
      <w:r w:rsidRPr="00B86AC7">
        <w:rPr>
          <w:rFonts w:asciiTheme="minorHAnsi" w:eastAsia="MS Mincho" w:hAnsiTheme="minorHAnsi" w:cstheme="minorBidi"/>
          <w:noProof/>
          <w:szCs w:val="24"/>
          <w:lang w:eastAsia="ja-JP"/>
        </w:rPr>
        <w:tab/>
      </w:r>
      <w:r>
        <w:rPr>
          <w:noProof/>
        </w:rPr>
        <w:t xml:space="preserve">К разделу </w:t>
      </w:r>
      <w:r w:rsidRPr="003D1013">
        <w:rPr>
          <w:noProof/>
          <w:lang w:val="en-US"/>
        </w:rPr>
        <w:t>I</w:t>
      </w:r>
      <w:r>
        <w:rPr>
          <w:noProof/>
        </w:rPr>
        <w:tab/>
      </w:r>
      <w:r w:rsidR="00692526">
        <w:rPr>
          <w:noProof/>
        </w:rPr>
        <w:fldChar w:fldCharType="begin"/>
      </w:r>
      <w:r>
        <w:rPr>
          <w:noProof/>
        </w:rPr>
        <w:instrText xml:space="preserve"> PAGEREF _Toc206998132 \h </w:instrText>
      </w:r>
      <w:r w:rsidR="00692526">
        <w:rPr>
          <w:noProof/>
        </w:rPr>
      </w:r>
      <w:r w:rsidR="00692526">
        <w:rPr>
          <w:noProof/>
        </w:rPr>
        <w:fldChar w:fldCharType="separate"/>
      </w:r>
      <w:r w:rsidR="004C247F">
        <w:rPr>
          <w:noProof/>
        </w:rPr>
        <w:t>41</w:t>
      </w:r>
      <w:r w:rsidR="00692526">
        <w:rPr>
          <w:noProof/>
        </w:rPr>
        <w:fldChar w:fldCharType="end"/>
      </w:r>
    </w:p>
    <w:p w:rsidR="00C0737F" w:rsidRPr="00B86AC7" w:rsidRDefault="00C0737F" w:rsidP="002125F1">
      <w:pPr>
        <w:pStyle w:val="35"/>
        <w:tabs>
          <w:tab w:val="left" w:pos="1909"/>
          <w:tab w:val="right" w:leader="dot" w:pos="9911"/>
        </w:tabs>
        <w:ind w:firstLine="567"/>
        <w:jc w:val="center"/>
        <w:rPr>
          <w:rFonts w:asciiTheme="minorHAnsi" w:eastAsia="MS Mincho" w:hAnsiTheme="minorHAnsi" w:cstheme="minorBidi"/>
          <w:noProof/>
          <w:szCs w:val="24"/>
          <w:lang w:eastAsia="ja-JP"/>
        </w:rPr>
      </w:pPr>
      <w:r>
        <w:rPr>
          <w:noProof/>
        </w:rPr>
        <w:t>8.2.2</w:t>
      </w:r>
      <w:r w:rsidRPr="00B86AC7">
        <w:rPr>
          <w:rFonts w:asciiTheme="minorHAnsi" w:eastAsia="MS Mincho" w:hAnsiTheme="minorHAnsi" w:cstheme="minorBidi"/>
          <w:noProof/>
          <w:szCs w:val="24"/>
          <w:lang w:eastAsia="ja-JP"/>
        </w:rPr>
        <w:tab/>
      </w:r>
      <w:r>
        <w:rPr>
          <w:noProof/>
        </w:rPr>
        <w:t>К разделу II</w:t>
      </w:r>
      <w:r>
        <w:rPr>
          <w:noProof/>
        </w:rPr>
        <w:tab/>
      </w:r>
      <w:r w:rsidR="00692526">
        <w:rPr>
          <w:noProof/>
        </w:rPr>
        <w:fldChar w:fldCharType="begin"/>
      </w:r>
      <w:r>
        <w:rPr>
          <w:noProof/>
        </w:rPr>
        <w:instrText xml:space="preserve"> PAGEREF _Toc206998133 \h </w:instrText>
      </w:r>
      <w:r w:rsidR="00692526">
        <w:rPr>
          <w:noProof/>
        </w:rPr>
      </w:r>
      <w:r w:rsidR="00692526">
        <w:rPr>
          <w:noProof/>
        </w:rPr>
        <w:fldChar w:fldCharType="separate"/>
      </w:r>
      <w:r w:rsidR="004C247F">
        <w:rPr>
          <w:noProof/>
        </w:rPr>
        <w:t>42</w:t>
      </w:r>
      <w:r w:rsidR="00692526">
        <w:rPr>
          <w:noProof/>
        </w:rPr>
        <w:fldChar w:fldCharType="end"/>
      </w:r>
    </w:p>
    <w:p w:rsidR="00C0737F" w:rsidRPr="00B86AC7" w:rsidRDefault="00C0737F" w:rsidP="002125F1">
      <w:pPr>
        <w:pStyle w:val="35"/>
        <w:tabs>
          <w:tab w:val="left" w:pos="1909"/>
          <w:tab w:val="right" w:leader="dot" w:pos="9911"/>
        </w:tabs>
        <w:ind w:firstLine="567"/>
        <w:jc w:val="center"/>
        <w:rPr>
          <w:rFonts w:asciiTheme="minorHAnsi" w:eastAsia="MS Mincho" w:hAnsiTheme="minorHAnsi" w:cstheme="minorBidi"/>
          <w:noProof/>
          <w:szCs w:val="24"/>
          <w:lang w:eastAsia="ja-JP"/>
        </w:rPr>
      </w:pPr>
      <w:r>
        <w:rPr>
          <w:noProof/>
        </w:rPr>
        <w:t>8.2.3</w:t>
      </w:r>
      <w:r w:rsidRPr="00B86AC7">
        <w:rPr>
          <w:rFonts w:asciiTheme="minorHAnsi" w:eastAsia="MS Mincho" w:hAnsiTheme="minorHAnsi" w:cstheme="minorBidi"/>
          <w:noProof/>
          <w:szCs w:val="24"/>
          <w:lang w:eastAsia="ja-JP"/>
        </w:rPr>
        <w:tab/>
      </w:r>
      <w:r>
        <w:rPr>
          <w:noProof/>
        </w:rPr>
        <w:t>К разделу III</w:t>
      </w:r>
      <w:r>
        <w:rPr>
          <w:noProof/>
        </w:rPr>
        <w:tab/>
      </w:r>
      <w:r w:rsidR="00692526">
        <w:rPr>
          <w:noProof/>
        </w:rPr>
        <w:fldChar w:fldCharType="begin"/>
      </w:r>
      <w:r>
        <w:rPr>
          <w:noProof/>
        </w:rPr>
        <w:instrText xml:space="preserve"> PAGEREF _Toc206998134 \h </w:instrText>
      </w:r>
      <w:r w:rsidR="00692526">
        <w:rPr>
          <w:noProof/>
        </w:rPr>
      </w:r>
      <w:r w:rsidR="00692526">
        <w:rPr>
          <w:noProof/>
        </w:rPr>
        <w:fldChar w:fldCharType="separate"/>
      </w:r>
      <w:r w:rsidR="004C247F">
        <w:rPr>
          <w:noProof/>
        </w:rPr>
        <w:t>42</w:t>
      </w:r>
      <w:r w:rsidR="00692526">
        <w:rPr>
          <w:noProof/>
        </w:rPr>
        <w:fldChar w:fldCharType="end"/>
      </w:r>
    </w:p>
    <w:p w:rsidR="00C0737F" w:rsidRPr="00B86AC7" w:rsidRDefault="00C0737F" w:rsidP="002125F1">
      <w:pPr>
        <w:pStyle w:val="35"/>
        <w:tabs>
          <w:tab w:val="left" w:pos="1909"/>
          <w:tab w:val="right" w:leader="dot" w:pos="9911"/>
        </w:tabs>
        <w:ind w:firstLine="567"/>
        <w:jc w:val="center"/>
        <w:rPr>
          <w:rFonts w:asciiTheme="minorHAnsi" w:eastAsia="MS Mincho" w:hAnsiTheme="minorHAnsi" w:cstheme="minorBidi"/>
          <w:noProof/>
          <w:szCs w:val="24"/>
          <w:lang w:eastAsia="ja-JP"/>
        </w:rPr>
      </w:pPr>
      <w:r>
        <w:rPr>
          <w:noProof/>
        </w:rPr>
        <w:t>8.2.4</w:t>
      </w:r>
      <w:r w:rsidRPr="00B86AC7">
        <w:rPr>
          <w:rFonts w:asciiTheme="minorHAnsi" w:eastAsia="MS Mincho" w:hAnsiTheme="minorHAnsi" w:cstheme="minorBidi"/>
          <w:noProof/>
          <w:szCs w:val="24"/>
          <w:lang w:eastAsia="ja-JP"/>
        </w:rPr>
        <w:tab/>
      </w:r>
      <w:r>
        <w:rPr>
          <w:noProof/>
        </w:rPr>
        <w:t>К разделу IV</w:t>
      </w:r>
      <w:r>
        <w:rPr>
          <w:noProof/>
        </w:rPr>
        <w:tab/>
      </w:r>
      <w:r w:rsidR="00692526">
        <w:rPr>
          <w:noProof/>
        </w:rPr>
        <w:fldChar w:fldCharType="begin"/>
      </w:r>
      <w:r>
        <w:rPr>
          <w:noProof/>
        </w:rPr>
        <w:instrText xml:space="preserve"> PAGEREF _Toc206998135 \h </w:instrText>
      </w:r>
      <w:r w:rsidR="00692526">
        <w:rPr>
          <w:noProof/>
        </w:rPr>
      </w:r>
      <w:r w:rsidR="00692526">
        <w:rPr>
          <w:noProof/>
        </w:rPr>
        <w:fldChar w:fldCharType="separate"/>
      </w:r>
      <w:r w:rsidR="004C247F">
        <w:rPr>
          <w:noProof/>
        </w:rPr>
        <w:t>42</w:t>
      </w:r>
      <w:r w:rsidR="00692526">
        <w:rPr>
          <w:noProof/>
        </w:rPr>
        <w:fldChar w:fldCharType="end"/>
      </w:r>
    </w:p>
    <w:p w:rsidR="00C0737F" w:rsidRPr="00B86AC7" w:rsidRDefault="00C0737F" w:rsidP="002125F1">
      <w:pPr>
        <w:pStyle w:val="13"/>
        <w:tabs>
          <w:tab w:val="left" w:pos="1069"/>
          <w:tab w:val="right" w:leader="dot" w:pos="9911"/>
        </w:tabs>
        <w:ind w:firstLine="567"/>
        <w:jc w:val="center"/>
        <w:rPr>
          <w:rFonts w:asciiTheme="minorHAnsi" w:eastAsia="MS Mincho" w:hAnsiTheme="minorHAnsi" w:cstheme="minorBidi"/>
          <w:b/>
          <w:noProof/>
          <w:szCs w:val="24"/>
          <w:lang w:eastAsia="ja-JP"/>
        </w:rPr>
      </w:pPr>
      <w:r w:rsidRPr="00F73DAE">
        <w:rPr>
          <w:b/>
          <w:noProof/>
        </w:rPr>
        <w:t>9</w:t>
      </w:r>
      <w:r w:rsidRPr="00B86AC7">
        <w:rPr>
          <w:rFonts w:asciiTheme="minorHAnsi" w:eastAsia="MS Mincho" w:hAnsiTheme="minorHAnsi" w:cstheme="minorBidi"/>
          <w:b/>
          <w:noProof/>
          <w:szCs w:val="24"/>
          <w:lang w:eastAsia="ja-JP"/>
        </w:rPr>
        <w:tab/>
      </w:r>
      <w:r w:rsidRPr="00F73DAE">
        <w:rPr>
          <w:b/>
          <w:noProof/>
        </w:rPr>
        <w:t>Оценочные средства для текущего контроля и аттестации студента</w:t>
      </w:r>
      <w:r w:rsidRPr="00F73DAE">
        <w:rPr>
          <w:b/>
          <w:noProof/>
        </w:rPr>
        <w:tab/>
      </w:r>
      <w:r w:rsidR="00692526" w:rsidRPr="00F73DAE">
        <w:rPr>
          <w:b/>
          <w:noProof/>
        </w:rPr>
        <w:fldChar w:fldCharType="begin"/>
      </w:r>
      <w:r w:rsidRPr="00F73DAE">
        <w:rPr>
          <w:b/>
          <w:noProof/>
        </w:rPr>
        <w:instrText xml:space="preserve"> PAGEREF _Toc206998137 \h </w:instrText>
      </w:r>
      <w:r w:rsidR="00692526" w:rsidRPr="00F73DAE">
        <w:rPr>
          <w:b/>
          <w:noProof/>
        </w:rPr>
      </w:r>
      <w:r w:rsidR="00692526" w:rsidRPr="00F73DAE">
        <w:rPr>
          <w:b/>
          <w:noProof/>
        </w:rPr>
        <w:fldChar w:fldCharType="separate"/>
      </w:r>
      <w:r w:rsidR="004C247F">
        <w:rPr>
          <w:b/>
          <w:noProof/>
        </w:rPr>
        <w:t>43</w:t>
      </w:r>
      <w:r w:rsidR="00692526" w:rsidRPr="00F73DAE">
        <w:rPr>
          <w:b/>
          <w:noProof/>
        </w:rPr>
        <w:fldChar w:fldCharType="end"/>
      </w:r>
    </w:p>
    <w:p w:rsidR="00C0737F" w:rsidRPr="00B86AC7" w:rsidRDefault="00C0737F" w:rsidP="002125F1">
      <w:pPr>
        <w:pStyle w:val="25"/>
        <w:tabs>
          <w:tab w:val="left" w:pos="1489"/>
          <w:tab w:val="right" w:leader="dot" w:pos="9911"/>
        </w:tabs>
        <w:ind w:firstLine="567"/>
        <w:jc w:val="center"/>
        <w:rPr>
          <w:rFonts w:asciiTheme="minorHAnsi" w:eastAsia="MS Mincho" w:hAnsiTheme="minorHAnsi" w:cstheme="minorBidi"/>
          <w:noProof/>
          <w:szCs w:val="24"/>
          <w:lang w:eastAsia="ja-JP"/>
        </w:rPr>
      </w:pPr>
      <w:r>
        <w:rPr>
          <w:noProof/>
        </w:rPr>
        <w:t>9.1</w:t>
      </w:r>
      <w:r w:rsidRPr="00B86AC7">
        <w:rPr>
          <w:rFonts w:asciiTheme="minorHAnsi" w:eastAsia="MS Mincho" w:hAnsiTheme="minorHAnsi" w:cstheme="minorBidi"/>
          <w:noProof/>
          <w:szCs w:val="24"/>
          <w:lang w:eastAsia="ja-JP"/>
        </w:rPr>
        <w:tab/>
      </w:r>
      <w:r>
        <w:rPr>
          <w:noProof/>
        </w:rPr>
        <w:t>Тематика заданий текущего контроля</w:t>
      </w:r>
      <w:r>
        <w:rPr>
          <w:noProof/>
        </w:rPr>
        <w:tab/>
      </w:r>
      <w:r w:rsidR="00692526">
        <w:rPr>
          <w:noProof/>
        </w:rPr>
        <w:fldChar w:fldCharType="begin"/>
      </w:r>
      <w:r>
        <w:rPr>
          <w:noProof/>
        </w:rPr>
        <w:instrText xml:space="preserve"> PAGEREF _Toc206998138 \h </w:instrText>
      </w:r>
      <w:r w:rsidR="00692526">
        <w:rPr>
          <w:noProof/>
        </w:rPr>
      </w:r>
      <w:r w:rsidR="00692526">
        <w:rPr>
          <w:noProof/>
        </w:rPr>
        <w:fldChar w:fldCharType="separate"/>
      </w:r>
      <w:r w:rsidR="004C247F">
        <w:rPr>
          <w:noProof/>
        </w:rPr>
        <w:t>43</w:t>
      </w:r>
      <w:r w:rsidR="00692526">
        <w:rPr>
          <w:noProof/>
        </w:rPr>
        <w:fldChar w:fldCharType="end"/>
      </w:r>
    </w:p>
    <w:p w:rsidR="00C0737F" w:rsidRPr="00B86AC7" w:rsidRDefault="00C0737F" w:rsidP="002125F1">
      <w:pPr>
        <w:pStyle w:val="35"/>
        <w:tabs>
          <w:tab w:val="left" w:pos="1909"/>
          <w:tab w:val="right" w:leader="dot" w:pos="9911"/>
        </w:tabs>
        <w:ind w:firstLine="567"/>
        <w:jc w:val="center"/>
        <w:rPr>
          <w:rFonts w:asciiTheme="minorHAnsi" w:eastAsia="MS Mincho" w:hAnsiTheme="minorHAnsi" w:cstheme="minorBidi"/>
          <w:noProof/>
          <w:szCs w:val="24"/>
          <w:lang w:eastAsia="ja-JP"/>
        </w:rPr>
      </w:pPr>
      <w:r w:rsidRPr="00B86AC7">
        <w:rPr>
          <w:noProof/>
        </w:rPr>
        <w:t>9.1.1</w:t>
      </w:r>
      <w:r w:rsidRPr="00B86AC7">
        <w:rPr>
          <w:rFonts w:asciiTheme="minorHAnsi" w:eastAsia="MS Mincho" w:hAnsiTheme="minorHAnsi" w:cstheme="minorBidi"/>
          <w:noProof/>
          <w:szCs w:val="24"/>
          <w:lang w:eastAsia="ja-JP"/>
        </w:rPr>
        <w:tab/>
      </w:r>
      <w:r>
        <w:rPr>
          <w:noProof/>
        </w:rPr>
        <w:t xml:space="preserve">К разделу </w:t>
      </w:r>
      <w:r w:rsidRPr="003D1013">
        <w:rPr>
          <w:noProof/>
          <w:lang w:val="en-US"/>
        </w:rPr>
        <w:t>I</w:t>
      </w:r>
      <w:r>
        <w:rPr>
          <w:noProof/>
        </w:rPr>
        <w:tab/>
      </w:r>
      <w:r w:rsidR="00692526">
        <w:rPr>
          <w:noProof/>
        </w:rPr>
        <w:fldChar w:fldCharType="begin"/>
      </w:r>
      <w:r>
        <w:rPr>
          <w:noProof/>
        </w:rPr>
        <w:instrText xml:space="preserve"> PAGEREF _Toc206998139 \h </w:instrText>
      </w:r>
      <w:r w:rsidR="00692526">
        <w:rPr>
          <w:noProof/>
        </w:rPr>
      </w:r>
      <w:r w:rsidR="00692526">
        <w:rPr>
          <w:noProof/>
        </w:rPr>
        <w:fldChar w:fldCharType="separate"/>
      </w:r>
      <w:r w:rsidR="004C247F">
        <w:rPr>
          <w:noProof/>
        </w:rPr>
        <w:t>43</w:t>
      </w:r>
      <w:r w:rsidR="00692526">
        <w:rPr>
          <w:noProof/>
        </w:rPr>
        <w:fldChar w:fldCharType="end"/>
      </w:r>
    </w:p>
    <w:p w:rsidR="00C0737F" w:rsidRPr="00B86AC7" w:rsidRDefault="00C0737F" w:rsidP="002125F1">
      <w:pPr>
        <w:pStyle w:val="35"/>
        <w:tabs>
          <w:tab w:val="left" w:pos="1909"/>
          <w:tab w:val="right" w:leader="dot" w:pos="9911"/>
        </w:tabs>
        <w:ind w:firstLine="567"/>
        <w:jc w:val="center"/>
        <w:rPr>
          <w:rFonts w:asciiTheme="minorHAnsi" w:eastAsia="MS Mincho" w:hAnsiTheme="minorHAnsi" w:cstheme="minorBidi"/>
          <w:noProof/>
          <w:szCs w:val="24"/>
          <w:lang w:eastAsia="ja-JP"/>
        </w:rPr>
      </w:pPr>
      <w:r>
        <w:rPr>
          <w:noProof/>
        </w:rPr>
        <w:t>9.1.2</w:t>
      </w:r>
      <w:r w:rsidRPr="00B86AC7">
        <w:rPr>
          <w:rFonts w:asciiTheme="minorHAnsi" w:eastAsia="MS Mincho" w:hAnsiTheme="minorHAnsi" w:cstheme="minorBidi"/>
          <w:noProof/>
          <w:szCs w:val="24"/>
          <w:lang w:eastAsia="ja-JP"/>
        </w:rPr>
        <w:tab/>
      </w:r>
      <w:r>
        <w:rPr>
          <w:noProof/>
        </w:rPr>
        <w:t>К разделу II</w:t>
      </w:r>
      <w:r>
        <w:rPr>
          <w:noProof/>
        </w:rPr>
        <w:tab/>
      </w:r>
      <w:r w:rsidR="00692526">
        <w:rPr>
          <w:noProof/>
        </w:rPr>
        <w:fldChar w:fldCharType="begin"/>
      </w:r>
      <w:r>
        <w:rPr>
          <w:noProof/>
        </w:rPr>
        <w:instrText xml:space="preserve"> PAGEREF _Toc206998140 \h </w:instrText>
      </w:r>
      <w:r w:rsidR="00692526">
        <w:rPr>
          <w:noProof/>
        </w:rPr>
      </w:r>
      <w:r w:rsidR="00692526">
        <w:rPr>
          <w:noProof/>
        </w:rPr>
        <w:fldChar w:fldCharType="separate"/>
      </w:r>
      <w:r w:rsidR="004C247F">
        <w:rPr>
          <w:noProof/>
        </w:rPr>
        <w:t>43</w:t>
      </w:r>
      <w:r w:rsidR="00692526">
        <w:rPr>
          <w:noProof/>
        </w:rPr>
        <w:fldChar w:fldCharType="end"/>
      </w:r>
    </w:p>
    <w:p w:rsidR="00C0737F" w:rsidRPr="00B86AC7" w:rsidRDefault="00C0737F" w:rsidP="002125F1">
      <w:pPr>
        <w:pStyle w:val="35"/>
        <w:tabs>
          <w:tab w:val="left" w:pos="1909"/>
          <w:tab w:val="right" w:leader="dot" w:pos="9911"/>
        </w:tabs>
        <w:ind w:firstLine="567"/>
        <w:jc w:val="center"/>
        <w:rPr>
          <w:rFonts w:asciiTheme="minorHAnsi" w:eastAsia="MS Mincho" w:hAnsiTheme="minorHAnsi" w:cstheme="minorBidi"/>
          <w:noProof/>
          <w:szCs w:val="24"/>
          <w:lang w:eastAsia="ja-JP"/>
        </w:rPr>
      </w:pPr>
      <w:r>
        <w:rPr>
          <w:noProof/>
        </w:rPr>
        <w:t>9.1.3</w:t>
      </w:r>
      <w:r w:rsidRPr="00B86AC7">
        <w:rPr>
          <w:rFonts w:asciiTheme="minorHAnsi" w:eastAsia="MS Mincho" w:hAnsiTheme="minorHAnsi" w:cstheme="minorBidi"/>
          <w:noProof/>
          <w:szCs w:val="24"/>
          <w:lang w:eastAsia="ja-JP"/>
        </w:rPr>
        <w:tab/>
      </w:r>
      <w:r>
        <w:rPr>
          <w:noProof/>
        </w:rPr>
        <w:t>К разделу III</w:t>
      </w:r>
      <w:r>
        <w:rPr>
          <w:noProof/>
        </w:rPr>
        <w:tab/>
      </w:r>
      <w:r w:rsidR="00692526">
        <w:rPr>
          <w:noProof/>
        </w:rPr>
        <w:fldChar w:fldCharType="begin"/>
      </w:r>
      <w:r>
        <w:rPr>
          <w:noProof/>
        </w:rPr>
        <w:instrText xml:space="preserve"> PAGEREF _Toc206998141 \h </w:instrText>
      </w:r>
      <w:r w:rsidR="00692526">
        <w:rPr>
          <w:noProof/>
        </w:rPr>
      </w:r>
      <w:r w:rsidR="00692526">
        <w:rPr>
          <w:noProof/>
        </w:rPr>
        <w:fldChar w:fldCharType="separate"/>
      </w:r>
      <w:r w:rsidR="004C247F">
        <w:rPr>
          <w:noProof/>
        </w:rPr>
        <w:t>43</w:t>
      </w:r>
      <w:r w:rsidR="00692526">
        <w:rPr>
          <w:noProof/>
        </w:rPr>
        <w:fldChar w:fldCharType="end"/>
      </w:r>
    </w:p>
    <w:p w:rsidR="00C0737F" w:rsidRPr="00B86AC7" w:rsidRDefault="00C0737F" w:rsidP="002125F1">
      <w:pPr>
        <w:pStyle w:val="35"/>
        <w:tabs>
          <w:tab w:val="left" w:pos="1909"/>
          <w:tab w:val="right" w:leader="dot" w:pos="9911"/>
        </w:tabs>
        <w:ind w:firstLine="567"/>
        <w:jc w:val="center"/>
        <w:rPr>
          <w:rFonts w:asciiTheme="minorHAnsi" w:eastAsia="MS Mincho" w:hAnsiTheme="minorHAnsi" w:cstheme="minorBidi"/>
          <w:noProof/>
          <w:szCs w:val="24"/>
          <w:lang w:eastAsia="ja-JP"/>
        </w:rPr>
      </w:pPr>
      <w:r>
        <w:rPr>
          <w:noProof/>
        </w:rPr>
        <w:t>9.1.4</w:t>
      </w:r>
      <w:r w:rsidRPr="00B86AC7">
        <w:rPr>
          <w:rFonts w:asciiTheme="minorHAnsi" w:eastAsia="MS Mincho" w:hAnsiTheme="minorHAnsi" w:cstheme="minorBidi"/>
          <w:noProof/>
          <w:szCs w:val="24"/>
          <w:lang w:eastAsia="ja-JP"/>
        </w:rPr>
        <w:tab/>
      </w:r>
      <w:r>
        <w:rPr>
          <w:noProof/>
        </w:rPr>
        <w:t>К разделу IV</w:t>
      </w:r>
      <w:r>
        <w:rPr>
          <w:noProof/>
        </w:rPr>
        <w:tab/>
      </w:r>
      <w:r w:rsidR="00692526">
        <w:rPr>
          <w:noProof/>
        </w:rPr>
        <w:fldChar w:fldCharType="begin"/>
      </w:r>
      <w:r>
        <w:rPr>
          <w:noProof/>
        </w:rPr>
        <w:instrText xml:space="preserve"> PAGEREF _Toc206998142 \h </w:instrText>
      </w:r>
      <w:r w:rsidR="00692526">
        <w:rPr>
          <w:noProof/>
        </w:rPr>
      </w:r>
      <w:r w:rsidR="00692526">
        <w:rPr>
          <w:noProof/>
        </w:rPr>
        <w:fldChar w:fldCharType="separate"/>
      </w:r>
      <w:r w:rsidR="004C247F">
        <w:rPr>
          <w:noProof/>
        </w:rPr>
        <w:t>45</w:t>
      </w:r>
      <w:r w:rsidR="00692526">
        <w:rPr>
          <w:noProof/>
        </w:rPr>
        <w:fldChar w:fldCharType="end"/>
      </w:r>
    </w:p>
    <w:p w:rsidR="00C0737F" w:rsidRPr="00B86AC7" w:rsidRDefault="00C0737F" w:rsidP="002125F1">
      <w:pPr>
        <w:pStyle w:val="25"/>
        <w:tabs>
          <w:tab w:val="left" w:pos="1489"/>
          <w:tab w:val="right" w:leader="dot" w:pos="9911"/>
        </w:tabs>
        <w:ind w:firstLine="567"/>
        <w:jc w:val="center"/>
        <w:rPr>
          <w:rFonts w:asciiTheme="minorHAnsi" w:eastAsia="MS Mincho" w:hAnsiTheme="minorHAnsi" w:cstheme="minorBidi"/>
          <w:noProof/>
          <w:szCs w:val="24"/>
          <w:lang w:eastAsia="ja-JP"/>
        </w:rPr>
      </w:pPr>
      <w:r>
        <w:rPr>
          <w:noProof/>
        </w:rPr>
        <w:t>9.2</w:t>
      </w:r>
      <w:r w:rsidRPr="00B86AC7">
        <w:rPr>
          <w:rFonts w:asciiTheme="minorHAnsi" w:eastAsia="MS Mincho" w:hAnsiTheme="minorHAnsi" w:cstheme="minorBidi"/>
          <w:noProof/>
          <w:szCs w:val="24"/>
          <w:lang w:eastAsia="ja-JP"/>
        </w:rPr>
        <w:tab/>
      </w:r>
      <w:r>
        <w:rPr>
          <w:noProof/>
        </w:rPr>
        <w:t>Вопросы для оценки качества освоения дисциплины</w:t>
      </w:r>
      <w:r>
        <w:rPr>
          <w:noProof/>
        </w:rPr>
        <w:tab/>
      </w:r>
      <w:r w:rsidR="00692526">
        <w:rPr>
          <w:noProof/>
        </w:rPr>
        <w:fldChar w:fldCharType="begin"/>
      </w:r>
      <w:r>
        <w:rPr>
          <w:noProof/>
        </w:rPr>
        <w:instrText xml:space="preserve"> PAGEREF _Toc206998144 \h </w:instrText>
      </w:r>
      <w:r w:rsidR="00692526">
        <w:rPr>
          <w:noProof/>
        </w:rPr>
      </w:r>
      <w:r w:rsidR="00692526">
        <w:rPr>
          <w:noProof/>
        </w:rPr>
        <w:fldChar w:fldCharType="separate"/>
      </w:r>
      <w:r w:rsidR="004C247F">
        <w:rPr>
          <w:noProof/>
        </w:rPr>
        <w:t>45</w:t>
      </w:r>
      <w:r w:rsidR="00692526">
        <w:rPr>
          <w:noProof/>
        </w:rPr>
        <w:fldChar w:fldCharType="end"/>
      </w:r>
    </w:p>
    <w:p w:rsidR="00C0737F" w:rsidRPr="00B86AC7" w:rsidRDefault="00C0737F" w:rsidP="002125F1">
      <w:pPr>
        <w:pStyle w:val="35"/>
        <w:tabs>
          <w:tab w:val="left" w:pos="1909"/>
          <w:tab w:val="right" w:leader="dot" w:pos="9911"/>
        </w:tabs>
        <w:ind w:firstLine="567"/>
        <w:jc w:val="center"/>
        <w:rPr>
          <w:rFonts w:asciiTheme="minorHAnsi" w:eastAsia="MS Mincho" w:hAnsiTheme="minorHAnsi" w:cstheme="minorBidi"/>
          <w:noProof/>
          <w:szCs w:val="24"/>
          <w:lang w:eastAsia="ja-JP"/>
        </w:rPr>
      </w:pPr>
      <w:r>
        <w:rPr>
          <w:noProof/>
        </w:rPr>
        <w:t>9.2.1</w:t>
      </w:r>
      <w:r w:rsidRPr="00B86AC7">
        <w:rPr>
          <w:rFonts w:asciiTheme="minorHAnsi" w:eastAsia="MS Mincho" w:hAnsiTheme="minorHAnsi" w:cstheme="minorBidi"/>
          <w:noProof/>
          <w:szCs w:val="24"/>
          <w:lang w:eastAsia="ja-JP"/>
        </w:rPr>
        <w:tab/>
      </w:r>
      <w:r>
        <w:rPr>
          <w:noProof/>
        </w:rPr>
        <w:t>К разделу I</w:t>
      </w:r>
      <w:r>
        <w:rPr>
          <w:noProof/>
        </w:rPr>
        <w:tab/>
      </w:r>
      <w:r w:rsidR="00692526">
        <w:rPr>
          <w:noProof/>
        </w:rPr>
        <w:fldChar w:fldCharType="begin"/>
      </w:r>
      <w:r>
        <w:rPr>
          <w:noProof/>
        </w:rPr>
        <w:instrText xml:space="preserve"> PAGEREF _Toc206998145 \h </w:instrText>
      </w:r>
      <w:r w:rsidR="00692526">
        <w:rPr>
          <w:noProof/>
        </w:rPr>
      </w:r>
      <w:r w:rsidR="00692526">
        <w:rPr>
          <w:noProof/>
        </w:rPr>
        <w:fldChar w:fldCharType="separate"/>
      </w:r>
      <w:r w:rsidR="004C247F">
        <w:rPr>
          <w:noProof/>
        </w:rPr>
        <w:t>45</w:t>
      </w:r>
      <w:r w:rsidR="00692526">
        <w:rPr>
          <w:noProof/>
        </w:rPr>
        <w:fldChar w:fldCharType="end"/>
      </w:r>
    </w:p>
    <w:p w:rsidR="00C0737F" w:rsidRPr="00B86AC7" w:rsidRDefault="00C0737F" w:rsidP="002125F1">
      <w:pPr>
        <w:pStyle w:val="35"/>
        <w:tabs>
          <w:tab w:val="left" w:pos="1909"/>
          <w:tab w:val="right" w:leader="dot" w:pos="9911"/>
        </w:tabs>
        <w:ind w:firstLine="567"/>
        <w:jc w:val="center"/>
        <w:rPr>
          <w:rFonts w:asciiTheme="minorHAnsi" w:eastAsia="MS Mincho" w:hAnsiTheme="minorHAnsi" w:cstheme="minorBidi"/>
          <w:noProof/>
          <w:szCs w:val="24"/>
          <w:lang w:eastAsia="ja-JP"/>
        </w:rPr>
      </w:pPr>
      <w:r>
        <w:rPr>
          <w:noProof/>
        </w:rPr>
        <w:t>9.2.2</w:t>
      </w:r>
      <w:r w:rsidRPr="00B86AC7">
        <w:rPr>
          <w:rFonts w:asciiTheme="minorHAnsi" w:eastAsia="MS Mincho" w:hAnsiTheme="minorHAnsi" w:cstheme="minorBidi"/>
          <w:noProof/>
          <w:szCs w:val="24"/>
          <w:lang w:eastAsia="ja-JP"/>
        </w:rPr>
        <w:tab/>
      </w:r>
      <w:r>
        <w:rPr>
          <w:noProof/>
        </w:rPr>
        <w:t>К разделу II</w:t>
      </w:r>
      <w:r>
        <w:rPr>
          <w:noProof/>
        </w:rPr>
        <w:tab/>
      </w:r>
      <w:r w:rsidR="00692526">
        <w:rPr>
          <w:noProof/>
        </w:rPr>
        <w:fldChar w:fldCharType="begin"/>
      </w:r>
      <w:r>
        <w:rPr>
          <w:noProof/>
        </w:rPr>
        <w:instrText xml:space="preserve"> PAGEREF _Toc206998146 \h </w:instrText>
      </w:r>
      <w:r w:rsidR="00692526">
        <w:rPr>
          <w:noProof/>
        </w:rPr>
      </w:r>
      <w:r w:rsidR="00692526">
        <w:rPr>
          <w:noProof/>
        </w:rPr>
        <w:fldChar w:fldCharType="separate"/>
      </w:r>
      <w:r w:rsidR="004C247F">
        <w:rPr>
          <w:noProof/>
        </w:rPr>
        <w:t>48</w:t>
      </w:r>
      <w:r w:rsidR="00692526">
        <w:rPr>
          <w:noProof/>
        </w:rPr>
        <w:fldChar w:fldCharType="end"/>
      </w:r>
    </w:p>
    <w:p w:rsidR="00C0737F" w:rsidRPr="00B86AC7" w:rsidRDefault="00C0737F" w:rsidP="002125F1">
      <w:pPr>
        <w:pStyle w:val="35"/>
        <w:tabs>
          <w:tab w:val="left" w:pos="1909"/>
          <w:tab w:val="right" w:leader="dot" w:pos="9911"/>
        </w:tabs>
        <w:ind w:firstLine="567"/>
        <w:jc w:val="center"/>
        <w:rPr>
          <w:rFonts w:asciiTheme="minorHAnsi" w:eastAsia="MS Mincho" w:hAnsiTheme="minorHAnsi" w:cstheme="minorBidi"/>
          <w:noProof/>
          <w:szCs w:val="24"/>
          <w:lang w:eastAsia="ja-JP"/>
        </w:rPr>
      </w:pPr>
      <w:r>
        <w:rPr>
          <w:noProof/>
        </w:rPr>
        <w:t>9.2.3</w:t>
      </w:r>
      <w:r w:rsidRPr="00B86AC7">
        <w:rPr>
          <w:rFonts w:asciiTheme="minorHAnsi" w:eastAsia="MS Mincho" w:hAnsiTheme="minorHAnsi" w:cstheme="minorBidi"/>
          <w:noProof/>
          <w:szCs w:val="24"/>
          <w:lang w:eastAsia="ja-JP"/>
        </w:rPr>
        <w:tab/>
      </w:r>
      <w:r>
        <w:rPr>
          <w:noProof/>
        </w:rPr>
        <w:t>К разделу III</w:t>
      </w:r>
      <w:r>
        <w:rPr>
          <w:noProof/>
        </w:rPr>
        <w:tab/>
      </w:r>
      <w:r w:rsidR="00692526">
        <w:rPr>
          <w:noProof/>
        </w:rPr>
        <w:fldChar w:fldCharType="begin"/>
      </w:r>
      <w:r>
        <w:rPr>
          <w:noProof/>
        </w:rPr>
        <w:instrText xml:space="preserve"> PAGEREF _Toc206998147 \h </w:instrText>
      </w:r>
      <w:r w:rsidR="00692526">
        <w:rPr>
          <w:noProof/>
        </w:rPr>
      </w:r>
      <w:r w:rsidR="00692526">
        <w:rPr>
          <w:noProof/>
        </w:rPr>
        <w:fldChar w:fldCharType="separate"/>
      </w:r>
      <w:r w:rsidR="004C247F">
        <w:rPr>
          <w:noProof/>
        </w:rPr>
        <w:t>49</w:t>
      </w:r>
      <w:r w:rsidR="00692526">
        <w:rPr>
          <w:noProof/>
        </w:rPr>
        <w:fldChar w:fldCharType="end"/>
      </w:r>
    </w:p>
    <w:p w:rsidR="00C0737F" w:rsidRPr="00B86AC7" w:rsidRDefault="00C0737F" w:rsidP="002125F1">
      <w:pPr>
        <w:pStyle w:val="35"/>
        <w:tabs>
          <w:tab w:val="left" w:pos="1909"/>
          <w:tab w:val="right" w:leader="dot" w:pos="9911"/>
        </w:tabs>
        <w:ind w:firstLine="567"/>
        <w:jc w:val="center"/>
        <w:rPr>
          <w:rFonts w:asciiTheme="minorHAnsi" w:eastAsia="MS Mincho" w:hAnsiTheme="minorHAnsi" w:cstheme="minorBidi"/>
          <w:noProof/>
          <w:szCs w:val="24"/>
          <w:lang w:eastAsia="ja-JP"/>
        </w:rPr>
      </w:pPr>
      <w:r>
        <w:rPr>
          <w:noProof/>
        </w:rPr>
        <w:t>9.2.4</w:t>
      </w:r>
      <w:r w:rsidRPr="00B86AC7">
        <w:rPr>
          <w:rFonts w:asciiTheme="minorHAnsi" w:eastAsia="MS Mincho" w:hAnsiTheme="minorHAnsi" w:cstheme="minorBidi"/>
          <w:noProof/>
          <w:szCs w:val="24"/>
          <w:lang w:eastAsia="ja-JP"/>
        </w:rPr>
        <w:tab/>
      </w:r>
      <w:r>
        <w:rPr>
          <w:noProof/>
        </w:rPr>
        <w:t>К разделу IV</w:t>
      </w:r>
      <w:r>
        <w:rPr>
          <w:noProof/>
        </w:rPr>
        <w:tab/>
      </w:r>
      <w:r w:rsidR="00692526">
        <w:rPr>
          <w:noProof/>
        </w:rPr>
        <w:fldChar w:fldCharType="begin"/>
      </w:r>
      <w:r>
        <w:rPr>
          <w:noProof/>
        </w:rPr>
        <w:instrText xml:space="preserve"> PAGEREF _Toc206998148 \h </w:instrText>
      </w:r>
      <w:r w:rsidR="00692526">
        <w:rPr>
          <w:noProof/>
        </w:rPr>
      </w:r>
      <w:r w:rsidR="00692526">
        <w:rPr>
          <w:noProof/>
        </w:rPr>
        <w:fldChar w:fldCharType="separate"/>
      </w:r>
      <w:r w:rsidR="004C247F">
        <w:rPr>
          <w:noProof/>
        </w:rPr>
        <w:t>52</w:t>
      </w:r>
      <w:r w:rsidR="00692526">
        <w:rPr>
          <w:noProof/>
        </w:rPr>
        <w:fldChar w:fldCharType="end"/>
      </w:r>
    </w:p>
    <w:p w:rsidR="00C0737F" w:rsidRPr="00B86AC7" w:rsidRDefault="00C0737F" w:rsidP="002125F1">
      <w:pPr>
        <w:pStyle w:val="25"/>
        <w:tabs>
          <w:tab w:val="left" w:pos="1489"/>
          <w:tab w:val="right" w:leader="dot" w:pos="9911"/>
        </w:tabs>
        <w:ind w:firstLine="567"/>
        <w:jc w:val="center"/>
        <w:rPr>
          <w:rFonts w:asciiTheme="minorHAnsi" w:eastAsia="MS Mincho" w:hAnsiTheme="minorHAnsi" w:cstheme="minorBidi"/>
          <w:noProof/>
          <w:szCs w:val="24"/>
          <w:lang w:eastAsia="ja-JP"/>
        </w:rPr>
      </w:pPr>
      <w:r>
        <w:rPr>
          <w:noProof/>
        </w:rPr>
        <w:t>9.3</w:t>
      </w:r>
      <w:r w:rsidRPr="00B86AC7">
        <w:rPr>
          <w:rFonts w:asciiTheme="minorHAnsi" w:eastAsia="MS Mincho" w:hAnsiTheme="minorHAnsi" w:cstheme="minorBidi"/>
          <w:noProof/>
          <w:szCs w:val="24"/>
          <w:lang w:eastAsia="ja-JP"/>
        </w:rPr>
        <w:tab/>
      </w:r>
      <w:r>
        <w:rPr>
          <w:noProof/>
        </w:rPr>
        <w:t>Примеры заданий промежуточного /итогового контроля</w:t>
      </w:r>
      <w:r>
        <w:rPr>
          <w:noProof/>
        </w:rPr>
        <w:tab/>
      </w:r>
      <w:r w:rsidR="00692526">
        <w:rPr>
          <w:noProof/>
        </w:rPr>
        <w:fldChar w:fldCharType="begin"/>
      </w:r>
      <w:r>
        <w:rPr>
          <w:noProof/>
        </w:rPr>
        <w:instrText xml:space="preserve"> PAGEREF _Toc206998150 \h </w:instrText>
      </w:r>
      <w:r w:rsidR="00692526">
        <w:rPr>
          <w:noProof/>
        </w:rPr>
      </w:r>
      <w:r w:rsidR="00692526">
        <w:rPr>
          <w:noProof/>
        </w:rPr>
        <w:fldChar w:fldCharType="separate"/>
      </w:r>
      <w:r w:rsidR="004C247F">
        <w:rPr>
          <w:noProof/>
        </w:rPr>
        <w:t>52</w:t>
      </w:r>
      <w:r w:rsidR="00692526">
        <w:rPr>
          <w:noProof/>
        </w:rPr>
        <w:fldChar w:fldCharType="end"/>
      </w:r>
    </w:p>
    <w:p w:rsidR="00C0737F" w:rsidRPr="00B86AC7" w:rsidRDefault="00C0737F" w:rsidP="002125F1">
      <w:pPr>
        <w:pStyle w:val="35"/>
        <w:tabs>
          <w:tab w:val="left" w:pos="1909"/>
          <w:tab w:val="right" w:leader="dot" w:pos="9911"/>
        </w:tabs>
        <w:ind w:firstLine="567"/>
        <w:jc w:val="center"/>
        <w:rPr>
          <w:rFonts w:asciiTheme="minorHAnsi" w:eastAsia="MS Mincho" w:hAnsiTheme="minorHAnsi" w:cstheme="minorBidi"/>
          <w:noProof/>
          <w:szCs w:val="24"/>
          <w:lang w:eastAsia="ja-JP"/>
        </w:rPr>
      </w:pPr>
      <w:r w:rsidRPr="00B86AC7">
        <w:rPr>
          <w:noProof/>
        </w:rPr>
        <w:t>9.3.1</w:t>
      </w:r>
      <w:r w:rsidRPr="00B86AC7">
        <w:rPr>
          <w:rFonts w:asciiTheme="minorHAnsi" w:eastAsia="MS Mincho" w:hAnsiTheme="minorHAnsi" w:cstheme="minorBidi"/>
          <w:noProof/>
          <w:szCs w:val="24"/>
          <w:lang w:eastAsia="ja-JP"/>
        </w:rPr>
        <w:tab/>
      </w:r>
      <w:r>
        <w:rPr>
          <w:noProof/>
        </w:rPr>
        <w:t xml:space="preserve">К разделу </w:t>
      </w:r>
      <w:r w:rsidRPr="003D1013">
        <w:rPr>
          <w:noProof/>
          <w:lang w:val="en-US"/>
        </w:rPr>
        <w:t>I</w:t>
      </w:r>
      <w:r>
        <w:rPr>
          <w:noProof/>
        </w:rPr>
        <w:tab/>
      </w:r>
      <w:r w:rsidR="00692526">
        <w:rPr>
          <w:noProof/>
        </w:rPr>
        <w:fldChar w:fldCharType="begin"/>
      </w:r>
      <w:r>
        <w:rPr>
          <w:noProof/>
        </w:rPr>
        <w:instrText xml:space="preserve"> PAGEREF _Toc206998151 \h </w:instrText>
      </w:r>
      <w:r w:rsidR="00692526">
        <w:rPr>
          <w:noProof/>
        </w:rPr>
      </w:r>
      <w:r w:rsidR="00692526">
        <w:rPr>
          <w:noProof/>
        </w:rPr>
        <w:fldChar w:fldCharType="separate"/>
      </w:r>
      <w:r w:rsidR="004C247F">
        <w:rPr>
          <w:noProof/>
        </w:rPr>
        <w:t>52</w:t>
      </w:r>
      <w:r w:rsidR="00692526">
        <w:rPr>
          <w:noProof/>
        </w:rPr>
        <w:fldChar w:fldCharType="end"/>
      </w:r>
    </w:p>
    <w:p w:rsidR="00C0737F" w:rsidRPr="00B86AC7" w:rsidRDefault="00C0737F" w:rsidP="002125F1">
      <w:pPr>
        <w:pStyle w:val="35"/>
        <w:tabs>
          <w:tab w:val="left" w:pos="1909"/>
          <w:tab w:val="right" w:leader="dot" w:pos="9911"/>
        </w:tabs>
        <w:ind w:firstLine="567"/>
        <w:jc w:val="center"/>
        <w:rPr>
          <w:rFonts w:asciiTheme="minorHAnsi" w:eastAsia="MS Mincho" w:hAnsiTheme="minorHAnsi" w:cstheme="minorBidi"/>
          <w:noProof/>
          <w:szCs w:val="24"/>
          <w:lang w:eastAsia="ja-JP"/>
        </w:rPr>
      </w:pPr>
      <w:r>
        <w:rPr>
          <w:noProof/>
        </w:rPr>
        <w:t>9.3.2</w:t>
      </w:r>
      <w:r w:rsidRPr="00B86AC7">
        <w:rPr>
          <w:rFonts w:asciiTheme="minorHAnsi" w:eastAsia="MS Mincho" w:hAnsiTheme="minorHAnsi" w:cstheme="minorBidi"/>
          <w:noProof/>
          <w:szCs w:val="24"/>
          <w:lang w:eastAsia="ja-JP"/>
        </w:rPr>
        <w:tab/>
      </w:r>
      <w:r>
        <w:rPr>
          <w:noProof/>
        </w:rPr>
        <w:t>К разделу II</w:t>
      </w:r>
      <w:r>
        <w:rPr>
          <w:noProof/>
        </w:rPr>
        <w:tab/>
      </w:r>
      <w:r w:rsidR="00692526">
        <w:rPr>
          <w:noProof/>
        </w:rPr>
        <w:fldChar w:fldCharType="begin"/>
      </w:r>
      <w:r>
        <w:rPr>
          <w:noProof/>
        </w:rPr>
        <w:instrText xml:space="preserve"> PAGEREF _Toc206998152 \h </w:instrText>
      </w:r>
      <w:r w:rsidR="00692526">
        <w:rPr>
          <w:noProof/>
        </w:rPr>
      </w:r>
      <w:r w:rsidR="00692526">
        <w:rPr>
          <w:noProof/>
        </w:rPr>
        <w:fldChar w:fldCharType="separate"/>
      </w:r>
      <w:r w:rsidR="004C247F">
        <w:rPr>
          <w:noProof/>
        </w:rPr>
        <w:t>53</w:t>
      </w:r>
      <w:r w:rsidR="00692526">
        <w:rPr>
          <w:noProof/>
        </w:rPr>
        <w:fldChar w:fldCharType="end"/>
      </w:r>
    </w:p>
    <w:p w:rsidR="00C0737F" w:rsidRPr="00B86AC7" w:rsidRDefault="00C0737F" w:rsidP="002125F1">
      <w:pPr>
        <w:pStyle w:val="35"/>
        <w:tabs>
          <w:tab w:val="left" w:pos="1909"/>
          <w:tab w:val="right" w:leader="dot" w:pos="9911"/>
        </w:tabs>
        <w:ind w:firstLine="567"/>
        <w:jc w:val="center"/>
        <w:rPr>
          <w:rFonts w:asciiTheme="minorHAnsi" w:eastAsia="MS Mincho" w:hAnsiTheme="minorHAnsi" w:cstheme="minorBidi"/>
          <w:noProof/>
          <w:szCs w:val="24"/>
          <w:lang w:eastAsia="ja-JP"/>
        </w:rPr>
      </w:pPr>
      <w:r>
        <w:rPr>
          <w:noProof/>
        </w:rPr>
        <w:t>9.3.3</w:t>
      </w:r>
      <w:r w:rsidRPr="00B86AC7">
        <w:rPr>
          <w:rFonts w:asciiTheme="minorHAnsi" w:eastAsia="MS Mincho" w:hAnsiTheme="minorHAnsi" w:cstheme="minorBidi"/>
          <w:noProof/>
          <w:szCs w:val="24"/>
          <w:lang w:eastAsia="ja-JP"/>
        </w:rPr>
        <w:tab/>
      </w:r>
      <w:r>
        <w:rPr>
          <w:noProof/>
        </w:rPr>
        <w:t>К разделу III</w:t>
      </w:r>
      <w:r>
        <w:rPr>
          <w:noProof/>
        </w:rPr>
        <w:tab/>
      </w:r>
      <w:r w:rsidR="00692526">
        <w:rPr>
          <w:noProof/>
        </w:rPr>
        <w:fldChar w:fldCharType="begin"/>
      </w:r>
      <w:r>
        <w:rPr>
          <w:noProof/>
        </w:rPr>
        <w:instrText xml:space="preserve"> PAGEREF _Toc206998153 \h </w:instrText>
      </w:r>
      <w:r w:rsidR="00692526">
        <w:rPr>
          <w:noProof/>
        </w:rPr>
      </w:r>
      <w:r w:rsidR="00692526">
        <w:rPr>
          <w:noProof/>
        </w:rPr>
        <w:fldChar w:fldCharType="separate"/>
      </w:r>
      <w:r w:rsidR="004C247F">
        <w:rPr>
          <w:noProof/>
        </w:rPr>
        <w:t>53</w:t>
      </w:r>
      <w:r w:rsidR="00692526">
        <w:rPr>
          <w:noProof/>
        </w:rPr>
        <w:fldChar w:fldCharType="end"/>
      </w:r>
    </w:p>
    <w:p w:rsidR="00C0737F" w:rsidRPr="00B86AC7" w:rsidRDefault="00C0737F" w:rsidP="002125F1">
      <w:pPr>
        <w:pStyle w:val="35"/>
        <w:tabs>
          <w:tab w:val="left" w:pos="1909"/>
          <w:tab w:val="right" w:leader="dot" w:pos="9911"/>
        </w:tabs>
        <w:ind w:firstLine="567"/>
        <w:jc w:val="center"/>
        <w:rPr>
          <w:rFonts w:asciiTheme="minorHAnsi" w:eastAsia="MS Mincho" w:hAnsiTheme="minorHAnsi" w:cstheme="minorBidi"/>
          <w:noProof/>
          <w:szCs w:val="24"/>
          <w:lang w:eastAsia="ja-JP"/>
        </w:rPr>
      </w:pPr>
      <w:r>
        <w:rPr>
          <w:noProof/>
        </w:rPr>
        <w:t>9.3.4</w:t>
      </w:r>
      <w:r w:rsidRPr="00B86AC7">
        <w:rPr>
          <w:rFonts w:asciiTheme="minorHAnsi" w:eastAsia="MS Mincho" w:hAnsiTheme="minorHAnsi" w:cstheme="minorBidi"/>
          <w:noProof/>
          <w:szCs w:val="24"/>
          <w:lang w:eastAsia="ja-JP"/>
        </w:rPr>
        <w:tab/>
      </w:r>
      <w:r>
        <w:rPr>
          <w:noProof/>
        </w:rPr>
        <w:t>К разделу IV</w:t>
      </w:r>
      <w:r>
        <w:rPr>
          <w:noProof/>
        </w:rPr>
        <w:tab/>
      </w:r>
      <w:r w:rsidR="00692526">
        <w:rPr>
          <w:noProof/>
        </w:rPr>
        <w:fldChar w:fldCharType="begin"/>
      </w:r>
      <w:r>
        <w:rPr>
          <w:noProof/>
        </w:rPr>
        <w:instrText xml:space="preserve"> PAGEREF _Toc206998154 \h </w:instrText>
      </w:r>
      <w:r w:rsidR="00692526">
        <w:rPr>
          <w:noProof/>
        </w:rPr>
      </w:r>
      <w:r w:rsidR="00692526">
        <w:rPr>
          <w:noProof/>
        </w:rPr>
        <w:fldChar w:fldCharType="separate"/>
      </w:r>
      <w:r w:rsidR="004C247F">
        <w:rPr>
          <w:noProof/>
        </w:rPr>
        <w:t>53</w:t>
      </w:r>
      <w:r w:rsidR="00692526">
        <w:rPr>
          <w:noProof/>
        </w:rPr>
        <w:fldChar w:fldCharType="end"/>
      </w:r>
    </w:p>
    <w:p w:rsidR="00C0737F" w:rsidRPr="00B86AC7" w:rsidRDefault="00C0737F" w:rsidP="002125F1">
      <w:pPr>
        <w:pStyle w:val="13"/>
        <w:tabs>
          <w:tab w:val="left" w:pos="1189"/>
          <w:tab w:val="right" w:leader="dot" w:pos="9911"/>
        </w:tabs>
        <w:ind w:firstLine="567"/>
        <w:jc w:val="center"/>
        <w:rPr>
          <w:rFonts w:asciiTheme="minorHAnsi" w:eastAsia="MS Mincho" w:hAnsiTheme="minorHAnsi" w:cstheme="minorBidi"/>
          <w:b/>
          <w:noProof/>
          <w:szCs w:val="24"/>
          <w:lang w:eastAsia="ja-JP"/>
        </w:rPr>
      </w:pPr>
      <w:r w:rsidRPr="00F73DAE">
        <w:rPr>
          <w:b/>
          <w:noProof/>
        </w:rPr>
        <w:t>10</w:t>
      </w:r>
      <w:r w:rsidRPr="00B86AC7">
        <w:rPr>
          <w:rFonts w:asciiTheme="minorHAnsi" w:eastAsia="MS Mincho" w:hAnsiTheme="minorHAnsi" w:cstheme="minorBidi"/>
          <w:b/>
          <w:noProof/>
          <w:szCs w:val="24"/>
          <w:lang w:eastAsia="ja-JP"/>
        </w:rPr>
        <w:tab/>
      </w:r>
      <w:r w:rsidRPr="00F73DAE">
        <w:rPr>
          <w:b/>
          <w:noProof/>
        </w:rPr>
        <w:t>Порядок формирования оценок по дисциплине</w:t>
      </w:r>
      <w:r w:rsidRPr="00F73DAE">
        <w:rPr>
          <w:b/>
          <w:noProof/>
        </w:rPr>
        <w:tab/>
      </w:r>
      <w:r w:rsidR="00692526" w:rsidRPr="00F73DAE">
        <w:rPr>
          <w:b/>
          <w:noProof/>
        </w:rPr>
        <w:fldChar w:fldCharType="begin"/>
      </w:r>
      <w:r w:rsidRPr="00F73DAE">
        <w:rPr>
          <w:b/>
          <w:noProof/>
        </w:rPr>
        <w:instrText xml:space="preserve"> PAGEREF _Toc206998156 \h </w:instrText>
      </w:r>
      <w:r w:rsidR="00692526" w:rsidRPr="00F73DAE">
        <w:rPr>
          <w:b/>
          <w:noProof/>
        </w:rPr>
      </w:r>
      <w:r w:rsidR="00692526" w:rsidRPr="00F73DAE">
        <w:rPr>
          <w:b/>
          <w:noProof/>
        </w:rPr>
        <w:fldChar w:fldCharType="separate"/>
      </w:r>
      <w:r w:rsidR="004C247F">
        <w:rPr>
          <w:b/>
          <w:noProof/>
        </w:rPr>
        <w:t>53</w:t>
      </w:r>
      <w:r w:rsidR="00692526" w:rsidRPr="00F73DAE">
        <w:rPr>
          <w:b/>
          <w:noProof/>
        </w:rPr>
        <w:fldChar w:fldCharType="end"/>
      </w:r>
    </w:p>
    <w:p w:rsidR="00C0737F" w:rsidRPr="00B86AC7" w:rsidRDefault="00C0737F" w:rsidP="002125F1">
      <w:pPr>
        <w:pStyle w:val="13"/>
        <w:tabs>
          <w:tab w:val="left" w:pos="1189"/>
          <w:tab w:val="right" w:leader="dot" w:pos="9911"/>
        </w:tabs>
        <w:ind w:firstLine="567"/>
        <w:jc w:val="center"/>
        <w:rPr>
          <w:rFonts w:asciiTheme="minorHAnsi" w:eastAsia="MS Mincho" w:hAnsiTheme="minorHAnsi" w:cstheme="minorBidi"/>
          <w:b/>
          <w:noProof/>
          <w:szCs w:val="24"/>
          <w:lang w:eastAsia="ja-JP"/>
        </w:rPr>
      </w:pPr>
      <w:r w:rsidRPr="00F73DAE">
        <w:rPr>
          <w:b/>
          <w:noProof/>
        </w:rPr>
        <w:t>11</w:t>
      </w:r>
      <w:r w:rsidRPr="00B86AC7">
        <w:rPr>
          <w:rFonts w:asciiTheme="minorHAnsi" w:eastAsia="MS Mincho" w:hAnsiTheme="minorHAnsi" w:cstheme="minorBidi"/>
          <w:b/>
          <w:noProof/>
          <w:szCs w:val="24"/>
          <w:lang w:eastAsia="ja-JP"/>
        </w:rPr>
        <w:tab/>
      </w:r>
      <w:r w:rsidRPr="00F73DAE">
        <w:rPr>
          <w:b/>
          <w:noProof/>
        </w:rPr>
        <w:t>Учебно-методическое и информационное обеспечение дисциплины</w:t>
      </w:r>
      <w:r w:rsidRPr="00F73DAE">
        <w:rPr>
          <w:b/>
          <w:noProof/>
        </w:rPr>
        <w:tab/>
      </w:r>
      <w:r w:rsidR="00692526" w:rsidRPr="00F73DAE">
        <w:rPr>
          <w:b/>
          <w:noProof/>
        </w:rPr>
        <w:fldChar w:fldCharType="begin"/>
      </w:r>
      <w:r w:rsidRPr="00F73DAE">
        <w:rPr>
          <w:b/>
          <w:noProof/>
        </w:rPr>
        <w:instrText xml:space="preserve"> PAGEREF _Toc206998162 \h </w:instrText>
      </w:r>
      <w:r w:rsidR="00692526" w:rsidRPr="00F73DAE">
        <w:rPr>
          <w:b/>
          <w:noProof/>
        </w:rPr>
      </w:r>
      <w:r w:rsidR="00692526" w:rsidRPr="00F73DAE">
        <w:rPr>
          <w:b/>
          <w:noProof/>
        </w:rPr>
        <w:fldChar w:fldCharType="separate"/>
      </w:r>
      <w:r w:rsidR="004C247F">
        <w:rPr>
          <w:b/>
          <w:noProof/>
        </w:rPr>
        <w:t>53</w:t>
      </w:r>
      <w:r w:rsidR="00692526" w:rsidRPr="00F73DAE">
        <w:rPr>
          <w:b/>
          <w:noProof/>
        </w:rPr>
        <w:fldChar w:fldCharType="end"/>
      </w:r>
    </w:p>
    <w:p w:rsidR="00C0737F" w:rsidRPr="00B86AC7" w:rsidRDefault="00C0737F" w:rsidP="002125F1">
      <w:pPr>
        <w:pStyle w:val="25"/>
        <w:tabs>
          <w:tab w:val="left" w:pos="1609"/>
          <w:tab w:val="right" w:leader="dot" w:pos="9911"/>
        </w:tabs>
        <w:ind w:firstLine="567"/>
        <w:jc w:val="center"/>
        <w:rPr>
          <w:rFonts w:asciiTheme="minorHAnsi" w:eastAsia="MS Mincho" w:hAnsiTheme="minorHAnsi" w:cstheme="minorBidi"/>
          <w:noProof/>
          <w:szCs w:val="24"/>
          <w:lang w:eastAsia="ja-JP"/>
        </w:rPr>
      </w:pPr>
      <w:r>
        <w:rPr>
          <w:noProof/>
        </w:rPr>
        <w:t>11.1</w:t>
      </w:r>
      <w:r w:rsidRPr="00B86AC7">
        <w:rPr>
          <w:rFonts w:asciiTheme="minorHAnsi" w:eastAsia="MS Mincho" w:hAnsiTheme="minorHAnsi" w:cstheme="minorBidi"/>
          <w:noProof/>
          <w:szCs w:val="24"/>
          <w:lang w:eastAsia="ja-JP"/>
        </w:rPr>
        <w:tab/>
      </w:r>
      <w:r>
        <w:rPr>
          <w:noProof/>
        </w:rPr>
        <w:t>Базовый учебник</w:t>
      </w:r>
      <w:r>
        <w:rPr>
          <w:noProof/>
        </w:rPr>
        <w:tab/>
      </w:r>
      <w:r w:rsidR="00692526">
        <w:rPr>
          <w:noProof/>
        </w:rPr>
        <w:fldChar w:fldCharType="begin"/>
      </w:r>
      <w:r>
        <w:rPr>
          <w:noProof/>
        </w:rPr>
        <w:instrText xml:space="preserve"> PAGEREF _Toc206998163 \h </w:instrText>
      </w:r>
      <w:r w:rsidR="00692526">
        <w:rPr>
          <w:noProof/>
        </w:rPr>
      </w:r>
      <w:r w:rsidR="00692526">
        <w:rPr>
          <w:noProof/>
        </w:rPr>
        <w:fldChar w:fldCharType="separate"/>
      </w:r>
      <w:r w:rsidR="004C247F">
        <w:rPr>
          <w:noProof/>
        </w:rPr>
        <w:t>53</w:t>
      </w:r>
      <w:r w:rsidR="00692526">
        <w:rPr>
          <w:noProof/>
        </w:rPr>
        <w:fldChar w:fldCharType="end"/>
      </w:r>
    </w:p>
    <w:p w:rsidR="00C0737F" w:rsidRPr="00B86AC7" w:rsidRDefault="00C0737F" w:rsidP="002125F1">
      <w:pPr>
        <w:pStyle w:val="35"/>
        <w:tabs>
          <w:tab w:val="left" w:pos="2029"/>
          <w:tab w:val="right" w:leader="dot" w:pos="9911"/>
        </w:tabs>
        <w:ind w:firstLine="567"/>
        <w:jc w:val="center"/>
        <w:rPr>
          <w:rFonts w:asciiTheme="minorHAnsi" w:eastAsia="MS Mincho" w:hAnsiTheme="minorHAnsi" w:cstheme="minorBidi"/>
          <w:noProof/>
          <w:szCs w:val="24"/>
          <w:lang w:eastAsia="ja-JP"/>
        </w:rPr>
      </w:pPr>
      <w:r w:rsidRPr="00B86AC7">
        <w:rPr>
          <w:noProof/>
        </w:rPr>
        <w:t>11.1.1</w:t>
      </w:r>
      <w:r w:rsidRPr="00B86AC7">
        <w:rPr>
          <w:rFonts w:asciiTheme="minorHAnsi" w:eastAsia="MS Mincho" w:hAnsiTheme="minorHAnsi" w:cstheme="minorBidi"/>
          <w:noProof/>
          <w:szCs w:val="24"/>
          <w:lang w:eastAsia="ja-JP"/>
        </w:rPr>
        <w:tab/>
      </w:r>
      <w:r>
        <w:rPr>
          <w:noProof/>
        </w:rPr>
        <w:t xml:space="preserve">К разделу </w:t>
      </w:r>
      <w:r w:rsidRPr="003D1013">
        <w:rPr>
          <w:noProof/>
          <w:lang w:val="en-US"/>
        </w:rPr>
        <w:t>I</w:t>
      </w:r>
      <w:r>
        <w:rPr>
          <w:noProof/>
        </w:rPr>
        <w:tab/>
      </w:r>
      <w:r w:rsidR="00692526">
        <w:rPr>
          <w:noProof/>
        </w:rPr>
        <w:fldChar w:fldCharType="begin"/>
      </w:r>
      <w:r>
        <w:rPr>
          <w:noProof/>
        </w:rPr>
        <w:instrText xml:space="preserve"> PAGEREF _Toc206998164 \h </w:instrText>
      </w:r>
      <w:r w:rsidR="00692526">
        <w:rPr>
          <w:noProof/>
        </w:rPr>
      </w:r>
      <w:r w:rsidR="00692526">
        <w:rPr>
          <w:noProof/>
        </w:rPr>
        <w:fldChar w:fldCharType="separate"/>
      </w:r>
      <w:r w:rsidR="004C247F">
        <w:rPr>
          <w:noProof/>
        </w:rPr>
        <w:t>53</w:t>
      </w:r>
      <w:r w:rsidR="00692526">
        <w:rPr>
          <w:noProof/>
        </w:rPr>
        <w:fldChar w:fldCharType="end"/>
      </w:r>
    </w:p>
    <w:p w:rsidR="00C0737F" w:rsidRPr="00B86AC7" w:rsidRDefault="00C0737F" w:rsidP="002125F1">
      <w:pPr>
        <w:pStyle w:val="35"/>
        <w:tabs>
          <w:tab w:val="left" w:pos="2029"/>
          <w:tab w:val="right" w:leader="dot" w:pos="9911"/>
        </w:tabs>
        <w:ind w:firstLine="567"/>
        <w:jc w:val="center"/>
        <w:rPr>
          <w:rFonts w:asciiTheme="minorHAnsi" w:eastAsia="MS Mincho" w:hAnsiTheme="minorHAnsi" w:cstheme="minorBidi"/>
          <w:noProof/>
          <w:szCs w:val="24"/>
          <w:lang w:eastAsia="ja-JP"/>
        </w:rPr>
      </w:pPr>
      <w:r>
        <w:rPr>
          <w:noProof/>
        </w:rPr>
        <w:t>11.1.2</w:t>
      </w:r>
      <w:r w:rsidRPr="00B86AC7">
        <w:rPr>
          <w:rFonts w:asciiTheme="minorHAnsi" w:eastAsia="MS Mincho" w:hAnsiTheme="minorHAnsi" w:cstheme="minorBidi"/>
          <w:noProof/>
          <w:szCs w:val="24"/>
          <w:lang w:eastAsia="ja-JP"/>
        </w:rPr>
        <w:tab/>
      </w:r>
      <w:r>
        <w:rPr>
          <w:noProof/>
        </w:rPr>
        <w:t>К разделу II</w:t>
      </w:r>
      <w:r>
        <w:rPr>
          <w:noProof/>
        </w:rPr>
        <w:tab/>
      </w:r>
      <w:r w:rsidR="00692526">
        <w:rPr>
          <w:noProof/>
        </w:rPr>
        <w:fldChar w:fldCharType="begin"/>
      </w:r>
      <w:r>
        <w:rPr>
          <w:noProof/>
        </w:rPr>
        <w:instrText xml:space="preserve"> PAGEREF _Toc206998165 \h </w:instrText>
      </w:r>
      <w:r w:rsidR="00692526">
        <w:rPr>
          <w:noProof/>
        </w:rPr>
      </w:r>
      <w:r w:rsidR="00692526">
        <w:rPr>
          <w:noProof/>
        </w:rPr>
        <w:fldChar w:fldCharType="separate"/>
      </w:r>
      <w:r w:rsidR="004C247F">
        <w:rPr>
          <w:noProof/>
        </w:rPr>
        <w:t>53</w:t>
      </w:r>
      <w:r w:rsidR="00692526">
        <w:rPr>
          <w:noProof/>
        </w:rPr>
        <w:fldChar w:fldCharType="end"/>
      </w:r>
    </w:p>
    <w:p w:rsidR="00C0737F" w:rsidRPr="00B86AC7" w:rsidRDefault="00C0737F" w:rsidP="002125F1">
      <w:pPr>
        <w:pStyle w:val="35"/>
        <w:tabs>
          <w:tab w:val="left" w:pos="2029"/>
          <w:tab w:val="right" w:leader="dot" w:pos="9911"/>
        </w:tabs>
        <w:ind w:firstLine="567"/>
        <w:jc w:val="center"/>
        <w:rPr>
          <w:rFonts w:asciiTheme="minorHAnsi" w:eastAsia="MS Mincho" w:hAnsiTheme="minorHAnsi" w:cstheme="minorBidi"/>
          <w:noProof/>
          <w:szCs w:val="24"/>
          <w:lang w:eastAsia="ja-JP"/>
        </w:rPr>
      </w:pPr>
      <w:r>
        <w:rPr>
          <w:noProof/>
        </w:rPr>
        <w:t>11.1.3</w:t>
      </w:r>
      <w:r w:rsidRPr="00B86AC7">
        <w:rPr>
          <w:rFonts w:asciiTheme="minorHAnsi" w:eastAsia="MS Mincho" w:hAnsiTheme="minorHAnsi" w:cstheme="minorBidi"/>
          <w:noProof/>
          <w:szCs w:val="24"/>
          <w:lang w:eastAsia="ja-JP"/>
        </w:rPr>
        <w:tab/>
      </w:r>
      <w:r>
        <w:rPr>
          <w:noProof/>
        </w:rPr>
        <w:t>К разделу III</w:t>
      </w:r>
      <w:r>
        <w:rPr>
          <w:noProof/>
        </w:rPr>
        <w:tab/>
      </w:r>
      <w:r w:rsidR="00692526">
        <w:rPr>
          <w:noProof/>
        </w:rPr>
        <w:fldChar w:fldCharType="begin"/>
      </w:r>
      <w:r>
        <w:rPr>
          <w:noProof/>
        </w:rPr>
        <w:instrText xml:space="preserve"> PAGEREF _Toc206998166 \h </w:instrText>
      </w:r>
      <w:r w:rsidR="00692526">
        <w:rPr>
          <w:noProof/>
        </w:rPr>
      </w:r>
      <w:r w:rsidR="00692526">
        <w:rPr>
          <w:noProof/>
        </w:rPr>
        <w:fldChar w:fldCharType="separate"/>
      </w:r>
      <w:r w:rsidR="004C247F">
        <w:rPr>
          <w:noProof/>
        </w:rPr>
        <w:t>53</w:t>
      </w:r>
      <w:r w:rsidR="00692526">
        <w:rPr>
          <w:noProof/>
        </w:rPr>
        <w:fldChar w:fldCharType="end"/>
      </w:r>
    </w:p>
    <w:p w:rsidR="00C0737F" w:rsidRPr="00B86AC7" w:rsidRDefault="00C0737F" w:rsidP="002125F1">
      <w:pPr>
        <w:pStyle w:val="35"/>
        <w:tabs>
          <w:tab w:val="left" w:pos="2029"/>
          <w:tab w:val="right" w:leader="dot" w:pos="9911"/>
        </w:tabs>
        <w:ind w:firstLine="567"/>
        <w:jc w:val="center"/>
        <w:rPr>
          <w:rFonts w:asciiTheme="minorHAnsi" w:eastAsia="MS Mincho" w:hAnsiTheme="minorHAnsi" w:cstheme="minorBidi"/>
          <w:noProof/>
          <w:szCs w:val="24"/>
          <w:lang w:eastAsia="ja-JP"/>
        </w:rPr>
      </w:pPr>
      <w:r>
        <w:rPr>
          <w:noProof/>
        </w:rPr>
        <w:t>11.1.4</w:t>
      </w:r>
      <w:r w:rsidRPr="00B86AC7">
        <w:rPr>
          <w:rFonts w:asciiTheme="minorHAnsi" w:eastAsia="MS Mincho" w:hAnsiTheme="minorHAnsi" w:cstheme="minorBidi"/>
          <w:noProof/>
          <w:szCs w:val="24"/>
          <w:lang w:eastAsia="ja-JP"/>
        </w:rPr>
        <w:tab/>
      </w:r>
      <w:r>
        <w:rPr>
          <w:noProof/>
        </w:rPr>
        <w:t>К разделу IV</w:t>
      </w:r>
      <w:r>
        <w:rPr>
          <w:noProof/>
        </w:rPr>
        <w:tab/>
      </w:r>
      <w:r w:rsidR="00692526">
        <w:rPr>
          <w:noProof/>
        </w:rPr>
        <w:fldChar w:fldCharType="begin"/>
      </w:r>
      <w:r>
        <w:rPr>
          <w:noProof/>
        </w:rPr>
        <w:instrText xml:space="preserve"> PAGEREF _Toc206998167 \h </w:instrText>
      </w:r>
      <w:r w:rsidR="00692526">
        <w:rPr>
          <w:noProof/>
        </w:rPr>
      </w:r>
      <w:r w:rsidR="00692526">
        <w:rPr>
          <w:noProof/>
        </w:rPr>
        <w:fldChar w:fldCharType="separate"/>
      </w:r>
      <w:r w:rsidR="004C247F">
        <w:rPr>
          <w:noProof/>
        </w:rPr>
        <w:t>54</w:t>
      </w:r>
      <w:r w:rsidR="00692526">
        <w:rPr>
          <w:noProof/>
        </w:rPr>
        <w:fldChar w:fldCharType="end"/>
      </w:r>
    </w:p>
    <w:p w:rsidR="00C0737F" w:rsidRPr="00B86AC7" w:rsidRDefault="00C0737F" w:rsidP="002125F1">
      <w:pPr>
        <w:pStyle w:val="25"/>
        <w:tabs>
          <w:tab w:val="left" w:pos="1609"/>
          <w:tab w:val="right" w:leader="dot" w:pos="9911"/>
        </w:tabs>
        <w:ind w:firstLine="567"/>
        <w:jc w:val="center"/>
        <w:rPr>
          <w:rFonts w:asciiTheme="minorHAnsi" w:eastAsia="MS Mincho" w:hAnsiTheme="minorHAnsi" w:cstheme="minorBidi"/>
          <w:noProof/>
          <w:szCs w:val="24"/>
          <w:lang w:eastAsia="ja-JP"/>
        </w:rPr>
      </w:pPr>
      <w:r>
        <w:rPr>
          <w:noProof/>
        </w:rPr>
        <w:t>11.2</w:t>
      </w:r>
      <w:r w:rsidRPr="00B86AC7">
        <w:rPr>
          <w:rFonts w:asciiTheme="minorHAnsi" w:eastAsia="MS Mincho" w:hAnsiTheme="minorHAnsi" w:cstheme="minorBidi"/>
          <w:noProof/>
          <w:szCs w:val="24"/>
          <w:lang w:eastAsia="ja-JP"/>
        </w:rPr>
        <w:tab/>
      </w:r>
      <w:r>
        <w:rPr>
          <w:noProof/>
        </w:rPr>
        <w:t>Основная литература</w:t>
      </w:r>
      <w:r>
        <w:rPr>
          <w:noProof/>
        </w:rPr>
        <w:tab/>
      </w:r>
      <w:r w:rsidR="00692526">
        <w:rPr>
          <w:noProof/>
        </w:rPr>
        <w:fldChar w:fldCharType="begin"/>
      </w:r>
      <w:r>
        <w:rPr>
          <w:noProof/>
        </w:rPr>
        <w:instrText xml:space="preserve"> PAGEREF _Toc206998169 \h </w:instrText>
      </w:r>
      <w:r w:rsidR="00692526">
        <w:rPr>
          <w:noProof/>
        </w:rPr>
      </w:r>
      <w:r w:rsidR="00692526">
        <w:rPr>
          <w:noProof/>
        </w:rPr>
        <w:fldChar w:fldCharType="separate"/>
      </w:r>
      <w:r w:rsidR="004C247F">
        <w:rPr>
          <w:noProof/>
        </w:rPr>
        <w:t>54</w:t>
      </w:r>
      <w:r w:rsidR="00692526">
        <w:rPr>
          <w:noProof/>
        </w:rPr>
        <w:fldChar w:fldCharType="end"/>
      </w:r>
    </w:p>
    <w:p w:rsidR="00C0737F" w:rsidRPr="00B86AC7" w:rsidRDefault="00C0737F" w:rsidP="002125F1">
      <w:pPr>
        <w:pStyle w:val="35"/>
        <w:tabs>
          <w:tab w:val="left" w:pos="2029"/>
          <w:tab w:val="right" w:leader="dot" w:pos="9911"/>
        </w:tabs>
        <w:ind w:firstLine="567"/>
        <w:jc w:val="center"/>
        <w:rPr>
          <w:rFonts w:asciiTheme="minorHAnsi" w:eastAsia="MS Mincho" w:hAnsiTheme="minorHAnsi" w:cstheme="minorBidi"/>
          <w:noProof/>
          <w:szCs w:val="24"/>
          <w:lang w:eastAsia="ja-JP"/>
        </w:rPr>
      </w:pPr>
      <w:r>
        <w:rPr>
          <w:noProof/>
        </w:rPr>
        <w:t>11.2.1</w:t>
      </w:r>
      <w:r w:rsidRPr="00B86AC7">
        <w:rPr>
          <w:rFonts w:asciiTheme="minorHAnsi" w:eastAsia="MS Mincho" w:hAnsiTheme="minorHAnsi" w:cstheme="minorBidi"/>
          <w:noProof/>
          <w:szCs w:val="24"/>
          <w:lang w:eastAsia="ja-JP"/>
        </w:rPr>
        <w:tab/>
      </w:r>
      <w:r>
        <w:rPr>
          <w:noProof/>
        </w:rPr>
        <w:t>К разделу I</w:t>
      </w:r>
      <w:r>
        <w:rPr>
          <w:noProof/>
        </w:rPr>
        <w:tab/>
      </w:r>
      <w:r w:rsidR="00692526">
        <w:rPr>
          <w:noProof/>
        </w:rPr>
        <w:fldChar w:fldCharType="begin"/>
      </w:r>
      <w:r>
        <w:rPr>
          <w:noProof/>
        </w:rPr>
        <w:instrText xml:space="preserve"> PAGEREF _Toc206998170 \h </w:instrText>
      </w:r>
      <w:r w:rsidR="00692526">
        <w:rPr>
          <w:noProof/>
        </w:rPr>
      </w:r>
      <w:r w:rsidR="00692526">
        <w:rPr>
          <w:noProof/>
        </w:rPr>
        <w:fldChar w:fldCharType="separate"/>
      </w:r>
      <w:r w:rsidR="004C247F">
        <w:rPr>
          <w:noProof/>
        </w:rPr>
        <w:t>54</w:t>
      </w:r>
      <w:r w:rsidR="00692526">
        <w:rPr>
          <w:noProof/>
        </w:rPr>
        <w:fldChar w:fldCharType="end"/>
      </w:r>
    </w:p>
    <w:p w:rsidR="00C0737F" w:rsidRPr="00B86AC7" w:rsidRDefault="00C0737F" w:rsidP="002125F1">
      <w:pPr>
        <w:pStyle w:val="35"/>
        <w:tabs>
          <w:tab w:val="left" w:pos="2029"/>
          <w:tab w:val="right" w:leader="dot" w:pos="9911"/>
        </w:tabs>
        <w:ind w:firstLine="567"/>
        <w:jc w:val="center"/>
        <w:rPr>
          <w:rFonts w:asciiTheme="minorHAnsi" w:eastAsia="MS Mincho" w:hAnsiTheme="minorHAnsi" w:cstheme="minorBidi"/>
          <w:noProof/>
          <w:szCs w:val="24"/>
          <w:lang w:eastAsia="ja-JP"/>
        </w:rPr>
      </w:pPr>
      <w:r>
        <w:rPr>
          <w:noProof/>
        </w:rPr>
        <w:t>11.2.2</w:t>
      </w:r>
      <w:r w:rsidRPr="00B86AC7">
        <w:rPr>
          <w:rFonts w:asciiTheme="minorHAnsi" w:eastAsia="MS Mincho" w:hAnsiTheme="minorHAnsi" w:cstheme="minorBidi"/>
          <w:noProof/>
          <w:szCs w:val="24"/>
          <w:lang w:eastAsia="ja-JP"/>
        </w:rPr>
        <w:tab/>
      </w:r>
      <w:r>
        <w:rPr>
          <w:noProof/>
        </w:rPr>
        <w:t>К разделу II</w:t>
      </w:r>
      <w:r>
        <w:rPr>
          <w:noProof/>
        </w:rPr>
        <w:tab/>
      </w:r>
      <w:r w:rsidR="00692526">
        <w:rPr>
          <w:noProof/>
        </w:rPr>
        <w:fldChar w:fldCharType="begin"/>
      </w:r>
      <w:r>
        <w:rPr>
          <w:noProof/>
        </w:rPr>
        <w:instrText xml:space="preserve"> PAGEREF _Toc206998171 \h </w:instrText>
      </w:r>
      <w:r w:rsidR="00692526">
        <w:rPr>
          <w:noProof/>
        </w:rPr>
      </w:r>
      <w:r w:rsidR="00692526">
        <w:rPr>
          <w:noProof/>
        </w:rPr>
        <w:fldChar w:fldCharType="separate"/>
      </w:r>
      <w:r w:rsidR="004C247F">
        <w:rPr>
          <w:noProof/>
        </w:rPr>
        <w:t>54</w:t>
      </w:r>
      <w:r w:rsidR="00692526">
        <w:rPr>
          <w:noProof/>
        </w:rPr>
        <w:fldChar w:fldCharType="end"/>
      </w:r>
    </w:p>
    <w:p w:rsidR="00C0737F" w:rsidRPr="00B86AC7" w:rsidRDefault="00C0737F" w:rsidP="002125F1">
      <w:pPr>
        <w:pStyle w:val="35"/>
        <w:tabs>
          <w:tab w:val="left" w:pos="2029"/>
          <w:tab w:val="right" w:leader="dot" w:pos="9911"/>
        </w:tabs>
        <w:ind w:firstLine="567"/>
        <w:jc w:val="center"/>
        <w:rPr>
          <w:rFonts w:asciiTheme="minorHAnsi" w:eastAsia="MS Mincho" w:hAnsiTheme="minorHAnsi" w:cstheme="minorBidi"/>
          <w:noProof/>
          <w:szCs w:val="24"/>
          <w:lang w:eastAsia="ja-JP"/>
        </w:rPr>
      </w:pPr>
      <w:r>
        <w:rPr>
          <w:noProof/>
        </w:rPr>
        <w:lastRenderedPageBreak/>
        <w:t>11.2.3</w:t>
      </w:r>
      <w:r w:rsidRPr="00B86AC7">
        <w:rPr>
          <w:rFonts w:asciiTheme="minorHAnsi" w:eastAsia="MS Mincho" w:hAnsiTheme="minorHAnsi" w:cstheme="minorBidi"/>
          <w:noProof/>
          <w:szCs w:val="24"/>
          <w:lang w:eastAsia="ja-JP"/>
        </w:rPr>
        <w:tab/>
      </w:r>
      <w:r>
        <w:rPr>
          <w:noProof/>
        </w:rPr>
        <w:t>К разделу III</w:t>
      </w:r>
      <w:r>
        <w:rPr>
          <w:noProof/>
        </w:rPr>
        <w:tab/>
      </w:r>
      <w:r w:rsidR="00692526">
        <w:rPr>
          <w:noProof/>
        </w:rPr>
        <w:fldChar w:fldCharType="begin"/>
      </w:r>
      <w:r>
        <w:rPr>
          <w:noProof/>
        </w:rPr>
        <w:instrText xml:space="preserve"> PAGEREF _Toc206998172 \h </w:instrText>
      </w:r>
      <w:r w:rsidR="00692526">
        <w:rPr>
          <w:noProof/>
        </w:rPr>
      </w:r>
      <w:r w:rsidR="00692526">
        <w:rPr>
          <w:noProof/>
        </w:rPr>
        <w:fldChar w:fldCharType="separate"/>
      </w:r>
      <w:r w:rsidR="004C247F">
        <w:rPr>
          <w:noProof/>
        </w:rPr>
        <w:t>54</w:t>
      </w:r>
      <w:r w:rsidR="00692526">
        <w:rPr>
          <w:noProof/>
        </w:rPr>
        <w:fldChar w:fldCharType="end"/>
      </w:r>
    </w:p>
    <w:p w:rsidR="00C0737F" w:rsidRPr="00B86AC7" w:rsidRDefault="00C0737F" w:rsidP="002125F1">
      <w:pPr>
        <w:pStyle w:val="35"/>
        <w:tabs>
          <w:tab w:val="left" w:pos="2029"/>
          <w:tab w:val="right" w:leader="dot" w:pos="9911"/>
        </w:tabs>
        <w:ind w:firstLine="567"/>
        <w:jc w:val="center"/>
        <w:rPr>
          <w:rFonts w:asciiTheme="minorHAnsi" w:eastAsia="MS Mincho" w:hAnsiTheme="minorHAnsi" w:cstheme="minorBidi"/>
          <w:noProof/>
          <w:szCs w:val="24"/>
          <w:lang w:eastAsia="ja-JP"/>
        </w:rPr>
      </w:pPr>
      <w:r>
        <w:rPr>
          <w:noProof/>
        </w:rPr>
        <w:t>11.2.4</w:t>
      </w:r>
      <w:r w:rsidRPr="00B86AC7">
        <w:rPr>
          <w:rFonts w:asciiTheme="minorHAnsi" w:eastAsia="MS Mincho" w:hAnsiTheme="minorHAnsi" w:cstheme="minorBidi"/>
          <w:noProof/>
          <w:szCs w:val="24"/>
          <w:lang w:eastAsia="ja-JP"/>
        </w:rPr>
        <w:tab/>
      </w:r>
      <w:r>
        <w:rPr>
          <w:noProof/>
        </w:rPr>
        <w:t>К разделу IV</w:t>
      </w:r>
      <w:r>
        <w:rPr>
          <w:noProof/>
        </w:rPr>
        <w:tab/>
      </w:r>
      <w:r w:rsidR="00692526">
        <w:rPr>
          <w:noProof/>
        </w:rPr>
        <w:fldChar w:fldCharType="begin"/>
      </w:r>
      <w:r>
        <w:rPr>
          <w:noProof/>
        </w:rPr>
        <w:instrText xml:space="preserve"> PAGEREF _Toc206998173 \h </w:instrText>
      </w:r>
      <w:r w:rsidR="00692526">
        <w:rPr>
          <w:noProof/>
        </w:rPr>
      </w:r>
      <w:r w:rsidR="00692526">
        <w:rPr>
          <w:noProof/>
        </w:rPr>
        <w:fldChar w:fldCharType="separate"/>
      </w:r>
      <w:r w:rsidR="004C247F">
        <w:rPr>
          <w:noProof/>
        </w:rPr>
        <w:t>54</w:t>
      </w:r>
      <w:r w:rsidR="00692526">
        <w:rPr>
          <w:noProof/>
        </w:rPr>
        <w:fldChar w:fldCharType="end"/>
      </w:r>
    </w:p>
    <w:p w:rsidR="00C0737F" w:rsidRPr="00B86AC7" w:rsidRDefault="00C0737F" w:rsidP="002125F1">
      <w:pPr>
        <w:pStyle w:val="25"/>
        <w:tabs>
          <w:tab w:val="left" w:pos="1609"/>
          <w:tab w:val="right" w:leader="dot" w:pos="9911"/>
        </w:tabs>
        <w:ind w:firstLine="567"/>
        <w:jc w:val="center"/>
        <w:rPr>
          <w:rFonts w:asciiTheme="minorHAnsi" w:eastAsia="MS Mincho" w:hAnsiTheme="minorHAnsi" w:cstheme="minorBidi"/>
          <w:noProof/>
          <w:szCs w:val="24"/>
          <w:lang w:eastAsia="ja-JP"/>
        </w:rPr>
      </w:pPr>
      <w:r>
        <w:rPr>
          <w:noProof/>
        </w:rPr>
        <w:t>11.3</w:t>
      </w:r>
      <w:r w:rsidRPr="00B86AC7">
        <w:rPr>
          <w:rFonts w:asciiTheme="minorHAnsi" w:eastAsia="MS Mincho" w:hAnsiTheme="minorHAnsi" w:cstheme="minorBidi"/>
          <w:noProof/>
          <w:szCs w:val="24"/>
          <w:lang w:eastAsia="ja-JP"/>
        </w:rPr>
        <w:tab/>
      </w:r>
      <w:r>
        <w:rPr>
          <w:noProof/>
        </w:rPr>
        <w:t>Дополнительная литература</w:t>
      </w:r>
      <w:r>
        <w:rPr>
          <w:noProof/>
        </w:rPr>
        <w:tab/>
      </w:r>
      <w:r w:rsidR="00692526">
        <w:rPr>
          <w:noProof/>
        </w:rPr>
        <w:fldChar w:fldCharType="begin"/>
      </w:r>
      <w:r>
        <w:rPr>
          <w:noProof/>
        </w:rPr>
        <w:instrText xml:space="preserve"> PAGEREF _Toc206998175 \h </w:instrText>
      </w:r>
      <w:r w:rsidR="00692526">
        <w:rPr>
          <w:noProof/>
        </w:rPr>
      </w:r>
      <w:r w:rsidR="00692526">
        <w:rPr>
          <w:noProof/>
        </w:rPr>
        <w:fldChar w:fldCharType="separate"/>
      </w:r>
      <w:r w:rsidR="004C247F">
        <w:rPr>
          <w:noProof/>
        </w:rPr>
        <w:t>54</w:t>
      </w:r>
      <w:r w:rsidR="00692526">
        <w:rPr>
          <w:noProof/>
        </w:rPr>
        <w:fldChar w:fldCharType="end"/>
      </w:r>
    </w:p>
    <w:p w:rsidR="00C0737F" w:rsidRPr="00B86AC7" w:rsidRDefault="00C0737F" w:rsidP="002125F1">
      <w:pPr>
        <w:pStyle w:val="35"/>
        <w:tabs>
          <w:tab w:val="left" w:pos="2029"/>
          <w:tab w:val="right" w:leader="dot" w:pos="9911"/>
        </w:tabs>
        <w:ind w:firstLine="567"/>
        <w:jc w:val="center"/>
        <w:rPr>
          <w:rFonts w:asciiTheme="minorHAnsi" w:eastAsia="MS Mincho" w:hAnsiTheme="minorHAnsi" w:cstheme="minorBidi"/>
          <w:noProof/>
          <w:szCs w:val="24"/>
          <w:lang w:eastAsia="ja-JP"/>
        </w:rPr>
      </w:pPr>
      <w:r>
        <w:rPr>
          <w:noProof/>
        </w:rPr>
        <w:t>11.3.1</w:t>
      </w:r>
      <w:r w:rsidRPr="00B86AC7">
        <w:rPr>
          <w:rFonts w:asciiTheme="minorHAnsi" w:eastAsia="MS Mincho" w:hAnsiTheme="minorHAnsi" w:cstheme="minorBidi"/>
          <w:noProof/>
          <w:szCs w:val="24"/>
          <w:lang w:eastAsia="ja-JP"/>
        </w:rPr>
        <w:tab/>
      </w:r>
      <w:r>
        <w:rPr>
          <w:noProof/>
        </w:rPr>
        <w:t>К разделу I</w:t>
      </w:r>
      <w:r>
        <w:rPr>
          <w:noProof/>
        </w:rPr>
        <w:tab/>
      </w:r>
      <w:r w:rsidR="00692526">
        <w:rPr>
          <w:noProof/>
        </w:rPr>
        <w:fldChar w:fldCharType="begin"/>
      </w:r>
      <w:r>
        <w:rPr>
          <w:noProof/>
        </w:rPr>
        <w:instrText xml:space="preserve"> PAGEREF _Toc206998176 \h </w:instrText>
      </w:r>
      <w:r w:rsidR="00692526">
        <w:rPr>
          <w:noProof/>
        </w:rPr>
      </w:r>
      <w:r w:rsidR="00692526">
        <w:rPr>
          <w:noProof/>
        </w:rPr>
        <w:fldChar w:fldCharType="separate"/>
      </w:r>
      <w:r w:rsidR="004C247F">
        <w:rPr>
          <w:noProof/>
        </w:rPr>
        <w:t>55</w:t>
      </w:r>
      <w:r w:rsidR="00692526">
        <w:rPr>
          <w:noProof/>
        </w:rPr>
        <w:fldChar w:fldCharType="end"/>
      </w:r>
    </w:p>
    <w:p w:rsidR="00C0737F" w:rsidRPr="00B86AC7" w:rsidRDefault="00C0737F" w:rsidP="002125F1">
      <w:pPr>
        <w:pStyle w:val="35"/>
        <w:tabs>
          <w:tab w:val="left" w:pos="2029"/>
          <w:tab w:val="right" w:leader="dot" w:pos="9911"/>
        </w:tabs>
        <w:ind w:firstLine="567"/>
        <w:jc w:val="center"/>
        <w:rPr>
          <w:rFonts w:asciiTheme="minorHAnsi" w:eastAsia="MS Mincho" w:hAnsiTheme="minorHAnsi" w:cstheme="minorBidi"/>
          <w:noProof/>
          <w:szCs w:val="24"/>
          <w:lang w:eastAsia="ja-JP"/>
        </w:rPr>
      </w:pPr>
      <w:r>
        <w:rPr>
          <w:noProof/>
        </w:rPr>
        <w:t>11.3.2</w:t>
      </w:r>
      <w:r w:rsidRPr="00B86AC7">
        <w:rPr>
          <w:rFonts w:asciiTheme="minorHAnsi" w:eastAsia="MS Mincho" w:hAnsiTheme="minorHAnsi" w:cstheme="minorBidi"/>
          <w:noProof/>
          <w:szCs w:val="24"/>
          <w:lang w:eastAsia="ja-JP"/>
        </w:rPr>
        <w:tab/>
      </w:r>
      <w:r>
        <w:rPr>
          <w:noProof/>
        </w:rPr>
        <w:t>К разделу II</w:t>
      </w:r>
      <w:r>
        <w:rPr>
          <w:noProof/>
        </w:rPr>
        <w:tab/>
      </w:r>
      <w:r w:rsidR="00692526">
        <w:rPr>
          <w:noProof/>
        </w:rPr>
        <w:fldChar w:fldCharType="begin"/>
      </w:r>
      <w:r>
        <w:rPr>
          <w:noProof/>
        </w:rPr>
        <w:instrText xml:space="preserve"> PAGEREF _Toc206998177 \h </w:instrText>
      </w:r>
      <w:r w:rsidR="00692526">
        <w:rPr>
          <w:noProof/>
        </w:rPr>
      </w:r>
      <w:r w:rsidR="00692526">
        <w:rPr>
          <w:noProof/>
        </w:rPr>
        <w:fldChar w:fldCharType="separate"/>
      </w:r>
      <w:r w:rsidR="004C247F">
        <w:rPr>
          <w:noProof/>
        </w:rPr>
        <w:t>57</w:t>
      </w:r>
      <w:r w:rsidR="00692526">
        <w:rPr>
          <w:noProof/>
        </w:rPr>
        <w:fldChar w:fldCharType="end"/>
      </w:r>
    </w:p>
    <w:p w:rsidR="00C0737F" w:rsidRPr="00B86AC7" w:rsidRDefault="00C0737F" w:rsidP="002125F1">
      <w:pPr>
        <w:pStyle w:val="35"/>
        <w:tabs>
          <w:tab w:val="left" w:pos="2029"/>
          <w:tab w:val="right" w:leader="dot" w:pos="9911"/>
        </w:tabs>
        <w:ind w:firstLine="567"/>
        <w:jc w:val="center"/>
        <w:rPr>
          <w:rFonts w:asciiTheme="minorHAnsi" w:eastAsia="MS Mincho" w:hAnsiTheme="minorHAnsi" w:cstheme="minorBidi"/>
          <w:noProof/>
          <w:szCs w:val="24"/>
          <w:lang w:eastAsia="ja-JP"/>
        </w:rPr>
      </w:pPr>
      <w:r>
        <w:rPr>
          <w:noProof/>
        </w:rPr>
        <w:t>11.3.3</w:t>
      </w:r>
      <w:r w:rsidRPr="00B86AC7">
        <w:rPr>
          <w:rFonts w:asciiTheme="minorHAnsi" w:eastAsia="MS Mincho" w:hAnsiTheme="minorHAnsi" w:cstheme="minorBidi"/>
          <w:noProof/>
          <w:szCs w:val="24"/>
          <w:lang w:eastAsia="ja-JP"/>
        </w:rPr>
        <w:tab/>
      </w:r>
      <w:r>
        <w:rPr>
          <w:noProof/>
        </w:rPr>
        <w:t>К разделу III</w:t>
      </w:r>
      <w:r>
        <w:rPr>
          <w:noProof/>
        </w:rPr>
        <w:tab/>
      </w:r>
      <w:r w:rsidR="00692526">
        <w:rPr>
          <w:noProof/>
        </w:rPr>
        <w:fldChar w:fldCharType="begin"/>
      </w:r>
      <w:r>
        <w:rPr>
          <w:noProof/>
        </w:rPr>
        <w:instrText xml:space="preserve"> PAGEREF _Toc206998178 \h </w:instrText>
      </w:r>
      <w:r w:rsidR="00692526">
        <w:rPr>
          <w:noProof/>
        </w:rPr>
      </w:r>
      <w:r w:rsidR="00692526">
        <w:rPr>
          <w:noProof/>
        </w:rPr>
        <w:fldChar w:fldCharType="separate"/>
      </w:r>
      <w:r w:rsidR="004C247F">
        <w:rPr>
          <w:noProof/>
        </w:rPr>
        <w:t>57</w:t>
      </w:r>
      <w:r w:rsidR="00692526">
        <w:rPr>
          <w:noProof/>
        </w:rPr>
        <w:fldChar w:fldCharType="end"/>
      </w:r>
    </w:p>
    <w:p w:rsidR="00C0737F" w:rsidRPr="00B86AC7" w:rsidRDefault="00C0737F" w:rsidP="002125F1">
      <w:pPr>
        <w:pStyle w:val="35"/>
        <w:tabs>
          <w:tab w:val="left" w:pos="2029"/>
          <w:tab w:val="right" w:leader="dot" w:pos="9911"/>
        </w:tabs>
        <w:ind w:firstLine="567"/>
        <w:jc w:val="center"/>
        <w:rPr>
          <w:rFonts w:asciiTheme="minorHAnsi" w:eastAsia="MS Mincho" w:hAnsiTheme="minorHAnsi" w:cstheme="minorBidi"/>
          <w:noProof/>
          <w:szCs w:val="24"/>
          <w:lang w:eastAsia="ja-JP"/>
        </w:rPr>
      </w:pPr>
      <w:r>
        <w:rPr>
          <w:noProof/>
        </w:rPr>
        <w:t>11.3.4</w:t>
      </w:r>
      <w:r w:rsidRPr="00B86AC7">
        <w:rPr>
          <w:rFonts w:asciiTheme="minorHAnsi" w:eastAsia="MS Mincho" w:hAnsiTheme="minorHAnsi" w:cstheme="minorBidi"/>
          <w:noProof/>
          <w:szCs w:val="24"/>
          <w:lang w:eastAsia="ja-JP"/>
        </w:rPr>
        <w:tab/>
      </w:r>
      <w:r>
        <w:rPr>
          <w:noProof/>
        </w:rPr>
        <w:t>К разделу IV</w:t>
      </w:r>
      <w:r>
        <w:rPr>
          <w:noProof/>
        </w:rPr>
        <w:tab/>
      </w:r>
      <w:r w:rsidR="00692526">
        <w:rPr>
          <w:noProof/>
        </w:rPr>
        <w:fldChar w:fldCharType="begin"/>
      </w:r>
      <w:r>
        <w:rPr>
          <w:noProof/>
        </w:rPr>
        <w:instrText xml:space="preserve"> PAGEREF _Toc206998179 \h </w:instrText>
      </w:r>
      <w:r w:rsidR="00692526">
        <w:rPr>
          <w:noProof/>
        </w:rPr>
      </w:r>
      <w:r w:rsidR="00692526">
        <w:rPr>
          <w:noProof/>
        </w:rPr>
        <w:fldChar w:fldCharType="separate"/>
      </w:r>
      <w:r w:rsidR="004C247F">
        <w:rPr>
          <w:noProof/>
        </w:rPr>
        <w:t>57</w:t>
      </w:r>
      <w:r w:rsidR="00692526">
        <w:rPr>
          <w:noProof/>
        </w:rPr>
        <w:fldChar w:fldCharType="end"/>
      </w:r>
    </w:p>
    <w:p w:rsidR="00C0737F" w:rsidRPr="00B86AC7" w:rsidRDefault="00C0737F" w:rsidP="002125F1">
      <w:pPr>
        <w:pStyle w:val="25"/>
        <w:tabs>
          <w:tab w:val="left" w:pos="1609"/>
          <w:tab w:val="right" w:leader="dot" w:pos="9911"/>
        </w:tabs>
        <w:ind w:firstLine="567"/>
        <w:jc w:val="center"/>
        <w:rPr>
          <w:rFonts w:asciiTheme="minorHAnsi" w:eastAsia="MS Mincho" w:hAnsiTheme="minorHAnsi" w:cstheme="minorBidi"/>
          <w:noProof/>
          <w:szCs w:val="24"/>
          <w:lang w:eastAsia="ja-JP"/>
        </w:rPr>
      </w:pPr>
      <w:r>
        <w:rPr>
          <w:noProof/>
        </w:rPr>
        <w:t>11.4</w:t>
      </w:r>
      <w:r w:rsidRPr="00B86AC7">
        <w:rPr>
          <w:rFonts w:asciiTheme="minorHAnsi" w:eastAsia="MS Mincho" w:hAnsiTheme="minorHAnsi" w:cstheme="minorBidi"/>
          <w:noProof/>
          <w:szCs w:val="24"/>
          <w:lang w:eastAsia="ja-JP"/>
        </w:rPr>
        <w:tab/>
      </w:r>
      <w:r>
        <w:rPr>
          <w:noProof/>
        </w:rPr>
        <w:t>Справочники, словари, энциклопедии</w:t>
      </w:r>
      <w:r>
        <w:rPr>
          <w:noProof/>
        </w:rPr>
        <w:tab/>
      </w:r>
      <w:r w:rsidR="00692526">
        <w:rPr>
          <w:noProof/>
        </w:rPr>
        <w:fldChar w:fldCharType="begin"/>
      </w:r>
      <w:r>
        <w:rPr>
          <w:noProof/>
        </w:rPr>
        <w:instrText xml:space="preserve"> PAGEREF _Toc206998181 \h </w:instrText>
      </w:r>
      <w:r w:rsidR="00692526">
        <w:rPr>
          <w:noProof/>
        </w:rPr>
      </w:r>
      <w:r w:rsidR="00692526">
        <w:rPr>
          <w:noProof/>
        </w:rPr>
        <w:fldChar w:fldCharType="separate"/>
      </w:r>
      <w:r w:rsidR="004C247F">
        <w:rPr>
          <w:noProof/>
        </w:rPr>
        <w:t>58</w:t>
      </w:r>
      <w:r w:rsidR="00692526">
        <w:rPr>
          <w:noProof/>
        </w:rPr>
        <w:fldChar w:fldCharType="end"/>
      </w:r>
    </w:p>
    <w:p w:rsidR="00C0737F" w:rsidRPr="00B86AC7" w:rsidRDefault="00C0737F" w:rsidP="002125F1">
      <w:pPr>
        <w:pStyle w:val="25"/>
        <w:tabs>
          <w:tab w:val="left" w:pos="1609"/>
          <w:tab w:val="right" w:leader="dot" w:pos="9911"/>
        </w:tabs>
        <w:ind w:firstLine="567"/>
        <w:jc w:val="center"/>
        <w:rPr>
          <w:rFonts w:asciiTheme="minorHAnsi" w:eastAsia="MS Mincho" w:hAnsiTheme="minorHAnsi" w:cstheme="minorBidi"/>
          <w:noProof/>
          <w:szCs w:val="24"/>
          <w:lang w:eastAsia="ja-JP"/>
        </w:rPr>
      </w:pPr>
      <w:r>
        <w:rPr>
          <w:noProof/>
        </w:rPr>
        <w:t>11.5</w:t>
      </w:r>
      <w:r w:rsidRPr="00B86AC7">
        <w:rPr>
          <w:rFonts w:asciiTheme="minorHAnsi" w:eastAsia="MS Mincho" w:hAnsiTheme="minorHAnsi" w:cstheme="minorBidi"/>
          <w:noProof/>
          <w:szCs w:val="24"/>
          <w:lang w:eastAsia="ja-JP"/>
        </w:rPr>
        <w:tab/>
      </w:r>
      <w:r>
        <w:rPr>
          <w:noProof/>
        </w:rPr>
        <w:t>Программные средства</w:t>
      </w:r>
      <w:r>
        <w:rPr>
          <w:noProof/>
        </w:rPr>
        <w:tab/>
      </w:r>
      <w:r w:rsidR="00692526">
        <w:rPr>
          <w:noProof/>
        </w:rPr>
        <w:fldChar w:fldCharType="begin"/>
      </w:r>
      <w:r>
        <w:rPr>
          <w:noProof/>
        </w:rPr>
        <w:instrText xml:space="preserve"> PAGEREF _Toc206998182 \h </w:instrText>
      </w:r>
      <w:r w:rsidR="00692526">
        <w:rPr>
          <w:noProof/>
        </w:rPr>
      </w:r>
      <w:r w:rsidR="00692526">
        <w:rPr>
          <w:noProof/>
        </w:rPr>
        <w:fldChar w:fldCharType="separate"/>
      </w:r>
      <w:r w:rsidR="004C247F">
        <w:rPr>
          <w:noProof/>
        </w:rPr>
        <w:t>58</w:t>
      </w:r>
      <w:r w:rsidR="00692526">
        <w:rPr>
          <w:noProof/>
        </w:rPr>
        <w:fldChar w:fldCharType="end"/>
      </w:r>
    </w:p>
    <w:p w:rsidR="00C0737F" w:rsidRPr="00B86AC7" w:rsidRDefault="00C0737F" w:rsidP="002125F1">
      <w:pPr>
        <w:pStyle w:val="25"/>
        <w:tabs>
          <w:tab w:val="left" w:pos="1609"/>
          <w:tab w:val="right" w:leader="dot" w:pos="9911"/>
        </w:tabs>
        <w:ind w:firstLine="567"/>
        <w:jc w:val="center"/>
        <w:rPr>
          <w:rFonts w:asciiTheme="minorHAnsi" w:eastAsia="MS Mincho" w:hAnsiTheme="minorHAnsi" w:cstheme="minorBidi"/>
          <w:noProof/>
          <w:szCs w:val="24"/>
          <w:lang w:eastAsia="ja-JP"/>
        </w:rPr>
      </w:pPr>
      <w:r>
        <w:rPr>
          <w:noProof/>
        </w:rPr>
        <w:t>11.6</w:t>
      </w:r>
      <w:r w:rsidRPr="00B86AC7">
        <w:rPr>
          <w:rFonts w:asciiTheme="minorHAnsi" w:eastAsia="MS Mincho" w:hAnsiTheme="minorHAnsi" w:cstheme="minorBidi"/>
          <w:noProof/>
          <w:szCs w:val="24"/>
          <w:lang w:eastAsia="ja-JP"/>
        </w:rPr>
        <w:tab/>
      </w:r>
      <w:r>
        <w:rPr>
          <w:noProof/>
        </w:rPr>
        <w:t>Дистанционная поддержка дисциплины</w:t>
      </w:r>
      <w:r>
        <w:rPr>
          <w:noProof/>
        </w:rPr>
        <w:tab/>
      </w:r>
      <w:r w:rsidR="00692526">
        <w:rPr>
          <w:noProof/>
        </w:rPr>
        <w:fldChar w:fldCharType="begin"/>
      </w:r>
      <w:r>
        <w:rPr>
          <w:noProof/>
        </w:rPr>
        <w:instrText xml:space="preserve"> PAGEREF _Toc206998183 \h </w:instrText>
      </w:r>
      <w:r w:rsidR="00692526">
        <w:rPr>
          <w:noProof/>
        </w:rPr>
      </w:r>
      <w:r w:rsidR="00692526">
        <w:rPr>
          <w:noProof/>
        </w:rPr>
        <w:fldChar w:fldCharType="separate"/>
      </w:r>
      <w:r w:rsidR="004C247F">
        <w:rPr>
          <w:noProof/>
        </w:rPr>
        <w:t>58</w:t>
      </w:r>
      <w:r w:rsidR="00692526">
        <w:rPr>
          <w:noProof/>
        </w:rPr>
        <w:fldChar w:fldCharType="end"/>
      </w:r>
    </w:p>
    <w:p w:rsidR="00C0737F" w:rsidRPr="00B86AC7" w:rsidRDefault="00C0737F" w:rsidP="002125F1">
      <w:pPr>
        <w:pStyle w:val="13"/>
        <w:tabs>
          <w:tab w:val="left" w:pos="1189"/>
          <w:tab w:val="right" w:leader="dot" w:pos="9911"/>
        </w:tabs>
        <w:ind w:firstLine="567"/>
        <w:jc w:val="center"/>
        <w:rPr>
          <w:rFonts w:asciiTheme="minorHAnsi" w:eastAsia="MS Mincho" w:hAnsiTheme="minorHAnsi" w:cstheme="minorBidi"/>
          <w:b/>
          <w:noProof/>
          <w:szCs w:val="24"/>
          <w:lang w:eastAsia="ja-JP"/>
        </w:rPr>
      </w:pPr>
      <w:r w:rsidRPr="00F73DAE">
        <w:rPr>
          <w:b/>
          <w:noProof/>
        </w:rPr>
        <w:t>12</w:t>
      </w:r>
      <w:r w:rsidRPr="00B86AC7">
        <w:rPr>
          <w:rFonts w:asciiTheme="minorHAnsi" w:eastAsia="MS Mincho" w:hAnsiTheme="minorHAnsi" w:cstheme="minorBidi"/>
          <w:b/>
          <w:noProof/>
          <w:szCs w:val="24"/>
          <w:lang w:eastAsia="ja-JP"/>
        </w:rPr>
        <w:tab/>
      </w:r>
      <w:r w:rsidRPr="00F73DAE">
        <w:rPr>
          <w:b/>
          <w:noProof/>
        </w:rPr>
        <w:t>Материально-техническое обеспечение дисциплины</w:t>
      </w:r>
      <w:r w:rsidRPr="00F73DAE">
        <w:rPr>
          <w:b/>
          <w:noProof/>
        </w:rPr>
        <w:tab/>
      </w:r>
      <w:r w:rsidR="00692526" w:rsidRPr="00F73DAE">
        <w:rPr>
          <w:b/>
          <w:noProof/>
        </w:rPr>
        <w:fldChar w:fldCharType="begin"/>
      </w:r>
      <w:r w:rsidRPr="00F73DAE">
        <w:rPr>
          <w:b/>
          <w:noProof/>
        </w:rPr>
        <w:instrText xml:space="preserve"> PAGEREF _Toc206998184 \h </w:instrText>
      </w:r>
      <w:r w:rsidR="00692526" w:rsidRPr="00F73DAE">
        <w:rPr>
          <w:b/>
          <w:noProof/>
        </w:rPr>
      </w:r>
      <w:r w:rsidR="00692526" w:rsidRPr="00F73DAE">
        <w:rPr>
          <w:b/>
          <w:noProof/>
        </w:rPr>
        <w:fldChar w:fldCharType="separate"/>
      </w:r>
      <w:r w:rsidR="004C247F">
        <w:rPr>
          <w:b/>
          <w:noProof/>
        </w:rPr>
        <w:t>58</w:t>
      </w:r>
      <w:r w:rsidR="00692526" w:rsidRPr="00F73DAE">
        <w:rPr>
          <w:b/>
          <w:noProof/>
        </w:rPr>
        <w:fldChar w:fldCharType="end"/>
      </w:r>
    </w:p>
    <w:p w:rsidR="00C0737F" w:rsidRDefault="00692526" w:rsidP="00C147F6">
      <w:pPr>
        <w:pStyle w:val="1"/>
        <w:numPr>
          <w:ilvl w:val="0"/>
          <w:numId w:val="0"/>
        </w:numPr>
      </w:pPr>
      <w:r>
        <w:fldChar w:fldCharType="end"/>
      </w:r>
    </w:p>
    <w:p w:rsidR="00C0737F" w:rsidRPr="00C0737F" w:rsidRDefault="00C0737F" w:rsidP="00C0737F">
      <w:pPr>
        <w:sectPr w:rsidR="00C0737F" w:rsidRPr="00C0737F" w:rsidSect="00A715E4">
          <w:footerReference w:type="default" r:id="rId8"/>
          <w:pgSz w:w="11906" w:h="16838"/>
          <w:pgMar w:top="851" w:right="851" w:bottom="851" w:left="1134" w:header="709" w:footer="567" w:gutter="0"/>
          <w:cols w:space="708"/>
          <w:titlePg/>
          <w:docGrid w:linePitch="360"/>
        </w:sectPr>
      </w:pPr>
    </w:p>
    <w:p w:rsidR="008F201C" w:rsidRPr="007C08EF" w:rsidRDefault="008F201C" w:rsidP="00C147F6">
      <w:pPr>
        <w:pStyle w:val="1"/>
      </w:pPr>
      <w:bookmarkStart w:id="1" w:name="_Toc206998111"/>
      <w:r w:rsidRPr="007C08EF">
        <w:lastRenderedPageBreak/>
        <w:t>Область применения и нормативные ссылки</w:t>
      </w:r>
      <w:bookmarkEnd w:id="1"/>
    </w:p>
    <w:p w:rsidR="008F201C" w:rsidRPr="007C08EF" w:rsidRDefault="008F201C" w:rsidP="00297F09">
      <w:pPr>
        <w:jc w:val="both"/>
      </w:pPr>
      <w:r w:rsidRPr="007C08EF">
        <w:t xml:space="preserve">Настоящая программа </w:t>
      </w:r>
      <w:r w:rsidR="00B50233" w:rsidRPr="007C08EF">
        <w:t>учебной дисциплины</w:t>
      </w:r>
      <w:r w:rsidRPr="007C08EF">
        <w:t xml:space="preserve"> устанавливает минимальные требования к зн</w:t>
      </w:r>
      <w:r w:rsidRPr="007C08EF">
        <w:t>а</w:t>
      </w:r>
      <w:r w:rsidRPr="007C08EF">
        <w:t>ниям и умениям студента и определяет содержание и виды учебных занятий и отчетности.</w:t>
      </w:r>
    </w:p>
    <w:p w:rsidR="008F201C" w:rsidRDefault="008F201C" w:rsidP="00297F09">
      <w:pPr>
        <w:jc w:val="both"/>
      </w:pPr>
      <w:r w:rsidRPr="007C08EF">
        <w:t>Программа предназначена для преподавателей, ведущих данную дисциплину</w:t>
      </w:r>
      <w:r w:rsidR="00B50233" w:rsidRPr="007C08EF">
        <w:t>,</w:t>
      </w:r>
      <w:r w:rsidR="009F2863" w:rsidRPr="007C08EF">
        <w:t xml:space="preserve"> учебных</w:t>
      </w:r>
      <w:r w:rsidR="00B50233" w:rsidRPr="007C08EF">
        <w:t xml:space="preserve"> асс</w:t>
      </w:r>
      <w:r w:rsidR="00B50233" w:rsidRPr="007C08EF">
        <w:t>и</w:t>
      </w:r>
      <w:r w:rsidR="00B50233" w:rsidRPr="007C08EF">
        <w:t>стентов</w:t>
      </w:r>
      <w:r w:rsidRPr="007C08EF">
        <w:t xml:space="preserve"> и студентов </w:t>
      </w:r>
      <w:r w:rsidR="00E6621A">
        <w:t xml:space="preserve">2 курса </w:t>
      </w:r>
      <w:r w:rsidRPr="007C08EF">
        <w:t>направления</w:t>
      </w:r>
      <w:r w:rsidR="00CF3C81" w:rsidRPr="007C08EF">
        <w:t xml:space="preserve"> подготовки</w:t>
      </w:r>
      <w:r w:rsidR="005107A4" w:rsidRPr="007C08EF">
        <w:t xml:space="preserve"> </w:t>
      </w:r>
      <w:r w:rsidR="00E51F50">
        <w:t>080100.</w:t>
      </w:r>
      <w:r w:rsidR="005107A4" w:rsidRPr="007C08EF">
        <w:t>62 "</w:t>
      </w:r>
      <w:r w:rsidR="00E51F50">
        <w:t>Экономика</w:t>
      </w:r>
      <w:r w:rsidR="005107A4" w:rsidRPr="007C08EF">
        <w:t>",</w:t>
      </w:r>
      <w:r w:rsidR="00E51F50">
        <w:t xml:space="preserve"> профиль "Мировая экономика",</w:t>
      </w:r>
      <w:r w:rsidR="005107A4" w:rsidRPr="007C08EF">
        <w:t xml:space="preserve"> </w:t>
      </w:r>
      <w:r w:rsidRPr="007C08EF">
        <w:t>изучающих дисциплину</w:t>
      </w:r>
      <w:r w:rsidR="005107A4" w:rsidRPr="007C08EF">
        <w:t xml:space="preserve"> "Междуна</w:t>
      </w:r>
      <w:r w:rsidR="00E51F50">
        <w:t>родная экономика</w:t>
      </w:r>
      <w:r w:rsidR="005107A4" w:rsidRPr="007C08EF">
        <w:t>"</w:t>
      </w:r>
      <w:r w:rsidR="006D4465" w:rsidRPr="007C08EF">
        <w:t>.</w:t>
      </w:r>
    </w:p>
    <w:p w:rsidR="00B86AC7" w:rsidRPr="007C08EF" w:rsidRDefault="00B86AC7" w:rsidP="00297F09">
      <w:pPr>
        <w:jc w:val="both"/>
      </w:pPr>
    </w:p>
    <w:p w:rsidR="00D5784E" w:rsidRPr="007C08EF" w:rsidRDefault="00924E53" w:rsidP="00297F09">
      <w:pPr>
        <w:jc w:val="both"/>
      </w:pPr>
      <w:r w:rsidRPr="007C08EF">
        <w:t xml:space="preserve">Программа разработана </w:t>
      </w:r>
      <w:r w:rsidR="00D5784E" w:rsidRPr="007C08EF">
        <w:t>в соответствии с:</w:t>
      </w:r>
    </w:p>
    <w:p w:rsidR="00924E53" w:rsidRPr="007C08EF" w:rsidRDefault="005107A4" w:rsidP="00297F09">
      <w:pPr>
        <w:pStyle w:val="a1"/>
        <w:jc w:val="both"/>
      </w:pPr>
      <w:r w:rsidRPr="007C08EF">
        <w:t xml:space="preserve">ОрГОС НИУ ВШЭ по направлению подготовки </w:t>
      </w:r>
      <w:r w:rsidR="00E51F50">
        <w:t xml:space="preserve">080100.62 </w:t>
      </w:r>
      <w:r w:rsidRPr="007C08EF">
        <w:t>"</w:t>
      </w:r>
      <w:r w:rsidR="00E51F50">
        <w:t>Экономика", профиль "Мировая экономика"</w:t>
      </w:r>
      <w:r w:rsidR="00924E53" w:rsidRPr="007C08EF">
        <w:t>;</w:t>
      </w:r>
    </w:p>
    <w:p w:rsidR="00D5784E" w:rsidRPr="007C08EF" w:rsidRDefault="000522F8" w:rsidP="00297F09">
      <w:pPr>
        <w:pStyle w:val="a1"/>
        <w:jc w:val="both"/>
      </w:pPr>
      <w:r w:rsidRPr="007C08EF">
        <w:t>Рабочим</w:t>
      </w:r>
      <w:r w:rsidR="00D5784E" w:rsidRPr="007C08EF">
        <w:t xml:space="preserve"> учебным планом университета по направлению</w:t>
      </w:r>
      <w:r w:rsidR="00CF3C81" w:rsidRPr="007C08EF">
        <w:t xml:space="preserve"> подготовки</w:t>
      </w:r>
      <w:r w:rsidR="00E51F50">
        <w:t xml:space="preserve"> 0801</w:t>
      </w:r>
      <w:r w:rsidR="005107A4" w:rsidRPr="007C08EF">
        <w:t>00.62 "</w:t>
      </w:r>
      <w:r w:rsidR="00E51F50">
        <w:t>Эк</w:t>
      </w:r>
      <w:r w:rsidR="00E51F50">
        <w:t>о</w:t>
      </w:r>
      <w:r w:rsidR="00E51F50">
        <w:t>номика", профиль "Мировая экономика"</w:t>
      </w:r>
      <w:r w:rsidR="00D5784E" w:rsidRPr="007C08EF">
        <w:t>, утвержденны</w:t>
      </w:r>
      <w:r w:rsidR="00CF3C81" w:rsidRPr="007C08EF">
        <w:t>м</w:t>
      </w:r>
      <w:r w:rsidR="005107A4" w:rsidRPr="007C08EF">
        <w:t xml:space="preserve"> в  2012 </w:t>
      </w:r>
      <w:r w:rsidR="00D5784E" w:rsidRPr="007C08EF">
        <w:t>г.</w:t>
      </w:r>
    </w:p>
    <w:p w:rsidR="00D243CE" w:rsidRPr="007C08EF" w:rsidRDefault="00D243CE" w:rsidP="00C147F6">
      <w:pPr>
        <w:pStyle w:val="1"/>
      </w:pPr>
      <w:bookmarkStart w:id="2" w:name="_Toc206998112"/>
      <w:r w:rsidRPr="007C08EF">
        <w:t xml:space="preserve">Цели </w:t>
      </w:r>
      <w:r w:rsidR="00543518" w:rsidRPr="007C08EF">
        <w:t>освоения</w:t>
      </w:r>
      <w:r w:rsidRPr="007C08EF">
        <w:t xml:space="preserve"> дисциплины</w:t>
      </w:r>
      <w:bookmarkEnd w:id="2"/>
    </w:p>
    <w:p w:rsidR="005107A4" w:rsidRPr="007C08EF" w:rsidRDefault="006D4465" w:rsidP="00297F09">
      <w:pPr>
        <w:jc w:val="both"/>
      </w:pPr>
      <w:r w:rsidRPr="007C08EF">
        <w:t xml:space="preserve">Целями освоения </w:t>
      </w:r>
      <w:r w:rsidR="00D5784E" w:rsidRPr="007C08EF">
        <w:t xml:space="preserve">дисциплины </w:t>
      </w:r>
      <w:r w:rsidR="005107A4" w:rsidRPr="007C08EF">
        <w:t>"</w:t>
      </w:r>
      <w:r w:rsidR="0054400C">
        <w:t>Международная экономика</w:t>
      </w:r>
      <w:r w:rsidR="005107A4" w:rsidRPr="007C08EF">
        <w:t xml:space="preserve">" </w:t>
      </w:r>
      <w:r w:rsidRPr="007C08EF">
        <w:t>являются</w:t>
      </w:r>
      <w:r w:rsidR="005107A4" w:rsidRPr="007C08EF">
        <w:t>:</w:t>
      </w:r>
    </w:p>
    <w:p w:rsidR="000117A0" w:rsidRPr="007C08EF" w:rsidRDefault="000117A0" w:rsidP="00D24B89">
      <w:pPr>
        <w:widowControl w:val="0"/>
        <w:numPr>
          <w:ilvl w:val="0"/>
          <w:numId w:val="5"/>
        </w:numPr>
        <w:tabs>
          <w:tab w:val="left" w:pos="709"/>
          <w:tab w:val="left" w:pos="141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rPr>
      </w:pPr>
      <w:r w:rsidRPr="007C08EF">
        <w:rPr>
          <w:szCs w:val="24"/>
        </w:rPr>
        <w:t>исследование современных форм и тенденций развития международных экономических о</w:t>
      </w:r>
      <w:r w:rsidRPr="007C08EF">
        <w:rPr>
          <w:szCs w:val="24"/>
        </w:rPr>
        <w:t>т</w:t>
      </w:r>
      <w:r w:rsidRPr="007C08EF">
        <w:rPr>
          <w:szCs w:val="24"/>
        </w:rPr>
        <w:t>ношений как глобальной системы взаимосвязей, охватывающих мировую экономику;</w:t>
      </w:r>
    </w:p>
    <w:p w:rsidR="000117A0" w:rsidRPr="00D426AF" w:rsidRDefault="000117A0" w:rsidP="00D24B89">
      <w:pPr>
        <w:widowControl w:val="0"/>
        <w:numPr>
          <w:ilvl w:val="0"/>
          <w:numId w:val="5"/>
        </w:numPr>
        <w:tabs>
          <w:tab w:val="left" w:pos="709"/>
          <w:tab w:val="left" w:pos="141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rPr>
      </w:pPr>
      <w:r w:rsidRPr="007C08EF">
        <w:rPr>
          <w:szCs w:val="24"/>
        </w:rPr>
        <w:t xml:space="preserve">изучение теоретических основ развития </w:t>
      </w:r>
      <w:r w:rsidR="00D426AF">
        <w:rPr>
          <w:szCs w:val="24"/>
        </w:rPr>
        <w:t xml:space="preserve">международной торговли, </w:t>
      </w:r>
      <w:r w:rsidR="00D426AF" w:rsidRPr="007C08EF">
        <w:rPr>
          <w:szCs w:val="24"/>
        </w:rPr>
        <w:t>ознакомление с совр</w:t>
      </w:r>
      <w:r w:rsidR="00D426AF" w:rsidRPr="007C08EF">
        <w:rPr>
          <w:szCs w:val="24"/>
        </w:rPr>
        <w:t>е</w:t>
      </w:r>
      <w:r w:rsidR="00D426AF" w:rsidRPr="007C08EF">
        <w:rPr>
          <w:szCs w:val="24"/>
        </w:rPr>
        <w:t>менной практикой эмпирических исследований международной</w:t>
      </w:r>
      <w:r w:rsidR="00D426AF">
        <w:rPr>
          <w:szCs w:val="24"/>
        </w:rPr>
        <w:t xml:space="preserve"> торговли как базовой формы межд</w:t>
      </w:r>
      <w:r w:rsidR="00D426AF" w:rsidRPr="007C08EF">
        <w:rPr>
          <w:szCs w:val="24"/>
        </w:rPr>
        <w:t>ународных экономически</w:t>
      </w:r>
      <w:r w:rsidR="00D426AF">
        <w:rPr>
          <w:szCs w:val="24"/>
        </w:rPr>
        <w:t>х отношений;</w:t>
      </w:r>
    </w:p>
    <w:p w:rsidR="00EB0DD0" w:rsidRPr="007C08EF" w:rsidRDefault="005107A4" w:rsidP="00D24B89">
      <w:pPr>
        <w:widowControl w:val="0"/>
        <w:numPr>
          <w:ilvl w:val="0"/>
          <w:numId w:val="5"/>
        </w:numPr>
        <w:tabs>
          <w:tab w:val="left" w:pos="709"/>
          <w:tab w:val="left" w:pos="141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rPr>
      </w:pPr>
      <w:r w:rsidRPr="007C08EF">
        <w:rPr>
          <w:szCs w:val="24"/>
        </w:rPr>
        <w:t xml:space="preserve">приобретение студентами навыков применения основных инструментов современного </w:t>
      </w:r>
      <w:r w:rsidR="000117A0" w:rsidRPr="007C08EF">
        <w:rPr>
          <w:szCs w:val="24"/>
        </w:rPr>
        <w:t>кач</w:t>
      </w:r>
      <w:r w:rsidR="000117A0" w:rsidRPr="007C08EF">
        <w:rPr>
          <w:szCs w:val="24"/>
        </w:rPr>
        <w:t>е</w:t>
      </w:r>
      <w:r w:rsidR="000117A0" w:rsidRPr="007C08EF">
        <w:rPr>
          <w:szCs w:val="24"/>
        </w:rPr>
        <w:t xml:space="preserve">ственного и количественного </w:t>
      </w:r>
      <w:r w:rsidRPr="007C08EF">
        <w:rPr>
          <w:szCs w:val="24"/>
        </w:rPr>
        <w:t xml:space="preserve">анализа </w:t>
      </w:r>
      <w:r w:rsidR="00F873B7" w:rsidRPr="007C08EF">
        <w:rPr>
          <w:szCs w:val="24"/>
        </w:rPr>
        <w:t>международных экономических отношений</w:t>
      </w:r>
      <w:r w:rsidRPr="007C08EF">
        <w:rPr>
          <w:szCs w:val="24"/>
        </w:rPr>
        <w:t>;</w:t>
      </w:r>
    </w:p>
    <w:p w:rsidR="00D426AF" w:rsidRDefault="00D426AF" w:rsidP="00D24B89">
      <w:pPr>
        <w:widowControl w:val="0"/>
        <w:numPr>
          <w:ilvl w:val="0"/>
          <w:numId w:val="5"/>
        </w:numPr>
        <w:tabs>
          <w:tab w:val="left" w:pos="709"/>
          <w:tab w:val="left" w:pos="141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Pr>
          <w:szCs w:val="24"/>
        </w:rPr>
        <w:t xml:space="preserve">ознакомление </w:t>
      </w:r>
      <w:r w:rsidR="00540095">
        <w:t>с основными категориями, понятиями и принципами применения инструме</w:t>
      </w:r>
      <w:r w:rsidR="00540095">
        <w:t>н</w:t>
      </w:r>
      <w:r w:rsidR="00540095">
        <w:t>тов регулирования внешнеэкономических связей на уровне отдельного государства, а также на наднациональном,  международ</w:t>
      </w:r>
      <w:r>
        <w:t>ном (многостороннем) уровне;</w:t>
      </w:r>
    </w:p>
    <w:p w:rsidR="00D426AF" w:rsidRDefault="00D426AF" w:rsidP="00D24B89">
      <w:pPr>
        <w:widowControl w:val="0"/>
        <w:numPr>
          <w:ilvl w:val="0"/>
          <w:numId w:val="5"/>
        </w:numPr>
        <w:tabs>
          <w:tab w:val="left" w:pos="709"/>
          <w:tab w:val="left" w:pos="141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получение студентами научного представления</w:t>
      </w:r>
      <w:r w:rsidR="00540095" w:rsidRPr="005E4731">
        <w:t xml:space="preserve"> о </w:t>
      </w:r>
      <w:r w:rsidR="00540095">
        <w:t xml:space="preserve">многомерных статистических методах и современных </w:t>
      </w:r>
      <w:r w:rsidR="00540095" w:rsidRPr="005E4731">
        <w:t xml:space="preserve"> </w:t>
      </w:r>
      <w:r w:rsidR="00540095">
        <w:t xml:space="preserve">статистических методах прогнозирования,  </w:t>
      </w:r>
      <w:r w:rsidR="00540095" w:rsidRPr="005E4731">
        <w:t>об их практическом применении на базе пакетов прикладных программ</w:t>
      </w:r>
      <w:r w:rsidR="00540095">
        <w:t xml:space="preserve"> при анализе состояния и тенденций развития мировой экономики, мирохозяйственных св</w:t>
      </w:r>
      <w:r>
        <w:t>язей, при комплексной обработке</w:t>
      </w:r>
      <w:r w:rsidR="00540095">
        <w:t xml:space="preserve"> международной стат</w:t>
      </w:r>
      <w:r w:rsidR="00540095">
        <w:t>и</w:t>
      </w:r>
      <w:r w:rsidR="00540095">
        <w:t>стиче</w:t>
      </w:r>
      <w:r>
        <w:t xml:space="preserve">ской информации; </w:t>
      </w:r>
    </w:p>
    <w:p w:rsidR="00D426AF" w:rsidRDefault="00D426AF" w:rsidP="00D24B89">
      <w:pPr>
        <w:widowControl w:val="0"/>
        <w:numPr>
          <w:ilvl w:val="0"/>
          <w:numId w:val="5"/>
        </w:numPr>
        <w:tabs>
          <w:tab w:val="left" w:pos="709"/>
          <w:tab w:val="left" w:pos="141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 xml:space="preserve">ознакомление с деятельностью </w:t>
      </w:r>
      <w:r w:rsidR="00540095" w:rsidRPr="00802FED">
        <w:t>основных международных экономических организаци</w:t>
      </w:r>
      <w:r>
        <w:t>й</w:t>
      </w:r>
      <w:r w:rsidR="00540095" w:rsidRPr="00802FED">
        <w:t xml:space="preserve"> и р</w:t>
      </w:r>
      <w:r w:rsidR="00540095" w:rsidRPr="00802FED">
        <w:t>е</w:t>
      </w:r>
      <w:r w:rsidR="00540095" w:rsidRPr="00802FED">
        <w:t>гионал</w:t>
      </w:r>
      <w:r w:rsidR="00540095">
        <w:t>ьных экономических объеди</w:t>
      </w:r>
      <w:r>
        <w:t>нений, исследование их роли в современной системе международных экономических отношений</w:t>
      </w:r>
      <w:r w:rsidR="002E2A43">
        <w:t>;</w:t>
      </w:r>
      <w:r w:rsidR="00540095" w:rsidRPr="00802FED">
        <w:t xml:space="preserve"> </w:t>
      </w:r>
    </w:p>
    <w:p w:rsidR="00540095" w:rsidRPr="00D426AF" w:rsidRDefault="00D426AF" w:rsidP="00D24B89">
      <w:pPr>
        <w:widowControl w:val="0"/>
        <w:numPr>
          <w:ilvl w:val="0"/>
          <w:numId w:val="5"/>
        </w:numPr>
        <w:tabs>
          <w:tab w:val="left" w:pos="709"/>
          <w:tab w:val="left" w:pos="141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 xml:space="preserve">изучение и </w:t>
      </w:r>
      <w:r w:rsidRPr="00D426AF">
        <w:rPr>
          <w:szCs w:val="24"/>
        </w:rPr>
        <w:t>оценка места России в международных экономических отношениях и перспектив его кор</w:t>
      </w:r>
      <w:r>
        <w:rPr>
          <w:szCs w:val="24"/>
        </w:rPr>
        <w:t>рекции.</w:t>
      </w:r>
    </w:p>
    <w:p w:rsidR="00B60708" w:rsidRPr="007C08EF" w:rsidRDefault="00B60708" w:rsidP="00297F09">
      <w:pPr>
        <w:jc w:val="both"/>
      </w:pPr>
    </w:p>
    <w:p w:rsidR="00543518" w:rsidRPr="007C08EF" w:rsidRDefault="006D4465" w:rsidP="00C147F6">
      <w:pPr>
        <w:pStyle w:val="1"/>
      </w:pPr>
      <w:bookmarkStart w:id="3" w:name="_Toc206998113"/>
      <w:r w:rsidRPr="007C08EF">
        <w:t>Компетенции обучающегося, формируемые в результате освоения дисц</w:t>
      </w:r>
      <w:r w:rsidRPr="007C08EF">
        <w:t>и</w:t>
      </w:r>
      <w:r w:rsidRPr="007C08EF">
        <w:t>плины</w:t>
      </w:r>
      <w:bookmarkEnd w:id="3"/>
    </w:p>
    <w:p w:rsidR="00256971" w:rsidRPr="007C08EF" w:rsidRDefault="00256971" w:rsidP="00256971">
      <w:r w:rsidRPr="007C08EF">
        <w:t xml:space="preserve">В результате </w:t>
      </w:r>
      <w:r w:rsidR="00257AD2" w:rsidRPr="007C08EF">
        <w:t>освоения</w:t>
      </w:r>
      <w:r w:rsidRPr="007C08EF">
        <w:t xml:space="preserve"> дисциплины студент должен:</w:t>
      </w:r>
    </w:p>
    <w:p w:rsidR="00256971" w:rsidRDefault="00256971" w:rsidP="00256971">
      <w:pPr>
        <w:pStyle w:val="a1"/>
      </w:pPr>
      <w:r w:rsidRPr="007C08EF">
        <w:t xml:space="preserve">Знать </w:t>
      </w:r>
    </w:p>
    <w:p w:rsidR="00041545" w:rsidRDefault="00041545" w:rsidP="007C08EF">
      <w:pPr>
        <w:pStyle w:val="a1"/>
        <w:numPr>
          <w:ilvl w:val="1"/>
          <w:numId w:val="1"/>
        </w:numPr>
      </w:pPr>
      <w:r>
        <w:t xml:space="preserve">основные теории </w:t>
      </w:r>
      <w:r w:rsidR="00B96091">
        <w:t>международной экономики</w:t>
      </w:r>
      <w:r>
        <w:t>;</w:t>
      </w:r>
    </w:p>
    <w:p w:rsidR="00B96091" w:rsidRDefault="00B96091" w:rsidP="00B96091">
      <w:pPr>
        <w:pStyle w:val="a1"/>
        <w:numPr>
          <w:ilvl w:val="1"/>
          <w:numId w:val="1"/>
        </w:numPr>
      </w:pPr>
      <w:r>
        <w:t xml:space="preserve">закономерности и </w:t>
      </w:r>
      <w:r w:rsidR="00041545">
        <w:t>тенденции развития международных экономических отн</w:t>
      </w:r>
      <w:r w:rsidR="00041545">
        <w:t>о</w:t>
      </w:r>
      <w:r w:rsidR="00041545">
        <w:t>ше</w:t>
      </w:r>
      <w:r>
        <w:t>ний, в том числе место и роль России;</w:t>
      </w:r>
    </w:p>
    <w:p w:rsidR="00B96091" w:rsidRDefault="00B96091" w:rsidP="00B96091">
      <w:pPr>
        <w:pStyle w:val="a1"/>
        <w:numPr>
          <w:ilvl w:val="1"/>
          <w:numId w:val="1"/>
        </w:numPr>
      </w:pPr>
      <w:r>
        <w:t>структуру, специфику деятельности и тенденции развития системы междун</w:t>
      </w:r>
      <w:r>
        <w:t>а</w:t>
      </w:r>
      <w:r>
        <w:t>родных экономических организаций;</w:t>
      </w:r>
    </w:p>
    <w:p w:rsidR="00B96091" w:rsidRDefault="00B96091" w:rsidP="007C08EF">
      <w:pPr>
        <w:pStyle w:val="a1"/>
        <w:numPr>
          <w:ilvl w:val="1"/>
          <w:numId w:val="1"/>
        </w:numPr>
      </w:pPr>
      <w:r>
        <w:lastRenderedPageBreak/>
        <w:t>основные этапы развития интеграционных процессов в различных регионах мира;</w:t>
      </w:r>
    </w:p>
    <w:p w:rsidR="00A35EC9" w:rsidRDefault="00A35EC9" w:rsidP="00A35EC9">
      <w:pPr>
        <w:pStyle w:val="a1"/>
        <w:numPr>
          <w:ilvl w:val="1"/>
          <w:numId w:val="1"/>
        </w:numPr>
      </w:pPr>
      <w:r>
        <w:t>отечественные и зарубежные источник</w:t>
      </w:r>
      <w:r w:rsidR="002E2A43">
        <w:t>и</w:t>
      </w:r>
      <w:r>
        <w:t xml:space="preserve"> информации для анализа деятельности международных экономических организаций и региональных объединений;</w:t>
      </w:r>
    </w:p>
    <w:p w:rsidR="00256971" w:rsidRDefault="00256971" w:rsidP="00256971">
      <w:pPr>
        <w:pStyle w:val="a1"/>
      </w:pPr>
      <w:r w:rsidRPr="007C08EF">
        <w:t xml:space="preserve">Уметь </w:t>
      </w:r>
    </w:p>
    <w:p w:rsidR="007C08EF" w:rsidRDefault="00041545" w:rsidP="007C08EF">
      <w:pPr>
        <w:pStyle w:val="a1"/>
        <w:numPr>
          <w:ilvl w:val="1"/>
          <w:numId w:val="1"/>
        </w:numPr>
      </w:pPr>
      <w:r>
        <w:t>подбирать</w:t>
      </w:r>
      <w:r w:rsidR="00B96091">
        <w:t xml:space="preserve"> и проводить </w:t>
      </w:r>
      <w:r w:rsidR="007C08EF">
        <w:t>обработку данных международной стати</w:t>
      </w:r>
      <w:r>
        <w:t>стики с целью оценки современного состояния и</w:t>
      </w:r>
      <w:r w:rsidR="007C08EF">
        <w:t xml:space="preserve"> тенденций развития международных экон</w:t>
      </w:r>
      <w:r w:rsidR="007C08EF">
        <w:t>о</w:t>
      </w:r>
      <w:r w:rsidR="007C08EF">
        <w:t>мических отношений;</w:t>
      </w:r>
    </w:p>
    <w:p w:rsidR="007C08EF" w:rsidRDefault="00041545" w:rsidP="007C08EF">
      <w:pPr>
        <w:pStyle w:val="a1"/>
        <w:numPr>
          <w:ilvl w:val="1"/>
          <w:numId w:val="1"/>
        </w:numPr>
      </w:pPr>
      <w:r>
        <w:t>оценивать положение страны в международных экономических отношениях, выявлять его сильные и слабые составляющие;</w:t>
      </w:r>
    </w:p>
    <w:p w:rsidR="00A41A20" w:rsidRPr="00A41A20" w:rsidRDefault="00A41A20" w:rsidP="007C08EF">
      <w:pPr>
        <w:pStyle w:val="a1"/>
        <w:numPr>
          <w:ilvl w:val="1"/>
          <w:numId w:val="1"/>
        </w:numPr>
        <w:rPr>
          <w:rFonts w:ascii="Lucida Grande" w:hAnsi="Lucida Grande"/>
        </w:rPr>
      </w:pPr>
      <w:r w:rsidRPr="007E2D63">
        <w:t xml:space="preserve">выявлять проблемы экономического характера  </w:t>
      </w:r>
      <w:r>
        <w:t>в деятельности субъектов ме</w:t>
      </w:r>
      <w:r>
        <w:t>ж</w:t>
      </w:r>
      <w:r>
        <w:t xml:space="preserve">дународных экономических отношений, </w:t>
      </w:r>
      <w:r w:rsidRPr="007E2D63">
        <w:t>предлагать способы их решения с уч</w:t>
      </w:r>
      <w:r w:rsidRPr="007E2D63">
        <w:t>е</w:t>
      </w:r>
      <w:r w:rsidRPr="007E2D63">
        <w:t>том критериев социально-экономической эффективности, оценки рисков и возможных социально-экономических последствий;</w:t>
      </w:r>
    </w:p>
    <w:p w:rsidR="00256971" w:rsidRDefault="00256971" w:rsidP="00256971">
      <w:pPr>
        <w:pStyle w:val="a1"/>
      </w:pPr>
      <w:r w:rsidRPr="007C08EF">
        <w:t xml:space="preserve">Иметь навыки (приобрести опыт) </w:t>
      </w:r>
    </w:p>
    <w:p w:rsidR="007C08EF" w:rsidRDefault="007C08EF" w:rsidP="00F16287">
      <w:pPr>
        <w:pStyle w:val="a1"/>
        <w:numPr>
          <w:ilvl w:val="1"/>
          <w:numId w:val="1"/>
        </w:numPr>
      </w:pPr>
      <w:r>
        <w:t>качественного и базового количественного анализа современных междунаро</w:t>
      </w:r>
      <w:r>
        <w:t>д</w:t>
      </w:r>
      <w:r w:rsidR="00A35EC9">
        <w:t>ных экономических отношений;</w:t>
      </w:r>
    </w:p>
    <w:p w:rsidR="00A35EC9" w:rsidRDefault="00A35EC9" w:rsidP="00F16287">
      <w:pPr>
        <w:pStyle w:val="a1"/>
        <w:numPr>
          <w:ilvl w:val="1"/>
          <w:numId w:val="1"/>
        </w:numPr>
      </w:pPr>
      <w:r>
        <w:t>оценки текущей деятельности международных экономических организаций и региональных объединений, а также оценить перспективы их развития.</w:t>
      </w:r>
    </w:p>
    <w:p w:rsidR="00E62B94" w:rsidRDefault="00E62B94" w:rsidP="00F16287"/>
    <w:p w:rsidR="00EB1A4B" w:rsidRPr="007C08EF" w:rsidRDefault="00256971" w:rsidP="00F16287">
      <w:r w:rsidRPr="007C08EF">
        <w:t xml:space="preserve">В результате </w:t>
      </w:r>
      <w:r w:rsidR="00257AD2" w:rsidRPr="007C08EF">
        <w:t>освоения</w:t>
      </w:r>
      <w:r w:rsidR="00EB1A4B" w:rsidRPr="007C08EF">
        <w:t xml:space="preserve"> дисциплины студент </w:t>
      </w:r>
      <w:r w:rsidRPr="007C08EF">
        <w:t>осваивает</w:t>
      </w:r>
      <w:r w:rsidR="00EB1A4B" w:rsidRPr="007C08EF">
        <w:t xml:space="preserve"> следующие компетенции:</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1276"/>
        <w:gridCol w:w="3119"/>
        <w:gridCol w:w="2551"/>
      </w:tblGrid>
      <w:tr w:rsidR="00256971" w:rsidRPr="00B96091" w:rsidTr="00A45E78">
        <w:trPr>
          <w:cantSplit/>
          <w:tblHeader/>
        </w:trPr>
        <w:tc>
          <w:tcPr>
            <w:tcW w:w="3652" w:type="dxa"/>
            <w:vAlign w:val="center"/>
          </w:tcPr>
          <w:p w:rsidR="00256971" w:rsidRPr="00B96091" w:rsidRDefault="00256971" w:rsidP="00256971">
            <w:pPr>
              <w:ind w:firstLine="0"/>
              <w:jc w:val="center"/>
              <w:rPr>
                <w:sz w:val="22"/>
                <w:lang w:eastAsia="ru-RU"/>
              </w:rPr>
            </w:pPr>
            <w:r w:rsidRPr="00B96091">
              <w:rPr>
                <w:sz w:val="22"/>
                <w:lang w:eastAsia="ru-RU"/>
              </w:rPr>
              <w:t>Компетенция</w:t>
            </w:r>
          </w:p>
        </w:tc>
        <w:tc>
          <w:tcPr>
            <w:tcW w:w="1276" w:type="dxa"/>
            <w:vAlign w:val="center"/>
          </w:tcPr>
          <w:p w:rsidR="00256971" w:rsidRPr="00B96091" w:rsidRDefault="00256971" w:rsidP="00073753">
            <w:pPr>
              <w:ind w:left="-108" w:right="-108" w:firstLine="0"/>
              <w:jc w:val="center"/>
              <w:rPr>
                <w:sz w:val="22"/>
                <w:lang w:eastAsia="ru-RU"/>
              </w:rPr>
            </w:pPr>
            <w:r w:rsidRPr="00B96091">
              <w:rPr>
                <w:sz w:val="22"/>
                <w:lang w:eastAsia="ru-RU"/>
              </w:rPr>
              <w:t>Код по ФГОС/ НИУ</w:t>
            </w:r>
          </w:p>
        </w:tc>
        <w:tc>
          <w:tcPr>
            <w:tcW w:w="3119" w:type="dxa"/>
            <w:vAlign w:val="center"/>
          </w:tcPr>
          <w:p w:rsidR="00256971" w:rsidRPr="00B96091" w:rsidRDefault="00256971" w:rsidP="00256971">
            <w:pPr>
              <w:ind w:firstLine="0"/>
              <w:jc w:val="center"/>
              <w:rPr>
                <w:sz w:val="22"/>
                <w:lang w:eastAsia="ru-RU"/>
              </w:rPr>
            </w:pPr>
            <w:r w:rsidRPr="00B96091">
              <w:rPr>
                <w:sz w:val="22"/>
                <w:lang w:eastAsia="ru-RU"/>
              </w:rPr>
              <w:t>Дескрипторы – основные пр</w:t>
            </w:r>
            <w:r w:rsidRPr="00B96091">
              <w:rPr>
                <w:sz w:val="22"/>
                <w:lang w:eastAsia="ru-RU"/>
              </w:rPr>
              <w:t>и</w:t>
            </w:r>
            <w:r w:rsidRPr="00B96091">
              <w:rPr>
                <w:sz w:val="22"/>
                <w:lang w:eastAsia="ru-RU"/>
              </w:rPr>
              <w:t>знаки освоения (показатели достижения результата)</w:t>
            </w:r>
          </w:p>
        </w:tc>
        <w:tc>
          <w:tcPr>
            <w:tcW w:w="2551" w:type="dxa"/>
            <w:vAlign w:val="center"/>
          </w:tcPr>
          <w:p w:rsidR="00256971" w:rsidRPr="00B96091" w:rsidRDefault="00256971" w:rsidP="00073753">
            <w:pPr>
              <w:ind w:firstLine="0"/>
              <w:jc w:val="center"/>
              <w:rPr>
                <w:sz w:val="22"/>
                <w:lang w:eastAsia="ru-RU"/>
              </w:rPr>
            </w:pPr>
            <w:r w:rsidRPr="00B96091">
              <w:rPr>
                <w:sz w:val="22"/>
                <w:lang w:eastAsia="ru-RU"/>
              </w:rPr>
              <w:t>Формы и методы обуч</w:t>
            </w:r>
            <w:r w:rsidRPr="00B96091">
              <w:rPr>
                <w:sz w:val="22"/>
                <w:lang w:eastAsia="ru-RU"/>
              </w:rPr>
              <w:t>е</w:t>
            </w:r>
            <w:r w:rsidRPr="00B96091">
              <w:rPr>
                <w:sz w:val="22"/>
                <w:lang w:eastAsia="ru-RU"/>
              </w:rPr>
              <w:t>ния, способствующие формированию и разв</w:t>
            </w:r>
            <w:r w:rsidRPr="00B96091">
              <w:rPr>
                <w:sz w:val="22"/>
                <w:lang w:eastAsia="ru-RU"/>
              </w:rPr>
              <w:t>и</w:t>
            </w:r>
            <w:r w:rsidRPr="00B96091">
              <w:rPr>
                <w:sz w:val="22"/>
                <w:lang w:eastAsia="ru-RU"/>
              </w:rPr>
              <w:t>тию компетенции</w:t>
            </w:r>
          </w:p>
        </w:tc>
      </w:tr>
      <w:tr w:rsidR="0034638C" w:rsidRPr="00B96091" w:rsidTr="00A45E78">
        <w:tc>
          <w:tcPr>
            <w:tcW w:w="3652" w:type="dxa"/>
          </w:tcPr>
          <w:p w:rsidR="0034638C" w:rsidRPr="00482446" w:rsidRDefault="0034638C" w:rsidP="00FF2750">
            <w:pPr>
              <w:ind w:firstLine="0"/>
              <w:rPr>
                <w:sz w:val="22"/>
              </w:rPr>
            </w:pPr>
            <w:r w:rsidRPr="00482446">
              <w:rPr>
                <w:sz w:val="22"/>
              </w:rPr>
              <w:t>готовность использовать основные законы научных дисциплин в пр</w:t>
            </w:r>
            <w:r w:rsidRPr="00482446">
              <w:rPr>
                <w:sz w:val="22"/>
              </w:rPr>
              <w:t>о</w:t>
            </w:r>
            <w:r w:rsidRPr="00482446">
              <w:rPr>
                <w:sz w:val="22"/>
              </w:rPr>
              <w:t>фессиональной деятельности, пр</w:t>
            </w:r>
            <w:r w:rsidRPr="00482446">
              <w:rPr>
                <w:sz w:val="22"/>
              </w:rPr>
              <w:t>и</w:t>
            </w:r>
            <w:r w:rsidRPr="00482446">
              <w:rPr>
                <w:sz w:val="22"/>
              </w:rPr>
              <w:t>менять методы математического анализа и моделирования, теорет</w:t>
            </w:r>
            <w:r w:rsidRPr="00482446">
              <w:rPr>
                <w:sz w:val="22"/>
              </w:rPr>
              <w:t>и</w:t>
            </w:r>
            <w:r w:rsidRPr="00482446">
              <w:rPr>
                <w:sz w:val="22"/>
              </w:rPr>
              <w:t>ческого и экспериментального и</w:t>
            </w:r>
            <w:r w:rsidRPr="00482446">
              <w:rPr>
                <w:sz w:val="22"/>
              </w:rPr>
              <w:t>с</w:t>
            </w:r>
            <w:r w:rsidRPr="00482446">
              <w:rPr>
                <w:sz w:val="22"/>
              </w:rPr>
              <w:t>следования в  экономике</w:t>
            </w:r>
          </w:p>
        </w:tc>
        <w:tc>
          <w:tcPr>
            <w:tcW w:w="1276" w:type="dxa"/>
          </w:tcPr>
          <w:p w:rsidR="0034638C" w:rsidRPr="00B96091" w:rsidRDefault="0034638C" w:rsidP="00A45E78">
            <w:pPr>
              <w:ind w:firstLine="176"/>
              <w:rPr>
                <w:sz w:val="22"/>
              </w:rPr>
            </w:pPr>
            <w:r>
              <w:rPr>
                <w:sz w:val="22"/>
              </w:rPr>
              <w:t>ОНК-1</w:t>
            </w:r>
          </w:p>
        </w:tc>
        <w:tc>
          <w:tcPr>
            <w:tcW w:w="3119" w:type="dxa"/>
          </w:tcPr>
          <w:p w:rsidR="0034638C" w:rsidRDefault="00C852E6" w:rsidP="00C852E6">
            <w:pPr>
              <w:ind w:firstLine="0"/>
              <w:rPr>
                <w:sz w:val="22"/>
              </w:rPr>
            </w:pPr>
            <w:r>
              <w:rPr>
                <w:sz w:val="22"/>
              </w:rPr>
              <w:t>владеет основными методами теоретических исследований в международной экономике и способен применить их в профессиональной деятельн</w:t>
            </w:r>
            <w:r>
              <w:rPr>
                <w:sz w:val="22"/>
              </w:rPr>
              <w:t>о</w:t>
            </w:r>
            <w:r>
              <w:rPr>
                <w:sz w:val="22"/>
              </w:rPr>
              <w:t>сти</w:t>
            </w:r>
          </w:p>
        </w:tc>
        <w:tc>
          <w:tcPr>
            <w:tcW w:w="2551" w:type="dxa"/>
          </w:tcPr>
          <w:p w:rsidR="0034638C" w:rsidRPr="00B96091" w:rsidRDefault="002E2A43" w:rsidP="00781C01">
            <w:pPr>
              <w:ind w:firstLine="0"/>
              <w:rPr>
                <w:sz w:val="22"/>
                <w:lang w:eastAsia="ru-RU"/>
              </w:rPr>
            </w:pPr>
            <w:r w:rsidRPr="00B96091">
              <w:rPr>
                <w:sz w:val="22"/>
                <w:lang w:eastAsia="ru-RU"/>
              </w:rPr>
              <w:t>работа с материалами лекций и рекоменду</w:t>
            </w:r>
            <w:r w:rsidRPr="00B96091">
              <w:rPr>
                <w:sz w:val="22"/>
                <w:lang w:eastAsia="ru-RU"/>
              </w:rPr>
              <w:t>е</w:t>
            </w:r>
            <w:r w:rsidRPr="00B96091">
              <w:rPr>
                <w:sz w:val="22"/>
                <w:lang w:eastAsia="ru-RU"/>
              </w:rPr>
              <w:t>мой литературой, по</w:t>
            </w:r>
            <w:r w:rsidRPr="00B96091">
              <w:rPr>
                <w:sz w:val="22"/>
                <w:lang w:eastAsia="ru-RU"/>
              </w:rPr>
              <w:t>д</w:t>
            </w:r>
            <w:r w:rsidRPr="00B96091">
              <w:rPr>
                <w:sz w:val="22"/>
                <w:lang w:eastAsia="ru-RU"/>
              </w:rPr>
              <w:t>готовка к семинарам и мероприятиям текущего контроля</w:t>
            </w:r>
          </w:p>
        </w:tc>
      </w:tr>
      <w:tr w:rsidR="00482446" w:rsidRPr="00B96091" w:rsidTr="00A45E78">
        <w:tc>
          <w:tcPr>
            <w:tcW w:w="3652" w:type="dxa"/>
          </w:tcPr>
          <w:p w:rsidR="00482446" w:rsidRPr="00482446" w:rsidRDefault="00482446" w:rsidP="00FF2750">
            <w:pPr>
              <w:ind w:firstLine="0"/>
              <w:rPr>
                <w:sz w:val="22"/>
              </w:rPr>
            </w:pPr>
            <w:r w:rsidRPr="00482446">
              <w:rPr>
                <w:sz w:val="22"/>
              </w:rPr>
              <w:t>готовность работать с информацией из различных источников</w:t>
            </w:r>
          </w:p>
        </w:tc>
        <w:tc>
          <w:tcPr>
            <w:tcW w:w="1276" w:type="dxa"/>
          </w:tcPr>
          <w:p w:rsidR="00482446" w:rsidRPr="00B96091" w:rsidRDefault="00482446" w:rsidP="00A45E78">
            <w:pPr>
              <w:ind w:firstLine="176"/>
              <w:rPr>
                <w:sz w:val="22"/>
              </w:rPr>
            </w:pPr>
            <w:r>
              <w:rPr>
                <w:sz w:val="22"/>
              </w:rPr>
              <w:t>ИК-4</w:t>
            </w:r>
          </w:p>
        </w:tc>
        <w:tc>
          <w:tcPr>
            <w:tcW w:w="3119" w:type="dxa"/>
          </w:tcPr>
          <w:p w:rsidR="00482446" w:rsidRDefault="00482446" w:rsidP="00224BF6">
            <w:pPr>
              <w:ind w:firstLine="0"/>
              <w:rPr>
                <w:sz w:val="22"/>
              </w:rPr>
            </w:pPr>
            <w:r>
              <w:rPr>
                <w:sz w:val="22"/>
              </w:rPr>
              <w:t>владеет навыками работы с учебной и научной литерат</w:t>
            </w:r>
            <w:r>
              <w:rPr>
                <w:sz w:val="22"/>
              </w:rPr>
              <w:t>у</w:t>
            </w:r>
            <w:r w:rsidR="00816C6E">
              <w:rPr>
                <w:sz w:val="22"/>
              </w:rPr>
              <w:t>рой, информацией из эле</w:t>
            </w:r>
            <w:r w:rsidR="00816C6E">
              <w:rPr>
                <w:sz w:val="22"/>
              </w:rPr>
              <w:t>к</w:t>
            </w:r>
            <w:r w:rsidR="00816C6E">
              <w:rPr>
                <w:sz w:val="22"/>
              </w:rPr>
              <w:t>тронных источников, систем</w:t>
            </w:r>
            <w:r w:rsidR="00816C6E">
              <w:rPr>
                <w:sz w:val="22"/>
              </w:rPr>
              <w:t>а</w:t>
            </w:r>
            <w:r w:rsidR="00816C6E">
              <w:rPr>
                <w:sz w:val="22"/>
              </w:rPr>
              <w:t>тизирует и сопоставляет п</w:t>
            </w:r>
            <w:r w:rsidR="00816C6E">
              <w:rPr>
                <w:sz w:val="22"/>
              </w:rPr>
              <w:t>о</w:t>
            </w:r>
            <w:r w:rsidR="00816C6E">
              <w:rPr>
                <w:sz w:val="22"/>
              </w:rPr>
              <w:t>лученные данные</w:t>
            </w:r>
          </w:p>
        </w:tc>
        <w:tc>
          <w:tcPr>
            <w:tcW w:w="2551" w:type="dxa"/>
          </w:tcPr>
          <w:p w:rsidR="00482446" w:rsidRPr="00B96091" w:rsidRDefault="002E2A43" w:rsidP="00781C01">
            <w:pPr>
              <w:ind w:firstLine="0"/>
              <w:rPr>
                <w:sz w:val="22"/>
                <w:lang w:eastAsia="ru-RU"/>
              </w:rPr>
            </w:pPr>
            <w:r w:rsidRPr="00B96091">
              <w:rPr>
                <w:sz w:val="22"/>
                <w:lang w:eastAsia="ru-RU"/>
              </w:rPr>
              <w:t>работа с материалами лекций и рекоменду</w:t>
            </w:r>
            <w:r w:rsidRPr="00B96091">
              <w:rPr>
                <w:sz w:val="22"/>
                <w:lang w:eastAsia="ru-RU"/>
              </w:rPr>
              <w:t>е</w:t>
            </w:r>
            <w:r w:rsidRPr="00B96091">
              <w:rPr>
                <w:sz w:val="22"/>
                <w:lang w:eastAsia="ru-RU"/>
              </w:rPr>
              <w:t>мой литературой, по</w:t>
            </w:r>
            <w:r w:rsidRPr="00B96091">
              <w:rPr>
                <w:sz w:val="22"/>
                <w:lang w:eastAsia="ru-RU"/>
              </w:rPr>
              <w:t>д</w:t>
            </w:r>
            <w:r w:rsidRPr="00B96091">
              <w:rPr>
                <w:sz w:val="22"/>
                <w:lang w:eastAsia="ru-RU"/>
              </w:rPr>
              <w:t>готовка к семинарам и мероприятиям текущего контроля</w:t>
            </w:r>
          </w:p>
        </w:tc>
      </w:tr>
      <w:tr w:rsidR="00816C6E" w:rsidRPr="00B96091" w:rsidTr="00A45E78">
        <w:tc>
          <w:tcPr>
            <w:tcW w:w="3652" w:type="dxa"/>
          </w:tcPr>
          <w:p w:rsidR="00816C6E" w:rsidRPr="00816C6E" w:rsidRDefault="00816C6E" w:rsidP="00FF2750">
            <w:pPr>
              <w:ind w:firstLine="0"/>
              <w:rPr>
                <w:sz w:val="22"/>
              </w:rPr>
            </w:pPr>
            <w:r w:rsidRPr="00816C6E">
              <w:rPr>
                <w:sz w:val="22"/>
              </w:rPr>
              <w:t>владение культурой критического мышления, способен к обобщению, анализу, восприятию информации, постановке  цели и выбору путей её достижения</w:t>
            </w:r>
          </w:p>
        </w:tc>
        <w:tc>
          <w:tcPr>
            <w:tcW w:w="1276" w:type="dxa"/>
          </w:tcPr>
          <w:p w:rsidR="00816C6E" w:rsidRPr="00B96091" w:rsidRDefault="00816C6E" w:rsidP="00A45E78">
            <w:pPr>
              <w:ind w:firstLine="176"/>
              <w:rPr>
                <w:sz w:val="22"/>
              </w:rPr>
            </w:pPr>
            <w:r>
              <w:rPr>
                <w:sz w:val="22"/>
              </w:rPr>
              <w:t>СЛК-1</w:t>
            </w:r>
          </w:p>
        </w:tc>
        <w:tc>
          <w:tcPr>
            <w:tcW w:w="3119" w:type="dxa"/>
          </w:tcPr>
          <w:p w:rsidR="00816C6E" w:rsidRPr="00B86AC7" w:rsidRDefault="00816C6E" w:rsidP="002E2A43">
            <w:pPr>
              <w:ind w:firstLine="0"/>
              <w:rPr>
                <w:sz w:val="22"/>
              </w:rPr>
            </w:pPr>
            <w:r>
              <w:rPr>
                <w:sz w:val="22"/>
              </w:rPr>
              <w:t>применяет методы критич</w:t>
            </w:r>
            <w:r>
              <w:rPr>
                <w:sz w:val="22"/>
              </w:rPr>
              <w:t>е</w:t>
            </w:r>
            <w:r w:rsidR="002E2A43">
              <w:rPr>
                <w:sz w:val="22"/>
              </w:rPr>
              <w:t>ского анализа</w:t>
            </w:r>
            <w:r>
              <w:rPr>
                <w:sz w:val="22"/>
              </w:rPr>
              <w:t>, владеет нав</w:t>
            </w:r>
            <w:r>
              <w:rPr>
                <w:sz w:val="22"/>
              </w:rPr>
              <w:t>ы</w:t>
            </w:r>
            <w:r>
              <w:rPr>
                <w:sz w:val="22"/>
              </w:rPr>
              <w:t>ками сбора и систематизации информации из различных источников для решения п</w:t>
            </w:r>
            <w:r>
              <w:rPr>
                <w:sz w:val="22"/>
              </w:rPr>
              <w:t>о</w:t>
            </w:r>
            <w:r>
              <w:rPr>
                <w:sz w:val="22"/>
              </w:rPr>
              <w:t>ставленных профессионал</w:t>
            </w:r>
            <w:r>
              <w:rPr>
                <w:sz w:val="22"/>
              </w:rPr>
              <w:t>ь</w:t>
            </w:r>
            <w:r>
              <w:rPr>
                <w:sz w:val="22"/>
              </w:rPr>
              <w:t>ных задач</w:t>
            </w:r>
          </w:p>
        </w:tc>
        <w:tc>
          <w:tcPr>
            <w:tcW w:w="2551" w:type="dxa"/>
          </w:tcPr>
          <w:p w:rsidR="00816C6E" w:rsidRPr="00B96091" w:rsidRDefault="002E2A43" w:rsidP="00781C01">
            <w:pPr>
              <w:ind w:firstLine="0"/>
              <w:rPr>
                <w:sz w:val="22"/>
                <w:lang w:eastAsia="ru-RU"/>
              </w:rPr>
            </w:pPr>
            <w:r w:rsidRPr="00B96091">
              <w:rPr>
                <w:sz w:val="22"/>
                <w:lang w:eastAsia="ru-RU"/>
              </w:rPr>
              <w:t>работа с материалами лекций и рекоменду</w:t>
            </w:r>
            <w:r w:rsidRPr="00B96091">
              <w:rPr>
                <w:sz w:val="22"/>
                <w:lang w:eastAsia="ru-RU"/>
              </w:rPr>
              <w:t>е</w:t>
            </w:r>
            <w:r w:rsidRPr="00B96091">
              <w:rPr>
                <w:sz w:val="22"/>
                <w:lang w:eastAsia="ru-RU"/>
              </w:rPr>
              <w:t>мой литературой, по</w:t>
            </w:r>
            <w:r w:rsidRPr="00B96091">
              <w:rPr>
                <w:sz w:val="22"/>
                <w:lang w:eastAsia="ru-RU"/>
              </w:rPr>
              <w:t>д</w:t>
            </w:r>
            <w:r w:rsidRPr="00B96091">
              <w:rPr>
                <w:sz w:val="22"/>
                <w:lang w:eastAsia="ru-RU"/>
              </w:rPr>
              <w:t>готовка к семинарам и мероприятиям текущего контроля</w:t>
            </w:r>
          </w:p>
        </w:tc>
      </w:tr>
      <w:tr w:rsidR="000575A7" w:rsidRPr="00B96091" w:rsidTr="00A45E78">
        <w:tc>
          <w:tcPr>
            <w:tcW w:w="3652" w:type="dxa"/>
          </w:tcPr>
          <w:p w:rsidR="000575A7" w:rsidRPr="00B96091" w:rsidRDefault="000575A7" w:rsidP="00FF2750">
            <w:pPr>
              <w:ind w:firstLine="0"/>
              <w:rPr>
                <w:sz w:val="22"/>
                <w:lang w:eastAsia="ru-RU"/>
              </w:rPr>
            </w:pPr>
            <w:r w:rsidRPr="00B96091">
              <w:rPr>
                <w:sz w:val="22"/>
              </w:rPr>
              <w:t>способность анализировать соц</w:t>
            </w:r>
            <w:r w:rsidRPr="00B96091">
              <w:rPr>
                <w:sz w:val="22"/>
              </w:rPr>
              <w:t>и</w:t>
            </w:r>
            <w:r w:rsidRPr="00B96091">
              <w:rPr>
                <w:sz w:val="22"/>
              </w:rPr>
              <w:t>ально-значимые проблемы и пр</w:t>
            </w:r>
            <w:r w:rsidRPr="00B96091">
              <w:rPr>
                <w:sz w:val="22"/>
              </w:rPr>
              <w:t>о</w:t>
            </w:r>
            <w:r w:rsidRPr="00B96091">
              <w:rPr>
                <w:sz w:val="22"/>
              </w:rPr>
              <w:t>цессы, происходящие в обществе, и прогнозировать возможное их ра</w:t>
            </w:r>
            <w:r w:rsidRPr="00B96091">
              <w:rPr>
                <w:sz w:val="22"/>
              </w:rPr>
              <w:t>з</w:t>
            </w:r>
            <w:r w:rsidRPr="00B96091">
              <w:rPr>
                <w:sz w:val="22"/>
              </w:rPr>
              <w:t>витие в будущем</w:t>
            </w:r>
          </w:p>
        </w:tc>
        <w:tc>
          <w:tcPr>
            <w:tcW w:w="1276" w:type="dxa"/>
          </w:tcPr>
          <w:p w:rsidR="000575A7" w:rsidRPr="00B96091" w:rsidRDefault="000575A7" w:rsidP="00A45E78">
            <w:pPr>
              <w:ind w:firstLine="176"/>
              <w:rPr>
                <w:sz w:val="22"/>
              </w:rPr>
            </w:pPr>
            <w:r w:rsidRPr="00B96091">
              <w:rPr>
                <w:sz w:val="22"/>
              </w:rPr>
              <w:t>СЛК-4</w:t>
            </w:r>
          </w:p>
          <w:p w:rsidR="000575A7" w:rsidRPr="00B96091" w:rsidRDefault="000575A7" w:rsidP="00A45E78">
            <w:pPr>
              <w:pStyle w:val="1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rPr>
                <w:sz w:val="22"/>
                <w:szCs w:val="22"/>
              </w:rPr>
            </w:pPr>
          </w:p>
        </w:tc>
        <w:tc>
          <w:tcPr>
            <w:tcW w:w="3119" w:type="dxa"/>
          </w:tcPr>
          <w:p w:rsidR="000575A7" w:rsidRPr="00B96091" w:rsidRDefault="00224BF6" w:rsidP="00224BF6">
            <w:pPr>
              <w:ind w:firstLine="0"/>
              <w:rPr>
                <w:sz w:val="22"/>
                <w:lang w:eastAsia="ru-RU"/>
              </w:rPr>
            </w:pPr>
            <w:r>
              <w:rPr>
                <w:sz w:val="22"/>
              </w:rPr>
              <w:t>представляет основные пр</w:t>
            </w:r>
            <w:r>
              <w:rPr>
                <w:sz w:val="22"/>
              </w:rPr>
              <w:t>о</w:t>
            </w:r>
            <w:r>
              <w:rPr>
                <w:sz w:val="22"/>
              </w:rPr>
              <w:t>цессы развития междунаро</w:t>
            </w:r>
            <w:r>
              <w:rPr>
                <w:sz w:val="22"/>
              </w:rPr>
              <w:t>д</w:t>
            </w:r>
            <w:r>
              <w:rPr>
                <w:sz w:val="22"/>
              </w:rPr>
              <w:t>ных экономических отнош</w:t>
            </w:r>
            <w:r>
              <w:rPr>
                <w:sz w:val="22"/>
              </w:rPr>
              <w:t>е</w:t>
            </w:r>
            <w:r>
              <w:rPr>
                <w:sz w:val="22"/>
              </w:rPr>
              <w:t>ний, оценивает место и роль участников, распознает и оц</w:t>
            </w:r>
            <w:r>
              <w:rPr>
                <w:sz w:val="22"/>
              </w:rPr>
              <w:t>е</w:t>
            </w:r>
            <w:r>
              <w:rPr>
                <w:sz w:val="22"/>
              </w:rPr>
              <w:t>нивает последствия глобал</w:t>
            </w:r>
            <w:r>
              <w:rPr>
                <w:sz w:val="22"/>
              </w:rPr>
              <w:t>ь</w:t>
            </w:r>
            <w:r>
              <w:rPr>
                <w:sz w:val="22"/>
              </w:rPr>
              <w:t xml:space="preserve">ных проблем для развития </w:t>
            </w:r>
            <w:r>
              <w:rPr>
                <w:sz w:val="22"/>
              </w:rPr>
              <w:lastRenderedPageBreak/>
              <w:t>мировой экономики и её о</w:t>
            </w:r>
            <w:r>
              <w:rPr>
                <w:sz w:val="22"/>
              </w:rPr>
              <w:t>т</w:t>
            </w:r>
            <w:r>
              <w:rPr>
                <w:sz w:val="22"/>
              </w:rPr>
              <w:t>дельных субъектов</w:t>
            </w:r>
          </w:p>
        </w:tc>
        <w:tc>
          <w:tcPr>
            <w:tcW w:w="2551" w:type="dxa"/>
          </w:tcPr>
          <w:p w:rsidR="000575A7" w:rsidRPr="00B96091" w:rsidRDefault="000575A7" w:rsidP="00781C01">
            <w:pPr>
              <w:ind w:firstLine="0"/>
              <w:rPr>
                <w:sz w:val="22"/>
                <w:lang w:eastAsia="ru-RU"/>
              </w:rPr>
            </w:pPr>
            <w:r w:rsidRPr="00B96091">
              <w:rPr>
                <w:sz w:val="22"/>
                <w:lang w:eastAsia="ru-RU"/>
              </w:rPr>
              <w:lastRenderedPageBreak/>
              <w:t>работа с материалами лекций и рекоменду</w:t>
            </w:r>
            <w:r w:rsidRPr="00B96091">
              <w:rPr>
                <w:sz w:val="22"/>
                <w:lang w:eastAsia="ru-RU"/>
              </w:rPr>
              <w:t>е</w:t>
            </w:r>
            <w:r w:rsidRPr="00B96091">
              <w:rPr>
                <w:sz w:val="22"/>
                <w:lang w:eastAsia="ru-RU"/>
              </w:rPr>
              <w:t>мой литературой, по</w:t>
            </w:r>
            <w:r w:rsidRPr="00B96091">
              <w:rPr>
                <w:sz w:val="22"/>
                <w:lang w:eastAsia="ru-RU"/>
              </w:rPr>
              <w:t>д</w:t>
            </w:r>
            <w:r w:rsidRPr="00B96091">
              <w:rPr>
                <w:sz w:val="22"/>
                <w:lang w:eastAsia="ru-RU"/>
              </w:rPr>
              <w:t>готовка к семинарам и мероприятиям текущего контроля</w:t>
            </w:r>
          </w:p>
        </w:tc>
      </w:tr>
      <w:tr w:rsidR="000575A7" w:rsidRPr="00B96091" w:rsidTr="00A45E78">
        <w:tc>
          <w:tcPr>
            <w:tcW w:w="3652" w:type="dxa"/>
          </w:tcPr>
          <w:p w:rsidR="000575A7" w:rsidRPr="00B96091" w:rsidRDefault="000575A7" w:rsidP="00FF2750">
            <w:pPr>
              <w:ind w:firstLine="0"/>
              <w:rPr>
                <w:sz w:val="22"/>
              </w:rPr>
            </w:pPr>
            <w:r w:rsidRPr="00B96091">
              <w:rPr>
                <w:sz w:val="22"/>
              </w:rPr>
              <w:lastRenderedPageBreak/>
              <w:t>способность собрать и проанализ</w:t>
            </w:r>
            <w:r w:rsidRPr="00B96091">
              <w:rPr>
                <w:sz w:val="22"/>
              </w:rPr>
              <w:t>и</w:t>
            </w:r>
            <w:r w:rsidRPr="00B96091">
              <w:rPr>
                <w:sz w:val="22"/>
              </w:rPr>
              <w:t>ровать исходные данные, необх</w:t>
            </w:r>
            <w:r w:rsidRPr="00B96091">
              <w:rPr>
                <w:sz w:val="22"/>
              </w:rPr>
              <w:t>о</w:t>
            </w:r>
            <w:r w:rsidRPr="00B96091">
              <w:rPr>
                <w:sz w:val="22"/>
              </w:rPr>
              <w:t>димые для расчета экономических и социально-экономических показ</w:t>
            </w:r>
            <w:r w:rsidRPr="00B96091">
              <w:rPr>
                <w:sz w:val="22"/>
              </w:rPr>
              <w:t>а</w:t>
            </w:r>
            <w:r w:rsidRPr="00B96091">
              <w:rPr>
                <w:sz w:val="22"/>
              </w:rPr>
              <w:t>телей,  характеризующих деятел</w:t>
            </w:r>
            <w:r w:rsidRPr="00B96091">
              <w:rPr>
                <w:sz w:val="22"/>
              </w:rPr>
              <w:t>ь</w:t>
            </w:r>
            <w:r w:rsidRPr="00B96091">
              <w:rPr>
                <w:sz w:val="22"/>
              </w:rPr>
              <w:t>ность хозяйствующих субъектов</w:t>
            </w:r>
          </w:p>
        </w:tc>
        <w:tc>
          <w:tcPr>
            <w:tcW w:w="1276" w:type="dxa"/>
          </w:tcPr>
          <w:p w:rsidR="000575A7" w:rsidRPr="00B96091" w:rsidRDefault="000575A7" w:rsidP="00A45E78">
            <w:pPr>
              <w:ind w:firstLine="176"/>
              <w:rPr>
                <w:sz w:val="22"/>
              </w:rPr>
            </w:pPr>
            <w:r w:rsidRPr="00B96091">
              <w:rPr>
                <w:sz w:val="22"/>
              </w:rPr>
              <w:t>ПК-1</w:t>
            </w:r>
          </w:p>
          <w:p w:rsidR="000575A7" w:rsidRPr="00B96091" w:rsidRDefault="000575A7" w:rsidP="00A45E78">
            <w:pPr>
              <w:pStyle w:val="1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rPr>
                <w:sz w:val="22"/>
                <w:szCs w:val="22"/>
              </w:rPr>
            </w:pPr>
          </w:p>
        </w:tc>
        <w:tc>
          <w:tcPr>
            <w:tcW w:w="3119" w:type="dxa"/>
          </w:tcPr>
          <w:p w:rsidR="000575A7" w:rsidRPr="00B96091" w:rsidRDefault="00224BF6" w:rsidP="00224BF6">
            <w:pPr>
              <w:ind w:firstLine="0"/>
              <w:rPr>
                <w:sz w:val="22"/>
              </w:rPr>
            </w:pPr>
            <w:r>
              <w:rPr>
                <w:sz w:val="22"/>
              </w:rPr>
              <w:t>владеет знаниями о системе и методах расчета основных показателей международных экономических отношений, применяет и интерпретирует их с целью оценки деятельн</w:t>
            </w:r>
            <w:r>
              <w:rPr>
                <w:sz w:val="22"/>
              </w:rPr>
              <w:t>о</w:t>
            </w:r>
            <w:r>
              <w:rPr>
                <w:sz w:val="22"/>
              </w:rPr>
              <w:t>сти субъектов междунаро</w:t>
            </w:r>
            <w:r>
              <w:rPr>
                <w:sz w:val="22"/>
              </w:rPr>
              <w:t>д</w:t>
            </w:r>
            <w:r>
              <w:rPr>
                <w:sz w:val="22"/>
              </w:rPr>
              <w:t>ных экономических отнош</w:t>
            </w:r>
            <w:r>
              <w:rPr>
                <w:sz w:val="22"/>
              </w:rPr>
              <w:t>е</w:t>
            </w:r>
            <w:r>
              <w:rPr>
                <w:sz w:val="22"/>
              </w:rPr>
              <w:t>ний</w:t>
            </w:r>
          </w:p>
        </w:tc>
        <w:tc>
          <w:tcPr>
            <w:tcW w:w="2551" w:type="dxa"/>
          </w:tcPr>
          <w:p w:rsidR="000575A7" w:rsidRPr="00B96091" w:rsidRDefault="000575A7" w:rsidP="00781C01">
            <w:pPr>
              <w:ind w:firstLine="0"/>
              <w:rPr>
                <w:sz w:val="22"/>
                <w:lang w:eastAsia="ru-RU"/>
              </w:rPr>
            </w:pPr>
            <w:r w:rsidRPr="00B96091">
              <w:rPr>
                <w:sz w:val="22"/>
                <w:lang w:eastAsia="ru-RU"/>
              </w:rPr>
              <w:t>работа с материалами лекций и рекоменду</w:t>
            </w:r>
            <w:r w:rsidRPr="00B96091">
              <w:rPr>
                <w:sz w:val="22"/>
                <w:lang w:eastAsia="ru-RU"/>
              </w:rPr>
              <w:t>е</w:t>
            </w:r>
            <w:r w:rsidRPr="00B96091">
              <w:rPr>
                <w:sz w:val="22"/>
                <w:lang w:eastAsia="ru-RU"/>
              </w:rPr>
              <w:t>мой литературой, по</w:t>
            </w:r>
            <w:r w:rsidRPr="00B96091">
              <w:rPr>
                <w:sz w:val="22"/>
                <w:lang w:eastAsia="ru-RU"/>
              </w:rPr>
              <w:t>д</w:t>
            </w:r>
            <w:r w:rsidRPr="00B96091">
              <w:rPr>
                <w:sz w:val="22"/>
                <w:lang w:eastAsia="ru-RU"/>
              </w:rPr>
              <w:t>готовка к семинарам и мероприятиям текущего контроля</w:t>
            </w:r>
          </w:p>
        </w:tc>
      </w:tr>
      <w:tr w:rsidR="000575A7" w:rsidRPr="00B96091" w:rsidTr="00A45E78">
        <w:tc>
          <w:tcPr>
            <w:tcW w:w="3652" w:type="dxa"/>
          </w:tcPr>
          <w:p w:rsidR="000575A7" w:rsidRPr="00B96091" w:rsidRDefault="000575A7" w:rsidP="00FF2750">
            <w:pPr>
              <w:ind w:firstLine="0"/>
              <w:rPr>
                <w:sz w:val="22"/>
              </w:rPr>
            </w:pPr>
            <w:r w:rsidRPr="00B96091">
              <w:rPr>
                <w:sz w:val="22"/>
              </w:rPr>
              <w:t>способность собрать, обработать и проанализировать данные межд</w:t>
            </w:r>
            <w:r w:rsidRPr="00B96091">
              <w:rPr>
                <w:sz w:val="22"/>
              </w:rPr>
              <w:t>у</w:t>
            </w:r>
            <w:r w:rsidRPr="00B96091">
              <w:rPr>
                <w:sz w:val="22"/>
              </w:rPr>
              <w:t>народной статистики</w:t>
            </w:r>
          </w:p>
        </w:tc>
        <w:tc>
          <w:tcPr>
            <w:tcW w:w="1276" w:type="dxa"/>
          </w:tcPr>
          <w:p w:rsidR="000575A7" w:rsidRPr="00B96091" w:rsidRDefault="000575A7" w:rsidP="00A45E78">
            <w:pPr>
              <w:ind w:firstLine="176"/>
              <w:rPr>
                <w:sz w:val="22"/>
              </w:rPr>
            </w:pPr>
            <w:r w:rsidRPr="00B96091">
              <w:rPr>
                <w:sz w:val="22"/>
              </w:rPr>
              <w:t>ПК-16</w:t>
            </w:r>
          </w:p>
          <w:p w:rsidR="000575A7" w:rsidRPr="00B96091" w:rsidRDefault="000575A7" w:rsidP="00A45E78">
            <w:pPr>
              <w:ind w:firstLine="176"/>
              <w:rPr>
                <w:sz w:val="22"/>
              </w:rPr>
            </w:pPr>
          </w:p>
        </w:tc>
        <w:tc>
          <w:tcPr>
            <w:tcW w:w="3119" w:type="dxa"/>
          </w:tcPr>
          <w:p w:rsidR="000575A7" w:rsidRPr="00B96091" w:rsidRDefault="00224BF6" w:rsidP="00224BF6">
            <w:pPr>
              <w:ind w:firstLine="0"/>
              <w:rPr>
                <w:sz w:val="22"/>
              </w:rPr>
            </w:pPr>
            <w:r>
              <w:rPr>
                <w:sz w:val="22"/>
              </w:rPr>
              <w:t>знает основные источники международной статистики</w:t>
            </w:r>
            <w:r w:rsidR="005C2F1F">
              <w:rPr>
                <w:sz w:val="22"/>
              </w:rPr>
              <w:t xml:space="preserve"> и методы их</w:t>
            </w:r>
            <w:r>
              <w:rPr>
                <w:sz w:val="22"/>
              </w:rPr>
              <w:t xml:space="preserve"> обработки, демо</w:t>
            </w:r>
            <w:r>
              <w:rPr>
                <w:sz w:val="22"/>
              </w:rPr>
              <w:t>н</w:t>
            </w:r>
            <w:r>
              <w:rPr>
                <w:sz w:val="22"/>
              </w:rPr>
              <w:t>стрирует навыки сбора, обр</w:t>
            </w:r>
            <w:r>
              <w:rPr>
                <w:sz w:val="22"/>
              </w:rPr>
              <w:t>а</w:t>
            </w:r>
            <w:r>
              <w:rPr>
                <w:sz w:val="22"/>
              </w:rPr>
              <w:t>ботки и интерпретации р</w:t>
            </w:r>
            <w:r>
              <w:rPr>
                <w:sz w:val="22"/>
              </w:rPr>
              <w:t>е</w:t>
            </w:r>
            <w:r>
              <w:rPr>
                <w:sz w:val="22"/>
              </w:rPr>
              <w:t>зультатов для решения п</w:t>
            </w:r>
            <w:r>
              <w:rPr>
                <w:sz w:val="22"/>
              </w:rPr>
              <w:t>о</w:t>
            </w:r>
            <w:r>
              <w:rPr>
                <w:sz w:val="22"/>
              </w:rPr>
              <w:t>ставленных профессионал</w:t>
            </w:r>
            <w:r>
              <w:rPr>
                <w:sz w:val="22"/>
              </w:rPr>
              <w:t>ь</w:t>
            </w:r>
            <w:r>
              <w:rPr>
                <w:sz w:val="22"/>
              </w:rPr>
              <w:t xml:space="preserve">ных </w:t>
            </w:r>
            <w:r w:rsidR="0024355A">
              <w:rPr>
                <w:sz w:val="22"/>
              </w:rPr>
              <w:t>задач</w:t>
            </w:r>
          </w:p>
        </w:tc>
        <w:tc>
          <w:tcPr>
            <w:tcW w:w="2551" w:type="dxa"/>
          </w:tcPr>
          <w:p w:rsidR="000575A7" w:rsidRPr="00B96091" w:rsidRDefault="000575A7" w:rsidP="00781C01">
            <w:pPr>
              <w:ind w:firstLine="0"/>
              <w:rPr>
                <w:sz w:val="22"/>
                <w:lang w:eastAsia="ru-RU"/>
              </w:rPr>
            </w:pPr>
            <w:r w:rsidRPr="00B96091">
              <w:rPr>
                <w:sz w:val="22"/>
                <w:lang w:eastAsia="ru-RU"/>
              </w:rPr>
              <w:t>работа с материалами лекций и рекоменду</w:t>
            </w:r>
            <w:r w:rsidRPr="00B96091">
              <w:rPr>
                <w:sz w:val="22"/>
                <w:lang w:eastAsia="ru-RU"/>
              </w:rPr>
              <w:t>е</w:t>
            </w:r>
            <w:r w:rsidRPr="00B96091">
              <w:rPr>
                <w:sz w:val="22"/>
                <w:lang w:eastAsia="ru-RU"/>
              </w:rPr>
              <w:t>мой литературой, по</w:t>
            </w:r>
            <w:r w:rsidRPr="00B96091">
              <w:rPr>
                <w:sz w:val="22"/>
                <w:lang w:eastAsia="ru-RU"/>
              </w:rPr>
              <w:t>д</w:t>
            </w:r>
            <w:r w:rsidRPr="00B96091">
              <w:rPr>
                <w:sz w:val="22"/>
                <w:lang w:eastAsia="ru-RU"/>
              </w:rPr>
              <w:t>готовка к семинарам и мероприятиям текущего контроля</w:t>
            </w:r>
          </w:p>
        </w:tc>
      </w:tr>
    </w:tbl>
    <w:p w:rsidR="00256971" w:rsidRPr="007C08EF" w:rsidRDefault="00256971" w:rsidP="00256971"/>
    <w:p w:rsidR="0002550B" w:rsidRPr="007C08EF" w:rsidRDefault="00D243CE" w:rsidP="00C147F6">
      <w:pPr>
        <w:pStyle w:val="1"/>
      </w:pPr>
      <w:bookmarkStart w:id="4" w:name="_Toc206998114"/>
      <w:r w:rsidRPr="007C08EF">
        <w:t>М</w:t>
      </w:r>
      <w:r w:rsidR="0002550B" w:rsidRPr="007C08EF">
        <w:t>есто</w:t>
      </w:r>
      <w:r w:rsidRPr="007C08EF">
        <w:t xml:space="preserve"> дисциплины в </w:t>
      </w:r>
      <w:r w:rsidR="00543518" w:rsidRPr="007C08EF">
        <w:t>структуре образовательной программы</w:t>
      </w:r>
      <w:bookmarkEnd w:id="4"/>
    </w:p>
    <w:p w:rsidR="00293910" w:rsidRPr="007C08EF" w:rsidRDefault="00685575" w:rsidP="008A5FC9">
      <w:pPr>
        <w:jc w:val="both"/>
      </w:pPr>
      <w:r w:rsidRPr="007C08EF">
        <w:t xml:space="preserve">Настоящая дисциплина относится к </w:t>
      </w:r>
      <w:r w:rsidR="00A45E78">
        <w:t>дисциплинам профиля "Мировая экономика" професс</w:t>
      </w:r>
      <w:r w:rsidR="00A45E78">
        <w:t>и</w:t>
      </w:r>
      <w:r w:rsidR="00A45E78">
        <w:t xml:space="preserve">онального цикла </w:t>
      </w:r>
      <w:r w:rsidR="008A5FC9">
        <w:t>и является обязательной для изучения.</w:t>
      </w:r>
      <w:r w:rsidR="00293910" w:rsidRPr="007C08EF">
        <w:t xml:space="preserve"> </w:t>
      </w:r>
    </w:p>
    <w:p w:rsidR="00293910" w:rsidRPr="007C08EF" w:rsidRDefault="00293910" w:rsidP="00297F09">
      <w:pPr>
        <w:jc w:val="both"/>
      </w:pPr>
    </w:p>
    <w:p w:rsidR="00685575" w:rsidRPr="007C08EF" w:rsidRDefault="00685575" w:rsidP="00297F09">
      <w:pPr>
        <w:jc w:val="both"/>
      </w:pPr>
      <w:r w:rsidRPr="007C08EF">
        <w:t>Изучение данной дисциплины базируется на следующих дисциплинах:</w:t>
      </w:r>
    </w:p>
    <w:p w:rsidR="008A5FC9" w:rsidRDefault="00BA3D2B" w:rsidP="00297F09">
      <w:pPr>
        <w:pStyle w:val="a1"/>
        <w:jc w:val="both"/>
      </w:pPr>
      <w:r>
        <w:t>Основы экономической теории</w:t>
      </w:r>
      <w:r w:rsidR="008A5FC9">
        <w:t>;</w:t>
      </w:r>
    </w:p>
    <w:p w:rsidR="008A5FC9" w:rsidRDefault="008A5FC9" w:rsidP="00297F09">
      <w:pPr>
        <w:pStyle w:val="a1"/>
        <w:jc w:val="both"/>
      </w:pPr>
      <w:r>
        <w:t>Введение в мировую экономику и международные отношения;</w:t>
      </w:r>
    </w:p>
    <w:p w:rsidR="008A5FC9" w:rsidRDefault="008A5FC9" w:rsidP="00297F09">
      <w:pPr>
        <w:pStyle w:val="a1"/>
        <w:jc w:val="both"/>
      </w:pPr>
      <w:r>
        <w:t>Английский язык.</w:t>
      </w:r>
    </w:p>
    <w:p w:rsidR="008A5FC9" w:rsidRDefault="008A5FC9" w:rsidP="00297F09">
      <w:pPr>
        <w:jc w:val="both"/>
      </w:pPr>
    </w:p>
    <w:p w:rsidR="00536CD1" w:rsidRPr="007C08EF" w:rsidRDefault="00536CD1" w:rsidP="00297F09">
      <w:pPr>
        <w:jc w:val="both"/>
      </w:pPr>
      <w:r w:rsidRPr="007C08EF">
        <w:t>Для освоения учебной дисциплины, студенты должны владеть следующими знаниями и компетенциями:</w:t>
      </w:r>
    </w:p>
    <w:p w:rsidR="008A5FC9" w:rsidRPr="008A5FC9" w:rsidRDefault="008A5FC9" w:rsidP="00D24B89">
      <w:pPr>
        <w:widowControl w:val="0"/>
        <w:numPr>
          <w:ilvl w:val="0"/>
          <w:numId w:val="6"/>
        </w:numPr>
        <w:tabs>
          <w:tab w:val="left" w:pos="709"/>
          <w:tab w:val="left" w:pos="106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rPr>
      </w:pPr>
      <w:r w:rsidRPr="008A5FC9">
        <w:rPr>
          <w:szCs w:val="24"/>
        </w:rPr>
        <w:t>знать основные тенденции развития мировой</w:t>
      </w:r>
      <w:r w:rsidR="00E62B94">
        <w:rPr>
          <w:szCs w:val="24"/>
        </w:rPr>
        <w:t xml:space="preserve"> экономики</w:t>
      </w:r>
      <w:r w:rsidRPr="008A5FC9">
        <w:rPr>
          <w:szCs w:val="24"/>
        </w:rPr>
        <w:t>;</w:t>
      </w:r>
    </w:p>
    <w:p w:rsidR="008A5FC9" w:rsidRPr="008A5FC9" w:rsidRDefault="008A5FC9" w:rsidP="00D24B89">
      <w:pPr>
        <w:widowControl w:val="0"/>
        <w:numPr>
          <w:ilvl w:val="0"/>
          <w:numId w:val="6"/>
        </w:numPr>
        <w:tabs>
          <w:tab w:val="left" w:pos="709"/>
          <w:tab w:val="left" w:pos="106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rPr>
      </w:pPr>
      <w:r w:rsidRPr="008A5FC9">
        <w:rPr>
          <w:szCs w:val="24"/>
        </w:rPr>
        <w:t>знать основные микро- и макроэкономические концепции;</w:t>
      </w:r>
    </w:p>
    <w:p w:rsidR="008A5FC9" w:rsidRPr="008A5FC9" w:rsidRDefault="008A5FC9" w:rsidP="00D24B89">
      <w:pPr>
        <w:widowControl w:val="0"/>
        <w:numPr>
          <w:ilvl w:val="0"/>
          <w:numId w:val="6"/>
        </w:numPr>
        <w:tabs>
          <w:tab w:val="left" w:pos="709"/>
          <w:tab w:val="left" w:pos="106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rPr>
      </w:pPr>
      <w:r w:rsidRPr="008A5FC9">
        <w:rPr>
          <w:szCs w:val="24"/>
        </w:rPr>
        <w:t>владеть английским языком, в том числе профессиональной терминологией, на уровне, д</w:t>
      </w:r>
      <w:r w:rsidRPr="008A5FC9">
        <w:rPr>
          <w:szCs w:val="24"/>
        </w:rPr>
        <w:t>о</w:t>
      </w:r>
      <w:r w:rsidRPr="008A5FC9">
        <w:rPr>
          <w:szCs w:val="24"/>
        </w:rPr>
        <w:t>статочном для эффективной работы с материалами (статьи, доклады, рабочие проекты) по экономической тематике на английском языке.</w:t>
      </w:r>
    </w:p>
    <w:p w:rsidR="008A5FC9" w:rsidRDefault="008A5FC9" w:rsidP="008A5FC9">
      <w:pPr>
        <w:jc w:val="both"/>
      </w:pPr>
    </w:p>
    <w:p w:rsidR="00685575" w:rsidRPr="007C08EF" w:rsidRDefault="008A5FC9" w:rsidP="008A5FC9">
      <w:pPr>
        <w:jc w:val="both"/>
      </w:pPr>
      <w:r w:rsidRPr="007C08EF">
        <w:t xml:space="preserve"> </w:t>
      </w:r>
      <w:r w:rsidR="00685575" w:rsidRPr="007C08EF">
        <w:t>Основные положения дисциплины должны быть использованы в дальнейшем при изучении следующих дисциплин:</w:t>
      </w:r>
    </w:p>
    <w:p w:rsidR="00B60708" w:rsidRDefault="00BA3D2B" w:rsidP="008A5FC9">
      <w:pPr>
        <w:pStyle w:val="a1"/>
        <w:jc w:val="both"/>
      </w:pPr>
      <w:r>
        <w:t>Мировые финансы;</w:t>
      </w:r>
    </w:p>
    <w:p w:rsidR="00BA3D2B" w:rsidRDefault="00BA3D2B" w:rsidP="008A5FC9">
      <w:pPr>
        <w:pStyle w:val="a1"/>
        <w:jc w:val="both"/>
      </w:pPr>
      <w:r>
        <w:t>Экономика и политика страны/региона;</w:t>
      </w:r>
    </w:p>
    <w:p w:rsidR="00CF3743" w:rsidRDefault="008A5FC9" w:rsidP="008A5FC9">
      <w:pPr>
        <w:pStyle w:val="a1"/>
        <w:jc w:val="both"/>
      </w:pPr>
      <w:r>
        <w:t>Межд</w:t>
      </w:r>
      <w:r w:rsidR="00867FB6">
        <w:t>ународная политическая экономия</w:t>
      </w:r>
      <w:r w:rsidR="00BA3D2B">
        <w:t>;</w:t>
      </w:r>
    </w:p>
    <w:p w:rsidR="00BA3D2B" w:rsidRDefault="00BA3D2B" w:rsidP="008A5FC9">
      <w:pPr>
        <w:pStyle w:val="a1"/>
        <w:jc w:val="both"/>
      </w:pPr>
      <w:r>
        <w:t>курсов специализации в рамках профиля "Мировая экономика".</w:t>
      </w:r>
    </w:p>
    <w:p w:rsidR="00CF3743" w:rsidRPr="008A5FC9" w:rsidRDefault="002E2A43" w:rsidP="00CF3743">
      <w:pPr>
        <w:ind w:firstLine="0"/>
      </w:pPr>
      <w:r>
        <w:br w:type="page"/>
      </w:r>
    </w:p>
    <w:p w:rsidR="002E0A04" w:rsidRDefault="0002550B" w:rsidP="00C147F6">
      <w:pPr>
        <w:pStyle w:val="1"/>
      </w:pPr>
      <w:bookmarkStart w:id="5" w:name="_Toc206998115"/>
      <w:r w:rsidRPr="007C08EF">
        <w:lastRenderedPageBreak/>
        <w:t>Тематический план учебной дисциплины</w:t>
      </w:r>
      <w:bookmarkEnd w:id="5"/>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402"/>
        <w:gridCol w:w="1984"/>
        <w:gridCol w:w="851"/>
        <w:gridCol w:w="708"/>
        <w:gridCol w:w="851"/>
        <w:gridCol w:w="850"/>
        <w:gridCol w:w="993"/>
      </w:tblGrid>
      <w:tr w:rsidR="002E0A04" w:rsidRPr="00CC7EE9" w:rsidTr="0077669E">
        <w:tc>
          <w:tcPr>
            <w:tcW w:w="534" w:type="dxa"/>
            <w:vMerge w:val="restart"/>
            <w:vAlign w:val="center"/>
          </w:tcPr>
          <w:p w:rsidR="002E0A04" w:rsidRPr="00CC7EE9" w:rsidRDefault="002E0A04" w:rsidP="002E0A04">
            <w:pPr>
              <w:ind w:firstLine="0"/>
              <w:jc w:val="center"/>
              <w:rPr>
                <w:sz w:val="22"/>
                <w:lang w:eastAsia="ru-RU"/>
              </w:rPr>
            </w:pPr>
            <w:r w:rsidRPr="00CC7EE9">
              <w:rPr>
                <w:sz w:val="22"/>
                <w:lang w:eastAsia="ru-RU"/>
              </w:rPr>
              <w:t>№</w:t>
            </w:r>
          </w:p>
        </w:tc>
        <w:tc>
          <w:tcPr>
            <w:tcW w:w="3402" w:type="dxa"/>
            <w:vMerge w:val="restart"/>
            <w:vAlign w:val="center"/>
          </w:tcPr>
          <w:p w:rsidR="002E0A04" w:rsidRPr="00CC7EE9" w:rsidRDefault="002E0A04" w:rsidP="002E0A04">
            <w:pPr>
              <w:ind w:firstLine="0"/>
              <w:jc w:val="center"/>
              <w:rPr>
                <w:sz w:val="22"/>
                <w:lang w:eastAsia="ru-RU"/>
              </w:rPr>
            </w:pPr>
            <w:r w:rsidRPr="00CC7EE9">
              <w:rPr>
                <w:sz w:val="22"/>
                <w:lang w:eastAsia="ru-RU"/>
              </w:rPr>
              <w:t>Название раздела</w:t>
            </w:r>
          </w:p>
        </w:tc>
        <w:tc>
          <w:tcPr>
            <w:tcW w:w="1984" w:type="dxa"/>
            <w:vMerge w:val="restart"/>
            <w:vAlign w:val="center"/>
          </w:tcPr>
          <w:p w:rsidR="002E0A04" w:rsidRPr="00CC7EE9" w:rsidRDefault="002E0A04" w:rsidP="002E0A04">
            <w:pPr>
              <w:ind w:firstLine="0"/>
              <w:jc w:val="center"/>
              <w:rPr>
                <w:sz w:val="22"/>
                <w:lang w:eastAsia="ru-RU"/>
              </w:rPr>
            </w:pPr>
            <w:r w:rsidRPr="00CC7EE9">
              <w:rPr>
                <w:sz w:val="22"/>
                <w:lang w:eastAsia="ru-RU"/>
              </w:rPr>
              <w:t>Кафедра, за кот</w:t>
            </w:r>
            <w:r w:rsidRPr="00CC7EE9">
              <w:rPr>
                <w:sz w:val="22"/>
                <w:lang w:eastAsia="ru-RU"/>
              </w:rPr>
              <w:t>о</w:t>
            </w:r>
            <w:r w:rsidRPr="00CC7EE9">
              <w:rPr>
                <w:sz w:val="22"/>
                <w:lang w:eastAsia="ru-RU"/>
              </w:rPr>
              <w:t>рой закреплен раздел</w:t>
            </w:r>
          </w:p>
        </w:tc>
        <w:tc>
          <w:tcPr>
            <w:tcW w:w="851" w:type="dxa"/>
            <w:vMerge w:val="restart"/>
            <w:vAlign w:val="center"/>
          </w:tcPr>
          <w:p w:rsidR="002E0A04" w:rsidRPr="00CC7EE9" w:rsidRDefault="002E0A04" w:rsidP="002E0A04">
            <w:pPr>
              <w:ind w:firstLine="0"/>
              <w:jc w:val="center"/>
              <w:rPr>
                <w:sz w:val="22"/>
                <w:lang w:eastAsia="ru-RU"/>
              </w:rPr>
            </w:pPr>
            <w:r w:rsidRPr="00CC7EE9">
              <w:rPr>
                <w:sz w:val="22"/>
                <w:lang w:eastAsia="ru-RU"/>
              </w:rPr>
              <w:t xml:space="preserve">Всего часов </w:t>
            </w:r>
          </w:p>
        </w:tc>
        <w:tc>
          <w:tcPr>
            <w:tcW w:w="2409" w:type="dxa"/>
            <w:gridSpan w:val="3"/>
            <w:vAlign w:val="center"/>
          </w:tcPr>
          <w:p w:rsidR="002E0A04" w:rsidRPr="00CC7EE9" w:rsidRDefault="002E0A04" w:rsidP="002E0A04">
            <w:pPr>
              <w:ind w:firstLine="0"/>
              <w:jc w:val="center"/>
              <w:rPr>
                <w:sz w:val="22"/>
                <w:lang w:eastAsia="ru-RU"/>
              </w:rPr>
            </w:pPr>
            <w:r w:rsidRPr="00CC7EE9">
              <w:rPr>
                <w:sz w:val="22"/>
                <w:lang w:eastAsia="ru-RU"/>
              </w:rPr>
              <w:t>Аудиторные часы</w:t>
            </w:r>
          </w:p>
        </w:tc>
        <w:tc>
          <w:tcPr>
            <w:tcW w:w="993" w:type="dxa"/>
            <w:vMerge w:val="restart"/>
            <w:vAlign w:val="center"/>
          </w:tcPr>
          <w:p w:rsidR="002E0A04" w:rsidRPr="00CC7EE9" w:rsidRDefault="002E0A04" w:rsidP="002E0A04">
            <w:pPr>
              <w:ind w:firstLine="0"/>
              <w:jc w:val="center"/>
              <w:rPr>
                <w:sz w:val="22"/>
                <w:lang w:eastAsia="ru-RU"/>
              </w:rPr>
            </w:pPr>
            <w:r w:rsidRPr="00CC7EE9">
              <w:rPr>
                <w:sz w:val="22"/>
                <w:lang w:eastAsia="ru-RU"/>
              </w:rPr>
              <w:t>Сам</w:t>
            </w:r>
            <w:r w:rsidRPr="00CC7EE9">
              <w:rPr>
                <w:sz w:val="22"/>
                <w:lang w:eastAsia="ru-RU"/>
              </w:rPr>
              <w:t>о</w:t>
            </w:r>
            <w:r w:rsidRPr="00CC7EE9">
              <w:rPr>
                <w:sz w:val="22"/>
                <w:lang w:eastAsia="ru-RU"/>
              </w:rPr>
              <w:t>стоя</w:t>
            </w:r>
            <w:r w:rsidRPr="00CC7EE9">
              <w:rPr>
                <w:sz w:val="22"/>
                <w:lang w:eastAsia="ru-RU"/>
              </w:rPr>
              <w:softHyphen/>
              <w:t>тельная работа</w:t>
            </w:r>
          </w:p>
        </w:tc>
      </w:tr>
      <w:tr w:rsidR="0077669E" w:rsidRPr="00CC7EE9" w:rsidTr="0077669E">
        <w:tc>
          <w:tcPr>
            <w:tcW w:w="534" w:type="dxa"/>
            <w:vMerge/>
          </w:tcPr>
          <w:p w:rsidR="002E0A04" w:rsidRPr="00CC7EE9" w:rsidRDefault="002E0A04" w:rsidP="002E0A04">
            <w:pPr>
              <w:ind w:firstLine="0"/>
              <w:rPr>
                <w:sz w:val="22"/>
                <w:lang w:eastAsia="ru-RU"/>
              </w:rPr>
            </w:pPr>
          </w:p>
        </w:tc>
        <w:tc>
          <w:tcPr>
            <w:tcW w:w="3402" w:type="dxa"/>
            <w:vMerge/>
          </w:tcPr>
          <w:p w:rsidR="002E0A04" w:rsidRPr="00CC7EE9" w:rsidRDefault="002E0A04" w:rsidP="002E0A04">
            <w:pPr>
              <w:ind w:firstLine="0"/>
              <w:rPr>
                <w:sz w:val="22"/>
                <w:lang w:eastAsia="ru-RU"/>
              </w:rPr>
            </w:pPr>
          </w:p>
        </w:tc>
        <w:tc>
          <w:tcPr>
            <w:tcW w:w="1984" w:type="dxa"/>
            <w:vMerge/>
          </w:tcPr>
          <w:p w:rsidR="002E0A04" w:rsidRPr="00CC7EE9" w:rsidRDefault="002E0A04" w:rsidP="002E0A04">
            <w:pPr>
              <w:ind w:firstLine="0"/>
              <w:rPr>
                <w:sz w:val="22"/>
                <w:lang w:eastAsia="ru-RU"/>
              </w:rPr>
            </w:pPr>
          </w:p>
        </w:tc>
        <w:tc>
          <w:tcPr>
            <w:tcW w:w="851" w:type="dxa"/>
            <w:vMerge/>
          </w:tcPr>
          <w:p w:rsidR="002E0A04" w:rsidRPr="00CC7EE9" w:rsidRDefault="002E0A04" w:rsidP="002E0A04">
            <w:pPr>
              <w:ind w:firstLine="0"/>
              <w:rPr>
                <w:sz w:val="22"/>
                <w:lang w:eastAsia="ru-RU"/>
              </w:rPr>
            </w:pPr>
          </w:p>
        </w:tc>
        <w:tc>
          <w:tcPr>
            <w:tcW w:w="708" w:type="dxa"/>
            <w:vAlign w:val="center"/>
          </w:tcPr>
          <w:p w:rsidR="002E0A04" w:rsidRPr="00CC7EE9" w:rsidRDefault="002E0A04" w:rsidP="002E0A04">
            <w:pPr>
              <w:ind w:firstLine="0"/>
              <w:jc w:val="center"/>
              <w:rPr>
                <w:sz w:val="22"/>
                <w:lang w:eastAsia="ru-RU"/>
              </w:rPr>
            </w:pPr>
            <w:r w:rsidRPr="00CC7EE9">
              <w:rPr>
                <w:sz w:val="22"/>
                <w:lang w:eastAsia="ru-RU"/>
              </w:rPr>
              <w:t>Ле</w:t>
            </w:r>
            <w:r w:rsidRPr="00CC7EE9">
              <w:rPr>
                <w:sz w:val="22"/>
                <w:lang w:eastAsia="ru-RU"/>
              </w:rPr>
              <w:t>к</w:t>
            </w:r>
            <w:r w:rsidRPr="00CC7EE9">
              <w:rPr>
                <w:sz w:val="22"/>
                <w:lang w:eastAsia="ru-RU"/>
              </w:rPr>
              <w:t>ции</w:t>
            </w:r>
          </w:p>
        </w:tc>
        <w:tc>
          <w:tcPr>
            <w:tcW w:w="851" w:type="dxa"/>
            <w:vAlign w:val="center"/>
          </w:tcPr>
          <w:p w:rsidR="002E0A04" w:rsidRPr="00CC7EE9" w:rsidRDefault="002E0A04" w:rsidP="002E0A04">
            <w:pPr>
              <w:ind w:firstLine="0"/>
              <w:jc w:val="center"/>
              <w:rPr>
                <w:sz w:val="22"/>
                <w:lang w:eastAsia="ru-RU"/>
              </w:rPr>
            </w:pPr>
            <w:r w:rsidRPr="00CC7EE9">
              <w:rPr>
                <w:sz w:val="22"/>
                <w:lang w:eastAsia="ru-RU"/>
              </w:rPr>
              <w:t>Сем</w:t>
            </w:r>
            <w:r w:rsidRPr="00CC7EE9">
              <w:rPr>
                <w:sz w:val="22"/>
                <w:lang w:eastAsia="ru-RU"/>
              </w:rPr>
              <w:t>и</w:t>
            </w:r>
            <w:r w:rsidRPr="00CC7EE9">
              <w:rPr>
                <w:sz w:val="22"/>
                <w:lang w:eastAsia="ru-RU"/>
              </w:rPr>
              <w:t>нары</w:t>
            </w:r>
          </w:p>
        </w:tc>
        <w:tc>
          <w:tcPr>
            <w:tcW w:w="850" w:type="dxa"/>
            <w:vAlign w:val="center"/>
          </w:tcPr>
          <w:p w:rsidR="002E0A04" w:rsidRPr="00CC7EE9" w:rsidRDefault="002E0A04" w:rsidP="002E0A04">
            <w:pPr>
              <w:ind w:left="-108" w:right="-108" w:firstLine="0"/>
              <w:jc w:val="center"/>
              <w:rPr>
                <w:sz w:val="22"/>
                <w:lang w:eastAsia="ru-RU"/>
              </w:rPr>
            </w:pPr>
            <w:r w:rsidRPr="00CC7EE9">
              <w:rPr>
                <w:sz w:val="22"/>
                <w:lang w:eastAsia="ru-RU"/>
              </w:rPr>
              <w:t>Практ</w:t>
            </w:r>
            <w:r w:rsidRPr="00CC7EE9">
              <w:rPr>
                <w:sz w:val="22"/>
                <w:lang w:eastAsia="ru-RU"/>
              </w:rPr>
              <w:t>и</w:t>
            </w:r>
            <w:r w:rsidRPr="00CC7EE9">
              <w:rPr>
                <w:sz w:val="22"/>
                <w:lang w:eastAsia="ru-RU"/>
              </w:rPr>
              <w:t>ческие занятия</w:t>
            </w:r>
          </w:p>
        </w:tc>
        <w:tc>
          <w:tcPr>
            <w:tcW w:w="993" w:type="dxa"/>
            <w:vMerge/>
            <w:vAlign w:val="center"/>
          </w:tcPr>
          <w:p w:rsidR="002E0A04" w:rsidRPr="00CC7EE9" w:rsidRDefault="002E0A04" w:rsidP="002E0A04">
            <w:pPr>
              <w:ind w:firstLine="0"/>
              <w:rPr>
                <w:sz w:val="22"/>
                <w:lang w:eastAsia="ru-RU"/>
              </w:rPr>
            </w:pPr>
          </w:p>
        </w:tc>
      </w:tr>
      <w:tr w:rsidR="0077669E" w:rsidRPr="00CC7EE9" w:rsidTr="007E066D">
        <w:tc>
          <w:tcPr>
            <w:tcW w:w="534" w:type="dxa"/>
            <w:shd w:val="clear" w:color="auto" w:fill="D9D9D9" w:themeFill="background1" w:themeFillShade="D9"/>
          </w:tcPr>
          <w:p w:rsidR="002E0A04" w:rsidRPr="00CC7EE9" w:rsidRDefault="002E0A04" w:rsidP="002E0A04">
            <w:pPr>
              <w:ind w:firstLine="0"/>
              <w:rPr>
                <w:b/>
                <w:sz w:val="22"/>
                <w:lang w:eastAsia="ru-RU"/>
              </w:rPr>
            </w:pPr>
            <w:r w:rsidRPr="00CC7EE9">
              <w:rPr>
                <w:b/>
                <w:sz w:val="22"/>
                <w:lang w:eastAsia="ru-RU"/>
              </w:rPr>
              <w:t>1</w:t>
            </w:r>
          </w:p>
        </w:tc>
        <w:tc>
          <w:tcPr>
            <w:tcW w:w="3402" w:type="dxa"/>
            <w:shd w:val="clear" w:color="auto" w:fill="D9D9D9" w:themeFill="background1" w:themeFillShade="D9"/>
          </w:tcPr>
          <w:p w:rsidR="002E0A04" w:rsidRPr="00CC7EE9" w:rsidRDefault="002E0A04" w:rsidP="002E0A04">
            <w:pPr>
              <w:ind w:firstLine="0"/>
              <w:rPr>
                <w:b/>
                <w:sz w:val="22"/>
                <w:lang w:eastAsia="ru-RU"/>
              </w:rPr>
            </w:pPr>
            <w:r w:rsidRPr="00CC7EE9">
              <w:rPr>
                <w:b/>
                <w:sz w:val="22"/>
                <w:lang w:eastAsia="ru-RU"/>
              </w:rPr>
              <w:t xml:space="preserve">Раздел </w:t>
            </w:r>
            <w:r w:rsidRPr="00CC7EE9">
              <w:rPr>
                <w:b/>
                <w:sz w:val="22"/>
                <w:lang w:val="en-US" w:eastAsia="ru-RU"/>
              </w:rPr>
              <w:t>I</w:t>
            </w:r>
            <w:r w:rsidRPr="00CC7EE9">
              <w:rPr>
                <w:b/>
                <w:sz w:val="22"/>
                <w:lang w:eastAsia="ru-RU"/>
              </w:rPr>
              <w:t>. Введение в междун</w:t>
            </w:r>
            <w:r w:rsidRPr="00CC7EE9">
              <w:rPr>
                <w:b/>
                <w:sz w:val="22"/>
                <w:lang w:eastAsia="ru-RU"/>
              </w:rPr>
              <w:t>а</w:t>
            </w:r>
            <w:r w:rsidRPr="00CC7EE9">
              <w:rPr>
                <w:b/>
                <w:sz w:val="22"/>
                <w:lang w:eastAsia="ru-RU"/>
              </w:rPr>
              <w:t>родные экономические отн</w:t>
            </w:r>
            <w:r w:rsidRPr="00CC7EE9">
              <w:rPr>
                <w:b/>
                <w:sz w:val="22"/>
                <w:lang w:eastAsia="ru-RU"/>
              </w:rPr>
              <w:t>о</w:t>
            </w:r>
            <w:r w:rsidRPr="00CC7EE9">
              <w:rPr>
                <w:b/>
                <w:sz w:val="22"/>
                <w:lang w:eastAsia="ru-RU"/>
              </w:rPr>
              <w:t>шения. Международная то</w:t>
            </w:r>
            <w:r w:rsidRPr="00CC7EE9">
              <w:rPr>
                <w:b/>
                <w:sz w:val="22"/>
                <w:lang w:eastAsia="ru-RU"/>
              </w:rPr>
              <w:t>р</w:t>
            </w:r>
            <w:r w:rsidRPr="00CC7EE9">
              <w:rPr>
                <w:b/>
                <w:sz w:val="22"/>
                <w:lang w:eastAsia="ru-RU"/>
              </w:rPr>
              <w:t>говля.</w:t>
            </w:r>
          </w:p>
        </w:tc>
        <w:tc>
          <w:tcPr>
            <w:tcW w:w="1984" w:type="dxa"/>
            <w:shd w:val="clear" w:color="auto" w:fill="D9D9D9" w:themeFill="background1" w:themeFillShade="D9"/>
          </w:tcPr>
          <w:p w:rsidR="002E0A04" w:rsidRPr="00CC7EE9" w:rsidRDefault="002E0A04" w:rsidP="002E0A04">
            <w:pPr>
              <w:ind w:firstLine="0"/>
              <w:rPr>
                <w:b/>
                <w:sz w:val="22"/>
                <w:lang w:eastAsia="ru-RU"/>
              </w:rPr>
            </w:pPr>
            <w:r w:rsidRPr="00CC7EE9">
              <w:rPr>
                <w:b/>
                <w:sz w:val="22"/>
                <w:lang w:eastAsia="ru-RU"/>
              </w:rPr>
              <w:t>мировой экон</w:t>
            </w:r>
            <w:r w:rsidRPr="00CC7EE9">
              <w:rPr>
                <w:b/>
                <w:sz w:val="22"/>
                <w:lang w:eastAsia="ru-RU"/>
              </w:rPr>
              <w:t>о</w:t>
            </w:r>
            <w:r w:rsidRPr="00CC7EE9">
              <w:rPr>
                <w:b/>
                <w:sz w:val="22"/>
                <w:lang w:eastAsia="ru-RU"/>
              </w:rPr>
              <w:t>мики</w:t>
            </w:r>
          </w:p>
        </w:tc>
        <w:tc>
          <w:tcPr>
            <w:tcW w:w="851" w:type="dxa"/>
            <w:shd w:val="clear" w:color="auto" w:fill="D9D9D9" w:themeFill="background1" w:themeFillShade="D9"/>
          </w:tcPr>
          <w:p w:rsidR="002E0A04" w:rsidRPr="00CC7EE9" w:rsidRDefault="002E0A04" w:rsidP="002E0A04">
            <w:pPr>
              <w:ind w:firstLine="0"/>
              <w:jc w:val="center"/>
              <w:rPr>
                <w:b/>
                <w:sz w:val="22"/>
                <w:lang w:eastAsia="ru-RU"/>
              </w:rPr>
            </w:pPr>
            <w:r w:rsidRPr="00CC7EE9">
              <w:rPr>
                <w:b/>
                <w:sz w:val="22"/>
                <w:lang w:eastAsia="ru-RU"/>
              </w:rPr>
              <w:t>56</w:t>
            </w:r>
          </w:p>
        </w:tc>
        <w:tc>
          <w:tcPr>
            <w:tcW w:w="708" w:type="dxa"/>
            <w:shd w:val="clear" w:color="auto" w:fill="D9D9D9" w:themeFill="background1" w:themeFillShade="D9"/>
          </w:tcPr>
          <w:p w:rsidR="002E0A04" w:rsidRPr="00CC7EE9" w:rsidRDefault="002E0A04" w:rsidP="002E0A04">
            <w:pPr>
              <w:ind w:firstLine="0"/>
              <w:jc w:val="center"/>
              <w:rPr>
                <w:b/>
                <w:sz w:val="22"/>
                <w:lang w:eastAsia="ru-RU"/>
              </w:rPr>
            </w:pPr>
            <w:r w:rsidRPr="00CC7EE9">
              <w:rPr>
                <w:b/>
                <w:sz w:val="22"/>
                <w:lang w:eastAsia="ru-RU"/>
              </w:rPr>
              <w:t>40</w:t>
            </w:r>
          </w:p>
        </w:tc>
        <w:tc>
          <w:tcPr>
            <w:tcW w:w="851" w:type="dxa"/>
            <w:shd w:val="clear" w:color="auto" w:fill="D9D9D9" w:themeFill="background1" w:themeFillShade="D9"/>
          </w:tcPr>
          <w:p w:rsidR="002E0A04" w:rsidRPr="00CC7EE9" w:rsidRDefault="002E0A04" w:rsidP="002E0A04">
            <w:pPr>
              <w:ind w:firstLine="0"/>
              <w:jc w:val="center"/>
              <w:rPr>
                <w:b/>
                <w:sz w:val="22"/>
                <w:lang w:eastAsia="ru-RU"/>
              </w:rPr>
            </w:pPr>
            <w:r w:rsidRPr="00CC7EE9">
              <w:rPr>
                <w:b/>
                <w:sz w:val="22"/>
                <w:lang w:eastAsia="ru-RU"/>
              </w:rPr>
              <w:t>16</w:t>
            </w:r>
          </w:p>
        </w:tc>
        <w:tc>
          <w:tcPr>
            <w:tcW w:w="850" w:type="dxa"/>
            <w:shd w:val="clear" w:color="auto" w:fill="D9D9D9" w:themeFill="background1" w:themeFillShade="D9"/>
          </w:tcPr>
          <w:p w:rsidR="002E0A04" w:rsidRPr="00CC7EE9" w:rsidRDefault="002E0A04" w:rsidP="002E0A04">
            <w:pPr>
              <w:ind w:firstLine="0"/>
              <w:jc w:val="center"/>
              <w:rPr>
                <w:b/>
                <w:sz w:val="22"/>
                <w:lang w:eastAsia="ru-RU"/>
              </w:rPr>
            </w:pPr>
          </w:p>
        </w:tc>
        <w:tc>
          <w:tcPr>
            <w:tcW w:w="993" w:type="dxa"/>
            <w:shd w:val="clear" w:color="auto" w:fill="D9D9D9" w:themeFill="background1" w:themeFillShade="D9"/>
          </w:tcPr>
          <w:p w:rsidR="002E0A04" w:rsidRPr="00CC7EE9" w:rsidRDefault="002E0A04" w:rsidP="002E0A04">
            <w:pPr>
              <w:ind w:firstLine="0"/>
              <w:jc w:val="center"/>
              <w:rPr>
                <w:b/>
                <w:sz w:val="22"/>
                <w:lang w:eastAsia="ru-RU"/>
              </w:rPr>
            </w:pPr>
          </w:p>
        </w:tc>
      </w:tr>
      <w:tr w:rsidR="0077669E" w:rsidRPr="00CC7EE9" w:rsidTr="006C4B60">
        <w:tc>
          <w:tcPr>
            <w:tcW w:w="534" w:type="dxa"/>
          </w:tcPr>
          <w:p w:rsidR="0077669E" w:rsidRPr="00CC7EE9" w:rsidRDefault="0077669E" w:rsidP="002E0A04">
            <w:pPr>
              <w:ind w:firstLine="0"/>
              <w:rPr>
                <w:sz w:val="22"/>
                <w:lang w:eastAsia="ru-RU"/>
              </w:rPr>
            </w:pPr>
          </w:p>
        </w:tc>
        <w:tc>
          <w:tcPr>
            <w:tcW w:w="5386" w:type="dxa"/>
            <w:gridSpan w:val="2"/>
          </w:tcPr>
          <w:p w:rsidR="0077669E" w:rsidRPr="00CC7EE9" w:rsidRDefault="0077669E" w:rsidP="002E0A04">
            <w:pPr>
              <w:ind w:firstLine="0"/>
              <w:rPr>
                <w:sz w:val="22"/>
                <w:lang w:eastAsia="ru-RU"/>
              </w:rPr>
            </w:pPr>
            <w:r w:rsidRPr="00CC7EE9">
              <w:rPr>
                <w:sz w:val="22"/>
              </w:rPr>
              <w:t>Содержание, структура и современные тенденции ра</w:t>
            </w:r>
            <w:r w:rsidRPr="00CC7EE9">
              <w:rPr>
                <w:sz w:val="22"/>
              </w:rPr>
              <w:t>з</w:t>
            </w:r>
            <w:r w:rsidRPr="00CC7EE9">
              <w:rPr>
                <w:sz w:val="22"/>
              </w:rPr>
              <w:t>вития международных экономических отношений</w:t>
            </w:r>
            <w:r w:rsidR="006C4B60" w:rsidRPr="00CC7EE9">
              <w:rPr>
                <w:sz w:val="22"/>
              </w:rPr>
              <w:t xml:space="preserve"> (МЭО)</w:t>
            </w:r>
          </w:p>
        </w:tc>
        <w:tc>
          <w:tcPr>
            <w:tcW w:w="851" w:type="dxa"/>
          </w:tcPr>
          <w:p w:rsidR="0077669E" w:rsidRPr="00CC7EE9" w:rsidRDefault="0077669E" w:rsidP="002E0A04">
            <w:pPr>
              <w:ind w:firstLine="0"/>
              <w:jc w:val="center"/>
              <w:rPr>
                <w:sz w:val="22"/>
                <w:lang w:eastAsia="ru-RU"/>
              </w:rPr>
            </w:pPr>
            <w:r w:rsidRPr="00CC7EE9">
              <w:rPr>
                <w:sz w:val="22"/>
                <w:lang w:eastAsia="ru-RU"/>
              </w:rPr>
              <w:t>4</w:t>
            </w:r>
          </w:p>
        </w:tc>
        <w:tc>
          <w:tcPr>
            <w:tcW w:w="708" w:type="dxa"/>
          </w:tcPr>
          <w:p w:rsidR="0077669E" w:rsidRPr="00CC7EE9" w:rsidRDefault="0077669E" w:rsidP="002E0A04">
            <w:pPr>
              <w:ind w:firstLine="0"/>
              <w:jc w:val="center"/>
              <w:rPr>
                <w:sz w:val="22"/>
                <w:lang w:eastAsia="ru-RU"/>
              </w:rPr>
            </w:pPr>
            <w:r w:rsidRPr="00CC7EE9">
              <w:rPr>
                <w:sz w:val="22"/>
                <w:lang w:eastAsia="ru-RU"/>
              </w:rPr>
              <w:t>4</w:t>
            </w:r>
          </w:p>
        </w:tc>
        <w:tc>
          <w:tcPr>
            <w:tcW w:w="851" w:type="dxa"/>
          </w:tcPr>
          <w:p w:rsidR="0077669E" w:rsidRPr="00CC7EE9" w:rsidRDefault="002E2C92" w:rsidP="002E0A04">
            <w:pPr>
              <w:ind w:firstLine="0"/>
              <w:jc w:val="center"/>
              <w:rPr>
                <w:sz w:val="22"/>
                <w:lang w:eastAsia="ru-RU"/>
              </w:rPr>
            </w:pPr>
            <w:r>
              <w:rPr>
                <w:sz w:val="22"/>
                <w:lang w:eastAsia="ru-RU"/>
              </w:rPr>
              <w:t>6</w:t>
            </w:r>
          </w:p>
        </w:tc>
        <w:tc>
          <w:tcPr>
            <w:tcW w:w="850" w:type="dxa"/>
          </w:tcPr>
          <w:p w:rsidR="0077669E" w:rsidRPr="00CC7EE9" w:rsidRDefault="0077669E" w:rsidP="002E0A04">
            <w:pPr>
              <w:ind w:firstLine="0"/>
              <w:jc w:val="center"/>
              <w:rPr>
                <w:sz w:val="22"/>
                <w:lang w:eastAsia="ru-RU"/>
              </w:rPr>
            </w:pPr>
          </w:p>
        </w:tc>
        <w:tc>
          <w:tcPr>
            <w:tcW w:w="993" w:type="dxa"/>
          </w:tcPr>
          <w:p w:rsidR="0077669E" w:rsidRPr="00CC7EE9" w:rsidRDefault="0077669E" w:rsidP="002E0A04">
            <w:pPr>
              <w:ind w:firstLine="0"/>
              <w:jc w:val="center"/>
              <w:rPr>
                <w:sz w:val="22"/>
                <w:lang w:eastAsia="ru-RU"/>
              </w:rPr>
            </w:pPr>
          </w:p>
        </w:tc>
      </w:tr>
      <w:tr w:rsidR="0077669E" w:rsidRPr="00CC7EE9" w:rsidTr="006C4B60">
        <w:tc>
          <w:tcPr>
            <w:tcW w:w="534" w:type="dxa"/>
          </w:tcPr>
          <w:p w:rsidR="0077669E" w:rsidRPr="00CC7EE9" w:rsidRDefault="0077669E" w:rsidP="002E0A04">
            <w:pPr>
              <w:ind w:firstLine="0"/>
              <w:rPr>
                <w:sz w:val="22"/>
                <w:lang w:eastAsia="ru-RU"/>
              </w:rPr>
            </w:pPr>
          </w:p>
        </w:tc>
        <w:tc>
          <w:tcPr>
            <w:tcW w:w="5386" w:type="dxa"/>
            <w:gridSpan w:val="2"/>
          </w:tcPr>
          <w:p w:rsidR="0077669E" w:rsidRPr="00CC7EE9" w:rsidRDefault="0077669E" w:rsidP="006C4B60">
            <w:pPr>
              <w:ind w:firstLine="0"/>
              <w:rPr>
                <w:sz w:val="22"/>
                <w:lang w:eastAsia="ru-RU"/>
              </w:rPr>
            </w:pPr>
            <w:r w:rsidRPr="00CC7EE9">
              <w:rPr>
                <w:sz w:val="22"/>
              </w:rPr>
              <w:t>Международная торговля товарами и услугами: о</w:t>
            </w:r>
            <w:r w:rsidRPr="00CC7EE9">
              <w:rPr>
                <w:sz w:val="22"/>
              </w:rPr>
              <w:t>с</w:t>
            </w:r>
            <w:r w:rsidRPr="00CC7EE9">
              <w:rPr>
                <w:sz w:val="22"/>
              </w:rPr>
              <w:t>новные этапы развития, структура, особенности цен</w:t>
            </w:r>
            <w:r w:rsidRPr="00CC7EE9">
              <w:rPr>
                <w:sz w:val="22"/>
              </w:rPr>
              <w:t>о</w:t>
            </w:r>
            <w:r w:rsidRPr="00CC7EE9">
              <w:rPr>
                <w:sz w:val="22"/>
              </w:rPr>
              <w:t>образования и конкуренции</w:t>
            </w:r>
          </w:p>
        </w:tc>
        <w:tc>
          <w:tcPr>
            <w:tcW w:w="851" w:type="dxa"/>
          </w:tcPr>
          <w:p w:rsidR="0077669E" w:rsidRPr="00CC7EE9" w:rsidRDefault="0077669E" w:rsidP="002E0A04">
            <w:pPr>
              <w:ind w:firstLine="0"/>
              <w:jc w:val="center"/>
              <w:rPr>
                <w:sz w:val="22"/>
                <w:lang w:eastAsia="ru-RU"/>
              </w:rPr>
            </w:pPr>
            <w:r w:rsidRPr="00CC7EE9">
              <w:rPr>
                <w:sz w:val="22"/>
                <w:lang w:eastAsia="ru-RU"/>
              </w:rPr>
              <w:t>4</w:t>
            </w:r>
          </w:p>
        </w:tc>
        <w:tc>
          <w:tcPr>
            <w:tcW w:w="708" w:type="dxa"/>
          </w:tcPr>
          <w:p w:rsidR="0077669E" w:rsidRPr="00CC7EE9" w:rsidRDefault="0077669E" w:rsidP="002E0A04">
            <w:pPr>
              <w:ind w:firstLine="0"/>
              <w:jc w:val="center"/>
              <w:rPr>
                <w:sz w:val="22"/>
                <w:lang w:eastAsia="ru-RU"/>
              </w:rPr>
            </w:pPr>
            <w:r w:rsidRPr="00CC7EE9">
              <w:rPr>
                <w:sz w:val="22"/>
                <w:lang w:eastAsia="ru-RU"/>
              </w:rPr>
              <w:t>4</w:t>
            </w:r>
          </w:p>
        </w:tc>
        <w:tc>
          <w:tcPr>
            <w:tcW w:w="851" w:type="dxa"/>
          </w:tcPr>
          <w:p w:rsidR="0077669E" w:rsidRPr="00CC7EE9" w:rsidRDefault="002E2C92" w:rsidP="002E0A04">
            <w:pPr>
              <w:ind w:firstLine="0"/>
              <w:jc w:val="center"/>
              <w:rPr>
                <w:sz w:val="22"/>
                <w:lang w:eastAsia="ru-RU"/>
              </w:rPr>
            </w:pPr>
            <w:r>
              <w:rPr>
                <w:sz w:val="22"/>
                <w:lang w:eastAsia="ru-RU"/>
              </w:rPr>
              <w:t>2</w:t>
            </w:r>
          </w:p>
        </w:tc>
        <w:tc>
          <w:tcPr>
            <w:tcW w:w="850" w:type="dxa"/>
          </w:tcPr>
          <w:p w:rsidR="0077669E" w:rsidRPr="00CC7EE9" w:rsidRDefault="0077669E" w:rsidP="002E0A04">
            <w:pPr>
              <w:ind w:firstLine="0"/>
              <w:jc w:val="center"/>
              <w:rPr>
                <w:sz w:val="22"/>
                <w:lang w:eastAsia="ru-RU"/>
              </w:rPr>
            </w:pPr>
          </w:p>
        </w:tc>
        <w:tc>
          <w:tcPr>
            <w:tcW w:w="993" w:type="dxa"/>
          </w:tcPr>
          <w:p w:rsidR="0077669E" w:rsidRPr="00CC7EE9" w:rsidRDefault="0077669E" w:rsidP="002E0A04">
            <w:pPr>
              <w:ind w:firstLine="0"/>
              <w:jc w:val="center"/>
              <w:rPr>
                <w:sz w:val="22"/>
                <w:lang w:eastAsia="ru-RU"/>
              </w:rPr>
            </w:pPr>
          </w:p>
        </w:tc>
      </w:tr>
      <w:tr w:rsidR="0077669E" w:rsidRPr="00CC7EE9" w:rsidTr="006C4B60">
        <w:tc>
          <w:tcPr>
            <w:tcW w:w="534" w:type="dxa"/>
          </w:tcPr>
          <w:p w:rsidR="0077669E" w:rsidRPr="00CC7EE9" w:rsidRDefault="0077669E" w:rsidP="002E0A04">
            <w:pPr>
              <w:ind w:firstLine="0"/>
              <w:rPr>
                <w:sz w:val="22"/>
                <w:lang w:eastAsia="ru-RU"/>
              </w:rPr>
            </w:pPr>
          </w:p>
        </w:tc>
        <w:tc>
          <w:tcPr>
            <w:tcW w:w="5386" w:type="dxa"/>
            <w:gridSpan w:val="2"/>
          </w:tcPr>
          <w:p w:rsidR="0077669E" w:rsidRPr="00CC7EE9" w:rsidRDefault="0077669E" w:rsidP="002E0A04">
            <w:pPr>
              <w:ind w:firstLine="0"/>
              <w:rPr>
                <w:sz w:val="22"/>
                <w:lang w:eastAsia="ru-RU"/>
              </w:rPr>
            </w:pPr>
            <w:r w:rsidRPr="00CC7EE9">
              <w:rPr>
                <w:sz w:val="22"/>
              </w:rPr>
              <w:t>Теории международной торговли</w:t>
            </w:r>
          </w:p>
        </w:tc>
        <w:tc>
          <w:tcPr>
            <w:tcW w:w="851" w:type="dxa"/>
          </w:tcPr>
          <w:p w:rsidR="0077669E" w:rsidRPr="00CC7EE9" w:rsidRDefault="0077669E" w:rsidP="002E0A04">
            <w:pPr>
              <w:ind w:firstLine="0"/>
              <w:jc w:val="center"/>
              <w:rPr>
                <w:sz w:val="22"/>
                <w:lang w:eastAsia="ru-RU"/>
              </w:rPr>
            </w:pPr>
            <w:r w:rsidRPr="00CC7EE9">
              <w:rPr>
                <w:sz w:val="22"/>
                <w:lang w:eastAsia="ru-RU"/>
              </w:rPr>
              <w:t>34</w:t>
            </w:r>
          </w:p>
        </w:tc>
        <w:tc>
          <w:tcPr>
            <w:tcW w:w="708" w:type="dxa"/>
          </w:tcPr>
          <w:p w:rsidR="0077669E" w:rsidRPr="00CC7EE9" w:rsidRDefault="0077669E" w:rsidP="002E0A04">
            <w:pPr>
              <w:ind w:firstLine="0"/>
              <w:jc w:val="center"/>
              <w:rPr>
                <w:sz w:val="22"/>
                <w:lang w:eastAsia="ru-RU"/>
              </w:rPr>
            </w:pPr>
            <w:r w:rsidRPr="00CC7EE9">
              <w:rPr>
                <w:sz w:val="22"/>
                <w:lang w:eastAsia="ru-RU"/>
              </w:rPr>
              <w:t>20</w:t>
            </w:r>
          </w:p>
        </w:tc>
        <w:tc>
          <w:tcPr>
            <w:tcW w:w="851" w:type="dxa"/>
          </w:tcPr>
          <w:p w:rsidR="0077669E" w:rsidRPr="00CC7EE9" w:rsidRDefault="002E2C92" w:rsidP="002E2C92">
            <w:pPr>
              <w:ind w:firstLine="0"/>
              <w:jc w:val="center"/>
              <w:rPr>
                <w:sz w:val="22"/>
                <w:lang w:eastAsia="ru-RU"/>
              </w:rPr>
            </w:pPr>
            <w:r>
              <w:rPr>
                <w:sz w:val="22"/>
                <w:lang w:eastAsia="ru-RU"/>
              </w:rPr>
              <w:t>2</w:t>
            </w:r>
          </w:p>
        </w:tc>
        <w:tc>
          <w:tcPr>
            <w:tcW w:w="850" w:type="dxa"/>
          </w:tcPr>
          <w:p w:rsidR="0077669E" w:rsidRPr="00CC7EE9" w:rsidRDefault="0077669E" w:rsidP="002E0A04">
            <w:pPr>
              <w:ind w:firstLine="0"/>
              <w:jc w:val="center"/>
              <w:rPr>
                <w:sz w:val="22"/>
                <w:lang w:eastAsia="ru-RU"/>
              </w:rPr>
            </w:pPr>
          </w:p>
        </w:tc>
        <w:tc>
          <w:tcPr>
            <w:tcW w:w="993" w:type="dxa"/>
          </w:tcPr>
          <w:p w:rsidR="0077669E" w:rsidRPr="00CC7EE9" w:rsidRDefault="0077669E" w:rsidP="002E0A04">
            <w:pPr>
              <w:ind w:firstLine="0"/>
              <w:jc w:val="center"/>
              <w:rPr>
                <w:sz w:val="22"/>
                <w:lang w:eastAsia="ru-RU"/>
              </w:rPr>
            </w:pPr>
          </w:p>
        </w:tc>
      </w:tr>
      <w:tr w:rsidR="0077669E" w:rsidRPr="00CC7EE9" w:rsidTr="006C4B60">
        <w:tc>
          <w:tcPr>
            <w:tcW w:w="534" w:type="dxa"/>
          </w:tcPr>
          <w:p w:rsidR="0077669E" w:rsidRPr="00CC7EE9" w:rsidRDefault="0077669E" w:rsidP="002E0A04">
            <w:pPr>
              <w:ind w:firstLine="0"/>
              <w:rPr>
                <w:sz w:val="22"/>
                <w:lang w:eastAsia="ru-RU"/>
              </w:rPr>
            </w:pPr>
          </w:p>
        </w:tc>
        <w:tc>
          <w:tcPr>
            <w:tcW w:w="5386" w:type="dxa"/>
            <w:gridSpan w:val="2"/>
          </w:tcPr>
          <w:p w:rsidR="0077669E" w:rsidRPr="00CC7EE9" w:rsidRDefault="0077669E" w:rsidP="002E0A04">
            <w:pPr>
              <w:ind w:firstLine="0"/>
              <w:rPr>
                <w:sz w:val="22"/>
                <w:lang w:eastAsia="ru-RU"/>
              </w:rPr>
            </w:pPr>
            <w:r w:rsidRPr="00CC7EE9">
              <w:rPr>
                <w:sz w:val="22"/>
              </w:rPr>
              <w:t>Международная миграция рабочей силы</w:t>
            </w:r>
          </w:p>
        </w:tc>
        <w:tc>
          <w:tcPr>
            <w:tcW w:w="851" w:type="dxa"/>
          </w:tcPr>
          <w:p w:rsidR="0077669E" w:rsidRPr="00CC7EE9" w:rsidRDefault="0077669E" w:rsidP="002E0A04">
            <w:pPr>
              <w:ind w:firstLine="0"/>
              <w:jc w:val="center"/>
              <w:rPr>
                <w:sz w:val="22"/>
                <w:lang w:eastAsia="ru-RU"/>
              </w:rPr>
            </w:pPr>
            <w:r w:rsidRPr="00CC7EE9">
              <w:rPr>
                <w:sz w:val="22"/>
                <w:lang w:eastAsia="ru-RU"/>
              </w:rPr>
              <w:t>6</w:t>
            </w:r>
          </w:p>
        </w:tc>
        <w:tc>
          <w:tcPr>
            <w:tcW w:w="708" w:type="dxa"/>
          </w:tcPr>
          <w:p w:rsidR="0077669E" w:rsidRPr="00CC7EE9" w:rsidRDefault="0077669E" w:rsidP="002E0A04">
            <w:pPr>
              <w:ind w:firstLine="0"/>
              <w:jc w:val="center"/>
              <w:rPr>
                <w:sz w:val="22"/>
                <w:lang w:eastAsia="ru-RU"/>
              </w:rPr>
            </w:pPr>
            <w:r w:rsidRPr="00CC7EE9">
              <w:rPr>
                <w:sz w:val="22"/>
                <w:lang w:eastAsia="ru-RU"/>
              </w:rPr>
              <w:t>4</w:t>
            </w:r>
          </w:p>
        </w:tc>
        <w:tc>
          <w:tcPr>
            <w:tcW w:w="851" w:type="dxa"/>
          </w:tcPr>
          <w:p w:rsidR="0077669E" w:rsidRPr="00CC7EE9" w:rsidRDefault="0077669E" w:rsidP="002E0A04">
            <w:pPr>
              <w:ind w:firstLine="0"/>
              <w:jc w:val="center"/>
              <w:rPr>
                <w:sz w:val="22"/>
                <w:lang w:eastAsia="ru-RU"/>
              </w:rPr>
            </w:pPr>
            <w:r w:rsidRPr="00CC7EE9">
              <w:rPr>
                <w:sz w:val="22"/>
                <w:lang w:eastAsia="ru-RU"/>
              </w:rPr>
              <w:t>2</w:t>
            </w:r>
          </w:p>
        </w:tc>
        <w:tc>
          <w:tcPr>
            <w:tcW w:w="850" w:type="dxa"/>
          </w:tcPr>
          <w:p w:rsidR="0077669E" w:rsidRPr="00CC7EE9" w:rsidRDefault="0077669E" w:rsidP="002E0A04">
            <w:pPr>
              <w:ind w:firstLine="0"/>
              <w:jc w:val="center"/>
              <w:rPr>
                <w:sz w:val="22"/>
                <w:lang w:eastAsia="ru-RU"/>
              </w:rPr>
            </w:pPr>
          </w:p>
        </w:tc>
        <w:tc>
          <w:tcPr>
            <w:tcW w:w="993" w:type="dxa"/>
          </w:tcPr>
          <w:p w:rsidR="0077669E" w:rsidRPr="00CC7EE9" w:rsidRDefault="0077669E" w:rsidP="002E0A04">
            <w:pPr>
              <w:ind w:firstLine="0"/>
              <w:jc w:val="center"/>
              <w:rPr>
                <w:sz w:val="22"/>
                <w:lang w:eastAsia="ru-RU"/>
              </w:rPr>
            </w:pPr>
          </w:p>
        </w:tc>
      </w:tr>
      <w:tr w:rsidR="0077669E" w:rsidRPr="00CC7EE9" w:rsidTr="006C4B60">
        <w:tc>
          <w:tcPr>
            <w:tcW w:w="534" w:type="dxa"/>
          </w:tcPr>
          <w:p w:rsidR="0077669E" w:rsidRPr="00CC7EE9" w:rsidRDefault="0077669E" w:rsidP="002E0A04">
            <w:pPr>
              <w:ind w:firstLine="0"/>
              <w:rPr>
                <w:sz w:val="22"/>
                <w:lang w:eastAsia="ru-RU"/>
              </w:rPr>
            </w:pPr>
          </w:p>
        </w:tc>
        <w:tc>
          <w:tcPr>
            <w:tcW w:w="5386" w:type="dxa"/>
            <w:gridSpan w:val="2"/>
          </w:tcPr>
          <w:p w:rsidR="0077669E" w:rsidRPr="00CC7EE9" w:rsidRDefault="0077669E" w:rsidP="002E0A04">
            <w:pPr>
              <w:ind w:firstLine="0"/>
              <w:rPr>
                <w:sz w:val="22"/>
                <w:lang w:eastAsia="ru-RU"/>
              </w:rPr>
            </w:pPr>
            <w:r w:rsidRPr="00CC7EE9">
              <w:rPr>
                <w:sz w:val="22"/>
              </w:rPr>
              <w:t>Международный научно-технологический обмен</w:t>
            </w:r>
          </w:p>
        </w:tc>
        <w:tc>
          <w:tcPr>
            <w:tcW w:w="851" w:type="dxa"/>
          </w:tcPr>
          <w:p w:rsidR="0077669E" w:rsidRPr="00CC7EE9" w:rsidRDefault="0077669E" w:rsidP="002E0A04">
            <w:pPr>
              <w:ind w:firstLine="0"/>
              <w:jc w:val="center"/>
              <w:rPr>
                <w:sz w:val="22"/>
                <w:lang w:eastAsia="ru-RU"/>
              </w:rPr>
            </w:pPr>
            <w:r w:rsidRPr="00CC7EE9">
              <w:rPr>
                <w:sz w:val="22"/>
                <w:lang w:eastAsia="ru-RU"/>
              </w:rPr>
              <w:t>4</w:t>
            </w:r>
          </w:p>
        </w:tc>
        <w:tc>
          <w:tcPr>
            <w:tcW w:w="708" w:type="dxa"/>
          </w:tcPr>
          <w:p w:rsidR="0077669E" w:rsidRPr="00CC7EE9" w:rsidRDefault="0077669E" w:rsidP="002E0A04">
            <w:pPr>
              <w:ind w:firstLine="0"/>
              <w:jc w:val="center"/>
              <w:rPr>
                <w:sz w:val="22"/>
                <w:lang w:eastAsia="ru-RU"/>
              </w:rPr>
            </w:pPr>
            <w:r w:rsidRPr="00CC7EE9">
              <w:rPr>
                <w:sz w:val="22"/>
                <w:lang w:eastAsia="ru-RU"/>
              </w:rPr>
              <w:t>4</w:t>
            </w:r>
          </w:p>
        </w:tc>
        <w:tc>
          <w:tcPr>
            <w:tcW w:w="851" w:type="dxa"/>
          </w:tcPr>
          <w:p w:rsidR="0077669E" w:rsidRPr="00CC7EE9" w:rsidRDefault="002E2C92" w:rsidP="002E0A04">
            <w:pPr>
              <w:ind w:firstLine="0"/>
              <w:jc w:val="center"/>
              <w:rPr>
                <w:sz w:val="22"/>
                <w:lang w:eastAsia="ru-RU"/>
              </w:rPr>
            </w:pPr>
            <w:r>
              <w:rPr>
                <w:sz w:val="22"/>
                <w:lang w:eastAsia="ru-RU"/>
              </w:rPr>
              <w:t>2</w:t>
            </w:r>
          </w:p>
        </w:tc>
        <w:tc>
          <w:tcPr>
            <w:tcW w:w="850" w:type="dxa"/>
          </w:tcPr>
          <w:p w:rsidR="0077669E" w:rsidRPr="00CC7EE9" w:rsidRDefault="0077669E" w:rsidP="002E0A04">
            <w:pPr>
              <w:ind w:firstLine="0"/>
              <w:jc w:val="center"/>
              <w:rPr>
                <w:sz w:val="22"/>
                <w:lang w:eastAsia="ru-RU"/>
              </w:rPr>
            </w:pPr>
          </w:p>
        </w:tc>
        <w:tc>
          <w:tcPr>
            <w:tcW w:w="993" w:type="dxa"/>
          </w:tcPr>
          <w:p w:rsidR="0077669E" w:rsidRPr="00CC7EE9" w:rsidRDefault="0077669E" w:rsidP="002E0A04">
            <w:pPr>
              <w:ind w:firstLine="0"/>
              <w:jc w:val="center"/>
              <w:rPr>
                <w:sz w:val="22"/>
                <w:lang w:eastAsia="ru-RU"/>
              </w:rPr>
            </w:pPr>
          </w:p>
        </w:tc>
      </w:tr>
      <w:tr w:rsidR="0077669E" w:rsidRPr="00CC7EE9" w:rsidTr="006C4B60">
        <w:tc>
          <w:tcPr>
            <w:tcW w:w="534" w:type="dxa"/>
          </w:tcPr>
          <w:p w:rsidR="0077669E" w:rsidRPr="00CC7EE9" w:rsidRDefault="0077669E" w:rsidP="002E0A04">
            <w:pPr>
              <w:ind w:firstLine="0"/>
              <w:rPr>
                <w:sz w:val="22"/>
                <w:lang w:eastAsia="ru-RU"/>
              </w:rPr>
            </w:pPr>
          </w:p>
        </w:tc>
        <w:tc>
          <w:tcPr>
            <w:tcW w:w="5386" w:type="dxa"/>
            <w:gridSpan w:val="2"/>
          </w:tcPr>
          <w:p w:rsidR="0077669E" w:rsidRPr="00CC7EE9" w:rsidRDefault="0077669E" w:rsidP="002E0A04">
            <w:pPr>
              <w:ind w:firstLine="0"/>
              <w:rPr>
                <w:sz w:val="22"/>
                <w:lang w:eastAsia="ru-RU"/>
              </w:rPr>
            </w:pPr>
            <w:r w:rsidRPr="00CC7EE9">
              <w:rPr>
                <w:sz w:val="22"/>
              </w:rPr>
              <w:t>Транснациональные корпорации (ТНК) в системе МЭО</w:t>
            </w:r>
          </w:p>
        </w:tc>
        <w:tc>
          <w:tcPr>
            <w:tcW w:w="851" w:type="dxa"/>
          </w:tcPr>
          <w:p w:rsidR="0077669E" w:rsidRPr="00CC7EE9" w:rsidRDefault="0077669E" w:rsidP="002E0A04">
            <w:pPr>
              <w:ind w:firstLine="0"/>
              <w:jc w:val="center"/>
              <w:rPr>
                <w:sz w:val="22"/>
                <w:lang w:eastAsia="ru-RU"/>
              </w:rPr>
            </w:pPr>
            <w:r w:rsidRPr="00CC7EE9">
              <w:rPr>
                <w:sz w:val="22"/>
                <w:lang w:eastAsia="ru-RU"/>
              </w:rPr>
              <w:t>4</w:t>
            </w:r>
          </w:p>
        </w:tc>
        <w:tc>
          <w:tcPr>
            <w:tcW w:w="708" w:type="dxa"/>
          </w:tcPr>
          <w:p w:rsidR="0077669E" w:rsidRPr="00CC7EE9" w:rsidRDefault="0077669E" w:rsidP="002E0A04">
            <w:pPr>
              <w:ind w:firstLine="0"/>
              <w:jc w:val="center"/>
              <w:rPr>
                <w:sz w:val="22"/>
                <w:lang w:eastAsia="ru-RU"/>
              </w:rPr>
            </w:pPr>
            <w:r w:rsidRPr="00CC7EE9">
              <w:rPr>
                <w:sz w:val="22"/>
                <w:lang w:eastAsia="ru-RU"/>
              </w:rPr>
              <w:t>4</w:t>
            </w:r>
          </w:p>
        </w:tc>
        <w:tc>
          <w:tcPr>
            <w:tcW w:w="851" w:type="dxa"/>
          </w:tcPr>
          <w:p w:rsidR="0077669E" w:rsidRPr="00CC7EE9" w:rsidRDefault="002E2C92" w:rsidP="002E0A04">
            <w:pPr>
              <w:ind w:firstLine="0"/>
              <w:jc w:val="center"/>
              <w:rPr>
                <w:sz w:val="22"/>
                <w:lang w:eastAsia="ru-RU"/>
              </w:rPr>
            </w:pPr>
            <w:r>
              <w:rPr>
                <w:sz w:val="22"/>
                <w:lang w:eastAsia="ru-RU"/>
              </w:rPr>
              <w:t>2</w:t>
            </w:r>
          </w:p>
        </w:tc>
        <w:tc>
          <w:tcPr>
            <w:tcW w:w="850" w:type="dxa"/>
          </w:tcPr>
          <w:p w:rsidR="0077669E" w:rsidRPr="00CC7EE9" w:rsidRDefault="0077669E" w:rsidP="002E0A04">
            <w:pPr>
              <w:ind w:firstLine="0"/>
              <w:jc w:val="center"/>
              <w:rPr>
                <w:sz w:val="22"/>
                <w:lang w:eastAsia="ru-RU"/>
              </w:rPr>
            </w:pPr>
          </w:p>
        </w:tc>
        <w:tc>
          <w:tcPr>
            <w:tcW w:w="993" w:type="dxa"/>
          </w:tcPr>
          <w:p w:rsidR="0077669E" w:rsidRPr="00CC7EE9" w:rsidRDefault="0077669E" w:rsidP="002E0A04">
            <w:pPr>
              <w:ind w:firstLine="0"/>
              <w:jc w:val="center"/>
              <w:rPr>
                <w:sz w:val="22"/>
                <w:lang w:eastAsia="ru-RU"/>
              </w:rPr>
            </w:pPr>
          </w:p>
        </w:tc>
      </w:tr>
      <w:tr w:rsidR="0077669E" w:rsidRPr="00CC7EE9" w:rsidTr="007E066D">
        <w:tc>
          <w:tcPr>
            <w:tcW w:w="534" w:type="dxa"/>
            <w:shd w:val="clear" w:color="auto" w:fill="D9D9D9" w:themeFill="background1" w:themeFillShade="D9"/>
          </w:tcPr>
          <w:p w:rsidR="0077669E" w:rsidRPr="00CC7EE9" w:rsidRDefault="0077669E" w:rsidP="002E0A04">
            <w:pPr>
              <w:ind w:firstLine="0"/>
              <w:rPr>
                <w:b/>
                <w:sz w:val="22"/>
                <w:lang w:eastAsia="ru-RU"/>
              </w:rPr>
            </w:pPr>
            <w:r w:rsidRPr="00CC7EE9">
              <w:rPr>
                <w:b/>
                <w:sz w:val="22"/>
                <w:lang w:eastAsia="ru-RU"/>
              </w:rPr>
              <w:t>2</w:t>
            </w:r>
          </w:p>
        </w:tc>
        <w:tc>
          <w:tcPr>
            <w:tcW w:w="3402" w:type="dxa"/>
            <w:shd w:val="clear" w:color="auto" w:fill="D9D9D9" w:themeFill="background1" w:themeFillShade="D9"/>
          </w:tcPr>
          <w:p w:rsidR="0077669E" w:rsidRPr="00CC7EE9" w:rsidRDefault="0077669E" w:rsidP="002E0A04">
            <w:pPr>
              <w:ind w:firstLine="0"/>
              <w:rPr>
                <w:b/>
                <w:sz w:val="22"/>
                <w:lang w:eastAsia="ru-RU"/>
              </w:rPr>
            </w:pPr>
            <w:r w:rsidRPr="00CC7EE9">
              <w:rPr>
                <w:b/>
                <w:sz w:val="22"/>
                <w:lang w:eastAsia="ru-RU"/>
              </w:rPr>
              <w:t xml:space="preserve">Раздел </w:t>
            </w:r>
            <w:r w:rsidRPr="00CC7EE9">
              <w:rPr>
                <w:b/>
                <w:sz w:val="22"/>
                <w:lang w:val="en-US" w:eastAsia="ru-RU"/>
              </w:rPr>
              <w:t>II</w:t>
            </w:r>
            <w:r w:rsidRPr="00CC7EE9">
              <w:rPr>
                <w:b/>
                <w:sz w:val="22"/>
                <w:lang w:eastAsia="ru-RU"/>
              </w:rPr>
              <w:t>. Торговая политика</w:t>
            </w:r>
          </w:p>
        </w:tc>
        <w:tc>
          <w:tcPr>
            <w:tcW w:w="1984" w:type="dxa"/>
            <w:shd w:val="clear" w:color="auto" w:fill="D9D9D9" w:themeFill="background1" w:themeFillShade="D9"/>
          </w:tcPr>
          <w:p w:rsidR="0077669E" w:rsidRPr="00CC7EE9" w:rsidRDefault="0077669E" w:rsidP="002E0A04">
            <w:pPr>
              <w:ind w:firstLine="0"/>
              <w:rPr>
                <w:b/>
                <w:sz w:val="22"/>
                <w:lang w:eastAsia="ru-RU"/>
              </w:rPr>
            </w:pPr>
            <w:r w:rsidRPr="00CC7EE9">
              <w:rPr>
                <w:b/>
                <w:sz w:val="22"/>
                <w:lang w:eastAsia="ru-RU"/>
              </w:rPr>
              <w:t>торговой пол</w:t>
            </w:r>
            <w:r w:rsidRPr="00CC7EE9">
              <w:rPr>
                <w:b/>
                <w:sz w:val="22"/>
                <w:lang w:eastAsia="ru-RU"/>
              </w:rPr>
              <w:t>и</w:t>
            </w:r>
            <w:r w:rsidRPr="00CC7EE9">
              <w:rPr>
                <w:b/>
                <w:sz w:val="22"/>
                <w:lang w:eastAsia="ru-RU"/>
              </w:rPr>
              <w:t>тики</w:t>
            </w:r>
          </w:p>
        </w:tc>
        <w:tc>
          <w:tcPr>
            <w:tcW w:w="851" w:type="dxa"/>
            <w:shd w:val="clear" w:color="auto" w:fill="D9D9D9" w:themeFill="background1" w:themeFillShade="D9"/>
          </w:tcPr>
          <w:p w:rsidR="0077669E" w:rsidRPr="00CC7EE9" w:rsidRDefault="0077669E" w:rsidP="002E0A04">
            <w:pPr>
              <w:ind w:firstLine="0"/>
              <w:jc w:val="center"/>
              <w:rPr>
                <w:b/>
                <w:sz w:val="22"/>
                <w:lang w:eastAsia="ru-RU"/>
              </w:rPr>
            </w:pPr>
            <w:r w:rsidRPr="00CC7EE9">
              <w:rPr>
                <w:b/>
                <w:sz w:val="22"/>
                <w:lang w:eastAsia="ru-RU"/>
              </w:rPr>
              <w:t>40</w:t>
            </w:r>
          </w:p>
        </w:tc>
        <w:tc>
          <w:tcPr>
            <w:tcW w:w="708" w:type="dxa"/>
            <w:shd w:val="clear" w:color="auto" w:fill="D9D9D9" w:themeFill="background1" w:themeFillShade="D9"/>
          </w:tcPr>
          <w:p w:rsidR="0077669E" w:rsidRPr="00CC7EE9" w:rsidRDefault="0077669E" w:rsidP="002E0A04">
            <w:pPr>
              <w:ind w:firstLine="0"/>
              <w:jc w:val="center"/>
              <w:rPr>
                <w:b/>
                <w:sz w:val="22"/>
                <w:lang w:eastAsia="ru-RU"/>
              </w:rPr>
            </w:pPr>
            <w:r w:rsidRPr="00CC7EE9">
              <w:rPr>
                <w:b/>
                <w:sz w:val="22"/>
                <w:lang w:eastAsia="ru-RU"/>
              </w:rPr>
              <w:t>20</w:t>
            </w:r>
          </w:p>
        </w:tc>
        <w:tc>
          <w:tcPr>
            <w:tcW w:w="851" w:type="dxa"/>
            <w:shd w:val="clear" w:color="auto" w:fill="D9D9D9" w:themeFill="background1" w:themeFillShade="D9"/>
          </w:tcPr>
          <w:p w:rsidR="0077669E" w:rsidRPr="00CC7EE9" w:rsidRDefault="0077669E" w:rsidP="002E0A04">
            <w:pPr>
              <w:ind w:firstLine="0"/>
              <w:jc w:val="center"/>
              <w:rPr>
                <w:b/>
                <w:sz w:val="22"/>
                <w:lang w:eastAsia="ru-RU"/>
              </w:rPr>
            </w:pPr>
            <w:r w:rsidRPr="00CC7EE9">
              <w:rPr>
                <w:b/>
                <w:sz w:val="22"/>
                <w:lang w:eastAsia="ru-RU"/>
              </w:rPr>
              <w:t>20</w:t>
            </w:r>
          </w:p>
        </w:tc>
        <w:tc>
          <w:tcPr>
            <w:tcW w:w="850" w:type="dxa"/>
            <w:shd w:val="clear" w:color="auto" w:fill="D9D9D9" w:themeFill="background1" w:themeFillShade="D9"/>
          </w:tcPr>
          <w:p w:rsidR="0077669E" w:rsidRPr="00CC7EE9" w:rsidRDefault="0077669E" w:rsidP="002E0A04">
            <w:pPr>
              <w:ind w:firstLine="0"/>
              <w:jc w:val="center"/>
              <w:rPr>
                <w:b/>
                <w:sz w:val="22"/>
                <w:lang w:eastAsia="ru-RU"/>
              </w:rPr>
            </w:pPr>
          </w:p>
        </w:tc>
        <w:tc>
          <w:tcPr>
            <w:tcW w:w="993" w:type="dxa"/>
            <w:shd w:val="clear" w:color="auto" w:fill="D9D9D9" w:themeFill="background1" w:themeFillShade="D9"/>
          </w:tcPr>
          <w:p w:rsidR="0077669E" w:rsidRPr="00CC7EE9" w:rsidRDefault="0077669E" w:rsidP="002E0A04">
            <w:pPr>
              <w:ind w:firstLine="0"/>
              <w:jc w:val="center"/>
              <w:rPr>
                <w:b/>
                <w:sz w:val="22"/>
                <w:lang w:eastAsia="ru-RU"/>
              </w:rPr>
            </w:pPr>
          </w:p>
        </w:tc>
      </w:tr>
      <w:tr w:rsidR="00B7629C" w:rsidRPr="00CC7EE9" w:rsidTr="00CC7EE9">
        <w:tc>
          <w:tcPr>
            <w:tcW w:w="534" w:type="dxa"/>
          </w:tcPr>
          <w:p w:rsidR="00B7629C" w:rsidRPr="00CC7EE9" w:rsidRDefault="00B7629C" w:rsidP="002E0A04">
            <w:pPr>
              <w:ind w:firstLine="0"/>
              <w:rPr>
                <w:sz w:val="22"/>
                <w:lang w:eastAsia="ru-RU"/>
              </w:rPr>
            </w:pPr>
          </w:p>
        </w:tc>
        <w:tc>
          <w:tcPr>
            <w:tcW w:w="5386" w:type="dxa"/>
            <w:gridSpan w:val="2"/>
          </w:tcPr>
          <w:p w:rsidR="00B7629C" w:rsidRPr="00B7629C" w:rsidRDefault="00B7629C" w:rsidP="00D8115B">
            <w:pPr>
              <w:autoSpaceDE w:val="0"/>
              <w:autoSpaceDN w:val="0"/>
              <w:adjustRightInd w:val="0"/>
              <w:ind w:firstLine="33"/>
              <w:rPr>
                <w:color w:val="000000"/>
                <w:sz w:val="22"/>
              </w:rPr>
            </w:pPr>
            <w:r w:rsidRPr="00B7629C">
              <w:rPr>
                <w:color w:val="000000"/>
                <w:sz w:val="22"/>
              </w:rPr>
              <w:t>Понятие и основные направления внешнеэкономич</w:t>
            </w:r>
            <w:r w:rsidRPr="00B7629C">
              <w:rPr>
                <w:color w:val="000000"/>
                <w:sz w:val="22"/>
              </w:rPr>
              <w:t>е</w:t>
            </w:r>
            <w:r w:rsidRPr="00B7629C">
              <w:rPr>
                <w:color w:val="000000"/>
                <w:sz w:val="22"/>
              </w:rPr>
              <w:t xml:space="preserve">ских связей. Внешнеэкономическая </w:t>
            </w:r>
          </w:p>
          <w:p w:rsidR="00B7629C" w:rsidRPr="00B7629C" w:rsidRDefault="00B7629C" w:rsidP="002E0A04">
            <w:pPr>
              <w:ind w:firstLine="0"/>
              <w:rPr>
                <w:sz w:val="22"/>
                <w:lang w:eastAsia="ru-RU"/>
              </w:rPr>
            </w:pPr>
            <w:r w:rsidRPr="00B7629C">
              <w:rPr>
                <w:color w:val="000000"/>
                <w:sz w:val="22"/>
              </w:rPr>
              <w:t>политика. ВЭП России.</w:t>
            </w:r>
          </w:p>
        </w:tc>
        <w:tc>
          <w:tcPr>
            <w:tcW w:w="851" w:type="dxa"/>
          </w:tcPr>
          <w:p w:rsidR="00B7629C" w:rsidRPr="00CC7EE9" w:rsidRDefault="00B7629C" w:rsidP="002E0A04">
            <w:pPr>
              <w:ind w:firstLine="0"/>
              <w:jc w:val="center"/>
              <w:rPr>
                <w:sz w:val="22"/>
                <w:lang w:eastAsia="ru-RU"/>
              </w:rPr>
            </w:pPr>
            <w:r>
              <w:rPr>
                <w:sz w:val="22"/>
                <w:lang w:eastAsia="ru-RU"/>
              </w:rPr>
              <w:t>4</w:t>
            </w:r>
          </w:p>
        </w:tc>
        <w:tc>
          <w:tcPr>
            <w:tcW w:w="708" w:type="dxa"/>
          </w:tcPr>
          <w:p w:rsidR="00B7629C" w:rsidRPr="00CC7EE9" w:rsidRDefault="00B7629C" w:rsidP="002E0A04">
            <w:pPr>
              <w:ind w:firstLine="0"/>
              <w:jc w:val="center"/>
              <w:rPr>
                <w:sz w:val="22"/>
                <w:lang w:eastAsia="ru-RU"/>
              </w:rPr>
            </w:pPr>
            <w:r>
              <w:rPr>
                <w:sz w:val="22"/>
                <w:lang w:eastAsia="ru-RU"/>
              </w:rPr>
              <w:t>2</w:t>
            </w:r>
          </w:p>
        </w:tc>
        <w:tc>
          <w:tcPr>
            <w:tcW w:w="851" w:type="dxa"/>
          </w:tcPr>
          <w:p w:rsidR="00B7629C" w:rsidRPr="00CC7EE9" w:rsidRDefault="00B7629C" w:rsidP="002E0A04">
            <w:pPr>
              <w:ind w:firstLine="0"/>
              <w:jc w:val="center"/>
              <w:rPr>
                <w:sz w:val="22"/>
                <w:lang w:eastAsia="ru-RU"/>
              </w:rPr>
            </w:pPr>
            <w:r>
              <w:rPr>
                <w:sz w:val="22"/>
                <w:lang w:eastAsia="ru-RU"/>
              </w:rPr>
              <w:t>2</w:t>
            </w:r>
          </w:p>
        </w:tc>
        <w:tc>
          <w:tcPr>
            <w:tcW w:w="850" w:type="dxa"/>
          </w:tcPr>
          <w:p w:rsidR="00B7629C" w:rsidRPr="00CC7EE9" w:rsidRDefault="00B7629C" w:rsidP="002E0A04">
            <w:pPr>
              <w:ind w:firstLine="0"/>
              <w:jc w:val="center"/>
              <w:rPr>
                <w:sz w:val="22"/>
                <w:lang w:eastAsia="ru-RU"/>
              </w:rPr>
            </w:pPr>
          </w:p>
        </w:tc>
        <w:tc>
          <w:tcPr>
            <w:tcW w:w="993" w:type="dxa"/>
          </w:tcPr>
          <w:p w:rsidR="00B7629C" w:rsidRPr="00CC7EE9" w:rsidRDefault="00B7629C" w:rsidP="002E0A04">
            <w:pPr>
              <w:ind w:firstLine="0"/>
              <w:jc w:val="center"/>
              <w:rPr>
                <w:sz w:val="22"/>
                <w:lang w:eastAsia="ru-RU"/>
              </w:rPr>
            </w:pPr>
          </w:p>
        </w:tc>
      </w:tr>
      <w:tr w:rsidR="00B7629C" w:rsidRPr="00CC7EE9" w:rsidTr="00CC7EE9">
        <w:tc>
          <w:tcPr>
            <w:tcW w:w="534" w:type="dxa"/>
          </w:tcPr>
          <w:p w:rsidR="00B7629C" w:rsidRPr="00CC7EE9" w:rsidRDefault="00B7629C" w:rsidP="002E0A04">
            <w:pPr>
              <w:ind w:firstLine="0"/>
              <w:rPr>
                <w:sz w:val="22"/>
                <w:lang w:eastAsia="ru-RU"/>
              </w:rPr>
            </w:pPr>
          </w:p>
        </w:tc>
        <w:tc>
          <w:tcPr>
            <w:tcW w:w="5386" w:type="dxa"/>
            <w:gridSpan w:val="2"/>
          </w:tcPr>
          <w:p w:rsidR="00B7629C" w:rsidRPr="00B7629C" w:rsidRDefault="00B7629C" w:rsidP="002E0A04">
            <w:pPr>
              <w:ind w:firstLine="0"/>
              <w:rPr>
                <w:sz w:val="22"/>
                <w:lang w:eastAsia="ru-RU"/>
              </w:rPr>
            </w:pPr>
            <w:r w:rsidRPr="00B7629C">
              <w:rPr>
                <w:sz w:val="22"/>
              </w:rPr>
              <w:t>Многостороннее международное регулирование. ГАТТ и ВТО.</w:t>
            </w:r>
          </w:p>
        </w:tc>
        <w:tc>
          <w:tcPr>
            <w:tcW w:w="851" w:type="dxa"/>
          </w:tcPr>
          <w:p w:rsidR="00B7629C" w:rsidRPr="00CC7EE9" w:rsidRDefault="00B7629C" w:rsidP="002E0A04">
            <w:pPr>
              <w:ind w:firstLine="0"/>
              <w:jc w:val="center"/>
              <w:rPr>
                <w:sz w:val="22"/>
                <w:lang w:eastAsia="ru-RU"/>
              </w:rPr>
            </w:pPr>
            <w:r>
              <w:rPr>
                <w:sz w:val="22"/>
                <w:lang w:eastAsia="ru-RU"/>
              </w:rPr>
              <w:t>4</w:t>
            </w:r>
          </w:p>
        </w:tc>
        <w:tc>
          <w:tcPr>
            <w:tcW w:w="708" w:type="dxa"/>
          </w:tcPr>
          <w:p w:rsidR="00B7629C" w:rsidRPr="00CC7EE9" w:rsidRDefault="00B7629C" w:rsidP="002E0A04">
            <w:pPr>
              <w:ind w:firstLine="0"/>
              <w:jc w:val="center"/>
              <w:rPr>
                <w:sz w:val="22"/>
                <w:lang w:eastAsia="ru-RU"/>
              </w:rPr>
            </w:pPr>
            <w:r>
              <w:rPr>
                <w:sz w:val="22"/>
                <w:lang w:eastAsia="ru-RU"/>
              </w:rPr>
              <w:t>2</w:t>
            </w:r>
          </w:p>
        </w:tc>
        <w:tc>
          <w:tcPr>
            <w:tcW w:w="851" w:type="dxa"/>
          </w:tcPr>
          <w:p w:rsidR="00B7629C" w:rsidRPr="00CC7EE9" w:rsidRDefault="00B7629C" w:rsidP="002E0A04">
            <w:pPr>
              <w:ind w:firstLine="0"/>
              <w:jc w:val="center"/>
              <w:rPr>
                <w:sz w:val="22"/>
                <w:lang w:eastAsia="ru-RU"/>
              </w:rPr>
            </w:pPr>
            <w:r>
              <w:rPr>
                <w:sz w:val="22"/>
                <w:lang w:eastAsia="ru-RU"/>
              </w:rPr>
              <w:t>2</w:t>
            </w:r>
          </w:p>
        </w:tc>
        <w:tc>
          <w:tcPr>
            <w:tcW w:w="850" w:type="dxa"/>
          </w:tcPr>
          <w:p w:rsidR="00B7629C" w:rsidRPr="00CC7EE9" w:rsidRDefault="00B7629C" w:rsidP="002E0A04">
            <w:pPr>
              <w:ind w:firstLine="0"/>
              <w:jc w:val="center"/>
              <w:rPr>
                <w:sz w:val="22"/>
                <w:lang w:eastAsia="ru-RU"/>
              </w:rPr>
            </w:pPr>
          </w:p>
        </w:tc>
        <w:tc>
          <w:tcPr>
            <w:tcW w:w="993" w:type="dxa"/>
          </w:tcPr>
          <w:p w:rsidR="00B7629C" w:rsidRPr="00CC7EE9" w:rsidRDefault="00B7629C" w:rsidP="002E0A04">
            <w:pPr>
              <w:ind w:firstLine="0"/>
              <w:jc w:val="center"/>
              <w:rPr>
                <w:sz w:val="22"/>
                <w:lang w:eastAsia="ru-RU"/>
              </w:rPr>
            </w:pPr>
          </w:p>
        </w:tc>
      </w:tr>
      <w:tr w:rsidR="00B7629C" w:rsidRPr="00CC7EE9" w:rsidTr="00CC7EE9">
        <w:tc>
          <w:tcPr>
            <w:tcW w:w="534" w:type="dxa"/>
          </w:tcPr>
          <w:p w:rsidR="00B7629C" w:rsidRPr="00CC7EE9" w:rsidRDefault="00B7629C" w:rsidP="002E0A04">
            <w:pPr>
              <w:ind w:firstLine="0"/>
              <w:rPr>
                <w:sz w:val="22"/>
                <w:lang w:eastAsia="ru-RU"/>
              </w:rPr>
            </w:pPr>
          </w:p>
        </w:tc>
        <w:tc>
          <w:tcPr>
            <w:tcW w:w="5386" w:type="dxa"/>
            <w:gridSpan w:val="2"/>
          </w:tcPr>
          <w:p w:rsidR="00B7629C" w:rsidRPr="00B7629C" w:rsidRDefault="00B7629C" w:rsidP="002E0A04">
            <w:pPr>
              <w:ind w:firstLine="0"/>
              <w:rPr>
                <w:sz w:val="22"/>
                <w:lang w:eastAsia="ru-RU"/>
              </w:rPr>
            </w:pPr>
            <w:r w:rsidRPr="00B7629C">
              <w:rPr>
                <w:color w:val="000000"/>
                <w:sz w:val="22"/>
              </w:rPr>
              <w:t>Таможенно-тарифные инструменты регулирования.</w:t>
            </w:r>
          </w:p>
        </w:tc>
        <w:tc>
          <w:tcPr>
            <w:tcW w:w="851" w:type="dxa"/>
          </w:tcPr>
          <w:p w:rsidR="00B7629C" w:rsidRPr="00CC7EE9" w:rsidRDefault="00B7629C" w:rsidP="002E0A04">
            <w:pPr>
              <w:ind w:firstLine="0"/>
              <w:jc w:val="center"/>
              <w:rPr>
                <w:sz w:val="22"/>
                <w:lang w:eastAsia="ru-RU"/>
              </w:rPr>
            </w:pPr>
            <w:r>
              <w:rPr>
                <w:sz w:val="22"/>
                <w:lang w:eastAsia="ru-RU"/>
              </w:rPr>
              <w:t>4</w:t>
            </w:r>
          </w:p>
        </w:tc>
        <w:tc>
          <w:tcPr>
            <w:tcW w:w="708" w:type="dxa"/>
          </w:tcPr>
          <w:p w:rsidR="00B7629C" w:rsidRPr="00CC7EE9" w:rsidRDefault="00B7629C" w:rsidP="002E0A04">
            <w:pPr>
              <w:ind w:firstLine="0"/>
              <w:jc w:val="center"/>
              <w:rPr>
                <w:sz w:val="22"/>
                <w:lang w:eastAsia="ru-RU"/>
              </w:rPr>
            </w:pPr>
            <w:r>
              <w:rPr>
                <w:sz w:val="22"/>
                <w:lang w:eastAsia="ru-RU"/>
              </w:rPr>
              <w:t>2</w:t>
            </w:r>
          </w:p>
        </w:tc>
        <w:tc>
          <w:tcPr>
            <w:tcW w:w="851" w:type="dxa"/>
          </w:tcPr>
          <w:p w:rsidR="00B7629C" w:rsidRPr="00CC7EE9" w:rsidRDefault="00B7629C" w:rsidP="002E0A04">
            <w:pPr>
              <w:ind w:firstLine="0"/>
              <w:jc w:val="center"/>
              <w:rPr>
                <w:sz w:val="22"/>
                <w:lang w:eastAsia="ru-RU"/>
              </w:rPr>
            </w:pPr>
            <w:r>
              <w:rPr>
                <w:sz w:val="22"/>
                <w:lang w:eastAsia="ru-RU"/>
              </w:rPr>
              <w:t>2</w:t>
            </w:r>
          </w:p>
        </w:tc>
        <w:tc>
          <w:tcPr>
            <w:tcW w:w="850" w:type="dxa"/>
          </w:tcPr>
          <w:p w:rsidR="00B7629C" w:rsidRPr="00CC7EE9" w:rsidRDefault="00B7629C" w:rsidP="002E0A04">
            <w:pPr>
              <w:ind w:firstLine="0"/>
              <w:jc w:val="center"/>
              <w:rPr>
                <w:sz w:val="22"/>
                <w:lang w:eastAsia="ru-RU"/>
              </w:rPr>
            </w:pPr>
          </w:p>
        </w:tc>
        <w:tc>
          <w:tcPr>
            <w:tcW w:w="993" w:type="dxa"/>
          </w:tcPr>
          <w:p w:rsidR="00B7629C" w:rsidRPr="00CC7EE9" w:rsidRDefault="00B7629C" w:rsidP="002E0A04">
            <w:pPr>
              <w:ind w:firstLine="0"/>
              <w:jc w:val="center"/>
              <w:rPr>
                <w:sz w:val="22"/>
                <w:lang w:eastAsia="ru-RU"/>
              </w:rPr>
            </w:pPr>
          </w:p>
        </w:tc>
      </w:tr>
      <w:tr w:rsidR="00B7629C" w:rsidRPr="00CC7EE9" w:rsidTr="00CC7EE9">
        <w:tc>
          <w:tcPr>
            <w:tcW w:w="534" w:type="dxa"/>
          </w:tcPr>
          <w:p w:rsidR="00B7629C" w:rsidRPr="00CC7EE9" w:rsidRDefault="00B7629C" w:rsidP="002E0A04">
            <w:pPr>
              <w:ind w:firstLine="0"/>
              <w:rPr>
                <w:sz w:val="22"/>
                <w:lang w:eastAsia="ru-RU"/>
              </w:rPr>
            </w:pPr>
          </w:p>
        </w:tc>
        <w:tc>
          <w:tcPr>
            <w:tcW w:w="5386" w:type="dxa"/>
            <w:gridSpan w:val="2"/>
          </w:tcPr>
          <w:p w:rsidR="00B7629C" w:rsidRPr="00B7629C" w:rsidRDefault="00B7629C" w:rsidP="002E0A04">
            <w:pPr>
              <w:ind w:firstLine="0"/>
              <w:rPr>
                <w:sz w:val="22"/>
                <w:lang w:eastAsia="ru-RU"/>
              </w:rPr>
            </w:pPr>
            <w:r w:rsidRPr="00B7629C">
              <w:rPr>
                <w:color w:val="000000"/>
                <w:sz w:val="22"/>
              </w:rPr>
              <w:t>Нетарифные инструменты регулирования</w:t>
            </w:r>
          </w:p>
        </w:tc>
        <w:tc>
          <w:tcPr>
            <w:tcW w:w="851" w:type="dxa"/>
          </w:tcPr>
          <w:p w:rsidR="00B7629C" w:rsidRPr="00CC7EE9" w:rsidRDefault="00B7629C" w:rsidP="002E0A04">
            <w:pPr>
              <w:ind w:firstLine="0"/>
              <w:jc w:val="center"/>
              <w:rPr>
                <w:sz w:val="22"/>
                <w:lang w:eastAsia="ru-RU"/>
              </w:rPr>
            </w:pPr>
            <w:r>
              <w:rPr>
                <w:sz w:val="22"/>
                <w:lang w:eastAsia="ru-RU"/>
              </w:rPr>
              <w:t>4</w:t>
            </w:r>
          </w:p>
        </w:tc>
        <w:tc>
          <w:tcPr>
            <w:tcW w:w="708" w:type="dxa"/>
          </w:tcPr>
          <w:p w:rsidR="00B7629C" w:rsidRPr="00CC7EE9" w:rsidRDefault="00B7629C" w:rsidP="002E0A04">
            <w:pPr>
              <w:ind w:firstLine="0"/>
              <w:jc w:val="center"/>
              <w:rPr>
                <w:sz w:val="22"/>
                <w:lang w:eastAsia="ru-RU"/>
              </w:rPr>
            </w:pPr>
            <w:r>
              <w:rPr>
                <w:sz w:val="22"/>
                <w:lang w:eastAsia="ru-RU"/>
              </w:rPr>
              <w:t>2</w:t>
            </w:r>
          </w:p>
        </w:tc>
        <w:tc>
          <w:tcPr>
            <w:tcW w:w="851" w:type="dxa"/>
          </w:tcPr>
          <w:p w:rsidR="00B7629C" w:rsidRPr="00CC7EE9" w:rsidRDefault="00B7629C" w:rsidP="002E0A04">
            <w:pPr>
              <w:ind w:firstLine="0"/>
              <w:jc w:val="center"/>
              <w:rPr>
                <w:sz w:val="22"/>
                <w:lang w:eastAsia="ru-RU"/>
              </w:rPr>
            </w:pPr>
            <w:r>
              <w:rPr>
                <w:sz w:val="22"/>
                <w:lang w:eastAsia="ru-RU"/>
              </w:rPr>
              <w:t>2</w:t>
            </w:r>
          </w:p>
        </w:tc>
        <w:tc>
          <w:tcPr>
            <w:tcW w:w="850" w:type="dxa"/>
          </w:tcPr>
          <w:p w:rsidR="00B7629C" w:rsidRPr="00CC7EE9" w:rsidRDefault="00B7629C" w:rsidP="002E0A04">
            <w:pPr>
              <w:ind w:firstLine="0"/>
              <w:jc w:val="center"/>
              <w:rPr>
                <w:sz w:val="22"/>
                <w:lang w:eastAsia="ru-RU"/>
              </w:rPr>
            </w:pPr>
          </w:p>
        </w:tc>
        <w:tc>
          <w:tcPr>
            <w:tcW w:w="993" w:type="dxa"/>
          </w:tcPr>
          <w:p w:rsidR="00B7629C" w:rsidRPr="00CC7EE9" w:rsidRDefault="00B7629C" w:rsidP="002E0A04">
            <w:pPr>
              <w:ind w:firstLine="0"/>
              <w:jc w:val="center"/>
              <w:rPr>
                <w:sz w:val="22"/>
                <w:lang w:eastAsia="ru-RU"/>
              </w:rPr>
            </w:pPr>
          </w:p>
        </w:tc>
      </w:tr>
      <w:tr w:rsidR="00B7629C" w:rsidRPr="00CC7EE9" w:rsidTr="00CC7EE9">
        <w:tc>
          <w:tcPr>
            <w:tcW w:w="534" w:type="dxa"/>
          </w:tcPr>
          <w:p w:rsidR="00B7629C" w:rsidRPr="00CC7EE9" w:rsidRDefault="00B7629C" w:rsidP="002E0A04">
            <w:pPr>
              <w:ind w:firstLine="0"/>
              <w:rPr>
                <w:sz w:val="22"/>
                <w:lang w:eastAsia="ru-RU"/>
              </w:rPr>
            </w:pPr>
          </w:p>
        </w:tc>
        <w:tc>
          <w:tcPr>
            <w:tcW w:w="5386" w:type="dxa"/>
            <w:gridSpan w:val="2"/>
          </w:tcPr>
          <w:p w:rsidR="00B7629C" w:rsidRPr="00B7629C" w:rsidRDefault="00B7629C" w:rsidP="002E0A04">
            <w:pPr>
              <w:ind w:firstLine="0"/>
              <w:rPr>
                <w:sz w:val="22"/>
                <w:lang w:eastAsia="ru-RU"/>
              </w:rPr>
            </w:pPr>
            <w:r w:rsidRPr="00B7629C">
              <w:rPr>
                <w:color w:val="000000"/>
                <w:sz w:val="22"/>
              </w:rPr>
              <w:t>Демпинг и защитные меры</w:t>
            </w:r>
          </w:p>
        </w:tc>
        <w:tc>
          <w:tcPr>
            <w:tcW w:w="851" w:type="dxa"/>
          </w:tcPr>
          <w:p w:rsidR="00B7629C" w:rsidRPr="00CC7EE9" w:rsidRDefault="00B7629C" w:rsidP="002E0A04">
            <w:pPr>
              <w:ind w:firstLine="0"/>
              <w:jc w:val="center"/>
              <w:rPr>
                <w:sz w:val="22"/>
                <w:lang w:eastAsia="ru-RU"/>
              </w:rPr>
            </w:pPr>
            <w:r>
              <w:rPr>
                <w:sz w:val="22"/>
                <w:lang w:eastAsia="ru-RU"/>
              </w:rPr>
              <w:t>4</w:t>
            </w:r>
          </w:p>
        </w:tc>
        <w:tc>
          <w:tcPr>
            <w:tcW w:w="708" w:type="dxa"/>
          </w:tcPr>
          <w:p w:rsidR="00B7629C" w:rsidRPr="00CC7EE9" w:rsidRDefault="00B7629C" w:rsidP="002E0A04">
            <w:pPr>
              <w:ind w:firstLine="0"/>
              <w:jc w:val="center"/>
              <w:rPr>
                <w:sz w:val="22"/>
                <w:lang w:eastAsia="ru-RU"/>
              </w:rPr>
            </w:pPr>
            <w:r>
              <w:rPr>
                <w:sz w:val="22"/>
                <w:lang w:eastAsia="ru-RU"/>
              </w:rPr>
              <w:t>2</w:t>
            </w:r>
          </w:p>
        </w:tc>
        <w:tc>
          <w:tcPr>
            <w:tcW w:w="851" w:type="dxa"/>
          </w:tcPr>
          <w:p w:rsidR="00B7629C" w:rsidRPr="00CC7EE9" w:rsidRDefault="00B7629C" w:rsidP="002E0A04">
            <w:pPr>
              <w:ind w:firstLine="0"/>
              <w:jc w:val="center"/>
              <w:rPr>
                <w:sz w:val="22"/>
                <w:lang w:eastAsia="ru-RU"/>
              </w:rPr>
            </w:pPr>
            <w:r>
              <w:rPr>
                <w:sz w:val="22"/>
                <w:lang w:eastAsia="ru-RU"/>
              </w:rPr>
              <w:t>2</w:t>
            </w:r>
          </w:p>
        </w:tc>
        <w:tc>
          <w:tcPr>
            <w:tcW w:w="850" w:type="dxa"/>
          </w:tcPr>
          <w:p w:rsidR="00B7629C" w:rsidRPr="00CC7EE9" w:rsidRDefault="00B7629C" w:rsidP="002E0A04">
            <w:pPr>
              <w:ind w:firstLine="0"/>
              <w:jc w:val="center"/>
              <w:rPr>
                <w:sz w:val="22"/>
                <w:lang w:eastAsia="ru-RU"/>
              </w:rPr>
            </w:pPr>
          </w:p>
        </w:tc>
        <w:tc>
          <w:tcPr>
            <w:tcW w:w="993" w:type="dxa"/>
          </w:tcPr>
          <w:p w:rsidR="00B7629C" w:rsidRPr="00CC7EE9" w:rsidRDefault="00B7629C" w:rsidP="002E0A04">
            <w:pPr>
              <w:ind w:firstLine="0"/>
              <w:jc w:val="center"/>
              <w:rPr>
                <w:sz w:val="22"/>
                <w:lang w:eastAsia="ru-RU"/>
              </w:rPr>
            </w:pPr>
          </w:p>
        </w:tc>
      </w:tr>
      <w:tr w:rsidR="00B7629C" w:rsidRPr="00CC7EE9" w:rsidTr="00CC7EE9">
        <w:tc>
          <w:tcPr>
            <w:tcW w:w="534" w:type="dxa"/>
          </w:tcPr>
          <w:p w:rsidR="00B7629C" w:rsidRPr="00CC7EE9" w:rsidRDefault="00B7629C" w:rsidP="002E0A04">
            <w:pPr>
              <w:ind w:firstLine="0"/>
              <w:rPr>
                <w:sz w:val="22"/>
                <w:lang w:eastAsia="ru-RU"/>
              </w:rPr>
            </w:pPr>
          </w:p>
        </w:tc>
        <w:tc>
          <w:tcPr>
            <w:tcW w:w="5386" w:type="dxa"/>
            <w:gridSpan w:val="2"/>
          </w:tcPr>
          <w:p w:rsidR="00B7629C" w:rsidRPr="00B7629C" w:rsidRDefault="00B7629C" w:rsidP="002E0A04">
            <w:pPr>
              <w:ind w:firstLine="0"/>
              <w:rPr>
                <w:sz w:val="22"/>
                <w:lang w:eastAsia="ru-RU"/>
              </w:rPr>
            </w:pPr>
            <w:r w:rsidRPr="00B7629C">
              <w:rPr>
                <w:color w:val="000000"/>
                <w:sz w:val="22"/>
              </w:rPr>
              <w:t>Субсидии и компенсационные меры</w:t>
            </w:r>
          </w:p>
        </w:tc>
        <w:tc>
          <w:tcPr>
            <w:tcW w:w="851" w:type="dxa"/>
          </w:tcPr>
          <w:p w:rsidR="00B7629C" w:rsidRPr="00CC7EE9" w:rsidRDefault="00B7629C" w:rsidP="002E0A04">
            <w:pPr>
              <w:ind w:firstLine="0"/>
              <w:jc w:val="center"/>
              <w:rPr>
                <w:sz w:val="22"/>
                <w:lang w:eastAsia="ru-RU"/>
              </w:rPr>
            </w:pPr>
            <w:r>
              <w:rPr>
                <w:sz w:val="22"/>
                <w:lang w:eastAsia="ru-RU"/>
              </w:rPr>
              <w:t>4</w:t>
            </w:r>
          </w:p>
        </w:tc>
        <w:tc>
          <w:tcPr>
            <w:tcW w:w="708" w:type="dxa"/>
          </w:tcPr>
          <w:p w:rsidR="00B7629C" w:rsidRPr="00CC7EE9" w:rsidRDefault="00B7629C" w:rsidP="002E0A04">
            <w:pPr>
              <w:ind w:firstLine="0"/>
              <w:jc w:val="center"/>
              <w:rPr>
                <w:sz w:val="22"/>
                <w:lang w:eastAsia="ru-RU"/>
              </w:rPr>
            </w:pPr>
            <w:r>
              <w:rPr>
                <w:sz w:val="22"/>
                <w:lang w:eastAsia="ru-RU"/>
              </w:rPr>
              <w:t>2</w:t>
            </w:r>
          </w:p>
        </w:tc>
        <w:tc>
          <w:tcPr>
            <w:tcW w:w="851" w:type="dxa"/>
          </w:tcPr>
          <w:p w:rsidR="00B7629C" w:rsidRPr="00CC7EE9" w:rsidRDefault="00B7629C" w:rsidP="002E0A04">
            <w:pPr>
              <w:ind w:firstLine="0"/>
              <w:jc w:val="center"/>
              <w:rPr>
                <w:sz w:val="22"/>
                <w:lang w:eastAsia="ru-RU"/>
              </w:rPr>
            </w:pPr>
            <w:r>
              <w:rPr>
                <w:sz w:val="22"/>
                <w:lang w:eastAsia="ru-RU"/>
              </w:rPr>
              <w:t>2</w:t>
            </w:r>
          </w:p>
        </w:tc>
        <w:tc>
          <w:tcPr>
            <w:tcW w:w="850" w:type="dxa"/>
          </w:tcPr>
          <w:p w:rsidR="00B7629C" w:rsidRPr="00CC7EE9" w:rsidRDefault="00B7629C" w:rsidP="002E0A04">
            <w:pPr>
              <w:ind w:firstLine="0"/>
              <w:jc w:val="center"/>
              <w:rPr>
                <w:sz w:val="22"/>
                <w:lang w:eastAsia="ru-RU"/>
              </w:rPr>
            </w:pPr>
          </w:p>
        </w:tc>
        <w:tc>
          <w:tcPr>
            <w:tcW w:w="993" w:type="dxa"/>
          </w:tcPr>
          <w:p w:rsidR="00B7629C" w:rsidRPr="00CC7EE9" w:rsidRDefault="00B7629C" w:rsidP="002E0A04">
            <w:pPr>
              <w:ind w:firstLine="0"/>
              <w:jc w:val="center"/>
              <w:rPr>
                <w:sz w:val="22"/>
                <w:lang w:eastAsia="ru-RU"/>
              </w:rPr>
            </w:pPr>
          </w:p>
        </w:tc>
      </w:tr>
      <w:tr w:rsidR="00B7629C" w:rsidRPr="00CC7EE9" w:rsidTr="00CC7EE9">
        <w:tc>
          <w:tcPr>
            <w:tcW w:w="534" w:type="dxa"/>
          </w:tcPr>
          <w:p w:rsidR="00B7629C" w:rsidRPr="00CC7EE9" w:rsidRDefault="00B7629C" w:rsidP="002E0A04">
            <w:pPr>
              <w:ind w:firstLine="0"/>
              <w:rPr>
                <w:sz w:val="22"/>
                <w:lang w:eastAsia="ru-RU"/>
              </w:rPr>
            </w:pPr>
          </w:p>
        </w:tc>
        <w:tc>
          <w:tcPr>
            <w:tcW w:w="5386" w:type="dxa"/>
            <w:gridSpan w:val="2"/>
          </w:tcPr>
          <w:p w:rsidR="00B7629C" w:rsidRPr="00B7629C" w:rsidRDefault="00B7629C" w:rsidP="002E0A04">
            <w:pPr>
              <w:ind w:firstLine="0"/>
              <w:rPr>
                <w:sz w:val="22"/>
                <w:lang w:eastAsia="ru-RU"/>
              </w:rPr>
            </w:pPr>
            <w:r w:rsidRPr="00B7629C">
              <w:rPr>
                <w:color w:val="000000"/>
                <w:sz w:val="22"/>
              </w:rPr>
              <w:t>Регулирование международной торговли услугами</w:t>
            </w:r>
          </w:p>
        </w:tc>
        <w:tc>
          <w:tcPr>
            <w:tcW w:w="851" w:type="dxa"/>
          </w:tcPr>
          <w:p w:rsidR="00B7629C" w:rsidRPr="00CC7EE9" w:rsidRDefault="00B7629C" w:rsidP="002E0A04">
            <w:pPr>
              <w:ind w:firstLine="0"/>
              <w:jc w:val="center"/>
              <w:rPr>
                <w:sz w:val="22"/>
                <w:lang w:eastAsia="ru-RU"/>
              </w:rPr>
            </w:pPr>
            <w:r>
              <w:rPr>
                <w:sz w:val="22"/>
                <w:lang w:eastAsia="ru-RU"/>
              </w:rPr>
              <w:t>4</w:t>
            </w:r>
          </w:p>
        </w:tc>
        <w:tc>
          <w:tcPr>
            <w:tcW w:w="708" w:type="dxa"/>
          </w:tcPr>
          <w:p w:rsidR="00B7629C" w:rsidRPr="00CC7EE9" w:rsidRDefault="00B7629C" w:rsidP="002E0A04">
            <w:pPr>
              <w:ind w:firstLine="0"/>
              <w:jc w:val="center"/>
              <w:rPr>
                <w:sz w:val="22"/>
                <w:lang w:eastAsia="ru-RU"/>
              </w:rPr>
            </w:pPr>
            <w:r>
              <w:rPr>
                <w:sz w:val="22"/>
                <w:lang w:eastAsia="ru-RU"/>
              </w:rPr>
              <w:t>2</w:t>
            </w:r>
          </w:p>
        </w:tc>
        <w:tc>
          <w:tcPr>
            <w:tcW w:w="851" w:type="dxa"/>
          </w:tcPr>
          <w:p w:rsidR="00B7629C" w:rsidRPr="00CC7EE9" w:rsidRDefault="00B7629C" w:rsidP="002E0A04">
            <w:pPr>
              <w:ind w:firstLine="0"/>
              <w:jc w:val="center"/>
              <w:rPr>
                <w:sz w:val="22"/>
                <w:lang w:eastAsia="ru-RU"/>
              </w:rPr>
            </w:pPr>
            <w:r>
              <w:rPr>
                <w:sz w:val="22"/>
                <w:lang w:eastAsia="ru-RU"/>
              </w:rPr>
              <w:t>2</w:t>
            </w:r>
          </w:p>
        </w:tc>
        <w:tc>
          <w:tcPr>
            <w:tcW w:w="850" w:type="dxa"/>
          </w:tcPr>
          <w:p w:rsidR="00B7629C" w:rsidRPr="00CC7EE9" w:rsidRDefault="00B7629C" w:rsidP="002E0A04">
            <w:pPr>
              <w:ind w:firstLine="0"/>
              <w:jc w:val="center"/>
              <w:rPr>
                <w:sz w:val="22"/>
                <w:lang w:eastAsia="ru-RU"/>
              </w:rPr>
            </w:pPr>
          </w:p>
        </w:tc>
        <w:tc>
          <w:tcPr>
            <w:tcW w:w="993" w:type="dxa"/>
          </w:tcPr>
          <w:p w:rsidR="00B7629C" w:rsidRPr="00CC7EE9" w:rsidRDefault="00B7629C" w:rsidP="002E0A04">
            <w:pPr>
              <w:ind w:firstLine="0"/>
              <w:jc w:val="center"/>
              <w:rPr>
                <w:sz w:val="22"/>
                <w:lang w:eastAsia="ru-RU"/>
              </w:rPr>
            </w:pPr>
          </w:p>
        </w:tc>
      </w:tr>
      <w:tr w:rsidR="00B7629C" w:rsidRPr="00CC7EE9" w:rsidTr="00CC7EE9">
        <w:tc>
          <w:tcPr>
            <w:tcW w:w="534" w:type="dxa"/>
          </w:tcPr>
          <w:p w:rsidR="00B7629C" w:rsidRPr="00CC7EE9" w:rsidRDefault="00B7629C" w:rsidP="002E0A04">
            <w:pPr>
              <w:ind w:firstLine="0"/>
              <w:rPr>
                <w:sz w:val="22"/>
                <w:lang w:eastAsia="ru-RU"/>
              </w:rPr>
            </w:pPr>
          </w:p>
        </w:tc>
        <w:tc>
          <w:tcPr>
            <w:tcW w:w="5386" w:type="dxa"/>
            <w:gridSpan w:val="2"/>
          </w:tcPr>
          <w:p w:rsidR="00B7629C" w:rsidRPr="00B7629C" w:rsidRDefault="00B7629C" w:rsidP="002E0A04">
            <w:pPr>
              <w:ind w:firstLine="0"/>
              <w:rPr>
                <w:sz w:val="22"/>
                <w:lang w:eastAsia="ru-RU"/>
              </w:rPr>
            </w:pPr>
            <w:r w:rsidRPr="00B7629C">
              <w:rPr>
                <w:color w:val="000000"/>
                <w:sz w:val="22"/>
              </w:rPr>
              <w:t>Меры регулирования в области иностранных инв</w:t>
            </w:r>
            <w:r w:rsidRPr="00B7629C">
              <w:rPr>
                <w:color w:val="000000"/>
                <w:sz w:val="22"/>
              </w:rPr>
              <w:t>е</w:t>
            </w:r>
            <w:r w:rsidRPr="00B7629C">
              <w:rPr>
                <w:color w:val="000000"/>
                <w:sz w:val="22"/>
              </w:rPr>
              <w:t>стиций</w:t>
            </w:r>
          </w:p>
        </w:tc>
        <w:tc>
          <w:tcPr>
            <w:tcW w:w="851" w:type="dxa"/>
          </w:tcPr>
          <w:p w:rsidR="00B7629C" w:rsidRPr="00CC7EE9" w:rsidRDefault="00B7629C" w:rsidP="002E0A04">
            <w:pPr>
              <w:ind w:firstLine="0"/>
              <w:jc w:val="center"/>
              <w:rPr>
                <w:sz w:val="22"/>
                <w:lang w:eastAsia="ru-RU"/>
              </w:rPr>
            </w:pPr>
            <w:r>
              <w:rPr>
                <w:sz w:val="22"/>
                <w:lang w:eastAsia="ru-RU"/>
              </w:rPr>
              <w:t>4</w:t>
            </w:r>
          </w:p>
        </w:tc>
        <w:tc>
          <w:tcPr>
            <w:tcW w:w="708" w:type="dxa"/>
          </w:tcPr>
          <w:p w:rsidR="00B7629C" w:rsidRPr="00CC7EE9" w:rsidRDefault="00B7629C" w:rsidP="002E0A04">
            <w:pPr>
              <w:ind w:firstLine="0"/>
              <w:jc w:val="center"/>
              <w:rPr>
                <w:sz w:val="22"/>
                <w:lang w:eastAsia="ru-RU"/>
              </w:rPr>
            </w:pPr>
            <w:r>
              <w:rPr>
                <w:sz w:val="22"/>
                <w:lang w:eastAsia="ru-RU"/>
              </w:rPr>
              <w:t>2</w:t>
            </w:r>
          </w:p>
        </w:tc>
        <w:tc>
          <w:tcPr>
            <w:tcW w:w="851" w:type="dxa"/>
          </w:tcPr>
          <w:p w:rsidR="00B7629C" w:rsidRPr="00CC7EE9" w:rsidRDefault="00B7629C" w:rsidP="002E0A04">
            <w:pPr>
              <w:ind w:firstLine="0"/>
              <w:jc w:val="center"/>
              <w:rPr>
                <w:sz w:val="22"/>
                <w:lang w:eastAsia="ru-RU"/>
              </w:rPr>
            </w:pPr>
            <w:r>
              <w:rPr>
                <w:sz w:val="22"/>
                <w:lang w:eastAsia="ru-RU"/>
              </w:rPr>
              <w:t>2</w:t>
            </w:r>
          </w:p>
        </w:tc>
        <w:tc>
          <w:tcPr>
            <w:tcW w:w="850" w:type="dxa"/>
          </w:tcPr>
          <w:p w:rsidR="00B7629C" w:rsidRPr="00CC7EE9" w:rsidRDefault="00B7629C" w:rsidP="002E0A04">
            <w:pPr>
              <w:ind w:firstLine="0"/>
              <w:jc w:val="center"/>
              <w:rPr>
                <w:sz w:val="22"/>
                <w:lang w:eastAsia="ru-RU"/>
              </w:rPr>
            </w:pPr>
          </w:p>
        </w:tc>
        <w:tc>
          <w:tcPr>
            <w:tcW w:w="993" w:type="dxa"/>
          </w:tcPr>
          <w:p w:rsidR="00B7629C" w:rsidRPr="00CC7EE9" w:rsidRDefault="00B7629C" w:rsidP="002E0A04">
            <w:pPr>
              <w:ind w:firstLine="0"/>
              <w:jc w:val="center"/>
              <w:rPr>
                <w:sz w:val="22"/>
                <w:lang w:eastAsia="ru-RU"/>
              </w:rPr>
            </w:pPr>
          </w:p>
        </w:tc>
      </w:tr>
      <w:tr w:rsidR="00B7629C" w:rsidRPr="00CC7EE9" w:rsidTr="00CC7EE9">
        <w:tc>
          <w:tcPr>
            <w:tcW w:w="534" w:type="dxa"/>
          </w:tcPr>
          <w:p w:rsidR="00B7629C" w:rsidRPr="00CC7EE9" w:rsidRDefault="00B7629C" w:rsidP="002E0A04">
            <w:pPr>
              <w:ind w:firstLine="0"/>
              <w:rPr>
                <w:sz w:val="22"/>
                <w:lang w:eastAsia="ru-RU"/>
              </w:rPr>
            </w:pPr>
          </w:p>
        </w:tc>
        <w:tc>
          <w:tcPr>
            <w:tcW w:w="5386" w:type="dxa"/>
            <w:gridSpan w:val="2"/>
          </w:tcPr>
          <w:p w:rsidR="00B7629C" w:rsidRPr="00B7629C" w:rsidRDefault="00B7629C" w:rsidP="002E0A04">
            <w:pPr>
              <w:ind w:firstLine="0"/>
              <w:rPr>
                <w:sz w:val="22"/>
                <w:lang w:eastAsia="ru-RU"/>
              </w:rPr>
            </w:pPr>
            <w:r w:rsidRPr="00B7629C">
              <w:rPr>
                <w:color w:val="000000"/>
                <w:sz w:val="22"/>
              </w:rPr>
              <w:t>Регулирование торговли объектами интеллектуальной собственности</w:t>
            </w:r>
          </w:p>
        </w:tc>
        <w:tc>
          <w:tcPr>
            <w:tcW w:w="851" w:type="dxa"/>
          </w:tcPr>
          <w:p w:rsidR="00B7629C" w:rsidRPr="00CC7EE9" w:rsidRDefault="00B7629C" w:rsidP="002E0A04">
            <w:pPr>
              <w:ind w:firstLine="0"/>
              <w:jc w:val="center"/>
              <w:rPr>
                <w:sz w:val="22"/>
                <w:lang w:eastAsia="ru-RU"/>
              </w:rPr>
            </w:pPr>
            <w:r>
              <w:rPr>
                <w:sz w:val="22"/>
                <w:lang w:eastAsia="ru-RU"/>
              </w:rPr>
              <w:t>4</w:t>
            </w:r>
          </w:p>
        </w:tc>
        <w:tc>
          <w:tcPr>
            <w:tcW w:w="708" w:type="dxa"/>
          </w:tcPr>
          <w:p w:rsidR="00B7629C" w:rsidRPr="00CC7EE9" w:rsidRDefault="00B7629C" w:rsidP="002E0A04">
            <w:pPr>
              <w:ind w:firstLine="0"/>
              <w:jc w:val="center"/>
              <w:rPr>
                <w:sz w:val="22"/>
                <w:lang w:eastAsia="ru-RU"/>
              </w:rPr>
            </w:pPr>
            <w:r>
              <w:rPr>
                <w:sz w:val="22"/>
                <w:lang w:eastAsia="ru-RU"/>
              </w:rPr>
              <w:t>2</w:t>
            </w:r>
          </w:p>
        </w:tc>
        <w:tc>
          <w:tcPr>
            <w:tcW w:w="851" w:type="dxa"/>
          </w:tcPr>
          <w:p w:rsidR="00B7629C" w:rsidRPr="00CC7EE9" w:rsidRDefault="00B7629C" w:rsidP="002E0A04">
            <w:pPr>
              <w:ind w:firstLine="0"/>
              <w:jc w:val="center"/>
              <w:rPr>
                <w:sz w:val="22"/>
                <w:lang w:eastAsia="ru-RU"/>
              </w:rPr>
            </w:pPr>
            <w:r>
              <w:rPr>
                <w:sz w:val="22"/>
                <w:lang w:eastAsia="ru-RU"/>
              </w:rPr>
              <w:t>2</w:t>
            </w:r>
          </w:p>
        </w:tc>
        <w:tc>
          <w:tcPr>
            <w:tcW w:w="850" w:type="dxa"/>
          </w:tcPr>
          <w:p w:rsidR="00B7629C" w:rsidRPr="00CC7EE9" w:rsidRDefault="00B7629C" w:rsidP="002E0A04">
            <w:pPr>
              <w:ind w:firstLine="0"/>
              <w:jc w:val="center"/>
              <w:rPr>
                <w:sz w:val="22"/>
                <w:lang w:eastAsia="ru-RU"/>
              </w:rPr>
            </w:pPr>
          </w:p>
        </w:tc>
        <w:tc>
          <w:tcPr>
            <w:tcW w:w="993" w:type="dxa"/>
          </w:tcPr>
          <w:p w:rsidR="00B7629C" w:rsidRPr="00CC7EE9" w:rsidRDefault="00B7629C" w:rsidP="002E0A04">
            <w:pPr>
              <w:ind w:firstLine="0"/>
              <w:jc w:val="center"/>
              <w:rPr>
                <w:sz w:val="22"/>
                <w:lang w:eastAsia="ru-RU"/>
              </w:rPr>
            </w:pPr>
          </w:p>
        </w:tc>
      </w:tr>
      <w:tr w:rsidR="00B7629C" w:rsidRPr="00CC7EE9" w:rsidTr="00CC7EE9">
        <w:tc>
          <w:tcPr>
            <w:tcW w:w="534" w:type="dxa"/>
          </w:tcPr>
          <w:p w:rsidR="00B7629C" w:rsidRPr="00CC7EE9" w:rsidRDefault="00B7629C" w:rsidP="002E0A04">
            <w:pPr>
              <w:ind w:firstLine="0"/>
              <w:rPr>
                <w:sz w:val="22"/>
                <w:lang w:eastAsia="ru-RU"/>
              </w:rPr>
            </w:pPr>
          </w:p>
        </w:tc>
        <w:tc>
          <w:tcPr>
            <w:tcW w:w="5386" w:type="dxa"/>
            <w:gridSpan w:val="2"/>
          </w:tcPr>
          <w:p w:rsidR="00B7629C" w:rsidRPr="00B7629C" w:rsidRDefault="00B7629C" w:rsidP="002E0A04">
            <w:pPr>
              <w:ind w:firstLine="0"/>
              <w:rPr>
                <w:sz w:val="22"/>
                <w:lang w:eastAsia="ru-RU"/>
              </w:rPr>
            </w:pPr>
            <w:r w:rsidRPr="00B7629C">
              <w:rPr>
                <w:color w:val="000000"/>
                <w:sz w:val="22"/>
              </w:rPr>
              <w:t>Торговые конфликты  и механизмы их разрешения</w:t>
            </w:r>
          </w:p>
        </w:tc>
        <w:tc>
          <w:tcPr>
            <w:tcW w:w="851" w:type="dxa"/>
          </w:tcPr>
          <w:p w:rsidR="00B7629C" w:rsidRPr="00CC7EE9" w:rsidRDefault="00B7629C" w:rsidP="002E0A04">
            <w:pPr>
              <w:ind w:firstLine="0"/>
              <w:jc w:val="center"/>
              <w:rPr>
                <w:sz w:val="22"/>
                <w:lang w:eastAsia="ru-RU"/>
              </w:rPr>
            </w:pPr>
            <w:r>
              <w:rPr>
                <w:sz w:val="22"/>
                <w:lang w:eastAsia="ru-RU"/>
              </w:rPr>
              <w:t>4</w:t>
            </w:r>
          </w:p>
        </w:tc>
        <w:tc>
          <w:tcPr>
            <w:tcW w:w="708" w:type="dxa"/>
          </w:tcPr>
          <w:p w:rsidR="00B7629C" w:rsidRPr="00CC7EE9" w:rsidRDefault="00B7629C" w:rsidP="002E0A04">
            <w:pPr>
              <w:ind w:firstLine="0"/>
              <w:jc w:val="center"/>
              <w:rPr>
                <w:sz w:val="22"/>
                <w:lang w:eastAsia="ru-RU"/>
              </w:rPr>
            </w:pPr>
            <w:r>
              <w:rPr>
                <w:sz w:val="22"/>
                <w:lang w:eastAsia="ru-RU"/>
              </w:rPr>
              <w:t>2</w:t>
            </w:r>
          </w:p>
        </w:tc>
        <w:tc>
          <w:tcPr>
            <w:tcW w:w="851" w:type="dxa"/>
          </w:tcPr>
          <w:p w:rsidR="00B7629C" w:rsidRPr="00CC7EE9" w:rsidRDefault="00B7629C" w:rsidP="002E0A04">
            <w:pPr>
              <w:ind w:firstLine="0"/>
              <w:jc w:val="center"/>
              <w:rPr>
                <w:sz w:val="22"/>
                <w:lang w:eastAsia="ru-RU"/>
              </w:rPr>
            </w:pPr>
            <w:r>
              <w:rPr>
                <w:sz w:val="22"/>
                <w:lang w:eastAsia="ru-RU"/>
              </w:rPr>
              <w:t>2</w:t>
            </w:r>
          </w:p>
        </w:tc>
        <w:tc>
          <w:tcPr>
            <w:tcW w:w="850" w:type="dxa"/>
          </w:tcPr>
          <w:p w:rsidR="00B7629C" w:rsidRPr="00CC7EE9" w:rsidRDefault="00B7629C" w:rsidP="002E0A04">
            <w:pPr>
              <w:ind w:firstLine="0"/>
              <w:jc w:val="center"/>
              <w:rPr>
                <w:sz w:val="22"/>
                <w:lang w:eastAsia="ru-RU"/>
              </w:rPr>
            </w:pPr>
          </w:p>
        </w:tc>
        <w:tc>
          <w:tcPr>
            <w:tcW w:w="993" w:type="dxa"/>
          </w:tcPr>
          <w:p w:rsidR="00B7629C" w:rsidRPr="00CC7EE9" w:rsidRDefault="00B7629C" w:rsidP="002E0A04">
            <w:pPr>
              <w:ind w:firstLine="0"/>
              <w:jc w:val="center"/>
              <w:rPr>
                <w:sz w:val="22"/>
                <w:lang w:eastAsia="ru-RU"/>
              </w:rPr>
            </w:pPr>
          </w:p>
        </w:tc>
      </w:tr>
      <w:tr w:rsidR="00CC7EE9" w:rsidRPr="00CC7EE9" w:rsidTr="007E066D">
        <w:tc>
          <w:tcPr>
            <w:tcW w:w="534" w:type="dxa"/>
            <w:shd w:val="clear" w:color="auto" w:fill="D9D9D9" w:themeFill="background1" w:themeFillShade="D9"/>
          </w:tcPr>
          <w:p w:rsidR="00CC7EE9" w:rsidRPr="00CC7EE9" w:rsidRDefault="00CC7EE9" w:rsidP="002E0A04">
            <w:pPr>
              <w:ind w:firstLine="0"/>
              <w:rPr>
                <w:b/>
                <w:sz w:val="22"/>
                <w:lang w:eastAsia="ru-RU"/>
              </w:rPr>
            </w:pPr>
            <w:r w:rsidRPr="00CC7EE9">
              <w:rPr>
                <w:b/>
                <w:sz w:val="22"/>
                <w:lang w:eastAsia="ru-RU"/>
              </w:rPr>
              <w:t>3</w:t>
            </w:r>
          </w:p>
        </w:tc>
        <w:tc>
          <w:tcPr>
            <w:tcW w:w="3402" w:type="dxa"/>
            <w:shd w:val="clear" w:color="auto" w:fill="D9D9D9" w:themeFill="background1" w:themeFillShade="D9"/>
          </w:tcPr>
          <w:p w:rsidR="00CC7EE9" w:rsidRPr="00CC7EE9" w:rsidRDefault="00CC7EE9" w:rsidP="002E0A04">
            <w:pPr>
              <w:ind w:firstLine="0"/>
              <w:rPr>
                <w:b/>
                <w:sz w:val="22"/>
                <w:lang w:eastAsia="ru-RU"/>
              </w:rPr>
            </w:pPr>
            <w:r w:rsidRPr="00CC7EE9">
              <w:rPr>
                <w:b/>
                <w:sz w:val="22"/>
                <w:lang w:eastAsia="ru-RU"/>
              </w:rPr>
              <w:t xml:space="preserve">Раздел </w:t>
            </w:r>
            <w:r w:rsidRPr="00CC7EE9">
              <w:rPr>
                <w:b/>
                <w:sz w:val="22"/>
                <w:lang w:val="en-US" w:eastAsia="ru-RU"/>
              </w:rPr>
              <w:t>III</w:t>
            </w:r>
            <w:r w:rsidRPr="00CC7EE9">
              <w:rPr>
                <w:b/>
                <w:sz w:val="22"/>
                <w:lang w:eastAsia="ru-RU"/>
              </w:rPr>
              <w:t>. Международные экономические организации и региональная интеграция</w:t>
            </w:r>
          </w:p>
        </w:tc>
        <w:tc>
          <w:tcPr>
            <w:tcW w:w="1984" w:type="dxa"/>
            <w:shd w:val="clear" w:color="auto" w:fill="D9D9D9" w:themeFill="background1" w:themeFillShade="D9"/>
          </w:tcPr>
          <w:p w:rsidR="00CC7EE9" w:rsidRPr="00CC7EE9" w:rsidRDefault="00CC7EE9" w:rsidP="002E0A04">
            <w:pPr>
              <w:ind w:firstLine="0"/>
              <w:rPr>
                <w:b/>
                <w:sz w:val="22"/>
                <w:lang w:eastAsia="ru-RU"/>
              </w:rPr>
            </w:pPr>
            <w:r w:rsidRPr="00CC7EE9">
              <w:rPr>
                <w:b/>
                <w:sz w:val="22"/>
                <w:lang w:eastAsia="ru-RU"/>
              </w:rPr>
              <w:t>международных экономических организаций и региональной интеграции</w:t>
            </w:r>
          </w:p>
        </w:tc>
        <w:tc>
          <w:tcPr>
            <w:tcW w:w="851" w:type="dxa"/>
            <w:shd w:val="clear" w:color="auto" w:fill="D9D9D9" w:themeFill="background1" w:themeFillShade="D9"/>
          </w:tcPr>
          <w:p w:rsidR="00CC7EE9" w:rsidRPr="00CC7EE9" w:rsidRDefault="00CC7EE9" w:rsidP="002E0A04">
            <w:pPr>
              <w:ind w:firstLine="0"/>
              <w:jc w:val="center"/>
              <w:rPr>
                <w:b/>
                <w:sz w:val="22"/>
                <w:lang w:eastAsia="ru-RU"/>
              </w:rPr>
            </w:pPr>
            <w:r w:rsidRPr="00CC7EE9">
              <w:rPr>
                <w:b/>
                <w:sz w:val="22"/>
                <w:lang w:eastAsia="ru-RU"/>
              </w:rPr>
              <w:t>64</w:t>
            </w:r>
          </w:p>
        </w:tc>
        <w:tc>
          <w:tcPr>
            <w:tcW w:w="708" w:type="dxa"/>
            <w:shd w:val="clear" w:color="auto" w:fill="D9D9D9" w:themeFill="background1" w:themeFillShade="D9"/>
          </w:tcPr>
          <w:p w:rsidR="00CC7EE9" w:rsidRPr="00CC7EE9" w:rsidRDefault="00CC7EE9" w:rsidP="002E0A04">
            <w:pPr>
              <w:ind w:firstLine="0"/>
              <w:jc w:val="center"/>
              <w:rPr>
                <w:b/>
                <w:sz w:val="22"/>
                <w:lang w:eastAsia="ru-RU"/>
              </w:rPr>
            </w:pPr>
            <w:r w:rsidRPr="00CC7EE9">
              <w:rPr>
                <w:b/>
                <w:sz w:val="22"/>
                <w:lang w:eastAsia="ru-RU"/>
              </w:rPr>
              <w:t>32</w:t>
            </w:r>
          </w:p>
        </w:tc>
        <w:tc>
          <w:tcPr>
            <w:tcW w:w="851" w:type="dxa"/>
            <w:shd w:val="clear" w:color="auto" w:fill="D9D9D9" w:themeFill="background1" w:themeFillShade="D9"/>
          </w:tcPr>
          <w:p w:rsidR="00CC7EE9" w:rsidRPr="00CC7EE9" w:rsidRDefault="00CC7EE9" w:rsidP="002E0A04">
            <w:pPr>
              <w:ind w:firstLine="0"/>
              <w:jc w:val="center"/>
              <w:rPr>
                <w:b/>
                <w:sz w:val="22"/>
                <w:lang w:eastAsia="ru-RU"/>
              </w:rPr>
            </w:pPr>
            <w:r w:rsidRPr="00CC7EE9">
              <w:rPr>
                <w:b/>
                <w:sz w:val="22"/>
                <w:lang w:eastAsia="ru-RU"/>
              </w:rPr>
              <w:t>32</w:t>
            </w:r>
          </w:p>
        </w:tc>
        <w:tc>
          <w:tcPr>
            <w:tcW w:w="850" w:type="dxa"/>
            <w:shd w:val="clear" w:color="auto" w:fill="D9D9D9" w:themeFill="background1" w:themeFillShade="D9"/>
          </w:tcPr>
          <w:p w:rsidR="00CC7EE9" w:rsidRPr="00CC7EE9" w:rsidRDefault="00CC7EE9" w:rsidP="002E0A04">
            <w:pPr>
              <w:ind w:firstLine="0"/>
              <w:jc w:val="center"/>
              <w:rPr>
                <w:b/>
                <w:sz w:val="22"/>
                <w:lang w:eastAsia="ru-RU"/>
              </w:rPr>
            </w:pPr>
          </w:p>
        </w:tc>
        <w:tc>
          <w:tcPr>
            <w:tcW w:w="993" w:type="dxa"/>
            <w:shd w:val="clear" w:color="auto" w:fill="D9D9D9" w:themeFill="background1" w:themeFillShade="D9"/>
          </w:tcPr>
          <w:p w:rsidR="00CC7EE9" w:rsidRPr="00CC7EE9" w:rsidRDefault="00CC7EE9" w:rsidP="002E0A04">
            <w:pPr>
              <w:ind w:firstLine="0"/>
              <w:jc w:val="center"/>
              <w:rPr>
                <w:b/>
                <w:sz w:val="22"/>
                <w:lang w:eastAsia="ru-RU"/>
              </w:rPr>
            </w:pPr>
          </w:p>
        </w:tc>
      </w:tr>
      <w:tr w:rsidR="004B6773" w:rsidRPr="00CC7EE9" w:rsidTr="004B6773">
        <w:tc>
          <w:tcPr>
            <w:tcW w:w="534" w:type="dxa"/>
          </w:tcPr>
          <w:p w:rsidR="004B6773" w:rsidRPr="00CC7EE9" w:rsidRDefault="004B6773" w:rsidP="002E0A04">
            <w:pPr>
              <w:ind w:firstLine="0"/>
              <w:rPr>
                <w:sz w:val="22"/>
                <w:lang w:eastAsia="ru-RU"/>
              </w:rPr>
            </w:pPr>
          </w:p>
        </w:tc>
        <w:tc>
          <w:tcPr>
            <w:tcW w:w="5386" w:type="dxa"/>
            <w:gridSpan w:val="2"/>
          </w:tcPr>
          <w:p w:rsidR="004B6773" w:rsidRPr="00CC7EE9" w:rsidRDefault="004B6773" w:rsidP="002E0A04">
            <w:pPr>
              <w:ind w:firstLine="0"/>
              <w:rPr>
                <w:sz w:val="22"/>
                <w:lang w:eastAsia="ru-RU"/>
              </w:rPr>
            </w:pPr>
            <w:r w:rsidRPr="00802FED">
              <w:t>Международные экономические организации и региональные экономические объединения в с</w:t>
            </w:r>
            <w:r w:rsidRPr="00802FED">
              <w:t>и</w:t>
            </w:r>
            <w:r w:rsidRPr="00802FED">
              <w:t>стеме регулирования мирохозяйственных связей</w:t>
            </w:r>
          </w:p>
        </w:tc>
        <w:tc>
          <w:tcPr>
            <w:tcW w:w="851" w:type="dxa"/>
          </w:tcPr>
          <w:p w:rsidR="004B6773" w:rsidRPr="00CC7EE9" w:rsidRDefault="004B6773" w:rsidP="002E0A04">
            <w:pPr>
              <w:ind w:firstLine="0"/>
              <w:jc w:val="center"/>
              <w:rPr>
                <w:sz w:val="22"/>
                <w:lang w:eastAsia="ru-RU"/>
              </w:rPr>
            </w:pPr>
            <w:r>
              <w:rPr>
                <w:lang w:val="en-US"/>
              </w:rPr>
              <w:t>4</w:t>
            </w:r>
          </w:p>
        </w:tc>
        <w:tc>
          <w:tcPr>
            <w:tcW w:w="708" w:type="dxa"/>
          </w:tcPr>
          <w:p w:rsidR="004B6773" w:rsidRPr="00CC7EE9" w:rsidRDefault="004B6773" w:rsidP="002E0A04">
            <w:pPr>
              <w:ind w:firstLine="0"/>
              <w:jc w:val="center"/>
              <w:rPr>
                <w:sz w:val="22"/>
                <w:lang w:eastAsia="ru-RU"/>
              </w:rPr>
            </w:pPr>
            <w:r w:rsidRPr="00802FED">
              <w:t>2</w:t>
            </w:r>
          </w:p>
        </w:tc>
        <w:tc>
          <w:tcPr>
            <w:tcW w:w="851" w:type="dxa"/>
          </w:tcPr>
          <w:p w:rsidR="004B6773" w:rsidRPr="00CC7EE9" w:rsidRDefault="004B6773" w:rsidP="002E0A04">
            <w:pPr>
              <w:ind w:firstLine="0"/>
              <w:jc w:val="center"/>
              <w:rPr>
                <w:sz w:val="22"/>
                <w:lang w:eastAsia="ru-RU"/>
              </w:rPr>
            </w:pPr>
            <w:r w:rsidRPr="00802FED">
              <w:t>2</w:t>
            </w:r>
          </w:p>
        </w:tc>
        <w:tc>
          <w:tcPr>
            <w:tcW w:w="850" w:type="dxa"/>
          </w:tcPr>
          <w:p w:rsidR="004B6773" w:rsidRPr="00CC7EE9" w:rsidRDefault="004B6773" w:rsidP="002E0A04">
            <w:pPr>
              <w:ind w:firstLine="0"/>
              <w:jc w:val="center"/>
              <w:rPr>
                <w:sz w:val="22"/>
                <w:lang w:eastAsia="ru-RU"/>
              </w:rPr>
            </w:pPr>
          </w:p>
        </w:tc>
        <w:tc>
          <w:tcPr>
            <w:tcW w:w="993" w:type="dxa"/>
          </w:tcPr>
          <w:p w:rsidR="004B6773" w:rsidRPr="00CC7EE9" w:rsidRDefault="004B6773" w:rsidP="002E0A04">
            <w:pPr>
              <w:ind w:firstLine="0"/>
              <w:jc w:val="center"/>
              <w:rPr>
                <w:sz w:val="22"/>
                <w:lang w:eastAsia="ru-RU"/>
              </w:rPr>
            </w:pPr>
          </w:p>
        </w:tc>
      </w:tr>
      <w:tr w:rsidR="004B6773" w:rsidRPr="00CC7EE9" w:rsidTr="004B6773">
        <w:tc>
          <w:tcPr>
            <w:tcW w:w="534" w:type="dxa"/>
          </w:tcPr>
          <w:p w:rsidR="004B6773" w:rsidRPr="00CC7EE9" w:rsidRDefault="004B6773" w:rsidP="002E0A04">
            <w:pPr>
              <w:ind w:firstLine="0"/>
              <w:rPr>
                <w:sz w:val="22"/>
                <w:lang w:eastAsia="ru-RU"/>
              </w:rPr>
            </w:pPr>
          </w:p>
        </w:tc>
        <w:tc>
          <w:tcPr>
            <w:tcW w:w="5386" w:type="dxa"/>
            <w:gridSpan w:val="2"/>
          </w:tcPr>
          <w:p w:rsidR="004B6773" w:rsidRPr="00CC7EE9" w:rsidRDefault="004B6773" w:rsidP="002E0A04">
            <w:pPr>
              <w:ind w:firstLine="0"/>
              <w:rPr>
                <w:sz w:val="22"/>
                <w:lang w:eastAsia="ru-RU"/>
              </w:rPr>
            </w:pPr>
            <w:r w:rsidRPr="00802FED">
              <w:t>Центральное звено глобальной с</w:t>
            </w:r>
            <w:r>
              <w:t>истемы:</w:t>
            </w:r>
            <w:r w:rsidRPr="00802FED">
              <w:t xml:space="preserve"> ООН и ее основные институты</w:t>
            </w:r>
            <w:r>
              <w:t>.</w:t>
            </w:r>
          </w:p>
        </w:tc>
        <w:tc>
          <w:tcPr>
            <w:tcW w:w="851" w:type="dxa"/>
          </w:tcPr>
          <w:p w:rsidR="004B6773" w:rsidRPr="00CC7EE9" w:rsidRDefault="004B6773" w:rsidP="002E0A04">
            <w:pPr>
              <w:ind w:firstLine="0"/>
              <w:jc w:val="center"/>
              <w:rPr>
                <w:sz w:val="22"/>
                <w:lang w:eastAsia="ru-RU"/>
              </w:rPr>
            </w:pPr>
            <w:r>
              <w:rPr>
                <w:lang w:val="en-US"/>
              </w:rPr>
              <w:t>4</w:t>
            </w:r>
          </w:p>
        </w:tc>
        <w:tc>
          <w:tcPr>
            <w:tcW w:w="708" w:type="dxa"/>
          </w:tcPr>
          <w:p w:rsidR="004B6773" w:rsidRPr="00CC7EE9" w:rsidRDefault="004B6773" w:rsidP="002E0A04">
            <w:pPr>
              <w:ind w:firstLine="0"/>
              <w:jc w:val="center"/>
              <w:rPr>
                <w:sz w:val="22"/>
                <w:lang w:eastAsia="ru-RU"/>
              </w:rPr>
            </w:pPr>
            <w:r w:rsidRPr="00802FED">
              <w:t>2</w:t>
            </w:r>
          </w:p>
        </w:tc>
        <w:tc>
          <w:tcPr>
            <w:tcW w:w="851" w:type="dxa"/>
          </w:tcPr>
          <w:p w:rsidR="004B6773" w:rsidRPr="00CC7EE9" w:rsidRDefault="004B6773" w:rsidP="002E0A04">
            <w:pPr>
              <w:ind w:firstLine="0"/>
              <w:jc w:val="center"/>
              <w:rPr>
                <w:sz w:val="22"/>
                <w:lang w:eastAsia="ru-RU"/>
              </w:rPr>
            </w:pPr>
            <w:r w:rsidRPr="00802FED">
              <w:t>2</w:t>
            </w:r>
          </w:p>
        </w:tc>
        <w:tc>
          <w:tcPr>
            <w:tcW w:w="850" w:type="dxa"/>
          </w:tcPr>
          <w:p w:rsidR="004B6773" w:rsidRPr="00CC7EE9" w:rsidRDefault="004B6773" w:rsidP="002E0A04">
            <w:pPr>
              <w:ind w:firstLine="0"/>
              <w:jc w:val="center"/>
              <w:rPr>
                <w:sz w:val="22"/>
                <w:lang w:eastAsia="ru-RU"/>
              </w:rPr>
            </w:pPr>
          </w:p>
        </w:tc>
        <w:tc>
          <w:tcPr>
            <w:tcW w:w="993" w:type="dxa"/>
          </w:tcPr>
          <w:p w:rsidR="004B6773" w:rsidRPr="00CC7EE9" w:rsidRDefault="004B6773" w:rsidP="002E0A04">
            <w:pPr>
              <w:ind w:firstLine="0"/>
              <w:jc w:val="center"/>
              <w:rPr>
                <w:sz w:val="22"/>
                <w:lang w:eastAsia="ru-RU"/>
              </w:rPr>
            </w:pPr>
          </w:p>
        </w:tc>
      </w:tr>
      <w:tr w:rsidR="004B6773" w:rsidRPr="00CC7EE9" w:rsidTr="004B6773">
        <w:tc>
          <w:tcPr>
            <w:tcW w:w="534" w:type="dxa"/>
          </w:tcPr>
          <w:p w:rsidR="004B6773" w:rsidRPr="00CC7EE9" w:rsidRDefault="004B6773" w:rsidP="002E0A04">
            <w:pPr>
              <w:ind w:firstLine="0"/>
              <w:rPr>
                <w:sz w:val="22"/>
                <w:lang w:eastAsia="ru-RU"/>
              </w:rPr>
            </w:pPr>
          </w:p>
        </w:tc>
        <w:tc>
          <w:tcPr>
            <w:tcW w:w="5386" w:type="dxa"/>
            <w:gridSpan w:val="2"/>
          </w:tcPr>
          <w:p w:rsidR="004B6773" w:rsidRPr="00CC7EE9" w:rsidRDefault="004B6773" w:rsidP="002E0A04">
            <w:pPr>
              <w:ind w:firstLine="0"/>
              <w:rPr>
                <w:sz w:val="22"/>
                <w:lang w:eastAsia="ru-RU"/>
              </w:rPr>
            </w:pPr>
            <w:r w:rsidRPr="00802FED">
              <w:t>Организации, входящие в систему ООН по рег</w:t>
            </w:r>
            <w:r w:rsidRPr="00802FED">
              <w:t>у</w:t>
            </w:r>
            <w:r w:rsidRPr="00802FED">
              <w:t xml:space="preserve">лированию различных отраслей. ПРОООН, ЮНИДО, ФАО, ЮНВТО, ИСО, ВОИС  </w:t>
            </w:r>
          </w:p>
        </w:tc>
        <w:tc>
          <w:tcPr>
            <w:tcW w:w="851" w:type="dxa"/>
          </w:tcPr>
          <w:p w:rsidR="004B6773" w:rsidRPr="00CC7EE9" w:rsidRDefault="00EA190A" w:rsidP="002E0A04">
            <w:pPr>
              <w:ind w:firstLine="0"/>
              <w:jc w:val="center"/>
              <w:rPr>
                <w:sz w:val="22"/>
                <w:lang w:eastAsia="ru-RU"/>
              </w:rPr>
            </w:pPr>
            <w:r>
              <w:rPr>
                <w:lang w:val="en-US"/>
              </w:rPr>
              <w:t>4</w:t>
            </w:r>
          </w:p>
        </w:tc>
        <w:tc>
          <w:tcPr>
            <w:tcW w:w="708" w:type="dxa"/>
          </w:tcPr>
          <w:p w:rsidR="004B6773" w:rsidRPr="00CC7EE9" w:rsidRDefault="004B6773" w:rsidP="002E0A04">
            <w:pPr>
              <w:ind w:firstLine="0"/>
              <w:jc w:val="center"/>
              <w:rPr>
                <w:sz w:val="22"/>
                <w:lang w:eastAsia="ru-RU"/>
              </w:rPr>
            </w:pPr>
            <w:r>
              <w:rPr>
                <w:lang w:val="en-US"/>
              </w:rPr>
              <w:t>2</w:t>
            </w:r>
          </w:p>
        </w:tc>
        <w:tc>
          <w:tcPr>
            <w:tcW w:w="851" w:type="dxa"/>
          </w:tcPr>
          <w:p w:rsidR="004B6773" w:rsidRPr="00CC7EE9" w:rsidRDefault="004B6773" w:rsidP="002E0A04">
            <w:pPr>
              <w:ind w:firstLine="0"/>
              <w:jc w:val="center"/>
              <w:rPr>
                <w:sz w:val="22"/>
                <w:lang w:eastAsia="ru-RU"/>
              </w:rPr>
            </w:pPr>
            <w:r>
              <w:rPr>
                <w:lang w:val="en-US"/>
              </w:rPr>
              <w:t>2</w:t>
            </w:r>
          </w:p>
        </w:tc>
        <w:tc>
          <w:tcPr>
            <w:tcW w:w="850" w:type="dxa"/>
          </w:tcPr>
          <w:p w:rsidR="004B6773" w:rsidRPr="00CC7EE9" w:rsidRDefault="004B6773" w:rsidP="002E0A04">
            <w:pPr>
              <w:ind w:firstLine="0"/>
              <w:jc w:val="center"/>
              <w:rPr>
                <w:sz w:val="22"/>
                <w:lang w:eastAsia="ru-RU"/>
              </w:rPr>
            </w:pPr>
          </w:p>
        </w:tc>
        <w:tc>
          <w:tcPr>
            <w:tcW w:w="993" w:type="dxa"/>
          </w:tcPr>
          <w:p w:rsidR="004B6773" w:rsidRPr="00CC7EE9" w:rsidRDefault="004B6773" w:rsidP="002E0A04">
            <w:pPr>
              <w:ind w:firstLine="0"/>
              <w:jc w:val="center"/>
              <w:rPr>
                <w:sz w:val="22"/>
                <w:lang w:eastAsia="ru-RU"/>
              </w:rPr>
            </w:pPr>
          </w:p>
        </w:tc>
      </w:tr>
      <w:tr w:rsidR="004B6773" w:rsidRPr="00CC7EE9" w:rsidTr="004B6773">
        <w:tc>
          <w:tcPr>
            <w:tcW w:w="534" w:type="dxa"/>
          </w:tcPr>
          <w:p w:rsidR="004B6773" w:rsidRPr="00CC7EE9" w:rsidRDefault="004B6773" w:rsidP="002E0A04">
            <w:pPr>
              <w:ind w:firstLine="0"/>
              <w:rPr>
                <w:sz w:val="22"/>
                <w:lang w:eastAsia="ru-RU"/>
              </w:rPr>
            </w:pPr>
          </w:p>
        </w:tc>
        <w:tc>
          <w:tcPr>
            <w:tcW w:w="5386" w:type="dxa"/>
            <w:gridSpan w:val="2"/>
          </w:tcPr>
          <w:p w:rsidR="004B6773" w:rsidRPr="00CC7EE9" w:rsidRDefault="004B6773" w:rsidP="002E0A04">
            <w:pPr>
              <w:ind w:firstLine="0"/>
              <w:rPr>
                <w:sz w:val="22"/>
                <w:lang w:eastAsia="ru-RU"/>
              </w:rPr>
            </w:pPr>
            <w:r w:rsidRPr="00802FED">
              <w:t>Международная торговля. ВТО. ЮНКТАД, МТЦ,</w:t>
            </w:r>
            <w:r>
              <w:t xml:space="preserve"> ЮНСИТРАЛ</w:t>
            </w:r>
          </w:p>
        </w:tc>
        <w:tc>
          <w:tcPr>
            <w:tcW w:w="851" w:type="dxa"/>
          </w:tcPr>
          <w:p w:rsidR="004B6773" w:rsidRPr="00CC7EE9" w:rsidRDefault="00EA190A" w:rsidP="002E0A04">
            <w:pPr>
              <w:ind w:firstLine="0"/>
              <w:jc w:val="center"/>
              <w:rPr>
                <w:sz w:val="22"/>
                <w:lang w:eastAsia="ru-RU"/>
              </w:rPr>
            </w:pPr>
            <w:r>
              <w:rPr>
                <w:lang w:val="en-US"/>
              </w:rPr>
              <w:t>6</w:t>
            </w:r>
          </w:p>
        </w:tc>
        <w:tc>
          <w:tcPr>
            <w:tcW w:w="708" w:type="dxa"/>
          </w:tcPr>
          <w:p w:rsidR="004B6773" w:rsidRPr="00CC7EE9" w:rsidRDefault="004B6773" w:rsidP="002E0A04">
            <w:pPr>
              <w:ind w:firstLine="0"/>
              <w:jc w:val="center"/>
              <w:rPr>
                <w:sz w:val="22"/>
                <w:lang w:eastAsia="ru-RU"/>
              </w:rPr>
            </w:pPr>
            <w:r w:rsidRPr="00802FED">
              <w:t>2</w:t>
            </w:r>
          </w:p>
        </w:tc>
        <w:tc>
          <w:tcPr>
            <w:tcW w:w="851" w:type="dxa"/>
          </w:tcPr>
          <w:p w:rsidR="004B6773" w:rsidRPr="00CC7EE9" w:rsidRDefault="004B6773" w:rsidP="002E0A04">
            <w:pPr>
              <w:ind w:firstLine="0"/>
              <w:jc w:val="center"/>
              <w:rPr>
                <w:sz w:val="22"/>
                <w:lang w:eastAsia="ru-RU"/>
              </w:rPr>
            </w:pPr>
            <w:r w:rsidRPr="00802FED">
              <w:t>4</w:t>
            </w:r>
          </w:p>
        </w:tc>
        <w:tc>
          <w:tcPr>
            <w:tcW w:w="850" w:type="dxa"/>
          </w:tcPr>
          <w:p w:rsidR="004B6773" w:rsidRPr="00CC7EE9" w:rsidRDefault="004B6773" w:rsidP="002E0A04">
            <w:pPr>
              <w:ind w:firstLine="0"/>
              <w:jc w:val="center"/>
              <w:rPr>
                <w:sz w:val="22"/>
                <w:lang w:eastAsia="ru-RU"/>
              </w:rPr>
            </w:pPr>
          </w:p>
        </w:tc>
        <w:tc>
          <w:tcPr>
            <w:tcW w:w="993" w:type="dxa"/>
          </w:tcPr>
          <w:p w:rsidR="004B6773" w:rsidRPr="00CC7EE9" w:rsidRDefault="004B6773" w:rsidP="002E0A04">
            <w:pPr>
              <w:ind w:firstLine="0"/>
              <w:jc w:val="center"/>
              <w:rPr>
                <w:sz w:val="22"/>
                <w:lang w:eastAsia="ru-RU"/>
              </w:rPr>
            </w:pPr>
          </w:p>
        </w:tc>
      </w:tr>
      <w:tr w:rsidR="004B6773" w:rsidRPr="00CC7EE9" w:rsidTr="004B6773">
        <w:tc>
          <w:tcPr>
            <w:tcW w:w="534" w:type="dxa"/>
          </w:tcPr>
          <w:p w:rsidR="004B6773" w:rsidRPr="00CC7EE9" w:rsidRDefault="004B6773" w:rsidP="002E0A04">
            <w:pPr>
              <w:ind w:firstLine="0"/>
              <w:rPr>
                <w:sz w:val="22"/>
                <w:lang w:eastAsia="ru-RU"/>
              </w:rPr>
            </w:pPr>
          </w:p>
        </w:tc>
        <w:tc>
          <w:tcPr>
            <w:tcW w:w="5386" w:type="dxa"/>
            <w:gridSpan w:val="2"/>
          </w:tcPr>
          <w:p w:rsidR="004B6773" w:rsidRPr="00CC7EE9" w:rsidRDefault="004B6773" w:rsidP="00BF2CAA">
            <w:pPr>
              <w:ind w:firstLine="0"/>
              <w:rPr>
                <w:sz w:val="22"/>
                <w:lang w:eastAsia="ru-RU"/>
              </w:rPr>
            </w:pPr>
            <w:r w:rsidRPr="00802FED">
              <w:t>Ведущие организации общеэкономического х</w:t>
            </w:r>
            <w:r w:rsidRPr="00802FED">
              <w:t>а</w:t>
            </w:r>
            <w:r w:rsidRPr="00802FED">
              <w:t xml:space="preserve">рактера. ОЭСР. </w:t>
            </w:r>
            <w:r w:rsidR="00BF2CAA">
              <w:t>Неформальные институты.</w:t>
            </w:r>
          </w:p>
        </w:tc>
        <w:tc>
          <w:tcPr>
            <w:tcW w:w="851" w:type="dxa"/>
          </w:tcPr>
          <w:p w:rsidR="004B6773" w:rsidRPr="00CC7EE9" w:rsidRDefault="004B6773" w:rsidP="002E0A04">
            <w:pPr>
              <w:ind w:firstLine="0"/>
              <w:jc w:val="center"/>
              <w:rPr>
                <w:sz w:val="22"/>
                <w:lang w:eastAsia="ru-RU"/>
              </w:rPr>
            </w:pPr>
            <w:r w:rsidRPr="00BF2CAA">
              <w:t>4</w:t>
            </w:r>
          </w:p>
        </w:tc>
        <w:tc>
          <w:tcPr>
            <w:tcW w:w="708" w:type="dxa"/>
          </w:tcPr>
          <w:p w:rsidR="004B6773" w:rsidRPr="00CC7EE9" w:rsidRDefault="004B6773" w:rsidP="002E0A04">
            <w:pPr>
              <w:ind w:firstLine="0"/>
              <w:jc w:val="center"/>
              <w:rPr>
                <w:sz w:val="22"/>
                <w:lang w:eastAsia="ru-RU"/>
              </w:rPr>
            </w:pPr>
            <w:r w:rsidRPr="00802FED">
              <w:t>2</w:t>
            </w:r>
          </w:p>
        </w:tc>
        <w:tc>
          <w:tcPr>
            <w:tcW w:w="851" w:type="dxa"/>
          </w:tcPr>
          <w:p w:rsidR="004B6773" w:rsidRPr="00CC7EE9" w:rsidRDefault="004B6773" w:rsidP="002E0A04">
            <w:pPr>
              <w:ind w:firstLine="0"/>
              <w:jc w:val="center"/>
              <w:rPr>
                <w:sz w:val="22"/>
                <w:lang w:eastAsia="ru-RU"/>
              </w:rPr>
            </w:pPr>
            <w:r w:rsidRPr="00802FED">
              <w:t>2</w:t>
            </w:r>
          </w:p>
        </w:tc>
        <w:tc>
          <w:tcPr>
            <w:tcW w:w="850" w:type="dxa"/>
          </w:tcPr>
          <w:p w:rsidR="004B6773" w:rsidRPr="00CC7EE9" w:rsidRDefault="004B6773" w:rsidP="002E0A04">
            <w:pPr>
              <w:ind w:firstLine="0"/>
              <w:jc w:val="center"/>
              <w:rPr>
                <w:sz w:val="22"/>
                <w:lang w:eastAsia="ru-RU"/>
              </w:rPr>
            </w:pPr>
          </w:p>
        </w:tc>
        <w:tc>
          <w:tcPr>
            <w:tcW w:w="993" w:type="dxa"/>
          </w:tcPr>
          <w:p w:rsidR="004B6773" w:rsidRPr="00CC7EE9" w:rsidRDefault="004B6773" w:rsidP="002E0A04">
            <w:pPr>
              <w:ind w:firstLine="0"/>
              <w:jc w:val="center"/>
              <w:rPr>
                <w:sz w:val="22"/>
                <w:lang w:eastAsia="ru-RU"/>
              </w:rPr>
            </w:pPr>
          </w:p>
        </w:tc>
      </w:tr>
      <w:tr w:rsidR="004B6773" w:rsidRPr="00CC7EE9" w:rsidTr="004B6773">
        <w:tc>
          <w:tcPr>
            <w:tcW w:w="534" w:type="dxa"/>
          </w:tcPr>
          <w:p w:rsidR="004B6773" w:rsidRPr="00CC7EE9" w:rsidRDefault="004B6773" w:rsidP="002E0A04">
            <w:pPr>
              <w:ind w:firstLine="0"/>
              <w:rPr>
                <w:sz w:val="22"/>
                <w:lang w:eastAsia="ru-RU"/>
              </w:rPr>
            </w:pPr>
          </w:p>
        </w:tc>
        <w:tc>
          <w:tcPr>
            <w:tcW w:w="5386" w:type="dxa"/>
            <w:gridSpan w:val="2"/>
          </w:tcPr>
          <w:p w:rsidR="004B6773" w:rsidRPr="00CC7EE9" w:rsidRDefault="004B6773" w:rsidP="002E0A04">
            <w:pPr>
              <w:ind w:firstLine="0"/>
              <w:rPr>
                <w:sz w:val="22"/>
                <w:lang w:eastAsia="ru-RU"/>
              </w:rPr>
            </w:pPr>
            <w:r w:rsidRPr="00802FED">
              <w:t>Организации экономическо-гуманитарной направленности. ОБСЕ</w:t>
            </w:r>
            <w:r w:rsidR="00BF2CAA">
              <w:t>.</w:t>
            </w:r>
            <w:r w:rsidRPr="00802FED">
              <w:t xml:space="preserve"> Совет Европы  </w:t>
            </w:r>
          </w:p>
        </w:tc>
        <w:tc>
          <w:tcPr>
            <w:tcW w:w="851" w:type="dxa"/>
          </w:tcPr>
          <w:p w:rsidR="004B6773" w:rsidRPr="00CC7EE9" w:rsidRDefault="004B6773" w:rsidP="002E0A04">
            <w:pPr>
              <w:ind w:firstLine="0"/>
              <w:jc w:val="center"/>
              <w:rPr>
                <w:sz w:val="22"/>
                <w:lang w:eastAsia="ru-RU"/>
              </w:rPr>
            </w:pPr>
            <w:r w:rsidRPr="00BF2CAA">
              <w:t>4</w:t>
            </w:r>
          </w:p>
        </w:tc>
        <w:tc>
          <w:tcPr>
            <w:tcW w:w="708" w:type="dxa"/>
          </w:tcPr>
          <w:p w:rsidR="004B6773" w:rsidRPr="00CC7EE9" w:rsidRDefault="004B6773" w:rsidP="002E0A04">
            <w:pPr>
              <w:ind w:firstLine="0"/>
              <w:jc w:val="center"/>
              <w:rPr>
                <w:sz w:val="22"/>
                <w:lang w:eastAsia="ru-RU"/>
              </w:rPr>
            </w:pPr>
            <w:r w:rsidRPr="00802FED">
              <w:t>2</w:t>
            </w:r>
          </w:p>
        </w:tc>
        <w:tc>
          <w:tcPr>
            <w:tcW w:w="851" w:type="dxa"/>
          </w:tcPr>
          <w:p w:rsidR="004B6773" w:rsidRPr="00CC7EE9" w:rsidRDefault="004B6773" w:rsidP="002E0A04">
            <w:pPr>
              <w:ind w:firstLine="0"/>
              <w:jc w:val="center"/>
              <w:rPr>
                <w:sz w:val="22"/>
                <w:lang w:eastAsia="ru-RU"/>
              </w:rPr>
            </w:pPr>
            <w:r w:rsidRPr="00802FED">
              <w:t>2</w:t>
            </w:r>
          </w:p>
        </w:tc>
        <w:tc>
          <w:tcPr>
            <w:tcW w:w="850" w:type="dxa"/>
          </w:tcPr>
          <w:p w:rsidR="004B6773" w:rsidRPr="00CC7EE9" w:rsidRDefault="004B6773" w:rsidP="002E0A04">
            <w:pPr>
              <w:ind w:firstLine="0"/>
              <w:jc w:val="center"/>
              <w:rPr>
                <w:sz w:val="22"/>
                <w:lang w:eastAsia="ru-RU"/>
              </w:rPr>
            </w:pPr>
          </w:p>
        </w:tc>
        <w:tc>
          <w:tcPr>
            <w:tcW w:w="993" w:type="dxa"/>
          </w:tcPr>
          <w:p w:rsidR="004B6773" w:rsidRPr="00CC7EE9" w:rsidRDefault="004B6773" w:rsidP="002E0A04">
            <w:pPr>
              <w:ind w:firstLine="0"/>
              <w:jc w:val="center"/>
              <w:rPr>
                <w:sz w:val="22"/>
                <w:lang w:eastAsia="ru-RU"/>
              </w:rPr>
            </w:pPr>
          </w:p>
        </w:tc>
      </w:tr>
      <w:tr w:rsidR="004B6773" w:rsidRPr="00CC7EE9" w:rsidTr="004B6773">
        <w:tc>
          <w:tcPr>
            <w:tcW w:w="534" w:type="dxa"/>
          </w:tcPr>
          <w:p w:rsidR="004B6773" w:rsidRPr="00CC7EE9" w:rsidRDefault="004B6773" w:rsidP="002E0A04">
            <w:pPr>
              <w:ind w:firstLine="0"/>
              <w:rPr>
                <w:sz w:val="22"/>
                <w:lang w:eastAsia="ru-RU"/>
              </w:rPr>
            </w:pPr>
          </w:p>
        </w:tc>
        <w:tc>
          <w:tcPr>
            <w:tcW w:w="5386" w:type="dxa"/>
            <w:gridSpan w:val="2"/>
          </w:tcPr>
          <w:p w:rsidR="004B6773" w:rsidRPr="00CC7EE9" w:rsidRDefault="004B6773" w:rsidP="002E0A04">
            <w:pPr>
              <w:ind w:firstLine="0"/>
              <w:rPr>
                <w:sz w:val="22"/>
                <w:lang w:eastAsia="ru-RU"/>
              </w:rPr>
            </w:pPr>
            <w:r w:rsidRPr="00802FED">
              <w:t>Международные финансы и мировая экономика. Всемирный банк МВФ. Банк международных расчетов. Группа двадцати</w:t>
            </w:r>
          </w:p>
        </w:tc>
        <w:tc>
          <w:tcPr>
            <w:tcW w:w="851" w:type="dxa"/>
          </w:tcPr>
          <w:p w:rsidR="004B6773" w:rsidRPr="00CC7EE9" w:rsidRDefault="00EA190A" w:rsidP="002E0A04">
            <w:pPr>
              <w:ind w:firstLine="0"/>
              <w:jc w:val="center"/>
              <w:rPr>
                <w:sz w:val="22"/>
                <w:lang w:eastAsia="ru-RU"/>
              </w:rPr>
            </w:pPr>
            <w:r w:rsidRPr="00BF2CAA">
              <w:t>4</w:t>
            </w:r>
          </w:p>
        </w:tc>
        <w:tc>
          <w:tcPr>
            <w:tcW w:w="708" w:type="dxa"/>
          </w:tcPr>
          <w:p w:rsidR="004B6773" w:rsidRPr="00CC7EE9" w:rsidRDefault="004B6773" w:rsidP="002E0A04">
            <w:pPr>
              <w:ind w:firstLine="0"/>
              <w:jc w:val="center"/>
              <w:rPr>
                <w:sz w:val="22"/>
                <w:lang w:eastAsia="ru-RU"/>
              </w:rPr>
            </w:pPr>
            <w:r w:rsidRPr="00802FED">
              <w:t>2</w:t>
            </w:r>
          </w:p>
        </w:tc>
        <w:tc>
          <w:tcPr>
            <w:tcW w:w="851" w:type="dxa"/>
          </w:tcPr>
          <w:p w:rsidR="004B6773" w:rsidRPr="00CC7EE9" w:rsidRDefault="004B6773" w:rsidP="002E0A04">
            <w:pPr>
              <w:ind w:firstLine="0"/>
              <w:jc w:val="center"/>
              <w:rPr>
                <w:sz w:val="22"/>
                <w:lang w:eastAsia="ru-RU"/>
              </w:rPr>
            </w:pPr>
            <w:r w:rsidRPr="00802FED">
              <w:t>2</w:t>
            </w:r>
          </w:p>
        </w:tc>
        <w:tc>
          <w:tcPr>
            <w:tcW w:w="850" w:type="dxa"/>
          </w:tcPr>
          <w:p w:rsidR="004B6773" w:rsidRPr="00CC7EE9" w:rsidRDefault="004B6773" w:rsidP="002E0A04">
            <w:pPr>
              <w:ind w:firstLine="0"/>
              <w:jc w:val="center"/>
              <w:rPr>
                <w:sz w:val="22"/>
                <w:lang w:eastAsia="ru-RU"/>
              </w:rPr>
            </w:pPr>
          </w:p>
        </w:tc>
        <w:tc>
          <w:tcPr>
            <w:tcW w:w="993" w:type="dxa"/>
          </w:tcPr>
          <w:p w:rsidR="004B6773" w:rsidRPr="00CC7EE9" w:rsidRDefault="004B6773" w:rsidP="002E0A04">
            <w:pPr>
              <w:ind w:firstLine="0"/>
              <w:jc w:val="center"/>
              <w:rPr>
                <w:sz w:val="22"/>
                <w:lang w:eastAsia="ru-RU"/>
              </w:rPr>
            </w:pPr>
          </w:p>
        </w:tc>
      </w:tr>
      <w:tr w:rsidR="004B6773" w:rsidRPr="00CC7EE9" w:rsidTr="004B6773">
        <w:tc>
          <w:tcPr>
            <w:tcW w:w="534" w:type="dxa"/>
          </w:tcPr>
          <w:p w:rsidR="004B6773" w:rsidRPr="00CC7EE9" w:rsidRDefault="004B6773" w:rsidP="002E0A04">
            <w:pPr>
              <w:ind w:firstLine="0"/>
              <w:rPr>
                <w:sz w:val="22"/>
                <w:lang w:eastAsia="ru-RU"/>
              </w:rPr>
            </w:pPr>
          </w:p>
        </w:tc>
        <w:tc>
          <w:tcPr>
            <w:tcW w:w="5386" w:type="dxa"/>
            <w:gridSpan w:val="2"/>
          </w:tcPr>
          <w:p w:rsidR="004B6773" w:rsidRPr="00802FED" w:rsidRDefault="004B6773" w:rsidP="004B6773">
            <w:pPr>
              <w:ind w:firstLine="0"/>
            </w:pPr>
            <w:r w:rsidRPr="00802FED">
              <w:t>Энергетика в международной системе эконом</w:t>
            </w:r>
            <w:r w:rsidRPr="00802FED">
              <w:t>и</w:t>
            </w:r>
            <w:r w:rsidRPr="00802FED">
              <w:t xml:space="preserve">ческого управления. </w:t>
            </w:r>
          </w:p>
          <w:p w:rsidR="004B6773" w:rsidRPr="00CC7EE9" w:rsidRDefault="004B6773" w:rsidP="00BF2CAA">
            <w:pPr>
              <w:ind w:firstLine="0"/>
              <w:rPr>
                <w:sz w:val="22"/>
                <w:lang w:eastAsia="ru-RU"/>
              </w:rPr>
            </w:pPr>
            <w:r w:rsidRPr="00802FED">
              <w:t xml:space="preserve">ОПЕК, МАГАТЭ, Киотский протокол  </w:t>
            </w:r>
          </w:p>
        </w:tc>
        <w:tc>
          <w:tcPr>
            <w:tcW w:w="851" w:type="dxa"/>
          </w:tcPr>
          <w:p w:rsidR="004B6773" w:rsidRPr="00CC7EE9" w:rsidRDefault="004B6773" w:rsidP="002E0A04">
            <w:pPr>
              <w:ind w:firstLine="0"/>
              <w:jc w:val="center"/>
              <w:rPr>
                <w:sz w:val="22"/>
                <w:lang w:eastAsia="ru-RU"/>
              </w:rPr>
            </w:pPr>
            <w:r>
              <w:rPr>
                <w:lang w:val="en-US"/>
              </w:rPr>
              <w:t>4</w:t>
            </w:r>
          </w:p>
        </w:tc>
        <w:tc>
          <w:tcPr>
            <w:tcW w:w="708" w:type="dxa"/>
          </w:tcPr>
          <w:p w:rsidR="004B6773" w:rsidRPr="00CC7EE9" w:rsidRDefault="004B6773" w:rsidP="002E0A04">
            <w:pPr>
              <w:ind w:firstLine="0"/>
              <w:jc w:val="center"/>
              <w:rPr>
                <w:sz w:val="22"/>
                <w:lang w:eastAsia="ru-RU"/>
              </w:rPr>
            </w:pPr>
            <w:r w:rsidRPr="00802FED">
              <w:t>2</w:t>
            </w:r>
          </w:p>
        </w:tc>
        <w:tc>
          <w:tcPr>
            <w:tcW w:w="851" w:type="dxa"/>
          </w:tcPr>
          <w:p w:rsidR="004B6773" w:rsidRPr="00CC7EE9" w:rsidRDefault="004B6773" w:rsidP="002E0A04">
            <w:pPr>
              <w:ind w:firstLine="0"/>
              <w:jc w:val="center"/>
              <w:rPr>
                <w:sz w:val="22"/>
                <w:lang w:eastAsia="ru-RU"/>
              </w:rPr>
            </w:pPr>
            <w:r w:rsidRPr="00802FED">
              <w:t>2</w:t>
            </w:r>
          </w:p>
        </w:tc>
        <w:tc>
          <w:tcPr>
            <w:tcW w:w="850" w:type="dxa"/>
          </w:tcPr>
          <w:p w:rsidR="004B6773" w:rsidRPr="00CC7EE9" w:rsidRDefault="004B6773" w:rsidP="002E0A04">
            <w:pPr>
              <w:ind w:firstLine="0"/>
              <w:jc w:val="center"/>
              <w:rPr>
                <w:sz w:val="22"/>
                <w:lang w:eastAsia="ru-RU"/>
              </w:rPr>
            </w:pPr>
          </w:p>
        </w:tc>
        <w:tc>
          <w:tcPr>
            <w:tcW w:w="993" w:type="dxa"/>
          </w:tcPr>
          <w:p w:rsidR="004B6773" w:rsidRPr="00CC7EE9" w:rsidRDefault="004B6773" w:rsidP="002E0A04">
            <w:pPr>
              <w:ind w:firstLine="0"/>
              <w:jc w:val="center"/>
              <w:rPr>
                <w:sz w:val="22"/>
                <w:lang w:eastAsia="ru-RU"/>
              </w:rPr>
            </w:pPr>
          </w:p>
        </w:tc>
      </w:tr>
      <w:tr w:rsidR="00EA190A" w:rsidRPr="00CC7EE9" w:rsidTr="00BF3CFA">
        <w:tc>
          <w:tcPr>
            <w:tcW w:w="534" w:type="dxa"/>
          </w:tcPr>
          <w:p w:rsidR="00EA190A" w:rsidRPr="00CC7EE9" w:rsidRDefault="00EA190A" w:rsidP="002E0A04">
            <w:pPr>
              <w:ind w:firstLine="0"/>
              <w:rPr>
                <w:sz w:val="22"/>
                <w:lang w:eastAsia="ru-RU"/>
              </w:rPr>
            </w:pPr>
          </w:p>
        </w:tc>
        <w:tc>
          <w:tcPr>
            <w:tcW w:w="5386" w:type="dxa"/>
            <w:gridSpan w:val="2"/>
          </w:tcPr>
          <w:p w:rsidR="00EA190A" w:rsidRPr="00CC7EE9" w:rsidRDefault="00EA190A" w:rsidP="002E0A04">
            <w:pPr>
              <w:ind w:firstLine="0"/>
              <w:rPr>
                <w:sz w:val="22"/>
                <w:lang w:eastAsia="ru-RU"/>
              </w:rPr>
            </w:pPr>
            <w:r>
              <w:t>Теории интеграции</w:t>
            </w:r>
          </w:p>
        </w:tc>
        <w:tc>
          <w:tcPr>
            <w:tcW w:w="851" w:type="dxa"/>
          </w:tcPr>
          <w:p w:rsidR="00EA190A" w:rsidRPr="00CC7EE9" w:rsidRDefault="00EA190A" w:rsidP="002E0A04">
            <w:pPr>
              <w:ind w:firstLine="0"/>
              <w:jc w:val="center"/>
              <w:rPr>
                <w:sz w:val="22"/>
                <w:lang w:eastAsia="ru-RU"/>
              </w:rPr>
            </w:pPr>
            <w:r>
              <w:rPr>
                <w:lang w:val="en-US"/>
              </w:rPr>
              <w:t>4</w:t>
            </w:r>
          </w:p>
        </w:tc>
        <w:tc>
          <w:tcPr>
            <w:tcW w:w="708" w:type="dxa"/>
          </w:tcPr>
          <w:p w:rsidR="00EA190A" w:rsidRPr="00CC7EE9" w:rsidRDefault="00EA190A" w:rsidP="002E0A04">
            <w:pPr>
              <w:ind w:firstLine="0"/>
              <w:jc w:val="center"/>
              <w:rPr>
                <w:sz w:val="22"/>
                <w:lang w:eastAsia="ru-RU"/>
              </w:rPr>
            </w:pPr>
            <w:r>
              <w:rPr>
                <w:lang w:val="en-US"/>
              </w:rPr>
              <w:t>2</w:t>
            </w:r>
          </w:p>
        </w:tc>
        <w:tc>
          <w:tcPr>
            <w:tcW w:w="851" w:type="dxa"/>
          </w:tcPr>
          <w:p w:rsidR="00EA190A" w:rsidRPr="00CC7EE9" w:rsidRDefault="00EA190A" w:rsidP="002E0A04">
            <w:pPr>
              <w:ind w:firstLine="0"/>
              <w:jc w:val="center"/>
              <w:rPr>
                <w:sz w:val="22"/>
                <w:lang w:eastAsia="ru-RU"/>
              </w:rPr>
            </w:pPr>
            <w:r>
              <w:rPr>
                <w:lang w:val="en-US"/>
              </w:rPr>
              <w:t>2</w:t>
            </w:r>
          </w:p>
        </w:tc>
        <w:tc>
          <w:tcPr>
            <w:tcW w:w="850" w:type="dxa"/>
          </w:tcPr>
          <w:p w:rsidR="00EA190A" w:rsidRPr="00CC7EE9" w:rsidRDefault="00EA190A" w:rsidP="002E0A04">
            <w:pPr>
              <w:ind w:firstLine="0"/>
              <w:jc w:val="center"/>
              <w:rPr>
                <w:sz w:val="22"/>
                <w:lang w:eastAsia="ru-RU"/>
              </w:rPr>
            </w:pPr>
          </w:p>
        </w:tc>
        <w:tc>
          <w:tcPr>
            <w:tcW w:w="993" w:type="dxa"/>
          </w:tcPr>
          <w:p w:rsidR="00EA190A" w:rsidRPr="00CC7EE9" w:rsidRDefault="00EA190A" w:rsidP="002E0A04">
            <w:pPr>
              <w:ind w:firstLine="0"/>
              <w:jc w:val="center"/>
              <w:rPr>
                <w:sz w:val="22"/>
                <w:lang w:eastAsia="ru-RU"/>
              </w:rPr>
            </w:pPr>
          </w:p>
        </w:tc>
      </w:tr>
      <w:tr w:rsidR="00EA190A" w:rsidRPr="00CC7EE9" w:rsidTr="00BF3CFA">
        <w:tc>
          <w:tcPr>
            <w:tcW w:w="534" w:type="dxa"/>
          </w:tcPr>
          <w:p w:rsidR="00EA190A" w:rsidRPr="00CC7EE9" w:rsidRDefault="00EA190A" w:rsidP="002E0A04">
            <w:pPr>
              <w:ind w:firstLine="0"/>
              <w:rPr>
                <w:sz w:val="22"/>
                <w:lang w:eastAsia="ru-RU"/>
              </w:rPr>
            </w:pPr>
          </w:p>
        </w:tc>
        <w:tc>
          <w:tcPr>
            <w:tcW w:w="5386" w:type="dxa"/>
            <w:gridSpan w:val="2"/>
          </w:tcPr>
          <w:p w:rsidR="00EA190A" w:rsidRPr="00CC7EE9" w:rsidRDefault="00EA190A" w:rsidP="002E0A04">
            <w:pPr>
              <w:ind w:firstLine="0"/>
              <w:rPr>
                <w:sz w:val="22"/>
                <w:lang w:eastAsia="ru-RU"/>
              </w:rPr>
            </w:pPr>
            <w:r w:rsidRPr="00802FED">
              <w:t xml:space="preserve">Европейский союз  </w:t>
            </w:r>
          </w:p>
        </w:tc>
        <w:tc>
          <w:tcPr>
            <w:tcW w:w="851" w:type="dxa"/>
          </w:tcPr>
          <w:p w:rsidR="00EA190A" w:rsidRPr="00CC7EE9" w:rsidRDefault="00BF2CAA" w:rsidP="002E0A04">
            <w:pPr>
              <w:ind w:firstLine="0"/>
              <w:jc w:val="center"/>
              <w:rPr>
                <w:sz w:val="22"/>
                <w:lang w:eastAsia="ru-RU"/>
              </w:rPr>
            </w:pPr>
            <w:r>
              <w:t>6</w:t>
            </w:r>
          </w:p>
        </w:tc>
        <w:tc>
          <w:tcPr>
            <w:tcW w:w="708" w:type="dxa"/>
          </w:tcPr>
          <w:p w:rsidR="00EA190A" w:rsidRPr="00CC7EE9" w:rsidRDefault="00BF2CAA" w:rsidP="002E0A04">
            <w:pPr>
              <w:ind w:firstLine="0"/>
              <w:jc w:val="center"/>
              <w:rPr>
                <w:sz w:val="22"/>
                <w:lang w:eastAsia="ru-RU"/>
              </w:rPr>
            </w:pPr>
            <w:r>
              <w:t>4</w:t>
            </w:r>
          </w:p>
        </w:tc>
        <w:tc>
          <w:tcPr>
            <w:tcW w:w="851" w:type="dxa"/>
          </w:tcPr>
          <w:p w:rsidR="00EA190A" w:rsidRPr="00CC7EE9" w:rsidRDefault="00BF2CAA" w:rsidP="002E0A04">
            <w:pPr>
              <w:ind w:firstLine="0"/>
              <w:jc w:val="center"/>
              <w:rPr>
                <w:sz w:val="22"/>
                <w:lang w:eastAsia="ru-RU"/>
              </w:rPr>
            </w:pPr>
            <w:r>
              <w:t>2</w:t>
            </w:r>
          </w:p>
        </w:tc>
        <w:tc>
          <w:tcPr>
            <w:tcW w:w="850" w:type="dxa"/>
          </w:tcPr>
          <w:p w:rsidR="00EA190A" w:rsidRPr="00CC7EE9" w:rsidRDefault="00EA190A" w:rsidP="002E0A04">
            <w:pPr>
              <w:ind w:firstLine="0"/>
              <w:jc w:val="center"/>
              <w:rPr>
                <w:sz w:val="22"/>
                <w:lang w:eastAsia="ru-RU"/>
              </w:rPr>
            </w:pPr>
          </w:p>
        </w:tc>
        <w:tc>
          <w:tcPr>
            <w:tcW w:w="993" w:type="dxa"/>
          </w:tcPr>
          <w:p w:rsidR="00EA190A" w:rsidRPr="00CC7EE9" w:rsidRDefault="00EA190A" w:rsidP="002E0A04">
            <w:pPr>
              <w:ind w:firstLine="0"/>
              <w:jc w:val="center"/>
              <w:rPr>
                <w:sz w:val="22"/>
                <w:lang w:eastAsia="ru-RU"/>
              </w:rPr>
            </w:pPr>
          </w:p>
        </w:tc>
      </w:tr>
      <w:tr w:rsidR="00EA190A" w:rsidRPr="00CC7EE9" w:rsidTr="00BF3CFA">
        <w:tc>
          <w:tcPr>
            <w:tcW w:w="534" w:type="dxa"/>
          </w:tcPr>
          <w:p w:rsidR="00EA190A" w:rsidRPr="00CC7EE9" w:rsidRDefault="00EA190A" w:rsidP="002E0A04">
            <w:pPr>
              <w:ind w:firstLine="0"/>
              <w:rPr>
                <w:sz w:val="22"/>
                <w:lang w:eastAsia="ru-RU"/>
              </w:rPr>
            </w:pPr>
          </w:p>
        </w:tc>
        <w:tc>
          <w:tcPr>
            <w:tcW w:w="5386" w:type="dxa"/>
            <w:gridSpan w:val="2"/>
          </w:tcPr>
          <w:p w:rsidR="00EA190A" w:rsidRPr="00CC7EE9" w:rsidRDefault="00EA190A" w:rsidP="002E0A04">
            <w:pPr>
              <w:ind w:firstLine="0"/>
              <w:rPr>
                <w:sz w:val="22"/>
                <w:lang w:eastAsia="ru-RU"/>
              </w:rPr>
            </w:pPr>
            <w:r w:rsidRPr="00802FED">
              <w:t xml:space="preserve">Региональные экономические </w:t>
            </w:r>
            <w:r w:rsidR="00BF2CAA">
              <w:t>объединения</w:t>
            </w:r>
            <w:r w:rsidRPr="00802FED">
              <w:t xml:space="preserve"> Ам</w:t>
            </w:r>
            <w:r w:rsidRPr="00802FED">
              <w:t>е</w:t>
            </w:r>
            <w:r w:rsidRPr="00802FED">
              <w:t>рики</w:t>
            </w:r>
          </w:p>
        </w:tc>
        <w:tc>
          <w:tcPr>
            <w:tcW w:w="851" w:type="dxa"/>
          </w:tcPr>
          <w:p w:rsidR="00EA190A" w:rsidRPr="00CC7EE9" w:rsidRDefault="00EA190A" w:rsidP="002E0A04">
            <w:pPr>
              <w:ind w:firstLine="0"/>
              <w:jc w:val="center"/>
              <w:rPr>
                <w:sz w:val="22"/>
                <w:lang w:eastAsia="ru-RU"/>
              </w:rPr>
            </w:pPr>
            <w:r>
              <w:rPr>
                <w:lang w:val="en-US"/>
              </w:rPr>
              <w:t>4</w:t>
            </w:r>
          </w:p>
        </w:tc>
        <w:tc>
          <w:tcPr>
            <w:tcW w:w="708" w:type="dxa"/>
          </w:tcPr>
          <w:p w:rsidR="00EA190A" w:rsidRPr="00CC7EE9" w:rsidRDefault="00EA190A" w:rsidP="002E0A04">
            <w:pPr>
              <w:ind w:firstLine="0"/>
              <w:jc w:val="center"/>
              <w:rPr>
                <w:sz w:val="22"/>
                <w:lang w:eastAsia="ru-RU"/>
              </w:rPr>
            </w:pPr>
            <w:r w:rsidRPr="00802FED">
              <w:t>2</w:t>
            </w:r>
          </w:p>
        </w:tc>
        <w:tc>
          <w:tcPr>
            <w:tcW w:w="851" w:type="dxa"/>
          </w:tcPr>
          <w:p w:rsidR="00EA190A" w:rsidRPr="00CC7EE9" w:rsidRDefault="00EA190A" w:rsidP="002E0A04">
            <w:pPr>
              <w:ind w:firstLine="0"/>
              <w:jc w:val="center"/>
              <w:rPr>
                <w:sz w:val="22"/>
                <w:lang w:eastAsia="ru-RU"/>
              </w:rPr>
            </w:pPr>
            <w:r w:rsidRPr="00802FED">
              <w:t>2</w:t>
            </w:r>
          </w:p>
        </w:tc>
        <w:tc>
          <w:tcPr>
            <w:tcW w:w="850" w:type="dxa"/>
          </w:tcPr>
          <w:p w:rsidR="00EA190A" w:rsidRPr="00CC7EE9" w:rsidRDefault="00EA190A" w:rsidP="002E0A04">
            <w:pPr>
              <w:ind w:firstLine="0"/>
              <w:jc w:val="center"/>
              <w:rPr>
                <w:sz w:val="22"/>
                <w:lang w:eastAsia="ru-RU"/>
              </w:rPr>
            </w:pPr>
          </w:p>
        </w:tc>
        <w:tc>
          <w:tcPr>
            <w:tcW w:w="993" w:type="dxa"/>
          </w:tcPr>
          <w:p w:rsidR="00EA190A" w:rsidRPr="00CC7EE9" w:rsidRDefault="00EA190A" w:rsidP="002E0A04">
            <w:pPr>
              <w:ind w:firstLine="0"/>
              <w:jc w:val="center"/>
              <w:rPr>
                <w:sz w:val="22"/>
                <w:lang w:eastAsia="ru-RU"/>
              </w:rPr>
            </w:pPr>
          </w:p>
        </w:tc>
      </w:tr>
      <w:tr w:rsidR="00EA190A" w:rsidRPr="00CC7EE9" w:rsidTr="00BF3CFA">
        <w:tc>
          <w:tcPr>
            <w:tcW w:w="534" w:type="dxa"/>
          </w:tcPr>
          <w:p w:rsidR="00EA190A" w:rsidRPr="00CC7EE9" w:rsidRDefault="00EA190A" w:rsidP="002E0A04">
            <w:pPr>
              <w:ind w:firstLine="0"/>
              <w:rPr>
                <w:sz w:val="22"/>
                <w:lang w:eastAsia="ru-RU"/>
              </w:rPr>
            </w:pPr>
          </w:p>
        </w:tc>
        <w:tc>
          <w:tcPr>
            <w:tcW w:w="5386" w:type="dxa"/>
            <w:gridSpan w:val="2"/>
          </w:tcPr>
          <w:p w:rsidR="00EA190A" w:rsidRPr="00CC7EE9" w:rsidRDefault="00EA190A" w:rsidP="002E0A04">
            <w:pPr>
              <w:ind w:firstLine="0"/>
              <w:rPr>
                <w:sz w:val="22"/>
                <w:lang w:eastAsia="ru-RU"/>
              </w:rPr>
            </w:pPr>
            <w:r w:rsidRPr="00802FED">
              <w:t xml:space="preserve">Региональные экономические </w:t>
            </w:r>
            <w:r w:rsidR="00BF2CAA">
              <w:t>объединения</w:t>
            </w:r>
            <w:r w:rsidRPr="00802FED">
              <w:t xml:space="preserve"> Азии и Тихого океана</w:t>
            </w:r>
          </w:p>
        </w:tc>
        <w:tc>
          <w:tcPr>
            <w:tcW w:w="851" w:type="dxa"/>
          </w:tcPr>
          <w:p w:rsidR="00EA190A" w:rsidRPr="00CC7EE9" w:rsidRDefault="00EA190A" w:rsidP="002E0A04">
            <w:pPr>
              <w:ind w:firstLine="0"/>
              <w:jc w:val="center"/>
              <w:rPr>
                <w:sz w:val="22"/>
                <w:lang w:eastAsia="ru-RU"/>
              </w:rPr>
            </w:pPr>
            <w:r>
              <w:rPr>
                <w:lang w:val="en-US"/>
              </w:rPr>
              <w:t>8</w:t>
            </w:r>
          </w:p>
        </w:tc>
        <w:tc>
          <w:tcPr>
            <w:tcW w:w="708" w:type="dxa"/>
          </w:tcPr>
          <w:p w:rsidR="00EA190A" w:rsidRPr="00CC7EE9" w:rsidRDefault="00EA190A" w:rsidP="002E0A04">
            <w:pPr>
              <w:ind w:firstLine="0"/>
              <w:jc w:val="center"/>
              <w:rPr>
                <w:sz w:val="22"/>
                <w:lang w:eastAsia="ru-RU"/>
              </w:rPr>
            </w:pPr>
            <w:r w:rsidRPr="00802FED">
              <w:t>4</w:t>
            </w:r>
          </w:p>
        </w:tc>
        <w:tc>
          <w:tcPr>
            <w:tcW w:w="851" w:type="dxa"/>
          </w:tcPr>
          <w:p w:rsidR="00EA190A" w:rsidRPr="00CC7EE9" w:rsidRDefault="00EA190A" w:rsidP="002E0A04">
            <w:pPr>
              <w:ind w:firstLine="0"/>
              <w:jc w:val="center"/>
              <w:rPr>
                <w:sz w:val="22"/>
                <w:lang w:eastAsia="ru-RU"/>
              </w:rPr>
            </w:pPr>
            <w:r w:rsidRPr="00802FED">
              <w:t>4</w:t>
            </w:r>
          </w:p>
        </w:tc>
        <w:tc>
          <w:tcPr>
            <w:tcW w:w="850" w:type="dxa"/>
          </w:tcPr>
          <w:p w:rsidR="00EA190A" w:rsidRPr="00CC7EE9" w:rsidRDefault="00EA190A" w:rsidP="002E0A04">
            <w:pPr>
              <w:ind w:firstLine="0"/>
              <w:jc w:val="center"/>
              <w:rPr>
                <w:sz w:val="22"/>
                <w:lang w:eastAsia="ru-RU"/>
              </w:rPr>
            </w:pPr>
          </w:p>
        </w:tc>
        <w:tc>
          <w:tcPr>
            <w:tcW w:w="993" w:type="dxa"/>
          </w:tcPr>
          <w:p w:rsidR="00EA190A" w:rsidRPr="00CC7EE9" w:rsidRDefault="00EA190A" w:rsidP="002E0A04">
            <w:pPr>
              <w:ind w:firstLine="0"/>
              <w:jc w:val="center"/>
              <w:rPr>
                <w:sz w:val="22"/>
                <w:lang w:eastAsia="ru-RU"/>
              </w:rPr>
            </w:pPr>
          </w:p>
        </w:tc>
      </w:tr>
      <w:tr w:rsidR="00BF2CAA" w:rsidRPr="00CC7EE9" w:rsidTr="00BF3CFA">
        <w:tc>
          <w:tcPr>
            <w:tcW w:w="534" w:type="dxa"/>
          </w:tcPr>
          <w:p w:rsidR="00BF2CAA" w:rsidRPr="00CC7EE9" w:rsidRDefault="00BF2CAA" w:rsidP="002E0A04">
            <w:pPr>
              <w:ind w:firstLine="0"/>
              <w:rPr>
                <w:sz w:val="22"/>
                <w:lang w:eastAsia="ru-RU"/>
              </w:rPr>
            </w:pPr>
          </w:p>
        </w:tc>
        <w:tc>
          <w:tcPr>
            <w:tcW w:w="5386" w:type="dxa"/>
            <w:gridSpan w:val="2"/>
          </w:tcPr>
          <w:p w:rsidR="00BF2CAA" w:rsidRPr="00802FED" w:rsidRDefault="00BF2CAA" w:rsidP="002E0A04">
            <w:pPr>
              <w:ind w:firstLine="0"/>
            </w:pPr>
            <w:r>
              <w:t>Региональные экономические объединения А</w:t>
            </w:r>
            <w:r>
              <w:t>ф</w:t>
            </w:r>
            <w:r>
              <w:t>рики</w:t>
            </w:r>
          </w:p>
        </w:tc>
        <w:tc>
          <w:tcPr>
            <w:tcW w:w="851" w:type="dxa"/>
          </w:tcPr>
          <w:p w:rsidR="00BF2CAA" w:rsidRPr="00BF2CAA" w:rsidRDefault="00BF2CAA" w:rsidP="002E0A04">
            <w:pPr>
              <w:ind w:firstLine="0"/>
              <w:jc w:val="center"/>
            </w:pPr>
            <w:r>
              <w:t>4</w:t>
            </w:r>
          </w:p>
        </w:tc>
        <w:tc>
          <w:tcPr>
            <w:tcW w:w="708" w:type="dxa"/>
          </w:tcPr>
          <w:p w:rsidR="00BF2CAA" w:rsidRPr="00802FED" w:rsidRDefault="00BF2CAA" w:rsidP="002E0A04">
            <w:pPr>
              <w:ind w:firstLine="0"/>
              <w:jc w:val="center"/>
            </w:pPr>
            <w:r>
              <w:t>4</w:t>
            </w:r>
          </w:p>
        </w:tc>
        <w:tc>
          <w:tcPr>
            <w:tcW w:w="851" w:type="dxa"/>
          </w:tcPr>
          <w:p w:rsidR="00BF2CAA" w:rsidRPr="00802FED" w:rsidRDefault="00BF2CAA" w:rsidP="002E0A04">
            <w:pPr>
              <w:ind w:firstLine="0"/>
              <w:jc w:val="center"/>
            </w:pPr>
            <w:r>
              <w:t>2</w:t>
            </w:r>
          </w:p>
        </w:tc>
        <w:tc>
          <w:tcPr>
            <w:tcW w:w="850" w:type="dxa"/>
          </w:tcPr>
          <w:p w:rsidR="00BF2CAA" w:rsidRPr="00CC7EE9" w:rsidRDefault="00BF2CAA" w:rsidP="002E0A04">
            <w:pPr>
              <w:ind w:firstLine="0"/>
              <w:jc w:val="center"/>
              <w:rPr>
                <w:sz w:val="22"/>
                <w:lang w:eastAsia="ru-RU"/>
              </w:rPr>
            </w:pPr>
          </w:p>
        </w:tc>
        <w:tc>
          <w:tcPr>
            <w:tcW w:w="993" w:type="dxa"/>
          </w:tcPr>
          <w:p w:rsidR="00BF2CAA" w:rsidRPr="00CC7EE9" w:rsidRDefault="00BF2CAA" w:rsidP="002E0A04">
            <w:pPr>
              <w:ind w:firstLine="0"/>
              <w:jc w:val="center"/>
              <w:rPr>
                <w:sz w:val="22"/>
                <w:lang w:eastAsia="ru-RU"/>
              </w:rPr>
            </w:pPr>
          </w:p>
        </w:tc>
      </w:tr>
      <w:tr w:rsidR="00EA190A" w:rsidRPr="00CC7EE9" w:rsidTr="00BF3CFA">
        <w:tc>
          <w:tcPr>
            <w:tcW w:w="534" w:type="dxa"/>
          </w:tcPr>
          <w:p w:rsidR="00EA190A" w:rsidRPr="00CC7EE9" w:rsidRDefault="00EA190A" w:rsidP="002E0A04">
            <w:pPr>
              <w:ind w:firstLine="0"/>
              <w:rPr>
                <w:sz w:val="22"/>
                <w:lang w:eastAsia="ru-RU"/>
              </w:rPr>
            </w:pPr>
          </w:p>
        </w:tc>
        <w:tc>
          <w:tcPr>
            <w:tcW w:w="5386" w:type="dxa"/>
            <w:gridSpan w:val="2"/>
          </w:tcPr>
          <w:p w:rsidR="00EA190A" w:rsidRPr="00CC7EE9" w:rsidRDefault="00EA190A" w:rsidP="00BF2CAA">
            <w:pPr>
              <w:ind w:firstLine="0"/>
              <w:rPr>
                <w:sz w:val="22"/>
                <w:lang w:eastAsia="ru-RU"/>
              </w:rPr>
            </w:pPr>
            <w:r w:rsidRPr="00802FED">
              <w:t xml:space="preserve">Региональные экономические </w:t>
            </w:r>
            <w:r w:rsidR="00BF2CAA">
              <w:t>объединения</w:t>
            </w:r>
            <w:r w:rsidRPr="00802FED">
              <w:t xml:space="preserve"> на постсоветском пространстве</w:t>
            </w:r>
          </w:p>
        </w:tc>
        <w:tc>
          <w:tcPr>
            <w:tcW w:w="851" w:type="dxa"/>
          </w:tcPr>
          <w:p w:rsidR="00EA190A" w:rsidRPr="00CC7EE9" w:rsidRDefault="00EA190A" w:rsidP="002E0A04">
            <w:pPr>
              <w:ind w:firstLine="0"/>
              <w:jc w:val="center"/>
              <w:rPr>
                <w:sz w:val="22"/>
                <w:lang w:eastAsia="ru-RU"/>
              </w:rPr>
            </w:pPr>
            <w:r>
              <w:rPr>
                <w:lang w:val="en-US"/>
              </w:rPr>
              <w:t>4</w:t>
            </w:r>
          </w:p>
        </w:tc>
        <w:tc>
          <w:tcPr>
            <w:tcW w:w="708" w:type="dxa"/>
          </w:tcPr>
          <w:p w:rsidR="00EA190A" w:rsidRPr="00CC7EE9" w:rsidRDefault="00EA190A" w:rsidP="002E0A04">
            <w:pPr>
              <w:ind w:firstLine="0"/>
              <w:jc w:val="center"/>
              <w:rPr>
                <w:sz w:val="22"/>
                <w:lang w:eastAsia="ru-RU"/>
              </w:rPr>
            </w:pPr>
            <w:r w:rsidRPr="00802FED">
              <w:t>2</w:t>
            </w:r>
          </w:p>
        </w:tc>
        <w:tc>
          <w:tcPr>
            <w:tcW w:w="851" w:type="dxa"/>
          </w:tcPr>
          <w:p w:rsidR="00EA190A" w:rsidRPr="00CC7EE9" w:rsidRDefault="00EA190A" w:rsidP="002E0A04">
            <w:pPr>
              <w:ind w:firstLine="0"/>
              <w:jc w:val="center"/>
              <w:rPr>
                <w:sz w:val="22"/>
                <w:lang w:eastAsia="ru-RU"/>
              </w:rPr>
            </w:pPr>
            <w:r w:rsidRPr="00802FED">
              <w:t>2</w:t>
            </w:r>
          </w:p>
        </w:tc>
        <w:tc>
          <w:tcPr>
            <w:tcW w:w="850" w:type="dxa"/>
          </w:tcPr>
          <w:p w:rsidR="00EA190A" w:rsidRPr="00CC7EE9" w:rsidRDefault="00EA190A" w:rsidP="002E0A04">
            <w:pPr>
              <w:ind w:firstLine="0"/>
              <w:jc w:val="center"/>
              <w:rPr>
                <w:sz w:val="22"/>
                <w:lang w:eastAsia="ru-RU"/>
              </w:rPr>
            </w:pPr>
          </w:p>
        </w:tc>
        <w:tc>
          <w:tcPr>
            <w:tcW w:w="993" w:type="dxa"/>
          </w:tcPr>
          <w:p w:rsidR="00EA190A" w:rsidRPr="00CC7EE9" w:rsidRDefault="00EA190A" w:rsidP="002E0A04">
            <w:pPr>
              <w:ind w:firstLine="0"/>
              <w:jc w:val="center"/>
              <w:rPr>
                <w:sz w:val="22"/>
                <w:lang w:eastAsia="ru-RU"/>
              </w:rPr>
            </w:pPr>
          </w:p>
        </w:tc>
      </w:tr>
      <w:tr w:rsidR="004B6773" w:rsidRPr="00CC7EE9" w:rsidTr="007E066D">
        <w:tc>
          <w:tcPr>
            <w:tcW w:w="534" w:type="dxa"/>
            <w:shd w:val="clear" w:color="auto" w:fill="D9D9D9" w:themeFill="background1" w:themeFillShade="D9"/>
          </w:tcPr>
          <w:p w:rsidR="004B6773" w:rsidRPr="00CC7EE9" w:rsidRDefault="004B6773" w:rsidP="002E0A04">
            <w:pPr>
              <w:ind w:firstLine="0"/>
              <w:rPr>
                <w:b/>
                <w:sz w:val="22"/>
                <w:lang w:eastAsia="ru-RU"/>
              </w:rPr>
            </w:pPr>
            <w:r w:rsidRPr="00CC7EE9">
              <w:rPr>
                <w:b/>
                <w:sz w:val="22"/>
                <w:lang w:eastAsia="ru-RU"/>
              </w:rPr>
              <w:t>4</w:t>
            </w:r>
          </w:p>
        </w:tc>
        <w:tc>
          <w:tcPr>
            <w:tcW w:w="3402" w:type="dxa"/>
            <w:shd w:val="clear" w:color="auto" w:fill="D9D9D9" w:themeFill="background1" w:themeFillShade="D9"/>
          </w:tcPr>
          <w:p w:rsidR="004B6773" w:rsidRPr="00CC7EE9" w:rsidRDefault="004B6773" w:rsidP="002E0A04">
            <w:pPr>
              <w:ind w:firstLine="0"/>
              <w:rPr>
                <w:b/>
                <w:sz w:val="22"/>
                <w:lang w:eastAsia="ru-RU"/>
              </w:rPr>
            </w:pPr>
            <w:r w:rsidRPr="00CC7EE9">
              <w:rPr>
                <w:b/>
                <w:sz w:val="22"/>
                <w:lang w:eastAsia="ru-RU"/>
              </w:rPr>
              <w:t xml:space="preserve">Раздел </w:t>
            </w:r>
            <w:r w:rsidRPr="00CC7EE9">
              <w:rPr>
                <w:b/>
                <w:sz w:val="22"/>
                <w:lang w:val="en-US" w:eastAsia="ru-RU"/>
              </w:rPr>
              <w:t>IV</w:t>
            </w:r>
            <w:r w:rsidRPr="00CC7EE9">
              <w:rPr>
                <w:b/>
                <w:sz w:val="22"/>
                <w:lang w:eastAsia="ru-RU"/>
              </w:rPr>
              <w:t>. Основы статистич</w:t>
            </w:r>
            <w:r w:rsidRPr="00CC7EE9">
              <w:rPr>
                <w:b/>
                <w:sz w:val="22"/>
                <w:lang w:eastAsia="ru-RU"/>
              </w:rPr>
              <w:t>е</w:t>
            </w:r>
            <w:r w:rsidRPr="00CC7EE9">
              <w:rPr>
                <w:b/>
                <w:sz w:val="22"/>
                <w:lang w:eastAsia="ru-RU"/>
              </w:rPr>
              <w:t>ского анализа международных экономических отношений</w:t>
            </w:r>
          </w:p>
        </w:tc>
        <w:tc>
          <w:tcPr>
            <w:tcW w:w="1984" w:type="dxa"/>
            <w:shd w:val="clear" w:color="auto" w:fill="D9D9D9" w:themeFill="background1" w:themeFillShade="D9"/>
          </w:tcPr>
          <w:p w:rsidR="004B6773" w:rsidRPr="00CC7EE9" w:rsidRDefault="004B6773" w:rsidP="002E0A04">
            <w:pPr>
              <w:ind w:firstLine="0"/>
              <w:rPr>
                <w:b/>
                <w:sz w:val="22"/>
                <w:lang w:eastAsia="ru-RU"/>
              </w:rPr>
            </w:pPr>
            <w:r w:rsidRPr="00CC7EE9">
              <w:rPr>
                <w:b/>
                <w:sz w:val="22"/>
                <w:lang w:eastAsia="ru-RU"/>
              </w:rPr>
              <w:t>мировой экон</w:t>
            </w:r>
            <w:r w:rsidRPr="00CC7EE9">
              <w:rPr>
                <w:b/>
                <w:sz w:val="22"/>
                <w:lang w:eastAsia="ru-RU"/>
              </w:rPr>
              <w:t>о</w:t>
            </w:r>
            <w:r w:rsidRPr="00CC7EE9">
              <w:rPr>
                <w:b/>
                <w:sz w:val="22"/>
                <w:lang w:eastAsia="ru-RU"/>
              </w:rPr>
              <w:t>мики</w:t>
            </w:r>
          </w:p>
        </w:tc>
        <w:tc>
          <w:tcPr>
            <w:tcW w:w="851" w:type="dxa"/>
            <w:shd w:val="clear" w:color="auto" w:fill="D9D9D9" w:themeFill="background1" w:themeFillShade="D9"/>
          </w:tcPr>
          <w:p w:rsidR="004B6773" w:rsidRPr="00CC7EE9" w:rsidRDefault="004B6773" w:rsidP="002E0A04">
            <w:pPr>
              <w:ind w:firstLine="0"/>
              <w:jc w:val="center"/>
              <w:rPr>
                <w:b/>
                <w:sz w:val="22"/>
                <w:lang w:eastAsia="ru-RU"/>
              </w:rPr>
            </w:pPr>
            <w:r w:rsidRPr="00CC7EE9">
              <w:rPr>
                <w:b/>
                <w:sz w:val="22"/>
                <w:lang w:eastAsia="ru-RU"/>
              </w:rPr>
              <w:t>48</w:t>
            </w:r>
          </w:p>
        </w:tc>
        <w:tc>
          <w:tcPr>
            <w:tcW w:w="708" w:type="dxa"/>
            <w:shd w:val="clear" w:color="auto" w:fill="D9D9D9" w:themeFill="background1" w:themeFillShade="D9"/>
          </w:tcPr>
          <w:p w:rsidR="004B6773" w:rsidRPr="00CC7EE9" w:rsidRDefault="004B6773" w:rsidP="002E0A04">
            <w:pPr>
              <w:ind w:firstLine="0"/>
              <w:jc w:val="center"/>
              <w:rPr>
                <w:b/>
                <w:sz w:val="22"/>
                <w:lang w:eastAsia="ru-RU"/>
              </w:rPr>
            </w:pPr>
            <w:r w:rsidRPr="00CC7EE9">
              <w:rPr>
                <w:b/>
                <w:sz w:val="22"/>
                <w:lang w:eastAsia="ru-RU"/>
              </w:rPr>
              <w:t>18</w:t>
            </w:r>
          </w:p>
        </w:tc>
        <w:tc>
          <w:tcPr>
            <w:tcW w:w="851" w:type="dxa"/>
            <w:shd w:val="clear" w:color="auto" w:fill="D9D9D9" w:themeFill="background1" w:themeFillShade="D9"/>
          </w:tcPr>
          <w:p w:rsidR="004B6773" w:rsidRPr="00CC7EE9" w:rsidRDefault="004B6773" w:rsidP="002E0A04">
            <w:pPr>
              <w:ind w:firstLine="0"/>
              <w:jc w:val="center"/>
              <w:rPr>
                <w:b/>
                <w:sz w:val="22"/>
                <w:lang w:eastAsia="ru-RU"/>
              </w:rPr>
            </w:pPr>
          </w:p>
        </w:tc>
        <w:tc>
          <w:tcPr>
            <w:tcW w:w="850" w:type="dxa"/>
            <w:shd w:val="clear" w:color="auto" w:fill="D9D9D9" w:themeFill="background1" w:themeFillShade="D9"/>
          </w:tcPr>
          <w:p w:rsidR="004B6773" w:rsidRPr="00CC7EE9" w:rsidRDefault="004B6773" w:rsidP="002E0A04">
            <w:pPr>
              <w:ind w:firstLine="0"/>
              <w:jc w:val="center"/>
              <w:rPr>
                <w:b/>
                <w:sz w:val="22"/>
                <w:lang w:eastAsia="ru-RU"/>
              </w:rPr>
            </w:pPr>
            <w:r w:rsidRPr="00CC7EE9">
              <w:rPr>
                <w:b/>
                <w:sz w:val="22"/>
                <w:lang w:eastAsia="ru-RU"/>
              </w:rPr>
              <w:t>30</w:t>
            </w:r>
          </w:p>
        </w:tc>
        <w:tc>
          <w:tcPr>
            <w:tcW w:w="993" w:type="dxa"/>
            <w:shd w:val="clear" w:color="auto" w:fill="D9D9D9" w:themeFill="background1" w:themeFillShade="D9"/>
          </w:tcPr>
          <w:p w:rsidR="004B6773" w:rsidRPr="00CC7EE9" w:rsidRDefault="004B6773" w:rsidP="002E0A04">
            <w:pPr>
              <w:ind w:firstLine="0"/>
              <w:jc w:val="center"/>
              <w:rPr>
                <w:b/>
                <w:sz w:val="22"/>
                <w:lang w:eastAsia="ru-RU"/>
              </w:rPr>
            </w:pPr>
          </w:p>
        </w:tc>
      </w:tr>
      <w:tr w:rsidR="00D605DF" w:rsidRPr="00CC7EE9" w:rsidTr="009D2525">
        <w:tc>
          <w:tcPr>
            <w:tcW w:w="534" w:type="dxa"/>
          </w:tcPr>
          <w:p w:rsidR="00D605DF" w:rsidRPr="00CC7EE9" w:rsidRDefault="00D605DF" w:rsidP="002E0A04">
            <w:pPr>
              <w:ind w:firstLine="0"/>
              <w:rPr>
                <w:sz w:val="22"/>
                <w:lang w:eastAsia="ru-RU"/>
              </w:rPr>
            </w:pPr>
          </w:p>
        </w:tc>
        <w:tc>
          <w:tcPr>
            <w:tcW w:w="5386" w:type="dxa"/>
            <w:gridSpan w:val="2"/>
          </w:tcPr>
          <w:p w:rsidR="00D605DF" w:rsidRPr="00FF4965" w:rsidRDefault="00D605DF" w:rsidP="00D8115B">
            <w:pPr>
              <w:pStyle w:val="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firstLine="66"/>
              <w:jc w:val="both"/>
            </w:pPr>
            <w:r w:rsidRPr="00FF4965">
              <w:rPr>
                <w:caps/>
              </w:rPr>
              <w:t>з</w:t>
            </w:r>
            <w:r w:rsidRPr="00FF4965">
              <w:t>адачи  статистического анализа мировой экон</w:t>
            </w:r>
            <w:r w:rsidRPr="00FF4965">
              <w:t>о</w:t>
            </w:r>
            <w:r w:rsidRPr="00FF4965">
              <w:t>мики и международных экономических отнош</w:t>
            </w:r>
            <w:r w:rsidRPr="00FF4965">
              <w:t>е</w:t>
            </w:r>
            <w:r w:rsidRPr="00FF4965">
              <w:t xml:space="preserve">ний. </w:t>
            </w:r>
          </w:p>
          <w:p w:rsidR="00D605DF" w:rsidRPr="00D605DF" w:rsidRDefault="00D605DF" w:rsidP="00D605DF">
            <w:pPr>
              <w:pStyle w:val="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firstLine="66"/>
              <w:jc w:val="both"/>
            </w:pPr>
            <w:r w:rsidRPr="00FF4965">
              <w:rPr>
                <w:caps/>
              </w:rPr>
              <w:t>п</w:t>
            </w:r>
            <w:r w:rsidRPr="00FF4965">
              <w:t>ервичная обработка данных при проведении статистических исследований международных экономических отношений</w:t>
            </w:r>
            <w:r>
              <w:t>.</w:t>
            </w:r>
          </w:p>
        </w:tc>
        <w:tc>
          <w:tcPr>
            <w:tcW w:w="851" w:type="dxa"/>
          </w:tcPr>
          <w:p w:rsidR="00D605DF" w:rsidRPr="00CC7EE9" w:rsidRDefault="00D605DF" w:rsidP="002E0A04">
            <w:pPr>
              <w:ind w:firstLine="0"/>
              <w:jc w:val="center"/>
              <w:rPr>
                <w:sz w:val="22"/>
                <w:lang w:eastAsia="ru-RU"/>
              </w:rPr>
            </w:pPr>
            <w:r w:rsidRPr="00FF4965">
              <w:t>6</w:t>
            </w:r>
          </w:p>
        </w:tc>
        <w:tc>
          <w:tcPr>
            <w:tcW w:w="708" w:type="dxa"/>
          </w:tcPr>
          <w:p w:rsidR="00D605DF" w:rsidRPr="00CC7EE9" w:rsidRDefault="00D605DF" w:rsidP="002E0A04">
            <w:pPr>
              <w:ind w:firstLine="0"/>
              <w:jc w:val="center"/>
              <w:rPr>
                <w:sz w:val="22"/>
                <w:lang w:eastAsia="ru-RU"/>
              </w:rPr>
            </w:pPr>
            <w:r w:rsidRPr="00FF4965">
              <w:t>2</w:t>
            </w:r>
          </w:p>
        </w:tc>
        <w:tc>
          <w:tcPr>
            <w:tcW w:w="851" w:type="dxa"/>
          </w:tcPr>
          <w:p w:rsidR="00D605DF" w:rsidRPr="00CC7EE9" w:rsidRDefault="00D605DF" w:rsidP="002E0A04">
            <w:pPr>
              <w:ind w:firstLine="0"/>
              <w:jc w:val="center"/>
              <w:rPr>
                <w:sz w:val="22"/>
                <w:lang w:eastAsia="ru-RU"/>
              </w:rPr>
            </w:pPr>
          </w:p>
        </w:tc>
        <w:tc>
          <w:tcPr>
            <w:tcW w:w="850" w:type="dxa"/>
          </w:tcPr>
          <w:p w:rsidR="00D605DF" w:rsidRPr="00CC7EE9" w:rsidRDefault="00D605DF" w:rsidP="002E0A04">
            <w:pPr>
              <w:ind w:firstLine="0"/>
              <w:jc w:val="center"/>
              <w:rPr>
                <w:sz w:val="22"/>
                <w:lang w:eastAsia="ru-RU"/>
              </w:rPr>
            </w:pPr>
            <w:r w:rsidRPr="00FF4965">
              <w:rPr>
                <w:sz w:val="22"/>
                <w:lang w:eastAsia="ru-RU"/>
              </w:rPr>
              <w:t>4</w:t>
            </w:r>
          </w:p>
        </w:tc>
        <w:tc>
          <w:tcPr>
            <w:tcW w:w="993" w:type="dxa"/>
          </w:tcPr>
          <w:p w:rsidR="00D605DF" w:rsidRPr="00CC7EE9" w:rsidRDefault="00D605DF" w:rsidP="002E0A04">
            <w:pPr>
              <w:ind w:firstLine="0"/>
              <w:jc w:val="center"/>
              <w:rPr>
                <w:sz w:val="22"/>
                <w:lang w:eastAsia="ru-RU"/>
              </w:rPr>
            </w:pPr>
          </w:p>
        </w:tc>
      </w:tr>
      <w:tr w:rsidR="00D605DF" w:rsidRPr="00CC7EE9" w:rsidTr="009D2525">
        <w:tc>
          <w:tcPr>
            <w:tcW w:w="534" w:type="dxa"/>
          </w:tcPr>
          <w:p w:rsidR="00D605DF" w:rsidRPr="00CC7EE9" w:rsidRDefault="00D605DF" w:rsidP="002E0A04">
            <w:pPr>
              <w:ind w:firstLine="0"/>
              <w:rPr>
                <w:sz w:val="22"/>
                <w:lang w:eastAsia="ru-RU"/>
              </w:rPr>
            </w:pPr>
          </w:p>
        </w:tc>
        <w:tc>
          <w:tcPr>
            <w:tcW w:w="5386" w:type="dxa"/>
            <w:gridSpan w:val="2"/>
          </w:tcPr>
          <w:p w:rsidR="00D605DF" w:rsidRPr="00D605DF" w:rsidRDefault="00D605DF" w:rsidP="00D605DF">
            <w:pPr>
              <w:pStyle w:val="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jc w:val="both"/>
            </w:pPr>
            <w:r w:rsidRPr="00FF4965">
              <w:rPr>
                <w:caps/>
              </w:rPr>
              <w:t>и</w:t>
            </w:r>
            <w:r w:rsidRPr="00FF4965">
              <w:t>спользование средств  дескриптивной статист</w:t>
            </w:r>
            <w:r w:rsidRPr="00FF4965">
              <w:t>и</w:t>
            </w:r>
            <w:r w:rsidRPr="00FF4965">
              <w:t>ки в анализе мировой экономики и междунаро</w:t>
            </w:r>
            <w:r w:rsidRPr="00FF4965">
              <w:t>д</w:t>
            </w:r>
            <w:r w:rsidRPr="00FF4965">
              <w:t>ных экономических отношений</w:t>
            </w:r>
          </w:p>
        </w:tc>
        <w:tc>
          <w:tcPr>
            <w:tcW w:w="851" w:type="dxa"/>
          </w:tcPr>
          <w:p w:rsidR="00D605DF" w:rsidRPr="00CC7EE9" w:rsidRDefault="00D605DF" w:rsidP="002E0A04">
            <w:pPr>
              <w:ind w:firstLine="0"/>
              <w:jc w:val="center"/>
              <w:rPr>
                <w:sz w:val="22"/>
                <w:lang w:eastAsia="ru-RU"/>
              </w:rPr>
            </w:pPr>
            <w:r w:rsidRPr="00FF4965">
              <w:rPr>
                <w:sz w:val="22"/>
                <w:lang w:eastAsia="ru-RU"/>
              </w:rPr>
              <w:t>12</w:t>
            </w:r>
          </w:p>
        </w:tc>
        <w:tc>
          <w:tcPr>
            <w:tcW w:w="708" w:type="dxa"/>
          </w:tcPr>
          <w:p w:rsidR="00D605DF" w:rsidRPr="00CC7EE9" w:rsidRDefault="00D605DF" w:rsidP="002E0A04">
            <w:pPr>
              <w:ind w:firstLine="0"/>
              <w:jc w:val="center"/>
              <w:rPr>
                <w:sz w:val="22"/>
                <w:lang w:eastAsia="ru-RU"/>
              </w:rPr>
            </w:pPr>
            <w:r w:rsidRPr="00FF4965">
              <w:t>4</w:t>
            </w:r>
          </w:p>
        </w:tc>
        <w:tc>
          <w:tcPr>
            <w:tcW w:w="851" w:type="dxa"/>
          </w:tcPr>
          <w:p w:rsidR="00D605DF" w:rsidRPr="00CC7EE9" w:rsidRDefault="00D605DF" w:rsidP="002E0A04">
            <w:pPr>
              <w:ind w:firstLine="0"/>
              <w:jc w:val="center"/>
              <w:rPr>
                <w:sz w:val="22"/>
                <w:lang w:eastAsia="ru-RU"/>
              </w:rPr>
            </w:pPr>
          </w:p>
        </w:tc>
        <w:tc>
          <w:tcPr>
            <w:tcW w:w="850" w:type="dxa"/>
          </w:tcPr>
          <w:p w:rsidR="00D605DF" w:rsidRPr="00CC7EE9" w:rsidRDefault="00D605DF" w:rsidP="002E0A04">
            <w:pPr>
              <w:ind w:firstLine="0"/>
              <w:jc w:val="center"/>
              <w:rPr>
                <w:sz w:val="22"/>
                <w:lang w:eastAsia="ru-RU"/>
              </w:rPr>
            </w:pPr>
            <w:r w:rsidRPr="00FF4965">
              <w:t>8</w:t>
            </w:r>
          </w:p>
        </w:tc>
        <w:tc>
          <w:tcPr>
            <w:tcW w:w="993" w:type="dxa"/>
          </w:tcPr>
          <w:p w:rsidR="00D605DF" w:rsidRPr="00CC7EE9" w:rsidRDefault="00D605DF" w:rsidP="002E0A04">
            <w:pPr>
              <w:ind w:firstLine="0"/>
              <w:jc w:val="center"/>
              <w:rPr>
                <w:sz w:val="22"/>
                <w:lang w:eastAsia="ru-RU"/>
              </w:rPr>
            </w:pPr>
          </w:p>
        </w:tc>
      </w:tr>
      <w:tr w:rsidR="00D605DF" w:rsidRPr="00CC7EE9" w:rsidTr="009D2525">
        <w:tc>
          <w:tcPr>
            <w:tcW w:w="534" w:type="dxa"/>
          </w:tcPr>
          <w:p w:rsidR="00D605DF" w:rsidRPr="00CC7EE9" w:rsidRDefault="00D605DF" w:rsidP="002E0A04">
            <w:pPr>
              <w:ind w:firstLine="0"/>
              <w:rPr>
                <w:sz w:val="22"/>
                <w:lang w:eastAsia="ru-RU"/>
              </w:rPr>
            </w:pPr>
          </w:p>
        </w:tc>
        <w:tc>
          <w:tcPr>
            <w:tcW w:w="5386" w:type="dxa"/>
            <w:gridSpan w:val="2"/>
          </w:tcPr>
          <w:p w:rsidR="00D605DF" w:rsidRPr="00CC7EE9" w:rsidRDefault="00D605DF" w:rsidP="002E0A04">
            <w:pPr>
              <w:ind w:firstLine="0"/>
              <w:rPr>
                <w:sz w:val="22"/>
                <w:lang w:eastAsia="ru-RU"/>
              </w:rPr>
            </w:pPr>
            <w:r w:rsidRPr="00FF4965">
              <w:rPr>
                <w:caps/>
              </w:rPr>
              <w:t>с</w:t>
            </w:r>
            <w:r w:rsidRPr="00FF4965">
              <w:t>татистическое изучение взаимосвязей показат</w:t>
            </w:r>
            <w:r w:rsidRPr="00FF4965">
              <w:t>е</w:t>
            </w:r>
            <w:r w:rsidRPr="00FF4965">
              <w:t>лей в сфере международных экономических о</w:t>
            </w:r>
            <w:r w:rsidRPr="00FF4965">
              <w:t>т</w:t>
            </w:r>
            <w:r w:rsidRPr="00FF4965">
              <w:t>ношений</w:t>
            </w:r>
          </w:p>
        </w:tc>
        <w:tc>
          <w:tcPr>
            <w:tcW w:w="851" w:type="dxa"/>
          </w:tcPr>
          <w:p w:rsidR="00D605DF" w:rsidRPr="00CC7EE9" w:rsidRDefault="00D605DF" w:rsidP="002E0A04">
            <w:pPr>
              <w:ind w:firstLine="0"/>
              <w:jc w:val="center"/>
              <w:rPr>
                <w:sz w:val="22"/>
                <w:lang w:eastAsia="ru-RU"/>
              </w:rPr>
            </w:pPr>
            <w:r w:rsidRPr="00FF4965">
              <w:rPr>
                <w:sz w:val="22"/>
                <w:lang w:eastAsia="ru-RU"/>
              </w:rPr>
              <w:t>16</w:t>
            </w:r>
          </w:p>
        </w:tc>
        <w:tc>
          <w:tcPr>
            <w:tcW w:w="708" w:type="dxa"/>
          </w:tcPr>
          <w:p w:rsidR="00D605DF" w:rsidRPr="00CC7EE9" w:rsidRDefault="00D605DF" w:rsidP="002E0A04">
            <w:pPr>
              <w:ind w:firstLine="0"/>
              <w:jc w:val="center"/>
              <w:rPr>
                <w:sz w:val="22"/>
                <w:lang w:eastAsia="ru-RU"/>
              </w:rPr>
            </w:pPr>
            <w:r w:rsidRPr="00FF4965">
              <w:t>6</w:t>
            </w:r>
          </w:p>
        </w:tc>
        <w:tc>
          <w:tcPr>
            <w:tcW w:w="851" w:type="dxa"/>
          </w:tcPr>
          <w:p w:rsidR="00D605DF" w:rsidRPr="00CC7EE9" w:rsidRDefault="00D605DF" w:rsidP="002E0A04">
            <w:pPr>
              <w:ind w:firstLine="0"/>
              <w:jc w:val="center"/>
              <w:rPr>
                <w:sz w:val="22"/>
                <w:lang w:eastAsia="ru-RU"/>
              </w:rPr>
            </w:pPr>
          </w:p>
        </w:tc>
        <w:tc>
          <w:tcPr>
            <w:tcW w:w="850" w:type="dxa"/>
          </w:tcPr>
          <w:p w:rsidR="00D605DF" w:rsidRPr="00CC7EE9" w:rsidRDefault="00D605DF" w:rsidP="002E0A04">
            <w:pPr>
              <w:ind w:firstLine="0"/>
              <w:jc w:val="center"/>
              <w:rPr>
                <w:sz w:val="22"/>
                <w:lang w:eastAsia="ru-RU"/>
              </w:rPr>
            </w:pPr>
            <w:r w:rsidRPr="00FF4965">
              <w:t>10</w:t>
            </w:r>
          </w:p>
        </w:tc>
        <w:tc>
          <w:tcPr>
            <w:tcW w:w="993" w:type="dxa"/>
          </w:tcPr>
          <w:p w:rsidR="00D605DF" w:rsidRPr="00CC7EE9" w:rsidRDefault="00D605DF" w:rsidP="002E0A04">
            <w:pPr>
              <w:ind w:firstLine="0"/>
              <w:jc w:val="center"/>
              <w:rPr>
                <w:sz w:val="22"/>
                <w:lang w:eastAsia="ru-RU"/>
              </w:rPr>
            </w:pPr>
          </w:p>
        </w:tc>
      </w:tr>
      <w:tr w:rsidR="00D605DF" w:rsidRPr="00CC7EE9" w:rsidTr="009D2525">
        <w:tc>
          <w:tcPr>
            <w:tcW w:w="534" w:type="dxa"/>
          </w:tcPr>
          <w:p w:rsidR="00D605DF" w:rsidRPr="00CC7EE9" w:rsidRDefault="00D605DF" w:rsidP="002E0A04">
            <w:pPr>
              <w:ind w:firstLine="0"/>
              <w:rPr>
                <w:sz w:val="22"/>
                <w:lang w:eastAsia="ru-RU"/>
              </w:rPr>
            </w:pPr>
          </w:p>
        </w:tc>
        <w:tc>
          <w:tcPr>
            <w:tcW w:w="5386" w:type="dxa"/>
            <w:gridSpan w:val="2"/>
          </w:tcPr>
          <w:p w:rsidR="00D605DF" w:rsidRPr="00D605DF" w:rsidRDefault="00D605DF" w:rsidP="00D605DF">
            <w:pPr>
              <w:pStyle w:val="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66"/>
            </w:pPr>
            <w:r w:rsidRPr="00FF4965">
              <w:rPr>
                <w:caps/>
              </w:rPr>
              <w:t>м</w:t>
            </w:r>
            <w:r w:rsidRPr="00FF4965">
              <w:t>етоды</w:t>
            </w:r>
            <w:r w:rsidRPr="00FF4965">
              <w:rPr>
                <w:caps/>
              </w:rPr>
              <w:t xml:space="preserve"> </w:t>
            </w:r>
            <w:r w:rsidRPr="00FF4965">
              <w:t>статистического анализа рядов динам</w:t>
            </w:r>
            <w:r w:rsidRPr="00FF4965">
              <w:t>и</w:t>
            </w:r>
            <w:r w:rsidRPr="00FF4965">
              <w:t>ки и их применение при исследовании развития международных экономических отношений</w:t>
            </w:r>
          </w:p>
        </w:tc>
        <w:tc>
          <w:tcPr>
            <w:tcW w:w="851" w:type="dxa"/>
          </w:tcPr>
          <w:p w:rsidR="00D605DF" w:rsidRPr="00CC7EE9" w:rsidRDefault="00D605DF" w:rsidP="002E0A04">
            <w:pPr>
              <w:ind w:firstLine="0"/>
              <w:jc w:val="center"/>
              <w:rPr>
                <w:sz w:val="22"/>
                <w:lang w:eastAsia="ru-RU"/>
              </w:rPr>
            </w:pPr>
            <w:r w:rsidRPr="00FF4965">
              <w:rPr>
                <w:sz w:val="22"/>
                <w:lang w:eastAsia="ru-RU"/>
              </w:rPr>
              <w:t>14</w:t>
            </w:r>
          </w:p>
        </w:tc>
        <w:tc>
          <w:tcPr>
            <w:tcW w:w="708" w:type="dxa"/>
          </w:tcPr>
          <w:p w:rsidR="00D605DF" w:rsidRPr="00CC7EE9" w:rsidRDefault="00D605DF" w:rsidP="002E0A04">
            <w:pPr>
              <w:ind w:firstLine="0"/>
              <w:jc w:val="center"/>
              <w:rPr>
                <w:sz w:val="22"/>
                <w:lang w:eastAsia="ru-RU"/>
              </w:rPr>
            </w:pPr>
            <w:r w:rsidRPr="00FF4965">
              <w:t>6</w:t>
            </w:r>
          </w:p>
        </w:tc>
        <w:tc>
          <w:tcPr>
            <w:tcW w:w="851" w:type="dxa"/>
          </w:tcPr>
          <w:p w:rsidR="00D605DF" w:rsidRPr="00CC7EE9" w:rsidRDefault="00D605DF" w:rsidP="002E0A04">
            <w:pPr>
              <w:ind w:firstLine="0"/>
              <w:jc w:val="center"/>
              <w:rPr>
                <w:sz w:val="22"/>
                <w:lang w:eastAsia="ru-RU"/>
              </w:rPr>
            </w:pPr>
          </w:p>
        </w:tc>
        <w:tc>
          <w:tcPr>
            <w:tcW w:w="850" w:type="dxa"/>
          </w:tcPr>
          <w:p w:rsidR="00D605DF" w:rsidRPr="00CC7EE9" w:rsidRDefault="00D605DF" w:rsidP="002E0A04">
            <w:pPr>
              <w:ind w:firstLine="0"/>
              <w:jc w:val="center"/>
              <w:rPr>
                <w:sz w:val="22"/>
                <w:lang w:eastAsia="ru-RU"/>
              </w:rPr>
            </w:pPr>
            <w:r w:rsidRPr="00FF4965">
              <w:t>8</w:t>
            </w:r>
          </w:p>
        </w:tc>
        <w:tc>
          <w:tcPr>
            <w:tcW w:w="993" w:type="dxa"/>
          </w:tcPr>
          <w:p w:rsidR="00D605DF" w:rsidRPr="00CC7EE9" w:rsidRDefault="00D605DF" w:rsidP="002E0A04">
            <w:pPr>
              <w:ind w:firstLine="0"/>
              <w:jc w:val="center"/>
              <w:rPr>
                <w:sz w:val="22"/>
                <w:lang w:eastAsia="ru-RU"/>
              </w:rPr>
            </w:pPr>
          </w:p>
        </w:tc>
      </w:tr>
    </w:tbl>
    <w:p w:rsidR="002E0A04" w:rsidRDefault="002E0A04" w:rsidP="002A2C97">
      <w:pPr>
        <w:spacing w:before="240"/>
      </w:pPr>
    </w:p>
    <w:p w:rsidR="00CF3C81" w:rsidRPr="007C08EF" w:rsidRDefault="00CF3C81" w:rsidP="002A2C97">
      <w:pPr>
        <w:spacing w:before="240"/>
      </w:pPr>
      <w:r w:rsidRPr="007C08EF">
        <w:t xml:space="preserve"> </w:t>
      </w:r>
    </w:p>
    <w:p w:rsidR="00977A2F" w:rsidRPr="007C08EF" w:rsidRDefault="00977A2F" w:rsidP="0002550B"/>
    <w:p w:rsidR="00CF3C81" w:rsidRPr="007C08EF" w:rsidRDefault="00977A2F" w:rsidP="0002550B">
      <w:r w:rsidRPr="007C08EF">
        <w:br w:type="page"/>
      </w:r>
    </w:p>
    <w:p w:rsidR="0002550B" w:rsidRPr="007C08EF" w:rsidRDefault="0002550B" w:rsidP="00C147F6">
      <w:pPr>
        <w:pStyle w:val="1"/>
      </w:pPr>
      <w:bookmarkStart w:id="6" w:name="_Toc206998116"/>
      <w:r w:rsidRPr="007C08EF">
        <w:lastRenderedPageBreak/>
        <w:t>Формы контроля знаний студентов</w:t>
      </w:r>
      <w:bookmarkEnd w:id="6"/>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554"/>
        <w:gridCol w:w="580"/>
        <w:gridCol w:w="567"/>
        <w:gridCol w:w="567"/>
        <w:gridCol w:w="2126"/>
        <w:gridCol w:w="3260"/>
      </w:tblGrid>
      <w:tr w:rsidR="006C4B60" w:rsidTr="00115BE3">
        <w:tc>
          <w:tcPr>
            <w:tcW w:w="1101" w:type="dxa"/>
            <w:vMerge w:val="restart"/>
          </w:tcPr>
          <w:p w:rsidR="006C4B60" w:rsidRDefault="006C4B60" w:rsidP="006C4B60">
            <w:pPr>
              <w:ind w:right="-108" w:firstLine="0"/>
            </w:pPr>
            <w:r>
              <w:t>Тип ко</w:t>
            </w:r>
            <w:r>
              <w:t>н</w:t>
            </w:r>
            <w:r>
              <w:t>троля</w:t>
            </w:r>
          </w:p>
        </w:tc>
        <w:tc>
          <w:tcPr>
            <w:tcW w:w="1559" w:type="dxa"/>
            <w:vMerge w:val="restart"/>
          </w:tcPr>
          <w:p w:rsidR="006C4B60" w:rsidRDefault="006C4B60" w:rsidP="006C4B60">
            <w:pPr>
              <w:ind w:firstLine="0"/>
            </w:pPr>
            <w:r>
              <w:t>Форма ко</w:t>
            </w:r>
            <w:r>
              <w:t>н</w:t>
            </w:r>
            <w:r>
              <w:t>троля</w:t>
            </w:r>
          </w:p>
        </w:tc>
        <w:tc>
          <w:tcPr>
            <w:tcW w:w="2268" w:type="dxa"/>
            <w:gridSpan w:val="4"/>
          </w:tcPr>
          <w:p w:rsidR="006C4B60" w:rsidRDefault="006C4B60" w:rsidP="006C4B60">
            <w:pPr>
              <w:ind w:firstLine="0"/>
              <w:jc w:val="center"/>
            </w:pPr>
            <w:r>
              <w:t>1 год</w:t>
            </w:r>
          </w:p>
        </w:tc>
        <w:tc>
          <w:tcPr>
            <w:tcW w:w="2126" w:type="dxa"/>
            <w:vMerge w:val="restart"/>
          </w:tcPr>
          <w:p w:rsidR="006C4B60" w:rsidRDefault="006C4B60" w:rsidP="006C4B60">
            <w:pPr>
              <w:ind w:firstLine="0"/>
            </w:pPr>
            <w:r>
              <w:t>Кафедра</w:t>
            </w:r>
          </w:p>
        </w:tc>
        <w:tc>
          <w:tcPr>
            <w:tcW w:w="3260" w:type="dxa"/>
            <w:vMerge w:val="restart"/>
          </w:tcPr>
          <w:p w:rsidR="006C4B60" w:rsidRDefault="006C4B60" w:rsidP="006C4B60">
            <w:pPr>
              <w:ind w:firstLine="0"/>
            </w:pPr>
            <w:r>
              <w:t>Параметры **</w:t>
            </w:r>
          </w:p>
        </w:tc>
      </w:tr>
      <w:tr w:rsidR="006C4B60" w:rsidTr="00115BE3">
        <w:tc>
          <w:tcPr>
            <w:tcW w:w="1101" w:type="dxa"/>
            <w:vMerge/>
          </w:tcPr>
          <w:p w:rsidR="006C4B60" w:rsidRDefault="006C4B60" w:rsidP="006C4B60">
            <w:pPr>
              <w:ind w:right="-108" w:firstLine="0"/>
            </w:pPr>
          </w:p>
        </w:tc>
        <w:tc>
          <w:tcPr>
            <w:tcW w:w="1559" w:type="dxa"/>
            <w:vMerge/>
          </w:tcPr>
          <w:p w:rsidR="006C4B60" w:rsidRDefault="006C4B60" w:rsidP="006C4B60">
            <w:pPr>
              <w:ind w:firstLine="0"/>
            </w:pPr>
          </w:p>
        </w:tc>
        <w:tc>
          <w:tcPr>
            <w:tcW w:w="554" w:type="dxa"/>
          </w:tcPr>
          <w:p w:rsidR="006C4B60" w:rsidRDefault="006C4B60" w:rsidP="006C4B60">
            <w:pPr>
              <w:ind w:firstLine="0"/>
              <w:jc w:val="center"/>
            </w:pPr>
            <w:r>
              <w:t>1</w:t>
            </w:r>
          </w:p>
        </w:tc>
        <w:tc>
          <w:tcPr>
            <w:tcW w:w="580" w:type="dxa"/>
          </w:tcPr>
          <w:p w:rsidR="006C4B60" w:rsidRDefault="006C4B60" w:rsidP="006C4B60">
            <w:pPr>
              <w:ind w:firstLine="0"/>
              <w:jc w:val="center"/>
            </w:pPr>
            <w:r>
              <w:t>2</w:t>
            </w:r>
          </w:p>
        </w:tc>
        <w:tc>
          <w:tcPr>
            <w:tcW w:w="567" w:type="dxa"/>
          </w:tcPr>
          <w:p w:rsidR="006C4B60" w:rsidRDefault="006C4B60" w:rsidP="006C4B60">
            <w:pPr>
              <w:ind w:firstLine="0"/>
              <w:jc w:val="center"/>
            </w:pPr>
            <w:r>
              <w:t>3</w:t>
            </w:r>
          </w:p>
        </w:tc>
        <w:tc>
          <w:tcPr>
            <w:tcW w:w="567" w:type="dxa"/>
          </w:tcPr>
          <w:p w:rsidR="006C4B60" w:rsidRDefault="006C4B60" w:rsidP="006C4B60">
            <w:pPr>
              <w:ind w:firstLine="0"/>
              <w:jc w:val="center"/>
            </w:pPr>
            <w:r>
              <w:t>4</w:t>
            </w:r>
          </w:p>
        </w:tc>
        <w:tc>
          <w:tcPr>
            <w:tcW w:w="2126" w:type="dxa"/>
            <w:vMerge/>
          </w:tcPr>
          <w:p w:rsidR="006C4B60" w:rsidRDefault="006C4B60" w:rsidP="006C4B60">
            <w:pPr>
              <w:ind w:firstLine="0"/>
            </w:pPr>
          </w:p>
        </w:tc>
        <w:tc>
          <w:tcPr>
            <w:tcW w:w="3260" w:type="dxa"/>
            <w:vMerge/>
          </w:tcPr>
          <w:p w:rsidR="006C4B60" w:rsidRDefault="006C4B60" w:rsidP="006C4B60">
            <w:pPr>
              <w:ind w:firstLine="0"/>
            </w:pPr>
          </w:p>
        </w:tc>
      </w:tr>
      <w:tr w:rsidR="00D605DF" w:rsidTr="00115BE3">
        <w:tc>
          <w:tcPr>
            <w:tcW w:w="1101" w:type="dxa"/>
            <w:vMerge w:val="restart"/>
          </w:tcPr>
          <w:p w:rsidR="00D605DF" w:rsidRDefault="00BF2CAA" w:rsidP="006C4B60">
            <w:pPr>
              <w:ind w:right="-108" w:firstLine="0"/>
            </w:pPr>
            <w:r>
              <w:t>Пром</w:t>
            </w:r>
            <w:r>
              <w:t>е</w:t>
            </w:r>
            <w:r>
              <w:t>жуто</w:t>
            </w:r>
            <w:r>
              <w:t>ч</w:t>
            </w:r>
            <w:r>
              <w:t>ный</w:t>
            </w:r>
          </w:p>
        </w:tc>
        <w:tc>
          <w:tcPr>
            <w:tcW w:w="1559" w:type="dxa"/>
            <w:vMerge w:val="restart"/>
          </w:tcPr>
          <w:p w:rsidR="00D605DF" w:rsidRDefault="00D605DF" w:rsidP="006C4B60">
            <w:pPr>
              <w:ind w:firstLine="0"/>
            </w:pPr>
            <w:r>
              <w:t>Контрольная работа</w:t>
            </w:r>
          </w:p>
        </w:tc>
        <w:tc>
          <w:tcPr>
            <w:tcW w:w="554" w:type="dxa"/>
          </w:tcPr>
          <w:p w:rsidR="00D605DF" w:rsidRPr="00B7629C" w:rsidRDefault="00D605DF" w:rsidP="006C4B60">
            <w:pPr>
              <w:ind w:firstLine="0"/>
              <w:jc w:val="center"/>
              <w:rPr>
                <w:lang w:val="en-US"/>
              </w:rPr>
            </w:pPr>
            <w:r>
              <w:t>7-8</w:t>
            </w:r>
          </w:p>
        </w:tc>
        <w:tc>
          <w:tcPr>
            <w:tcW w:w="580" w:type="dxa"/>
          </w:tcPr>
          <w:p w:rsidR="00D605DF" w:rsidRDefault="00BF2CAA" w:rsidP="006C4B60">
            <w:pPr>
              <w:ind w:firstLine="0"/>
              <w:jc w:val="center"/>
            </w:pPr>
            <w:r>
              <w:t>6-7</w:t>
            </w:r>
          </w:p>
        </w:tc>
        <w:tc>
          <w:tcPr>
            <w:tcW w:w="567" w:type="dxa"/>
          </w:tcPr>
          <w:p w:rsidR="00D605DF" w:rsidRDefault="00D605DF" w:rsidP="006C4B60">
            <w:pPr>
              <w:ind w:firstLine="0"/>
              <w:jc w:val="center"/>
            </w:pPr>
          </w:p>
        </w:tc>
        <w:tc>
          <w:tcPr>
            <w:tcW w:w="567" w:type="dxa"/>
          </w:tcPr>
          <w:p w:rsidR="00D605DF" w:rsidRDefault="00D605DF" w:rsidP="006C4B60">
            <w:pPr>
              <w:ind w:firstLine="0"/>
              <w:jc w:val="center"/>
            </w:pPr>
          </w:p>
        </w:tc>
        <w:tc>
          <w:tcPr>
            <w:tcW w:w="2126" w:type="dxa"/>
          </w:tcPr>
          <w:p w:rsidR="00D605DF" w:rsidRDefault="00D605DF" w:rsidP="006C4B60">
            <w:pPr>
              <w:ind w:firstLine="0"/>
            </w:pPr>
            <w:r>
              <w:t>мировой экон</w:t>
            </w:r>
            <w:r>
              <w:t>о</w:t>
            </w:r>
            <w:r>
              <w:t>мики</w:t>
            </w:r>
          </w:p>
        </w:tc>
        <w:tc>
          <w:tcPr>
            <w:tcW w:w="3260" w:type="dxa"/>
          </w:tcPr>
          <w:p w:rsidR="00D605DF" w:rsidRPr="00B86AC7" w:rsidRDefault="00D605DF" w:rsidP="006C4B60">
            <w:pPr>
              <w:ind w:firstLine="0"/>
            </w:pPr>
            <w:r>
              <w:t>Письменная работа, 80 м</w:t>
            </w:r>
            <w:r>
              <w:t>и</w:t>
            </w:r>
            <w:r>
              <w:t xml:space="preserve">нут, по отдельным темам раздела </w:t>
            </w:r>
            <w:r>
              <w:rPr>
                <w:lang w:val="en-US"/>
              </w:rPr>
              <w:t>I</w:t>
            </w:r>
            <w:r w:rsidRPr="00B86AC7">
              <w:t>.</w:t>
            </w:r>
          </w:p>
        </w:tc>
      </w:tr>
      <w:tr w:rsidR="006C4B60" w:rsidTr="00115BE3">
        <w:tc>
          <w:tcPr>
            <w:tcW w:w="1101" w:type="dxa"/>
            <w:vMerge/>
          </w:tcPr>
          <w:p w:rsidR="006C4B60" w:rsidRDefault="006C4B60" w:rsidP="006C4B60">
            <w:pPr>
              <w:ind w:right="-108" w:firstLine="0"/>
            </w:pPr>
          </w:p>
        </w:tc>
        <w:tc>
          <w:tcPr>
            <w:tcW w:w="1559" w:type="dxa"/>
            <w:vMerge/>
          </w:tcPr>
          <w:p w:rsidR="006C4B60" w:rsidRDefault="006C4B60" w:rsidP="006C4B60">
            <w:pPr>
              <w:ind w:firstLine="0"/>
            </w:pPr>
          </w:p>
        </w:tc>
        <w:tc>
          <w:tcPr>
            <w:tcW w:w="554" w:type="dxa"/>
          </w:tcPr>
          <w:p w:rsidR="006C4B60" w:rsidRDefault="006C4B60" w:rsidP="006C4B60">
            <w:pPr>
              <w:ind w:firstLine="0"/>
              <w:jc w:val="center"/>
            </w:pPr>
          </w:p>
        </w:tc>
        <w:tc>
          <w:tcPr>
            <w:tcW w:w="580" w:type="dxa"/>
          </w:tcPr>
          <w:p w:rsidR="006C4B60" w:rsidRDefault="00B7629C" w:rsidP="006C4B60">
            <w:pPr>
              <w:ind w:firstLine="0"/>
              <w:jc w:val="center"/>
            </w:pPr>
            <w:r>
              <w:rPr>
                <w:lang w:val="en-US"/>
              </w:rPr>
              <w:t>X</w:t>
            </w:r>
          </w:p>
        </w:tc>
        <w:tc>
          <w:tcPr>
            <w:tcW w:w="567" w:type="dxa"/>
          </w:tcPr>
          <w:p w:rsidR="006C4B60" w:rsidRDefault="006C4B60" w:rsidP="006C4B60">
            <w:pPr>
              <w:ind w:firstLine="0"/>
              <w:jc w:val="center"/>
            </w:pPr>
          </w:p>
        </w:tc>
        <w:tc>
          <w:tcPr>
            <w:tcW w:w="567" w:type="dxa"/>
          </w:tcPr>
          <w:p w:rsidR="006C4B60" w:rsidRDefault="006C4B60" w:rsidP="006C4B60">
            <w:pPr>
              <w:ind w:firstLine="0"/>
              <w:jc w:val="center"/>
            </w:pPr>
          </w:p>
        </w:tc>
        <w:tc>
          <w:tcPr>
            <w:tcW w:w="2126" w:type="dxa"/>
          </w:tcPr>
          <w:p w:rsidR="006C4B60" w:rsidRDefault="006C4B60" w:rsidP="006C4B60">
            <w:pPr>
              <w:ind w:firstLine="0"/>
            </w:pPr>
            <w:r>
              <w:t>торговой полит</w:t>
            </w:r>
            <w:r>
              <w:t>и</w:t>
            </w:r>
            <w:r>
              <w:t>ки</w:t>
            </w:r>
          </w:p>
        </w:tc>
        <w:tc>
          <w:tcPr>
            <w:tcW w:w="3260" w:type="dxa"/>
          </w:tcPr>
          <w:p w:rsidR="006C4B60" w:rsidRPr="006C4B60" w:rsidRDefault="006C4B60" w:rsidP="006C4B60">
            <w:pPr>
              <w:ind w:firstLine="0"/>
              <w:rPr>
                <w:lang w:val="en-US"/>
              </w:rPr>
            </w:pPr>
            <w:r>
              <w:t xml:space="preserve">по темам раздела </w:t>
            </w:r>
            <w:r>
              <w:rPr>
                <w:lang w:val="en-US"/>
              </w:rPr>
              <w:t>II</w:t>
            </w:r>
          </w:p>
        </w:tc>
      </w:tr>
      <w:tr w:rsidR="006C4B60" w:rsidTr="00115BE3">
        <w:tc>
          <w:tcPr>
            <w:tcW w:w="1101" w:type="dxa"/>
            <w:vMerge/>
          </w:tcPr>
          <w:p w:rsidR="006C4B60" w:rsidRDefault="006C4B60" w:rsidP="006C4B60">
            <w:pPr>
              <w:ind w:right="-108" w:firstLine="0"/>
            </w:pPr>
          </w:p>
        </w:tc>
        <w:tc>
          <w:tcPr>
            <w:tcW w:w="1559" w:type="dxa"/>
            <w:vMerge/>
          </w:tcPr>
          <w:p w:rsidR="006C4B60" w:rsidRDefault="006C4B60" w:rsidP="006C4B60">
            <w:pPr>
              <w:ind w:firstLine="0"/>
            </w:pPr>
          </w:p>
        </w:tc>
        <w:tc>
          <w:tcPr>
            <w:tcW w:w="554" w:type="dxa"/>
          </w:tcPr>
          <w:p w:rsidR="006C4B60" w:rsidRDefault="006C4B60" w:rsidP="006C4B60">
            <w:pPr>
              <w:ind w:firstLine="0"/>
              <w:jc w:val="center"/>
            </w:pPr>
          </w:p>
        </w:tc>
        <w:tc>
          <w:tcPr>
            <w:tcW w:w="580" w:type="dxa"/>
          </w:tcPr>
          <w:p w:rsidR="006C4B60" w:rsidRDefault="006C4B60" w:rsidP="006C4B60">
            <w:pPr>
              <w:ind w:firstLine="0"/>
              <w:jc w:val="center"/>
            </w:pPr>
          </w:p>
        </w:tc>
        <w:tc>
          <w:tcPr>
            <w:tcW w:w="567" w:type="dxa"/>
          </w:tcPr>
          <w:p w:rsidR="006C4B60" w:rsidRDefault="00B7629C" w:rsidP="006C4B60">
            <w:pPr>
              <w:ind w:firstLine="0"/>
              <w:jc w:val="center"/>
            </w:pPr>
            <w:r>
              <w:rPr>
                <w:lang w:val="en-US"/>
              </w:rPr>
              <w:t>X</w:t>
            </w:r>
          </w:p>
        </w:tc>
        <w:tc>
          <w:tcPr>
            <w:tcW w:w="567" w:type="dxa"/>
          </w:tcPr>
          <w:p w:rsidR="006C4B60" w:rsidRDefault="006C4B60" w:rsidP="006C4B60">
            <w:pPr>
              <w:ind w:firstLine="0"/>
              <w:jc w:val="center"/>
            </w:pPr>
          </w:p>
        </w:tc>
        <w:tc>
          <w:tcPr>
            <w:tcW w:w="2126" w:type="dxa"/>
          </w:tcPr>
          <w:p w:rsidR="006C4B60" w:rsidRDefault="006C4B60" w:rsidP="006C4B60">
            <w:pPr>
              <w:ind w:firstLine="0"/>
            </w:pPr>
            <w:r>
              <w:t>международных экономических организаций и р</w:t>
            </w:r>
            <w:r>
              <w:t>е</w:t>
            </w:r>
            <w:r>
              <w:t>гиональной инт</w:t>
            </w:r>
            <w:r>
              <w:t>е</w:t>
            </w:r>
            <w:r>
              <w:t>грации</w:t>
            </w:r>
          </w:p>
        </w:tc>
        <w:tc>
          <w:tcPr>
            <w:tcW w:w="3260" w:type="dxa"/>
          </w:tcPr>
          <w:p w:rsidR="006C4B60" w:rsidRDefault="006C4B60" w:rsidP="006C4B60">
            <w:pPr>
              <w:ind w:firstLine="0"/>
            </w:pPr>
            <w:r>
              <w:t xml:space="preserve">по темам раздела </w:t>
            </w:r>
            <w:r>
              <w:rPr>
                <w:lang w:val="en-US"/>
              </w:rPr>
              <w:t>III</w:t>
            </w:r>
          </w:p>
        </w:tc>
      </w:tr>
      <w:tr w:rsidR="00D605DF" w:rsidTr="00115BE3">
        <w:tc>
          <w:tcPr>
            <w:tcW w:w="1101" w:type="dxa"/>
            <w:vMerge/>
          </w:tcPr>
          <w:p w:rsidR="00D605DF" w:rsidRDefault="00D605DF" w:rsidP="006C4B60">
            <w:pPr>
              <w:ind w:right="-108" w:firstLine="0"/>
            </w:pPr>
          </w:p>
        </w:tc>
        <w:tc>
          <w:tcPr>
            <w:tcW w:w="1559" w:type="dxa"/>
            <w:vMerge/>
          </w:tcPr>
          <w:p w:rsidR="00D605DF" w:rsidRDefault="00D605DF" w:rsidP="006C4B60">
            <w:pPr>
              <w:ind w:firstLine="0"/>
            </w:pPr>
          </w:p>
        </w:tc>
        <w:tc>
          <w:tcPr>
            <w:tcW w:w="554" w:type="dxa"/>
          </w:tcPr>
          <w:p w:rsidR="00D605DF" w:rsidRDefault="00D605DF" w:rsidP="006C4B60">
            <w:pPr>
              <w:ind w:firstLine="0"/>
              <w:jc w:val="center"/>
            </w:pPr>
          </w:p>
        </w:tc>
        <w:tc>
          <w:tcPr>
            <w:tcW w:w="580" w:type="dxa"/>
          </w:tcPr>
          <w:p w:rsidR="00D605DF" w:rsidRDefault="00D605DF" w:rsidP="006C4B60">
            <w:pPr>
              <w:ind w:firstLine="0"/>
              <w:jc w:val="center"/>
            </w:pPr>
          </w:p>
        </w:tc>
        <w:tc>
          <w:tcPr>
            <w:tcW w:w="567" w:type="dxa"/>
          </w:tcPr>
          <w:p w:rsidR="00D605DF" w:rsidRDefault="00D605DF" w:rsidP="006C4B60">
            <w:pPr>
              <w:ind w:firstLine="0"/>
              <w:jc w:val="center"/>
            </w:pPr>
          </w:p>
        </w:tc>
        <w:tc>
          <w:tcPr>
            <w:tcW w:w="567" w:type="dxa"/>
          </w:tcPr>
          <w:p w:rsidR="00D605DF" w:rsidRDefault="00D605DF" w:rsidP="006C4B60">
            <w:pPr>
              <w:ind w:firstLine="0"/>
              <w:jc w:val="center"/>
            </w:pPr>
            <w:r>
              <w:t>7-8</w:t>
            </w:r>
          </w:p>
        </w:tc>
        <w:tc>
          <w:tcPr>
            <w:tcW w:w="2126" w:type="dxa"/>
          </w:tcPr>
          <w:p w:rsidR="00D605DF" w:rsidRDefault="00D605DF" w:rsidP="006C4B60">
            <w:pPr>
              <w:ind w:firstLine="0"/>
            </w:pPr>
            <w:r>
              <w:t>мировой экон</w:t>
            </w:r>
            <w:r>
              <w:t>о</w:t>
            </w:r>
            <w:r>
              <w:t>мики</w:t>
            </w:r>
          </w:p>
        </w:tc>
        <w:tc>
          <w:tcPr>
            <w:tcW w:w="3260" w:type="dxa"/>
          </w:tcPr>
          <w:p w:rsidR="00D605DF" w:rsidRPr="006C4B60" w:rsidRDefault="00D605DF" w:rsidP="006C4B60">
            <w:pPr>
              <w:ind w:firstLine="0"/>
              <w:rPr>
                <w:lang w:val="en-US"/>
              </w:rPr>
            </w:pPr>
            <w:r>
              <w:t xml:space="preserve">по темам раздела </w:t>
            </w:r>
            <w:r>
              <w:rPr>
                <w:lang w:val="en-US"/>
              </w:rPr>
              <w:t>IV</w:t>
            </w:r>
          </w:p>
        </w:tc>
      </w:tr>
      <w:tr w:rsidR="00D605DF" w:rsidTr="00115BE3">
        <w:tc>
          <w:tcPr>
            <w:tcW w:w="1101" w:type="dxa"/>
            <w:vMerge/>
          </w:tcPr>
          <w:p w:rsidR="00D605DF" w:rsidRDefault="00D605DF" w:rsidP="006C4B60">
            <w:pPr>
              <w:ind w:right="-108" w:firstLine="0"/>
            </w:pPr>
          </w:p>
        </w:tc>
        <w:tc>
          <w:tcPr>
            <w:tcW w:w="1559" w:type="dxa"/>
            <w:vMerge/>
          </w:tcPr>
          <w:p w:rsidR="00D605DF" w:rsidRDefault="00D605DF" w:rsidP="006C4B60">
            <w:pPr>
              <w:ind w:firstLine="0"/>
            </w:pPr>
          </w:p>
        </w:tc>
        <w:tc>
          <w:tcPr>
            <w:tcW w:w="554" w:type="dxa"/>
          </w:tcPr>
          <w:p w:rsidR="00D605DF" w:rsidRDefault="00D605DF" w:rsidP="006C4B60">
            <w:pPr>
              <w:ind w:firstLine="0"/>
              <w:jc w:val="center"/>
            </w:pPr>
          </w:p>
        </w:tc>
        <w:tc>
          <w:tcPr>
            <w:tcW w:w="580" w:type="dxa"/>
          </w:tcPr>
          <w:p w:rsidR="00D605DF" w:rsidRDefault="00D605DF" w:rsidP="006C4B60">
            <w:pPr>
              <w:ind w:firstLine="0"/>
              <w:jc w:val="center"/>
            </w:pPr>
          </w:p>
        </w:tc>
        <w:tc>
          <w:tcPr>
            <w:tcW w:w="567" w:type="dxa"/>
          </w:tcPr>
          <w:p w:rsidR="00D605DF" w:rsidRDefault="00D605DF" w:rsidP="006C4B60">
            <w:pPr>
              <w:ind w:firstLine="0"/>
              <w:jc w:val="center"/>
            </w:pPr>
            <w:r>
              <w:t>5-6</w:t>
            </w:r>
          </w:p>
        </w:tc>
        <w:tc>
          <w:tcPr>
            <w:tcW w:w="567" w:type="dxa"/>
          </w:tcPr>
          <w:p w:rsidR="00D605DF" w:rsidRDefault="00D605DF" w:rsidP="006C4B60">
            <w:pPr>
              <w:ind w:firstLine="0"/>
              <w:jc w:val="center"/>
            </w:pPr>
          </w:p>
        </w:tc>
        <w:tc>
          <w:tcPr>
            <w:tcW w:w="2126" w:type="dxa"/>
          </w:tcPr>
          <w:p w:rsidR="00D605DF" w:rsidRDefault="00D605DF" w:rsidP="006C4B60">
            <w:pPr>
              <w:ind w:firstLine="0"/>
            </w:pPr>
            <w:r>
              <w:t>мировой экон</w:t>
            </w:r>
            <w:r>
              <w:t>о</w:t>
            </w:r>
            <w:r>
              <w:t>мики</w:t>
            </w:r>
          </w:p>
        </w:tc>
        <w:tc>
          <w:tcPr>
            <w:tcW w:w="3260" w:type="dxa"/>
          </w:tcPr>
          <w:p w:rsidR="00D605DF" w:rsidRDefault="00D605DF" w:rsidP="006C4B60">
            <w:pPr>
              <w:ind w:firstLine="0"/>
            </w:pPr>
            <w:r>
              <w:t xml:space="preserve">по темам раздела </w:t>
            </w:r>
            <w:r>
              <w:rPr>
                <w:lang w:val="en-US"/>
              </w:rPr>
              <w:t>IV</w:t>
            </w:r>
          </w:p>
        </w:tc>
      </w:tr>
      <w:tr w:rsidR="006C4B60" w:rsidTr="00115BE3">
        <w:tc>
          <w:tcPr>
            <w:tcW w:w="1101" w:type="dxa"/>
            <w:vMerge/>
          </w:tcPr>
          <w:p w:rsidR="006C4B60" w:rsidRDefault="006C4B60" w:rsidP="006C4B60">
            <w:pPr>
              <w:ind w:right="-108" w:firstLine="0"/>
            </w:pPr>
          </w:p>
        </w:tc>
        <w:tc>
          <w:tcPr>
            <w:tcW w:w="1559" w:type="dxa"/>
          </w:tcPr>
          <w:p w:rsidR="006C4B60" w:rsidRDefault="006C4B60" w:rsidP="006C4B60">
            <w:pPr>
              <w:ind w:firstLine="0"/>
            </w:pPr>
            <w:r>
              <w:t>Реферат</w:t>
            </w:r>
          </w:p>
        </w:tc>
        <w:tc>
          <w:tcPr>
            <w:tcW w:w="554" w:type="dxa"/>
          </w:tcPr>
          <w:p w:rsidR="006C4B60" w:rsidRDefault="006C4B60" w:rsidP="006C4B60">
            <w:pPr>
              <w:ind w:firstLine="0"/>
              <w:jc w:val="center"/>
            </w:pPr>
          </w:p>
        </w:tc>
        <w:tc>
          <w:tcPr>
            <w:tcW w:w="580" w:type="dxa"/>
          </w:tcPr>
          <w:p w:rsidR="006C4B60" w:rsidRDefault="006C4B60" w:rsidP="006C4B60">
            <w:pPr>
              <w:ind w:firstLine="0"/>
              <w:jc w:val="center"/>
            </w:pPr>
          </w:p>
        </w:tc>
        <w:tc>
          <w:tcPr>
            <w:tcW w:w="567" w:type="dxa"/>
          </w:tcPr>
          <w:p w:rsidR="006C4B60" w:rsidRDefault="00B7629C" w:rsidP="006C4B60">
            <w:pPr>
              <w:ind w:firstLine="0"/>
              <w:jc w:val="center"/>
            </w:pPr>
            <w:r>
              <w:rPr>
                <w:lang w:val="en-US"/>
              </w:rPr>
              <w:t>X</w:t>
            </w:r>
          </w:p>
        </w:tc>
        <w:tc>
          <w:tcPr>
            <w:tcW w:w="567" w:type="dxa"/>
          </w:tcPr>
          <w:p w:rsidR="006C4B60" w:rsidRDefault="006C4B60" w:rsidP="006C4B60">
            <w:pPr>
              <w:ind w:firstLine="0"/>
              <w:jc w:val="center"/>
            </w:pPr>
          </w:p>
        </w:tc>
        <w:tc>
          <w:tcPr>
            <w:tcW w:w="2126" w:type="dxa"/>
          </w:tcPr>
          <w:p w:rsidR="006C4B60" w:rsidRDefault="006C4B60" w:rsidP="006C4B60">
            <w:pPr>
              <w:ind w:firstLine="0"/>
            </w:pPr>
            <w:r>
              <w:t>международных экономических организаций и р</w:t>
            </w:r>
            <w:r>
              <w:t>е</w:t>
            </w:r>
            <w:r>
              <w:t>гиональной инт</w:t>
            </w:r>
            <w:r>
              <w:t>е</w:t>
            </w:r>
            <w:r>
              <w:t>грации</w:t>
            </w:r>
          </w:p>
        </w:tc>
        <w:tc>
          <w:tcPr>
            <w:tcW w:w="3260" w:type="dxa"/>
          </w:tcPr>
          <w:p w:rsidR="006C4B60" w:rsidRDefault="006C4B60" w:rsidP="006C4B60">
            <w:pPr>
              <w:ind w:firstLine="0"/>
            </w:pPr>
            <w:r>
              <w:t xml:space="preserve">по темам раздела </w:t>
            </w:r>
            <w:r>
              <w:rPr>
                <w:lang w:val="en-US"/>
              </w:rPr>
              <w:t>III</w:t>
            </w:r>
          </w:p>
        </w:tc>
      </w:tr>
      <w:tr w:rsidR="006C4B60" w:rsidTr="00115BE3">
        <w:tc>
          <w:tcPr>
            <w:tcW w:w="1101" w:type="dxa"/>
          </w:tcPr>
          <w:p w:rsidR="006C4B60" w:rsidRDefault="006C4B60" w:rsidP="006C4B60">
            <w:pPr>
              <w:ind w:right="-108" w:firstLine="0"/>
            </w:pPr>
            <w:r>
              <w:t>Итог</w:t>
            </w:r>
            <w:r>
              <w:t>о</w:t>
            </w:r>
            <w:r>
              <w:t>вый</w:t>
            </w:r>
          </w:p>
        </w:tc>
        <w:tc>
          <w:tcPr>
            <w:tcW w:w="1559" w:type="dxa"/>
          </w:tcPr>
          <w:p w:rsidR="006C4B60" w:rsidRDefault="006C4B60" w:rsidP="006C4B60">
            <w:pPr>
              <w:ind w:firstLine="0"/>
            </w:pPr>
            <w:r>
              <w:t xml:space="preserve">Экзамен </w:t>
            </w:r>
          </w:p>
        </w:tc>
        <w:tc>
          <w:tcPr>
            <w:tcW w:w="554" w:type="dxa"/>
          </w:tcPr>
          <w:p w:rsidR="006C4B60" w:rsidRDefault="006C4B60" w:rsidP="006C4B60">
            <w:pPr>
              <w:ind w:firstLine="0"/>
              <w:jc w:val="center"/>
            </w:pPr>
          </w:p>
        </w:tc>
        <w:tc>
          <w:tcPr>
            <w:tcW w:w="580" w:type="dxa"/>
          </w:tcPr>
          <w:p w:rsidR="006C4B60" w:rsidRDefault="002E2C92" w:rsidP="006C4B60">
            <w:pPr>
              <w:ind w:firstLine="0"/>
              <w:jc w:val="center"/>
            </w:pPr>
            <w:r>
              <w:rPr>
                <w:lang w:val="en-US"/>
              </w:rPr>
              <w:t>X</w:t>
            </w:r>
          </w:p>
        </w:tc>
        <w:tc>
          <w:tcPr>
            <w:tcW w:w="567" w:type="dxa"/>
          </w:tcPr>
          <w:p w:rsidR="006C4B60" w:rsidRDefault="002E2C92" w:rsidP="006C4B60">
            <w:pPr>
              <w:ind w:firstLine="0"/>
              <w:jc w:val="center"/>
            </w:pPr>
            <w:r>
              <w:rPr>
                <w:lang w:val="en-US"/>
              </w:rPr>
              <w:t>X</w:t>
            </w:r>
          </w:p>
        </w:tc>
        <w:tc>
          <w:tcPr>
            <w:tcW w:w="567" w:type="dxa"/>
          </w:tcPr>
          <w:p w:rsidR="006C4B60" w:rsidRDefault="00B7629C" w:rsidP="006C4B60">
            <w:pPr>
              <w:ind w:firstLine="0"/>
              <w:jc w:val="center"/>
            </w:pPr>
            <w:r>
              <w:rPr>
                <w:lang w:val="en-US"/>
              </w:rPr>
              <w:t>X</w:t>
            </w:r>
          </w:p>
        </w:tc>
        <w:tc>
          <w:tcPr>
            <w:tcW w:w="2126" w:type="dxa"/>
          </w:tcPr>
          <w:p w:rsidR="006C4B60" w:rsidRDefault="002E2C92" w:rsidP="006C4B60">
            <w:pPr>
              <w:ind w:firstLine="0"/>
            </w:pPr>
            <w:r>
              <w:t>мировой экон</w:t>
            </w:r>
            <w:r>
              <w:t>о</w:t>
            </w:r>
            <w:r>
              <w:t>мики, торговой политики, межд</w:t>
            </w:r>
            <w:r>
              <w:t>у</w:t>
            </w:r>
            <w:r>
              <w:t>народных экон</w:t>
            </w:r>
            <w:r>
              <w:t>о</w:t>
            </w:r>
            <w:r>
              <w:t>мических орган</w:t>
            </w:r>
            <w:r>
              <w:t>и</w:t>
            </w:r>
            <w:r>
              <w:t>заций и реги</w:t>
            </w:r>
            <w:r>
              <w:t>о</w:t>
            </w:r>
            <w:r>
              <w:t>нальной интегр</w:t>
            </w:r>
            <w:r>
              <w:t>а</w:t>
            </w:r>
            <w:r>
              <w:t>ции, междунаро</w:t>
            </w:r>
            <w:r>
              <w:t>д</w:t>
            </w:r>
            <w:r>
              <w:t>ных валютно-финансовых о</w:t>
            </w:r>
            <w:r>
              <w:t>т</w:t>
            </w:r>
            <w:r>
              <w:t>ношений</w:t>
            </w:r>
          </w:p>
        </w:tc>
        <w:tc>
          <w:tcPr>
            <w:tcW w:w="3260" w:type="dxa"/>
          </w:tcPr>
          <w:p w:rsidR="006C4B60" w:rsidRDefault="002E2C92" w:rsidP="006C4B60">
            <w:pPr>
              <w:ind w:firstLine="0"/>
            </w:pPr>
            <w:r>
              <w:t>по темам всех разделов</w:t>
            </w:r>
          </w:p>
        </w:tc>
      </w:tr>
      <w:tr w:rsidR="00BF2CAA" w:rsidTr="00115BE3">
        <w:tc>
          <w:tcPr>
            <w:tcW w:w="1101" w:type="dxa"/>
          </w:tcPr>
          <w:p w:rsidR="00BF2CAA" w:rsidRDefault="00BF2CAA" w:rsidP="006C4B60">
            <w:pPr>
              <w:ind w:right="-108" w:firstLine="0"/>
            </w:pPr>
            <w:r>
              <w:t>Текущий</w:t>
            </w:r>
          </w:p>
        </w:tc>
        <w:tc>
          <w:tcPr>
            <w:tcW w:w="1559" w:type="dxa"/>
          </w:tcPr>
          <w:p w:rsidR="00BF2CAA" w:rsidRDefault="00BF2CAA" w:rsidP="006C4B60">
            <w:pPr>
              <w:ind w:firstLine="0"/>
            </w:pPr>
            <w:r>
              <w:t>Проверо</w:t>
            </w:r>
            <w:r>
              <w:t>ч</w:t>
            </w:r>
            <w:r>
              <w:t>ные работы</w:t>
            </w:r>
          </w:p>
        </w:tc>
        <w:tc>
          <w:tcPr>
            <w:tcW w:w="554" w:type="dxa"/>
          </w:tcPr>
          <w:p w:rsidR="00BF2CAA" w:rsidRDefault="00BF2CAA" w:rsidP="006C4B60">
            <w:pPr>
              <w:ind w:firstLine="0"/>
              <w:jc w:val="center"/>
            </w:pPr>
            <w:r>
              <w:t>Х</w:t>
            </w:r>
          </w:p>
        </w:tc>
        <w:tc>
          <w:tcPr>
            <w:tcW w:w="580" w:type="dxa"/>
          </w:tcPr>
          <w:p w:rsidR="00BF2CAA" w:rsidRPr="00BF2CAA" w:rsidRDefault="00BF2CAA" w:rsidP="006C4B60">
            <w:pPr>
              <w:ind w:firstLine="0"/>
              <w:jc w:val="center"/>
            </w:pPr>
            <w:r>
              <w:t>Х</w:t>
            </w:r>
          </w:p>
        </w:tc>
        <w:tc>
          <w:tcPr>
            <w:tcW w:w="567" w:type="dxa"/>
          </w:tcPr>
          <w:p w:rsidR="00BF2CAA" w:rsidRPr="00BF2CAA" w:rsidRDefault="00BF2CAA" w:rsidP="006C4B60">
            <w:pPr>
              <w:ind w:firstLine="0"/>
              <w:jc w:val="center"/>
            </w:pPr>
            <w:r>
              <w:t>Х</w:t>
            </w:r>
          </w:p>
        </w:tc>
        <w:tc>
          <w:tcPr>
            <w:tcW w:w="567" w:type="dxa"/>
          </w:tcPr>
          <w:p w:rsidR="00BF2CAA" w:rsidRPr="00BF2CAA" w:rsidRDefault="00BF2CAA" w:rsidP="006C4B60">
            <w:pPr>
              <w:ind w:firstLine="0"/>
              <w:jc w:val="center"/>
            </w:pPr>
            <w:r>
              <w:t>Х</w:t>
            </w:r>
          </w:p>
        </w:tc>
        <w:tc>
          <w:tcPr>
            <w:tcW w:w="2126" w:type="dxa"/>
          </w:tcPr>
          <w:p w:rsidR="00BF2CAA" w:rsidRDefault="00BF2CAA" w:rsidP="006C4B60">
            <w:pPr>
              <w:ind w:firstLine="0"/>
            </w:pPr>
            <w:r>
              <w:t>мировой экон</w:t>
            </w:r>
            <w:r>
              <w:t>о</w:t>
            </w:r>
            <w:r>
              <w:t>мики, торговой политики, межд</w:t>
            </w:r>
            <w:r>
              <w:t>у</w:t>
            </w:r>
            <w:r>
              <w:t>народных экон</w:t>
            </w:r>
            <w:r>
              <w:t>о</w:t>
            </w:r>
            <w:r>
              <w:t>мических орган</w:t>
            </w:r>
            <w:r>
              <w:t>и</w:t>
            </w:r>
            <w:r>
              <w:t>заций и реги</w:t>
            </w:r>
            <w:r>
              <w:t>о</w:t>
            </w:r>
            <w:r>
              <w:t>нальной интегр</w:t>
            </w:r>
            <w:r>
              <w:t>а</w:t>
            </w:r>
            <w:r>
              <w:t>ции, междунаро</w:t>
            </w:r>
            <w:r>
              <w:t>д</w:t>
            </w:r>
            <w:r>
              <w:t>ных валютно-финансовых о</w:t>
            </w:r>
            <w:r>
              <w:t>т</w:t>
            </w:r>
            <w:r>
              <w:t>ношений</w:t>
            </w:r>
          </w:p>
        </w:tc>
        <w:tc>
          <w:tcPr>
            <w:tcW w:w="3260" w:type="dxa"/>
          </w:tcPr>
          <w:p w:rsidR="00BF2CAA" w:rsidRDefault="00BF2CAA" w:rsidP="006C4B60">
            <w:pPr>
              <w:ind w:firstLine="0"/>
            </w:pPr>
            <w:r>
              <w:t>По темам всех разделов</w:t>
            </w:r>
          </w:p>
        </w:tc>
      </w:tr>
    </w:tbl>
    <w:p w:rsidR="00685575" w:rsidRPr="007C08EF" w:rsidRDefault="00685575" w:rsidP="003C304C"/>
    <w:p w:rsidR="00FF13D5" w:rsidRPr="007C08EF" w:rsidRDefault="00BF2CAA" w:rsidP="00FF13D5">
      <w:pPr>
        <w:pStyle w:val="2"/>
      </w:pPr>
      <w:bookmarkStart w:id="7" w:name="_Toc206998117"/>
      <w:r>
        <w:lastRenderedPageBreak/>
        <w:t>К</w:t>
      </w:r>
      <w:r w:rsidR="00FF13D5" w:rsidRPr="007C08EF">
        <w:t>ритерии оценки знаний, навыков</w:t>
      </w:r>
      <w:bookmarkEnd w:id="7"/>
    </w:p>
    <w:p w:rsidR="00EE402D" w:rsidRPr="00CC7EE9" w:rsidRDefault="00EE402D" w:rsidP="00A3762C">
      <w:pPr>
        <w:pStyle w:val="3"/>
        <w:rPr>
          <w:lang w:val="en-US"/>
        </w:rPr>
      </w:pPr>
      <w:bookmarkStart w:id="8" w:name="_Toc206998118"/>
      <w:r w:rsidRPr="00CC7EE9">
        <w:t xml:space="preserve">К разделу </w:t>
      </w:r>
      <w:r w:rsidRPr="00CC7EE9">
        <w:rPr>
          <w:lang w:val="en-US"/>
        </w:rPr>
        <w:t>I</w:t>
      </w:r>
      <w:bookmarkEnd w:id="8"/>
    </w:p>
    <w:p w:rsidR="008200D2" w:rsidRDefault="002E2A43" w:rsidP="008200D2">
      <w:pPr>
        <w:jc w:val="both"/>
      </w:pPr>
      <w:r>
        <w:rPr>
          <w:i/>
        </w:rPr>
        <w:t>Две контрольные</w:t>
      </w:r>
      <w:r w:rsidR="008200D2" w:rsidRPr="00B75031">
        <w:rPr>
          <w:i/>
        </w:rPr>
        <w:t xml:space="preserve"> работ</w:t>
      </w:r>
      <w:r>
        <w:rPr>
          <w:i/>
        </w:rPr>
        <w:t>ы</w:t>
      </w:r>
      <w:r w:rsidR="008200D2">
        <w:t xml:space="preserve"> прово</w:t>
      </w:r>
      <w:r>
        <w:t>дятся на 7-8</w:t>
      </w:r>
      <w:r w:rsidR="008200D2">
        <w:t xml:space="preserve"> неделе</w:t>
      </w:r>
      <w:r w:rsidR="002E2C92">
        <w:t xml:space="preserve"> 1 модуля и 6-7</w:t>
      </w:r>
      <w:r>
        <w:t xml:space="preserve"> неделе</w:t>
      </w:r>
      <w:r w:rsidR="008200D2">
        <w:t xml:space="preserve"> 2 модуля в пис</w:t>
      </w:r>
      <w:r w:rsidR="008200D2">
        <w:t>ь</w:t>
      </w:r>
      <w:r w:rsidR="008200D2">
        <w:t>менной форме в течение 80 минут (1 пара). При написании работы студент не имеет права польз</w:t>
      </w:r>
      <w:r w:rsidR="008200D2">
        <w:t>о</w:t>
      </w:r>
      <w:r w:rsidR="008200D2">
        <w:t>ваться какой-либо вспомогательной литературой, в том числе конспектами, учебниками, учебными пособиями, статьями, любыми электронными источника</w:t>
      </w:r>
      <w:r>
        <w:t>ми. Задания, включаемые в работы</w:t>
      </w:r>
      <w:r w:rsidR="008200D2">
        <w:t>, нац</w:t>
      </w:r>
      <w:r w:rsidR="008200D2">
        <w:t>е</w:t>
      </w:r>
      <w:r w:rsidR="008200D2">
        <w:t>лены на проверку уровня освоения студентом навыков экономического анализа таких форм межд</w:t>
      </w:r>
      <w:r w:rsidR="008200D2">
        <w:t>у</w:t>
      </w:r>
      <w:r w:rsidR="008200D2">
        <w:t>народных экономических отношений как международная торговля и международная миграция р</w:t>
      </w:r>
      <w:r w:rsidR="008200D2">
        <w:t>а</w:t>
      </w:r>
      <w:r w:rsidR="008200D2">
        <w:t>бочей силы</w:t>
      </w:r>
      <w:r>
        <w:t>, а также готовности к профессиональной оценке событий с учетом современных те</w:t>
      </w:r>
      <w:r>
        <w:t>н</w:t>
      </w:r>
      <w:r>
        <w:t>денций развития мировой экономики и международных экономических отношений</w:t>
      </w:r>
      <w:r w:rsidR="008200D2">
        <w:t xml:space="preserve">. </w:t>
      </w:r>
    </w:p>
    <w:p w:rsidR="00EE402D" w:rsidRPr="00B86AC7" w:rsidRDefault="00EE402D" w:rsidP="00EE402D">
      <w:pPr>
        <w:jc w:val="both"/>
      </w:pPr>
    </w:p>
    <w:p w:rsidR="00EE402D" w:rsidRPr="00CC7EE9" w:rsidRDefault="00EE402D" w:rsidP="00A3762C">
      <w:pPr>
        <w:pStyle w:val="3"/>
        <w:rPr>
          <w:lang w:val="en-US"/>
        </w:rPr>
      </w:pPr>
      <w:bookmarkStart w:id="9" w:name="_Toc206998119"/>
      <w:r w:rsidRPr="00CC7EE9">
        <w:t xml:space="preserve">К разделу </w:t>
      </w:r>
      <w:r w:rsidRPr="00CC7EE9">
        <w:rPr>
          <w:lang w:val="en-US"/>
        </w:rPr>
        <w:t>I</w:t>
      </w:r>
      <w:r>
        <w:rPr>
          <w:lang w:val="en-US"/>
        </w:rPr>
        <w:t>I</w:t>
      </w:r>
      <w:bookmarkEnd w:id="9"/>
    </w:p>
    <w:p w:rsidR="00B7629C" w:rsidRPr="00C67370" w:rsidRDefault="00B7629C" w:rsidP="00B7629C">
      <w:pPr>
        <w:jc w:val="both"/>
      </w:pPr>
      <w:r w:rsidRPr="00B7629C">
        <w:t>Контрольная работа проводится во 2 модуле в письменной форме в течение 60 минут. В ходе контрольной работы студент должен решить набор тестовых заданий. При написании работы ст</w:t>
      </w:r>
      <w:r w:rsidRPr="00B7629C">
        <w:t>у</w:t>
      </w:r>
      <w:r w:rsidRPr="00B7629C">
        <w:t>дент не имеет права пользоваться какой-либо вспомогательной литературой, в том числе конспе</w:t>
      </w:r>
      <w:r w:rsidRPr="00B7629C">
        <w:t>к</w:t>
      </w:r>
      <w:r w:rsidRPr="00B7629C">
        <w:t>тами, учебниками, учебными пособиями, статьями, любыми электронными источниками.</w:t>
      </w:r>
      <w:r w:rsidRPr="00C67370">
        <w:t xml:space="preserve"> </w:t>
      </w:r>
    </w:p>
    <w:p w:rsidR="00EE402D" w:rsidRPr="00B86AC7" w:rsidRDefault="00EE402D" w:rsidP="00EE402D">
      <w:pPr>
        <w:jc w:val="both"/>
      </w:pPr>
    </w:p>
    <w:p w:rsidR="00EE402D" w:rsidRPr="00CC7EE9" w:rsidRDefault="00EE402D" w:rsidP="00A3762C">
      <w:pPr>
        <w:pStyle w:val="3"/>
        <w:rPr>
          <w:lang w:val="en-US"/>
        </w:rPr>
      </w:pPr>
      <w:bookmarkStart w:id="10" w:name="_Toc206998120"/>
      <w:r w:rsidRPr="00CC7EE9">
        <w:t xml:space="preserve">К разделу </w:t>
      </w:r>
      <w:r w:rsidRPr="00CC7EE9">
        <w:rPr>
          <w:lang w:val="en-US"/>
        </w:rPr>
        <w:t>I</w:t>
      </w:r>
      <w:r>
        <w:rPr>
          <w:lang w:val="en-US"/>
        </w:rPr>
        <w:t>II</w:t>
      </w:r>
      <w:bookmarkEnd w:id="10"/>
    </w:p>
    <w:p w:rsidR="00EE402D" w:rsidRDefault="00EE402D" w:rsidP="00EE402D">
      <w:pPr>
        <w:jc w:val="both"/>
        <w:rPr>
          <w:lang w:val="en-US"/>
        </w:rPr>
      </w:pPr>
    </w:p>
    <w:p w:rsidR="008200D2" w:rsidRDefault="008200D2" w:rsidP="008200D2">
      <w:pPr>
        <w:ind w:left="360"/>
        <w:jc w:val="both"/>
        <w:rPr>
          <w:b/>
        </w:rPr>
      </w:pPr>
      <w:r>
        <w:rPr>
          <w:b/>
        </w:rPr>
        <w:t>Реферат.</w:t>
      </w:r>
    </w:p>
    <w:p w:rsidR="008200D2" w:rsidRDefault="008200D2" w:rsidP="008200D2">
      <w:pPr>
        <w:ind w:left="360"/>
        <w:jc w:val="both"/>
      </w:pPr>
      <w:r>
        <w:t>Реферат должен быть исполнен по одной из выбранных и согласованных с преподават</w:t>
      </w:r>
      <w:r>
        <w:t>е</w:t>
      </w:r>
      <w:r>
        <w:t xml:space="preserve">лем тем. Объем 10-12 стр. Шрифт </w:t>
      </w:r>
      <w:r>
        <w:rPr>
          <w:lang w:val="en-US"/>
        </w:rPr>
        <w:t>Times</w:t>
      </w:r>
      <w:r w:rsidRPr="006652EC">
        <w:t xml:space="preserve"> </w:t>
      </w:r>
      <w:r>
        <w:rPr>
          <w:lang w:val="en-US"/>
        </w:rPr>
        <w:t>new</w:t>
      </w:r>
      <w:r w:rsidRPr="006652EC">
        <w:t xml:space="preserve"> </w:t>
      </w:r>
      <w:r>
        <w:rPr>
          <w:lang w:val="en-US"/>
        </w:rPr>
        <w:t>Roman</w:t>
      </w:r>
      <w:r w:rsidRPr="006652EC">
        <w:t xml:space="preserve"> 14</w:t>
      </w:r>
      <w:r>
        <w:t>, через 1,5 интервала.</w:t>
      </w:r>
    </w:p>
    <w:p w:rsidR="008200D2" w:rsidRDefault="008200D2" w:rsidP="008200D2">
      <w:pPr>
        <w:ind w:left="360"/>
        <w:jc w:val="both"/>
      </w:pPr>
      <w:r>
        <w:t>В реферате проводится обзор текущей деятельности выбранной организации, выявляются наиболее значимые проблемы и результаты этой деятельности, отражается степень вовлеченн</w:t>
      </w:r>
      <w:r>
        <w:t>о</w:t>
      </w:r>
      <w:r>
        <w:t xml:space="preserve">сти России в деятельность организации и проблемы взаимодействия. </w:t>
      </w:r>
    </w:p>
    <w:p w:rsidR="008200D2" w:rsidRDefault="008200D2" w:rsidP="008200D2">
      <w:pPr>
        <w:ind w:left="360"/>
        <w:jc w:val="both"/>
      </w:pPr>
      <w:r>
        <w:t>Реферат не воспроизводит существующие обзоры деятельности организаций, а отражает авторскую позицию по тем пунктам, которые студент считает наиболее значимыми. Автор до</w:t>
      </w:r>
      <w:r>
        <w:t>л</w:t>
      </w:r>
      <w:r>
        <w:t>жен объяснить, почему, те или иные аспекты этой деятельности можно считать значимыми.</w:t>
      </w:r>
    </w:p>
    <w:p w:rsidR="008200D2" w:rsidRDefault="008200D2" w:rsidP="008200D2">
      <w:pPr>
        <w:ind w:left="360"/>
        <w:jc w:val="both"/>
      </w:pPr>
      <w:r>
        <w:t>Реферат не должен содержать чисто справочную информацию (структура организации, место расположения штаб-квартиры и пр.).</w:t>
      </w:r>
    </w:p>
    <w:p w:rsidR="002E2C92" w:rsidRDefault="002E2C92" w:rsidP="008200D2">
      <w:pPr>
        <w:ind w:left="360"/>
        <w:jc w:val="both"/>
      </w:pPr>
    </w:p>
    <w:p w:rsidR="008200D2" w:rsidRDefault="008200D2" w:rsidP="008200D2">
      <w:pPr>
        <w:ind w:left="360"/>
        <w:jc w:val="both"/>
        <w:rPr>
          <w:b/>
        </w:rPr>
      </w:pPr>
      <w:r>
        <w:rPr>
          <w:b/>
        </w:rPr>
        <w:t>Контрольная работа.</w:t>
      </w:r>
    </w:p>
    <w:p w:rsidR="008200D2" w:rsidRDefault="008200D2" w:rsidP="008200D2">
      <w:pPr>
        <w:ind w:left="360"/>
        <w:jc w:val="both"/>
      </w:pPr>
      <w:r>
        <w:t xml:space="preserve">В ходе контрольной работы студент должен правильно ответить </w:t>
      </w:r>
      <w:r w:rsidR="002E2C92">
        <w:t>вопросы</w:t>
      </w:r>
      <w:r>
        <w:t xml:space="preserve">  по  регионал</w:t>
      </w:r>
      <w:r>
        <w:t>ь</w:t>
      </w:r>
      <w:r>
        <w:t>ным объединениям в письменной форме. Успешное написание контрольной работы предполаг</w:t>
      </w:r>
      <w:r>
        <w:t>а</w:t>
      </w:r>
      <w:r>
        <w:t>ет конкретные знания предмета дисциплины –  объединений и наиболее важных аспектов их д</w:t>
      </w:r>
      <w:r>
        <w:t>е</w:t>
      </w:r>
      <w:r>
        <w:t>ятельности.</w:t>
      </w:r>
    </w:p>
    <w:p w:rsidR="008200D2" w:rsidRPr="00B86AC7" w:rsidRDefault="008200D2" w:rsidP="00EE402D">
      <w:pPr>
        <w:jc w:val="both"/>
      </w:pPr>
    </w:p>
    <w:p w:rsidR="00EE402D" w:rsidRPr="00CC7EE9" w:rsidRDefault="00EE402D" w:rsidP="00A3762C">
      <w:pPr>
        <w:pStyle w:val="3"/>
        <w:rPr>
          <w:lang w:val="en-US"/>
        </w:rPr>
      </w:pPr>
      <w:bookmarkStart w:id="11" w:name="_Toc206998121"/>
      <w:r w:rsidRPr="00CC7EE9">
        <w:t xml:space="preserve">К разделу </w:t>
      </w:r>
      <w:r w:rsidRPr="00CC7EE9">
        <w:rPr>
          <w:lang w:val="en-US"/>
        </w:rPr>
        <w:t>I</w:t>
      </w:r>
      <w:r>
        <w:rPr>
          <w:lang w:val="en-US"/>
        </w:rPr>
        <w:t>V</w:t>
      </w:r>
      <w:bookmarkEnd w:id="11"/>
    </w:p>
    <w:p w:rsidR="00D605DF" w:rsidRPr="00FF4965" w:rsidRDefault="00D605DF" w:rsidP="00D605DF">
      <w:pPr>
        <w:pStyle w:val="21"/>
        <w:ind w:left="360" w:firstLine="360"/>
        <w:rPr>
          <w:sz w:val="24"/>
        </w:rPr>
      </w:pPr>
      <w:r w:rsidRPr="00FF4965">
        <w:rPr>
          <w:i/>
          <w:iCs/>
          <w:sz w:val="24"/>
        </w:rPr>
        <w:t>Две контрольные работы</w:t>
      </w:r>
      <w:r w:rsidRPr="00FF4965">
        <w:rPr>
          <w:sz w:val="24"/>
        </w:rPr>
        <w:t xml:space="preserve"> проводятся на 5-6 неделе 3 модуля и 7-8 неделе 4 модуля. При написании контрольной работы в аудитории студент не имеет права пользоваться какой-либо вспомогательной литературой, в том числе конспектами, учебниками, учебными пособиями, статьями, любыми электронными источниками. Задания, включаемые в работы, содержат в</w:t>
      </w:r>
      <w:r w:rsidRPr="00FF4965">
        <w:rPr>
          <w:sz w:val="24"/>
        </w:rPr>
        <w:t>о</w:t>
      </w:r>
      <w:r w:rsidRPr="00FF4965">
        <w:rPr>
          <w:sz w:val="24"/>
        </w:rPr>
        <w:t>просы в тестовой форме, теоретические вопросы, а также задачи, требующие подробного пре</w:t>
      </w:r>
      <w:r w:rsidRPr="00FF4965">
        <w:rPr>
          <w:sz w:val="24"/>
        </w:rPr>
        <w:t>д</w:t>
      </w:r>
      <w:r w:rsidRPr="00FF4965">
        <w:rPr>
          <w:sz w:val="24"/>
        </w:rPr>
        <w:t>ставления решения и экономической содержательной интерпретации результатов.</w:t>
      </w:r>
    </w:p>
    <w:p w:rsidR="00D605DF" w:rsidRPr="00C43F25" w:rsidRDefault="00D605DF" w:rsidP="00D605DF">
      <w:pPr>
        <w:pStyle w:val="21"/>
        <w:ind w:left="360" w:firstLine="360"/>
        <w:rPr>
          <w:sz w:val="24"/>
        </w:rPr>
      </w:pPr>
      <w:r w:rsidRPr="00FF4965">
        <w:rPr>
          <w:sz w:val="24"/>
        </w:rPr>
        <w:lastRenderedPageBreak/>
        <w:t xml:space="preserve"> Задания нацелены на проверку формирования компетенций, необходимых для успешного применения статистического инструментария при решении задач в области исследования мир</w:t>
      </w:r>
      <w:r w:rsidRPr="00FF4965">
        <w:rPr>
          <w:sz w:val="24"/>
        </w:rPr>
        <w:t>о</w:t>
      </w:r>
      <w:r w:rsidRPr="00FF4965">
        <w:rPr>
          <w:sz w:val="24"/>
        </w:rPr>
        <w:t>вой экономики и международных экономических отношений.</w:t>
      </w:r>
      <w:r w:rsidRPr="00C43F25">
        <w:rPr>
          <w:sz w:val="24"/>
        </w:rPr>
        <w:t xml:space="preserve"> </w:t>
      </w:r>
    </w:p>
    <w:p w:rsidR="00EE402D" w:rsidRPr="00B86AC7" w:rsidRDefault="00EE402D" w:rsidP="00EE402D">
      <w:pPr>
        <w:jc w:val="both"/>
      </w:pPr>
    </w:p>
    <w:p w:rsidR="00BC4B26" w:rsidRPr="007C08EF" w:rsidRDefault="00BC4B26" w:rsidP="00F01066">
      <w:pPr>
        <w:ind w:firstLine="0"/>
        <w:jc w:val="both"/>
      </w:pPr>
    </w:p>
    <w:p w:rsidR="003C304C" w:rsidRPr="007C08EF" w:rsidRDefault="003C304C" w:rsidP="00C147F6">
      <w:pPr>
        <w:pStyle w:val="1"/>
      </w:pPr>
      <w:bookmarkStart w:id="12" w:name="_Toc206998123"/>
      <w:r w:rsidRPr="007C08EF">
        <w:t>С</w:t>
      </w:r>
      <w:r w:rsidR="0002550B" w:rsidRPr="007C08EF">
        <w:t xml:space="preserve">одержание </w:t>
      </w:r>
      <w:r w:rsidRPr="007C08EF">
        <w:t>дисциплины</w:t>
      </w:r>
      <w:bookmarkEnd w:id="12"/>
    </w:p>
    <w:p w:rsidR="00EA3556" w:rsidRDefault="00EA3556" w:rsidP="00EA3556">
      <w:pPr>
        <w:ind w:firstLine="0"/>
        <w:rPr>
          <w:b/>
          <w:szCs w:val="24"/>
        </w:rPr>
      </w:pPr>
    </w:p>
    <w:p w:rsidR="00EA3556" w:rsidRPr="00CC7EE9" w:rsidRDefault="00EA3556" w:rsidP="00A3762C">
      <w:pPr>
        <w:pStyle w:val="2"/>
        <w:rPr>
          <w:szCs w:val="24"/>
        </w:rPr>
      </w:pPr>
      <w:bookmarkStart w:id="13" w:name="_Toc206998124"/>
      <w:r w:rsidRPr="00CC7EE9">
        <w:rPr>
          <w:szCs w:val="24"/>
        </w:rPr>
        <w:t xml:space="preserve">РАЗДЕЛ </w:t>
      </w:r>
      <w:r w:rsidRPr="00CC7EE9">
        <w:rPr>
          <w:szCs w:val="24"/>
          <w:lang w:val="en-US"/>
        </w:rPr>
        <w:t>I</w:t>
      </w:r>
      <w:r w:rsidRPr="00B86AC7">
        <w:rPr>
          <w:szCs w:val="24"/>
        </w:rPr>
        <w:t xml:space="preserve">. </w:t>
      </w:r>
      <w:r w:rsidR="00DD3879">
        <w:rPr>
          <w:lang w:eastAsia="ru-RU"/>
        </w:rPr>
        <w:t>ВВЕДЕНИЕ В МЕЖДУНАРОДНЫЕ ЭКОНОМИЧЕСКИЕ ОТНОШЕНИЯ. МЕЖДУНАРОДНАЯ ТОРГОВЛЯ.</w:t>
      </w:r>
      <w:bookmarkEnd w:id="13"/>
    </w:p>
    <w:p w:rsidR="00EA3556" w:rsidRDefault="00EA3556" w:rsidP="00400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b/>
        </w:rPr>
      </w:pPr>
    </w:p>
    <w:p w:rsidR="00C35023" w:rsidRPr="00B86AC7" w:rsidRDefault="00C35023" w:rsidP="00400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b/>
          <w:szCs w:val="24"/>
        </w:rPr>
      </w:pPr>
      <w:r w:rsidRPr="00B51335">
        <w:rPr>
          <w:b/>
        </w:rPr>
        <w:t>Тема 1.</w:t>
      </w:r>
      <w:r w:rsidR="002E2A43">
        <w:rPr>
          <w:b/>
          <w:szCs w:val="24"/>
        </w:rPr>
        <w:t xml:space="preserve"> С</w:t>
      </w:r>
      <w:r w:rsidRPr="00B51335">
        <w:rPr>
          <w:b/>
          <w:szCs w:val="24"/>
        </w:rPr>
        <w:t>одержание</w:t>
      </w:r>
      <w:r w:rsidR="002E2A43">
        <w:rPr>
          <w:b/>
          <w:szCs w:val="24"/>
        </w:rPr>
        <w:t xml:space="preserve">, </w:t>
      </w:r>
      <w:r w:rsidRPr="00B51335">
        <w:rPr>
          <w:b/>
          <w:szCs w:val="24"/>
        </w:rPr>
        <w:t>структура</w:t>
      </w:r>
      <w:r w:rsidR="002E2A43">
        <w:rPr>
          <w:b/>
          <w:szCs w:val="24"/>
        </w:rPr>
        <w:t xml:space="preserve"> и современные тенденции развития</w:t>
      </w:r>
      <w:r w:rsidRPr="00B51335">
        <w:rPr>
          <w:b/>
          <w:szCs w:val="24"/>
        </w:rPr>
        <w:t xml:space="preserve"> международных эконом</w:t>
      </w:r>
      <w:r w:rsidRPr="00B51335">
        <w:rPr>
          <w:b/>
          <w:szCs w:val="24"/>
        </w:rPr>
        <w:t>и</w:t>
      </w:r>
      <w:r w:rsidRPr="00B51335">
        <w:rPr>
          <w:b/>
          <w:szCs w:val="24"/>
        </w:rPr>
        <w:t>ческих отношений.</w:t>
      </w:r>
    </w:p>
    <w:p w:rsidR="00C15834" w:rsidRDefault="00C15834" w:rsidP="004005B5">
      <w:pPr>
        <w:ind w:firstLine="0"/>
        <w:rPr>
          <w:szCs w:val="24"/>
          <w:u w:val="single"/>
        </w:rPr>
      </w:pPr>
    </w:p>
    <w:p w:rsidR="00C35023" w:rsidRPr="00B51335" w:rsidRDefault="00C35023" w:rsidP="004005B5">
      <w:pPr>
        <w:ind w:firstLine="0"/>
        <w:rPr>
          <w:i/>
          <w:szCs w:val="24"/>
        </w:rPr>
      </w:pPr>
      <w:r w:rsidRPr="00B51335">
        <w:rPr>
          <w:i/>
          <w:szCs w:val="24"/>
        </w:rPr>
        <w:t>Лекция (4 часа)</w:t>
      </w:r>
      <w:r w:rsidR="002E2C92">
        <w:rPr>
          <w:i/>
          <w:szCs w:val="24"/>
        </w:rPr>
        <w:t>. Семинары (6 часов)</w:t>
      </w:r>
    </w:p>
    <w:p w:rsidR="00E7711F" w:rsidRPr="00E7711F" w:rsidRDefault="00E7711F" w:rsidP="00E7711F">
      <w:pPr>
        <w:jc w:val="both"/>
      </w:pPr>
      <w:r w:rsidRPr="00E7711F">
        <w:t>Определение и структура международных экономических отношений (МЭО). Основные и производные формы МЭО. Интенсификация международных отношений в условиях интернацион</w:t>
      </w:r>
      <w:r w:rsidRPr="00E7711F">
        <w:t>а</w:t>
      </w:r>
      <w:r w:rsidRPr="00E7711F">
        <w:t>лизации и глобализации</w:t>
      </w:r>
      <w:r w:rsidR="00602937">
        <w:t xml:space="preserve"> хозяйственной жизни. Научно-</w:t>
      </w:r>
      <w:r w:rsidRPr="00E7711F">
        <w:t>техническая революция (НТР) и «новая эк</w:t>
      </w:r>
      <w:r w:rsidRPr="00E7711F">
        <w:t>о</w:t>
      </w:r>
      <w:r w:rsidRPr="00E7711F">
        <w:t>номика» как фактор трансформации международных экономических связей. Переход стран мира к открытой экономике и ее сущностные черты. Современные тенденции развития МЭО, соотношение интернационализации хозяйственной жизни, глобализации и регионализации (региональной инт</w:t>
      </w:r>
      <w:r w:rsidRPr="00E7711F">
        <w:t>е</w:t>
      </w:r>
      <w:r w:rsidRPr="00E7711F">
        <w:t>грации). Политические и военно-политические аспекты развития МЭО. Снижение управляемости системы МЭО, пути и перспективы его преодоления</w:t>
      </w:r>
    </w:p>
    <w:p w:rsidR="00E7711F" w:rsidRPr="00E7711F" w:rsidRDefault="00E7711F" w:rsidP="00E7711F">
      <w:pPr>
        <w:jc w:val="both"/>
      </w:pPr>
      <w:r w:rsidRPr="00E7711F">
        <w:t>Участие различных групп стран в МЭО. Роль интеграционных группировок. Россия в сист</w:t>
      </w:r>
      <w:r w:rsidRPr="00E7711F">
        <w:t>е</w:t>
      </w:r>
      <w:r w:rsidRPr="00E7711F">
        <w:t>ме МЭО.</w:t>
      </w:r>
    </w:p>
    <w:p w:rsidR="00E7711F" w:rsidRPr="00E7711F" w:rsidRDefault="00E7711F" w:rsidP="00E7711F">
      <w:pPr>
        <w:jc w:val="both"/>
      </w:pPr>
      <w:r w:rsidRPr="00E7711F">
        <w:t>Перспективы развития международных экономических отношений.</w:t>
      </w:r>
    </w:p>
    <w:p w:rsidR="00C35023" w:rsidRPr="00B86AC7" w:rsidRDefault="00C35023" w:rsidP="00C35023">
      <w:pPr>
        <w:ind w:firstLine="0"/>
        <w:rPr>
          <w:szCs w:val="24"/>
        </w:rPr>
      </w:pPr>
    </w:p>
    <w:p w:rsidR="00C35023" w:rsidRPr="00E7711F" w:rsidRDefault="00C35023" w:rsidP="004005B5">
      <w:pPr>
        <w:ind w:firstLine="0"/>
        <w:rPr>
          <w:i/>
          <w:szCs w:val="24"/>
        </w:rPr>
      </w:pPr>
      <w:r w:rsidRPr="00B51335">
        <w:rPr>
          <w:i/>
          <w:szCs w:val="24"/>
        </w:rPr>
        <w:t>Рекомендуемая литература</w:t>
      </w:r>
    </w:p>
    <w:p w:rsidR="00103A03" w:rsidRPr="00B86AC7" w:rsidRDefault="00103A03" w:rsidP="00A01710">
      <w:pPr>
        <w:pStyle w:val="af2"/>
        <w:numPr>
          <w:ilvl w:val="0"/>
          <w:numId w:val="40"/>
        </w:numPr>
        <w:ind w:right="84"/>
        <w:jc w:val="both"/>
        <w:rPr>
          <w:rFonts w:ascii="Times New Roman" w:hAnsi="Times New Roman"/>
          <w:sz w:val="24"/>
          <w:szCs w:val="24"/>
        </w:rPr>
      </w:pPr>
      <w:r w:rsidRPr="00B86AC7">
        <w:rPr>
          <w:rFonts w:ascii="Times New Roman" w:hAnsi="Times New Roman"/>
          <w:sz w:val="24"/>
          <w:szCs w:val="24"/>
        </w:rPr>
        <w:t xml:space="preserve">Кругман П.Р., Обстфельд М. Международная экономика. Теория и политика. М., Питер, 2004. </w:t>
      </w:r>
    </w:p>
    <w:p w:rsidR="00103A03" w:rsidRPr="00103A03" w:rsidRDefault="00103A03" w:rsidP="00A01710">
      <w:pPr>
        <w:pStyle w:val="af2"/>
        <w:numPr>
          <w:ilvl w:val="0"/>
          <w:numId w:val="40"/>
        </w:numPr>
        <w:ind w:right="84"/>
        <w:jc w:val="both"/>
        <w:rPr>
          <w:rFonts w:ascii="Times New Roman" w:hAnsi="Times New Roman"/>
          <w:sz w:val="24"/>
          <w:szCs w:val="24"/>
          <w:lang w:val="en-US"/>
        </w:rPr>
      </w:pPr>
      <w:r w:rsidRPr="00B86AC7">
        <w:rPr>
          <w:rFonts w:ascii="Times New Roman" w:hAnsi="Times New Roman"/>
          <w:sz w:val="24"/>
          <w:szCs w:val="24"/>
        </w:rPr>
        <w:t xml:space="preserve">Пугель Т.А. Линдерт П.Х. Международная экономика. </w:t>
      </w:r>
      <w:r w:rsidRPr="00103A03">
        <w:rPr>
          <w:rFonts w:ascii="Times New Roman" w:hAnsi="Times New Roman"/>
          <w:sz w:val="24"/>
          <w:szCs w:val="24"/>
          <w:lang w:val="en-US"/>
        </w:rPr>
        <w:t>М., Дело и Сервис, 2003.</w:t>
      </w:r>
    </w:p>
    <w:p w:rsidR="00103A03" w:rsidRPr="00B86AC7" w:rsidRDefault="00103A03" w:rsidP="00A01710">
      <w:pPr>
        <w:pStyle w:val="af2"/>
        <w:numPr>
          <w:ilvl w:val="0"/>
          <w:numId w:val="40"/>
        </w:numPr>
        <w:ind w:right="84"/>
        <w:jc w:val="both"/>
        <w:rPr>
          <w:rFonts w:ascii="Times New Roman" w:hAnsi="Times New Roman"/>
          <w:sz w:val="24"/>
          <w:szCs w:val="24"/>
        </w:rPr>
      </w:pPr>
      <w:r w:rsidRPr="00B86AC7">
        <w:rPr>
          <w:rFonts w:ascii="Times New Roman" w:hAnsi="Times New Roman"/>
          <w:sz w:val="24"/>
          <w:szCs w:val="24"/>
        </w:rPr>
        <w:t>Паньков В.С. Глобализация экономики: сущность, проявления, вызовы и возможности для России. – Ярославль: Издательский дом «Верхняя Волга», 2009.</w:t>
      </w:r>
    </w:p>
    <w:p w:rsidR="00103A03" w:rsidRPr="002E2C92" w:rsidRDefault="00103A03" w:rsidP="00A01710">
      <w:pPr>
        <w:pStyle w:val="af2"/>
        <w:numPr>
          <w:ilvl w:val="0"/>
          <w:numId w:val="40"/>
        </w:numPr>
        <w:ind w:right="84"/>
        <w:jc w:val="both"/>
        <w:rPr>
          <w:rFonts w:ascii="Times New Roman" w:hAnsi="Times New Roman"/>
          <w:sz w:val="24"/>
          <w:szCs w:val="24"/>
        </w:rPr>
      </w:pPr>
      <w:r w:rsidRPr="00B86AC7">
        <w:rPr>
          <w:rFonts w:ascii="Times New Roman" w:hAnsi="Times New Roman"/>
          <w:sz w:val="24"/>
          <w:szCs w:val="24"/>
        </w:rPr>
        <w:t xml:space="preserve">Международные экономические отношения. Учебник. Под ред. Б.М. Смитиенко. </w:t>
      </w:r>
      <w:r w:rsidRPr="002E2C92">
        <w:rPr>
          <w:rFonts w:ascii="Times New Roman" w:hAnsi="Times New Roman"/>
          <w:sz w:val="24"/>
          <w:szCs w:val="24"/>
        </w:rPr>
        <w:t>М., И</w:t>
      </w:r>
      <w:r w:rsidRPr="002E2C92">
        <w:rPr>
          <w:rFonts w:ascii="Times New Roman" w:hAnsi="Times New Roman"/>
          <w:sz w:val="24"/>
          <w:szCs w:val="24"/>
        </w:rPr>
        <w:t>Н</w:t>
      </w:r>
      <w:r w:rsidRPr="002E2C92">
        <w:rPr>
          <w:rFonts w:ascii="Times New Roman" w:hAnsi="Times New Roman"/>
          <w:sz w:val="24"/>
          <w:szCs w:val="24"/>
        </w:rPr>
        <w:t xml:space="preserve">ФРА-М, 2005-2012. </w:t>
      </w:r>
    </w:p>
    <w:p w:rsidR="00C35023" w:rsidRDefault="00C35023" w:rsidP="004005B5">
      <w:pPr>
        <w:ind w:firstLine="0"/>
        <w:rPr>
          <w:szCs w:val="24"/>
        </w:rPr>
      </w:pPr>
    </w:p>
    <w:p w:rsidR="00C35023" w:rsidRPr="00B86AC7" w:rsidRDefault="00C35023" w:rsidP="004005B5">
      <w:pPr>
        <w:ind w:firstLine="0"/>
        <w:rPr>
          <w:b/>
          <w:szCs w:val="24"/>
          <w:lang w:eastAsia="ru-RU"/>
        </w:rPr>
      </w:pPr>
      <w:r w:rsidRPr="00B51335">
        <w:rPr>
          <w:b/>
        </w:rPr>
        <w:t>Тема 2.</w:t>
      </w:r>
      <w:r w:rsidR="00C66253" w:rsidRPr="00B51335">
        <w:rPr>
          <w:b/>
        </w:rPr>
        <w:t xml:space="preserve"> Международная торговля товарами и услугами: основные этапы развития, структура, особенности ценообразования и конкуренции.</w:t>
      </w:r>
      <w:r w:rsidR="00C66253" w:rsidRPr="00B51335">
        <w:rPr>
          <w:b/>
          <w:szCs w:val="24"/>
        </w:rPr>
        <w:t xml:space="preserve"> </w:t>
      </w:r>
    </w:p>
    <w:p w:rsidR="00C15834" w:rsidRDefault="00C15834" w:rsidP="00C35023">
      <w:pPr>
        <w:ind w:firstLine="0"/>
        <w:rPr>
          <w:szCs w:val="24"/>
          <w:u w:val="single"/>
        </w:rPr>
      </w:pPr>
    </w:p>
    <w:p w:rsidR="00C35023" w:rsidRPr="00B51335" w:rsidRDefault="00C35023" w:rsidP="00C35023">
      <w:pPr>
        <w:ind w:firstLine="0"/>
        <w:rPr>
          <w:i/>
          <w:szCs w:val="24"/>
        </w:rPr>
      </w:pPr>
      <w:r w:rsidRPr="00B51335">
        <w:rPr>
          <w:i/>
          <w:szCs w:val="24"/>
        </w:rPr>
        <w:t>Лекция (4 часа)</w:t>
      </w:r>
      <w:r w:rsidR="002E2C92">
        <w:rPr>
          <w:i/>
          <w:szCs w:val="24"/>
        </w:rPr>
        <w:t>. Семинары (2 часа)</w:t>
      </w:r>
    </w:p>
    <w:p w:rsidR="00C66253" w:rsidRDefault="00C66253" w:rsidP="0055272E">
      <w:pPr>
        <w:jc w:val="both"/>
      </w:pPr>
      <w:r>
        <w:t>Международна</w:t>
      </w:r>
      <w:r w:rsidR="0055272E">
        <w:t xml:space="preserve">я торговля как исторически исходная и основная форма МЭО. </w:t>
      </w:r>
      <w:r>
        <w:t>Основные э</w:t>
      </w:r>
      <w:r w:rsidR="0055272E">
        <w:t>т</w:t>
      </w:r>
      <w:r w:rsidR="0055272E">
        <w:t>а</w:t>
      </w:r>
      <w:r w:rsidR="0055272E">
        <w:t>пы</w:t>
      </w:r>
      <w:r>
        <w:t>, факторы и динамика</w:t>
      </w:r>
      <w:r w:rsidR="0055272E">
        <w:t xml:space="preserve"> раз</w:t>
      </w:r>
      <w:r>
        <w:t>вития международной торговли</w:t>
      </w:r>
      <w:r w:rsidR="0055272E">
        <w:t xml:space="preserve">. </w:t>
      </w:r>
      <w:r>
        <w:t>Современная структура междунаро</w:t>
      </w:r>
      <w:r>
        <w:t>д</w:t>
      </w:r>
      <w:r>
        <w:t>ной торговли.</w:t>
      </w:r>
    </w:p>
    <w:p w:rsidR="00C66253" w:rsidRDefault="0055272E" w:rsidP="0055272E">
      <w:pPr>
        <w:jc w:val="both"/>
      </w:pPr>
      <w:r>
        <w:t>Масштабы</w:t>
      </w:r>
      <w:r w:rsidR="00C66253">
        <w:t xml:space="preserve">, </w:t>
      </w:r>
      <w:r>
        <w:t>формы</w:t>
      </w:r>
      <w:r w:rsidR="00C66253">
        <w:t>, товарная и географическая структура</w:t>
      </w:r>
      <w:r>
        <w:t xml:space="preserve"> международной торговли товара</w:t>
      </w:r>
      <w:r w:rsidR="00C04F47">
        <w:t>ми и</w:t>
      </w:r>
      <w:r w:rsidR="00C66253">
        <w:t xml:space="preserve"> услугами. </w:t>
      </w:r>
      <w:r>
        <w:t>Причины опережающих темпов развития  мирового рынка услуг по сравнению с то</w:t>
      </w:r>
      <w:r>
        <w:t>р</w:t>
      </w:r>
      <w:r>
        <w:t>говлей товарами в условиях постиндустриализации. Межд</w:t>
      </w:r>
      <w:r w:rsidR="00C66253">
        <w:t xml:space="preserve">ународная классификация услуг. </w:t>
      </w:r>
    </w:p>
    <w:p w:rsidR="00C66253" w:rsidRDefault="00C66253" w:rsidP="00C66253">
      <w:pPr>
        <w:jc w:val="both"/>
      </w:pPr>
      <w:r>
        <w:lastRenderedPageBreak/>
        <w:t xml:space="preserve">Особенности и характер конкуренции на современных мировых рынках. </w:t>
      </w:r>
      <w:r w:rsidR="00CB1068">
        <w:t>Конкуренция и ко</w:t>
      </w:r>
      <w:r w:rsidR="00CB1068">
        <w:t>н</w:t>
      </w:r>
      <w:r w:rsidR="00CB1068">
        <w:t xml:space="preserve">курентоспособность. </w:t>
      </w:r>
      <w:r>
        <w:t>Понятие междуна</w:t>
      </w:r>
      <w:r w:rsidR="00CB1068">
        <w:t xml:space="preserve">родной конкурентоспособности. </w:t>
      </w:r>
      <w:r>
        <w:t>Конкурентоспособность товара, фирмы, отрасли, страны на мировом рынке и их детерминирующие факторы.</w:t>
      </w:r>
    </w:p>
    <w:p w:rsidR="00CB1068" w:rsidRDefault="00C66253" w:rsidP="00CB1068">
      <w:pPr>
        <w:jc w:val="both"/>
      </w:pPr>
      <w:r>
        <w:t>Основные формы конкурентной борьбы на мировом рынке. Ценовая и неценовая конкуре</w:t>
      </w:r>
      <w:r>
        <w:t>н</w:t>
      </w:r>
      <w:r>
        <w:t xml:space="preserve">ция. </w:t>
      </w:r>
      <w:r w:rsidR="00CB1068">
        <w:t xml:space="preserve">Современные тенденции развития конкуренции. </w:t>
      </w:r>
    </w:p>
    <w:p w:rsidR="00C66253" w:rsidRDefault="00C66253" w:rsidP="00C04F47">
      <w:pPr>
        <w:jc w:val="both"/>
      </w:pPr>
      <w:r>
        <w:t xml:space="preserve">Объективные основы и характерные черты ценообразования на </w:t>
      </w:r>
      <w:r w:rsidR="00CB1068">
        <w:t>мировых рынках</w:t>
      </w:r>
      <w:r w:rsidR="00C04F47">
        <w:t xml:space="preserve"> товаров и услуг</w:t>
      </w:r>
      <w:r>
        <w:t xml:space="preserve">. </w:t>
      </w:r>
      <w:r w:rsidR="00C04F47">
        <w:t xml:space="preserve">Условия торговли: определение и динамика. </w:t>
      </w:r>
      <w:r>
        <w:t>Национальная и интернациональная цена прои</w:t>
      </w:r>
      <w:r>
        <w:t>з</w:t>
      </w:r>
      <w:r>
        <w:t xml:space="preserve">водства. Влияние спроса и предложения на мировые цены. </w:t>
      </w:r>
      <w:r w:rsidR="00C04F47">
        <w:t>Основные виды цен. Проблема опред</w:t>
      </w:r>
      <w:r w:rsidR="00C04F47">
        <w:t>е</w:t>
      </w:r>
      <w:r w:rsidR="00C04F47">
        <w:t xml:space="preserve">ления мировой цены в условиях множественности цен. </w:t>
      </w:r>
    </w:p>
    <w:p w:rsidR="00C35023" w:rsidRPr="00C35023" w:rsidRDefault="00C35023" w:rsidP="00C35023">
      <w:pPr>
        <w:ind w:firstLine="0"/>
        <w:rPr>
          <w:szCs w:val="24"/>
          <w:lang w:val="en-US"/>
        </w:rPr>
      </w:pPr>
    </w:p>
    <w:p w:rsidR="006D4A8C" w:rsidRDefault="00C35023" w:rsidP="00833C5E">
      <w:pPr>
        <w:ind w:firstLine="0"/>
        <w:rPr>
          <w:i/>
          <w:szCs w:val="24"/>
        </w:rPr>
      </w:pPr>
      <w:r w:rsidRPr="00B51335">
        <w:rPr>
          <w:i/>
          <w:szCs w:val="24"/>
        </w:rPr>
        <w:t>Рекомендуемая литература</w:t>
      </w:r>
    </w:p>
    <w:p w:rsidR="000534D3" w:rsidRPr="005E51CF" w:rsidRDefault="006D4A8C" w:rsidP="00A01710">
      <w:pPr>
        <w:pStyle w:val="af2"/>
        <w:numPr>
          <w:ilvl w:val="0"/>
          <w:numId w:val="42"/>
        </w:numPr>
        <w:ind w:right="84"/>
        <w:jc w:val="both"/>
        <w:rPr>
          <w:rFonts w:ascii="Times New Roman" w:hAnsi="Times New Roman"/>
          <w:sz w:val="24"/>
          <w:szCs w:val="24"/>
          <w:lang w:val="en-US"/>
        </w:rPr>
      </w:pPr>
      <w:r w:rsidRPr="005E51CF">
        <w:rPr>
          <w:rFonts w:ascii="Times New Roman" w:hAnsi="Times New Roman"/>
          <w:sz w:val="24"/>
          <w:szCs w:val="24"/>
          <w:lang w:val="en-US"/>
        </w:rPr>
        <w:t>Krugman, Paul R., Obstfeld, Maurice, Melitz, Marc J. (2012). International Economics. Theory and Policy. Pearson, 9th ed.</w:t>
      </w:r>
      <w:r w:rsidRPr="005E51CF">
        <w:rPr>
          <w:rFonts w:ascii="Times New Roman" w:hAnsi="Times New Roman"/>
          <w:sz w:val="24"/>
          <w:szCs w:val="24"/>
        </w:rPr>
        <w:t xml:space="preserve"> </w:t>
      </w:r>
      <w:r w:rsidR="00970E3E" w:rsidRPr="005E51CF">
        <w:rPr>
          <w:rFonts w:ascii="Times New Roman" w:hAnsi="Times New Roman"/>
          <w:sz w:val="24"/>
          <w:szCs w:val="24"/>
          <w:lang w:val="en-US"/>
        </w:rPr>
        <w:t>Ch.</w:t>
      </w:r>
      <w:r w:rsidR="00E176D4" w:rsidRPr="005E51CF">
        <w:rPr>
          <w:rFonts w:ascii="Times New Roman" w:hAnsi="Times New Roman"/>
          <w:sz w:val="24"/>
          <w:szCs w:val="24"/>
          <w:lang w:val="en-US"/>
        </w:rPr>
        <w:t>1-</w:t>
      </w:r>
      <w:r w:rsidR="00970E3E" w:rsidRPr="005E51CF">
        <w:rPr>
          <w:rFonts w:ascii="Times New Roman" w:hAnsi="Times New Roman"/>
          <w:sz w:val="24"/>
          <w:szCs w:val="24"/>
          <w:lang w:val="en-US"/>
        </w:rPr>
        <w:t>2.</w:t>
      </w:r>
    </w:p>
    <w:p w:rsidR="008D1900" w:rsidRPr="005E51CF" w:rsidRDefault="007B6FF7" w:rsidP="00A01710">
      <w:pPr>
        <w:pStyle w:val="af2"/>
        <w:numPr>
          <w:ilvl w:val="0"/>
          <w:numId w:val="42"/>
        </w:numPr>
        <w:ind w:right="84"/>
        <w:jc w:val="both"/>
        <w:rPr>
          <w:rFonts w:ascii="Times New Roman" w:hAnsi="Times New Roman"/>
          <w:sz w:val="24"/>
          <w:szCs w:val="24"/>
          <w:lang w:val="en-US"/>
        </w:rPr>
      </w:pPr>
      <w:r w:rsidRPr="005E51CF">
        <w:rPr>
          <w:rFonts w:ascii="Times New Roman" w:hAnsi="Times New Roman"/>
          <w:sz w:val="24"/>
          <w:szCs w:val="24"/>
          <w:lang w:val="en-US"/>
        </w:rPr>
        <w:t>Helpman, Elhanan (2011). Understanding Global Trade. The Belknap Press of Harvard University Press, Cambridge, Massachusetts, and London, England.</w:t>
      </w:r>
      <w:r w:rsidR="00C93269" w:rsidRPr="005E51CF">
        <w:rPr>
          <w:rFonts w:ascii="Times New Roman" w:hAnsi="Times New Roman"/>
          <w:sz w:val="24"/>
          <w:szCs w:val="24"/>
          <w:lang w:val="en-US"/>
        </w:rPr>
        <w:t xml:space="preserve"> Ch.1.</w:t>
      </w:r>
    </w:p>
    <w:p w:rsidR="009A28A1" w:rsidRPr="005E51CF" w:rsidRDefault="009A28A1" w:rsidP="00A01710">
      <w:pPr>
        <w:pStyle w:val="af2"/>
        <w:numPr>
          <w:ilvl w:val="0"/>
          <w:numId w:val="42"/>
        </w:numPr>
        <w:ind w:right="84"/>
        <w:jc w:val="both"/>
        <w:rPr>
          <w:rFonts w:ascii="Times New Roman" w:hAnsi="Times New Roman"/>
          <w:sz w:val="24"/>
          <w:szCs w:val="24"/>
          <w:lang w:val="en-US"/>
        </w:rPr>
      </w:pPr>
      <w:r w:rsidRPr="005E51CF">
        <w:rPr>
          <w:rFonts w:ascii="Times New Roman" w:hAnsi="Times New Roman"/>
          <w:sz w:val="24"/>
          <w:szCs w:val="24"/>
        </w:rPr>
        <w:t xml:space="preserve">Королев И.С. (ред.) </w:t>
      </w:r>
      <w:r w:rsidRPr="00B86AC7">
        <w:rPr>
          <w:rFonts w:ascii="Times New Roman" w:hAnsi="Times New Roman"/>
          <w:sz w:val="24"/>
          <w:szCs w:val="24"/>
        </w:rPr>
        <w:t>Мировая экономика. Глобальные тенденции за 100 лет. М.: Юристъ, 2003.</w:t>
      </w:r>
      <w:r w:rsidR="00A0413E" w:rsidRPr="00B86AC7">
        <w:rPr>
          <w:rFonts w:ascii="Times New Roman" w:hAnsi="Times New Roman"/>
          <w:sz w:val="24"/>
          <w:szCs w:val="24"/>
        </w:rPr>
        <w:t xml:space="preserve"> </w:t>
      </w:r>
      <w:r w:rsidR="00A0413E">
        <w:rPr>
          <w:rFonts w:ascii="Times New Roman" w:hAnsi="Times New Roman"/>
          <w:sz w:val="24"/>
          <w:szCs w:val="24"/>
          <w:lang w:val="en-US"/>
        </w:rPr>
        <w:t>Гл.1, 6.</w:t>
      </w:r>
    </w:p>
    <w:p w:rsidR="008D1900" w:rsidRPr="005E51CF" w:rsidRDefault="00D556A2" w:rsidP="00A01710">
      <w:pPr>
        <w:pStyle w:val="af2"/>
        <w:numPr>
          <w:ilvl w:val="0"/>
          <w:numId w:val="42"/>
        </w:numPr>
        <w:ind w:right="84"/>
        <w:jc w:val="both"/>
        <w:rPr>
          <w:rFonts w:ascii="Times New Roman" w:hAnsi="Times New Roman"/>
          <w:sz w:val="24"/>
          <w:szCs w:val="24"/>
          <w:lang w:val="en-US"/>
        </w:rPr>
      </w:pPr>
      <w:r w:rsidRPr="005E51CF">
        <w:rPr>
          <w:rFonts w:ascii="Times New Roman" w:hAnsi="Times New Roman"/>
          <w:sz w:val="24"/>
          <w:szCs w:val="24"/>
          <w:lang w:val="en-US"/>
        </w:rPr>
        <w:t>Irwin</w:t>
      </w:r>
      <w:r w:rsidR="00656EAB" w:rsidRPr="005E51CF">
        <w:rPr>
          <w:rFonts w:ascii="Times New Roman" w:hAnsi="Times New Roman"/>
          <w:sz w:val="24"/>
          <w:szCs w:val="24"/>
          <w:lang w:val="en-US"/>
        </w:rPr>
        <w:t>, Douglas A.</w:t>
      </w:r>
      <w:r w:rsidRPr="005E51CF">
        <w:rPr>
          <w:rFonts w:ascii="Times New Roman" w:hAnsi="Times New Roman"/>
          <w:sz w:val="24"/>
          <w:szCs w:val="24"/>
          <w:lang w:val="en-US"/>
        </w:rPr>
        <w:t xml:space="preserve"> </w:t>
      </w:r>
      <w:r w:rsidR="00656EAB" w:rsidRPr="005E51CF">
        <w:rPr>
          <w:rFonts w:ascii="Times New Roman" w:hAnsi="Times New Roman"/>
          <w:sz w:val="24"/>
          <w:szCs w:val="24"/>
          <w:lang w:val="en-US"/>
        </w:rPr>
        <w:t xml:space="preserve">(2009). </w:t>
      </w:r>
      <w:r w:rsidRPr="005E51CF">
        <w:rPr>
          <w:rFonts w:ascii="Times New Roman" w:hAnsi="Times New Roman"/>
          <w:sz w:val="24"/>
          <w:szCs w:val="24"/>
          <w:lang w:val="en-US"/>
        </w:rPr>
        <w:t xml:space="preserve">Free Trade Under Fire. Princenton University Press, </w:t>
      </w:r>
      <w:r w:rsidR="00656EAB" w:rsidRPr="005E51CF">
        <w:rPr>
          <w:rFonts w:ascii="Times New Roman" w:hAnsi="Times New Roman"/>
          <w:sz w:val="24"/>
          <w:szCs w:val="24"/>
          <w:lang w:val="en-US"/>
        </w:rPr>
        <w:t>3rd ed</w:t>
      </w:r>
      <w:r w:rsidRPr="005E51CF">
        <w:rPr>
          <w:rFonts w:ascii="Times New Roman" w:hAnsi="Times New Roman"/>
          <w:sz w:val="24"/>
          <w:szCs w:val="24"/>
          <w:lang w:val="en-US"/>
        </w:rPr>
        <w:t xml:space="preserve">. </w:t>
      </w:r>
      <w:r w:rsidR="00BD5324">
        <w:rPr>
          <w:rFonts w:ascii="Times New Roman" w:hAnsi="Times New Roman"/>
          <w:sz w:val="24"/>
          <w:szCs w:val="24"/>
          <w:lang w:val="en-US"/>
        </w:rPr>
        <w:t>ch.2.</w:t>
      </w:r>
    </w:p>
    <w:p w:rsidR="001E145C" w:rsidRPr="005E51CF" w:rsidRDefault="001E145C" w:rsidP="00A01710">
      <w:pPr>
        <w:pStyle w:val="af2"/>
        <w:numPr>
          <w:ilvl w:val="0"/>
          <w:numId w:val="42"/>
        </w:numPr>
        <w:ind w:right="84"/>
        <w:jc w:val="both"/>
        <w:rPr>
          <w:rFonts w:ascii="Times New Roman" w:hAnsi="Times New Roman"/>
          <w:sz w:val="24"/>
          <w:szCs w:val="24"/>
          <w:lang w:val="en-US"/>
        </w:rPr>
      </w:pPr>
      <w:r w:rsidRPr="005E51CF">
        <w:rPr>
          <w:rFonts w:ascii="Times New Roman" w:hAnsi="Times New Roman"/>
          <w:sz w:val="24"/>
          <w:szCs w:val="24"/>
          <w:lang w:val="en-US"/>
        </w:rPr>
        <w:t>Rodrik, Dani</w:t>
      </w:r>
      <w:r w:rsidR="00025A45" w:rsidRPr="005E51CF">
        <w:rPr>
          <w:rFonts w:ascii="Times New Roman" w:hAnsi="Times New Roman"/>
          <w:sz w:val="24"/>
          <w:szCs w:val="24"/>
          <w:lang w:val="en-US"/>
        </w:rPr>
        <w:t xml:space="preserve"> (1997). Has Globalisation Gone Too F</w:t>
      </w:r>
      <w:r w:rsidRPr="005E51CF">
        <w:rPr>
          <w:rFonts w:ascii="Times New Roman" w:hAnsi="Times New Roman"/>
          <w:sz w:val="24"/>
          <w:szCs w:val="24"/>
          <w:lang w:val="en-US"/>
        </w:rPr>
        <w:t>ar? Washington: Institute for International Economics.</w:t>
      </w:r>
      <w:r w:rsidR="00E01B74">
        <w:rPr>
          <w:rFonts w:ascii="Times New Roman" w:hAnsi="Times New Roman"/>
          <w:sz w:val="24"/>
          <w:szCs w:val="24"/>
          <w:lang w:val="en-US"/>
        </w:rPr>
        <w:t xml:space="preserve"> Introduction.</w:t>
      </w:r>
    </w:p>
    <w:p w:rsidR="00D923CA" w:rsidRPr="005E51CF" w:rsidRDefault="00D923CA" w:rsidP="00A01710">
      <w:pPr>
        <w:pStyle w:val="af2"/>
        <w:numPr>
          <w:ilvl w:val="0"/>
          <w:numId w:val="42"/>
        </w:numPr>
        <w:ind w:right="84"/>
        <w:jc w:val="both"/>
        <w:rPr>
          <w:rFonts w:ascii="Times New Roman" w:hAnsi="Times New Roman"/>
          <w:sz w:val="24"/>
          <w:szCs w:val="24"/>
          <w:lang w:val="en-US"/>
        </w:rPr>
      </w:pPr>
      <w:r w:rsidRPr="005E51CF">
        <w:rPr>
          <w:rFonts w:ascii="Times New Roman" w:hAnsi="Times New Roman"/>
          <w:sz w:val="24"/>
          <w:szCs w:val="24"/>
          <w:lang w:val="en-US"/>
        </w:rPr>
        <w:t>Changing Patterns of Global Trade</w:t>
      </w:r>
      <w:r w:rsidR="00601434" w:rsidRPr="005E51CF">
        <w:rPr>
          <w:rFonts w:ascii="Times New Roman" w:hAnsi="Times New Roman"/>
          <w:sz w:val="24"/>
          <w:szCs w:val="24"/>
          <w:lang w:val="en-US"/>
        </w:rPr>
        <w:t xml:space="preserve"> (2011). IMF</w:t>
      </w:r>
      <w:r w:rsidRPr="005E51CF">
        <w:rPr>
          <w:rFonts w:ascii="Times New Roman" w:hAnsi="Times New Roman"/>
          <w:sz w:val="24"/>
          <w:szCs w:val="24"/>
          <w:lang w:val="en-US"/>
        </w:rPr>
        <w:t>.</w:t>
      </w:r>
      <w:r w:rsidR="00F66950" w:rsidRPr="005E51CF">
        <w:rPr>
          <w:rFonts w:ascii="Times New Roman" w:hAnsi="Times New Roman"/>
          <w:sz w:val="24"/>
          <w:szCs w:val="24"/>
          <w:lang w:val="en-US"/>
        </w:rPr>
        <w:t xml:space="preserve"> http://www.imf.org/external/np/pp/eng/2011/061511.pdf</w:t>
      </w:r>
    </w:p>
    <w:p w:rsidR="00004C60" w:rsidRPr="005E51CF" w:rsidRDefault="0005352E" w:rsidP="00A01710">
      <w:pPr>
        <w:pStyle w:val="af2"/>
        <w:numPr>
          <w:ilvl w:val="0"/>
          <w:numId w:val="42"/>
        </w:numPr>
        <w:ind w:right="84"/>
        <w:jc w:val="both"/>
        <w:rPr>
          <w:rFonts w:ascii="Times New Roman" w:hAnsi="Times New Roman"/>
          <w:sz w:val="24"/>
          <w:szCs w:val="24"/>
          <w:lang w:val="en-US"/>
        </w:rPr>
      </w:pPr>
      <w:r w:rsidRPr="005E51CF">
        <w:rPr>
          <w:rFonts w:ascii="Times New Roman" w:hAnsi="Times New Roman"/>
          <w:sz w:val="24"/>
          <w:szCs w:val="24"/>
          <w:lang w:val="en-US"/>
        </w:rPr>
        <w:t>Baldwin, Richard E., Martin, Philippe (1999). Two Waves of Globalization: Superficial Similar</w:t>
      </w:r>
      <w:r w:rsidRPr="005E51CF">
        <w:rPr>
          <w:rFonts w:ascii="Times New Roman" w:hAnsi="Times New Roman"/>
          <w:sz w:val="24"/>
          <w:szCs w:val="24"/>
          <w:lang w:val="en-US"/>
        </w:rPr>
        <w:t>i</w:t>
      </w:r>
      <w:r w:rsidRPr="005E51CF">
        <w:rPr>
          <w:rFonts w:ascii="Times New Roman" w:hAnsi="Times New Roman"/>
          <w:sz w:val="24"/>
          <w:szCs w:val="24"/>
          <w:lang w:val="en-US"/>
        </w:rPr>
        <w:t>ties, Fundamental Differences. NBER, Working Paper 6904.</w:t>
      </w:r>
      <w:r w:rsidR="00D66A80" w:rsidRPr="005E51CF">
        <w:rPr>
          <w:rFonts w:ascii="Times New Roman" w:hAnsi="Times New Roman"/>
          <w:sz w:val="24"/>
          <w:szCs w:val="24"/>
          <w:lang w:val="en-US"/>
        </w:rPr>
        <w:t xml:space="preserve"> http://www.nber.org/papers/w6904</w:t>
      </w:r>
    </w:p>
    <w:p w:rsidR="00A42F14" w:rsidRPr="005E51CF" w:rsidRDefault="00A42F14" w:rsidP="00A01710">
      <w:pPr>
        <w:pStyle w:val="af2"/>
        <w:numPr>
          <w:ilvl w:val="0"/>
          <w:numId w:val="42"/>
        </w:numPr>
        <w:ind w:right="84"/>
        <w:jc w:val="both"/>
        <w:rPr>
          <w:rFonts w:ascii="Times New Roman" w:hAnsi="Times New Roman"/>
          <w:sz w:val="24"/>
          <w:szCs w:val="24"/>
          <w:lang w:val="en-US"/>
        </w:rPr>
      </w:pPr>
      <w:r w:rsidRPr="005E51CF">
        <w:rPr>
          <w:rFonts w:ascii="Times New Roman" w:hAnsi="Times New Roman"/>
          <w:sz w:val="24"/>
          <w:szCs w:val="24"/>
          <w:lang w:val="en-US"/>
        </w:rPr>
        <w:t>O'Rourke, Kevin H., Williamson, Jeffrey G. (2002). When Did Globalisation Begin? European Review of Economic History, No.6, p.23-50.</w:t>
      </w:r>
      <w:r w:rsidR="00004C60" w:rsidRPr="005E51CF">
        <w:rPr>
          <w:rFonts w:ascii="Times New Roman" w:hAnsi="Times New Roman"/>
          <w:sz w:val="24"/>
          <w:szCs w:val="24"/>
          <w:lang w:val="en-US"/>
        </w:rPr>
        <w:t xml:space="preserve"> http://www.nber.org/papers/w7632</w:t>
      </w:r>
    </w:p>
    <w:p w:rsidR="00A42F14" w:rsidRPr="005E51CF" w:rsidRDefault="00A42F14" w:rsidP="00A01710">
      <w:pPr>
        <w:pStyle w:val="af2"/>
        <w:numPr>
          <w:ilvl w:val="0"/>
          <w:numId w:val="42"/>
        </w:numPr>
        <w:ind w:right="84"/>
        <w:jc w:val="both"/>
        <w:rPr>
          <w:rFonts w:ascii="Times New Roman" w:hAnsi="Times New Roman"/>
          <w:sz w:val="24"/>
          <w:szCs w:val="24"/>
          <w:lang w:val="en-US"/>
        </w:rPr>
      </w:pPr>
      <w:r w:rsidRPr="005E51CF">
        <w:rPr>
          <w:rFonts w:ascii="Times New Roman" w:hAnsi="Times New Roman"/>
          <w:sz w:val="24"/>
          <w:szCs w:val="24"/>
          <w:lang w:val="en-US"/>
        </w:rPr>
        <w:t>Estevadeoral,</w:t>
      </w:r>
      <w:r w:rsidR="009D02F3" w:rsidRPr="005E51CF">
        <w:rPr>
          <w:rFonts w:ascii="Times New Roman" w:hAnsi="Times New Roman"/>
          <w:sz w:val="24"/>
          <w:szCs w:val="24"/>
          <w:lang w:val="en-US"/>
        </w:rPr>
        <w:t xml:space="preserve"> Antoni,</w:t>
      </w:r>
      <w:r w:rsidRPr="005E51CF">
        <w:rPr>
          <w:rFonts w:ascii="Times New Roman" w:hAnsi="Times New Roman"/>
          <w:sz w:val="24"/>
          <w:szCs w:val="24"/>
          <w:lang w:val="en-US"/>
        </w:rPr>
        <w:t xml:space="preserve"> Frantz,</w:t>
      </w:r>
      <w:r w:rsidR="009D02F3" w:rsidRPr="005E51CF">
        <w:rPr>
          <w:rFonts w:ascii="Times New Roman" w:hAnsi="Times New Roman"/>
          <w:sz w:val="24"/>
          <w:szCs w:val="24"/>
          <w:lang w:val="en-US"/>
        </w:rPr>
        <w:t xml:space="preserve"> Brian,</w:t>
      </w:r>
      <w:r w:rsidRPr="005E51CF">
        <w:rPr>
          <w:rFonts w:ascii="Times New Roman" w:hAnsi="Times New Roman"/>
          <w:sz w:val="24"/>
          <w:szCs w:val="24"/>
          <w:lang w:val="en-US"/>
        </w:rPr>
        <w:t xml:space="preserve"> Taylor</w:t>
      </w:r>
      <w:r w:rsidR="009D02F3" w:rsidRPr="005E51CF">
        <w:rPr>
          <w:rFonts w:ascii="Times New Roman" w:hAnsi="Times New Roman"/>
          <w:sz w:val="24"/>
          <w:szCs w:val="24"/>
          <w:lang w:val="en-US"/>
        </w:rPr>
        <w:t>, Alan M. (2003)</w:t>
      </w:r>
      <w:r w:rsidRPr="005E51CF">
        <w:rPr>
          <w:rFonts w:ascii="Times New Roman" w:hAnsi="Times New Roman"/>
          <w:sz w:val="24"/>
          <w:szCs w:val="24"/>
          <w:lang w:val="en-US"/>
        </w:rPr>
        <w:t>. The Rise and Fall of World Trade, 1870-1939. The Quar</w:t>
      </w:r>
      <w:r w:rsidR="009D02F3" w:rsidRPr="005E51CF">
        <w:rPr>
          <w:rFonts w:ascii="Times New Roman" w:hAnsi="Times New Roman"/>
          <w:sz w:val="24"/>
          <w:szCs w:val="24"/>
          <w:lang w:val="en-US"/>
        </w:rPr>
        <w:t xml:space="preserve">terly Journal of Economics, vol.118, </w:t>
      </w:r>
      <w:r w:rsidRPr="005E51CF">
        <w:rPr>
          <w:rFonts w:ascii="Times New Roman" w:hAnsi="Times New Roman"/>
          <w:sz w:val="24"/>
          <w:szCs w:val="24"/>
          <w:lang w:val="en-US"/>
        </w:rPr>
        <w:t>No.2 (May</w:t>
      </w:r>
      <w:r w:rsidR="009D02F3" w:rsidRPr="005E51CF">
        <w:rPr>
          <w:rFonts w:ascii="Times New Roman" w:hAnsi="Times New Roman"/>
          <w:sz w:val="24"/>
          <w:szCs w:val="24"/>
          <w:lang w:val="en-US"/>
        </w:rPr>
        <w:t>), p</w:t>
      </w:r>
      <w:r w:rsidRPr="005E51CF">
        <w:rPr>
          <w:rFonts w:ascii="Times New Roman" w:hAnsi="Times New Roman"/>
          <w:sz w:val="24"/>
          <w:szCs w:val="24"/>
          <w:lang w:val="en-US"/>
        </w:rPr>
        <w:t>.359-407.</w:t>
      </w:r>
      <w:r w:rsidR="00004C60" w:rsidRPr="005E51CF">
        <w:rPr>
          <w:rFonts w:ascii="Times New Roman" w:hAnsi="Times New Roman"/>
          <w:sz w:val="24"/>
          <w:szCs w:val="24"/>
          <w:lang w:val="en-US"/>
        </w:rPr>
        <w:t xml:space="preserve"> http://www.nber.org/papers/w9318</w:t>
      </w:r>
    </w:p>
    <w:p w:rsidR="00004C60" w:rsidRPr="005E51CF" w:rsidRDefault="00713474" w:rsidP="00A01710">
      <w:pPr>
        <w:pStyle w:val="af2"/>
        <w:numPr>
          <w:ilvl w:val="0"/>
          <w:numId w:val="42"/>
        </w:numPr>
        <w:ind w:right="84"/>
        <w:jc w:val="both"/>
        <w:rPr>
          <w:rFonts w:ascii="Times New Roman" w:hAnsi="Times New Roman"/>
          <w:sz w:val="24"/>
          <w:szCs w:val="24"/>
          <w:lang w:val="en-US"/>
        </w:rPr>
      </w:pPr>
      <w:r w:rsidRPr="005E51CF">
        <w:rPr>
          <w:rFonts w:ascii="Times New Roman" w:hAnsi="Times New Roman"/>
          <w:sz w:val="24"/>
          <w:szCs w:val="24"/>
          <w:lang w:val="en-US"/>
        </w:rPr>
        <w:t>Bensidoun,</w:t>
      </w:r>
      <w:r w:rsidR="00FE4777" w:rsidRPr="005E51CF">
        <w:rPr>
          <w:rFonts w:ascii="Times New Roman" w:hAnsi="Times New Roman"/>
          <w:sz w:val="24"/>
          <w:szCs w:val="24"/>
          <w:lang w:val="en-US"/>
        </w:rPr>
        <w:t xml:space="preserve"> Isabelle,</w:t>
      </w:r>
      <w:r w:rsidRPr="005E51CF">
        <w:rPr>
          <w:rFonts w:ascii="Times New Roman" w:hAnsi="Times New Roman"/>
          <w:sz w:val="24"/>
          <w:szCs w:val="24"/>
          <w:lang w:val="en-US"/>
        </w:rPr>
        <w:t xml:space="preserve"> </w:t>
      </w:r>
      <w:r w:rsidRPr="00B86AC7">
        <w:rPr>
          <w:rFonts w:ascii="Times New Roman" w:hAnsi="Times New Roman"/>
          <w:color w:val="000000"/>
          <w:sz w:val="24"/>
          <w:szCs w:val="24"/>
          <w:lang w:val="en-US"/>
        </w:rPr>
        <w:t>Ü</w:t>
      </w:r>
      <w:r w:rsidR="009C53D9" w:rsidRPr="005E51CF">
        <w:rPr>
          <w:rFonts w:ascii="Times New Roman" w:hAnsi="Times New Roman"/>
          <w:sz w:val="24"/>
          <w:szCs w:val="24"/>
          <w:lang w:val="en-US"/>
        </w:rPr>
        <w:t>nal-Kesenci</w:t>
      </w:r>
      <w:r w:rsidR="00FE4777" w:rsidRPr="005E51CF">
        <w:rPr>
          <w:rFonts w:ascii="Times New Roman" w:hAnsi="Times New Roman"/>
          <w:sz w:val="24"/>
          <w:szCs w:val="24"/>
          <w:lang w:val="en-US"/>
        </w:rPr>
        <w:t xml:space="preserve">, Deniz (2008). </w:t>
      </w:r>
      <w:r w:rsidR="009C53D9" w:rsidRPr="005E51CF">
        <w:rPr>
          <w:rFonts w:ascii="Times New Roman" w:hAnsi="Times New Roman"/>
          <w:sz w:val="24"/>
          <w:szCs w:val="24"/>
          <w:lang w:val="en-US"/>
        </w:rPr>
        <w:t>Globalisation in Services</w:t>
      </w:r>
      <w:r w:rsidRPr="005E51CF">
        <w:rPr>
          <w:rFonts w:ascii="Times New Roman" w:hAnsi="Times New Roman"/>
          <w:sz w:val="24"/>
          <w:szCs w:val="24"/>
          <w:lang w:val="en-US"/>
        </w:rPr>
        <w:t>. From Measurement To Analy</w:t>
      </w:r>
      <w:r w:rsidR="00FE4777" w:rsidRPr="005E51CF">
        <w:rPr>
          <w:rFonts w:ascii="Times New Roman" w:hAnsi="Times New Roman"/>
          <w:sz w:val="24"/>
          <w:szCs w:val="24"/>
          <w:lang w:val="en-US"/>
        </w:rPr>
        <w:t>sis</w:t>
      </w:r>
      <w:r w:rsidRPr="005E51CF">
        <w:rPr>
          <w:rFonts w:ascii="Times New Roman" w:hAnsi="Times New Roman"/>
          <w:sz w:val="24"/>
          <w:szCs w:val="24"/>
          <w:lang w:val="en-US"/>
        </w:rPr>
        <w:t xml:space="preserve">. OECD Statistics Working Paper, </w:t>
      </w:r>
      <w:r w:rsidR="00FE4777" w:rsidRPr="005E51CF">
        <w:rPr>
          <w:rFonts w:ascii="Times New Roman" w:hAnsi="Times New Roman"/>
          <w:sz w:val="24"/>
          <w:szCs w:val="24"/>
          <w:lang w:val="en-US"/>
        </w:rPr>
        <w:t>No.3</w:t>
      </w:r>
      <w:r w:rsidRPr="005E51CF">
        <w:rPr>
          <w:rFonts w:ascii="Times New Roman" w:hAnsi="Times New Roman"/>
          <w:sz w:val="24"/>
          <w:szCs w:val="24"/>
          <w:lang w:val="en-US"/>
        </w:rPr>
        <w:t>.</w:t>
      </w:r>
      <w:r w:rsidR="00004C60" w:rsidRPr="005E51CF">
        <w:rPr>
          <w:rFonts w:ascii="Times New Roman" w:hAnsi="Times New Roman"/>
          <w:sz w:val="24"/>
          <w:szCs w:val="24"/>
          <w:lang w:val="en-US"/>
        </w:rPr>
        <w:t xml:space="preserve"> http://www.oecd-ilibrary.org/economics/globalisation-in-services_243156015316</w:t>
      </w:r>
    </w:p>
    <w:p w:rsidR="00C35023" w:rsidRDefault="009457B6" w:rsidP="00A01710">
      <w:pPr>
        <w:pStyle w:val="af2"/>
        <w:numPr>
          <w:ilvl w:val="0"/>
          <w:numId w:val="42"/>
        </w:numPr>
        <w:ind w:right="84"/>
        <w:jc w:val="both"/>
        <w:rPr>
          <w:rFonts w:ascii="Times New Roman" w:hAnsi="Times New Roman"/>
          <w:sz w:val="24"/>
          <w:szCs w:val="24"/>
          <w:lang w:val="en-US"/>
        </w:rPr>
      </w:pPr>
      <w:r w:rsidRPr="005E51CF">
        <w:rPr>
          <w:rFonts w:ascii="Times New Roman" w:hAnsi="Times New Roman"/>
          <w:sz w:val="24"/>
          <w:szCs w:val="24"/>
          <w:lang w:val="en-US"/>
        </w:rPr>
        <w:t xml:space="preserve">Mattoo, Aaditya, Stern, Robert M., Zanini, Gianni (ed.) (2008). </w:t>
      </w:r>
      <w:r w:rsidR="00881C7B" w:rsidRPr="005E51CF">
        <w:rPr>
          <w:rFonts w:ascii="Times New Roman" w:hAnsi="Times New Roman"/>
          <w:sz w:val="24"/>
          <w:szCs w:val="24"/>
          <w:lang w:val="en-US"/>
        </w:rPr>
        <w:t>A Handbook of International Trade in Services. Ox</w:t>
      </w:r>
      <w:r w:rsidRPr="005E51CF">
        <w:rPr>
          <w:rFonts w:ascii="Times New Roman" w:hAnsi="Times New Roman"/>
          <w:sz w:val="24"/>
          <w:szCs w:val="24"/>
          <w:lang w:val="en-US"/>
        </w:rPr>
        <w:t>ford</w:t>
      </w:r>
      <w:r w:rsidR="00881C7B" w:rsidRPr="005E51CF">
        <w:rPr>
          <w:rFonts w:ascii="Times New Roman" w:hAnsi="Times New Roman"/>
          <w:sz w:val="24"/>
          <w:szCs w:val="24"/>
          <w:lang w:val="en-US"/>
        </w:rPr>
        <w:t>.</w:t>
      </w:r>
      <w:r w:rsidR="00262DED" w:rsidRPr="005E51CF">
        <w:rPr>
          <w:rFonts w:ascii="Times New Roman" w:hAnsi="Times New Roman"/>
          <w:sz w:val="24"/>
          <w:szCs w:val="24"/>
          <w:lang w:val="en-US"/>
        </w:rPr>
        <w:t xml:space="preserve"> http://economics.adelaide.edu.au/downloads/services-workshop/A-Handbook-Of-International-Trade-In-Services.pdf</w:t>
      </w:r>
    </w:p>
    <w:p w:rsidR="00FB3FE0" w:rsidRPr="00FB3FE0" w:rsidRDefault="00FB3FE0" w:rsidP="00A01710">
      <w:pPr>
        <w:pStyle w:val="af2"/>
        <w:numPr>
          <w:ilvl w:val="0"/>
          <w:numId w:val="42"/>
        </w:numPr>
        <w:ind w:right="84"/>
        <w:jc w:val="both"/>
        <w:rPr>
          <w:rFonts w:ascii="Times New Roman" w:hAnsi="Times New Roman"/>
          <w:sz w:val="24"/>
          <w:szCs w:val="24"/>
          <w:lang w:val="en-US"/>
        </w:rPr>
      </w:pPr>
      <w:r w:rsidRPr="00FB3FE0">
        <w:rPr>
          <w:rFonts w:ascii="Times New Roman" w:hAnsi="Times New Roman"/>
          <w:sz w:val="24"/>
          <w:szCs w:val="24"/>
          <w:lang w:val="en-US"/>
        </w:rPr>
        <w:t>Reis, Jos</w:t>
      </w:r>
      <w:r w:rsidRPr="00B86AC7">
        <w:rPr>
          <w:rFonts w:ascii="Times New Roman" w:hAnsi="Times New Roman"/>
          <w:color w:val="000000"/>
          <w:sz w:val="24"/>
          <w:szCs w:val="24"/>
          <w:lang w:val="en-US"/>
        </w:rPr>
        <w:t>é Guilherme, Farole, Thomas (2012). Trade Competitiveness Diagnostic Toolkit. The World Bank, Washington, D.C. https://openknowledge.worldbank.org/bitstream/handle/10986/2248/673620PUB0EPI007869B009780821389379.pdf?sequence=1</w:t>
      </w:r>
    </w:p>
    <w:p w:rsidR="00C35023" w:rsidRPr="00B86AC7" w:rsidRDefault="00C35023" w:rsidP="004005B5">
      <w:pPr>
        <w:ind w:firstLine="0"/>
        <w:rPr>
          <w:szCs w:val="24"/>
          <w:lang w:val="en-US"/>
        </w:rPr>
      </w:pPr>
    </w:p>
    <w:p w:rsidR="00C35023" w:rsidRPr="00B51335" w:rsidRDefault="00C35023" w:rsidP="004005B5">
      <w:pPr>
        <w:ind w:firstLine="0"/>
        <w:rPr>
          <w:b/>
          <w:szCs w:val="24"/>
          <w:lang w:eastAsia="ru-RU"/>
        </w:rPr>
      </w:pPr>
      <w:r w:rsidRPr="00B51335">
        <w:rPr>
          <w:b/>
        </w:rPr>
        <w:t xml:space="preserve">Тема 3. </w:t>
      </w:r>
      <w:r w:rsidRPr="00B51335">
        <w:rPr>
          <w:b/>
          <w:szCs w:val="24"/>
        </w:rPr>
        <w:t>Теории международной торговли</w:t>
      </w:r>
      <w:r w:rsidR="00732F9F" w:rsidRPr="00B51335">
        <w:rPr>
          <w:b/>
          <w:szCs w:val="24"/>
        </w:rPr>
        <w:t xml:space="preserve"> (ТМТ)</w:t>
      </w:r>
    </w:p>
    <w:p w:rsidR="00C15834" w:rsidRDefault="00C15834" w:rsidP="00C35023">
      <w:pPr>
        <w:ind w:firstLine="0"/>
        <w:rPr>
          <w:szCs w:val="24"/>
          <w:u w:val="single"/>
        </w:rPr>
      </w:pPr>
    </w:p>
    <w:p w:rsidR="00C35023" w:rsidRPr="00B51335" w:rsidRDefault="004005B5" w:rsidP="00C35023">
      <w:pPr>
        <w:ind w:firstLine="0"/>
        <w:rPr>
          <w:i/>
          <w:szCs w:val="24"/>
        </w:rPr>
      </w:pPr>
      <w:r w:rsidRPr="00B51335">
        <w:rPr>
          <w:i/>
          <w:szCs w:val="24"/>
        </w:rPr>
        <w:t>Лекция</w:t>
      </w:r>
      <w:r w:rsidR="002E2A43">
        <w:rPr>
          <w:i/>
          <w:szCs w:val="24"/>
        </w:rPr>
        <w:t xml:space="preserve"> (20</w:t>
      </w:r>
      <w:r w:rsidR="001C5BD1" w:rsidRPr="00B51335">
        <w:rPr>
          <w:i/>
          <w:szCs w:val="24"/>
        </w:rPr>
        <w:t xml:space="preserve"> часов</w:t>
      </w:r>
      <w:r w:rsidR="00C35023" w:rsidRPr="00B51335">
        <w:rPr>
          <w:i/>
          <w:szCs w:val="24"/>
        </w:rPr>
        <w:t>)</w:t>
      </w:r>
      <w:r w:rsidR="002E2C92">
        <w:rPr>
          <w:i/>
          <w:szCs w:val="24"/>
        </w:rPr>
        <w:t>. Семинары (2 часа)</w:t>
      </w:r>
    </w:p>
    <w:p w:rsidR="00732F9F" w:rsidRDefault="00732F9F" w:rsidP="006D42B2">
      <w:pPr>
        <w:jc w:val="both"/>
      </w:pPr>
      <w:r>
        <w:t xml:space="preserve">Основные вопросы ТМТ. </w:t>
      </w:r>
      <w:r w:rsidR="006D42B2">
        <w:t xml:space="preserve">Эволюция </w:t>
      </w:r>
      <w:r>
        <w:t>ТМТ: от меркантилизма до анализа роли ТНК в межд</w:t>
      </w:r>
      <w:r>
        <w:t>у</w:t>
      </w:r>
      <w:r>
        <w:t>народной торговле.</w:t>
      </w:r>
    </w:p>
    <w:p w:rsidR="00BF5B24" w:rsidRDefault="00F37577" w:rsidP="006D42B2">
      <w:pPr>
        <w:jc w:val="both"/>
      </w:pPr>
      <w:r>
        <w:lastRenderedPageBreak/>
        <w:t>Модель открытой экономики</w:t>
      </w:r>
      <w:r w:rsidR="00732F9F">
        <w:t xml:space="preserve"> в </w:t>
      </w:r>
      <w:r>
        <w:t xml:space="preserve">кратчайшем, </w:t>
      </w:r>
      <w:r w:rsidR="009D5069">
        <w:t>кратко- и долгосрочном периоде</w:t>
      </w:r>
      <w:r>
        <w:t>: участие стр</w:t>
      </w:r>
      <w:r>
        <w:t>а</w:t>
      </w:r>
      <w:r>
        <w:t>ны в международной торговле</w:t>
      </w:r>
      <w:r w:rsidR="009D5069">
        <w:t>. Оценка выигрыша от торговли. Концепция сравнительных преим</w:t>
      </w:r>
      <w:r w:rsidR="009D5069">
        <w:t>у</w:t>
      </w:r>
      <w:r w:rsidR="009D5069">
        <w:t xml:space="preserve">ществ. </w:t>
      </w:r>
    </w:p>
    <w:p w:rsidR="006D42B2" w:rsidRDefault="006D42B2" w:rsidP="006D42B2">
      <w:pPr>
        <w:jc w:val="both"/>
      </w:pPr>
      <w:r>
        <w:t>Однофакторная модель</w:t>
      </w:r>
      <w:r w:rsidR="009D5069">
        <w:t xml:space="preserve"> Д.Рикардо</w:t>
      </w:r>
      <w:r>
        <w:t xml:space="preserve">: граница производственных возможностей, определение относительных цен, спроса и предложения, выигрыш от торговли. Международная торговля и </w:t>
      </w:r>
      <w:r w:rsidR="009D5069">
        <w:t>отн</w:t>
      </w:r>
      <w:r w:rsidR="009D5069">
        <w:t>о</w:t>
      </w:r>
      <w:r w:rsidR="009D5069">
        <w:t xml:space="preserve">сительная </w:t>
      </w:r>
      <w:r>
        <w:t>заработная плата. Многотоварная рикардианская модель: основные элементы, относ</w:t>
      </w:r>
      <w:r>
        <w:t>и</w:t>
      </w:r>
      <w:r>
        <w:t>тельная заработная плата и специализация. Проблемы эмпирического подтверждения рикардиа</w:t>
      </w:r>
      <w:r>
        <w:t>н</w:t>
      </w:r>
      <w:r>
        <w:t xml:space="preserve">ской модели. Критика теории Д.Рикардо. </w:t>
      </w:r>
    </w:p>
    <w:p w:rsidR="009D5069" w:rsidRDefault="009D5069" w:rsidP="006D42B2">
      <w:pPr>
        <w:jc w:val="both"/>
      </w:pPr>
      <w:r>
        <w:t>Модель специфических факторов производства в</w:t>
      </w:r>
      <w:r w:rsidR="00F37577">
        <w:t xml:space="preserve"> условиях открытой</w:t>
      </w:r>
      <w:r w:rsidR="00BF5B24">
        <w:t xml:space="preserve"> экономики: граница производственных возможностей, определение относительных цен, спроса и предложения, выи</w:t>
      </w:r>
      <w:r w:rsidR="00BF5B24">
        <w:t>г</w:t>
      </w:r>
      <w:r w:rsidR="00BF5B24">
        <w:t>рыш от торговли.</w:t>
      </w:r>
    </w:p>
    <w:p w:rsidR="006D42B2" w:rsidRDefault="006D42B2" w:rsidP="006D42B2">
      <w:pPr>
        <w:jc w:val="both"/>
      </w:pPr>
      <w:r>
        <w:t>Теория факторных пропорций Э.Хекшера и Б.Олина. Теорема Столпера-Самуэльсона. Те</w:t>
      </w:r>
      <w:r>
        <w:t>о</w:t>
      </w:r>
      <w:r>
        <w:t>рема выравнивания цен на факторы производства Хекшера-Олина-Самуэльсона. Теорема Рыбчи</w:t>
      </w:r>
      <w:r>
        <w:t>н</w:t>
      </w:r>
      <w:r>
        <w:t>ского. «Голландская» болезнь. Эмпирическая проверка теории Хек</w:t>
      </w:r>
      <w:r w:rsidR="00BF5B24">
        <w:t>шера-Олина. П</w:t>
      </w:r>
      <w:r>
        <w:t xml:space="preserve">арадокс В.Леонтьева. Критика теории </w:t>
      </w:r>
      <w:r w:rsidR="008C4BDD">
        <w:t>факторных пропорций.</w:t>
      </w:r>
    </w:p>
    <w:p w:rsidR="006D42B2" w:rsidRDefault="00287161" w:rsidP="006D42B2">
      <w:pPr>
        <w:jc w:val="both"/>
      </w:pPr>
      <w:r>
        <w:t xml:space="preserve">Стандартная модель международной торговли. </w:t>
      </w:r>
      <w:r w:rsidR="006D42B2">
        <w:t xml:space="preserve">Экономический рост и </w:t>
      </w:r>
      <w:r w:rsidR="00677B91">
        <w:t xml:space="preserve">международная </w:t>
      </w:r>
      <w:r w:rsidR="006D42B2">
        <w:t>то</w:t>
      </w:r>
      <w:r w:rsidR="006D42B2">
        <w:t>р</w:t>
      </w:r>
      <w:r w:rsidR="006D42B2">
        <w:t xml:space="preserve">говля. «Разоряющий» рост. Экспортоориентированная и импортозамещающая модели развития. </w:t>
      </w:r>
    </w:p>
    <w:p w:rsidR="00C35023" w:rsidRPr="00C35023" w:rsidRDefault="00F37577" w:rsidP="00F37577">
      <w:pPr>
        <w:jc w:val="both"/>
        <w:rPr>
          <w:szCs w:val="24"/>
        </w:rPr>
      </w:pPr>
      <w:r>
        <w:t xml:space="preserve">Новые модели международной торговли. Теория технологического разрыва. Теория цикла жизни продукта. Гипотеза С.Линдера. </w:t>
      </w:r>
      <w:r w:rsidR="006D42B2">
        <w:t xml:space="preserve">Модель экономии за счет масштабов производства. </w:t>
      </w:r>
      <w:r>
        <w:t>Внутри- и межотраслевая торговля. Несовершенная конкуренция и международная торговля. Фирма в межд</w:t>
      </w:r>
      <w:r>
        <w:t>у</w:t>
      </w:r>
      <w:r>
        <w:t>народной торговле. Современный этап эмпирических исследований международной торговли.</w:t>
      </w:r>
    </w:p>
    <w:p w:rsidR="007B69FC" w:rsidRDefault="007B69FC" w:rsidP="00C35023">
      <w:pPr>
        <w:ind w:firstLine="0"/>
        <w:rPr>
          <w:i/>
          <w:szCs w:val="24"/>
        </w:rPr>
      </w:pPr>
    </w:p>
    <w:p w:rsidR="00C35023" w:rsidRDefault="00C35023" w:rsidP="00C35023">
      <w:pPr>
        <w:ind w:firstLine="0"/>
        <w:rPr>
          <w:i/>
          <w:szCs w:val="24"/>
        </w:rPr>
      </w:pPr>
      <w:r w:rsidRPr="00B51335">
        <w:rPr>
          <w:i/>
          <w:szCs w:val="24"/>
        </w:rPr>
        <w:t>Рекомендуемая литература</w:t>
      </w:r>
    </w:p>
    <w:p w:rsidR="007476DA" w:rsidRPr="000534D3" w:rsidRDefault="007476DA" w:rsidP="00A01710">
      <w:pPr>
        <w:pStyle w:val="af2"/>
        <w:numPr>
          <w:ilvl w:val="0"/>
          <w:numId w:val="43"/>
        </w:numPr>
        <w:ind w:right="84"/>
        <w:jc w:val="both"/>
        <w:rPr>
          <w:rFonts w:ascii="Times New Roman" w:hAnsi="Times New Roman"/>
          <w:sz w:val="24"/>
          <w:szCs w:val="24"/>
          <w:lang w:val="en-US"/>
        </w:rPr>
      </w:pPr>
      <w:r w:rsidRPr="000534D3">
        <w:rPr>
          <w:rFonts w:ascii="Times New Roman" w:hAnsi="Times New Roman"/>
          <w:sz w:val="24"/>
          <w:szCs w:val="24"/>
          <w:lang w:val="en-US"/>
        </w:rPr>
        <w:t>Krugman, Paul R., Obstfeld, Maurice, Melitz, Marc J. (2012). International Economics. Theory and Policy. Pearson, 9th ed. Ch.3</w:t>
      </w:r>
      <w:r>
        <w:rPr>
          <w:rFonts w:ascii="Times New Roman" w:hAnsi="Times New Roman"/>
          <w:sz w:val="24"/>
          <w:szCs w:val="24"/>
          <w:lang w:val="en-US"/>
        </w:rPr>
        <w:t>-8</w:t>
      </w:r>
      <w:r w:rsidRPr="000534D3">
        <w:rPr>
          <w:rFonts w:ascii="Times New Roman" w:hAnsi="Times New Roman"/>
          <w:sz w:val="24"/>
          <w:szCs w:val="24"/>
          <w:lang w:val="en-US"/>
        </w:rPr>
        <w:t>.</w:t>
      </w:r>
    </w:p>
    <w:p w:rsidR="008813C3" w:rsidRPr="009F45FC" w:rsidRDefault="00175572" w:rsidP="00A01710">
      <w:pPr>
        <w:pStyle w:val="af2"/>
        <w:numPr>
          <w:ilvl w:val="0"/>
          <w:numId w:val="43"/>
        </w:numPr>
        <w:ind w:right="84"/>
        <w:jc w:val="both"/>
        <w:rPr>
          <w:rFonts w:ascii="Times New Roman" w:hAnsi="Times New Roman"/>
          <w:sz w:val="24"/>
          <w:szCs w:val="24"/>
          <w:lang w:val="en-US"/>
        </w:rPr>
      </w:pPr>
      <w:r w:rsidRPr="003D5BC0">
        <w:rPr>
          <w:rFonts w:ascii="Times New Roman" w:hAnsi="Times New Roman"/>
          <w:sz w:val="24"/>
          <w:szCs w:val="24"/>
          <w:lang w:val="en-US"/>
        </w:rPr>
        <w:t>Ruffin</w:t>
      </w:r>
      <w:r w:rsidR="009457B6" w:rsidRPr="003D5BC0">
        <w:rPr>
          <w:rFonts w:ascii="Times New Roman" w:hAnsi="Times New Roman"/>
          <w:sz w:val="24"/>
          <w:szCs w:val="24"/>
          <w:lang w:val="en-US"/>
        </w:rPr>
        <w:t xml:space="preserve">, Roy J.  (2011). </w:t>
      </w:r>
      <w:r w:rsidRPr="003D5BC0">
        <w:rPr>
          <w:rFonts w:ascii="Times New Roman" w:hAnsi="Times New Roman"/>
          <w:sz w:val="24"/>
          <w:szCs w:val="24"/>
          <w:lang w:val="en-US"/>
        </w:rPr>
        <w:t>The Developmen</w:t>
      </w:r>
      <w:r w:rsidR="009457B6" w:rsidRPr="003D5BC0">
        <w:rPr>
          <w:rFonts w:ascii="Times New Roman" w:hAnsi="Times New Roman"/>
          <w:sz w:val="24"/>
          <w:szCs w:val="24"/>
          <w:lang w:val="en-US"/>
        </w:rPr>
        <w:t>t of International Trade Theory, in:</w:t>
      </w:r>
      <w:r w:rsidRPr="003D5BC0">
        <w:rPr>
          <w:rFonts w:ascii="Times New Roman" w:hAnsi="Times New Roman"/>
          <w:sz w:val="24"/>
          <w:szCs w:val="24"/>
          <w:lang w:val="en-US"/>
        </w:rPr>
        <w:t xml:space="preserve"> </w:t>
      </w:r>
      <w:r w:rsidR="003D5BC0" w:rsidRPr="003D5BC0">
        <w:rPr>
          <w:rFonts w:ascii="Times New Roman" w:hAnsi="Times New Roman"/>
          <w:sz w:val="24"/>
          <w:szCs w:val="24"/>
          <w:lang w:val="en-US"/>
        </w:rPr>
        <w:t>Bernhofen, Daniel, Falvey, Rod, Greenaway, David, Kreickmeier, Udo (eds) (2011). Palgrave Handbook of Intern</w:t>
      </w:r>
      <w:r w:rsidR="003D5BC0" w:rsidRPr="003D5BC0">
        <w:rPr>
          <w:rFonts w:ascii="Times New Roman" w:hAnsi="Times New Roman"/>
          <w:sz w:val="24"/>
          <w:szCs w:val="24"/>
          <w:lang w:val="en-US"/>
        </w:rPr>
        <w:t>a</w:t>
      </w:r>
      <w:r w:rsidR="003D5BC0" w:rsidRPr="003D5BC0">
        <w:rPr>
          <w:rFonts w:ascii="Times New Roman" w:hAnsi="Times New Roman"/>
          <w:sz w:val="24"/>
          <w:szCs w:val="24"/>
          <w:lang w:val="en-US"/>
        </w:rPr>
        <w:t>t</w:t>
      </w:r>
      <w:r w:rsidR="00F17242">
        <w:rPr>
          <w:rFonts w:ascii="Times New Roman" w:hAnsi="Times New Roman"/>
          <w:sz w:val="24"/>
          <w:szCs w:val="24"/>
          <w:lang w:val="en-US"/>
        </w:rPr>
        <w:t>ional Trade. Palgrave Macmillan,</w:t>
      </w:r>
      <w:r w:rsidR="003D5BC0" w:rsidRPr="003D5BC0">
        <w:rPr>
          <w:rFonts w:ascii="Times New Roman" w:hAnsi="Times New Roman"/>
          <w:sz w:val="24"/>
          <w:szCs w:val="24"/>
          <w:lang w:val="en-US"/>
        </w:rPr>
        <w:t xml:space="preserve"> p</w:t>
      </w:r>
      <w:r w:rsidRPr="003D5BC0">
        <w:rPr>
          <w:rFonts w:ascii="Times New Roman" w:hAnsi="Times New Roman"/>
          <w:sz w:val="24"/>
          <w:szCs w:val="24"/>
          <w:lang w:val="en-US"/>
        </w:rPr>
        <w:t>. 15-38.</w:t>
      </w:r>
      <w:r w:rsidR="0080746D" w:rsidRPr="003D5BC0">
        <w:rPr>
          <w:rFonts w:ascii="Times New Roman" w:hAnsi="Times New Roman"/>
          <w:sz w:val="24"/>
          <w:szCs w:val="24"/>
          <w:lang w:val="en-US"/>
        </w:rPr>
        <w:tab/>
      </w:r>
    </w:p>
    <w:p w:rsidR="00B72989" w:rsidRDefault="000534D3" w:rsidP="00A01710">
      <w:pPr>
        <w:pStyle w:val="af2"/>
        <w:numPr>
          <w:ilvl w:val="0"/>
          <w:numId w:val="43"/>
        </w:numPr>
        <w:ind w:right="84"/>
        <w:jc w:val="both"/>
        <w:rPr>
          <w:rFonts w:ascii="Times New Roman" w:hAnsi="Times New Roman"/>
          <w:sz w:val="24"/>
          <w:szCs w:val="24"/>
          <w:lang w:val="en-US"/>
        </w:rPr>
      </w:pPr>
      <w:r w:rsidRPr="000534D3">
        <w:rPr>
          <w:rFonts w:ascii="Times New Roman" w:hAnsi="Times New Roman"/>
          <w:sz w:val="24"/>
          <w:szCs w:val="24"/>
          <w:lang w:val="en-US"/>
        </w:rPr>
        <w:t>Helpman, Elhanan (2011). Understanding Global Trade. The Belknap Press of Harvard University Press, Cambridge, Massachusetts, and London, England.</w:t>
      </w:r>
      <w:r w:rsidR="00722FC9">
        <w:rPr>
          <w:rFonts w:ascii="Times New Roman" w:hAnsi="Times New Roman"/>
          <w:sz w:val="24"/>
          <w:szCs w:val="24"/>
          <w:lang w:val="en-US"/>
        </w:rPr>
        <w:t xml:space="preserve"> Ch.2-3.</w:t>
      </w:r>
    </w:p>
    <w:p w:rsidR="00B72989" w:rsidRDefault="00B72989" w:rsidP="00A01710">
      <w:pPr>
        <w:pStyle w:val="af2"/>
        <w:numPr>
          <w:ilvl w:val="0"/>
          <w:numId w:val="43"/>
        </w:numPr>
        <w:ind w:right="84"/>
        <w:jc w:val="both"/>
        <w:rPr>
          <w:rFonts w:ascii="Times New Roman" w:hAnsi="Times New Roman"/>
          <w:sz w:val="24"/>
          <w:szCs w:val="24"/>
          <w:lang w:val="en-US"/>
        </w:rPr>
      </w:pPr>
      <w:r w:rsidRPr="00B86AC7">
        <w:rPr>
          <w:rFonts w:ascii="Times New Roman" w:hAnsi="Times New Roman"/>
          <w:sz w:val="24"/>
          <w:szCs w:val="24"/>
        </w:rPr>
        <w:t>Ман, Томас. О богатстве Англии во внешней торговле, или Баланс нашей внешней торговли как регулятор нашего богатства. В сборнике: Вехи экономической мысли. Том 6 "Междун</w:t>
      </w:r>
      <w:r w:rsidRPr="00B86AC7">
        <w:rPr>
          <w:rFonts w:ascii="Times New Roman" w:hAnsi="Times New Roman"/>
          <w:sz w:val="24"/>
          <w:szCs w:val="24"/>
        </w:rPr>
        <w:t>а</w:t>
      </w:r>
      <w:r w:rsidRPr="00B86AC7">
        <w:rPr>
          <w:rFonts w:ascii="Times New Roman" w:hAnsi="Times New Roman"/>
          <w:sz w:val="24"/>
          <w:szCs w:val="24"/>
        </w:rPr>
        <w:t xml:space="preserve">родная экономика". М.: ООО "ТЕИС", 2006. </w:t>
      </w:r>
      <w:r>
        <w:rPr>
          <w:rFonts w:ascii="Times New Roman" w:hAnsi="Times New Roman"/>
          <w:sz w:val="24"/>
          <w:szCs w:val="24"/>
          <w:lang w:val="en-US"/>
        </w:rPr>
        <w:t>С. 91-105.</w:t>
      </w:r>
    </w:p>
    <w:p w:rsidR="00B72989" w:rsidRDefault="00B72989" w:rsidP="00A01710">
      <w:pPr>
        <w:pStyle w:val="af2"/>
        <w:numPr>
          <w:ilvl w:val="0"/>
          <w:numId w:val="43"/>
        </w:numPr>
        <w:ind w:right="84"/>
        <w:jc w:val="both"/>
        <w:rPr>
          <w:rFonts w:ascii="Times New Roman" w:hAnsi="Times New Roman"/>
          <w:sz w:val="24"/>
          <w:szCs w:val="24"/>
          <w:lang w:val="en-US"/>
        </w:rPr>
      </w:pPr>
      <w:r w:rsidRPr="00B86AC7">
        <w:rPr>
          <w:rFonts w:ascii="Times New Roman" w:hAnsi="Times New Roman"/>
          <w:sz w:val="24"/>
          <w:szCs w:val="24"/>
        </w:rPr>
        <w:t xml:space="preserve">Юм, Давид. О торговом балансе. В сборнике: Вехи экономической мысли. </w:t>
      </w:r>
      <w:r w:rsidRPr="00B72989">
        <w:rPr>
          <w:rFonts w:ascii="Times New Roman" w:hAnsi="Times New Roman"/>
          <w:sz w:val="24"/>
          <w:szCs w:val="24"/>
          <w:lang w:val="en-US"/>
        </w:rPr>
        <w:t>Том 6 "Международная экономика". М.: ООО "ТЕИС", 2006.</w:t>
      </w:r>
      <w:r>
        <w:rPr>
          <w:rFonts w:ascii="Times New Roman" w:hAnsi="Times New Roman"/>
          <w:sz w:val="24"/>
          <w:szCs w:val="24"/>
          <w:lang w:val="en-US"/>
        </w:rPr>
        <w:t xml:space="preserve"> С.112-123.</w:t>
      </w:r>
    </w:p>
    <w:p w:rsidR="00F8042C" w:rsidRDefault="00F8042C" w:rsidP="00A01710">
      <w:pPr>
        <w:pStyle w:val="af2"/>
        <w:numPr>
          <w:ilvl w:val="0"/>
          <w:numId w:val="43"/>
        </w:numPr>
        <w:ind w:right="84"/>
        <w:jc w:val="both"/>
        <w:rPr>
          <w:rFonts w:ascii="Times New Roman" w:hAnsi="Times New Roman"/>
          <w:sz w:val="24"/>
          <w:szCs w:val="24"/>
          <w:lang w:val="en-US"/>
        </w:rPr>
      </w:pPr>
      <w:r w:rsidRPr="00B86AC7">
        <w:rPr>
          <w:rFonts w:ascii="Times New Roman" w:hAnsi="Times New Roman"/>
          <w:sz w:val="24"/>
          <w:szCs w:val="24"/>
        </w:rPr>
        <w:t>Смит, Адам.</w:t>
      </w:r>
      <w:r w:rsidRPr="00B72989">
        <w:rPr>
          <w:rFonts w:ascii="Times New Roman" w:hAnsi="Times New Roman"/>
          <w:sz w:val="24"/>
          <w:szCs w:val="24"/>
        </w:rPr>
        <w:t xml:space="preserve"> Исследование о природе и причинах богатства народов. </w:t>
      </w:r>
      <w:r w:rsidR="00B72989" w:rsidRPr="00B86AC7">
        <w:rPr>
          <w:rFonts w:ascii="Times New Roman" w:hAnsi="Times New Roman"/>
          <w:sz w:val="24"/>
          <w:szCs w:val="24"/>
        </w:rPr>
        <w:t>В сборнике: Вехи эк</w:t>
      </w:r>
      <w:r w:rsidR="00B72989" w:rsidRPr="00B86AC7">
        <w:rPr>
          <w:rFonts w:ascii="Times New Roman" w:hAnsi="Times New Roman"/>
          <w:sz w:val="24"/>
          <w:szCs w:val="24"/>
        </w:rPr>
        <w:t>о</w:t>
      </w:r>
      <w:r w:rsidR="00B72989" w:rsidRPr="00B86AC7">
        <w:rPr>
          <w:rFonts w:ascii="Times New Roman" w:hAnsi="Times New Roman"/>
          <w:sz w:val="24"/>
          <w:szCs w:val="24"/>
        </w:rPr>
        <w:t xml:space="preserve">номической мысли. Том 6 "Международная экономика". М.: ООО "ТЕИС", 2006. </w:t>
      </w:r>
      <w:r w:rsidR="00B72989">
        <w:rPr>
          <w:rFonts w:ascii="Times New Roman" w:hAnsi="Times New Roman"/>
          <w:sz w:val="24"/>
          <w:szCs w:val="24"/>
          <w:lang w:val="en-US"/>
        </w:rPr>
        <w:t>С. 59-67.</w:t>
      </w:r>
    </w:p>
    <w:p w:rsidR="00B72989" w:rsidRDefault="00B72989" w:rsidP="00A01710">
      <w:pPr>
        <w:pStyle w:val="af2"/>
        <w:numPr>
          <w:ilvl w:val="0"/>
          <w:numId w:val="43"/>
        </w:numPr>
        <w:ind w:right="84"/>
        <w:jc w:val="both"/>
        <w:rPr>
          <w:rFonts w:ascii="Times New Roman" w:hAnsi="Times New Roman"/>
          <w:sz w:val="24"/>
          <w:szCs w:val="24"/>
          <w:lang w:val="en-US"/>
        </w:rPr>
      </w:pPr>
      <w:r w:rsidRPr="00B86AC7">
        <w:rPr>
          <w:rFonts w:ascii="Times New Roman" w:hAnsi="Times New Roman"/>
          <w:sz w:val="24"/>
          <w:szCs w:val="24"/>
        </w:rPr>
        <w:t xml:space="preserve">Рикардо, Давид. Начала политической экономии и налогового обложения. В сборнике: Вехи экономической мысли. Том 6 "Международная экономика". М.: ООО "ТЕИС", 2006. </w:t>
      </w:r>
      <w:r>
        <w:rPr>
          <w:rFonts w:ascii="Times New Roman" w:hAnsi="Times New Roman"/>
          <w:sz w:val="24"/>
          <w:szCs w:val="24"/>
          <w:lang w:val="en-US"/>
        </w:rPr>
        <w:t>С.142-153.</w:t>
      </w:r>
    </w:p>
    <w:p w:rsidR="00B72989" w:rsidRDefault="00B72989" w:rsidP="00A01710">
      <w:pPr>
        <w:pStyle w:val="af2"/>
        <w:numPr>
          <w:ilvl w:val="0"/>
          <w:numId w:val="43"/>
        </w:numPr>
        <w:ind w:right="84"/>
        <w:jc w:val="both"/>
        <w:rPr>
          <w:rFonts w:ascii="Times New Roman" w:hAnsi="Times New Roman"/>
          <w:sz w:val="24"/>
          <w:szCs w:val="24"/>
          <w:lang w:val="en-US"/>
        </w:rPr>
      </w:pPr>
      <w:r w:rsidRPr="00B86AC7">
        <w:rPr>
          <w:rFonts w:ascii="Times New Roman" w:hAnsi="Times New Roman"/>
          <w:sz w:val="24"/>
          <w:szCs w:val="24"/>
        </w:rPr>
        <w:t>Хекшер, Эли. Влияние внешней торговли на распределение дохода. В сборнике: Вехи эк</w:t>
      </w:r>
      <w:r w:rsidRPr="00B86AC7">
        <w:rPr>
          <w:rFonts w:ascii="Times New Roman" w:hAnsi="Times New Roman"/>
          <w:sz w:val="24"/>
          <w:szCs w:val="24"/>
        </w:rPr>
        <w:t>о</w:t>
      </w:r>
      <w:r w:rsidRPr="00B86AC7">
        <w:rPr>
          <w:rFonts w:ascii="Times New Roman" w:hAnsi="Times New Roman"/>
          <w:sz w:val="24"/>
          <w:szCs w:val="24"/>
        </w:rPr>
        <w:t xml:space="preserve">номической мысли. </w:t>
      </w:r>
      <w:r w:rsidRPr="00B72989">
        <w:rPr>
          <w:rFonts w:ascii="Times New Roman" w:hAnsi="Times New Roman"/>
          <w:sz w:val="24"/>
          <w:szCs w:val="24"/>
          <w:lang w:val="en-US"/>
        </w:rPr>
        <w:t>Том 6 "Международная экономика". М.: ООО "ТЕИС", 2006.</w:t>
      </w:r>
      <w:r>
        <w:rPr>
          <w:rFonts w:ascii="Times New Roman" w:hAnsi="Times New Roman"/>
          <w:sz w:val="24"/>
          <w:szCs w:val="24"/>
          <w:lang w:val="en-US"/>
        </w:rPr>
        <w:t xml:space="preserve"> С.154-173.</w:t>
      </w:r>
    </w:p>
    <w:p w:rsidR="00B72989" w:rsidRDefault="00B72989" w:rsidP="00A01710">
      <w:pPr>
        <w:pStyle w:val="af2"/>
        <w:numPr>
          <w:ilvl w:val="0"/>
          <w:numId w:val="43"/>
        </w:numPr>
        <w:ind w:right="84"/>
        <w:jc w:val="both"/>
        <w:rPr>
          <w:rFonts w:ascii="Times New Roman" w:hAnsi="Times New Roman"/>
          <w:sz w:val="24"/>
          <w:szCs w:val="24"/>
          <w:lang w:val="en-US"/>
        </w:rPr>
      </w:pPr>
      <w:r w:rsidRPr="00B86AC7">
        <w:rPr>
          <w:rFonts w:ascii="Times New Roman" w:hAnsi="Times New Roman"/>
          <w:sz w:val="24"/>
          <w:szCs w:val="24"/>
        </w:rPr>
        <w:t>Олин, Бертил. Межрегиональная и международная торговля. В сборнике: Вехи экономич</w:t>
      </w:r>
      <w:r w:rsidRPr="00B86AC7">
        <w:rPr>
          <w:rFonts w:ascii="Times New Roman" w:hAnsi="Times New Roman"/>
          <w:sz w:val="24"/>
          <w:szCs w:val="24"/>
        </w:rPr>
        <w:t>е</w:t>
      </w:r>
      <w:r w:rsidRPr="00B86AC7">
        <w:rPr>
          <w:rFonts w:ascii="Times New Roman" w:hAnsi="Times New Roman"/>
          <w:sz w:val="24"/>
          <w:szCs w:val="24"/>
        </w:rPr>
        <w:t xml:space="preserve">ской мысли. </w:t>
      </w:r>
      <w:r w:rsidRPr="00B72989">
        <w:rPr>
          <w:rFonts w:ascii="Times New Roman" w:hAnsi="Times New Roman"/>
          <w:sz w:val="24"/>
          <w:szCs w:val="24"/>
          <w:lang w:val="en-US"/>
        </w:rPr>
        <w:t>Том 6 "Международная экономика". М.: ООО "ТЕИС", 2006.</w:t>
      </w:r>
      <w:r>
        <w:rPr>
          <w:rFonts w:ascii="Times New Roman" w:hAnsi="Times New Roman"/>
          <w:sz w:val="24"/>
          <w:szCs w:val="24"/>
          <w:lang w:val="en-US"/>
        </w:rPr>
        <w:t xml:space="preserve"> С.174-187.</w:t>
      </w:r>
    </w:p>
    <w:p w:rsidR="00B72989" w:rsidRDefault="00B72989" w:rsidP="00A01710">
      <w:pPr>
        <w:pStyle w:val="af2"/>
        <w:numPr>
          <w:ilvl w:val="0"/>
          <w:numId w:val="43"/>
        </w:numPr>
        <w:ind w:right="84"/>
        <w:jc w:val="both"/>
        <w:rPr>
          <w:rFonts w:ascii="Times New Roman" w:hAnsi="Times New Roman"/>
          <w:sz w:val="24"/>
          <w:szCs w:val="24"/>
          <w:lang w:val="en-US"/>
        </w:rPr>
      </w:pPr>
      <w:r w:rsidRPr="00B86AC7">
        <w:rPr>
          <w:rFonts w:ascii="Times New Roman" w:hAnsi="Times New Roman"/>
          <w:sz w:val="24"/>
          <w:szCs w:val="24"/>
        </w:rPr>
        <w:t>Столпер, Уильям, Самуэльсон, Пол. Протекционизм и реальная заработная плата. В сборн</w:t>
      </w:r>
      <w:r w:rsidRPr="00B86AC7">
        <w:rPr>
          <w:rFonts w:ascii="Times New Roman" w:hAnsi="Times New Roman"/>
          <w:sz w:val="24"/>
          <w:szCs w:val="24"/>
        </w:rPr>
        <w:t>и</w:t>
      </w:r>
      <w:r w:rsidRPr="00B86AC7">
        <w:rPr>
          <w:rFonts w:ascii="Times New Roman" w:hAnsi="Times New Roman"/>
          <w:sz w:val="24"/>
          <w:szCs w:val="24"/>
        </w:rPr>
        <w:t xml:space="preserve">ке: Вехи экономической мысли. Том 6 "Международная экономика". М.: ООО "ТЕИС", 2006. </w:t>
      </w:r>
      <w:r>
        <w:rPr>
          <w:rFonts w:ascii="Times New Roman" w:hAnsi="Times New Roman"/>
          <w:sz w:val="24"/>
          <w:szCs w:val="24"/>
          <w:lang w:val="en-US"/>
        </w:rPr>
        <w:t>С.188-204.</w:t>
      </w:r>
    </w:p>
    <w:p w:rsidR="00B72989" w:rsidRDefault="00B72989" w:rsidP="00A01710">
      <w:pPr>
        <w:pStyle w:val="af2"/>
        <w:numPr>
          <w:ilvl w:val="0"/>
          <w:numId w:val="43"/>
        </w:numPr>
        <w:ind w:right="84"/>
        <w:jc w:val="both"/>
        <w:rPr>
          <w:rFonts w:ascii="Times New Roman" w:hAnsi="Times New Roman"/>
          <w:sz w:val="24"/>
          <w:szCs w:val="24"/>
          <w:lang w:val="en-US"/>
        </w:rPr>
      </w:pPr>
      <w:r w:rsidRPr="00B86AC7">
        <w:rPr>
          <w:rFonts w:ascii="Times New Roman" w:hAnsi="Times New Roman"/>
          <w:sz w:val="24"/>
          <w:szCs w:val="24"/>
        </w:rPr>
        <w:lastRenderedPageBreak/>
        <w:t>Самуэльсон, Пол. Ещё раз о международном выравнивании цен факторов производства. В сборнике: Вехи экономической мысли. Том 6 "Международная экономика". М.: ООО "Т</w:t>
      </w:r>
      <w:r w:rsidRPr="00B86AC7">
        <w:rPr>
          <w:rFonts w:ascii="Times New Roman" w:hAnsi="Times New Roman"/>
          <w:sz w:val="24"/>
          <w:szCs w:val="24"/>
        </w:rPr>
        <w:t>Е</w:t>
      </w:r>
      <w:r w:rsidRPr="00B86AC7">
        <w:rPr>
          <w:rFonts w:ascii="Times New Roman" w:hAnsi="Times New Roman"/>
          <w:sz w:val="24"/>
          <w:szCs w:val="24"/>
        </w:rPr>
        <w:t xml:space="preserve">ИС", 2006. </w:t>
      </w:r>
      <w:r>
        <w:rPr>
          <w:rFonts w:ascii="Times New Roman" w:hAnsi="Times New Roman"/>
          <w:sz w:val="24"/>
          <w:szCs w:val="24"/>
          <w:lang w:val="en-US"/>
        </w:rPr>
        <w:t>С.205-219.</w:t>
      </w:r>
    </w:p>
    <w:p w:rsidR="00B72989" w:rsidRDefault="00B72989" w:rsidP="00A01710">
      <w:pPr>
        <w:pStyle w:val="af2"/>
        <w:numPr>
          <w:ilvl w:val="0"/>
          <w:numId w:val="43"/>
        </w:numPr>
        <w:ind w:right="84"/>
        <w:jc w:val="both"/>
        <w:rPr>
          <w:rFonts w:ascii="Times New Roman" w:hAnsi="Times New Roman"/>
          <w:sz w:val="24"/>
          <w:szCs w:val="24"/>
          <w:lang w:val="en-US"/>
        </w:rPr>
      </w:pPr>
      <w:r w:rsidRPr="00B86AC7">
        <w:rPr>
          <w:rFonts w:ascii="Times New Roman" w:hAnsi="Times New Roman"/>
          <w:sz w:val="24"/>
          <w:szCs w:val="24"/>
        </w:rPr>
        <w:t>Леонтьев, Василий. Внутреннее производство и внешняя торговля: новое исследование п</w:t>
      </w:r>
      <w:r w:rsidRPr="00B86AC7">
        <w:rPr>
          <w:rFonts w:ascii="Times New Roman" w:hAnsi="Times New Roman"/>
          <w:sz w:val="24"/>
          <w:szCs w:val="24"/>
        </w:rPr>
        <w:t>о</w:t>
      </w:r>
      <w:r w:rsidRPr="00B86AC7">
        <w:rPr>
          <w:rFonts w:ascii="Times New Roman" w:hAnsi="Times New Roman"/>
          <w:sz w:val="24"/>
          <w:szCs w:val="24"/>
        </w:rPr>
        <w:t>зиций американского капитала. В сборнике: Вехи экономической мысли. Том 6 "Междун</w:t>
      </w:r>
      <w:r w:rsidRPr="00B86AC7">
        <w:rPr>
          <w:rFonts w:ascii="Times New Roman" w:hAnsi="Times New Roman"/>
          <w:sz w:val="24"/>
          <w:szCs w:val="24"/>
        </w:rPr>
        <w:t>а</w:t>
      </w:r>
      <w:r w:rsidRPr="00B86AC7">
        <w:rPr>
          <w:rFonts w:ascii="Times New Roman" w:hAnsi="Times New Roman"/>
          <w:sz w:val="24"/>
          <w:szCs w:val="24"/>
        </w:rPr>
        <w:t xml:space="preserve">родная экономика". М.: ООО "ТЕИС", 2006. </w:t>
      </w:r>
      <w:r>
        <w:rPr>
          <w:rFonts w:ascii="Times New Roman" w:hAnsi="Times New Roman"/>
          <w:sz w:val="24"/>
          <w:szCs w:val="24"/>
          <w:lang w:val="en-US"/>
        </w:rPr>
        <w:t>С.220-230.</w:t>
      </w:r>
    </w:p>
    <w:p w:rsidR="00B72989" w:rsidRDefault="00B72989" w:rsidP="00A01710">
      <w:pPr>
        <w:pStyle w:val="af2"/>
        <w:numPr>
          <w:ilvl w:val="0"/>
          <w:numId w:val="43"/>
        </w:numPr>
        <w:ind w:right="84"/>
        <w:jc w:val="both"/>
        <w:rPr>
          <w:rFonts w:ascii="Times New Roman" w:hAnsi="Times New Roman"/>
          <w:sz w:val="24"/>
          <w:szCs w:val="24"/>
          <w:lang w:val="en-US"/>
        </w:rPr>
      </w:pPr>
      <w:r w:rsidRPr="00B86AC7">
        <w:rPr>
          <w:rFonts w:ascii="Times New Roman" w:hAnsi="Times New Roman"/>
          <w:sz w:val="24"/>
          <w:szCs w:val="24"/>
        </w:rPr>
        <w:t>Рыбчинский, Тадеуш. Начальный запас факторов и относительные цены товаров. В сборн</w:t>
      </w:r>
      <w:r w:rsidRPr="00B86AC7">
        <w:rPr>
          <w:rFonts w:ascii="Times New Roman" w:hAnsi="Times New Roman"/>
          <w:sz w:val="24"/>
          <w:szCs w:val="24"/>
        </w:rPr>
        <w:t>и</w:t>
      </w:r>
      <w:r w:rsidRPr="00B86AC7">
        <w:rPr>
          <w:rFonts w:ascii="Times New Roman" w:hAnsi="Times New Roman"/>
          <w:sz w:val="24"/>
          <w:szCs w:val="24"/>
        </w:rPr>
        <w:t xml:space="preserve">ке: Вехи экономической мысли. Том 6 "Международная экономика". М.: ООО "ТЕИС", 2006. </w:t>
      </w:r>
      <w:r>
        <w:rPr>
          <w:rFonts w:ascii="Times New Roman" w:hAnsi="Times New Roman"/>
          <w:sz w:val="24"/>
          <w:szCs w:val="24"/>
          <w:lang w:val="en-US"/>
        </w:rPr>
        <w:t>С.231-235.</w:t>
      </w:r>
    </w:p>
    <w:p w:rsidR="00B72989" w:rsidRDefault="00B72989" w:rsidP="00A01710">
      <w:pPr>
        <w:pStyle w:val="af2"/>
        <w:numPr>
          <w:ilvl w:val="0"/>
          <w:numId w:val="43"/>
        </w:numPr>
        <w:ind w:right="84"/>
        <w:jc w:val="both"/>
        <w:rPr>
          <w:rFonts w:ascii="Times New Roman" w:hAnsi="Times New Roman"/>
          <w:sz w:val="24"/>
          <w:szCs w:val="24"/>
          <w:lang w:val="en-US"/>
        </w:rPr>
      </w:pPr>
      <w:r w:rsidRPr="00B86AC7">
        <w:rPr>
          <w:rFonts w:ascii="Times New Roman" w:hAnsi="Times New Roman"/>
          <w:sz w:val="24"/>
          <w:szCs w:val="24"/>
        </w:rPr>
        <w:t xml:space="preserve">Бхагвати, Джагдиш. Разоряющий рост: геометрическая иллюстрация. В сборнике: Вехи экономической мысли. </w:t>
      </w:r>
      <w:r w:rsidRPr="00B72989">
        <w:rPr>
          <w:rFonts w:ascii="Times New Roman" w:hAnsi="Times New Roman"/>
          <w:sz w:val="24"/>
          <w:szCs w:val="24"/>
          <w:lang w:val="en-US"/>
        </w:rPr>
        <w:t>Том 6 "Международная экономика". М.: ООО "ТЕИС", 2006.</w:t>
      </w:r>
      <w:r>
        <w:rPr>
          <w:rFonts w:ascii="Times New Roman" w:hAnsi="Times New Roman"/>
          <w:sz w:val="24"/>
          <w:szCs w:val="24"/>
          <w:lang w:val="en-US"/>
        </w:rPr>
        <w:t xml:space="preserve"> С.410-414.</w:t>
      </w:r>
    </w:p>
    <w:p w:rsidR="00B72989" w:rsidRDefault="00B72989" w:rsidP="00A01710">
      <w:pPr>
        <w:pStyle w:val="af2"/>
        <w:numPr>
          <w:ilvl w:val="0"/>
          <w:numId w:val="43"/>
        </w:numPr>
        <w:ind w:right="84"/>
        <w:jc w:val="both"/>
        <w:rPr>
          <w:rFonts w:ascii="Times New Roman" w:hAnsi="Times New Roman"/>
          <w:sz w:val="24"/>
          <w:szCs w:val="24"/>
          <w:lang w:val="en-US"/>
        </w:rPr>
      </w:pPr>
      <w:r w:rsidRPr="00B86AC7">
        <w:rPr>
          <w:rFonts w:ascii="Times New Roman" w:hAnsi="Times New Roman"/>
          <w:sz w:val="24"/>
          <w:szCs w:val="24"/>
        </w:rPr>
        <w:t xml:space="preserve">Линдер, Стаффан. К вопросу о торговле и трансформации. В сборнике: Вехи экономической мысли. </w:t>
      </w:r>
      <w:r w:rsidRPr="00B72989">
        <w:rPr>
          <w:rFonts w:ascii="Times New Roman" w:hAnsi="Times New Roman"/>
          <w:sz w:val="24"/>
          <w:szCs w:val="24"/>
          <w:lang w:val="en-US"/>
        </w:rPr>
        <w:t>Том 6 "Международная экономика". М.: ООО "ТЕИС", 2006.</w:t>
      </w:r>
      <w:r>
        <w:rPr>
          <w:rFonts w:ascii="Times New Roman" w:hAnsi="Times New Roman"/>
          <w:sz w:val="24"/>
          <w:szCs w:val="24"/>
          <w:lang w:val="en-US"/>
        </w:rPr>
        <w:t xml:space="preserve"> С.417-435.</w:t>
      </w:r>
    </w:p>
    <w:p w:rsidR="00B72989" w:rsidRDefault="00B72989" w:rsidP="00A01710">
      <w:pPr>
        <w:pStyle w:val="af2"/>
        <w:numPr>
          <w:ilvl w:val="0"/>
          <w:numId w:val="43"/>
        </w:numPr>
        <w:ind w:right="84"/>
        <w:jc w:val="both"/>
        <w:rPr>
          <w:rFonts w:ascii="Times New Roman" w:hAnsi="Times New Roman"/>
          <w:sz w:val="24"/>
          <w:szCs w:val="24"/>
          <w:lang w:val="en-US"/>
        </w:rPr>
      </w:pPr>
      <w:r w:rsidRPr="00B86AC7">
        <w:rPr>
          <w:rFonts w:ascii="Times New Roman" w:hAnsi="Times New Roman"/>
          <w:sz w:val="24"/>
          <w:szCs w:val="24"/>
        </w:rPr>
        <w:t>Познер, Ричард. Международная торговля и изменение технологий. В сборнике: Вехи эк</w:t>
      </w:r>
      <w:r w:rsidRPr="00B86AC7">
        <w:rPr>
          <w:rFonts w:ascii="Times New Roman" w:hAnsi="Times New Roman"/>
          <w:sz w:val="24"/>
          <w:szCs w:val="24"/>
        </w:rPr>
        <w:t>о</w:t>
      </w:r>
      <w:r w:rsidRPr="00B86AC7">
        <w:rPr>
          <w:rFonts w:ascii="Times New Roman" w:hAnsi="Times New Roman"/>
          <w:sz w:val="24"/>
          <w:szCs w:val="24"/>
        </w:rPr>
        <w:t xml:space="preserve">номической мысли. </w:t>
      </w:r>
      <w:r w:rsidRPr="00B72989">
        <w:rPr>
          <w:rFonts w:ascii="Times New Roman" w:hAnsi="Times New Roman"/>
          <w:sz w:val="24"/>
          <w:szCs w:val="24"/>
          <w:lang w:val="en-US"/>
        </w:rPr>
        <w:t>Том 6 "Международная экономика". М.: ООО "ТЕИС", 2006.</w:t>
      </w:r>
      <w:r>
        <w:rPr>
          <w:rFonts w:ascii="Times New Roman" w:hAnsi="Times New Roman"/>
          <w:sz w:val="24"/>
          <w:szCs w:val="24"/>
          <w:lang w:val="en-US"/>
        </w:rPr>
        <w:t xml:space="preserve"> С.436-453.</w:t>
      </w:r>
    </w:p>
    <w:p w:rsidR="000247F1" w:rsidRDefault="000247F1" w:rsidP="00A01710">
      <w:pPr>
        <w:pStyle w:val="af2"/>
        <w:numPr>
          <w:ilvl w:val="0"/>
          <w:numId w:val="43"/>
        </w:numPr>
        <w:ind w:right="84"/>
        <w:jc w:val="both"/>
        <w:rPr>
          <w:rFonts w:ascii="Times New Roman" w:hAnsi="Times New Roman"/>
          <w:sz w:val="24"/>
          <w:szCs w:val="24"/>
          <w:lang w:val="en-US"/>
        </w:rPr>
      </w:pPr>
      <w:r w:rsidRPr="00B86AC7">
        <w:rPr>
          <w:rFonts w:ascii="Times New Roman" w:hAnsi="Times New Roman"/>
          <w:sz w:val="24"/>
          <w:szCs w:val="24"/>
        </w:rPr>
        <w:t>Тинберген, Ян. Предложения по поводу международной экономической политики. В сбо</w:t>
      </w:r>
      <w:r w:rsidRPr="00B86AC7">
        <w:rPr>
          <w:rFonts w:ascii="Times New Roman" w:hAnsi="Times New Roman"/>
          <w:sz w:val="24"/>
          <w:szCs w:val="24"/>
        </w:rPr>
        <w:t>р</w:t>
      </w:r>
      <w:r w:rsidRPr="00B86AC7">
        <w:rPr>
          <w:rFonts w:ascii="Times New Roman" w:hAnsi="Times New Roman"/>
          <w:sz w:val="24"/>
          <w:szCs w:val="24"/>
        </w:rPr>
        <w:t xml:space="preserve">нике: Вехи экономической мысли. Том 6 "Международная экономика". М.: ООО "ТЕИС", 2006. </w:t>
      </w:r>
      <w:r>
        <w:rPr>
          <w:rFonts w:ascii="Times New Roman" w:hAnsi="Times New Roman"/>
          <w:sz w:val="24"/>
          <w:szCs w:val="24"/>
          <w:lang w:val="en-US"/>
        </w:rPr>
        <w:t>С.475-487.</w:t>
      </w:r>
    </w:p>
    <w:p w:rsidR="000247F1" w:rsidRDefault="000247F1" w:rsidP="00A01710">
      <w:pPr>
        <w:pStyle w:val="af2"/>
        <w:numPr>
          <w:ilvl w:val="0"/>
          <w:numId w:val="43"/>
        </w:numPr>
        <w:ind w:right="84"/>
        <w:jc w:val="both"/>
        <w:rPr>
          <w:rFonts w:ascii="Times New Roman" w:hAnsi="Times New Roman"/>
          <w:sz w:val="24"/>
          <w:szCs w:val="24"/>
          <w:lang w:val="en-US"/>
        </w:rPr>
      </w:pPr>
      <w:r w:rsidRPr="002E2C92">
        <w:rPr>
          <w:rFonts w:ascii="Times New Roman" w:hAnsi="Times New Roman"/>
          <w:sz w:val="24"/>
          <w:szCs w:val="24"/>
        </w:rPr>
        <w:t xml:space="preserve">Баласса, Бела. Внутриотраслевая специализация. </w:t>
      </w:r>
      <w:r w:rsidRPr="00B86AC7">
        <w:rPr>
          <w:rFonts w:ascii="Times New Roman" w:hAnsi="Times New Roman"/>
          <w:sz w:val="24"/>
          <w:szCs w:val="24"/>
        </w:rPr>
        <w:t xml:space="preserve">В сборнике: Вехи экономической мысли. </w:t>
      </w:r>
      <w:r w:rsidRPr="00B72989">
        <w:rPr>
          <w:rFonts w:ascii="Times New Roman" w:hAnsi="Times New Roman"/>
          <w:sz w:val="24"/>
          <w:szCs w:val="24"/>
          <w:lang w:val="en-US"/>
        </w:rPr>
        <w:t>Том 6 "Международная экономика". М.: ООО "ТЕИС", 2006.</w:t>
      </w:r>
      <w:r>
        <w:rPr>
          <w:rFonts w:ascii="Times New Roman" w:hAnsi="Times New Roman"/>
          <w:sz w:val="24"/>
          <w:szCs w:val="24"/>
          <w:lang w:val="en-US"/>
        </w:rPr>
        <w:t xml:space="preserve"> С.504-511.</w:t>
      </w:r>
    </w:p>
    <w:p w:rsidR="000247F1" w:rsidRDefault="000247F1" w:rsidP="00A01710">
      <w:pPr>
        <w:pStyle w:val="af2"/>
        <w:numPr>
          <w:ilvl w:val="0"/>
          <w:numId w:val="43"/>
        </w:numPr>
        <w:ind w:right="84"/>
        <w:jc w:val="both"/>
        <w:rPr>
          <w:rFonts w:ascii="Times New Roman" w:hAnsi="Times New Roman"/>
          <w:sz w:val="24"/>
          <w:szCs w:val="24"/>
          <w:lang w:val="en-US"/>
        </w:rPr>
      </w:pPr>
      <w:r w:rsidRPr="00B86AC7">
        <w:rPr>
          <w:rFonts w:ascii="Times New Roman" w:hAnsi="Times New Roman"/>
          <w:sz w:val="24"/>
          <w:szCs w:val="24"/>
        </w:rPr>
        <w:t>Вернон, Раймонд. Гипотеза продуктового цикла в новом международном окружении. В сборнике: Вехи экономической мысли. Том 6 "Международная экономика". М.: ООО "Т</w:t>
      </w:r>
      <w:r w:rsidRPr="00B86AC7">
        <w:rPr>
          <w:rFonts w:ascii="Times New Roman" w:hAnsi="Times New Roman"/>
          <w:sz w:val="24"/>
          <w:szCs w:val="24"/>
        </w:rPr>
        <w:t>Е</w:t>
      </w:r>
      <w:r w:rsidRPr="00B86AC7">
        <w:rPr>
          <w:rFonts w:ascii="Times New Roman" w:hAnsi="Times New Roman"/>
          <w:sz w:val="24"/>
          <w:szCs w:val="24"/>
        </w:rPr>
        <w:t xml:space="preserve">ИС", 2006. </w:t>
      </w:r>
      <w:r>
        <w:rPr>
          <w:rFonts w:ascii="Times New Roman" w:hAnsi="Times New Roman"/>
          <w:sz w:val="24"/>
          <w:szCs w:val="24"/>
          <w:lang w:val="en-US"/>
        </w:rPr>
        <w:t>С.512-522.</w:t>
      </w:r>
    </w:p>
    <w:p w:rsidR="000247F1" w:rsidRDefault="000247F1" w:rsidP="00A01710">
      <w:pPr>
        <w:pStyle w:val="af2"/>
        <w:numPr>
          <w:ilvl w:val="0"/>
          <w:numId w:val="43"/>
        </w:numPr>
        <w:ind w:right="84"/>
        <w:jc w:val="both"/>
        <w:rPr>
          <w:rFonts w:ascii="Times New Roman" w:hAnsi="Times New Roman"/>
          <w:sz w:val="24"/>
          <w:szCs w:val="24"/>
          <w:lang w:val="en-US"/>
        </w:rPr>
      </w:pPr>
      <w:r w:rsidRPr="00B86AC7">
        <w:rPr>
          <w:rFonts w:ascii="Times New Roman" w:hAnsi="Times New Roman"/>
          <w:sz w:val="24"/>
          <w:szCs w:val="24"/>
        </w:rPr>
        <w:t>Кругман, Пол. Возрастающая отдача и международная торговля. В сборнике: Вехи экон</w:t>
      </w:r>
      <w:r w:rsidRPr="00B86AC7">
        <w:rPr>
          <w:rFonts w:ascii="Times New Roman" w:hAnsi="Times New Roman"/>
          <w:sz w:val="24"/>
          <w:szCs w:val="24"/>
        </w:rPr>
        <w:t>о</w:t>
      </w:r>
      <w:r w:rsidRPr="00B86AC7">
        <w:rPr>
          <w:rFonts w:ascii="Times New Roman" w:hAnsi="Times New Roman"/>
          <w:sz w:val="24"/>
          <w:szCs w:val="24"/>
        </w:rPr>
        <w:t xml:space="preserve">мической мысли. </w:t>
      </w:r>
      <w:r w:rsidRPr="00B72989">
        <w:rPr>
          <w:rFonts w:ascii="Times New Roman" w:hAnsi="Times New Roman"/>
          <w:sz w:val="24"/>
          <w:szCs w:val="24"/>
          <w:lang w:val="en-US"/>
        </w:rPr>
        <w:t>Том 6 "Международная экономика". М.: ООО "ТЕИС", 2006.</w:t>
      </w:r>
      <w:r>
        <w:rPr>
          <w:rFonts w:ascii="Times New Roman" w:hAnsi="Times New Roman"/>
          <w:sz w:val="24"/>
          <w:szCs w:val="24"/>
          <w:lang w:val="en-US"/>
        </w:rPr>
        <w:t xml:space="preserve"> С.523-532.</w:t>
      </w:r>
    </w:p>
    <w:p w:rsidR="000247F1" w:rsidRDefault="000247F1" w:rsidP="00A01710">
      <w:pPr>
        <w:pStyle w:val="af2"/>
        <w:numPr>
          <w:ilvl w:val="0"/>
          <w:numId w:val="43"/>
        </w:numPr>
        <w:ind w:right="84"/>
        <w:jc w:val="both"/>
        <w:rPr>
          <w:rFonts w:ascii="Times New Roman" w:hAnsi="Times New Roman"/>
          <w:sz w:val="24"/>
          <w:szCs w:val="24"/>
          <w:lang w:val="en-US"/>
        </w:rPr>
      </w:pPr>
      <w:r w:rsidRPr="00B86AC7">
        <w:rPr>
          <w:rFonts w:ascii="Times New Roman" w:hAnsi="Times New Roman"/>
          <w:sz w:val="24"/>
          <w:szCs w:val="24"/>
        </w:rPr>
        <w:t>Хелпман, Элханан. Международная торговля при наличии дифференциации продуктов, экономии  от масштаба  и монополистической конкуренции. В сборнике: Вехи экономич</w:t>
      </w:r>
      <w:r w:rsidRPr="00B86AC7">
        <w:rPr>
          <w:rFonts w:ascii="Times New Roman" w:hAnsi="Times New Roman"/>
          <w:sz w:val="24"/>
          <w:szCs w:val="24"/>
        </w:rPr>
        <w:t>е</w:t>
      </w:r>
      <w:r w:rsidRPr="00B86AC7">
        <w:rPr>
          <w:rFonts w:ascii="Times New Roman" w:hAnsi="Times New Roman"/>
          <w:sz w:val="24"/>
          <w:szCs w:val="24"/>
        </w:rPr>
        <w:t xml:space="preserve">ской мысли. Том 6 "Международная экономика". М.: ООО "ТЕИС", 2006. </w:t>
      </w:r>
      <w:r>
        <w:rPr>
          <w:rFonts w:ascii="Times New Roman" w:hAnsi="Times New Roman"/>
          <w:sz w:val="24"/>
          <w:szCs w:val="24"/>
          <w:lang w:val="en-US"/>
        </w:rPr>
        <w:t>С.533-548.</w:t>
      </w:r>
    </w:p>
    <w:p w:rsidR="000247F1" w:rsidRDefault="000247F1" w:rsidP="00A01710">
      <w:pPr>
        <w:pStyle w:val="af2"/>
        <w:numPr>
          <w:ilvl w:val="0"/>
          <w:numId w:val="43"/>
        </w:numPr>
        <w:ind w:right="84"/>
        <w:jc w:val="both"/>
        <w:rPr>
          <w:rFonts w:ascii="Times New Roman" w:hAnsi="Times New Roman"/>
          <w:sz w:val="24"/>
          <w:szCs w:val="24"/>
          <w:lang w:val="en-US"/>
        </w:rPr>
      </w:pPr>
      <w:r w:rsidRPr="00B86AC7">
        <w:rPr>
          <w:rFonts w:ascii="Times New Roman" w:hAnsi="Times New Roman"/>
          <w:sz w:val="24"/>
          <w:szCs w:val="24"/>
        </w:rPr>
        <w:t>Портер, Майкл. Конкурентные преимущества стран. В сборнике: Вехи экономической мы</w:t>
      </w:r>
      <w:r w:rsidRPr="00B86AC7">
        <w:rPr>
          <w:rFonts w:ascii="Times New Roman" w:hAnsi="Times New Roman"/>
          <w:sz w:val="24"/>
          <w:szCs w:val="24"/>
        </w:rPr>
        <w:t>с</w:t>
      </w:r>
      <w:r w:rsidRPr="00B86AC7">
        <w:rPr>
          <w:rFonts w:ascii="Times New Roman" w:hAnsi="Times New Roman"/>
          <w:sz w:val="24"/>
          <w:szCs w:val="24"/>
        </w:rPr>
        <w:t xml:space="preserve">ли. </w:t>
      </w:r>
      <w:r w:rsidRPr="00B72989">
        <w:rPr>
          <w:rFonts w:ascii="Times New Roman" w:hAnsi="Times New Roman"/>
          <w:sz w:val="24"/>
          <w:szCs w:val="24"/>
          <w:lang w:val="en-US"/>
        </w:rPr>
        <w:t>Том 6 "Международная экономика". М.: ООО "ТЕИС", 2006.</w:t>
      </w:r>
      <w:r>
        <w:rPr>
          <w:rFonts w:ascii="Times New Roman" w:hAnsi="Times New Roman"/>
          <w:sz w:val="24"/>
          <w:szCs w:val="24"/>
          <w:lang w:val="en-US"/>
        </w:rPr>
        <w:t xml:space="preserve"> С. 549-582.</w:t>
      </w:r>
    </w:p>
    <w:p w:rsidR="000247F1" w:rsidRPr="000247F1" w:rsidRDefault="000247F1" w:rsidP="00A01710">
      <w:pPr>
        <w:pStyle w:val="af2"/>
        <w:numPr>
          <w:ilvl w:val="0"/>
          <w:numId w:val="43"/>
        </w:numPr>
        <w:ind w:right="84"/>
        <w:jc w:val="both"/>
        <w:rPr>
          <w:rFonts w:ascii="Times New Roman" w:hAnsi="Times New Roman"/>
          <w:sz w:val="24"/>
          <w:szCs w:val="24"/>
          <w:lang w:val="en-US"/>
        </w:rPr>
      </w:pPr>
      <w:r w:rsidRPr="00B86AC7">
        <w:rPr>
          <w:rFonts w:ascii="Times New Roman" w:hAnsi="Times New Roman"/>
          <w:sz w:val="24"/>
          <w:szCs w:val="24"/>
        </w:rPr>
        <w:t>Хелпман, Элханан. Упрощенная теория международной торговли с участием транснаци</w:t>
      </w:r>
      <w:r w:rsidRPr="00B86AC7">
        <w:rPr>
          <w:rFonts w:ascii="Times New Roman" w:hAnsi="Times New Roman"/>
          <w:sz w:val="24"/>
          <w:szCs w:val="24"/>
        </w:rPr>
        <w:t>о</w:t>
      </w:r>
      <w:r w:rsidRPr="00B86AC7">
        <w:rPr>
          <w:rFonts w:ascii="Times New Roman" w:hAnsi="Times New Roman"/>
          <w:sz w:val="24"/>
          <w:szCs w:val="24"/>
        </w:rPr>
        <w:t>нальных корпораций. В сборнике: Вехи экономической мысли. Том 6 "Международная эк</w:t>
      </w:r>
      <w:r w:rsidRPr="00B86AC7">
        <w:rPr>
          <w:rFonts w:ascii="Times New Roman" w:hAnsi="Times New Roman"/>
          <w:sz w:val="24"/>
          <w:szCs w:val="24"/>
        </w:rPr>
        <w:t>о</w:t>
      </w:r>
      <w:r w:rsidRPr="00B86AC7">
        <w:rPr>
          <w:rFonts w:ascii="Times New Roman" w:hAnsi="Times New Roman"/>
          <w:sz w:val="24"/>
          <w:szCs w:val="24"/>
        </w:rPr>
        <w:t xml:space="preserve">номика". М.: ООО "ТЕИС", 2006. </w:t>
      </w:r>
      <w:r>
        <w:rPr>
          <w:rFonts w:ascii="Times New Roman" w:hAnsi="Times New Roman"/>
          <w:sz w:val="24"/>
          <w:szCs w:val="24"/>
          <w:lang w:val="en-US"/>
        </w:rPr>
        <w:t>С.677-695.</w:t>
      </w:r>
    </w:p>
    <w:p w:rsidR="00033D76" w:rsidRPr="00B86AC7" w:rsidRDefault="00033D76" w:rsidP="00A01710">
      <w:pPr>
        <w:pStyle w:val="af2"/>
        <w:numPr>
          <w:ilvl w:val="0"/>
          <w:numId w:val="43"/>
        </w:numPr>
        <w:ind w:right="84"/>
        <w:jc w:val="both"/>
        <w:rPr>
          <w:rFonts w:ascii="Times New Roman" w:hAnsi="Times New Roman"/>
          <w:sz w:val="24"/>
          <w:szCs w:val="24"/>
        </w:rPr>
      </w:pPr>
      <w:r w:rsidRPr="00033D76">
        <w:rPr>
          <w:rFonts w:ascii="Times New Roman" w:hAnsi="Times New Roman"/>
          <w:sz w:val="24"/>
          <w:szCs w:val="24"/>
          <w:lang w:val="en-US"/>
        </w:rPr>
        <w:t>Globalisation, Comparative Advantage and the Changing Dynamics of Trade. OECD</w:t>
      </w:r>
      <w:r w:rsidRPr="00B86AC7">
        <w:rPr>
          <w:rFonts w:ascii="Times New Roman" w:hAnsi="Times New Roman"/>
          <w:sz w:val="24"/>
          <w:szCs w:val="24"/>
        </w:rPr>
        <w:t>, 2011.</w:t>
      </w:r>
      <w:r w:rsidR="00A81875" w:rsidRPr="00B86AC7">
        <w:rPr>
          <w:rFonts w:ascii="Times New Roman" w:hAnsi="Times New Roman"/>
          <w:sz w:val="24"/>
          <w:szCs w:val="24"/>
        </w:rPr>
        <w:t xml:space="preserve"> </w:t>
      </w:r>
      <w:r w:rsidR="00A81875" w:rsidRPr="00A81875">
        <w:rPr>
          <w:rFonts w:ascii="Times New Roman" w:hAnsi="Times New Roman"/>
          <w:sz w:val="24"/>
          <w:szCs w:val="24"/>
          <w:lang w:val="en-US"/>
        </w:rPr>
        <w:t>http</w:t>
      </w:r>
      <w:r w:rsidR="00A81875" w:rsidRPr="00B86AC7">
        <w:rPr>
          <w:rFonts w:ascii="Times New Roman" w:hAnsi="Times New Roman"/>
          <w:sz w:val="24"/>
          <w:szCs w:val="24"/>
        </w:rPr>
        <w:t>://</w:t>
      </w:r>
      <w:r w:rsidR="00A81875" w:rsidRPr="00A81875">
        <w:rPr>
          <w:rFonts w:ascii="Times New Roman" w:hAnsi="Times New Roman"/>
          <w:sz w:val="24"/>
          <w:szCs w:val="24"/>
          <w:lang w:val="en-US"/>
        </w:rPr>
        <w:t>www</w:t>
      </w:r>
      <w:r w:rsidR="00A81875" w:rsidRPr="00B86AC7">
        <w:rPr>
          <w:rFonts w:ascii="Times New Roman" w:hAnsi="Times New Roman"/>
          <w:sz w:val="24"/>
          <w:szCs w:val="24"/>
        </w:rPr>
        <w:t>.</w:t>
      </w:r>
      <w:r w:rsidR="00A81875" w:rsidRPr="00A81875">
        <w:rPr>
          <w:rFonts w:ascii="Times New Roman" w:hAnsi="Times New Roman"/>
          <w:sz w:val="24"/>
          <w:szCs w:val="24"/>
          <w:lang w:val="en-US"/>
        </w:rPr>
        <w:t>oecd</w:t>
      </w:r>
      <w:r w:rsidR="00A81875" w:rsidRPr="00B86AC7">
        <w:rPr>
          <w:rFonts w:ascii="Times New Roman" w:hAnsi="Times New Roman"/>
          <w:sz w:val="24"/>
          <w:szCs w:val="24"/>
        </w:rPr>
        <w:t>-</w:t>
      </w:r>
      <w:r w:rsidR="00A81875" w:rsidRPr="00A81875">
        <w:rPr>
          <w:rFonts w:ascii="Times New Roman" w:hAnsi="Times New Roman"/>
          <w:sz w:val="24"/>
          <w:szCs w:val="24"/>
          <w:lang w:val="en-US"/>
        </w:rPr>
        <w:t>ilibrary</w:t>
      </w:r>
      <w:r w:rsidR="00A81875" w:rsidRPr="00B86AC7">
        <w:rPr>
          <w:rFonts w:ascii="Times New Roman" w:hAnsi="Times New Roman"/>
          <w:sz w:val="24"/>
          <w:szCs w:val="24"/>
        </w:rPr>
        <w:t>.</w:t>
      </w:r>
      <w:r w:rsidR="00A81875" w:rsidRPr="00A81875">
        <w:rPr>
          <w:rFonts w:ascii="Times New Roman" w:hAnsi="Times New Roman"/>
          <w:sz w:val="24"/>
          <w:szCs w:val="24"/>
          <w:lang w:val="en-US"/>
        </w:rPr>
        <w:t>org</w:t>
      </w:r>
      <w:r w:rsidR="00A81875" w:rsidRPr="00B86AC7">
        <w:rPr>
          <w:rFonts w:ascii="Times New Roman" w:hAnsi="Times New Roman"/>
          <w:sz w:val="24"/>
          <w:szCs w:val="24"/>
        </w:rPr>
        <w:t>/</w:t>
      </w:r>
      <w:r w:rsidR="00A81875" w:rsidRPr="00A81875">
        <w:rPr>
          <w:rFonts w:ascii="Times New Roman" w:hAnsi="Times New Roman"/>
          <w:sz w:val="24"/>
          <w:szCs w:val="24"/>
          <w:lang w:val="en-US"/>
        </w:rPr>
        <w:t>trade</w:t>
      </w:r>
      <w:r w:rsidR="00A81875" w:rsidRPr="00B86AC7">
        <w:rPr>
          <w:rFonts w:ascii="Times New Roman" w:hAnsi="Times New Roman"/>
          <w:sz w:val="24"/>
          <w:szCs w:val="24"/>
        </w:rPr>
        <w:t>/</w:t>
      </w:r>
      <w:r w:rsidR="00A81875" w:rsidRPr="00A81875">
        <w:rPr>
          <w:rFonts w:ascii="Times New Roman" w:hAnsi="Times New Roman"/>
          <w:sz w:val="24"/>
          <w:szCs w:val="24"/>
          <w:lang w:val="en-US"/>
        </w:rPr>
        <w:t>globalisation</w:t>
      </w:r>
      <w:r w:rsidR="00A81875" w:rsidRPr="00B86AC7">
        <w:rPr>
          <w:rFonts w:ascii="Times New Roman" w:hAnsi="Times New Roman"/>
          <w:sz w:val="24"/>
          <w:szCs w:val="24"/>
        </w:rPr>
        <w:t>-</w:t>
      </w:r>
      <w:r w:rsidR="00A81875" w:rsidRPr="00A81875">
        <w:rPr>
          <w:rFonts w:ascii="Times New Roman" w:hAnsi="Times New Roman"/>
          <w:sz w:val="24"/>
          <w:szCs w:val="24"/>
          <w:lang w:val="en-US"/>
        </w:rPr>
        <w:t>comparative</w:t>
      </w:r>
      <w:r w:rsidR="00A81875" w:rsidRPr="00B86AC7">
        <w:rPr>
          <w:rFonts w:ascii="Times New Roman" w:hAnsi="Times New Roman"/>
          <w:sz w:val="24"/>
          <w:szCs w:val="24"/>
        </w:rPr>
        <w:t>-</w:t>
      </w:r>
      <w:r w:rsidR="00A81875" w:rsidRPr="00A81875">
        <w:rPr>
          <w:rFonts w:ascii="Times New Roman" w:hAnsi="Times New Roman"/>
          <w:sz w:val="24"/>
          <w:szCs w:val="24"/>
          <w:lang w:val="en-US"/>
        </w:rPr>
        <w:t>advantage</w:t>
      </w:r>
      <w:r w:rsidR="00A81875" w:rsidRPr="00B86AC7">
        <w:rPr>
          <w:rFonts w:ascii="Times New Roman" w:hAnsi="Times New Roman"/>
          <w:sz w:val="24"/>
          <w:szCs w:val="24"/>
        </w:rPr>
        <w:t>-</w:t>
      </w:r>
      <w:r w:rsidR="00A81875" w:rsidRPr="00A81875">
        <w:rPr>
          <w:rFonts w:ascii="Times New Roman" w:hAnsi="Times New Roman"/>
          <w:sz w:val="24"/>
          <w:szCs w:val="24"/>
          <w:lang w:val="en-US"/>
        </w:rPr>
        <w:t>and</w:t>
      </w:r>
      <w:r w:rsidR="00A81875" w:rsidRPr="00B86AC7">
        <w:rPr>
          <w:rFonts w:ascii="Times New Roman" w:hAnsi="Times New Roman"/>
          <w:sz w:val="24"/>
          <w:szCs w:val="24"/>
        </w:rPr>
        <w:t>-</w:t>
      </w:r>
      <w:r w:rsidR="00A81875" w:rsidRPr="00A81875">
        <w:rPr>
          <w:rFonts w:ascii="Times New Roman" w:hAnsi="Times New Roman"/>
          <w:sz w:val="24"/>
          <w:szCs w:val="24"/>
          <w:lang w:val="en-US"/>
        </w:rPr>
        <w:t>the</w:t>
      </w:r>
      <w:r w:rsidR="00A81875" w:rsidRPr="00B86AC7">
        <w:rPr>
          <w:rFonts w:ascii="Times New Roman" w:hAnsi="Times New Roman"/>
          <w:sz w:val="24"/>
          <w:szCs w:val="24"/>
        </w:rPr>
        <w:t>-</w:t>
      </w:r>
      <w:r w:rsidR="00A81875" w:rsidRPr="00A81875">
        <w:rPr>
          <w:rFonts w:ascii="Times New Roman" w:hAnsi="Times New Roman"/>
          <w:sz w:val="24"/>
          <w:szCs w:val="24"/>
          <w:lang w:val="en-US"/>
        </w:rPr>
        <w:t>changing</w:t>
      </w:r>
      <w:r w:rsidR="00A81875" w:rsidRPr="00B86AC7">
        <w:rPr>
          <w:rFonts w:ascii="Times New Roman" w:hAnsi="Times New Roman"/>
          <w:sz w:val="24"/>
          <w:szCs w:val="24"/>
        </w:rPr>
        <w:t>-</w:t>
      </w:r>
      <w:r w:rsidR="00A81875" w:rsidRPr="00A81875">
        <w:rPr>
          <w:rFonts w:ascii="Times New Roman" w:hAnsi="Times New Roman"/>
          <w:sz w:val="24"/>
          <w:szCs w:val="24"/>
          <w:lang w:val="en-US"/>
        </w:rPr>
        <w:t>dynamics</w:t>
      </w:r>
      <w:r w:rsidR="00A81875" w:rsidRPr="00B86AC7">
        <w:rPr>
          <w:rFonts w:ascii="Times New Roman" w:hAnsi="Times New Roman"/>
          <w:sz w:val="24"/>
          <w:szCs w:val="24"/>
        </w:rPr>
        <w:t>-</w:t>
      </w:r>
      <w:r w:rsidR="00A81875" w:rsidRPr="00A81875">
        <w:rPr>
          <w:rFonts w:ascii="Times New Roman" w:hAnsi="Times New Roman"/>
          <w:sz w:val="24"/>
          <w:szCs w:val="24"/>
          <w:lang w:val="en-US"/>
        </w:rPr>
        <w:t>of</w:t>
      </w:r>
      <w:r w:rsidR="00A81875" w:rsidRPr="00B86AC7">
        <w:rPr>
          <w:rFonts w:ascii="Times New Roman" w:hAnsi="Times New Roman"/>
          <w:sz w:val="24"/>
          <w:szCs w:val="24"/>
        </w:rPr>
        <w:t>-</w:t>
      </w:r>
      <w:r w:rsidR="00A81875" w:rsidRPr="00A81875">
        <w:rPr>
          <w:rFonts w:ascii="Times New Roman" w:hAnsi="Times New Roman"/>
          <w:sz w:val="24"/>
          <w:szCs w:val="24"/>
          <w:lang w:val="en-US"/>
        </w:rPr>
        <w:t>trade</w:t>
      </w:r>
      <w:r w:rsidR="00A81875" w:rsidRPr="00B86AC7">
        <w:rPr>
          <w:rFonts w:ascii="Times New Roman" w:hAnsi="Times New Roman"/>
          <w:sz w:val="24"/>
          <w:szCs w:val="24"/>
        </w:rPr>
        <w:t>_9789264113084-</w:t>
      </w:r>
      <w:r w:rsidR="00A81875" w:rsidRPr="00A81875">
        <w:rPr>
          <w:rFonts w:ascii="Times New Roman" w:hAnsi="Times New Roman"/>
          <w:sz w:val="24"/>
          <w:szCs w:val="24"/>
          <w:lang w:val="en-US"/>
        </w:rPr>
        <w:t>en</w:t>
      </w:r>
      <w:r w:rsidR="00A81875" w:rsidRPr="00B86AC7">
        <w:rPr>
          <w:rFonts w:ascii="Times New Roman" w:hAnsi="Times New Roman"/>
          <w:sz w:val="24"/>
          <w:szCs w:val="24"/>
        </w:rPr>
        <w:t xml:space="preserve"> (</w:t>
      </w:r>
      <w:r w:rsidR="00A81875">
        <w:rPr>
          <w:rFonts w:ascii="Times New Roman" w:hAnsi="Times New Roman"/>
          <w:sz w:val="24"/>
          <w:szCs w:val="24"/>
        </w:rPr>
        <w:t>через библиотеку ВШЭ)</w:t>
      </w:r>
    </w:p>
    <w:p w:rsidR="00D55A9B" w:rsidRPr="00DD0853" w:rsidRDefault="000F5CB1" w:rsidP="00A01710">
      <w:pPr>
        <w:pStyle w:val="af2"/>
        <w:numPr>
          <w:ilvl w:val="0"/>
          <w:numId w:val="43"/>
        </w:numPr>
        <w:ind w:right="84"/>
        <w:jc w:val="both"/>
        <w:rPr>
          <w:rFonts w:ascii="Times New Roman" w:hAnsi="Times New Roman"/>
          <w:sz w:val="24"/>
          <w:szCs w:val="24"/>
          <w:lang w:val="en-US"/>
        </w:rPr>
      </w:pPr>
      <w:r w:rsidRPr="00DD0853">
        <w:rPr>
          <w:rFonts w:ascii="Times New Roman" w:hAnsi="Times New Roman"/>
          <w:sz w:val="24"/>
          <w:szCs w:val="24"/>
          <w:lang w:val="en-US"/>
        </w:rPr>
        <w:t>Bastiat</w:t>
      </w:r>
      <w:r w:rsidR="00DD0853" w:rsidRPr="00DD0853">
        <w:rPr>
          <w:rFonts w:ascii="Times New Roman" w:hAnsi="Times New Roman"/>
          <w:sz w:val="24"/>
          <w:szCs w:val="24"/>
          <w:lang w:val="en-US"/>
        </w:rPr>
        <w:t xml:space="preserve">, Frédéric (1845). </w:t>
      </w:r>
      <w:r w:rsidRPr="00DD0853">
        <w:rPr>
          <w:rFonts w:ascii="Times New Roman" w:hAnsi="Times New Roman"/>
          <w:sz w:val="24"/>
          <w:szCs w:val="24"/>
          <w:lang w:val="en-US"/>
        </w:rPr>
        <w:t>Petition of the Candle M</w:t>
      </w:r>
      <w:r w:rsidR="00DD0853" w:rsidRPr="00DD0853">
        <w:rPr>
          <w:rFonts w:ascii="Times New Roman" w:hAnsi="Times New Roman"/>
          <w:sz w:val="24"/>
          <w:szCs w:val="24"/>
          <w:lang w:val="en-US"/>
        </w:rPr>
        <w:t>akers. Economic Sophisms, 1845. http://www.econlib.org/library/Bastiat/basSoph3.html#S.1, Ch.7, A Petition</w:t>
      </w:r>
    </w:p>
    <w:p w:rsidR="00D55A9B" w:rsidRPr="00DD0853" w:rsidRDefault="00385E86" w:rsidP="00A01710">
      <w:pPr>
        <w:pStyle w:val="af2"/>
        <w:numPr>
          <w:ilvl w:val="0"/>
          <w:numId w:val="43"/>
        </w:numPr>
        <w:ind w:right="84"/>
        <w:rPr>
          <w:rFonts w:ascii="Times New Roman" w:hAnsi="Times New Roman"/>
          <w:sz w:val="24"/>
          <w:szCs w:val="24"/>
          <w:lang w:val="en-US"/>
        </w:rPr>
      </w:pPr>
      <w:r w:rsidRPr="00D55A9B">
        <w:rPr>
          <w:rFonts w:ascii="Times New Roman" w:hAnsi="Times New Roman"/>
          <w:sz w:val="24"/>
          <w:szCs w:val="24"/>
          <w:lang w:val="en-US"/>
        </w:rPr>
        <w:t>Baldwin</w:t>
      </w:r>
      <w:r w:rsidR="00D55A9B">
        <w:rPr>
          <w:rFonts w:ascii="Times New Roman" w:hAnsi="Times New Roman"/>
          <w:sz w:val="24"/>
          <w:szCs w:val="24"/>
          <w:lang w:val="en-US"/>
        </w:rPr>
        <w:t xml:space="preserve">, </w:t>
      </w:r>
      <w:r w:rsidR="00D55A9B" w:rsidRPr="00D55A9B">
        <w:rPr>
          <w:rFonts w:ascii="Times New Roman" w:hAnsi="Times New Roman"/>
          <w:sz w:val="24"/>
          <w:szCs w:val="24"/>
          <w:lang w:val="en-US"/>
        </w:rPr>
        <w:t>Robert E.</w:t>
      </w:r>
      <w:r w:rsidR="00D55A9B">
        <w:rPr>
          <w:rFonts w:ascii="Times New Roman" w:hAnsi="Times New Roman"/>
          <w:sz w:val="24"/>
          <w:szCs w:val="24"/>
          <w:lang w:val="en-US"/>
        </w:rPr>
        <w:t xml:space="preserve"> (2008).</w:t>
      </w:r>
      <w:r w:rsidRPr="00D55A9B">
        <w:rPr>
          <w:rFonts w:ascii="Times New Roman" w:hAnsi="Times New Roman"/>
          <w:sz w:val="24"/>
          <w:szCs w:val="24"/>
          <w:lang w:val="en-US"/>
        </w:rPr>
        <w:t xml:space="preserve"> The Development and Testing of Heckscher-Ohlin Trade Models. Cambri</w:t>
      </w:r>
      <w:r w:rsidR="00D55A9B">
        <w:rPr>
          <w:rFonts w:ascii="Times New Roman" w:hAnsi="Times New Roman"/>
          <w:sz w:val="24"/>
          <w:szCs w:val="24"/>
          <w:lang w:val="en-US"/>
        </w:rPr>
        <w:t>dge, London, The MIT Press</w:t>
      </w:r>
      <w:r w:rsidRPr="00D55A9B">
        <w:rPr>
          <w:rFonts w:ascii="Times New Roman" w:hAnsi="Times New Roman"/>
          <w:sz w:val="24"/>
          <w:szCs w:val="24"/>
          <w:lang w:val="en-US"/>
        </w:rPr>
        <w:t>.</w:t>
      </w:r>
      <w:r w:rsidR="00DD0853">
        <w:rPr>
          <w:rFonts w:ascii="Times New Roman" w:hAnsi="Times New Roman"/>
          <w:sz w:val="24"/>
          <w:szCs w:val="24"/>
          <w:lang w:val="en-US"/>
        </w:rPr>
        <w:t xml:space="preserve">  </w:t>
      </w:r>
      <w:r w:rsidR="00DD0853" w:rsidRPr="00DD0853">
        <w:rPr>
          <w:rFonts w:ascii="Times New Roman" w:hAnsi="Times New Roman"/>
          <w:sz w:val="24"/>
          <w:szCs w:val="24"/>
          <w:lang w:val="en-US"/>
        </w:rPr>
        <w:t>http://82.179.249.32:2101/lib/hselibrary/docDetail.action?docID=10256727</w:t>
      </w:r>
      <w:r w:rsidR="00DD0853">
        <w:rPr>
          <w:rFonts w:ascii="Times New Roman" w:hAnsi="Times New Roman"/>
          <w:sz w:val="24"/>
          <w:szCs w:val="24"/>
          <w:lang w:val="en-US"/>
        </w:rPr>
        <w:t xml:space="preserve"> (</w:t>
      </w:r>
      <w:r w:rsidR="00DD0853">
        <w:rPr>
          <w:rFonts w:ascii="Times New Roman" w:hAnsi="Times New Roman"/>
          <w:sz w:val="24"/>
          <w:szCs w:val="24"/>
        </w:rPr>
        <w:t>через</w:t>
      </w:r>
      <w:r w:rsidR="00DD0853" w:rsidRPr="00B86AC7">
        <w:rPr>
          <w:rFonts w:ascii="Times New Roman" w:hAnsi="Times New Roman"/>
          <w:sz w:val="24"/>
          <w:szCs w:val="24"/>
          <w:lang w:val="en-US"/>
        </w:rPr>
        <w:t xml:space="preserve"> </w:t>
      </w:r>
      <w:r w:rsidR="00DD0853">
        <w:rPr>
          <w:rFonts w:ascii="Times New Roman" w:hAnsi="Times New Roman"/>
          <w:sz w:val="24"/>
          <w:szCs w:val="24"/>
        </w:rPr>
        <w:t>библиотеку</w:t>
      </w:r>
      <w:r w:rsidR="00DD0853" w:rsidRPr="00B86AC7">
        <w:rPr>
          <w:rFonts w:ascii="Times New Roman" w:hAnsi="Times New Roman"/>
          <w:sz w:val="24"/>
          <w:szCs w:val="24"/>
          <w:lang w:val="en-US"/>
        </w:rPr>
        <w:t xml:space="preserve"> </w:t>
      </w:r>
      <w:r w:rsidR="00DD0853">
        <w:rPr>
          <w:rFonts w:ascii="Times New Roman" w:hAnsi="Times New Roman"/>
          <w:sz w:val="24"/>
          <w:szCs w:val="24"/>
        </w:rPr>
        <w:t>ВШЭ</w:t>
      </w:r>
      <w:r w:rsidR="00DD0853" w:rsidRPr="00B86AC7">
        <w:rPr>
          <w:rFonts w:ascii="Times New Roman" w:hAnsi="Times New Roman"/>
          <w:sz w:val="24"/>
          <w:szCs w:val="24"/>
          <w:lang w:val="en-US"/>
        </w:rPr>
        <w:t>)</w:t>
      </w:r>
    </w:p>
    <w:p w:rsidR="00D55A9B" w:rsidRPr="00936E34" w:rsidRDefault="00EA1CD3" w:rsidP="00A01710">
      <w:pPr>
        <w:pStyle w:val="af2"/>
        <w:numPr>
          <w:ilvl w:val="0"/>
          <w:numId w:val="43"/>
        </w:numPr>
        <w:ind w:right="84"/>
        <w:jc w:val="both"/>
        <w:rPr>
          <w:rFonts w:ascii="Times New Roman" w:hAnsi="Times New Roman"/>
          <w:sz w:val="24"/>
          <w:szCs w:val="24"/>
          <w:lang w:val="en-US"/>
        </w:rPr>
      </w:pPr>
      <w:r w:rsidRPr="00936E34">
        <w:rPr>
          <w:rFonts w:ascii="Times New Roman" w:hAnsi="Times New Roman"/>
          <w:sz w:val="24"/>
          <w:szCs w:val="24"/>
          <w:lang w:val="en-US"/>
        </w:rPr>
        <w:lastRenderedPageBreak/>
        <w:t>Greenaway,</w:t>
      </w:r>
      <w:r w:rsidR="00DD0853" w:rsidRPr="00936E34">
        <w:rPr>
          <w:rFonts w:ascii="Times New Roman" w:hAnsi="Times New Roman"/>
          <w:sz w:val="24"/>
          <w:szCs w:val="24"/>
          <w:lang w:val="en-US"/>
        </w:rPr>
        <w:t xml:space="preserve"> David,</w:t>
      </w:r>
      <w:r w:rsidRPr="00936E34">
        <w:rPr>
          <w:rFonts w:ascii="Times New Roman" w:hAnsi="Times New Roman"/>
          <w:sz w:val="24"/>
          <w:szCs w:val="24"/>
          <w:lang w:val="en-US"/>
        </w:rPr>
        <w:t xml:space="preserve"> Milner</w:t>
      </w:r>
      <w:r w:rsidR="00DD0853" w:rsidRPr="00936E34">
        <w:rPr>
          <w:rFonts w:ascii="Times New Roman" w:hAnsi="Times New Roman"/>
          <w:sz w:val="24"/>
          <w:szCs w:val="24"/>
          <w:lang w:val="en-US"/>
        </w:rPr>
        <w:t xml:space="preserve">, Chris (2005). </w:t>
      </w:r>
      <w:r w:rsidRPr="00936E34">
        <w:rPr>
          <w:rFonts w:ascii="Times New Roman" w:hAnsi="Times New Roman"/>
          <w:sz w:val="24"/>
          <w:szCs w:val="24"/>
          <w:lang w:val="en-US"/>
        </w:rPr>
        <w:t>What Have We Learned From a Generation's Research on In</w:t>
      </w:r>
      <w:r w:rsidR="00DD0853" w:rsidRPr="00936E34">
        <w:rPr>
          <w:rFonts w:ascii="Times New Roman" w:hAnsi="Times New Roman"/>
          <w:sz w:val="24"/>
          <w:szCs w:val="24"/>
          <w:lang w:val="en-US"/>
        </w:rPr>
        <w:t>tra-Industry Trade?</w:t>
      </w:r>
      <w:r w:rsidRPr="00936E34">
        <w:rPr>
          <w:rFonts w:ascii="Times New Roman" w:hAnsi="Times New Roman"/>
          <w:sz w:val="24"/>
          <w:szCs w:val="24"/>
          <w:lang w:val="en-US"/>
        </w:rPr>
        <w:t xml:space="preserve"> in</w:t>
      </w:r>
      <w:r w:rsidR="00DD0853" w:rsidRPr="00936E34">
        <w:rPr>
          <w:rFonts w:ascii="Times New Roman" w:hAnsi="Times New Roman"/>
          <w:sz w:val="24"/>
          <w:szCs w:val="24"/>
          <w:lang w:val="en-US"/>
        </w:rPr>
        <w:t>:</w:t>
      </w:r>
      <w:r w:rsidRPr="00936E34">
        <w:rPr>
          <w:rFonts w:ascii="Times New Roman" w:hAnsi="Times New Roman"/>
          <w:sz w:val="24"/>
          <w:szCs w:val="24"/>
          <w:lang w:val="en-US"/>
        </w:rPr>
        <w:t xml:space="preserve"> </w:t>
      </w:r>
      <w:r w:rsidR="00DD0853" w:rsidRPr="00936E34">
        <w:rPr>
          <w:rFonts w:ascii="Times New Roman" w:hAnsi="Times New Roman"/>
          <w:sz w:val="24"/>
          <w:szCs w:val="24"/>
          <w:lang w:val="en-US"/>
        </w:rPr>
        <w:t xml:space="preserve">Jayasuriya, Sisira (ed.) (2005). </w:t>
      </w:r>
      <w:r w:rsidRPr="00936E34">
        <w:rPr>
          <w:rFonts w:ascii="Times New Roman" w:hAnsi="Times New Roman"/>
          <w:sz w:val="24"/>
          <w:szCs w:val="24"/>
          <w:lang w:val="en-US"/>
        </w:rPr>
        <w:t>Trade Theory, Analytical Models and Development. Essays in Honour of Peter Lloyd, Vol.1. Cheltenham, Northampton, Ed</w:t>
      </w:r>
      <w:r w:rsidR="00DD0853" w:rsidRPr="00936E34">
        <w:rPr>
          <w:rFonts w:ascii="Times New Roman" w:hAnsi="Times New Roman"/>
          <w:sz w:val="24"/>
          <w:szCs w:val="24"/>
          <w:lang w:val="en-US"/>
        </w:rPr>
        <w:t>ward Elgar, p</w:t>
      </w:r>
      <w:r w:rsidRPr="00936E34">
        <w:rPr>
          <w:rFonts w:ascii="Times New Roman" w:hAnsi="Times New Roman"/>
          <w:sz w:val="24"/>
          <w:szCs w:val="24"/>
          <w:lang w:val="en-US"/>
        </w:rPr>
        <w:t>. 147-160.</w:t>
      </w:r>
    </w:p>
    <w:p w:rsidR="00C35023" w:rsidRDefault="00936E34" w:rsidP="00A01710">
      <w:pPr>
        <w:pStyle w:val="af2"/>
        <w:numPr>
          <w:ilvl w:val="0"/>
          <w:numId w:val="43"/>
        </w:numPr>
        <w:ind w:right="84"/>
        <w:jc w:val="both"/>
        <w:rPr>
          <w:rFonts w:ascii="Times New Roman" w:hAnsi="Times New Roman"/>
          <w:sz w:val="24"/>
          <w:szCs w:val="24"/>
          <w:lang w:val="en-US"/>
        </w:rPr>
      </w:pPr>
      <w:r w:rsidRPr="00936E34">
        <w:rPr>
          <w:rFonts w:ascii="Times New Roman" w:hAnsi="Times New Roman"/>
          <w:sz w:val="24"/>
          <w:szCs w:val="24"/>
          <w:lang w:val="en-US"/>
        </w:rPr>
        <w:t xml:space="preserve">Newfarmer, Richard, Shaw, William, Walkenhorst, Peter (eds.) (2009). </w:t>
      </w:r>
      <w:r w:rsidR="00754D10" w:rsidRPr="00936E34">
        <w:rPr>
          <w:rFonts w:ascii="Times New Roman" w:hAnsi="Times New Roman"/>
          <w:sz w:val="24"/>
          <w:szCs w:val="24"/>
          <w:lang w:val="en-US"/>
        </w:rPr>
        <w:t>Breaking Into New Ma</w:t>
      </w:r>
      <w:r w:rsidR="00754D10" w:rsidRPr="00936E34">
        <w:rPr>
          <w:rFonts w:ascii="Times New Roman" w:hAnsi="Times New Roman"/>
          <w:sz w:val="24"/>
          <w:szCs w:val="24"/>
          <w:lang w:val="en-US"/>
        </w:rPr>
        <w:t>r</w:t>
      </w:r>
      <w:r w:rsidR="00754D10" w:rsidRPr="00936E34">
        <w:rPr>
          <w:rFonts w:ascii="Times New Roman" w:hAnsi="Times New Roman"/>
          <w:sz w:val="24"/>
          <w:szCs w:val="24"/>
          <w:lang w:val="en-US"/>
        </w:rPr>
        <w:t xml:space="preserve">kets. Emerging Lessons For Export Diversification. </w:t>
      </w:r>
      <w:r w:rsidR="00332F64" w:rsidRPr="00936E34">
        <w:rPr>
          <w:rFonts w:ascii="Times New Roman" w:hAnsi="Times New Roman"/>
          <w:sz w:val="24"/>
          <w:szCs w:val="24"/>
          <w:lang w:val="en-US"/>
        </w:rPr>
        <w:t>The World Bank.</w:t>
      </w:r>
      <w:r w:rsidRPr="00936E34">
        <w:rPr>
          <w:rFonts w:ascii="Times New Roman" w:hAnsi="Times New Roman"/>
          <w:sz w:val="24"/>
          <w:szCs w:val="24"/>
          <w:lang w:val="en-US"/>
        </w:rPr>
        <w:t xml:space="preserve"> http://paperc.de/17053-breaking-into-new-markets-9780821376386#!/pages/1</w:t>
      </w:r>
    </w:p>
    <w:p w:rsidR="007C2DF2" w:rsidRPr="00E20286" w:rsidRDefault="007C2DF2" w:rsidP="00A01710">
      <w:pPr>
        <w:pStyle w:val="af2"/>
        <w:numPr>
          <w:ilvl w:val="0"/>
          <w:numId w:val="43"/>
        </w:numPr>
        <w:ind w:right="84"/>
        <w:rPr>
          <w:rFonts w:ascii="Times New Roman" w:hAnsi="Times New Roman"/>
          <w:sz w:val="24"/>
          <w:szCs w:val="24"/>
          <w:lang w:val="en-US"/>
        </w:rPr>
      </w:pPr>
      <w:r w:rsidRPr="00E20286">
        <w:rPr>
          <w:rFonts w:ascii="Times New Roman" w:hAnsi="Times New Roman"/>
          <w:sz w:val="24"/>
          <w:szCs w:val="24"/>
          <w:lang w:val="en-US"/>
        </w:rPr>
        <w:t>Bernard, Andrew B., Jensen, J. Bradford, Redding, Stephen J., Schott, Peter K. (2007). Firms in International Trade. The Journal of Economic Perspectives. Vol.21, No.3 (Summer), p.105-130. http://www.jstor.org/discover/10.2307/30033737?uid=2129&amp;uid=2&amp;uid=70&amp;uid=4&amp;sid=21101155318491 (</w:t>
      </w:r>
      <w:r w:rsidRPr="00E20286">
        <w:rPr>
          <w:rFonts w:ascii="Times New Roman" w:hAnsi="Times New Roman"/>
          <w:sz w:val="24"/>
          <w:szCs w:val="24"/>
        </w:rPr>
        <w:t>через</w:t>
      </w:r>
      <w:r w:rsidRPr="00B86AC7">
        <w:rPr>
          <w:rFonts w:ascii="Times New Roman" w:hAnsi="Times New Roman"/>
          <w:sz w:val="24"/>
          <w:szCs w:val="24"/>
          <w:lang w:val="en-US"/>
        </w:rPr>
        <w:t xml:space="preserve"> </w:t>
      </w:r>
      <w:r w:rsidRPr="00E20286">
        <w:rPr>
          <w:rFonts w:ascii="Times New Roman" w:hAnsi="Times New Roman"/>
          <w:sz w:val="24"/>
          <w:szCs w:val="24"/>
        </w:rPr>
        <w:t>библиотеку</w:t>
      </w:r>
      <w:r w:rsidRPr="00B86AC7">
        <w:rPr>
          <w:rFonts w:ascii="Times New Roman" w:hAnsi="Times New Roman"/>
          <w:sz w:val="24"/>
          <w:szCs w:val="24"/>
          <w:lang w:val="en-US"/>
        </w:rPr>
        <w:t xml:space="preserve"> </w:t>
      </w:r>
      <w:r w:rsidRPr="00E20286">
        <w:rPr>
          <w:rFonts w:ascii="Times New Roman" w:hAnsi="Times New Roman"/>
          <w:sz w:val="24"/>
          <w:szCs w:val="24"/>
        </w:rPr>
        <w:t>ВШЭ</w:t>
      </w:r>
      <w:r w:rsidRPr="00B86AC7">
        <w:rPr>
          <w:rFonts w:ascii="Times New Roman" w:hAnsi="Times New Roman"/>
          <w:sz w:val="24"/>
          <w:szCs w:val="24"/>
          <w:lang w:val="en-US"/>
        </w:rPr>
        <w:t>)</w:t>
      </w:r>
    </w:p>
    <w:p w:rsidR="007475AE" w:rsidRPr="00E20286" w:rsidRDefault="007475AE" w:rsidP="00A01710">
      <w:pPr>
        <w:pStyle w:val="af2"/>
        <w:numPr>
          <w:ilvl w:val="0"/>
          <w:numId w:val="43"/>
        </w:numPr>
        <w:ind w:right="84"/>
        <w:jc w:val="both"/>
        <w:rPr>
          <w:rFonts w:ascii="Times New Roman" w:hAnsi="Times New Roman"/>
          <w:sz w:val="24"/>
          <w:szCs w:val="24"/>
          <w:lang w:val="en-US"/>
        </w:rPr>
      </w:pPr>
      <w:r w:rsidRPr="00E20286">
        <w:rPr>
          <w:rFonts w:ascii="Times New Roman" w:hAnsi="Times New Roman"/>
          <w:sz w:val="24"/>
          <w:szCs w:val="24"/>
          <w:lang w:val="en-US"/>
        </w:rPr>
        <w:t xml:space="preserve">Taylor, Timothy G., Seale, James L.  (2002). International Trade and the Firm. in: </w:t>
      </w:r>
      <w:r w:rsidR="00947A19" w:rsidRPr="00E20286">
        <w:rPr>
          <w:rFonts w:ascii="Times New Roman" w:hAnsi="Times New Roman"/>
          <w:sz w:val="24"/>
          <w:szCs w:val="24"/>
          <w:lang w:val="en-US"/>
        </w:rPr>
        <w:t xml:space="preserve">Ch.Moss, G.Rausser, A.Schmitz, T.Taylor, D.Ziberman (eds) (2002). </w:t>
      </w:r>
      <w:r w:rsidRPr="00E20286">
        <w:rPr>
          <w:rFonts w:ascii="Times New Roman" w:hAnsi="Times New Roman"/>
          <w:sz w:val="24"/>
          <w:szCs w:val="24"/>
          <w:lang w:val="en-US"/>
        </w:rPr>
        <w:t>Agricultural Globalization, Trade and the Environ</w:t>
      </w:r>
      <w:r w:rsidR="007A587C" w:rsidRPr="00E20286">
        <w:rPr>
          <w:rFonts w:ascii="Times New Roman" w:hAnsi="Times New Roman"/>
          <w:sz w:val="24"/>
          <w:szCs w:val="24"/>
          <w:lang w:val="en-US"/>
        </w:rPr>
        <w:t>ment</w:t>
      </w:r>
      <w:r w:rsidRPr="00E20286">
        <w:rPr>
          <w:rFonts w:ascii="Times New Roman" w:hAnsi="Times New Roman"/>
          <w:sz w:val="24"/>
          <w:szCs w:val="24"/>
          <w:lang w:val="en-US"/>
        </w:rPr>
        <w:t>. Boston, Dordrecht, London, K</w:t>
      </w:r>
      <w:r w:rsidR="00947A19" w:rsidRPr="00E20286">
        <w:rPr>
          <w:rFonts w:ascii="Times New Roman" w:hAnsi="Times New Roman"/>
          <w:sz w:val="24"/>
          <w:szCs w:val="24"/>
          <w:lang w:val="en-US"/>
        </w:rPr>
        <w:t xml:space="preserve">luwer Academic Publishers, 2002, </w:t>
      </w:r>
      <w:r w:rsidRPr="00E20286">
        <w:rPr>
          <w:rFonts w:ascii="Times New Roman" w:hAnsi="Times New Roman"/>
          <w:sz w:val="24"/>
          <w:szCs w:val="24"/>
          <w:lang w:val="en-US"/>
        </w:rPr>
        <w:t>p. 329-343.</w:t>
      </w:r>
    </w:p>
    <w:p w:rsidR="00C35023" w:rsidRPr="00B51335" w:rsidRDefault="005F6C88" w:rsidP="004005B5">
      <w:pPr>
        <w:ind w:firstLine="0"/>
        <w:rPr>
          <w:b/>
          <w:szCs w:val="24"/>
        </w:rPr>
      </w:pPr>
      <w:r>
        <w:rPr>
          <w:b/>
        </w:rPr>
        <w:t>Тема 4</w:t>
      </w:r>
      <w:r w:rsidR="00C35023" w:rsidRPr="00B51335">
        <w:rPr>
          <w:b/>
        </w:rPr>
        <w:t xml:space="preserve">. </w:t>
      </w:r>
      <w:r w:rsidR="00C35023" w:rsidRPr="00B51335">
        <w:rPr>
          <w:b/>
          <w:szCs w:val="24"/>
        </w:rPr>
        <w:t>Международная миграция рабочей силы</w:t>
      </w:r>
    </w:p>
    <w:p w:rsidR="00C15834" w:rsidRDefault="00C15834" w:rsidP="00C35023">
      <w:pPr>
        <w:ind w:firstLine="0"/>
        <w:rPr>
          <w:szCs w:val="24"/>
          <w:u w:val="single"/>
        </w:rPr>
      </w:pPr>
    </w:p>
    <w:p w:rsidR="00C35023" w:rsidRPr="00B51335" w:rsidRDefault="00C35023" w:rsidP="00C35023">
      <w:pPr>
        <w:ind w:firstLine="0"/>
        <w:rPr>
          <w:i/>
          <w:szCs w:val="24"/>
        </w:rPr>
      </w:pPr>
      <w:r w:rsidRPr="00B51335">
        <w:rPr>
          <w:i/>
          <w:szCs w:val="24"/>
        </w:rPr>
        <w:t>Лекция (4 часа)</w:t>
      </w:r>
      <w:r w:rsidR="002E2C92">
        <w:rPr>
          <w:i/>
          <w:szCs w:val="24"/>
        </w:rPr>
        <w:t>.</w:t>
      </w:r>
      <w:r w:rsidR="002E2C92" w:rsidRPr="002E2C92">
        <w:rPr>
          <w:i/>
          <w:szCs w:val="24"/>
        </w:rPr>
        <w:t xml:space="preserve"> </w:t>
      </w:r>
      <w:r w:rsidR="002E2C92">
        <w:rPr>
          <w:i/>
          <w:szCs w:val="24"/>
        </w:rPr>
        <w:t>Семинары (2 часа)</w:t>
      </w:r>
    </w:p>
    <w:p w:rsidR="0055272E" w:rsidRDefault="0055272E" w:rsidP="0055272E">
      <w:pPr>
        <w:jc w:val="both"/>
      </w:pPr>
      <w:r>
        <w:t>Динамика народонаселения в современном мире и глобальные демографические прогнозы: потенциал международной трудовой миграции. Беженцы и трудовые мигранты. Причины, эвол</w:t>
      </w:r>
      <w:r>
        <w:t>ю</w:t>
      </w:r>
      <w:r>
        <w:t>ция, направления, тенденции международной миграции рабочей силы. Основные центры междун</w:t>
      </w:r>
      <w:r>
        <w:t>а</w:t>
      </w:r>
      <w:r>
        <w:t>родной миграции. Легальная и нелегальная трудовая миграция. Влияние международной трудовой миграции на платежный баланс, заработную плату и доходы населения. Цели, средства, противор</w:t>
      </w:r>
      <w:r>
        <w:t>е</w:t>
      </w:r>
      <w:r>
        <w:t>чия и результаты регулирования международной трудовой миграции на национально-государственном и межгосударственном уровне.</w:t>
      </w:r>
    </w:p>
    <w:p w:rsidR="00677B91" w:rsidRDefault="00677B91" w:rsidP="0055272E">
      <w:pPr>
        <w:jc w:val="both"/>
      </w:pPr>
      <w:r>
        <w:t>Экономическая</w:t>
      </w:r>
      <w:r w:rsidR="00FD4A65">
        <w:t xml:space="preserve"> модель международной миграции с одним и двумя товарами. Эмпирическая проверка теоретических результатов модели.</w:t>
      </w:r>
    </w:p>
    <w:p w:rsidR="00C35023" w:rsidRDefault="00C35023" w:rsidP="00C35023">
      <w:pPr>
        <w:ind w:firstLine="0"/>
        <w:rPr>
          <w:szCs w:val="24"/>
        </w:rPr>
      </w:pPr>
    </w:p>
    <w:p w:rsidR="00F82B3D" w:rsidRDefault="00F82B3D" w:rsidP="00C35023">
      <w:pPr>
        <w:ind w:firstLine="0"/>
        <w:rPr>
          <w:szCs w:val="24"/>
        </w:rPr>
      </w:pPr>
    </w:p>
    <w:p w:rsidR="00F82B3D" w:rsidRDefault="00F82B3D" w:rsidP="00C35023">
      <w:pPr>
        <w:ind w:firstLine="0"/>
        <w:rPr>
          <w:szCs w:val="24"/>
        </w:rPr>
      </w:pPr>
    </w:p>
    <w:p w:rsidR="00F82B3D" w:rsidRDefault="00F82B3D" w:rsidP="00C35023">
      <w:pPr>
        <w:ind w:firstLine="0"/>
        <w:rPr>
          <w:szCs w:val="24"/>
        </w:rPr>
      </w:pPr>
    </w:p>
    <w:p w:rsidR="00F82B3D" w:rsidRDefault="00F82B3D" w:rsidP="00C35023">
      <w:pPr>
        <w:ind w:firstLine="0"/>
        <w:rPr>
          <w:szCs w:val="24"/>
        </w:rPr>
      </w:pPr>
    </w:p>
    <w:p w:rsidR="00F82B3D" w:rsidRDefault="00F82B3D" w:rsidP="00C35023">
      <w:pPr>
        <w:ind w:firstLine="0"/>
        <w:rPr>
          <w:szCs w:val="24"/>
        </w:rPr>
      </w:pPr>
    </w:p>
    <w:p w:rsidR="00F82B3D" w:rsidRPr="00B86AC7" w:rsidRDefault="00F82B3D" w:rsidP="00C35023">
      <w:pPr>
        <w:ind w:firstLine="0"/>
        <w:rPr>
          <w:szCs w:val="24"/>
        </w:rPr>
      </w:pPr>
    </w:p>
    <w:p w:rsidR="00C35023" w:rsidRPr="00B51335" w:rsidRDefault="00C35023" w:rsidP="00C35023">
      <w:pPr>
        <w:ind w:firstLine="0"/>
        <w:rPr>
          <w:i/>
          <w:szCs w:val="24"/>
        </w:rPr>
      </w:pPr>
      <w:r w:rsidRPr="00B51335">
        <w:rPr>
          <w:i/>
          <w:szCs w:val="24"/>
        </w:rPr>
        <w:t>Рекомендуемая литература</w:t>
      </w:r>
    </w:p>
    <w:p w:rsidR="006D4A8C" w:rsidRPr="00111DB3" w:rsidRDefault="006D4A8C" w:rsidP="00A01710">
      <w:pPr>
        <w:pStyle w:val="af2"/>
        <w:numPr>
          <w:ilvl w:val="0"/>
          <w:numId w:val="44"/>
        </w:numPr>
        <w:ind w:right="84"/>
        <w:jc w:val="both"/>
        <w:rPr>
          <w:rFonts w:ascii="Times New Roman" w:hAnsi="Times New Roman"/>
          <w:sz w:val="24"/>
          <w:szCs w:val="24"/>
          <w:lang w:val="en-US"/>
        </w:rPr>
      </w:pPr>
      <w:r w:rsidRPr="00111DB3">
        <w:rPr>
          <w:rFonts w:ascii="Times New Roman" w:hAnsi="Times New Roman"/>
          <w:sz w:val="24"/>
          <w:szCs w:val="24"/>
          <w:lang w:val="en-US"/>
        </w:rPr>
        <w:t xml:space="preserve">Krugman, Paul R., Obstfeld, Maurice, Melitz, Marc J. (2012). International Economics. Theory and Policy. Pearson, 9th ed. </w:t>
      </w:r>
      <w:r w:rsidR="008619AF" w:rsidRPr="00111DB3">
        <w:rPr>
          <w:rFonts w:ascii="Times New Roman" w:hAnsi="Times New Roman"/>
          <w:sz w:val="24"/>
          <w:szCs w:val="24"/>
          <w:lang w:val="en-US"/>
        </w:rPr>
        <w:t>Ch.4.</w:t>
      </w:r>
    </w:p>
    <w:p w:rsidR="00E22B05" w:rsidRPr="00111DB3" w:rsidRDefault="00E22B05" w:rsidP="00A01710">
      <w:pPr>
        <w:pStyle w:val="af2"/>
        <w:numPr>
          <w:ilvl w:val="0"/>
          <w:numId w:val="44"/>
        </w:numPr>
        <w:ind w:right="84"/>
        <w:jc w:val="both"/>
        <w:rPr>
          <w:rFonts w:ascii="Times New Roman" w:hAnsi="Times New Roman"/>
          <w:sz w:val="24"/>
          <w:szCs w:val="24"/>
          <w:lang w:val="en-US"/>
        </w:rPr>
      </w:pPr>
      <w:r w:rsidRPr="00111DB3">
        <w:rPr>
          <w:rFonts w:ascii="Times New Roman" w:hAnsi="Times New Roman"/>
          <w:sz w:val="24"/>
          <w:szCs w:val="24"/>
          <w:lang w:val="en-US"/>
        </w:rPr>
        <w:t>Gaston,</w:t>
      </w:r>
      <w:r w:rsidR="00111DB3" w:rsidRPr="00111DB3">
        <w:rPr>
          <w:rFonts w:ascii="Times New Roman" w:hAnsi="Times New Roman"/>
          <w:sz w:val="24"/>
          <w:szCs w:val="24"/>
          <w:lang w:val="en-US"/>
        </w:rPr>
        <w:t xml:space="preserve"> Noel,</w:t>
      </w:r>
      <w:r w:rsidRPr="00111DB3">
        <w:rPr>
          <w:rFonts w:ascii="Times New Roman" w:hAnsi="Times New Roman"/>
          <w:sz w:val="24"/>
          <w:szCs w:val="24"/>
          <w:lang w:val="en-US"/>
        </w:rPr>
        <w:t xml:space="preserve"> Nelson</w:t>
      </w:r>
      <w:r w:rsidR="00111DB3" w:rsidRPr="00111DB3">
        <w:rPr>
          <w:rFonts w:ascii="Times New Roman" w:hAnsi="Times New Roman"/>
          <w:sz w:val="24"/>
          <w:szCs w:val="24"/>
          <w:lang w:val="en-US"/>
        </w:rPr>
        <w:t>, Doug (2011). International Migration</w:t>
      </w:r>
      <w:r w:rsidRPr="00111DB3">
        <w:rPr>
          <w:rFonts w:ascii="Times New Roman" w:hAnsi="Times New Roman"/>
          <w:sz w:val="24"/>
          <w:szCs w:val="24"/>
          <w:lang w:val="en-US"/>
        </w:rPr>
        <w:t xml:space="preserve">. </w:t>
      </w:r>
      <w:r w:rsidR="00111DB3" w:rsidRPr="00111DB3">
        <w:rPr>
          <w:rFonts w:ascii="Times New Roman" w:hAnsi="Times New Roman"/>
          <w:sz w:val="24"/>
          <w:szCs w:val="24"/>
          <w:lang w:val="en-US"/>
        </w:rPr>
        <w:t xml:space="preserve">in: Bernhofen, Daniel, Falvey, Rod, Greenaway, David, Kreickmeier, Udo (eds) (2011). Palgrave Handbook of International Trade. Palgrave Macmillan, </w:t>
      </w:r>
      <w:r w:rsidRPr="00111DB3">
        <w:rPr>
          <w:rFonts w:ascii="Times New Roman" w:hAnsi="Times New Roman"/>
          <w:sz w:val="24"/>
          <w:szCs w:val="24"/>
          <w:lang w:val="en-US"/>
        </w:rPr>
        <w:t>p. 660-697.</w:t>
      </w:r>
    </w:p>
    <w:p w:rsidR="00845400" w:rsidRPr="00111DB3" w:rsidRDefault="00845400" w:rsidP="00A01710">
      <w:pPr>
        <w:pStyle w:val="af2"/>
        <w:numPr>
          <w:ilvl w:val="0"/>
          <w:numId w:val="44"/>
        </w:numPr>
        <w:ind w:right="84"/>
        <w:rPr>
          <w:rFonts w:ascii="Times New Roman" w:hAnsi="Times New Roman"/>
          <w:sz w:val="24"/>
          <w:szCs w:val="24"/>
          <w:lang w:val="en-US"/>
        </w:rPr>
      </w:pPr>
      <w:r w:rsidRPr="00111DB3">
        <w:rPr>
          <w:rFonts w:ascii="Times New Roman" w:hAnsi="Times New Roman"/>
          <w:sz w:val="24"/>
          <w:szCs w:val="24"/>
          <w:lang w:val="en-US"/>
        </w:rPr>
        <w:t>International Migration Outlook 2012. OECD, 2012.</w:t>
      </w:r>
      <w:r w:rsidR="00111DB3" w:rsidRPr="00111DB3">
        <w:rPr>
          <w:rFonts w:ascii="Times New Roman" w:hAnsi="Times New Roman"/>
          <w:sz w:val="24"/>
          <w:szCs w:val="24"/>
          <w:lang w:val="en-US"/>
        </w:rPr>
        <w:t xml:space="preserve"> http://www.oecd-ilibrary.org/social-issues-migration-health/international-migration-outlook-2012_migr_outlook-2012-en (</w:t>
      </w:r>
      <w:r w:rsidR="00111DB3" w:rsidRPr="00111DB3">
        <w:rPr>
          <w:rFonts w:ascii="Times New Roman" w:hAnsi="Times New Roman"/>
          <w:sz w:val="24"/>
          <w:szCs w:val="24"/>
        </w:rPr>
        <w:t>через</w:t>
      </w:r>
      <w:r w:rsidR="00111DB3" w:rsidRPr="00B86AC7">
        <w:rPr>
          <w:rFonts w:ascii="Times New Roman" w:hAnsi="Times New Roman"/>
          <w:sz w:val="24"/>
          <w:szCs w:val="24"/>
          <w:lang w:val="en-US"/>
        </w:rPr>
        <w:t xml:space="preserve"> </w:t>
      </w:r>
      <w:r w:rsidR="00111DB3" w:rsidRPr="00111DB3">
        <w:rPr>
          <w:rFonts w:ascii="Times New Roman" w:hAnsi="Times New Roman"/>
          <w:sz w:val="24"/>
          <w:szCs w:val="24"/>
        </w:rPr>
        <w:t>библиотеку</w:t>
      </w:r>
      <w:r w:rsidR="00111DB3" w:rsidRPr="00B86AC7">
        <w:rPr>
          <w:rFonts w:ascii="Times New Roman" w:hAnsi="Times New Roman"/>
          <w:sz w:val="24"/>
          <w:szCs w:val="24"/>
          <w:lang w:val="en-US"/>
        </w:rPr>
        <w:t xml:space="preserve"> </w:t>
      </w:r>
      <w:r w:rsidR="00111DB3" w:rsidRPr="00111DB3">
        <w:rPr>
          <w:rFonts w:ascii="Times New Roman" w:hAnsi="Times New Roman"/>
          <w:sz w:val="24"/>
          <w:szCs w:val="24"/>
        </w:rPr>
        <w:t>ВШЭ</w:t>
      </w:r>
      <w:r w:rsidR="00111DB3" w:rsidRPr="00B86AC7">
        <w:rPr>
          <w:rFonts w:ascii="Times New Roman" w:hAnsi="Times New Roman"/>
          <w:sz w:val="24"/>
          <w:szCs w:val="24"/>
          <w:lang w:val="en-US"/>
        </w:rPr>
        <w:t>)</w:t>
      </w:r>
    </w:p>
    <w:p w:rsidR="00C35023" w:rsidRPr="002E2C92" w:rsidRDefault="00111DB3" w:rsidP="002E2C92">
      <w:pPr>
        <w:pStyle w:val="af2"/>
        <w:numPr>
          <w:ilvl w:val="0"/>
          <w:numId w:val="44"/>
        </w:numPr>
        <w:ind w:right="84"/>
        <w:jc w:val="both"/>
        <w:rPr>
          <w:rFonts w:ascii="Times New Roman" w:hAnsi="Times New Roman"/>
          <w:sz w:val="24"/>
          <w:szCs w:val="24"/>
          <w:lang w:val="en-US"/>
        </w:rPr>
      </w:pPr>
      <w:r w:rsidRPr="00111DB3">
        <w:rPr>
          <w:rFonts w:ascii="Times New Roman" w:hAnsi="Times New Roman"/>
          <w:sz w:val="24"/>
          <w:szCs w:val="24"/>
          <w:lang w:val="en-US"/>
        </w:rPr>
        <w:t>Jansen, Marion, Peters, Ralf, Salazar-Xirinachs, José Manuel (2011). Trade and Employment. From Myths to Facts. ILO, Geneva. http://www.ilo.org/wcmsp5/groups/public/---ed_emp/documents/publication/wcms_162297.pdf</w:t>
      </w:r>
    </w:p>
    <w:p w:rsidR="00C35023" w:rsidRPr="00B51335" w:rsidRDefault="005F6C88" w:rsidP="004005B5">
      <w:pPr>
        <w:ind w:firstLine="0"/>
        <w:rPr>
          <w:b/>
          <w:szCs w:val="24"/>
        </w:rPr>
      </w:pPr>
      <w:r>
        <w:rPr>
          <w:b/>
        </w:rPr>
        <w:lastRenderedPageBreak/>
        <w:t>Тема 5</w:t>
      </w:r>
      <w:r w:rsidR="00C35023" w:rsidRPr="00B51335">
        <w:rPr>
          <w:b/>
        </w:rPr>
        <w:t xml:space="preserve">. </w:t>
      </w:r>
      <w:r w:rsidR="00C35023" w:rsidRPr="00B51335">
        <w:rPr>
          <w:b/>
          <w:szCs w:val="24"/>
        </w:rPr>
        <w:t>Международный научно-технологический обмен</w:t>
      </w:r>
    </w:p>
    <w:p w:rsidR="00C15834" w:rsidRDefault="00C15834" w:rsidP="00C35023">
      <w:pPr>
        <w:ind w:firstLine="0"/>
        <w:rPr>
          <w:szCs w:val="24"/>
          <w:u w:val="single"/>
        </w:rPr>
      </w:pPr>
    </w:p>
    <w:p w:rsidR="00C35023" w:rsidRPr="00B51335" w:rsidRDefault="00C35023" w:rsidP="00C35023">
      <w:pPr>
        <w:ind w:firstLine="0"/>
        <w:rPr>
          <w:i/>
          <w:szCs w:val="24"/>
        </w:rPr>
      </w:pPr>
      <w:r w:rsidRPr="00B51335">
        <w:rPr>
          <w:i/>
          <w:szCs w:val="24"/>
        </w:rPr>
        <w:t>Лекция (4 часа)</w:t>
      </w:r>
      <w:r w:rsidR="002E2C92">
        <w:rPr>
          <w:i/>
          <w:szCs w:val="24"/>
        </w:rPr>
        <w:t>. Семинары (2 часа)</w:t>
      </w:r>
    </w:p>
    <w:p w:rsidR="0030652E" w:rsidRPr="0030652E" w:rsidRDefault="0030652E" w:rsidP="0030652E">
      <w:pPr>
        <w:jc w:val="both"/>
      </w:pPr>
      <w:r w:rsidRPr="0030652E">
        <w:t>Научно-технические знания как объект интеллектуальной собственности и международной торговли. Правовая защищенность как необходимое условие эффективной коммерческой реализ</w:t>
      </w:r>
      <w:r w:rsidRPr="0030652E">
        <w:t>а</w:t>
      </w:r>
      <w:r w:rsidRPr="0030652E">
        <w:t>ции технологии. Патентные системы. Принципы оценки технологий. Каналы передачи и получения технологий во внешнеэкономической деятельности. Лицензионная торговля. Прочие формы ме</w:t>
      </w:r>
      <w:r w:rsidRPr="0030652E">
        <w:t>ж</w:t>
      </w:r>
      <w:r w:rsidRPr="0030652E">
        <w:t>дународной передачи (трансферта) технологий. Межгосударственное научно-технологическое с</w:t>
      </w:r>
      <w:r w:rsidRPr="0030652E">
        <w:t>о</w:t>
      </w:r>
      <w:r w:rsidRPr="0030652E">
        <w:t>трудничество международное научно-технологическое партнерство Международная научно- прои</w:t>
      </w:r>
      <w:r w:rsidRPr="0030652E">
        <w:t>з</w:t>
      </w:r>
      <w:r w:rsidRPr="0030652E">
        <w:t>водственная кооперация.</w:t>
      </w:r>
    </w:p>
    <w:p w:rsidR="0030652E" w:rsidRPr="0030652E" w:rsidRDefault="0030652E" w:rsidP="0030652E">
      <w:pPr>
        <w:jc w:val="both"/>
      </w:pPr>
      <w:r w:rsidRPr="0030652E">
        <w:t>Международные институты и формы регулирования обмена технологиями. Международные соглашения об охране прав интеллектуальной (промышленной) собственности и патентные конве</w:t>
      </w:r>
      <w:r w:rsidRPr="0030652E">
        <w:t>н</w:t>
      </w:r>
      <w:r w:rsidRPr="0030652E">
        <w:t>ции. Роль ВТО (Соглашения по торговым аспектам защиты прав интеллектуальной собственности, включая торговлю поддельными товарами - ТРИПС) в защите собственности на научно-технические знания и регулировании международного обмена технологиями.</w:t>
      </w:r>
    </w:p>
    <w:p w:rsidR="005F6C88" w:rsidRPr="00B86AC7" w:rsidRDefault="005F6C88" w:rsidP="00C35023">
      <w:pPr>
        <w:ind w:firstLine="0"/>
        <w:rPr>
          <w:szCs w:val="24"/>
        </w:rPr>
      </w:pPr>
    </w:p>
    <w:p w:rsidR="00C35023" w:rsidRPr="00B51335" w:rsidRDefault="00C35023" w:rsidP="00C35023">
      <w:pPr>
        <w:ind w:firstLine="0"/>
        <w:rPr>
          <w:i/>
          <w:szCs w:val="24"/>
        </w:rPr>
      </w:pPr>
      <w:r w:rsidRPr="00B51335">
        <w:rPr>
          <w:i/>
          <w:szCs w:val="24"/>
        </w:rPr>
        <w:t>Рекомендуемая литература</w:t>
      </w:r>
    </w:p>
    <w:p w:rsidR="00F23BC6" w:rsidRPr="00B86AC7" w:rsidRDefault="00F23BC6" w:rsidP="00A01710">
      <w:pPr>
        <w:pStyle w:val="af2"/>
        <w:numPr>
          <w:ilvl w:val="0"/>
          <w:numId w:val="41"/>
        </w:numPr>
        <w:ind w:right="84"/>
        <w:jc w:val="both"/>
        <w:rPr>
          <w:rFonts w:ascii="Times New Roman" w:hAnsi="Times New Roman"/>
          <w:sz w:val="24"/>
          <w:szCs w:val="24"/>
        </w:rPr>
      </w:pPr>
      <w:r w:rsidRPr="00B86AC7">
        <w:rPr>
          <w:rFonts w:ascii="Times New Roman" w:hAnsi="Times New Roman"/>
          <w:sz w:val="24"/>
          <w:szCs w:val="24"/>
        </w:rPr>
        <w:t>Авдулов А.Н. Парадигма современного научно-технического развит</w:t>
      </w:r>
      <w:r w:rsidR="00E6621A">
        <w:rPr>
          <w:rFonts w:ascii="Times New Roman" w:hAnsi="Times New Roman"/>
          <w:sz w:val="24"/>
          <w:szCs w:val="24"/>
        </w:rPr>
        <w:t xml:space="preserve">ия / А.Н.Авдулов, А.М.Кулькин.  М.: ИНИОН, 2011. </w:t>
      </w:r>
      <w:r w:rsidRPr="00B86AC7">
        <w:rPr>
          <w:rFonts w:ascii="Times New Roman" w:hAnsi="Times New Roman"/>
          <w:sz w:val="24"/>
          <w:szCs w:val="24"/>
        </w:rPr>
        <w:t xml:space="preserve"> 302с.</w:t>
      </w:r>
    </w:p>
    <w:p w:rsidR="00F23BC6" w:rsidRPr="00B86AC7" w:rsidRDefault="00F23BC6" w:rsidP="00A01710">
      <w:pPr>
        <w:pStyle w:val="af2"/>
        <w:numPr>
          <w:ilvl w:val="0"/>
          <w:numId w:val="41"/>
        </w:numPr>
        <w:ind w:right="84"/>
        <w:jc w:val="both"/>
        <w:rPr>
          <w:rFonts w:ascii="Times New Roman" w:hAnsi="Times New Roman"/>
          <w:sz w:val="24"/>
          <w:szCs w:val="24"/>
        </w:rPr>
      </w:pPr>
      <w:r w:rsidRPr="00B86AC7">
        <w:rPr>
          <w:rFonts w:ascii="Times New Roman" w:hAnsi="Times New Roman"/>
          <w:sz w:val="24"/>
          <w:szCs w:val="24"/>
        </w:rPr>
        <w:t xml:space="preserve">Боков А. Этапы и направления государственной научно-технической политики в </w:t>
      </w:r>
      <w:r w:rsidR="00E6621A">
        <w:rPr>
          <w:rFonts w:ascii="Times New Roman" w:hAnsi="Times New Roman"/>
          <w:sz w:val="24"/>
          <w:szCs w:val="24"/>
        </w:rPr>
        <w:t>постсове</w:t>
      </w:r>
      <w:r w:rsidR="00E6621A">
        <w:rPr>
          <w:rFonts w:ascii="Times New Roman" w:hAnsi="Times New Roman"/>
          <w:sz w:val="24"/>
          <w:szCs w:val="24"/>
        </w:rPr>
        <w:t>т</w:t>
      </w:r>
      <w:r w:rsidR="00E6621A">
        <w:rPr>
          <w:rFonts w:ascii="Times New Roman" w:hAnsi="Times New Roman"/>
          <w:sz w:val="24"/>
          <w:szCs w:val="24"/>
        </w:rPr>
        <w:t xml:space="preserve">ский период // Власть.  2010. </w:t>
      </w:r>
      <w:r w:rsidRPr="00B86AC7">
        <w:rPr>
          <w:rFonts w:ascii="Times New Roman" w:hAnsi="Times New Roman"/>
          <w:sz w:val="24"/>
          <w:szCs w:val="24"/>
        </w:rPr>
        <w:t xml:space="preserve"> </w:t>
      </w:r>
      <w:r w:rsidRPr="00F23BC6">
        <w:rPr>
          <w:rFonts w:ascii="Times New Roman" w:hAnsi="Times New Roman"/>
          <w:sz w:val="24"/>
          <w:szCs w:val="24"/>
          <w:lang w:val="en-US"/>
        </w:rPr>
        <w:t>N</w:t>
      </w:r>
      <w:r w:rsidR="00E6621A">
        <w:rPr>
          <w:rFonts w:ascii="Times New Roman" w:hAnsi="Times New Roman"/>
          <w:sz w:val="24"/>
          <w:szCs w:val="24"/>
        </w:rPr>
        <w:t xml:space="preserve"> 8. </w:t>
      </w:r>
      <w:r w:rsidRPr="00B86AC7">
        <w:rPr>
          <w:rFonts w:ascii="Times New Roman" w:hAnsi="Times New Roman"/>
          <w:sz w:val="24"/>
          <w:szCs w:val="24"/>
        </w:rPr>
        <w:t xml:space="preserve"> С.95-98.</w:t>
      </w:r>
    </w:p>
    <w:p w:rsidR="00F23BC6" w:rsidRPr="00B86AC7" w:rsidRDefault="00F23BC6" w:rsidP="00A01710">
      <w:pPr>
        <w:pStyle w:val="af2"/>
        <w:numPr>
          <w:ilvl w:val="0"/>
          <w:numId w:val="41"/>
        </w:numPr>
        <w:ind w:right="84"/>
        <w:jc w:val="both"/>
        <w:rPr>
          <w:rFonts w:ascii="Times New Roman" w:hAnsi="Times New Roman"/>
          <w:sz w:val="24"/>
          <w:szCs w:val="24"/>
        </w:rPr>
      </w:pPr>
      <w:r w:rsidRPr="00B86AC7">
        <w:rPr>
          <w:rFonts w:ascii="Times New Roman" w:hAnsi="Times New Roman"/>
          <w:sz w:val="24"/>
          <w:szCs w:val="24"/>
        </w:rPr>
        <w:t>Кохно П. Приоритеты научно-технологического раз</w:t>
      </w:r>
      <w:r w:rsidR="00E6621A">
        <w:rPr>
          <w:rFonts w:ascii="Times New Roman" w:hAnsi="Times New Roman"/>
          <w:sz w:val="24"/>
          <w:szCs w:val="24"/>
        </w:rPr>
        <w:t xml:space="preserve">вития // Общество и экономика.  2012. </w:t>
      </w:r>
      <w:r w:rsidRPr="00F23BC6">
        <w:rPr>
          <w:rFonts w:ascii="Times New Roman" w:hAnsi="Times New Roman"/>
          <w:sz w:val="24"/>
          <w:szCs w:val="24"/>
          <w:lang w:val="en-US"/>
        </w:rPr>
        <w:t>N</w:t>
      </w:r>
      <w:r w:rsidR="00E6621A">
        <w:rPr>
          <w:rFonts w:ascii="Times New Roman" w:hAnsi="Times New Roman"/>
          <w:sz w:val="24"/>
          <w:szCs w:val="24"/>
        </w:rPr>
        <w:t xml:space="preserve"> 2. </w:t>
      </w:r>
      <w:r w:rsidRPr="00B86AC7">
        <w:rPr>
          <w:rFonts w:ascii="Times New Roman" w:hAnsi="Times New Roman"/>
          <w:sz w:val="24"/>
          <w:szCs w:val="24"/>
        </w:rPr>
        <w:t xml:space="preserve"> С.41-58.</w:t>
      </w:r>
    </w:p>
    <w:p w:rsidR="00F23BC6" w:rsidRPr="00B86AC7" w:rsidRDefault="00F23BC6" w:rsidP="00A01710">
      <w:pPr>
        <w:pStyle w:val="af2"/>
        <w:numPr>
          <w:ilvl w:val="0"/>
          <w:numId w:val="41"/>
        </w:numPr>
        <w:ind w:right="84"/>
        <w:jc w:val="both"/>
        <w:rPr>
          <w:rFonts w:ascii="Times New Roman" w:hAnsi="Times New Roman"/>
          <w:sz w:val="24"/>
          <w:szCs w:val="24"/>
        </w:rPr>
      </w:pPr>
      <w:r w:rsidRPr="00B86AC7">
        <w:rPr>
          <w:rFonts w:ascii="Times New Roman" w:hAnsi="Times New Roman"/>
          <w:sz w:val="24"/>
          <w:szCs w:val="24"/>
        </w:rPr>
        <w:t>Носачевская Е.А. О научно-техническом и инновацио</w:t>
      </w:r>
      <w:r w:rsidR="00E6621A">
        <w:rPr>
          <w:rFonts w:ascii="Times New Roman" w:hAnsi="Times New Roman"/>
          <w:sz w:val="24"/>
          <w:szCs w:val="24"/>
        </w:rPr>
        <w:t xml:space="preserve">нном потенциале России // ЭКО.  2011. </w:t>
      </w:r>
      <w:r w:rsidRPr="00B86AC7">
        <w:rPr>
          <w:rFonts w:ascii="Times New Roman" w:hAnsi="Times New Roman"/>
          <w:sz w:val="24"/>
          <w:szCs w:val="24"/>
        </w:rPr>
        <w:t xml:space="preserve"> </w:t>
      </w:r>
      <w:r w:rsidRPr="00F23BC6">
        <w:rPr>
          <w:rFonts w:ascii="Times New Roman" w:hAnsi="Times New Roman"/>
          <w:sz w:val="24"/>
          <w:szCs w:val="24"/>
          <w:lang w:val="en-US"/>
        </w:rPr>
        <w:t>N</w:t>
      </w:r>
      <w:r w:rsidR="00E6621A">
        <w:rPr>
          <w:rFonts w:ascii="Times New Roman" w:hAnsi="Times New Roman"/>
          <w:sz w:val="24"/>
          <w:szCs w:val="24"/>
        </w:rPr>
        <w:t xml:space="preserve"> 8. </w:t>
      </w:r>
      <w:r w:rsidRPr="00B86AC7">
        <w:rPr>
          <w:rFonts w:ascii="Times New Roman" w:hAnsi="Times New Roman"/>
          <w:sz w:val="24"/>
          <w:szCs w:val="24"/>
        </w:rPr>
        <w:t xml:space="preserve"> С.5-15.</w:t>
      </w:r>
    </w:p>
    <w:p w:rsidR="00C35023" w:rsidRDefault="00C35023" w:rsidP="00C35023">
      <w:pPr>
        <w:ind w:firstLine="0"/>
        <w:rPr>
          <w:szCs w:val="24"/>
        </w:rPr>
      </w:pPr>
    </w:p>
    <w:p w:rsidR="00C35023" w:rsidRPr="00B51335" w:rsidRDefault="005F6C88" w:rsidP="004005B5">
      <w:pPr>
        <w:ind w:firstLine="0"/>
        <w:rPr>
          <w:b/>
          <w:szCs w:val="24"/>
          <w:lang w:eastAsia="ru-RU"/>
        </w:rPr>
      </w:pPr>
      <w:r>
        <w:rPr>
          <w:b/>
        </w:rPr>
        <w:t>Тема 6</w:t>
      </w:r>
      <w:r w:rsidR="00C35023" w:rsidRPr="00B51335">
        <w:rPr>
          <w:b/>
        </w:rPr>
        <w:t xml:space="preserve">. </w:t>
      </w:r>
      <w:r w:rsidR="00C35023" w:rsidRPr="00B51335">
        <w:rPr>
          <w:b/>
          <w:szCs w:val="24"/>
        </w:rPr>
        <w:t>Транснациональные корпорации</w:t>
      </w:r>
      <w:r w:rsidR="00FD4A65" w:rsidRPr="00B51335">
        <w:rPr>
          <w:b/>
          <w:szCs w:val="24"/>
        </w:rPr>
        <w:t xml:space="preserve"> (ТНК)</w:t>
      </w:r>
      <w:r w:rsidR="00C35023" w:rsidRPr="00B51335">
        <w:rPr>
          <w:b/>
          <w:szCs w:val="24"/>
        </w:rPr>
        <w:t xml:space="preserve"> в системе </w:t>
      </w:r>
      <w:r w:rsidR="00FD4A65" w:rsidRPr="00B51335">
        <w:rPr>
          <w:b/>
          <w:szCs w:val="24"/>
        </w:rPr>
        <w:t>МЭО</w:t>
      </w:r>
    </w:p>
    <w:p w:rsidR="00C15834" w:rsidRDefault="00C15834" w:rsidP="00C35023">
      <w:pPr>
        <w:ind w:firstLine="0"/>
        <w:rPr>
          <w:szCs w:val="24"/>
          <w:u w:val="single"/>
        </w:rPr>
      </w:pPr>
    </w:p>
    <w:p w:rsidR="00C35023" w:rsidRPr="00B51335" w:rsidRDefault="00C35023" w:rsidP="00C35023">
      <w:pPr>
        <w:ind w:firstLine="0"/>
        <w:rPr>
          <w:i/>
          <w:szCs w:val="24"/>
        </w:rPr>
      </w:pPr>
      <w:r w:rsidRPr="00B51335">
        <w:rPr>
          <w:i/>
          <w:szCs w:val="24"/>
        </w:rPr>
        <w:t>Лекция (4 часа)</w:t>
      </w:r>
      <w:r w:rsidR="002E2C92">
        <w:rPr>
          <w:i/>
          <w:szCs w:val="24"/>
        </w:rPr>
        <w:t>. Семинары (2 часа)</w:t>
      </w:r>
    </w:p>
    <w:p w:rsidR="00AA5EBC" w:rsidRDefault="0055272E" w:rsidP="00AA5EBC">
      <w:pPr>
        <w:jc w:val="both"/>
      </w:pPr>
      <w:r>
        <w:t>Сущность, формы и организационная структура ТНК. Эволюция теоретических воззрений на ТНК в науке о мировом хозяйстве. Критерии транснациональности фирмы. Рейтинг ЮНКТАД: критерии классификации ведущих ТНК мира, их масштабы и география. Уровень транснационал</w:t>
      </w:r>
      <w:r>
        <w:t>и</w:t>
      </w:r>
      <w:r>
        <w:t xml:space="preserve">зации ведущих корпораций мира. Эволюция ТНК и ее этапы. Характерные черты ТНК </w:t>
      </w:r>
      <w:r w:rsidR="00FD4A65">
        <w:t>современн</w:t>
      </w:r>
      <w:r w:rsidR="00FD4A65">
        <w:t>о</w:t>
      </w:r>
      <w:r w:rsidR="00FD4A65">
        <w:t>го</w:t>
      </w:r>
      <w:r>
        <w:t xml:space="preserve"> поколения и  особенности их развития на современном этапе. </w:t>
      </w:r>
    </w:p>
    <w:p w:rsidR="00AA5EBC" w:rsidRDefault="00AA5EBC" w:rsidP="00AA5EBC">
      <w:pPr>
        <w:jc w:val="both"/>
        <w:rPr>
          <w:b/>
          <w:i/>
        </w:rPr>
      </w:pPr>
      <w:r>
        <w:t>Межотраслевая и внутриотраслевая специализация. Формы международной внутриотрасл</w:t>
      </w:r>
      <w:r>
        <w:t>е</w:t>
      </w:r>
      <w:r>
        <w:t xml:space="preserve">вой специализации: предметная, подетальная, технологическая. Особенности и основные формы международной кооперации. </w:t>
      </w:r>
    </w:p>
    <w:p w:rsidR="0055272E" w:rsidRDefault="00FD4A65" w:rsidP="00A11686">
      <w:pPr>
        <w:jc w:val="both"/>
      </w:pPr>
      <w:r>
        <w:t>Роль транснациональных корпораций (ТНК) в развитии специализации и кооперирования производства.</w:t>
      </w:r>
      <w:r w:rsidR="00A11686">
        <w:t xml:space="preserve"> </w:t>
      </w:r>
      <w:r w:rsidR="0055272E">
        <w:t>Международные стратегические альянсы с участием ТНК. Международное прои</w:t>
      </w:r>
      <w:r w:rsidR="0055272E">
        <w:t>з</w:t>
      </w:r>
      <w:r w:rsidR="0055272E">
        <w:t>водство ТНК и их научно-производственная кооперация. «Вторая экономика» ТНК и ведущих стран мира.</w:t>
      </w:r>
    </w:p>
    <w:p w:rsidR="0055272E" w:rsidRDefault="0055272E" w:rsidP="00A11686">
      <w:pPr>
        <w:jc w:val="both"/>
      </w:pPr>
      <w:r>
        <w:t>Роль транснациональных корпораций в  важнейших сферах МЭО: торговле товарами, усл</w:t>
      </w:r>
      <w:r>
        <w:t>у</w:t>
      </w:r>
      <w:r>
        <w:t>гами и продуктами интеллектуальной собственности, движении  прямых инвестиций, мировом научно-технологическом обмене.</w:t>
      </w:r>
    </w:p>
    <w:p w:rsidR="00C35023" w:rsidRPr="00B86AC7" w:rsidRDefault="00C35023" w:rsidP="00C35023">
      <w:pPr>
        <w:ind w:firstLine="0"/>
        <w:rPr>
          <w:szCs w:val="24"/>
        </w:rPr>
      </w:pPr>
    </w:p>
    <w:p w:rsidR="00C35023" w:rsidRPr="00B51335" w:rsidRDefault="00C35023" w:rsidP="00C35023">
      <w:pPr>
        <w:ind w:firstLine="0"/>
        <w:rPr>
          <w:i/>
          <w:szCs w:val="24"/>
        </w:rPr>
      </w:pPr>
      <w:r w:rsidRPr="00B51335">
        <w:rPr>
          <w:i/>
          <w:szCs w:val="24"/>
        </w:rPr>
        <w:t>Рекомендуемая литература</w:t>
      </w:r>
    </w:p>
    <w:p w:rsidR="007C2DF2" w:rsidRPr="002F1C96" w:rsidRDefault="006233AB" w:rsidP="00A01710">
      <w:pPr>
        <w:pStyle w:val="af2"/>
        <w:numPr>
          <w:ilvl w:val="0"/>
          <w:numId w:val="45"/>
        </w:numPr>
        <w:ind w:right="84"/>
        <w:jc w:val="both"/>
        <w:rPr>
          <w:rFonts w:ascii="Times New Roman" w:hAnsi="Times New Roman"/>
          <w:sz w:val="24"/>
          <w:szCs w:val="24"/>
          <w:lang w:val="en-US"/>
        </w:rPr>
      </w:pPr>
      <w:r w:rsidRPr="002F1C96">
        <w:rPr>
          <w:rFonts w:ascii="Times New Roman" w:hAnsi="Times New Roman"/>
          <w:sz w:val="24"/>
          <w:szCs w:val="24"/>
          <w:lang w:val="en-US"/>
        </w:rPr>
        <w:t xml:space="preserve">Krugman, Paul R., Obstfeld, Maurice, Melitz, Marc J. (2012). International Economics. Theory and Policy. Pearson, 9th ed. </w:t>
      </w:r>
      <w:r w:rsidR="008619AF" w:rsidRPr="002F1C96">
        <w:rPr>
          <w:rFonts w:ascii="Times New Roman" w:hAnsi="Times New Roman"/>
          <w:sz w:val="24"/>
          <w:szCs w:val="24"/>
          <w:lang w:val="en-US"/>
        </w:rPr>
        <w:t>Ch.8.</w:t>
      </w:r>
    </w:p>
    <w:p w:rsidR="006233AB" w:rsidRPr="002F1C96" w:rsidRDefault="008813C3" w:rsidP="00A01710">
      <w:pPr>
        <w:pStyle w:val="af2"/>
        <w:numPr>
          <w:ilvl w:val="0"/>
          <w:numId w:val="45"/>
        </w:numPr>
        <w:ind w:right="84"/>
        <w:jc w:val="both"/>
        <w:rPr>
          <w:rFonts w:ascii="Times New Roman" w:hAnsi="Times New Roman"/>
          <w:sz w:val="24"/>
          <w:szCs w:val="24"/>
          <w:lang w:val="en-US"/>
        </w:rPr>
      </w:pPr>
      <w:r w:rsidRPr="002F1C96">
        <w:rPr>
          <w:rFonts w:ascii="Times New Roman" w:hAnsi="Times New Roman"/>
          <w:sz w:val="24"/>
          <w:szCs w:val="24"/>
          <w:lang w:val="en-US"/>
        </w:rPr>
        <w:lastRenderedPageBreak/>
        <w:t xml:space="preserve">Greenaway, </w:t>
      </w:r>
      <w:r w:rsidR="007C2DF2" w:rsidRPr="002F1C96">
        <w:rPr>
          <w:rFonts w:ascii="Times New Roman" w:hAnsi="Times New Roman"/>
          <w:sz w:val="24"/>
          <w:szCs w:val="24"/>
          <w:lang w:val="en-US"/>
        </w:rPr>
        <w:t xml:space="preserve">David, </w:t>
      </w:r>
      <w:r w:rsidRPr="002F1C96">
        <w:rPr>
          <w:rFonts w:ascii="Times New Roman" w:hAnsi="Times New Roman"/>
          <w:sz w:val="24"/>
          <w:szCs w:val="24"/>
          <w:lang w:val="en-US"/>
        </w:rPr>
        <w:t>Kneller,</w:t>
      </w:r>
      <w:r w:rsidR="007C2DF2" w:rsidRPr="002F1C96">
        <w:rPr>
          <w:rFonts w:ascii="Times New Roman" w:hAnsi="Times New Roman"/>
          <w:sz w:val="24"/>
          <w:szCs w:val="24"/>
          <w:lang w:val="en-US"/>
        </w:rPr>
        <w:t xml:space="preserve"> Richard,</w:t>
      </w:r>
      <w:r w:rsidRPr="002F1C96">
        <w:rPr>
          <w:rFonts w:ascii="Times New Roman" w:hAnsi="Times New Roman"/>
          <w:sz w:val="24"/>
          <w:szCs w:val="24"/>
          <w:lang w:val="en-US"/>
        </w:rPr>
        <w:t xml:space="preserve"> McGowan</w:t>
      </w:r>
      <w:r w:rsidR="007C2DF2" w:rsidRPr="002F1C96">
        <w:rPr>
          <w:rFonts w:ascii="Times New Roman" w:hAnsi="Times New Roman"/>
          <w:sz w:val="24"/>
          <w:szCs w:val="24"/>
          <w:lang w:val="en-US"/>
        </w:rPr>
        <w:t xml:space="preserve">, Danny (2011). </w:t>
      </w:r>
      <w:r w:rsidRPr="002F1C96">
        <w:rPr>
          <w:rFonts w:ascii="Times New Roman" w:hAnsi="Times New Roman"/>
          <w:sz w:val="24"/>
          <w:szCs w:val="24"/>
          <w:lang w:val="en-US"/>
        </w:rPr>
        <w:t>Firms' Internationalisation Strategies: The Evi</w:t>
      </w:r>
      <w:r w:rsidR="007C2DF2" w:rsidRPr="002F1C96">
        <w:rPr>
          <w:rFonts w:ascii="Times New Roman" w:hAnsi="Times New Roman"/>
          <w:sz w:val="24"/>
          <w:szCs w:val="24"/>
          <w:lang w:val="en-US"/>
        </w:rPr>
        <w:t>dence</w:t>
      </w:r>
      <w:r w:rsidRPr="002F1C96">
        <w:rPr>
          <w:rFonts w:ascii="Times New Roman" w:hAnsi="Times New Roman"/>
          <w:sz w:val="24"/>
          <w:szCs w:val="24"/>
          <w:lang w:val="en-US"/>
        </w:rPr>
        <w:t xml:space="preserve">. </w:t>
      </w:r>
      <w:r w:rsidR="007C2DF2" w:rsidRPr="002F1C96">
        <w:rPr>
          <w:rFonts w:ascii="Times New Roman" w:hAnsi="Times New Roman"/>
          <w:sz w:val="24"/>
          <w:szCs w:val="24"/>
          <w:lang w:val="en-US"/>
        </w:rPr>
        <w:t>in: Bernhofen, Daniel, Falvey, Rod, Greenaway, David, Kreickme</w:t>
      </w:r>
      <w:r w:rsidR="007C2DF2" w:rsidRPr="002F1C96">
        <w:rPr>
          <w:rFonts w:ascii="Times New Roman" w:hAnsi="Times New Roman"/>
          <w:sz w:val="24"/>
          <w:szCs w:val="24"/>
          <w:lang w:val="en-US"/>
        </w:rPr>
        <w:t>i</w:t>
      </w:r>
      <w:r w:rsidR="007C2DF2" w:rsidRPr="002F1C96">
        <w:rPr>
          <w:rFonts w:ascii="Times New Roman" w:hAnsi="Times New Roman"/>
          <w:sz w:val="24"/>
          <w:szCs w:val="24"/>
          <w:lang w:val="en-US"/>
        </w:rPr>
        <w:t>er, Udo (eds) (2011). Palgrave Handbook of International Trade. Palgrave Macmillan, p.</w:t>
      </w:r>
      <w:r w:rsidRPr="002F1C96">
        <w:rPr>
          <w:rFonts w:ascii="Times New Roman" w:hAnsi="Times New Roman"/>
          <w:sz w:val="24"/>
          <w:szCs w:val="24"/>
          <w:lang w:val="en-US"/>
        </w:rPr>
        <w:t xml:space="preserve"> 160-196.</w:t>
      </w:r>
    </w:p>
    <w:p w:rsidR="008813C3" w:rsidRPr="002F1C96" w:rsidRDefault="007C2DF2" w:rsidP="00A01710">
      <w:pPr>
        <w:pStyle w:val="af2"/>
        <w:numPr>
          <w:ilvl w:val="0"/>
          <w:numId w:val="45"/>
        </w:numPr>
        <w:ind w:right="84"/>
        <w:jc w:val="both"/>
        <w:rPr>
          <w:rFonts w:ascii="Times New Roman" w:hAnsi="Times New Roman"/>
          <w:sz w:val="24"/>
          <w:szCs w:val="24"/>
          <w:lang w:val="en-US"/>
        </w:rPr>
      </w:pPr>
      <w:r w:rsidRPr="002F1C96">
        <w:rPr>
          <w:rFonts w:ascii="Times New Roman" w:hAnsi="Times New Roman"/>
          <w:sz w:val="24"/>
          <w:szCs w:val="24"/>
          <w:lang w:val="en-US"/>
        </w:rPr>
        <w:t>Markusen, James R. (2011). Multinationals Firms. in: Bernhofen, Daniel, Falvey, Rod, Gree</w:t>
      </w:r>
      <w:r w:rsidRPr="002F1C96">
        <w:rPr>
          <w:rFonts w:ascii="Times New Roman" w:hAnsi="Times New Roman"/>
          <w:sz w:val="24"/>
          <w:szCs w:val="24"/>
          <w:lang w:val="en-US"/>
        </w:rPr>
        <w:t>n</w:t>
      </w:r>
      <w:r w:rsidRPr="002F1C96">
        <w:rPr>
          <w:rFonts w:ascii="Times New Roman" w:hAnsi="Times New Roman"/>
          <w:sz w:val="24"/>
          <w:szCs w:val="24"/>
          <w:lang w:val="en-US"/>
        </w:rPr>
        <w:t>away, David, Kreickmeier, Udo (eds) (2011). Palgrave Handbook of International Trade. Pa</w:t>
      </w:r>
      <w:r w:rsidRPr="002F1C96">
        <w:rPr>
          <w:rFonts w:ascii="Times New Roman" w:hAnsi="Times New Roman"/>
          <w:sz w:val="24"/>
          <w:szCs w:val="24"/>
          <w:lang w:val="en-US"/>
        </w:rPr>
        <w:t>l</w:t>
      </w:r>
      <w:r w:rsidRPr="002F1C96">
        <w:rPr>
          <w:rFonts w:ascii="Times New Roman" w:hAnsi="Times New Roman"/>
          <w:sz w:val="24"/>
          <w:szCs w:val="24"/>
          <w:lang w:val="en-US"/>
        </w:rPr>
        <w:t>grave Macmillan, p. 236-262.</w:t>
      </w:r>
    </w:p>
    <w:p w:rsidR="00E22E0A" w:rsidRPr="002F1C96" w:rsidRDefault="00E22E0A" w:rsidP="00A01710">
      <w:pPr>
        <w:pStyle w:val="af2"/>
        <w:numPr>
          <w:ilvl w:val="0"/>
          <w:numId w:val="45"/>
        </w:numPr>
        <w:ind w:right="84"/>
        <w:jc w:val="both"/>
        <w:rPr>
          <w:rFonts w:ascii="Times New Roman" w:hAnsi="Times New Roman"/>
          <w:sz w:val="24"/>
          <w:szCs w:val="24"/>
          <w:lang w:val="en-US"/>
        </w:rPr>
      </w:pPr>
      <w:r w:rsidRPr="002F1C96">
        <w:rPr>
          <w:rFonts w:ascii="Times New Roman" w:hAnsi="Times New Roman"/>
          <w:sz w:val="24"/>
          <w:szCs w:val="24"/>
          <w:lang w:val="en-US"/>
        </w:rPr>
        <w:t xml:space="preserve">Buckley, </w:t>
      </w:r>
      <w:r w:rsidR="00C146F4" w:rsidRPr="002F1C96">
        <w:rPr>
          <w:rFonts w:ascii="Times New Roman" w:hAnsi="Times New Roman"/>
          <w:sz w:val="24"/>
          <w:szCs w:val="24"/>
          <w:lang w:val="en-US"/>
        </w:rPr>
        <w:t xml:space="preserve">Peter J., </w:t>
      </w:r>
      <w:r w:rsidRPr="002F1C96">
        <w:rPr>
          <w:rFonts w:ascii="Times New Roman" w:hAnsi="Times New Roman"/>
          <w:sz w:val="24"/>
          <w:szCs w:val="24"/>
          <w:lang w:val="en-US"/>
        </w:rPr>
        <w:t>Ghauri</w:t>
      </w:r>
      <w:r w:rsidR="00C146F4" w:rsidRPr="002F1C96">
        <w:rPr>
          <w:rFonts w:ascii="Times New Roman" w:hAnsi="Times New Roman"/>
          <w:sz w:val="24"/>
          <w:szCs w:val="24"/>
          <w:lang w:val="en-US"/>
        </w:rPr>
        <w:t>, Pervez N. (2004).</w:t>
      </w:r>
      <w:r w:rsidRPr="002F1C96">
        <w:rPr>
          <w:rFonts w:ascii="Times New Roman" w:hAnsi="Times New Roman"/>
          <w:sz w:val="24"/>
          <w:szCs w:val="24"/>
          <w:lang w:val="en-US"/>
        </w:rPr>
        <w:t xml:space="preserve"> Globalisation, Economic Geography and the Strategy of Multinational Enterprises. Journal of International Business Studies. Vol.35, No.2 (March</w:t>
      </w:r>
      <w:r w:rsidR="00C146F4" w:rsidRPr="002F1C96">
        <w:rPr>
          <w:rFonts w:ascii="Times New Roman" w:hAnsi="Times New Roman"/>
          <w:sz w:val="24"/>
          <w:szCs w:val="24"/>
          <w:lang w:val="en-US"/>
        </w:rPr>
        <w:t>), p</w:t>
      </w:r>
      <w:r w:rsidRPr="002F1C96">
        <w:rPr>
          <w:rFonts w:ascii="Times New Roman" w:hAnsi="Times New Roman"/>
          <w:sz w:val="24"/>
          <w:szCs w:val="24"/>
          <w:lang w:val="en-US"/>
        </w:rPr>
        <w:t>.81-98.</w:t>
      </w:r>
    </w:p>
    <w:p w:rsidR="00C146F4" w:rsidRPr="002F1C96" w:rsidRDefault="00542683" w:rsidP="00A01710">
      <w:pPr>
        <w:pStyle w:val="af2"/>
        <w:numPr>
          <w:ilvl w:val="0"/>
          <w:numId w:val="45"/>
        </w:numPr>
        <w:ind w:right="84"/>
        <w:jc w:val="both"/>
        <w:rPr>
          <w:rFonts w:ascii="Times New Roman" w:hAnsi="Times New Roman"/>
          <w:sz w:val="24"/>
          <w:szCs w:val="24"/>
          <w:lang w:val="en-US"/>
        </w:rPr>
      </w:pPr>
      <w:r w:rsidRPr="002F1C96">
        <w:rPr>
          <w:rFonts w:ascii="Times New Roman" w:hAnsi="Times New Roman"/>
          <w:sz w:val="24"/>
          <w:szCs w:val="24"/>
          <w:lang w:val="en-US"/>
        </w:rPr>
        <w:t>Carlos,</w:t>
      </w:r>
      <w:r w:rsidR="00C146F4" w:rsidRPr="002F1C96">
        <w:rPr>
          <w:rFonts w:ascii="Times New Roman" w:hAnsi="Times New Roman"/>
          <w:sz w:val="24"/>
          <w:szCs w:val="24"/>
          <w:lang w:val="en-US"/>
        </w:rPr>
        <w:t xml:space="preserve"> Ann M.,</w:t>
      </w:r>
      <w:r w:rsidRPr="002F1C96">
        <w:rPr>
          <w:rFonts w:ascii="Times New Roman" w:hAnsi="Times New Roman"/>
          <w:sz w:val="24"/>
          <w:szCs w:val="24"/>
          <w:lang w:val="en-US"/>
        </w:rPr>
        <w:t xml:space="preserve"> Nicholas</w:t>
      </w:r>
      <w:r w:rsidR="00C146F4" w:rsidRPr="002F1C96">
        <w:rPr>
          <w:rFonts w:ascii="Times New Roman" w:hAnsi="Times New Roman"/>
          <w:sz w:val="24"/>
          <w:szCs w:val="24"/>
          <w:lang w:val="en-US"/>
        </w:rPr>
        <w:t>, Stephen (1988)</w:t>
      </w:r>
      <w:r w:rsidRPr="002F1C96">
        <w:rPr>
          <w:rFonts w:ascii="Times New Roman" w:hAnsi="Times New Roman"/>
          <w:sz w:val="24"/>
          <w:szCs w:val="24"/>
          <w:lang w:val="en-US"/>
        </w:rPr>
        <w:t>. "Giants of an Earlier Capitalism": The Chartered Trading Companie</w:t>
      </w:r>
      <w:r w:rsidR="00C146F4" w:rsidRPr="002F1C96">
        <w:rPr>
          <w:rFonts w:ascii="Times New Roman" w:hAnsi="Times New Roman"/>
          <w:sz w:val="24"/>
          <w:szCs w:val="24"/>
          <w:lang w:val="en-US"/>
        </w:rPr>
        <w:t xml:space="preserve">s as Modern Multinationals. </w:t>
      </w:r>
      <w:r w:rsidRPr="002F1C96">
        <w:rPr>
          <w:rFonts w:ascii="Times New Roman" w:hAnsi="Times New Roman"/>
          <w:sz w:val="24"/>
          <w:szCs w:val="24"/>
          <w:lang w:val="en-US"/>
        </w:rPr>
        <w:t>B</w:t>
      </w:r>
      <w:r w:rsidR="00C146F4" w:rsidRPr="002F1C96">
        <w:rPr>
          <w:rFonts w:ascii="Times New Roman" w:hAnsi="Times New Roman"/>
          <w:sz w:val="24"/>
          <w:szCs w:val="24"/>
          <w:lang w:val="en-US"/>
        </w:rPr>
        <w:t>usiness History Review. Vol. 62,</w:t>
      </w:r>
      <w:r w:rsidRPr="002F1C96">
        <w:rPr>
          <w:rFonts w:ascii="Times New Roman" w:hAnsi="Times New Roman"/>
          <w:sz w:val="24"/>
          <w:szCs w:val="24"/>
          <w:lang w:val="en-US"/>
        </w:rPr>
        <w:t xml:space="preserve"> No.3 (A</w:t>
      </w:r>
      <w:r w:rsidRPr="002F1C96">
        <w:rPr>
          <w:rFonts w:ascii="Times New Roman" w:hAnsi="Times New Roman"/>
          <w:sz w:val="24"/>
          <w:szCs w:val="24"/>
          <w:lang w:val="en-US"/>
        </w:rPr>
        <w:t>u</w:t>
      </w:r>
      <w:r w:rsidRPr="002F1C96">
        <w:rPr>
          <w:rFonts w:ascii="Times New Roman" w:hAnsi="Times New Roman"/>
          <w:sz w:val="24"/>
          <w:szCs w:val="24"/>
          <w:lang w:val="en-US"/>
        </w:rPr>
        <w:t>tumn</w:t>
      </w:r>
      <w:r w:rsidR="00C146F4" w:rsidRPr="002F1C96">
        <w:rPr>
          <w:rFonts w:ascii="Times New Roman" w:hAnsi="Times New Roman"/>
          <w:sz w:val="24"/>
          <w:szCs w:val="24"/>
          <w:lang w:val="en-US"/>
        </w:rPr>
        <w:t>), p</w:t>
      </w:r>
      <w:r w:rsidRPr="002F1C96">
        <w:rPr>
          <w:rFonts w:ascii="Times New Roman" w:hAnsi="Times New Roman"/>
          <w:sz w:val="24"/>
          <w:szCs w:val="24"/>
          <w:lang w:val="en-US"/>
        </w:rPr>
        <w:t>.</w:t>
      </w:r>
      <w:r w:rsidR="00C146F4" w:rsidRPr="002F1C96">
        <w:rPr>
          <w:rFonts w:ascii="Times New Roman" w:hAnsi="Times New Roman"/>
          <w:sz w:val="24"/>
          <w:szCs w:val="24"/>
          <w:lang w:val="en-US"/>
        </w:rPr>
        <w:t xml:space="preserve"> </w:t>
      </w:r>
      <w:r w:rsidRPr="002F1C96">
        <w:rPr>
          <w:rFonts w:ascii="Times New Roman" w:hAnsi="Times New Roman"/>
          <w:sz w:val="24"/>
          <w:szCs w:val="24"/>
          <w:lang w:val="en-US"/>
        </w:rPr>
        <w:t>398-419.</w:t>
      </w:r>
      <w:r w:rsidR="00566E21" w:rsidRPr="002F1C96">
        <w:rPr>
          <w:rFonts w:ascii="Times New Roman" w:hAnsi="Times New Roman"/>
          <w:sz w:val="24"/>
          <w:szCs w:val="24"/>
          <w:lang w:val="en-US"/>
        </w:rPr>
        <w:t xml:space="preserve"> http://82.179.249.32:2099/download.php?file=%2F10830_72F4565A9D4629CD7CA950A3C7CDF9E5_journals__BHR_BHR62_03_S0007680500000052a.pdf&amp;cover=Y&amp;code=b37be09986d7ddfd6dc05fe2f918880a</w:t>
      </w:r>
      <w:r w:rsidR="000D3A33" w:rsidRPr="002F1C96">
        <w:rPr>
          <w:rFonts w:ascii="Times New Roman" w:hAnsi="Times New Roman"/>
          <w:sz w:val="24"/>
          <w:szCs w:val="24"/>
          <w:lang w:val="en-US"/>
        </w:rPr>
        <w:t xml:space="preserve"> </w:t>
      </w:r>
      <w:r w:rsidR="00566E21" w:rsidRPr="002F1C96">
        <w:rPr>
          <w:rFonts w:ascii="Times New Roman" w:hAnsi="Times New Roman"/>
          <w:sz w:val="24"/>
          <w:szCs w:val="24"/>
          <w:lang w:val="en-US"/>
        </w:rPr>
        <w:t>(</w:t>
      </w:r>
      <w:r w:rsidR="00566E21" w:rsidRPr="002F1C96">
        <w:rPr>
          <w:rFonts w:ascii="Times New Roman" w:hAnsi="Times New Roman"/>
          <w:sz w:val="24"/>
          <w:szCs w:val="24"/>
        </w:rPr>
        <w:t>через</w:t>
      </w:r>
      <w:r w:rsidR="00566E21" w:rsidRPr="00B86AC7">
        <w:rPr>
          <w:rFonts w:ascii="Times New Roman" w:hAnsi="Times New Roman"/>
          <w:sz w:val="24"/>
          <w:szCs w:val="24"/>
          <w:lang w:val="en-US"/>
        </w:rPr>
        <w:t xml:space="preserve"> </w:t>
      </w:r>
      <w:r w:rsidR="00566E21" w:rsidRPr="002F1C96">
        <w:rPr>
          <w:rFonts w:ascii="Times New Roman" w:hAnsi="Times New Roman"/>
          <w:sz w:val="24"/>
          <w:szCs w:val="24"/>
        </w:rPr>
        <w:t>библиотеку</w:t>
      </w:r>
      <w:r w:rsidR="00566E21" w:rsidRPr="00B86AC7">
        <w:rPr>
          <w:rFonts w:ascii="Times New Roman" w:hAnsi="Times New Roman"/>
          <w:sz w:val="24"/>
          <w:szCs w:val="24"/>
          <w:lang w:val="en-US"/>
        </w:rPr>
        <w:t xml:space="preserve"> </w:t>
      </w:r>
      <w:r w:rsidR="00566E21" w:rsidRPr="002F1C96">
        <w:rPr>
          <w:rFonts w:ascii="Times New Roman" w:hAnsi="Times New Roman"/>
          <w:sz w:val="24"/>
          <w:szCs w:val="24"/>
        </w:rPr>
        <w:t>ВШЭ</w:t>
      </w:r>
      <w:r w:rsidR="00566E21" w:rsidRPr="00B86AC7">
        <w:rPr>
          <w:rFonts w:ascii="Times New Roman" w:hAnsi="Times New Roman"/>
          <w:sz w:val="24"/>
          <w:szCs w:val="24"/>
          <w:lang w:val="en-US"/>
        </w:rPr>
        <w:t>)</w:t>
      </w:r>
    </w:p>
    <w:p w:rsidR="000D3A33" w:rsidRPr="002F1C96" w:rsidRDefault="008619AF" w:rsidP="00A01710">
      <w:pPr>
        <w:pStyle w:val="af2"/>
        <w:numPr>
          <w:ilvl w:val="0"/>
          <w:numId w:val="45"/>
        </w:numPr>
        <w:ind w:right="84"/>
        <w:jc w:val="both"/>
        <w:rPr>
          <w:rFonts w:ascii="Times New Roman" w:hAnsi="Times New Roman"/>
          <w:sz w:val="24"/>
          <w:szCs w:val="24"/>
          <w:lang w:val="en-US"/>
        </w:rPr>
      </w:pPr>
      <w:r w:rsidRPr="002F1C96">
        <w:rPr>
          <w:rFonts w:ascii="Times New Roman" w:hAnsi="Times New Roman"/>
          <w:sz w:val="24"/>
          <w:szCs w:val="24"/>
          <w:lang w:val="en-US"/>
        </w:rPr>
        <w:t>Markusen</w:t>
      </w:r>
      <w:r w:rsidR="00566E21" w:rsidRPr="002F1C96">
        <w:rPr>
          <w:rFonts w:ascii="Times New Roman" w:hAnsi="Times New Roman"/>
          <w:sz w:val="24"/>
          <w:szCs w:val="24"/>
          <w:lang w:val="en-US"/>
        </w:rPr>
        <w:t xml:space="preserve">, James (1995). </w:t>
      </w:r>
      <w:r w:rsidRPr="002F1C96">
        <w:rPr>
          <w:rFonts w:ascii="Times New Roman" w:hAnsi="Times New Roman"/>
          <w:sz w:val="24"/>
          <w:szCs w:val="24"/>
          <w:lang w:val="en-US"/>
        </w:rPr>
        <w:t>The Boundaries of Multinational Enterprises and the Theory of  International Trade</w:t>
      </w:r>
      <w:r w:rsidR="00566E21" w:rsidRPr="002F1C96">
        <w:rPr>
          <w:rFonts w:ascii="Times New Roman" w:hAnsi="Times New Roman"/>
          <w:sz w:val="24"/>
          <w:szCs w:val="24"/>
          <w:lang w:val="en-US"/>
        </w:rPr>
        <w:t xml:space="preserve">. </w:t>
      </w:r>
      <w:r w:rsidRPr="002F1C96">
        <w:rPr>
          <w:rFonts w:ascii="Times New Roman" w:hAnsi="Times New Roman"/>
          <w:sz w:val="24"/>
          <w:szCs w:val="24"/>
          <w:lang w:val="en-US"/>
        </w:rPr>
        <w:t>Journal o</w:t>
      </w:r>
      <w:r w:rsidR="00566E21" w:rsidRPr="002F1C96">
        <w:rPr>
          <w:rFonts w:ascii="Times New Roman" w:hAnsi="Times New Roman"/>
          <w:sz w:val="24"/>
          <w:szCs w:val="24"/>
          <w:lang w:val="en-US"/>
        </w:rPr>
        <w:t xml:space="preserve">f Economic Perspectives, </w:t>
      </w:r>
      <w:r w:rsidR="000D3A33" w:rsidRPr="002F1C96">
        <w:rPr>
          <w:rFonts w:ascii="Times New Roman" w:hAnsi="Times New Roman"/>
          <w:sz w:val="24"/>
          <w:szCs w:val="24"/>
          <w:lang w:val="en-US"/>
        </w:rPr>
        <w:t>Vol.9, No.2 (Spring), p.169-189</w:t>
      </w:r>
      <w:r w:rsidR="00566E21" w:rsidRPr="002F1C96">
        <w:rPr>
          <w:rFonts w:ascii="Times New Roman" w:hAnsi="Times New Roman"/>
          <w:sz w:val="24"/>
          <w:szCs w:val="24"/>
          <w:lang w:val="en-US"/>
        </w:rPr>
        <w:t>.</w:t>
      </w:r>
      <w:r w:rsidR="000D3A33" w:rsidRPr="002F1C96">
        <w:rPr>
          <w:rFonts w:ascii="Times New Roman" w:hAnsi="Times New Roman"/>
          <w:sz w:val="24"/>
          <w:szCs w:val="24"/>
          <w:lang w:val="en-US"/>
        </w:rPr>
        <w:t xml:space="preserve"> http://82.179.249.32:2147/doi/pdfplus/10.1257/jep.9.2.169</w:t>
      </w:r>
      <w:r w:rsidR="00566E21" w:rsidRPr="002F1C96">
        <w:rPr>
          <w:rFonts w:ascii="Times New Roman" w:hAnsi="Times New Roman"/>
          <w:sz w:val="24"/>
          <w:szCs w:val="24"/>
          <w:lang w:val="en-US"/>
        </w:rPr>
        <w:t xml:space="preserve"> </w:t>
      </w:r>
      <w:r w:rsidR="000D3A33" w:rsidRPr="002F1C96">
        <w:rPr>
          <w:rFonts w:ascii="Times New Roman" w:hAnsi="Times New Roman"/>
          <w:sz w:val="24"/>
          <w:szCs w:val="24"/>
          <w:lang w:val="en-US"/>
        </w:rPr>
        <w:t>(</w:t>
      </w:r>
      <w:r w:rsidR="000D3A33" w:rsidRPr="002F1C96">
        <w:rPr>
          <w:rFonts w:ascii="Times New Roman" w:hAnsi="Times New Roman"/>
          <w:sz w:val="24"/>
          <w:szCs w:val="24"/>
        </w:rPr>
        <w:t>через</w:t>
      </w:r>
      <w:r w:rsidR="000D3A33" w:rsidRPr="00B86AC7">
        <w:rPr>
          <w:rFonts w:ascii="Times New Roman" w:hAnsi="Times New Roman"/>
          <w:sz w:val="24"/>
          <w:szCs w:val="24"/>
          <w:lang w:val="en-US"/>
        </w:rPr>
        <w:t xml:space="preserve"> </w:t>
      </w:r>
      <w:r w:rsidR="000D3A33" w:rsidRPr="002F1C96">
        <w:rPr>
          <w:rFonts w:ascii="Times New Roman" w:hAnsi="Times New Roman"/>
          <w:sz w:val="24"/>
          <w:szCs w:val="24"/>
        </w:rPr>
        <w:t>библиотеку</w:t>
      </w:r>
      <w:r w:rsidR="000D3A33" w:rsidRPr="00B86AC7">
        <w:rPr>
          <w:rFonts w:ascii="Times New Roman" w:hAnsi="Times New Roman"/>
          <w:sz w:val="24"/>
          <w:szCs w:val="24"/>
          <w:lang w:val="en-US"/>
        </w:rPr>
        <w:t xml:space="preserve"> </w:t>
      </w:r>
      <w:r w:rsidR="000D3A33" w:rsidRPr="002F1C96">
        <w:rPr>
          <w:rFonts w:ascii="Times New Roman" w:hAnsi="Times New Roman"/>
          <w:sz w:val="24"/>
          <w:szCs w:val="24"/>
        </w:rPr>
        <w:t>ВШЭ</w:t>
      </w:r>
      <w:r w:rsidR="000D3A33" w:rsidRPr="00B86AC7">
        <w:rPr>
          <w:rFonts w:ascii="Times New Roman" w:hAnsi="Times New Roman"/>
          <w:sz w:val="24"/>
          <w:szCs w:val="24"/>
          <w:lang w:val="en-US"/>
        </w:rPr>
        <w:t>)</w:t>
      </w:r>
    </w:p>
    <w:p w:rsidR="000D3A33" w:rsidRPr="002F1C96" w:rsidRDefault="007475AE" w:rsidP="00A01710">
      <w:pPr>
        <w:pStyle w:val="af2"/>
        <w:numPr>
          <w:ilvl w:val="0"/>
          <w:numId w:val="45"/>
        </w:numPr>
        <w:ind w:right="84"/>
        <w:jc w:val="both"/>
        <w:rPr>
          <w:rFonts w:ascii="Times New Roman" w:hAnsi="Times New Roman"/>
          <w:sz w:val="24"/>
          <w:szCs w:val="24"/>
          <w:lang w:val="en-US"/>
        </w:rPr>
      </w:pPr>
      <w:r w:rsidRPr="002F1C96">
        <w:rPr>
          <w:rFonts w:ascii="Times New Roman" w:hAnsi="Times New Roman"/>
          <w:sz w:val="24"/>
          <w:szCs w:val="24"/>
          <w:lang w:val="en-US"/>
        </w:rPr>
        <w:t>Greenaway,</w:t>
      </w:r>
      <w:r w:rsidR="000D3A33" w:rsidRPr="002F1C96">
        <w:rPr>
          <w:rFonts w:ascii="Times New Roman" w:hAnsi="Times New Roman"/>
          <w:sz w:val="24"/>
          <w:szCs w:val="24"/>
          <w:lang w:val="en-US"/>
        </w:rPr>
        <w:t xml:space="preserve"> David,</w:t>
      </w:r>
      <w:r w:rsidRPr="002F1C96">
        <w:rPr>
          <w:rFonts w:ascii="Times New Roman" w:hAnsi="Times New Roman"/>
          <w:sz w:val="24"/>
          <w:szCs w:val="24"/>
          <w:lang w:val="en-US"/>
        </w:rPr>
        <w:t xml:space="preserve"> Kneller</w:t>
      </w:r>
      <w:r w:rsidR="000D3A33" w:rsidRPr="002F1C96">
        <w:rPr>
          <w:rFonts w:ascii="Times New Roman" w:hAnsi="Times New Roman"/>
          <w:sz w:val="24"/>
          <w:szCs w:val="24"/>
          <w:lang w:val="en-US"/>
        </w:rPr>
        <w:t>, Richard (2007)</w:t>
      </w:r>
      <w:r w:rsidRPr="002F1C96">
        <w:rPr>
          <w:rFonts w:ascii="Times New Roman" w:hAnsi="Times New Roman"/>
          <w:sz w:val="24"/>
          <w:szCs w:val="24"/>
          <w:lang w:val="en-US"/>
        </w:rPr>
        <w:t>. Firm Heterogeneity, Exporting and Foreign Direct Invest</w:t>
      </w:r>
      <w:r w:rsidR="000D3A33" w:rsidRPr="002F1C96">
        <w:rPr>
          <w:rFonts w:ascii="Times New Roman" w:hAnsi="Times New Roman"/>
          <w:sz w:val="24"/>
          <w:szCs w:val="24"/>
          <w:lang w:val="en-US"/>
        </w:rPr>
        <w:t xml:space="preserve">ment. Economic Journal. Vol. </w:t>
      </w:r>
      <w:r w:rsidRPr="002F1C96">
        <w:rPr>
          <w:rFonts w:ascii="Times New Roman" w:hAnsi="Times New Roman"/>
          <w:sz w:val="24"/>
          <w:szCs w:val="24"/>
          <w:lang w:val="en-US"/>
        </w:rPr>
        <w:t>117</w:t>
      </w:r>
      <w:r w:rsidR="000D3A33" w:rsidRPr="002F1C96">
        <w:rPr>
          <w:rFonts w:ascii="Times New Roman" w:hAnsi="Times New Roman"/>
          <w:sz w:val="24"/>
          <w:szCs w:val="24"/>
          <w:lang w:val="en-US"/>
        </w:rPr>
        <w:t xml:space="preserve">, Issue 517 (February), </w:t>
      </w:r>
      <w:r w:rsidRPr="002F1C96">
        <w:rPr>
          <w:rFonts w:ascii="Times New Roman" w:hAnsi="Times New Roman"/>
          <w:sz w:val="24"/>
          <w:szCs w:val="24"/>
          <w:lang w:val="en-US"/>
        </w:rPr>
        <w:t>F134-F161.</w:t>
      </w:r>
      <w:r w:rsidR="000D3A33" w:rsidRPr="002F1C96">
        <w:rPr>
          <w:rFonts w:ascii="Times New Roman" w:hAnsi="Times New Roman"/>
          <w:sz w:val="24"/>
          <w:szCs w:val="24"/>
          <w:lang w:val="en-US"/>
        </w:rPr>
        <w:t xml:space="preserve"> http://82.179.249.32:2077/store/10.1111/j.1468-0297.2007.02018.x/asset/j.1468-0297.2007.02018.x.pdf?v=1&amp;t=h6i4lnb5&amp;s=e7d6deb16981ed04a98fc5c2b716336a97fa6db3 (</w:t>
      </w:r>
      <w:r w:rsidR="000D3A33" w:rsidRPr="002F1C96">
        <w:rPr>
          <w:rFonts w:ascii="Times New Roman" w:hAnsi="Times New Roman"/>
          <w:sz w:val="24"/>
          <w:szCs w:val="24"/>
        </w:rPr>
        <w:t>через</w:t>
      </w:r>
      <w:r w:rsidR="000D3A33" w:rsidRPr="00B86AC7">
        <w:rPr>
          <w:rFonts w:ascii="Times New Roman" w:hAnsi="Times New Roman"/>
          <w:sz w:val="24"/>
          <w:szCs w:val="24"/>
          <w:lang w:val="en-US"/>
        </w:rPr>
        <w:t xml:space="preserve"> </w:t>
      </w:r>
      <w:r w:rsidR="000D3A33" w:rsidRPr="002F1C96">
        <w:rPr>
          <w:rFonts w:ascii="Times New Roman" w:hAnsi="Times New Roman"/>
          <w:sz w:val="24"/>
          <w:szCs w:val="24"/>
        </w:rPr>
        <w:t>библиотеку</w:t>
      </w:r>
      <w:r w:rsidR="000D3A33" w:rsidRPr="00B86AC7">
        <w:rPr>
          <w:rFonts w:ascii="Times New Roman" w:hAnsi="Times New Roman"/>
          <w:sz w:val="24"/>
          <w:szCs w:val="24"/>
          <w:lang w:val="en-US"/>
        </w:rPr>
        <w:t xml:space="preserve"> </w:t>
      </w:r>
      <w:r w:rsidR="000D3A33" w:rsidRPr="002F1C96">
        <w:rPr>
          <w:rFonts w:ascii="Times New Roman" w:hAnsi="Times New Roman"/>
          <w:sz w:val="24"/>
          <w:szCs w:val="24"/>
        </w:rPr>
        <w:t>ВШЭ</w:t>
      </w:r>
      <w:r w:rsidR="000D3A33" w:rsidRPr="00B86AC7">
        <w:rPr>
          <w:rFonts w:ascii="Times New Roman" w:hAnsi="Times New Roman"/>
          <w:sz w:val="24"/>
          <w:szCs w:val="24"/>
          <w:lang w:val="en-US"/>
        </w:rPr>
        <w:t>)</w:t>
      </w:r>
    </w:p>
    <w:p w:rsidR="002F1C96" w:rsidRPr="002F1C96" w:rsidRDefault="008619AF" w:rsidP="00A01710">
      <w:pPr>
        <w:pStyle w:val="af2"/>
        <w:numPr>
          <w:ilvl w:val="0"/>
          <w:numId w:val="45"/>
        </w:numPr>
        <w:ind w:right="84"/>
        <w:jc w:val="both"/>
        <w:rPr>
          <w:rFonts w:ascii="Times New Roman" w:hAnsi="Times New Roman"/>
          <w:sz w:val="24"/>
          <w:szCs w:val="24"/>
          <w:lang w:val="en-US"/>
        </w:rPr>
      </w:pPr>
      <w:r w:rsidRPr="002F1C96">
        <w:rPr>
          <w:rFonts w:ascii="Times New Roman" w:hAnsi="Times New Roman"/>
          <w:sz w:val="24"/>
          <w:szCs w:val="24"/>
          <w:lang w:val="en-US"/>
        </w:rPr>
        <w:t xml:space="preserve">Brown, </w:t>
      </w:r>
      <w:r w:rsidR="002F1C96" w:rsidRPr="002F1C96">
        <w:rPr>
          <w:rFonts w:ascii="Times New Roman" w:hAnsi="Times New Roman"/>
          <w:sz w:val="24"/>
          <w:szCs w:val="24"/>
          <w:lang w:val="en-US"/>
        </w:rPr>
        <w:t xml:space="preserve">Drusilla, </w:t>
      </w:r>
      <w:r w:rsidRPr="002F1C96">
        <w:rPr>
          <w:rFonts w:ascii="Times New Roman" w:hAnsi="Times New Roman"/>
          <w:sz w:val="24"/>
          <w:szCs w:val="24"/>
          <w:lang w:val="en-US"/>
        </w:rPr>
        <w:t>Deardorff</w:t>
      </w:r>
      <w:r w:rsidR="002F1C96" w:rsidRPr="002F1C96">
        <w:rPr>
          <w:rFonts w:ascii="Times New Roman" w:hAnsi="Times New Roman"/>
          <w:sz w:val="24"/>
          <w:szCs w:val="24"/>
          <w:lang w:val="en-US"/>
        </w:rPr>
        <w:t>, Alan</w:t>
      </w:r>
      <w:r w:rsidRPr="002F1C96">
        <w:rPr>
          <w:rFonts w:ascii="Times New Roman" w:hAnsi="Times New Roman"/>
          <w:sz w:val="24"/>
          <w:szCs w:val="24"/>
          <w:lang w:val="en-US"/>
        </w:rPr>
        <w:t xml:space="preserve"> and Stern</w:t>
      </w:r>
      <w:r w:rsidR="002F1C96" w:rsidRPr="002F1C96">
        <w:rPr>
          <w:rFonts w:ascii="Times New Roman" w:hAnsi="Times New Roman"/>
          <w:sz w:val="24"/>
          <w:szCs w:val="24"/>
          <w:lang w:val="en-US"/>
        </w:rPr>
        <w:t xml:space="preserve">, Robert (2003). </w:t>
      </w:r>
      <w:r w:rsidRPr="002F1C96">
        <w:rPr>
          <w:rFonts w:ascii="Times New Roman" w:hAnsi="Times New Roman"/>
          <w:sz w:val="24"/>
          <w:szCs w:val="24"/>
          <w:lang w:val="en-US"/>
        </w:rPr>
        <w:t>The Effects of Multinational  Production on Wages and Working Cond</w:t>
      </w:r>
      <w:r w:rsidR="002F1C96" w:rsidRPr="002F1C96">
        <w:rPr>
          <w:rFonts w:ascii="Times New Roman" w:hAnsi="Times New Roman"/>
          <w:sz w:val="24"/>
          <w:szCs w:val="24"/>
          <w:lang w:val="en-US"/>
        </w:rPr>
        <w:t>itions in Developing Countries.</w:t>
      </w:r>
      <w:r w:rsidRPr="002F1C96">
        <w:rPr>
          <w:rFonts w:ascii="Times New Roman" w:hAnsi="Times New Roman"/>
          <w:sz w:val="24"/>
          <w:szCs w:val="24"/>
          <w:lang w:val="en-US"/>
        </w:rPr>
        <w:t xml:space="preserve"> NBER W</w:t>
      </w:r>
      <w:r w:rsidR="002F1C96" w:rsidRPr="002F1C96">
        <w:rPr>
          <w:rFonts w:ascii="Times New Roman" w:hAnsi="Times New Roman"/>
          <w:sz w:val="24"/>
          <w:szCs w:val="24"/>
          <w:lang w:val="en-US"/>
        </w:rPr>
        <w:t>orking Paper No.9669. http://www.nber.org/chapters/c9541.pdf</w:t>
      </w:r>
    </w:p>
    <w:p w:rsidR="000D3A33" w:rsidRPr="002F1C96" w:rsidRDefault="00D24306" w:rsidP="00A01710">
      <w:pPr>
        <w:pStyle w:val="af2"/>
        <w:numPr>
          <w:ilvl w:val="0"/>
          <w:numId w:val="45"/>
        </w:numPr>
        <w:ind w:right="84"/>
        <w:jc w:val="both"/>
        <w:rPr>
          <w:rFonts w:ascii="Times New Roman" w:hAnsi="Times New Roman"/>
          <w:sz w:val="24"/>
          <w:szCs w:val="24"/>
          <w:lang w:val="en-US"/>
        </w:rPr>
      </w:pPr>
      <w:r w:rsidRPr="002F1C96">
        <w:rPr>
          <w:rFonts w:ascii="Times New Roman" w:hAnsi="Times New Roman"/>
          <w:sz w:val="24"/>
          <w:szCs w:val="24"/>
          <w:lang w:val="en-US"/>
        </w:rPr>
        <w:t>Lanz</w:t>
      </w:r>
      <w:r w:rsidR="002F1C96" w:rsidRPr="002F1C96">
        <w:rPr>
          <w:rFonts w:ascii="Times New Roman" w:hAnsi="Times New Roman"/>
          <w:sz w:val="24"/>
          <w:szCs w:val="24"/>
          <w:lang w:val="en-US"/>
        </w:rPr>
        <w:t>, Rainer</w:t>
      </w:r>
      <w:r w:rsidRPr="002F1C96">
        <w:rPr>
          <w:rFonts w:ascii="Times New Roman" w:hAnsi="Times New Roman"/>
          <w:sz w:val="24"/>
          <w:szCs w:val="24"/>
          <w:lang w:val="en-US"/>
        </w:rPr>
        <w:t>, Miroudot</w:t>
      </w:r>
      <w:r w:rsidR="002F1C96" w:rsidRPr="002F1C96">
        <w:rPr>
          <w:rFonts w:ascii="Times New Roman" w:hAnsi="Times New Roman"/>
          <w:sz w:val="24"/>
          <w:szCs w:val="24"/>
          <w:lang w:val="en-US"/>
        </w:rPr>
        <w:t xml:space="preserve">, Sebastien (2011). </w:t>
      </w:r>
      <w:r w:rsidRPr="002F1C96">
        <w:rPr>
          <w:rFonts w:ascii="Times New Roman" w:hAnsi="Times New Roman"/>
          <w:sz w:val="24"/>
          <w:szCs w:val="24"/>
          <w:lang w:val="en-US"/>
        </w:rPr>
        <w:t>Intra-Firm Trade. Patterns, Determinants and Policy Implica</w:t>
      </w:r>
      <w:r w:rsidR="002F1C96" w:rsidRPr="002F1C96">
        <w:rPr>
          <w:rFonts w:ascii="Times New Roman" w:hAnsi="Times New Roman"/>
          <w:sz w:val="24"/>
          <w:szCs w:val="24"/>
          <w:lang w:val="en-US"/>
        </w:rPr>
        <w:t>tions</w:t>
      </w:r>
      <w:r w:rsidRPr="002F1C96">
        <w:rPr>
          <w:rFonts w:ascii="Times New Roman" w:hAnsi="Times New Roman"/>
          <w:sz w:val="24"/>
          <w:szCs w:val="24"/>
          <w:lang w:val="en-US"/>
        </w:rPr>
        <w:t>. OECD Trad</w:t>
      </w:r>
      <w:r w:rsidR="002F1C96" w:rsidRPr="002F1C96">
        <w:rPr>
          <w:rFonts w:ascii="Times New Roman" w:hAnsi="Times New Roman"/>
          <w:sz w:val="24"/>
          <w:szCs w:val="24"/>
          <w:lang w:val="en-US"/>
        </w:rPr>
        <w:t>e Policy Working Papers, No.114</w:t>
      </w:r>
      <w:r w:rsidRPr="002F1C96">
        <w:rPr>
          <w:rFonts w:ascii="Times New Roman" w:hAnsi="Times New Roman"/>
          <w:sz w:val="24"/>
          <w:szCs w:val="24"/>
          <w:lang w:val="en-US"/>
        </w:rPr>
        <w:t>.</w:t>
      </w:r>
      <w:r w:rsidR="002F1C96" w:rsidRPr="002F1C96">
        <w:rPr>
          <w:rFonts w:ascii="Times New Roman" w:hAnsi="Times New Roman"/>
          <w:sz w:val="24"/>
          <w:szCs w:val="24"/>
          <w:lang w:val="en-US"/>
        </w:rPr>
        <w:t xml:space="preserve"> http://search.oecd.org/officialdocuments/displaydocumentpdf/?cote=TAD/TC/WP(2010)27/FINAL&amp;docLanguage=En</w:t>
      </w:r>
    </w:p>
    <w:p w:rsidR="00C35023" w:rsidRPr="00B86AC7" w:rsidRDefault="000D3A33" w:rsidP="00A01710">
      <w:pPr>
        <w:pStyle w:val="af2"/>
        <w:numPr>
          <w:ilvl w:val="0"/>
          <w:numId w:val="45"/>
        </w:numPr>
        <w:ind w:right="84"/>
        <w:jc w:val="both"/>
        <w:rPr>
          <w:rFonts w:ascii="Times New Roman" w:hAnsi="Times New Roman"/>
          <w:sz w:val="24"/>
          <w:szCs w:val="24"/>
        </w:rPr>
      </w:pPr>
      <w:r w:rsidRPr="00B86AC7">
        <w:rPr>
          <w:rFonts w:ascii="Times New Roman" w:hAnsi="Times New Roman"/>
          <w:sz w:val="24"/>
          <w:szCs w:val="24"/>
        </w:rPr>
        <w:t>Иванов И.Д. Российские предприятия в открытой рыночной экономике. М., Общество сохранения литературного наследия, 2011.</w:t>
      </w:r>
      <w:r w:rsidR="002F1C96" w:rsidRPr="00B86AC7">
        <w:rPr>
          <w:rFonts w:ascii="Times New Roman" w:hAnsi="Times New Roman"/>
          <w:sz w:val="24"/>
          <w:szCs w:val="24"/>
        </w:rPr>
        <w:t xml:space="preserve"> </w:t>
      </w:r>
      <w:r w:rsidR="002F1C96" w:rsidRPr="002F1C96">
        <w:rPr>
          <w:rFonts w:ascii="Times New Roman" w:hAnsi="Times New Roman"/>
          <w:sz w:val="24"/>
          <w:szCs w:val="24"/>
          <w:lang w:val="en-US"/>
        </w:rPr>
        <w:t>http</w:t>
      </w:r>
      <w:r w:rsidR="002F1C96" w:rsidRPr="00B86AC7">
        <w:rPr>
          <w:rFonts w:ascii="Times New Roman" w:hAnsi="Times New Roman"/>
          <w:sz w:val="24"/>
          <w:szCs w:val="24"/>
        </w:rPr>
        <w:t>://</w:t>
      </w:r>
      <w:r w:rsidR="002F1C96" w:rsidRPr="002F1C96">
        <w:rPr>
          <w:rFonts w:ascii="Times New Roman" w:hAnsi="Times New Roman"/>
          <w:sz w:val="24"/>
          <w:szCs w:val="24"/>
          <w:lang w:val="en-US"/>
        </w:rPr>
        <w:t>www</w:t>
      </w:r>
      <w:r w:rsidR="002F1C96" w:rsidRPr="00B86AC7">
        <w:rPr>
          <w:rFonts w:ascii="Times New Roman" w:hAnsi="Times New Roman"/>
          <w:sz w:val="24"/>
          <w:szCs w:val="24"/>
        </w:rPr>
        <w:t>.</w:t>
      </w:r>
      <w:r w:rsidR="002F1C96" w:rsidRPr="002F1C96">
        <w:rPr>
          <w:rFonts w:ascii="Times New Roman" w:hAnsi="Times New Roman"/>
          <w:sz w:val="24"/>
          <w:szCs w:val="24"/>
          <w:lang w:val="en-US"/>
        </w:rPr>
        <w:t>hse</w:t>
      </w:r>
      <w:r w:rsidR="002F1C96" w:rsidRPr="00B86AC7">
        <w:rPr>
          <w:rFonts w:ascii="Times New Roman" w:hAnsi="Times New Roman"/>
          <w:sz w:val="24"/>
          <w:szCs w:val="24"/>
        </w:rPr>
        <w:t>.</w:t>
      </w:r>
      <w:r w:rsidR="002F1C96" w:rsidRPr="002F1C96">
        <w:rPr>
          <w:rFonts w:ascii="Times New Roman" w:hAnsi="Times New Roman"/>
          <w:sz w:val="24"/>
          <w:szCs w:val="24"/>
          <w:lang w:val="en-US"/>
        </w:rPr>
        <w:t>ru</w:t>
      </w:r>
      <w:r w:rsidR="002F1C96" w:rsidRPr="00B86AC7">
        <w:rPr>
          <w:rFonts w:ascii="Times New Roman" w:hAnsi="Times New Roman"/>
          <w:sz w:val="24"/>
          <w:szCs w:val="24"/>
        </w:rPr>
        <w:t>/</w:t>
      </w:r>
      <w:r w:rsidR="002F1C96" w:rsidRPr="002F1C96">
        <w:rPr>
          <w:rFonts w:ascii="Times New Roman" w:hAnsi="Times New Roman"/>
          <w:sz w:val="24"/>
          <w:szCs w:val="24"/>
          <w:lang w:val="en-US"/>
        </w:rPr>
        <w:t>data</w:t>
      </w:r>
      <w:r w:rsidR="002F1C96" w:rsidRPr="00B86AC7">
        <w:rPr>
          <w:rFonts w:ascii="Times New Roman" w:hAnsi="Times New Roman"/>
          <w:sz w:val="24"/>
          <w:szCs w:val="24"/>
        </w:rPr>
        <w:t>/2012/03/26/1265607887/</w:t>
      </w:r>
      <w:r w:rsidR="002F1C96" w:rsidRPr="002F1C96">
        <w:rPr>
          <w:rFonts w:ascii="Times New Roman" w:hAnsi="Times New Roman"/>
          <w:sz w:val="24"/>
          <w:szCs w:val="24"/>
          <w:lang w:val="en-US"/>
        </w:rPr>
        <w:t>Ivanov</w:t>
      </w:r>
      <w:r w:rsidR="002F1C96" w:rsidRPr="00B86AC7">
        <w:rPr>
          <w:rFonts w:ascii="Times New Roman" w:hAnsi="Times New Roman"/>
          <w:sz w:val="24"/>
          <w:szCs w:val="24"/>
        </w:rPr>
        <w:t>-</w:t>
      </w:r>
      <w:r w:rsidR="002F1C96" w:rsidRPr="002F1C96">
        <w:rPr>
          <w:rFonts w:ascii="Times New Roman" w:hAnsi="Times New Roman"/>
          <w:sz w:val="24"/>
          <w:szCs w:val="24"/>
          <w:lang w:val="en-US"/>
        </w:rPr>
        <w:t>maket</w:t>
      </w:r>
      <w:r w:rsidR="002F1C96" w:rsidRPr="00B86AC7">
        <w:rPr>
          <w:rFonts w:ascii="Times New Roman" w:hAnsi="Times New Roman"/>
          <w:sz w:val="24"/>
          <w:szCs w:val="24"/>
        </w:rPr>
        <w:t>_</w:t>
      </w:r>
      <w:r w:rsidR="002F1C96" w:rsidRPr="002F1C96">
        <w:rPr>
          <w:rFonts w:ascii="Times New Roman" w:hAnsi="Times New Roman"/>
          <w:sz w:val="24"/>
          <w:szCs w:val="24"/>
          <w:lang w:val="en-US"/>
        </w:rPr>
        <w:t>NEW</w:t>
      </w:r>
      <w:r w:rsidR="002F1C96" w:rsidRPr="00B86AC7">
        <w:rPr>
          <w:rFonts w:ascii="Times New Roman" w:hAnsi="Times New Roman"/>
          <w:sz w:val="24"/>
          <w:szCs w:val="24"/>
        </w:rPr>
        <w:t>.</w:t>
      </w:r>
      <w:r w:rsidR="002F1C96" w:rsidRPr="002F1C96">
        <w:rPr>
          <w:rFonts w:ascii="Times New Roman" w:hAnsi="Times New Roman"/>
          <w:sz w:val="24"/>
          <w:szCs w:val="24"/>
          <w:lang w:val="en-US"/>
        </w:rPr>
        <w:t>PDF</w:t>
      </w:r>
    </w:p>
    <w:p w:rsidR="00C35023" w:rsidRPr="00B86AC7" w:rsidRDefault="00C35023" w:rsidP="00C35023">
      <w:pPr>
        <w:ind w:firstLine="0"/>
        <w:rPr>
          <w:szCs w:val="24"/>
        </w:rPr>
      </w:pPr>
    </w:p>
    <w:p w:rsidR="00CC7EE9" w:rsidRPr="00CC7EE9" w:rsidRDefault="00CC7EE9" w:rsidP="00A3762C">
      <w:pPr>
        <w:pStyle w:val="2"/>
      </w:pPr>
      <w:bookmarkStart w:id="14" w:name="_Toc206998125"/>
      <w:r w:rsidRPr="00CC7EE9">
        <w:t xml:space="preserve">РАЗДЕЛ </w:t>
      </w:r>
      <w:r w:rsidRPr="00CC7EE9">
        <w:rPr>
          <w:lang w:val="en-US"/>
        </w:rPr>
        <w:t xml:space="preserve">II. </w:t>
      </w:r>
      <w:r w:rsidRPr="00CC7EE9">
        <w:t>ТОРГОВАЯ ПОЛИТИКА</w:t>
      </w:r>
      <w:bookmarkEnd w:id="14"/>
    </w:p>
    <w:p w:rsidR="00CC7EE9" w:rsidRDefault="00CC7EE9" w:rsidP="00C35023">
      <w:pPr>
        <w:ind w:firstLine="0"/>
        <w:rPr>
          <w:szCs w:val="24"/>
          <w:lang w:val="en-US"/>
        </w:rPr>
      </w:pPr>
    </w:p>
    <w:p w:rsidR="00B7629C" w:rsidRPr="00B7629C" w:rsidRDefault="00651205" w:rsidP="00B7629C">
      <w:pPr>
        <w:pStyle w:val="af5"/>
        <w:ind w:left="0"/>
      </w:pPr>
      <w:r>
        <w:tab/>
      </w:r>
      <w:r w:rsidR="00B7629C" w:rsidRPr="00B7629C">
        <w:t>Тема 1. Понятие и основные направления внешнеэкономических связей. Внешнеэк</w:t>
      </w:r>
      <w:r w:rsidR="00B7629C" w:rsidRPr="00B7629C">
        <w:t>о</w:t>
      </w:r>
      <w:r w:rsidR="00B7629C" w:rsidRPr="00B7629C">
        <w:t>номическая политика.</w:t>
      </w:r>
    </w:p>
    <w:p w:rsidR="00B7629C" w:rsidRPr="00B7629C" w:rsidRDefault="00B7629C" w:rsidP="00B7629C">
      <w:pPr>
        <w:ind w:right="84"/>
        <w:jc w:val="both"/>
      </w:pPr>
      <w:r w:rsidRPr="00B7629C">
        <w:t xml:space="preserve">Основные направления внешнеэкономических связей. Внешнеэкономическая политика, как важнейший элемент общей экономической политики государства, ее значение и цели.  </w:t>
      </w:r>
    </w:p>
    <w:p w:rsidR="00B7629C" w:rsidRPr="00B7629C" w:rsidRDefault="00B7629C" w:rsidP="00B7629C">
      <w:pPr>
        <w:ind w:right="84" w:firstLine="720"/>
        <w:jc w:val="both"/>
      </w:pPr>
      <w:r w:rsidRPr="00B7629C">
        <w:t>Торговая политика, торгово-политические меры, торговый режим. Понятия торговой пол</w:t>
      </w:r>
      <w:r w:rsidRPr="00B7629C">
        <w:t>и</w:t>
      </w:r>
      <w:r w:rsidRPr="00B7629C">
        <w:t>тики, меры и торгового режима. Основные элементы торгового режима. Понятия протекционизма и либерализма. Тенденции протекционизма и либерализма в МЭО. Экономика аргументов в защ</w:t>
      </w:r>
      <w:r w:rsidRPr="00B7629C">
        <w:t>и</w:t>
      </w:r>
      <w:r w:rsidRPr="00B7629C">
        <w:lastRenderedPageBreak/>
        <w:t>ту протекционизма и их критика. Обзор торгового режима отдельной страны. Оценка торгового режима страны.</w:t>
      </w:r>
    </w:p>
    <w:p w:rsidR="00B7629C" w:rsidRPr="00B7629C" w:rsidRDefault="00B7629C" w:rsidP="00B7629C">
      <w:pPr>
        <w:ind w:right="84"/>
        <w:jc w:val="both"/>
      </w:pPr>
      <w:r w:rsidRPr="00B7629C">
        <w:t>Современные подходы к взаимосвязи национальных экономических интересов и участия страны в международных экономических отношениях. Теоретические основы  формирования то</w:t>
      </w:r>
      <w:r w:rsidRPr="00B7629C">
        <w:t>р</w:t>
      </w:r>
      <w:r w:rsidRPr="00B7629C">
        <w:t xml:space="preserve">говой политики. Стратегическая торговая политика. Теорема о выигрыше от торговли. Торговая политика и экономика международной торговли. </w:t>
      </w:r>
    </w:p>
    <w:p w:rsidR="00B7629C" w:rsidRPr="00B7629C" w:rsidRDefault="00B7629C" w:rsidP="00B7629C">
      <w:pPr>
        <w:ind w:right="84"/>
        <w:jc w:val="both"/>
      </w:pPr>
      <w:r w:rsidRPr="00B7629C">
        <w:t>Торговый режим РФ, его особенности и проблемы развития и совершенствования.</w:t>
      </w:r>
    </w:p>
    <w:p w:rsidR="00B7629C" w:rsidRPr="00B7629C" w:rsidRDefault="00B7629C" w:rsidP="00B7629C">
      <w:pPr>
        <w:ind w:right="84"/>
        <w:jc w:val="both"/>
      </w:pPr>
      <w:r w:rsidRPr="00B7629C">
        <w:t>Проблемы включения РФ в систему многостороннего регулирования международной то</w:t>
      </w:r>
      <w:r w:rsidRPr="00B7629C">
        <w:t>р</w:t>
      </w:r>
      <w:r w:rsidRPr="00B7629C">
        <w:t xml:space="preserve">говли, преодоления дискриминации в отношении российских товаров, услуг, капиталов. </w:t>
      </w:r>
    </w:p>
    <w:p w:rsidR="00B7629C" w:rsidRPr="00B7629C" w:rsidRDefault="00B7629C" w:rsidP="00B7629C">
      <w:pPr>
        <w:ind w:right="84"/>
        <w:jc w:val="both"/>
      </w:pPr>
    </w:p>
    <w:p w:rsidR="00B7629C" w:rsidRPr="00B7629C" w:rsidRDefault="00B7629C" w:rsidP="00B7629C">
      <w:pPr>
        <w:ind w:right="84" w:firstLine="720"/>
        <w:jc w:val="both"/>
        <w:rPr>
          <w:i/>
          <w:lang w:val="en-US"/>
        </w:rPr>
      </w:pPr>
      <w:r w:rsidRPr="00B7629C">
        <w:rPr>
          <w:i/>
        </w:rPr>
        <w:t xml:space="preserve">Рекомендуемая литература: </w:t>
      </w:r>
    </w:p>
    <w:p w:rsidR="00B7629C" w:rsidRPr="00B7629C" w:rsidRDefault="00B7629C" w:rsidP="00B7629C">
      <w:pPr>
        <w:numPr>
          <w:ilvl w:val="0"/>
          <w:numId w:val="7"/>
        </w:numPr>
        <w:tabs>
          <w:tab w:val="clear" w:pos="720"/>
          <w:tab w:val="num" w:pos="993"/>
        </w:tabs>
        <w:ind w:left="0" w:right="84" w:firstLine="709"/>
        <w:jc w:val="both"/>
      </w:pPr>
      <w:r w:rsidRPr="00B7629C">
        <w:rPr>
          <w:szCs w:val="24"/>
          <w:lang w:val="en-US"/>
        </w:rPr>
        <w:t>Krugman, Paul R., Obstfeld, Maurice, Melitz, Marc J. (2012). International Economics. Theory and Policy. Pearson</w:t>
      </w:r>
      <w:r w:rsidRPr="00B7629C">
        <w:rPr>
          <w:szCs w:val="24"/>
        </w:rPr>
        <w:t>, 9</w:t>
      </w:r>
      <w:r w:rsidRPr="00B7629C">
        <w:rPr>
          <w:szCs w:val="24"/>
          <w:lang w:val="en-US"/>
        </w:rPr>
        <w:t>th</w:t>
      </w:r>
      <w:r w:rsidRPr="00B7629C">
        <w:rPr>
          <w:szCs w:val="24"/>
        </w:rPr>
        <w:t xml:space="preserve"> </w:t>
      </w:r>
      <w:r w:rsidRPr="00B7629C">
        <w:rPr>
          <w:szCs w:val="24"/>
          <w:lang w:val="en-US"/>
        </w:rPr>
        <w:t>ed</w:t>
      </w:r>
      <w:r w:rsidRPr="00B7629C">
        <w:rPr>
          <w:szCs w:val="24"/>
        </w:rPr>
        <w:t xml:space="preserve">. </w:t>
      </w:r>
      <w:r w:rsidRPr="00B7629C">
        <w:rPr>
          <w:szCs w:val="24"/>
          <w:lang w:val="en-US"/>
        </w:rPr>
        <w:t>Ch</w:t>
      </w:r>
      <w:r w:rsidRPr="00B7629C">
        <w:rPr>
          <w:szCs w:val="24"/>
        </w:rPr>
        <w:t>.10-11</w:t>
      </w:r>
    </w:p>
    <w:p w:rsidR="00B7629C" w:rsidRPr="00B7629C" w:rsidRDefault="00B7629C" w:rsidP="00B7629C">
      <w:pPr>
        <w:numPr>
          <w:ilvl w:val="0"/>
          <w:numId w:val="7"/>
        </w:numPr>
        <w:tabs>
          <w:tab w:val="clear" w:pos="720"/>
          <w:tab w:val="num" w:pos="993"/>
        </w:tabs>
        <w:ind w:left="0" w:right="84" w:firstLine="709"/>
        <w:jc w:val="both"/>
      </w:pPr>
      <w:r w:rsidRPr="00B7629C">
        <w:t>Колл. авторов, Основы торговой политики и правила ВТО, Москва, «Международные о</w:t>
      </w:r>
      <w:r w:rsidRPr="00B7629C">
        <w:t>т</w:t>
      </w:r>
      <w:r w:rsidRPr="00B7629C">
        <w:t>ношения», 2005, раздел 1</w:t>
      </w:r>
    </w:p>
    <w:p w:rsidR="00B7629C" w:rsidRPr="00B7629C" w:rsidRDefault="00B7629C" w:rsidP="00B7629C">
      <w:pPr>
        <w:numPr>
          <w:ilvl w:val="0"/>
          <w:numId w:val="7"/>
        </w:numPr>
        <w:tabs>
          <w:tab w:val="clear" w:pos="720"/>
          <w:tab w:val="num" w:pos="993"/>
        </w:tabs>
        <w:ind w:left="0" w:right="84" w:firstLine="709"/>
        <w:jc w:val="both"/>
      </w:pPr>
      <w:r w:rsidRPr="00B7629C">
        <w:rPr>
          <w:i/>
          <w:lang w:val="en-US"/>
        </w:rPr>
        <w:t>Michael J.Trebilcock &amp; Robert Howse</w:t>
      </w:r>
      <w:r w:rsidRPr="00B7629C">
        <w:rPr>
          <w:lang w:val="en-US"/>
        </w:rPr>
        <w:t>. The regulation of international trade. London</w:t>
      </w:r>
      <w:r w:rsidRPr="00B7629C">
        <w:t xml:space="preserve"> </w:t>
      </w:r>
      <w:r w:rsidRPr="00B7629C">
        <w:rPr>
          <w:lang w:val="en-US"/>
        </w:rPr>
        <w:t>and</w:t>
      </w:r>
      <w:r w:rsidRPr="00B7629C">
        <w:t xml:space="preserve"> </w:t>
      </w:r>
      <w:r w:rsidRPr="00B7629C">
        <w:rPr>
          <w:lang w:val="en-US"/>
        </w:rPr>
        <w:t>New</w:t>
      </w:r>
      <w:r w:rsidRPr="00B7629C">
        <w:t xml:space="preserve"> </w:t>
      </w:r>
      <w:r w:rsidRPr="00B7629C">
        <w:rPr>
          <w:lang w:val="en-US"/>
        </w:rPr>
        <w:t>York</w:t>
      </w:r>
      <w:r w:rsidRPr="00B7629C">
        <w:t xml:space="preserve">: </w:t>
      </w:r>
      <w:r w:rsidRPr="00B7629C">
        <w:rPr>
          <w:lang w:val="en-US"/>
        </w:rPr>
        <w:t>Routledge</w:t>
      </w:r>
      <w:r w:rsidRPr="00B7629C">
        <w:t xml:space="preserve">, 2005, </w:t>
      </w:r>
      <w:r w:rsidRPr="00B7629C">
        <w:rPr>
          <w:lang w:val="en-US"/>
        </w:rPr>
        <w:t>chapter 1.</w:t>
      </w:r>
    </w:p>
    <w:p w:rsidR="00B7629C" w:rsidRPr="00B7629C" w:rsidRDefault="00B7629C" w:rsidP="00B7629C">
      <w:pPr>
        <w:numPr>
          <w:ilvl w:val="0"/>
          <w:numId w:val="7"/>
        </w:numPr>
        <w:tabs>
          <w:tab w:val="clear" w:pos="720"/>
          <w:tab w:val="num" w:pos="993"/>
        </w:tabs>
        <w:ind w:left="0" w:right="84" w:firstLine="709"/>
        <w:jc w:val="both"/>
      </w:pPr>
      <w:r w:rsidRPr="00B7629C">
        <w:t>Генеральное соглашение по тарифам и торговле. Перевод текста ГАТТ, Женева, 1986.</w:t>
      </w:r>
    </w:p>
    <w:p w:rsidR="00B7629C" w:rsidRPr="00B7629C" w:rsidRDefault="00B7629C" w:rsidP="00B7629C">
      <w:pPr>
        <w:pStyle w:val="af2"/>
        <w:numPr>
          <w:ilvl w:val="0"/>
          <w:numId w:val="7"/>
        </w:numPr>
        <w:tabs>
          <w:tab w:val="num" w:pos="993"/>
        </w:tabs>
        <w:ind w:left="0" w:right="84" w:firstLine="709"/>
        <w:jc w:val="both"/>
        <w:rPr>
          <w:rFonts w:ascii="Times New Roman" w:hAnsi="Times New Roman"/>
          <w:sz w:val="24"/>
          <w:szCs w:val="24"/>
        </w:rPr>
      </w:pPr>
      <w:r w:rsidRPr="00B7629C">
        <w:rPr>
          <w:rFonts w:ascii="Times New Roman" w:hAnsi="Times New Roman"/>
          <w:sz w:val="24"/>
          <w:szCs w:val="24"/>
        </w:rPr>
        <w:t>Томас В., Нэш Дж. Внешнеэконом</w:t>
      </w:r>
      <w:r w:rsidR="00E6621A">
        <w:rPr>
          <w:rFonts w:ascii="Times New Roman" w:hAnsi="Times New Roman"/>
          <w:sz w:val="24"/>
          <w:szCs w:val="24"/>
        </w:rPr>
        <w:t xml:space="preserve">ическая политика: опыт реформ. </w:t>
      </w:r>
      <w:r w:rsidRPr="00B7629C">
        <w:rPr>
          <w:rFonts w:ascii="Times New Roman" w:hAnsi="Times New Roman"/>
          <w:sz w:val="24"/>
          <w:szCs w:val="24"/>
        </w:rPr>
        <w:t>М.: ИНФРА-М, 1996. (Гл. 1 – 3)</w:t>
      </w:r>
    </w:p>
    <w:p w:rsidR="00B7629C" w:rsidRPr="00B7629C" w:rsidRDefault="00B7629C" w:rsidP="00B7629C">
      <w:pPr>
        <w:pStyle w:val="af2"/>
        <w:numPr>
          <w:ilvl w:val="0"/>
          <w:numId w:val="7"/>
        </w:numPr>
        <w:tabs>
          <w:tab w:val="num" w:pos="993"/>
        </w:tabs>
        <w:ind w:left="0" w:right="84" w:firstLine="709"/>
        <w:jc w:val="both"/>
        <w:rPr>
          <w:rFonts w:ascii="Times New Roman" w:hAnsi="Times New Roman"/>
          <w:sz w:val="24"/>
          <w:szCs w:val="24"/>
        </w:rPr>
      </w:pPr>
      <w:r w:rsidRPr="00B7629C">
        <w:rPr>
          <w:rFonts w:ascii="Times New Roman" w:hAnsi="Times New Roman"/>
          <w:sz w:val="24"/>
          <w:szCs w:val="24"/>
        </w:rPr>
        <w:t>Бабин Э.П., Исаченко Т.М. Внешнеэкономическая политика: методические</w:t>
      </w:r>
      <w:r w:rsidR="00E6621A">
        <w:rPr>
          <w:rFonts w:ascii="Times New Roman" w:hAnsi="Times New Roman"/>
          <w:sz w:val="24"/>
          <w:szCs w:val="24"/>
        </w:rPr>
        <w:t xml:space="preserve"> указания и учебные материалы.  М.: МГИМО-Университет, 2010. </w:t>
      </w:r>
      <w:r w:rsidRPr="00B7629C">
        <w:rPr>
          <w:rFonts w:ascii="Times New Roman" w:hAnsi="Times New Roman"/>
          <w:sz w:val="24"/>
          <w:szCs w:val="24"/>
        </w:rPr>
        <w:t xml:space="preserve"> ISBN 978-5-9228-0678-7.</w:t>
      </w:r>
    </w:p>
    <w:p w:rsidR="00B7629C" w:rsidRPr="00B7629C" w:rsidRDefault="00B7629C" w:rsidP="00B7629C">
      <w:pPr>
        <w:pStyle w:val="af2"/>
        <w:numPr>
          <w:ilvl w:val="0"/>
          <w:numId w:val="7"/>
        </w:numPr>
        <w:tabs>
          <w:tab w:val="num" w:pos="993"/>
        </w:tabs>
        <w:ind w:left="0" w:right="84" w:firstLine="709"/>
        <w:jc w:val="both"/>
        <w:rPr>
          <w:rFonts w:ascii="Times New Roman" w:hAnsi="Times New Roman"/>
          <w:sz w:val="24"/>
          <w:szCs w:val="24"/>
        </w:rPr>
      </w:pPr>
      <w:r w:rsidRPr="00B7629C">
        <w:rPr>
          <w:rFonts w:ascii="Times New Roman" w:hAnsi="Times New Roman"/>
          <w:sz w:val="24"/>
          <w:szCs w:val="24"/>
        </w:rPr>
        <w:t>Данильцев А.В. Международная торговля: инструменты регулирования (2-е издание, п</w:t>
      </w:r>
      <w:r w:rsidRPr="00B7629C">
        <w:rPr>
          <w:rFonts w:ascii="Times New Roman" w:hAnsi="Times New Roman"/>
          <w:sz w:val="24"/>
          <w:szCs w:val="24"/>
        </w:rPr>
        <w:t>е</w:t>
      </w:r>
      <w:r w:rsidRPr="00B7629C">
        <w:rPr>
          <w:rFonts w:ascii="Times New Roman" w:hAnsi="Times New Roman"/>
          <w:sz w:val="24"/>
          <w:szCs w:val="24"/>
        </w:rPr>
        <w:t>рер</w:t>
      </w:r>
      <w:r w:rsidR="00E6621A">
        <w:rPr>
          <w:rFonts w:ascii="Times New Roman" w:hAnsi="Times New Roman"/>
          <w:sz w:val="24"/>
          <w:szCs w:val="24"/>
        </w:rPr>
        <w:t xml:space="preserve">аботанное). </w:t>
      </w:r>
      <w:r w:rsidRPr="00B7629C">
        <w:rPr>
          <w:rFonts w:ascii="Times New Roman" w:hAnsi="Times New Roman"/>
          <w:sz w:val="24"/>
          <w:szCs w:val="24"/>
        </w:rPr>
        <w:t xml:space="preserve"> М.: Изд. дом «Деловая литература»; Издательство «Палеотип», 2004. (Гл. 1, 11)</w:t>
      </w:r>
    </w:p>
    <w:p w:rsidR="00B7629C" w:rsidRPr="00B7629C" w:rsidRDefault="00B7629C" w:rsidP="00B7629C">
      <w:pPr>
        <w:pStyle w:val="af2"/>
        <w:numPr>
          <w:ilvl w:val="0"/>
          <w:numId w:val="7"/>
        </w:numPr>
        <w:tabs>
          <w:tab w:val="num" w:pos="993"/>
        </w:tabs>
        <w:ind w:left="0" w:right="84" w:firstLine="709"/>
        <w:jc w:val="both"/>
        <w:rPr>
          <w:rFonts w:ascii="Times New Roman" w:hAnsi="Times New Roman"/>
          <w:sz w:val="24"/>
          <w:szCs w:val="24"/>
        </w:rPr>
      </w:pPr>
      <w:r w:rsidRPr="00B7629C">
        <w:rPr>
          <w:rFonts w:ascii="Times New Roman" w:hAnsi="Times New Roman"/>
          <w:sz w:val="24"/>
          <w:szCs w:val="24"/>
        </w:rPr>
        <w:t>Дюмулен И.И</w:t>
      </w:r>
      <w:r w:rsidR="00E6621A">
        <w:rPr>
          <w:rFonts w:ascii="Times New Roman" w:hAnsi="Times New Roman"/>
          <w:sz w:val="24"/>
          <w:szCs w:val="24"/>
        </w:rPr>
        <w:t xml:space="preserve">. Внешнеторговая энциклопедия. </w:t>
      </w:r>
      <w:r w:rsidRPr="00B7629C">
        <w:rPr>
          <w:rFonts w:ascii="Times New Roman" w:hAnsi="Times New Roman"/>
          <w:sz w:val="24"/>
          <w:szCs w:val="24"/>
        </w:rPr>
        <w:t xml:space="preserve"> М.: Экономика, 2010.</w:t>
      </w:r>
    </w:p>
    <w:p w:rsidR="00B7629C" w:rsidRPr="00B7629C" w:rsidRDefault="00B7629C" w:rsidP="00B7629C">
      <w:pPr>
        <w:pStyle w:val="af2"/>
        <w:numPr>
          <w:ilvl w:val="0"/>
          <w:numId w:val="7"/>
        </w:numPr>
        <w:tabs>
          <w:tab w:val="num" w:pos="993"/>
        </w:tabs>
        <w:ind w:left="0" w:right="84" w:firstLine="709"/>
        <w:jc w:val="both"/>
      </w:pPr>
      <w:r w:rsidRPr="00B7629C">
        <w:rPr>
          <w:rFonts w:ascii="Times New Roman" w:hAnsi="Times New Roman"/>
          <w:i/>
          <w:sz w:val="24"/>
          <w:szCs w:val="24"/>
        </w:rPr>
        <w:t xml:space="preserve">Дюмулен И.И. </w:t>
      </w:r>
      <w:r w:rsidRPr="00B7629C">
        <w:rPr>
          <w:rFonts w:ascii="Times New Roman" w:hAnsi="Times New Roman"/>
          <w:sz w:val="24"/>
          <w:szCs w:val="24"/>
        </w:rPr>
        <w:t xml:space="preserve">Международная торговля: </w:t>
      </w:r>
      <w:r w:rsidR="00E6621A">
        <w:rPr>
          <w:rFonts w:ascii="Times New Roman" w:hAnsi="Times New Roman"/>
          <w:sz w:val="24"/>
          <w:szCs w:val="24"/>
        </w:rPr>
        <w:t xml:space="preserve">экономика, политика, практика. </w:t>
      </w:r>
      <w:r w:rsidRPr="00B7629C">
        <w:rPr>
          <w:rFonts w:ascii="Times New Roman" w:hAnsi="Times New Roman"/>
          <w:sz w:val="24"/>
          <w:szCs w:val="24"/>
        </w:rPr>
        <w:t xml:space="preserve"> М.:ВАВТ, 2010</w:t>
      </w:r>
      <w:r w:rsidRPr="00B7629C">
        <w:t xml:space="preserve">. </w:t>
      </w:r>
    </w:p>
    <w:p w:rsidR="00B7629C" w:rsidRPr="00B7629C" w:rsidRDefault="00B7629C" w:rsidP="00B7629C">
      <w:pPr>
        <w:ind w:right="84"/>
        <w:jc w:val="both"/>
        <w:rPr>
          <w:b/>
          <w:bCs/>
        </w:rPr>
      </w:pPr>
    </w:p>
    <w:p w:rsidR="00B7629C" w:rsidRPr="00B7629C" w:rsidRDefault="00B7629C" w:rsidP="00B7629C">
      <w:pPr>
        <w:ind w:right="84"/>
        <w:jc w:val="both"/>
        <w:rPr>
          <w:b/>
          <w:bCs/>
        </w:rPr>
      </w:pPr>
      <w:r w:rsidRPr="00B7629C">
        <w:rPr>
          <w:b/>
          <w:bCs/>
        </w:rPr>
        <w:t>Тема 2. Многостороннее международное регулирование. ГАТТ и ВТО.</w:t>
      </w:r>
    </w:p>
    <w:p w:rsidR="00B7629C" w:rsidRPr="00B7629C" w:rsidRDefault="00B7629C" w:rsidP="00B7629C">
      <w:pPr>
        <w:ind w:right="84"/>
        <w:jc w:val="both"/>
      </w:pPr>
      <w:r w:rsidRPr="00B7629C">
        <w:t>Причины возникновения системы многосторонних обязательств. Либерализация и униф</w:t>
      </w:r>
      <w:r w:rsidRPr="00B7629C">
        <w:t>и</w:t>
      </w:r>
      <w:r w:rsidRPr="00B7629C">
        <w:t>кация систем национального регулирования. Экономическая основа двусторонних и многосторо</w:t>
      </w:r>
      <w:r w:rsidRPr="00B7629C">
        <w:t>н</w:t>
      </w:r>
      <w:r w:rsidRPr="00B7629C">
        <w:t xml:space="preserve">них торговых соглашений. </w:t>
      </w:r>
    </w:p>
    <w:p w:rsidR="00B7629C" w:rsidRPr="00B7629C" w:rsidRDefault="00B7629C" w:rsidP="00B7629C">
      <w:pPr>
        <w:ind w:right="84" w:firstLine="720"/>
        <w:jc w:val="both"/>
      </w:pPr>
      <w:r w:rsidRPr="00B7629C">
        <w:t xml:space="preserve"> История возникновения ГАТТ и трансформации его в ВТО. Основные принципы и стру</w:t>
      </w:r>
      <w:r w:rsidRPr="00B7629C">
        <w:t>к</w:t>
      </w:r>
      <w:r w:rsidRPr="00B7629C">
        <w:t xml:space="preserve">тура обязательств. Недискриминация. Режим наибольшего благоприятствования. Национальный режим. Транспарентность. Сфера применения многосторонних обязательств. Основные элементы и структура соглашений. Отражение принципов недискриминации и транспарентности в ГАТТ и ВТО. Обязательства в области торговых барьеров. Важнейшие нормы и правила, зафиксированные в международных обязательствах. </w:t>
      </w:r>
    </w:p>
    <w:p w:rsidR="00B7629C" w:rsidRPr="00B7629C" w:rsidRDefault="00B7629C" w:rsidP="00B7629C">
      <w:pPr>
        <w:ind w:right="84" w:firstLine="720"/>
        <w:jc w:val="both"/>
      </w:pPr>
      <w:r w:rsidRPr="00B7629C">
        <w:t>Причины создания ВТО. История создания ВТО. Различия ГАТТ и ВТО. Особенности с</w:t>
      </w:r>
      <w:r w:rsidRPr="00B7629C">
        <w:t>и</w:t>
      </w:r>
      <w:r w:rsidRPr="00B7629C">
        <w:t xml:space="preserve">стемы юридических обязательств ВТО. Организационная структура ВТО. Принципы членства и обязательства участников ВТО. Основные элементы соглашений ВТО. Соглашение об учреждении ВТО. Система принятия решений, механизмы применения, взаимосвязь с ГАТТ. </w:t>
      </w:r>
    </w:p>
    <w:p w:rsidR="00B7629C" w:rsidRPr="00B7629C" w:rsidRDefault="00B7629C" w:rsidP="00B7629C">
      <w:pPr>
        <w:ind w:right="84" w:firstLine="720"/>
        <w:jc w:val="both"/>
      </w:pPr>
      <w:r w:rsidRPr="00B7629C">
        <w:t>Присоединение РФ к ВТО, особенности, основные этапы и ход  переговоров по присоед</w:t>
      </w:r>
      <w:r w:rsidRPr="00B7629C">
        <w:t>и</w:t>
      </w:r>
      <w:r w:rsidRPr="00B7629C">
        <w:t>нению РФ к ВТО.</w:t>
      </w:r>
    </w:p>
    <w:p w:rsidR="00B7629C" w:rsidRPr="00B7629C" w:rsidRDefault="00B7629C" w:rsidP="00B7629C">
      <w:pPr>
        <w:ind w:right="84" w:firstLine="720"/>
        <w:jc w:val="both"/>
      </w:pPr>
    </w:p>
    <w:p w:rsidR="00B7629C" w:rsidRPr="00B7629C" w:rsidRDefault="00B7629C" w:rsidP="00B7629C">
      <w:pPr>
        <w:ind w:left="720" w:right="84" w:firstLine="0"/>
        <w:jc w:val="both"/>
      </w:pPr>
      <w:r w:rsidRPr="00B7629C">
        <w:rPr>
          <w:i/>
        </w:rPr>
        <w:t xml:space="preserve">Рекомендуемая литература: </w:t>
      </w:r>
    </w:p>
    <w:p w:rsidR="00B7629C" w:rsidRPr="00B7629C" w:rsidRDefault="00B7629C" w:rsidP="00A01710">
      <w:pPr>
        <w:numPr>
          <w:ilvl w:val="0"/>
          <w:numId w:val="47"/>
        </w:numPr>
        <w:ind w:right="84"/>
        <w:jc w:val="both"/>
      </w:pPr>
      <w:r w:rsidRPr="00B7629C">
        <w:t>Колл. авторов, Основы торговой политики и правила ВТО, Москва, «Международные о</w:t>
      </w:r>
      <w:r w:rsidRPr="00B7629C">
        <w:t>т</w:t>
      </w:r>
      <w:r w:rsidRPr="00B7629C">
        <w:t>ношения», 2005, раздел 1</w:t>
      </w:r>
    </w:p>
    <w:p w:rsidR="00B7629C" w:rsidRPr="00B7629C" w:rsidRDefault="00B7629C" w:rsidP="00A01710">
      <w:pPr>
        <w:numPr>
          <w:ilvl w:val="0"/>
          <w:numId w:val="47"/>
        </w:numPr>
        <w:ind w:right="84"/>
        <w:jc w:val="both"/>
      </w:pPr>
      <w:r w:rsidRPr="00B7629C">
        <w:rPr>
          <w:lang w:val="en-US"/>
        </w:rPr>
        <w:lastRenderedPageBreak/>
        <w:t xml:space="preserve">Michael J.Trebilcock &amp; Robert Howse. The regulation of international trade. </w:t>
      </w:r>
      <w:r w:rsidRPr="00B7629C">
        <w:t>London and New York: Routledge, 2005, chapter 2,3.</w:t>
      </w:r>
    </w:p>
    <w:p w:rsidR="00B7629C" w:rsidRPr="00B7629C" w:rsidRDefault="00B7629C" w:rsidP="00A01710">
      <w:pPr>
        <w:numPr>
          <w:ilvl w:val="0"/>
          <w:numId w:val="47"/>
        </w:numPr>
        <w:ind w:right="84"/>
        <w:jc w:val="both"/>
      </w:pPr>
      <w:r w:rsidRPr="00B7629C">
        <w:t>Данильцев А.В. Международная торговля: инструменты регулирования (2-е издание, пер</w:t>
      </w:r>
      <w:r w:rsidRPr="00B7629C">
        <w:t>е</w:t>
      </w:r>
      <w:r w:rsidR="00E6621A">
        <w:t xml:space="preserve">работанное). </w:t>
      </w:r>
      <w:r w:rsidRPr="00B7629C">
        <w:t xml:space="preserve"> М.: Изд. дом «Деловая литература»; Издательство «Палеотип», 2004. (Гл. 2)</w:t>
      </w:r>
    </w:p>
    <w:p w:rsidR="00B7629C" w:rsidRPr="00B7629C" w:rsidRDefault="00B7629C" w:rsidP="00A01710">
      <w:pPr>
        <w:numPr>
          <w:ilvl w:val="0"/>
          <w:numId w:val="47"/>
        </w:numPr>
        <w:ind w:right="84"/>
        <w:jc w:val="both"/>
      </w:pPr>
      <w:r w:rsidRPr="00B7629C">
        <w:t>Дюмулен И.И.  Всемирная торговая организация от А до</w:t>
      </w:r>
      <w:r w:rsidR="00E6621A">
        <w:t xml:space="preserve"> Я (2-е издание, дополненное). </w:t>
      </w:r>
      <w:r w:rsidRPr="00B7629C">
        <w:t xml:space="preserve"> М.: ВАВТ, 2011.</w:t>
      </w:r>
    </w:p>
    <w:p w:rsidR="00B7629C" w:rsidRPr="00B7629C" w:rsidRDefault="00B7629C" w:rsidP="00A01710">
      <w:pPr>
        <w:numPr>
          <w:ilvl w:val="0"/>
          <w:numId w:val="47"/>
        </w:numPr>
        <w:ind w:right="84"/>
        <w:jc w:val="both"/>
      </w:pPr>
      <w:r w:rsidRPr="00B7629C">
        <w:t>Дюмулен И.И.  Всемирная торговая организация. Экономика, политика, пра</w:t>
      </w:r>
      <w:r w:rsidR="00E6621A">
        <w:t xml:space="preserve">во (2-е издание, дополненное). </w:t>
      </w:r>
      <w:r w:rsidRPr="00B7629C">
        <w:t xml:space="preserve"> М.: ВАВТ, 2012. </w:t>
      </w:r>
    </w:p>
    <w:p w:rsidR="00B7629C" w:rsidRPr="00B7629C" w:rsidRDefault="00B7629C" w:rsidP="00A01710">
      <w:pPr>
        <w:numPr>
          <w:ilvl w:val="0"/>
          <w:numId w:val="47"/>
        </w:numPr>
        <w:ind w:right="84"/>
        <w:jc w:val="both"/>
      </w:pPr>
      <w:r w:rsidRPr="00B7629C">
        <w:t>Портанский А.П. ВТО и ее роль в г</w:t>
      </w:r>
      <w:r w:rsidR="00E6621A">
        <w:t xml:space="preserve">лобализации мировой экономики. </w:t>
      </w:r>
      <w:r w:rsidRPr="00B7629C">
        <w:t xml:space="preserve"> М.: Изд. РАГС, 2010. </w:t>
      </w:r>
    </w:p>
    <w:p w:rsidR="00B7629C" w:rsidRPr="00B7629C" w:rsidRDefault="00B7629C" w:rsidP="00A01710">
      <w:pPr>
        <w:numPr>
          <w:ilvl w:val="0"/>
          <w:numId w:val="47"/>
        </w:numPr>
        <w:ind w:right="84"/>
        <w:jc w:val="both"/>
      </w:pPr>
      <w:r w:rsidRPr="00B7629C">
        <w:t>Результаты Уругвайского раунда многосторонних торговых переговоров: Правовые аспе</w:t>
      </w:r>
      <w:r w:rsidRPr="00B7629C">
        <w:t>к</w:t>
      </w:r>
      <w:r w:rsidR="00E6621A">
        <w:t xml:space="preserve">ты. </w:t>
      </w:r>
      <w:r w:rsidRPr="00B7629C">
        <w:t xml:space="preserve"> М.: МАИК «Наука/Интерпериодика», 2002.</w:t>
      </w:r>
    </w:p>
    <w:p w:rsidR="00B7629C" w:rsidRPr="00B7629C" w:rsidRDefault="00B7629C" w:rsidP="00A01710">
      <w:pPr>
        <w:numPr>
          <w:ilvl w:val="0"/>
          <w:numId w:val="47"/>
        </w:numPr>
        <w:ind w:right="84"/>
        <w:jc w:val="both"/>
      </w:pPr>
      <w:r w:rsidRPr="00B7629C">
        <w:t>www.wto.ru</w:t>
      </w:r>
    </w:p>
    <w:p w:rsidR="00B7629C" w:rsidRPr="00B7629C" w:rsidRDefault="00B7629C" w:rsidP="00B7629C">
      <w:pPr>
        <w:ind w:right="84" w:firstLine="720"/>
        <w:jc w:val="both"/>
      </w:pPr>
    </w:p>
    <w:p w:rsidR="00B7629C" w:rsidRPr="00B7629C" w:rsidRDefault="00B7629C" w:rsidP="00B7629C">
      <w:pPr>
        <w:ind w:right="84"/>
        <w:jc w:val="both"/>
        <w:rPr>
          <w:b/>
          <w:bCs/>
        </w:rPr>
      </w:pPr>
      <w:r w:rsidRPr="00B7629C">
        <w:rPr>
          <w:b/>
          <w:bCs/>
        </w:rPr>
        <w:t>Тема 3. Таможенно-тарифные инструменты регулирования</w:t>
      </w:r>
    </w:p>
    <w:p w:rsidR="00B7629C" w:rsidRPr="00B7629C" w:rsidRDefault="00B7629C" w:rsidP="00B7629C">
      <w:pPr>
        <w:ind w:right="84" w:firstLine="720"/>
        <w:jc w:val="both"/>
      </w:pPr>
      <w:r w:rsidRPr="00B7629C">
        <w:t>Тарифные инструменты торговой политики. Таможенные пошлины. Экономический смысл, последствия применения для большой и малой страны. Влияние на условия торговли. Применение модели частичного равновесия для оценки последствий. Парадокс Мецлера.  Виды таможенных пошлин. Адвалорные, специфические и комбинированные пошлины, особые виды пошлин.  Там</w:t>
      </w:r>
      <w:r w:rsidRPr="00B7629C">
        <w:t>о</w:t>
      </w:r>
      <w:r w:rsidRPr="00B7629C">
        <w:t>женный тариф, виды таможенных тарифов, принципы формирования таможенного тарифа. Эффе</w:t>
      </w:r>
      <w:r w:rsidRPr="00B7629C">
        <w:t>к</w:t>
      </w:r>
      <w:r w:rsidRPr="00B7629C">
        <w:t xml:space="preserve">тивный тариф. Тарифная эскалация. Таможенные тарифы и международные обязательства. </w:t>
      </w:r>
    </w:p>
    <w:p w:rsidR="00B7629C" w:rsidRPr="00B7629C" w:rsidRDefault="00B7629C" w:rsidP="00B7629C">
      <w:pPr>
        <w:ind w:right="84" w:firstLine="720"/>
        <w:jc w:val="both"/>
      </w:pPr>
    </w:p>
    <w:p w:rsidR="00B7629C" w:rsidRPr="00B7629C" w:rsidRDefault="00B7629C" w:rsidP="00B7629C">
      <w:pPr>
        <w:ind w:left="720" w:right="84" w:firstLine="0"/>
        <w:jc w:val="both"/>
      </w:pPr>
      <w:r w:rsidRPr="00B7629C">
        <w:rPr>
          <w:i/>
        </w:rPr>
        <w:t xml:space="preserve">Рекомендуемая литература: </w:t>
      </w:r>
    </w:p>
    <w:p w:rsidR="00B7629C" w:rsidRPr="00B7629C" w:rsidRDefault="00B7629C" w:rsidP="00A01710">
      <w:pPr>
        <w:numPr>
          <w:ilvl w:val="0"/>
          <w:numId w:val="48"/>
        </w:numPr>
        <w:ind w:right="84"/>
        <w:jc w:val="both"/>
      </w:pPr>
      <w:r w:rsidRPr="00B7629C">
        <w:rPr>
          <w:szCs w:val="24"/>
          <w:lang w:val="en-US"/>
        </w:rPr>
        <w:t>Krugman, Paul R., Obstfeld, Maurice, Melitz, Marc J. (2012). International Economics. Theory and Policy. Pearson, 9th ed. Ch.</w:t>
      </w:r>
      <w:r w:rsidRPr="00B7629C">
        <w:rPr>
          <w:szCs w:val="24"/>
        </w:rPr>
        <w:t>9</w:t>
      </w:r>
    </w:p>
    <w:p w:rsidR="00B7629C" w:rsidRPr="00B7629C" w:rsidRDefault="00B7629C" w:rsidP="00A01710">
      <w:pPr>
        <w:numPr>
          <w:ilvl w:val="0"/>
          <w:numId w:val="48"/>
        </w:numPr>
        <w:ind w:right="84"/>
        <w:jc w:val="both"/>
      </w:pPr>
      <w:r w:rsidRPr="00B7629C">
        <w:t>Колл. авторов, Основы торговой политики и правила ВТО, Москва, «Международные о</w:t>
      </w:r>
      <w:r w:rsidRPr="00B7629C">
        <w:t>т</w:t>
      </w:r>
      <w:r w:rsidRPr="00B7629C">
        <w:t>ношения», 2005, стр. 73-104</w:t>
      </w:r>
    </w:p>
    <w:p w:rsidR="00B7629C" w:rsidRPr="00B7629C" w:rsidRDefault="00B7629C" w:rsidP="00A01710">
      <w:pPr>
        <w:numPr>
          <w:ilvl w:val="0"/>
          <w:numId w:val="48"/>
        </w:numPr>
        <w:ind w:right="84"/>
        <w:jc w:val="both"/>
      </w:pPr>
      <w:r w:rsidRPr="00B7629C">
        <w:rPr>
          <w:lang w:val="en-US"/>
        </w:rPr>
        <w:t xml:space="preserve">Michael J.Trebilcock &amp; Robert Howse. The regulation of international trade. </w:t>
      </w:r>
      <w:r w:rsidRPr="00B7629C">
        <w:t>London and New York: Routledge, 2005, chapter 6</w:t>
      </w:r>
    </w:p>
    <w:p w:rsidR="00B7629C" w:rsidRPr="00B7629C" w:rsidRDefault="00B7629C" w:rsidP="00A01710">
      <w:pPr>
        <w:numPr>
          <w:ilvl w:val="0"/>
          <w:numId w:val="48"/>
        </w:numPr>
        <w:ind w:right="84"/>
        <w:jc w:val="both"/>
      </w:pPr>
      <w:r w:rsidRPr="00B7629C">
        <w:t>Данильцев А.В. Международная торговля: инструменты регулирования (2-е издание, пер</w:t>
      </w:r>
      <w:r w:rsidRPr="00B7629C">
        <w:t>е</w:t>
      </w:r>
      <w:r w:rsidRPr="00B7629C">
        <w:t>работанное</w:t>
      </w:r>
      <w:r w:rsidR="00E6621A">
        <w:t xml:space="preserve">). </w:t>
      </w:r>
      <w:r w:rsidRPr="00B7629C">
        <w:t xml:space="preserve"> М.: Изд. дом «Деловая литература»; Издательство «Палеотип», 2004. (Гл. 3)</w:t>
      </w:r>
    </w:p>
    <w:p w:rsidR="00B7629C" w:rsidRPr="00B7629C" w:rsidRDefault="00B7629C" w:rsidP="00A01710">
      <w:pPr>
        <w:numPr>
          <w:ilvl w:val="0"/>
          <w:numId w:val="48"/>
        </w:numPr>
        <w:ind w:right="84"/>
        <w:jc w:val="both"/>
      </w:pPr>
      <w:r w:rsidRPr="00B7629C">
        <w:t>Дюмулен И.И. Международная торговля: тарифное и нетарифное регулир</w:t>
      </w:r>
      <w:r w:rsidR="00E6621A">
        <w:t xml:space="preserve">ование. Учебник (3-е издание). </w:t>
      </w:r>
      <w:r w:rsidRPr="00B7629C">
        <w:t xml:space="preserve"> М.: ВАВТ, 2011.</w:t>
      </w:r>
    </w:p>
    <w:p w:rsidR="00B7629C" w:rsidRPr="00B7629C" w:rsidRDefault="00B7629C" w:rsidP="00A01710">
      <w:pPr>
        <w:numPr>
          <w:ilvl w:val="0"/>
          <w:numId w:val="48"/>
        </w:numPr>
        <w:ind w:right="84"/>
        <w:jc w:val="both"/>
      </w:pPr>
      <w:r w:rsidRPr="00B7629C">
        <w:t>Таможе</w:t>
      </w:r>
      <w:r w:rsidR="00E6621A">
        <w:t xml:space="preserve">нный кодекс таможенного союза. </w:t>
      </w:r>
      <w:r w:rsidRPr="00B7629C">
        <w:t xml:space="preserve"> Издательство: Проспект,</w:t>
      </w:r>
      <w:r w:rsidR="00E6621A">
        <w:t xml:space="preserve"> 2010. </w:t>
      </w:r>
      <w:r w:rsidRPr="00B7629C">
        <w:t xml:space="preserve"> ISBN 978-5-392-01958-8.</w:t>
      </w:r>
    </w:p>
    <w:p w:rsidR="00B7629C" w:rsidRPr="00B7629C" w:rsidRDefault="00843E71" w:rsidP="00A01710">
      <w:pPr>
        <w:numPr>
          <w:ilvl w:val="0"/>
          <w:numId w:val="48"/>
        </w:numPr>
        <w:ind w:right="84"/>
        <w:jc w:val="both"/>
      </w:pPr>
      <w:hyperlink r:id="rId9" w:history="1">
        <w:r w:rsidR="00B7629C" w:rsidRPr="00B7629C">
          <w:t>www.customs.ru</w:t>
        </w:r>
      </w:hyperlink>
      <w:r w:rsidR="00B7629C" w:rsidRPr="00B7629C">
        <w:t xml:space="preserve">, </w:t>
      </w:r>
      <w:hyperlink r:id="rId10" w:history="1">
        <w:r w:rsidR="00B7629C" w:rsidRPr="00B7629C">
          <w:t>www.vch.ru</w:t>
        </w:r>
      </w:hyperlink>
      <w:r w:rsidR="00B7629C" w:rsidRPr="00B7629C">
        <w:t xml:space="preserve">, </w:t>
      </w:r>
      <w:hyperlink r:id="rId11" w:history="1">
        <w:r w:rsidR="00B7629C" w:rsidRPr="00B7629C">
          <w:t>www.tks.ru</w:t>
        </w:r>
      </w:hyperlink>
      <w:r w:rsidR="00B7629C" w:rsidRPr="00B7629C">
        <w:t xml:space="preserve">, </w:t>
      </w:r>
      <w:hyperlink r:id="rId12" w:history="1">
        <w:r w:rsidR="00B7629C" w:rsidRPr="00B7629C">
          <w:t>www.tsouz.ru</w:t>
        </w:r>
      </w:hyperlink>
      <w:r w:rsidR="00B7629C" w:rsidRPr="00B7629C">
        <w:t xml:space="preserve">, </w:t>
      </w:r>
      <w:hyperlink r:id="rId13" w:history="1">
        <w:r w:rsidR="00B7629C" w:rsidRPr="00B7629C">
          <w:t>www.tamognia.ru</w:t>
        </w:r>
      </w:hyperlink>
      <w:r w:rsidR="00B7629C" w:rsidRPr="00B7629C">
        <w:t xml:space="preserve">.  </w:t>
      </w:r>
    </w:p>
    <w:p w:rsidR="00B7629C" w:rsidRPr="00B7629C" w:rsidRDefault="00B7629C" w:rsidP="00B7629C">
      <w:pPr>
        <w:ind w:right="84"/>
        <w:jc w:val="both"/>
      </w:pPr>
    </w:p>
    <w:p w:rsidR="00B7629C" w:rsidRPr="00B7629C" w:rsidRDefault="00B7629C" w:rsidP="00B7629C">
      <w:pPr>
        <w:ind w:right="84" w:firstLine="720"/>
        <w:jc w:val="both"/>
        <w:rPr>
          <w:b/>
          <w:bCs/>
        </w:rPr>
      </w:pPr>
      <w:r w:rsidRPr="00B7629C">
        <w:rPr>
          <w:b/>
          <w:bCs/>
        </w:rPr>
        <w:t>Тема 4. Нетарифные инструменты регулирования</w:t>
      </w:r>
    </w:p>
    <w:p w:rsidR="00B7629C" w:rsidRPr="00B7629C" w:rsidRDefault="00B7629C" w:rsidP="00B7629C">
      <w:pPr>
        <w:ind w:right="84" w:firstLine="720"/>
        <w:jc w:val="both"/>
      </w:pPr>
      <w:r w:rsidRPr="00B7629C">
        <w:t>Количественные ограничения и административные ограничения - лицензирование, запреты. Их экономический смысл и практика применения. Последствия применения квот и добровольных ограничений экспорта. Технические барьеры, экономический и торгово-политический смысл. Практика применения в мире. Нормы ВТО в области  применения количественных и администр</w:t>
      </w:r>
      <w:r w:rsidRPr="00B7629C">
        <w:t>а</w:t>
      </w:r>
      <w:r w:rsidRPr="00B7629C">
        <w:t>тивных ограничений. Соглашение по техническим барьерам в торговле. Соглашение по примен</w:t>
      </w:r>
      <w:r w:rsidRPr="00B7629C">
        <w:t>е</w:t>
      </w:r>
      <w:r w:rsidRPr="00B7629C">
        <w:t>нию санитарных и фитосанитарных мер. Подходы к количественной оценке нетарифных мер.</w:t>
      </w:r>
    </w:p>
    <w:p w:rsidR="00B7629C" w:rsidRPr="00B7629C" w:rsidRDefault="00B7629C" w:rsidP="00B7629C">
      <w:pPr>
        <w:ind w:right="84" w:firstLine="720"/>
        <w:jc w:val="both"/>
      </w:pPr>
    </w:p>
    <w:p w:rsidR="00B7629C" w:rsidRPr="00B7629C" w:rsidRDefault="00B7629C" w:rsidP="00A01710">
      <w:pPr>
        <w:numPr>
          <w:ilvl w:val="0"/>
          <w:numId w:val="49"/>
        </w:numPr>
        <w:ind w:left="709" w:right="84"/>
        <w:jc w:val="both"/>
      </w:pPr>
      <w:r w:rsidRPr="00B7629C">
        <w:rPr>
          <w:szCs w:val="24"/>
          <w:lang w:val="en-US"/>
        </w:rPr>
        <w:t>Krugman, Paul R., Obstfeld, Maurice, Melitz, Marc J. (2012). International Economics. Theory and Policy. Pearson, 9th ed. Ch.</w:t>
      </w:r>
      <w:r w:rsidRPr="00B7629C">
        <w:rPr>
          <w:szCs w:val="24"/>
        </w:rPr>
        <w:t>9</w:t>
      </w:r>
    </w:p>
    <w:p w:rsidR="00B7629C" w:rsidRPr="00B7629C" w:rsidRDefault="00B7629C" w:rsidP="00A01710">
      <w:pPr>
        <w:numPr>
          <w:ilvl w:val="0"/>
          <w:numId w:val="49"/>
        </w:numPr>
        <w:ind w:left="709" w:right="84"/>
        <w:jc w:val="both"/>
        <w:rPr>
          <w:lang w:val="en-US"/>
        </w:rPr>
      </w:pPr>
      <w:r w:rsidRPr="00B7629C">
        <w:rPr>
          <w:lang w:val="en-US"/>
        </w:rPr>
        <w:t xml:space="preserve"> “Trade and public policies: A closer look at non-tariff measures in the 21st  century”, World Trade Report 2012</w:t>
      </w:r>
    </w:p>
    <w:p w:rsidR="00B7629C" w:rsidRPr="00B7629C" w:rsidRDefault="00B7629C" w:rsidP="00A01710">
      <w:pPr>
        <w:numPr>
          <w:ilvl w:val="0"/>
          <w:numId w:val="49"/>
        </w:numPr>
        <w:ind w:left="709" w:right="84"/>
        <w:jc w:val="both"/>
      </w:pPr>
      <w:r w:rsidRPr="00B7629C">
        <w:t>Колл. авторов, Основы торговой политики и правила ВТО, Москва, «Международные о</w:t>
      </w:r>
      <w:r w:rsidRPr="00B7629C">
        <w:t>т</w:t>
      </w:r>
      <w:r w:rsidRPr="00B7629C">
        <w:t>ношения», 2005, стр. 109-142</w:t>
      </w:r>
    </w:p>
    <w:p w:rsidR="00B7629C" w:rsidRPr="00B7629C" w:rsidRDefault="00B7629C" w:rsidP="00A01710">
      <w:pPr>
        <w:numPr>
          <w:ilvl w:val="0"/>
          <w:numId w:val="49"/>
        </w:numPr>
        <w:ind w:left="709" w:right="84"/>
        <w:jc w:val="both"/>
      </w:pPr>
      <w:r w:rsidRPr="00B7629C">
        <w:rPr>
          <w:lang w:val="en-US"/>
        </w:rPr>
        <w:lastRenderedPageBreak/>
        <w:t xml:space="preserve">Michael J.Trebilcock &amp; Robert Howse. The regulation of international trade. </w:t>
      </w:r>
      <w:r w:rsidRPr="00B7629C">
        <w:t>London and New York: Routledge, 2005, chapter 7.</w:t>
      </w:r>
    </w:p>
    <w:p w:rsidR="00B7629C" w:rsidRPr="00B7629C" w:rsidRDefault="00B7629C" w:rsidP="00A01710">
      <w:pPr>
        <w:numPr>
          <w:ilvl w:val="0"/>
          <w:numId w:val="49"/>
        </w:numPr>
        <w:ind w:left="709" w:right="84"/>
        <w:jc w:val="both"/>
      </w:pPr>
      <w:r w:rsidRPr="00B7629C">
        <w:t>Данильцев А.В. Международная торговля: инструменты регулирования (2-е издание, пер</w:t>
      </w:r>
      <w:r w:rsidRPr="00B7629C">
        <w:t>е</w:t>
      </w:r>
      <w:r w:rsidR="00E6621A">
        <w:t xml:space="preserve">работанное). </w:t>
      </w:r>
      <w:r w:rsidRPr="00B7629C">
        <w:t xml:space="preserve"> М.: Изд. дом «Деловая литература»; Издательство «Палеотип», 2004. (Гл. 4-7)</w:t>
      </w:r>
    </w:p>
    <w:p w:rsidR="00B7629C" w:rsidRPr="00B7629C" w:rsidRDefault="00B7629C" w:rsidP="00A01710">
      <w:pPr>
        <w:numPr>
          <w:ilvl w:val="0"/>
          <w:numId w:val="49"/>
        </w:numPr>
        <w:ind w:left="709" w:right="84"/>
        <w:jc w:val="both"/>
      </w:pPr>
      <w:r w:rsidRPr="00B7629C">
        <w:t>Дюмулен И.И. Международная торговля: тарифное и нетарифное регулир</w:t>
      </w:r>
      <w:r w:rsidR="00E6621A">
        <w:t xml:space="preserve">ование. Учебник (3-е издание). </w:t>
      </w:r>
      <w:r w:rsidRPr="00B7629C">
        <w:t xml:space="preserve"> М.: ВАВТ, 2011.</w:t>
      </w:r>
    </w:p>
    <w:p w:rsidR="00B7629C" w:rsidRPr="00B7629C" w:rsidRDefault="00B7629C" w:rsidP="00B7629C">
      <w:pPr>
        <w:ind w:right="84" w:firstLine="720"/>
        <w:jc w:val="both"/>
        <w:rPr>
          <w:b/>
          <w:bCs/>
        </w:rPr>
      </w:pPr>
    </w:p>
    <w:p w:rsidR="00B7629C" w:rsidRPr="00B7629C" w:rsidRDefault="00B7629C" w:rsidP="00B7629C">
      <w:pPr>
        <w:ind w:right="84" w:firstLine="720"/>
        <w:jc w:val="both"/>
        <w:rPr>
          <w:b/>
          <w:bCs/>
        </w:rPr>
      </w:pPr>
      <w:r w:rsidRPr="00B7629C">
        <w:rPr>
          <w:b/>
          <w:bCs/>
        </w:rPr>
        <w:t>Тема 5. Демпинг и защитные меры</w:t>
      </w:r>
    </w:p>
    <w:p w:rsidR="00B7629C" w:rsidRPr="00B7629C" w:rsidRDefault="00B7629C" w:rsidP="00B7629C">
      <w:pPr>
        <w:ind w:right="84" w:firstLine="720"/>
        <w:jc w:val="both"/>
      </w:pPr>
      <w:r w:rsidRPr="00B7629C">
        <w:t>Защитные меры и меры по обеспечению добросовестной конкуренции. Экономический смысл, цели и экономическое обоснование применения защитных мер. Основные формы примен</w:t>
      </w:r>
      <w:r w:rsidRPr="00B7629C">
        <w:t>е</w:t>
      </w:r>
      <w:r w:rsidRPr="00B7629C">
        <w:t>ния защитных мер.</w:t>
      </w:r>
    </w:p>
    <w:p w:rsidR="00B7629C" w:rsidRPr="00B7629C" w:rsidRDefault="00B7629C" w:rsidP="00B7629C">
      <w:pPr>
        <w:ind w:right="84" w:firstLine="720"/>
        <w:jc w:val="both"/>
      </w:pPr>
      <w:r w:rsidRPr="00B7629C">
        <w:t>Меры, направленные на обеспечение добросовестной конкуренции в международной то</w:t>
      </w:r>
      <w:r w:rsidRPr="00B7629C">
        <w:t>р</w:t>
      </w:r>
      <w:r w:rsidRPr="00B7629C">
        <w:t>говле. Ответные меры в торговле. Понятие демпинга. Экономические предпосылки и последствия демпинга, ценовая дискриминация. Формы противодействия демпингу. Антидемпинговые меры, антидемпинговые процедуры. Нормы и правила ВТО в области  субсидирования и компенсацио</w:t>
      </w:r>
      <w:r w:rsidRPr="00B7629C">
        <w:t>н</w:t>
      </w:r>
      <w:r w:rsidRPr="00B7629C">
        <w:t>ных мер.</w:t>
      </w:r>
    </w:p>
    <w:p w:rsidR="00B7629C" w:rsidRPr="00B7629C" w:rsidRDefault="00B7629C" w:rsidP="00B7629C">
      <w:pPr>
        <w:ind w:right="84"/>
        <w:jc w:val="both"/>
      </w:pPr>
    </w:p>
    <w:p w:rsidR="00B7629C" w:rsidRPr="00B7629C" w:rsidRDefault="00B7629C" w:rsidP="00B7629C">
      <w:pPr>
        <w:ind w:left="720" w:right="84" w:firstLine="0"/>
        <w:jc w:val="both"/>
      </w:pPr>
      <w:r w:rsidRPr="00B7629C">
        <w:rPr>
          <w:i/>
        </w:rPr>
        <w:t>Рекомендуемая литература:</w:t>
      </w:r>
    </w:p>
    <w:p w:rsidR="00B7629C" w:rsidRPr="00B7629C" w:rsidRDefault="00B7629C" w:rsidP="00A01710">
      <w:pPr>
        <w:numPr>
          <w:ilvl w:val="0"/>
          <w:numId w:val="50"/>
        </w:numPr>
        <w:ind w:left="709" w:right="84"/>
        <w:jc w:val="both"/>
      </w:pPr>
      <w:r w:rsidRPr="00B7629C">
        <w:rPr>
          <w:i/>
        </w:rPr>
        <w:t xml:space="preserve"> </w:t>
      </w:r>
      <w:r w:rsidRPr="00B7629C">
        <w:t>Колл. авторов, Основы торговой политики и правила ВТО, Москва, «Международные о</w:t>
      </w:r>
      <w:r w:rsidRPr="00B7629C">
        <w:t>т</w:t>
      </w:r>
      <w:r w:rsidRPr="00B7629C">
        <w:t>ношения», 2005, стр. 142-182</w:t>
      </w:r>
    </w:p>
    <w:p w:rsidR="00B7629C" w:rsidRPr="00B7629C" w:rsidRDefault="00B7629C" w:rsidP="00A01710">
      <w:pPr>
        <w:numPr>
          <w:ilvl w:val="0"/>
          <w:numId w:val="50"/>
        </w:numPr>
        <w:ind w:left="709" w:right="84"/>
        <w:jc w:val="both"/>
      </w:pPr>
      <w:r w:rsidRPr="00B7629C">
        <w:rPr>
          <w:lang w:val="en-US"/>
        </w:rPr>
        <w:t xml:space="preserve">Michael J.Trebilcock &amp; Robert Howse. The regulation of international trade. </w:t>
      </w:r>
      <w:r w:rsidRPr="00B7629C">
        <w:t>London and New York: Routledge, 2005, chapter 8,9,10.</w:t>
      </w:r>
    </w:p>
    <w:p w:rsidR="00B7629C" w:rsidRPr="00B7629C" w:rsidRDefault="00B7629C" w:rsidP="00A01710">
      <w:pPr>
        <w:numPr>
          <w:ilvl w:val="0"/>
          <w:numId w:val="50"/>
        </w:numPr>
        <w:ind w:left="709" w:right="84"/>
        <w:jc w:val="both"/>
        <w:rPr>
          <w:lang w:val="en-US"/>
        </w:rPr>
      </w:pPr>
      <w:r w:rsidRPr="00B7629C">
        <w:rPr>
          <w:lang w:val="en-US"/>
        </w:rPr>
        <w:t>A 'Reciprocal Dumping' Model of International Trade // James A. Brander and Paul Krugman, Journal of International Economics No 15, p.313-321</w:t>
      </w:r>
    </w:p>
    <w:p w:rsidR="00B7629C" w:rsidRPr="00B7629C" w:rsidRDefault="00B7629C" w:rsidP="00A01710">
      <w:pPr>
        <w:numPr>
          <w:ilvl w:val="0"/>
          <w:numId w:val="50"/>
        </w:numPr>
        <w:ind w:left="709" w:right="84"/>
        <w:jc w:val="both"/>
      </w:pPr>
      <w:r w:rsidRPr="00B7629C">
        <w:t>Данильцев А.В. Международная торговля: инструменты регулирования (2-е издание, пер</w:t>
      </w:r>
      <w:r w:rsidRPr="00B7629C">
        <w:t>е</w:t>
      </w:r>
      <w:r w:rsidR="00E6621A">
        <w:t xml:space="preserve">работанное). </w:t>
      </w:r>
      <w:r w:rsidRPr="00B7629C">
        <w:t xml:space="preserve"> М.: Изд. дом «Деловая литература»; Издательство «Палеотип», 2004. (Гл. 8-10)</w:t>
      </w:r>
    </w:p>
    <w:p w:rsidR="00B7629C" w:rsidRPr="00B7629C" w:rsidRDefault="00B7629C" w:rsidP="00A01710">
      <w:pPr>
        <w:numPr>
          <w:ilvl w:val="0"/>
          <w:numId w:val="50"/>
        </w:numPr>
        <w:ind w:left="709" w:right="84"/>
        <w:jc w:val="both"/>
      </w:pPr>
      <w:r w:rsidRPr="00B7629C">
        <w:t>Козырин А.Н., Шепенко Р.А. Конкуренция на международных рынках и ант</w:t>
      </w:r>
      <w:r w:rsidR="00E6621A">
        <w:t xml:space="preserve">идемпинговое законодательство. </w:t>
      </w:r>
      <w:r w:rsidRPr="00B7629C">
        <w:t xml:space="preserve"> М.: СПАРК, 1999 г.</w:t>
      </w:r>
    </w:p>
    <w:p w:rsidR="00B7629C" w:rsidRPr="00B7629C" w:rsidRDefault="00B7629C" w:rsidP="00A01710">
      <w:pPr>
        <w:numPr>
          <w:ilvl w:val="0"/>
          <w:numId w:val="50"/>
        </w:numPr>
        <w:ind w:left="709" w:right="84"/>
        <w:jc w:val="both"/>
      </w:pPr>
      <w:r w:rsidRPr="00B7629C">
        <w:t>Антидемпинговая политика Европейского Сообщества.  Практическое пособие для росси</w:t>
      </w:r>
      <w:r w:rsidRPr="00B7629C">
        <w:t>й</w:t>
      </w:r>
      <w:r w:rsidRPr="00B7629C">
        <w:t>ских</w:t>
      </w:r>
      <w:r w:rsidR="00E6621A">
        <w:t xml:space="preserve"> экспортеров и производителей. </w:t>
      </w:r>
      <w:r w:rsidRPr="00B7629C">
        <w:t xml:space="preserve"> М.: Международные отношения, 1999.</w:t>
      </w:r>
    </w:p>
    <w:p w:rsidR="00B7629C" w:rsidRPr="00B7629C" w:rsidRDefault="00B7629C" w:rsidP="00A01710">
      <w:pPr>
        <w:numPr>
          <w:ilvl w:val="0"/>
          <w:numId w:val="50"/>
        </w:numPr>
        <w:ind w:left="709" w:right="84"/>
        <w:jc w:val="both"/>
      </w:pPr>
      <w:r w:rsidRPr="00B7629C">
        <w:t>Исаченко Т.М. Торговая пол</w:t>
      </w:r>
      <w:r w:rsidR="00E6621A">
        <w:t xml:space="preserve">итика Европейского Союза.  М.: ГУ-ВШЭ, 2010. </w:t>
      </w:r>
      <w:r w:rsidRPr="00B7629C">
        <w:t xml:space="preserve"> ISBN 978-5-7598-0708-7.</w:t>
      </w:r>
    </w:p>
    <w:p w:rsidR="00B7629C" w:rsidRPr="00B7629C" w:rsidRDefault="00B7629C" w:rsidP="00B7629C">
      <w:pPr>
        <w:ind w:right="84" w:firstLine="720"/>
        <w:jc w:val="both"/>
      </w:pPr>
    </w:p>
    <w:p w:rsidR="00B7629C" w:rsidRPr="00B7629C" w:rsidRDefault="00B7629C" w:rsidP="00B7629C">
      <w:pPr>
        <w:pStyle w:val="af5"/>
        <w:ind w:left="0"/>
      </w:pPr>
      <w:r w:rsidRPr="00B7629C">
        <w:tab/>
        <w:t>Тема 6. Субсидии и компенсационные меры</w:t>
      </w:r>
    </w:p>
    <w:p w:rsidR="00B7629C" w:rsidRPr="00B7629C" w:rsidRDefault="00B7629C" w:rsidP="00B7629C">
      <w:pPr>
        <w:ind w:right="84" w:firstLine="720"/>
        <w:jc w:val="both"/>
      </w:pPr>
      <w:r w:rsidRPr="00B7629C">
        <w:t>Субсидирование, экономические последствия и способы противодействия. Элементы ди</w:t>
      </w:r>
      <w:r w:rsidRPr="00B7629C">
        <w:t>с</w:t>
      </w:r>
      <w:r w:rsidRPr="00B7629C">
        <w:t>криминации и специфические субсидии. Компенсационные меры. Нормы и правила ВТО в области  субсидирования и компенсационных мер.</w:t>
      </w:r>
    </w:p>
    <w:p w:rsidR="00B7629C" w:rsidRPr="00B7629C" w:rsidRDefault="00B7629C" w:rsidP="00B7629C">
      <w:pPr>
        <w:ind w:right="84" w:firstLine="720"/>
        <w:jc w:val="both"/>
      </w:pPr>
      <w:r w:rsidRPr="00B7629C">
        <w:t xml:space="preserve">Особенности регулирования торговли и многосторонних обязательств в области торговли сельскохозяйственными товарами. </w:t>
      </w:r>
    </w:p>
    <w:p w:rsidR="00B7629C" w:rsidRPr="00B7629C" w:rsidRDefault="00B7629C" w:rsidP="00B7629C">
      <w:pPr>
        <w:ind w:right="84" w:firstLine="720"/>
        <w:jc w:val="both"/>
      </w:pPr>
    </w:p>
    <w:p w:rsidR="00B7629C" w:rsidRPr="00B7629C" w:rsidRDefault="00B7629C" w:rsidP="00B7629C">
      <w:pPr>
        <w:ind w:left="720" w:right="84" w:firstLine="0"/>
        <w:jc w:val="both"/>
      </w:pPr>
      <w:r w:rsidRPr="00B7629C">
        <w:rPr>
          <w:i/>
        </w:rPr>
        <w:t xml:space="preserve">Рекомендуемая литература: </w:t>
      </w:r>
    </w:p>
    <w:p w:rsidR="00B7629C" w:rsidRPr="00B7629C" w:rsidRDefault="00B7629C" w:rsidP="00A01710">
      <w:pPr>
        <w:numPr>
          <w:ilvl w:val="0"/>
          <w:numId w:val="51"/>
        </w:numPr>
        <w:ind w:right="84"/>
        <w:jc w:val="both"/>
      </w:pPr>
      <w:r w:rsidRPr="00B7629C">
        <w:t>Колл. авторов, Основы торговой политики и правила ВТО, Москва, «Международные о</w:t>
      </w:r>
      <w:r w:rsidRPr="00B7629C">
        <w:t>т</w:t>
      </w:r>
      <w:r w:rsidRPr="00B7629C">
        <w:t>ношения», 2005, стр. 182-221</w:t>
      </w:r>
    </w:p>
    <w:p w:rsidR="00B7629C" w:rsidRPr="00B7629C" w:rsidRDefault="00B7629C" w:rsidP="00A01710">
      <w:pPr>
        <w:numPr>
          <w:ilvl w:val="0"/>
          <w:numId w:val="51"/>
        </w:numPr>
        <w:ind w:right="84"/>
        <w:jc w:val="both"/>
      </w:pPr>
      <w:r w:rsidRPr="00B7629C">
        <w:rPr>
          <w:lang w:val="en-US"/>
        </w:rPr>
        <w:t xml:space="preserve">Michael J.Trebilcock &amp; Robert Howse. The regulation of international trade. </w:t>
      </w:r>
      <w:r w:rsidRPr="00B7629C">
        <w:t>London and New York: Routledge, 2005, chapter 11.</w:t>
      </w:r>
    </w:p>
    <w:p w:rsidR="00B7629C" w:rsidRPr="00B7629C" w:rsidRDefault="00B7629C" w:rsidP="00A01710">
      <w:pPr>
        <w:numPr>
          <w:ilvl w:val="0"/>
          <w:numId w:val="51"/>
        </w:numPr>
        <w:ind w:right="84"/>
        <w:jc w:val="both"/>
      </w:pPr>
      <w:r w:rsidRPr="00B7629C">
        <w:rPr>
          <w:szCs w:val="24"/>
          <w:lang w:val="en-US"/>
        </w:rPr>
        <w:t>Krugman, Paul R., Obstfeld, Maurice, Melitz, Marc J. (2012). International Economics. Theory and Policy. Pearson, 9th ed. Ch.</w:t>
      </w:r>
      <w:r w:rsidRPr="00B7629C">
        <w:rPr>
          <w:szCs w:val="24"/>
        </w:rPr>
        <w:t>10</w:t>
      </w:r>
    </w:p>
    <w:p w:rsidR="00B7629C" w:rsidRPr="00B7629C" w:rsidRDefault="00B7629C" w:rsidP="00A01710">
      <w:pPr>
        <w:numPr>
          <w:ilvl w:val="0"/>
          <w:numId w:val="51"/>
        </w:numPr>
        <w:ind w:right="84"/>
        <w:jc w:val="both"/>
      </w:pPr>
      <w:r w:rsidRPr="00B7629C">
        <w:t>Данильцев А.В. Международная торговля: инструменты регулирования (2-е издание, пер</w:t>
      </w:r>
      <w:r w:rsidRPr="00B7629C">
        <w:t>е</w:t>
      </w:r>
      <w:r w:rsidR="00E6621A">
        <w:t xml:space="preserve">работанное). </w:t>
      </w:r>
      <w:r w:rsidRPr="00B7629C">
        <w:t xml:space="preserve"> М.: Изд. дом «Деловая литература»; Издательство «Палеотип», 2004. (Гл. 13)</w:t>
      </w:r>
    </w:p>
    <w:p w:rsidR="00B7629C" w:rsidRPr="00B7629C" w:rsidRDefault="00B7629C" w:rsidP="00A01710">
      <w:pPr>
        <w:numPr>
          <w:ilvl w:val="0"/>
          <w:numId w:val="51"/>
        </w:numPr>
        <w:ind w:right="84"/>
        <w:jc w:val="both"/>
      </w:pPr>
      <w:r w:rsidRPr="00B7629C">
        <w:lastRenderedPageBreak/>
        <w:t>Дюмулен И.И. Всемирная торговая организация от А до</w:t>
      </w:r>
      <w:r w:rsidR="00E6621A">
        <w:t xml:space="preserve"> Я (2-е издание, дополненное). </w:t>
      </w:r>
      <w:r w:rsidRPr="00B7629C">
        <w:t xml:space="preserve"> М.: ВАВТ, 2011.</w:t>
      </w:r>
    </w:p>
    <w:p w:rsidR="00B7629C" w:rsidRPr="00B7629C" w:rsidRDefault="00B7629C" w:rsidP="00A01710">
      <w:pPr>
        <w:numPr>
          <w:ilvl w:val="0"/>
          <w:numId w:val="51"/>
        </w:numPr>
        <w:ind w:right="84"/>
        <w:jc w:val="both"/>
      </w:pPr>
      <w:r w:rsidRPr="00B7629C">
        <w:t>Дюмулен И.И. Всемирная торговая организация. Экономика, политика, пра</w:t>
      </w:r>
      <w:r w:rsidR="00E6621A">
        <w:t xml:space="preserve">во (2-е издание, дополненное). </w:t>
      </w:r>
      <w:r w:rsidRPr="00B7629C">
        <w:t xml:space="preserve"> М.: ВАВТ, 2012.</w:t>
      </w:r>
    </w:p>
    <w:p w:rsidR="00B7629C" w:rsidRPr="00B7629C" w:rsidRDefault="00B7629C" w:rsidP="00A01710">
      <w:pPr>
        <w:numPr>
          <w:ilvl w:val="0"/>
          <w:numId w:val="51"/>
        </w:numPr>
        <w:ind w:right="84"/>
        <w:jc w:val="both"/>
      </w:pPr>
      <w:r w:rsidRPr="00B7629C">
        <w:t>Крылатых Э. Региональные торговые соглашения в рамках ВТО и аграрный рынок СНГ, МЭиМО №3, 2003.</w:t>
      </w:r>
    </w:p>
    <w:p w:rsidR="00B7629C" w:rsidRPr="00B7629C" w:rsidRDefault="00B7629C" w:rsidP="00A01710">
      <w:pPr>
        <w:numPr>
          <w:ilvl w:val="0"/>
          <w:numId w:val="51"/>
        </w:numPr>
        <w:ind w:right="84"/>
        <w:jc w:val="both"/>
      </w:pPr>
      <w:r w:rsidRPr="00B7629C">
        <w:t>Михневич С. Либерализация мировой торговли сельхозпродукцией и проблема продовол</w:t>
      </w:r>
      <w:r w:rsidRPr="00B7629C">
        <w:t>ь</w:t>
      </w:r>
      <w:r w:rsidRPr="00B7629C">
        <w:t>ственной безопасности, МЭиМО №1, 2003.</w:t>
      </w:r>
    </w:p>
    <w:p w:rsidR="00B7629C" w:rsidRPr="00B7629C" w:rsidRDefault="00B7629C" w:rsidP="00A01710">
      <w:pPr>
        <w:numPr>
          <w:ilvl w:val="0"/>
          <w:numId w:val="51"/>
        </w:numPr>
        <w:ind w:right="84"/>
        <w:jc w:val="both"/>
      </w:pPr>
      <w:r w:rsidRPr="00B7629C">
        <w:t>Серова Е.А., Шик О</w:t>
      </w:r>
      <w:r w:rsidR="00E6621A">
        <w:t xml:space="preserve">.В. Мировая аграрная политика. </w:t>
      </w:r>
      <w:r w:rsidRPr="00B7629C">
        <w:t xml:space="preserve"> М.: Изд. дом ГУ - ВШЭ, 2007.</w:t>
      </w:r>
    </w:p>
    <w:p w:rsidR="00B7629C" w:rsidRPr="00B7629C" w:rsidRDefault="00B7629C" w:rsidP="00B7629C">
      <w:pPr>
        <w:ind w:right="84"/>
        <w:jc w:val="both"/>
      </w:pPr>
    </w:p>
    <w:p w:rsidR="00B7629C" w:rsidRPr="00B7629C" w:rsidRDefault="00B7629C" w:rsidP="00B7629C">
      <w:pPr>
        <w:pStyle w:val="af5"/>
        <w:ind w:left="0"/>
      </w:pPr>
      <w:r w:rsidRPr="00B7629C">
        <w:tab/>
        <w:t>Тема 7. Регулирование международной торговли услугами.</w:t>
      </w:r>
    </w:p>
    <w:p w:rsidR="00B7629C" w:rsidRPr="00B7629C" w:rsidRDefault="00B7629C" w:rsidP="00B7629C">
      <w:pPr>
        <w:ind w:right="84"/>
        <w:jc w:val="both"/>
      </w:pPr>
      <w:r w:rsidRPr="00B7629C">
        <w:t>Особенности международной торговли услугами. Особенности услуги как предмета межд</w:t>
      </w:r>
      <w:r w:rsidRPr="00B7629C">
        <w:t>у</w:t>
      </w:r>
      <w:r w:rsidRPr="00B7629C">
        <w:t>народного обмена. Основные  категории услуг в международной торговле услугами. Проблема определения услуги, определение экспорта и импорта услуг, способы поставки услуг в междун</w:t>
      </w:r>
      <w:r w:rsidRPr="00B7629C">
        <w:t>а</w:t>
      </w:r>
      <w:r w:rsidRPr="00B7629C">
        <w:t>родной торговле услугами. Особенности регулирования международной торговли услугами. И</w:t>
      </w:r>
      <w:r w:rsidRPr="00B7629C">
        <w:t>н</w:t>
      </w:r>
      <w:r w:rsidRPr="00B7629C">
        <w:t>струменты регулирования торговли услугами и их классификация и применение.</w:t>
      </w:r>
    </w:p>
    <w:p w:rsidR="00B7629C" w:rsidRPr="00B7629C" w:rsidRDefault="00B7629C" w:rsidP="00B7629C">
      <w:pPr>
        <w:ind w:right="84" w:firstLine="720"/>
        <w:jc w:val="both"/>
      </w:pPr>
      <w:r w:rsidRPr="00B7629C">
        <w:t>Формирование системы многосторонних обязательств в области торговли услугами. Ра</w:t>
      </w:r>
      <w:r w:rsidRPr="00B7629C">
        <w:t>с</w:t>
      </w:r>
      <w:r w:rsidRPr="00B7629C">
        <w:t>пространение общих принципов ВТО на международную торговлю услугами. Генеральное согл</w:t>
      </w:r>
      <w:r w:rsidRPr="00B7629C">
        <w:t>а</w:t>
      </w:r>
      <w:r w:rsidRPr="00B7629C">
        <w:t>шение по торговле услугами (ГАТС). Система и принципы обязательств в области торговли усл</w:t>
      </w:r>
      <w:r w:rsidRPr="00B7629C">
        <w:t>у</w:t>
      </w:r>
      <w:r w:rsidRPr="00B7629C">
        <w:t>гами. “Горизонтальные” и секторальные ограничения и обязательства. Обязательства участников соглашения и принципы их формирования. Специфические обязательства членов ВТО в области торговли услугами. Договоренности в отношении обязательств в области регулирования отдел</w:t>
      </w:r>
      <w:r w:rsidRPr="00B7629C">
        <w:t>ь</w:t>
      </w:r>
      <w:r w:rsidRPr="00B7629C">
        <w:t>ных секторов услуг в рамках ВТО.</w:t>
      </w:r>
    </w:p>
    <w:p w:rsidR="00B7629C" w:rsidRPr="00B7629C" w:rsidRDefault="00B7629C" w:rsidP="00B7629C">
      <w:pPr>
        <w:ind w:left="720" w:right="84" w:firstLine="0"/>
        <w:jc w:val="both"/>
        <w:rPr>
          <w:i/>
        </w:rPr>
      </w:pPr>
    </w:p>
    <w:p w:rsidR="00B7629C" w:rsidRPr="00B7629C" w:rsidRDefault="00B7629C" w:rsidP="00B7629C">
      <w:pPr>
        <w:ind w:left="720" w:right="84" w:firstLine="0"/>
        <w:jc w:val="both"/>
      </w:pPr>
      <w:r w:rsidRPr="00B7629C">
        <w:rPr>
          <w:i/>
        </w:rPr>
        <w:t xml:space="preserve">Рекомендуемая литература: </w:t>
      </w:r>
    </w:p>
    <w:p w:rsidR="00B7629C" w:rsidRPr="00B7629C" w:rsidRDefault="00B7629C" w:rsidP="00A01710">
      <w:pPr>
        <w:numPr>
          <w:ilvl w:val="0"/>
          <w:numId w:val="52"/>
        </w:numPr>
        <w:ind w:right="84"/>
        <w:jc w:val="both"/>
      </w:pPr>
      <w:r w:rsidRPr="00B7629C">
        <w:t>Колл. авторов, Основы торговой политики и правила ВТО, Москва, «Международные отношения», 2005, стр. 221-265</w:t>
      </w:r>
    </w:p>
    <w:p w:rsidR="00B7629C" w:rsidRPr="00B7629C" w:rsidRDefault="00B7629C" w:rsidP="00A01710">
      <w:pPr>
        <w:numPr>
          <w:ilvl w:val="0"/>
          <w:numId w:val="52"/>
        </w:numPr>
        <w:ind w:right="84"/>
        <w:jc w:val="both"/>
      </w:pPr>
      <w:r w:rsidRPr="00B7629C">
        <w:rPr>
          <w:lang w:val="en-US"/>
        </w:rPr>
        <w:t xml:space="preserve">Michael J.Trebilcock &amp; Robert Howse. The regulation of international trade. </w:t>
      </w:r>
      <w:r w:rsidRPr="00B7629C">
        <w:t>London and New York: Routledge, 2005, chapter 12</w:t>
      </w:r>
    </w:p>
    <w:p w:rsidR="00B7629C" w:rsidRPr="00B7629C" w:rsidRDefault="00B7629C" w:rsidP="00A01710">
      <w:pPr>
        <w:numPr>
          <w:ilvl w:val="0"/>
          <w:numId w:val="52"/>
        </w:numPr>
        <w:ind w:right="84"/>
        <w:jc w:val="both"/>
        <w:rPr>
          <w:lang w:val="en-US"/>
        </w:rPr>
      </w:pPr>
      <w:r w:rsidRPr="00B7629C">
        <w:rPr>
          <w:lang w:val="en-US"/>
        </w:rPr>
        <w:t>Joseph Francois and Bernard Hoekman,  Services Trade and Policy, Journal of Economic Li</w:t>
      </w:r>
      <w:r w:rsidRPr="00B7629C">
        <w:rPr>
          <w:lang w:val="en-US"/>
        </w:rPr>
        <w:t>t</w:t>
      </w:r>
      <w:r w:rsidRPr="00B7629C">
        <w:rPr>
          <w:lang w:val="en-US"/>
        </w:rPr>
        <w:t xml:space="preserve">erature 48 (September 2010): 642–692  </w:t>
      </w:r>
    </w:p>
    <w:p w:rsidR="00B7629C" w:rsidRPr="00B7629C" w:rsidRDefault="00B7629C" w:rsidP="00A01710">
      <w:pPr>
        <w:numPr>
          <w:ilvl w:val="0"/>
          <w:numId w:val="52"/>
        </w:numPr>
        <w:ind w:right="84"/>
        <w:jc w:val="both"/>
      </w:pPr>
      <w:r w:rsidRPr="00B7629C">
        <w:t>Данилова Е.В. ВТО: регулирование торговли услугами. М: Академкнига, 2003.</w:t>
      </w:r>
    </w:p>
    <w:p w:rsidR="00B7629C" w:rsidRPr="00B7629C" w:rsidRDefault="00B7629C" w:rsidP="00A01710">
      <w:pPr>
        <w:numPr>
          <w:ilvl w:val="0"/>
          <w:numId w:val="52"/>
        </w:numPr>
        <w:ind w:right="84"/>
        <w:jc w:val="both"/>
      </w:pPr>
      <w:r w:rsidRPr="00B7629C">
        <w:t>Данильцев А.В., Медведкова И.А., Трудаева Т.А. Торговля услугами: практические а</w:t>
      </w:r>
      <w:r w:rsidRPr="00B7629C">
        <w:t>с</w:t>
      </w:r>
      <w:r w:rsidRPr="00B7629C">
        <w:t>пекты в свете присоединения России ко В</w:t>
      </w:r>
      <w:r w:rsidR="00E6621A">
        <w:t xml:space="preserve">семирной торговой организации. </w:t>
      </w:r>
      <w:r w:rsidRPr="00B7629C">
        <w:t xml:space="preserve"> М.:: Куна, 2006.</w:t>
      </w:r>
    </w:p>
    <w:p w:rsidR="00B7629C" w:rsidRPr="00B7629C" w:rsidRDefault="00B7629C" w:rsidP="00A01710">
      <w:pPr>
        <w:numPr>
          <w:ilvl w:val="0"/>
          <w:numId w:val="52"/>
        </w:numPr>
        <w:ind w:right="84"/>
        <w:jc w:val="both"/>
      </w:pPr>
      <w:r w:rsidRPr="00B7629C">
        <w:t>Дюмулен И.И.  Ме</w:t>
      </w:r>
      <w:r w:rsidR="00E6621A">
        <w:t xml:space="preserve">ждународная торговля услугами. </w:t>
      </w:r>
      <w:r w:rsidRPr="00B7629C">
        <w:t xml:space="preserve"> М.: Экономика, 2003.</w:t>
      </w:r>
    </w:p>
    <w:p w:rsidR="00B7629C" w:rsidRPr="00B7629C" w:rsidRDefault="00B7629C" w:rsidP="00B7629C">
      <w:pPr>
        <w:ind w:left="720" w:right="84" w:firstLine="0"/>
        <w:jc w:val="both"/>
      </w:pPr>
    </w:p>
    <w:p w:rsidR="00B7629C" w:rsidRPr="00B7629C" w:rsidRDefault="00B7629C" w:rsidP="00B7629C">
      <w:pPr>
        <w:ind w:right="84"/>
        <w:jc w:val="both"/>
      </w:pPr>
    </w:p>
    <w:p w:rsidR="00B7629C" w:rsidRPr="00B7629C" w:rsidRDefault="00B7629C" w:rsidP="00B7629C">
      <w:pPr>
        <w:ind w:right="84" w:firstLine="720"/>
        <w:jc w:val="both"/>
        <w:rPr>
          <w:b/>
          <w:bCs/>
        </w:rPr>
      </w:pPr>
      <w:r w:rsidRPr="00B7629C">
        <w:rPr>
          <w:b/>
          <w:bCs/>
        </w:rPr>
        <w:t>Тема 8. Меры регулирования в области иностранных инвестиций.</w:t>
      </w:r>
    </w:p>
    <w:p w:rsidR="00B7629C" w:rsidRPr="00B7629C" w:rsidRDefault="00B7629C" w:rsidP="00B7629C">
      <w:pPr>
        <w:ind w:right="84" w:firstLine="720"/>
        <w:jc w:val="both"/>
      </w:pPr>
      <w:r w:rsidRPr="00B7629C">
        <w:t>Механизмы обеспечения прав и гарантий иностранных инвесторов. Меры, направленные на привлечение иностранных инвестиций и создания благоприятных условий для деятельности пре</w:t>
      </w:r>
      <w:r w:rsidRPr="00B7629C">
        <w:t>д</w:t>
      </w:r>
      <w:r w:rsidRPr="00B7629C">
        <w:t>приятий с иностранными инвестициями. Меры, направленные на ограничение деятельности ин</w:t>
      </w:r>
      <w:r w:rsidRPr="00B7629C">
        <w:t>о</w:t>
      </w:r>
      <w:r w:rsidRPr="00B7629C">
        <w:t>странных инвесторов. Инвестиционные меры и многосторонняя система регулирования: проблемы создания системы многосторонних обязательств в области инвестирования. Действующие согл</w:t>
      </w:r>
      <w:r w:rsidRPr="00B7629C">
        <w:t>а</w:t>
      </w:r>
      <w:r w:rsidRPr="00B7629C">
        <w:t xml:space="preserve">шения в рамках ОЭСР. Соглашение по связанным с торговлей мерам в области инвестиций (TRIMs). Опыт переговоров по Многостороннему соглашению по инвестициям в рамках ОЭСР (MAI).  </w:t>
      </w:r>
    </w:p>
    <w:p w:rsidR="00B7629C" w:rsidRPr="00B7629C" w:rsidRDefault="00B7629C" w:rsidP="00B7629C">
      <w:pPr>
        <w:ind w:left="720" w:right="84" w:firstLine="0"/>
        <w:jc w:val="both"/>
      </w:pPr>
      <w:r w:rsidRPr="00B7629C">
        <w:rPr>
          <w:i/>
        </w:rPr>
        <w:t xml:space="preserve">Рекомендуемая литература: </w:t>
      </w:r>
    </w:p>
    <w:p w:rsidR="00B7629C" w:rsidRPr="00B7629C" w:rsidRDefault="00B7629C" w:rsidP="00A01710">
      <w:pPr>
        <w:numPr>
          <w:ilvl w:val="0"/>
          <w:numId w:val="53"/>
        </w:numPr>
        <w:ind w:right="84"/>
        <w:jc w:val="both"/>
      </w:pPr>
      <w:r w:rsidRPr="00B7629C">
        <w:t>Колл. авторов, Основы торговой политики и правила ВТО, Москва, «Международные отношения», 2005, стр. 265-303</w:t>
      </w:r>
    </w:p>
    <w:p w:rsidR="00B7629C" w:rsidRPr="00B7629C" w:rsidRDefault="00B7629C" w:rsidP="00A01710">
      <w:pPr>
        <w:numPr>
          <w:ilvl w:val="0"/>
          <w:numId w:val="53"/>
        </w:numPr>
        <w:ind w:right="84"/>
        <w:jc w:val="both"/>
      </w:pPr>
      <w:r w:rsidRPr="00B7629C">
        <w:rPr>
          <w:lang w:val="en-US"/>
        </w:rPr>
        <w:lastRenderedPageBreak/>
        <w:t xml:space="preserve">Michael J.Trebilcock &amp; Robert Howse. The regulation of international trade. </w:t>
      </w:r>
      <w:r w:rsidRPr="00B7629C">
        <w:t>London and New York: Routledge, 2005, chapter 14.</w:t>
      </w:r>
    </w:p>
    <w:p w:rsidR="00B7629C" w:rsidRPr="00B7629C" w:rsidRDefault="00B7629C" w:rsidP="00A01710">
      <w:pPr>
        <w:numPr>
          <w:ilvl w:val="0"/>
          <w:numId w:val="53"/>
        </w:numPr>
        <w:ind w:right="84"/>
        <w:jc w:val="both"/>
      </w:pPr>
      <w:r w:rsidRPr="00B7629C">
        <w:t>Данильцев А.В. Международная торговля: инструменты регулирования (2-е издание, п</w:t>
      </w:r>
      <w:r w:rsidRPr="00B7629C">
        <w:t>е</w:t>
      </w:r>
      <w:r w:rsidR="00E6621A">
        <w:t xml:space="preserve">реработанное). </w:t>
      </w:r>
      <w:r w:rsidRPr="00B7629C">
        <w:t xml:space="preserve"> М.: Изд. дом «Деловая литература»; Издательство «Палеотип», 2004. (Гл. 12)</w:t>
      </w:r>
    </w:p>
    <w:p w:rsidR="00B7629C" w:rsidRPr="00B7629C" w:rsidRDefault="00B7629C" w:rsidP="00A01710">
      <w:pPr>
        <w:numPr>
          <w:ilvl w:val="0"/>
          <w:numId w:val="53"/>
        </w:numPr>
        <w:ind w:right="84"/>
        <w:jc w:val="both"/>
      </w:pPr>
      <w:r w:rsidRPr="00B7629C">
        <w:t>Ливенцев Н.Н., Костюнина Г.М. Международное движение капитала.</w:t>
      </w:r>
      <w:r w:rsidR="00E6621A">
        <w:t xml:space="preserve"> </w:t>
      </w:r>
      <w:r w:rsidRPr="00B7629C">
        <w:t>(Инвестицион</w:t>
      </w:r>
      <w:r w:rsidR="00E6621A">
        <w:t xml:space="preserve">ная политика зарубежных стран) </w:t>
      </w:r>
      <w:r w:rsidRPr="00B7629C">
        <w:t xml:space="preserve"> М.: Экономистъ, 2004.</w:t>
      </w:r>
    </w:p>
    <w:p w:rsidR="00B7629C" w:rsidRPr="00B7629C" w:rsidRDefault="00B7629C" w:rsidP="00A01710">
      <w:pPr>
        <w:numPr>
          <w:ilvl w:val="0"/>
          <w:numId w:val="53"/>
        </w:numPr>
        <w:ind w:right="84"/>
        <w:jc w:val="both"/>
      </w:pPr>
      <w:r w:rsidRPr="00B7629C">
        <w:t>Загашвили В. Мировая торговля и международные инвестиции, МЭиМО №8, 2000.</w:t>
      </w:r>
    </w:p>
    <w:p w:rsidR="00B7629C" w:rsidRPr="00B7629C" w:rsidRDefault="00B7629C" w:rsidP="00B7629C">
      <w:pPr>
        <w:pStyle w:val="af5"/>
        <w:ind w:left="0"/>
      </w:pPr>
    </w:p>
    <w:p w:rsidR="00B7629C" w:rsidRPr="00B7629C" w:rsidRDefault="00B7629C" w:rsidP="00B7629C">
      <w:pPr>
        <w:pStyle w:val="af5"/>
        <w:ind w:left="0"/>
      </w:pPr>
      <w:r w:rsidRPr="00B7629C">
        <w:tab/>
        <w:t>Тема 9. Регулирование торговли объектами интеллектуальной собственности.</w:t>
      </w:r>
    </w:p>
    <w:p w:rsidR="00B7629C" w:rsidRPr="00B7629C" w:rsidRDefault="00B7629C" w:rsidP="00B7629C">
      <w:pPr>
        <w:ind w:right="84" w:firstLine="720"/>
        <w:jc w:val="both"/>
      </w:pPr>
      <w:r w:rsidRPr="00B7629C">
        <w:t>Меры внешнеэкономической политики и инструменты защиты прав интеллектуальной со</w:t>
      </w:r>
      <w:r w:rsidRPr="00B7629C">
        <w:t>б</w:t>
      </w:r>
      <w:r w:rsidRPr="00B7629C">
        <w:t>ственности. Формирование системы многосторонних обязательств в области прав интеллектуал</w:t>
      </w:r>
      <w:r w:rsidRPr="00B7629C">
        <w:t>ь</w:t>
      </w:r>
      <w:r w:rsidRPr="00B7629C">
        <w:t>ной собственности. Особенности и роль международно-правовой базы в области торговли правами интеллектуальной собственности. Формирование и основные элементы многосторонних обяз</w:t>
      </w:r>
      <w:r w:rsidRPr="00B7629C">
        <w:t>а</w:t>
      </w:r>
      <w:r w:rsidRPr="00B7629C">
        <w:t>тельств в области торговли объектами интеллектуальной собственности. Соглашение по торговым аспектам прав интеллектуальной собственности в рамках ВТО (TRIPs).</w:t>
      </w:r>
    </w:p>
    <w:p w:rsidR="00B7629C" w:rsidRPr="00B7629C" w:rsidRDefault="00B7629C" w:rsidP="00B7629C">
      <w:pPr>
        <w:ind w:left="720" w:right="84" w:firstLine="0"/>
        <w:jc w:val="both"/>
        <w:rPr>
          <w:i/>
        </w:rPr>
      </w:pPr>
    </w:p>
    <w:p w:rsidR="00B7629C" w:rsidRPr="00B7629C" w:rsidRDefault="00B7629C" w:rsidP="00B7629C">
      <w:pPr>
        <w:ind w:left="720" w:right="84" w:firstLine="0"/>
        <w:jc w:val="both"/>
      </w:pPr>
      <w:r w:rsidRPr="00B7629C">
        <w:rPr>
          <w:i/>
        </w:rPr>
        <w:t xml:space="preserve">Рекомендуемая литература: </w:t>
      </w:r>
    </w:p>
    <w:p w:rsidR="00B7629C" w:rsidRPr="00B7629C" w:rsidRDefault="00B7629C" w:rsidP="00A01710">
      <w:pPr>
        <w:numPr>
          <w:ilvl w:val="0"/>
          <w:numId w:val="54"/>
        </w:numPr>
        <w:ind w:left="851" w:right="84"/>
        <w:jc w:val="both"/>
      </w:pPr>
      <w:r w:rsidRPr="00B7629C">
        <w:t>Колл. авторов, Основы торговой политики и правила ВТО, Москва, «Международные о</w:t>
      </w:r>
      <w:r w:rsidRPr="00B7629C">
        <w:t>т</w:t>
      </w:r>
      <w:r w:rsidRPr="00B7629C">
        <w:t>ношения», 2005, раздел 5</w:t>
      </w:r>
      <w:r w:rsidR="00E6621A">
        <w:t>.</w:t>
      </w:r>
    </w:p>
    <w:p w:rsidR="00B7629C" w:rsidRPr="00B7629C" w:rsidRDefault="00B7629C" w:rsidP="00A01710">
      <w:pPr>
        <w:numPr>
          <w:ilvl w:val="0"/>
          <w:numId w:val="54"/>
        </w:numPr>
        <w:ind w:left="851" w:right="84"/>
        <w:jc w:val="both"/>
      </w:pPr>
      <w:r w:rsidRPr="00B7629C">
        <w:rPr>
          <w:lang w:val="en-US"/>
        </w:rPr>
        <w:t xml:space="preserve">Michael J.Trebilcock &amp; Robert Howse. The regulation of international trade. </w:t>
      </w:r>
      <w:r w:rsidRPr="00B7629C">
        <w:t>London and New York: Routledge, 2005, chapter 13</w:t>
      </w:r>
      <w:r w:rsidR="00E6621A">
        <w:t>.</w:t>
      </w:r>
    </w:p>
    <w:p w:rsidR="00B7629C" w:rsidRPr="00B7629C" w:rsidRDefault="00B7629C" w:rsidP="00A01710">
      <w:pPr>
        <w:numPr>
          <w:ilvl w:val="0"/>
          <w:numId w:val="54"/>
        </w:numPr>
        <w:ind w:left="851" w:right="84"/>
        <w:jc w:val="both"/>
      </w:pPr>
      <w:r w:rsidRPr="00B7629C">
        <w:t>Орлов А. Международное соглашение по защите интеллектуальной собственности, МЭиМО №5, 2001</w:t>
      </w:r>
    </w:p>
    <w:p w:rsidR="00B7629C" w:rsidRPr="00B7629C" w:rsidRDefault="00B7629C" w:rsidP="00A01710">
      <w:pPr>
        <w:numPr>
          <w:ilvl w:val="0"/>
          <w:numId w:val="54"/>
        </w:numPr>
        <w:ind w:left="851" w:right="84"/>
        <w:jc w:val="both"/>
      </w:pPr>
      <w:r w:rsidRPr="00B7629C">
        <w:t>Дюмулен И.И. Всемирная торговая организация от А до</w:t>
      </w:r>
      <w:r w:rsidR="00E6621A">
        <w:t xml:space="preserve"> Я (2-е издание, дополненное). </w:t>
      </w:r>
      <w:r w:rsidRPr="00B7629C">
        <w:t xml:space="preserve"> М.: ВАВТ, 2011.</w:t>
      </w:r>
    </w:p>
    <w:p w:rsidR="00B7629C" w:rsidRPr="00B7629C" w:rsidRDefault="00B7629C" w:rsidP="00A01710">
      <w:pPr>
        <w:numPr>
          <w:ilvl w:val="0"/>
          <w:numId w:val="54"/>
        </w:numPr>
        <w:ind w:left="851" w:right="84"/>
        <w:jc w:val="both"/>
      </w:pPr>
      <w:r w:rsidRPr="00B7629C">
        <w:rPr>
          <w:lang w:val="en-US"/>
        </w:rPr>
        <w:t xml:space="preserve">Thomas Cottier and Petros C. Mavroidis Intellectual property: trade, competition, and sustainable development. </w:t>
      </w:r>
      <w:r w:rsidRPr="00B7629C">
        <w:t>USA: The University of Michigan Press, 2003. ISBN 0-472-11205-8.</w:t>
      </w:r>
    </w:p>
    <w:p w:rsidR="00B7629C" w:rsidRPr="00B7629C" w:rsidRDefault="00B7629C" w:rsidP="00A01710">
      <w:pPr>
        <w:numPr>
          <w:ilvl w:val="0"/>
          <w:numId w:val="54"/>
        </w:numPr>
        <w:ind w:left="851" w:right="84"/>
        <w:jc w:val="both"/>
        <w:rPr>
          <w:lang w:val="en-US"/>
        </w:rPr>
      </w:pPr>
      <w:r w:rsidRPr="00B7629C">
        <w:rPr>
          <w:lang w:val="en-US"/>
        </w:rPr>
        <w:t>Final Act Embodying The Results of the Uruguay Round of Multilateral Trade Negotiations, Marrakech 15 April 1994</w:t>
      </w:r>
      <w:r w:rsidR="00E6621A" w:rsidRPr="00E6621A">
        <w:rPr>
          <w:lang w:val="en-US"/>
        </w:rPr>
        <w:t>.</w:t>
      </w:r>
    </w:p>
    <w:p w:rsidR="00B7629C" w:rsidRPr="00B7629C" w:rsidRDefault="00B7629C" w:rsidP="00B7629C">
      <w:pPr>
        <w:ind w:right="84" w:firstLine="720"/>
        <w:jc w:val="both"/>
        <w:rPr>
          <w:lang w:val="en-GB"/>
        </w:rPr>
      </w:pPr>
    </w:p>
    <w:p w:rsidR="00B7629C" w:rsidRPr="00B7629C" w:rsidRDefault="00B7629C" w:rsidP="00B7629C">
      <w:pPr>
        <w:ind w:right="84" w:firstLine="720"/>
        <w:jc w:val="both"/>
        <w:rPr>
          <w:b/>
          <w:bCs/>
        </w:rPr>
      </w:pPr>
      <w:r w:rsidRPr="00B7629C">
        <w:rPr>
          <w:b/>
          <w:bCs/>
        </w:rPr>
        <w:t>Тема 10. Торговые конфликты и механизмы их разрешения.</w:t>
      </w:r>
    </w:p>
    <w:p w:rsidR="00B7629C" w:rsidRPr="00B7629C" w:rsidRDefault="00B7629C" w:rsidP="00B7629C">
      <w:pPr>
        <w:ind w:right="84" w:firstLine="720"/>
        <w:jc w:val="both"/>
      </w:pPr>
      <w:r w:rsidRPr="00B7629C">
        <w:t>Международные торговые конфликты. Виды и возможности разрешения. Разрешение ко</w:t>
      </w:r>
      <w:r w:rsidRPr="00B7629C">
        <w:t>н</w:t>
      </w:r>
      <w:r w:rsidRPr="00B7629C">
        <w:t>фликтов на двусторонней основе. Теории торгового сотрудничества. Экономическая эффекти</w:t>
      </w:r>
      <w:r w:rsidRPr="00B7629C">
        <w:t>в</w:t>
      </w:r>
      <w:r w:rsidRPr="00B7629C">
        <w:t>ность системы принуждения исполнения решений. Договоренности в отношении разрешения ко</w:t>
      </w:r>
      <w:r w:rsidRPr="00B7629C">
        <w:t>н</w:t>
      </w:r>
      <w:r w:rsidRPr="00B7629C">
        <w:t>фликтов в рамках ГАТТ и ВТО. Общие принципы разрешения конфликтов. Способы и практика разрешения конфликтов. Общие договоренности в отношении разрешения конфликтов и сфера их применения. Конфликты, связанные с демпинговой практикой и применением антидемпинговых мер. Практика разрешения конфликтов. Процедура разрешения конфликтов в рамках ВТО. Прим</w:t>
      </w:r>
      <w:r w:rsidRPr="00B7629C">
        <w:t>е</w:t>
      </w:r>
      <w:r w:rsidRPr="00B7629C">
        <w:t>ры возникновения и разрешения конфликтов. Применение теории игр к моделированию процесса разрешения споров.</w:t>
      </w:r>
    </w:p>
    <w:p w:rsidR="00B7629C" w:rsidRPr="00B7629C" w:rsidRDefault="00B7629C" w:rsidP="00B7629C">
      <w:pPr>
        <w:ind w:left="720" w:right="84" w:firstLine="0"/>
        <w:jc w:val="both"/>
        <w:rPr>
          <w:i/>
        </w:rPr>
      </w:pPr>
    </w:p>
    <w:p w:rsidR="00B7629C" w:rsidRPr="00B7629C" w:rsidRDefault="00B7629C" w:rsidP="00B7629C">
      <w:pPr>
        <w:ind w:left="720" w:right="84" w:firstLine="0"/>
        <w:jc w:val="both"/>
      </w:pPr>
      <w:r w:rsidRPr="00B7629C">
        <w:rPr>
          <w:i/>
        </w:rPr>
        <w:t xml:space="preserve">Рекомендуемая литература: </w:t>
      </w:r>
    </w:p>
    <w:p w:rsidR="00B7629C" w:rsidRPr="00B7629C" w:rsidRDefault="00B7629C" w:rsidP="00A01710">
      <w:pPr>
        <w:numPr>
          <w:ilvl w:val="0"/>
          <w:numId w:val="55"/>
        </w:numPr>
        <w:ind w:right="84"/>
        <w:jc w:val="both"/>
      </w:pPr>
      <w:r w:rsidRPr="00B7629C">
        <w:t>Колл. авторов, Основы торговой политики и правила ВТО, Москва, «Международные о</w:t>
      </w:r>
      <w:r w:rsidRPr="00B7629C">
        <w:t>т</w:t>
      </w:r>
      <w:r w:rsidRPr="00B7629C">
        <w:t>ношения», 2005, раздел 7</w:t>
      </w:r>
    </w:p>
    <w:p w:rsidR="00B7629C" w:rsidRPr="00B7629C" w:rsidRDefault="00B7629C" w:rsidP="00A01710">
      <w:pPr>
        <w:numPr>
          <w:ilvl w:val="0"/>
          <w:numId w:val="55"/>
        </w:numPr>
        <w:ind w:right="84"/>
        <w:jc w:val="both"/>
        <w:rPr>
          <w:szCs w:val="24"/>
        </w:rPr>
      </w:pPr>
      <w:r w:rsidRPr="00B7629C">
        <w:rPr>
          <w:lang w:val="en-US"/>
        </w:rPr>
        <w:t xml:space="preserve">Michael J.Trebilcock &amp; Robert Howse. The regulation of international trade. </w:t>
      </w:r>
      <w:r w:rsidRPr="00B7629C">
        <w:t xml:space="preserve">London and New </w:t>
      </w:r>
      <w:r w:rsidRPr="00B7629C">
        <w:rPr>
          <w:szCs w:val="24"/>
        </w:rPr>
        <w:t>York: Routledge, 2005, chapter 4.</w:t>
      </w:r>
    </w:p>
    <w:p w:rsidR="00B7629C" w:rsidRPr="00B7629C" w:rsidRDefault="00B7629C" w:rsidP="00A01710">
      <w:pPr>
        <w:pStyle w:val="af2"/>
        <w:numPr>
          <w:ilvl w:val="0"/>
          <w:numId w:val="55"/>
        </w:numPr>
        <w:autoSpaceDE w:val="0"/>
        <w:autoSpaceDN w:val="0"/>
        <w:adjustRightInd w:val="0"/>
        <w:spacing w:after="0" w:line="240" w:lineRule="auto"/>
        <w:ind w:left="714" w:right="85" w:hanging="357"/>
        <w:jc w:val="both"/>
        <w:rPr>
          <w:rFonts w:ascii="Times New Roman" w:hAnsi="Times New Roman"/>
          <w:sz w:val="24"/>
          <w:szCs w:val="24"/>
          <w:lang w:val="en-US"/>
        </w:rPr>
      </w:pPr>
      <w:r w:rsidRPr="00B7629C">
        <w:rPr>
          <w:rFonts w:ascii="Times New Roman" w:hAnsi="Times New Roman"/>
          <w:sz w:val="24"/>
          <w:szCs w:val="24"/>
          <w:lang w:val="en-US"/>
        </w:rPr>
        <w:t xml:space="preserve">Alexander Keck, Simon Schropp, </w:t>
      </w:r>
      <w:r w:rsidRPr="00B7629C">
        <w:rPr>
          <w:rFonts w:ascii="Times New Roman" w:hAnsi="Times New Roman"/>
          <w:bCs/>
          <w:sz w:val="24"/>
          <w:szCs w:val="24"/>
          <w:lang w:val="en-US"/>
        </w:rPr>
        <w:t xml:space="preserve">WTO Staff Working Paper ERSD-2007-02 September 2007 “Indisputably Essential: The Economics Of Dispute Settlement Institutions In Trade Agreements” </w:t>
      </w:r>
    </w:p>
    <w:p w:rsidR="00B7629C" w:rsidRPr="00B7629C" w:rsidRDefault="00B7629C" w:rsidP="00A01710">
      <w:pPr>
        <w:numPr>
          <w:ilvl w:val="0"/>
          <w:numId w:val="55"/>
        </w:numPr>
        <w:ind w:left="714" w:right="85" w:hanging="357"/>
        <w:jc w:val="both"/>
      </w:pPr>
      <w:r w:rsidRPr="00B7629C">
        <w:lastRenderedPageBreak/>
        <w:t>Данильцев А.В. Международная торговля: инструменты регулирования (2-е издание, пер</w:t>
      </w:r>
      <w:r w:rsidRPr="00B7629C">
        <w:t>е</w:t>
      </w:r>
      <w:r w:rsidR="00E6621A">
        <w:t xml:space="preserve">работанное). </w:t>
      </w:r>
      <w:r w:rsidRPr="00B7629C">
        <w:t xml:space="preserve"> М.: Изд. дом «Деловая литература»; Издательство «Палеотип», 2004. (Гл. 14)</w:t>
      </w:r>
    </w:p>
    <w:p w:rsidR="00B7629C" w:rsidRPr="00B7629C" w:rsidRDefault="00B7629C" w:rsidP="00A01710">
      <w:pPr>
        <w:numPr>
          <w:ilvl w:val="0"/>
          <w:numId w:val="55"/>
        </w:numPr>
        <w:ind w:left="714" w:right="85" w:hanging="357"/>
        <w:jc w:val="both"/>
      </w:pPr>
      <w:r w:rsidRPr="00B7629C">
        <w:t>Конфликты и переговоры – Ростов-на-Дону, 1997. Практическое руководство.</w:t>
      </w:r>
    </w:p>
    <w:p w:rsidR="00B7629C" w:rsidRPr="00B7629C" w:rsidRDefault="00E6621A" w:rsidP="00A01710">
      <w:pPr>
        <w:numPr>
          <w:ilvl w:val="0"/>
          <w:numId w:val="55"/>
        </w:numPr>
        <w:ind w:left="714" w:right="85" w:hanging="357"/>
        <w:jc w:val="both"/>
      </w:pPr>
      <w:r>
        <w:t xml:space="preserve">Мокшанцев Р.И. Переговоры. </w:t>
      </w:r>
      <w:r w:rsidR="00B7629C" w:rsidRPr="00B7629C">
        <w:t xml:space="preserve"> М.: ИНФРА-М, 2002</w:t>
      </w:r>
    </w:p>
    <w:p w:rsidR="00CC7EE9" w:rsidRPr="00B86AC7" w:rsidRDefault="00CC7EE9" w:rsidP="00B7629C">
      <w:pPr>
        <w:pStyle w:val="af5"/>
        <w:ind w:left="0"/>
      </w:pPr>
    </w:p>
    <w:p w:rsidR="00C35023" w:rsidRDefault="00C35023" w:rsidP="00C35023">
      <w:pPr>
        <w:ind w:firstLine="0"/>
        <w:rPr>
          <w:szCs w:val="24"/>
        </w:rPr>
      </w:pPr>
    </w:p>
    <w:p w:rsidR="00EA3556" w:rsidRPr="00CC7EE9" w:rsidRDefault="00EA3556" w:rsidP="00A3762C">
      <w:pPr>
        <w:pStyle w:val="2"/>
        <w:rPr>
          <w:szCs w:val="24"/>
        </w:rPr>
      </w:pPr>
      <w:bookmarkStart w:id="15" w:name="_Toc206998126"/>
      <w:r w:rsidRPr="00CC7EE9">
        <w:rPr>
          <w:szCs w:val="24"/>
        </w:rPr>
        <w:t xml:space="preserve">РАЗДЕЛ </w:t>
      </w:r>
      <w:r w:rsidRPr="00CC7EE9">
        <w:rPr>
          <w:szCs w:val="24"/>
          <w:lang w:val="en-US"/>
        </w:rPr>
        <w:t>II</w:t>
      </w:r>
      <w:r>
        <w:rPr>
          <w:szCs w:val="24"/>
          <w:lang w:val="en-US"/>
        </w:rPr>
        <w:t>I</w:t>
      </w:r>
      <w:r w:rsidRPr="00B86AC7">
        <w:rPr>
          <w:szCs w:val="24"/>
        </w:rPr>
        <w:t xml:space="preserve">. </w:t>
      </w:r>
      <w:r w:rsidR="00DD3879" w:rsidRPr="00CC7EE9">
        <w:rPr>
          <w:lang w:eastAsia="ru-RU"/>
        </w:rPr>
        <w:t>М</w:t>
      </w:r>
      <w:r w:rsidR="00DD3879">
        <w:rPr>
          <w:lang w:eastAsia="ru-RU"/>
        </w:rPr>
        <w:t>ЕЖДУНАРОДНЫЕ ЭКОНОМИЧЕСКИЕ ОРГАНИЗАЦИИ И РЕГИ</w:t>
      </w:r>
      <w:r w:rsidR="00DD3879">
        <w:rPr>
          <w:lang w:eastAsia="ru-RU"/>
        </w:rPr>
        <w:t>О</w:t>
      </w:r>
      <w:r w:rsidR="00DD3879">
        <w:rPr>
          <w:lang w:eastAsia="ru-RU"/>
        </w:rPr>
        <w:t>НАЛЬНАЯ ИНТЕГРАЦИЯ</w:t>
      </w:r>
      <w:bookmarkEnd w:id="15"/>
    </w:p>
    <w:p w:rsidR="00EA3556" w:rsidRDefault="00EA3556" w:rsidP="00C35023">
      <w:pPr>
        <w:ind w:firstLine="0"/>
        <w:rPr>
          <w:szCs w:val="24"/>
        </w:rPr>
      </w:pPr>
    </w:p>
    <w:p w:rsidR="00C52998" w:rsidRPr="00802FED" w:rsidRDefault="00C52998" w:rsidP="00C52998">
      <w:pPr>
        <w:ind w:firstLine="708"/>
        <w:jc w:val="both"/>
      </w:pPr>
      <w:r w:rsidRPr="00802FED">
        <w:t xml:space="preserve">В первой части </w:t>
      </w:r>
      <w:r w:rsidR="00BF3CFA">
        <w:t>раздела</w:t>
      </w:r>
      <w:r w:rsidRPr="00802FED">
        <w:t xml:space="preserve"> будут изучаться причины и мотивы возникновения международных экономических организаций (МЭОр), их роль в международных экономических отношениях, мет</w:t>
      </w:r>
      <w:r w:rsidRPr="00802FED">
        <w:t>о</w:t>
      </w:r>
      <w:r w:rsidRPr="00802FED">
        <w:t>ды взаимодействия государств и характеристика системы международного экономического регул</w:t>
      </w:r>
      <w:r w:rsidRPr="00802FED">
        <w:t>и</w:t>
      </w:r>
      <w:r w:rsidRPr="00802FED">
        <w:t>рования. Будет дана классификация МЭОр, показаны основные задачи и проблемы современной системы регулирования.</w:t>
      </w:r>
    </w:p>
    <w:p w:rsidR="00C52998" w:rsidRPr="00802FED" w:rsidRDefault="00C52998" w:rsidP="00C52998">
      <w:pPr>
        <w:ind w:firstLine="708"/>
        <w:jc w:val="both"/>
      </w:pPr>
      <w:r w:rsidRPr="00802FED">
        <w:t xml:space="preserve">Во второй части </w:t>
      </w:r>
      <w:r w:rsidR="00BF3CFA">
        <w:t>раздела</w:t>
      </w:r>
      <w:r w:rsidRPr="00802FED">
        <w:t xml:space="preserve"> будут рассмотрены основные региональные интеграционные об</w:t>
      </w:r>
      <w:r w:rsidRPr="00802FED">
        <w:t>ъ</w:t>
      </w:r>
      <w:r w:rsidRPr="00802FED">
        <w:t xml:space="preserve">единения. Главное внимание будет уделено наиболее развитому интеграционному объединению современного мира – Европейскому союзу и динамично развивающимся объединениям Азиатского региона. </w:t>
      </w:r>
    </w:p>
    <w:p w:rsidR="00BF3CFA" w:rsidRDefault="00C52998" w:rsidP="00BF3CFA">
      <w:pPr>
        <w:ind w:firstLine="720"/>
        <w:jc w:val="both"/>
      </w:pPr>
      <w:r w:rsidRPr="00802FED">
        <w:t xml:space="preserve">По каждой </w:t>
      </w:r>
      <w:r>
        <w:t xml:space="preserve"> организации и по каждому объединению </w:t>
      </w:r>
      <w:r w:rsidRPr="00802FED">
        <w:t>рассматривается степень вовлечения России в ее деятельность, возможность реализации российских экономических интересов через с</w:t>
      </w:r>
      <w:r w:rsidRPr="00802FED">
        <w:t>о</w:t>
      </w:r>
      <w:r w:rsidRPr="00802FED">
        <w:t>трудничество с организацией, перспективы развития отношений.</w:t>
      </w:r>
    </w:p>
    <w:p w:rsidR="00BF3CFA" w:rsidRDefault="00BF3CFA" w:rsidP="00BF3CFA">
      <w:pPr>
        <w:ind w:firstLine="720"/>
        <w:jc w:val="both"/>
        <w:rPr>
          <w:b/>
          <w:bCs/>
        </w:rPr>
      </w:pPr>
    </w:p>
    <w:p w:rsidR="00C52998" w:rsidRPr="00BF3CFA" w:rsidRDefault="00C52998" w:rsidP="00BF3CFA">
      <w:pPr>
        <w:ind w:firstLine="720"/>
        <w:jc w:val="both"/>
      </w:pPr>
      <w:r w:rsidRPr="00802FED">
        <w:rPr>
          <w:b/>
          <w:bCs/>
        </w:rPr>
        <w:t>Часть первая:</w:t>
      </w:r>
      <w:r w:rsidR="00BF3CFA">
        <w:rPr>
          <w:b/>
          <w:bCs/>
        </w:rPr>
        <w:t xml:space="preserve"> </w:t>
      </w:r>
      <w:r w:rsidRPr="00802FED">
        <w:rPr>
          <w:b/>
          <w:bCs/>
        </w:rPr>
        <w:t>«МЕЖДУНАРОДНЫЕ ЭКОНОМИЧЕСКИЕ ОРГАНИЗАЦИИ»</w:t>
      </w:r>
    </w:p>
    <w:p w:rsidR="00BF3CFA" w:rsidRDefault="00BF3CFA" w:rsidP="00BF3CFA">
      <w:pPr>
        <w:pStyle w:val="af3"/>
        <w:spacing w:line="240" w:lineRule="auto"/>
        <w:rPr>
          <w:b/>
          <w:bCs/>
          <w:sz w:val="24"/>
        </w:rPr>
      </w:pPr>
      <w:r>
        <w:rPr>
          <w:b/>
          <w:bCs/>
          <w:sz w:val="24"/>
        </w:rPr>
        <w:tab/>
      </w:r>
    </w:p>
    <w:p w:rsidR="00C52998" w:rsidRPr="00CC5131" w:rsidRDefault="00BF3CFA" w:rsidP="00BF3CFA">
      <w:pPr>
        <w:pStyle w:val="af3"/>
        <w:spacing w:line="240" w:lineRule="auto"/>
        <w:rPr>
          <w:b/>
          <w:bCs/>
          <w:sz w:val="24"/>
        </w:rPr>
      </w:pPr>
      <w:r>
        <w:rPr>
          <w:b/>
          <w:bCs/>
          <w:sz w:val="24"/>
        </w:rPr>
        <w:tab/>
      </w:r>
      <w:r w:rsidR="00C52998" w:rsidRPr="00802FED">
        <w:rPr>
          <w:b/>
          <w:bCs/>
          <w:sz w:val="24"/>
        </w:rPr>
        <w:t>Тема 1.</w:t>
      </w:r>
      <w:r w:rsidR="00C52998" w:rsidRPr="00802FED">
        <w:rPr>
          <w:sz w:val="24"/>
        </w:rPr>
        <w:t xml:space="preserve"> </w:t>
      </w:r>
      <w:r w:rsidR="00C52998" w:rsidRPr="00CC5131">
        <w:rPr>
          <w:b/>
          <w:bCs/>
          <w:sz w:val="24"/>
        </w:rPr>
        <w:t>Международные экономические организации и региональные экономические объединения в системе регулирования мирохозяйственных связей.</w:t>
      </w:r>
    </w:p>
    <w:p w:rsidR="00C52998" w:rsidRDefault="00C52998" w:rsidP="00C52998">
      <w:pPr>
        <w:ind w:firstLine="708"/>
      </w:pPr>
      <w:r>
        <w:t>Введение в тему. Определения и понятийный аппарат</w:t>
      </w:r>
      <w:r w:rsidRPr="00802FED">
        <w:t xml:space="preserve">. </w:t>
      </w:r>
    </w:p>
    <w:p w:rsidR="00C52998" w:rsidRDefault="00C52998" w:rsidP="00C52998">
      <w:pPr>
        <w:ind w:firstLine="708"/>
      </w:pPr>
      <w:r w:rsidRPr="00802FED">
        <w:t xml:space="preserve">Причины возникновения международных экономических организаций (МЭОр). Их роль в международных экономических отношениях. Методы взаимодействия государств и характеристика системы международного экономического регулирования. Классификация МЭОр. Основные задачи МЭОр. </w:t>
      </w:r>
    </w:p>
    <w:p w:rsidR="00C52998" w:rsidRDefault="00C52998" w:rsidP="00C52998">
      <w:pPr>
        <w:ind w:firstLine="708"/>
      </w:pPr>
      <w:r>
        <w:t>Теоретические концепции глобального экономического регулирования.</w:t>
      </w:r>
    </w:p>
    <w:p w:rsidR="00C52998" w:rsidRDefault="00C52998" w:rsidP="00C52998">
      <w:pPr>
        <w:ind w:firstLine="708"/>
      </w:pPr>
      <w:r w:rsidRPr="00802FED">
        <w:t xml:space="preserve">Основные проблемы современной системы регулирования. </w:t>
      </w:r>
      <w:r>
        <w:t>Основные направления формир</w:t>
      </w:r>
      <w:r>
        <w:t>о</w:t>
      </w:r>
      <w:r>
        <w:t>вания системы.</w:t>
      </w:r>
    </w:p>
    <w:p w:rsidR="00C52998" w:rsidRDefault="00C52998" w:rsidP="00C52998">
      <w:pPr>
        <w:ind w:firstLine="708"/>
      </w:pPr>
      <w:r>
        <w:t>Проблема национального суверенитета и глобальное регулирование.</w:t>
      </w:r>
    </w:p>
    <w:p w:rsidR="00C52998" w:rsidRPr="00802FED" w:rsidRDefault="00C52998" w:rsidP="00C52998">
      <w:pPr>
        <w:ind w:firstLine="708"/>
      </w:pPr>
      <w:r>
        <w:t>Требования к специалистам, работающим</w:t>
      </w:r>
      <w:r w:rsidRPr="00802FED">
        <w:t xml:space="preserve"> в </w:t>
      </w:r>
      <w:r>
        <w:t>международных экономических организациях, и оценка потребностей в специалистах соответствующего профиля</w:t>
      </w:r>
      <w:r w:rsidRPr="00802FED">
        <w:t xml:space="preserve">. </w:t>
      </w:r>
    </w:p>
    <w:p w:rsidR="00C52998" w:rsidRPr="00802FED" w:rsidRDefault="00C52998" w:rsidP="00C52998">
      <w:pPr>
        <w:ind w:firstLine="708"/>
      </w:pPr>
    </w:p>
    <w:p w:rsidR="00C52998" w:rsidRPr="00BF3CFA" w:rsidRDefault="00C52998" w:rsidP="00C52998">
      <w:pPr>
        <w:rPr>
          <w:i/>
        </w:rPr>
      </w:pPr>
      <w:r w:rsidRPr="00BF3CFA">
        <w:rPr>
          <w:i/>
        </w:rPr>
        <w:t>Обязательная литература:</w:t>
      </w:r>
    </w:p>
    <w:p w:rsidR="00C52998" w:rsidRPr="007E095B" w:rsidRDefault="00C52998" w:rsidP="00B7629C">
      <w:pPr>
        <w:numPr>
          <w:ilvl w:val="0"/>
          <w:numId w:val="34"/>
        </w:numPr>
        <w:ind w:right="84"/>
        <w:jc w:val="both"/>
      </w:pPr>
      <w:r w:rsidRPr="00802FED">
        <w:t>Глобальное экономическое регулирование, отв. ред. Зуев В</w:t>
      </w:r>
      <w:r>
        <w:t>.</w:t>
      </w:r>
      <w:r w:rsidRPr="00802FED">
        <w:t>Н, М., Изд-во «Магистр», 2009, сс.17-33</w:t>
      </w:r>
    </w:p>
    <w:p w:rsidR="00C52998" w:rsidRPr="00802FED" w:rsidRDefault="00C52998" w:rsidP="00B7629C">
      <w:pPr>
        <w:numPr>
          <w:ilvl w:val="0"/>
          <w:numId w:val="34"/>
        </w:numPr>
        <w:ind w:right="84"/>
        <w:jc w:val="both"/>
      </w:pPr>
      <w:r w:rsidRPr="00802FED">
        <w:t>Фаминский И.П. Глобализация – новое качество мировой</w:t>
      </w:r>
      <w:r w:rsidR="00E6621A">
        <w:t xml:space="preserve"> экономики. М.: Магистр, 2009, </w:t>
      </w:r>
      <w:r w:rsidRPr="00802FED">
        <w:t xml:space="preserve"> 397с. </w:t>
      </w:r>
    </w:p>
    <w:p w:rsidR="00C52998" w:rsidRPr="00802FED" w:rsidRDefault="00C52998" w:rsidP="00B7629C">
      <w:pPr>
        <w:numPr>
          <w:ilvl w:val="0"/>
          <w:numId w:val="34"/>
        </w:numPr>
        <w:ind w:right="84"/>
        <w:jc w:val="both"/>
      </w:pPr>
      <w:r>
        <w:t>Неформальные институты в глобальной системе регулирования. Учебно-методическое п</w:t>
      </w:r>
      <w:r>
        <w:t>о</w:t>
      </w:r>
      <w:r>
        <w:t>собие. Кафедра международных экономических организаций и европейской интеграции. М.: НИУ ВШЭ, 2011, в 4-х частях.</w:t>
      </w:r>
    </w:p>
    <w:p w:rsidR="00C52998" w:rsidRPr="00802FED" w:rsidRDefault="00C52998" w:rsidP="00B7629C">
      <w:pPr>
        <w:numPr>
          <w:ilvl w:val="0"/>
          <w:numId w:val="34"/>
        </w:numPr>
        <w:ind w:right="84"/>
        <w:jc w:val="both"/>
      </w:pPr>
      <w:r w:rsidRPr="00802FED">
        <w:t>Международные экономические организации. Ридер. Ред. В.Зуев, Е. Островская, Н. Злок</w:t>
      </w:r>
      <w:r w:rsidRPr="00802FED">
        <w:t>а</w:t>
      </w:r>
      <w:r w:rsidRPr="00802FED">
        <w:t>зова. М.: ГУ-ВШЭ, 2007</w:t>
      </w:r>
    </w:p>
    <w:p w:rsidR="00C52998" w:rsidRPr="007E095B" w:rsidRDefault="00C52998" w:rsidP="00B7629C">
      <w:pPr>
        <w:numPr>
          <w:ilvl w:val="0"/>
          <w:numId w:val="34"/>
        </w:numPr>
        <w:ind w:right="84"/>
        <w:jc w:val="both"/>
      </w:pPr>
      <w:r w:rsidRPr="00B86AC7">
        <w:rPr>
          <w:lang w:val="en-US"/>
        </w:rPr>
        <w:t>C Thomas. Global governance, development and human security: the challenge of poverty and i</w:t>
      </w:r>
      <w:r w:rsidRPr="00B86AC7">
        <w:rPr>
          <w:lang w:val="en-US"/>
        </w:rPr>
        <w:t>n</w:t>
      </w:r>
      <w:r w:rsidRPr="00B86AC7">
        <w:rPr>
          <w:lang w:val="en-US"/>
        </w:rPr>
        <w:t xml:space="preserve">equality. </w:t>
      </w:r>
      <w:r w:rsidRPr="007E095B">
        <w:t>Pluto, 2010.</w:t>
      </w:r>
    </w:p>
    <w:p w:rsidR="00C52998" w:rsidRPr="00802FED" w:rsidRDefault="00C52998" w:rsidP="00C52998"/>
    <w:p w:rsidR="00C52998" w:rsidRPr="007E095B" w:rsidRDefault="007E095B" w:rsidP="00C52998">
      <w:pPr>
        <w:rPr>
          <w:i/>
          <w:iCs/>
        </w:rPr>
      </w:pPr>
      <w:r w:rsidRPr="007E095B">
        <w:rPr>
          <w:i/>
          <w:iCs/>
        </w:rPr>
        <w:t>Дополнительна</w:t>
      </w:r>
      <w:r>
        <w:rPr>
          <w:i/>
          <w:iCs/>
        </w:rPr>
        <w:t>я</w:t>
      </w:r>
      <w:r w:rsidRPr="007E095B">
        <w:rPr>
          <w:i/>
          <w:iCs/>
        </w:rPr>
        <w:t xml:space="preserve"> литература</w:t>
      </w:r>
      <w:r w:rsidR="00C52998" w:rsidRPr="007E095B">
        <w:rPr>
          <w:i/>
          <w:iCs/>
        </w:rPr>
        <w:t>:</w:t>
      </w:r>
    </w:p>
    <w:p w:rsidR="00C52998" w:rsidRDefault="00C52998" w:rsidP="00B7629C">
      <w:pPr>
        <w:numPr>
          <w:ilvl w:val="0"/>
          <w:numId w:val="15"/>
        </w:numPr>
        <w:rPr>
          <w:iCs/>
        </w:rPr>
      </w:pPr>
      <w:r w:rsidRPr="00802FED">
        <w:rPr>
          <w:iCs/>
        </w:rPr>
        <w:t>Загашвили В.С. Экономические интересы России в условиях глобализации. М.: Магистр, 2010.</w:t>
      </w:r>
    </w:p>
    <w:p w:rsidR="00C52998" w:rsidRDefault="00C52998" w:rsidP="00B7629C">
      <w:pPr>
        <w:numPr>
          <w:ilvl w:val="0"/>
          <w:numId w:val="15"/>
        </w:numPr>
        <w:rPr>
          <w:iCs/>
        </w:rPr>
      </w:pPr>
      <w:r w:rsidRPr="00802FED">
        <w:t>«Международные экономические отношения». Под ред. И.П.Фаминского. М., «Экон</w:t>
      </w:r>
      <w:r w:rsidRPr="00802FED">
        <w:t>о</w:t>
      </w:r>
      <w:r w:rsidRPr="00802FED">
        <w:t>мистъ», 2004.</w:t>
      </w:r>
    </w:p>
    <w:p w:rsidR="00C52998" w:rsidRPr="00F7615E" w:rsidRDefault="00C52998" w:rsidP="00B7629C">
      <w:pPr>
        <w:numPr>
          <w:ilvl w:val="0"/>
          <w:numId w:val="15"/>
        </w:numPr>
        <w:rPr>
          <w:iCs/>
          <w:lang w:val="en-US"/>
        </w:rPr>
      </w:pPr>
      <w:r w:rsidRPr="00802FED">
        <w:rPr>
          <w:lang w:val="en-US"/>
        </w:rPr>
        <w:t>Iriye A. Global Community: The Role of International Organizations in the Making of the Conte</w:t>
      </w:r>
      <w:r w:rsidRPr="00802FED">
        <w:rPr>
          <w:lang w:val="en-US"/>
        </w:rPr>
        <w:t>m</w:t>
      </w:r>
      <w:r w:rsidRPr="00802FED">
        <w:rPr>
          <w:lang w:val="en-US"/>
        </w:rPr>
        <w:t>porary World. Los Angeles: University of California Press, 2002</w:t>
      </w:r>
    </w:p>
    <w:p w:rsidR="00C52998" w:rsidRPr="00F7615E" w:rsidRDefault="00C52998" w:rsidP="00B7629C">
      <w:pPr>
        <w:numPr>
          <w:ilvl w:val="0"/>
          <w:numId w:val="15"/>
        </w:numPr>
        <w:rPr>
          <w:iCs/>
          <w:lang w:val="en-US"/>
        </w:rPr>
      </w:pPr>
      <w:r w:rsidRPr="00802FED">
        <w:rPr>
          <w:lang w:val="en-US"/>
        </w:rPr>
        <w:t>Stiglitz J.E.</w:t>
      </w:r>
      <w:r>
        <w:rPr>
          <w:lang w:val="en-US"/>
        </w:rPr>
        <w:t xml:space="preserve"> </w:t>
      </w:r>
      <w:r w:rsidRPr="00802FED">
        <w:rPr>
          <w:lang w:val="en-US"/>
        </w:rPr>
        <w:t xml:space="preserve">Globalization and its Discontents. </w:t>
      </w:r>
      <w:r>
        <w:rPr>
          <w:lang w:val="en-US"/>
        </w:rPr>
        <w:t>N.Y.:</w:t>
      </w:r>
      <w:r w:rsidRPr="00802FED">
        <w:rPr>
          <w:lang w:val="en-US"/>
        </w:rPr>
        <w:t>2009</w:t>
      </w:r>
    </w:p>
    <w:p w:rsidR="00C52998" w:rsidRPr="00F7615E" w:rsidRDefault="00C52998" w:rsidP="00B7629C">
      <w:pPr>
        <w:numPr>
          <w:ilvl w:val="0"/>
          <w:numId w:val="15"/>
        </w:numPr>
        <w:rPr>
          <w:iCs/>
          <w:lang w:val="en-US"/>
        </w:rPr>
      </w:pPr>
      <w:r w:rsidRPr="00802FED">
        <w:rPr>
          <w:lang w:val="en-US"/>
        </w:rPr>
        <w:t>Stiglitz J.E Making Globalization Work,</w:t>
      </w:r>
      <w:r>
        <w:rPr>
          <w:lang w:val="en-US"/>
        </w:rPr>
        <w:t xml:space="preserve"> Wash.:</w:t>
      </w:r>
      <w:r w:rsidRPr="00802FED">
        <w:rPr>
          <w:lang w:val="en-US"/>
        </w:rPr>
        <w:t>2009.</w:t>
      </w:r>
    </w:p>
    <w:p w:rsidR="00C52998" w:rsidRPr="00F7615E" w:rsidRDefault="00C52998" w:rsidP="00B7629C">
      <w:pPr>
        <w:pStyle w:val="aff0"/>
        <w:numPr>
          <w:ilvl w:val="0"/>
          <w:numId w:val="15"/>
        </w:numPr>
        <w:rPr>
          <w:bCs/>
          <w:szCs w:val="24"/>
          <w:lang w:val="en-US"/>
        </w:rPr>
      </w:pPr>
      <w:r w:rsidRPr="00442DAB">
        <w:rPr>
          <w:bCs/>
          <w:szCs w:val="24"/>
          <w:lang w:val="en-US"/>
        </w:rPr>
        <w:t>Kelley Lee, Devi Sridhar, Mayur Patel. Bridging the divide: global governance of trade and health. The Lancet, 2009.</w:t>
      </w:r>
    </w:p>
    <w:p w:rsidR="00C52998" w:rsidRPr="00F7615E" w:rsidRDefault="00C52998" w:rsidP="00B7629C">
      <w:pPr>
        <w:pStyle w:val="aff0"/>
        <w:numPr>
          <w:ilvl w:val="0"/>
          <w:numId w:val="15"/>
        </w:numPr>
        <w:rPr>
          <w:bCs/>
          <w:szCs w:val="24"/>
          <w:lang w:val="en-US"/>
        </w:rPr>
      </w:pPr>
      <w:r w:rsidRPr="00442DAB">
        <w:rPr>
          <w:bCs/>
          <w:szCs w:val="24"/>
          <w:lang w:val="en-US"/>
        </w:rPr>
        <w:t>TN Hale. Transparency, accountability, and global governance. Global Governance, 2008</w:t>
      </w:r>
    </w:p>
    <w:p w:rsidR="00C52998" w:rsidRDefault="00C52998" w:rsidP="00C52998">
      <w:pPr>
        <w:rPr>
          <w:i/>
          <w:u w:val="single"/>
        </w:rPr>
      </w:pPr>
    </w:p>
    <w:p w:rsidR="00C52998" w:rsidRPr="007E095B" w:rsidRDefault="00C52998" w:rsidP="00C52998">
      <w:pPr>
        <w:rPr>
          <w:b/>
          <w:bCs/>
        </w:rPr>
      </w:pPr>
      <w:r w:rsidRPr="00802FED">
        <w:rPr>
          <w:b/>
          <w:bCs/>
        </w:rPr>
        <w:t>Тема 2.</w:t>
      </w:r>
      <w:r w:rsidRPr="00802FED">
        <w:t xml:space="preserve"> </w:t>
      </w:r>
      <w:r w:rsidRPr="007E095B">
        <w:rPr>
          <w:b/>
        </w:rPr>
        <w:t>Центральное звено глобальной системы: Организация Объединенных Наций (ООН) и ее основные институты.</w:t>
      </w:r>
    </w:p>
    <w:p w:rsidR="00C52998" w:rsidRPr="00802FED" w:rsidRDefault="00C52998" w:rsidP="007E095B">
      <w:pPr>
        <w:pStyle w:val="af3"/>
        <w:spacing w:line="240" w:lineRule="auto"/>
        <w:ind w:firstLine="708"/>
        <w:rPr>
          <w:sz w:val="24"/>
        </w:rPr>
      </w:pPr>
      <w:r>
        <w:rPr>
          <w:sz w:val="24"/>
        </w:rPr>
        <w:t>Предпосылки и история создания.</w:t>
      </w:r>
      <w:r w:rsidRPr="00C2002F">
        <w:rPr>
          <w:sz w:val="24"/>
        </w:rPr>
        <w:t xml:space="preserve"> </w:t>
      </w:r>
      <w:r w:rsidRPr="00802FED">
        <w:rPr>
          <w:sz w:val="24"/>
        </w:rPr>
        <w:t xml:space="preserve">Генеральная Ассамблея. </w:t>
      </w:r>
      <w:r>
        <w:rPr>
          <w:sz w:val="24"/>
        </w:rPr>
        <w:t xml:space="preserve">Совет Безопасности. </w:t>
      </w:r>
      <w:r w:rsidRPr="00802FED">
        <w:rPr>
          <w:sz w:val="24"/>
        </w:rPr>
        <w:t>Экономич</w:t>
      </w:r>
      <w:r w:rsidRPr="00802FED">
        <w:rPr>
          <w:sz w:val="24"/>
        </w:rPr>
        <w:t>е</w:t>
      </w:r>
      <w:r w:rsidRPr="00802FED">
        <w:rPr>
          <w:sz w:val="24"/>
        </w:rPr>
        <w:t>ский и социальный совет.</w:t>
      </w:r>
      <w:r>
        <w:rPr>
          <w:sz w:val="24"/>
        </w:rPr>
        <w:t xml:space="preserve"> Совет по опеке. Международный суд. Секретариат.</w:t>
      </w:r>
      <w:r w:rsidRPr="00802FED">
        <w:rPr>
          <w:sz w:val="24"/>
        </w:rPr>
        <w:t xml:space="preserve"> Реги</w:t>
      </w:r>
      <w:r>
        <w:rPr>
          <w:sz w:val="24"/>
        </w:rPr>
        <w:t>ональные экон</w:t>
      </w:r>
      <w:r>
        <w:rPr>
          <w:sz w:val="24"/>
        </w:rPr>
        <w:t>о</w:t>
      </w:r>
      <w:r>
        <w:rPr>
          <w:sz w:val="24"/>
        </w:rPr>
        <w:t>мические комиссии.</w:t>
      </w:r>
      <w:r w:rsidRPr="003D4E2C">
        <w:rPr>
          <w:sz w:val="24"/>
        </w:rPr>
        <w:t xml:space="preserve"> </w:t>
      </w:r>
      <w:r w:rsidRPr="00802FED">
        <w:rPr>
          <w:sz w:val="24"/>
        </w:rPr>
        <w:t>Экономические функции</w:t>
      </w:r>
      <w:r>
        <w:rPr>
          <w:sz w:val="24"/>
        </w:rPr>
        <w:t xml:space="preserve"> ООН</w:t>
      </w:r>
      <w:r w:rsidRPr="00802FED">
        <w:rPr>
          <w:sz w:val="24"/>
        </w:rPr>
        <w:t>.</w:t>
      </w:r>
    </w:p>
    <w:p w:rsidR="00C52998" w:rsidRDefault="00C52998" w:rsidP="007E095B">
      <w:pPr>
        <w:pStyle w:val="af3"/>
        <w:spacing w:line="240" w:lineRule="auto"/>
        <w:ind w:firstLine="708"/>
        <w:rPr>
          <w:sz w:val="24"/>
        </w:rPr>
      </w:pPr>
      <w:r>
        <w:rPr>
          <w:sz w:val="24"/>
        </w:rPr>
        <w:t>Построение бюджета и проблемы</w:t>
      </w:r>
      <w:r w:rsidRPr="00C2002F">
        <w:rPr>
          <w:sz w:val="24"/>
        </w:rPr>
        <w:t xml:space="preserve"> фин</w:t>
      </w:r>
      <w:r>
        <w:rPr>
          <w:sz w:val="24"/>
        </w:rPr>
        <w:t>ансирования Организации.</w:t>
      </w:r>
    </w:p>
    <w:p w:rsidR="00C52998" w:rsidRDefault="00C52998" w:rsidP="007E095B">
      <w:pPr>
        <w:pStyle w:val="af3"/>
        <w:spacing w:line="240" w:lineRule="auto"/>
        <w:ind w:firstLine="708"/>
        <w:rPr>
          <w:sz w:val="24"/>
        </w:rPr>
      </w:pPr>
      <w:r>
        <w:rPr>
          <w:sz w:val="24"/>
        </w:rPr>
        <w:t>Роль</w:t>
      </w:r>
      <w:r w:rsidRPr="00C2002F">
        <w:rPr>
          <w:sz w:val="24"/>
        </w:rPr>
        <w:t xml:space="preserve"> ООН в глобальной системе регулирования. </w:t>
      </w:r>
      <w:r>
        <w:rPr>
          <w:sz w:val="24"/>
        </w:rPr>
        <w:t>Основные д</w:t>
      </w:r>
      <w:r w:rsidRPr="00C2002F">
        <w:rPr>
          <w:sz w:val="24"/>
        </w:rPr>
        <w:t>остижения и проблемы</w:t>
      </w:r>
      <w:r>
        <w:rPr>
          <w:sz w:val="24"/>
        </w:rPr>
        <w:t xml:space="preserve"> деятел</w:t>
      </w:r>
      <w:r>
        <w:rPr>
          <w:sz w:val="24"/>
        </w:rPr>
        <w:t>ь</w:t>
      </w:r>
      <w:r>
        <w:rPr>
          <w:sz w:val="24"/>
        </w:rPr>
        <w:t xml:space="preserve">ности </w:t>
      </w:r>
      <w:r w:rsidRPr="00C2002F">
        <w:rPr>
          <w:sz w:val="24"/>
        </w:rPr>
        <w:t xml:space="preserve">последних лет. </w:t>
      </w:r>
    </w:p>
    <w:p w:rsidR="00C52998" w:rsidRDefault="00C52998" w:rsidP="007E095B">
      <w:pPr>
        <w:pStyle w:val="af3"/>
        <w:spacing w:line="240" w:lineRule="auto"/>
        <w:ind w:firstLine="708"/>
        <w:rPr>
          <w:sz w:val="24"/>
        </w:rPr>
      </w:pPr>
      <w:r>
        <w:rPr>
          <w:sz w:val="24"/>
        </w:rPr>
        <w:t>Пути реформирования и повышения эффективности деятельности ООН.</w:t>
      </w:r>
      <w:r w:rsidRPr="00C2002F">
        <w:rPr>
          <w:sz w:val="24"/>
        </w:rPr>
        <w:t xml:space="preserve"> Различные</w:t>
      </w:r>
      <w:r>
        <w:rPr>
          <w:sz w:val="24"/>
        </w:rPr>
        <w:t xml:space="preserve"> подходы к</w:t>
      </w:r>
      <w:r w:rsidRPr="00C2002F">
        <w:rPr>
          <w:sz w:val="24"/>
        </w:rPr>
        <w:t xml:space="preserve"> реформиров</w:t>
      </w:r>
      <w:r>
        <w:rPr>
          <w:sz w:val="24"/>
        </w:rPr>
        <w:t>анию Организации.</w:t>
      </w:r>
      <w:r w:rsidRPr="00C2002F">
        <w:rPr>
          <w:sz w:val="24"/>
        </w:rPr>
        <w:t xml:space="preserve"> </w:t>
      </w:r>
    </w:p>
    <w:p w:rsidR="00C52998" w:rsidRDefault="00C52998" w:rsidP="007E095B">
      <w:pPr>
        <w:pStyle w:val="af3"/>
        <w:spacing w:line="240" w:lineRule="auto"/>
        <w:ind w:firstLine="708"/>
        <w:rPr>
          <w:sz w:val="24"/>
        </w:rPr>
      </w:pPr>
      <w:r w:rsidRPr="00C2002F">
        <w:rPr>
          <w:sz w:val="24"/>
        </w:rPr>
        <w:t>Перспективы развития Организации</w:t>
      </w:r>
      <w:r>
        <w:rPr>
          <w:sz w:val="24"/>
        </w:rPr>
        <w:t>.</w:t>
      </w:r>
      <w:r w:rsidRPr="00C2002F">
        <w:rPr>
          <w:sz w:val="24"/>
        </w:rPr>
        <w:t xml:space="preserve"> </w:t>
      </w:r>
    </w:p>
    <w:p w:rsidR="00C52998" w:rsidRPr="00C2002F" w:rsidRDefault="00C52998" w:rsidP="007E095B">
      <w:pPr>
        <w:pStyle w:val="af3"/>
        <w:spacing w:line="240" w:lineRule="auto"/>
        <w:ind w:firstLine="708"/>
        <w:rPr>
          <w:sz w:val="24"/>
        </w:rPr>
      </w:pPr>
      <w:r w:rsidRPr="00C2002F">
        <w:rPr>
          <w:sz w:val="24"/>
        </w:rPr>
        <w:t xml:space="preserve">Россия в ООН: специфика </w:t>
      </w:r>
      <w:r>
        <w:rPr>
          <w:sz w:val="24"/>
        </w:rPr>
        <w:t>позиции</w:t>
      </w:r>
      <w:r w:rsidRPr="00C2002F">
        <w:rPr>
          <w:sz w:val="24"/>
        </w:rPr>
        <w:t xml:space="preserve"> РФ</w:t>
      </w:r>
      <w:r>
        <w:rPr>
          <w:sz w:val="24"/>
        </w:rPr>
        <w:t xml:space="preserve"> по экономической проблематике.</w:t>
      </w:r>
    </w:p>
    <w:p w:rsidR="00C52998" w:rsidRPr="00C2002F" w:rsidRDefault="00C52998" w:rsidP="007E095B">
      <w:pPr>
        <w:pStyle w:val="af3"/>
        <w:spacing w:line="240" w:lineRule="auto"/>
        <w:ind w:firstLine="708"/>
        <w:rPr>
          <w:i/>
          <w:sz w:val="24"/>
          <w:u w:val="single"/>
        </w:rPr>
      </w:pPr>
    </w:p>
    <w:p w:rsidR="00C52998" w:rsidRPr="007E095B" w:rsidRDefault="00C52998" w:rsidP="007E095B">
      <w:pPr>
        <w:rPr>
          <w:i/>
        </w:rPr>
      </w:pPr>
      <w:r w:rsidRPr="007E095B">
        <w:rPr>
          <w:i/>
        </w:rPr>
        <w:t>Обязательная литература:</w:t>
      </w:r>
    </w:p>
    <w:p w:rsidR="00C52998" w:rsidRPr="00C2002F" w:rsidRDefault="00C52998" w:rsidP="00B7629C">
      <w:pPr>
        <w:numPr>
          <w:ilvl w:val="0"/>
          <w:numId w:val="27"/>
        </w:numPr>
        <w:suppressAutoHyphens/>
        <w:rPr>
          <w:color w:val="000000"/>
        </w:rPr>
      </w:pPr>
      <w:r w:rsidRPr="00C2002F">
        <w:rPr>
          <w:color w:val="000000"/>
        </w:rPr>
        <w:t>Глобальное экономическое регулирование, отв. ред. Зуев В</w:t>
      </w:r>
      <w:r>
        <w:rPr>
          <w:color w:val="000000"/>
        </w:rPr>
        <w:t>.</w:t>
      </w:r>
      <w:r w:rsidRPr="00C2002F">
        <w:rPr>
          <w:color w:val="000000"/>
        </w:rPr>
        <w:t>Н</w:t>
      </w:r>
      <w:r>
        <w:rPr>
          <w:color w:val="000000"/>
        </w:rPr>
        <w:t>.</w:t>
      </w:r>
      <w:r w:rsidR="00E6621A">
        <w:rPr>
          <w:color w:val="000000"/>
        </w:rPr>
        <w:t>, М.:</w:t>
      </w:r>
      <w:r w:rsidRPr="00C2002F">
        <w:rPr>
          <w:color w:val="000000"/>
        </w:rPr>
        <w:t xml:space="preserve"> Изд-во «Магистр», 2011, с. 33-102.</w:t>
      </w:r>
    </w:p>
    <w:p w:rsidR="00C52998" w:rsidRPr="00C2002F" w:rsidRDefault="00C52998" w:rsidP="00B7629C">
      <w:pPr>
        <w:numPr>
          <w:ilvl w:val="0"/>
          <w:numId w:val="27"/>
        </w:numPr>
        <w:suppressAutoHyphens/>
        <w:rPr>
          <w:color w:val="000000"/>
          <w:lang w:val="en-US"/>
        </w:rPr>
      </w:pPr>
      <w:r w:rsidRPr="00C2002F">
        <w:rPr>
          <w:color w:val="000000"/>
          <w:lang w:val="en-US"/>
        </w:rPr>
        <w:t xml:space="preserve">Charter of the United Nations - </w:t>
      </w:r>
      <w:hyperlink r:id="rId14" w:history="1">
        <w:r w:rsidRPr="00C2002F">
          <w:rPr>
            <w:rStyle w:val="ad"/>
            <w:lang w:val="en-US"/>
          </w:rPr>
          <w:t>http://www.un.org/en/documents/charter/chapter5.shtml</w:t>
        </w:r>
      </w:hyperlink>
      <w:r w:rsidRPr="00C2002F">
        <w:rPr>
          <w:color w:val="000000"/>
          <w:lang w:val="en-US"/>
        </w:rPr>
        <w:t xml:space="preserve"> </w:t>
      </w:r>
    </w:p>
    <w:p w:rsidR="00C52998" w:rsidRPr="00C2002F" w:rsidRDefault="00C52998" w:rsidP="00B7629C">
      <w:pPr>
        <w:numPr>
          <w:ilvl w:val="0"/>
          <w:numId w:val="27"/>
        </w:numPr>
        <w:suppressAutoHyphens/>
        <w:rPr>
          <w:color w:val="000000"/>
          <w:lang w:val="en-US"/>
        </w:rPr>
      </w:pPr>
      <w:r w:rsidRPr="00C2002F">
        <w:rPr>
          <w:color w:val="000000"/>
          <w:lang w:val="en-US"/>
        </w:rPr>
        <w:t xml:space="preserve">Journal of the United Nations - </w:t>
      </w:r>
      <w:hyperlink r:id="rId15" w:history="1">
        <w:r w:rsidRPr="00C2002F">
          <w:rPr>
            <w:rStyle w:val="ad"/>
            <w:lang w:val="en-US"/>
          </w:rPr>
          <w:t>http://www.un.org/ru/documents/journal.asp</w:t>
        </w:r>
      </w:hyperlink>
      <w:r w:rsidRPr="00C2002F">
        <w:rPr>
          <w:color w:val="000000"/>
          <w:lang w:val="en-US"/>
        </w:rPr>
        <w:t xml:space="preserve"> </w:t>
      </w:r>
    </w:p>
    <w:p w:rsidR="00C52998" w:rsidRPr="00C2002F" w:rsidRDefault="00C52998" w:rsidP="00B7629C">
      <w:pPr>
        <w:numPr>
          <w:ilvl w:val="0"/>
          <w:numId w:val="27"/>
        </w:numPr>
        <w:suppressAutoHyphens/>
        <w:rPr>
          <w:iCs/>
          <w:color w:val="000000"/>
        </w:rPr>
      </w:pPr>
      <w:r w:rsidRPr="00C2002F">
        <w:rPr>
          <w:iCs/>
          <w:color w:val="000000"/>
        </w:rPr>
        <w:t>Федоров В.Н. Организация Объединенных Наций, другие международные организации и их роль в ХХ1 веке. М.: Издательство «Логос», 2005.</w:t>
      </w:r>
    </w:p>
    <w:p w:rsidR="00C52998" w:rsidRPr="00802FED" w:rsidRDefault="00C52998" w:rsidP="00B7629C">
      <w:pPr>
        <w:numPr>
          <w:ilvl w:val="0"/>
          <w:numId w:val="27"/>
        </w:numPr>
      </w:pPr>
      <w:r>
        <w:t>Неформальные институты в глобальной системе регулирования. Учебно-методическое пос</w:t>
      </w:r>
      <w:r>
        <w:t>о</w:t>
      </w:r>
      <w:r>
        <w:t>бие. Кафедра международных экономических организаций и европейской интеграции. М.: НИУ ВШЭ, 2011, в 4-х частях.</w:t>
      </w:r>
    </w:p>
    <w:p w:rsidR="00C52998" w:rsidRPr="00C2002F" w:rsidRDefault="00C52998" w:rsidP="00B7629C">
      <w:pPr>
        <w:numPr>
          <w:ilvl w:val="0"/>
          <w:numId w:val="27"/>
        </w:numPr>
        <w:suppressAutoHyphens/>
        <w:rPr>
          <w:color w:val="000000"/>
        </w:rPr>
      </w:pPr>
      <w:r w:rsidRPr="00C2002F">
        <w:rPr>
          <w:color w:val="000000"/>
        </w:rPr>
        <w:t>Международные экономические организации. Ридер. Ред. В.Зуев, Е. Островская, Н. Злоказова. М.: ГУ-ВШЭ, 2007</w:t>
      </w:r>
    </w:p>
    <w:p w:rsidR="007E095B" w:rsidRDefault="007E095B" w:rsidP="00C52998">
      <w:pPr>
        <w:rPr>
          <w:i/>
          <w:iCs/>
          <w:u w:val="single"/>
        </w:rPr>
      </w:pPr>
    </w:p>
    <w:p w:rsidR="00C52998" w:rsidRPr="007E095B" w:rsidRDefault="00C52998" w:rsidP="00C52998">
      <w:pPr>
        <w:rPr>
          <w:i/>
          <w:iCs/>
        </w:rPr>
      </w:pPr>
      <w:r w:rsidRPr="007E095B">
        <w:rPr>
          <w:i/>
          <w:iCs/>
        </w:rPr>
        <w:t>Дополнительная литература:</w:t>
      </w:r>
    </w:p>
    <w:p w:rsidR="00C52998" w:rsidRPr="00C2002F" w:rsidRDefault="00C52998" w:rsidP="00B7629C">
      <w:pPr>
        <w:numPr>
          <w:ilvl w:val="0"/>
          <w:numId w:val="26"/>
        </w:numPr>
        <w:suppressAutoHyphens/>
        <w:rPr>
          <w:iCs/>
          <w:lang w:val="en-US"/>
        </w:rPr>
      </w:pPr>
      <w:r w:rsidRPr="00C2002F">
        <w:rPr>
          <w:iCs/>
          <w:lang w:val="en-US"/>
        </w:rPr>
        <w:t>www.un.org</w:t>
      </w:r>
    </w:p>
    <w:p w:rsidR="00C52998" w:rsidRPr="00C2002F" w:rsidRDefault="00C52998" w:rsidP="00B7629C">
      <w:pPr>
        <w:numPr>
          <w:ilvl w:val="0"/>
          <w:numId w:val="26"/>
        </w:numPr>
        <w:suppressAutoHyphens/>
        <w:rPr>
          <w:iCs/>
        </w:rPr>
      </w:pPr>
      <w:r w:rsidRPr="00C2002F">
        <w:rPr>
          <w:iCs/>
          <w:color w:val="000000"/>
        </w:rPr>
        <w:t xml:space="preserve">Герчикова И.Н. Международные экономические организации: регулирование мирохозяйственных связей и предпринимательской деятельности. М., изд. АО «Консалтбанкир», 2001, глава 2, 3 с. 50-80 </w:t>
      </w:r>
      <w:r w:rsidRPr="00C2002F">
        <w:rPr>
          <w:iCs/>
        </w:rPr>
        <w:t>Организация Объединенных Наций. Основные факты: справочник. Пер. с англ. М.: Весь мир, 2005</w:t>
      </w:r>
    </w:p>
    <w:p w:rsidR="00C52998" w:rsidRPr="00C2002F" w:rsidRDefault="00C52998" w:rsidP="00B7629C">
      <w:pPr>
        <w:numPr>
          <w:ilvl w:val="0"/>
          <w:numId w:val="26"/>
        </w:numPr>
        <w:suppressAutoHyphens/>
        <w:rPr>
          <w:iCs/>
        </w:rPr>
      </w:pPr>
      <w:r w:rsidRPr="00C2002F">
        <w:rPr>
          <w:iCs/>
        </w:rPr>
        <w:t>Рыбалкин В.Е. Международные экономические отношения, учебник. М.: ЮНИТИ –ДАНА, 2006</w:t>
      </w:r>
    </w:p>
    <w:p w:rsidR="00C52998" w:rsidRPr="00C2002F" w:rsidRDefault="00C52998" w:rsidP="00B7629C">
      <w:pPr>
        <w:pStyle w:val="afd"/>
        <w:numPr>
          <w:ilvl w:val="0"/>
          <w:numId w:val="26"/>
        </w:numPr>
        <w:suppressAutoHyphens/>
        <w:rPr>
          <w:iCs/>
          <w:sz w:val="24"/>
          <w:szCs w:val="24"/>
        </w:rPr>
      </w:pPr>
      <w:r w:rsidRPr="00C2002F">
        <w:rPr>
          <w:iCs/>
          <w:sz w:val="24"/>
          <w:szCs w:val="24"/>
        </w:rPr>
        <w:t>Скопин А.Ю. Международные организации: учеб. Пособие / А.Ю. Скопин; Гос. Ун-т - Высшая шк</w:t>
      </w:r>
      <w:r w:rsidR="00E6621A">
        <w:rPr>
          <w:iCs/>
          <w:sz w:val="24"/>
          <w:szCs w:val="24"/>
        </w:rPr>
        <w:t xml:space="preserve">ола экономики. </w:t>
      </w:r>
      <w:r w:rsidRPr="00C2002F">
        <w:rPr>
          <w:iCs/>
          <w:sz w:val="24"/>
          <w:szCs w:val="24"/>
        </w:rPr>
        <w:t xml:space="preserve"> М.: Изд. Дом ГУ ВШЭ, 2007.</w:t>
      </w:r>
    </w:p>
    <w:p w:rsidR="00C52998" w:rsidRPr="00C2002F" w:rsidRDefault="00C52998" w:rsidP="007E095B">
      <w:pPr>
        <w:ind w:left="720" w:hanging="285"/>
      </w:pPr>
      <w:r w:rsidRPr="006C49C3">
        <w:rPr>
          <w:lang w:val="en-US"/>
        </w:rPr>
        <w:lastRenderedPageBreak/>
        <w:t>5</w:t>
      </w:r>
      <w:r w:rsidRPr="00C2002F">
        <w:rPr>
          <w:lang w:val="en-US"/>
        </w:rPr>
        <w:t>. Dijkzeul D. Unops Reforming for results in the United Nations System. N</w:t>
      </w:r>
      <w:r w:rsidRPr="00C2002F">
        <w:t>.</w:t>
      </w:r>
      <w:r w:rsidRPr="00C2002F">
        <w:rPr>
          <w:lang w:val="en-US"/>
        </w:rPr>
        <w:t>Y</w:t>
      </w:r>
      <w:r w:rsidRPr="00C2002F">
        <w:t xml:space="preserve">.: </w:t>
      </w:r>
      <w:r w:rsidRPr="00C2002F">
        <w:rPr>
          <w:lang w:val="en-US"/>
        </w:rPr>
        <w:t>Palgrave</w:t>
      </w:r>
      <w:r w:rsidRPr="00C2002F">
        <w:t xml:space="preserve"> </w:t>
      </w:r>
      <w:r w:rsidRPr="00C2002F">
        <w:rPr>
          <w:lang w:val="en-US"/>
        </w:rPr>
        <w:t>Publishers</w:t>
      </w:r>
      <w:r w:rsidRPr="00C2002F">
        <w:t>, 2000</w:t>
      </w:r>
    </w:p>
    <w:p w:rsidR="00C52998" w:rsidRDefault="00C52998" w:rsidP="007E095B">
      <w:pPr>
        <w:pStyle w:val="af3"/>
        <w:spacing w:line="240" w:lineRule="auto"/>
        <w:ind w:firstLine="708"/>
        <w:rPr>
          <w:sz w:val="24"/>
        </w:rPr>
      </w:pPr>
    </w:p>
    <w:p w:rsidR="00C52998" w:rsidRPr="007E095B" w:rsidRDefault="00C52998" w:rsidP="00C52998">
      <w:pPr>
        <w:rPr>
          <w:b/>
          <w:bCs/>
        </w:rPr>
      </w:pPr>
      <w:r w:rsidRPr="00802FED">
        <w:rPr>
          <w:b/>
          <w:bCs/>
        </w:rPr>
        <w:t xml:space="preserve">Тема 3. </w:t>
      </w:r>
      <w:r w:rsidRPr="007E095B">
        <w:rPr>
          <w:b/>
        </w:rPr>
        <w:t>Организации, входящие в систему ООН,</w:t>
      </w:r>
      <w:r w:rsidRPr="007E095B">
        <w:rPr>
          <w:b/>
          <w:bCs/>
        </w:rPr>
        <w:t xml:space="preserve"> по направлениям деятельности.</w:t>
      </w:r>
    </w:p>
    <w:p w:rsidR="00C52998" w:rsidRPr="0044142C" w:rsidRDefault="00C52998" w:rsidP="00C52998">
      <w:pPr>
        <w:ind w:firstLine="708"/>
        <w:jc w:val="both"/>
        <w:rPr>
          <w:b/>
          <w:bCs/>
        </w:rPr>
      </w:pPr>
      <w:r>
        <w:rPr>
          <w:b/>
          <w:bCs/>
        </w:rPr>
        <w:t>Программа развития</w:t>
      </w:r>
      <w:r w:rsidRPr="0044142C">
        <w:rPr>
          <w:b/>
          <w:bCs/>
        </w:rPr>
        <w:t xml:space="preserve"> ООН</w:t>
      </w:r>
      <w:r>
        <w:rPr>
          <w:b/>
          <w:bCs/>
        </w:rPr>
        <w:t xml:space="preserve"> (ПРООН)</w:t>
      </w:r>
      <w:r w:rsidRPr="0044142C">
        <w:rPr>
          <w:b/>
          <w:bCs/>
        </w:rPr>
        <w:t>.</w:t>
      </w:r>
    </w:p>
    <w:p w:rsidR="00C52998" w:rsidRDefault="00C52998" w:rsidP="00C52998">
      <w:pPr>
        <w:ind w:firstLine="708"/>
        <w:jc w:val="both"/>
        <w:rPr>
          <w:rFonts w:eastAsia="Mangal" w:cs="Mangal"/>
          <w:color w:val="000000"/>
        </w:rPr>
      </w:pPr>
      <w:r w:rsidRPr="0044142C">
        <w:rPr>
          <w:rFonts w:eastAsia="Mangal" w:cs="Mangal"/>
          <w:color w:val="000000"/>
        </w:rPr>
        <w:t xml:space="preserve">Введение: </w:t>
      </w:r>
      <w:r w:rsidR="00BF2CAA">
        <w:rPr>
          <w:rFonts w:eastAsia="Mangal" w:cs="Mangal"/>
          <w:color w:val="000000"/>
        </w:rPr>
        <w:t>ключевые понятия</w:t>
      </w:r>
      <w:r w:rsidRPr="0044142C">
        <w:rPr>
          <w:rFonts w:eastAsia="Mangal" w:cs="Mangal"/>
          <w:color w:val="000000"/>
        </w:rPr>
        <w:t xml:space="preserve"> в деятельности ПРООН. Финансирование деятельности: </w:t>
      </w:r>
      <w:r>
        <w:rPr>
          <w:rFonts w:eastAsia="Mangal" w:cs="Mangal"/>
          <w:color w:val="000000"/>
        </w:rPr>
        <w:t>мех</w:t>
      </w:r>
      <w:r>
        <w:rPr>
          <w:rFonts w:eastAsia="Mangal" w:cs="Mangal"/>
          <w:color w:val="000000"/>
        </w:rPr>
        <w:t>а</w:t>
      </w:r>
      <w:r>
        <w:rPr>
          <w:rFonts w:eastAsia="Mangal" w:cs="Mangal"/>
          <w:color w:val="000000"/>
        </w:rPr>
        <w:t xml:space="preserve">низм </w:t>
      </w:r>
      <w:r w:rsidRPr="0044142C">
        <w:rPr>
          <w:rFonts w:eastAsia="Mangal" w:cs="Mangal"/>
          <w:color w:val="000000"/>
        </w:rPr>
        <w:t>покры</w:t>
      </w:r>
      <w:r>
        <w:rPr>
          <w:rFonts w:eastAsia="Mangal" w:cs="Mangal"/>
          <w:color w:val="000000"/>
        </w:rPr>
        <w:t>тия</w:t>
      </w:r>
      <w:r w:rsidRPr="0044142C">
        <w:rPr>
          <w:rFonts w:eastAsia="Mangal" w:cs="Mangal"/>
          <w:color w:val="000000"/>
        </w:rPr>
        <w:t xml:space="preserve"> дефицит</w:t>
      </w:r>
      <w:r>
        <w:rPr>
          <w:rFonts w:eastAsia="Mangal" w:cs="Mangal"/>
          <w:color w:val="000000"/>
        </w:rPr>
        <w:t>а</w:t>
      </w:r>
      <w:r w:rsidRPr="0044142C">
        <w:rPr>
          <w:rFonts w:eastAsia="Mangal" w:cs="Mangal"/>
          <w:color w:val="000000"/>
        </w:rPr>
        <w:t xml:space="preserve"> бюджета</w:t>
      </w:r>
      <w:r>
        <w:rPr>
          <w:rFonts w:eastAsia="Mangal" w:cs="Mangal"/>
          <w:color w:val="000000"/>
        </w:rPr>
        <w:t>.</w:t>
      </w:r>
      <w:r w:rsidRPr="0044142C">
        <w:rPr>
          <w:rFonts w:eastAsia="Mangal" w:cs="Mangal"/>
          <w:color w:val="000000"/>
        </w:rPr>
        <w:t xml:space="preserve"> Донорская поддержка: </w:t>
      </w:r>
      <w:r>
        <w:rPr>
          <w:rFonts w:eastAsia="Mangal" w:cs="Mangal"/>
          <w:color w:val="000000"/>
        </w:rPr>
        <w:t>наиболее важные</w:t>
      </w:r>
      <w:r w:rsidRPr="0044142C">
        <w:rPr>
          <w:rFonts w:eastAsia="Mangal" w:cs="Mangal"/>
          <w:color w:val="000000"/>
        </w:rPr>
        <w:t xml:space="preserve"> категор</w:t>
      </w:r>
      <w:r>
        <w:rPr>
          <w:rFonts w:eastAsia="Mangal" w:cs="Mangal"/>
          <w:color w:val="000000"/>
        </w:rPr>
        <w:t>ии.</w:t>
      </w:r>
      <w:r w:rsidRPr="0044142C">
        <w:rPr>
          <w:rFonts w:eastAsia="Mangal" w:cs="Mangal"/>
          <w:color w:val="000000"/>
        </w:rPr>
        <w:t xml:space="preserve"> </w:t>
      </w:r>
    </w:p>
    <w:p w:rsidR="00C52998" w:rsidRDefault="00C52998" w:rsidP="00C52998">
      <w:pPr>
        <w:ind w:firstLine="708"/>
        <w:jc w:val="both"/>
        <w:rPr>
          <w:rFonts w:eastAsia="Mangal" w:cs="Mangal"/>
          <w:color w:val="000000"/>
        </w:rPr>
      </w:pPr>
      <w:r w:rsidRPr="0044142C">
        <w:rPr>
          <w:rFonts w:eastAsia="Mangal" w:cs="Mangal"/>
          <w:color w:val="000000"/>
        </w:rPr>
        <w:t xml:space="preserve">Основные направления деятельности ПРООН: </w:t>
      </w:r>
      <w:r>
        <w:rPr>
          <w:rFonts w:eastAsia="Mangal" w:cs="Mangal"/>
          <w:color w:val="000000"/>
        </w:rPr>
        <w:t>смещение приоритетов.</w:t>
      </w:r>
      <w:r w:rsidRPr="0044142C">
        <w:rPr>
          <w:rFonts w:eastAsia="Mangal" w:cs="Mangal"/>
          <w:color w:val="000000"/>
        </w:rPr>
        <w:t xml:space="preserve"> </w:t>
      </w:r>
    </w:p>
    <w:p w:rsidR="00C52998" w:rsidRDefault="00C52998" w:rsidP="00C52998">
      <w:pPr>
        <w:ind w:firstLine="708"/>
        <w:jc w:val="both"/>
        <w:rPr>
          <w:color w:val="000000"/>
        </w:rPr>
      </w:pPr>
      <w:r w:rsidRPr="0044142C">
        <w:rPr>
          <w:rFonts w:eastAsia="Mangal" w:cs="Mangal"/>
          <w:color w:val="000000"/>
        </w:rPr>
        <w:t>ПРООН и Россия</w:t>
      </w:r>
      <w:r>
        <w:rPr>
          <w:rFonts w:eastAsia="Mangal" w:cs="Mangal"/>
          <w:color w:val="000000"/>
        </w:rPr>
        <w:t>.</w:t>
      </w:r>
      <w:r w:rsidRPr="0044142C">
        <w:rPr>
          <w:rFonts w:eastAsia="Mangal" w:cs="Mangal"/>
          <w:color w:val="000000"/>
        </w:rPr>
        <w:t xml:space="preserve"> </w:t>
      </w:r>
      <w:r>
        <w:rPr>
          <w:rFonts w:eastAsia="Mangal" w:cs="Mangal"/>
          <w:color w:val="000000"/>
        </w:rPr>
        <w:t>Влияние получения</w:t>
      </w:r>
      <w:r w:rsidRPr="0044142C">
        <w:rPr>
          <w:rFonts w:eastAsia="Mangal" w:cs="Mangal"/>
          <w:color w:val="000000"/>
        </w:rPr>
        <w:t xml:space="preserve"> РФ </w:t>
      </w:r>
      <w:r w:rsidRPr="0044142C">
        <w:rPr>
          <w:color w:val="000000"/>
        </w:rPr>
        <w:t xml:space="preserve">статуса страны-донора международной помощи </w:t>
      </w:r>
      <w:r>
        <w:rPr>
          <w:color w:val="000000"/>
        </w:rPr>
        <w:t>на взаимоотношения с ПРООН.</w:t>
      </w:r>
      <w:r w:rsidRPr="0044142C">
        <w:rPr>
          <w:color w:val="000000"/>
        </w:rPr>
        <w:t xml:space="preserve"> </w:t>
      </w:r>
    </w:p>
    <w:p w:rsidR="00C52998" w:rsidRPr="007E095B" w:rsidRDefault="00C52998" w:rsidP="00C52998">
      <w:pPr>
        <w:ind w:firstLine="708"/>
        <w:jc w:val="both"/>
        <w:rPr>
          <w:color w:val="000000"/>
        </w:rPr>
      </w:pPr>
      <w:r w:rsidRPr="0044142C">
        <w:rPr>
          <w:color w:val="000000"/>
        </w:rPr>
        <w:t>Приоритетные направления программной деятельности ПРООН в России на ближайшие г</w:t>
      </w:r>
      <w:r w:rsidRPr="0044142C">
        <w:rPr>
          <w:color w:val="000000"/>
        </w:rPr>
        <w:t>о</w:t>
      </w:r>
      <w:r w:rsidRPr="0044142C">
        <w:rPr>
          <w:color w:val="000000"/>
        </w:rPr>
        <w:t>ды.</w:t>
      </w:r>
    </w:p>
    <w:p w:rsidR="00C52998" w:rsidRPr="0044142C" w:rsidRDefault="00C52998" w:rsidP="00C52998">
      <w:pPr>
        <w:ind w:firstLine="708"/>
        <w:jc w:val="both"/>
        <w:rPr>
          <w:b/>
          <w:bCs/>
        </w:rPr>
      </w:pPr>
      <w:r w:rsidRPr="0044142C">
        <w:rPr>
          <w:b/>
          <w:bCs/>
        </w:rPr>
        <w:t>Организация Объединенных Наций по промышленному развитию (ЮНИДО).</w:t>
      </w:r>
    </w:p>
    <w:p w:rsidR="00C52998" w:rsidRDefault="00C52998" w:rsidP="00C52998">
      <w:pPr>
        <w:ind w:firstLine="708"/>
        <w:jc w:val="both"/>
      </w:pPr>
      <w:r>
        <w:t xml:space="preserve">Основные задачи и предметные области деятельности. </w:t>
      </w:r>
      <w:r w:rsidRPr="0044142C">
        <w:t>Проблемы финансирования.</w:t>
      </w:r>
    </w:p>
    <w:p w:rsidR="00C52998" w:rsidRDefault="00C52998" w:rsidP="00C52998">
      <w:pPr>
        <w:ind w:firstLine="708"/>
        <w:jc w:val="both"/>
      </w:pPr>
      <w:r>
        <w:t>Особенности деятельности ЮНИДО в настоящее время.</w:t>
      </w:r>
      <w:r w:rsidRPr="0044142C">
        <w:t xml:space="preserve"> </w:t>
      </w:r>
      <w:r>
        <w:t>К</w:t>
      </w:r>
      <w:r w:rsidRPr="0044142C">
        <w:t>онцентрация на трех основных напра</w:t>
      </w:r>
      <w:r>
        <w:t>влениях в рамках достижения ЦРТ.</w:t>
      </w:r>
      <w:r w:rsidRPr="0044142C">
        <w:t xml:space="preserve"> </w:t>
      </w:r>
    </w:p>
    <w:p w:rsidR="00C52998" w:rsidRDefault="00C52998" w:rsidP="00C52998">
      <w:pPr>
        <w:ind w:firstLine="708"/>
        <w:jc w:val="both"/>
      </w:pPr>
      <w:r>
        <w:t>Опыт успешного реформирования</w:t>
      </w:r>
      <w:r w:rsidRPr="0044142C">
        <w:t xml:space="preserve"> организации. </w:t>
      </w:r>
    </w:p>
    <w:p w:rsidR="00C52998" w:rsidRDefault="00C52998" w:rsidP="00C52998">
      <w:pPr>
        <w:ind w:firstLine="708"/>
        <w:jc w:val="both"/>
      </w:pPr>
      <w:r w:rsidRPr="0044142C">
        <w:t xml:space="preserve">Результаты взаимодействия ЮНИДО с другими международными организациями. </w:t>
      </w:r>
    </w:p>
    <w:p w:rsidR="00C52998" w:rsidRPr="007E095B" w:rsidRDefault="00C52998" w:rsidP="00C52998">
      <w:pPr>
        <w:ind w:firstLine="708"/>
        <w:jc w:val="both"/>
      </w:pPr>
      <w:r w:rsidRPr="0044142C">
        <w:t>Взаимодействие с Россией: проблемы и перспективы.</w:t>
      </w:r>
    </w:p>
    <w:p w:rsidR="007E095B" w:rsidRDefault="007E095B" w:rsidP="00C52998">
      <w:pPr>
        <w:ind w:firstLine="708"/>
        <w:jc w:val="both"/>
        <w:rPr>
          <w:b/>
          <w:bCs/>
        </w:rPr>
      </w:pPr>
    </w:p>
    <w:p w:rsidR="00C52998" w:rsidRPr="0044142C" w:rsidRDefault="00C52998" w:rsidP="00C52998">
      <w:pPr>
        <w:ind w:firstLine="708"/>
        <w:jc w:val="both"/>
        <w:rPr>
          <w:b/>
          <w:bCs/>
        </w:rPr>
      </w:pPr>
      <w:r w:rsidRPr="0044142C">
        <w:rPr>
          <w:b/>
          <w:bCs/>
        </w:rPr>
        <w:t>Международный фонд сельскохозяйственного развития</w:t>
      </w:r>
      <w:r>
        <w:rPr>
          <w:b/>
          <w:bCs/>
        </w:rPr>
        <w:t xml:space="preserve"> (ФАО)</w:t>
      </w:r>
      <w:r w:rsidRPr="0044142C">
        <w:rPr>
          <w:b/>
          <w:bCs/>
        </w:rPr>
        <w:t>.</w:t>
      </w:r>
    </w:p>
    <w:p w:rsidR="00C52998" w:rsidRDefault="00C52998" w:rsidP="00C52998">
      <w:pPr>
        <w:ind w:firstLine="708"/>
        <w:jc w:val="both"/>
      </w:pPr>
      <w:r w:rsidRPr="0044142C">
        <w:t xml:space="preserve">Введение: «За мир без голода». </w:t>
      </w:r>
    </w:p>
    <w:p w:rsidR="00C52998" w:rsidRDefault="00C52998" w:rsidP="00C52998">
      <w:pPr>
        <w:ind w:firstLine="708"/>
        <w:jc w:val="both"/>
      </w:pPr>
      <w:r w:rsidRPr="0044142C">
        <w:t>Основные направления и результаты деятельности</w:t>
      </w:r>
      <w:r>
        <w:t>.</w:t>
      </w:r>
      <w:r w:rsidRPr="0044142C">
        <w:t xml:space="preserve"> </w:t>
      </w:r>
    </w:p>
    <w:p w:rsidR="00C52998" w:rsidRDefault="00C52998" w:rsidP="00C52998">
      <w:pPr>
        <w:ind w:firstLine="708"/>
        <w:jc w:val="both"/>
      </w:pPr>
      <w:r w:rsidRPr="0044142C">
        <w:t>Основные источники получения средств</w:t>
      </w:r>
      <w:r>
        <w:t>. Увеличение объема добровольных взносов</w:t>
      </w:r>
      <w:r w:rsidRPr="0044142C">
        <w:t xml:space="preserve"> </w:t>
      </w:r>
      <w:r>
        <w:t>как фа</w:t>
      </w:r>
      <w:r>
        <w:t>к</w:t>
      </w:r>
      <w:r>
        <w:t>тор повышения потенциала организации.</w:t>
      </w:r>
      <w:r w:rsidRPr="0044142C">
        <w:t xml:space="preserve"> </w:t>
      </w:r>
    </w:p>
    <w:p w:rsidR="00C52998" w:rsidRDefault="00C52998" w:rsidP="00C52998">
      <w:pPr>
        <w:ind w:firstLine="708"/>
        <w:jc w:val="both"/>
      </w:pPr>
      <w:r w:rsidRPr="0044142C">
        <w:t>Обоснованы ли страхи по поводу мировой продовольственной пробл</w:t>
      </w:r>
      <w:r>
        <w:t>емы? Оценка потенци</w:t>
      </w:r>
      <w:r>
        <w:t>а</w:t>
      </w:r>
      <w:r>
        <w:t>ла ФАО в решении</w:t>
      </w:r>
      <w:r w:rsidRPr="0044142C">
        <w:t xml:space="preserve"> </w:t>
      </w:r>
      <w:r>
        <w:t>проблемы</w:t>
      </w:r>
      <w:r w:rsidRPr="0044142C">
        <w:t xml:space="preserve"> голода</w:t>
      </w:r>
      <w:r>
        <w:t xml:space="preserve"> и обеспечении продовольственной безопасности. Характер взаимодействия ФАО</w:t>
      </w:r>
      <w:r w:rsidRPr="0044142C">
        <w:t xml:space="preserve"> с другими международными организациями. </w:t>
      </w:r>
    </w:p>
    <w:p w:rsidR="00C52998" w:rsidRDefault="00C52998" w:rsidP="00C52998">
      <w:pPr>
        <w:ind w:firstLine="708"/>
        <w:jc w:val="both"/>
      </w:pPr>
      <w:r w:rsidRPr="0044142C">
        <w:t xml:space="preserve">Реформирование ФАО: новый импульс в развитии организации.  </w:t>
      </w:r>
    </w:p>
    <w:p w:rsidR="00C52998" w:rsidRPr="0044142C" w:rsidRDefault="00C52998" w:rsidP="00C52998">
      <w:pPr>
        <w:ind w:firstLine="708"/>
        <w:jc w:val="both"/>
      </w:pPr>
      <w:r w:rsidRPr="0044142C">
        <w:t>Взаимодействие с Россией: долгий путь в ФАО.</w:t>
      </w:r>
    </w:p>
    <w:p w:rsidR="00C52998" w:rsidRDefault="00C52998" w:rsidP="00C52998">
      <w:pPr>
        <w:ind w:firstLine="708"/>
        <w:jc w:val="both"/>
        <w:rPr>
          <w:b/>
          <w:bCs/>
        </w:rPr>
      </w:pPr>
    </w:p>
    <w:p w:rsidR="00C52998" w:rsidRPr="0044142C" w:rsidRDefault="00C52998" w:rsidP="00C52998">
      <w:pPr>
        <w:ind w:firstLine="708"/>
        <w:jc w:val="both"/>
        <w:rPr>
          <w:b/>
          <w:bCs/>
        </w:rPr>
      </w:pPr>
      <w:r w:rsidRPr="0044142C">
        <w:rPr>
          <w:b/>
          <w:bCs/>
        </w:rPr>
        <w:t>Всемирная организация по туризму</w:t>
      </w:r>
      <w:r>
        <w:rPr>
          <w:b/>
          <w:bCs/>
        </w:rPr>
        <w:t xml:space="preserve"> (ЮНВТО)</w:t>
      </w:r>
      <w:r w:rsidRPr="0044142C">
        <w:rPr>
          <w:b/>
          <w:bCs/>
        </w:rPr>
        <w:t>.</w:t>
      </w:r>
    </w:p>
    <w:p w:rsidR="00C52998" w:rsidRDefault="00C52998" w:rsidP="00C52998">
      <w:pPr>
        <w:ind w:firstLine="708"/>
        <w:jc w:val="both"/>
      </w:pPr>
      <w:r>
        <w:t>Р</w:t>
      </w:r>
      <w:r w:rsidRPr="0044142C">
        <w:t xml:space="preserve">азвитие туризма </w:t>
      </w:r>
      <w:r>
        <w:t xml:space="preserve">как фактор повышения </w:t>
      </w:r>
      <w:r w:rsidRPr="0044142C">
        <w:t>экономическо</w:t>
      </w:r>
      <w:r>
        <w:t>го</w:t>
      </w:r>
      <w:r w:rsidRPr="0044142C">
        <w:t xml:space="preserve"> благосостояни</w:t>
      </w:r>
      <w:r>
        <w:t>я</w:t>
      </w:r>
      <w:r w:rsidRPr="0044142C">
        <w:t xml:space="preserve">. </w:t>
      </w:r>
    </w:p>
    <w:p w:rsidR="00C52998" w:rsidRDefault="00C52998" w:rsidP="00C52998">
      <w:pPr>
        <w:ind w:firstLine="708"/>
        <w:jc w:val="both"/>
      </w:pPr>
      <w:r w:rsidRPr="0044142C">
        <w:t>Специфика деятельности и особенности членства в ЮНВТО. Основные достижения и р</w:t>
      </w:r>
      <w:r w:rsidRPr="0044142C">
        <w:t>е</w:t>
      </w:r>
      <w:r w:rsidRPr="0044142C">
        <w:t>зультаты деятельности последних лет</w:t>
      </w:r>
      <w:r>
        <w:t>.</w:t>
      </w:r>
      <w:r w:rsidRPr="0044142C">
        <w:t xml:space="preserve"> </w:t>
      </w:r>
      <w:r>
        <w:t>Увеличение международного рейтинга организации.</w:t>
      </w:r>
    </w:p>
    <w:p w:rsidR="00C52998" w:rsidRDefault="00C52998" w:rsidP="00C52998">
      <w:pPr>
        <w:ind w:firstLine="708"/>
        <w:jc w:val="both"/>
      </w:pPr>
      <w:r>
        <w:t>П</w:t>
      </w:r>
      <w:r w:rsidRPr="0044142C">
        <w:t xml:space="preserve">роблемы и перспективы </w:t>
      </w:r>
      <w:r>
        <w:t>развития</w:t>
      </w:r>
      <w:r w:rsidRPr="0044142C">
        <w:t xml:space="preserve"> ЮНВТО: </w:t>
      </w:r>
      <w:r>
        <w:t>отражение основных тенденций развития</w:t>
      </w:r>
      <w:r w:rsidRPr="0044142C">
        <w:t xml:space="preserve"> тур</w:t>
      </w:r>
      <w:r w:rsidRPr="0044142C">
        <w:t>и</w:t>
      </w:r>
      <w:r w:rsidRPr="0044142C">
        <w:t xml:space="preserve">стической отрасли. </w:t>
      </w:r>
    </w:p>
    <w:p w:rsidR="00C52998" w:rsidRDefault="00C52998" w:rsidP="00C52998">
      <w:pPr>
        <w:ind w:firstLine="708"/>
        <w:jc w:val="both"/>
      </w:pPr>
      <w:r w:rsidRPr="0044142C">
        <w:t xml:space="preserve">ЮНВТО и Россия: </w:t>
      </w:r>
      <w:r>
        <w:t>решение задач более полного использования</w:t>
      </w:r>
      <w:r w:rsidRPr="0044142C">
        <w:t xml:space="preserve"> поте</w:t>
      </w:r>
      <w:r>
        <w:t>нциала туристической отрасли в РФ и повышения роли туризма в экономическом развитии страны. Специфика подготовки к знаковым спортивным мероприятиям.</w:t>
      </w:r>
    </w:p>
    <w:p w:rsidR="00C52998" w:rsidRPr="0044142C" w:rsidRDefault="00C52998" w:rsidP="00C52998">
      <w:pPr>
        <w:ind w:firstLine="708"/>
        <w:jc w:val="both"/>
      </w:pPr>
    </w:p>
    <w:p w:rsidR="00C52998" w:rsidRPr="0044142C" w:rsidRDefault="00C52998" w:rsidP="00C52998">
      <w:pPr>
        <w:ind w:firstLine="708"/>
        <w:jc w:val="both"/>
        <w:rPr>
          <w:b/>
          <w:bCs/>
        </w:rPr>
      </w:pPr>
      <w:r w:rsidRPr="0044142C">
        <w:rPr>
          <w:b/>
          <w:bCs/>
        </w:rPr>
        <w:t>Стандартизация и сертификация в международном регулировании</w:t>
      </w:r>
      <w:r>
        <w:rPr>
          <w:b/>
          <w:bCs/>
        </w:rPr>
        <w:t>.</w:t>
      </w:r>
      <w:r w:rsidRPr="0044142C">
        <w:rPr>
          <w:b/>
          <w:bCs/>
        </w:rPr>
        <w:t xml:space="preserve"> </w:t>
      </w:r>
    </w:p>
    <w:p w:rsidR="00C52998" w:rsidRPr="0044142C" w:rsidRDefault="00C52998" w:rsidP="00C52998">
      <w:pPr>
        <w:ind w:firstLine="708"/>
        <w:jc w:val="both"/>
        <w:rPr>
          <w:b/>
          <w:bCs/>
        </w:rPr>
      </w:pPr>
      <w:r w:rsidRPr="0044142C">
        <w:rPr>
          <w:b/>
          <w:bCs/>
        </w:rPr>
        <w:t xml:space="preserve">Международная организация по стандартизации (ИСО). </w:t>
      </w:r>
    </w:p>
    <w:p w:rsidR="00C52998" w:rsidRDefault="00C52998" w:rsidP="00C52998">
      <w:pPr>
        <w:ind w:firstLine="708"/>
        <w:jc w:val="both"/>
      </w:pPr>
      <w:r w:rsidRPr="0044142C">
        <w:t>Введение: об</w:t>
      </w:r>
      <w:r>
        <w:t>ъективная потребность в деятельности</w:t>
      </w:r>
      <w:r w:rsidRPr="0044142C">
        <w:t xml:space="preserve"> ИСО</w:t>
      </w:r>
      <w:r>
        <w:t xml:space="preserve"> для обеспечения целей промы</w:t>
      </w:r>
      <w:r>
        <w:t>ш</w:t>
      </w:r>
      <w:r>
        <w:t>ленного развития</w:t>
      </w:r>
      <w:r w:rsidRPr="0044142C">
        <w:t>. Особенности членства: три группы организаций-участниц и их функции.</w:t>
      </w:r>
    </w:p>
    <w:p w:rsidR="00C52998" w:rsidRDefault="00C52998" w:rsidP="00C52998">
      <w:pPr>
        <w:ind w:firstLine="708"/>
        <w:jc w:val="both"/>
      </w:pPr>
      <w:r w:rsidRPr="0044142C">
        <w:t xml:space="preserve">Цели и задачи ИСО: </w:t>
      </w:r>
      <w:r>
        <w:t>проблема универсальных</w:t>
      </w:r>
      <w:r w:rsidRPr="0044142C">
        <w:t xml:space="preserve"> стандар</w:t>
      </w:r>
      <w:r>
        <w:t>тов и упорядочения системы междун</w:t>
      </w:r>
      <w:r>
        <w:t>а</w:t>
      </w:r>
      <w:r>
        <w:t>родной торговли.</w:t>
      </w:r>
      <w:r w:rsidRPr="0044142C">
        <w:t xml:space="preserve"> </w:t>
      </w:r>
    </w:p>
    <w:p w:rsidR="00C52998" w:rsidRDefault="00C52998" w:rsidP="00C52998">
      <w:pPr>
        <w:ind w:firstLine="708"/>
        <w:jc w:val="both"/>
      </w:pPr>
      <w:r w:rsidRPr="0044142C">
        <w:t xml:space="preserve">Деятельность ИСО: алгоритм разработки международных стандартов. </w:t>
      </w:r>
    </w:p>
    <w:p w:rsidR="00C52998" w:rsidRPr="0044142C" w:rsidRDefault="00C52998" w:rsidP="00C52998">
      <w:pPr>
        <w:ind w:firstLine="708"/>
        <w:jc w:val="both"/>
      </w:pPr>
      <w:r w:rsidRPr="0044142C">
        <w:lastRenderedPageBreak/>
        <w:t>Взаимодействие с Россией: проблемы и перспективы внедрения международных стандартов в РФ. Вклад России в разработку Дополнения 2 к международному стандарту ИСО/МЭК19794-5 «Информационные технологии — форматы обмена биометрическими данными».</w:t>
      </w:r>
    </w:p>
    <w:p w:rsidR="00C52998" w:rsidRDefault="00C52998" w:rsidP="00C52998">
      <w:pPr>
        <w:ind w:firstLine="708"/>
        <w:jc w:val="both"/>
        <w:rPr>
          <w:b/>
          <w:bCs/>
        </w:rPr>
      </w:pPr>
    </w:p>
    <w:p w:rsidR="00C52998" w:rsidRPr="0044142C" w:rsidRDefault="00C52998" w:rsidP="00C52998">
      <w:pPr>
        <w:ind w:firstLine="708"/>
        <w:jc w:val="both"/>
        <w:rPr>
          <w:b/>
          <w:bCs/>
        </w:rPr>
      </w:pPr>
      <w:r w:rsidRPr="0044142C">
        <w:rPr>
          <w:b/>
          <w:bCs/>
        </w:rPr>
        <w:t>Всемирная организация интеллектуальной собственности (ВОИС).</w:t>
      </w:r>
    </w:p>
    <w:p w:rsidR="00C52998" w:rsidRDefault="00C52998" w:rsidP="00C52998">
      <w:pPr>
        <w:ind w:firstLine="708"/>
        <w:jc w:val="both"/>
      </w:pPr>
      <w:r w:rsidRPr="0044142C">
        <w:t xml:space="preserve">Введение: </w:t>
      </w:r>
      <w:r>
        <w:t>охрана</w:t>
      </w:r>
      <w:r w:rsidRPr="0044142C">
        <w:t xml:space="preserve"> авторских прав</w:t>
      </w:r>
      <w:r>
        <w:t xml:space="preserve"> как важный элемент развития мировой экономики</w:t>
      </w:r>
      <w:r w:rsidRPr="0044142C">
        <w:t xml:space="preserve">. </w:t>
      </w:r>
    </w:p>
    <w:p w:rsidR="00C52998" w:rsidRDefault="00C52998" w:rsidP="00C52998">
      <w:pPr>
        <w:ind w:firstLine="708"/>
        <w:jc w:val="both"/>
      </w:pPr>
      <w:r w:rsidRPr="0044142C">
        <w:t>Бюджет ВОИС: плюсы самофинансирования. Трансформация основных направлений де</w:t>
      </w:r>
      <w:r w:rsidRPr="0044142C">
        <w:t>я</w:t>
      </w:r>
      <w:r w:rsidRPr="0044142C">
        <w:t xml:space="preserve">тельности ВОИС под влиянием Интернета и </w:t>
      </w:r>
      <w:r>
        <w:t xml:space="preserve">новых </w:t>
      </w:r>
      <w:r w:rsidRPr="0044142C">
        <w:t xml:space="preserve">цифровых технологий. </w:t>
      </w:r>
    </w:p>
    <w:p w:rsidR="00C52998" w:rsidRDefault="00C52998" w:rsidP="00C52998">
      <w:pPr>
        <w:ind w:firstLine="708"/>
        <w:jc w:val="both"/>
      </w:pPr>
      <w:r w:rsidRPr="0044142C">
        <w:t xml:space="preserve">Основные проблемы ВОИС: поиск путей решения. </w:t>
      </w:r>
    </w:p>
    <w:p w:rsidR="00C52998" w:rsidRPr="0044142C" w:rsidRDefault="00C52998" w:rsidP="00C52998">
      <w:pPr>
        <w:ind w:firstLine="708"/>
        <w:jc w:val="both"/>
      </w:pPr>
      <w:r w:rsidRPr="0044142C">
        <w:t>ВОИС и Россия: перспективы активизации сотрудничества.</w:t>
      </w:r>
    </w:p>
    <w:p w:rsidR="00C52998" w:rsidRPr="0044142C" w:rsidRDefault="00C52998" w:rsidP="00C52998">
      <w:pPr>
        <w:ind w:firstLine="708"/>
        <w:jc w:val="both"/>
        <w:rPr>
          <w:b/>
          <w:i/>
        </w:rPr>
      </w:pPr>
    </w:p>
    <w:p w:rsidR="00C52998" w:rsidRPr="007E095B" w:rsidRDefault="00C52998" w:rsidP="00C52998">
      <w:pPr>
        <w:jc w:val="both"/>
        <w:rPr>
          <w:i/>
        </w:rPr>
      </w:pPr>
      <w:r w:rsidRPr="007E095B">
        <w:rPr>
          <w:i/>
        </w:rPr>
        <w:t>Обязательная литература:</w:t>
      </w:r>
    </w:p>
    <w:p w:rsidR="00C52998" w:rsidRPr="0044142C" w:rsidRDefault="00C52998" w:rsidP="00B7629C">
      <w:pPr>
        <w:numPr>
          <w:ilvl w:val="0"/>
          <w:numId w:val="29"/>
        </w:numPr>
        <w:suppressAutoHyphens/>
        <w:jc w:val="both"/>
      </w:pPr>
      <w:r w:rsidRPr="0044142C">
        <w:t xml:space="preserve">Глобальное экономическое </w:t>
      </w:r>
      <w:r>
        <w:t>регулирование, отв. ред. Зуев В.</w:t>
      </w:r>
      <w:r w:rsidRPr="0044142C">
        <w:t>Н</w:t>
      </w:r>
      <w:r>
        <w:t>.,</w:t>
      </w:r>
      <w:r w:rsidR="00E6621A">
        <w:t xml:space="preserve"> М.:</w:t>
      </w:r>
      <w:r w:rsidRPr="0044142C">
        <w:t xml:space="preserve"> Изд-во «Магистр», 2011, сс.196 - 268.</w:t>
      </w:r>
    </w:p>
    <w:p w:rsidR="00C52998" w:rsidRPr="0044142C" w:rsidRDefault="00C52998" w:rsidP="00B7629C">
      <w:pPr>
        <w:numPr>
          <w:ilvl w:val="0"/>
          <w:numId w:val="29"/>
        </w:numPr>
        <w:suppressAutoHyphens/>
        <w:jc w:val="both"/>
        <w:rPr>
          <w:iCs/>
        </w:rPr>
      </w:pPr>
      <w:r w:rsidRPr="0044142C">
        <w:rPr>
          <w:iCs/>
        </w:rPr>
        <w:t>Федоров В.Н. организация Объединенных Наций, другие международные организации и их роль в ХХ1 веке. М.: Издательство «Логос», 2005.</w:t>
      </w:r>
    </w:p>
    <w:p w:rsidR="00C52998" w:rsidRPr="00802FED" w:rsidRDefault="00C52998" w:rsidP="00B7629C">
      <w:pPr>
        <w:numPr>
          <w:ilvl w:val="0"/>
          <w:numId w:val="29"/>
        </w:numPr>
      </w:pPr>
      <w:r>
        <w:t>Неформальные институты в глобальной системе регулирования. Учебно-методическое пос</w:t>
      </w:r>
      <w:r>
        <w:t>о</w:t>
      </w:r>
      <w:r>
        <w:t>бие. Кафедра международных экономических организаций и европейской интеграции. М.: НИУ ВШЭ, 2011, в 4-х частях.</w:t>
      </w:r>
    </w:p>
    <w:p w:rsidR="00C52998" w:rsidRPr="0044142C" w:rsidRDefault="00C52998" w:rsidP="00B7629C">
      <w:pPr>
        <w:numPr>
          <w:ilvl w:val="0"/>
          <w:numId w:val="29"/>
        </w:numPr>
        <w:suppressAutoHyphens/>
        <w:jc w:val="both"/>
      </w:pPr>
      <w:r w:rsidRPr="0044142C">
        <w:t>Международные экономические организации. Ридер. Ред. В.Зуев, Е. Островская, Н. Злоказова. М.: ГУ-ВШЭ, 2007</w:t>
      </w:r>
    </w:p>
    <w:p w:rsidR="00C52998" w:rsidRPr="0044142C" w:rsidRDefault="00C52998" w:rsidP="00C52998">
      <w:pPr>
        <w:jc w:val="both"/>
      </w:pPr>
    </w:p>
    <w:p w:rsidR="00C52998" w:rsidRPr="007E095B" w:rsidRDefault="00C52998" w:rsidP="00C52998">
      <w:pPr>
        <w:jc w:val="both"/>
        <w:rPr>
          <w:i/>
          <w:iCs/>
        </w:rPr>
      </w:pPr>
      <w:r w:rsidRPr="007E095B">
        <w:rPr>
          <w:i/>
          <w:iCs/>
        </w:rPr>
        <w:t>Дополнительная литература:</w:t>
      </w:r>
    </w:p>
    <w:p w:rsidR="00C52998" w:rsidRPr="0044142C" w:rsidRDefault="00C52998" w:rsidP="00B7629C">
      <w:pPr>
        <w:numPr>
          <w:ilvl w:val="0"/>
          <w:numId w:val="28"/>
        </w:numPr>
        <w:suppressAutoHyphens/>
        <w:jc w:val="both"/>
        <w:rPr>
          <w:iCs/>
        </w:rPr>
      </w:pPr>
      <w:r w:rsidRPr="0044142C">
        <w:rPr>
          <w:iCs/>
        </w:rPr>
        <w:t>Рыбалкин В.Е. Международные экономические отношения, учебник. М.: ЮНИТИ –ДАНА, 2006.</w:t>
      </w:r>
    </w:p>
    <w:p w:rsidR="00C52998" w:rsidRPr="0044142C" w:rsidRDefault="00C52998" w:rsidP="00B7629C">
      <w:pPr>
        <w:pStyle w:val="afd"/>
        <w:numPr>
          <w:ilvl w:val="0"/>
          <w:numId w:val="28"/>
        </w:numPr>
        <w:suppressAutoHyphens/>
        <w:jc w:val="both"/>
        <w:rPr>
          <w:iCs/>
          <w:sz w:val="24"/>
          <w:szCs w:val="24"/>
        </w:rPr>
      </w:pPr>
      <w:r w:rsidRPr="0044142C">
        <w:rPr>
          <w:iCs/>
          <w:sz w:val="24"/>
          <w:szCs w:val="24"/>
        </w:rPr>
        <w:t xml:space="preserve">Скопин А.Ю. Международные организации: учеб. Пособие / А.Ю. Скопин; Гос. </w:t>
      </w:r>
      <w:r w:rsidR="00E6621A">
        <w:rPr>
          <w:iCs/>
          <w:sz w:val="24"/>
          <w:szCs w:val="24"/>
        </w:rPr>
        <w:t xml:space="preserve">Ун-т - Высшая школа экономики. </w:t>
      </w:r>
      <w:r w:rsidRPr="0044142C">
        <w:rPr>
          <w:iCs/>
          <w:sz w:val="24"/>
          <w:szCs w:val="24"/>
        </w:rPr>
        <w:t xml:space="preserve"> М.: Изд. Дом ГУ ВШЭ, 2007.</w:t>
      </w:r>
    </w:p>
    <w:p w:rsidR="00C52998" w:rsidRPr="0044142C" w:rsidRDefault="00C52998" w:rsidP="00B7629C">
      <w:pPr>
        <w:numPr>
          <w:ilvl w:val="0"/>
          <w:numId w:val="28"/>
        </w:numPr>
        <w:suppressAutoHyphens/>
        <w:jc w:val="both"/>
        <w:rPr>
          <w:lang w:val="en-US"/>
        </w:rPr>
      </w:pPr>
      <w:r w:rsidRPr="0044142C">
        <w:rPr>
          <w:lang w:val="en-US"/>
        </w:rPr>
        <w:t xml:space="preserve">htpp:// </w:t>
      </w:r>
      <w:hyperlink r:id="rId16" w:history="1">
        <w:r w:rsidRPr="0044142C">
          <w:rPr>
            <w:rStyle w:val="ad"/>
          </w:rPr>
          <w:t>www.fao.org</w:t>
        </w:r>
      </w:hyperlink>
    </w:p>
    <w:p w:rsidR="00C52998" w:rsidRPr="0044142C" w:rsidRDefault="00C52998" w:rsidP="00B7629C">
      <w:pPr>
        <w:numPr>
          <w:ilvl w:val="0"/>
          <w:numId w:val="28"/>
        </w:numPr>
        <w:suppressAutoHyphens/>
        <w:jc w:val="both"/>
        <w:rPr>
          <w:lang w:val="en-US"/>
        </w:rPr>
      </w:pPr>
      <w:r w:rsidRPr="0044142C">
        <w:rPr>
          <w:lang w:val="en-US"/>
        </w:rPr>
        <w:t xml:space="preserve">htpp:// </w:t>
      </w:r>
      <w:hyperlink r:id="rId17" w:history="1">
        <w:r w:rsidRPr="0044142C">
          <w:rPr>
            <w:rStyle w:val="ad"/>
          </w:rPr>
          <w:t>www.iso.org</w:t>
        </w:r>
      </w:hyperlink>
    </w:p>
    <w:p w:rsidR="00C52998" w:rsidRPr="0044142C" w:rsidRDefault="00C52998" w:rsidP="00B7629C">
      <w:pPr>
        <w:numPr>
          <w:ilvl w:val="0"/>
          <w:numId w:val="28"/>
        </w:numPr>
        <w:suppressAutoHyphens/>
        <w:jc w:val="both"/>
        <w:rPr>
          <w:lang w:val="en-US"/>
        </w:rPr>
      </w:pPr>
      <w:r w:rsidRPr="0044142C">
        <w:rPr>
          <w:lang w:val="en-US"/>
        </w:rPr>
        <w:t>htpp://www.unwto.org</w:t>
      </w:r>
    </w:p>
    <w:p w:rsidR="00C52998" w:rsidRPr="0044142C" w:rsidRDefault="00C52998" w:rsidP="00B7629C">
      <w:pPr>
        <w:numPr>
          <w:ilvl w:val="0"/>
          <w:numId w:val="28"/>
        </w:numPr>
        <w:suppressAutoHyphens/>
        <w:jc w:val="both"/>
        <w:rPr>
          <w:lang w:val="en-US"/>
        </w:rPr>
      </w:pPr>
      <w:r w:rsidRPr="0044142C">
        <w:rPr>
          <w:lang w:val="en-US"/>
        </w:rPr>
        <w:t>htpp://www.unido.org</w:t>
      </w:r>
    </w:p>
    <w:p w:rsidR="00C52998" w:rsidRPr="0044142C" w:rsidRDefault="00C52998" w:rsidP="00B7629C">
      <w:pPr>
        <w:numPr>
          <w:ilvl w:val="0"/>
          <w:numId w:val="28"/>
        </w:numPr>
        <w:suppressAutoHyphens/>
        <w:jc w:val="both"/>
        <w:rPr>
          <w:lang w:val="en-US"/>
        </w:rPr>
      </w:pPr>
      <w:r w:rsidRPr="0044142C">
        <w:rPr>
          <w:lang w:val="en-US"/>
        </w:rPr>
        <w:t>htpp://www.undp.org</w:t>
      </w:r>
    </w:p>
    <w:p w:rsidR="00C52998" w:rsidRPr="0044142C" w:rsidRDefault="00C52998" w:rsidP="00B7629C">
      <w:pPr>
        <w:numPr>
          <w:ilvl w:val="0"/>
          <w:numId w:val="28"/>
        </w:numPr>
        <w:suppressAutoHyphens/>
        <w:jc w:val="both"/>
        <w:rPr>
          <w:lang w:val="en-US"/>
        </w:rPr>
      </w:pPr>
      <w:r w:rsidRPr="0044142C">
        <w:rPr>
          <w:lang w:val="en-US"/>
        </w:rPr>
        <w:t>htpp://www.wipo.int</w:t>
      </w:r>
    </w:p>
    <w:p w:rsidR="00C52998" w:rsidRDefault="00C52998" w:rsidP="00C52998">
      <w:pPr>
        <w:ind w:left="360"/>
      </w:pPr>
    </w:p>
    <w:p w:rsidR="00C52998" w:rsidRDefault="00C52998" w:rsidP="00C52998">
      <w:pPr>
        <w:ind w:left="360"/>
      </w:pPr>
    </w:p>
    <w:p w:rsidR="00C52998" w:rsidRPr="007E095B" w:rsidRDefault="00C52998" w:rsidP="00C52998">
      <w:pPr>
        <w:rPr>
          <w:b/>
          <w:bCs/>
        </w:rPr>
      </w:pPr>
      <w:r w:rsidRPr="007E095B">
        <w:rPr>
          <w:b/>
          <w:bCs/>
        </w:rPr>
        <w:t>Тема 4.</w:t>
      </w:r>
      <w:r w:rsidRPr="007E095B">
        <w:t xml:space="preserve"> </w:t>
      </w:r>
      <w:r w:rsidRPr="007E095B">
        <w:rPr>
          <w:b/>
          <w:bCs/>
        </w:rPr>
        <w:t xml:space="preserve">Международная торговля </w:t>
      </w:r>
    </w:p>
    <w:p w:rsidR="00C52998" w:rsidRPr="00802FED" w:rsidRDefault="00C52998" w:rsidP="00C52998">
      <w:pPr>
        <w:ind w:firstLine="708"/>
        <w:rPr>
          <w:b/>
          <w:bCs/>
        </w:rPr>
      </w:pPr>
      <w:r>
        <w:rPr>
          <w:b/>
          <w:bCs/>
        </w:rPr>
        <w:t>Всемирная торговая организация (</w:t>
      </w:r>
      <w:r w:rsidRPr="00802FED">
        <w:rPr>
          <w:b/>
          <w:bCs/>
        </w:rPr>
        <w:t>ВТО</w:t>
      </w:r>
      <w:r>
        <w:rPr>
          <w:b/>
          <w:bCs/>
        </w:rPr>
        <w:t>)</w:t>
      </w:r>
      <w:r w:rsidRPr="00802FED">
        <w:rPr>
          <w:b/>
          <w:bCs/>
        </w:rPr>
        <w:t>.</w:t>
      </w:r>
    </w:p>
    <w:p w:rsidR="00C52998" w:rsidRDefault="00C52998" w:rsidP="00C52998">
      <w:pPr>
        <w:ind w:firstLine="708"/>
      </w:pPr>
      <w:r>
        <w:t xml:space="preserve">Либерализация торговли в рамках ГАТТ. Структура и содержание соглашений о создании ВТО. </w:t>
      </w:r>
    </w:p>
    <w:p w:rsidR="00C52998" w:rsidRDefault="00C52998" w:rsidP="00C52998">
      <w:pPr>
        <w:ind w:firstLine="708"/>
      </w:pPr>
      <w:r>
        <w:t>Основные функции ВТО. Организационная структура</w:t>
      </w:r>
      <w:r w:rsidRPr="00802FED">
        <w:t>.</w:t>
      </w:r>
      <w:r>
        <w:t xml:space="preserve"> Механизмы принятия решений. Пр</w:t>
      </w:r>
      <w:r>
        <w:t>о</w:t>
      </w:r>
      <w:r>
        <w:t>цедура вступления новых членов.</w:t>
      </w:r>
    </w:p>
    <w:p w:rsidR="00C52998" w:rsidRDefault="00C52998" w:rsidP="00C52998">
      <w:pPr>
        <w:ind w:firstLine="708"/>
      </w:pPr>
      <w:r>
        <w:t>Структура многосторонних соглашений в рамках ВТО. Основные принципы системы рег</w:t>
      </w:r>
      <w:r>
        <w:t>у</w:t>
      </w:r>
      <w:r>
        <w:t xml:space="preserve">лирования торговли. </w:t>
      </w:r>
    </w:p>
    <w:p w:rsidR="00C52998" w:rsidRDefault="00C52998" w:rsidP="00C52998">
      <w:pPr>
        <w:ind w:firstLine="708"/>
      </w:pPr>
      <w:r>
        <w:t>Современный этап развития ВТО (Доха-раунд). Особенности присоединения России.</w:t>
      </w:r>
    </w:p>
    <w:p w:rsidR="00C52998" w:rsidRPr="00802FED" w:rsidRDefault="00C52998" w:rsidP="00C52998">
      <w:pPr>
        <w:ind w:firstLine="708"/>
      </w:pPr>
    </w:p>
    <w:p w:rsidR="00C52998" w:rsidRPr="00802FED" w:rsidRDefault="00C52998" w:rsidP="00C52998">
      <w:pPr>
        <w:keepNext/>
        <w:rPr>
          <w:b/>
          <w:bCs/>
        </w:rPr>
      </w:pPr>
      <w:r w:rsidRPr="00AF20AF">
        <w:rPr>
          <w:b/>
          <w:bCs/>
        </w:rPr>
        <w:lastRenderedPageBreak/>
        <w:t>Конференция ООН по торговле и развитию</w:t>
      </w:r>
      <w:r>
        <w:rPr>
          <w:b/>
          <w:bCs/>
        </w:rPr>
        <w:t xml:space="preserve"> (</w:t>
      </w:r>
      <w:r w:rsidRPr="00802FED">
        <w:rPr>
          <w:b/>
          <w:bCs/>
        </w:rPr>
        <w:t>ЮНКТАД</w:t>
      </w:r>
      <w:r>
        <w:rPr>
          <w:b/>
          <w:bCs/>
        </w:rPr>
        <w:t>)</w:t>
      </w:r>
      <w:r w:rsidRPr="00802FED">
        <w:rPr>
          <w:b/>
          <w:bCs/>
        </w:rPr>
        <w:t>.</w:t>
      </w:r>
    </w:p>
    <w:p w:rsidR="00C52998" w:rsidRDefault="00C52998" w:rsidP="00C52998">
      <w:pPr>
        <w:keepNext/>
      </w:pPr>
      <w:r>
        <w:t xml:space="preserve">Цели и задачи. Структура. </w:t>
      </w:r>
    </w:p>
    <w:p w:rsidR="00C52998" w:rsidRDefault="00C52998" w:rsidP="00C52998">
      <w:pPr>
        <w:keepNext/>
      </w:pPr>
      <w:r>
        <w:t>Основные направления деятельности. Документы в области регулирования торговли, прин</w:t>
      </w:r>
      <w:r>
        <w:t>я</w:t>
      </w:r>
      <w:r>
        <w:t xml:space="preserve">тые в рамках  ЮНКТАД.  </w:t>
      </w:r>
    </w:p>
    <w:p w:rsidR="00C52998" w:rsidRDefault="00C52998" w:rsidP="00C52998">
      <w:pPr>
        <w:keepNext/>
      </w:pPr>
      <w:r>
        <w:t>Возможные пути реформирования. Взаимодействие с другими международными экономич</w:t>
      </w:r>
      <w:r>
        <w:t>е</w:t>
      </w:r>
      <w:r>
        <w:t>скими организациями. Участие России в деятельности ЮНКТАД.</w:t>
      </w:r>
    </w:p>
    <w:p w:rsidR="00C52998" w:rsidRDefault="00C52998" w:rsidP="00C52998">
      <w:pPr>
        <w:rPr>
          <w:b/>
          <w:bCs/>
        </w:rPr>
      </w:pPr>
      <w:r w:rsidRPr="00802FED">
        <w:rPr>
          <w:b/>
          <w:bCs/>
        </w:rPr>
        <w:tab/>
      </w:r>
    </w:p>
    <w:p w:rsidR="00C52998" w:rsidRPr="00802FED" w:rsidRDefault="00C52998" w:rsidP="00C52998">
      <w:pPr>
        <w:ind w:firstLine="708"/>
        <w:rPr>
          <w:b/>
          <w:bCs/>
        </w:rPr>
      </w:pPr>
      <w:r>
        <w:rPr>
          <w:b/>
          <w:bCs/>
        </w:rPr>
        <w:t>Международный торговый центр ЮНКТАД</w:t>
      </w:r>
      <w:r w:rsidRPr="006C49C3">
        <w:rPr>
          <w:b/>
          <w:bCs/>
        </w:rPr>
        <w:t>/</w:t>
      </w:r>
      <w:r>
        <w:rPr>
          <w:b/>
          <w:bCs/>
        </w:rPr>
        <w:t>ВТО (</w:t>
      </w:r>
      <w:r w:rsidRPr="00802FED">
        <w:rPr>
          <w:b/>
          <w:bCs/>
        </w:rPr>
        <w:t>МТЦ</w:t>
      </w:r>
      <w:r>
        <w:rPr>
          <w:b/>
          <w:bCs/>
        </w:rPr>
        <w:t>).</w:t>
      </w:r>
    </w:p>
    <w:p w:rsidR="00C52998" w:rsidRDefault="00C52998" w:rsidP="00C52998">
      <w:pPr>
        <w:ind w:firstLine="708"/>
      </w:pPr>
      <w:r>
        <w:t>История создания</w:t>
      </w:r>
      <w:r w:rsidRPr="00802FED">
        <w:t>.</w:t>
      </w:r>
      <w:r>
        <w:t xml:space="preserve"> Приоритеты деятельности. </w:t>
      </w:r>
    </w:p>
    <w:p w:rsidR="00C52998" w:rsidRDefault="00C52998" w:rsidP="00C52998">
      <w:pPr>
        <w:ind w:firstLine="708"/>
      </w:pPr>
      <w:r>
        <w:t>Пути реформирования. Позиция России.</w:t>
      </w:r>
    </w:p>
    <w:p w:rsidR="00C52998" w:rsidRPr="00802FED" w:rsidRDefault="00C52998" w:rsidP="00C52998">
      <w:pPr>
        <w:ind w:firstLine="708"/>
      </w:pPr>
    </w:p>
    <w:p w:rsidR="00C52998" w:rsidRPr="00802FED" w:rsidRDefault="00C52998" w:rsidP="00C52998">
      <w:pPr>
        <w:ind w:firstLine="708"/>
        <w:rPr>
          <w:b/>
          <w:bCs/>
        </w:rPr>
      </w:pPr>
      <w:r w:rsidRPr="00802FED">
        <w:rPr>
          <w:b/>
          <w:bCs/>
        </w:rPr>
        <w:t>Комиссия ООН по праву международной торговли (ЮНСИТРАЛ).</w:t>
      </w:r>
    </w:p>
    <w:p w:rsidR="00C52998" w:rsidRDefault="00C52998" w:rsidP="00C52998">
      <w:pPr>
        <w:ind w:firstLine="708"/>
      </w:pPr>
      <w:r>
        <w:t>Основные задачи. Приоритетные направления деятельности.</w:t>
      </w:r>
    </w:p>
    <w:p w:rsidR="00C52998" w:rsidRDefault="00C52998" w:rsidP="00C52998">
      <w:pPr>
        <w:ind w:firstLine="708"/>
      </w:pPr>
      <w:r>
        <w:t xml:space="preserve">Нормативные документы по регулированию международной торговли. </w:t>
      </w:r>
    </w:p>
    <w:p w:rsidR="00C52998" w:rsidRDefault="00C52998" w:rsidP="00C52998">
      <w:pPr>
        <w:ind w:firstLine="708"/>
      </w:pPr>
      <w:r>
        <w:t>Проблемы и перспективы. Взаимодействие с Россией.</w:t>
      </w:r>
    </w:p>
    <w:p w:rsidR="00C52998" w:rsidRDefault="00C52998" w:rsidP="00C52998">
      <w:pPr>
        <w:ind w:firstLine="708"/>
      </w:pPr>
    </w:p>
    <w:p w:rsidR="00C52998" w:rsidRPr="007E095B" w:rsidRDefault="00C52998" w:rsidP="00C52998">
      <w:pPr>
        <w:rPr>
          <w:i/>
        </w:rPr>
      </w:pPr>
      <w:r w:rsidRPr="007E095B">
        <w:rPr>
          <w:i/>
        </w:rPr>
        <w:t>Обязательная литература:</w:t>
      </w:r>
    </w:p>
    <w:p w:rsidR="00C52998" w:rsidRPr="00802FED" w:rsidRDefault="00C52998" w:rsidP="00B7629C">
      <w:pPr>
        <w:numPr>
          <w:ilvl w:val="0"/>
          <w:numId w:val="21"/>
        </w:numPr>
      </w:pPr>
      <w:r w:rsidRPr="00802FED">
        <w:t>Глобальное экономическое регулирование, отв. ред. Зуев В</w:t>
      </w:r>
      <w:r>
        <w:t>.</w:t>
      </w:r>
      <w:r w:rsidRPr="00802FED">
        <w:t>Н</w:t>
      </w:r>
      <w:r>
        <w:t>.</w:t>
      </w:r>
      <w:r w:rsidR="00E6621A">
        <w:t>, М.:</w:t>
      </w:r>
      <w:r w:rsidRPr="00802FED">
        <w:t xml:space="preserve"> Изд-во «Магистр», 2009, сс. 268 -320</w:t>
      </w:r>
      <w:r w:rsidR="00E6621A">
        <w:t>.</w:t>
      </w:r>
    </w:p>
    <w:p w:rsidR="00C52998" w:rsidRPr="00802FED" w:rsidRDefault="00C52998" w:rsidP="00B7629C">
      <w:pPr>
        <w:numPr>
          <w:ilvl w:val="0"/>
          <w:numId w:val="21"/>
        </w:numPr>
      </w:pPr>
      <w:r>
        <w:t>Неформальные институты в глобальной системе регулирования. Учебно-методическое пос</w:t>
      </w:r>
      <w:r>
        <w:t>о</w:t>
      </w:r>
      <w:r>
        <w:t>бие. Кафедра международных экономических организаций и европейской интеграции. М.: НИУ ВШЭ, 2011, в 4-х частях.</w:t>
      </w:r>
    </w:p>
    <w:p w:rsidR="00C52998" w:rsidRPr="002364EC" w:rsidRDefault="00C52998" w:rsidP="00B7629C">
      <w:pPr>
        <w:numPr>
          <w:ilvl w:val="0"/>
          <w:numId w:val="21"/>
        </w:numPr>
        <w:rPr>
          <w:i/>
          <w:u w:val="single"/>
        </w:rPr>
      </w:pPr>
      <w:r w:rsidRPr="00802FED">
        <w:t>Международные экономические организации. Ридер. Ред. В.</w:t>
      </w:r>
      <w:r w:rsidR="006D590A">
        <w:t xml:space="preserve"> </w:t>
      </w:r>
      <w:r w:rsidRPr="00802FED">
        <w:t>Зуев, Е. Островская, Н. Злоказ</w:t>
      </w:r>
      <w:r w:rsidRPr="00802FED">
        <w:t>о</w:t>
      </w:r>
      <w:r w:rsidRPr="00802FED">
        <w:t>ва. М.: ГУ-ВШЭ, 2007.</w:t>
      </w:r>
    </w:p>
    <w:p w:rsidR="00C52998" w:rsidRPr="00802FED" w:rsidRDefault="00C52998" w:rsidP="00B7629C">
      <w:pPr>
        <w:numPr>
          <w:ilvl w:val="0"/>
          <w:numId w:val="21"/>
        </w:numPr>
        <w:rPr>
          <w:i/>
          <w:u w:val="single"/>
        </w:rPr>
      </w:pPr>
      <w:r>
        <w:t>Мировая экономика и международные экономические отношения. Под ред. А</w:t>
      </w:r>
      <w:r w:rsidR="00E6621A">
        <w:t>.С.Булатова и Н.Н.Ливенцева. М.:</w:t>
      </w:r>
      <w:r>
        <w:t xml:space="preserve"> Изд-во «Магистр», 2011</w:t>
      </w:r>
      <w:r w:rsidR="00E6621A">
        <w:t>.</w:t>
      </w:r>
    </w:p>
    <w:p w:rsidR="00C52998" w:rsidRPr="00802FED" w:rsidRDefault="00C52998" w:rsidP="00C52998">
      <w:pPr>
        <w:ind w:left="360"/>
        <w:rPr>
          <w:i/>
          <w:u w:val="single"/>
        </w:rPr>
      </w:pPr>
    </w:p>
    <w:p w:rsidR="00C52998" w:rsidRPr="007E095B" w:rsidRDefault="00C52998" w:rsidP="00C52998">
      <w:pPr>
        <w:rPr>
          <w:i/>
          <w:iCs/>
        </w:rPr>
      </w:pPr>
      <w:r w:rsidRPr="007E095B">
        <w:rPr>
          <w:i/>
          <w:iCs/>
        </w:rPr>
        <w:t>Дополнительная литература:</w:t>
      </w:r>
    </w:p>
    <w:p w:rsidR="00C52998" w:rsidRPr="00802FED" w:rsidRDefault="00C52998" w:rsidP="00B7629C">
      <w:pPr>
        <w:numPr>
          <w:ilvl w:val="0"/>
          <w:numId w:val="16"/>
        </w:numPr>
        <w:rPr>
          <w:iCs/>
        </w:rPr>
      </w:pPr>
      <w:r w:rsidRPr="00802FED">
        <w:rPr>
          <w:iCs/>
        </w:rPr>
        <w:t>ВТО: угрозы и возможности в условиях выхода на международный рынок. Механизм вза</w:t>
      </w:r>
      <w:r w:rsidRPr="00802FED">
        <w:rPr>
          <w:iCs/>
        </w:rPr>
        <w:t>и</w:t>
      </w:r>
      <w:r w:rsidRPr="00802FED">
        <w:rPr>
          <w:iCs/>
        </w:rPr>
        <w:t>модействия национальных экономик/ под ред. С.Ф.Сутырина. М.: Эксмо, 2008</w:t>
      </w:r>
    </w:p>
    <w:p w:rsidR="00C52998" w:rsidRPr="00802FED" w:rsidRDefault="00C52998" w:rsidP="00B7629C">
      <w:pPr>
        <w:numPr>
          <w:ilvl w:val="0"/>
          <w:numId w:val="16"/>
        </w:numPr>
        <w:rPr>
          <w:iCs/>
        </w:rPr>
      </w:pPr>
      <w:r w:rsidRPr="00802FED">
        <w:rPr>
          <w:iCs/>
        </w:rPr>
        <w:t>Проблемы эффективности и реформы системы международных многосторонних институтов/ под ред. М.В.Ларионовой. М.: ТЕИС, 2007</w:t>
      </w:r>
    </w:p>
    <w:p w:rsidR="00C52998" w:rsidRDefault="00C52998" w:rsidP="00B7629C">
      <w:pPr>
        <w:numPr>
          <w:ilvl w:val="0"/>
          <w:numId w:val="16"/>
        </w:numPr>
        <w:rPr>
          <w:iCs/>
        </w:rPr>
      </w:pPr>
      <w:r>
        <w:rPr>
          <w:iCs/>
        </w:rPr>
        <w:t>ВТО: угрозы и возможности в условиях выхода на международный рынок. Механизм вза</w:t>
      </w:r>
      <w:r>
        <w:rPr>
          <w:iCs/>
        </w:rPr>
        <w:t>и</w:t>
      </w:r>
      <w:r>
        <w:rPr>
          <w:iCs/>
        </w:rPr>
        <w:t>модействия национальных эко</w:t>
      </w:r>
      <w:r w:rsidR="006D590A">
        <w:rPr>
          <w:iCs/>
        </w:rPr>
        <w:t>номик. Под ред. С.Ф.Сутырина М.:</w:t>
      </w:r>
      <w:r>
        <w:rPr>
          <w:iCs/>
        </w:rPr>
        <w:t xml:space="preserve"> </w:t>
      </w:r>
      <w:r w:rsidR="006D590A">
        <w:rPr>
          <w:iCs/>
        </w:rPr>
        <w:t>И</w:t>
      </w:r>
      <w:r>
        <w:rPr>
          <w:iCs/>
        </w:rPr>
        <w:t>зд-во «Эксмо», 2008</w:t>
      </w:r>
      <w:r w:rsidR="00E6621A">
        <w:rPr>
          <w:iCs/>
        </w:rPr>
        <w:t>.</w:t>
      </w:r>
    </w:p>
    <w:p w:rsidR="00C52998" w:rsidRPr="006D590A" w:rsidRDefault="00C52998" w:rsidP="00B7629C">
      <w:pPr>
        <w:numPr>
          <w:ilvl w:val="0"/>
          <w:numId w:val="16"/>
        </w:numPr>
        <w:rPr>
          <w:iCs/>
        </w:rPr>
      </w:pPr>
      <w:r>
        <w:rPr>
          <w:iCs/>
        </w:rPr>
        <w:t>И.Д.Иванов Российская экономика в условиях ВТО. ДИЕ</w:t>
      </w:r>
      <w:r w:rsidRPr="006D590A">
        <w:rPr>
          <w:iCs/>
        </w:rPr>
        <w:t xml:space="preserve"> </w:t>
      </w:r>
      <w:r>
        <w:rPr>
          <w:iCs/>
        </w:rPr>
        <w:t>РАН</w:t>
      </w:r>
      <w:r w:rsidRPr="006D590A">
        <w:rPr>
          <w:iCs/>
        </w:rPr>
        <w:t xml:space="preserve"> №205. </w:t>
      </w:r>
      <w:r>
        <w:rPr>
          <w:iCs/>
        </w:rPr>
        <w:t>М</w:t>
      </w:r>
      <w:r w:rsidRPr="006D590A">
        <w:rPr>
          <w:iCs/>
        </w:rPr>
        <w:t>., 2007</w:t>
      </w:r>
      <w:r w:rsidR="00E6621A">
        <w:rPr>
          <w:iCs/>
        </w:rPr>
        <w:t>.</w:t>
      </w:r>
    </w:p>
    <w:p w:rsidR="00C52998" w:rsidRPr="00802FED" w:rsidRDefault="00C52998" w:rsidP="00B7629C">
      <w:pPr>
        <w:numPr>
          <w:ilvl w:val="0"/>
          <w:numId w:val="16"/>
        </w:numPr>
        <w:rPr>
          <w:lang w:val="en-US"/>
        </w:rPr>
      </w:pPr>
      <w:r w:rsidRPr="00802FED">
        <w:rPr>
          <w:lang w:val="en-US"/>
        </w:rPr>
        <w:t>Rao</w:t>
      </w:r>
      <w:r w:rsidRPr="002E2C92">
        <w:rPr>
          <w:lang w:val="en-US"/>
        </w:rPr>
        <w:t xml:space="preserve"> </w:t>
      </w:r>
      <w:r w:rsidRPr="00802FED">
        <w:rPr>
          <w:lang w:val="en-US"/>
        </w:rPr>
        <w:t>P</w:t>
      </w:r>
      <w:r w:rsidRPr="002E2C92">
        <w:rPr>
          <w:lang w:val="en-US"/>
        </w:rPr>
        <w:t>.</w:t>
      </w:r>
      <w:r w:rsidRPr="00802FED">
        <w:rPr>
          <w:lang w:val="en-US"/>
        </w:rPr>
        <w:t>K</w:t>
      </w:r>
      <w:r w:rsidRPr="002E2C92">
        <w:rPr>
          <w:lang w:val="en-US"/>
        </w:rPr>
        <w:t xml:space="preserve">. </w:t>
      </w:r>
      <w:r w:rsidRPr="00802FED">
        <w:rPr>
          <w:lang w:val="en-US"/>
        </w:rPr>
        <w:t>World</w:t>
      </w:r>
      <w:r w:rsidRPr="002E2C92">
        <w:rPr>
          <w:lang w:val="en-US"/>
        </w:rPr>
        <w:t xml:space="preserve"> </w:t>
      </w:r>
      <w:r w:rsidRPr="00802FED">
        <w:rPr>
          <w:lang w:val="en-US"/>
        </w:rPr>
        <w:t>Trade</w:t>
      </w:r>
      <w:r w:rsidRPr="002E2C92">
        <w:rPr>
          <w:lang w:val="en-US"/>
        </w:rPr>
        <w:t xml:space="preserve"> </w:t>
      </w:r>
      <w:r w:rsidRPr="00802FED">
        <w:rPr>
          <w:lang w:val="en-US"/>
        </w:rPr>
        <w:t>Organization</w:t>
      </w:r>
      <w:r w:rsidRPr="0053144E">
        <w:rPr>
          <w:lang w:val="en-US"/>
        </w:rPr>
        <w:t xml:space="preserve"> </w:t>
      </w:r>
      <w:r w:rsidRPr="00802FED">
        <w:rPr>
          <w:lang w:val="en-US"/>
        </w:rPr>
        <w:t>and</w:t>
      </w:r>
      <w:r w:rsidRPr="0053144E">
        <w:rPr>
          <w:lang w:val="en-US"/>
        </w:rPr>
        <w:t xml:space="preserve"> </w:t>
      </w:r>
      <w:r w:rsidRPr="00802FED">
        <w:rPr>
          <w:lang w:val="en-US"/>
        </w:rPr>
        <w:t>the</w:t>
      </w:r>
      <w:r w:rsidRPr="0053144E">
        <w:rPr>
          <w:lang w:val="en-US"/>
        </w:rPr>
        <w:t xml:space="preserve"> </w:t>
      </w:r>
      <w:r w:rsidRPr="00802FED">
        <w:rPr>
          <w:lang w:val="en-US"/>
        </w:rPr>
        <w:t>Environment</w:t>
      </w:r>
      <w:r w:rsidRPr="0053144E">
        <w:rPr>
          <w:lang w:val="en-US"/>
        </w:rPr>
        <w:t xml:space="preserve">, </w:t>
      </w:r>
      <w:r w:rsidRPr="00802FED">
        <w:rPr>
          <w:lang w:val="en-US"/>
        </w:rPr>
        <w:t>Palgrave</w:t>
      </w:r>
      <w:r w:rsidRPr="0053144E">
        <w:rPr>
          <w:lang w:val="en-US"/>
        </w:rPr>
        <w:t xml:space="preserve"> </w:t>
      </w:r>
      <w:r w:rsidRPr="00802FED">
        <w:rPr>
          <w:lang w:val="en-US"/>
        </w:rPr>
        <w:t>Publishers</w:t>
      </w:r>
      <w:r w:rsidRPr="0053144E">
        <w:rPr>
          <w:lang w:val="en-US"/>
        </w:rPr>
        <w:t>, 2000</w:t>
      </w:r>
      <w:r w:rsidRPr="00802FED">
        <w:rPr>
          <w:lang w:val="en-US"/>
        </w:rPr>
        <w:t>.</w:t>
      </w:r>
    </w:p>
    <w:p w:rsidR="00C52998" w:rsidRPr="00802FED" w:rsidRDefault="00843E71" w:rsidP="00B7629C">
      <w:pPr>
        <w:numPr>
          <w:ilvl w:val="0"/>
          <w:numId w:val="16"/>
        </w:numPr>
        <w:rPr>
          <w:lang w:val="en-US"/>
        </w:rPr>
      </w:pPr>
      <w:hyperlink r:id="rId18" w:history="1">
        <w:r w:rsidR="00C52998" w:rsidRPr="00802FED">
          <w:rPr>
            <w:rStyle w:val="ad"/>
            <w:lang w:val="en-US"/>
          </w:rPr>
          <w:t>http://www.wto.org</w:t>
        </w:r>
      </w:hyperlink>
    </w:p>
    <w:p w:rsidR="00C52998" w:rsidRPr="00802FED" w:rsidRDefault="00843E71" w:rsidP="00B7629C">
      <w:pPr>
        <w:numPr>
          <w:ilvl w:val="0"/>
          <w:numId w:val="16"/>
        </w:numPr>
        <w:rPr>
          <w:lang w:val="en-US"/>
        </w:rPr>
      </w:pPr>
      <w:hyperlink r:id="rId19" w:history="1">
        <w:r w:rsidR="00C52998" w:rsidRPr="00802FED">
          <w:rPr>
            <w:rStyle w:val="ad"/>
            <w:lang w:val="en-US"/>
          </w:rPr>
          <w:t>http://www.wto.ru</w:t>
        </w:r>
      </w:hyperlink>
    </w:p>
    <w:p w:rsidR="00C52998" w:rsidRPr="00802FED" w:rsidRDefault="00843E71" w:rsidP="00B7629C">
      <w:pPr>
        <w:numPr>
          <w:ilvl w:val="0"/>
          <w:numId w:val="16"/>
        </w:numPr>
        <w:rPr>
          <w:lang w:val="en-US"/>
        </w:rPr>
      </w:pPr>
      <w:hyperlink r:id="rId20" w:history="1">
        <w:r w:rsidR="00C52998" w:rsidRPr="00802FED">
          <w:rPr>
            <w:rStyle w:val="ad"/>
            <w:lang w:val="en-US"/>
          </w:rPr>
          <w:t>http://www.unctad.org</w:t>
        </w:r>
      </w:hyperlink>
    </w:p>
    <w:p w:rsidR="00C52998" w:rsidRPr="00E6621A" w:rsidRDefault="00C52998" w:rsidP="00B7629C">
      <w:pPr>
        <w:numPr>
          <w:ilvl w:val="0"/>
          <w:numId w:val="16"/>
        </w:numPr>
        <w:rPr>
          <w:lang w:val="en-US"/>
        </w:rPr>
      </w:pPr>
      <w:r w:rsidRPr="00802FED">
        <w:rPr>
          <w:lang w:val="en-US"/>
        </w:rPr>
        <w:t>htpp://www.uncitral.org</w:t>
      </w:r>
    </w:p>
    <w:p w:rsidR="00E6621A" w:rsidRPr="00802FED" w:rsidRDefault="00E6621A" w:rsidP="00E6621A">
      <w:pPr>
        <w:ind w:left="720" w:firstLine="0"/>
        <w:rPr>
          <w:lang w:val="en-US"/>
        </w:rPr>
      </w:pPr>
    </w:p>
    <w:p w:rsidR="00C52998" w:rsidRDefault="00C52998" w:rsidP="00BF2CAA">
      <w:pPr>
        <w:rPr>
          <w:b/>
          <w:bCs/>
        </w:rPr>
      </w:pPr>
      <w:r w:rsidRPr="007E095B">
        <w:rPr>
          <w:b/>
        </w:rPr>
        <w:t xml:space="preserve">Тема 5. Ведущие организации общеэкономического характера. </w:t>
      </w:r>
      <w:r w:rsidR="00BF2CAA">
        <w:rPr>
          <w:b/>
        </w:rPr>
        <w:t>Неформальные инст</w:t>
      </w:r>
      <w:r w:rsidR="00BF2CAA">
        <w:rPr>
          <w:b/>
        </w:rPr>
        <w:t>и</w:t>
      </w:r>
      <w:r w:rsidR="00BF2CAA">
        <w:rPr>
          <w:b/>
        </w:rPr>
        <w:t xml:space="preserve">туты. </w:t>
      </w:r>
      <w:r w:rsidRPr="00AF20AF">
        <w:rPr>
          <w:b/>
          <w:bCs/>
        </w:rPr>
        <w:t>Организация экономического сотрудничества и развития</w:t>
      </w:r>
      <w:r>
        <w:rPr>
          <w:b/>
          <w:bCs/>
        </w:rPr>
        <w:t xml:space="preserve"> (</w:t>
      </w:r>
      <w:r w:rsidRPr="00802FED">
        <w:rPr>
          <w:b/>
          <w:bCs/>
        </w:rPr>
        <w:t>ОЭСР</w:t>
      </w:r>
      <w:r>
        <w:rPr>
          <w:b/>
          <w:bCs/>
        </w:rPr>
        <w:t>)</w:t>
      </w:r>
      <w:r w:rsidRPr="00802FED">
        <w:rPr>
          <w:b/>
          <w:bCs/>
        </w:rPr>
        <w:t>.</w:t>
      </w:r>
    </w:p>
    <w:p w:rsidR="00C52998" w:rsidRDefault="00C52998" w:rsidP="00C52998">
      <w:pPr>
        <w:ind w:firstLine="708"/>
      </w:pPr>
      <w:r>
        <w:t xml:space="preserve">История создания. Структура и процедура работы. Основные направления деятельности. </w:t>
      </w:r>
    </w:p>
    <w:p w:rsidR="00C52998" w:rsidRDefault="00C52998" w:rsidP="00C52998">
      <w:pPr>
        <w:ind w:firstLine="708"/>
      </w:pPr>
      <w:r>
        <w:t xml:space="preserve">Особенности нормативно-правовых документов. </w:t>
      </w:r>
    </w:p>
    <w:p w:rsidR="00C52998" w:rsidRDefault="00C52998" w:rsidP="00C52998">
      <w:pPr>
        <w:ind w:firstLine="708"/>
      </w:pPr>
      <w:r>
        <w:t>Роль ОЭСР в выполнении целей обеспечения глобального роста и экономического развития.</w:t>
      </w:r>
    </w:p>
    <w:p w:rsidR="00C52998" w:rsidRDefault="00C52998" w:rsidP="00C52998">
      <w:pPr>
        <w:ind w:firstLine="708"/>
      </w:pPr>
      <w:r>
        <w:t xml:space="preserve">Стратегия расширения. Критерии и процедуры вступления в ОЭСР. Перспективы развития. </w:t>
      </w:r>
    </w:p>
    <w:p w:rsidR="00C52998" w:rsidRPr="00802FED" w:rsidRDefault="00C52998" w:rsidP="00C52998">
      <w:pPr>
        <w:ind w:firstLine="708"/>
      </w:pPr>
    </w:p>
    <w:p w:rsidR="00C52998" w:rsidRDefault="00C52998" w:rsidP="00C52998">
      <w:pPr>
        <w:ind w:firstLine="708"/>
        <w:rPr>
          <w:b/>
          <w:bCs/>
        </w:rPr>
      </w:pPr>
      <w:r w:rsidRPr="00802FED">
        <w:rPr>
          <w:b/>
          <w:bCs/>
        </w:rPr>
        <w:t>Группа восьми</w:t>
      </w:r>
      <w:r>
        <w:rPr>
          <w:b/>
          <w:bCs/>
        </w:rPr>
        <w:t>.</w:t>
      </w:r>
    </w:p>
    <w:p w:rsidR="00BF2CAA" w:rsidRDefault="00BF2CAA" w:rsidP="00C52998">
      <w:pPr>
        <w:ind w:firstLine="708"/>
      </w:pPr>
      <w:r>
        <w:t xml:space="preserve">Неформальные институты в глобальной системе регулирования. </w:t>
      </w:r>
    </w:p>
    <w:p w:rsidR="00C52998" w:rsidRDefault="00C52998" w:rsidP="00C52998">
      <w:pPr>
        <w:ind w:firstLine="708"/>
      </w:pPr>
      <w:r w:rsidRPr="0058597C">
        <w:lastRenderedPageBreak/>
        <w:t>Происхождение и история развития «Группы семи/восьми»</w:t>
      </w:r>
      <w:r>
        <w:t xml:space="preserve">. </w:t>
      </w:r>
    </w:p>
    <w:p w:rsidR="00C52998" w:rsidRDefault="00C52998" w:rsidP="00C52998">
      <w:pPr>
        <w:ind w:firstLine="708"/>
      </w:pPr>
      <w:r>
        <w:t xml:space="preserve">Роль, задачи и функции. </w:t>
      </w:r>
      <w:r w:rsidRPr="0058597C">
        <w:t>Институты «Группы восьми»,</w:t>
      </w:r>
      <w:r>
        <w:t xml:space="preserve"> </w:t>
      </w:r>
      <w:r w:rsidRPr="0058597C">
        <w:t>формы принятия решений, основные типы</w:t>
      </w:r>
      <w:r>
        <w:t xml:space="preserve"> </w:t>
      </w:r>
      <w:r w:rsidRPr="0058597C">
        <w:t>принимаемых документов</w:t>
      </w:r>
      <w:r>
        <w:t xml:space="preserve">. </w:t>
      </w:r>
    </w:p>
    <w:p w:rsidR="00C52998" w:rsidRDefault="00C52998" w:rsidP="00C52998">
      <w:pPr>
        <w:ind w:firstLine="708"/>
      </w:pPr>
      <w:r w:rsidRPr="0058597C">
        <w:t>Динамика приорит</w:t>
      </w:r>
      <w:r>
        <w:t xml:space="preserve">етов в повестке дня «восьмерки». </w:t>
      </w:r>
      <w:r w:rsidRPr="0058597C">
        <w:t>Модели взаимодействия стран-членов «восьмерки»</w:t>
      </w:r>
      <w:r>
        <w:t xml:space="preserve">. </w:t>
      </w:r>
      <w:r w:rsidRPr="0058597C">
        <w:t>Основные модели взаимодействия «Группы восьми» и многосторонних междунаро</w:t>
      </w:r>
      <w:r w:rsidRPr="0058597C">
        <w:t>д</w:t>
      </w:r>
      <w:r w:rsidRPr="0058597C">
        <w:t xml:space="preserve">ных институтов. </w:t>
      </w:r>
    </w:p>
    <w:p w:rsidR="00C52998" w:rsidRPr="0058597C" w:rsidRDefault="00C52998" w:rsidP="00C52998">
      <w:pPr>
        <w:ind w:firstLine="708"/>
        <w:rPr>
          <w:sz w:val="20"/>
          <w:szCs w:val="20"/>
        </w:rPr>
      </w:pPr>
      <w:r w:rsidRPr="0058597C">
        <w:t>Проблемы легитимности, отчетности, эффективности.</w:t>
      </w:r>
      <w:r>
        <w:t xml:space="preserve"> </w:t>
      </w:r>
      <w:r w:rsidRPr="0058597C">
        <w:t>Возможности повышения эффекти</w:t>
      </w:r>
      <w:r w:rsidRPr="0058597C">
        <w:t>в</w:t>
      </w:r>
      <w:r w:rsidRPr="0058597C">
        <w:t>ности: разделение труда с «Группой двадцати</w:t>
      </w:r>
      <w:r w:rsidRPr="0058597C">
        <w:rPr>
          <w:sz w:val="20"/>
          <w:szCs w:val="20"/>
        </w:rPr>
        <w:t>»</w:t>
      </w:r>
      <w:r>
        <w:rPr>
          <w:sz w:val="20"/>
          <w:szCs w:val="20"/>
        </w:rPr>
        <w:t>.</w:t>
      </w:r>
    </w:p>
    <w:p w:rsidR="00C52998" w:rsidRPr="00802FED" w:rsidRDefault="00C52998" w:rsidP="00C52998">
      <w:pPr>
        <w:spacing w:after="100" w:afterAutospacing="1"/>
        <w:ind w:firstLine="708"/>
        <w:rPr>
          <w:b/>
          <w:bCs/>
        </w:rPr>
      </w:pPr>
      <w:r>
        <w:t>Россия в «Группе восьми». История присоединения и членства России в «Группе восьми». Роль России в «восьмерке». Возможности использования «Группы восьми» для реализации вне</w:t>
      </w:r>
      <w:r>
        <w:t>ш</w:t>
      </w:r>
      <w:r>
        <w:t>неполитических интересов России</w:t>
      </w:r>
    </w:p>
    <w:p w:rsidR="00C52998" w:rsidRPr="007E095B" w:rsidRDefault="00C52998" w:rsidP="00C52998">
      <w:pPr>
        <w:rPr>
          <w:i/>
          <w:lang w:val="en-US"/>
        </w:rPr>
      </w:pPr>
      <w:r w:rsidRPr="007E095B">
        <w:rPr>
          <w:i/>
        </w:rPr>
        <w:t>Обязательная литература:</w:t>
      </w:r>
    </w:p>
    <w:p w:rsidR="00C52998" w:rsidRPr="00802FED" w:rsidRDefault="00C52998" w:rsidP="00B7629C">
      <w:pPr>
        <w:numPr>
          <w:ilvl w:val="0"/>
          <w:numId w:val="22"/>
        </w:numPr>
        <w:rPr>
          <w:i/>
          <w:u w:val="single"/>
        </w:rPr>
      </w:pPr>
      <w:r w:rsidRPr="00802FED">
        <w:t>Глобальное экономическое регулирование, отв. ред. Зуев В</w:t>
      </w:r>
      <w:r>
        <w:t>.</w:t>
      </w:r>
      <w:r w:rsidRPr="00802FED">
        <w:t>Н</w:t>
      </w:r>
      <w:r>
        <w:t>.</w:t>
      </w:r>
      <w:r w:rsidR="007E3332">
        <w:t>, М.:</w:t>
      </w:r>
      <w:r w:rsidRPr="00802FED">
        <w:t xml:space="preserve"> Изд-во «Магистр», 2009, сс. 103-156.</w:t>
      </w:r>
    </w:p>
    <w:p w:rsidR="00C52998" w:rsidRPr="00802FED" w:rsidRDefault="00C52998" w:rsidP="00B7629C">
      <w:pPr>
        <w:numPr>
          <w:ilvl w:val="0"/>
          <w:numId w:val="22"/>
        </w:numPr>
      </w:pPr>
      <w:r>
        <w:t>Неформальные институты в глобальной системе регулирования. Учебно-методическое пос</w:t>
      </w:r>
      <w:r>
        <w:t>о</w:t>
      </w:r>
      <w:r>
        <w:t>бие. Кафедра международных экономических организаций и европейской интеграции. М.: НИУ ВШЭ, 2011, в 4-х частях.</w:t>
      </w:r>
    </w:p>
    <w:p w:rsidR="00C52998" w:rsidRPr="00A72575" w:rsidRDefault="00C52998" w:rsidP="00B7629C">
      <w:pPr>
        <w:numPr>
          <w:ilvl w:val="0"/>
          <w:numId w:val="22"/>
        </w:numPr>
        <w:rPr>
          <w:i/>
          <w:u w:val="single"/>
        </w:rPr>
      </w:pPr>
      <w:r w:rsidRPr="00802FED">
        <w:t>Международные экономические организации. Ридер. Ред. В.</w:t>
      </w:r>
      <w:r w:rsidR="006D590A">
        <w:t xml:space="preserve"> </w:t>
      </w:r>
      <w:r w:rsidRPr="00802FED">
        <w:t>Зуев, Е. Островская, Н. Злок</w:t>
      </w:r>
      <w:r w:rsidRPr="00802FED">
        <w:t>а</w:t>
      </w:r>
      <w:r w:rsidRPr="00802FED">
        <w:t>зова. М.: ГУ-ВШЭ, 2007.</w:t>
      </w:r>
    </w:p>
    <w:p w:rsidR="00C52998" w:rsidRPr="00BA14B1" w:rsidRDefault="00C52998" w:rsidP="00B7629C">
      <w:pPr>
        <w:numPr>
          <w:ilvl w:val="0"/>
          <w:numId w:val="22"/>
        </w:numPr>
      </w:pPr>
      <w:r w:rsidRPr="006C49C3">
        <w:rPr>
          <w:lang w:val="en-US"/>
        </w:rPr>
        <w:t xml:space="preserve">Bayne, Nicholas.  Staying Together: The G8 Summit Confronts the 21st Century.  </w:t>
      </w:r>
      <w:r w:rsidRPr="00BA14B1">
        <w:t>G8 and Global Governance Series.  Aldershot, UK: Ashgate Publishing, 2005.</w:t>
      </w:r>
    </w:p>
    <w:p w:rsidR="00C52998" w:rsidRPr="00BA14B1" w:rsidRDefault="00C52998" w:rsidP="00B7629C">
      <w:pPr>
        <w:numPr>
          <w:ilvl w:val="0"/>
          <w:numId w:val="22"/>
        </w:numPr>
      </w:pPr>
      <w:r w:rsidRPr="006C49C3">
        <w:rPr>
          <w:lang w:val="en-US"/>
        </w:rPr>
        <w:t xml:space="preserve">Making Global Economic Governance Effective: Hard and Soft Law Institutions in a Crowded World, edited by: John Kirton, Marina Larionova, Paolo Savona. </w:t>
      </w:r>
      <w:r w:rsidRPr="00BA14B1">
        <w:t>Published by Ashgate Publishing Company, England, 2009</w:t>
      </w:r>
    </w:p>
    <w:p w:rsidR="00C52998" w:rsidRPr="00802FED" w:rsidRDefault="00C52998" w:rsidP="00C52998">
      <w:pPr>
        <w:rPr>
          <w:i/>
          <w:u w:val="single"/>
          <w:lang w:val="en-US"/>
        </w:rPr>
      </w:pPr>
    </w:p>
    <w:p w:rsidR="00C52998" w:rsidRPr="007E095B" w:rsidRDefault="00C52998" w:rsidP="00C52998">
      <w:pPr>
        <w:rPr>
          <w:i/>
          <w:iCs/>
          <w:lang w:val="en-US"/>
        </w:rPr>
      </w:pPr>
      <w:r w:rsidRPr="00A72575">
        <w:rPr>
          <w:lang w:val="en-US"/>
        </w:rPr>
        <w:t xml:space="preserve"> </w:t>
      </w:r>
      <w:r w:rsidRPr="007E095B">
        <w:rPr>
          <w:i/>
          <w:iCs/>
        </w:rPr>
        <w:t>Дополнительная</w:t>
      </w:r>
      <w:r w:rsidRPr="007E095B">
        <w:rPr>
          <w:i/>
          <w:iCs/>
          <w:lang w:val="en-US"/>
        </w:rPr>
        <w:t xml:space="preserve"> </w:t>
      </w:r>
      <w:r w:rsidRPr="007E095B">
        <w:rPr>
          <w:i/>
          <w:iCs/>
        </w:rPr>
        <w:t>литература</w:t>
      </w:r>
      <w:r w:rsidRPr="007E095B">
        <w:rPr>
          <w:i/>
          <w:iCs/>
          <w:lang w:val="en-US"/>
        </w:rPr>
        <w:t>:</w:t>
      </w:r>
    </w:p>
    <w:p w:rsidR="00C52998" w:rsidRPr="00802FED" w:rsidRDefault="00C52998" w:rsidP="00B7629C">
      <w:pPr>
        <w:numPr>
          <w:ilvl w:val="0"/>
          <w:numId w:val="23"/>
        </w:numPr>
        <w:rPr>
          <w:iCs/>
        </w:rPr>
      </w:pPr>
      <w:r w:rsidRPr="00802FED">
        <w:rPr>
          <w:iCs/>
        </w:rPr>
        <w:t>Актуальные</w:t>
      </w:r>
      <w:r w:rsidRPr="006C49C3">
        <w:rPr>
          <w:iCs/>
        </w:rPr>
        <w:t xml:space="preserve"> </w:t>
      </w:r>
      <w:r w:rsidRPr="00802FED">
        <w:rPr>
          <w:iCs/>
        </w:rPr>
        <w:t>проблемы</w:t>
      </w:r>
      <w:r w:rsidRPr="006C49C3">
        <w:rPr>
          <w:iCs/>
        </w:rPr>
        <w:t xml:space="preserve"> </w:t>
      </w:r>
      <w:r w:rsidRPr="00802FED">
        <w:rPr>
          <w:iCs/>
        </w:rPr>
        <w:t>глобального</w:t>
      </w:r>
      <w:r w:rsidRPr="006C49C3">
        <w:rPr>
          <w:iCs/>
        </w:rPr>
        <w:t xml:space="preserve"> </w:t>
      </w:r>
      <w:r w:rsidRPr="00802FED">
        <w:rPr>
          <w:iCs/>
        </w:rPr>
        <w:t>управления</w:t>
      </w:r>
      <w:r w:rsidRPr="006C49C3">
        <w:rPr>
          <w:iCs/>
        </w:rPr>
        <w:t xml:space="preserve">: </w:t>
      </w:r>
      <w:r w:rsidRPr="00802FED">
        <w:rPr>
          <w:iCs/>
        </w:rPr>
        <w:t>Группа</w:t>
      </w:r>
      <w:r w:rsidRPr="006C49C3">
        <w:rPr>
          <w:iCs/>
        </w:rPr>
        <w:t xml:space="preserve"> </w:t>
      </w:r>
      <w:r w:rsidRPr="00802FED">
        <w:rPr>
          <w:iCs/>
        </w:rPr>
        <w:t>восьми</w:t>
      </w:r>
      <w:r w:rsidRPr="006C49C3">
        <w:rPr>
          <w:iCs/>
        </w:rPr>
        <w:t xml:space="preserve"> </w:t>
      </w:r>
      <w:r w:rsidRPr="00802FED">
        <w:rPr>
          <w:iCs/>
        </w:rPr>
        <w:t>и</w:t>
      </w:r>
      <w:r w:rsidRPr="006C49C3">
        <w:rPr>
          <w:iCs/>
        </w:rPr>
        <w:t xml:space="preserve"> </w:t>
      </w:r>
      <w:r w:rsidRPr="00802FED">
        <w:rPr>
          <w:iCs/>
        </w:rPr>
        <w:t>многосторонние</w:t>
      </w:r>
      <w:r w:rsidRPr="006C49C3">
        <w:rPr>
          <w:iCs/>
        </w:rPr>
        <w:t xml:space="preserve"> </w:t>
      </w:r>
      <w:r w:rsidRPr="00802FED">
        <w:rPr>
          <w:iCs/>
        </w:rPr>
        <w:t>междун</w:t>
      </w:r>
      <w:r w:rsidRPr="00802FED">
        <w:rPr>
          <w:iCs/>
        </w:rPr>
        <w:t>а</w:t>
      </w:r>
      <w:r w:rsidRPr="00802FED">
        <w:rPr>
          <w:iCs/>
        </w:rPr>
        <w:t>родные</w:t>
      </w:r>
      <w:r w:rsidRPr="006C49C3">
        <w:rPr>
          <w:iCs/>
        </w:rPr>
        <w:t xml:space="preserve"> </w:t>
      </w:r>
      <w:r w:rsidRPr="00802FED">
        <w:rPr>
          <w:iCs/>
        </w:rPr>
        <w:t>институты / под ред. М.В.</w:t>
      </w:r>
      <w:r w:rsidR="006D590A">
        <w:rPr>
          <w:iCs/>
        </w:rPr>
        <w:t xml:space="preserve"> </w:t>
      </w:r>
      <w:r w:rsidRPr="00802FED">
        <w:rPr>
          <w:iCs/>
        </w:rPr>
        <w:t>Ларионовой. М.: Логос, 2007</w:t>
      </w:r>
      <w:r w:rsidR="007E3332">
        <w:rPr>
          <w:iCs/>
        </w:rPr>
        <w:t>.</w:t>
      </w:r>
    </w:p>
    <w:p w:rsidR="00C52998" w:rsidRDefault="00C52998" w:rsidP="00B7629C">
      <w:pPr>
        <w:numPr>
          <w:ilvl w:val="0"/>
          <w:numId w:val="23"/>
        </w:numPr>
        <w:rPr>
          <w:iCs/>
        </w:rPr>
      </w:pPr>
      <w:r w:rsidRPr="00802FED">
        <w:rPr>
          <w:iCs/>
        </w:rPr>
        <w:t>Хайнал П.И. Группа восьми и Группа двадцати. Эволюция, роль и документация. М.: Логос, 2008</w:t>
      </w:r>
      <w:r w:rsidR="006D590A">
        <w:rPr>
          <w:iCs/>
        </w:rPr>
        <w:t>.</w:t>
      </w:r>
    </w:p>
    <w:p w:rsidR="00C52998" w:rsidRDefault="00C52998" w:rsidP="00B7629C">
      <w:pPr>
        <w:numPr>
          <w:ilvl w:val="0"/>
          <w:numId w:val="23"/>
        </w:numPr>
        <w:jc w:val="both"/>
      </w:pPr>
      <w:r w:rsidRPr="005A6373">
        <w:rPr>
          <w:color w:val="000000"/>
        </w:rPr>
        <w:t>Оценка эффективности «Группы восьми» и возможности различных  моделей развития и</w:t>
      </w:r>
      <w:r w:rsidRPr="005A6373">
        <w:rPr>
          <w:color w:val="000000"/>
        </w:rPr>
        <w:t>н</w:t>
      </w:r>
      <w:r w:rsidRPr="005A6373">
        <w:rPr>
          <w:color w:val="000000"/>
        </w:rPr>
        <w:t>ститута для реализации проектов российской внешней политики в условиях кризиса системы глобального управления (коллективная монография)</w:t>
      </w:r>
      <w:r w:rsidRPr="005A6373">
        <w:t xml:space="preserve"> / </w:t>
      </w:r>
      <w:r w:rsidRPr="005A6373">
        <w:rPr>
          <w:color w:val="000000"/>
        </w:rPr>
        <w:t>Отв</w:t>
      </w:r>
      <w:r w:rsidR="007E3332">
        <w:t xml:space="preserve">. ред. М.В. Ларионова. </w:t>
      </w:r>
      <w:r w:rsidRPr="005A6373">
        <w:t xml:space="preserve"> М.: Изд</w:t>
      </w:r>
      <w:r w:rsidRPr="005A6373">
        <w:t>а</w:t>
      </w:r>
      <w:r w:rsidRPr="005A6373">
        <w:t>тельский дом НИУ ВШЭ, 2011.</w:t>
      </w:r>
    </w:p>
    <w:p w:rsidR="00C52998" w:rsidRDefault="00C52998" w:rsidP="00B7629C">
      <w:pPr>
        <w:numPr>
          <w:ilvl w:val="0"/>
          <w:numId w:val="23"/>
        </w:numPr>
        <w:jc w:val="both"/>
      </w:pPr>
      <w:r w:rsidRPr="005A6373">
        <w:rPr>
          <w:color w:val="000000"/>
        </w:rPr>
        <w:t>Разделение труда как основа повышения эффективности многосторонних механизмов гл</w:t>
      </w:r>
      <w:r w:rsidRPr="005A6373">
        <w:rPr>
          <w:color w:val="000000"/>
        </w:rPr>
        <w:t>о</w:t>
      </w:r>
      <w:r w:rsidRPr="005A6373">
        <w:rPr>
          <w:color w:val="000000"/>
        </w:rPr>
        <w:t>бального управления</w:t>
      </w:r>
      <w:r>
        <w:t xml:space="preserve"> </w:t>
      </w:r>
      <w:r w:rsidRPr="005A6373">
        <w:t>/</w:t>
      </w:r>
      <w:r>
        <w:t xml:space="preserve"> </w:t>
      </w:r>
      <w:r w:rsidRPr="005A6373">
        <w:t xml:space="preserve">Отв. </w:t>
      </w:r>
      <w:r w:rsidR="007E3332">
        <w:t xml:space="preserve">ред. М.В. Ларионова. </w:t>
      </w:r>
      <w:r w:rsidRPr="005A6373">
        <w:t xml:space="preserve"> М.: Издательский дом НИУ ВШЭ, 2011.</w:t>
      </w:r>
    </w:p>
    <w:p w:rsidR="00C52998" w:rsidRDefault="00C52998" w:rsidP="00B7629C">
      <w:pPr>
        <w:numPr>
          <w:ilvl w:val="0"/>
          <w:numId w:val="23"/>
        </w:numPr>
        <w:jc w:val="both"/>
      </w:pPr>
      <w:r w:rsidRPr="00802FED">
        <w:t>Время вступать в ОЭСР. Интервью директора департамента  экономического сотрудничества МИД РФ А. Кондакова газете «Время новостей», 16.04.2007 (</w:t>
      </w:r>
      <w:hyperlink r:id="rId21" w:history="1">
        <w:r w:rsidRPr="00802FED">
          <w:t>www.vremya.ru/2007/66/4/176257.html</w:t>
        </w:r>
      </w:hyperlink>
      <w:r w:rsidRPr="00802FED">
        <w:t>)</w:t>
      </w:r>
    </w:p>
    <w:p w:rsidR="00C52998" w:rsidRDefault="00C52998" w:rsidP="00B7629C">
      <w:pPr>
        <w:numPr>
          <w:ilvl w:val="0"/>
          <w:numId w:val="23"/>
        </w:numPr>
        <w:jc w:val="both"/>
      </w:pPr>
      <w:r w:rsidRPr="00802FED">
        <w:t>Мешкова Т. Стратегия ОЭСР по содействию развитию // Вестник международных организ</w:t>
      </w:r>
      <w:r w:rsidRPr="00802FED">
        <w:t>а</w:t>
      </w:r>
      <w:r w:rsidRPr="00802FED">
        <w:t>ций: образование, наука, новая экономика, №3,2006 (</w:t>
      </w:r>
      <w:hyperlink r:id="rId22" w:history="1">
        <w:r w:rsidRPr="00802FED">
          <w:rPr>
            <w:rStyle w:val="ad"/>
          </w:rPr>
          <w:t>http://www.oecdcentre.hse.ru/material/opublic/strategy_assistance_oecd.p</w:t>
        </w:r>
        <w:r w:rsidRPr="00802FED">
          <w:rPr>
            <w:rStyle w:val="ad"/>
            <w:lang w:val="en-US"/>
          </w:rPr>
          <w:t>d</w:t>
        </w:r>
        <w:r w:rsidRPr="00802FED">
          <w:rPr>
            <w:rStyle w:val="ad"/>
          </w:rPr>
          <w:t>f</w:t>
        </w:r>
      </w:hyperlink>
      <w:r w:rsidRPr="00802FED">
        <w:t>)</w:t>
      </w:r>
    </w:p>
    <w:p w:rsidR="00C52998" w:rsidRDefault="00C52998" w:rsidP="00B7629C">
      <w:pPr>
        <w:numPr>
          <w:ilvl w:val="0"/>
          <w:numId w:val="23"/>
        </w:numPr>
      </w:pPr>
      <w:r w:rsidRPr="00802FED">
        <w:t>Мешкова Т. Стратегия расширения ОЭСР: на пути к глобальному взаимодействию и пар</w:t>
      </w:r>
      <w:r w:rsidRPr="00802FED">
        <w:t>т</w:t>
      </w:r>
      <w:r w:rsidRPr="00802FED">
        <w:t>нерству // Вестник международных организаций: образование, наука, новая экономика, №3, 2006 (</w:t>
      </w:r>
      <w:hyperlink r:id="rId23" w:history="1">
        <w:r w:rsidRPr="00DC77DD">
          <w:rPr>
            <w:rStyle w:val="ad"/>
          </w:rPr>
          <w:t>http://www.oecdcentre.hse.ru/material/opublic/strategies_expansion.doc</w:t>
        </w:r>
      </w:hyperlink>
      <w:r w:rsidRPr="00802FED">
        <w:t>)</w:t>
      </w:r>
    </w:p>
    <w:p w:rsidR="00C52998" w:rsidRDefault="00C52998" w:rsidP="00B7629C">
      <w:pPr>
        <w:numPr>
          <w:ilvl w:val="0"/>
          <w:numId w:val="23"/>
        </w:numPr>
      </w:pPr>
      <w:r w:rsidRPr="00802FED">
        <w:t>Мозиас П.М. Правовое регулирование международного движения капитала в ОЭСР // Ф</w:t>
      </w:r>
      <w:r w:rsidRPr="00802FED">
        <w:t>и</w:t>
      </w:r>
      <w:r w:rsidRPr="00802FED">
        <w:t>нансовый бизнес, январь-февраль 2005</w:t>
      </w:r>
      <w:r w:rsidR="007E3332">
        <w:t>.</w:t>
      </w:r>
    </w:p>
    <w:p w:rsidR="00C52998" w:rsidRDefault="00C52998" w:rsidP="00B7629C">
      <w:pPr>
        <w:numPr>
          <w:ilvl w:val="0"/>
          <w:numId w:val="23"/>
        </w:numPr>
      </w:pPr>
      <w:r w:rsidRPr="00802FED">
        <w:t>Павлов В., Беглецова Н. «ОЭСР-60% мирового ВВП» // Международная жизнь, №2, 2004</w:t>
      </w:r>
      <w:r w:rsidR="007E3332">
        <w:t>.</w:t>
      </w:r>
    </w:p>
    <w:p w:rsidR="00C52998" w:rsidRDefault="00C52998" w:rsidP="00B7629C">
      <w:pPr>
        <w:numPr>
          <w:ilvl w:val="0"/>
          <w:numId w:val="23"/>
        </w:numPr>
      </w:pPr>
      <w:r w:rsidRPr="00802FED">
        <w:t>Паньков В. «Россия и ОЭСР» // Мировая экономика и международные отношения, №3, 2005</w:t>
      </w:r>
      <w:r w:rsidR="007E3332">
        <w:t>.</w:t>
      </w:r>
    </w:p>
    <w:p w:rsidR="00C52998" w:rsidRDefault="00843E71" w:rsidP="00B7629C">
      <w:pPr>
        <w:numPr>
          <w:ilvl w:val="0"/>
          <w:numId w:val="23"/>
        </w:numPr>
      </w:pPr>
      <w:hyperlink r:id="rId24" w:history="1">
        <w:r w:rsidR="00C52998" w:rsidRPr="00802FED">
          <w:rPr>
            <w:rStyle w:val="ad"/>
          </w:rPr>
          <w:t>www.g7.utoronto.ca/g20/</w:t>
        </w:r>
      </w:hyperlink>
      <w:r w:rsidR="00C52998" w:rsidRPr="00802FED">
        <w:t xml:space="preserve"> (Сайт информационного центра G-8)</w:t>
      </w:r>
    </w:p>
    <w:p w:rsidR="00C52998" w:rsidRDefault="00C52998" w:rsidP="00B7629C">
      <w:pPr>
        <w:numPr>
          <w:ilvl w:val="0"/>
          <w:numId w:val="23"/>
        </w:numPr>
      </w:pPr>
      <w:r w:rsidRPr="00802FED">
        <w:t>Официальный сайт ОЭСР (</w:t>
      </w:r>
      <w:hyperlink r:id="rId25" w:history="1">
        <w:r w:rsidRPr="00802FED">
          <w:rPr>
            <w:rStyle w:val="ad"/>
          </w:rPr>
          <w:t>www.oecd.o</w:t>
        </w:r>
        <w:r w:rsidRPr="00802FED">
          <w:rPr>
            <w:rStyle w:val="ad"/>
            <w:lang w:val="en-US"/>
          </w:rPr>
          <w:t>r</w:t>
        </w:r>
        <w:r w:rsidRPr="00802FED">
          <w:rPr>
            <w:rStyle w:val="ad"/>
          </w:rPr>
          <w:t>g</w:t>
        </w:r>
      </w:hyperlink>
      <w:r w:rsidRPr="00802FED">
        <w:t>)</w:t>
      </w:r>
    </w:p>
    <w:p w:rsidR="00C52998" w:rsidRPr="00802FED" w:rsidRDefault="00C52998" w:rsidP="00B7629C">
      <w:pPr>
        <w:numPr>
          <w:ilvl w:val="0"/>
          <w:numId w:val="23"/>
        </w:numPr>
      </w:pPr>
      <w:r w:rsidRPr="00802FED">
        <w:t>Информация о сотрудничестве с ОЭСР на сайте Министерства иностранных дел Российской Федерации (</w:t>
      </w:r>
      <w:hyperlink r:id="rId26" w:history="1">
        <w:r w:rsidRPr="00802FED">
          <w:rPr>
            <w:rStyle w:val="ad"/>
          </w:rPr>
          <w:t>www.ln.mid.ru/ns-dipecon.nsf/eftorg?Open</w:t>
        </w:r>
        <w:r w:rsidRPr="00802FED">
          <w:rPr>
            <w:rStyle w:val="ad"/>
            <w:lang w:val="en-US"/>
          </w:rPr>
          <w:t>V</w:t>
        </w:r>
        <w:r w:rsidRPr="00802FED">
          <w:rPr>
            <w:rStyle w:val="ad"/>
          </w:rPr>
          <w:t>iew&amp;ExpandView</w:t>
        </w:r>
      </w:hyperlink>
      <w:r w:rsidRPr="00802FED">
        <w:t>)</w:t>
      </w:r>
    </w:p>
    <w:p w:rsidR="00C52998" w:rsidRPr="00802FED" w:rsidRDefault="00C52998" w:rsidP="00C52998">
      <w:pPr>
        <w:rPr>
          <w:b/>
          <w:bCs/>
        </w:rPr>
      </w:pPr>
    </w:p>
    <w:p w:rsidR="00C52998" w:rsidRPr="007E095B" w:rsidRDefault="00C52998" w:rsidP="00C52998">
      <w:pPr>
        <w:rPr>
          <w:b/>
          <w:bCs/>
        </w:rPr>
      </w:pPr>
      <w:r w:rsidRPr="007E095B">
        <w:rPr>
          <w:b/>
          <w:bCs/>
        </w:rPr>
        <w:t xml:space="preserve">Тема 6. Организации экономическо-гуманитарной направленности </w:t>
      </w:r>
    </w:p>
    <w:p w:rsidR="00C52998" w:rsidRPr="00802FED" w:rsidRDefault="00C52998" w:rsidP="00C52998">
      <w:pPr>
        <w:ind w:firstLine="708"/>
        <w:rPr>
          <w:b/>
          <w:bCs/>
        </w:rPr>
      </w:pPr>
      <w:r w:rsidRPr="00802FED">
        <w:rPr>
          <w:b/>
          <w:bCs/>
        </w:rPr>
        <w:t>Совет Европы.</w:t>
      </w:r>
    </w:p>
    <w:p w:rsidR="00C52998" w:rsidRDefault="00C52998" w:rsidP="00C52998">
      <w:pPr>
        <w:ind w:firstLine="708"/>
      </w:pPr>
      <w:r>
        <w:t>Цели и задачи. Организационная структура. Проблемы участия РФ в СоЕ.</w:t>
      </w:r>
    </w:p>
    <w:p w:rsidR="00C52998" w:rsidRDefault="00C52998" w:rsidP="00C52998">
      <w:pPr>
        <w:ind w:firstLine="708"/>
      </w:pPr>
      <w:r>
        <w:t>Европейский суд по правам человека.</w:t>
      </w:r>
    </w:p>
    <w:p w:rsidR="00C52998" w:rsidRDefault="00C52998" w:rsidP="00C52998">
      <w:pPr>
        <w:ind w:firstLine="708"/>
      </w:pPr>
      <w:r>
        <w:t>Основные направления и результаты деятельности.</w:t>
      </w:r>
    </w:p>
    <w:p w:rsidR="00C52998" w:rsidRDefault="00C52998" w:rsidP="00C52998">
      <w:pPr>
        <w:ind w:firstLine="708"/>
      </w:pPr>
      <w:r>
        <w:t>Линии напряженности и достижения в отношениях России со странами партнерами по Сов</w:t>
      </w:r>
      <w:r>
        <w:t>е</w:t>
      </w:r>
      <w:r>
        <w:t>ту Европы.</w:t>
      </w:r>
    </w:p>
    <w:p w:rsidR="00C52998" w:rsidRPr="00802FED" w:rsidRDefault="00C52998" w:rsidP="00C52998">
      <w:pPr>
        <w:ind w:firstLine="708"/>
      </w:pPr>
    </w:p>
    <w:p w:rsidR="00C52998" w:rsidRPr="00802FED" w:rsidRDefault="00C52998" w:rsidP="00C52998">
      <w:pPr>
        <w:ind w:firstLine="708"/>
        <w:rPr>
          <w:b/>
          <w:bCs/>
        </w:rPr>
      </w:pPr>
      <w:r w:rsidRPr="00802FED">
        <w:rPr>
          <w:b/>
          <w:bCs/>
        </w:rPr>
        <w:t>ОБСЕ.</w:t>
      </w:r>
    </w:p>
    <w:p w:rsidR="00C52998" w:rsidRDefault="00C52998" w:rsidP="00C52998">
      <w:pPr>
        <w:ind w:firstLine="708"/>
      </w:pPr>
      <w:r>
        <w:t xml:space="preserve">История создания. </w:t>
      </w:r>
    </w:p>
    <w:p w:rsidR="00C52998" w:rsidRDefault="00C52998" w:rsidP="00C52998">
      <w:pPr>
        <w:ind w:firstLine="708"/>
      </w:pPr>
      <w:r>
        <w:t xml:space="preserve">Органы для принятия политических решений. Органы оперативной деятельности. Структуры на местах. </w:t>
      </w:r>
    </w:p>
    <w:p w:rsidR="00C52998" w:rsidRDefault="00C52998" w:rsidP="00C52998">
      <w:pPr>
        <w:ind w:firstLine="708"/>
      </w:pPr>
      <w:r>
        <w:t xml:space="preserve">Механизм принятия решений. Бюджет организации. Достижения и перспективы. </w:t>
      </w:r>
    </w:p>
    <w:p w:rsidR="00C52998" w:rsidRPr="00802FED" w:rsidRDefault="00C52998" w:rsidP="00C52998">
      <w:pPr>
        <w:ind w:firstLine="708"/>
      </w:pPr>
      <w:r>
        <w:t>Участие РФ в ОБСЕ. Предложения России по реформированию ОБСЕ.</w:t>
      </w:r>
    </w:p>
    <w:p w:rsidR="00C52998" w:rsidRPr="00802FED" w:rsidRDefault="00C52998" w:rsidP="00C52998">
      <w:pPr>
        <w:ind w:firstLine="708"/>
      </w:pPr>
    </w:p>
    <w:p w:rsidR="00C52998" w:rsidRPr="007E095B" w:rsidRDefault="00C52998" w:rsidP="00C52998">
      <w:pPr>
        <w:rPr>
          <w:i/>
        </w:rPr>
      </w:pPr>
      <w:r w:rsidRPr="007E095B">
        <w:rPr>
          <w:i/>
        </w:rPr>
        <w:t>Обязательная литература:</w:t>
      </w:r>
    </w:p>
    <w:p w:rsidR="00C52998" w:rsidRPr="00802FED" w:rsidRDefault="00C52998" w:rsidP="00B7629C">
      <w:pPr>
        <w:numPr>
          <w:ilvl w:val="0"/>
          <w:numId w:val="12"/>
        </w:numPr>
        <w:rPr>
          <w:i/>
          <w:u w:val="single"/>
        </w:rPr>
      </w:pPr>
      <w:r w:rsidRPr="00802FED">
        <w:t xml:space="preserve">Глобальное экономическое </w:t>
      </w:r>
      <w:r w:rsidR="007E3332">
        <w:t>регулирование, отв. ред. Зуев В.Н. М.:</w:t>
      </w:r>
      <w:r w:rsidRPr="00802FED">
        <w:t xml:space="preserve"> Изд-во «Магистр», 2009, сс. 480-516</w:t>
      </w:r>
      <w:r w:rsidR="007E3332">
        <w:t>.</w:t>
      </w:r>
    </w:p>
    <w:p w:rsidR="00C52998" w:rsidRPr="00802FED" w:rsidRDefault="00C52998" w:rsidP="00B7629C">
      <w:pPr>
        <w:numPr>
          <w:ilvl w:val="0"/>
          <w:numId w:val="12"/>
        </w:numPr>
        <w:rPr>
          <w:i/>
          <w:u w:val="single"/>
        </w:rPr>
      </w:pPr>
      <w:r w:rsidRPr="00802FED">
        <w:t>Международные экономические организации. Ридер. Ред. В.Зуев, Е. Островская, Н. Злоказ</w:t>
      </w:r>
      <w:r w:rsidRPr="00802FED">
        <w:t>о</w:t>
      </w:r>
      <w:r w:rsidRPr="00802FED">
        <w:t>ва. М.: ГУ-ВШЭ, 2007.</w:t>
      </w:r>
    </w:p>
    <w:p w:rsidR="00C52998" w:rsidRPr="00802FED" w:rsidRDefault="00C52998" w:rsidP="00C52998">
      <w:pPr>
        <w:ind w:left="360"/>
        <w:rPr>
          <w:i/>
          <w:u w:val="single"/>
        </w:rPr>
      </w:pPr>
    </w:p>
    <w:p w:rsidR="00C52998" w:rsidRPr="007E095B" w:rsidRDefault="00C52998" w:rsidP="00C52998">
      <w:pPr>
        <w:rPr>
          <w:i/>
        </w:rPr>
      </w:pPr>
      <w:r w:rsidRPr="007E095B">
        <w:rPr>
          <w:i/>
        </w:rPr>
        <w:t>Дополнительная литература:</w:t>
      </w:r>
    </w:p>
    <w:p w:rsidR="00C52998" w:rsidRPr="00802FED" w:rsidRDefault="00843E71" w:rsidP="00B7629C">
      <w:pPr>
        <w:numPr>
          <w:ilvl w:val="0"/>
          <w:numId w:val="14"/>
        </w:numPr>
      </w:pPr>
      <w:hyperlink r:id="rId27" w:history="1">
        <w:r w:rsidR="00C52998" w:rsidRPr="00802FED">
          <w:rPr>
            <w:rStyle w:val="ad"/>
          </w:rPr>
          <w:t>http://www.coe.ru/00.htm</w:t>
        </w:r>
      </w:hyperlink>
      <w:r w:rsidR="00C52998" w:rsidRPr="00802FED">
        <w:t xml:space="preserve">  </w:t>
      </w:r>
    </w:p>
    <w:p w:rsidR="00C52998" w:rsidRPr="00802FED" w:rsidRDefault="00C52998" w:rsidP="00B7629C">
      <w:pPr>
        <w:numPr>
          <w:ilvl w:val="0"/>
          <w:numId w:val="14"/>
        </w:numPr>
      </w:pPr>
      <w:r w:rsidRPr="00802FED">
        <w:t xml:space="preserve">http://www.coe.int/DefaultRU.asp/  </w:t>
      </w:r>
    </w:p>
    <w:p w:rsidR="00C52998" w:rsidRPr="00802FED" w:rsidRDefault="00C52998" w:rsidP="00B7629C">
      <w:pPr>
        <w:numPr>
          <w:ilvl w:val="0"/>
          <w:numId w:val="14"/>
        </w:numPr>
      </w:pPr>
      <w:r w:rsidRPr="00802FED">
        <w:t xml:space="preserve">http://echr.ru/coe/  </w:t>
      </w:r>
    </w:p>
    <w:p w:rsidR="00C52998" w:rsidRPr="00802FED" w:rsidRDefault="00843E71" w:rsidP="00B7629C">
      <w:pPr>
        <w:numPr>
          <w:ilvl w:val="0"/>
          <w:numId w:val="14"/>
        </w:numPr>
      </w:pPr>
      <w:hyperlink r:id="rId28" w:history="1">
        <w:r w:rsidR="00C52998" w:rsidRPr="00802FED">
          <w:rPr>
            <w:rStyle w:val="ad"/>
          </w:rPr>
          <w:t>http://en.wikipedia.org/</w:t>
        </w:r>
      </w:hyperlink>
      <w:r w:rsidR="00C52998" w:rsidRPr="00802FED">
        <w:t xml:space="preserve"> </w:t>
      </w:r>
    </w:p>
    <w:p w:rsidR="00C52998" w:rsidRPr="00802FED" w:rsidRDefault="00843E71" w:rsidP="00B7629C">
      <w:pPr>
        <w:numPr>
          <w:ilvl w:val="0"/>
          <w:numId w:val="14"/>
        </w:numPr>
      </w:pPr>
      <w:hyperlink r:id="rId29" w:history="1">
        <w:r w:rsidR="00C52998" w:rsidRPr="00802FED">
          <w:rPr>
            <w:rStyle w:val="ad"/>
          </w:rPr>
          <w:t>http://bd.fom.ru/report/cat/az/СЏ/pase_chechnya/of001702</w:t>
        </w:r>
      </w:hyperlink>
    </w:p>
    <w:p w:rsidR="00C52998" w:rsidRPr="00802FED" w:rsidRDefault="00843E71" w:rsidP="00B7629C">
      <w:pPr>
        <w:numPr>
          <w:ilvl w:val="0"/>
          <w:numId w:val="14"/>
        </w:numPr>
      </w:pPr>
      <w:hyperlink r:id="rId30" w:history="1">
        <w:r w:rsidR="00C52998" w:rsidRPr="00802FED">
          <w:rPr>
            <w:rStyle w:val="ad"/>
          </w:rPr>
          <w:t>http://www.e1.ru/news/spool/news_id-260780-section_id-15.html</w:t>
        </w:r>
      </w:hyperlink>
    </w:p>
    <w:p w:rsidR="00C52998" w:rsidRPr="00802FED" w:rsidRDefault="00843E71" w:rsidP="00B7629C">
      <w:pPr>
        <w:numPr>
          <w:ilvl w:val="0"/>
          <w:numId w:val="14"/>
        </w:numPr>
      </w:pPr>
      <w:hyperlink r:id="rId31" w:history="1">
        <w:r w:rsidR="00C52998" w:rsidRPr="00802FED">
          <w:rPr>
            <w:rStyle w:val="ad"/>
          </w:rPr>
          <w:t>http://news.ntv.ru/52955</w:t>
        </w:r>
      </w:hyperlink>
    </w:p>
    <w:p w:rsidR="00C52998" w:rsidRPr="00802FED" w:rsidRDefault="00843E71" w:rsidP="00B7629C">
      <w:pPr>
        <w:numPr>
          <w:ilvl w:val="0"/>
          <w:numId w:val="14"/>
        </w:numPr>
      </w:pPr>
      <w:hyperlink r:id="rId32" w:history="1">
        <w:r w:rsidR="00C52998" w:rsidRPr="00802FED">
          <w:rPr>
            <w:rStyle w:val="ad"/>
          </w:rPr>
          <w:t>http://news.ntv.ru/80870</w:t>
        </w:r>
      </w:hyperlink>
    </w:p>
    <w:p w:rsidR="00C52998" w:rsidRPr="00802FED" w:rsidRDefault="00843E71" w:rsidP="00B7629C">
      <w:pPr>
        <w:numPr>
          <w:ilvl w:val="0"/>
          <w:numId w:val="14"/>
        </w:numPr>
      </w:pPr>
      <w:hyperlink r:id="rId33" w:history="1">
        <w:r w:rsidR="00C52998" w:rsidRPr="00802FED">
          <w:rPr>
            <w:rStyle w:val="ad"/>
          </w:rPr>
          <w:t>http://rbc-daily.ru/cgi-bin/oranews/get_news.cgi?tmpl=print_version&amp;news_id=213838</w:t>
        </w:r>
      </w:hyperlink>
    </w:p>
    <w:p w:rsidR="00C52998" w:rsidRPr="00802FED" w:rsidRDefault="00843E71" w:rsidP="00B7629C">
      <w:pPr>
        <w:numPr>
          <w:ilvl w:val="0"/>
          <w:numId w:val="14"/>
        </w:numPr>
      </w:pPr>
      <w:hyperlink r:id="rId34" w:history="1">
        <w:r w:rsidR="00C52998" w:rsidRPr="00802FED">
          <w:rPr>
            <w:rStyle w:val="ad"/>
          </w:rPr>
          <w:t>http://bd.fom.ru/az/cat/я/pase_chechnya</w:t>
        </w:r>
      </w:hyperlink>
      <w:r w:rsidR="00C52998" w:rsidRPr="00802FED">
        <w:t xml:space="preserve"> </w:t>
      </w:r>
    </w:p>
    <w:p w:rsidR="00C52998" w:rsidRPr="00802FED" w:rsidRDefault="00843E71" w:rsidP="00B7629C">
      <w:pPr>
        <w:numPr>
          <w:ilvl w:val="0"/>
          <w:numId w:val="14"/>
        </w:numPr>
      </w:pPr>
      <w:hyperlink r:id="rId35" w:history="1">
        <w:r w:rsidR="00C52998" w:rsidRPr="00802FED">
          <w:rPr>
            <w:rStyle w:val="ad"/>
          </w:rPr>
          <w:t>http://www.coe.int/T/r/Press/%5BCountry%5Finfo%5D/e_russia.asp</w:t>
        </w:r>
      </w:hyperlink>
      <w:r w:rsidR="00C52998" w:rsidRPr="00802FED">
        <w:t xml:space="preserve"> </w:t>
      </w:r>
    </w:p>
    <w:p w:rsidR="00C52998" w:rsidRPr="00802FED" w:rsidRDefault="00C52998" w:rsidP="00C52998">
      <w:pPr>
        <w:rPr>
          <w:b/>
          <w:bCs/>
          <w:i/>
        </w:rPr>
      </w:pPr>
    </w:p>
    <w:p w:rsidR="00C52998" w:rsidRPr="00802FED" w:rsidRDefault="00C52998" w:rsidP="00C52998">
      <w:pPr>
        <w:rPr>
          <w:i/>
          <w:u w:val="single"/>
        </w:rPr>
      </w:pPr>
    </w:p>
    <w:p w:rsidR="00EF1E8B" w:rsidRDefault="00C52998" w:rsidP="00EF1E8B">
      <w:pPr>
        <w:rPr>
          <w:b/>
          <w:bCs/>
        </w:rPr>
      </w:pPr>
      <w:r w:rsidRPr="00EF1E8B">
        <w:rPr>
          <w:b/>
          <w:bCs/>
        </w:rPr>
        <w:t>Тема 7. Международные финансы и мировая экономика (темы 17-19)</w:t>
      </w:r>
    </w:p>
    <w:p w:rsidR="00C52998" w:rsidRPr="00802FED" w:rsidRDefault="00C52998" w:rsidP="00EF1E8B">
      <w:pPr>
        <w:rPr>
          <w:b/>
          <w:bCs/>
        </w:rPr>
      </w:pPr>
      <w:r>
        <w:rPr>
          <w:b/>
          <w:bCs/>
        </w:rPr>
        <w:t>Всемирный банк (</w:t>
      </w:r>
      <w:r w:rsidRPr="00802FED">
        <w:rPr>
          <w:b/>
          <w:bCs/>
        </w:rPr>
        <w:t>МБРР, МАР, МФК, МАИГ)</w:t>
      </w:r>
      <w:r>
        <w:rPr>
          <w:b/>
          <w:bCs/>
        </w:rPr>
        <w:t>.</w:t>
      </w:r>
    </w:p>
    <w:p w:rsidR="00C52998" w:rsidRPr="00B33E78" w:rsidRDefault="00C52998" w:rsidP="00EF1E8B">
      <w:pPr>
        <w:pStyle w:val="33"/>
        <w:ind w:left="0"/>
        <w:jc w:val="both"/>
        <w:rPr>
          <w:sz w:val="24"/>
        </w:rPr>
      </w:pPr>
      <w:r w:rsidRPr="00B33E78">
        <w:rPr>
          <w:sz w:val="24"/>
        </w:rPr>
        <w:t>Группа Всемирного банка: цели, стратегические приоритеты, членство, уставной капитал. Структура группы Всемирного банка:</w:t>
      </w:r>
    </w:p>
    <w:p w:rsidR="00C52998" w:rsidRPr="00B33E78" w:rsidRDefault="00C52998" w:rsidP="00EF1E8B">
      <w:pPr>
        <w:pStyle w:val="33"/>
        <w:ind w:left="0"/>
        <w:jc w:val="both"/>
        <w:rPr>
          <w:sz w:val="24"/>
        </w:rPr>
      </w:pPr>
      <w:r w:rsidRPr="00B33E78">
        <w:rPr>
          <w:sz w:val="24"/>
        </w:rPr>
        <w:t xml:space="preserve"> - Международный банк реконструкции и развития – МБРР: история создания, цели, органы управления, формирование ресурсов и распределение голосов среди стран – участниц, кредитная политика и географическое распределение кредитов, влияние на социально-экономическое полож</w:t>
      </w:r>
      <w:r w:rsidRPr="00B33E78">
        <w:rPr>
          <w:sz w:val="24"/>
        </w:rPr>
        <w:t>е</w:t>
      </w:r>
      <w:r w:rsidRPr="00B33E78">
        <w:rPr>
          <w:sz w:val="24"/>
        </w:rPr>
        <w:t>ние принимающих стран, проблема повышения эффективности кредитов и понятие связанный кр</w:t>
      </w:r>
      <w:r w:rsidRPr="00B33E78">
        <w:rPr>
          <w:sz w:val="24"/>
        </w:rPr>
        <w:t>е</w:t>
      </w:r>
      <w:r w:rsidRPr="00B33E78">
        <w:rPr>
          <w:sz w:val="24"/>
        </w:rPr>
        <w:t xml:space="preserve">дит; </w:t>
      </w:r>
    </w:p>
    <w:p w:rsidR="00C52998" w:rsidRPr="00B33E78" w:rsidRDefault="00C52998" w:rsidP="00EF1E8B">
      <w:pPr>
        <w:pStyle w:val="33"/>
        <w:ind w:left="0"/>
        <w:jc w:val="both"/>
        <w:rPr>
          <w:sz w:val="24"/>
        </w:rPr>
      </w:pPr>
      <w:r w:rsidRPr="00B33E78">
        <w:rPr>
          <w:sz w:val="24"/>
        </w:rPr>
        <w:lastRenderedPageBreak/>
        <w:t>- Международная ассоциация развития – МАР: история создания, цели, органы управления, формирование ресурсов и распределение голосов среди стран – участниц, условия получения кр</w:t>
      </w:r>
      <w:r w:rsidRPr="00B33E78">
        <w:rPr>
          <w:sz w:val="24"/>
        </w:rPr>
        <w:t>е</w:t>
      </w:r>
      <w:r w:rsidRPr="00B33E78">
        <w:rPr>
          <w:sz w:val="24"/>
        </w:rPr>
        <w:t>дитов и гарантий, географическое распределение кредитов, влияние на социально-экономическое положение принимающих стран;</w:t>
      </w:r>
    </w:p>
    <w:p w:rsidR="00C52998" w:rsidRPr="00B33E78" w:rsidRDefault="00C52998" w:rsidP="00EF1E8B">
      <w:pPr>
        <w:pStyle w:val="33"/>
        <w:ind w:left="0"/>
        <w:jc w:val="both"/>
        <w:rPr>
          <w:sz w:val="24"/>
        </w:rPr>
      </w:pPr>
      <w:r w:rsidRPr="00B33E78">
        <w:rPr>
          <w:sz w:val="24"/>
        </w:rPr>
        <w:t>- Международная финансовая корпорация – МФК: история создания, цели, органы управл</w:t>
      </w:r>
      <w:r w:rsidRPr="00B33E78">
        <w:rPr>
          <w:sz w:val="24"/>
        </w:rPr>
        <w:t>е</w:t>
      </w:r>
      <w:r w:rsidRPr="00B33E78">
        <w:rPr>
          <w:sz w:val="24"/>
        </w:rPr>
        <w:t>ния, формирование ресурсов и распределение голосов среди стран – участниц, основные направл</w:t>
      </w:r>
      <w:r w:rsidRPr="00B33E78">
        <w:rPr>
          <w:sz w:val="24"/>
        </w:rPr>
        <w:t>е</w:t>
      </w:r>
      <w:r w:rsidRPr="00B33E78">
        <w:rPr>
          <w:sz w:val="24"/>
        </w:rPr>
        <w:t>ния деятельности (кредиты и посреднические услуги, инвестиции в акционерный капитал, мобил</w:t>
      </w:r>
      <w:r w:rsidRPr="00B33E78">
        <w:rPr>
          <w:sz w:val="24"/>
        </w:rPr>
        <w:t>и</w:t>
      </w:r>
      <w:r w:rsidRPr="00B33E78">
        <w:rPr>
          <w:sz w:val="24"/>
        </w:rPr>
        <w:t>зация финансовых ресурсов, гарантии и управление рисками, консультативные услуги и пр.)</w:t>
      </w:r>
    </w:p>
    <w:p w:rsidR="00C52998" w:rsidRPr="00B33E78" w:rsidRDefault="00C52998" w:rsidP="00EF1E8B">
      <w:pPr>
        <w:pStyle w:val="33"/>
        <w:ind w:left="0"/>
        <w:jc w:val="both"/>
        <w:rPr>
          <w:sz w:val="24"/>
        </w:rPr>
      </w:pPr>
      <w:r w:rsidRPr="00B33E78">
        <w:rPr>
          <w:sz w:val="24"/>
        </w:rPr>
        <w:t>- Многостороннее агентство по гарантию инвестиций – МАГИ: история создания, цели, о</w:t>
      </w:r>
      <w:r w:rsidRPr="00B33E78">
        <w:rPr>
          <w:sz w:val="24"/>
        </w:rPr>
        <w:t>р</w:t>
      </w:r>
      <w:r w:rsidRPr="00B33E78">
        <w:rPr>
          <w:sz w:val="24"/>
        </w:rPr>
        <w:t>ганы управления, члены, понятие некоммерческий рисков, общие итоги работы организации.</w:t>
      </w:r>
    </w:p>
    <w:p w:rsidR="00C52998" w:rsidRPr="00B33E78" w:rsidRDefault="00C52998" w:rsidP="00EF1E8B">
      <w:pPr>
        <w:pStyle w:val="33"/>
        <w:ind w:left="0"/>
        <w:jc w:val="both"/>
        <w:rPr>
          <w:sz w:val="24"/>
        </w:rPr>
      </w:pPr>
      <w:r w:rsidRPr="00B33E78">
        <w:rPr>
          <w:sz w:val="24"/>
        </w:rPr>
        <w:t>- Международный центр по урегулированию инвестиционных спров (МЦУИС): история с</w:t>
      </w:r>
      <w:r w:rsidRPr="00B33E78">
        <w:rPr>
          <w:sz w:val="24"/>
        </w:rPr>
        <w:t>о</w:t>
      </w:r>
      <w:r w:rsidRPr="00B33E78">
        <w:rPr>
          <w:sz w:val="24"/>
        </w:rPr>
        <w:t>здания, цели и задачи, органы управления, страны – члены, процедура урегулирования инвестиц</w:t>
      </w:r>
      <w:r w:rsidRPr="00B33E78">
        <w:rPr>
          <w:sz w:val="24"/>
        </w:rPr>
        <w:t>и</w:t>
      </w:r>
      <w:r w:rsidRPr="00B33E78">
        <w:rPr>
          <w:sz w:val="24"/>
        </w:rPr>
        <w:t>онных споров.</w:t>
      </w:r>
    </w:p>
    <w:p w:rsidR="00C52998" w:rsidRPr="00B33E78" w:rsidRDefault="00C52998" w:rsidP="00EF1E8B">
      <w:pPr>
        <w:pStyle w:val="33"/>
        <w:ind w:left="0"/>
        <w:jc w:val="both"/>
        <w:rPr>
          <w:sz w:val="24"/>
        </w:rPr>
      </w:pPr>
      <w:r w:rsidRPr="00B33E78">
        <w:rPr>
          <w:sz w:val="24"/>
        </w:rPr>
        <w:t>Взаимосвязь и взаимозависимость деятельности МВФ и Группы Всемирного Банка.</w:t>
      </w:r>
    </w:p>
    <w:p w:rsidR="00C52998" w:rsidRPr="0026539E" w:rsidRDefault="00C52998" w:rsidP="0026539E">
      <w:pPr>
        <w:pStyle w:val="33"/>
        <w:ind w:left="0"/>
        <w:jc w:val="both"/>
        <w:rPr>
          <w:b/>
          <w:bCs/>
          <w:sz w:val="24"/>
        </w:rPr>
      </w:pPr>
      <w:r w:rsidRPr="0026539E">
        <w:rPr>
          <w:b/>
          <w:bCs/>
          <w:sz w:val="24"/>
        </w:rPr>
        <w:t xml:space="preserve">Международный  валютный фонд (МВФ). </w:t>
      </w:r>
    </w:p>
    <w:p w:rsidR="00C52998" w:rsidRDefault="00C52998" w:rsidP="0026539E">
      <w:pPr>
        <w:pStyle w:val="33"/>
        <w:ind w:left="0"/>
        <w:jc w:val="both"/>
        <w:rPr>
          <w:sz w:val="24"/>
        </w:rPr>
      </w:pPr>
      <w:r w:rsidRPr="00B33E78">
        <w:rPr>
          <w:sz w:val="24"/>
        </w:rPr>
        <w:t>Цели и функции МВФ. Механизм специальных прав заимствования (СДР).</w:t>
      </w:r>
      <w:r>
        <w:rPr>
          <w:sz w:val="24"/>
        </w:rPr>
        <w:t xml:space="preserve"> </w:t>
      </w:r>
    </w:p>
    <w:p w:rsidR="00C52998" w:rsidRDefault="00C52998" w:rsidP="0026539E">
      <w:pPr>
        <w:pStyle w:val="33"/>
        <w:ind w:left="0"/>
        <w:jc w:val="both"/>
        <w:rPr>
          <w:sz w:val="24"/>
        </w:rPr>
      </w:pPr>
      <w:r w:rsidRPr="00B33E78">
        <w:rPr>
          <w:sz w:val="24"/>
        </w:rPr>
        <w:t>Структура органов управления и принцип взвешенного количества голосов. Современное с</w:t>
      </w:r>
      <w:r w:rsidRPr="00B33E78">
        <w:rPr>
          <w:sz w:val="24"/>
        </w:rPr>
        <w:t>о</w:t>
      </w:r>
      <w:r w:rsidRPr="00B33E78">
        <w:rPr>
          <w:sz w:val="24"/>
        </w:rPr>
        <w:t>стояние и перспективы реформы механизма распределения голосов в МВФ.</w:t>
      </w:r>
    </w:p>
    <w:p w:rsidR="00C52998" w:rsidRDefault="00C52998" w:rsidP="0026539E">
      <w:pPr>
        <w:pStyle w:val="33"/>
        <w:ind w:left="0"/>
        <w:jc w:val="both"/>
        <w:rPr>
          <w:sz w:val="24"/>
        </w:rPr>
      </w:pPr>
      <w:r w:rsidRPr="00B33E78">
        <w:rPr>
          <w:sz w:val="24"/>
        </w:rPr>
        <w:t>Собственный и заемный капитал Фонда, кредитные механизмы.</w:t>
      </w:r>
      <w:r>
        <w:rPr>
          <w:sz w:val="24"/>
        </w:rPr>
        <w:t xml:space="preserve"> </w:t>
      </w:r>
      <w:r w:rsidRPr="00B33E78">
        <w:rPr>
          <w:sz w:val="24"/>
        </w:rPr>
        <w:t>Эволюция принципа об</w:t>
      </w:r>
      <w:r w:rsidRPr="00B33E78">
        <w:rPr>
          <w:sz w:val="24"/>
        </w:rPr>
        <w:t>у</w:t>
      </w:r>
      <w:r w:rsidRPr="00B33E78">
        <w:rPr>
          <w:sz w:val="24"/>
        </w:rPr>
        <w:t xml:space="preserve">словленности кредитов МВФ: от Вашингтонского к Монтеррейскому консенсусу. </w:t>
      </w:r>
    </w:p>
    <w:p w:rsidR="00C52998" w:rsidRPr="00B33E78" w:rsidRDefault="00C52998" w:rsidP="0026539E">
      <w:pPr>
        <w:pStyle w:val="33"/>
        <w:ind w:left="0"/>
        <w:jc w:val="both"/>
        <w:rPr>
          <w:sz w:val="24"/>
        </w:rPr>
      </w:pPr>
      <w:r w:rsidRPr="00B33E78">
        <w:rPr>
          <w:sz w:val="24"/>
        </w:rPr>
        <w:t>Влияние международного валютного Фонда на социально-экономическое положение стран – реципиентов на пр</w:t>
      </w:r>
      <w:r>
        <w:rPr>
          <w:sz w:val="24"/>
        </w:rPr>
        <w:t>и</w:t>
      </w:r>
      <w:r w:rsidRPr="00B33E78">
        <w:rPr>
          <w:sz w:val="24"/>
        </w:rPr>
        <w:t>мере стран Латинской Америки, Юго-Восточной Азии и России.</w:t>
      </w:r>
    </w:p>
    <w:p w:rsidR="00C52998" w:rsidRDefault="00C52998" w:rsidP="0026539E">
      <w:pPr>
        <w:pStyle w:val="33"/>
        <w:ind w:left="0"/>
        <w:jc w:val="both"/>
        <w:rPr>
          <w:sz w:val="24"/>
        </w:rPr>
      </w:pPr>
      <w:r w:rsidRPr="00B33E78">
        <w:rPr>
          <w:sz w:val="24"/>
        </w:rPr>
        <w:t>Роль МВФ в формировании новой финансовой архитектуры мира и основные направления предлагаемого реформирования.</w:t>
      </w:r>
    </w:p>
    <w:p w:rsidR="00C52998" w:rsidRPr="00B33E78" w:rsidRDefault="00C52998" w:rsidP="0026539E">
      <w:pPr>
        <w:pStyle w:val="33"/>
        <w:ind w:left="0"/>
        <w:jc w:val="both"/>
        <w:rPr>
          <w:sz w:val="24"/>
        </w:rPr>
      </w:pPr>
      <w:r w:rsidRPr="00B33E78">
        <w:rPr>
          <w:b/>
          <w:bCs/>
          <w:sz w:val="24"/>
        </w:rPr>
        <w:t>Банк международных расчетов</w:t>
      </w:r>
      <w:r>
        <w:rPr>
          <w:b/>
          <w:bCs/>
          <w:sz w:val="24"/>
        </w:rPr>
        <w:t xml:space="preserve"> (БМР)</w:t>
      </w:r>
      <w:r w:rsidRPr="00B33E78">
        <w:rPr>
          <w:b/>
          <w:bCs/>
          <w:sz w:val="24"/>
        </w:rPr>
        <w:t>.</w:t>
      </w:r>
    </w:p>
    <w:p w:rsidR="00C52998" w:rsidRDefault="00C52998" w:rsidP="0026539E">
      <w:pPr>
        <w:pStyle w:val="33"/>
        <w:ind w:left="0"/>
        <w:jc w:val="both"/>
        <w:rPr>
          <w:sz w:val="24"/>
        </w:rPr>
      </w:pPr>
      <w:r w:rsidRPr="00B33E78">
        <w:rPr>
          <w:sz w:val="24"/>
        </w:rPr>
        <w:t>Предпосылки и история создания</w:t>
      </w:r>
      <w:r>
        <w:rPr>
          <w:sz w:val="24"/>
        </w:rPr>
        <w:t xml:space="preserve"> </w:t>
      </w:r>
      <w:r w:rsidRPr="00B33E78">
        <w:rPr>
          <w:sz w:val="24"/>
        </w:rPr>
        <w:t>Банка международных расчетов</w:t>
      </w:r>
      <w:r>
        <w:rPr>
          <w:sz w:val="24"/>
        </w:rPr>
        <w:t xml:space="preserve"> </w:t>
      </w:r>
      <w:r w:rsidRPr="00B33E78">
        <w:rPr>
          <w:sz w:val="24"/>
        </w:rPr>
        <w:t xml:space="preserve">(БМР). Цели и функции согласно Уставу БМР, основные акционеры. Структура управления Банком. </w:t>
      </w:r>
    </w:p>
    <w:p w:rsidR="00C52998" w:rsidRPr="00CA1793" w:rsidRDefault="00C52998" w:rsidP="00CA1793">
      <w:pPr>
        <w:pStyle w:val="33"/>
        <w:ind w:left="0"/>
        <w:jc w:val="both"/>
        <w:rPr>
          <w:sz w:val="24"/>
        </w:rPr>
      </w:pPr>
      <w:r w:rsidRPr="00B33E78">
        <w:rPr>
          <w:sz w:val="24"/>
        </w:rPr>
        <w:t>Осн</w:t>
      </w:r>
      <w:r>
        <w:rPr>
          <w:sz w:val="24"/>
        </w:rPr>
        <w:t xml:space="preserve">овные направления деятельности: </w:t>
      </w:r>
      <w:r w:rsidRPr="00B33E78">
        <w:rPr>
          <w:sz w:val="24"/>
        </w:rPr>
        <w:t>помощь центральным банкам в размещении валютных резервов; форум для международного валютного сотрудничества; выступление в качестве агента или доверенного лица при осуществлении международных кредитных соглашений; проведение научных исследований</w:t>
      </w:r>
      <w:r>
        <w:rPr>
          <w:sz w:val="24"/>
        </w:rPr>
        <w:t>.</w:t>
      </w:r>
    </w:p>
    <w:p w:rsidR="00C52998" w:rsidRDefault="00C52998" w:rsidP="0026539E">
      <w:pPr>
        <w:ind w:firstLine="708"/>
        <w:rPr>
          <w:b/>
          <w:bCs/>
        </w:rPr>
      </w:pPr>
      <w:r w:rsidRPr="00802FED">
        <w:rPr>
          <w:b/>
          <w:bCs/>
        </w:rPr>
        <w:t>Группа двадцати (представителей стран в ранге министров финансов и управляющих центральными банками).</w:t>
      </w:r>
    </w:p>
    <w:p w:rsidR="00C52998" w:rsidRPr="0026539E" w:rsidRDefault="00C52998" w:rsidP="0026539E">
      <w:pPr>
        <w:pStyle w:val="33"/>
        <w:ind w:left="0"/>
        <w:jc w:val="both"/>
        <w:rPr>
          <w:sz w:val="24"/>
        </w:rPr>
      </w:pPr>
      <w:r w:rsidRPr="0026539E">
        <w:rPr>
          <w:sz w:val="24"/>
        </w:rPr>
        <w:t>История развития «Группы двадцати»: от встреч министров финансов к саммитам.</w:t>
      </w:r>
      <w:r w:rsidR="0026539E">
        <w:rPr>
          <w:sz w:val="24"/>
        </w:rPr>
        <w:t xml:space="preserve"> </w:t>
      </w:r>
      <w:r w:rsidRPr="0026539E">
        <w:rPr>
          <w:sz w:val="24"/>
        </w:rPr>
        <w:t>Роль, з</w:t>
      </w:r>
      <w:r w:rsidRPr="0026539E">
        <w:rPr>
          <w:sz w:val="24"/>
        </w:rPr>
        <w:t>а</w:t>
      </w:r>
      <w:r w:rsidRPr="0026539E">
        <w:rPr>
          <w:sz w:val="24"/>
        </w:rPr>
        <w:t>дачи и функции «двадцатки». Институты «двадцатки», модели взаимодействия, формы принятия решений,</w:t>
      </w:r>
      <w:r w:rsidR="0026539E" w:rsidRPr="0026539E">
        <w:rPr>
          <w:sz w:val="24"/>
        </w:rPr>
        <w:t xml:space="preserve"> </w:t>
      </w:r>
      <w:r w:rsidRPr="0026539E">
        <w:rPr>
          <w:sz w:val="24"/>
        </w:rPr>
        <w:t>основные типы принимаемых документов. Динамика приоритетов в повестке дня «Гру</w:t>
      </w:r>
      <w:r w:rsidRPr="0026539E">
        <w:rPr>
          <w:sz w:val="24"/>
        </w:rPr>
        <w:t>п</w:t>
      </w:r>
      <w:r w:rsidRPr="0026539E">
        <w:rPr>
          <w:sz w:val="24"/>
        </w:rPr>
        <w:t>пы двадцати».</w:t>
      </w:r>
      <w:r w:rsidR="0026539E">
        <w:rPr>
          <w:sz w:val="24"/>
        </w:rPr>
        <w:t xml:space="preserve"> </w:t>
      </w:r>
      <w:r w:rsidRPr="0026539E">
        <w:rPr>
          <w:sz w:val="24"/>
        </w:rPr>
        <w:t>Основные модели взаимодействия «двадцатки» и многосторонних международных институтов. Проблемы легитимности, отчетности, эффективности.</w:t>
      </w:r>
      <w:r w:rsidR="0026539E">
        <w:rPr>
          <w:sz w:val="24"/>
        </w:rPr>
        <w:t xml:space="preserve"> </w:t>
      </w:r>
      <w:r w:rsidRPr="0026539E">
        <w:rPr>
          <w:sz w:val="24"/>
        </w:rPr>
        <w:t xml:space="preserve">«Группа двадцати» и «Группа восьми»: сотрудничество или конкуренция? </w:t>
      </w:r>
    </w:p>
    <w:p w:rsidR="00C52998" w:rsidRPr="0026539E" w:rsidRDefault="00C52998" w:rsidP="0026539E">
      <w:pPr>
        <w:pStyle w:val="33"/>
        <w:ind w:left="0"/>
        <w:jc w:val="both"/>
        <w:rPr>
          <w:sz w:val="24"/>
        </w:rPr>
      </w:pPr>
      <w:r w:rsidRPr="0026539E">
        <w:rPr>
          <w:sz w:val="24"/>
        </w:rPr>
        <w:t xml:space="preserve">Россия в «двадцатке». Возможности использования «Группы двадцати» для реализации внешнеполитических интересов России. </w:t>
      </w:r>
    </w:p>
    <w:p w:rsidR="00C52998" w:rsidRPr="00802FED" w:rsidRDefault="00C52998" w:rsidP="00C52998">
      <w:pPr>
        <w:ind w:firstLine="708"/>
      </w:pPr>
    </w:p>
    <w:p w:rsidR="00C52998" w:rsidRPr="0026539E" w:rsidRDefault="00C52998" w:rsidP="00C52998">
      <w:pPr>
        <w:rPr>
          <w:i/>
        </w:rPr>
      </w:pPr>
      <w:r w:rsidRPr="00802FED">
        <w:rPr>
          <w:b/>
          <w:bCs/>
        </w:rPr>
        <w:t xml:space="preserve"> </w:t>
      </w:r>
      <w:r w:rsidRPr="0026539E">
        <w:rPr>
          <w:i/>
        </w:rPr>
        <w:t>Обязательная литература:</w:t>
      </w:r>
    </w:p>
    <w:p w:rsidR="00C52998" w:rsidRPr="00802FED" w:rsidRDefault="00C52998" w:rsidP="00B7629C">
      <w:pPr>
        <w:numPr>
          <w:ilvl w:val="0"/>
          <w:numId w:val="24"/>
        </w:numPr>
      </w:pPr>
      <w:r w:rsidRPr="00802FED">
        <w:lastRenderedPageBreak/>
        <w:t>Глобальное экономическое регулирование, отв</w:t>
      </w:r>
      <w:r w:rsidR="006D590A">
        <w:t>. ред. Зуев В.Н. М.:</w:t>
      </w:r>
      <w:r w:rsidRPr="00802FED">
        <w:t xml:space="preserve"> Изд-во «Магистр», 2009, сс. 156 173,  330-413.</w:t>
      </w:r>
    </w:p>
    <w:p w:rsidR="00C52998" w:rsidRPr="00802FED" w:rsidRDefault="00C52998" w:rsidP="00B7629C">
      <w:pPr>
        <w:numPr>
          <w:ilvl w:val="0"/>
          <w:numId w:val="24"/>
        </w:numPr>
      </w:pPr>
      <w:r>
        <w:t>Неформальные институты в глобальной системе регулирования. Учебно-методическое пос</w:t>
      </w:r>
      <w:r>
        <w:t>о</w:t>
      </w:r>
      <w:r>
        <w:t>бие. Кафедра международных экономических организаций и европейской интеграции. М.: НИУ ВШЭ, 2011, в 4-х частях.</w:t>
      </w:r>
    </w:p>
    <w:p w:rsidR="00C52998" w:rsidRPr="00802FED" w:rsidRDefault="00C52998" w:rsidP="00B7629C">
      <w:pPr>
        <w:numPr>
          <w:ilvl w:val="0"/>
          <w:numId w:val="24"/>
        </w:numPr>
        <w:rPr>
          <w:i/>
          <w:u w:val="single"/>
        </w:rPr>
      </w:pPr>
      <w:r w:rsidRPr="00802FED">
        <w:t>Международные экономические организации. Ридер. Ред. В.Зуев, Е. Островская, Н. Злоказ</w:t>
      </w:r>
      <w:r w:rsidRPr="00802FED">
        <w:t>о</w:t>
      </w:r>
      <w:r w:rsidRPr="00802FED">
        <w:t>ва. М.: ГУ-ВШЭ, 2007.</w:t>
      </w:r>
    </w:p>
    <w:p w:rsidR="00C52998" w:rsidRPr="00802FED" w:rsidRDefault="00C52998" w:rsidP="00B7629C">
      <w:pPr>
        <w:numPr>
          <w:ilvl w:val="0"/>
          <w:numId w:val="24"/>
        </w:numPr>
      </w:pPr>
      <w:r w:rsidRPr="00802FED">
        <w:t>Андронова И.В. Международные финансовые организации. М.: Экон-Информ, 2007</w:t>
      </w:r>
    </w:p>
    <w:p w:rsidR="00C52998" w:rsidRDefault="00C52998" w:rsidP="00B7629C">
      <w:pPr>
        <w:numPr>
          <w:ilvl w:val="0"/>
          <w:numId w:val="24"/>
        </w:numPr>
      </w:pPr>
      <w:r w:rsidRPr="00802FED">
        <w:t>Международные валютно-кредитные и финансовые отношения / под ред Л.Н.Красавиной. М.: Финансы и статистика, 2006</w:t>
      </w:r>
      <w:r w:rsidR="006D590A">
        <w:t>.</w:t>
      </w:r>
    </w:p>
    <w:p w:rsidR="00C52998" w:rsidRPr="005D19CC" w:rsidRDefault="00C52998" w:rsidP="00B7629C">
      <w:pPr>
        <w:numPr>
          <w:ilvl w:val="0"/>
          <w:numId w:val="24"/>
        </w:numPr>
      </w:pPr>
      <w:r w:rsidRPr="005D19CC">
        <w:rPr>
          <w:lang w:val="en-US"/>
        </w:rPr>
        <w:t>Making Global Economic Governance Effective: Hard and Soft Law Institutions in a Crowded World, edited by: John Kirton, Marina Larionova, Paolo Savona. Published</w:t>
      </w:r>
      <w:r w:rsidRPr="005D19CC">
        <w:t xml:space="preserve"> </w:t>
      </w:r>
      <w:r w:rsidRPr="005D19CC">
        <w:rPr>
          <w:lang w:val="en-US"/>
        </w:rPr>
        <w:t>by</w:t>
      </w:r>
      <w:r w:rsidRPr="005D19CC">
        <w:t xml:space="preserve"> </w:t>
      </w:r>
      <w:r w:rsidRPr="005D19CC">
        <w:rPr>
          <w:lang w:val="en-US"/>
        </w:rPr>
        <w:t>Ashgate</w:t>
      </w:r>
      <w:r w:rsidRPr="005D19CC">
        <w:t xml:space="preserve"> </w:t>
      </w:r>
      <w:r w:rsidRPr="005D19CC">
        <w:rPr>
          <w:lang w:val="en-US"/>
        </w:rPr>
        <w:t>Publishing</w:t>
      </w:r>
      <w:r w:rsidRPr="005D19CC">
        <w:t xml:space="preserve"> </w:t>
      </w:r>
      <w:r w:rsidRPr="005D19CC">
        <w:rPr>
          <w:lang w:val="en-US"/>
        </w:rPr>
        <w:t>Company</w:t>
      </w:r>
      <w:r w:rsidRPr="005D19CC">
        <w:t xml:space="preserve">, </w:t>
      </w:r>
      <w:r w:rsidRPr="005D19CC">
        <w:rPr>
          <w:lang w:val="en-US"/>
        </w:rPr>
        <w:t>England</w:t>
      </w:r>
      <w:r w:rsidRPr="005D19CC">
        <w:t>, 2009</w:t>
      </w:r>
      <w:r w:rsidR="006D590A">
        <w:t>.</w:t>
      </w:r>
    </w:p>
    <w:p w:rsidR="0026539E" w:rsidRDefault="0026539E" w:rsidP="00C52998">
      <w:pPr>
        <w:ind w:left="360"/>
      </w:pPr>
    </w:p>
    <w:p w:rsidR="00C52998" w:rsidRPr="0026539E" w:rsidRDefault="00C52998" w:rsidP="0026539E">
      <w:r w:rsidRPr="0026539E">
        <w:rPr>
          <w:i/>
        </w:rPr>
        <w:t>Дополнительная литература</w:t>
      </w:r>
      <w:r w:rsidRPr="0026539E">
        <w:t>:</w:t>
      </w:r>
    </w:p>
    <w:p w:rsidR="00C52998" w:rsidRDefault="00C52998" w:rsidP="00B7629C">
      <w:pPr>
        <w:numPr>
          <w:ilvl w:val="0"/>
          <w:numId w:val="33"/>
        </w:numPr>
        <w:rPr>
          <w:iCs/>
        </w:rPr>
      </w:pPr>
      <w:r w:rsidRPr="00802FED">
        <w:rPr>
          <w:iCs/>
        </w:rPr>
        <w:t>Хайнал П.И. Группа восьми и Группа двадцати. Эволюция, роль и документация. М.: Логос, 2008</w:t>
      </w:r>
    </w:p>
    <w:p w:rsidR="00C52998" w:rsidRDefault="00C52998" w:rsidP="00B7629C">
      <w:pPr>
        <w:numPr>
          <w:ilvl w:val="0"/>
          <w:numId w:val="33"/>
        </w:numPr>
      </w:pPr>
      <w:r w:rsidRPr="005A6373">
        <w:rPr>
          <w:color w:val="000000"/>
        </w:rPr>
        <w:t>Оценка эффективности «Группы восьми» и возможности различных  моделей развития и</w:t>
      </w:r>
      <w:r w:rsidRPr="005A6373">
        <w:rPr>
          <w:color w:val="000000"/>
        </w:rPr>
        <w:t>н</w:t>
      </w:r>
      <w:r w:rsidRPr="005A6373">
        <w:rPr>
          <w:color w:val="000000"/>
        </w:rPr>
        <w:t>ститута для реализации проектов российской внешней политики в условиях кризиса системы глобального управления (коллективная монография)</w:t>
      </w:r>
      <w:r w:rsidRPr="005A6373">
        <w:t xml:space="preserve"> / </w:t>
      </w:r>
      <w:r w:rsidRPr="005A6373">
        <w:rPr>
          <w:color w:val="000000"/>
        </w:rPr>
        <w:t>Отв</w:t>
      </w:r>
      <w:r w:rsidR="006D590A">
        <w:t xml:space="preserve">. ред. М.В. Ларионова. </w:t>
      </w:r>
      <w:r w:rsidRPr="005A6373">
        <w:t xml:space="preserve"> М.: Изд</w:t>
      </w:r>
      <w:r w:rsidRPr="005A6373">
        <w:t>а</w:t>
      </w:r>
      <w:r w:rsidRPr="005A6373">
        <w:t>тельский дом НИУ ВШЭ, 2011.</w:t>
      </w:r>
    </w:p>
    <w:p w:rsidR="00C52998" w:rsidRPr="005A6373" w:rsidRDefault="00C52998" w:rsidP="00B7629C">
      <w:pPr>
        <w:numPr>
          <w:ilvl w:val="0"/>
          <w:numId w:val="33"/>
        </w:numPr>
      </w:pPr>
      <w:r w:rsidRPr="005A6373">
        <w:rPr>
          <w:color w:val="000000"/>
        </w:rPr>
        <w:t>Разделение труда как основа повышения эффективности многосторонних механизмов гл</w:t>
      </w:r>
      <w:r w:rsidRPr="005A6373">
        <w:rPr>
          <w:color w:val="000000"/>
        </w:rPr>
        <w:t>о</w:t>
      </w:r>
      <w:r w:rsidRPr="005A6373">
        <w:rPr>
          <w:color w:val="000000"/>
        </w:rPr>
        <w:t>бального управления</w:t>
      </w:r>
      <w:r w:rsidRPr="005A6373">
        <w:t xml:space="preserve"> / Отв. ред.</w:t>
      </w:r>
      <w:r w:rsidR="006D590A">
        <w:t xml:space="preserve"> М.В. Ларионова. </w:t>
      </w:r>
      <w:r w:rsidRPr="005A6373">
        <w:t xml:space="preserve"> М.: Издательский дом НИУ ВШЭ, 2011.</w:t>
      </w:r>
    </w:p>
    <w:p w:rsidR="00C52998" w:rsidRPr="00802FED" w:rsidRDefault="00C52998" w:rsidP="00B7629C">
      <w:pPr>
        <w:numPr>
          <w:ilvl w:val="0"/>
          <w:numId w:val="33"/>
        </w:numPr>
        <w:rPr>
          <w:bCs/>
        </w:rPr>
      </w:pPr>
      <w:r w:rsidRPr="00802FED">
        <w:rPr>
          <w:bCs/>
        </w:rPr>
        <w:t>Мировая экономика: глобальные тенденции за 100 лет / под ред. И.С.</w:t>
      </w:r>
      <w:r w:rsidR="006D590A">
        <w:rPr>
          <w:bCs/>
        </w:rPr>
        <w:t xml:space="preserve"> </w:t>
      </w:r>
      <w:r w:rsidRPr="00802FED">
        <w:rPr>
          <w:bCs/>
        </w:rPr>
        <w:t>Королева. М.: Юристъ, 2003</w:t>
      </w:r>
    </w:p>
    <w:p w:rsidR="00C52998" w:rsidRPr="00802FED" w:rsidRDefault="00C52998" w:rsidP="00B7629C">
      <w:pPr>
        <w:numPr>
          <w:ilvl w:val="0"/>
          <w:numId w:val="33"/>
        </w:numPr>
        <w:rPr>
          <w:bCs/>
        </w:rPr>
      </w:pPr>
      <w:r w:rsidRPr="00802FED">
        <w:rPr>
          <w:bCs/>
        </w:rPr>
        <w:t>Моисеев А.А. Международные финансовые организации. М.: Омега-Л, 2003.</w:t>
      </w:r>
    </w:p>
    <w:p w:rsidR="00C52998" w:rsidRPr="00802FED" w:rsidRDefault="00C52998" w:rsidP="00B7629C">
      <w:pPr>
        <w:numPr>
          <w:ilvl w:val="0"/>
          <w:numId w:val="33"/>
        </w:numPr>
        <w:rPr>
          <w:bCs/>
          <w:lang w:val="en-US"/>
        </w:rPr>
      </w:pPr>
      <w:r w:rsidRPr="00802FED">
        <w:rPr>
          <w:bCs/>
          <w:lang w:val="en-US"/>
        </w:rPr>
        <w:t>Ritzen J.A. Chance for the World Bank. N.Y., 2005</w:t>
      </w:r>
    </w:p>
    <w:p w:rsidR="00C52998" w:rsidRPr="00802FED" w:rsidRDefault="00843E71" w:rsidP="00B7629C">
      <w:pPr>
        <w:numPr>
          <w:ilvl w:val="0"/>
          <w:numId w:val="33"/>
        </w:numPr>
        <w:rPr>
          <w:bCs/>
          <w:lang w:val="en-US"/>
        </w:rPr>
      </w:pPr>
      <w:hyperlink r:id="rId36" w:history="1">
        <w:r w:rsidR="00C52998" w:rsidRPr="00802FED">
          <w:rPr>
            <w:rStyle w:val="ad"/>
            <w:bCs/>
            <w:lang w:val="en-US"/>
          </w:rPr>
          <w:t>http://wwwworldbank.org</w:t>
        </w:r>
      </w:hyperlink>
    </w:p>
    <w:p w:rsidR="00C52998" w:rsidRPr="00802FED" w:rsidRDefault="00843E71" w:rsidP="00B7629C">
      <w:pPr>
        <w:numPr>
          <w:ilvl w:val="0"/>
          <w:numId w:val="33"/>
        </w:numPr>
        <w:rPr>
          <w:bCs/>
          <w:lang w:val="en-US"/>
        </w:rPr>
      </w:pPr>
      <w:hyperlink r:id="rId37" w:history="1">
        <w:r w:rsidR="00C52998" w:rsidRPr="00802FED">
          <w:rPr>
            <w:rStyle w:val="ad"/>
            <w:bCs/>
            <w:lang w:val="en-US"/>
          </w:rPr>
          <w:t>http://www.g20.org</w:t>
        </w:r>
      </w:hyperlink>
    </w:p>
    <w:p w:rsidR="00C52998" w:rsidRPr="00802FED" w:rsidRDefault="00C52998" w:rsidP="00B7629C">
      <w:pPr>
        <w:numPr>
          <w:ilvl w:val="0"/>
          <w:numId w:val="33"/>
        </w:numPr>
        <w:rPr>
          <w:bCs/>
          <w:lang w:val="en-US"/>
        </w:rPr>
      </w:pPr>
      <w:r w:rsidRPr="00802FED">
        <w:rPr>
          <w:bCs/>
          <w:lang w:val="en-US"/>
        </w:rPr>
        <w:t>htpp://www.imf.org</w:t>
      </w:r>
    </w:p>
    <w:p w:rsidR="00C52998" w:rsidRPr="00802FED" w:rsidRDefault="00C52998" w:rsidP="00C52998">
      <w:pPr>
        <w:ind w:left="360"/>
        <w:rPr>
          <w:bCs/>
          <w:lang w:val="en-US"/>
        </w:rPr>
      </w:pPr>
    </w:p>
    <w:p w:rsidR="00C52998" w:rsidRPr="00802FED" w:rsidRDefault="00C52998" w:rsidP="00C52998">
      <w:pPr>
        <w:rPr>
          <w:b/>
          <w:i/>
        </w:rPr>
      </w:pPr>
      <w:r w:rsidRPr="00802FED">
        <w:rPr>
          <w:b/>
          <w:bCs/>
        </w:rPr>
        <w:t>Тема</w:t>
      </w:r>
      <w:r w:rsidRPr="00B86AC7">
        <w:rPr>
          <w:b/>
          <w:bCs/>
        </w:rPr>
        <w:t xml:space="preserve"> 8.</w:t>
      </w:r>
      <w:r w:rsidRPr="00B86AC7">
        <w:rPr>
          <w:b/>
          <w:bCs/>
          <w:i/>
        </w:rPr>
        <w:t xml:space="preserve"> </w:t>
      </w:r>
      <w:r w:rsidRPr="007A0272">
        <w:rPr>
          <w:b/>
        </w:rPr>
        <w:t>Энергетика в международной системе экономического управления. ОПЕК, ФСЭГ, МАГАТЭ, Киотский протокол</w:t>
      </w:r>
      <w:r w:rsidRPr="00802FED">
        <w:rPr>
          <w:b/>
          <w:i/>
        </w:rPr>
        <w:t xml:space="preserve">  </w:t>
      </w:r>
    </w:p>
    <w:p w:rsidR="00C52998" w:rsidRPr="00802FED" w:rsidRDefault="00C52998" w:rsidP="00C52998">
      <w:pPr>
        <w:ind w:firstLine="708"/>
        <w:rPr>
          <w:b/>
          <w:bCs/>
        </w:rPr>
      </w:pPr>
      <w:r>
        <w:rPr>
          <w:b/>
          <w:bCs/>
        </w:rPr>
        <w:t>О</w:t>
      </w:r>
      <w:r w:rsidRPr="00BA3BB0">
        <w:rPr>
          <w:b/>
          <w:bCs/>
        </w:rPr>
        <w:t>рганизация стран</w:t>
      </w:r>
      <w:r>
        <w:rPr>
          <w:b/>
          <w:bCs/>
        </w:rPr>
        <w:t>-экспорте</w:t>
      </w:r>
      <w:r w:rsidRPr="00BA3BB0">
        <w:rPr>
          <w:b/>
          <w:bCs/>
        </w:rPr>
        <w:t>ров нефти</w:t>
      </w:r>
      <w:r>
        <w:rPr>
          <w:b/>
          <w:bCs/>
        </w:rPr>
        <w:t xml:space="preserve"> (</w:t>
      </w:r>
      <w:r w:rsidRPr="00802FED">
        <w:rPr>
          <w:b/>
          <w:bCs/>
        </w:rPr>
        <w:t>ОПЕК</w:t>
      </w:r>
      <w:r>
        <w:rPr>
          <w:b/>
          <w:bCs/>
        </w:rPr>
        <w:t>)</w:t>
      </w:r>
      <w:r w:rsidRPr="00802FED">
        <w:rPr>
          <w:b/>
          <w:bCs/>
        </w:rPr>
        <w:t>.</w:t>
      </w:r>
    </w:p>
    <w:p w:rsidR="00C52998" w:rsidRDefault="00C52998" w:rsidP="00C52998">
      <w:pPr>
        <w:ind w:firstLine="708"/>
      </w:pPr>
      <w:r>
        <w:t>История формирования. Цели и задачи. Основные этапы деятельности</w:t>
      </w:r>
      <w:r w:rsidRPr="00802FED">
        <w:t>.</w:t>
      </w:r>
    </w:p>
    <w:p w:rsidR="00C52998" w:rsidRDefault="00C52998" w:rsidP="00C52998">
      <w:pPr>
        <w:ind w:firstLine="708"/>
      </w:pPr>
      <w:r>
        <w:t xml:space="preserve">Структура управления. Механизм функционирования. Основные проблемы. </w:t>
      </w:r>
    </w:p>
    <w:p w:rsidR="00C52998" w:rsidRPr="00802FED" w:rsidRDefault="00C52998" w:rsidP="00C52998">
      <w:pPr>
        <w:ind w:firstLine="708"/>
        <w:rPr>
          <w:b/>
        </w:rPr>
      </w:pPr>
      <w:r>
        <w:t>Современная политика ОПЕК. Эволюция отношения с Россией.</w:t>
      </w:r>
    </w:p>
    <w:p w:rsidR="00C52998" w:rsidRDefault="00C52998" w:rsidP="00C52998">
      <w:pPr>
        <w:ind w:firstLine="708"/>
        <w:rPr>
          <w:b/>
        </w:rPr>
      </w:pPr>
    </w:p>
    <w:p w:rsidR="00C52998" w:rsidRPr="00802FED" w:rsidRDefault="00C52998" w:rsidP="00C52998">
      <w:pPr>
        <w:ind w:firstLine="708"/>
        <w:rPr>
          <w:b/>
        </w:rPr>
      </w:pPr>
      <w:r w:rsidRPr="00E918AA">
        <w:rPr>
          <w:b/>
        </w:rPr>
        <w:t>Форум</w:t>
      </w:r>
      <w:r>
        <w:rPr>
          <w:b/>
        </w:rPr>
        <w:t xml:space="preserve"> стран-экспорте</w:t>
      </w:r>
      <w:r w:rsidRPr="00E918AA">
        <w:rPr>
          <w:b/>
        </w:rPr>
        <w:t>ров газа</w:t>
      </w:r>
      <w:r>
        <w:rPr>
          <w:b/>
        </w:rPr>
        <w:t xml:space="preserve"> (</w:t>
      </w:r>
      <w:r w:rsidRPr="00802FED">
        <w:rPr>
          <w:b/>
        </w:rPr>
        <w:t>ФСЭГ</w:t>
      </w:r>
      <w:r>
        <w:rPr>
          <w:b/>
        </w:rPr>
        <w:t>).</w:t>
      </w:r>
    </w:p>
    <w:p w:rsidR="00C52998" w:rsidRDefault="00C52998" w:rsidP="00C52998">
      <w:pPr>
        <w:ind w:firstLine="708"/>
      </w:pPr>
      <w:r>
        <w:t>История создания</w:t>
      </w:r>
      <w:r w:rsidRPr="00802FED">
        <w:t>.</w:t>
      </w:r>
      <w:r>
        <w:t xml:space="preserve"> Реакция ЕС и США на создание ФСЭГ. </w:t>
      </w:r>
    </w:p>
    <w:p w:rsidR="00C52998" w:rsidRDefault="00C52998" w:rsidP="00C52998">
      <w:pPr>
        <w:ind w:firstLine="708"/>
      </w:pPr>
      <w:r>
        <w:t xml:space="preserve">Цели и задачи. Особенности Форума. </w:t>
      </w:r>
    </w:p>
    <w:p w:rsidR="00C52998" w:rsidRDefault="00C52998" w:rsidP="00C52998">
      <w:pPr>
        <w:ind w:firstLine="708"/>
      </w:pPr>
      <w:r>
        <w:t>ФСЭГ и интересы России.</w:t>
      </w:r>
    </w:p>
    <w:p w:rsidR="00C52998" w:rsidRPr="00802FED" w:rsidRDefault="00C52998" w:rsidP="00C52998">
      <w:pPr>
        <w:ind w:firstLine="708"/>
        <w:rPr>
          <w:b/>
        </w:rPr>
      </w:pPr>
    </w:p>
    <w:p w:rsidR="00C52998" w:rsidRPr="00802FED" w:rsidRDefault="00C52998" w:rsidP="00C52998">
      <w:pPr>
        <w:ind w:firstLine="708"/>
        <w:rPr>
          <w:b/>
          <w:bCs/>
        </w:rPr>
      </w:pPr>
      <w:r w:rsidRPr="00EC16E4">
        <w:rPr>
          <w:b/>
          <w:bCs/>
        </w:rPr>
        <w:t>Международное агентство по атомной энергии</w:t>
      </w:r>
      <w:r>
        <w:rPr>
          <w:b/>
          <w:bCs/>
        </w:rPr>
        <w:t xml:space="preserve"> (</w:t>
      </w:r>
      <w:r w:rsidRPr="00802FED">
        <w:rPr>
          <w:b/>
          <w:bCs/>
        </w:rPr>
        <w:t>МАГАТЭ</w:t>
      </w:r>
      <w:r>
        <w:rPr>
          <w:b/>
          <w:bCs/>
        </w:rPr>
        <w:t>)</w:t>
      </w:r>
      <w:r w:rsidRPr="00802FED">
        <w:rPr>
          <w:b/>
          <w:bCs/>
        </w:rPr>
        <w:t>.</w:t>
      </w:r>
    </w:p>
    <w:p w:rsidR="00C52998" w:rsidRDefault="00C52998" w:rsidP="00C52998">
      <w:pPr>
        <w:ind w:firstLine="708"/>
        <w:rPr>
          <w:bCs/>
        </w:rPr>
      </w:pPr>
      <w:r w:rsidRPr="00F67600">
        <w:rPr>
          <w:bCs/>
        </w:rPr>
        <w:t>Цели и функции</w:t>
      </w:r>
      <w:r>
        <w:rPr>
          <w:bCs/>
        </w:rPr>
        <w:t>. Организационная структура. Бюджет.</w:t>
      </w:r>
    </w:p>
    <w:p w:rsidR="00C52998" w:rsidRDefault="00C52998" w:rsidP="00C52998">
      <w:pPr>
        <w:ind w:firstLine="708"/>
        <w:rPr>
          <w:bCs/>
        </w:rPr>
      </w:pPr>
      <w:r>
        <w:rPr>
          <w:bCs/>
        </w:rPr>
        <w:t>Основные направления деятельности: нераспространение ядерного оружия, использование ядерных технологий в мирных целях, обеспечение ядерной безопасности.</w:t>
      </w:r>
    </w:p>
    <w:p w:rsidR="00C52998" w:rsidRDefault="00C52998" w:rsidP="00C52998">
      <w:pPr>
        <w:rPr>
          <w:bCs/>
        </w:rPr>
      </w:pPr>
      <w:r>
        <w:rPr>
          <w:bCs/>
        </w:rPr>
        <w:t>Основные проекты организации.</w:t>
      </w:r>
    </w:p>
    <w:p w:rsidR="00C52998" w:rsidRDefault="00C52998" w:rsidP="00C52998">
      <w:pPr>
        <w:rPr>
          <w:bCs/>
        </w:rPr>
      </w:pPr>
      <w:r>
        <w:rPr>
          <w:bCs/>
        </w:rPr>
        <w:t>Проблемы деятельности. Иранское досье. Корейский вопрос. Проблема соотношения ме</w:t>
      </w:r>
      <w:r>
        <w:rPr>
          <w:bCs/>
        </w:rPr>
        <w:t>ж</w:t>
      </w:r>
      <w:r>
        <w:rPr>
          <w:bCs/>
        </w:rPr>
        <w:t>дународного регулирования и национального суверенитета</w:t>
      </w:r>
    </w:p>
    <w:p w:rsidR="00C52998" w:rsidRPr="00F67600" w:rsidRDefault="00C52998" w:rsidP="00C52998">
      <w:pPr>
        <w:rPr>
          <w:bCs/>
        </w:rPr>
      </w:pPr>
    </w:p>
    <w:p w:rsidR="00C52998" w:rsidRDefault="00C52998" w:rsidP="00C52998">
      <w:pPr>
        <w:keepNext/>
        <w:ind w:firstLine="708"/>
        <w:rPr>
          <w:b/>
          <w:bCs/>
        </w:rPr>
      </w:pPr>
      <w:r w:rsidRPr="00802FED">
        <w:rPr>
          <w:b/>
          <w:bCs/>
        </w:rPr>
        <w:t>Киотский протокол.</w:t>
      </w:r>
    </w:p>
    <w:p w:rsidR="00C52998" w:rsidRDefault="00C52998" w:rsidP="00C52998">
      <w:pPr>
        <w:keepNext/>
        <w:ind w:firstLine="708"/>
        <w:rPr>
          <w:bCs/>
        </w:rPr>
      </w:pPr>
      <w:r w:rsidRPr="00292145">
        <w:rPr>
          <w:bCs/>
        </w:rPr>
        <w:t>История подписания документа. Механизмы Киотского про</w:t>
      </w:r>
      <w:r>
        <w:rPr>
          <w:bCs/>
        </w:rPr>
        <w:t>токола: механизм чистого разв</w:t>
      </w:r>
      <w:r>
        <w:rPr>
          <w:bCs/>
        </w:rPr>
        <w:t>и</w:t>
      </w:r>
      <w:r>
        <w:rPr>
          <w:bCs/>
        </w:rPr>
        <w:t>тия, проекты совместного осуществления, механизм торговли квотами.</w:t>
      </w:r>
    </w:p>
    <w:p w:rsidR="00C52998" w:rsidRDefault="00C52998" w:rsidP="00C52998">
      <w:pPr>
        <w:keepNext/>
        <w:ind w:firstLine="708"/>
        <w:rPr>
          <w:bCs/>
        </w:rPr>
      </w:pPr>
      <w:r w:rsidRPr="00292145">
        <w:rPr>
          <w:bCs/>
        </w:rPr>
        <w:t>Содержание обязательств РФ и ход их выполнения</w:t>
      </w:r>
      <w:r>
        <w:rPr>
          <w:bCs/>
        </w:rPr>
        <w:t>.</w:t>
      </w:r>
    </w:p>
    <w:p w:rsidR="00C52998" w:rsidRPr="00292145" w:rsidRDefault="00C52998" w:rsidP="00C52998">
      <w:pPr>
        <w:keepNext/>
        <w:ind w:firstLine="708"/>
        <w:rPr>
          <w:bCs/>
        </w:rPr>
      </w:pPr>
      <w:r>
        <w:rPr>
          <w:bCs/>
        </w:rPr>
        <w:t>Итоги саммита в Копенгагене. Канкунские договоренности. Проблема экологической бе</w:t>
      </w:r>
      <w:r>
        <w:rPr>
          <w:bCs/>
        </w:rPr>
        <w:t>з</w:t>
      </w:r>
      <w:r>
        <w:rPr>
          <w:bCs/>
        </w:rPr>
        <w:t>опасности в свете решений встречи в Дурбане (ЮАР)</w:t>
      </w:r>
    </w:p>
    <w:p w:rsidR="00C52998" w:rsidRPr="00802FED" w:rsidRDefault="00C52998" w:rsidP="00C52998">
      <w:pPr>
        <w:keepNext/>
        <w:ind w:firstLine="708"/>
      </w:pPr>
    </w:p>
    <w:p w:rsidR="00C52998" w:rsidRPr="005A20A9" w:rsidRDefault="00C52998" w:rsidP="00C52998">
      <w:pPr>
        <w:keepNext/>
        <w:rPr>
          <w:i/>
        </w:rPr>
      </w:pPr>
      <w:r w:rsidRPr="005A20A9">
        <w:rPr>
          <w:i/>
        </w:rPr>
        <w:t>Обязательная литература:</w:t>
      </w:r>
    </w:p>
    <w:p w:rsidR="00C52998" w:rsidRPr="00994CD1" w:rsidRDefault="00C52998" w:rsidP="00B7629C">
      <w:pPr>
        <w:numPr>
          <w:ilvl w:val="0"/>
          <w:numId w:val="25"/>
        </w:numPr>
        <w:rPr>
          <w:i/>
          <w:u w:val="single"/>
        </w:rPr>
      </w:pPr>
      <w:r w:rsidRPr="00802FED">
        <w:t xml:space="preserve">Глобальное экономическое </w:t>
      </w:r>
      <w:r w:rsidR="006D590A">
        <w:t>регулирование, отв. ред. Зуев В.Н. М.:</w:t>
      </w:r>
      <w:r w:rsidRPr="00802FED">
        <w:t xml:space="preserve"> Изд-во «Магистр», 2009, сс. 413 -480.</w:t>
      </w:r>
    </w:p>
    <w:p w:rsidR="00C52998" w:rsidRDefault="00C52998" w:rsidP="00B7629C">
      <w:pPr>
        <w:numPr>
          <w:ilvl w:val="0"/>
          <w:numId w:val="25"/>
        </w:numPr>
      </w:pPr>
      <w:r>
        <w:t>Неформальные институты в глобальной системе регулирования. Учебно-методическое пос</w:t>
      </w:r>
      <w:r>
        <w:t>о</w:t>
      </w:r>
      <w:r>
        <w:t>бие. Кафедра международных экономических организаций и европейской интеграции. М.: НИУ ВШЭ, 2011, в 4-х частях.</w:t>
      </w:r>
    </w:p>
    <w:p w:rsidR="00C52998" w:rsidRPr="00802FED" w:rsidRDefault="00C52998" w:rsidP="00B7629C">
      <w:pPr>
        <w:numPr>
          <w:ilvl w:val="0"/>
          <w:numId w:val="25"/>
        </w:numPr>
      </w:pPr>
      <w:r w:rsidRPr="00802FED">
        <w:t>Международные экономические организации. Ридер. Ред. В.</w:t>
      </w:r>
      <w:r w:rsidR="006D590A">
        <w:t xml:space="preserve"> </w:t>
      </w:r>
      <w:r w:rsidRPr="00802FED">
        <w:t>Зуев, Е. Островская, Н. Злок</w:t>
      </w:r>
      <w:r w:rsidRPr="00802FED">
        <w:t>а</w:t>
      </w:r>
      <w:r w:rsidRPr="00802FED">
        <w:t>зова. М.: ГУ-ВШЭ, 2007</w:t>
      </w:r>
    </w:p>
    <w:p w:rsidR="00C52998" w:rsidRPr="00802FED" w:rsidRDefault="00C52998" w:rsidP="00C52998">
      <w:pPr>
        <w:keepNext/>
        <w:rPr>
          <w:i/>
          <w:u w:val="single"/>
        </w:rPr>
      </w:pPr>
    </w:p>
    <w:p w:rsidR="005A20A9" w:rsidRDefault="00C52998" w:rsidP="005A20A9">
      <w:pPr>
        <w:rPr>
          <w:i/>
          <w:iCs/>
        </w:rPr>
      </w:pPr>
      <w:r w:rsidRPr="005A20A9">
        <w:rPr>
          <w:i/>
          <w:iCs/>
        </w:rPr>
        <w:t>Дополнительная литература:</w:t>
      </w:r>
    </w:p>
    <w:p w:rsidR="005A20A9" w:rsidRPr="005A20A9" w:rsidRDefault="00C52998" w:rsidP="00B7629C">
      <w:pPr>
        <w:numPr>
          <w:ilvl w:val="0"/>
          <w:numId w:val="35"/>
        </w:numPr>
      </w:pPr>
      <w:r w:rsidRPr="005A20A9">
        <w:t>Пискулова Н.А. Киотский протокол: возможности для России: Комплект учебных матери</w:t>
      </w:r>
      <w:r w:rsidRPr="005A20A9">
        <w:t>а</w:t>
      </w:r>
      <w:r w:rsidRPr="005A20A9">
        <w:t>лов по прогр</w:t>
      </w:r>
      <w:r w:rsidR="00CA1793">
        <w:t>а</w:t>
      </w:r>
      <w:r w:rsidRPr="005A20A9">
        <w:t>мме курса «Государственное упра</w:t>
      </w:r>
      <w:r w:rsidR="00CA1793">
        <w:t>в</w:t>
      </w:r>
      <w:r w:rsidRPr="005A20A9">
        <w:t>ление природопользованием», М.: МГИМО, 2006</w:t>
      </w:r>
      <w:r w:rsidR="006D590A">
        <w:t>.</w:t>
      </w:r>
    </w:p>
    <w:p w:rsidR="00C52998" w:rsidRPr="005A20A9" w:rsidRDefault="00C52998" w:rsidP="00B7629C">
      <w:pPr>
        <w:numPr>
          <w:ilvl w:val="0"/>
          <w:numId w:val="35"/>
        </w:numPr>
      </w:pPr>
      <w:r w:rsidRPr="00802FED">
        <w:t>Герчикова И.Н. Международные экономические организации: регулирование мирохозя</w:t>
      </w:r>
      <w:r w:rsidRPr="00802FED">
        <w:t>й</w:t>
      </w:r>
      <w:r w:rsidRPr="00802FED">
        <w:t>ственных связей и предпринимательской деятельности. М., изд. А</w:t>
      </w:r>
      <w:r w:rsidR="006D590A">
        <w:t>О «Консалтбанкир», 2001, глава</w:t>
      </w:r>
      <w:r w:rsidRPr="00802FED">
        <w:t xml:space="preserve"> 6, с. 164-200</w:t>
      </w:r>
      <w:r w:rsidR="006D590A">
        <w:t>.</w:t>
      </w:r>
    </w:p>
    <w:p w:rsidR="00C52998" w:rsidRDefault="00C52998" w:rsidP="00B7629C">
      <w:pPr>
        <w:numPr>
          <w:ilvl w:val="0"/>
          <w:numId w:val="35"/>
        </w:numPr>
      </w:pPr>
      <w:r>
        <w:t>Э.</w:t>
      </w:r>
      <w:r w:rsidR="006D590A">
        <w:t xml:space="preserve"> </w:t>
      </w:r>
      <w:r>
        <w:t>Лоран «Нефтяные магнаты: кто делает мировую политику» (пер. с фр. Т.Ждановой) М., изд-во «Алгоритм», 2010</w:t>
      </w:r>
    </w:p>
    <w:p w:rsidR="00C52998" w:rsidRDefault="00C52998" w:rsidP="00B7629C">
      <w:pPr>
        <w:numPr>
          <w:ilvl w:val="0"/>
          <w:numId w:val="35"/>
        </w:numPr>
      </w:pPr>
      <w:r>
        <w:t>С. Гуриев, К.</w:t>
      </w:r>
      <w:r w:rsidR="006D590A">
        <w:t xml:space="preserve"> </w:t>
      </w:r>
      <w:r>
        <w:t>Сонин Экономика «ресурсного проклятия». «Вопросы экономики, №4, 2008</w:t>
      </w:r>
      <w:r w:rsidR="006D590A">
        <w:t>.</w:t>
      </w:r>
      <w:r>
        <w:t xml:space="preserve"> </w:t>
      </w:r>
    </w:p>
    <w:p w:rsidR="00C52998" w:rsidRPr="00604ED4" w:rsidRDefault="00C52998" w:rsidP="00B7629C">
      <w:pPr>
        <w:numPr>
          <w:ilvl w:val="0"/>
          <w:numId w:val="35"/>
        </w:numPr>
      </w:pPr>
      <w:r>
        <w:t>А. Конопляник «ФСЭГ: мировое влияние или сомнительная дееспособность?». «Нефтегаз</w:t>
      </w:r>
      <w:r>
        <w:t>о</w:t>
      </w:r>
      <w:r>
        <w:t>вая вертикаль, №6 2011</w:t>
      </w:r>
      <w:r w:rsidR="006D590A">
        <w:t>.</w:t>
      </w:r>
      <w:r>
        <w:t xml:space="preserve"> </w:t>
      </w:r>
    </w:p>
    <w:p w:rsidR="00C52998" w:rsidRPr="00802FED" w:rsidRDefault="00C52998" w:rsidP="00B7629C">
      <w:pPr>
        <w:numPr>
          <w:ilvl w:val="0"/>
          <w:numId w:val="35"/>
        </w:numPr>
      </w:pPr>
      <w:r w:rsidRPr="00802FED">
        <w:t>Арбатов А. Иракский кризис в международной политике: предыстория и перспективы, «МЭиМО», № 9, 2004</w:t>
      </w:r>
      <w:r w:rsidR="006D590A">
        <w:t>.</w:t>
      </w:r>
    </w:p>
    <w:p w:rsidR="00C52998" w:rsidRPr="00802FED" w:rsidRDefault="00C52998" w:rsidP="00B7629C">
      <w:pPr>
        <w:numPr>
          <w:ilvl w:val="0"/>
          <w:numId w:val="35"/>
        </w:numPr>
      </w:pPr>
      <w:r w:rsidRPr="00802FED">
        <w:t>Маргелов М. «Нефтяной фактор мировой политики», «США – Канада», № 8, 2004</w:t>
      </w:r>
      <w:r w:rsidR="006D590A">
        <w:t>.</w:t>
      </w:r>
    </w:p>
    <w:p w:rsidR="00C52998" w:rsidRDefault="00C52998" w:rsidP="00B7629C">
      <w:pPr>
        <w:numPr>
          <w:ilvl w:val="0"/>
          <w:numId w:val="35"/>
        </w:numPr>
      </w:pPr>
      <w:r w:rsidRPr="00802FED">
        <w:t>Язев В. «Россия нужна Европе, чтобы уменьшить влияние ОПЕК». Интервью НГ – П</w:t>
      </w:r>
      <w:r w:rsidRPr="00802FED">
        <w:t>о</w:t>
      </w:r>
      <w:r w:rsidRPr="00802FED">
        <w:t>литэкономия (10.10.2000)</w:t>
      </w:r>
    </w:p>
    <w:p w:rsidR="00C52998" w:rsidRDefault="00C52998" w:rsidP="00B7629C">
      <w:pPr>
        <w:numPr>
          <w:ilvl w:val="0"/>
          <w:numId w:val="35"/>
        </w:numPr>
      </w:pPr>
      <w:r>
        <w:t xml:space="preserve">С. Мануков «Ядерное досье Ирана», </w:t>
      </w:r>
      <w:r w:rsidRPr="00AD32B9">
        <w:t xml:space="preserve"> “</w:t>
      </w:r>
      <w:r>
        <w:rPr>
          <w:lang w:val="en-US"/>
        </w:rPr>
        <w:t>Expert</w:t>
      </w:r>
      <w:r w:rsidRPr="00AD32B9">
        <w:t xml:space="preserve"> </w:t>
      </w:r>
      <w:r>
        <w:rPr>
          <w:lang w:val="en-US"/>
        </w:rPr>
        <w:t>Online</w:t>
      </w:r>
      <w:r w:rsidRPr="00AD32B9">
        <w:t>”</w:t>
      </w:r>
      <w:r>
        <w:t>, 8.12.2011</w:t>
      </w:r>
    </w:p>
    <w:p w:rsidR="00C52998" w:rsidRPr="00AD32B9" w:rsidRDefault="00C52998" w:rsidP="00B7629C">
      <w:pPr>
        <w:numPr>
          <w:ilvl w:val="0"/>
          <w:numId w:val="35"/>
        </w:numPr>
        <w:rPr>
          <w:lang w:val="en-US"/>
        </w:rPr>
      </w:pPr>
      <w:r>
        <w:t>Роль международного сотрудничества в развитии ядерной науки и технологии и междун</w:t>
      </w:r>
      <w:r>
        <w:t>а</w:t>
      </w:r>
      <w:r>
        <w:t>родные ядерные организации: МАГАТЭ,</w:t>
      </w:r>
      <w:r w:rsidRPr="00AD32B9">
        <w:t xml:space="preserve"> </w:t>
      </w:r>
      <w:r>
        <w:rPr>
          <w:lang w:val="en-US"/>
        </w:rPr>
        <w:t>WNA</w:t>
      </w:r>
      <w:r w:rsidRPr="00AD32B9">
        <w:t xml:space="preserve">, </w:t>
      </w:r>
      <w:r>
        <w:rPr>
          <w:lang w:val="en-US"/>
        </w:rPr>
        <w:t>WNU</w:t>
      </w:r>
      <w:r w:rsidRPr="00AD32B9">
        <w:t xml:space="preserve">, </w:t>
      </w:r>
      <w:r>
        <w:rPr>
          <w:lang w:val="en-US"/>
        </w:rPr>
        <w:t>WANO</w:t>
      </w:r>
      <w:r w:rsidRPr="00AD32B9">
        <w:t xml:space="preserve">, </w:t>
      </w:r>
      <w:r>
        <w:rPr>
          <w:lang w:val="en-US"/>
        </w:rPr>
        <w:t>OECD</w:t>
      </w:r>
      <w:r w:rsidRPr="00AD32B9">
        <w:t>-</w:t>
      </w:r>
      <w:r>
        <w:rPr>
          <w:lang w:val="en-US"/>
        </w:rPr>
        <w:t>NEA</w:t>
      </w:r>
      <w:r w:rsidRPr="00AD32B9">
        <w:t xml:space="preserve">, </w:t>
      </w:r>
      <w:r>
        <w:rPr>
          <w:lang w:val="en-US"/>
        </w:rPr>
        <w:t>OECD</w:t>
      </w:r>
      <w:r w:rsidRPr="00AD32B9">
        <w:t>-</w:t>
      </w:r>
      <w:r>
        <w:rPr>
          <w:lang w:val="en-US"/>
        </w:rPr>
        <w:t>IEA</w:t>
      </w:r>
      <w:r w:rsidRPr="00AD32B9">
        <w:t xml:space="preserve">, </w:t>
      </w:r>
      <w:r>
        <w:rPr>
          <w:lang w:val="en-US"/>
        </w:rPr>
        <w:t>EC</w:t>
      </w:r>
      <w:r w:rsidRPr="00AD32B9">
        <w:t xml:space="preserve">, </w:t>
      </w:r>
      <w:r>
        <w:rPr>
          <w:lang w:val="en-US"/>
        </w:rPr>
        <w:t>ENEN</w:t>
      </w:r>
      <w:r w:rsidRPr="00AD32B9">
        <w:t xml:space="preserve">, </w:t>
      </w:r>
      <w:r>
        <w:rPr>
          <w:lang w:val="en-US"/>
        </w:rPr>
        <w:t>FNENT</w:t>
      </w:r>
      <w:r w:rsidRPr="00AD32B9">
        <w:t xml:space="preserve"> </w:t>
      </w:r>
      <w:r>
        <w:t>и др. Курс</w:t>
      </w:r>
      <w:r w:rsidRPr="00AD32B9">
        <w:rPr>
          <w:lang w:val="en-US"/>
        </w:rPr>
        <w:t xml:space="preserve"> </w:t>
      </w:r>
      <w:r>
        <w:t>лекций</w:t>
      </w:r>
      <w:r w:rsidRPr="00AD32B9">
        <w:rPr>
          <w:lang w:val="en-US"/>
        </w:rPr>
        <w:t xml:space="preserve"> «</w:t>
      </w:r>
      <w:r>
        <w:t>Ядерная</w:t>
      </w:r>
      <w:r w:rsidRPr="00AD32B9">
        <w:rPr>
          <w:lang w:val="en-US"/>
        </w:rPr>
        <w:t xml:space="preserve"> </w:t>
      </w:r>
      <w:r>
        <w:t>культура</w:t>
      </w:r>
      <w:r w:rsidRPr="00AD32B9">
        <w:rPr>
          <w:lang w:val="en-US"/>
        </w:rPr>
        <w:t xml:space="preserve">». </w:t>
      </w:r>
      <w:r>
        <w:rPr>
          <w:lang w:val="en-US"/>
        </w:rPr>
        <w:t>URL: http://icne.mephi.ru</w:t>
      </w:r>
      <w:r w:rsidRPr="00AD32B9">
        <w:rPr>
          <w:lang w:val="en-US"/>
        </w:rPr>
        <w:t xml:space="preserve"> </w:t>
      </w:r>
    </w:p>
    <w:p w:rsidR="00C52998" w:rsidRPr="00B86AC7" w:rsidRDefault="00C52998" w:rsidP="00B7629C">
      <w:pPr>
        <w:numPr>
          <w:ilvl w:val="0"/>
          <w:numId w:val="35"/>
        </w:numPr>
        <w:rPr>
          <w:lang w:val="en-US"/>
        </w:rPr>
      </w:pPr>
      <w:r w:rsidRPr="00B86AC7">
        <w:rPr>
          <w:lang w:val="en-US"/>
        </w:rPr>
        <w:t>International Economic Organizations/ Oxford University Press, 1993</w:t>
      </w:r>
    </w:p>
    <w:p w:rsidR="00C52998" w:rsidRPr="00B86AC7" w:rsidRDefault="00843E71" w:rsidP="00B7629C">
      <w:pPr>
        <w:pStyle w:val="4"/>
        <w:numPr>
          <w:ilvl w:val="0"/>
          <w:numId w:val="35"/>
        </w:numPr>
        <w:spacing w:before="0" w:after="0"/>
        <w:jc w:val="both"/>
        <w:rPr>
          <w:rFonts w:ascii="Times New Roman" w:eastAsia="Calibri" w:hAnsi="Times New Roman"/>
          <w:b w:val="0"/>
          <w:bCs w:val="0"/>
          <w:sz w:val="24"/>
          <w:szCs w:val="24"/>
          <w:lang w:val="en-US"/>
        </w:rPr>
      </w:pPr>
      <w:hyperlink r:id="rId38" w:history="1">
        <w:r w:rsidR="00C52998" w:rsidRPr="00B86AC7">
          <w:rPr>
            <w:rFonts w:ascii="Times New Roman" w:eastAsia="Calibri" w:hAnsi="Times New Roman"/>
            <w:b w:val="0"/>
            <w:bCs w:val="0"/>
            <w:sz w:val="24"/>
            <w:szCs w:val="24"/>
            <w:lang w:val="en-US"/>
          </w:rPr>
          <w:t>www.opec.org</w:t>
        </w:r>
      </w:hyperlink>
      <w:r w:rsidR="00C52998" w:rsidRPr="00B86AC7">
        <w:rPr>
          <w:rFonts w:ascii="Times New Roman" w:eastAsia="Calibri" w:hAnsi="Times New Roman"/>
          <w:b w:val="0"/>
          <w:bCs w:val="0"/>
          <w:sz w:val="24"/>
          <w:szCs w:val="24"/>
          <w:lang w:val="en-US"/>
        </w:rPr>
        <w:t xml:space="preserve"> – Organization of the Petroleum Exporting Countries</w:t>
      </w:r>
    </w:p>
    <w:p w:rsidR="00C52998" w:rsidRPr="00802FED" w:rsidRDefault="00843E71" w:rsidP="00B7629C">
      <w:pPr>
        <w:numPr>
          <w:ilvl w:val="0"/>
          <w:numId w:val="35"/>
        </w:numPr>
      </w:pPr>
      <w:hyperlink r:id="rId39" w:history="1">
        <w:r w:rsidR="00C52998" w:rsidRPr="005A20A9">
          <w:t>www.mid.ru</w:t>
        </w:r>
      </w:hyperlink>
      <w:r w:rsidR="00C52998" w:rsidRPr="00802FED">
        <w:t xml:space="preserve"> – Министерство Иностранных дел РФ</w:t>
      </w:r>
    </w:p>
    <w:p w:rsidR="00C52998" w:rsidRPr="00802FED" w:rsidRDefault="00843E71" w:rsidP="00B7629C">
      <w:pPr>
        <w:numPr>
          <w:ilvl w:val="0"/>
          <w:numId w:val="35"/>
        </w:numPr>
      </w:pPr>
      <w:hyperlink r:id="rId40" w:history="1">
        <w:r w:rsidR="00C52998" w:rsidRPr="005A20A9">
          <w:t>www.k2kapital.ru</w:t>
        </w:r>
      </w:hyperlink>
      <w:r w:rsidR="00C52998" w:rsidRPr="00802FED">
        <w:t xml:space="preserve"> – Финансовые рынки, новости, аналитики, цены</w:t>
      </w:r>
    </w:p>
    <w:p w:rsidR="00C52998" w:rsidRPr="00802FED" w:rsidRDefault="00843E71" w:rsidP="00B7629C">
      <w:pPr>
        <w:numPr>
          <w:ilvl w:val="0"/>
          <w:numId w:val="35"/>
        </w:numPr>
      </w:pPr>
      <w:hyperlink r:id="rId41" w:history="1">
        <w:r w:rsidR="00C52998" w:rsidRPr="00802FED">
          <w:rPr>
            <w:rStyle w:val="ad"/>
          </w:rPr>
          <w:t>www.minprom.gov.ru</w:t>
        </w:r>
      </w:hyperlink>
    </w:p>
    <w:p w:rsidR="00C52998" w:rsidRPr="00802FED" w:rsidRDefault="00843E71" w:rsidP="00B7629C">
      <w:pPr>
        <w:numPr>
          <w:ilvl w:val="0"/>
          <w:numId w:val="35"/>
        </w:numPr>
      </w:pPr>
      <w:hyperlink r:id="rId42" w:history="1">
        <w:r w:rsidR="00C52998" w:rsidRPr="00802FED">
          <w:rPr>
            <w:rStyle w:val="ad"/>
          </w:rPr>
          <w:t>www.NefteGaz.ru</w:t>
        </w:r>
      </w:hyperlink>
    </w:p>
    <w:p w:rsidR="005A20A9" w:rsidRDefault="005A20A9" w:rsidP="005A20A9">
      <w:pPr>
        <w:rPr>
          <w:i/>
          <w:u w:val="single"/>
        </w:rPr>
      </w:pPr>
    </w:p>
    <w:p w:rsidR="00C52998" w:rsidRPr="00802FED" w:rsidRDefault="00C52998" w:rsidP="005A20A9">
      <w:pPr>
        <w:rPr>
          <w:b/>
          <w:bCs/>
        </w:rPr>
      </w:pPr>
      <w:r w:rsidRPr="00802FED">
        <w:rPr>
          <w:b/>
          <w:bCs/>
        </w:rPr>
        <w:t>Часть вторая:</w:t>
      </w:r>
      <w:r w:rsidR="005A20A9">
        <w:rPr>
          <w:b/>
          <w:bCs/>
        </w:rPr>
        <w:t xml:space="preserve"> </w:t>
      </w:r>
      <w:r w:rsidRPr="00802FED">
        <w:rPr>
          <w:b/>
          <w:bCs/>
        </w:rPr>
        <w:t>«РЕГИОНАЛЬНАЯ ИНТЕГРАЦИЯ»</w:t>
      </w:r>
    </w:p>
    <w:p w:rsidR="00C52998" w:rsidRDefault="00C52998" w:rsidP="00C52998">
      <w:pPr>
        <w:rPr>
          <w:u w:val="single"/>
        </w:rPr>
      </w:pPr>
    </w:p>
    <w:p w:rsidR="00C52998" w:rsidRPr="005A20A9" w:rsidRDefault="00C52998" w:rsidP="00C52998">
      <w:pPr>
        <w:rPr>
          <w:b/>
        </w:rPr>
      </w:pPr>
      <w:r w:rsidRPr="00C43DE1">
        <w:rPr>
          <w:b/>
        </w:rPr>
        <w:t>Тема 9</w:t>
      </w:r>
      <w:r>
        <w:rPr>
          <w:b/>
        </w:rPr>
        <w:t xml:space="preserve">. </w:t>
      </w:r>
      <w:r w:rsidRPr="005A20A9">
        <w:rPr>
          <w:b/>
        </w:rPr>
        <w:t>Теории интеграции</w:t>
      </w:r>
    </w:p>
    <w:p w:rsidR="00C52998" w:rsidRDefault="00C52998" w:rsidP="00C52998">
      <w:pPr>
        <w:ind w:left="707" w:firstLine="2"/>
      </w:pPr>
      <w:r w:rsidRPr="00802FED">
        <w:t>Понятие экономической интеграции. Признаки, виды</w:t>
      </w:r>
      <w:r>
        <w:t>.</w:t>
      </w:r>
      <w:r w:rsidRPr="00C43DE1">
        <w:t xml:space="preserve"> </w:t>
      </w:r>
    </w:p>
    <w:p w:rsidR="00C52998" w:rsidRDefault="00C52998" w:rsidP="00C52998">
      <w:r w:rsidRPr="00C43DE1">
        <w:lastRenderedPageBreak/>
        <w:t>Политические теории интеграции</w:t>
      </w:r>
      <w:r>
        <w:rPr>
          <w:bCs/>
          <w:i/>
          <w:iCs/>
          <w:sz w:val="28"/>
        </w:rPr>
        <w:t xml:space="preserve">. </w:t>
      </w:r>
      <w:r>
        <w:t>Федерализм и функционализм. Теория коммуникаций. Неофункционализм и «неофедерализм». Эффект «переплескивания». Межправительственный по</w:t>
      </w:r>
      <w:r>
        <w:t>д</w:t>
      </w:r>
      <w:r>
        <w:t>ход и либеральный межправительственный подход..</w:t>
      </w:r>
    </w:p>
    <w:p w:rsidR="00C52998" w:rsidRPr="00F047B9" w:rsidRDefault="00C52998" w:rsidP="00C52998">
      <w:pPr>
        <w:rPr>
          <w:bCs/>
          <w:iCs/>
        </w:rPr>
      </w:pPr>
      <w:r w:rsidRPr="00F047B9">
        <w:t xml:space="preserve">Экономические теории интеграции. </w:t>
      </w:r>
      <w:r>
        <w:t xml:space="preserve">«Интеграция рынков» и «интеграция политики». Типы региональной интеграции. </w:t>
      </w:r>
      <w:r w:rsidRPr="00F047B9">
        <w:rPr>
          <w:bCs/>
          <w:iCs/>
        </w:rPr>
        <w:t>«Негативная» и «позитивная» интеграция.</w:t>
      </w:r>
    </w:p>
    <w:p w:rsidR="00C52998" w:rsidRDefault="00C52998" w:rsidP="00C52998">
      <w:pPr>
        <w:pStyle w:val="31"/>
        <w:ind w:firstLine="709"/>
        <w:rPr>
          <w:bCs/>
          <w:iCs/>
        </w:rPr>
      </w:pPr>
      <w:r w:rsidRPr="00F047B9">
        <w:rPr>
          <w:bCs/>
          <w:iCs/>
        </w:rPr>
        <w:t xml:space="preserve">Работы Б.Балассы. </w:t>
      </w:r>
      <w:r>
        <w:rPr>
          <w:bCs/>
          <w:iCs/>
        </w:rPr>
        <w:t>Формы</w:t>
      </w:r>
      <w:r w:rsidRPr="00F047B9">
        <w:rPr>
          <w:bCs/>
          <w:iCs/>
        </w:rPr>
        <w:t xml:space="preserve"> экономической интеграции.</w:t>
      </w:r>
    </w:p>
    <w:p w:rsidR="00C52998" w:rsidRDefault="00C52998" w:rsidP="00C52998">
      <w:pPr>
        <w:pStyle w:val="31"/>
        <w:ind w:firstLine="709"/>
        <w:rPr>
          <w:bCs/>
          <w:iCs/>
        </w:rPr>
      </w:pPr>
    </w:p>
    <w:p w:rsidR="00C52998" w:rsidRPr="005A20A9" w:rsidRDefault="00C52998" w:rsidP="00C52998">
      <w:pPr>
        <w:jc w:val="both"/>
        <w:rPr>
          <w:i/>
          <w:iCs/>
        </w:rPr>
      </w:pPr>
      <w:r w:rsidRPr="005A20A9">
        <w:rPr>
          <w:i/>
          <w:iCs/>
        </w:rPr>
        <w:t>Обязательная литература:</w:t>
      </w:r>
    </w:p>
    <w:p w:rsidR="00C52998" w:rsidRPr="00F047B9" w:rsidRDefault="00C52998" w:rsidP="00B7629C">
      <w:pPr>
        <w:pStyle w:val="af3"/>
        <w:numPr>
          <w:ilvl w:val="0"/>
          <w:numId w:val="31"/>
        </w:numPr>
        <w:spacing w:line="240" w:lineRule="auto"/>
        <w:ind w:left="714" w:hanging="357"/>
        <w:rPr>
          <w:sz w:val="24"/>
        </w:rPr>
      </w:pPr>
      <w:r w:rsidRPr="00F047B9">
        <w:rPr>
          <w:sz w:val="24"/>
        </w:rPr>
        <w:t xml:space="preserve">Шемятенков </w:t>
      </w:r>
      <w:r w:rsidR="006D590A">
        <w:rPr>
          <w:sz w:val="24"/>
        </w:rPr>
        <w:t xml:space="preserve">В.Г. «Европейская интеграция». </w:t>
      </w:r>
      <w:r w:rsidRPr="00F047B9">
        <w:rPr>
          <w:sz w:val="24"/>
        </w:rPr>
        <w:t xml:space="preserve">  Москва, МО, 2003, гл. 11</w:t>
      </w:r>
      <w:r w:rsidR="006D590A">
        <w:rPr>
          <w:sz w:val="24"/>
        </w:rPr>
        <w:t>.</w:t>
      </w:r>
    </w:p>
    <w:p w:rsidR="00C52998" w:rsidRPr="00F047B9" w:rsidRDefault="00C52998" w:rsidP="00B7629C">
      <w:pPr>
        <w:pStyle w:val="af3"/>
        <w:numPr>
          <w:ilvl w:val="0"/>
          <w:numId w:val="31"/>
        </w:numPr>
        <w:spacing w:line="240" w:lineRule="auto"/>
        <w:ind w:left="714" w:hanging="357"/>
        <w:rPr>
          <w:sz w:val="24"/>
        </w:rPr>
      </w:pPr>
      <w:r w:rsidRPr="00F047B9">
        <w:rPr>
          <w:sz w:val="24"/>
        </w:rPr>
        <w:t>Шишков Ю.В. «Интеграционные процессы на пороге XXI века. Почему</w:t>
      </w:r>
      <w:r w:rsidR="006D590A">
        <w:rPr>
          <w:sz w:val="24"/>
        </w:rPr>
        <w:t xml:space="preserve"> не интегрируются страны СНГ». </w:t>
      </w:r>
      <w:r w:rsidRPr="00F047B9">
        <w:rPr>
          <w:sz w:val="24"/>
        </w:rPr>
        <w:t xml:space="preserve"> Москва, 2001</w:t>
      </w:r>
      <w:r w:rsidR="006D590A">
        <w:rPr>
          <w:sz w:val="24"/>
        </w:rPr>
        <w:t>.</w:t>
      </w:r>
    </w:p>
    <w:p w:rsidR="00C52998" w:rsidRPr="0085335B" w:rsidRDefault="00C52998" w:rsidP="00B7629C">
      <w:pPr>
        <w:pStyle w:val="af3"/>
        <w:numPr>
          <w:ilvl w:val="0"/>
          <w:numId w:val="31"/>
        </w:numPr>
        <w:spacing w:line="240" w:lineRule="auto"/>
        <w:ind w:left="714" w:hanging="357"/>
        <w:rPr>
          <w:sz w:val="24"/>
        </w:rPr>
      </w:pPr>
      <w:r w:rsidRPr="0085335B">
        <w:rPr>
          <w:sz w:val="24"/>
        </w:rPr>
        <w:t>Обуховский В.В. «Теории международной экономической интеграции: ретроспектива, с</w:t>
      </w:r>
      <w:r w:rsidRPr="0085335B">
        <w:rPr>
          <w:sz w:val="24"/>
        </w:rPr>
        <w:t>о</w:t>
      </w:r>
      <w:r w:rsidRPr="0085335B">
        <w:rPr>
          <w:sz w:val="24"/>
        </w:rPr>
        <w:t>стояние, эволюция». «Международная экономика», №6, 2010</w:t>
      </w:r>
    </w:p>
    <w:p w:rsidR="00C52998" w:rsidRPr="005A20A9" w:rsidRDefault="00C52998" w:rsidP="00B7629C">
      <w:pPr>
        <w:pStyle w:val="af3"/>
        <w:numPr>
          <w:ilvl w:val="0"/>
          <w:numId w:val="31"/>
        </w:numPr>
        <w:spacing w:line="240" w:lineRule="auto"/>
        <w:ind w:left="714" w:hanging="357"/>
        <w:rPr>
          <w:sz w:val="24"/>
        </w:rPr>
      </w:pPr>
      <w:r w:rsidRPr="005A20A9">
        <w:rPr>
          <w:sz w:val="24"/>
        </w:rPr>
        <w:t>Зуев В.Н. «Наднациональный механизм в теориях интеграции». «Мировая экономика и ме</w:t>
      </w:r>
      <w:r w:rsidRPr="005A20A9">
        <w:rPr>
          <w:sz w:val="24"/>
        </w:rPr>
        <w:t>ж</w:t>
      </w:r>
      <w:r w:rsidRPr="005A20A9">
        <w:rPr>
          <w:sz w:val="24"/>
        </w:rPr>
        <w:t>дународные отношения», № 4</w:t>
      </w:r>
      <w:r w:rsidR="006D590A">
        <w:rPr>
          <w:sz w:val="24"/>
        </w:rPr>
        <w:t>,</w:t>
      </w:r>
      <w:r w:rsidRPr="005A20A9">
        <w:rPr>
          <w:sz w:val="24"/>
        </w:rPr>
        <w:t xml:space="preserve"> 2011.</w:t>
      </w:r>
    </w:p>
    <w:p w:rsidR="00C52998" w:rsidRDefault="00C52998" w:rsidP="00C52998">
      <w:pPr>
        <w:ind w:left="360"/>
      </w:pPr>
    </w:p>
    <w:p w:rsidR="00C52998" w:rsidRPr="005A20A9" w:rsidRDefault="00C52998" w:rsidP="00C52998">
      <w:pPr>
        <w:rPr>
          <w:i/>
          <w:iCs/>
          <w:sz w:val="28"/>
        </w:rPr>
      </w:pPr>
      <w:r w:rsidRPr="005A20A9">
        <w:rPr>
          <w:i/>
          <w:iCs/>
        </w:rPr>
        <w:t>Дополнительная литература</w:t>
      </w:r>
      <w:r w:rsidRPr="005A20A9">
        <w:rPr>
          <w:i/>
          <w:iCs/>
          <w:sz w:val="28"/>
        </w:rPr>
        <w:t>:</w:t>
      </w:r>
    </w:p>
    <w:p w:rsidR="00C52998" w:rsidRPr="00F047B9" w:rsidRDefault="00C52998" w:rsidP="00B7629C">
      <w:pPr>
        <w:pStyle w:val="af8"/>
        <w:numPr>
          <w:ilvl w:val="0"/>
          <w:numId w:val="30"/>
        </w:numPr>
        <w:tabs>
          <w:tab w:val="clear" w:pos="540"/>
          <w:tab w:val="num" w:pos="720"/>
        </w:tabs>
        <w:spacing w:after="0"/>
        <w:ind w:left="714" w:hanging="357"/>
      </w:pPr>
      <w:r w:rsidRPr="00F047B9">
        <w:t xml:space="preserve">Пурсиайнен К. «От слов к делу. (Теории интеграции и отношения ЕС-РФ)// «Современная Европа», 2005, №2  </w:t>
      </w:r>
    </w:p>
    <w:p w:rsidR="00C52998" w:rsidRPr="00F047B9" w:rsidRDefault="00C52998" w:rsidP="00B7629C">
      <w:pPr>
        <w:pStyle w:val="af8"/>
        <w:numPr>
          <w:ilvl w:val="0"/>
          <w:numId w:val="30"/>
        </w:numPr>
        <w:tabs>
          <w:tab w:val="clear" w:pos="540"/>
          <w:tab w:val="num" w:pos="720"/>
        </w:tabs>
        <w:spacing w:after="0"/>
        <w:ind w:left="714" w:hanging="357"/>
      </w:pPr>
      <w:r w:rsidRPr="00F047B9">
        <w:t>Шишков Ю.В. «Теории региональной капиталистической интеграции». М.: «Мысль», 1978</w:t>
      </w:r>
      <w:r w:rsidR="0087222A">
        <w:t>.</w:t>
      </w:r>
    </w:p>
    <w:p w:rsidR="00C52998" w:rsidRPr="00F047B9" w:rsidRDefault="00C52998" w:rsidP="00B7629C">
      <w:pPr>
        <w:pStyle w:val="af3"/>
        <w:numPr>
          <w:ilvl w:val="0"/>
          <w:numId w:val="30"/>
        </w:numPr>
        <w:tabs>
          <w:tab w:val="clear" w:pos="540"/>
          <w:tab w:val="num" w:pos="720"/>
        </w:tabs>
        <w:spacing w:line="240" w:lineRule="auto"/>
        <w:ind w:left="714" w:hanging="357"/>
        <w:rPr>
          <w:sz w:val="24"/>
          <w:lang w:val="en-US"/>
        </w:rPr>
      </w:pPr>
      <w:r w:rsidRPr="00F047B9">
        <w:rPr>
          <w:sz w:val="24"/>
          <w:lang w:val="en-US"/>
        </w:rPr>
        <w:t>European Integration Theory. Ed. Antje Wiener &amp; Thomas Diez. Oxford, 2004</w:t>
      </w:r>
      <w:r w:rsidR="0087222A">
        <w:rPr>
          <w:sz w:val="24"/>
        </w:rPr>
        <w:t>.</w:t>
      </w:r>
    </w:p>
    <w:p w:rsidR="00C52998" w:rsidRPr="00F047B9" w:rsidRDefault="00C52998" w:rsidP="00B7629C">
      <w:pPr>
        <w:pStyle w:val="af3"/>
        <w:numPr>
          <w:ilvl w:val="0"/>
          <w:numId w:val="30"/>
        </w:numPr>
        <w:tabs>
          <w:tab w:val="clear" w:pos="540"/>
          <w:tab w:val="num" w:pos="720"/>
        </w:tabs>
        <w:spacing w:line="240" w:lineRule="auto"/>
        <w:ind w:left="714" w:hanging="357"/>
        <w:rPr>
          <w:sz w:val="24"/>
          <w:lang w:val="en-US"/>
        </w:rPr>
      </w:pPr>
      <w:r w:rsidRPr="00F047B9">
        <w:rPr>
          <w:sz w:val="24"/>
          <w:lang w:val="en-US"/>
        </w:rPr>
        <w:t>Balassa B.The Theory of Economic Integraton. London, 1962</w:t>
      </w:r>
      <w:r w:rsidR="0087222A">
        <w:rPr>
          <w:sz w:val="24"/>
        </w:rPr>
        <w:t>.</w:t>
      </w:r>
    </w:p>
    <w:p w:rsidR="00C52998" w:rsidRPr="00F047B9" w:rsidRDefault="00C52998" w:rsidP="00B7629C">
      <w:pPr>
        <w:pStyle w:val="af8"/>
        <w:numPr>
          <w:ilvl w:val="0"/>
          <w:numId w:val="30"/>
        </w:numPr>
        <w:tabs>
          <w:tab w:val="clear" w:pos="540"/>
          <w:tab w:val="num" w:pos="720"/>
        </w:tabs>
        <w:spacing w:after="0"/>
        <w:ind w:left="714" w:hanging="357"/>
      </w:pPr>
      <w:r w:rsidRPr="00F047B9">
        <w:rPr>
          <w:lang w:val="en-US"/>
        </w:rPr>
        <w:t xml:space="preserve">A Dictionary of the EU. Europa publ. London. </w:t>
      </w:r>
      <w:r w:rsidRPr="00F047B9">
        <w:t>2002</w:t>
      </w:r>
      <w:r w:rsidR="0087222A">
        <w:t>.</w:t>
      </w:r>
    </w:p>
    <w:p w:rsidR="00C52998" w:rsidRDefault="00C52998" w:rsidP="00C52998">
      <w:pPr>
        <w:rPr>
          <w:b/>
          <w:bCs/>
          <w:i/>
          <w:iCs/>
          <w:sz w:val="28"/>
        </w:rPr>
      </w:pPr>
    </w:p>
    <w:p w:rsidR="00C52998" w:rsidRPr="008155A9" w:rsidRDefault="005A20A9" w:rsidP="00C52998">
      <w:pPr>
        <w:pStyle w:val="af9"/>
        <w:jc w:val="left"/>
        <w:rPr>
          <w:i w:val="0"/>
          <w:iCs w:val="0"/>
          <w:sz w:val="24"/>
          <w:lang w:val="ru-RU"/>
        </w:rPr>
      </w:pPr>
      <w:r>
        <w:rPr>
          <w:i w:val="0"/>
          <w:sz w:val="24"/>
          <w:lang w:val="ru-RU"/>
        </w:rPr>
        <w:tab/>
      </w:r>
      <w:r w:rsidR="00C52998" w:rsidRPr="008155A9">
        <w:rPr>
          <w:i w:val="0"/>
          <w:sz w:val="24"/>
          <w:lang w:val="ru-RU"/>
        </w:rPr>
        <w:t>Тема 10.</w:t>
      </w:r>
      <w:r w:rsidR="00C52998" w:rsidRPr="008155A9">
        <w:rPr>
          <w:sz w:val="24"/>
          <w:lang w:val="ru-RU"/>
        </w:rPr>
        <w:t xml:space="preserve"> Европейский союз</w:t>
      </w:r>
      <w:r w:rsidR="00C52998">
        <w:rPr>
          <w:sz w:val="24"/>
        </w:rPr>
        <w:t xml:space="preserve"> (</w:t>
      </w:r>
      <w:r w:rsidR="00C52998">
        <w:rPr>
          <w:sz w:val="24"/>
          <w:lang w:val="ru-RU"/>
        </w:rPr>
        <w:t>ЕС)</w:t>
      </w:r>
    </w:p>
    <w:p w:rsidR="00C52998" w:rsidRPr="00802FED" w:rsidRDefault="00C52998" w:rsidP="005A20A9">
      <w:pPr>
        <w:jc w:val="both"/>
      </w:pPr>
      <w:r w:rsidRPr="00802FED">
        <w:t xml:space="preserve">История формирования ЕС. Предпосылки и движущие силы. </w:t>
      </w:r>
      <w:r>
        <w:t>Базовые договоры и их краткое содержание.</w:t>
      </w:r>
      <w:r w:rsidRPr="00802FED">
        <w:t xml:space="preserve"> Институты и механизм принятия решений. </w:t>
      </w:r>
    </w:p>
    <w:p w:rsidR="00C52998" w:rsidRPr="00802FED" w:rsidRDefault="00C52998" w:rsidP="00C52998">
      <w:pPr>
        <w:ind w:left="360" w:firstLine="348"/>
        <w:jc w:val="both"/>
      </w:pPr>
      <w:r w:rsidRPr="00802FED">
        <w:t>Общая характеристика основных направлений политики ЕС.</w:t>
      </w:r>
      <w:r w:rsidR="005A20A9">
        <w:t xml:space="preserve"> </w:t>
      </w:r>
      <w:r>
        <w:t xml:space="preserve">Базовые положения: </w:t>
      </w:r>
      <w:r w:rsidRPr="00802FED">
        <w:t>Единая а</w:t>
      </w:r>
      <w:r w:rsidRPr="00802FED">
        <w:t>г</w:t>
      </w:r>
      <w:r w:rsidRPr="00802FED">
        <w:t>рарная политика</w:t>
      </w:r>
      <w:r>
        <w:t>, Торговая политика, Региональная политика.</w:t>
      </w:r>
      <w:r w:rsidRPr="00802FED">
        <w:t xml:space="preserve"> </w:t>
      </w:r>
    </w:p>
    <w:p w:rsidR="00C52998" w:rsidRPr="00802FED" w:rsidRDefault="00C52998" w:rsidP="00C52998">
      <w:pPr>
        <w:ind w:left="360" w:firstLine="348"/>
        <w:jc w:val="both"/>
      </w:pPr>
      <w:r w:rsidRPr="00802FED">
        <w:t xml:space="preserve">Экономический и валютный союз ЕС. </w:t>
      </w:r>
      <w:r>
        <w:t>Значимость введения</w:t>
      </w:r>
      <w:r w:rsidRPr="00802FED">
        <w:t xml:space="preserve"> единой валюты евро.</w:t>
      </w:r>
      <w:r>
        <w:t xml:space="preserve"> Совреме</w:t>
      </w:r>
      <w:r>
        <w:t>н</w:t>
      </w:r>
      <w:r>
        <w:t>ные проблемы ЭВС.</w:t>
      </w:r>
    </w:p>
    <w:p w:rsidR="00C52998" w:rsidRPr="00802FED" w:rsidRDefault="00C52998" w:rsidP="00C52998">
      <w:pPr>
        <w:ind w:left="360" w:firstLine="348"/>
        <w:jc w:val="both"/>
      </w:pPr>
      <w:r>
        <w:t xml:space="preserve">Основные характеристики правового порядка </w:t>
      </w:r>
      <w:r w:rsidRPr="00802FED">
        <w:t>ЕС.</w:t>
      </w:r>
      <w:r w:rsidRPr="00802FED">
        <w:rPr>
          <w:b/>
          <w:bCs/>
        </w:rPr>
        <w:t xml:space="preserve"> </w:t>
      </w:r>
    </w:p>
    <w:p w:rsidR="00C52998" w:rsidRPr="00802FED" w:rsidRDefault="00C52998" w:rsidP="00C52998">
      <w:pPr>
        <w:ind w:left="360" w:firstLine="348"/>
        <w:jc w:val="both"/>
      </w:pPr>
      <w:r w:rsidRPr="00802FED">
        <w:t>Основные итоги и перспективы развития интеграции. Программа 2020. От экономического к политическому союзу. Расширение ЕС: проблемы и будущие ориентиры.</w:t>
      </w:r>
    </w:p>
    <w:p w:rsidR="00C52998" w:rsidRPr="00802FED" w:rsidRDefault="00C52998" w:rsidP="00C52998">
      <w:pPr>
        <w:ind w:left="360"/>
        <w:jc w:val="both"/>
      </w:pPr>
    </w:p>
    <w:p w:rsidR="00C52998" w:rsidRPr="005A20A9" w:rsidRDefault="00C52998" w:rsidP="00C52998">
      <w:pPr>
        <w:rPr>
          <w:i/>
        </w:rPr>
      </w:pPr>
      <w:r w:rsidRPr="005A20A9">
        <w:rPr>
          <w:i/>
        </w:rPr>
        <w:t>Обязательная литература:</w:t>
      </w:r>
    </w:p>
    <w:p w:rsidR="00C52998" w:rsidRPr="002904ED" w:rsidRDefault="00C52998" w:rsidP="00B7629C">
      <w:pPr>
        <w:numPr>
          <w:ilvl w:val="0"/>
          <w:numId w:val="17"/>
        </w:numPr>
      </w:pPr>
      <w:r w:rsidRPr="002904ED">
        <w:rPr>
          <w:bCs/>
        </w:rPr>
        <w:t>Европейская интеграция: учеб</w:t>
      </w:r>
      <w:r w:rsidR="0087222A">
        <w:rPr>
          <w:bCs/>
        </w:rPr>
        <w:t xml:space="preserve">ник / под ред. О.В. Буториной. </w:t>
      </w:r>
      <w:r w:rsidRPr="002904ED">
        <w:rPr>
          <w:bCs/>
        </w:rPr>
        <w:t xml:space="preserve"> М.:   Издательский Дом «Дел</w:t>
      </w:r>
      <w:r w:rsidRPr="002904ED">
        <w:rPr>
          <w:bCs/>
        </w:rPr>
        <w:t>о</w:t>
      </w:r>
      <w:r w:rsidR="0087222A">
        <w:rPr>
          <w:bCs/>
        </w:rPr>
        <w:t xml:space="preserve">вая литература», 2011. </w:t>
      </w:r>
      <w:r w:rsidRPr="002904ED">
        <w:rPr>
          <w:bCs/>
        </w:rPr>
        <w:t>720 с., ил.</w:t>
      </w:r>
    </w:p>
    <w:p w:rsidR="00C52998" w:rsidRPr="00802FED" w:rsidRDefault="00C52998" w:rsidP="00B7629C">
      <w:pPr>
        <w:numPr>
          <w:ilvl w:val="0"/>
          <w:numId w:val="17"/>
        </w:numPr>
      </w:pPr>
      <w:r w:rsidRPr="00802FED">
        <w:t>Европейский союз. Справочник. Под ред. О.В. Буториной, Ю.А. Борко, И.Д. Иванова. М.: «Деловая литература», 2003, 288 с. (339.9Е244), глава 1, с. 4-35, глава 2, с. 60-73</w:t>
      </w:r>
      <w:r w:rsidR="0087222A">
        <w:t>.</w:t>
      </w:r>
    </w:p>
    <w:p w:rsidR="00C52998" w:rsidRDefault="00C52998" w:rsidP="00B7629C">
      <w:pPr>
        <w:numPr>
          <w:ilvl w:val="0"/>
          <w:numId w:val="17"/>
        </w:numPr>
        <w:autoSpaceDE w:val="0"/>
        <w:autoSpaceDN w:val="0"/>
        <w:adjustRightInd w:val="0"/>
        <w:jc w:val="both"/>
      </w:pPr>
      <w:r>
        <w:t>Кавешников Н.Ю. Трансформация институциональной структуры ЕС. М.: Навона, 2010.</w:t>
      </w:r>
    </w:p>
    <w:p w:rsidR="00C52998" w:rsidRPr="00802FED" w:rsidRDefault="00C52998" w:rsidP="00B7629C">
      <w:pPr>
        <w:numPr>
          <w:ilvl w:val="0"/>
          <w:numId w:val="17"/>
        </w:numPr>
        <w:autoSpaceDE w:val="0"/>
        <w:autoSpaceDN w:val="0"/>
        <w:adjustRightInd w:val="0"/>
        <w:jc w:val="both"/>
      </w:pPr>
      <w:r w:rsidRPr="00802FED">
        <w:t>Шемятенков В.Г. Европейская</w:t>
      </w:r>
      <w:r w:rsidR="0087222A">
        <w:t xml:space="preserve"> интеграция / В.Г. Шемятенков. </w:t>
      </w:r>
      <w:r w:rsidRPr="00802FED">
        <w:t xml:space="preserve"> М., 2003.</w:t>
      </w:r>
      <w:r w:rsidR="0087222A">
        <w:t xml:space="preserve"> </w:t>
      </w:r>
      <w:r w:rsidRPr="00802FED">
        <w:t>400 с.</w:t>
      </w:r>
    </w:p>
    <w:p w:rsidR="00C52998" w:rsidRPr="00802FED" w:rsidRDefault="00C52998" w:rsidP="00B7629C">
      <w:pPr>
        <w:numPr>
          <w:ilvl w:val="0"/>
          <w:numId w:val="17"/>
        </w:numPr>
      </w:pPr>
      <w:r w:rsidRPr="00802FED">
        <w:t>В.Н.Зуев. Феномен наднационального хозяйственного механизма европейского союза, Изд</w:t>
      </w:r>
      <w:r w:rsidRPr="00802FED">
        <w:t>а</w:t>
      </w:r>
      <w:r w:rsidRPr="00802FED">
        <w:t>тельский дом ГУ-ВШЭ, М., 2007, 254 стр</w:t>
      </w:r>
      <w:r>
        <w:t>.</w:t>
      </w:r>
    </w:p>
    <w:p w:rsidR="00C52998" w:rsidRPr="00802FED" w:rsidRDefault="00C52998" w:rsidP="00B7629C">
      <w:pPr>
        <w:numPr>
          <w:ilvl w:val="0"/>
          <w:numId w:val="17"/>
        </w:numPr>
      </w:pPr>
      <w:r w:rsidRPr="00802FED">
        <w:t>Ю.В. Шишков. Интеграционные процессы на пороге ХХI века. Почему не интегрируются страны СНГ. М,  НП, «III тысячелетие», 2001.</w:t>
      </w:r>
    </w:p>
    <w:p w:rsidR="00C52998" w:rsidRDefault="00C52998" w:rsidP="00B7629C">
      <w:pPr>
        <w:pStyle w:val="af8"/>
        <w:numPr>
          <w:ilvl w:val="0"/>
          <w:numId w:val="17"/>
        </w:numPr>
        <w:spacing w:after="0"/>
      </w:pPr>
      <w:r w:rsidRPr="00802FED">
        <w:t>Актуальные проблемы деятельности региональных экономических объединений. Ридер. С</w:t>
      </w:r>
      <w:r w:rsidRPr="00802FED">
        <w:t>о</w:t>
      </w:r>
      <w:r w:rsidRPr="00802FED">
        <w:t>ставители: Зуев В.Н., Островская Е.Я., Злоказова Н.Е. Москва, 2009.</w:t>
      </w:r>
    </w:p>
    <w:p w:rsidR="00C52998" w:rsidRPr="002904ED" w:rsidRDefault="00C52998" w:rsidP="00B7629C">
      <w:pPr>
        <w:pStyle w:val="FR2"/>
        <w:widowControl/>
        <w:numPr>
          <w:ilvl w:val="0"/>
          <w:numId w:val="17"/>
        </w:numPr>
        <w:autoSpaceDE/>
        <w:adjustRightInd/>
        <w:rPr>
          <w:rFonts w:ascii="Times New Roman" w:hAnsi="Times New Roman" w:cs="Times New Roman"/>
          <w:u w:val="single"/>
        </w:rPr>
      </w:pPr>
      <w:r w:rsidRPr="002904ED">
        <w:rPr>
          <w:rFonts w:ascii="Times New Roman" w:hAnsi="Times New Roman" w:cs="Times New Roman"/>
        </w:rPr>
        <w:lastRenderedPageBreak/>
        <w:t>Исаченко, Т.М. Торговая политика Европейского Союза / Т.М. Исаченко; Гос. Ун-т – Вы</w:t>
      </w:r>
      <w:r w:rsidRPr="002904ED">
        <w:rPr>
          <w:rFonts w:ascii="Times New Roman" w:hAnsi="Times New Roman" w:cs="Times New Roman"/>
        </w:rPr>
        <w:t>с</w:t>
      </w:r>
      <w:r w:rsidRPr="002904ED">
        <w:rPr>
          <w:rFonts w:ascii="Times New Roman" w:hAnsi="Times New Roman" w:cs="Times New Roman"/>
        </w:rPr>
        <w:t>шая школа экономики</w:t>
      </w:r>
      <w:r w:rsidR="0087222A">
        <w:rPr>
          <w:rFonts w:ascii="Times New Roman" w:hAnsi="Times New Roman" w:cs="Times New Roman"/>
        </w:rPr>
        <w:t xml:space="preserve">. </w:t>
      </w:r>
      <w:r w:rsidRPr="002904ED">
        <w:rPr>
          <w:rFonts w:ascii="Times New Roman" w:hAnsi="Times New Roman" w:cs="Times New Roman"/>
        </w:rPr>
        <w:t xml:space="preserve"> М.: Изд. Дом Гос. КН-та –</w:t>
      </w:r>
      <w:r w:rsidR="0087222A">
        <w:rPr>
          <w:rFonts w:ascii="Times New Roman" w:hAnsi="Times New Roman" w:cs="Times New Roman"/>
        </w:rPr>
        <w:t xml:space="preserve"> Высшей школы экономики, 2010. </w:t>
      </w:r>
      <w:r w:rsidRPr="002904ED">
        <w:rPr>
          <w:rFonts w:ascii="Times New Roman" w:hAnsi="Times New Roman" w:cs="Times New Roman"/>
        </w:rPr>
        <w:t xml:space="preserve"> 395, с.</w:t>
      </w:r>
    </w:p>
    <w:p w:rsidR="00C52998" w:rsidRPr="004E1E3B" w:rsidRDefault="00C52998" w:rsidP="00B7629C">
      <w:pPr>
        <w:pStyle w:val="aff0"/>
        <w:numPr>
          <w:ilvl w:val="0"/>
          <w:numId w:val="17"/>
        </w:numPr>
        <w:rPr>
          <w:bCs/>
          <w:szCs w:val="24"/>
          <w:lang w:val="en-US"/>
        </w:rPr>
      </w:pPr>
      <w:r w:rsidRPr="006C49C3">
        <w:rPr>
          <w:bCs/>
          <w:szCs w:val="24"/>
          <w:lang w:val="es-ES"/>
        </w:rPr>
        <w:t xml:space="preserve">M Telo. Europe, a Civilian Power? </w:t>
      </w:r>
      <w:r w:rsidRPr="00442DAB">
        <w:rPr>
          <w:bCs/>
          <w:szCs w:val="24"/>
          <w:lang w:val="en-US"/>
        </w:rPr>
        <w:t xml:space="preserve">European Union, Global Governance, World Order. </w:t>
      </w:r>
      <w:r w:rsidRPr="004E1E3B">
        <w:rPr>
          <w:bCs/>
          <w:szCs w:val="24"/>
          <w:lang w:val="en-US"/>
        </w:rPr>
        <w:t>PA</w:t>
      </w:r>
      <w:r w:rsidRPr="004E1E3B">
        <w:rPr>
          <w:bCs/>
          <w:szCs w:val="24"/>
          <w:lang w:val="en-US"/>
        </w:rPr>
        <w:t>L</w:t>
      </w:r>
      <w:r w:rsidRPr="004E1E3B">
        <w:rPr>
          <w:bCs/>
          <w:szCs w:val="24"/>
          <w:lang w:val="en-US"/>
        </w:rPr>
        <w:t>GRAVE MACMILLAN, 2006.</w:t>
      </w:r>
    </w:p>
    <w:p w:rsidR="00C52998" w:rsidRPr="00802FED" w:rsidRDefault="00C52998" w:rsidP="00C52998">
      <w:pPr>
        <w:ind w:left="360"/>
      </w:pPr>
    </w:p>
    <w:p w:rsidR="00C52998" w:rsidRPr="005A20A9" w:rsidRDefault="00C52998" w:rsidP="00C52998">
      <w:pPr>
        <w:rPr>
          <w:i/>
          <w:iCs/>
        </w:rPr>
      </w:pPr>
      <w:r w:rsidRPr="005A20A9">
        <w:rPr>
          <w:i/>
          <w:iCs/>
        </w:rPr>
        <w:t>Дополнительная литература:</w:t>
      </w:r>
    </w:p>
    <w:p w:rsidR="00C52998" w:rsidRPr="00802FED" w:rsidRDefault="00C52998" w:rsidP="00B7629C">
      <w:pPr>
        <w:numPr>
          <w:ilvl w:val="0"/>
          <w:numId w:val="18"/>
        </w:numPr>
      </w:pPr>
      <w:r w:rsidRPr="00802FED">
        <w:t>Европе</w:t>
      </w:r>
      <w:r w:rsidR="0087222A">
        <w:t>йский Союз: факты и комментарии</w:t>
      </w:r>
      <w:r w:rsidRPr="00802FED">
        <w:t>: Европейский Союз: факты и комментарии, Вып.65, 2008</w:t>
      </w:r>
      <w:r w:rsidR="0087222A">
        <w:t>.</w:t>
      </w:r>
    </w:p>
    <w:p w:rsidR="00C52998" w:rsidRPr="00802FED" w:rsidRDefault="00C52998" w:rsidP="00B7629C">
      <w:pPr>
        <w:numPr>
          <w:ilvl w:val="0"/>
          <w:numId w:val="18"/>
        </w:numPr>
      </w:pPr>
      <w:r w:rsidRPr="00802FED">
        <w:t xml:space="preserve"> </w:t>
      </w:r>
      <w:r w:rsidRPr="00802FED">
        <w:rPr>
          <w:lang w:val="en-US"/>
        </w:rPr>
        <w:t xml:space="preserve">A Dictionary of the EU. </w:t>
      </w:r>
      <w:r w:rsidRPr="00802FED">
        <w:t>Europa publ. London. 2002</w:t>
      </w:r>
      <w:r w:rsidR="0087222A">
        <w:t>.</w:t>
      </w:r>
    </w:p>
    <w:p w:rsidR="00C52998" w:rsidRPr="00802FED" w:rsidRDefault="00843E71" w:rsidP="00B7629C">
      <w:pPr>
        <w:numPr>
          <w:ilvl w:val="0"/>
          <w:numId w:val="18"/>
        </w:numPr>
        <w:shd w:val="clear" w:color="auto" w:fill="FFFFFF"/>
        <w:ind w:left="714" w:hanging="357"/>
        <w:jc w:val="both"/>
        <w:rPr>
          <w:lang w:val="en-US"/>
        </w:rPr>
      </w:pPr>
      <w:hyperlink r:id="rId43" w:anchor="bbib48#bbib48" w:history="1">
        <w:r w:rsidR="00C52998" w:rsidRPr="00802FED">
          <w:rPr>
            <w:lang w:val="en-US"/>
          </w:rPr>
          <w:t>Molle, 2006</w:t>
        </w:r>
      </w:hyperlink>
      <w:r w:rsidR="00C52998" w:rsidRPr="00802FED">
        <w:rPr>
          <w:lang w:val="en-US"/>
        </w:rPr>
        <w:t xml:space="preserve"> W. Molle, The Economics of </w:t>
      </w:r>
      <w:bookmarkStart w:id="16" w:name="hit132"/>
      <w:bookmarkEnd w:id="16"/>
      <w:r w:rsidR="00C52998" w:rsidRPr="00802FED">
        <w:rPr>
          <w:lang w:val="en-US"/>
        </w:rPr>
        <w:t>European Integration: Theory, Practice, Policy, Ashgate, Aldershot (2006).</w:t>
      </w:r>
    </w:p>
    <w:p w:rsidR="00C52998" w:rsidRPr="00802FED" w:rsidRDefault="00843E71" w:rsidP="00B7629C">
      <w:pPr>
        <w:numPr>
          <w:ilvl w:val="0"/>
          <w:numId w:val="18"/>
        </w:numPr>
        <w:shd w:val="clear" w:color="auto" w:fill="FFFFFF"/>
        <w:ind w:left="714" w:hanging="357"/>
        <w:jc w:val="both"/>
        <w:rPr>
          <w:lang w:val="en-US"/>
        </w:rPr>
      </w:pPr>
      <w:hyperlink r:id="rId44" w:anchor="bbib40#bbib40" w:history="1">
        <w:r w:rsidR="00C52998" w:rsidRPr="00802FED">
          <w:rPr>
            <w:lang w:val="en-US"/>
          </w:rPr>
          <w:t>Garzon, 2006</w:t>
        </w:r>
      </w:hyperlink>
      <w:r w:rsidR="00C52998" w:rsidRPr="00802FED">
        <w:rPr>
          <w:lang w:val="en-US"/>
        </w:rPr>
        <w:t xml:space="preserve"> I. Garzon, </w:t>
      </w:r>
      <w:r w:rsidR="00C52998" w:rsidRPr="00802FED">
        <w:rPr>
          <w:iCs/>
          <w:lang w:val="en-US"/>
        </w:rPr>
        <w:t>Reforming the Common Agricultural Policy: History of a Paradigm Change</w:t>
      </w:r>
      <w:r w:rsidR="00C52998" w:rsidRPr="00802FED">
        <w:rPr>
          <w:lang w:val="en-US"/>
        </w:rPr>
        <w:t xml:space="preserve">, </w:t>
      </w:r>
      <w:r w:rsidR="00C52998" w:rsidRPr="00802FED">
        <w:rPr>
          <w:iCs/>
          <w:lang w:val="en-US"/>
        </w:rPr>
        <w:t>Palgrave Studies in European Union Politics</w:t>
      </w:r>
      <w:r w:rsidR="00C52998" w:rsidRPr="00802FED">
        <w:rPr>
          <w:lang w:val="en-US"/>
        </w:rPr>
        <w:t>, Palgrave Macmillan, Houndmills (2006).</w:t>
      </w:r>
    </w:p>
    <w:p w:rsidR="00C52998" w:rsidRPr="00802FED" w:rsidRDefault="00843E71" w:rsidP="00B7629C">
      <w:pPr>
        <w:numPr>
          <w:ilvl w:val="0"/>
          <w:numId w:val="18"/>
        </w:numPr>
        <w:shd w:val="clear" w:color="auto" w:fill="FFFFFF"/>
        <w:ind w:left="714" w:hanging="357"/>
        <w:jc w:val="both"/>
        <w:rPr>
          <w:lang w:val="en-US"/>
        </w:rPr>
      </w:pPr>
      <w:hyperlink r:id="rId45" w:anchor="bbib34#bbib34" w:history="1">
        <w:r w:rsidR="00C52998" w:rsidRPr="00802FED">
          <w:rPr>
            <w:lang w:val="en-US"/>
          </w:rPr>
          <w:t>Hix, 2008</w:t>
        </w:r>
      </w:hyperlink>
      <w:r w:rsidR="00C52998" w:rsidRPr="00802FED">
        <w:rPr>
          <w:lang w:val="en-US"/>
        </w:rPr>
        <w:t xml:space="preserve"> S. Hix, What's Wrong with the </w:t>
      </w:r>
      <w:bookmarkStart w:id="17" w:name="hit124"/>
      <w:bookmarkEnd w:id="17"/>
      <w:r w:rsidR="00C52998" w:rsidRPr="00802FED">
        <w:rPr>
          <w:lang w:val="en-US"/>
        </w:rPr>
        <w:t>European Union and How to Fix it, Polity, Cambridge (2008).</w:t>
      </w:r>
    </w:p>
    <w:p w:rsidR="00C52998" w:rsidRPr="00802FED" w:rsidRDefault="00C52998" w:rsidP="00B7629C">
      <w:pPr>
        <w:numPr>
          <w:ilvl w:val="0"/>
          <w:numId w:val="18"/>
        </w:numPr>
        <w:spacing w:before="100" w:beforeAutospacing="1" w:after="100" w:afterAutospacing="1"/>
        <w:ind w:left="714" w:hanging="357"/>
        <w:jc w:val="both"/>
        <w:rPr>
          <w:lang w:val="en-US"/>
        </w:rPr>
      </w:pPr>
      <w:r w:rsidRPr="00802FED">
        <w:rPr>
          <w:lang w:val="en-US"/>
        </w:rPr>
        <w:t>Jacoby, W. and Meunier, S. Egan, M,  Nugent, N. and Paterson, W. (eds) (2009) Europe and globa</w:t>
      </w:r>
      <w:r w:rsidRPr="00802FED">
        <w:rPr>
          <w:lang w:val="en-US"/>
        </w:rPr>
        <w:t>l</w:t>
      </w:r>
      <w:r w:rsidRPr="00802FED">
        <w:rPr>
          <w:lang w:val="en-US"/>
        </w:rPr>
        <w:t xml:space="preserve">ization. </w:t>
      </w:r>
      <w:r w:rsidRPr="00802FED">
        <w:rPr>
          <w:iCs/>
          <w:lang w:val="en-US"/>
        </w:rPr>
        <w:t>Studying the European Union: Current and Future Agendas</w:t>
      </w:r>
      <w:r w:rsidRPr="00802FED">
        <w:rPr>
          <w:lang w:val="en-US"/>
        </w:rPr>
        <w:t xml:space="preserve"> Palgrave-Macmillan , London</w:t>
      </w:r>
    </w:p>
    <w:p w:rsidR="00C52998" w:rsidRPr="00B86AC7" w:rsidRDefault="00C52998" w:rsidP="00C52998">
      <w:pPr>
        <w:rPr>
          <w:b/>
          <w:bCs/>
        </w:rPr>
      </w:pPr>
      <w:r w:rsidRPr="000A3B21">
        <w:rPr>
          <w:b/>
          <w:bCs/>
        </w:rPr>
        <w:t>Тема 11.  Региональные экономические организации Америк</w:t>
      </w:r>
      <w:r w:rsidR="000A3B21" w:rsidRPr="000A3B21">
        <w:rPr>
          <w:b/>
          <w:bCs/>
        </w:rPr>
        <w:t>и</w:t>
      </w:r>
    </w:p>
    <w:p w:rsidR="00C52998" w:rsidRDefault="00C52998" w:rsidP="000A3B21">
      <w:pPr>
        <w:ind w:firstLine="696"/>
        <w:jc w:val="both"/>
        <w:rPr>
          <w:b/>
          <w:bCs/>
        </w:rPr>
      </w:pPr>
      <w:r w:rsidRPr="00990E6C">
        <w:rPr>
          <w:b/>
          <w:bCs/>
        </w:rPr>
        <w:t>Североамериканская зона свободной торговли</w:t>
      </w:r>
      <w:r>
        <w:rPr>
          <w:b/>
          <w:bCs/>
        </w:rPr>
        <w:t xml:space="preserve"> (</w:t>
      </w:r>
      <w:r w:rsidRPr="00F821BA">
        <w:rPr>
          <w:b/>
          <w:bCs/>
        </w:rPr>
        <w:t>НАФТА</w:t>
      </w:r>
      <w:r>
        <w:rPr>
          <w:b/>
          <w:bCs/>
        </w:rPr>
        <w:t>)</w:t>
      </w:r>
      <w:r w:rsidRPr="00F821BA">
        <w:rPr>
          <w:b/>
          <w:bCs/>
        </w:rPr>
        <w:t>.</w:t>
      </w:r>
      <w:r>
        <w:rPr>
          <w:b/>
          <w:bCs/>
        </w:rPr>
        <w:t xml:space="preserve"> </w:t>
      </w:r>
    </w:p>
    <w:p w:rsidR="00C52998" w:rsidRDefault="00C52998" w:rsidP="000A3B21">
      <w:pPr>
        <w:ind w:firstLine="696"/>
        <w:jc w:val="both"/>
        <w:rPr>
          <w:color w:val="000000"/>
        </w:rPr>
      </w:pPr>
      <w:r w:rsidRPr="00F821BA">
        <w:rPr>
          <w:color w:val="000000"/>
        </w:rPr>
        <w:t>Предпосылки развития интеграционных процессов в Северной Америке.</w:t>
      </w:r>
    </w:p>
    <w:p w:rsidR="00C52998" w:rsidRDefault="00C52998" w:rsidP="000A3B21">
      <w:pPr>
        <w:ind w:firstLine="696"/>
        <w:jc w:val="both"/>
        <w:rPr>
          <w:rFonts w:eastAsia="Albany" w:cs="Albany"/>
          <w:color w:val="000000"/>
        </w:rPr>
      </w:pPr>
      <w:r w:rsidRPr="00F821BA">
        <w:rPr>
          <w:color w:val="000000"/>
        </w:rPr>
        <w:t>Соглашение о канадо-америк</w:t>
      </w:r>
      <w:r>
        <w:rPr>
          <w:color w:val="000000"/>
        </w:rPr>
        <w:t>анской зоне свободной торговли</w:t>
      </w:r>
      <w:r w:rsidRPr="00F821BA">
        <w:rPr>
          <w:color w:val="000000"/>
        </w:rPr>
        <w:t>.</w:t>
      </w:r>
      <w:r>
        <w:rPr>
          <w:color w:val="000000"/>
        </w:rPr>
        <w:t xml:space="preserve"> </w:t>
      </w:r>
      <w:r w:rsidRPr="00F821BA">
        <w:rPr>
          <w:color w:val="000000"/>
        </w:rPr>
        <w:t>П</w:t>
      </w:r>
      <w:r w:rsidRPr="00F821BA">
        <w:rPr>
          <w:rFonts w:eastAsia="Albany" w:cs="Albany"/>
          <w:color w:val="000000"/>
        </w:rPr>
        <w:t>ричины создания НАФТА</w:t>
      </w:r>
      <w:r>
        <w:rPr>
          <w:rFonts w:eastAsia="Albany" w:cs="Albany"/>
          <w:color w:val="000000"/>
        </w:rPr>
        <w:t>.</w:t>
      </w:r>
      <w:r w:rsidRPr="00F821BA">
        <w:rPr>
          <w:rFonts w:eastAsia="Albany" w:cs="Albany"/>
          <w:color w:val="000000"/>
        </w:rPr>
        <w:t xml:space="preserve"> Почему третьим участником </w:t>
      </w:r>
      <w:r>
        <w:rPr>
          <w:rFonts w:eastAsia="Albany" w:cs="Albany"/>
          <w:color w:val="000000"/>
        </w:rPr>
        <w:t>Соглашения</w:t>
      </w:r>
      <w:r w:rsidRPr="00F821BA">
        <w:rPr>
          <w:rFonts w:eastAsia="Albany" w:cs="Albany"/>
          <w:color w:val="000000"/>
        </w:rPr>
        <w:t xml:space="preserve"> стала Мексика?</w:t>
      </w:r>
    </w:p>
    <w:p w:rsidR="00C52998" w:rsidRDefault="00C52998" w:rsidP="000A3B21">
      <w:pPr>
        <w:ind w:firstLine="696"/>
        <w:jc w:val="both"/>
        <w:rPr>
          <w:rFonts w:eastAsia="Albany" w:cs="Albany"/>
          <w:color w:val="000000"/>
        </w:rPr>
      </w:pPr>
      <w:r w:rsidRPr="00F821BA">
        <w:rPr>
          <w:rFonts w:eastAsia="Albany" w:cs="Albany"/>
          <w:color w:val="000000"/>
        </w:rPr>
        <w:t xml:space="preserve">Основные цели Североамериканского соглашения о зоне свободной торговли. Последствия </w:t>
      </w:r>
      <w:r>
        <w:rPr>
          <w:rFonts w:eastAsia="Albany" w:cs="Albany"/>
          <w:color w:val="000000"/>
        </w:rPr>
        <w:t>членства в</w:t>
      </w:r>
      <w:r w:rsidRPr="00F821BA">
        <w:rPr>
          <w:rFonts w:eastAsia="Albany" w:cs="Albany"/>
          <w:color w:val="000000"/>
        </w:rPr>
        <w:t xml:space="preserve"> НАФТА для стран-</w:t>
      </w:r>
      <w:r>
        <w:rPr>
          <w:rFonts w:eastAsia="Albany" w:cs="Albany"/>
          <w:color w:val="000000"/>
        </w:rPr>
        <w:t>членов.</w:t>
      </w:r>
      <w:r w:rsidRPr="00F821BA">
        <w:rPr>
          <w:rFonts w:eastAsia="Albany" w:cs="Albany"/>
          <w:color w:val="000000"/>
        </w:rPr>
        <w:t xml:space="preserve"> Специфика экономического сотрудничества США и Мекс</w:t>
      </w:r>
      <w:r w:rsidRPr="00F821BA">
        <w:rPr>
          <w:rFonts w:eastAsia="Albany" w:cs="Albany"/>
          <w:color w:val="000000"/>
        </w:rPr>
        <w:t>и</w:t>
      </w:r>
      <w:r w:rsidRPr="00F821BA">
        <w:rPr>
          <w:rFonts w:eastAsia="Albany" w:cs="Albany"/>
          <w:color w:val="000000"/>
        </w:rPr>
        <w:t>ки: роль макиладорас.</w:t>
      </w:r>
    </w:p>
    <w:p w:rsidR="00C52998" w:rsidRDefault="00C52998" w:rsidP="000A3B21">
      <w:pPr>
        <w:ind w:firstLine="696"/>
        <w:jc w:val="both"/>
        <w:rPr>
          <w:rFonts w:eastAsia="Albany" w:cs="Albany"/>
          <w:color w:val="000000"/>
        </w:rPr>
      </w:pPr>
      <w:r w:rsidRPr="00F821BA">
        <w:rPr>
          <w:rFonts w:eastAsia="Albany" w:cs="Albany"/>
          <w:color w:val="000000"/>
        </w:rPr>
        <w:t>Достижения и проблемы НАФТА.</w:t>
      </w:r>
      <w:r>
        <w:rPr>
          <w:rFonts w:eastAsia="Albany" w:cs="Albany"/>
          <w:color w:val="000000"/>
        </w:rPr>
        <w:t xml:space="preserve"> </w:t>
      </w:r>
      <w:r w:rsidRPr="00F821BA">
        <w:rPr>
          <w:rFonts w:eastAsia="Albany" w:cs="Albany"/>
          <w:color w:val="000000"/>
        </w:rPr>
        <w:t>В</w:t>
      </w:r>
      <w:r>
        <w:rPr>
          <w:rFonts w:eastAsia="Albany" w:cs="Albany"/>
          <w:color w:val="000000"/>
        </w:rPr>
        <w:t>о</w:t>
      </w:r>
      <w:r w:rsidRPr="00F821BA">
        <w:rPr>
          <w:rFonts w:eastAsia="Albany" w:cs="Albany"/>
          <w:color w:val="000000"/>
        </w:rPr>
        <w:t>зможно ли</w:t>
      </w:r>
      <w:r>
        <w:rPr>
          <w:rFonts w:eastAsia="Albany" w:cs="Albany"/>
          <w:color w:val="000000"/>
        </w:rPr>
        <w:t xml:space="preserve"> расширение </w:t>
      </w:r>
      <w:r w:rsidRPr="00F821BA">
        <w:rPr>
          <w:rFonts w:eastAsia="Albany" w:cs="Albany"/>
          <w:color w:val="000000"/>
        </w:rPr>
        <w:t>НАФТА в среднесрочной пе</w:t>
      </w:r>
      <w:r w:rsidRPr="00F821BA">
        <w:rPr>
          <w:rFonts w:eastAsia="Albany" w:cs="Albany"/>
          <w:color w:val="000000"/>
        </w:rPr>
        <w:t>р</w:t>
      </w:r>
      <w:r w:rsidRPr="00F821BA">
        <w:rPr>
          <w:rFonts w:eastAsia="Albany" w:cs="Albany"/>
          <w:color w:val="000000"/>
        </w:rPr>
        <w:t>спективе?</w:t>
      </w:r>
    </w:p>
    <w:p w:rsidR="00C52998" w:rsidRPr="00F821BA" w:rsidRDefault="00C52998" w:rsidP="000A3B21">
      <w:pPr>
        <w:ind w:firstLine="696"/>
        <w:jc w:val="both"/>
        <w:rPr>
          <w:rFonts w:eastAsia="Albany" w:cs="Albany"/>
          <w:color w:val="000000"/>
        </w:rPr>
      </w:pPr>
      <w:r w:rsidRPr="00F821BA">
        <w:rPr>
          <w:rFonts w:eastAsia="Albany" w:cs="Albany"/>
          <w:color w:val="000000"/>
        </w:rPr>
        <w:t xml:space="preserve"> Отличительные особенности НАФТА: поч</w:t>
      </w:r>
      <w:r>
        <w:rPr>
          <w:rFonts w:eastAsia="Albany" w:cs="Albany"/>
          <w:color w:val="000000"/>
        </w:rPr>
        <w:t xml:space="preserve">ему зона свободной торговли не </w:t>
      </w:r>
      <w:r w:rsidRPr="00F821BA">
        <w:rPr>
          <w:rFonts w:eastAsia="Albany" w:cs="Albany"/>
          <w:color w:val="000000"/>
        </w:rPr>
        <w:t>перерастет в т</w:t>
      </w:r>
      <w:r w:rsidRPr="00F821BA">
        <w:rPr>
          <w:rFonts w:eastAsia="Albany" w:cs="Albany"/>
          <w:color w:val="000000"/>
        </w:rPr>
        <w:t>а</w:t>
      </w:r>
      <w:r w:rsidRPr="00F821BA">
        <w:rPr>
          <w:rFonts w:eastAsia="Albany" w:cs="Albany"/>
          <w:color w:val="000000"/>
        </w:rPr>
        <w:t>моженный союз?</w:t>
      </w:r>
    </w:p>
    <w:p w:rsidR="00C52998" w:rsidRDefault="00C52998" w:rsidP="000A3B21">
      <w:pPr>
        <w:jc w:val="both"/>
        <w:rPr>
          <w:b/>
          <w:bCs/>
        </w:rPr>
      </w:pPr>
    </w:p>
    <w:p w:rsidR="00C52998" w:rsidRDefault="00C52998" w:rsidP="000A3B21">
      <w:pPr>
        <w:ind w:firstLine="696"/>
        <w:jc w:val="both"/>
        <w:rPr>
          <w:b/>
          <w:bCs/>
        </w:rPr>
      </w:pPr>
      <w:r>
        <w:rPr>
          <w:b/>
          <w:bCs/>
        </w:rPr>
        <w:t>Общий рынок стран «Южной конуса» (</w:t>
      </w:r>
      <w:r w:rsidRPr="00F821BA">
        <w:rPr>
          <w:b/>
          <w:bCs/>
        </w:rPr>
        <w:t>МЕРКОСУР</w:t>
      </w:r>
      <w:r>
        <w:rPr>
          <w:b/>
          <w:bCs/>
        </w:rPr>
        <w:t>)</w:t>
      </w:r>
      <w:r w:rsidRPr="00F821BA">
        <w:rPr>
          <w:b/>
          <w:bCs/>
        </w:rPr>
        <w:t>.</w:t>
      </w:r>
    </w:p>
    <w:p w:rsidR="00C52998" w:rsidRDefault="00C52998" w:rsidP="000A3B21">
      <w:pPr>
        <w:ind w:firstLine="696"/>
        <w:jc w:val="both"/>
      </w:pPr>
      <w:r w:rsidRPr="00F821BA">
        <w:t>Предпосылки развития интеграционных процессов в Латинской Америке.</w:t>
      </w:r>
    </w:p>
    <w:p w:rsidR="00C52998" w:rsidRDefault="00C52998" w:rsidP="000A3B21">
      <w:pPr>
        <w:ind w:firstLine="696"/>
        <w:jc w:val="both"/>
      </w:pPr>
      <w:r w:rsidRPr="00F821BA">
        <w:t>Основные этапы и</w:t>
      </w:r>
      <w:r>
        <w:t>нтеграционного строительства в рамках МЕРКОСУР. Пер</w:t>
      </w:r>
      <w:r w:rsidRPr="00F821BA">
        <w:t>спективы фо</w:t>
      </w:r>
      <w:r w:rsidRPr="00F821BA">
        <w:t>р</w:t>
      </w:r>
      <w:r w:rsidRPr="00F821BA">
        <w:t xml:space="preserve">мирования таможенного союза. </w:t>
      </w:r>
      <w:r w:rsidRPr="00F821BA">
        <w:rPr>
          <w:rFonts w:cs="Calibri"/>
          <w:color w:val="000000"/>
          <w:kern w:val="1"/>
        </w:rPr>
        <w:t>Особенности МЕРКОСУР.</w:t>
      </w:r>
    </w:p>
    <w:p w:rsidR="00C52998" w:rsidRDefault="00C52998" w:rsidP="000A3B21">
      <w:pPr>
        <w:ind w:firstLine="696"/>
        <w:jc w:val="both"/>
        <w:rPr>
          <w:rFonts w:cs="Calibri"/>
          <w:color w:val="000000"/>
          <w:kern w:val="1"/>
        </w:rPr>
      </w:pPr>
      <w:r w:rsidRPr="00F821BA">
        <w:t>Достижения и перспективы развития МЕРКОСУР</w:t>
      </w:r>
      <w:r w:rsidRPr="00F821BA">
        <w:rPr>
          <w:rFonts w:cs="Calibri"/>
          <w:color w:val="000000"/>
          <w:kern w:val="1"/>
        </w:rPr>
        <w:t>. Влияние интеграции в МЕРКОСУР на страны-участницы.</w:t>
      </w:r>
    </w:p>
    <w:p w:rsidR="00C52998" w:rsidRDefault="00C52998" w:rsidP="000A3B21">
      <w:pPr>
        <w:ind w:firstLine="696"/>
        <w:jc w:val="both"/>
        <w:rPr>
          <w:rFonts w:cs="Calibri"/>
          <w:color w:val="000000"/>
          <w:kern w:val="1"/>
        </w:rPr>
      </w:pPr>
      <w:r w:rsidRPr="00F821BA">
        <w:rPr>
          <w:rFonts w:cs="Calibri"/>
          <w:color w:val="000000"/>
          <w:kern w:val="1"/>
        </w:rPr>
        <w:t>Реакция МЕРКОСУР на мировой экономический кризис. Современные проблемы МЕРК</w:t>
      </w:r>
      <w:r w:rsidRPr="00F821BA">
        <w:rPr>
          <w:rFonts w:cs="Calibri"/>
          <w:color w:val="000000"/>
          <w:kern w:val="1"/>
        </w:rPr>
        <w:t>О</w:t>
      </w:r>
      <w:r w:rsidRPr="00F821BA">
        <w:rPr>
          <w:rFonts w:cs="Calibri"/>
          <w:color w:val="000000"/>
          <w:kern w:val="1"/>
        </w:rPr>
        <w:t xml:space="preserve">СУР и пути решения. Возможные последствия вступления Венесуэлы в МЕРКОСУР для стран-участниц блока. </w:t>
      </w:r>
    </w:p>
    <w:p w:rsidR="00C52998" w:rsidRPr="00F821BA" w:rsidRDefault="00C52998" w:rsidP="000A3B21">
      <w:pPr>
        <w:ind w:firstLine="696"/>
        <w:jc w:val="both"/>
        <w:rPr>
          <w:rFonts w:cs="Calibri"/>
          <w:color w:val="000000"/>
          <w:kern w:val="1"/>
        </w:rPr>
      </w:pPr>
      <w:r w:rsidRPr="00F821BA">
        <w:rPr>
          <w:rFonts w:cs="Calibri"/>
          <w:color w:val="000000"/>
          <w:kern w:val="1"/>
        </w:rPr>
        <w:t>Международные связи МЕРКОСУР: перспективы формирование зоны свободной т</w:t>
      </w:r>
      <w:r>
        <w:rPr>
          <w:rFonts w:cs="Calibri"/>
          <w:color w:val="000000"/>
          <w:kern w:val="1"/>
        </w:rPr>
        <w:t>орговли с ЕС. МЕРКОСУР и Россия</w:t>
      </w:r>
      <w:r w:rsidRPr="00F821BA">
        <w:rPr>
          <w:rFonts w:cs="Calibri"/>
          <w:color w:val="000000"/>
          <w:kern w:val="1"/>
        </w:rPr>
        <w:t>: проблемы и перс</w:t>
      </w:r>
      <w:r>
        <w:rPr>
          <w:rFonts w:cs="Calibri"/>
          <w:color w:val="000000"/>
          <w:kern w:val="1"/>
        </w:rPr>
        <w:t>п</w:t>
      </w:r>
      <w:r w:rsidRPr="00F821BA">
        <w:rPr>
          <w:rFonts w:cs="Calibri"/>
          <w:color w:val="000000"/>
          <w:kern w:val="1"/>
        </w:rPr>
        <w:t xml:space="preserve">ективы </w:t>
      </w:r>
      <w:r>
        <w:rPr>
          <w:rFonts w:cs="Calibri"/>
          <w:color w:val="000000"/>
          <w:kern w:val="1"/>
        </w:rPr>
        <w:t>развития</w:t>
      </w:r>
      <w:r w:rsidRPr="00F821BA">
        <w:rPr>
          <w:rFonts w:cs="Calibri"/>
          <w:color w:val="000000"/>
          <w:kern w:val="1"/>
        </w:rPr>
        <w:t xml:space="preserve"> экономическо</w:t>
      </w:r>
      <w:r>
        <w:rPr>
          <w:rFonts w:cs="Calibri"/>
          <w:color w:val="000000"/>
          <w:kern w:val="1"/>
        </w:rPr>
        <w:t>го</w:t>
      </w:r>
      <w:r w:rsidRPr="00F821BA">
        <w:rPr>
          <w:rFonts w:cs="Calibri"/>
          <w:color w:val="000000"/>
          <w:kern w:val="1"/>
        </w:rPr>
        <w:t xml:space="preserve">  сотрудничества.</w:t>
      </w:r>
    </w:p>
    <w:p w:rsidR="00C52998" w:rsidRPr="00F821BA" w:rsidRDefault="00C52998" w:rsidP="000A3B21">
      <w:pPr>
        <w:jc w:val="both"/>
      </w:pPr>
    </w:p>
    <w:p w:rsidR="00C52998" w:rsidRDefault="00C52998" w:rsidP="000A3B21">
      <w:pPr>
        <w:ind w:firstLine="696"/>
        <w:jc w:val="both"/>
        <w:rPr>
          <w:b/>
          <w:bCs/>
        </w:rPr>
      </w:pPr>
      <w:r w:rsidRPr="00295DF0">
        <w:rPr>
          <w:b/>
          <w:bCs/>
        </w:rPr>
        <w:t>Карибское сообщество</w:t>
      </w:r>
      <w:r>
        <w:rPr>
          <w:b/>
          <w:bCs/>
        </w:rPr>
        <w:t xml:space="preserve"> (</w:t>
      </w:r>
      <w:r w:rsidRPr="00F821BA">
        <w:rPr>
          <w:b/>
          <w:bCs/>
        </w:rPr>
        <w:t>КАРИКОМ</w:t>
      </w:r>
      <w:r>
        <w:rPr>
          <w:b/>
          <w:bCs/>
        </w:rPr>
        <w:t>)</w:t>
      </w:r>
      <w:r w:rsidRPr="00F821BA">
        <w:rPr>
          <w:b/>
          <w:bCs/>
        </w:rPr>
        <w:t>.</w:t>
      </w:r>
    </w:p>
    <w:p w:rsidR="00C52998" w:rsidRDefault="00C52998" w:rsidP="000A3B21">
      <w:pPr>
        <w:ind w:firstLine="696"/>
        <w:jc w:val="both"/>
      </w:pPr>
      <w:r w:rsidRPr="00F821BA">
        <w:t>Предпосылки создания КАРИК</w:t>
      </w:r>
      <w:r>
        <w:t>ОМ. Цели и задачи.</w:t>
      </w:r>
      <w:r w:rsidRPr="00F821BA">
        <w:t xml:space="preserve"> </w:t>
      </w:r>
    </w:p>
    <w:p w:rsidR="00C52998" w:rsidRDefault="00C52998" w:rsidP="000A3B21">
      <w:pPr>
        <w:ind w:firstLine="696"/>
        <w:jc w:val="both"/>
      </w:pPr>
      <w:r>
        <w:t>Д</w:t>
      </w:r>
      <w:r w:rsidRPr="00F821BA">
        <w:t>остижения и проблемы КАРИКОМ: возможна ли координация экономической и политич</w:t>
      </w:r>
      <w:r w:rsidRPr="00F821BA">
        <w:t>е</w:t>
      </w:r>
      <w:r w:rsidRPr="00F821BA">
        <w:t xml:space="preserve">ской деятельности стран-участниц в условиях низкого уровня социально-экономического развития региона? </w:t>
      </w:r>
    </w:p>
    <w:p w:rsidR="00C52998" w:rsidRDefault="00C52998" w:rsidP="00C52998">
      <w:pPr>
        <w:ind w:left="720"/>
        <w:jc w:val="both"/>
        <w:rPr>
          <w:i/>
          <w:color w:val="000000"/>
        </w:rPr>
      </w:pPr>
    </w:p>
    <w:p w:rsidR="00C52998" w:rsidRPr="000A3B21" w:rsidRDefault="00C52998" w:rsidP="00C52998">
      <w:pPr>
        <w:jc w:val="both"/>
        <w:rPr>
          <w:i/>
          <w:color w:val="000000"/>
        </w:rPr>
      </w:pPr>
      <w:r w:rsidRPr="000A3B21">
        <w:rPr>
          <w:i/>
          <w:color w:val="000000"/>
        </w:rPr>
        <w:t>Обязательная литература:</w:t>
      </w:r>
    </w:p>
    <w:p w:rsidR="00C52998" w:rsidRPr="006F3443" w:rsidRDefault="00C52998" w:rsidP="00B7629C">
      <w:pPr>
        <w:pStyle w:val="afd"/>
        <w:numPr>
          <w:ilvl w:val="1"/>
          <w:numId w:val="29"/>
        </w:numPr>
        <w:tabs>
          <w:tab w:val="left" w:pos="360"/>
        </w:tabs>
        <w:suppressAutoHyphens/>
        <w:rPr>
          <w:color w:val="000000"/>
          <w:sz w:val="24"/>
          <w:szCs w:val="24"/>
        </w:rPr>
      </w:pPr>
      <w:r w:rsidRPr="006F3443">
        <w:rPr>
          <w:color w:val="000000"/>
          <w:sz w:val="24"/>
          <w:szCs w:val="24"/>
        </w:rPr>
        <w:lastRenderedPageBreak/>
        <w:t>Международная экономическая интеграция: учебное посо</w:t>
      </w:r>
      <w:r w:rsidR="0087222A">
        <w:rPr>
          <w:color w:val="000000"/>
          <w:sz w:val="24"/>
          <w:szCs w:val="24"/>
        </w:rPr>
        <w:t xml:space="preserve">бие / Под ред. Н.Н. Ливенцева. </w:t>
      </w:r>
      <w:r w:rsidRPr="006F3443">
        <w:rPr>
          <w:color w:val="000000"/>
          <w:sz w:val="24"/>
          <w:szCs w:val="24"/>
        </w:rPr>
        <w:t xml:space="preserve"> М.: Экономистъ, 2006.</w:t>
      </w:r>
    </w:p>
    <w:p w:rsidR="00C52998" w:rsidRDefault="00C52998" w:rsidP="00B7629C">
      <w:pPr>
        <w:numPr>
          <w:ilvl w:val="1"/>
          <w:numId w:val="29"/>
        </w:numPr>
        <w:tabs>
          <w:tab w:val="left" w:pos="360"/>
        </w:tabs>
        <w:suppressAutoHyphens/>
        <w:rPr>
          <w:color w:val="000000"/>
        </w:rPr>
      </w:pPr>
      <w:r w:rsidRPr="006F3443">
        <w:rPr>
          <w:color w:val="000000"/>
        </w:rPr>
        <w:t>Кудров, В. М. Мировая экономика: социально-экономические модели р</w:t>
      </w:r>
      <w:r w:rsidR="0087222A">
        <w:rPr>
          <w:color w:val="000000"/>
        </w:rPr>
        <w:t xml:space="preserve">азвития // М. Магистр, 2009 г. </w:t>
      </w:r>
      <w:r w:rsidRPr="006F3443">
        <w:rPr>
          <w:color w:val="000000"/>
        </w:rPr>
        <w:t xml:space="preserve"> 399 с</w:t>
      </w:r>
    </w:p>
    <w:p w:rsidR="00C52998" w:rsidRDefault="00C52998" w:rsidP="00B7629C">
      <w:pPr>
        <w:numPr>
          <w:ilvl w:val="1"/>
          <w:numId w:val="29"/>
        </w:numPr>
        <w:tabs>
          <w:tab w:val="left" w:pos="360"/>
        </w:tabs>
        <w:suppressAutoHyphens/>
        <w:rPr>
          <w:color w:val="000000"/>
        </w:rPr>
      </w:pPr>
      <w:r w:rsidRPr="006F3443">
        <w:rPr>
          <w:color w:val="000000"/>
        </w:rPr>
        <w:t>Пефтиев, В. И. Межгосударственная экономическая интеграция в начале XX</w:t>
      </w:r>
      <w:r w:rsidR="0087222A">
        <w:rPr>
          <w:color w:val="000000"/>
        </w:rPr>
        <w:t xml:space="preserve">I века // Изд-во ЯГПУ, 2008 г. </w:t>
      </w:r>
      <w:r w:rsidRPr="006F3443">
        <w:rPr>
          <w:color w:val="000000"/>
        </w:rPr>
        <w:t xml:space="preserve"> 167 с</w:t>
      </w:r>
    </w:p>
    <w:p w:rsidR="00C52998" w:rsidRPr="00547A5F" w:rsidRDefault="00C52998" w:rsidP="00B7629C">
      <w:pPr>
        <w:numPr>
          <w:ilvl w:val="1"/>
          <w:numId w:val="29"/>
        </w:numPr>
        <w:tabs>
          <w:tab w:val="left" w:pos="360"/>
        </w:tabs>
        <w:suppressAutoHyphens/>
        <w:rPr>
          <w:color w:val="000000"/>
        </w:rPr>
      </w:pPr>
      <w:r w:rsidRPr="006F3443">
        <w:t>Ткаченко, А. А. Международная экономическая интеграция // РАГС, 2010 г</w:t>
      </w:r>
      <w:r w:rsidR="0087222A">
        <w:t xml:space="preserve">. </w:t>
      </w:r>
      <w:r>
        <w:t xml:space="preserve"> 49</w:t>
      </w:r>
      <w:r w:rsidRPr="006F3443">
        <w:t>с.</w:t>
      </w:r>
    </w:p>
    <w:p w:rsidR="00C52998" w:rsidRPr="00547A5F" w:rsidRDefault="00C52998" w:rsidP="00B7629C">
      <w:pPr>
        <w:numPr>
          <w:ilvl w:val="1"/>
          <w:numId w:val="29"/>
        </w:numPr>
        <w:tabs>
          <w:tab w:val="left" w:pos="360"/>
        </w:tabs>
        <w:suppressAutoHyphens/>
        <w:rPr>
          <w:color w:val="000000"/>
        </w:rPr>
      </w:pPr>
      <w:r w:rsidRPr="006F3443">
        <w:t>Актуальные проблемы деятельности региональных экономических объединений. Ридер. Составители: Зуев В.Н., Островская Е.Я., Злоказова Н.Е. Москва, 2009.</w:t>
      </w:r>
    </w:p>
    <w:p w:rsidR="00C52998" w:rsidRPr="00AD64D9" w:rsidRDefault="00C52998" w:rsidP="00B7629C">
      <w:pPr>
        <w:numPr>
          <w:ilvl w:val="1"/>
          <w:numId w:val="29"/>
        </w:numPr>
        <w:tabs>
          <w:tab w:val="left" w:pos="360"/>
        </w:tabs>
        <w:suppressAutoHyphens/>
        <w:rPr>
          <w:color w:val="000000"/>
          <w:lang w:val="en-US"/>
        </w:rPr>
      </w:pPr>
      <w:r w:rsidRPr="006F3443">
        <w:rPr>
          <w:lang w:val="en-US"/>
        </w:rPr>
        <w:t>Economic Survey of Latin America and the Caribbean 2010-2011. Economic Development Division, ECLAC. 2011, p. 320.</w:t>
      </w:r>
    </w:p>
    <w:p w:rsidR="00C52998" w:rsidRPr="00547A5F" w:rsidRDefault="00C52998" w:rsidP="00B7629C">
      <w:pPr>
        <w:numPr>
          <w:ilvl w:val="1"/>
          <w:numId w:val="29"/>
        </w:numPr>
        <w:tabs>
          <w:tab w:val="left" w:pos="360"/>
        </w:tabs>
        <w:suppressAutoHyphens/>
        <w:rPr>
          <w:color w:val="000000"/>
        </w:rPr>
      </w:pPr>
      <w:r w:rsidRPr="006F3443">
        <w:rPr>
          <w:lang w:val="es-ES"/>
        </w:rPr>
        <w:t xml:space="preserve">Estudio Económico de América Latina y el Caribe 2010-2011. División de Desarrollo Económico, CEPAL. </w:t>
      </w:r>
      <w:r w:rsidRPr="006F3443">
        <w:t>2011, р. 346.</w:t>
      </w:r>
    </w:p>
    <w:p w:rsidR="00C52998" w:rsidRPr="006F3443" w:rsidRDefault="00C52998" w:rsidP="00C52998">
      <w:pPr>
        <w:pStyle w:val="af8"/>
        <w:tabs>
          <w:tab w:val="left" w:pos="360"/>
        </w:tabs>
        <w:ind w:left="0"/>
        <w:rPr>
          <w:color w:val="000000"/>
        </w:rPr>
      </w:pPr>
    </w:p>
    <w:p w:rsidR="00C52998" w:rsidRPr="000A3B21" w:rsidRDefault="00C52998" w:rsidP="00C52998">
      <w:pPr>
        <w:rPr>
          <w:i/>
          <w:iCs/>
          <w:color w:val="000000"/>
        </w:rPr>
      </w:pPr>
      <w:r w:rsidRPr="000A3B21">
        <w:rPr>
          <w:i/>
          <w:iCs/>
          <w:color w:val="000000"/>
        </w:rPr>
        <w:t>Дополнительная литратура:</w:t>
      </w:r>
    </w:p>
    <w:p w:rsidR="00C52998" w:rsidRPr="006F3443" w:rsidRDefault="00C52998" w:rsidP="00B7629C">
      <w:pPr>
        <w:pStyle w:val="afd"/>
        <w:numPr>
          <w:ilvl w:val="0"/>
          <w:numId w:val="32"/>
        </w:numPr>
        <w:suppressAutoHyphens/>
        <w:rPr>
          <w:color w:val="000000"/>
          <w:spacing w:val="16"/>
          <w:sz w:val="24"/>
          <w:szCs w:val="24"/>
          <w:lang w:val="en-US"/>
        </w:rPr>
      </w:pPr>
      <w:r w:rsidRPr="006F3443">
        <w:rPr>
          <w:color w:val="000000"/>
          <w:spacing w:val="16"/>
          <w:sz w:val="24"/>
          <w:szCs w:val="24"/>
          <w:lang w:val="en-US"/>
        </w:rPr>
        <w:t>www.nafta-sec-alena.or</w:t>
      </w:r>
    </w:p>
    <w:p w:rsidR="00C52998" w:rsidRPr="006F3443" w:rsidRDefault="00843E71" w:rsidP="00B7629C">
      <w:pPr>
        <w:pStyle w:val="afd"/>
        <w:numPr>
          <w:ilvl w:val="0"/>
          <w:numId w:val="32"/>
        </w:numPr>
        <w:suppressAutoHyphens/>
        <w:rPr>
          <w:sz w:val="24"/>
          <w:szCs w:val="24"/>
        </w:rPr>
      </w:pPr>
      <w:hyperlink r:id="rId46" w:history="1">
        <w:r w:rsidR="00C52998" w:rsidRPr="006F3443">
          <w:rPr>
            <w:rStyle w:val="ad"/>
            <w:sz w:val="24"/>
            <w:szCs w:val="24"/>
          </w:rPr>
          <w:t>www.mercosur.int</w:t>
        </w:r>
      </w:hyperlink>
    </w:p>
    <w:p w:rsidR="00C52998" w:rsidRPr="006F3443" w:rsidRDefault="00843E71" w:rsidP="00B7629C">
      <w:pPr>
        <w:pStyle w:val="afd"/>
        <w:numPr>
          <w:ilvl w:val="0"/>
          <w:numId w:val="32"/>
        </w:numPr>
        <w:suppressAutoHyphens/>
        <w:rPr>
          <w:color w:val="000000"/>
          <w:sz w:val="24"/>
          <w:szCs w:val="24"/>
          <w:lang w:val="en-US"/>
        </w:rPr>
      </w:pPr>
      <w:hyperlink r:id="rId47" w:history="1">
        <w:r w:rsidR="00C52998" w:rsidRPr="006F3443">
          <w:rPr>
            <w:rStyle w:val="ad"/>
            <w:sz w:val="24"/>
            <w:szCs w:val="24"/>
          </w:rPr>
          <w:t>www.caricom.org</w:t>
        </w:r>
      </w:hyperlink>
    </w:p>
    <w:p w:rsidR="00C52998" w:rsidRPr="006F3443" w:rsidRDefault="00C52998" w:rsidP="00B7629C">
      <w:pPr>
        <w:pStyle w:val="afd"/>
        <w:numPr>
          <w:ilvl w:val="0"/>
          <w:numId w:val="32"/>
        </w:numPr>
        <w:suppressAutoHyphens/>
        <w:rPr>
          <w:color w:val="000000"/>
          <w:sz w:val="24"/>
          <w:szCs w:val="24"/>
          <w:lang w:val="en-US"/>
        </w:rPr>
      </w:pPr>
      <w:r w:rsidRPr="006F3443">
        <w:rPr>
          <w:color w:val="000000"/>
          <w:sz w:val="24"/>
          <w:szCs w:val="24"/>
          <w:lang w:val="es-ES"/>
        </w:rPr>
        <w:t xml:space="preserve">Protocolo de adhesión de la República Bolivariana de Venezuela al MERCOSUR. </w:t>
      </w:r>
      <w:r w:rsidRPr="006F3443">
        <w:rPr>
          <w:color w:val="000000"/>
          <w:sz w:val="24"/>
          <w:szCs w:val="24"/>
          <w:lang w:val="en-US"/>
        </w:rPr>
        <w:t xml:space="preserve">08.12.2005. </w:t>
      </w:r>
      <w:hyperlink r:id="rId48" w:history="1">
        <w:r w:rsidRPr="006F3443">
          <w:rPr>
            <w:rStyle w:val="ad"/>
            <w:sz w:val="24"/>
            <w:szCs w:val="24"/>
          </w:rPr>
          <w:t>http://www.mercosur.int/innovaportal/file/655/1/2006_PROTOCOLO_ES_AdhesionVenezuela.pdf</w:t>
        </w:r>
      </w:hyperlink>
    </w:p>
    <w:p w:rsidR="00C52998" w:rsidRPr="006F3443" w:rsidRDefault="00C52998" w:rsidP="00B7629C">
      <w:pPr>
        <w:pStyle w:val="afd"/>
        <w:numPr>
          <w:ilvl w:val="0"/>
          <w:numId w:val="32"/>
        </w:numPr>
        <w:suppressAutoHyphens/>
        <w:rPr>
          <w:color w:val="000000"/>
          <w:sz w:val="24"/>
          <w:szCs w:val="24"/>
        </w:rPr>
      </w:pPr>
      <w:r w:rsidRPr="006F3443">
        <w:rPr>
          <w:color w:val="000000"/>
          <w:sz w:val="24"/>
          <w:szCs w:val="24"/>
        </w:rPr>
        <w:t xml:space="preserve">Скопин А.Ю. Международные организации: учеб. Пособие / А.Ю. Скопин; Гос. </w:t>
      </w:r>
      <w:r w:rsidR="0087222A">
        <w:rPr>
          <w:color w:val="000000"/>
          <w:sz w:val="24"/>
          <w:szCs w:val="24"/>
        </w:rPr>
        <w:t xml:space="preserve">Ун-т - Высшая школа экономики. </w:t>
      </w:r>
      <w:r w:rsidRPr="006F3443">
        <w:rPr>
          <w:color w:val="000000"/>
          <w:sz w:val="24"/>
          <w:szCs w:val="24"/>
        </w:rPr>
        <w:t xml:space="preserve"> М.: Изд. Дом ГУ ВШЭ, 2007.</w:t>
      </w:r>
    </w:p>
    <w:p w:rsidR="00C52998" w:rsidRPr="006F3443" w:rsidRDefault="00C52998" w:rsidP="00B7629C">
      <w:pPr>
        <w:numPr>
          <w:ilvl w:val="0"/>
          <w:numId w:val="32"/>
        </w:numPr>
        <w:suppressAutoHyphens/>
        <w:rPr>
          <w:color w:val="000000"/>
        </w:rPr>
      </w:pPr>
      <w:r w:rsidRPr="006F3443">
        <w:rPr>
          <w:color w:val="000000"/>
        </w:rPr>
        <w:t>Международные экономические отношения. Е.Ф. Ав</w:t>
      </w:r>
      <w:r w:rsidR="0087222A">
        <w:rPr>
          <w:color w:val="000000"/>
        </w:rPr>
        <w:t xml:space="preserve">докушин. М.: Экономистъ, 2004. </w:t>
      </w:r>
      <w:r w:rsidRPr="006F3443">
        <w:rPr>
          <w:color w:val="000000"/>
        </w:rPr>
        <w:t xml:space="preserve"> 366с.</w:t>
      </w:r>
    </w:p>
    <w:p w:rsidR="00C52998" w:rsidRPr="006F3443" w:rsidRDefault="00C52998" w:rsidP="00B7629C">
      <w:pPr>
        <w:numPr>
          <w:ilvl w:val="0"/>
          <w:numId w:val="32"/>
        </w:numPr>
        <w:suppressAutoHyphens/>
        <w:rPr>
          <w:color w:val="000000"/>
        </w:rPr>
      </w:pPr>
      <w:r w:rsidRPr="006F3443">
        <w:rPr>
          <w:color w:val="000000"/>
        </w:rPr>
        <w:t>Комкова, Е.Г. Канада и НАФТА. Итоги и перспективы североамериканской экономической интеграции // М.: Ин</w:t>
      </w:r>
      <w:r w:rsidR="0087222A">
        <w:rPr>
          <w:color w:val="000000"/>
        </w:rPr>
        <w:t>ститут США и Канады РАН, 2005.  305 с.</w:t>
      </w:r>
    </w:p>
    <w:p w:rsidR="00C52998" w:rsidRPr="006F3443" w:rsidRDefault="00C52998" w:rsidP="00B7629C">
      <w:pPr>
        <w:numPr>
          <w:ilvl w:val="0"/>
          <w:numId w:val="32"/>
        </w:numPr>
        <w:suppressAutoHyphens/>
        <w:jc w:val="both"/>
        <w:rPr>
          <w:color w:val="000000"/>
        </w:rPr>
      </w:pPr>
      <w:r w:rsidRPr="006F3443">
        <w:rPr>
          <w:color w:val="000000"/>
        </w:rPr>
        <w:t>Злоказова Н.Е. Торгово-экономическое сотрудничество России со странами МЕРКОСУР: состояние, проблемы, перспективы// Международная экономика, 2011. № 2. C. 73—85.</w:t>
      </w:r>
    </w:p>
    <w:p w:rsidR="00C52998" w:rsidRPr="006F3443" w:rsidRDefault="00C52998" w:rsidP="00B7629C">
      <w:pPr>
        <w:numPr>
          <w:ilvl w:val="0"/>
          <w:numId w:val="32"/>
        </w:numPr>
        <w:suppressAutoHyphens/>
        <w:spacing w:line="26" w:lineRule="atLeast"/>
        <w:jc w:val="both"/>
        <w:rPr>
          <w:color w:val="000000"/>
          <w:lang w:val="en-US"/>
        </w:rPr>
      </w:pPr>
      <w:r w:rsidRPr="006F3443">
        <w:rPr>
          <w:color w:val="000000"/>
          <w:lang w:val="en-US"/>
        </w:rPr>
        <w:t xml:space="preserve">Francesco Duina </w:t>
      </w:r>
      <w:r w:rsidRPr="006F3443">
        <w:rPr>
          <w:i/>
          <w:color w:val="000000"/>
          <w:lang w:val="en-US"/>
        </w:rPr>
        <w:t>The social construction of free trade: The European Union, NAFTA, and Mercosur</w:t>
      </w:r>
      <w:r w:rsidRPr="006F3443">
        <w:rPr>
          <w:color w:val="000000"/>
          <w:lang w:val="en-US"/>
        </w:rPr>
        <w:t xml:space="preserve"> </w:t>
      </w:r>
      <w:r w:rsidRPr="006F3443">
        <w:rPr>
          <w:color w:val="000000"/>
          <w:kern w:val="1"/>
          <w:lang w:val="en-US"/>
        </w:rPr>
        <w:t xml:space="preserve">// </w:t>
      </w:r>
      <w:r w:rsidRPr="006F3443">
        <w:rPr>
          <w:color w:val="000000"/>
          <w:lang w:val="en-US"/>
        </w:rPr>
        <w:t xml:space="preserve">Princeton University press, 2007 </w:t>
      </w:r>
      <w:r w:rsidRPr="006F3443">
        <w:rPr>
          <w:color w:val="000000"/>
        </w:rPr>
        <w:t>г</w:t>
      </w:r>
      <w:r w:rsidRPr="006F3443">
        <w:rPr>
          <w:color w:val="000000"/>
          <w:lang w:val="en-US"/>
        </w:rPr>
        <w:t xml:space="preserve">. - 272 </w:t>
      </w:r>
      <w:r w:rsidRPr="006F3443">
        <w:rPr>
          <w:color w:val="000000"/>
        </w:rPr>
        <w:t>стр</w:t>
      </w:r>
      <w:r w:rsidRPr="006F3443">
        <w:rPr>
          <w:color w:val="000000"/>
          <w:lang w:val="en-US"/>
        </w:rPr>
        <w:t>.</w:t>
      </w:r>
    </w:p>
    <w:p w:rsidR="00C52998" w:rsidRPr="006F3443" w:rsidRDefault="00C52998" w:rsidP="00B7629C">
      <w:pPr>
        <w:numPr>
          <w:ilvl w:val="0"/>
          <w:numId w:val="32"/>
        </w:numPr>
        <w:suppressAutoHyphens/>
        <w:spacing w:line="26" w:lineRule="atLeast"/>
        <w:jc w:val="both"/>
        <w:rPr>
          <w:color w:val="000000"/>
          <w:lang w:val="en-US"/>
        </w:rPr>
      </w:pPr>
      <w:r w:rsidRPr="006F3443">
        <w:rPr>
          <w:color w:val="000000"/>
          <w:lang w:val="en-US"/>
        </w:rPr>
        <w:t xml:space="preserve"> Fry E.H. </w:t>
      </w:r>
      <w:r w:rsidRPr="006F3443">
        <w:rPr>
          <w:i/>
          <w:color w:val="000000"/>
          <w:lang w:val="en-US"/>
        </w:rPr>
        <w:t>North American Economic Integration</w:t>
      </w:r>
      <w:r w:rsidR="0087222A">
        <w:rPr>
          <w:color w:val="000000"/>
          <w:lang w:val="en-US"/>
        </w:rPr>
        <w:t xml:space="preserve"> // Policy Options.  2003. </w:t>
      </w:r>
      <w:r w:rsidRPr="006F3443">
        <w:rPr>
          <w:color w:val="000000"/>
          <w:lang w:val="en-US"/>
        </w:rPr>
        <w:t xml:space="preserve">    </w:t>
      </w:r>
    </w:p>
    <w:p w:rsidR="00C52998" w:rsidRPr="006F3443" w:rsidRDefault="00C52998" w:rsidP="00B7629C">
      <w:pPr>
        <w:numPr>
          <w:ilvl w:val="0"/>
          <w:numId w:val="32"/>
        </w:numPr>
        <w:suppressAutoHyphens/>
        <w:spacing w:line="26" w:lineRule="atLeast"/>
        <w:jc w:val="both"/>
        <w:rPr>
          <w:color w:val="000000"/>
          <w:lang w:val="en-US"/>
        </w:rPr>
      </w:pPr>
      <w:r w:rsidRPr="006F3443">
        <w:rPr>
          <w:color w:val="000000"/>
          <w:lang w:val="en-US"/>
        </w:rPr>
        <w:t xml:space="preserve">Peter Hakim and Robert E. Litan, editors </w:t>
      </w:r>
      <w:r w:rsidRPr="006F3443">
        <w:rPr>
          <w:i/>
          <w:color w:val="000000"/>
          <w:lang w:val="en-US"/>
        </w:rPr>
        <w:t xml:space="preserve">The future of North American integration : beyond NAFTA </w:t>
      </w:r>
      <w:r w:rsidRPr="006F3443">
        <w:rPr>
          <w:color w:val="000000"/>
          <w:lang w:val="en-US"/>
        </w:rPr>
        <w:t>// The Brookings Inst</w:t>
      </w:r>
      <w:r w:rsidR="0087222A">
        <w:rPr>
          <w:color w:val="000000"/>
          <w:lang w:val="en-US"/>
        </w:rPr>
        <w:t>itution, Washington D.C., 2002</w:t>
      </w:r>
      <w:r w:rsidR="0087222A" w:rsidRPr="0087222A">
        <w:rPr>
          <w:color w:val="000000"/>
          <w:lang w:val="en-US"/>
        </w:rPr>
        <w:t>.</w:t>
      </w:r>
      <w:r w:rsidR="0087222A">
        <w:rPr>
          <w:color w:val="000000"/>
          <w:lang w:val="en-US"/>
        </w:rPr>
        <w:t xml:space="preserve"> </w:t>
      </w:r>
      <w:r w:rsidRPr="006F3443">
        <w:rPr>
          <w:color w:val="000000"/>
          <w:lang w:val="en-US"/>
        </w:rPr>
        <w:t xml:space="preserve"> 82 </w:t>
      </w:r>
      <w:r w:rsidRPr="006F3443">
        <w:rPr>
          <w:color w:val="000000"/>
        </w:rPr>
        <w:t>стр</w:t>
      </w:r>
      <w:r w:rsidRPr="006F3443">
        <w:rPr>
          <w:color w:val="000000"/>
          <w:lang w:val="en-US"/>
        </w:rPr>
        <w:t xml:space="preserve">.  </w:t>
      </w:r>
    </w:p>
    <w:p w:rsidR="00C52998" w:rsidRPr="0087222A" w:rsidRDefault="00C52998" w:rsidP="00B7629C">
      <w:pPr>
        <w:pStyle w:val="af8"/>
        <w:numPr>
          <w:ilvl w:val="0"/>
          <w:numId w:val="32"/>
        </w:numPr>
        <w:tabs>
          <w:tab w:val="left" w:pos="360"/>
        </w:tabs>
        <w:suppressAutoHyphens/>
        <w:spacing w:after="0"/>
        <w:rPr>
          <w:color w:val="000000"/>
          <w:lang w:val="en-US"/>
        </w:rPr>
      </w:pPr>
      <w:r w:rsidRPr="006F3443">
        <w:rPr>
          <w:color w:val="000000"/>
          <w:lang w:val="en-US"/>
        </w:rPr>
        <w:t xml:space="preserve">The United States and Latin America and the Caribbean Highlights of economics and trade. </w:t>
      </w:r>
      <w:r w:rsidRPr="0087222A">
        <w:rPr>
          <w:color w:val="000000"/>
          <w:lang w:val="en-US"/>
        </w:rPr>
        <w:t xml:space="preserve">2011, </w:t>
      </w:r>
      <w:r w:rsidRPr="006F3443">
        <w:rPr>
          <w:color w:val="000000"/>
        </w:rPr>
        <w:t>р</w:t>
      </w:r>
      <w:r w:rsidRPr="0087222A">
        <w:rPr>
          <w:color w:val="000000"/>
          <w:lang w:val="en-US"/>
        </w:rPr>
        <w:t>. 37.</w:t>
      </w:r>
    </w:p>
    <w:p w:rsidR="00C52998" w:rsidRPr="006F3443" w:rsidRDefault="00C52998" w:rsidP="00B7629C">
      <w:pPr>
        <w:pStyle w:val="af8"/>
        <w:numPr>
          <w:ilvl w:val="0"/>
          <w:numId w:val="32"/>
        </w:numPr>
        <w:tabs>
          <w:tab w:val="left" w:pos="360"/>
        </w:tabs>
        <w:suppressAutoHyphens/>
        <w:spacing w:after="0"/>
        <w:rPr>
          <w:color w:val="000000"/>
        </w:rPr>
      </w:pPr>
      <w:r w:rsidRPr="006F3443">
        <w:rPr>
          <w:color w:val="000000"/>
          <w:lang w:val="en-US"/>
        </w:rPr>
        <w:t xml:space="preserve">Latin America and the Caribbean in the World Economy. The region in the decade of the emerging economies. </w:t>
      </w:r>
      <w:r w:rsidRPr="006F3443">
        <w:rPr>
          <w:color w:val="000000"/>
        </w:rPr>
        <w:t>Division of International Trade and Integration. 2011, р. 136.</w:t>
      </w:r>
    </w:p>
    <w:p w:rsidR="00C52998" w:rsidRPr="006F3443" w:rsidRDefault="00C52998" w:rsidP="00B7629C">
      <w:pPr>
        <w:pStyle w:val="af8"/>
        <w:numPr>
          <w:ilvl w:val="0"/>
          <w:numId w:val="32"/>
        </w:numPr>
        <w:tabs>
          <w:tab w:val="left" w:pos="360"/>
        </w:tabs>
        <w:suppressAutoHyphens/>
        <w:spacing w:after="0"/>
        <w:rPr>
          <w:color w:val="000000"/>
          <w:lang w:val="en-US"/>
        </w:rPr>
      </w:pPr>
      <w:r w:rsidRPr="006F3443">
        <w:rPr>
          <w:color w:val="000000"/>
          <w:lang w:val="en-US"/>
        </w:rPr>
        <w:t>National Accounts Digest 2003 – 2006. Statistics Sub-Programme Caribbean Community (CARICOM) Secretariat. 2009.</w:t>
      </w:r>
    </w:p>
    <w:p w:rsidR="00C52998" w:rsidRPr="006F3443" w:rsidRDefault="00C52998" w:rsidP="00B7629C">
      <w:pPr>
        <w:pStyle w:val="af8"/>
        <w:numPr>
          <w:ilvl w:val="0"/>
          <w:numId w:val="32"/>
        </w:numPr>
        <w:tabs>
          <w:tab w:val="left" w:pos="360"/>
        </w:tabs>
        <w:suppressAutoHyphens/>
        <w:spacing w:after="0"/>
        <w:rPr>
          <w:color w:val="000000"/>
          <w:lang w:val="en-US"/>
        </w:rPr>
      </w:pPr>
      <w:r w:rsidRPr="006F3443">
        <w:rPr>
          <w:color w:val="000000"/>
          <w:lang w:val="en-US"/>
        </w:rPr>
        <w:t xml:space="preserve">CARICOM’S Trade. A Quick Reference to Some Summary Data </w:t>
      </w:r>
    </w:p>
    <w:p w:rsidR="00C52998" w:rsidRPr="006F3443" w:rsidRDefault="00C52998" w:rsidP="00B7629C">
      <w:pPr>
        <w:pStyle w:val="af8"/>
        <w:numPr>
          <w:ilvl w:val="0"/>
          <w:numId w:val="32"/>
        </w:numPr>
        <w:tabs>
          <w:tab w:val="left" w:pos="360"/>
        </w:tabs>
        <w:suppressAutoHyphens/>
        <w:spacing w:after="0" w:line="26" w:lineRule="atLeast"/>
        <w:rPr>
          <w:color w:val="000000"/>
          <w:lang w:val="en-US"/>
        </w:rPr>
      </w:pPr>
      <w:r w:rsidRPr="006F3443">
        <w:rPr>
          <w:color w:val="000000"/>
          <w:lang w:val="en-US"/>
        </w:rPr>
        <w:t>2001-2006. Annex Tables. Caribbean Community (CARICOM) Secretariat. 2009.</w:t>
      </w:r>
    </w:p>
    <w:p w:rsidR="00C52998" w:rsidRPr="00B86AC7" w:rsidRDefault="00C52998" w:rsidP="00C52998">
      <w:pPr>
        <w:keepNext/>
        <w:rPr>
          <w:b/>
          <w:bCs/>
          <w:lang w:val="en-US"/>
        </w:rPr>
      </w:pPr>
    </w:p>
    <w:p w:rsidR="00C52998" w:rsidRPr="000A3B21" w:rsidRDefault="00C52998" w:rsidP="00C52998">
      <w:pPr>
        <w:keepNext/>
        <w:rPr>
          <w:b/>
          <w:bCs/>
        </w:rPr>
      </w:pPr>
      <w:r w:rsidRPr="000A3B21">
        <w:rPr>
          <w:b/>
          <w:bCs/>
        </w:rPr>
        <w:t>Тема 12. Региональные экономические организации Азии и Тихого океана</w:t>
      </w:r>
    </w:p>
    <w:p w:rsidR="00C52998" w:rsidRDefault="00C52998" w:rsidP="00C52998">
      <w:pPr>
        <w:jc w:val="both"/>
      </w:pPr>
      <w:r w:rsidRPr="00764C04">
        <w:rPr>
          <w:b/>
        </w:rPr>
        <w:t>Шанхайская организация сотрудничества</w:t>
      </w:r>
      <w:r>
        <w:rPr>
          <w:b/>
        </w:rPr>
        <w:t xml:space="preserve"> (</w:t>
      </w:r>
      <w:r w:rsidRPr="006F3443">
        <w:rPr>
          <w:b/>
        </w:rPr>
        <w:t>ШОС</w:t>
      </w:r>
      <w:r>
        <w:rPr>
          <w:b/>
        </w:rPr>
        <w:t>)</w:t>
      </w:r>
      <w:r>
        <w:t xml:space="preserve">. </w:t>
      </w:r>
    </w:p>
    <w:p w:rsidR="00C52998" w:rsidRDefault="00C52998" w:rsidP="00C52998">
      <w:pPr>
        <w:jc w:val="both"/>
      </w:pPr>
      <w:r>
        <w:t xml:space="preserve">История создания. Цели и задачи. Организационная структура. </w:t>
      </w:r>
    </w:p>
    <w:p w:rsidR="00C52998" w:rsidRDefault="00C52998" w:rsidP="00C52998">
      <w:pPr>
        <w:jc w:val="both"/>
      </w:pPr>
      <w:r>
        <w:t xml:space="preserve">Политические направления деятельности. Значение Региональной антитеррористической структуры (РАТС). Экономическая составляющая деятельности ШОС. Энергетический клуб ШОС и его значение для России. </w:t>
      </w:r>
    </w:p>
    <w:p w:rsidR="00C52998" w:rsidRDefault="00C52998" w:rsidP="00C52998">
      <w:pPr>
        <w:jc w:val="both"/>
      </w:pPr>
      <w:r>
        <w:t xml:space="preserve"> Проблемы взаимоотношений Китая и России в рамках ШОС: приоритеты экономического и политического сотрудничества.</w:t>
      </w:r>
    </w:p>
    <w:p w:rsidR="00C52998" w:rsidRDefault="00C52998" w:rsidP="00C52998">
      <w:pPr>
        <w:jc w:val="both"/>
      </w:pPr>
      <w:r>
        <w:lastRenderedPageBreak/>
        <w:t xml:space="preserve"> Критика деятельности ШОС: ШОС – эффективно действующая организация или дискусс</w:t>
      </w:r>
      <w:r>
        <w:t>и</w:t>
      </w:r>
      <w:r>
        <w:t>онный клуб? Перспективы развития.</w:t>
      </w:r>
    </w:p>
    <w:p w:rsidR="00C52998" w:rsidRDefault="00C52998" w:rsidP="00C52998">
      <w:pPr>
        <w:jc w:val="both"/>
      </w:pPr>
    </w:p>
    <w:p w:rsidR="00C52998" w:rsidRDefault="00C52998" w:rsidP="00C52998">
      <w:pPr>
        <w:jc w:val="both"/>
        <w:rPr>
          <w:b/>
        </w:rPr>
      </w:pPr>
      <w:r w:rsidRPr="00764C04">
        <w:rPr>
          <w:b/>
        </w:rPr>
        <w:t>Ассоциация государств Юго-Восточной Азии</w:t>
      </w:r>
      <w:r>
        <w:rPr>
          <w:b/>
        </w:rPr>
        <w:t xml:space="preserve"> (</w:t>
      </w:r>
      <w:r w:rsidRPr="00BC3CED">
        <w:rPr>
          <w:b/>
        </w:rPr>
        <w:t>АСЕАН</w:t>
      </w:r>
      <w:r>
        <w:rPr>
          <w:b/>
        </w:rPr>
        <w:t>)</w:t>
      </w:r>
      <w:r w:rsidRPr="00BC3CED">
        <w:rPr>
          <w:b/>
        </w:rPr>
        <w:t>.</w:t>
      </w:r>
    </w:p>
    <w:p w:rsidR="00C52998" w:rsidRDefault="00C52998" w:rsidP="00C52998">
      <w:pPr>
        <w:jc w:val="both"/>
      </w:pPr>
      <w:r>
        <w:t>Эволюция целей и направлений сотрудничества в рамках АСЕАН с момента создания орг</w:t>
      </w:r>
      <w:r>
        <w:t>а</w:t>
      </w:r>
      <w:r>
        <w:t xml:space="preserve">низации до настоящего времени. </w:t>
      </w:r>
    </w:p>
    <w:p w:rsidR="00C52998" w:rsidRDefault="00C52998" w:rsidP="00C52998">
      <w:pPr>
        <w:jc w:val="both"/>
      </w:pPr>
      <w:r>
        <w:t xml:space="preserve">Политические и экономические приоритеты деятельности. Особенности стран-членов и формы взаимодействия: «Путь АСЕАН». </w:t>
      </w:r>
    </w:p>
    <w:p w:rsidR="00C52998" w:rsidRDefault="00C52998" w:rsidP="00C52998">
      <w:pPr>
        <w:jc w:val="both"/>
      </w:pPr>
      <w:r>
        <w:t>Экономическое сотрудничество в АСЕАН. Соглашение о зоне свободной торговли (АФТА): особенности, пути реализации и оценка экономических последствий для стран-участниц. Соглаш</w:t>
      </w:r>
      <w:r>
        <w:t>е</w:t>
      </w:r>
      <w:r>
        <w:t>ние по инвестициям (АИА) как углубление экономического взаимодействия. Рамочное соглашение по услугам (АФАС). Перспектива создания Экономического сообщества АСЕАН.</w:t>
      </w:r>
    </w:p>
    <w:p w:rsidR="00C52998" w:rsidRDefault="00C52998" w:rsidP="00C52998">
      <w:pPr>
        <w:jc w:val="both"/>
      </w:pPr>
      <w:r>
        <w:t xml:space="preserve"> АСЕАН – центр интеграционных процессов в регионе: создание структур АСЕАН +1, +3 и +6. Перспективы создания общей ЗСТ в Азии на базе АСЕАН.</w:t>
      </w:r>
    </w:p>
    <w:p w:rsidR="00C52998" w:rsidRDefault="00C52998" w:rsidP="00C52998">
      <w:pPr>
        <w:jc w:val="both"/>
      </w:pPr>
      <w:r>
        <w:t>Оценка эффективности партнерского взаимодействия АСЕАН - Россия.</w:t>
      </w:r>
    </w:p>
    <w:p w:rsidR="00C52998" w:rsidRDefault="00C52998" w:rsidP="00C52998">
      <w:pPr>
        <w:jc w:val="both"/>
      </w:pPr>
    </w:p>
    <w:p w:rsidR="00C52998" w:rsidRDefault="00C52998" w:rsidP="00C52998">
      <w:pPr>
        <w:jc w:val="both"/>
        <w:rPr>
          <w:b/>
        </w:rPr>
      </w:pPr>
      <w:r>
        <w:rPr>
          <w:b/>
        </w:rPr>
        <w:t>Азиатско–Т</w:t>
      </w:r>
      <w:r w:rsidRPr="00764C04">
        <w:rPr>
          <w:b/>
        </w:rPr>
        <w:t>ихоокеанское экономическое сотрудничество</w:t>
      </w:r>
      <w:r>
        <w:rPr>
          <w:b/>
        </w:rPr>
        <w:t xml:space="preserve"> (</w:t>
      </w:r>
      <w:r w:rsidRPr="006B7024">
        <w:rPr>
          <w:b/>
        </w:rPr>
        <w:t>АТЭС</w:t>
      </w:r>
      <w:r>
        <w:rPr>
          <w:b/>
        </w:rPr>
        <w:t>).</w:t>
      </w:r>
    </w:p>
    <w:p w:rsidR="00C52998" w:rsidRDefault="00C52998" w:rsidP="00C52998">
      <w:pPr>
        <w:jc w:val="both"/>
      </w:pPr>
      <w:r w:rsidRPr="00764C04">
        <w:t>АТЭС –</w:t>
      </w:r>
      <w:r>
        <w:t xml:space="preserve"> связующее звено между странами Тихоокеанского бассейна. </w:t>
      </w:r>
    </w:p>
    <w:p w:rsidR="00C52998" w:rsidRDefault="00C52998" w:rsidP="00C52998">
      <w:pPr>
        <w:jc w:val="both"/>
      </w:pPr>
      <w:r>
        <w:t>Богорские цели и ряд документов по их достижению (Манильская и Осакская программы действий, Пуссанская дорожная карта).</w:t>
      </w:r>
    </w:p>
    <w:p w:rsidR="00C52998" w:rsidRDefault="00C52998" w:rsidP="00C52998">
      <w:pPr>
        <w:jc w:val="both"/>
      </w:pPr>
      <w:r>
        <w:t>Основные направления деятельности: либерализация торговли и инвестиций,  содействие развитию связей между компаниями, экономико-технологическая кооперация.</w:t>
      </w:r>
    </w:p>
    <w:p w:rsidR="00C52998" w:rsidRDefault="00C52998" w:rsidP="00C52998">
      <w:pPr>
        <w:jc w:val="both"/>
      </w:pPr>
      <w:r>
        <w:t xml:space="preserve">Принципы деятельности. Оценка прогресса на пути создания ЗСТ в регионе. Особенности организационной структуры организации. </w:t>
      </w:r>
    </w:p>
    <w:p w:rsidR="00C52998" w:rsidRPr="00764C04" w:rsidRDefault="00C52998" w:rsidP="00C52998">
      <w:pPr>
        <w:jc w:val="both"/>
        <w:rPr>
          <w:b/>
        </w:rPr>
      </w:pPr>
      <w:r>
        <w:t>Российское председательство в АТЭС в 2012 г.:основные приоритеты повестки дня.  Пе</w:t>
      </w:r>
      <w:r>
        <w:t>р</w:t>
      </w:r>
      <w:r>
        <w:t>спективы интеграции России в азиатско-тихоокеанский регион.</w:t>
      </w:r>
    </w:p>
    <w:p w:rsidR="00CA1793" w:rsidRDefault="00CA1793" w:rsidP="00C52998">
      <w:pPr>
        <w:keepNext/>
        <w:rPr>
          <w:i/>
        </w:rPr>
      </w:pPr>
    </w:p>
    <w:p w:rsidR="00C52998" w:rsidRPr="000A3B21" w:rsidRDefault="00C52998" w:rsidP="00C52998">
      <w:pPr>
        <w:keepNext/>
        <w:rPr>
          <w:i/>
        </w:rPr>
      </w:pPr>
      <w:r w:rsidRPr="000A3B21">
        <w:rPr>
          <w:i/>
        </w:rPr>
        <w:t>Обязательная литература:</w:t>
      </w:r>
    </w:p>
    <w:p w:rsidR="00C52998" w:rsidRDefault="00C52998" w:rsidP="00B7629C">
      <w:pPr>
        <w:keepNext/>
        <w:numPr>
          <w:ilvl w:val="2"/>
          <w:numId w:val="29"/>
        </w:numPr>
        <w:tabs>
          <w:tab w:val="clear" w:pos="1440"/>
        </w:tabs>
        <w:ind w:left="426" w:hanging="426"/>
      </w:pPr>
      <w:r w:rsidRPr="00802FED">
        <w:t>Азиатский многоугольник. Конфликтность и потенциал интеграции. Под науч. Ред. С.А.Караганова, Т.В.Бордачева. М.: ГУ-ВШЭ, 2007</w:t>
      </w:r>
    </w:p>
    <w:p w:rsidR="00C52998" w:rsidRDefault="00C52998" w:rsidP="00B7629C">
      <w:pPr>
        <w:keepNext/>
        <w:numPr>
          <w:ilvl w:val="2"/>
          <w:numId w:val="29"/>
        </w:numPr>
        <w:tabs>
          <w:tab w:val="clear" w:pos="1440"/>
        </w:tabs>
        <w:ind w:left="426" w:hanging="426"/>
      </w:pPr>
      <w:r>
        <w:t>Неформальные институты в глобальной системе регулирования. Учебно-методическое пособие. Кафедра международных экономических организаций и европейской интеграции. М.: НИУ ВШЭ, 2011, в 4-х частях.</w:t>
      </w:r>
    </w:p>
    <w:p w:rsidR="00C52998" w:rsidRDefault="00C52998" w:rsidP="00B7629C">
      <w:pPr>
        <w:keepNext/>
        <w:numPr>
          <w:ilvl w:val="2"/>
          <w:numId w:val="29"/>
        </w:numPr>
        <w:tabs>
          <w:tab w:val="clear" w:pos="1440"/>
        </w:tabs>
        <w:ind w:left="426" w:hanging="426"/>
      </w:pPr>
      <w:r w:rsidRPr="00802FED">
        <w:t xml:space="preserve">Ларин В.Л. Азиатско-Тихоокеанский регион в начале </w:t>
      </w:r>
      <w:r w:rsidRPr="00802FED">
        <w:rPr>
          <w:lang w:val="en-US"/>
        </w:rPr>
        <w:t>XXI</w:t>
      </w:r>
      <w:r w:rsidRPr="00802FED">
        <w:t xml:space="preserve"> века. Вызовы, угрозы, шансы Тих</w:t>
      </w:r>
      <w:r w:rsidRPr="00802FED">
        <w:t>о</w:t>
      </w:r>
      <w:r w:rsidR="0087222A">
        <w:t xml:space="preserve">океанской России.  Владивосток: ДВО РАН, 2010. </w:t>
      </w:r>
      <w:r w:rsidRPr="00802FED">
        <w:t xml:space="preserve"> 100 с.</w:t>
      </w:r>
    </w:p>
    <w:p w:rsidR="00C52998" w:rsidRDefault="00C52998" w:rsidP="00B7629C">
      <w:pPr>
        <w:keepNext/>
        <w:numPr>
          <w:ilvl w:val="2"/>
          <w:numId w:val="29"/>
        </w:numPr>
        <w:tabs>
          <w:tab w:val="clear" w:pos="1440"/>
        </w:tabs>
        <w:ind w:left="426" w:hanging="426"/>
      </w:pPr>
      <w:r w:rsidRPr="00802FED">
        <w:t>Шипилов С.Б. Азиатско-Тихоокеанское экономическое сотрудничество. Становление, развитие</w:t>
      </w:r>
      <w:r w:rsidR="0087222A">
        <w:t xml:space="preserve">, перспективы (1989-2007 гг.). </w:t>
      </w:r>
      <w:r w:rsidRPr="00802FED">
        <w:t xml:space="preserve"> М.: Вос</w:t>
      </w:r>
      <w:r w:rsidR="0087222A">
        <w:t xml:space="preserve">ток-Запад, 2009. </w:t>
      </w:r>
      <w:r w:rsidRPr="00802FED">
        <w:t xml:space="preserve"> 272 с.</w:t>
      </w:r>
    </w:p>
    <w:p w:rsidR="00C52998" w:rsidRDefault="00C52998" w:rsidP="00B7629C">
      <w:pPr>
        <w:keepNext/>
        <w:numPr>
          <w:ilvl w:val="2"/>
          <w:numId w:val="29"/>
        </w:numPr>
        <w:tabs>
          <w:tab w:val="clear" w:pos="1440"/>
        </w:tabs>
        <w:ind w:left="426" w:hanging="426"/>
      </w:pPr>
      <w:r w:rsidRPr="00802FED">
        <w:t>Пефтиев, В. И. Межгосударственная экономическая интеграция в начале XXI века // Изд-во ЯГПУ, 2008 г. 167</w:t>
      </w:r>
      <w:r w:rsidR="0087222A">
        <w:t>с.</w:t>
      </w:r>
    </w:p>
    <w:p w:rsidR="00C52998" w:rsidRPr="00802FED" w:rsidRDefault="00C52998" w:rsidP="00B7629C">
      <w:pPr>
        <w:keepNext/>
        <w:numPr>
          <w:ilvl w:val="2"/>
          <w:numId w:val="29"/>
        </w:numPr>
        <w:tabs>
          <w:tab w:val="clear" w:pos="1440"/>
        </w:tabs>
        <w:ind w:left="426" w:hanging="426"/>
      </w:pPr>
      <w:r w:rsidRPr="00802FED">
        <w:t>Актуальные проблемы деятельности региональных экономических объединений. Ридер. Сост</w:t>
      </w:r>
      <w:r w:rsidRPr="00802FED">
        <w:t>а</w:t>
      </w:r>
      <w:r w:rsidRPr="00802FED">
        <w:t>вители: Зуев В.Н., Островская Е.Я., Злоказова Н.Е. Москва, 2009.</w:t>
      </w:r>
    </w:p>
    <w:p w:rsidR="00C52998" w:rsidRPr="00802FED" w:rsidRDefault="00C52998" w:rsidP="00C52998">
      <w:pPr>
        <w:pStyle w:val="af8"/>
        <w:ind w:left="0"/>
      </w:pPr>
    </w:p>
    <w:p w:rsidR="00C52998" w:rsidRPr="000A3B21" w:rsidRDefault="00C52998" w:rsidP="00C52998">
      <w:pPr>
        <w:keepNext/>
        <w:rPr>
          <w:i/>
          <w:iCs/>
        </w:rPr>
      </w:pPr>
      <w:r w:rsidRPr="000A3B21">
        <w:rPr>
          <w:i/>
          <w:iCs/>
        </w:rPr>
        <w:lastRenderedPageBreak/>
        <w:t>Дополнительная литература:</w:t>
      </w:r>
    </w:p>
    <w:p w:rsidR="00C52998" w:rsidRPr="00802FED" w:rsidRDefault="00C52998" w:rsidP="00B7629C">
      <w:pPr>
        <w:keepNext/>
        <w:numPr>
          <w:ilvl w:val="2"/>
          <w:numId w:val="36"/>
        </w:numPr>
        <w:tabs>
          <w:tab w:val="clear" w:pos="1440"/>
        </w:tabs>
        <w:ind w:left="426" w:hanging="426"/>
      </w:pPr>
      <w:r w:rsidRPr="00802FED">
        <w:t>Меркулова Э.А. Место и роль Шанхайской организации сотрудничества в обеспечении ст</w:t>
      </w:r>
      <w:r w:rsidRPr="00802FED">
        <w:t>а</w:t>
      </w:r>
      <w:r w:rsidRPr="00802FED">
        <w:t>бильности и развития в Евразии Учеб. Пособие / Э.А.Меркулова, К.К.Меркулов, Дип. Академия МИД России. Ин-т актуальных международных проблем. М.:Научная книга, 2005.</w:t>
      </w:r>
    </w:p>
    <w:p w:rsidR="00C52998" w:rsidRPr="00802FED" w:rsidRDefault="00C52998" w:rsidP="00B7629C">
      <w:pPr>
        <w:keepNext/>
        <w:numPr>
          <w:ilvl w:val="2"/>
          <w:numId w:val="36"/>
        </w:numPr>
        <w:tabs>
          <w:tab w:val="clear" w:pos="1440"/>
        </w:tabs>
        <w:ind w:left="426" w:hanging="426"/>
      </w:pPr>
      <w:r w:rsidRPr="00802FED">
        <w:t>Бордачев Т.В. Будущее Азии и политика России // Россия в глобальной политике, №2, 2006, с. 118-129</w:t>
      </w:r>
      <w:r w:rsidR="0087222A">
        <w:t>.</w:t>
      </w:r>
    </w:p>
    <w:p w:rsidR="00C52998" w:rsidRPr="00802FED" w:rsidRDefault="00C52998" w:rsidP="00B7629C">
      <w:pPr>
        <w:keepNext/>
        <w:numPr>
          <w:ilvl w:val="2"/>
          <w:numId w:val="36"/>
        </w:numPr>
        <w:tabs>
          <w:tab w:val="clear" w:pos="1440"/>
        </w:tabs>
        <w:ind w:left="426" w:hanging="426"/>
      </w:pPr>
      <w:r w:rsidRPr="00802FED">
        <w:t>Островская Е.Я., Фирсова И.С</w:t>
      </w:r>
      <w:r w:rsidRPr="000A3B21">
        <w:t xml:space="preserve"> </w:t>
      </w:r>
      <w:r w:rsidRPr="00802FED">
        <w:t>Роль АТЭС в развитии экономического сотрудничества в Азиа</w:t>
      </w:r>
      <w:r w:rsidRPr="00802FED">
        <w:t>т</w:t>
      </w:r>
      <w:r w:rsidRPr="00802FED">
        <w:t>ско-Тихоокеанском регионе// Международная экономика, №4, 2010</w:t>
      </w:r>
      <w:r w:rsidR="0087222A">
        <w:t>.</w:t>
      </w:r>
      <w:r w:rsidRPr="00802FED">
        <w:t xml:space="preserve"> </w:t>
      </w:r>
    </w:p>
    <w:p w:rsidR="00C52998" w:rsidRPr="000A3B21" w:rsidRDefault="00C52998" w:rsidP="00B7629C">
      <w:pPr>
        <w:keepNext/>
        <w:numPr>
          <w:ilvl w:val="2"/>
          <w:numId w:val="36"/>
        </w:numPr>
        <w:tabs>
          <w:tab w:val="clear" w:pos="1440"/>
        </w:tabs>
        <w:ind w:left="426" w:hanging="426"/>
      </w:pPr>
      <w:r w:rsidRPr="00802FED">
        <w:t>4.Островская Е.Я., Ф</w:t>
      </w:r>
      <w:r>
        <w:t>и</w:t>
      </w:r>
      <w:r w:rsidRPr="00802FED">
        <w:t>рсова И.С.</w:t>
      </w:r>
      <w:r w:rsidRPr="000A3B21">
        <w:t xml:space="preserve"> </w:t>
      </w:r>
      <w:r w:rsidRPr="00802FED">
        <w:t>Современные тенденции сотрудничества в рамках АТЭС</w:t>
      </w:r>
      <w:r w:rsidRPr="000A3B21">
        <w:t xml:space="preserve"> // </w:t>
      </w:r>
      <w:r w:rsidRPr="00802FED">
        <w:t xml:space="preserve">Европа </w:t>
      </w:r>
      <w:r w:rsidRPr="000A3B21">
        <w:t>XX</w:t>
      </w:r>
      <w:r w:rsidRPr="00802FED">
        <w:t>1 век, №5, 2010</w:t>
      </w:r>
      <w:r w:rsidR="0087222A">
        <w:t>.</w:t>
      </w:r>
    </w:p>
    <w:p w:rsidR="00C52998" w:rsidRDefault="00C52998" w:rsidP="00C52998">
      <w:pPr>
        <w:keepNext/>
        <w:rPr>
          <w:b/>
          <w:bCs/>
        </w:rPr>
      </w:pPr>
    </w:p>
    <w:p w:rsidR="00C52998" w:rsidRDefault="000A3B21" w:rsidP="00C52998">
      <w:pPr>
        <w:pStyle w:val="af3"/>
        <w:rPr>
          <w:b/>
          <w:sz w:val="24"/>
        </w:rPr>
      </w:pPr>
      <w:r>
        <w:rPr>
          <w:b/>
          <w:sz w:val="24"/>
        </w:rPr>
        <w:tab/>
      </w:r>
      <w:r w:rsidR="00C52998" w:rsidRPr="005819B0">
        <w:rPr>
          <w:b/>
          <w:sz w:val="24"/>
        </w:rPr>
        <w:t xml:space="preserve">Тема 13. </w:t>
      </w:r>
      <w:r w:rsidR="00C52998" w:rsidRPr="00121250">
        <w:rPr>
          <w:b/>
          <w:i/>
          <w:sz w:val="24"/>
        </w:rPr>
        <w:t>Региональные объединения Африки</w:t>
      </w:r>
    </w:p>
    <w:p w:rsidR="00C52998" w:rsidRDefault="00C52998" w:rsidP="000A3B21">
      <w:pPr>
        <w:jc w:val="both"/>
      </w:pPr>
      <w:r w:rsidRPr="005819B0">
        <w:t>Особенности интеграционных процессов на африканском континенте</w:t>
      </w:r>
      <w:r>
        <w:t>.</w:t>
      </w:r>
    </w:p>
    <w:p w:rsidR="00C52998" w:rsidRDefault="00C52998" w:rsidP="000A3B21">
      <w:pPr>
        <w:jc w:val="both"/>
      </w:pPr>
      <w:r>
        <w:t>Африканский союз: цели и задачи, основные направления развития, отличия от Организации Африканского Единства.</w:t>
      </w:r>
    </w:p>
    <w:p w:rsidR="00C52998" w:rsidRDefault="00C52998" w:rsidP="000A3B21">
      <w:pPr>
        <w:jc w:val="both"/>
      </w:pPr>
      <w:r>
        <w:t>Новое партнерство для развития Африки – НЕПАД.</w:t>
      </w:r>
    </w:p>
    <w:p w:rsidR="00C52998" w:rsidRDefault="00C52998" w:rsidP="000A3B21">
      <w:pPr>
        <w:jc w:val="both"/>
      </w:pPr>
      <w:r>
        <w:t>Субрегиональная интеграция в Африке. Общий рынок стран Восточной и Южной Африки (КОМЕСА). Экономическое сообщество стран Южной Африки (ЭКОВАС). Таможенный союз стран Южной Африки. Восточноафриканское сообщество (ВАС).</w:t>
      </w:r>
    </w:p>
    <w:p w:rsidR="00C52998" w:rsidRPr="005819B0" w:rsidRDefault="00C52998" w:rsidP="00C52998">
      <w:pPr>
        <w:pStyle w:val="af3"/>
        <w:rPr>
          <w:sz w:val="24"/>
        </w:rPr>
      </w:pPr>
    </w:p>
    <w:p w:rsidR="00C52998" w:rsidRPr="000A3B21" w:rsidRDefault="00C52998" w:rsidP="000A3B21">
      <w:pPr>
        <w:keepNext/>
        <w:ind w:firstLine="567"/>
        <w:rPr>
          <w:i/>
        </w:rPr>
      </w:pPr>
      <w:r w:rsidRPr="000A3B21">
        <w:rPr>
          <w:i/>
        </w:rPr>
        <w:t>Обязательная литература:</w:t>
      </w:r>
    </w:p>
    <w:p w:rsidR="00C52998" w:rsidRDefault="00C52998" w:rsidP="00B7629C">
      <w:pPr>
        <w:pStyle w:val="af8"/>
        <w:numPr>
          <w:ilvl w:val="3"/>
          <w:numId w:val="29"/>
        </w:numPr>
        <w:spacing w:after="0"/>
      </w:pPr>
      <w:r w:rsidRPr="00802FED">
        <w:t>Актуальные проблемы деятельности региональных экономических объединений. Ридер. С</w:t>
      </w:r>
      <w:r w:rsidRPr="00802FED">
        <w:t>о</w:t>
      </w:r>
      <w:r w:rsidRPr="00802FED">
        <w:t>ставители: Зуев В.Н., Островская Е.Я., Злоказова Н.Е. Москва, 2009.</w:t>
      </w:r>
    </w:p>
    <w:p w:rsidR="00C52998" w:rsidRDefault="00C52998" w:rsidP="00B7629C">
      <w:pPr>
        <w:pStyle w:val="af8"/>
        <w:numPr>
          <w:ilvl w:val="3"/>
          <w:numId w:val="29"/>
        </w:numPr>
        <w:spacing w:after="0"/>
      </w:pPr>
      <w:r>
        <w:t>Ефременко И.Н. Особенности экономической и валютной интеграции стран Африки. Вестник ДГТУ, № 3, 2009</w:t>
      </w:r>
      <w:r w:rsidR="0087222A">
        <w:t>.</w:t>
      </w:r>
    </w:p>
    <w:p w:rsidR="00C52998" w:rsidRDefault="00C52998" w:rsidP="00B7629C">
      <w:pPr>
        <w:pStyle w:val="af8"/>
        <w:numPr>
          <w:ilvl w:val="3"/>
          <w:numId w:val="29"/>
        </w:numPr>
        <w:spacing w:after="0"/>
      </w:pPr>
      <w:r>
        <w:t>Саватеев А.Д. Развитие Африки: возможности и препятствия. Восток. Афро-азиатские соо</w:t>
      </w:r>
      <w:r>
        <w:t>б</w:t>
      </w:r>
      <w:r>
        <w:t>щества: история и современность, №1, 2009</w:t>
      </w:r>
      <w:r w:rsidR="0087222A">
        <w:t>.</w:t>
      </w:r>
    </w:p>
    <w:p w:rsidR="00C52998" w:rsidRPr="00932FE7" w:rsidRDefault="00C52998" w:rsidP="00B7629C">
      <w:pPr>
        <w:pStyle w:val="af8"/>
        <w:numPr>
          <w:ilvl w:val="3"/>
          <w:numId w:val="29"/>
        </w:numPr>
        <w:spacing w:after="0"/>
      </w:pPr>
      <w:r>
        <w:t xml:space="preserve">Официальный сайт Африканского банка </w:t>
      </w:r>
      <w:hyperlink r:id="rId49" w:history="1">
        <w:r w:rsidRPr="008E73A3">
          <w:rPr>
            <w:rStyle w:val="ad"/>
            <w:lang w:val="en-US"/>
          </w:rPr>
          <w:t>www</w:t>
        </w:r>
        <w:r w:rsidRPr="008E73A3">
          <w:rPr>
            <w:rStyle w:val="ad"/>
          </w:rPr>
          <w:t>.</w:t>
        </w:r>
        <w:r w:rsidRPr="008E73A3">
          <w:rPr>
            <w:rStyle w:val="ad"/>
            <w:lang w:val="en-US"/>
          </w:rPr>
          <w:t>afdb</w:t>
        </w:r>
        <w:r w:rsidRPr="008E73A3">
          <w:rPr>
            <w:rStyle w:val="ad"/>
          </w:rPr>
          <w:t>.</w:t>
        </w:r>
        <w:r w:rsidRPr="008E73A3">
          <w:rPr>
            <w:rStyle w:val="ad"/>
            <w:lang w:val="en-US"/>
          </w:rPr>
          <w:t>org</w:t>
        </w:r>
      </w:hyperlink>
      <w:r w:rsidRPr="00932FE7">
        <w:t xml:space="preserve"> </w:t>
      </w:r>
    </w:p>
    <w:p w:rsidR="000A3B21" w:rsidRDefault="000A3B21" w:rsidP="00C52998">
      <w:pPr>
        <w:pStyle w:val="af8"/>
      </w:pPr>
    </w:p>
    <w:p w:rsidR="00C52998" w:rsidRPr="000A3B21" w:rsidRDefault="00C52998" w:rsidP="000A3B21">
      <w:pPr>
        <w:pStyle w:val="af8"/>
        <w:ind w:left="0" w:firstLine="567"/>
        <w:rPr>
          <w:i/>
          <w:iCs/>
        </w:rPr>
      </w:pPr>
      <w:r w:rsidRPr="000A3B21">
        <w:rPr>
          <w:i/>
          <w:iCs/>
        </w:rPr>
        <w:t>Дополнительная литература:</w:t>
      </w:r>
    </w:p>
    <w:p w:rsidR="00C52998" w:rsidRDefault="00C52998" w:rsidP="00B7629C">
      <w:pPr>
        <w:numPr>
          <w:ilvl w:val="4"/>
          <w:numId w:val="29"/>
        </w:numPr>
        <w:rPr>
          <w:i/>
          <w:u w:val="single"/>
        </w:rPr>
      </w:pPr>
      <w:r w:rsidRPr="00802FED">
        <w:t>Герчикова И.Н. Международные экономические организации: регулирование мирохозя</w:t>
      </w:r>
      <w:r w:rsidRPr="00802FED">
        <w:t>й</w:t>
      </w:r>
      <w:r w:rsidRPr="00802FED">
        <w:t>ственных связей и предпринимательской деятельности. М., изд. АО «Консалтбанкир», 2001</w:t>
      </w:r>
      <w:r w:rsidR="0087222A">
        <w:t>.</w:t>
      </w:r>
    </w:p>
    <w:p w:rsidR="00C52998" w:rsidRDefault="00C52998" w:rsidP="00B7629C">
      <w:pPr>
        <w:numPr>
          <w:ilvl w:val="4"/>
          <w:numId w:val="29"/>
        </w:numPr>
        <w:rPr>
          <w:i/>
          <w:u w:val="single"/>
        </w:rPr>
      </w:pPr>
      <w:r>
        <w:t>Баседо М. Западная и Центральная Африка. Свободная мысль, №7, 2010</w:t>
      </w:r>
      <w:r w:rsidR="0087222A">
        <w:t>.</w:t>
      </w:r>
    </w:p>
    <w:p w:rsidR="00C52998" w:rsidRPr="009F7DC9" w:rsidRDefault="00C52998" w:rsidP="00B7629C">
      <w:pPr>
        <w:numPr>
          <w:ilvl w:val="4"/>
          <w:numId w:val="29"/>
        </w:numPr>
        <w:rPr>
          <w:i/>
          <w:u w:val="single"/>
        </w:rPr>
      </w:pPr>
      <w:r w:rsidRPr="00932FE7">
        <w:t>Можаров А.Н. Африка: укрепить региональную экономичес</w:t>
      </w:r>
      <w:r>
        <w:t>к</w:t>
      </w:r>
      <w:r w:rsidRPr="00932FE7">
        <w:t>ую интеграцию. Азия и Африка сегодня. №11, 2009.</w:t>
      </w:r>
    </w:p>
    <w:p w:rsidR="00C52998" w:rsidRPr="007A0259" w:rsidRDefault="00C52998" w:rsidP="00C52998">
      <w:pPr>
        <w:ind w:left="360"/>
      </w:pPr>
    </w:p>
    <w:p w:rsidR="00C52998" w:rsidRDefault="00C52998" w:rsidP="00C52998">
      <w:pPr>
        <w:ind w:firstLine="708"/>
        <w:rPr>
          <w:b/>
          <w:bCs/>
        </w:rPr>
      </w:pPr>
    </w:p>
    <w:p w:rsidR="0057734C" w:rsidRDefault="00C52998" w:rsidP="0057734C">
      <w:pPr>
        <w:rPr>
          <w:b/>
          <w:bCs/>
          <w:i/>
        </w:rPr>
      </w:pPr>
      <w:r w:rsidRPr="00802FED">
        <w:rPr>
          <w:b/>
          <w:bCs/>
        </w:rPr>
        <w:t xml:space="preserve">Тема </w:t>
      </w:r>
      <w:r w:rsidRPr="006C49C3">
        <w:rPr>
          <w:b/>
          <w:bCs/>
        </w:rPr>
        <w:t>1</w:t>
      </w:r>
      <w:r>
        <w:rPr>
          <w:b/>
          <w:bCs/>
        </w:rPr>
        <w:t>4</w:t>
      </w:r>
      <w:r w:rsidRPr="00802FED">
        <w:rPr>
          <w:b/>
          <w:bCs/>
        </w:rPr>
        <w:t xml:space="preserve">.  </w:t>
      </w:r>
      <w:r w:rsidRPr="00802FED">
        <w:rPr>
          <w:b/>
          <w:bCs/>
          <w:i/>
        </w:rPr>
        <w:t>Региональные экономические организаци</w:t>
      </w:r>
      <w:r>
        <w:rPr>
          <w:b/>
          <w:bCs/>
          <w:i/>
        </w:rPr>
        <w:t>и на постсоветском пространстве</w:t>
      </w:r>
    </w:p>
    <w:p w:rsidR="00C52998" w:rsidRPr="0057734C" w:rsidRDefault="00C52998" w:rsidP="0057734C">
      <w:pPr>
        <w:rPr>
          <w:b/>
          <w:bCs/>
          <w:i/>
        </w:rPr>
      </w:pPr>
      <w:r w:rsidRPr="00F63262">
        <w:t>Особенности интеграции на постсоветском пространстве. Основные этапы.</w:t>
      </w:r>
    </w:p>
    <w:p w:rsidR="00C52998" w:rsidRDefault="00C52998" w:rsidP="00C52998">
      <w:pPr>
        <w:keepNext/>
        <w:ind w:left="720"/>
        <w:jc w:val="both"/>
      </w:pPr>
    </w:p>
    <w:p w:rsidR="00C52998" w:rsidRDefault="00C52998" w:rsidP="0057734C">
      <w:pPr>
        <w:keepNext/>
        <w:jc w:val="both"/>
        <w:rPr>
          <w:b/>
        </w:rPr>
      </w:pPr>
      <w:r w:rsidRPr="00007DD6">
        <w:rPr>
          <w:b/>
        </w:rPr>
        <w:t>Содружество Независимых Государств</w:t>
      </w:r>
      <w:r>
        <w:rPr>
          <w:b/>
        </w:rPr>
        <w:t xml:space="preserve"> (</w:t>
      </w:r>
      <w:r w:rsidRPr="00F63262">
        <w:rPr>
          <w:b/>
        </w:rPr>
        <w:t>СНГ</w:t>
      </w:r>
      <w:r>
        <w:rPr>
          <w:b/>
        </w:rPr>
        <w:t>)</w:t>
      </w:r>
      <w:r w:rsidRPr="00F63262">
        <w:rPr>
          <w:b/>
        </w:rPr>
        <w:t>.</w:t>
      </w:r>
      <w:r>
        <w:rPr>
          <w:b/>
        </w:rPr>
        <w:t xml:space="preserve"> </w:t>
      </w:r>
    </w:p>
    <w:p w:rsidR="00C52998" w:rsidRDefault="00C52998" w:rsidP="0057734C">
      <w:pPr>
        <w:keepNext/>
        <w:ind w:firstLine="708"/>
        <w:jc w:val="both"/>
      </w:pPr>
      <w:r w:rsidRPr="000C66C0">
        <w:t>Предпосылки создания</w:t>
      </w:r>
      <w:r>
        <w:t>. Цели и задачи. Интеграционные тенденции в рамках СНГ. Основные проблемы экономического сотрудничества стран-членов. Россия и СНГ.</w:t>
      </w:r>
    </w:p>
    <w:p w:rsidR="00C52998" w:rsidRPr="00F63262" w:rsidRDefault="00C52998" w:rsidP="0057734C">
      <w:pPr>
        <w:keepNext/>
        <w:jc w:val="both"/>
        <w:rPr>
          <w:b/>
        </w:rPr>
      </w:pPr>
    </w:p>
    <w:p w:rsidR="00C52998" w:rsidRDefault="00C52998" w:rsidP="0057734C">
      <w:pPr>
        <w:keepNext/>
        <w:jc w:val="both"/>
      </w:pPr>
      <w:r w:rsidRPr="00007DD6">
        <w:rPr>
          <w:b/>
        </w:rPr>
        <w:t>Евразийское экономическое сообщество</w:t>
      </w:r>
      <w:r>
        <w:rPr>
          <w:b/>
        </w:rPr>
        <w:t xml:space="preserve"> (</w:t>
      </w:r>
      <w:r w:rsidRPr="000C66C0">
        <w:rPr>
          <w:b/>
        </w:rPr>
        <w:t>ЕврАзЭс</w:t>
      </w:r>
      <w:r>
        <w:rPr>
          <w:b/>
        </w:rPr>
        <w:t>)</w:t>
      </w:r>
      <w:r w:rsidRPr="00802FED">
        <w:t>.</w:t>
      </w:r>
      <w:r>
        <w:t xml:space="preserve"> </w:t>
      </w:r>
      <w:r w:rsidRPr="00802FED">
        <w:t xml:space="preserve"> </w:t>
      </w:r>
    </w:p>
    <w:p w:rsidR="00C52998" w:rsidRDefault="00C52998" w:rsidP="0057734C">
      <w:pPr>
        <w:keepNext/>
        <w:jc w:val="both"/>
      </w:pPr>
      <w:r>
        <w:t xml:space="preserve">Цели. </w:t>
      </w:r>
      <w:r w:rsidRPr="00802FED">
        <w:t>Основные органы.</w:t>
      </w:r>
      <w:r w:rsidR="0057734C">
        <w:t xml:space="preserve"> </w:t>
      </w:r>
      <w:r w:rsidRPr="00802FED">
        <w:t>Механизм</w:t>
      </w:r>
      <w:r>
        <w:t xml:space="preserve"> принятия решений</w:t>
      </w:r>
      <w:r w:rsidRPr="00802FED">
        <w:t>.</w:t>
      </w:r>
      <w:r w:rsidR="0057734C">
        <w:t xml:space="preserve"> </w:t>
      </w:r>
      <w:r>
        <w:t xml:space="preserve">Ключевые области сотрудничества. </w:t>
      </w:r>
    </w:p>
    <w:p w:rsidR="00C52998" w:rsidRDefault="00C52998" w:rsidP="0057734C">
      <w:pPr>
        <w:keepNext/>
        <w:jc w:val="both"/>
        <w:rPr>
          <w:b/>
        </w:rPr>
      </w:pPr>
    </w:p>
    <w:p w:rsidR="00C52998" w:rsidRDefault="00C52998" w:rsidP="0057734C">
      <w:pPr>
        <w:keepNext/>
        <w:jc w:val="both"/>
      </w:pPr>
      <w:r w:rsidRPr="00007DD6">
        <w:rPr>
          <w:b/>
        </w:rPr>
        <w:t>Новые приоритеты развития интеграции на пост советском пространстве</w:t>
      </w:r>
      <w:r>
        <w:t xml:space="preserve">. </w:t>
      </w:r>
    </w:p>
    <w:p w:rsidR="00C52998" w:rsidRPr="00802FED" w:rsidRDefault="00C52998" w:rsidP="0057734C">
      <w:pPr>
        <w:keepNext/>
        <w:jc w:val="both"/>
      </w:pPr>
      <w:r>
        <w:t>ЗСТ – Таможенный союз – Единое экономическое пространство – Экономический союз. Н</w:t>
      </w:r>
      <w:r>
        <w:t>о</w:t>
      </w:r>
      <w:r>
        <w:t>вый механизм интеграционного развития.</w:t>
      </w:r>
      <w:r w:rsidR="0057734C">
        <w:t xml:space="preserve"> </w:t>
      </w:r>
      <w:r w:rsidRPr="00802FED">
        <w:t>Перспективы</w:t>
      </w:r>
      <w:r>
        <w:t xml:space="preserve"> вхождения новых участников. </w:t>
      </w:r>
    </w:p>
    <w:p w:rsidR="00C52998" w:rsidRDefault="00C52998" w:rsidP="0057734C">
      <w:pPr>
        <w:keepNext/>
        <w:jc w:val="both"/>
      </w:pPr>
      <w:r>
        <w:t xml:space="preserve">Таможенный союз ЕврАзЭС: формирование договорно-правовой базы, органы управления. </w:t>
      </w:r>
    </w:p>
    <w:p w:rsidR="00C52998" w:rsidRPr="00802FED" w:rsidRDefault="00C52998" w:rsidP="0057734C">
      <w:pPr>
        <w:keepNext/>
        <w:jc w:val="both"/>
      </w:pPr>
      <w:r>
        <w:t>Формирование единого экономического пространства РФ, Беларуси и Казахстана. Перспе</w:t>
      </w:r>
      <w:r>
        <w:t>к</w:t>
      </w:r>
      <w:r>
        <w:t>тивы создания Евразийского экономического союза.</w:t>
      </w:r>
    </w:p>
    <w:p w:rsidR="00C52998" w:rsidRPr="00802FED" w:rsidRDefault="00C52998" w:rsidP="00C52998">
      <w:pPr>
        <w:keepNext/>
        <w:ind w:left="720"/>
        <w:jc w:val="both"/>
      </w:pPr>
    </w:p>
    <w:p w:rsidR="00C52998" w:rsidRPr="0057734C" w:rsidRDefault="00C52998" w:rsidP="00C52998">
      <w:pPr>
        <w:rPr>
          <w:i/>
        </w:rPr>
      </w:pPr>
      <w:r w:rsidRPr="0057734C">
        <w:rPr>
          <w:i/>
        </w:rPr>
        <w:t>Обязательная литература:</w:t>
      </w:r>
    </w:p>
    <w:p w:rsidR="00C52998" w:rsidRPr="00802FED" w:rsidRDefault="00C52998" w:rsidP="00B7629C">
      <w:pPr>
        <w:numPr>
          <w:ilvl w:val="0"/>
          <w:numId w:val="20"/>
        </w:numPr>
      </w:pPr>
      <w:r w:rsidRPr="00802FED">
        <w:t>Суздальцев А.И. Таможенный союз как политический императив// Международная экономика, № 6, 2010</w:t>
      </w:r>
      <w:r w:rsidR="0087222A">
        <w:t>.</w:t>
      </w:r>
    </w:p>
    <w:p w:rsidR="00C52998" w:rsidRPr="00802FED" w:rsidRDefault="00C52998" w:rsidP="00B7629C">
      <w:pPr>
        <w:numPr>
          <w:ilvl w:val="0"/>
          <w:numId w:val="20"/>
        </w:numPr>
      </w:pPr>
      <w:r w:rsidRPr="00802FED">
        <w:t>Лихачев А.Е. Таможенный союз России, Белоруссии и Казахстана: история, современный этап и перспективы развития// Российский внешнеэкономический вестник, №6, 2010</w:t>
      </w:r>
      <w:r w:rsidR="0087222A">
        <w:t>.</w:t>
      </w:r>
    </w:p>
    <w:p w:rsidR="00C52998" w:rsidRDefault="00C52998" w:rsidP="00B7629C">
      <w:pPr>
        <w:numPr>
          <w:ilvl w:val="0"/>
          <w:numId w:val="20"/>
        </w:numPr>
      </w:pPr>
      <w:r w:rsidRPr="00802FED">
        <w:t>Чернышов С.В. Интеграционная перспектива СНГ: осознанная необходимость// Российский внешнеэкономический вестник, №6, 2010</w:t>
      </w:r>
      <w:r w:rsidR="0087222A">
        <w:t>.</w:t>
      </w:r>
    </w:p>
    <w:p w:rsidR="00C52998" w:rsidRDefault="00C52998" w:rsidP="00B7629C">
      <w:pPr>
        <w:numPr>
          <w:ilvl w:val="0"/>
          <w:numId w:val="20"/>
        </w:numPr>
      </w:pPr>
      <w:r>
        <w:t>Мантусов В.Б. Экономическое взаимодействие стран Содружества Независимых Государств (Современное состояние, проблемы и перспективы. Учебно-аналитическое пособие. М., изд-во «Восток-Запад», 2010.</w:t>
      </w:r>
    </w:p>
    <w:p w:rsidR="00C52998" w:rsidRPr="00E72D8F" w:rsidRDefault="00C52998" w:rsidP="00B7629C">
      <w:pPr>
        <w:numPr>
          <w:ilvl w:val="0"/>
          <w:numId w:val="20"/>
        </w:numPr>
      </w:pPr>
      <w:r w:rsidRPr="00E72D8F">
        <w:t xml:space="preserve"> Актуальные проблемы деятельности региональных экономических        объединений. Ридер. Составители: Зуев В.Н., Островская Е.Я., Злоказова Н.Е. Москва, 2009.</w:t>
      </w:r>
    </w:p>
    <w:p w:rsidR="00C52998" w:rsidRPr="00802FED" w:rsidRDefault="00C52998" w:rsidP="00C52998">
      <w:pPr>
        <w:pStyle w:val="af8"/>
        <w:ind w:left="0"/>
      </w:pPr>
    </w:p>
    <w:p w:rsidR="00C52998" w:rsidRPr="0057734C" w:rsidRDefault="00C52998" w:rsidP="00C52998">
      <w:pPr>
        <w:rPr>
          <w:i/>
          <w:iCs/>
        </w:rPr>
      </w:pPr>
      <w:r w:rsidRPr="0057734C">
        <w:rPr>
          <w:i/>
          <w:iCs/>
        </w:rPr>
        <w:t>Дополнительная литература:</w:t>
      </w:r>
    </w:p>
    <w:p w:rsidR="00C52998" w:rsidRPr="00802FED" w:rsidRDefault="00C52998" w:rsidP="00B7629C">
      <w:pPr>
        <w:numPr>
          <w:ilvl w:val="0"/>
          <w:numId w:val="19"/>
        </w:numPr>
      </w:pPr>
      <w:r w:rsidRPr="00802FED">
        <w:t>Манжосов А.И. Евразийское экономическое сообщество. Правовые и экономические основы. М.: ЮНИТИ, 2003</w:t>
      </w:r>
      <w:r w:rsidR="0087222A">
        <w:t>.</w:t>
      </w:r>
    </w:p>
    <w:p w:rsidR="00C52998" w:rsidRPr="0057734C" w:rsidRDefault="00C52998" w:rsidP="00B7629C">
      <w:pPr>
        <w:pStyle w:val="af2"/>
        <w:numPr>
          <w:ilvl w:val="0"/>
          <w:numId w:val="19"/>
        </w:numPr>
        <w:spacing w:after="0" w:line="240" w:lineRule="auto"/>
        <w:ind w:left="426" w:hanging="426"/>
        <w:rPr>
          <w:rFonts w:ascii="Times New Roman" w:hAnsi="Times New Roman"/>
          <w:sz w:val="24"/>
        </w:rPr>
      </w:pPr>
      <w:r w:rsidRPr="0057734C">
        <w:rPr>
          <w:rFonts w:ascii="Times New Roman" w:hAnsi="Times New Roman"/>
          <w:sz w:val="24"/>
        </w:rPr>
        <w:t>Истомин С. Таможенный союз стран Евразийского экономического сообщества. Комментарий и документы/ С. Ис</w:t>
      </w:r>
      <w:r w:rsidR="0087222A">
        <w:rPr>
          <w:rFonts w:ascii="Times New Roman" w:hAnsi="Times New Roman"/>
          <w:sz w:val="24"/>
        </w:rPr>
        <w:t>томин, С. Булавин, Я. Моравек.  М.</w:t>
      </w:r>
      <w:r w:rsidRPr="0057734C">
        <w:rPr>
          <w:rFonts w:ascii="Times New Roman" w:hAnsi="Times New Roman"/>
          <w:sz w:val="24"/>
        </w:rPr>
        <w:t>: Экономика, 2003.</w:t>
      </w:r>
    </w:p>
    <w:p w:rsidR="00C52998" w:rsidRDefault="00C52998" w:rsidP="00B7629C">
      <w:pPr>
        <w:numPr>
          <w:ilvl w:val="0"/>
          <w:numId w:val="19"/>
        </w:numPr>
      </w:pPr>
      <w:r w:rsidRPr="00802FED">
        <w:t>Ю.В. Шишков. Интеграционные процессы на пороге ХХI века. Почему не интегрируются стр</w:t>
      </w:r>
      <w:r w:rsidRPr="00802FED">
        <w:t>а</w:t>
      </w:r>
      <w:r w:rsidRPr="00802FED">
        <w:t>ны СНГ. М,  НП, «III тысячелетие», 2001</w:t>
      </w:r>
      <w:r w:rsidR="0087222A">
        <w:t>.</w:t>
      </w:r>
    </w:p>
    <w:p w:rsidR="00C52998" w:rsidRDefault="00C52998" w:rsidP="00B7629C">
      <w:pPr>
        <w:numPr>
          <w:ilvl w:val="0"/>
          <w:numId w:val="19"/>
        </w:numPr>
      </w:pPr>
      <w:r>
        <w:t>Воловая М. Интеграционные процессы в СНГ: вопросы идеологии и практики. Общество и эк</w:t>
      </w:r>
      <w:r>
        <w:t>о</w:t>
      </w:r>
      <w:r>
        <w:t>номика. №1, 2008</w:t>
      </w:r>
      <w:r w:rsidR="0087222A">
        <w:t>.</w:t>
      </w:r>
    </w:p>
    <w:p w:rsidR="00C52998" w:rsidRDefault="00C52998" w:rsidP="00B7629C">
      <w:pPr>
        <w:numPr>
          <w:ilvl w:val="0"/>
          <w:numId w:val="19"/>
        </w:numPr>
      </w:pPr>
      <w:r>
        <w:t>ЕврАзЭС и интеграционный опыт ЕС, М., ИЕ РАН, 2009 (№242)</w:t>
      </w:r>
    </w:p>
    <w:p w:rsidR="00C52998" w:rsidRPr="00802FED" w:rsidRDefault="00C52998" w:rsidP="00B7629C">
      <w:pPr>
        <w:numPr>
          <w:ilvl w:val="0"/>
          <w:numId w:val="19"/>
        </w:numPr>
      </w:pPr>
      <w:r>
        <w:t>Нерцесов К. Валютно-финансовые отношения стран ЕврАзЭС. Российский внешнеэкономич</w:t>
      </w:r>
      <w:r>
        <w:t>е</w:t>
      </w:r>
      <w:r>
        <w:t>ский вестник, №8, 2009</w:t>
      </w:r>
      <w:r w:rsidR="0087222A">
        <w:t>.</w:t>
      </w:r>
    </w:p>
    <w:p w:rsidR="00C52998" w:rsidRPr="00C52998" w:rsidRDefault="00C52998" w:rsidP="00C35023">
      <w:pPr>
        <w:ind w:firstLine="0"/>
        <w:rPr>
          <w:szCs w:val="24"/>
          <w:lang w:val="en-US"/>
        </w:rPr>
      </w:pPr>
    </w:p>
    <w:p w:rsidR="00EA3556" w:rsidRDefault="00EA3556" w:rsidP="00C35023">
      <w:pPr>
        <w:ind w:firstLine="0"/>
        <w:rPr>
          <w:szCs w:val="24"/>
        </w:rPr>
      </w:pPr>
    </w:p>
    <w:p w:rsidR="00EA3556" w:rsidRDefault="00EA3556" w:rsidP="00A3762C">
      <w:pPr>
        <w:pStyle w:val="2"/>
      </w:pPr>
      <w:bookmarkStart w:id="18" w:name="_Toc206998127"/>
      <w:r w:rsidRPr="00CC7EE9">
        <w:t xml:space="preserve">РАЗДЕЛ </w:t>
      </w:r>
      <w:r>
        <w:rPr>
          <w:lang w:val="en-US"/>
        </w:rPr>
        <w:t>IV</w:t>
      </w:r>
      <w:r w:rsidRPr="00B86AC7">
        <w:t xml:space="preserve">. </w:t>
      </w:r>
      <w:r w:rsidR="00DD3879">
        <w:t>ОСНОВЫ СТАТИСТИЧЕСКОГО АНАЛИЗА МЕЖДУНАРОДНЫХ ЭК</w:t>
      </w:r>
      <w:r w:rsidR="00DD3879">
        <w:t>О</w:t>
      </w:r>
      <w:r w:rsidR="00DD3879">
        <w:t>НОМИЧЕСКИХ ОТНОШЕНИЙ</w:t>
      </w:r>
      <w:bookmarkEnd w:id="18"/>
    </w:p>
    <w:p w:rsidR="00686889" w:rsidRDefault="00686889" w:rsidP="00EA3556">
      <w:pPr>
        <w:ind w:firstLine="0"/>
        <w:rPr>
          <w:b/>
          <w:szCs w:val="24"/>
        </w:rPr>
      </w:pPr>
    </w:p>
    <w:p w:rsidR="00D605DF" w:rsidRPr="00B10621" w:rsidRDefault="00D605DF" w:rsidP="00D605DF">
      <w:pPr>
        <w:pStyle w:val="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284" w:firstLine="567"/>
        <w:jc w:val="both"/>
        <w:rPr>
          <w:b/>
          <w:bCs/>
        </w:rPr>
      </w:pPr>
      <w:r w:rsidRPr="00B10621">
        <w:rPr>
          <w:b/>
          <w:bCs/>
        </w:rPr>
        <w:t xml:space="preserve">Тема 1. </w:t>
      </w:r>
      <w:r w:rsidRPr="00B10621">
        <w:rPr>
          <w:b/>
          <w:bCs/>
          <w:caps/>
        </w:rPr>
        <w:t>з</w:t>
      </w:r>
      <w:r w:rsidRPr="00B10621">
        <w:rPr>
          <w:b/>
          <w:bCs/>
        </w:rPr>
        <w:t>адачи  статистического анализа мировой экономики и международных эк</w:t>
      </w:r>
      <w:r w:rsidRPr="00B10621">
        <w:rPr>
          <w:b/>
          <w:bCs/>
        </w:rPr>
        <w:t>о</w:t>
      </w:r>
      <w:r w:rsidRPr="00B10621">
        <w:rPr>
          <w:b/>
          <w:bCs/>
        </w:rPr>
        <w:t xml:space="preserve">номических отношений. </w:t>
      </w:r>
      <w:r w:rsidRPr="00B10621">
        <w:rPr>
          <w:b/>
          <w:bCs/>
          <w:caps/>
        </w:rPr>
        <w:t>п</w:t>
      </w:r>
      <w:r w:rsidRPr="00B10621">
        <w:rPr>
          <w:b/>
          <w:bCs/>
        </w:rPr>
        <w:t>ервичная обработка данных при проведении статистических и</w:t>
      </w:r>
      <w:r w:rsidRPr="00B10621">
        <w:rPr>
          <w:b/>
          <w:bCs/>
        </w:rPr>
        <w:t>с</w:t>
      </w:r>
      <w:r w:rsidRPr="00B10621">
        <w:rPr>
          <w:b/>
          <w:bCs/>
        </w:rPr>
        <w:t>следований международных экономических отношений</w:t>
      </w:r>
    </w:p>
    <w:p w:rsidR="00D605DF" w:rsidRDefault="00D605DF" w:rsidP="00D605DF">
      <w:pPr>
        <w:pStyle w:val="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227" w:firstLine="624"/>
        <w:jc w:val="both"/>
        <w:rPr>
          <w:b/>
          <w:bCs/>
          <w:i/>
          <w:iCs/>
          <w:sz w:val="26"/>
          <w:szCs w:val="26"/>
        </w:rPr>
      </w:pPr>
    </w:p>
    <w:p w:rsidR="00D605DF" w:rsidRPr="00A4643B" w:rsidRDefault="00D605DF" w:rsidP="00D605D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284" w:firstLine="567"/>
        <w:jc w:val="both"/>
      </w:pPr>
      <w:r w:rsidRPr="00A4643B">
        <w:rPr>
          <w:caps/>
        </w:rPr>
        <w:lastRenderedPageBreak/>
        <w:t>1.1. р</w:t>
      </w:r>
      <w:r w:rsidRPr="00A4643B">
        <w:t>ост потребности в аналитиках и экспертах в сфере мировой экономики и междунаро</w:t>
      </w:r>
      <w:r w:rsidRPr="00A4643B">
        <w:t>д</w:t>
      </w:r>
      <w:r w:rsidRPr="00A4643B">
        <w:t>ных экономических отношений в условиях процессов международной глобализации и реги</w:t>
      </w:r>
      <w:r w:rsidRPr="00A4643B">
        <w:t>о</w:t>
      </w:r>
      <w:r w:rsidRPr="00A4643B">
        <w:t>нальной интеграции, расширения внешнеэкономических связей и различных форм  экономич</w:t>
      </w:r>
      <w:r w:rsidRPr="00A4643B">
        <w:t>е</w:t>
      </w:r>
      <w:r w:rsidRPr="00A4643B">
        <w:t>ского сотрудничества. Роль и значение статистических исследований  в принятии научно обо</w:t>
      </w:r>
      <w:r w:rsidRPr="00A4643B">
        <w:t>с</w:t>
      </w:r>
      <w:r w:rsidRPr="00A4643B">
        <w:t xml:space="preserve">нованных решений в сфере международных экономических отношений. </w:t>
      </w:r>
    </w:p>
    <w:p w:rsidR="00D605DF" w:rsidRPr="00264D9B" w:rsidRDefault="00D605DF" w:rsidP="00D605DF">
      <w:pPr>
        <w:tabs>
          <w:tab w:val="left" w:pos="240"/>
        </w:tabs>
        <w:ind w:left="360" w:firstLine="394"/>
        <w:jc w:val="both"/>
      </w:pPr>
      <w:r w:rsidRPr="00264D9B">
        <w:t xml:space="preserve">1.2. Обзор современного программного обеспечения по прикладной статистике, </w:t>
      </w:r>
      <w:r>
        <w:t xml:space="preserve">его </w:t>
      </w:r>
      <w:r w:rsidRPr="00264D9B">
        <w:t xml:space="preserve"> анал</w:t>
      </w:r>
      <w:r w:rsidRPr="00264D9B">
        <w:t>и</w:t>
      </w:r>
      <w:r w:rsidRPr="00264D9B">
        <w:t>тические возможности при исследовании состояния и развития   региональной и мировой эк</w:t>
      </w:r>
      <w:r w:rsidRPr="00264D9B">
        <w:t>о</w:t>
      </w:r>
      <w:r w:rsidRPr="00264D9B">
        <w:t>номики, международных экономических отношений.</w:t>
      </w:r>
      <w:r w:rsidRPr="00264D9B">
        <w:rPr>
          <w:caps/>
        </w:rPr>
        <w:t xml:space="preserve"> </w:t>
      </w:r>
      <w:r>
        <w:rPr>
          <w:caps/>
        </w:rPr>
        <w:t>о</w:t>
      </w:r>
      <w:r w:rsidRPr="00B10621">
        <w:t xml:space="preserve">бщая </w:t>
      </w:r>
      <w:r w:rsidRPr="00264D9B">
        <w:t xml:space="preserve"> </w:t>
      </w:r>
      <w:r>
        <w:t xml:space="preserve">характеристика </w:t>
      </w:r>
      <w:r w:rsidRPr="00264D9B">
        <w:rPr>
          <w:caps/>
        </w:rPr>
        <w:t>ппп «</w:t>
      </w:r>
      <w:r w:rsidRPr="000269D3">
        <w:rPr>
          <w:lang w:val="en-US"/>
        </w:rPr>
        <w:t>IBM</w:t>
      </w:r>
      <w:r w:rsidRPr="000269D3">
        <w:t xml:space="preserve"> </w:t>
      </w:r>
      <w:r w:rsidRPr="000269D3">
        <w:rPr>
          <w:lang w:val="en-US"/>
        </w:rPr>
        <w:t>SPSS</w:t>
      </w:r>
      <w:r w:rsidRPr="000269D3">
        <w:t xml:space="preserve"> </w:t>
      </w:r>
      <w:r w:rsidRPr="000269D3">
        <w:rPr>
          <w:lang w:val="en-US"/>
        </w:rPr>
        <w:t>Statistics</w:t>
      </w:r>
      <w:r w:rsidRPr="00264D9B">
        <w:t>»</w:t>
      </w:r>
      <w:r>
        <w:t xml:space="preserve"> (</w:t>
      </w:r>
      <w:r w:rsidRPr="000269D3">
        <w:rPr>
          <w:lang w:val="en-US"/>
        </w:rPr>
        <w:t>SPSS</w:t>
      </w:r>
      <w:r>
        <w:t>)</w:t>
      </w:r>
      <w:r w:rsidRPr="00264D9B">
        <w:t xml:space="preserve">:  история возникновения, главные достоинства, </w:t>
      </w:r>
      <w:r>
        <w:t>особенности организации да</w:t>
      </w:r>
      <w:r>
        <w:t>н</w:t>
      </w:r>
      <w:r>
        <w:t>ных, аналитические возможности</w:t>
      </w:r>
      <w:r w:rsidRPr="00264D9B">
        <w:t xml:space="preserve">. </w:t>
      </w:r>
    </w:p>
    <w:p w:rsidR="00D605DF" w:rsidRDefault="00D605DF" w:rsidP="00D605DF">
      <w:pPr>
        <w:pStyle w:val="26"/>
        <w:ind w:left="360" w:firstLine="491"/>
        <w:jc w:val="both"/>
      </w:pPr>
      <w:r w:rsidRPr="00A4643B">
        <w:t xml:space="preserve">1.3. </w:t>
      </w:r>
      <w:r w:rsidRPr="00A4643B">
        <w:rPr>
          <w:caps/>
        </w:rPr>
        <w:t>м</w:t>
      </w:r>
      <w:r w:rsidRPr="00A4643B">
        <w:t xml:space="preserve">еждународная статистика и использование ее данных. Статистическое наблюдение. Сводка и группировка статистической информации.  Виды рядов распределения и правила их построения.  Табличное и графическое представление статистических данных. Абсолютные и относительные статистические величины. Виды статистических показателей, используемые шкалы измерений показателей. </w:t>
      </w:r>
      <w:r w:rsidRPr="00B10621">
        <w:rPr>
          <w:caps/>
        </w:rPr>
        <w:t>п</w:t>
      </w:r>
      <w:r w:rsidRPr="00A4643B">
        <w:t>роцедур</w:t>
      </w:r>
      <w:r>
        <w:t>ы</w:t>
      </w:r>
      <w:r w:rsidRPr="00A4643B">
        <w:t xml:space="preserve"> </w:t>
      </w:r>
      <w:r>
        <w:t>разведочного анализа</w:t>
      </w:r>
      <w:r w:rsidRPr="00A4643B">
        <w:t xml:space="preserve"> данных при проведении стат</w:t>
      </w:r>
      <w:r w:rsidRPr="00A4643B">
        <w:t>и</w:t>
      </w:r>
      <w:r w:rsidRPr="00A4643B">
        <w:t xml:space="preserve">стических исследований в сфере  </w:t>
      </w:r>
      <w:r>
        <w:t>мировой экономики и</w:t>
      </w:r>
      <w:r w:rsidRPr="00A4643B">
        <w:t xml:space="preserve"> международных экономических отн</w:t>
      </w:r>
      <w:r w:rsidRPr="00A4643B">
        <w:t>о</w:t>
      </w:r>
      <w:r w:rsidRPr="00A4643B">
        <w:t>шений</w:t>
      </w:r>
      <w:r>
        <w:t>.</w:t>
      </w:r>
    </w:p>
    <w:p w:rsidR="00D605DF" w:rsidRPr="00A4643B" w:rsidRDefault="00D605DF" w:rsidP="00D605DF">
      <w:pPr>
        <w:pStyle w:val="26"/>
        <w:ind w:left="360" w:firstLine="491"/>
        <w:jc w:val="both"/>
      </w:pPr>
    </w:p>
    <w:p w:rsidR="00D605DF" w:rsidRDefault="00D605DF" w:rsidP="00D605D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360"/>
        <w:rPr>
          <w:i/>
          <w:iCs/>
        </w:rPr>
      </w:pPr>
      <w:r w:rsidRPr="00F418BC">
        <w:rPr>
          <w:i/>
          <w:iCs/>
        </w:rPr>
        <w:t xml:space="preserve">Основная литература: </w:t>
      </w:r>
    </w:p>
    <w:p w:rsidR="00D605DF" w:rsidRPr="003B0B76" w:rsidRDefault="00D605DF" w:rsidP="00A01710">
      <w:pPr>
        <w:pStyle w:val="26"/>
        <w:numPr>
          <w:ilvl w:val="0"/>
          <w:numId w:val="56"/>
        </w:numPr>
        <w:tabs>
          <w:tab w:val="num" w:pos="1211"/>
        </w:tabs>
        <w:ind w:left="840" w:firstLine="0"/>
        <w:jc w:val="both"/>
      </w:pPr>
      <w:r w:rsidRPr="003B0B76">
        <w:rPr>
          <w:caps/>
        </w:rPr>
        <w:t>с</w:t>
      </w:r>
      <w:r w:rsidRPr="003B0B76">
        <w:t xml:space="preserve">алин </w:t>
      </w:r>
      <w:r w:rsidRPr="003B0B76">
        <w:rPr>
          <w:caps/>
        </w:rPr>
        <w:t>в.н</w:t>
      </w:r>
      <w:r w:rsidRPr="003B0B76">
        <w:t xml:space="preserve">., Чурилова </w:t>
      </w:r>
      <w:r w:rsidRPr="003B0B76">
        <w:rPr>
          <w:caps/>
        </w:rPr>
        <w:t>э.ю</w:t>
      </w:r>
      <w:r w:rsidRPr="003B0B76">
        <w:t xml:space="preserve">. </w:t>
      </w:r>
      <w:r w:rsidRPr="003B0B76">
        <w:rPr>
          <w:caps/>
        </w:rPr>
        <w:t>к</w:t>
      </w:r>
      <w:r w:rsidR="0087222A">
        <w:t xml:space="preserve">урс теории статистики. </w:t>
      </w:r>
      <w:r w:rsidRPr="003B0B76">
        <w:t xml:space="preserve"> М.: </w:t>
      </w:r>
      <w:r w:rsidRPr="003B0B76">
        <w:rPr>
          <w:caps/>
        </w:rPr>
        <w:t>ф</w:t>
      </w:r>
      <w:r w:rsidRPr="003B0B76">
        <w:t>инансы и статистика, 200</w:t>
      </w:r>
      <w:r>
        <w:t>8</w:t>
      </w:r>
      <w:r w:rsidRPr="003B0B76">
        <w:t>.</w:t>
      </w:r>
      <w:r w:rsidRPr="00F418BC">
        <w:t xml:space="preserve"> </w:t>
      </w:r>
      <w:r w:rsidRPr="00F418BC">
        <w:rPr>
          <w:caps/>
        </w:rPr>
        <w:t>г</w:t>
      </w:r>
      <w:r w:rsidRPr="00F418BC">
        <w:t>л.1-4</w:t>
      </w:r>
      <w:r>
        <w:t>.</w:t>
      </w:r>
    </w:p>
    <w:p w:rsidR="00D605DF" w:rsidRPr="003B0B76" w:rsidRDefault="00D605DF" w:rsidP="00A01710">
      <w:pPr>
        <w:pStyle w:val="26"/>
        <w:numPr>
          <w:ilvl w:val="0"/>
          <w:numId w:val="56"/>
        </w:numPr>
        <w:tabs>
          <w:tab w:val="num" w:pos="1211"/>
        </w:tabs>
        <w:ind w:left="840" w:firstLine="0"/>
        <w:jc w:val="both"/>
      </w:pPr>
      <w:r w:rsidRPr="003B0B76">
        <w:rPr>
          <w:caps/>
        </w:rPr>
        <w:t>м</w:t>
      </w:r>
      <w:r w:rsidRPr="003B0B76">
        <w:t xml:space="preserve">хитарян </w:t>
      </w:r>
      <w:r w:rsidRPr="003B0B76">
        <w:rPr>
          <w:caps/>
        </w:rPr>
        <w:t>в.с</w:t>
      </w:r>
      <w:r w:rsidRPr="003B0B76">
        <w:t xml:space="preserve">., Башкатов </w:t>
      </w:r>
      <w:r w:rsidRPr="003B0B76">
        <w:rPr>
          <w:caps/>
        </w:rPr>
        <w:t>б.и</w:t>
      </w:r>
      <w:r w:rsidRPr="003B0B76">
        <w:t xml:space="preserve">., </w:t>
      </w:r>
      <w:r w:rsidRPr="003B0B76">
        <w:rPr>
          <w:caps/>
        </w:rPr>
        <w:t>д</w:t>
      </w:r>
      <w:r w:rsidRPr="003B0B76">
        <w:t xml:space="preserve">уброва </w:t>
      </w:r>
      <w:r w:rsidRPr="003B0B76">
        <w:rPr>
          <w:caps/>
        </w:rPr>
        <w:t>т.а</w:t>
      </w:r>
      <w:r w:rsidRPr="003B0B76">
        <w:t xml:space="preserve">. и др. </w:t>
      </w:r>
      <w:r w:rsidRPr="003B0B76">
        <w:rPr>
          <w:caps/>
        </w:rPr>
        <w:t>с</w:t>
      </w:r>
      <w:r w:rsidRPr="003B0B76">
        <w:t xml:space="preserve">татистика: учебник / под ред. </w:t>
      </w:r>
      <w:r w:rsidRPr="003B0B76">
        <w:rPr>
          <w:caps/>
        </w:rPr>
        <w:t>в.с м</w:t>
      </w:r>
      <w:r w:rsidR="0087222A">
        <w:t>хитаряна.</w:t>
      </w:r>
      <w:r w:rsidRPr="003B0B76">
        <w:t xml:space="preserve"> М.: </w:t>
      </w:r>
      <w:r w:rsidRPr="003B0B76">
        <w:rPr>
          <w:caps/>
        </w:rPr>
        <w:t>э</w:t>
      </w:r>
      <w:r w:rsidRPr="003B0B76">
        <w:t>кономистъ, 2008.</w:t>
      </w:r>
      <w:r w:rsidRPr="00F418BC">
        <w:t xml:space="preserve"> </w:t>
      </w:r>
      <w:r w:rsidRPr="00F418BC">
        <w:rPr>
          <w:caps/>
        </w:rPr>
        <w:t>г</w:t>
      </w:r>
      <w:r w:rsidRPr="00F418BC">
        <w:t>л.1-5</w:t>
      </w:r>
    </w:p>
    <w:p w:rsidR="00D605DF" w:rsidRPr="003B0B76" w:rsidRDefault="00D605DF" w:rsidP="00A01710">
      <w:pPr>
        <w:pStyle w:val="26"/>
        <w:numPr>
          <w:ilvl w:val="0"/>
          <w:numId w:val="56"/>
        </w:numPr>
        <w:tabs>
          <w:tab w:val="num" w:pos="1211"/>
        </w:tabs>
        <w:ind w:left="840" w:firstLine="0"/>
      </w:pPr>
      <w:r w:rsidRPr="003B0B76">
        <w:rPr>
          <w:caps/>
        </w:rPr>
        <w:t>с</w:t>
      </w:r>
      <w:r w:rsidRPr="003B0B76">
        <w:t>игел</w:t>
      </w:r>
      <w:r w:rsidRPr="003B0B76">
        <w:rPr>
          <w:caps/>
        </w:rPr>
        <w:t xml:space="preserve"> э. п</w:t>
      </w:r>
      <w:r w:rsidR="0087222A">
        <w:t xml:space="preserve">рактическая бизнес-статистика. </w:t>
      </w:r>
      <w:r w:rsidRPr="003B0B76">
        <w:t xml:space="preserve"> </w:t>
      </w:r>
      <w:r w:rsidRPr="003B0B76">
        <w:rPr>
          <w:caps/>
        </w:rPr>
        <w:t>п</w:t>
      </w:r>
      <w:r w:rsidR="0087222A">
        <w:t>ер. с англ.</w:t>
      </w:r>
      <w:r w:rsidRPr="003B0B76">
        <w:t xml:space="preserve"> М.: </w:t>
      </w:r>
      <w:r w:rsidRPr="003B0B76">
        <w:rPr>
          <w:caps/>
        </w:rPr>
        <w:t>и</w:t>
      </w:r>
      <w:r w:rsidRPr="003B0B76">
        <w:t>здательский дом «Вил</w:t>
      </w:r>
      <w:r w:rsidRPr="003B0B76">
        <w:t>ь</w:t>
      </w:r>
      <w:r w:rsidRPr="003B0B76">
        <w:t>ямс», 2008.</w:t>
      </w:r>
    </w:p>
    <w:p w:rsidR="00D605DF" w:rsidRPr="003B0B76" w:rsidRDefault="00D605DF" w:rsidP="00A01710">
      <w:pPr>
        <w:pStyle w:val="26"/>
        <w:numPr>
          <w:ilvl w:val="0"/>
          <w:numId w:val="56"/>
        </w:numPr>
        <w:tabs>
          <w:tab w:val="num" w:pos="1211"/>
        </w:tabs>
        <w:ind w:left="840" w:firstLine="0"/>
      </w:pPr>
      <w:r w:rsidRPr="003B0B76">
        <w:rPr>
          <w:caps/>
        </w:rPr>
        <w:t>т</w:t>
      </w:r>
      <w:r w:rsidRPr="003B0B76">
        <w:t xml:space="preserve">еория статистики: </w:t>
      </w:r>
      <w:r w:rsidRPr="003B0B76">
        <w:rPr>
          <w:caps/>
        </w:rPr>
        <w:t>у</w:t>
      </w:r>
      <w:r w:rsidRPr="003B0B76">
        <w:t>чебник/под ред.</w:t>
      </w:r>
      <w:r w:rsidR="0087222A">
        <w:t xml:space="preserve"> </w:t>
      </w:r>
      <w:r w:rsidRPr="003B0B76">
        <w:rPr>
          <w:caps/>
        </w:rPr>
        <w:t>г.л.</w:t>
      </w:r>
      <w:r w:rsidR="0087222A">
        <w:rPr>
          <w:caps/>
        </w:rPr>
        <w:t xml:space="preserve"> </w:t>
      </w:r>
      <w:r w:rsidRPr="003B0B76">
        <w:rPr>
          <w:caps/>
        </w:rPr>
        <w:t>г</w:t>
      </w:r>
      <w:r w:rsidR="0087222A">
        <w:t>ромыко. 2-е изд., перераб. и доп.</w:t>
      </w:r>
      <w:r w:rsidRPr="003B0B76">
        <w:t xml:space="preserve"> М.: </w:t>
      </w:r>
      <w:r w:rsidRPr="003B0B76">
        <w:rPr>
          <w:caps/>
        </w:rPr>
        <w:t>и</w:t>
      </w:r>
      <w:r w:rsidRPr="003B0B76">
        <w:rPr>
          <w:caps/>
        </w:rPr>
        <w:t>н</w:t>
      </w:r>
      <w:r w:rsidRPr="003B0B76">
        <w:rPr>
          <w:caps/>
        </w:rPr>
        <w:t>фра</w:t>
      </w:r>
      <w:r w:rsidR="0087222A">
        <w:rPr>
          <w:caps/>
        </w:rPr>
        <w:t>,</w:t>
      </w:r>
      <w:r w:rsidRPr="003B0B76">
        <w:t xml:space="preserve"> </w:t>
      </w:r>
      <w:r w:rsidRPr="003B0B76">
        <w:rPr>
          <w:caps/>
        </w:rPr>
        <w:t>м</w:t>
      </w:r>
      <w:r w:rsidRPr="003B0B76">
        <w:t>, 2010.</w:t>
      </w:r>
    </w:p>
    <w:p w:rsidR="00D605DF" w:rsidRPr="00F418BC" w:rsidRDefault="00D605DF" w:rsidP="00D605D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360"/>
        <w:rPr>
          <w:i/>
          <w:iCs/>
        </w:rPr>
      </w:pPr>
    </w:p>
    <w:p w:rsidR="00D605DF" w:rsidRPr="00F418BC" w:rsidRDefault="00D605DF" w:rsidP="00D605DF">
      <w:pPr>
        <w:keepNext/>
        <w:rPr>
          <w:i/>
          <w:iCs/>
        </w:rPr>
      </w:pPr>
      <w:r w:rsidRPr="00F418BC">
        <w:rPr>
          <w:i/>
          <w:iCs/>
        </w:rPr>
        <w:t>Дополнительная литература:</w:t>
      </w:r>
    </w:p>
    <w:p w:rsidR="00D605DF" w:rsidRPr="003B0B76" w:rsidRDefault="00D605DF" w:rsidP="00D605DF">
      <w:pPr>
        <w:pStyle w:val="26"/>
        <w:widowControl w:val="0"/>
        <w:numPr>
          <w:ilvl w:val="0"/>
          <w:numId w:val="26"/>
        </w:numPr>
        <w:tabs>
          <w:tab w:val="clear" w:pos="720"/>
          <w:tab w:val="num" w:pos="1211"/>
        </w:tabs>
        <w:ind w:left="840" w:firstLine="0"/>
        <w:rPr>
          <w:lang w:val="en-US"/>
        </w:rPr>
      </w:pPr>
      <w:r w:rsidRPr="003B0B76">
        <w:rPr>
          <w:caps/>
          <w:lang w:val="en-US"/>
        </w:rPr>
        <w:t>j</w:t>
      </w:r>
      <w:r w:rsidRPr="003B0B76">
        <w:rPr>
          <w:lang w:val="en-US"/>
        </w:rPr>
        <w:t>oaquim</w:t>
      </w:r>
      <w:r w:rsidRPr="002E2C92">
        <w:rPr>
          <w:lang w:val="en-US"/>
        </w:rPr>
        <w:t xml:space="preserve"> </w:t>
      </w:r>
      <w:r w:rsidRPr="003B0B76">
        <w:rPr>
          <w:caps/>
          <w:lang w:val="en-US"/>
        </w:rPr>
        <w:t>p</w:t>
      </w:r>
      <w:r w:rsidRPr="002E2C92">
        <w:rPr>
          <w:caps/>
          <w:lang w:val="en-US"/>
        </w:rPr>
        <w:t>.</w:t>
      </w:r>
      <w:r w:rsidRPr="003B0B76">
        <w:rPr>
          <w:caps/>
          <w:lang w:val="en-US"/>
        </w:rPr>
        <w:t>m</w:t>
      </w:r>
      <w:r w:rsidRPr="003B0B76">
        <w:rPr>
          <w:lang w:val="en-US"/>
        </w:rPr>
        <w:t>arques</w:t>
      </w:r>
      <w:r w:rsidRPr="002E2C92">
        <w:rPr>
          <w:lang w:val="en-US"/>
        </w:rPr>
        <w:t xml:space="preserve"> </w:t>
      </w:r>
      <w:r w:rsidRPr="003B0B76">
        <w:rPr>
          <w:lang w:val="en-US"/>
        </w:rPr>
        <w:t>de</w:t>
      </w:r>
      <w:r w:rsidRPr="002E2C92">
        <w:rPr>
          <w:lang w:val="en-US"/>
        </w:rPr>
        <w:t xml:space="preserve"> </w:t>
      </w:r>
      <w:r w:rsidRPr="003B0B76">
        <w:rPr>
          <w:caps/>
          <w:lang w:val="en-US"/>
        </w:rPr>
        <w:t>s</w:t>
      </w:r>
      <w:r w:rsidRPr="003B0B76">
        <w:rPr>
          <w:lang w:val="en-US"/>
        </w:rPr>
        <w:t>a</w:t>
      </w:r>
      <w:r w:rsidRPr="002E2C92">
        <w:rPr>
          <w:lang w:val="en-US"/>
        </w:rPr>
        <w:t xml:space="preserve"> (2007),  </w:t>
      </w:r>
      <w:r w:rsidRPr="003B0B76">
        <w:rPr>
          <w:caps/>
          <w:lang w:val="en-US"/>
        </w:rPr>
        <w:t>a</w:t>
      </w:r>
      <w:r w:rsidRPr="003B0B76">
        <w:rPr>
          <w:lang w:val="en-US"/>
        </w:rPr>
        <w:t>pplied</w:t>
      </w:r>
      <w:r w:rsidRPr="002E2C92">
        <w:rPr>
          <w:lang w:val="en-US"/>
        </w:rPr>
        <w:t xml:space="preserve"> </w:t>
      </w:r>
      <w:r w:rsidRPr="003B0B76">
        <w:rPr>
          <w:caps/>
          <w:lang w:val="en-US"/>
        </w:rPr>
        <w:t>s</w:t>
      </w:r>
      <w:r w:rsidRPr="003B0B76">
        <w:rPr>
          <w:lang w:val="en-US"/>
        </w:rPr>
        <w:t>tatistics</w:t>
      </w:r>
      <w:r w:rsidRPr="002E2C92">
        <w:rPr>
          <w:lang w:val="en-US"/>
        </w:rPr>
        <w:t xml:space="preserve"> </w:t>
      </w:r>
      <w:r w:rsidRPr="003B0B76">
        <w:rPr>
          <w:caps/>
          <w:lang w:val="en-US"/>
        </w:rPr>
        <w:t>u</w:t>
      </w:r>
      <w:r w:rsidRPr="003B0B76">
        <w:rPr>
          <w:lang w:val="en-US"/>
        </w:rPr>
        <w:t>sing</w:t>
      </w:r>
      <w:r w:rsidRPr="002E2C92">
        <w:rPr>
          <w:lang w:val="en-US"/>
        </w:rPr>
        <w:t xml:space="preserve"> </w:t>
      </w:r>
      <w:r w:rsidRPr="003B0B76">
        <w:rPr>
          <w:caps/>
          <w:lang w:val="en-US"/>
        </w:rPr>
        <w:t>spss</w:t>
      </w:r>
      <w:r w:rsidRPr="002E2C92">
        <w:rPr>
          <w:lang w:val="en-US"/>
        </w:rPr>
        <w:t xml:space="preserve">, </w:t>
      </w:r>
      <w:r w:rsidRPr="003B0B76">
        <w:rPr>
          <w:caps/>
          <w:lang w:val="en-US"/>
        </w:rPr>
        <w:t>statistica</w:t>
      </w:r>
      <w:r w:rsidRPr="002E2C92">
        <w:rPr>
          <w:lang w:val="en-US"/>
        </w:rPr>
        <w:t xml:space="preserve">, </w:t>
      </w:r>
      <w:r w:rsidRPr="003B0B76">
        <w:rPr>
          <w:caps/>
          <w:lang w:val="en-US"/>
        </w:rPr>
        <w:t>matlab</w:t>
      </w:r>
      <w:r w:rsidRPr="002E2C92">
        <w:rPr>
          <w:lang w:val="en-US"/>
        </w:rPr>
        <w:t xml:space="preserve"> </w:t>
      </w:r>
      <w:r w:rsidRPr="003B0B76">
        <w:rPr>
          <w:lang w:val="en-US"/>
        </w:rPr>
        <w:t>and</w:t>
      </w:r>
      <w:r w:rsidRPr="002E2C92">
        <w:rPr>
          <w:lang w:val="en-US"/>
        </w:rPr>
        <w:t xml:space="preserve"> </w:t>
      </w:r>
      <w:r w:rsidRPr="003B0B76">
        <w:rPr>
          <w:caps/>
          <w:lang w:val="en-US"/>
        </w:rPr>
        <w:t>r</w:t>
      </w:r>
      <w:r w:rsidRPr="002E2C92">
        <w:rPr>
          <w:caps/>
          <w:lang w:val="en-US"/>
        </w:rPr>
        <w:t>.</w:t>
      </w:r>
      <w:r w:rsidRPr="002E2C92">
        <w:rPr>
          <w:lang w:val="en-US"/>
        </w:rPr>
        <w:t xml:space="preserve"> -</w:t>
      </w:r>
      <w:r w:rsidRPr="002E2C92">
        <w:rPr>
          <w:caps/>
          <w:lang w:val="en-US"/>
        </w:rPr>
        <w:t xml:space="preserve"> </w:t>
      </w:r>
      <w:r w:rsidRPr="003B0B76">
        <w:rPr>
          <w:caps/>
          <w:lang w:val="en-US"/>
        </w:rPr>
        <w:t>s</w:t>
      </w:r>
      <w:r w:rsidRPr="003B0B76">
        <w:rPr>
          <w:lang w:val="en-US"/>
        </w:rPr>
        <w:t>pringer</w:t>
      </w:r>
      <w:r w:rsidRPr="003B0B76">
        <w:rPr>
          <w:caps/>
          <w:lang w:val="en-US"/>
        </w:rPr>
        <w:t>-v</w:t>
      </w:r>
      <w:r w:rsidRPr="003B0B76">
        <w:rPr>
          <w:lang w:val="en-US"/>
        </w:rPr>
        <w:t>erlag</w:t>
      </w:r>
      <w:r w:rsidRPr="003B0B76">
        <w:rPr>
          <w:caps/>
          <w:lang w:val="en-US"/>
        </w:rPr>
        <w:t xml:space="preserve"> berlin.</w:t>
      </w:r>
    </w:p>
    <w:p w:rsidR="00D605DF" w:rsidRPr="003B0B76" w:rsidRDefault="00D605DF" w:rsidP="00D605DF">
      <w:pPr>
        <w:pStyle w:val="26"/>
        <w:widowControl w:val="0"/>
        <w:numPr>
          <w:ilvl w:val="0"/>
          <w:numId w:val="26"/>
        </w:numPr>
        <w:tabs>
          <w:tab w:val="clear" w:pos="720"/>
          <w:tab w:val="num" w:pos="1211"/>
        </w:tabs>
        <w:ind w:left="840" w:firstLine="0"/>
        <w:rPr>
          <w:lang w:val="en-US"/>
        </w:rPr>
      </w:pPr>
      <w:r w:rsidRPr="003B0B76">
        <w:rPr>
          <w:caps/>
          <w:lang w:val="en-US"/>
        </w:rPr>
        <w:t>g</w:t>
      </w:r>
      <w:r w:rsidRPr="003B0B76">
        <w:rPr>
          <w:lang w:val="en-US"/>
        </w:rPr>
        <w:t xml:space="preserve">reen </w:t>
      </w:r>
      <w:r w:rsidRPr="003B0B76">
        <w:rPr>
          <w:caps/>
          <w:lang w:val="en-US"/>
        </w:rPr>
        <w:t>sb</w:t>
      </w:r>
      <w:r w:rsidRPr="003B0B76">
        <w:rPr>
          <w:lang w:val="en-US"/>
        </w:rPr>
        <w:t xml:space="preserve">, </w:t>
      </w:r>
      <w:r w:rsidRPr="003B0B76">
        <w:rPr>
          <w:caps/>
          <w:lang w:val="en-US"/>
        </w:rPr>
        <w:t>s</w:t>
      </w:r>
      <w:r w:rsidRPr="003B0B76">
        <w:rPr>
          <w:lang w:val="en-US"/>
        </w:rPr>
        <w:t xml:space="preserve">alkind </w:t>
      </w:r>
      <w:r w:rsidRPr="003B0B76">
        <w:rPr>
          <w:caps/>
          <w:lang w:val="en-US"/>
        </w:rPr>
        <w:t>nj</w:t>
      </w:r>
      <w:r w:rsidRPr="003B0B76">
        <w:rPr>
          <w:lang w:val="en-US"/>
        </w:rPr>
        <w:t xml:space="preserve">, </w:t>
      </w:r>
      <w:r w:rsidRPr="003B0B76">
        <w:rPr>
          <w:caps/>
          <w:lang w:val="en-US"/>
        </w:rPr>
        <w:t>a</w:t>
      </w:r>
      <w:r w:rsidRPr="003B0B76">
        <w:rPr>
          <w:lang w:val="en-US"/>
        </w:rPr>
        <w:t xml:space="preserve">key </w:t>
      </w:r>
      <w:r w:rsidRPr="003B0B76">
        <w:rPr>
          <w:caps/>
          <w:lang w:val="en-US"/>
        </w:rPr>
        <w:t>tm</w:t>
      </w:r>
      <w:r w:rsidRPr="003B0B76">
        <w:rPr>
          <w:lang w:val="en-US"/>
        </w:rPr>
        <w:t xml:space="preserve"> (1997)</w:t>
      </w:r>
      <w:r w:rsidRPr="003B0B76">
        <w:rPr>
          <w:caps/>
          <w:lang w:val="en-US"/>
        </w:rPr>
        <w:t>, u</w:t>
      </w:r>
      <w:r w:rsidRPr="003B0B76">
        <w:rPr>
          <w:lang w:val="en-US"/>
        </w:rPr>
        <w:t>sing</w:t>
      </w:r>
      <w:r w:rsidRPr="003B0B76">
        <w:rPr>
          <w:caps/>
          <w:lang w:val="en-US"/>
        </w:rPr>
        <w:t xml:space="preserve"> spss</w:t>
      </w:r>
      <w:r w:rsidRPr="003B0B76">
        <w:rPr>
          <w:lang w:val="en-US"/>
        </w:rPr>
        <w:t xml:space="preserve"> for </w:t>
      </w:r>
      <w:r w:rsidRPr="003B0B76">
        <w:rPr>
          <w:caps/>
          <w:lang w:val="en-US"/>
        </w:rPr>
        <w:t>w</w:t>
      </w:r>
      <w:r w:rsidRPr="003B0B76">
        <w:rPr>
          <w:lang w:val="en-US"/>
        </w:rPr>
        <w:t xml:space="preserve">indows. </w:t>
      </w:r>
      <w:r w:rsidRPr="003B0B76">
        <w:rPr>
          <w:caps/>
          <w:lang w:val="en-US"/>
        </w:rPr>
        <w:t>a</w:t>
      </w:r>
      <w:r w:rsidRPr="003B0B76">
        <w:rPr>
          <w:lang w:val="en-US"/>
        </w:rPr>
        <w:t xml:space="preserve">nalyzing and </w:t>
      </w:r>
      <w:r w:rsidRPr="003B0B76">
        <w:rPr>
          <w:caps/>
          <w:lang w:val="en-US"/>
        </w:rPr>
        <w:t>u</w:t>
      </w:r>
      <w:r w:rsidRPr="003B0B76">
        <w:rPr>
          <w:lang w:val="en-US"/>
        </w:rPr>
        <w:t>nde</w:t>
      </w:r>
      <w:r w:rsidRPr="003B0B76">
        <w:rPr>
          <w:lang w:val="en-US"/>
        </w:rPr>
        <w:t>r</w:t>
      </w:r>
      <w:r w:rsidRPr="003B0B76">
        <w:rPr>
          <w:lang w:val="en-US"/>
        </w:rPr>
        <w:t>standing data. - Prentice-</w:t>
      </w:r>
      <w:r w:rsidRPr="003B0B76">
        <w:rPr>
          <w:caps/>
          <w:lang w:val="en-US"/>
        </w:rPr>
        <w:t>h</w:t>
      </w:r>
      <w:r w:rsidRPr="003B0B76">
        <w:rPr>
          <w:lang w:val="en-US"/>
        </w:rPr>
        <w:t xml:space="preserve">all, </w:t>
      </w:r>
      <w:r w:rsidRPr="003B0B76">
        <w:rPr>
          <w:caps/>
          <w:lang w:val="en-US"/>
        </w:rPr>
        <w:t>i</w:t>
      </w:r>
      <w:r w:rsidRPr="003B0B76">
        <w:rPr>
          <w:lang w:val="en-US"/>
        </w:rPr>
        <w:t>nc.</w:t>
      </w:r>
    </w:p>
    <w:p w:rsidR="00D605DF" w:rsidRPr="00F418BC" w:rsidRDefault="00D605DF" w:rsidP="00D605D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rPr>
          <w:b/>
          <w:bCs/>
          <w:sz w:val="26"/>
          <w:szCs w:val="26"/>
          <w:lang w:val="en-US"/>
        </w:rPr>
      </w:pPr>
    </w:p>
    <w:p w:rsidR="00D605DF" w:rsidRPr="00E91ED4" w:rsidRDefault="00D605DF" w:rsidP="00D605DF">
      <w:pPr>
        <w:pStyle w:val="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227" w:firstLine="624"/>
        <w:jc w:val="both"/>
        <w:rPr>
          <w:b/>
          <w:bCs/>
        </w:rPr>
      </w:pPr>
      <w:r w:rsidRPr="00E91ED4">
        <w:rPr>
          <w:b/>
          <w:bCs/>
        </w:rPr>
        <w:t>Тема 2.</w:t>
      </w:r>
      <w:r w:rsidRPr="00E91ED4">
        <w:rPr>
          <w:b/>
          <w:bCs/>
          <w:caps/>
        </w:rPr>
        <w:t xml:space="preserve"> и</w:t>
      </w:r>
      <w:r w:rsidRPr="00E91ED4">
        <w:rPr>
          <w:b/>
          <w:bCs/>
        </w:rPr>
        <w:t>спользование средств  дескриптивной статистики в анализе</w:t>
      </w:r>
      <w:r w:rsidRPr="00E91ED4">
        <w:t xml:space="preserve"> </w:t>
      </w:r>
      <w:r w:rsidRPr="00E91ED4">
        <w:rPr>
          <w:b/>
          <w:bCs/>
        </w:rPr>
        <w:t>мировой экон</w:t>
      </w:r>
      <w:r w:rsidRPr="00E91ED4">
        <w:rPr>
          <w:b/>
          <w:bCs/>
        </w:rPr>
        <w:t>о</w:t>
      </w:r>
      <w:r w:rsidRPr="00E91ED4">
        <w:rPr>
          <w:b/>
          <w:bCs/>
        </w:rPr>
        <w:t>мики и международных экономических отношений</w:t>
      </w:r>
    </w:p>
    <w:p w:rsidR="00D605DF" w:rsidRPr="00A4643B" w:rsidRDefault="00D605DF" w:rsidP="00D605DF">
      <w:pPr>
        <w:pStyle w:val="26"/>
        <w:ind w:left="284" w:firstLine="567"/>
        <w:jc w:val="both"/>
      </w:pPr>
      <w:r w:rsidRPr="00A4643B">
        <w:t>2.1. Средние величины в анализе социально-экономических показателей. Средняя арифм</w:t>
      </w:r>
      <w:r w:rsidRPr="00A4643B">
        <w:t>е</w:t>
      </w:r>
      <w:r w:rsidRPr="00A4643B">
        <w:t>тическая и ее свойства. Другие виды средних показателей (средняя гармоническая, средняя ге</w:t>
      </w:r>
      <w:r w:rsidRPr="00A4643B">
        <w:t>о</w:t>
      </w:r>
      <w:r w:rsidRPr="00A4643B">
        <w:t>метрическая, средняя квадратическая).</w:t>
      </w:r>
    </w:p>
    <w:p w:rsidR="00D605DF" w:rsidRPr="00A4643B" w:rsidRDefault="00D605DF" w:rsidP="00D605DF">
      <w:pPr>
        <w:pStyle w:val="26"/>
        <w:ind w:left="284" w:firstLine="567"/>
        <w:jc w:val="both"/>
      </w:pPr>
      <w:r w:rsidRPr="00A4643B">
        <w:t>2.2. Структурные средние. Медиана, ее определение в дискретных и интервальных вари</w:t>
      </w:r>
      <w:r w:rsidRPr="00A4643B">
        <w:t>а</w:t>
      </w:r>
      <w:r w:rsidRPr="00A4643B">
        <w:t>ционных рядах. Квантили (квартили, децили, перцентили), правила их расчета. Показатели ди</w:t>
      </w:r>
      <w:r w:rsidRPr="00A4643B">
        <w:t>ф</w:t>
      </w:r>
      <w:r w:rsidRPr="00A4643B">
        <w:t>ференциации.  Мода.</w:t>
      </w:r>
    </w:p>
    <w:p w:rsidR="00D605DF" w:rsidRPr="00A4643B" w:rsidRDefault="00D605DF" w:rsidP="00D605DF">
      <w:pPr>
        <w:pStyle w:val="26"/>
        <w:ind w:left="284" w:firstLine="567"/>
        <w:jc w:val="both"/>
      </w:pPr>
      <w:r w:rsidRPr="00A4643B">
        <w:t xml:space="preserve">2.3.  Абсолютные и относительные показатели вариации. Правило сложения дисперсий. Использование показателей вариации в анализе взаимосвязей между признаками. </w:t>
      </w:r>
    </w:p>
    <w:p w:rsidR="00D605DF" w:rsidRPr="00A4643B" w:rsidRDefault="00D605DF" w:rsidP="00D605DF">
      <w:pPr>
        <w:pStyle w:val="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284" w:firstLine="567"/>
        <w:jc w:val="both"/>
      </w:pPr>
      <w:r w:rsidRPr="00A4643B">
        <w:rPr>
          <w:caps/>
        </w:rPr>
        <w:t>и</w:t>
      </w:r>
      <w:r w:rsidRPr="00A4643B">
        <w:t>спользование средств дескриптивной статистики в анализе важнейших сфер междунаро</w:t>
      </w:r>
      <w:r w:rsidRPr="00A4643B">
        <w:t>д</w:t>
      </w:r>
      <w:r w:rsidRPr="00A4643B">
        <w:t>ных экономических отношений (в анализе международной торговли товарами, услугами и пр</w:t>
      </w:r>
      <w:r w:rsidRPr="00A4643B">
        <w:t>о</w:t>
      </w:r>
      <w:r w:rsidRPr="00A4643B">
        <w:t>дуктами интеллектуальной собственности,</w:t>
      </w:r>
      <w:r w:rsidRPr="00A4643B">
        <w:rPr>
          <w:b/>
          <w:bCs/>
          <w:i/>
          <w:iCs/>
        </w:rPr>
        <w:t xml:space="preserve">  </w:t>
      </w:r>
      <w:r w:rsidRPr="00A4643B">
        <w:t>в исследовании</w:t>
      </w:r>
      <w:r w:rsidRPr="00A4643B">
        <w:rPr>
          <w:b/>
          <w:bCs/>
          <w:i/>
          <w:iCs/>
        </w:rPr>
        <w:t xml:space="preserve"> </w:t>
      </w:r>
      <w:r w:rsidRPr="00A4643B">
        <w:t>движения  прямых инвестиций, м</w:t>
      </w:r>
      <w:r w:rsidRPr="00A4643B">
        <w:t>и</w:t>
      </w:r>
      <w:r w:rsidRPr="00A4643B">
        <w:t>рового научно-технологического обмена и др.).</w:t>
      </w:r>
    </w:p>
    <w:p w:rsidR="00D605DF" w:rsidRDefault="00D605DF" w:rsidP="00D605D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360"/>
        <w:rPr>
          <w:i/>
          <w:iCs/>
        </w:rPr>
      </w:pPr>
      <w:r>
        <w:rPr>
          <w:i/>
          <w:iCs/>
        </w:rPr>
        <w:t xml:space="preserve">     </w:t>
      </w:r>
    </w:p>
    <w:p w:rsidR="00D605DF" w:rsidRDefault="00D605DF" w:rsidP="00D605D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360"/>
        <w:rPr>
          <w:i/>
          <w:iCs/>
        </w:rPr>
      </w:pPr>
    </w:p>
    <w:p w:rsidR="00D605DF" w:rsidRDefault="00D605DF" w:rsidP="00D605D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360"/>
        <w:jc w:val="both"/>
        <w:rPr>
          <w:i/>
          <w:iCs/>
        </w:rPr>
      </w:pPr>
      <w:r>
        <w:rPr>
          <w:i/>
          <w:iCs/>
        </w:rPr>
        <w:lastRenderedPageBreak/>
        <w:t xml:space="preserve"> </w:t>
      </w:r>
      <w:r w:rsidRPr="00F418BC">
        <w:rPr>
          <w:i/>
          <w:iCs/>
        </w:rPr>
        <w:t xml:space="preserve">Основная литература: </w:t>
      </w:r>
    </w:p>
    <w:p w:rsidR="00D605DF" w:rsidRPr="003B0B76" w:rsidRDefault="00D605DF" w:rsidP="00D605DF">
      <w:pPr>
        <w:pStyle w:val="26"/>
        <w:tabs>
          <w:tab w:val="num" w:pos="840"/>
        </w:tabs>
        <w:ind w:left="1211" w:hanging="371"/>
        <w:jc w:val="both"/>
      </w:pPr>
      <w:r>
        <w:rPr>
          <w:caps/>
        </w:rPr>
        <w:t>1.</w:t>
      </w:r>
      <w:r w:rsidRPr="003B0B76">
        <w:rPr>
          <w:caps/>
        </w:rPr>
        <w:t>с</w:t>
      </w:r>
      <w:r w:rsidRPr="003B0B76">
        <w:t xml:space="preserve">алин </w:t>
      </w:r>
      <w:r w:rsidRPr="003B0B76">
        <w:rPr>
          <w:caps/>
        </w:rPr>
        <w:t>в.н</w:t>
      </w:r>
      <w:r w:rsidRPr="003B0B76">
        <w:t xml:space="preserve">., Чурилова </w:t>
      </w:r>
      <w:r w:rsidRPr="003B0B76">
        <w:rPr>
          <w:caps/>
        </w:rPr>
        <w:t>э.ю</w:t>
      </w:r>
      <w:r w:rsidRPr="003B0B76">
        <w:t xml:space="preserve">. </w:t>
      </w:r>
      <w:r w:rsidRPr="003B0B76">
        <w:rPr>
          <w:caps/>
        </w:rPr>
        <w:t>к</w:t>
      </w:r>
      <w:r w:rsidR="0087222A">
        <w:t xml:space="preserve">урс теории статистики. </w:t>
      </w:r>
      <w:r w:rsidRPr="003B0B76">
        <w:t xml:space="preserve"> М.: </w:t>
      </w:r>
      <w:r w:rsidRPr="003B0B76">
        <w:rPr>
          <w:caps/>
        </w:rPr>
        <w:t>ф</w:t>
      </w:r>
      <w:r w:rsidRPr="003B0B76">
        <w:t>инансы и статистика, 200</w:t>
      </w:r>
      <w:r>
        <w:t>8</w:t>
      </w:r>
      <w:r w:rsidRPr="003B0B76">
        <w:t>.</w:t>
      </w:r>
      <w:r w:rsidR="0087222A">
        <w:t xml:space="preserve"> </w:t>
      </w:r>
      <w:r w:rsidRPr="006411E7">
        <w:rPr>
          <w:caps/>
        </w:rPr>
        <w:t>г</w:t>
      </w:r>
      <w:r>
        <w:t>л.5-6.</w:t>
      </w:r>
    </w:p>
    <w:p w:rsidR="00D605DF" w:rsidRPr="003B0B76" w:rsidRDefault="00D605DF" w:rsidP="00D605DF">
      <w:pPr>
        <w:pStyle w:val="26"/>
        <w:tabs>
          <w:tab w:val="num" w:pos="840"/>
        </w:tabs>
        <w:ind w:left="1211" w:hanging="371"/>
        <w:jc w:val="both"/>
      </w:pPr>
      <w:r>
        <w:rPr>
          <w:caps/>
        </w:rPr>
        <w:t>2.</w:t>
      </w:r>
      <w:r w:rsidRPr="003B0B76">
        <w:rPr>
          <w:caps/>
        </w:rPr>
        <w:t>м</w:t>
      </w:r>
      <w:r w:rsidRPr="003B0B76">
        <w:t xml:space="preserve">хитарян </w:t>
      </w:r>
      <w:r w:rsidRPr="003B0B76">
        <w:rPr>
          <w:caps/>
        </w:rPr>
        <w:t>в.с</w:t>
      </w:r>
      <w:r w:rsidRPr="003B0B76">
        <w:t xml:space="preserve">., Башкатов </w:t>
      </w:r>
      <w:r w:rsidRPr="003B0B76">
        <w:rPr>
          <w:caps/>
        </w:rPr>
        <w:t>б.и</w:t>
      </w:r>
      <w:r w:rsidRPr="003B0B76">
        <w:t xml:space="preserve">., </w:t>
      </w:r>
      <w:r w:rsidRPr="003B0B76">
        <w:rPr>
          <w:caps/>
        </w:rPr>
        <w:t>д</w:t>
      </w:r>
      <w:r w:rsidRPr="003B0B76">
        <w:t xml:space="preserve">уброва </w:t>
      </w:r>
      <w:r w:rsidRPr="003B0B76">
        <w:rPr>
          <w:caps/>
        </w:rPr>
        <w:t>т.а</w:t>
      </w:r>
      <w:r w:rsidRPr="003B0B76">
        <w:t xml:space="preserve">. и др. </w:t>
      </w:r>
      <w:r w:rsidRPr="003B0B76">
        <w:rPr>
          <w:caps/>
        </w:rPr>
        <w:t>с</w:t>
      </w:r>
      <w:r w:rsidRPr="003B0B76">
        <w:t xml:space="preserve">татистика: учебник / под ред. </w:t>
      </w:r>
      <w:r w:rsidRPr="003B0B76">
        <w:rPr>
          <w:caps/>
        </w:rPr>
        <w:t>в.с м</w:t>
      </w:r>
      <w:r w:rsidR="0087222A">
        <w:t>хитаряна.</w:t>
      </w:r>
      <w:r w:rsidRPr="003B0B76">
        <w:t xml:space="preserve"> М.: </w:t>
      </w:r>
      <w:r w:rsidRPr="003B0B76">
        <w:rPr>
          <w:caps/>
        </w:rPr>
        <w:t>э</w:t>
      </w:r>
      <w:r w:rsidRPr="003B0B76">
        <w:t>кономистъ, 2008.</w:t>
      </w:r>
      <w:r w:rsidRPr="006411E7">
        <w:rPr>
          <w:caps/>
        </w:rPr>
        <w:t xml:space="preserve"> г</w:t>
      </w:r>
      <w:r>
        <w:t>л. 6.</w:t>
      </w:r>
    </w:p>
    <w:p w:rsidR="00D605DF" w:rsidRPr="003B0B76" w:rsidRDefault="00D605DF" w:rsidP="00D605DF">
      <w:pPr>
        <w:pStyle w:val="26"/>
        <w:tabs>
          <w:tab w:val="num" w:pos="840"/>
        </w:tabs>
        <w:ind w:left="1211" w:hanging="371"/>
        <w:jc w:val="both"/>
      </w:pPr>
      <w:r>
        <w:rPr>
          <w:caps/>
        </w:rPr>
        <w:t>3.</w:t>
      </w:r>
      <w:r w:rsidRPr="003B0B76">
        <w:rPr>
          <w:caps/>
        </w:rPr>
        <w:t>е</w:t>
      </w:r>
      <w:r w:rsidRPr="003B0B76">
        <w:t xml:space="preserve">лисеева </w:t>
      </w:r>
      <w:r w:rsidRPr="003B0B76">
        <w:rPr>
          <w:caps/>
        </w:rPr>
        <w:t>и.и</w:t>
      </w:r>
      <w:r w:rsidRPr="003B0B76">
        <w:t xml:space="preserve">., </w:t>
      </w:r>
      <w:r w:rsidRPr="003B0B76">
        <w:rPr>
          <w:caps/>
        </w:rPr>
        <w:t>ю</w:t>
      </w:r>
      <w:r w:rsidRPr="003B0B76">
        <w:t xml:space="preserve">збашев </w:t>
      </w:r>
      <w:r w:rsidRPr="003B0B76">
        <w:rPr>
          <w:caps/>
        </w:rPr>
        <w:t>м.м.</w:t>
      </w:r>
      <w:r w:rsidRPr="003B0B76">
        <w:t xml:space="preserve"> </w:t>
      </w:r>
      <w:r w:rsidRPr="003B0B76">
        <w:rPr>
          <w:caps/>
        </w:rPr>
        <w:t>о</w:t>
      </w:r>
      <w:r w:rsidRPr="003B0B76">
        <w:t xml:space="preserve">бщая теория статистики: </w:t>
      </w:r>
      <w:r w:rsidRPr="003B0B76">
        <w:rPr>
          <w:caps/>
        </w:rPr>
        <w:t>у</w:t>
      </w:r>
      <w:r w:rsidRPr="003B0B76">
        <w:t>чебник / под ред.</w:t>
      </w:r>
      <w:r w:rsidRPr="003B0B76">
        <w:rPr>
          <w:caps/>
        </w:rPr>
        <w:t xml:space="preserve"> и.и.е</w:t>
      </w:r>
      <w:r w:rsidR="0087222A">
        <w:t>лисеевой.</w:t>
      </w:r>
      <w:r w:rsidRPr="003B0B76">
        <w:t xml:space="preserve"> М.: </w:t>
      </w:r>
      <w:r w:rsidRPr="003B0B76">
        <w:rPr>
          <w:caps/>
        </w:rPr>
        <w:t>ф</w:t>
      </w:r>
      <w:r w:rsidRPr="003B0B76">
        <w:t>инансы и статистика, 2008.</w:t>
      </w:r>
    </w:p>
    <w:p w:rsidR="00D605DF" w:rsidRPr="003B0B76" w:rsidRDefault="00D605DF" w:rsidP="00D605DF">
      <w:pPr>
        <w:pStyle w:val="26"/>
        <w:tabs>
          <w:tab w:val="num" w:pos="840"/>
        </w:tabs>
        <w:ind w:left="1211" w:hanging="371"/>
        <w:jc w:val="both"/>
      </w:pPr>
      <w:r>
        <w:t>4.</w:t>
      </w:r>
      <w:r w:rsidRPr="003B0B76">
        <w:t xml:space="preserve">Ефимова </w:t>
      </w:r>
      <w:r w:rsidRPr="003B0B76">
        <w:rPr>
          <w:caps/>
        </w:rPr>
        <w:t>м.р.,</w:t>
      </w:r>
      <w:r w:rsidRPr="003B0B76">
        <w:t xml:space="preserve"> </w:t>
      </w:r>
      <w:r w:rsidRPr="003B0B76">
        <w:rPr>
          <w:caps/>
        </w:rPr>
        <w:t>п</w:t>
      </w:r>
      <w:r w:rsidRPr="003B0B76">
        <w:t xml:space="preserve">етрова </w:t>
      </w:r>
      <w:r w:rsidRPr="003B0B76">
        <w:rPr>
          <w:caps/>
        </w:rPr>
        <w:t>е.в.,</w:t>
      </w:r>
      <w:r w:rsidRPr="003B0B76">
        <w:t xml:space="preserve"> </w:t>
      </w:r>
      <w:r w:rsidRPr="003B0B76">
        <w:rPr>
          <w:caps/>
        </w:rPr>
        <w:t>р</w:t>
      </w:r>
      <w:r w:rsidRPr="003B0B76">
        <w:t xml:space="preserve">умянцев </w:t>
      </w:r>
      <w:r w:rsidRPr="003B0B76">
        <w:rPr>
          <w:caps/>
        </w:rPr>
        <w:t>в.н.</w:t>
      </w:r>
      <w:r w:rsidRPr="003B0B76">
        <w:t xml:space="preserve"> </w:t>
      </w:r>
      <w:r w:rsidRPr="003B0B76">
        <w:rPr>
          <w:caps/>
        </w:rPr>
        <w:t>о</w:t>
      </w:r>
      <w:r w:rsidRPr="003B0B76">
        <w:t xml:space="preserve">бщая теория статистики: </w:t>
      </w:r>
      <w:r w:rsidRPr="003B0B76">
        <w:rPr>
          <w:caps/>
        </w:rPr>
        <w:t>у</w:t>
      </w:r>
      <w:r w:rsidR="0087222A">
        <w:t>чебник.</w:t>
      </w:r>
      <w:r w:rsidRPr="003B0B76">
        <w:t xml:space="preserve"> М.: </w:t>
      </w:r>
      <w:r w:rsidRPr="003B0B76">
        <w:rPr>
          <w:caps/>
        </w:rPr>
        <w:t>и</w:t>
      </w:r>
      <w:r w:rsidRPr="003B0B76">
        <w:rPr>
          <w:caps/>
        </w:rPr>
        <w:t>н</w:t>
      </w:r>
      <w:r w:rsidRPr="003B0B76">
        <w:rPr>
          <w:caps/>
        </w:rPr>
        <w:t>фра</w:t>
      </w:r>
      <w:r w:rsidRPr="003B0B76">
        <w:t>, 2010.</w:t>
      </w:r>
    </w:p>
    <w:p w:rsidR="00D605DF" w:rsidRDefault="00D605DF" w:rsidP="00D605DF">
      <w:pPr>
        <w:pStyle w:val="26"/>
        <w:tabs>
          <w:tab w:val="num" w:pos="840"/>
        </w:tabs>
        <w:ind w:left="1211" w:hanging="371"/>
        <w:jc w:val="both"/>
      </w:pPr>
      <w:r>
        <w:rPr>
          <w:caps/>
        </w:rPr>
        <w:t>5.</w:t>
      </w:r>
      <w:r w:rsidRPr="003B0B76">
        <w:rPr>
          <w:caps/>
        </w:rPr>
        <w:t>с</w:t>
      </w:r>
      <w:r w:rsidRPr="003B0B76">
        <w:t>игел</w:t>
      </w:r>
      <w:r w:rsidRPr="003B0B76">
        <w:rPr>
          <w:caps/>
        </w:rPr>
        <w:t xml:space="preserve"> э. п</w:t>
      </w:r>
      <w:r w:rsidR="0087222A">
        <w:t xml:space="preserve">рактическая бизнес-статистика. </w:t>
      </w:r>
      <w:r w:rsidRPr="003B0B76">
        <w:t xml:space="preserve"> </w:t>
      </w:r>
      <w:r w:rsidRPr="003B0B76">
        <w:rPr>
          <w:caps/>
        </w:rPr>
        <w:t>п</w:t>
      </w:r>
      <w:r w:rsidR="0087222A">
        <w:t>ер. с англ.</w:t>
      </w:r>
      <w:r w:rsidRPr="003B0B76">
        <w:t xml:space="preserve"> М.: </w:t>
      </w:r>
      <w:r w:rsidRPr="003B0B76">
        <w:rPr>
          <w:caps/>
        </w:rPr>
        <w:t>и</w:t>
      </w:r>
      <w:r w:rsidRPr="003B0B76">
        <w:t xml:space="preserve">здательский дом </w:t>
      </w:r>
    </w:p>
    <w:p w:rsidR="00D605DF" w:rsidRPr="003B0B76" w:rsidRDefault="00D605DF" w:rsidP="00D605DF">
      <w:pPr>
        <w:pStyle w:val="26"/>
        <w:tabs>
          <w:tab w:val="num" w:pos="840"/>
        </w:tabs>
        <w:ind w:left="1211" w:hanging="371"/>
        <w:jc w:val="both"/>
      </w:pPr>
      <w:r>
        <w:t xml:space="preserve"> </w:t>
      </w:r>
      <w:r w:rsidRPr="003B0B76">
        <w:t>«Вильямс», 2008.</w:t>
      </w:r>
    </w:p>
    <w:p w:rsidR="00D605DF" w:rsidRDefault="00D605DF" w:rsidP="00D605DF">
      <w:pPr>
        <w:pStyle w:val="11"/>
        <w:tabs>
          <w:tab w:val="left" w:pos="708"/>
          <w:tab w:val="num"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360" w:hanging="371"/>
        <w:jc w:val="both"/>
      </w:pPr>
      <w:r>
        <w:rPr>
          <w:caps/>
        </w:rPr>
        <w:t xml:space="preserve">               6.</w:t>
      </w:r>
      <w:r w:rsidRPr="003B0B76">
        <w:rPr>
          <w:caps/>
        </w:rPr>
        <w:t>т</w:t>
      </w:r>
      <w:r w:rsidRPr="003B0B76">
        <w:t xml:space="preserve">еория статистики: </w:t>
      </w:r>
      <w:r w:rsidRPr="003B0B76">
        <w:rPr>
          <w:caps/>
        </w:rPr>
        <w:t>у</w:t>
      </w:r>
      <w:r w:rsidRPr="003B0B76">
        <w:t>чебник/под ред.</w:t>
      </w:r>
      <w:r w:rsidR="0087222A">
        <w:t xml:space="preserve"> </w:t>
      </w:r>
      <w:r w:rsidRPr="003B0B76">
        <w:rPr>
          <w:caps/>
        </w:rPr>
        <w:t>г.л.</w:t>
      </w:r>
      <w:r w:rsidR="0087222A">
        <w:rPr>
          <w:caps/>
        </w:rPr>
        <w:t xml:space="preserve"> </w:t>
      </w:r>
      <w:r w:rsidRPr="003B0B76">
        <w:rPr>
          <w:caps/>
        </w:rPr>
        <w:t>г</w:t>
      </w:r>
      <w:r w:rsidR="0087222A">
        <w:t>ромыко. 2-е изд., перераб. и доп.</w:t>
      </w:r>
      <w:r w:rsidRPr="003B0B76">
        <w:t xml:space="preserve"> М.: </w:t>
      </w:r>
    </w:p>
    <w:p w:rsidR="00D605DF" w:rsidRDefault="00D605DF" w:rsidP="00D605DF">
      <w:pPr>
        <w:pStyle w:val="11"/>
        <w:tabs>
          <w:tab w:val="left" w:pos="708"/>
          <w:tab w:val="num"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360" w:hanging="371"/>
        <w:jc w:val="both"/>
      </w:pPr>
      <w:r>
        <w:rPr>
          <w:caps/>
        </w:rPr>
        <w:t xml:space="preserve">                </w:t>
      </w:r>
      <w:r w:rsidRPr="003B0B76">
        <w:rPr>
          <w:caps/>
        </w:rPr>
        <w:t>инфра</w:t>
      </w:r>
      <w:r w:rsidR="0087222A">
        <w:rPr>
          <w:caps/>
        </w:rPr>
        <w:t>,</w:t>
      </w:r>
      <w:r w:rsidRPr="003B0B76">
        <w:t xml:space="preserve"> 2010</w:t>
      </w:r>
      <w:r>
        <w:t>.</w:t>
      </w:r>
    </w:p>
    <w:p w:rsidR="0087222A" w:rsidRDefault="0087222A" w:rsidP="00D605DF">
      <w:pPr>
        <w:pStyle w:val="11"/>
        <w:tabs>
          <w:tab w:val="left" w:pos="708"/>
          <w:tab w:val="num"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360" w:hanging="371"/>
        <w:jc w:val="both"/>
        <w:rPr>
          <w:i/>
          <w:iCs/>
        </w:rPr>
      </w:pPr>
    </w:p>
    <w:p w:rsidR="00D605DF" w:rsidRPr="00F418BC" w:rsidRDefault="00D605DF" w:rsidP="00D605DF">
      <w:pPr>
        <w:keepNext/>
        <w:rPr>
          <w:i/>
          <w:iCs/>
        </w:rPr>
      </w:pPr>
      <w:r w:rsidRPr="00F418BC">
        <w:rPr>
          <w:i/>
          <w:iCs/>
        </w:rPr>
        <w:t>Дополнительная литература:</w:t>
      </w:r>
    </w:p>
    <w:p w:rsidR="00D605DF" w:rsidRPr="0087222A" w:rsidRDefault="00D605DF" w:rsidP="00D605DF">
      <w:pPr>
        <w:pStyle w:val="26"/>
        <w:tabs>
          <w:tab w:val="num" w:pos="840"/>
        </w:tabs>
        <w:ind w:left="960"/>
        <w:rPr>
          <w:lang w:val="en-US"/>
        </w:rPr>
      </w:pPr>
      <w:r>
        <w:rPr>
          <w:caps/>
        </w:rPr>
        <w:t>7.</w:t>
      </w:r>
      <w:r w:rsidRPr="003B0B76">
        <w:rPr>
          <w:caps/>
        </w:rPr>
        <w:t>т</w:t>
      </w:r>
      <w:r w:rsidRPr="003B0B76">
        <w:t xml:space="preserve">еория статистики: </w:t>
      </w:r>
      <w:r w:rsidRPr="003B0B76">
        <w:rPr>
          <w:caps/>
        </w:rPr>
        <w:t>у</w:t>
      </w:r>
      <w:r w:rsidRPr="003B0B76">
        <w:t>чебник/под ред.</w:t>
      </w:r>
      <w:r w:rsidR="0087222A">
        <w:t xml:space="preserve"> </w:t>
      </w:r>
      <w:r w:rsidRPr="003B0B76">
        <w:rPr>
          <w:caps/>
        </w:rPr>
        <w:t>р</w:t>
      </w:r>
      <w:r w:rsidRPr="002E2C92">
        <w:rPr>
          <w:caps/>
        </w:rPr>
        <w:t>.</w:t>
      </w:r>
      <w:r w:rsidRPr="003B0B76">
        <w:rPr>
          <w:caps/>
        </w:rPr>
        <w:t>а</w:t>
      </w:r>
      <w:r w:rsidRPr="002E2C92">
        <w:rPr>
          <w:caps/>
        </w:rPr>
        <w:t>.</w:t>
      </w:r>
      <w:r w:rsidR="0087222A" w:rsidRPr="002E2C92">
        <w:rPr>
          <w:caps/>
        </w:rPr>
        <w:t xml:space="preserve"> </w:t>
      </w:r>
      <w:r w:rsidRPr="003B0B76">
        <w:rPr>
          <w:caps/>
        </w:rPr>
        <w:t>ш</w:t>
      </w:r>
      <w:r w:rsidR="0087222A">
        <w:t>мойловой</w:t>
      </w:r>
      <w:r w:rsidR="0087222A" w:rsidRPr="002E2C92">
        <w:t xml:space="preserve">. </w:t>
      </w:r>
      <w:r w:rsidRPr="002E2C92">
        <w:t>5-</w:t>
      </w:r>
      <w:r w:rsidRPr="003B0B76">
        <w:t>е</w:t>
      </w:r>
      <w:r w:rsidRPr="002E2C92">
        <w:t xml:space="preserve"> </w:t>
      </w:r>
      <w:r w:rsidRPr="003B0B76">
        <w:t>изд</w:t>
      </w:r>
      <w:r w:rsidRPr="002E2C92">
        <w:t xml:space="preserve">., </w:t>
      </w:r>
      <w:r w:rsidRPr="003B0B76">
        <w:t>перераб</w:t>
      </w:r>
      <w:r w:rsidRPr="002E2C92">
        <w:t xml:space="preserve">. </w:t>
      </w:r>
      <w:r w:rsidRPr="003B0B76">
        <w:t>и</w:t>
      </w:r>
      <w:r w:rsidRPr="002E2C92">
        <w:t xml:space="preserve"> </w:t>
      </w:r>
      <w:r w:rsidRPr="003B0B76">
        <w:t>до</w:t>
      </w:r>
      <w:r w:rsidR="0087222A">
        <w:t>п</w:t>
      </w:r>
      <w:r w:rsidR="0087222A" w:rsidRPr="002E2C92">
        <w:t>.</w:t>
      </w:r>
      <w:r w:rsidRPr="002E2C92">
        <w:t xml:space="preserve"> </w:t>
      </w:r>
      <w:r w:rsidRPr="003B0B76">
        <w:t>М</w:t>
      </w:r>
      <w:r w:rsidRPr="0087222A">
        <w:rPr>
          <w:lang w:val="en-US"/>
        </w:rPr>
        <w:t xml:space="preserve">.:    </w:t>
      </w:r>
    </w:p>
    <w:p w:rsidR="00D605DF" w:rsidRPr="0087222A" w:rsidRDefault="00D605DF" w:rsidP="00D605DF">
      <w:pPr>
        <w:pStyle w:val="26"/>
        <w:tabs>
          <w:tab w:val="num" w:pos="840"/>
        </w:tabs>
        <w:ind w:left="960"/>
        <w:rPr>
          <w:lang w:val="en-US"/>
        </w:rPr>
      </w:pPr>
      <w:r w:rsidRPr="003B0B76">
        <w:rPr>
          <w:caps/>
        </w:rPr>
        <w:t>ф</w:t>
      </w:r>
      <w:r w:rsidRPr="003B0B76">
        <w:t>инансы</w:t>
      </w:r>
      <w:r w:rsidRPr="0087222A">
        <w:rPr>
          <w:lang w:val="en-US"/>
        </w:rPr>
        <w:t xml:space="preserve"> </w:t>
      </w:r>
      <w:r w:rsidRPr="003B0B76">
        <w:t>и</w:t>
      </w:r>
      <w:r w:rsidRPr="0087222A">
        <w:rPr>
          <w:lang w:val="en-US"/>
        </w:rPr>
        <w:t xml:space="preserve"> </w:t>
      </w:r>
      <w:r w:rsidRPr="003B0B76">
        <w:t>статистика</w:t>
      </w:r>
      <w:r w:rsidRPr="0087222A">
        <w:rPr>
          <w:lang w:val="en-US"/>
        </w:rPr>
        <w:t>, 2009.</w:t>
      </w:r>
    </w:p>
    <w:p w:rsidR="00D605DF" w:rsidRPr="0087222A" w:rsidRDefault="00D605DF" w:rsidP="00D605DF">
      <w:pPr>
        <w:pStyle w:val="26"/>
        <w:widowControl w:val="0"/>
        <w:tabs>
          <w:tab w:val="num" w:pos="840"/>
        </w:tabs>
        <w:ind w:left="960"/>
        <w:rPr>
          <w:lang w:val="en-US"/>
        </w:rPr>
      </w:pPr>
      <w:r w:rsidRPr="0087222A">
        <w:rPr>
          <w:lang w:val="en-US"/>
        </w:rPr>
        <w:t>8.</w:t>
      </w:r>
      <w:r w:rsidRPr="003B0B76">
        <w:rPr>
          <w:lang w:val="en-US"/>
        </w:rPr>
        <w:t>Newbold</w:t>
      </w:r>
      <w:r w:rsidRPr="0087222A">
        <w:rPr>
          <w:lang w:val="en-US"/>
        </w:rPr>
        <w:t xml:space="preserve"> </w:t>
      </w:r>
      <w:r w:rsidRPr="0087222A">
        <w:rPr>
          <w:caps/>
          <w:lang w:val="en-US"/>
        </w:rPr>
        <w:t>(</w:t>
      </w:r>
      <w:r w:rsidRPr="0087222A">
        <w:rPr>
          <w:lang w:val="en-US"/>
        </w:rPr>
        <w:t>1995</w:t>
      </w:r>
      <w:r w:rsidRPr="0087222A">
        <w:rPr>
          <w:caps/>
          <w:lang w:val="en-US"/>
        </w:rPr>
        <w:t xml:space="preserve">), </w:t>
      </w:r>
      <w:r w:rsidRPr="003B0B76">
        <w:rPr>
          <w:lang w:val="en-US"/>
        </w:rPr>
        <w:t>Statistics</w:t>
      </w:r>
      <w:r w:rsidRPr="0087222A">
        <w:rPr>
          <w:lang w:val="en-US"/>
        </w:rPr>
        <w:t xml:space="preserve"> </w:t>
      </w:r>
      <w:r w:rsidRPr="003B0B76">
        <w:rPr>
          <w:lang w:val="en-US"/>
        </w:rPr>
        <w:t>for</w:t>
      </w:r>
      <w:r w:rsidRPr="0087222A">
        <w:rPr>
          <w:lang w:val="en-US"/>
        </w:rPr>
        <w:t xml:space="preserve"> </w:t>
      </w:r>
      <w:r w:rsidRPr="003B0B76">
        <w:rPr>
          <w:lang w:val="en-US"/>
        </w:rPr>
        <w:t>Business</w:t>
      </w:r>
      <w:r w:rsidRPr="0087222A">
        <w:rPr>
          <w:lang w:val="en-US"/>
        </w:rPr>
        <w:t xml:space="preserve"> </w:t>
      </w:r>
      <w:r w:rsidRPr="003B0B76">
        <w:rPr>
          <w:lang w:val="en-US"/>
        </w:rPr>
        <w:t>and</w:t>
      </w:r>
      <w:r w:rsidRPr="0087222A">
        <w:rPr>
          <w:lang w:val="en-US"/>
        </w:rPr>
        <w:t xml:space="preserve"> </w:t>
      </w:r>
      <w:r w:rsidRPr="003B0B76">
        <w:rPr>
          <w:lang w:val="en-US"/>
        </w:rPr>
        <w:t>Economics</w:t>
      </w:r>
      <w:r w:rsidR="00CE204D">
        <w:rPr>
          <w:lang w:val="en-US"/>
        </w:rPr>
        <w:t xml:space="preserve">. </w:t>
      </w:r>
      <w:r w:rsidRPr="0087222A">
        <w:rPr>
          <w:lang w:val="en-US"/>
        </w:rPr>
        <w:t xml:space="preserve"> </w:t>
      </w:r>
      <w:r w:rsidRPr="003B0B76">
        <w:rPr>
          <w:lang w:val="en-US"/>
        </w:rPr>
        <w:t>London</w:t>
      </w:r>
      <w:r w:rsidRPr="0087222A">
        <w:rPr>
          <w:lang w:val="en-US"/>
        </w:rPr>
        <w:t xml:space="preserve">, </w:t>
      </w:r>
      <w:r w:rsidRPr="003B0B76">
        <w:rPr>
          <w:lang w:val="en-US"/>
        </w:rPr>
        <w:t>Prentice</w:t>
      </w:r>
      <w:r w:rsidRPr="0087222A">
        <w:rPr>
          <w:lang w:val="en-US"/>
        </w:rPr>
        <w:t>-</w:t>
      </w:r>
      <w:r w:rsidRPr="003B0B76">
        <w:rPr>
          <w:lang w:val="en-US"/>
        </w:rPr>
        <w:t>Hall</w:t>
      </w:r>
      <w:r w:rsidRPr="0087222A">
        <w:rPr>
          <w:lang w:val="en-US"/>
        </w:rPr>
        <w:t xml:space="preserve">, </w:t>
      </w:r>
      <w:r w:rsidRPr="003B0B76">
        <w:rPr>
          <w:lang w:val="en-US"/>
        </w:rPr>
        <w:t>Ed</w:t>
      </w:r>
      <w:r w:rsidRPr="0087222A">
        <w:rPr>
          <w:lang w:val="en-US"/>
        </w:rPr>
        <w:t>.4.</w:t>
      </w:r>
    </w:p>
    <w:p w:rsidR="00D605DF" w:rsidRPr="0087222A" w:rsidRDefault="00D605DF" w:rsidP="00D605DF">
      <w:pPr>
        <w:pStyle w:val="26"/>
        <w:ind w:left="284" w:firstLine="425"/>
        <w:jc w:val="both"/>
        <w:rPr>
          <w:b/>
          <w:bCs/>
          <w:i/>
          <w:iCs/>
          <w:lang w:val="en-US"/>
        </w:rPr>
      </w:pPr>
    </w:p>
    <w:p w:rsidR="00D605DF" w:rsidRPr="00E91ED4" w:rsidRDefault="00D605DF" w:rsidP="00D605DF">
      <w:pPr>
        <w:pStyle w:val="26"/>
        <w:ind w:left="284" w:firstLine="425"/>
        <w:jc w:val="both"/>
        <w:rPr>
          <w:b/>
          <w:bCs/>
        </w:rPr>
      </w:pPr>
      <w:r w:rsidRPr="00E91ED4">
        <w:rPr>
          <w:b/>
          <w:bCs/>
        </w:rPr>
        <w:t>Тема</w:t>
      </w:r>
      <w:r w:rsidRPr="002E2C92">
        <w:rPr>
          <w:b/>
          <w:bCs/>
          <w:lang w:val="en-US"/>
        </w:rPr>
        <w:t xml:space="preserve"> 3.</w:t>
      </w:r>
      <w:r w:rsidRPr="002E2C92">
        <w:rPr>
          <w:caps/>
          <w:lang w:val="en-US"/>
        </w:rPr>
        <w:t xml:space="preserve"> </w:t>
      </w:r>
      <w:r w:rsidRPr="00E91ED4">
        <w:rPr>
          <w:b/>
          <w:bCs/>
          <w:caps/>
        </w:rPr>
        <w:t>с</w:t>
      </w:r>
      <w:r w:rsidRPr="00E91ED4">
        <w:rPr>
          <w:b/>
          <w:bCs/>
        </w:rPr>
        <w:t>татистическое изучение взаимосвязей показателей в сфере международных экономических отношений</w:t>
      </w:r>
    </w:p>
    <w:p w:rsidR="00D605DF" w:rsidRPr="00A4643B" w:rsidRDefault="00D605DF" w:rsidP="00D605DF">
      <w:pPr>
        <w:pStyle w:val="26"/>
        <w:ind w:left="284" w:firstLine="425"/>
        <w:jc w:val="both"/>
      </w:pPr>
      <w:r w:rsidRPr="00A4643B">
        <w:t xml:space="preserve">3.1. Постановка задачи исследования зависимостей. Основные предпосылки применения корреляционно-регрессионного анализа. </w:t>
      </w:r>
    </w:p>
    <w:p w:rsidR="00D605DF" w:rsidRPr="00A4643B" w:rsidRDefault="00D605DF" w:rsidP="00D605DF">
      <w:pPr>
        <w:pStyle w:val="26"/>
        <w:ind w:left="284" w:firstLine="425"/>
        <w:jc w:val="both"/>
      </w:pPr>
      <w:r w:rsidRPr="00A4643B">
        <w:t>Корреляционный анализ количественных признаков (парный, частный и множественный к</w:t>
      </w:r>
      <w:r w:rsidRPr="00A4643B">
        <w:t>о</w:t>
      </w:r>
      <w:r w:rsidRPr="00A4643B">
        <w:t xml:space="preserve">эффициенты корреляции). </w:t>
      </w:r>
    </w:p>
    <w:p w:rsidR="00D605DF" w:rsidRPr="00A4643B" w:rsidRDefault="00D605DF" w:rsidP="00D605DF">
      <w:pPr>
        <w:pStyle w:val="26"/>
        <w:ind w:left="284" w:firstLine="425"/>
        <w:jc w:val="both"/>
      </w:pPr>
      <w:r w:rsidRPr="00A4643B">
        <w:t xml:space="preserve">Методы изучения связи качественных признаков. </w:t>
      </w:r>
    </w:p>
    <w:p w:rsidR="00D605DF" w:rsidRPr="00A4643B" w:rsidRDefault="00D605DF" w:rsidP="00D605DF">
      <w:pPr>
        <w:pStyle w:val="26"/>
        <w:ind w:left="284" w:firstLine="425"/>
        <w:jc w:val="both"/>
      </w:pPr>
      <w:r w:rsidRPr="00A4643B">
        <w:t xml:space="preserve">Корреляционный анализ порядковых переменных: ранговые коэффициенты корреляции. </w:t>
      </w:r>
    </w:p>
    <w:p w:rsidR="00D605DF" w:rsidRPr="00A4643B" w:rsidRDefault="00D605DF" w:rsidP="00D605DF">
      <w:pPr>
        <w:ind w:left="240" w:firstLine="600"/>
        <w:jc w:val="both"/>
      </w:pPr>
      <w:r w:rsidRPr="00A4643B">
        <w:t>3.</w:t>
      </w:r>
      <w:r>
        <w:t>2</w:t>
      </w:r>
      <w:r w:rsidRPr="00A4643B">
        <w:t xml:space="preserve">. Общие принципы построения регрессионных уравнений. </w:t>
      </w:r>
      <w:r w:rsidRPr="00A4643B">
        <w:rPr>
          <w:caps/>
        </w:rPr>
        <w:t>п</w:t>
      </w:r>
      <w:r w:rsidRPr="00A4643B">
        <w:t>арная регрессия на основе метода наименьших квадратов: линейная модель и нелинейные модели, сводимые к линейному виду. Множественный регрессионный анализ,  применение пошаговых процедур регрессионного анализа. Анализ адекватности модели.</w:t>
      </w:r>
    </w:p>
    <w:p w:rsidR="00D605DF" w:rsidRDefault="00D605DF" w:rsidP="00D605DF">
      <w:pPr>
        <w:pStyle w:val="26"/>
        <w:ind w:left="240" w:firstLine="600"/>
        <w:jc w:val="both"/>
      </w:pPr>
      <w:r w:rsidRPr="00A4643B">
        <w:t>Примеры применения корреляционно-регрессионного анализа при исследовании взаим</w:t>
      </w:r>
      <w:r w:rsidRPr="00A4643B">
        <w:t>о</w:t>
      </w:r>
      <w:r w:rsidRPr="00A4643B">
        <w:t>связей показателей, характеризующих состояние и тенденции развития  мировой экономики и  международных экономических отношений (с использованием современных статистических п</w:t>
      </w:r>
      <w:r w:rsidRPr="00A4643B">
        <w:t>а</w:t>
      </w:r>
      <w:r w:rsidRPr="00A4643B">
        <w:t>кетов прикладных программ).</w:t>
      </w:r>
    </w:p>
    <w:p w:rsidR="00CE204D" w:rsidRDefault="00CE204D" w:rsidP="00D605DF">
      <w:pPr>
        <w:pStyle w:val="26"/>
        <w:ind w:left="240" w:firstLine="600"/>
        <w:jc w:val="both"/>
      </w:pPr>
    </w:p>
    <w:p w:rsidR="00D605DF" w:rsidRDefault="00D605DF" w:rsidP="00D605D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360"/>
        <w:rPr>
          <w:i/>
          <w:iCs/>
        </w:rPr>
      </w:pPr>
      <w:r>
        <w:rPr>
          <w:i/>
          <w:iCs/>
        </w:rPr>
        <w:t xml:space="preserve">      </w:t>
      </w:r>
      <w:r w:rsidRPr="00F418BC">
        <w:rPr>
          <w:i/>
          <w:iCs/>
        </w:rPr>
        <w:t xml:space="preserve">Основная литература: </w:t>
      </w:r>
    </w:p>
    <w:p w:rsidR="00D605DF" w:rsidRPr="003B0B76" w:rsidRDefault="00D605DF" w:rsidP="00D605DF">
      <w:pPr>
        <w:pStyle w:val="26"/>
        <w:tabs>
          <w:tab w:val="num" w:pos="960"/>
        </w:tabs>
        <w:ind w:left="1211" w:hanging="251"/>
        <w:jc w:val="both"/>
      </w:pPr>
      <w:r>
        <w:rPr>
          <w:caps/>
        </w:rPr>
        <w:t>1.</w:t>
      </w:r>
      <w:r w:rsidRPr="003B0B76">
        <w:rPr>
          <w:caps/>
        </w:rPr>
        <w:t>с</w:t>
      </w:r>
      <w:r w:rsidRPr="003B0B76">
        <w:t xml:space="preserve">алин </w:t>
      </w:r>
      <w:r w:rsidRPr="003B0B76">
        <w:rPr>
          <w:caps/>
        </w:rPr>
        <w:t>в.н</w:t>
      </w:r>
      <w:r w:rsidRPr="003B0B76">
        <w:t xml:space="preserve">., Чурилова </w:t>
      </w:r>
      <w:r w:rsidRPr="003B0B76">
        <w:rPr>
          <w:caps/>
        </w:rPr>
        <w:t>э.ю</w:t>
      </w:r>
      <w:r w:rsidRPr="003B0B76">
        <w:t xml:space="preserve">. </w:t>
      </w:r>
      <w:r w:rsidRPr="003B0B76">
        <w:rPr>
          <w:caps/>
        </w:rPr>
        <w:t>к</w:t>
      </w:r>
      <w:r w:rsidR="00CE204D">
        <w:t xml:space="preserve">урс теории статистики. </w:t>
      </w:r>
      <w:r w:rsidRPr="003B0B76">
        <w:t xml:space="preserve"> М.: </w:t>
      </w:r>
      <w:r w:rsidRPr="003B0B76">
        <w:rPr>
          <w:caps/>
        </w:rPr>
        <w:t>ф</w:t>
      </w:r>
      <w:r w:rsidRPr="003B0B76">
        <w:t>инансы и статистика, 200</w:t>
      </w:r>
      <w:r>
        <w:t>8</w:t>
      </w:r>
      <w:r w:rsidRPr="003B0B76">
        <w:t>.</w:t>
      </w:r>
      <w:r w:rsidR="00CE204D">
        <w:t xml:space="preserve"> </w:t>
      </w:r>
      <w:r w:rsidRPr="006411E7">
        <w:rPr>
          <w:caps/>
        </w:rPr>
        <w:t>г</w:t>
      </w:r>
      <w:r>
        <w:t>л.9.</w:t>
      </w:r>
    </w:p>
    <w:p w:rsidR="00D605DF" w:rsidRPr="003B0B76" w:rsidRDefault="00D605DF" w:rsidP="00D605DF">
      <w:pPr>
        <w:pStyle w:val="26"/>
        <w:tabs>
          <w:tab w:val="num" w:pos="960"/>
        </w:tabs>
        <w:ind w:left="1211" w:hanging="251"/>
        <w:jc w:val="both"/>
      </w:pPr>
      <w:r>
        <w:rPr>
          <w:caps/>
        </w:rPr>
        <w:t>2.</w:t>
      </w:r>
      <w:r w:rsidRPr="003B0B76">
        <w:rPr>
          <w:caps/>
        </w:rPr>
        <w:t>м</w:t>
      </w:r>
      <w:r w:rsidRPr="003B0B76">
        <w:t xml:space="preserve">хитарян </w:t>
      </w:r>
      <w:r w:rsidRPr="003B0B76">
        <w:rPr>
          <w:caps/>
        </w:rPr>
        <w:t>в.с</w:t>
      </w:r>
      <w:r w:rsidRPr="003B0B76">
        <w:t xml:space="preserve">., Башкатов </w:t>
      </w:r>
      <w:r w:rsidRPr="003B0B76">
        <w:rPr>
          <w:caps/>
        </w:rPr>
        <w:t>б.и</w:t>
      </w:r>
      <w:r w:rsidRPr="003B0B76">
        <w:t xml:space="preserve">., </w:t>
      </w:r>
      <w:r w:rsidRPr="003B0B76">
        <w:rPr>
          <w:caps/>
        </w:rPr>
        <w:t>д</w:t>
      </w:r>
      <w:r w:rsidRPr="003B0B76">
        <w:t xml:space="preserve">уброва </w:t>
      </w:r>
      <w:r w:rsidRPr="003B0B76">
        <w:rPr>
          <w:caps/>
        </w:rPr>
        <w:t>т.а</w:t>
      </w:r>
      <w:r w:rsidRPr="003B0B76">
        <w:t xml:space="preserve">. и др. </w:t>
      </w:r>
      <w:r w:rsidRPr="003B0B76">
        <w:rPr>
          <w:caps/>
        </w:rPr>
        <w:t>с</w:t>
      </w:r>
      <w:r w:rsidRPr="003B0B76">
        <w:t xml:space="preserve">татистика: учебник / под ред. </w:t>
      </w:r>
      <w:r w:rsidRPr="003B0B76">
        <w:rPr>
          <w:caps/>
        </w:rPr>
        <w:t>в.с м</w:t>
      </w:r>
      <w:r w:rsidR="00CE204D">
        <w:t>хитаряна.</w:t>
      </w:r>
      <w:r w:rsidRPr="003B0B76">
        <w:t xml:space="preserve"> М.: </w:t>
      </w:r>
      <w:r w:rsidRPr="003B0B76">
        <w:rPr>
          <w:caps/>
        </w:rPr>
        <w:t>э</w:t>
      </w:r>
      <w:r w:rsidRPr="003B0B76">
        <w:t>кономистъ, 2008.</w:t>
      </w:r>
      <w:r w:rsidRPr="006411E7">
        <w:rPr>
          <w:caps/>
        </w:rPr>
        <w:t xml:space="preserve"> г</w:t>
      </w:r>
      <w:r>
        <w:t>л. 10.</w:t>
      </w:r>
    </w:p>
    <w:p w:rsidR="00D605DF" w:rsidRPr="003B0B76" w:rsidRDefault="00D605DF" w:rsidP="00D605DF">
      <w:pPr>
        <w:pStyle w:val="26"/>
        <w:tabs>
          <w:tab w:val="num" w:pos="960"/>
        </w:tabs>
        <w:ind w:left="1211" w:hanging="251"/>
      </w:pPr>
      <w:r>
        <w:rPr>
          <w:caps/>
        </w:rPr>
        <w:t>3.</w:t>
      </w:r>
      <w:r w:rsidRPr="003B0B76">
        <w:rPr>
          <w:caps/>
        </w:rPr>
        <w:t>е</w:t>
      </w:r>
      <w:r w:rsidRPr="003B0B76">
        <w:t xml:space="preserve">лисеева </w:t>
      </w:r>
      <w:r w:rsidRPr="003B0B76">
        <w:rPr>
          <w:caps/>
        </w:rPr>
        <w:t>и.и</w:t>
      </w:r>
      <w:r w:rsidRPr="003B0B76">
        <w:t xml:space="preserve">., </w:t>
      </w:r>
      <w:r w:rsidRPr="003B0B76">
        <w:rPr>
          <w:caps/>
        </w:rPr>
        <w:t>ю</w:t>
      </w:r>
      <w:r w:rsidRPr="003B0B76">
        <w:t xml:space="preserve">збашев </w:t>
      </w:r>
      <w:r w:rsidRPr="003B0B76">
        <w:rPr>
          <w:caps/>
        </w:rPr>
        <w:t>м.м.</w:t>
      </w:r>
      <w:r w:rsidRPr="003B0B76">
        <w:t xml:space="preserve"> </w:t>
      </w:r>
      <w:r w:rsidRPr="003B0B76">
        <w:rPr>
          <w:caps/>
        </w:rPr>
        <w:t>о</w:t>
      </w:r>
      <w:r w:rsidRPr="003B0B76">
        <w:t xml:space="preserve">бщая теория статистики: </w:t>
      </w:r>
      <w:r w:rsidRPr="003B0B76">
        <w:rPr>
          <w:caps/>
        </w:rPr>
        <w:t>у</w:t>
      </w:r>
      <w:r w:rsidRPr="003B0B76">
        <w:t>чебник / под ред.</w:t>
      </w:r>
      <w:r w:rsidRPr="003B0B76">
        <w:rPr>
          <w:caps/>
        </w:rPr>
        <w:t xml:space="preserve"> и.и.е</w:t>
      </w:r>
      <w:r w:rsidR="00CE204D">
        <w:t>лисеевой.</w:t>
      </w:r>
      <w:r w:rsidRPr="003B0B76">
        <w:t xml:space="preserve"> М.: </w:t>
      </w:r>
      <w:r w:rsidRPr="003B0B76">
        <w:rPr>
          <w:caps/>
        </w:rPr>
        <w:t>ф</w:t>
      </w:r>
      <w:r w:rsidRPr="003B0B76">
        <w:t>инансы и статистика, 2008.</w:t>
      </w:r>
    </w:p>
    <w:p w:rsidR="00D605DF" w:rsidRPr="003B0B76" w:rsidRDefault="00D605DF" w:rsidP="00D605DF">
      <w:pPr>
        <w:pStyle w:val="26"/>
        <w:tabs>
          <w:tab w:val="num" w:pos="960"/>
        </w:tabs>
        <w:ind w:left="1211" w:hanging="251"/>
      </w:pPr>
      <w:r>
        <w:t>4.</w:t>
      </w:r>
      <w:r w:rsidRPr="003B0B76">
        <w:t xml:space="preserve">Ефимова </w:t>
      </w:r>
      <w:r w:rsidRPr="003B0B76">
        <w:rPr>
          <w:caps/>
        </w:rPr>
        <w:t>м.р.,</w:t>
      </w:r>
      <w:r w:rsidRPr="003B0B76">
        <w:t xml:space="preserve"> </w:t>
      </w:r>
      <w:r w:rsidRPr="003B0B76">
        <w:rPr>
          <w:caps/>
        </w:rPr>
        <w:t>п</w:t>
      </w:r>
      <w:r w:rsidRPr="003B0B76">
        <w:t xml:space="preserve">етрова </w:t>
      </w:r>
      <w:r w:rsidRPr="003B0B76">
        <w:rPr>
          <w:caps/>
        </w:rPr>
        <w:t>е.в.,</w:t>
      </w:r>
      <w:r w:rsidRPr="003B0B76">
        <w:t xml:space="preserve"> </w:t>
      </w:r>
      <w:r w:rsidRPr="003B0B76">
        <w:rPr>
          <w:caps/>
        </w:rPr>
        <w:t>р</w:t>
      </w:r>
      <w:r w:rsidRPr="003B0B76">
        <w:t xml:space="preserve">умянцев </w:t>
      </w:r>
      <w:r w:rsidRPr="003B0B76">
        <w:rPr>
          <w:caps/>
        </w:rPr>
        <w:t>в.н.</w:t>
      </w:r>
      <w:r w:rsidRPr="003B0B76">
        <w:t xml:space="preserve"> </w:t>
      </w:r>
      <w:r w:rsidRPr="003B0B76">
        <w:rPr>
          <w:caps/>
        </w:rPr>
        <w:t>о</w:t>
      </w:r>
      <w:r w:rsidRPr="003B0B76">
        <w:t xml:space="preserve">бщая теория статистики: </w:t>
      </w:r>
      <w:r w:rsidRPr="003B0B76">
        <w:rPr>
          <w:caps/>
        </w:rPr>
        <w:t>у</w:t>
      </w:r>
      <w:r w:rsidR="00CE204D">
        <w:t xml:space="preserve">чебник. </w:t>
      </w:r>
      <w:r w:rsidRPr="003B0B76">
        <w:t xml:space="preserve"> М.: </w:t>
      </w:r>
      <w:r w:rsidRPr="003B0B76">
        <w:rPr>
          <w:caps/>
        </w:rPr>
        <w:t>инфра -</w:t>
      </w:r>
      <w:r w:rsidRPr="003B0B76">
        <w:t xml:space="preserve"> </w:t>
      </w:r>
      <w:r w:rsidRPr="003B0B76">
        <w:rPr>
          <w:caps/>
        </w:rPr>
        <w:t>м</w:t>
      </w:r>
      <w:r w:rsidRPr="003B0B76">
        <w:t>, 2010.</w:t>
      </w:r>
    </w:p>
    <w:p w:rsidR="00D605DF" w:rsidRDefault="00D605DF" w:rsidP="00D605DF">
      <w:pPr>
        <w:pStyle w:val="26"/>
        <w:tabs>
          <w:tab w:val="num" w:pos="960"/>
        </w:tabs>
        <w:ind w:left="1211" w:hanging="251"/>
      </w:pPr>
      <w:r>
        <w:rPr>
          <w:caps/>
        </w:rPr>
        <w:t>5.</w:t>
      </w:r>
      <w:r w:rsidRPr="003B0B76">
        <w:rPr>
          <w:caps/>
        </w:rPr>
        <w:t>с</w:t>
      </w:r>
      <w:r w:rsidRPr="003B0B76">
        <w:t>игел</w:t>
      </w:r>
      <w:r w:rsidRPr="003B0B76">
        <w:rPr>
          <w:caps/>
        </w:rPr>
        <w:t xml:space="preserve"> э. п</w:t>
      </w:r>
      <w:r w:rsidR="00CE204D">
        <w:t xml:space="preserve">рактическая бизнес-статистика. </w:t>
      </w:r>
      <w:r w:rsidRPr="003B0B76">
        <w:t xml:space="preserve"> </w:t>
      </w:r>
      <w:r w:rsidRPr="003B0B76">
        <w:rPr>
          <w:caps/>
        </w:rPr>
        <w:t>п</w:t>
      </w:r>
      <w:r w:rsidR="00CE204D">
        <w:t>ер. с англ.</w:t>
      </w:r>
      <w:r w:rsidRPr="003B0B76">
        <w:t xml:space="preserve"> М.: </w:t>
      </w:r>
      <w:r w:rsidRPr="003B0B76">
        <w:rPr>
          <w:caps/>
        </w:rPr>
        <w:t>и</w:t>
      </w:r>
      <w:r w:rsidRPr="003B0B76">
        <w:t xml:space="preserve">здательский дом </w:t>
      </w:r>
    </w:p>
    <w:p w:rsidR="00D605DF" w:rsidRPr="003B0B76" w:rsidRDefault="00D605DF" w:rsidP="00D605DF">
      <w:pPr>
        <w:pStyle w:val="26"/>
        <w:tabs>
          <w:tab w:val="num" w:pos="960"/>
        </w:tabs>
        <w:ind w:left="1211" w:hanging="251"/>
      </w:pPr>
      <w:r>
        <w:t xml:space="preserve"> </w:t>
      </w:r>
      <w:r w:rsidRPr="003B0B76">
        <w:t>«Вильямс», 2008.</w:t>
      </w:r>
    </w:p>
    <w:p w:rsidR="00D605DF" w:rsidRDefault="00D605DF" w:rsidP="00D605DF">
      <w:pPr>
        <w:pStyle w:val="11"/>
        <w:tabs>
          <w:tab w:val="left" w:pos="708"/>
          <w:tab w:val="num"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360" w:hanging="251"/>
      </w:pPr>
      <w:r>
        <w:rPr>
          <w:caps/>
        </w:rPr>
        <w:t xml:space="preserve">               6.</w:t>
      </w:r>
      <w:r w:rsidRPr="003B0B76">
        <w:rPr>
          <w:caps/>
        </w:rPr>
        <w:t>т</w:t>
      </w:r>
      <w:r w:rsidRPr="003B0B76">
        <w:t xml:space="preserve">еория статистики: </w:t>
      </w:r>
      <w:r w:rsidRPr="003B0B76">
        <w:rPr>
          <w:caps/>
        </w:rPr>
        <w:t>у</w:t>
      </w:r>
      <w:r w:rsidRPr="003B0B76">
        <w:t>чебник/под ред.</w:t>
      </w:r>
      <w:r w:rsidR="00CE204D">
        <w:t xml:space="preserve"> </w:t>
      </w:r>
      <w:r w:rsidRPr="003B0B76">
        <w:rPr>
          <w:caps/>
        </w:rPr>
        <w:t>г.л.</w:t>
      </w:r>
      <w:r w:rsidR="00CE204D">
        <w:rPr>
          <w:caps/>
        </w:rPr>
        <w:t xml:space="preserve"> </w:t>
      </w:r>
      <w:r w:rsidRPr="003B0B76">
        <w:rPr>
          <w:caps/>
        </w:rPr>
        <w:t>г</w:t>
      </w:r>
      <w:r w:rsidRPr="003B0B76">
        <w:t>ромы</w:t>
      </w:r>
      <w:r w:rsidR="00CE204D">
        <w:t>ко. 2-е изд., перераб. и доп.</w:t>
      </w:r>
      <w:r w:rsidRPr="003B0B76">
        <w:t xml:space="preserve"> М.: </w:t>
      </w:r>
    </w:p>
    <w:p w:rsidR="00D605DF" w:rsidRDefault="00D605DF" w:rsidP="00D605DF">
      <w:pPr>
        <w:pStyle w:val="11"/>
        <w:tabs>
          <w:tab w:val="left" w:pos="708"/>
          <w:tab w:val="num"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360" w:hanging="251"/>
        <w:rPr>
          <w:i/>
          <w:iCs/>
        </w:rPr>
      </w:pPr>
      <w:r>
        <w:rPr>
          <w:caps/>
        </w:rPr>
        <w:t xml:space="preserve">                  </w:t>
      </w:r>
      <w:r w:rsidRPr="003B0B76">
        <w:rPr>
          <w:caps/>
        </w:rPr>
        <w:t>инфра</w:t>
      </w:r>
      <w:r w:rsidR="00CE204D">
        <w:rPr>
          <w:caps/>
        </w:rPr>
        <w:t xml:space="preserve"> </w:t>
      </w:r>
      <w:r w:rsidRPr="003B0B76">
        <w:rPr>
          <w:caps/>
        </w:rPr>
        <w:t>-</w:t>
      </w:r>
      <w:r w:rsidRPr="003B0B76">
        <w:t xml:space="preserve"> </w:t>
      </w:r>
      <w:r w:rsidRPr="003B0B76">
        <w:rPr>
          <w:caps/>
        </w:rPr>
        <w:t>м</w:t>
      </w:r>
      <w:r w:rsidRPr="003B0B76">
        <w:t>, 2010</w:t>
      </w:r>
      <w:r>
        <w:t>.</w:t>
      </w:r>
    </w:p>
    <w:p w:rsidR="00D605DF" w:rsidRPr="00F418BC" w:rsidRDefault="00D605DF" w:rsidP="00D605DF">
      <w:pPr>
        <w:keepNext/>
        <w:rPr>
          <w:i/>
          <w:iCs/>
        </w:rPr>
      </w:pPr>
      <w:r w:rsidRPr="00F418BC">
        <w:rPr>
          <w:i/>
          <w:iCs/>
        </w:rPr>
        <w:lastRenderedPageBreak/>
        <w:t>Дополнительная литература:</w:t>
      </w:r>
    </w:p>
    <w:p w:rsidR="00D605DF" w:rsidRPr="002E2C92" w:rsidRDefault="00CE204D" w:rsidP="00D605DF">
      <w:pPr>
        <w:pStyle w:val="26"/>
        <w:tabs>
          <w:tab w:val="num" w:pos="840"/>
        </w:tabs>
        <w:ind w:left="1080" w:hanging="240"/>
        <w:rPr>
          <w:lang w:val="en-US"/>
        </w:rPr>
      </w:pPr>
      <w:r>
        <w:rPr>
          <w:caps/>
        </w:rPr>
        <w:t>1</w:t>
      </w:r>
      <w:r w:rsidR="00D605DF">
        <w:rPr>
          <w:caps/>
        </w:rPr>
        <w:t>.</w:t>
      </w:r>
      <w:r w:rsidR="00D605DF" w:rsidRPr="003B0B76">
        <w:rPr>
          <w:caps/>
        </w:rPr>
        <w:t>т</w:t>
      </w:r>
      <w:r w:rsidR="00D605DF" w:rsidRPr="003B0B76">
        <w:t xml:space="preserve">еория статистики: </w:t>
      </w:r>
      <w:r w:rsidR="00D605DF" w:rsidRPr="003B0B76">
        <w:rPr>
          <w:caps/>
        </w:rPr>
        <w:t>у</w:t>
      </w:r>
      <w:r w:rsidR="00D605DF" w:rsidRPr="003B0B76">
        <w:t>чебник/под ред.</w:t>
      </w:r>
      <w:r>
        <w:t xml:space="preserve"> </w:t>
      </w:r>
      <w:r w:rsidR="00D605DF" w:rsidRPr="003B0B76">
        <w:rPr>
          <w:caps/>
        </w:rPr>
        <w:t>р.а</w:t>
      </w:r>
      <w:r>
        <w:rPr>
          <w:caps/>
        </w:rPr>
        <w:t xml:space="preserve"> </w:t>
      </w:r>
      <w:r w:rsidR="00D605DF" w:rsidRPr="003B0B76">
        <w:rPr>
          <w:caps/>
        </w:rPr>
        <w:t>ш</w:t>
      </w:r>
      <w:r>
        <w:t>мойловой. 5-е изд., перераб. и доп.</w:t>
      </w:r>
      <w:r w:rsidR="00D605DF" w:rsidRPr="003B0B76">
        <w:t xml:space="preserve"> М</w:t>
      </w:r>
      <w:r w:rsidR="00D605DF" w:rsidRPr="002E2C92">
        <w:rPr>
          <w:lang w:val="en-US"/>
        </w:rPr>
        <w:t xml:space="preserve">.:    </w:t>
      </w:r>
    </w:p>
    <w:p w:rsidR="00D605DF" w:rsidRPr="002E2C92" w:rsidRDefault="00D605DF" w:rsidP="00D605DF">
      <w:pPr>
        <w:pStyle w:val="26"/>
        <w:tabs>
          <w:tab w:val="num" w:pos="840"/>
        </w:tabs>
        <w:ind w:left="1080" w:hanging="240"/>
        <w:rPr>
          <w:lang w:val="en-US"/>
        </w:rPr>
      </w:pPr>
      <w:r w:rsidRPr="003B0B76">
        <w:rPr>
          <w:caps/>
        </w:rPr>
        <w:t>ф</w:t>
      </w:r>
      <w:r w:rsidRPr="003B0B76">
        <w:t>инансы</w:t>
      </w:r>
      <w:r w:rsidRPr="002E2C92">
        <w:rPr>
          <w:lang w:val="en-US"/>
        </w:rPr>
        <w:t xml:space="preserve"> </w:t>
      </w:r>
      <w:r w:rsidRPr="003B0B76">
        <w:t>и</w:t>
      </w:r>
      <w:r w:rsidRPr="002E2C92">
        <w:rPr>
          <w:lang w:val="en-US"/>
        </w:rPr>
        <w:t xml:space="preserve"> </w:t>
      </w:r>
      <w:r w:rsidRPr="003B0B76">
        <w:t>статистика</w:t>
      </w:r>
      <w:r w:rsidRPr="002E2C92">
        <w:rPr>
          <w:lang w:val="en-US"/>
        </w:rPr>
        <w:t>, 2009.</w:t>
      </w:r>
    </w:p>
    <w:p w:rsidR="00D605DF" w:rsidRPr="002E2C92" w:rsidRDefault="00CE204D" w:rsidP="00CE204D">
      <w:pPr>
        <w:pStyle w:val="26"/>
        <w:widowControl w:val="0"/>
        <w:tabs>
          <w:tab w:val="num" w:pos="840"/>
          <w:tab w:val="num" w:pos="1211"/>
        </w:tabs>
      </w:pPr>
      <w:r w:rsidRPr="002E2C92">
        <w:rPr>
          <w:lang w:val="en-US"/>
        </w:rPr>
        <w:t xml:space="preserve">              </w:t>
      </w:r>
      <w:r w:rsidRPr="00CE204D">
        <w:rPr>
          <w:lang w:val="en-US"/>
        </w:rPr>
        <w:t>2</w:t>
      </w:r>
      <w:r w:rsidR="00D605DF" w:rsidRPr="00CE204D">
        <w:rPr>
          <w:lang w:val="en-US"/>
        </w:rPr>
        <w:t>.</w:t>
      </w:r>
      <w:r w:rsidR="00D605DF" w:rsidRPr="003B0B76">
        <w:rPr>
          <w:lang w:val="en-US"/>
        </w:rPr>
        <w:t>Newbold</w:t>
      </w:r>
      <w:r w:rsidR="00D605DF" w:rsidRPr="00CE204D">
        <w:rPr>
          <w:lang w:val="en-US"/>
        </w:rPr>
        <w:t xml:space="preserve"> </w:t>
      </w:r>
      <w:r w:rsidR="00D605DF" w:rsidRPr="00CE204D">
        <w:rPr>
          <w:caps/>
          <w:lang w:val="en-US"/>
        </w:rPr>
        <w:t>(</w:t>
      </w:r>
      <w:r w:rsidR="00D605DF" w:rsidRPr="00CE204D">
        <w:rPr>
          <w:lang w:val="en-US"/>
        </w:rPr>
        <w:t>1995</w:t>
      </w:r>
      <w:r w:rsidR="00D605DF" w:rsidRPr="00CE204D">
        <w:rPr>
          <w:caps/>
          <w:lang w:val="en-US"/>
        </w:rPr>
        <w:t xml:space="preserve">), </w:t>
      </w:r>
      <w:r w:rsidR="00D605DF" w:rsidRPr="003B0B76">
        <w:rPr>
          <w:lang w:val="en-US"/>
        </w:rPr>
        <w:t>Statistics</w:t>
      </w:r>
      <w:r w:rsidR="00D605DF" w:rsidRPr="00CE204D">
        <w:rPr>
          <w:lang w:val="en-US"/>
        </w:rPr>
        <w:t xml:space="preserve"> </w:t>
      </w:r>
      <w:r w:rsidR="00D605DF" w:rsidRPr="003B0B76">
        <w:rPr>
          <w:lang w:val="en-US"/>
        </w:rPr>
        <w:t>for</w:t>
      </w:r>
      <w:r w:rsidR="00D605DF" w:rsidRPr="00CE204D">
        <w:rPr>
          <w:lang w:val="en-US"/>
        </w:rPr>
        <w:t xml:space="preserve"> </w:t>
      </w:r>
      <w:r w:rsidR="00D605DF" w:rsidRPr="003B0B76">
        <w:rPr>
          <w:lang w:val="en-US"/>
        </w:rPr>
        <w:t>Business</w:t>
      </w:r>
      <w:r w:rsidR="00D605DF" w:rsidRPr="00CE204D">
        <w:rPr>
          <w:lang w:val="en-US"/>
        </w:rPr>
        <w:t xml:space="preserve"> </w:t>
      </w:r>
      <w:r w:rsidR="00D605DF" w:rsidRPr="003B0B76">
        <w:rPr>
          <w:lang w:val="en-US"/>
        </w:rPr>
        <w:t>and</w:t>
      </w:r>
      <w:r w:rsidR="00D605DF" w:rsidRPr="00CE204D">
        <w:rPr>
          <w:lang w:val="en-US"/>
        </w:rPr>
        <w:t xml:space="preserve"> </w:t>
      </w:r>
      <w:r w:rsidR="00D605DF" w:rsidRPr="003B0B76">
        <w:rPr>
          <w:lang w:val="en-US"/>
        </w:rPr>
        <w:t>Economics</w:t>
      </w:r>
      <w:r>
        <w:rPr>
          <w:lang w:val="en-US"/>
        </w:rPr>
        <w:t xml:space="preserve">. </w:t>
      </w:r>
      <w:r w:rsidR="00D605DF" w:rsidRPr="006411E7">
        <w:rPr>
          <w:lang w:val="en-US"/>
        </w:rPr>
        <w:t xml:space="preserve"> </w:t>
      </w:r>
      <w:r w:rsidR="00D605DF" w:rsidRPr="003B0B76">
        <w:rPr>
          <w:lang w:val="en-US"/>
        </w:rPr>
        <w:t>London</w:t>
      </w:r>
      <w:r w:rsidR="00D605DF" w:rsidRPr="002E2C92">
        <w:t xml:space="preserve">, </w:t>
      </w:r>
      <w:r w:rsidR="00D605DF" w:rsidRPr="003B0B76">
        <w:rPr>
          <w:lang w:val="en-US"/>
        </w:rPr>
        <w:t>Prentice</w:t>
      </w:r>
      <w:r w:rsidR="00D605DF" w:rsidRPr="002E2C92">
        <w:t>-</w:t>
      </w:r>
      <w:r w:rsidR="00D605DF" w:rsidRPr="003B0B76">
        <w:rPr>
          <w:lang w:val="en-US"/>
        </w:rPr>
        <w:t>Hall</w:t>
      </w:r>
      <w:r w:rsidR="00D605DF" w:rsidRPr="002E2C92">
        <w:t xml:space="preserve">, </w:t>
      </w:r>
      <w:r w:rsidR="00D605DF" w:rsidRPr="003B0B76">
        <w:rPr>
          <w:lang w:val="en-US"/>
        </w:rPr>
        <w:t>Ed</w:t>
      </w:r>
      <w:r w:rsidR="00D605DF" w:rsidRPr="002E2C92">
        <w:t>.4.</w:t>
      </w:r>
    </w:p>
    <w:p w:rsidR="00D605DF" w:rsidRPr="002E2C92" w:rsidRDefault="00D605DF" w:rsidP="00D605DF">
      <w:pPr>
        <w:pStyle w:val="26"/>
        <w:ind w:left="284" w:firstLine="425"/>
        <w:jc w:val="both"/>
        <w:rPr>
          <w:b/>
          <w:bCs/>
          <w:i/>
          <w:iCs/>
        </w:rPr>
      </w:pPr>
    </w:p>
    <w:p w:rsidR="00D605DF" w:rsidRPr="002E2C92" w:rsidRDefault="00D605DF" w:rsidP="00D605DF">
      <w:pPr>
        <w:pStyle w:val="26"/>
        <w:ind w:left="240" w:firstLine="600"/>
        <w:jc w:val="both"/>
      </w:pPr>
    </w:p>
    <w:p w:rsidR="00D605DF" w:rsidRPr="009A51CE" w:rsidRDefault="00D605DF" w:rsidP="00D605DF">
      <w:pPr>
        <w:pStyle w:val="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284" w:firstLine="425"/>
        <w:jc w:val="both"/>
        <w:rPr>
          <w:b/>
          <w:bCs/>
        </w:rPr>
      </w:pPr>
      <w:r w:rsidRPr="009A51CE">
        <w:rPr>
          <w:b/>
          <w:bCs/>
        </w:rPr>
        <w:t>Тема 4.</w:t>
      </w:r>
      <w:r w:rsidRPr="009A51CE">
        <w:rPr>
          <w:b/>
          <w:bCs/>
          <w:caps/>
        </w:rPr>
        <w:t xml:space="preserve"> м</w:t>
      </w:r>
      <w:r w:rsidRPr="009A51CE">
        <w:rPr>
          <w:b/>
          <w:bCs/>
        </w:rPr>
        <w:t>етоды</w:t>
      </w:r>
      <w:r w:rsidRPr="009A51CE">
        <w:rPr>
          <w:b/>
          <w:bCs/>
          <w:caps/>
        </w:rPr>
        <w:t xml:space="preserve"> </w:t>
      </w:r>
      <w:r w:rsidRPr="009A51CE">
        <w:rPr>
          <w:b/>
          <w:bCs/>
        </w:rPr>
        <w:t xml:space="preserve">статистического анализа </w:t>
      </w:r>
      <w:r>
        <w:rPr>
          <w:b/>
          <w:bCs/>
        </w:rPr>
        <w:t xml:space="preserve">рядов </w:t>
      </w:r>
      <w:r w:rsidRPr="009A51CE">
        <w:rPr>
          <w:b/>
          <w:bCs/>
        </w:rPr>
        <w:t>динамики и их применение при иссл</w:t>
      </w:r>
      <w:r w:rsidRPr="009A51CE">
        <w:rPr>
          <w:b/>
          <w:bCs/>
        </w:rPr>
        <w:t>е</w:t>
      </w:r>
      <w:r w:rsidRPr="009A51CE">
        <w:rPr>
          <w:b/>
          <w:bCs/>
        </w:rPr>
        <w:t>довании развития международных экономических отношений</w:t>
      </w:r>
    </w:p>
    <w:p w:rsidR="00D605DF" w:rsidRPr="00A4643B" w:rsidRDefault="00D605DF" w:rsidP="00D605DF">
      <w:pPr>
        <w:pStyle w:val="26"/>
        <w:ind w:left="284" w:firstLine="425"/>
        <w:jc w:val="both"/>
      </w:pPr>
      <w:r w:rsidRPr="00A4643B">
        <w:t xml:space="preserve">4.1. Понятие и виды рядов динамики, правила их построения. </w:t>
      </w:r>
    </w:p>
    <w:p w:rsidR="00D605DF" w:rsidRPr="00A4643B" w:rsidRDefault="00D605DF" w:rsidP="00D605DF">
      <w:pPr>
        <w:pStyle w:val="26"/>
        <w:ind w:left="284" w:firstLine="425"/>
        <w:jc w:val="both"/>
      </w:pPr>
      <w:r w:rsidRPr="00A4643B">
        <w:t xml:space="preserve">4.2. Расчет показателей изменения уровней рядов динамики (определение среднего уровня ряда, абсолютных приростов, темпов роста, темпов прироста). </w:t>
      </w:r>
    </w:p>
    <w:p w:rsidR="00D605DF" w:rsidRPr="00A4643B" w:rsidRDefault="00D605DF" w:rsidP="00D605DF">
      <w:pPr>
        <w:pStyle w:val="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284" w:firstLine="425"/>
        <w:jc w:val="both"/>
      </w:pPr>
      <w:r w:rsidRPr="00A4643B">
        <w:t xml:space="preserve">4.3.Компоненты временных рядов. </w:t>
      </w:r>
      <w:r>
        <w:t>Примеры анализа компонентного состава</w:t>
      </w:r>
      <w:r w:rsidRPr="009A51CE">
        <w:t xml:space="preserve"> </w:t>
      </w:r>
      <w:r w:rsidRPr="00A4643B">
        <w:t>временных р</w:t>
      </w:r>
      <w:r w:rsidRPr="00A4643B">
        <w:t>я</w:t>
      </w:r>
      <w:r w:rsidRPr="00A4643B">
        <w:t>дов</w:t>
      </w:r>
      <w:r>
        <w:t xml:space="preserve">, характеризующих </w:t>
      </w:r>
      <w:r w:rsidRPr="009A51CE">
        <w:t>развитие региональной и мировой экономики, международных эконом</w:t>
      </w:r>
      <w:r w:rsidRPr="009A51CE">
        <w:t>и</w:t>
      </w:r>
      <w:r w:rsidRPr="009A51CE">
        <w:t>ческих отношений</w:t>
      </w:r>
      <w:r>
        <w:t xml:space="preserve">. </w:t>
      </w:r>
      <w:r w:rsidRPr="00A4643B">
        <w:t xml:space="preserve">Применение скользящих средних для сглаживания рядов динамики.  </w:t>
      </w:r>
      <w:r>
        <w:t>Виды скользящих средних и анализ их устойчивости к выбросам.</w:t>
      </w:r>
    </w:p>
    <w:p w:rsidR="00D605DF" w:rsidRPr="00A4643B" w:rsidRDefault="00D605DF" w:rsidP="00D605DF">
      <w:pPr>
        <w:pStyle w:val="26"/>
        <w:ind w:left="284" w:firstLine="425"/>
        <w:jc w:val="both"/>
      </w:pPr>
      <w:r w:rsidRPr="00A4643B">
        <w:t>4.4.Аналитическое выравнивание временных рядов. Моделирование тенденции развития с помощью моделей кривых роста. Оценка адекватности и точности выбранных моделей</w:t>
      </w:r>
      <w:r>
        <w:t xml:space="preserve">. </w:t>
      </w:r>
    </w:p>
    <w:p w:rsidR="00D605DF" w:rsidRPr="00A4643B" w:rsidRDefault="00D605DF" w:rsidP="00D605DF">
      <w:pPr>
        <w:pStyle w:val="26"/>
        <w:ind w:left="284" w:firstLine="425"/>
        <w:jc w:val="both"/>
      </w:pPr>
      <w:r w:rsidRPr="00A4643B">
        <w:t xml:space="preserve">4.5.  Статистический анализ и прогнозирование периодических колебаний. </w:t>
      </w:r>
    </w:p>
    <w:p w:rsidR="00D605DF" w:rsidRDefault="00D605DF" w:rsidP="00D605DF">
      <w:pPr>
        <w:pStyle w:val="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284" w:firstLine="425"/>
        <w:jc w:val="both"/>
      </w:pPr>
      <w:r w:rsidRPr="00A4643B">
        <w:t>Примеры решения задач на базе современных статистических пакетов прикладных программ по анализу и прогнозированию временных рядов экономических показателей, характеризующих развитие региональной и мировой экономики, международных экономических отношений.</w:t>
      </w:r>
    </w:p>
    <w:p w:rsidR="00CE204D" w:rsidRDefault="00CE204D" w:rsidP="00D605DF">
      <w:pPr>
        <w:pStyle w:val="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284" w:firstLine="425"/>
        <w:jc w:val="both"/>
      </w:pPr>
    </w:p>
    <w:p w:rsidR="00D605DF" w:rsidRDefault="00D605DF" w:rsidP="00D605D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360"/>
        <w:rPr>
          <w:i/>
          <w:iCs/>
        </w:rPr>
      </w:pPr>
      <w:r>
        <w:rPr>
          <w:i/>
          <w:iCs/>
        </w:rPr>
        <w:t xml:space="preserve">      </w:t>
      </w:r>
      <w:r w:rsidRPr="00F418BC">
        <w:rPr>
          <w:i/>
          <w:iCs/>
        </w:rPr>
        <w:t xml:space="preserve">Основная литература: </w:t>
      </w:r>
    </w:p>
    <w:p w:rsidR="00D605DF" w:rsidRPr="003B0B76" w:rsidRDefault="00D605DF" w:rsidP="00D605DF">
      <w:pPr>
        <w:pStyle w:val="26"/>
        <w:tabs>
          <w:tab w:val="num" w:pos="240"/>
        </w:tabs>
        <w:ind w:left="720"/>
        <w:jc w:val="both"/>
      </w:pPr>
      <w:r>
        <w:rPr>
          <w:caps/>
        </w:rPr>
        <w:t>1.</w:t>
      </w:r>
      <w:r w:rsidRPr="003B0B76">
        <w:rPr>
          <w:caps/>
        </w:rPr>
        <w:t>д</w:t>
      </w:r>
      <w:r w:rsidRPr="003B0B76">
        <w:t xml:space="preserve">уброва </w:t>
      </w:r>
      <w:r w:rsidRPr="003B0B76">
        <w:rPr>
          <w:caps/>
        </w:rPr>
        <w:t>т.а. п</w:t>
      </w:r>
      <w:r w:rsidRPr="003B0B76">
        <w:t xml:space="preserve">рогнозирование социально-экономических процессов.  </w:t>
      </w:r>
      <w:r w:rsidRPr="003B0B76">
        <w:rPr>
          <w:caps/>
        </w:rPr>
        <w:t xml:space="preserve">       с</w:t>
      </w:r>
      <w:r w:rsidRPr="003B0B76">
        <w:t>т</w:t>
      </w:r>
      <w:r w:rsidR="00CE204D">
        <w:t xml:space="preserve">атистические методы  и модели. </w:t>
      </w:r>
      <w:r w:rsidRPr="003B0B76">
        <w:t xml:space="preserve"> </w:t>
      </w:r>
      <w:r w:rsidRPr="003B0B76">
        <w:rPr>
          <w:caps/>
        </w:rPr>
        <w:t>м</w:t>
      </w:r>
      <w:r w:rsidRPr="003B0B76">
        <w:t xml:space="preserve">.: </w:t>
      </w:r>
      <w:r w:rsidRPr="003B0B76">
        <w:rPr>
          <w:caps/>
        </w:rPr>
        <w:t>м</w:t>
      </w:r>
      <w:r w:rsidRPr="003B0B76">
        <w:t>аркет ДС,  2010.</w:t>
      </w:r>
      <w:r w:rsidRPr="006411E7">
        <w:rPr>
          <w:caps/>
        </w:rPr>
        <w:t>г</w:t>
      </w:r>
      <w:r>
        <w:t>л.1-4.</w:t>
      </w:r>
    </w:p>
    <w:p w:rsidR="00D605DF" w:rsidRPr="003B0B76" w:rsidRDefault="00D605DF" w:rsidP="00D605DF">
      <w:pPr>
        <w:pStyle w:val="26"/>
        <w:tabs>
          <w:tab w:val="num" w:pos="240"/>
        </w:tabs>
        <w:ind w:left="720"/>
        <w:jc w:val="both"/>
      </w:pPr>
      <w:r>
        <w:rPr>
          <w:caps/>
        </w:rPr>
        <w:t>2.</w:t>
      </w:r>
      <w:r w:rsidRPr="003B0B76">
        <w:rPr>
          <w:caps/>
        </w:rPr>
        <w:t>м</w:t>
      </w:r>
      <w:r w:rsidRPr="003B0B76">
        <w:t xml:space="preserve">хитарян </w:t>
      </w:r>
      <w:r w:rsidRPr="003B0B76">
        <w:rPr>
          <w:caps/>
        </w:rPr>
        <w:t>в.с</w:t>
      </w:r>
      <w:r w:rsidRPr="003B0B76">
        <w:t xml:space="preserve">., Башкатов </w:t>
      </w:r>
      <w:r w:rsidRPr="003B0B76">
        <w:rPr>
          <w:caps/>
        </w:rPr>
        <w:t>б.и</w:t>
      </w:r>
      <w:r w:rsidRPr="003B0B76">
        <w:t xml:space="preserve">., </w:t>
      </w:r>
      <w:r w:rsidRPr="003B0B76">
        <w:rPr>
          <w:caps/>
        </w:rPr>
        <w:t>д</w:t>
      </w:r>
      <w:r w:rsidRPr="003B0B76">
        <w:t xml:space="preserve">уброва </w:t>
      </w:r>
      <w:r w:rsidRPr="003B0B76">
        <w:rPr>
          <w:caps/>
        </w:rPr>
        <w:t>т.а</w:t>
      </w:r>
      <w:r w:rsidRPr="003B0B76">
        <w:t xml:space="preserve">. и др. </w:t>
      </w:r>
      <w:r w:rsidRPr="003B0B76">
        <w:rPr>
          <w:caps/>
        </w:rPr>
        <w:t>с</w:t>
      </w:r>
      <w:r w:rsidRPr="003B0B76">
        <w:t xml:space="preserve">татистика: учебник / под ред. </w:t>
      </w:r>
      <w:r w:rsidRPr="003B0B76">
        <w:rPr>
          <w:caps/>
        </w:rPr>
        <w:t>в.с м</w:t>
      </w:r>
      <w:r w:rsidR="00CE204D">
        <w:t xml:space="preserve">хитаряна. </w:t>
      </w:r>
      <w:r w:rsidRPr="003B0B76">
        <w:t xml:space="preserve"> М.: </w:t>
      </w:r>
      <w:r w:rsidRPr="003B0B76">
        <w:rPr>
          <w:caps/>
        </w:rPr>
        <w:t>э</w:t>
      </w:r>
      <w:r w:rsidRPr="003B0B76">
        <w:t>кономистъ, 2008.</w:t>
      </w:r>
      <w:r w:rsidRPr="006411E7">
        <w:rPr>
          <w:caps/>
        </w:rPr>
        <w:t xml:space="preserve"> г</w:t>
      </w:r>
      <w:r>
        <w:t>л. 9.</w:t>
      </w:r>
    </w:p>
    <w:p w:rsidR="00D605DF" w:rsidRPr="003B0B76" w:rsidRDefault="00D605DF" w:rsidP="00D605DF">
      <w:pPr>
        <w:pStyle w:val="26"/>
        <w:tabs>
          <w:tab w:val="num" w:pos="240"/>
        </w:tabs>
        <w:ind w:left="720"/>
        <w:jc w:val="both"/>
      </w:pPr>
      <w:r>
        <w:rPr>
          <w:caps/>
        </w:rPr>
        <w:t>3.</w:t>
      </w:r>
      <w:r w:rsidRPr="003B0B76">
        <w:rPr>
          <w:caps/>
        </w:rPr>
        <w:t>с</w:t>
      </w:r>
      <w:r w:rsidRPr="003B0B76">
        <w:t xml:space="preserve">алин </w:t>
      </w:r>
      <w:r w:rsidRPr="003B0B76">
        <w:rPr>
          <w:caps/>
        </w:rPr>
        <w:t>в.н</w:t>
      </w:r>
      <w:r w:rsidRPr="003B0B76">
        <w:t xml:space="preserve">., Чурилова </w:t>
      </w:r>
      <w:r w:rsidRPr="003B0B76">
        <w:rPr>
          <w:caps/>
        </w:rPr>
        <w:t>э.ю</w:t>
      </w:r>
      <w:r w:rsidRPr="003B0B76">
        <w:t xml:space="preserve">. </w:t>
      </w:r>
      <w:r w:rsidRPr="003B0B76">
        <w:rPr>
          <w:caps/>
        </w:rPr>
        <w:t>к</w:t>
      </w:r>
      <w:r w:rsidR="00CE204D">
        <w:t xml:space="preserve">урс теории статистики. </w:t>
      </w:r>
      <w:r w:rsidRPr="003B0B76">
        <w:t xml:space="preserve"> М.: </w:t>
      </w:r>
      <w:r w:rsidRPr="003B0B76">
        <w:rPr>
          <w:caps/>
        </w:rPr>
        <w:t>ф</w:t>
      </w:r>
      <w:r w:rsidRPr="003B0B76">
        <w:t>инансы и статистика, 200</w:t>
      </w:r>
      <w:r>
        <w:t>8</w:t>
      </w:r>
      <w:r w:rsidRPr="003B0B76">
        <w:t>.</w:t>
      </w:r>
      <w:r w:rsidRPr="006411E7">
        <w:rPr>
          <w:caps/>
        </w:rPr>
        <w:t>г</w:t>
      </w:r>
      <w:r>
        <w:t>л.7.</w:t>
      </w:r>
    </w:p>
    <w:p w:rsidR="00D605DF" w:rsidRDefault="00D605DF" w:rsidP="00D605D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720"/>
        <w:rPr>
          <w:i/>
          <w:iCs/>
        </w:rPr>
      </w:pPr>
    </w:p>
    <w:p w:rsidR="00D605DF" w:rsidRPr="00F418BC" w:rsidRDefault="00D605DF" w:rsidP="00D605DF">
      <w:pPr>
        <w:keepNext/>
        <w:rPr>
          <w:i/>
          <w:iCs/>
        </w:rPr>
      </w:pPr>
      <w:r w:rsidRPr="00F418BC">
        <w:rPr>
          <w:i/>
          <w:iCs/>
        </w:rPr>
        <w:t>Дополнительная литература:</w:t>
      </w:r>
    </w:p>
    <w:p w:rsidR="00D605DF" w:rsidRPr="003B0B76" w:rsidRDefault="00D605DF" w:rsidP="00D605DF">
      <w:pPr>
        <w:pStyle w:val="26"/>
        <w:tabs>
          <w:tab w:val="num" w:pos="1211"/>
        </w:tabs>
        <w:ind w:left="960" w:hanging="120"/>
      </w:pPr>
      <w:r>
        <w:rPr>
          <w:caps/>
        </w:rPr>
        <w:t>4.</w:t>
      </w:r>
      <w:r w:rsidRPr="003B0B76">
        <w:rPr>
          <w:caps/>
        </w:rPr>
        <w:t>д</w:t>
      </w:r>
      <w:r w:rsidRPr="003B0B76">
        <w:t xml:space="preserve">уброва </w:t>
      </w:r>
      <w:r w:rsidRPr="003B0B76">
        <w:rPr>
          <w:caps/>
        </w:rPr>
        <w:t>т.а</w:t>
      </w:r>
      <w:r w:rsidRPr="003B0B76">
        <w:t xml:space="preserve">. </w:t>
      </w:r>
      <w:r w:rsidRPr="003B0B76">
        <w:rPr>
          <w:caps/>
        </w:rPr>
        <w:t>с</w:t>
      </w:r>
      <w:r w:rsidRPr="003B0B76">
        <w:t>татист</w:t>
      </w:r>
      <w:r w:rsidR="00CE204D">
        <w:t xml:space="preserve">ические методы прогнозирования. </w:t>
      </w:r>
      <w:r w:rsidRPr="003B0B76">
        <w:t xml:space="preserve"> М.: </w:t>
      </w:r>
      <w:r w:rsidRPr="003B0B76">
        <w:rPr>
          <w:caps/>
        </w:rPr>
        <w:t>юнити</w:t>
      </w:r>
      <w:r w:rsidRPr="003B0B76">
        <w:t>, 2003.</w:t>
      </w:r>
      <w:r>
        <w:t xml:space="preserve">  </w:t>
      </w:r>
    </w:p>
    <w:p w:rsidR="00D605DF" w:rsidRPr="003B0B76" w:rsidRDefault="00D605DF" w:rsidP="00A01710">
      <w:pPr>
        <w:pStyle w:val="26"/>
        <w:numPr>
          <w:ilvl w:val="0"/>
          <w:numId w:val="56"/>
        </w:numPr>
        <w:tabs>
          <w:tab w:val="clear" w:pos="109"/>
          <w:tab w:val="num" w:pos="1211"/>
        </w:tabs>
        <w:ind w:left="840" w:firstLine="0"/>
      </w:pPr>
      <w:r w:rsidRPr="003B0B76">
        <w:t xml:space="preserve">Кузык Б.Н., Кушлин В.И., </w:t>
      </w:r>
      <w:r w:rsidRPr="003B0B76">
        <w:rPr>
          <w:caps/>
        </w:rPr>
        <w:t>я</w:t>
      </w:r>
      <w:r w:rsidRPr="003B0B76">
        <w:t>ковец</w:t>
      </w:r>
      <w:r w:rsidRPr="003B0B76">
        <w:rPr>
          <w:caps/>
        </w:rPr>
        <w:t xml:space="preserve"> ю.в. </w:t>
      </w:r>
      <w:r w:rsidRPr="003B0B76">
        <w:t xml:space="preserve"> </w:t>
      </w:r>
      <w:r w:rsidRPr="003B0B76">
        <w:rPr>
          <w:caps/>
        </w:rPr>
        <w:t>п</w:t>
      </w:r>
      <w:r w:rsidRPr="003B0B76">
        <w:t>рогнозирование, стратегическое планиров</w:t>
      </w:r>
      <w:r w:rsidRPr="003B0B76">
        <w:t>а</w:t>
      </w:r>
      <w:r w:rsidRPr="003B0B76">
        <w:t xml:space="preserve">ние и национальное программирование: </w:t>
      </w:r>
      <w:r w:rsidRPr="003B0B76">
        <w:rPr>
          <w:caps/>
        </w:rPr>
        <w:t>у</w:t>
      </w:r>
      <w:r w:rsidRPr="003B0B76">
        <w:t>че</w:t>
      </w:r>
      <w:r w:rsidR="00CE204D">
        <w:t xml:space="preserve">бник </w:t>
      </w:r>
      <w:r w:rsidRPr="003B0B76">
        <w:t xml:space="preserve"> </w:t>
      </w:r>
      <w:r w:rsidRPr="003B0B76">
        <w:rPr>
          <w:caps/>
        </w:rPr>
        <w:t>м</w:t>
      </w:r>
      <w:r w:rsidRPr="003B0B76">
        <w:t>.: ЗАО «</w:t>
      </w:r>
      <w:r w:rsidRPr="003B0B76">
        <w:rPr>
          <w:caps/>
        </w:rPr>
        <w:t>и</w:t>
      </w:r>
      <w:r w:rsidRPr="003B0B76">
        <w:t>здательство «</w:t>
      </w:r>
      <w:r w:rsidRPr="003B0B76">
        <w:rPr>
          <w:caps/>
        </w:rPr>
        <w:t>э</w:t>
      </w:r>
      <w:r w:rsidRPr="003B0B76">
        <w:t>кономика», 2008.</w:t>
      </w:r>
    </w:p>
    <w:p w:rsidR="00D605DF" w:rsidRPr="003B0B76" w:rsidRDefault="00D605DF" w:rsidP="00D605DF">
      <w:pPr>
        <w:pStyle w:val="26"/>
        <w:tabs>
          <w:tab w:val="num" w:pos="1211"/>
          <w:tab w:val="left" w:pos="8789"/>
        </w:tabs>
        <w:ind w:left="840"/>
        <w:jc w:val="both"/>
      </w:pPr>
      <w:r>
        <w:rPr>
          <w:caps/>
        </w:rPr>
        <w:t>6</w:t>
      </w:r>
      <w:r w:rsidRPr="003B0B76">
        <w:rPr>
          <w:caps/>
        </w:rPr>
        <w:t>. х</w:t>
      </w:r>
      <w:r w:rsidRPr="003B0B76">
        <w:t xml:space="preserve">анк </w:t>
      </w:r>
      <w:r w:rsidRPr="003B0B76">
        <w:rPr>
          <w:caps/>
        </w:rPr>
        <w:t>д.э</w:t>
      </w:r>
      <w:r w:rsidRPr="003B0B76">
        <w:t xml:space="preserve">., </w:t>
      </w:r>
      <w:r w:rsidRPr="003B0B76">
        <w:rPr>
          <w:caps/>
        </w:rPr>
        <w:t>у</w:t>
      </w:r>
      <w:r w:rsidRPr="003B0B76">
        <w:t xml:space="preserve">ичерн </w:t>
      </w:r>
      <w:r w:rsidRPr="003B0B76">
        <w:rPr>
          <w:caps/>
        </w:rPr>
        <w:t>д.у., р</w:t>
      </w:r>
      <w:r w:rsidRPr="003B0B76">
        <w:t>айтс</w:t>
      </w:r>
      <w:r w:rsidRPr="003B0B76">
        <w:rPr>
          <w:caps/>
        </w:rPr>
        <w:t xml:space="preserve"> а.д</w:t>
      </w:r>
      <w:r w:rsidRPr="003B0B76">
        <w:t>ж</w:t>
      </w:r>
      <w:r w:rsidRPr="003B0B76">
        <w:rPr>
          <w:caps/>
        </w:rPr>
        <w:t>. б</w:t>
      </w:r>
      <w:r w:rsidRPr="003B0B76">
        <w:t>изнес</w:t>
      </w:r>
      <w:r w:rsidRPr="003B0B76">
        <w:rPr>
          <w:caps/>
        </w:rPr>
        <w:t>-</w:t>
      </w:r>
      <w:r w:rsidR="00CE204D">
        <w:t xml:space="preserve">прогнозирование. </w:t>
      </w:r>
      <w:r w:rsidRPr="003B0B76">
        <w:t xml:space="preserve"> М.: </w:t>
      </w:r>
      <w:r w:rsidRPr="003B0B76">
        <w:rPr>
          <w:caps/>
        </w:rPr>
        <w:t>и</w:t>
      </w:r>
      <w:r w:rsidRPr="003B0B76">
        <w:t>здательский дом «Вильямс», 2007.</w:t>
      </w:r>
    </w:p>
    <w:p w:rsidR="00D605DF" w:rsidRPr="003B0B76" w:rsidRDefault="00D605DF" w:rsidP="00D605DF">
      <w:pPr>
        <w:pStyle w:val="26"/>
        <w:widowControl w:val="0"/>
        <w:numPr>
          <w:ilvl w:val="0"/>
          <w:numId w:val="26"/>
        </w:numPr>
        <w:tabs>
          <w:tab w:val="clear" w:pos="720"/>
          <w:tab w:val="num" w:pos="1211"/>
        </w:tabs>
        <w:ind w:left="840" w:firstLine="0"/>
        <w:rPr>
          <w:lang w:val="en-US"/>
        </w:rPr>
      </w:pPr>
      <w:r w:rsidRPr="003B0B76">
        <w:rPr>
          <w:lang w:val="en-US"/>
        </w:rPr>
        <w:t xml:space="preserve">Newbold </w:t>
      </w:r>
      <w:r w:rsidRPr="003B0B76">
        <w:rPr>
          <w:caps/>
          <w:lang w:val="en-US"/>
        </w:rPr>
        <w:t>(</w:t>
      </w:r>
      <w:r w:rsidRPr="003B0B76">
        <w:rPr>
          <w:lang w:val="en-US"/>
        </w:rPr>
        <w:t>1995</w:t>
      </w:r>
      <w:r w:rsidRPr="003B0B76">
        <w:rPr>
          <w:caps/>
          <w:lang w:val="en-US"/>
        </w:rPr>
        <w:t xml:space="preserve">), </w:t>
      </w:r>
      <w:r w:rsidRPr="003B0B76">
        <w:rPr>
          <w:lang w:val="en-US"/>
        </w:rPr>
        <w:t>Statisti</w:t>
      </w:r>
      <w:r w:rsidR="00CE204D">
        <w:rPr>
          <w:lang w:val="en-US"/>
        </w:rPr>
        <w:t xml:space="preserve">cs for Business and Economics. </w:t>
      </w:r>
      <w:r w:rsidRPr="003B0B76">
        <w:rPr>
          <w:lang w:val="en-US"/>
        </w:rPr>
        <w:t xml:space="preserve"> London, Prentice-Hall, Ed.4.</w:t>
      </w:r>
    </w:p>
    <w:p w:rsidR="00B60708" w:rsidRPr="007C08EF" w:rsidRDefault="00B60708" w:rsidP="002D490B">
      <w:pPr>
        <w:ind w:firstLine="0"/>
        <w:jc w:val="both"/>
      </w:pPr>
    </w:p>
    <w:p w:rsidR="001A5F84" w:rsidRPr="007C08EF" w:rsidRDefault="001A5F84" w:rsidP="00C147F6">
      <w:pPr>
        <w:pStyle w:val="1"/>
      </w:pPr>
      <w:bookmarkStart w:id="19" w:name="_Toc206998129"/>
      <w:r w:rsidRPr="007C08EF">
        <w:t>Образовательные технологии</w:t>
      </w:r>
      <w:bookmarkEnd w:id="19"/>
    </w:p>
    <w:p w:rsidR="001A5F84" w:rsidRPr="007C08EF" w:rsidRDefault="001A5F84" w:rsidP="00297F09">
      <w:pPr>
        <w:pStyle w:val="2"/>
        <w:jc w:val="both"/>
      </w:pPr>
      <w:bookmarkStart w:id="20" w:name="_Toc206998130"/>
      <w:r w:rsidRPr="007C08EF">
        <w:t>Методические рекомендации преподавателю</w:t>
      </w:r>
      <w:bookmarkEnd w:id="20"/>
    </w:p>
    <w:p w:rsidR="00131669" w:rsidRPr="007C08EF" w:rsidRDefault="00CA1793" w:rsidP="00297F09">
      <w:pPr>
        <w:jc w:val="both"/>
      </w:pPr>
      <w:r>
        <w:t>Не предусмотрены.</w:t>
      </w:r>
    </w:p>
    <w:p w:rsidR="001A5F84" w:rsidRPr="007C08EF" w:rsidRDefault="001A5F84" w:rsidP="00297F09">
      <w:pPr>
        <w:pStyle w:val="2"/>
        <w:jc w:val="both"/>
      </w:pPr>
      <w:bookmarkStart w:id="21" w:name="_Toc206998131"/>
      <w:r w:rsidRPr="007C08EF">
        <w:t>Методические указания студентам</w:t>
      </w:r>
      <w:bookmarkEnd w:id="21"/>
    </w:p>
    <w:p w:rsidR="00632FA7" w:rsidRDefault="0034662F" w:rsidP="00455549">
      <w:pPr>
        <w:jc w:val="both"/>
        <w:rPr>
          <w:color w:val="000000"/>
        </w:rPr>
      </w:pPr>
      <w:r>
        <w:rPr>
          <w:color w:val="000000"/>
        </w:rPr>
        <w:t xml:space="preserve"> </w:t>
      </w:r>
    </w:p>
    <w:p w:rsidR="00E168E4" w:rsidRPr="00CC7EE9" w:rsidRDefault="00E168E4" w:rsidP="00A3762C">
      <w:pPr>
        <w:pStyle w:val="3"/>
        <w:rPr>
          <w:lang w:val="en-US"/>
        </w:rPr>
      </w:pPr>
      <w:bookmarkStart w:id="22" w:name="_Toc206998132"/>
      <w:r w:rsidRPr="00CC7EE9">
        <w:t xml:space="preserve">К разделу </w:t>
      </w:r>
      <w:r w:rsidRPr="00CC7EE9">
        <w:rPr>
          <w:lang w:val="en-US"/>
        </w:rPr>
        <w:t>I</w:t>
      </w:r>
      <w:bookmarkEnd w:id="22"/>
    </w:p>
    <w:p w:rsidR="00E168E4" w:rsidRDefault="00E168E4" w:rsidP="00E168E4">
      <w:pPr>
        <w:jc w:val="both"/>
        <w:rPr>
          <w:lang w:val="en-US"/>
        </w:rPr>
      </w:pPr>
    </w:p>
    <w:p w:rsidR="00CA1793" w:rsidRDefault="00CA1793" w:rsidP="00CA1793">
      <w:pPr>
        <w:jc w:val="both"/>
      </w:pPr>
      <w:r>
        <w:t xml:space="preserve">Образовательный процесс в рамках раздела </w:t>
      </w:r>
      <w:r>
        <w:rPr>
          <w:lang w:val="en-US"/>
        </w:rPr>
        <w:t>I</w:t>
      </w:r>
      <w:r w:rsidRPr="00B86AC7">
        <w:t xml:space="preserve"> </w:t>
      </w:r>
      <w:r>
        <w:t>предполагает единство трех форм учебной р</w:t>
      </w:r>
      <w:r>
        <w:t>а</w:t>
      </w:r>
      <w:r>
        <w:t>боты: изучение материала в рамках лекций, семинаров и самостоятельной работы студентов.</w:t>
      </w:r>
    </w:p>
    <w:p w:rsidR="00CA1793" w:rsidRDefault="00CA1793" w:rsidP="00CA1793">
      <w:pPr>
        <w:jc w:val="both"/>
      </w:pPr>
      <w:r w:rsidRPr="00DF128A">
        <w:rPr>
          <w:i/>
        </w:rPr>
        <w:lastRenderedPageBreak/>
        <w:t>Лекции</w:t>
      </w:r>
      <w:r>
        <w:t xml:space="preserve"> проводятся в течение двух пар один раз в неделю. Занятия сопровождаются мульт</w:t>
      </w:r>
      <w:r>
        <w:t>и</w:t>
      </w:r>
      <w:r>
        <w:t>медийными презентациями, доступными студентам до и после лекций в личных кабинетах в вирт</w:t>
      </w:r>
      <w:r>
        <w:t>у</w:t>
      </w:r>
      <w:r>
        <w:t xml:space="preserve">альной образовательной среде </w:t>
      </w:r>
      <w:r>
        <w:rPr>
          <w:lang w:val="en-US"/>
        </w:rPr>
        <w:t>LMS</w:t>
      </w:r>
      <w:r w:rsidRPr="00B86AC7">
        <w:t xml:space="preserve">. </w:t>
      </w:r>
      <w:r>
        <w:t>К каждой лекции предложен список литературы.</w:t>
      </w:r>
    </w:p>
    <w:p w:rsidR="00CA1793" w:rsidRDefault="00CA1793" w:rsidP="00CA1793">
      <w:pPr>
        <w:jc w:val="both"/>
      </w:pPr>
      <w:r w:rsidRPr="00DF128A">
        <w:rPr>
          <w:i/>
        </w:rPr>
        <w:t>Семинары</w:t>
      </w:r>
      <w:r>
        <w:t xml:space="preserve"> проводятся по классической схеме дополнительной проработки практической ч</w:t>
      </w:r>
      <w:r>
        <w:t>а</w:t>
      </w:r>
      <w:r>
        <w:t>сти лекций и разбора задач по соответствующим темам. Задания заранее доступны студентам в о</w:t>
      </w:r>
      <w:r>
        <w:t>б</w:t>
      </w:r>
      <w:r>
        <w:t xml:space="preserve">разовательной среде </w:t>
      </w:r>
      <w:r>
        <w:rPr>
          <w:lang w:val="en-US"/>
        </w:rPr>
        <w:t>LMS</w:t>
      </w:r>
      <w:r>
        <w:t xml:space="preserve"> и нацелены на детальную работу с материалом и подготовку к контрол</w:t>
      </w:r>
      <w:r>
        <w:t>ь</w:t>
      </w:r>
      <w:r>
        <w:t xml:space="preserve">ной работе. Кроме того знания, полученные на лекциях и семинарах, </w:t>
      </w:r>
      <w:r w:rsidR="002E2C92">
        <w:t>закрепляются</w:t>
      </w:r>
      <w:r>
        <w:t xml:space="preserve"> студентами п</w:t>
      </w:r>
      <w:r>
        <w:t>у</w:t>
      </w:r>
      <w:r>
        <w:t xml:space="preserve">тем самостоятельной проверки знаний в образовательной среде </w:t>
      </w:r>
      <w:r>
        <w:rPr>
          <w:lang w:val="en-US"/>
        </w:rPr>
        <w:t>LMS</w:t>
      </w:r>
      <w:r w:rsidRPr="00B86AC7">
        <w:t xml:space="preserve"> </w:t>
      </w:r>
      <w:r>
        <w:t>с помощью размещенных и</w:t>
      </w:r>
      <w:r>
        <w:t>н</w:t>
      </w:r>
      <w:r>
        <w:t>терактивных тестов.</w:t>
      </w:r>
    </w:p>
    <w:p w:rsidR="00E168E4" w:rsidRPr="00B86AC7" w:rsidRDefault="00CA1793" w:rsidP="002E2C92">
      <w:pPr>
        <w:jc w:val="both"/>
      </w:pPr>
      <w:r w:rsidRPr="00DF128A">
        <w:rPr>
          <w:i/>
        </w:rPr>
        <w:t>Самостоятельная работа</w:t>
      </w:r>
      <w:r>
        <w:t xml:space="preserve"> студентов </w:t>
      </w:r>
      <w:r w:rsidR="00D56B54">
        <w:t xml:space="preserve">состоит </w:t>
      </w:r>
      <w:r>
        <w:t xml:space="preserve">в </w:t>
      </w:r>
      <w:r w:rsidR="00D56B54">
        <w:t>обработке</w:t>
      </w:r>
      <w:r>
        <w:t xml:space="preserve"> лекционного материала, в том числе с привлечением рекомендованной </w:t>
      </w:r>
      <w:r w:rsidR="00D56B54">
        <w:t>литературы, и подготовке</w:t>
      </w:r>
      <w:r>
        <w:t xml:space="preserve"> к семинарам.</w:t>
      </w:r>
    </w:p>
    <w:p w:rsidR="00E168E4" w:rsidRDefault="00E168E4" w:rsidP="00A3762C">
      <w:pPr>
        <w:pStyle w:val="3"/>
      </w:pPr>
      <w:bookmarkStart w:id="23" w:name="_Toc206998133"/>
      <w:r w:rsidRPr="00CC7EE9">
        <w:t xml:space="preserve">К разделу </w:t>
      </w:r>
      <w:r w:rsidRPr="00A3762C">
        <w:t>II</w:t>
      </w:r>
      <w:bookmarkEnd w:id="23"/>
    </w:p>
    <w:p w:rsidR="002E2C92" w:rsidRDefault="002E2C92" w:rsidP="002E2C92"/>
    <w:p w:rsidR="002E2C92" w:rsidRDefault="002E2C92" w:rsidP="002E2C92">
      <w:pPr>
        <w:jc w:val="both"/>
      </w:pPr>
      <w:r>
        <w:t xml:space="preserve">Образовательный процесс в рамках раздела </w:t>
      </w:r>
      <w:r>
        <w:rPr>
          <w:lang w:val="en-US"/>
        </w:rPr>
        <w:t>II</w:t>
      </w:r>
      <w:r w:rsidRPr="00B86AC7">
        <w:t xml:space="preserve"> </w:t>
      </w:r>
      <w:r>
        <w:t>предполагает единство трех форм учебной р</w:t>
      </w:r>
      <w:r>
        <w:t>а</w:t>
      </w:r>
      <w:r>
        <w:t>боты: изучение материала в рамках лекций, семинаров и самостоятельной работы студентов.</w:t>
      </w:r>
    </w:p>
    <w:p w:rsidR="002E2C92" w:rsidRDefault="002E2C92" w:rsidP="002E2C92">
      <w:pPr>
        <w:jc w:val="both"/>
      </w:pPr>
      <w:r w:rsidRPr="00DF128A">
        <w:rPr>
          <w:i/>
        </w:rPr>
        <w:t>Лекции</w:t>
      </w:r>
      <w:r>
        <w:t xml:space="preserve"> проводятся в течение двух пар один раз в неделю. Занятия сопровождаются мульт</w:t>
      </w:r>
      <w:r>
        <w:t>и</w:t>
      </w:r>
      <w:r>
        <w:t>медийными презентациями, доступными студентам до и после лекций в личных кабинетах в вирт</w:t>
      </w:r>
      <w:r>
        <w:t>у</w:t>
      </w:r>
      <w:r>
        <w:t xml:space="preserve">альной образовательной среде </w:t>
      </w:r>
      <w:r>
        <w:rPr>
          <w:lang w:val="en-US"/>
        </w:rPr>
        <w:t>LMS</w:t>
      </w:r>
      <w:r w:rsidRPr="00B86AC7">
        <w:t xml:space="preserve">. </w:t>
      </w:r>
      <w:r>
        <w:t>К каждой лекции предложен список литературы.</w:t>
      </w:r>
    </w:p>
    <w:p w:rsidR="002E2C92" w:rsidRDefault="002E2C92" w:rsidP="002E2C92">
      <w:pPr>
        <w:jc w:val="both"/>
      </w:pPr>
      <w:r w:rsidRPr="00DF128A">
        <w:rPr>
          <w:i/>
        </w:rPr>
        <w:t>Семинары</w:t>
      </w:r>
      <w:r>
        <w:t xml:space="preserve"> проводятся по классической схеме дополнительной проработки практической ч</w:t>
      </w:r>
      <w:r>
        <w:t>а</w:t>
      </w:r>
      <w:r>
        <w:t>сти лекций и разбора задач по соответствующим темам. Задания заранее доступны студентам в о</w:t>
      </w:r>
      <w:r>
        <w:t>б</w:t>
      </w:r>
      <w:r>
        <w:t xml:space="preserve">разовательной среде </w:t>
      </w:r>
      <w:r>
        <w:rPr>
          <w:lang w:val="en-US"/>
        </w:rPr>
        <w:t>LMS</w:t>
      </w:r>
      <w:r>
        <w:t xml:space="preserve"> и нацелены на детальную работу с материалом и подготовку к контрол</w:t>
      </w:r>
      <w:r>
        <w:t>ь</w:t>
      </w:r>
      <w:r>
        <w:t>ной работе. Кроме того знания, полученные на лекциях и семинарах, закрепляются студентами п</w:t>
      </w:r>
      <w:r>
        <w:t>у</w:t>
      </w:r>
      <w:r>
        <w:t xml:space="preserve">тем самостоятельной проверки знаний в образовательной среде </w:t>
      </w:r>
      <w:r>
        <w:rPr>
          <w:lang w:val="en-US"/>
        </w:rPr>
        <w:t>LMS</w:t>
      </w:r>
      <w:r w:rsidRPr="00B86AC7">
        <w:t xml:space="preserve"> </w:t>
      </w:r>
      <w:r>
        <w:t>с помощью размещенных и</w:t>
      </w:r>
      <w:r>
        <w:t>н</w:t>
      </w:r>
      <w:r>
        <w:t>терактивных тестов.</w:t>
      </w:r>
    </w:p>
    <w:p w:rsidR="002E2C92" w:rsidRPr="002E2C92" w:rsidRDefault="002E2C92" w:rsidP="002E2C92">
      <w:pPr>
        <w:jc w:val="both"/>
      </w:pPr>
      <w:r w:rsidRPr="00DF128A">
        <w:rPr>
          <w:i/>
        </w:rPr>
        <w:t>Самостоятельная работа</w:t>
      </w:r>
      <w:r>
        <w:t xml:space="preserve"> студентов состоит в обработке лекционного материала, в том числе с привлечением рекомендованной литературы, и подготовке к семинарам.</w:t>
      </w:r>
    </w:p>
    <w:p w:rsidR="00E168E4" w:rsidRPr="00A3762C" w:rsidRDefault="00E168E4" w:rsidP="00A3762C">
      <w:pPr>
        <w:pStyle w:val="3"/>
      </w:pPr>
      <w:bookmarkStart w:id="24" w:name="_Toc206998134"/>
      <w:r w:rsidRPr="00CC7EE9">
        <w:t xml:space="preserve">К разделу </w:t>
      </w:r>
      <w:r w:rsidRPr="00A3762C">
        <w:t>III</w:t>
      </w:r>
      <w:bookmarkEnd w:id="24"/>
    </w:p>
    <w:p w:rsidR="00E168E4" w:rsidRDefault="00E168E4" w:rsidP="00E168E4">
      <w:pPr>
        <w:jc w:val="both"/>
        <w:rPr>
          <w:lang w:val="en-US"/>
        </w:rPr>
      </w:pPr>
    </w:p>
    <w:p w:rsidR="002E2C92" w:rsidRDefault="002E2C92" w:rsidP="002E2C92">
      <w:pPr>
        <w:jc w:val="both"/>
      </w:pPr>
      <w:r>
        <w:t xml:space="preserve">Образовательный процесс в рамках раздела </w:t>
      </w:r>
      <w:r>
        <w:rPr>
          <w:lang w:val="en-US"/>
        </w:rPr>
        <w:t>III</w:t>
      </w:r>
      <w:r w:rsidRPr="00B86AC7">
        <w:t xml:space="preserve"> </w:t>
      </w:r>
      <w:r>
        <w:t>предполагает единство трех форм учебной р</w:t>
      </w:r>
      <w:r>
        <w:t>а</w:t>
      </w:r>
      <w:r>
        <w:t>боты: изучение материала в рамках лекций, семинаров и самостоятельной работы студентов.</w:t>
      </w:r>
    </w:p>
    <w:p w:rsidR="002E2C92" w:rsidRDefault="002E2C92" w:rsidP="002E2C92">
      <w:pPr>
        <w:jc w:val="both"/>
      </w:pPr>
      <w:r w:rsidRPr="00DF128A">
        <w:rPr>
          <w:i/>
        </w:rPr>
        <w:t>Лекции</w:t>
      </w:r>
      <w:r>
        <w:t xml:space="preserve"> проводятся в течение двух пар один раз в неделю. Занятия сопровождаются мульт</w:t>
      </w:r>
      <w:r>
        <w:t>и</w:t>
      </w:r>
      <w:r>
        <w:t>медийными презентациями, доступными студентам до и после лекций в личных кабинетах в вирт</w:t>
      </w:r>
      <w:r>
        <w:t>у</w:t>
      </w:r>
      <w:r>
        <w:t xml:space="preserve">альной образовательной среде </w:t>
      </w:r>
      <w:r>
        <w:rPr>
          <w:lang w:val="en-US"/>
        </w:rPr>
        <w:t>LMS</w:t>
      </w:r>
      <w:r w:rsidRPr="00B86AC7">
        <w:t xml:space="preserve">. </w:t>
      </w:r>
      <w:r>
        <w:t>К каждой лекции предложен список литературы.</w:t>
      </w:r>
    </w:p>
    <w:p w:rsidR="002E2C92" w:rsidRDefault="002E2C92" w:rsidP="002E2C92">
      <w:pPr>
        <w:jc w:val="both"/>
      </w:pPr>
      <w:r w:rsidRPr="00DF128A">
        <w:rPr>
          <w:i/>
        </w:rPr>
        <w:t>Семинары</w:t>
      </w:r>
      <w:r>
        <w:t xml:space="preserve"> проводятся по классической схеме дополнительной проработки практической ч</w:t>
      </w:r>
      <w:r>
        <w:t>а</w:t>
      </w:r>
      <w:r>
        <w:t>сти лекций и разбора задач по соответствующим темам. Задания заранее доступны студентам в о</w:t>
      </w:r>
      <w:r>
        <w:t>б</w:t>
      </w:r>
      <w:r>
        <w:t xml:space="preserve">разовательной среде </w:t>
      </w:r>
      <w:r>
        <w:rPr>
          <w:lang w:val="en-US"/>
        </w:rPr>
        <w:t>LMS</w:t>
      </w:r>
      <w:r>
        <w:t xml:space="preserve"> и нацелены на детальную работу с материалом и подготовку к контрол</w:t>
      </w:r>
      <w:r>
        <w:t>ь</w:t>
      </w:r>
      <w:r>
        <w:t>ной работе. Кроме того знания, полученные на лекциях и семинарах, закрепляются студентами п</w:t>
      </w:r>
      <w:r>
        <w:t>у</w:t>
      </w:r>
      <w:r>
        <w:t xml:space="preserve">тем самостоятельной проверки знаний в образовательной среде </w:t>
      </w:r>
      <w:r>
        <w:rPr>
          <w:lang w:val="en-US"/>
        </w:rPr>
        <w:t>LMS</w:t>
      </w:r>
      <w:r w:rsidRPr="00B86AC7">
        <w:t xml:space="preserve"> </w:t>
      </w:r>
      <w:r>
        <w:t>с помощью размещенных и</w:t>
      </w:r>
      <w:r>
        <w:t>н</w:t>
      </w:r>
      <w:r>
        <w:t>терактивных тестов.</w:t>
      </w:r>
    </w:p>
    <w:p w:rsidR="002E2C92" w:rsidRPr="007C08EF" w:rsidRDefault="002E2C92" w:rsidP="002E2C92">
      <w:pPr>
        <w:jc w:val="both"/>
      </w:pPr>
      <w:r w:rsidRPr="00DF128A">
        <w:rPr>
          <w:i/>
        </w:rPr>
        <w:t>Самостоятельная работа</w:t>
      </w:r>
      <w:r>
        <w:t xml:space="preserve"> студентов состоит в обработке лекционного материала, в том числе с привлечением рекомендованной литературы, и подготовке к семинарам.</w:t>
      </w:r>
    </w:p>
    <w:p w:rsidR="002E2C92" w:rsidRPr="002E2C92" w:rsidRDefault="002E2C92" w:rsidP="00E168E4">
      <w:pPr>
        <w:jc w:val="both"/>
      </w:pPr>
    </w:p>
    <w:p w:rsidR="00E168E4" w:rsidRPr="00A3762C" w:rsidRDefault="00E168E4" w:rsidP="00A3762C">
      <w:pPr>
        <w:pStyle w:val="3"/>
      </w:pPr>
      <w:bookmarkStart w:id="25" w:name="_Toc206998135"/>
      <w:r w:rsidRPr="00CC7EE9">
        <w:t xml:space="preserve">К разделу </w:t>
      </w:r>
      <w:r w:rsidRPr="00A3762C">
        <w:t>IV</w:t>
      </w:r>
      <w:bookmarkEnd w:id="25"/>
    </w:p>
    <w:p w:rsidR="00D605DF" w:rsidRPr="00FF4965" w:rsidRDefault="00D605DF" w:rsidP="00D605DF">
      <w:pPr>
        <w:jc w:val="both"/>
      </w:pPr>
      <w:r w:rsidRPr="00FF4965">
        <w:t>Образовательный процесс в рамках раздела IV опирается на следующие формы учебной р</w:t>
      </w:r>
      <w:r w:rsidRPr="00FF4965">
        <w:t>а</w:t>
      </w:r>
      <w:r w:rsidRPr="00FF4965">
        <w:t>боты: изучение лекционного материала, практические занятия в компьютерных аудиториях, сам</w:t>
      </w:r>
      <w:r w:rsidRPr="00FF4965">
        <w:t>о</w:t>
      </w:r>
      <w:r w:rsidRPr="00FF4965">
        <w:t>стоятельная работа студентов.</w:t>
      </w:r>
    </w:p>
    <w:p w:rsidR="00D605DF" w:rsidRPr="00FF4965" w:rsidRDefault="00D605DF" w:rsidP="00D605DF">
      <w:pPr>
        <w:jc w:val="both"/>
      </w:pPr>
      <w:r w:rsidRPr="00FF4965">
        <w:lastRenderedPageBreak/>
        <w:t>Лекции сопровождаются мультимедийными презентациями, охватывающими все темы ра</w:t>
      </w:r>
      <w:r w:rsidRPr="00FF4965">
        <w:t>з</w:t>
      </w:r>
      <w:r w:rsidRPr="00FF4965">
        <w:t>дела  IV, при этом  весь материал  презентаций доступен студентам в период изучения данного ра</w:t>
      </w:r>
      <w:r w:rsidRPr="00FF4965">
        <w:t>з</w:t>
      </w:r>
      <w:r w:rsidRPr="00FF4965">
        <w:t xml:space="preserve">дела курса. </w:t>
      </w:r>
    </w:p>
    <w:p w:rsidR="00D605DF" w:rsidRPr="00FF4965" w:rsidRDefault="00D605DF" w:rsidP="00D605DF">
      <w:pPr>
        <w:jc w:val="both"/>
      </w:pPr>
      <w:r w:rsidRPr="00FF4965">
        <w:rPr>
          <w:caps/>
        </w:rPr>
        <w:t>п</w:t>
      </w:r>
      <w:r w:rsidRPr="00FF4965">
        <w:t>рактические занятия проводятся в компьютерных аудиториях с использованием  статист</w:t>
      </w:r>
      <w:r w:rsidRPr="00FF4965">
        <w:t>и</w:t>
      </w:r>
      <w:r w:rsidRPr="00FF4965">
        <w:t>ческих пакетов прикладных программ (</w:t>
      </w:r>
      <w:r w:rsidRPr="00FF4965">
        <w:rPr>
          <w:caps/>
        </w:rPr>
        <w:t>ппп</w:t>
      </w:r>
      <w:r w:rsidRPr="00FF4965">
        <w:t>), основной  в учебном процессе –</w:t>
      </w:r>
      <w:r>
        <w:t xml:space="preserve"> </w:t>
      </w:r>
      <w:r w:rsidRPr="00FF4965">
        <w:rPr>
          <w:lang w:val="en-US"/>
        </w:rPr>
        <w:t>SPSS</w:t>
      </w:r>
      <w:r w:rsidRPr="00FF4965">
        <w:t xml:space="preserve">   (относится  к мировым лидерам в области  статистической обработки данных). Также на практических занятиях активно используются средства </w:t>
      </w:r>
      <w:r w:rsidRPr="00FF4965">
        <w:rPr>
          <w:caps/>
          <w:lang w:val="en-US"/>
        </w:rPr>
        <w:t>e</w:t>
      </w:r>
      <w:r w:rsidRPr="00FF4965">
        <w:rPr>
          <w:lang w:val="en-US"/>
        </w:rPr>
        <w:t>xcel</w:t>
      </w:r>
      <w:r w:rsidRPr="00FF4965">
        <w:t xml:space="preserve">. </w:t>
      </w:r>
    </w:p>
    <w:p w:rsidR="00D605DF" w:rsidRPr="007C08EF" w:rsidRDefault="00D605DF" w:rsidP="00D605DF">
      <w:pPr>
        <w:jc w:val="both"/>
      </w:pPr>
      <w:r w:rsidRPr="00FF4965">
        <w:t>Самостоятельная работа студентов состоит в обработке лекционного материала, в том числе с привлечением рекомендованной литературы, подготовке к практическим занятиям (выполнение текущих домашних заданий) и к контрольным мероприятиям.</w:t>
      </w:r>
    </w:p>
    <w:p w:rsidR="00E168E4" w:rsidRPr="00B86AC7" w:rsidRDefault="00E168E4" w:rsidP="00E168E4">
      <w:pPr>
        <w:jc w:val="both"/>
      </w:pPr>
    </w:p>
    <w:p w:rsidR="00455549" w:rsidRPr="00CB7DD0" w:rsidRDefault="00455549" w:rsidP="00297F09">
      <w:pPr>
        <w:jc w:val="both"/>
        <w:rPr>
          <w:color w:val="000000"/>
        </w:rPr>
      </w:pPr>
    </w:p>
    <w:p w:rsidR="001A5F84" w:rsidRPr="007C08EF" w:rsidRDefault="001A5F84" w:rsidP="00C147F6">
      <w:pPr>
        <w:pStyle w:val="1"/>
      </w:pPr>
      <w:bookmarkStart w:id="26" w:name="_Toc206998137"/>
      <w:r w:rsidRPr="007C08EF">
        <w:t>Оценочные средства для текущего контроля и аттестации студента</w:t>
      </w:r>
      <w:bookmarkEnd w:id="26"/>
    </w:p>
    <w:p w:rsidR="0089475F" w:rsidRPr="00D17278" w:rsidRDefault="00DB38F6" w:rsidP="0089475F">
      <w:pPr>
        <w:pStyle w:val="2"/>
        <w:spacing w:before="240"/>
        <w:jc w:val="both"/>
      </w:pPr>
      <w:bookmarkStart w:id="27" w:name="_Toc206998138"/>
      <w:r w:rsidRPr="007C08EF">
        <w:t>Тематика заданий текущего контроля</w:t>
      </w:r>
      <w:bookmarkEnd w:id="27"/>
    </w:p>
    <w:p w:rsidR="00E168E4" w:rsidRPr="00CC7EE9" w:rsidRDefault="00E168E4" w:rsidP="00A3762C">
      <w:pPr>
        <w:pStyle w:val="3"/>
        <w:rPr>
          <w:lang w:val="en-US"/>
        </w:rPr>
      </w:pPr>
      <w:bookmarkStart w:id="28" w:name="_Toc206998139"/>
      <w:r w:rsidRPr="00CC7EE9">
        <w:t xml:space="preserve">К разделу </w:t>
      </w:r>
      <w:r w:rsidRPr="00CC7EE9">
        <w:rPr>
          <w:lang w:val="en-US"/>
        </w:rPr>
        <w:t>I</w:t>
      </w:r>
      <w:bookmarkEnd w:id="28"/>
    </w:p>
    <w:p w:rsidR="00E168E4" w:rsidRDefault="00CA1793" w:rsidP="00E168E4">
      <w:pPr>
        <w:jc w:val="both"/>
      </w:pPr>
      <w:r w:rsidRPr="00B86AC7">
        <w:t xml:space="preserve">Задания к семинарам размещены в </w:t>
      </w:r>
      <w:r>
        <w:t xml:space="preserve">образовательной среде </w:t>
      </w:r>
      <w:r>
        <w:rPr>
          <w:lang w:val="en-US"/>
        </w:rPr>
        <w:t>LMS</w:t>
      </w:r>
      <w:r w:rsidRPr="00B86AC7">
        <w:t>.</w:t>
      </w:r>
    </w:p>
    <w:p w:rsidR="00A70163" w:rsidRDefault="00A70163" w:rsidP="00E168E4">
      <w:pPr>
        <w:jc w:val="both"/>
      </w:pPr>
      <w:r>
        <w:t xml:space="preserve">Задачи и теоретические вопросы при проведении текущего контроля аналогичны заданиям     </w:t>
      </w:r>
    </w:p>
    <w:p w:rsidR="00A70163" w:rsidRDefault="00A70163" w:rsidP="00E168E4">
      <w:pPr>
        <w:jc w:val="both"/>
      </w:pPr>
      <w:r>
        <w:t>по тематике лекций и семинаров.</w:t>
      </w:r>
    </w:p>
    <w:p w:rsidR="00E168E4" w:rsidRPr="00A3762C" w:rsidRDefault="00E168E4" w:rsidP="00A3762C">
      <w:pPr>
        <w:pStyle w:val="3"/>
      </w:pPr>
      <w:bookmarkStart w:id="29" w:name="_Toc206998140"/>
      <w:r w:rsidRPr="00CC7EE9">
        <w:t xml:space="preserve">К разделу </w:t>
      </w:r>
      <w:r w:rsidRPr="00A3762C">
        <w:t>II</w:t>
      </w:r>
      <w:bookmarkEnd w:id="29"/>
    </w:p>
    <w:p w:rsidR="00E168E4" w:rsidRPr="00A70163" w:rsidRDefault="00D17278" w:rsidP="00E168E4">
      <w:pPr>
        <w:jc w:val="both"/>
      </w:pPr>
      <w:r w:rsidRPr="00FF4965">
        <w:t xml:space="preserve">Задания </w:t>
      </w:r>
      <w:r>
        <w:t>рассматриваются на семинарах</w:t>
      </w:r>
      <w:r w:rsidR="00A70163">
        <w:t xml:space="preserve"> и размещены в образовательной среде </w:t>
      </w:r>
      <w:r w:rsidR="00A70163">
        <w:rPr>
          <w:lang w:val="en-US"/>
        </w:rPr>
        <w:t>LMS</w:t>
      </w:r>
      <w:r w:rsidR="00A70163" w:rsidRPr="00A70163">
        <w:t>.</w:t>
      </w:r>
    </w:p>
    <w:p w:rsidR="00E168E4" w:rsidRPr="00A3762C" w:rsidRDefault="00E168E4" w:rsidP="00A3762C">
      <w:pPr>
        <w:pStyle w:val="3"/>
      </w:pPr>
      <w:bookmarkStart w:id="30" w:name="_Toc206998141"/>
      <w:r w:rsidRPr="00CC7EE9">
        <w:t xml:space="preserve">К разделу </w:t>
      </w:r>
      <w:r w:rsidRPr="00A3762C">
        <w:t>III</w:t>
      </w:r>
      <w:bookmarkEnd w:id="30"/>
    </w:p>
    <w:p w:rsidR="00E168E4" w:rsidRDefault="00E168E4" w:rsidP="00E168E4">
      <w:pPr>
        <w:jc w:val="both"/>
        <w:rPr>
          <w:lang w:val="en-US"/>
        </w:rPr>
      </w:pPr>
    </w:p>
    <w:p w:rsidR="002E2C92" w:rsidRDefault="002E2C92" w:rsidP="002E2C92">
      <w:pPr>
        <w:jc w:val="both"/>
      </w:pPr>
      <w:r w:rsidRPr="00FF4965">
        <w:t xml:space="preserve">Задания </w:t>
      </w:r>
      <w:r>
        <w:t>рассматриваются на семинарах</w:t>
      </w:r>
      <w:r w:rsidRPr="002E2C92">
        <w:t xml:space="preserve"> </w:t>
      </w:r>
      <w:r>
        <w:rPr>
          <w:rFonts w:eastAsia="SimSun"/>
          <w:lang w:eastAsia="zh-CN"/>
        </w:rPr>
        <w:t xml:space="preserve">и </w:t>
      </w:r>
      <w:r w:rsidRPr="00B86AC7">
        <w:t xml:space="preserve">размещены в </w:t>
      </w:r>
      <w:r>
        <w:t xml:space="preserve">образовательной среде </w:t>
      </w:r>
      <w:r>
        <w:rPr>
          <w:lang w:val="en-US"/>
        </w:rPr>
        <w:t>LMS</w:t>
      </w:r>
      <w:r w:rsidRPr="00B86AC7">
        <w:t>.</w:t>
      </w:r>
    </w:p>
    <w:p w:rsidR="00C52998" w:rsidRPr="00DA0CA4" w:rsidRDefault="00C52998" w:rsidP="00BF2CAA">
      <w:pPr>
        <w:jc w:val="both"/>
        <w:rPr>
          <w:b/>
          <w:bCs/>
        </w:rPr>
      </w:pPr>
      <w:r w:rsidRPr="00DA0CA4">
        <w:rPr>
          <w:b/>
          <w:bCs/>
        </w:rPr>
        <w:t>Список тем рефератов по направлению «Международные экономические организации»</w:t>
      </w:r>
    </w:p>
    <w:p w:rsidR="00C52998" w:rsidRPr="00DA0CA4" w:rsidRDefault="00C52998" w:rsidP="00C52998">
      <w:pPr>
        <w:pStyle w:val="af6"/>
        <w:ind w:left="1416" w:firstLine="708"/>
        <w:jc w:val="left"/>
        <w:rPr>
          <w:b/>
          <w:bCs/>
          <w:sz w:val="24"/>
        </w:rPr>
      </w:pPr>
    </w:p>
    <w:p w:rsidR="00C52998" w:rsidRPr="00DA0CA4" w:rsidRDefault="00C52998" w:rsidP="00B7629C">
      <w:pPr>
        <w:pStyle w:val="af6"/>
        <w:numPr>
          <w:ilvl w:val="0"/>
          <w:numId w:val="9"/>
        </w:numPr>
        <w:tabs>
          <w:tab w:val="clear" w:pos="720"/>
          <w:tab w:val="num" w:pos="900"/>
        </w:tabs>
        <w:ind w:left="900"/>
        <w:jc w:val="both"/>
        <w:rPr>
          <w:bCs/>
          <w:sz w:val="24"/>
        </w:rPr>
      </w:pPr>
      <w:r w:rsidRPr="00DA0CA4">
        <w:rPr>
          <w:bCs/>
          <w:sz w:val="24"/>
        </w:rPr>
        <w:t>Основные направления развития международных экономических организаций.</w:t>
      </w:r>
    </w:p>
    <w:p w:rsidR="00C52998" w:rsidRPr="00DA0CA4" w:rsidRDefault="00C52998" w:rsidP="00B7629C">
      <w:pPr>
        <w:pStyle w:val="af6"/>
        <w:numPr>
          <w:ilvl w:val="0"/>
          <w:numId w:val="9"/>
        </w:numPr>
        <w:tabs>
          <w:tab w:val="clear" w:pos="720"/>
          <w:tab w:val="num" w:pos="900"/>
        </w:tabs>
        <w:ind w:left="900"/>
        <w:jc w:val="both"/>
        <w:rPr>
          <w:bCs/>
          <w:sz w:val="24"/>
        </w:rPr>
      </w:pPr>
      <w:r w:rsidRPr="00DA0CA4">
        <w:rPr>
          <w:bCs/>
          <w:sz w:val="24"/>
        </w:rPr>
        <w:t>Главные тренды в рамках системы регулирования мирохозяйственных связей.</w:t>
      </w:r>
    </w:p>
    <w:p w:rsidR="00C52998" w:rsidRPr="00DA0CA4" w:rsidRDefault="00C52998" w:rsidP="00B7629C">
      <w:pPr>
        <w:pStyle w:val="af6"/>
        <w:numPr>
          <w:ilvl w:val="0"/>
          <w:numId w:val="9"/>
        </w:numPr>
        <w:tabs>
          <w:tab w:val="clear" w:pos="720"/>
          <w:tab w:val="num" w:pos="900"/>
        </w:tabs>
        <w:ind w:left="900"/>
        <w:jc w:val="both"/>
        <w:rPr>
          <w:bCs/>
          <w:sz w:val="24"/>
        </w:rPr>
      </w:pPr>
      <w:r w:rsidRPr="00DA0CA4">
        <w:rPr>
          <w:bCs/>
          <w:sz w:val="24"/>
        </w:rPr>
        <w:t>Изменение роли многосторонних институтов в международной системе экономического управления:</w:t>
      </w:r>
    </w:p>
    <w:p w:rsidR="00C52998" w:rsidRPr="00DA0CA4" w:rsidRDefault="00C52998" w:rsidP="00B7629C">
      <w:pPr>
        <w:pStyle w:val="af6"/>
        <w:numPr>
          <w:ilvl w:val="0"/>
          <w:numId w:val="9"/>
        </w:numPr>
        <w:tabs>
          <w:tab w:val="clear" w:pos="720"/>
          <w:tab w:val="num" w:pos="900"/>
        </w:tabs>
        <w:ind w:left="900"/>
        <w:jc w:val="both"/>
        <w:rPr>
          <w:bCs/>
          <w:sz w:val="24"/>
        </w:rPr>
      </w:pPr>
      <w:r w:rsidRPr="00DA0CA4">
        <w:rPr>
          <w:bCs/>
          <w:sz w:val="24"/>
        </w:rPr>
        <w:t>Способы и степень воздействия многосторонних институтов на решение глобальных пр</w:t>
      </w:r>
      <w:r w:rsidRPr="00DA0CA4">
        <w:rPr>
          <w:bCs/>
          <w:sz w:val="24"/>
        </w:rPr>
        <w:t>о</w:t>
      </w:r>
      <w:r w:rsidRPr="00DA0CA4">
        <w:rPr>
          <w:bCs/>
          <w:sz w:val="24"/>
        </w:rPr>
        <w:t>блем (на примере конкретной области).</w:t>
      </w:r>
    </w:p>
    <w:p w:rsidR="00C52998" w:rsidRPr="00DA0CA4" w:rsidRDefault="00C52998" w:rsidP="00B7629C">
      <w:pPr>
        <w:numPr>
          <w:ilvl w:val="0"/>
          <w:numId w:val="9"/>
        </w:numPr>
        <w:tabs>
          <w:tab w:val="clear" w:pos="720"/>
          <w:tab w:val="num" w:pos="900"/>
        </w:tabs>
        <w:ind w:left="900"/>
        <w:jc w:val="both"/>
      </w:pPr>
      <w:r w:rsidRPr="00DA0CA4">
        <w:t>На выбор, по любой из международных экономических организаций,  опишите основные результаты и главные проблемы деятельности   (ООН, ПРООН, ЮНИДО, ИСО, ВОИС, МАГАТЭ, ФАО, Международная морская организация, ИКАО, Всемирная организация по туризму, ЮНКТАД, ЮНСИТРАЛ, ОЭСР, Совет Европы, ОБСЕ, Всемирный Банк, МВФ, Банк международных расчетов, ОПЕК, Международная торговая палата, другие).</w:t>
      </w:r>
    </w:p>
    <w:p w:rsidR="00C52998" w:rsidRPr="00DA0CA4" w:rsidRDefault="00C52998" w:rsidP="00B7629C">
      <w:pPr>
        <w:numPr>
          <w:ilvl w:val="0"/>
          <w:numId w:val="9"/>
        </w:numPr>
        <w:tabs>
          <w:tab w:val="clear" w:pos="720"/>
          <w:tab w:val="num" w:pos="900"/>
        </w:tabs>
        <w:ind w:left="900"/>
        <w:jc w:val="both"/>
      </w:pPr>
      <w:r w:rsidRPr="00DA0CA4">
        <w:t>На выбор, по любой из международных экономических организаций, дайте свод основных проблем взаимодействия с Россией.</w:t>
      </w:r>
    </w:p>
    <w:p w:rsidR="00C52998" w:rsidRPr="00DA0CA4" w:rsidRDefault="00C52998" w:rsidP="00B7629C">
      <w:pPr>
        <w:numPr>
          <w:ilvl w:val="0"/>
          <w:numId w:val="9"/>
        </w:numPr>
        <w:tabs>
          <w:tab w:val="clear" w:pos="720"/>
          <w:tab w:val="num" w:pos="900"/>
        </w:tabs>
        <w:ind w:left="900"/>
        <w:jc w:val="both"/>
      </w:pPr>
      <w:r w:rsidRPr="00DA0CA4">
        <w:t>Реакция глобальной системы экономического и финансового регулирования на финансово-</w:t>
      </w:r>
      <w:r w:rsidR="00C147F6">
        <w:t>экономический кризис 2008-10гг.</w:t>
      </w:r>
    </w:p>
    <w:p w:rsidR="00C52998" w:rsidRPr="00DA0CA4" w:rsidRDefault="00C52998" w:rsidP="00B7629C">
      <w:pPr>
        <w:numPr>
          <w:ilvl w:val="0"/>
          <w:numId w:val="9"/>
        </w:numPr>
        <w:tabs>
          <w:tab w:val="clear" w:pos="720"/>
          <w:tab w:val="num" w:pos="900"/>
        </w:tabs>
        <w:ind w:left="900"/>
        <w:jc w:val="both"/>
      </w:pPr>
      <w:r w:rsidRPr="00DA0CA4">
        <w:t>Реакция глобальной системы экономического и финансового регулирования на бюджетные кризисы 2011-12гг.</w:t>
      </w:r>
    </w:p>
    <w:p w:rsidR="00C52998" w:rsidRPr="00DA0CA4" w:rsidRDefault="00C52998" w:rsidP="00B7629C">
      <w:pPr>
        <w:numPr>
          <w:ilvl w:val="0"/>
          <w:numId w:val="9"/>
        </w:numPr>
        <w:tabs>
          <w:tab w:val="clear" w:pos="720"/>
          <w:tab w:val="num" w:pos="900"/>
        </w:tabs>
        <w:ind w:left="900"/>
        <w:jc w:val="both"/>
      </w:pPr>
      <w:r w:rsidRPr="00DA0CA4">
        <w:t>Результативность экономических программ ООН.</w:t>
      </w:r>
    </w:p>
    <w:p w:rsidR="00C52998" w:rsidRPr="00DA0CA4" w:rsidRDefault="00C52998" w:rsidP="00B7629C">
      <w:pPr>
        <w:numPr>
          <w:ilvl w:val="0"/>
          <w:numId w:val="9"/>
        </w:numPr>
        <w:tabs>
          <w:tab w:val="clear" w:pos="720"/>
          <w:tab w:val="num" w:pos="900"/>
        </w:tabs>
        <w:ind w:left="900"/>
        <w:jc w:val="both"/>
      </w:pPr>
      <w:r w:rsidRPr="00DA0CA4">
        <w:t>Основные направления реформирования Совбеза ООН.</w:t>
      </w:r>
    </w:p>
    <w:p w:rsidR="00C52998" w:rsidRPr="00DA0CA4" w:rsidRDefault="00C52998" w:rsidP="00B7629C">
      <w:pPr>
        <w:numPr>
          <w:ilvl w:val="0"/>
          <w:numId w:val="9"/>
        </w:numPr>
        <w:tabs>
          <w:tab w:val="clear" w:pos="720"/>
          <w:tab w:val="num" w:pos="900"/>
        </w:tabs>
        <w:ind w:left="900"/>
        <w:jc w:val="both"/>
      </w:pPr>
      <w:r w:rsidRPr="00DA0CA4">
        <w:t>Итоги деятельности МАГАТЭ в 2011г. и проблема ядерной безопасности</w:t>
      </w:r>
    </w:p>
    <w:p w:rsidR="00C52998" w:rsidRPr="00DA0CA4" w:rsidRDefault="00C52998" w:rsidP="00B7629C">
      <w:pPr>
        <w:numPr>
          <w:ilvl w:val="0"/>
          <w:numId w:val="9"/>
        </w:numPr>
        <w:tabs>
          <w:tab w:val="clear" w:pos="720"/>
          <w:tab w:val="num" w:pos="900"/>
        </w:tabs>
        <w:ind w:left="900"/>
        <w:jc w:val="both"/>
      </w:pPr>
      <w:r w:rsidRPr="00DA0CA4">
        <w:lastRenderedPageBreak/>
        <w:t>Роль ФАО в обеспечении мировой продовольственной безопасности.</w:t>
      </w:r>
    </w:p>
    <w:p w:rsidR="00C52998" w:rsidRPr="00DA0CA4" w:rsidRDefault="00C52998" w:rsidP="00B7629C">
      <w:pPr>
        <w:numPr>
          <w:ilvl w:val="0"/>
          <w:numId w:val="9"/>
        </w:numPr>
        <w:tabs>
          <w:tab w:val="clear" w:pos="720"/>
          <w:tab w:val="num" w:pos="900"/>
        </w:tabs>
        <w:ind w:left="900"/>
        <w:jc w:val="both"/>
      </w:pPr>
      <w:r w:rsidRPr="00DA0CA4">
        <w:t xml:space="preserve"> Примеры использования механизмов Киотского протокола.</w:t>
      </w:r>
    </w:p>
    <w:p w:rsidR="00C52998" w:rsidRPr="00DA0CA4" w:rsidRDefault="00C52998" w:rsidP="00B7629C">
      <w:pPr>
        <w:numPr>
          <w:ilvl w:val="0"/>
          <w:numId w:val="9"/>
        </w:numPr>
        <w:tabs>
          <w:tab w:val="clear" w:pos="720"/>
          <w:tab w:val="num" w:pos="900"/>
        </w:tabs>
        <w:ind w:left="900"/>
        <w:jc w:val="both"/>
      </w:pPr>
      <w:r w:rsidRPr="00DA0CA4">
        <w:t xml:space="preserve"> Перспективы заключения пост Киотского соглашения. Обзор позиций сторон.</w:t>
      </w:r>
    </w:p>
    <w:p w:rsidR="00C52998" w:rsidRPr="00DA0CA4" w:rsidRDefault="00C52998" w:rsidP="00B7629C">
      <w:pPr>
        <w:numPr>
          <w:ilvl w:val="0"/>
          <w:numId w:val="9"/>
        </w:numPr>
        <w:tabs>
          <w:tab w:val="clear" w:pos="720"/>
          <w:tab w:val="num" w:pos="900"/>
        </w:tabs>
        <w:ind w:left="900"/>
        <w:jc w:val="both"/>
      </w:pPr>
      <w:r w:rsidRPr="00DA0CA4">
        <w:t xml:space="preserve"> Обоснование позиции России по пост Киотскому соглашению.</w:t>
      </w:r>
    </w:p>
    <w:p w:rsidR="00C52998" w:rsidRPr="00DA0CA4" w:rsidRDefault="00C52998" w:rsidP="00B7629C">
      <w:pPr>
        <w:numPr>
          <w:ilvl w:val="0"/>
          <w:numId w:val="9"/>
        </w:numPr>
        <w:tabs>
          <w:tab w:val="clear" w:pos="720"/>
          <w:tab w:val="num" w:pos="900"/>
        </w:tabs>
        <w:ind w:left="900"/>
        <w:jc w:val="both"/>
      </w:pPr>
      <w:r w:rsidRPr="00DA0CA4">
        <w:t>Обзор деятельности международных экономических организаций по регулированию мир</w:t>
      </w:r>
      <w:r w:rsidRPr="00DA0CA4">
        <w:t>о</w:t>
      </w:r>
      <w:r w:rsidRPr="00DA0CA4">
        <w:t>вой торговли.</w:t>
      </w:r>
    </w:p>
    <w:p w:rsidR="00C52998" w:rsidRPr="00DA0CA4" w:rsidRDefault="00C52998" w:rsidP="00B7629C">
      <w:pPr>
        <w:numPr>
          <w:ilvl w:val="0"/>
          <w:numId w:val="9"/>
        </w:numPr>
        <w:tabs>
          <w:tab w:val="clear" w:pos="720"/>
          <w:tab w:val="num" w:pos="900"/>
        </w:tabs>
        <w:ind w:left="900"/>
        <w:jc w:val="both"/>
      </w:pPr>
      <w:r w:rsidRPr="00DA0CA4">
        <w:t xml:space="preserve"> Деятельность ВТО в 2012г. по регулированию международной торговли.</w:t>
      </w:r>
    </w:p>
    <w:p w:rsidR="00C52998" w:rsidRPr="00DA0CA4" w:rsidRDefault="00C52998" w:rsidP="00B7629C">
      <w:pPr>
        <w:numPr>
          <w:ilvl w:val="0"/>
          <w:numId w:val="9"/>
        </w:numPr>
        <w:tabs>
          <w:tab w:val="clear" w:pos="720"/>
          <w:tab w:val="num" w:pos="900"/>
        </w:tabs>
        <w:ind w:left="900"/>
        <w:jc w:val="both"/>
      </w:pPr>
      <w:r w:rsidRPr="00DA0CA4">
        <w:t xml:space="preserve"> Обзор Доха - раунда.</w:t>
      </w:r>
    </w:p>
    <w:p w:rsidR="00C52998" w:rsidRPr="00DA0CA4" w:rsidRDefault="00C52998" w:rsidP="00B7629C">
      <w:pPr>
        <w:numPr>
          <w:ilvl w:val="0"/>
          <w:numId w:val="9"/>
        </w:numPr>
        <w:tabs>
          <w:tab w:val="clear" w:pos="720"/>
          <w:tab w:val="num" w:pos="900"/>
        </w:tabs>
        <w:ind w:left="900"/>
        <w:jc w:val="both"/>
      </w:pPr>
      <w:r w:rsidRPr="00DA0CA4">
        <w:t xml:space="preserve"> Основные условия и переходные положения присоединения России  к ВТО.</w:t>
      </w:r>
    </w:p>
    <w:p w:rsidR="00C52998" w:rsidRPr="00DA0CA4" w:rsidRDefault="00C52998" w:rsidP="00B7629C">
      <w:pPr>
        <w:numPr>
          <w:ilvl w:val="0"/>
          <w:numId w:val="9"/>
        </w:numPr>
        <w:tabs>
          <w:tab w:val="clear" w:pos="720"/>
          <w:tab w:val="num" w:pos="900"/>
        </w:tabs>
        <w:ind w:left="900"/>
        <w:jc w:val="both"/>
      </w:pPr>
      <w:r w:rsidRPr="00DA0CA4">
        <w:t>Возможные последствия участия России в ВТО для конкретной отрасли (по выбору).</w:t>
      </w:r>
    </w:p>
    <w:p w:rsidR="00C52998" w:rsidRPr="00DA0CA4" w:rsidRDefault="00C52998" w:rsidP="00B7629C">
      <w:pPr>
        <w:numPr>
          <w:ilvl w:val="0"/>
          <w:numId w:val="9"/>
        </w:numPr>
        <w:tabs>
          <w:tab w:val="clear" w:pos="720"/>
          <w:tab w:val="num" w:pos="900"/>
        </w:tabs>
        <w:ind w:left="900"/>
        <w:jc w:val="both"/>
      </w:pPr>
      <w:r w:rsidRPr="00DA0CA4">
        <w:t>Социально-экономические последствия вступления России в ВТО.</w:t>
      </w:r>
    </w:p>
    <w:p w:rsidR="00C52998" w:rsidRPr="00DA0CA4" w:rsidRDefault="00C52998" w:rsidP="00B7629C">
      <w:pPr>
        <w:numPr>
          <w:ilvl w:val="0"/>
          <w:numId w:val="9"/>
        </w:numPr>
        <w:tabs>
          <w:tab w:val="clear" w:pos="720"/>
          <w:tab w:val="num" w:pos="900"/>
        </w:tabs>
        <w:ind w:left="900"/>
        <w:jc w:val="both"/>
      </w:pPr>
      <w:r w:rsidRPr="00DA0CA4">
        <w:t xml:space="preserve"> Параметры либерализации торговой политики при вступлении России в ВТО.</w:t>
      </w:r>
    </w:p>
    <w:p w:rsidR="00C52998" w:rsidRPr="00DA0CA4" w:rsidRDefault="00C52998" w:rsidP="00B7629C">
      <w:pPr>
        <w:numPr>
          <w:ilvl w:val="0"/>
          <w:numId w:val="9"/>
        </w:numPr>
        <w:tabs>
          <w:tab w:val="clear" w:pos="720"/>
          <w:tab w:val="num" w:pos="900"/>
        </w:tabs>
        <w:ind w:left="900"/>
        <w:jc w:val="both"/>
      </w:pPr>
      <w:r w:rsidRPr="00DA0CA4">
        <w:t xml:space="preserve">Россия – ОПЕК: итоги 2011 года. </w:t>
      </w:r>
    </w:p>
    <w:p w:rsidR="00C52998" w:rsidRPr="00DA0CA4" w:rsidRDefault="00C52998" w:rsidP="00B7629C">
      <w:pPr>
        <w:numPr>
          <w:ilvl w:val="0"/>
          <w:numId w:val="9"/>
        </w:numPr>
        <w:tabs>
          <w:tab w:val="clear" w:pos="720"/>
          <w:tab w:val="num" w:pos="900"/>
        </w:tabs>
        <w:ind w:left="900"/>
        <w:jc w:val="both"/>
      </w:pPr>
      <w:r w:rsidRPr="00DA0CA4">
        <w:t xml:space="preserve"> Мировой рынок нефти и ОПЕК: тенденции 2010-2012гг.</w:t>
      </w:r>
    </w:p>
    <w:p w:rsidR="00C52998" w:rsidRPr="00DA0CA4" w:rsidRDefault="00C52998" w:rsidP="00B7629C">
      <w:pPr>
        <w:numPr>
          <w:ilvl w:val="0"/>
          <w:numId w:val="9"/>
        </w:numPr>
        <w:tabs>
          <w:tab w:val="clear" w:pos="720"/>
          <w:tab w:val="num" w:pos="900"/>
        </w:tabs>
        <w:ind w:left="900"/>
        <w:jc w:val="both"/>
      </w:pPr>
      <w:r w:rsidRPr="00DA0CA4">
        <w:t xml:space="preserve"> Итоги деятельности первых лет после формирования ФСЭГ  («Газовая ОПЕК»).</w:t>
      </w:r>
    </w:p>
    <w:p w:rsidR="00C52998" w:rsidRPr="00DA0CA4" w:rsidRDefault="00C52998" w:rsidP="00B7629C">
      <w:pPr>
        <w:numPr>
          <w:ilvl w:val="0"/>
          <w:numId w:val="9"/>
        </w:numPr>
        <w:tabs>
          <w:tab w:val="clear" w:pos="720"/>
          <w:tab w:val="num" w:pos="900"/>
        </w:tabs>
        <w:ind w:left="900"/>
        <w:jc w:val="both"/>
      </w:pPr>
      <w:r w:rsidRPr="00DA0CA4">
        <w:t xml:space="preserve"> Между форумом и картелем: основные направления сотрудничества России со странами-экспортерами газа.</w:t>
      </w:r>
    </w:p>
    <w:p w:rsidR="00C52998" w:rsidRPr="00DA0CA4" w:rsidRDefault="00C52998" w:rsidP="00B7629C">
      <w:pPr>
        <w:numPr>
          <w:ilvl w:val="0"/>
          <w:numId w:val="9"/>
        </w:numPr>
        <w:tabs>
          <w:tab w:val="clear" w:pos="720"/>
          <w:tab w:val="num" w:pos="900"/>
        </w:tabs>
        <w:ind w:left="900"/>
        <w:jc w:val="both"/>
      </w:pPr>
      <w:r w:rsidRPr="00DA0CA4">
        <w:t>Обзор деятельности международных экономических организаций по продвижению дем</w:t>
      </w:r>
      <w:r w:rsidRPr="00DA0CA4">
        <w:t>о</w:t>
      </w:r>
      <w:r w:rsidRPr="00DA0CA4">
        <w:t>кратии и развитию рыночной экономики.</w:t>
      </w:r>
    </w:p>
    <w:p w:rsidR="00C52998" w:rsidRPr="00DA0CA4" w:rsidRDefault="00C52998" w:rsidP="00B7629C">
      <w:pPr>
        <w:numPr>
          <w:ilvl w:val="0"/>
          <w:numId w:val="9"/>
        </w:numPr>
        <w:tabs>
          <w:tab w:val="clear" w:pos="720"/>
          <w:tab w:val="num" w:pos="900"/>
        </w:tabs>
        <w:ind w:left="900"/>
        <w:jc w:val="both"/>
      </w:pPr>
      <w:r w:rsidRPr="00DA0CA4">
        <w:t xml:space="preserve"> Итоги участия России в Совете Европы в 2010-12гг.</w:t>
      </w:r>
    </w:p>
    <w:p w:rsidR="00C52998" w:rsidRPr="00DA0CA4" w:rsidRDefault="00C52998" w:rsidP="00B7629C">
      <w:pPr>
        <w:numPr>
          <w:ilvl w:val="0"/>
          <w:numId w:val="9"/>
        </w:numPr>
        <w:tabs>
          <w:tab w:val="clear" w:pos="720"/>
          <w:tab w:val="num" w:pos="900"/>
        </w:tabs>
        <w:ind w:left="900"/>
        <w:jc w:val="both"/>
      </w:pPr>
      <w:r w:rsidRPr="00DA0CA4">
        <w:t xml:space="preserve"> Новые инициативы по регулированию мировой экономике в рамках Группы двадцати.</w:t>
      </w:r>
    </w:p>
    <w:p w:rsidR="00C52998" w:rsidRPr="00DA0CA4" w:rsidRDefault="00C52998" w:rsidP="00B7629C">
      <w:pPr>
        <w:numPr>
          <w:ilvl w:val="0"/>
          <w:numId w:val="9"/>
        </w:numPr>
        <w:tabs>
          <w:tab w:val="clear" w:pos="720"/>
          <w:tab w:val="num" w:pos="900"/>
        </w:tabs>
        <w:ind w:left="900"/>
        <w:jc w:val="both"/>
      </w:pPr>
      <w:r w:rsidRPr="00DA0CA4">
        <w:t xml:space="preserve"> Группа «Восьми»: основные достижения и главные проблемы деятельности в 2011г.</w:t>
      </w:r>
    </w:p>
    <w:p w:rsidR="00C52998" w:rsidRPr="00DA0CA4" w:rsidRDefault="00C52998" w:rsidP="00B7629C">
      <w:pPr>
        <w:numPr>
          <w:ilvl w:val="0"/>
          <w:numId w:val="9"/>
        </w:numPr>
        <w:tabs>
          <w:tab w:val="clear" w:pos="720"/>
          <w:tab w:val="num" w:pos="900"/>
        </w:tabs>
        <w:ind w:left="900"/>
        <w:jc w:val="both"/>
      </w:pPr>
      <w:r w:rsidRPr="00DA0CA4">
        <w:t xml:space="preserve"> Итоги исполнения обязательств России в Большой Восьмерке в 2010-12гг.</w:t>
      </w:r>
    </w:p>
    <w:p w:rsidR="00C52998" w:rsidRPr="00DA0CA4" w:rsidRDefault="00C52998" w:rsidP="00B7629C">
      <w:pPr>
        <w:numPr>
          <w:ilvl w:val="0"/>
          <w:numId w:val="9"/>
        </w:numPr>
        <w:tabs>
          <w:tab w:val="clear" w:pos="720"/>
          <w:tab w:val="num" w:pos="900"/>
        </w:tabs>
        <w:ind w:left="900"/>
        <w:jc w:val="both"/>
      </w:pPr>
      <w:r w:rsidRPr="00DA0CA4">
        <w:t>Группа восьми в решении проблемы энергетической безопасности после 2006г.</w:t>
      </w:r>
    </w:p>
    <w:p w:rsidR="00C52998" w:rsidRPr="00DA0CA4" w:rsidRDefault="00C52998" w:rsidP="00B7629C">
      <w:pPr>
        <w:numPr>
          <w:ilvl w:val="0"/>
          <w:numId w:val="9"/>
        </w:numPr>
        <w:tabs>
          <w:tab w:val="clear" w:pos="720"/>
          <w:tab w:val="num" w:pos="900"/>
        </w:tabs>
        <w:ind w:left="900"/>
        <w:jc w:val="both"/>
      </w:pPr>
      <w:r w:rsidRPr="00DA0CA4">
        <w:t xml:space="preserve"> Особенности деятельности группы Всемирного Банка по обеспечению устойчивого эк</w:t>
      </w:r>
      <w:r w:rsidRPr="00DA0CA4">
        <w:t>о</w:t>
      </w:r>
      <w:r w:rsidRPr="00DA0CA4">
        <w:t>номического роста,</w:t>
      </w:r>
    </w:p>
    <w:p w:rsidR="00C52998" w:rsidRPr="00DA0CA4" w:rsidRDefault="00C52998" w:rsidP="00B7629C">
      <w:pPr>
        <w:numPr>
          <w:ilvl w:val="0"/>
          <w:numId w:val="9"/>
        </w:numPr>
        <w:tabs>
          <w:tab w:val="clear" w:pos="720"/>
          <w:tab w:val="num" w:pos="900"/>
        </w:tabs>
        <w:ind w:left="900"/>
        <w:jc w:val="both"/>
      </w:pPr>
      <w:r w:rsidRPr="00DA0CA4">
        <w:t xml:space="preserve"> Что внедрено в России по итогам взаимодействия с международными финансовыми орг</w:t>
      </w:r>
      <w:r w:rsidRPr="00DA0CA4">
        <w:t>а</w:t>
      </w:r>
      <w:r w:rsidRPr="00DA0CA4">
        <w:t>низациями.</w:t>
      </w:r>
    </w:p>
    <w:p w:rsidR="00C52998" w:rsidRPr="00DA0CA4" w:rsidRDefault="00C52998" w:rsidP="00B7629C">
      <w:pPr>
        <w:numPr>
          <w:ilvl w:val="0"/>
          <w:numId w:val="9"/>
        </w:numPr>
        <w:tabs>
          <w:tab w:val="clear" w:pos="720"/>
          <w:tab w:val="num" w:pos="900"/>
        </w:tabs>
        <w:ind w:left="900"/>
        <w:jc w:val="both"/>
      </w:pPr>
      <w:r w:rsidRPr="00DA0CA4">
        <w:t xml:space="preserve"> Направления реформы Международного Валютного Фонда.</w:t>
      </w:r>
    </w:p>
    <w:p w:rsidR="00C52998" w:rsidRPr="00DA0CA4" w:rsidRDefault="00C52998" w:rsidP="00B7629C">
      <w:pPr>
        <w:numPr>
          <w:ilvl w:val="0"/>
          <w:numId w:val="9"/>
        </w:numPr>
        <w:tabs>
          <w:tab w:val="clear" w:pos="720"/>
          <w:tab w:val="num" w:pos="900"/>
        </w:tabs>
        <w:ind w:left="900"/>
        <w:jc w:val="both"/>
      </w:pPr>
      <w:r w:rsidRPr="00DA0CA4">
        <w:t xml:space="preserve"> Роль МВФ и Группы Всемирного Банка в развитии экономических реформ в России: и</w:t>
      </w:r>
      <w:r w:rsidRPr="00DA0CA4">
        <w:t>с</w:t>
      </w:r>
      <w:r w:rsidRPr="00DA0CA4">
        <w:t>торический аспект.</w:t>
      </w:r>
    </w:p>
    <w:p w:rsidR="00C52998" w:rsidRPr="00DA0CA4" w:rsidRDefault="00C52998" w:rsidP="00B7629C">
      <w:pPr>
        <w:numPr>
          <w:ilvl w:val="0"/>
          <w:numId w:val="9"/>
        </w:numPr>
        <w:tabs>
          <w:tab w:val="clear" w:pos="720"/>
          <w:tab w:val="num" w:pos="900"/>
        </w:tabs>
        <w:ind w:left="900"/>
        <w:jc w:val="both"/>
      </w:pPr>
      <w:r w:rsidRPr="00DA0CA4">
        <w:t xml:space="preserve"> Россия в ОЭСР:  промежуточные итоги сотрудничества.</w:t>
      </w:r>
    </w:p>
    <w:p w:rsidR="00C52998" w:rsidRDefault="00C52998" w:rsidP="00B7629C">
      <w:pPr>
        <w:numPr>
          <w:ilvl w:val="0"/>
          <w:numId w:val="9"/>
        </w:numPr>
        <w:tabs>
          <w:tab w:val="clear" w:pos="720"/>
          <w:tab w:val="num" w:pos="900"/>
        </w:tabs>
        <w:ind w:left="900"/>
        <w:jc w:val="both"/>
      </w:pPr>
      <w:r w:rsidRPr="00DA0CA4">
        <w:t xml:space="preserve"> Основные направления деятельности ОЭСР в области образования. </w:t>
      </w:r>
    </w:p>
    <w:p w:rsidR="00C52998" w:rsidRDefault="00C52998" w:rsidP="00B7629C">
      <w:pPr>
        <w:numPr>
          <w:ilvl w:val="0"/>
          <w:numId w:val="9"/>
        </w:numPr>
        <w:tabs>
          <w:tab w:val="clear" w:pos="720"/>
          <w:tab w:val="num" w:pos="900"/>
        </w:tabs>
        <w:ind w:left="900"/>
        <w:jc w:val="both"/>
      </w:pPr>
      <w:r w:rsidRPr="00F00DCB">
        <w:t>Проблемы перехода ЕС к экономическому и валютному союзу.</w:t>
      </w:r>
    </w:p>
    <w:p w:rsidR="00C52998" w:rsidRDefault="00C52998" w:rsidP="00B7629C">
      <w:pPr>
        <w:numPr>
          <w:ilvl w:val="0"/>
          <w:numId w:val="9"/>
        </w:numPr>
        <w:tabs>
          <w:tab w:val="clear" w:pos="720"/>
          <w:tab w:val="num" w:pos="900"/>
        </w:tabs>
        <w:ind w:left="900"/>
        <w:jc w:val="both"/>
      </w:pPr>
      <w:r w:rsidRPr="00F00DCB">
        <w:t>Роль наднациональных органов ЕС в регулировании экономики.</w:t>
      </w:r>
    </w:p>
    <w:p w:rsidR="00C52998" w:rsidRDefault="00C52998" w:rsidP="00B7629C">
      <w:pPr>
        <w:numPr>
          <w:ilvl w:val="0"/>
          <w:numId w:val="9"/>
        </w:numPr>
        <w:tabs>
          <w:tab w:val="clear" w:pos="720"/>
          <w:tab w:val="num" w:pos="900"/>
        </w:tabs>
        <w:ind w:left="900"/>
        <w:jc w:val="both"/>
      </w:pPr>
      <w:r w:rsidRPr="00F00DCB">
        <w:t>Развитие одного из направлений общей политики ЕС по выбору (торговая, промышленная, аграрная, политика в области конкуренции, научно-техническая, региональная, социальная, валютная, денежно-кредитная, транспортная, экологическая и т.д.)</w:t>
      </w:r>
    </w:p>
    <w:p w:rsidR="00C52998" w:rsidRDefault="00C52998" w:rsidP="00B7629C">
      <w:pPr>
        <w:numPr>
          <w:ilvl w:val="0"/>
          <w:numId w:val="9"/>
        </w:numPr>
        <w:tabs>
          <w:tab w:val="clear" w:pos="720"/>
          <w:tab w:val="num" w:pos="900"/>
        </w:tabs>
        <w:ind w:left="900"/>
        <w:jc w:val="both"/>
      </w:pPr>
      <w:r w:rsidRPr="00F00DCB">
        <w:t>Влияние членства в ЕС на экономическое развитие страны – члена (по выбору – одно из 27 государств-членов)</w:t>
      </w:r>
    </w:p>
    <w:p w:rsidR="00C52998" w:rsidRDefault="00C52998" w:rsidP="00B7629C">
      <w:pPr>
        <w:numPr>
          <w:ilvl w:val="0"/>
          <w:numId w:val="9"/>
        </w:numPr>
        <w:tabs>
          <w:tab w:val="clear" w:pos="720"/>
          <w:tab w:val="num" w:pos="900"/>
        </w:tabs>
        <w:ind w:left="900"/>
        <w:jc w:val="both"/>
      </w:pPr>
      <w:r w:rsidRPr="00F00DCB">
        <w:t>Экономическое сотрудничество в рамках ШОС: проблемы и перспективы</w:t>
      </w:r>
    </w:p>
    <w:p w:rsidR="00C52998" w:rsidRDefault="00C52998" w:rsidP="00B7629C">
      <w:pPr>
        <w:numPr>
          <w:ilvl w:val="0"/>
          <w:numId w:val="9"/>
        </w:numPr>
        <w:tabs>
          <w:tab w:val="clear" w:pos="720"/>
          <w:tab w:val="num" w:pos="900"/>
        </w:tabs>
        <w:ind w:left="900"/>
        <w:jc w:val="both"/>
      </w:pPr>
      <w:r w:rsidRPr="00F00DCB">
        <w:t>Новые приоритеты политики России в ЕврАзЭс.</w:t>
      </w:r>
    </w:p>
    <w:p w:rsidR="00C52998" w:rsidRDefault="00C52998" w:rsidP="00B7629C">
      <w:pPr>
        <w:numPr>
          <w:ilvl w:val="0"/>
          <w:numId w:val="9"/>
        </w:numPr>
        <w:tabs>
          <w:tab w:val="clear" w:pos="720"/>
          <w:tab w:val="num" w:pos="900"/>
        </w:tabs>
        <w:ind w:left="900"/>
        <w:jc w:val="both"/>
      </w:pPr>
      <w:r>
        <w:t>Итоги</w:t>
      </w:r>
      <w:r w:rsidRPr="00F00DCB">
        <w:t xml:space="preserve"> сотрудничества в топливно-энергетическом секторе в рамках Евразийского Экон</w:t>
      </w:r>
      <w:r w:rsidRPr="00F00DCB">
        <w:t>о</w:t>
      </w:r>
      <w:r w:rsidRPr="00F00DCB">
        <w:t>мического Сообщества</w:t>
      </w:r>
    </w:p>
    <w:p w:rsidR="00C52998" w:rsidRDefault="00C52998" w:rsidP="00B7629C">
      <w:pPr>
        <w:numPr>
          <w:ilvl w:val="0"/>
          <w:numId w:val="9"/>
        </w:numPr>
        <w:tabs>
          <w:tab w:val="clear" w:pos="720"/>
          <w:tab w:val="num" w:pos="900"/>
        </w:tabs>
        <w:ind w:left="900"/>
        <w:jc w:val="both"/>
      </w:pPr>
      <w:r>
        <w:t>Хронология и описание п</w:t>
      </w:r>
      <w:r w:rsidRPr="00F00DCB">
        <w:t>роблем экономического сотрудничества в рамках СНГ</w:t>
      </w:r>
    </w:p>
    <w:p w:rsidR="00C52998" w:rsidRDefault="00C52998" w:rsidP="00B7629C">
      <w:pPr>
        <w:numPr>
          <w:ilvl w:val="0"/>
          <w:numId w:val="9"/>
        </w:numPr>
        <w:tabs>
          <w:tab w:val="clear" w:pos="720"/>
          <w:tab w:val="num" w:pos="900"/>
        </w:tabs>
        <w:ind w:left="900"/>
        <w:jc w:val="both"/>
      </w:pPr>
      <w:r w:rsidRPr="00F00DCB">
        <w:t>Основные проблемы взаимодействия России со странами СНГ</w:t>
      </w:r>
      <w:r>
        <w:t xml:space="preserve">. </w:t>
      </w:r>
    </w:p>
    <w:p w:rsidR="00C52998" w:rsidRDefault="00C52998" w:rsidP="00B7629C">
      <w:pPr>
        <w:numPr>
          <w:ilvl w:val="0"/>
          <w:numId w:val="9"/>
        </w:numPr>
        <w:tabs>
          <w:tab w:val="clear" w:pos="720"/>
          <w:tab w:val="num" w:pos="900"/>
        </w:tabs>
        <w:ind w:left="900"/>
        <w:jc w:val="both"/>
      </w:pPr>
      <w:r w:rsidRPr="00F00DCB">
        <w:t>Проблемы отношений России</w:t>
      </w:r>
      <w:r>
        <w:t>,</w:t>
      </w:r>
      <w:r w:rsidRPr="00F00DCB">
        <w:t xml:space="preserve"> Белоруссии</w:t>
      </w:r>
      <w:r>
        <w:t xml:space="preserve"> и Казахстана</w:t>
      </w:r>
      <w:r w:rsidRPr="00F00DCB">
        <w:t xml:space="preserve">  в институциональных рамках сформированного союза.</w:t>
      </w:r>
    </w:p>
    <w:p w:rsidR="00C52998" w:rsidRDefault="00C52998" w:rsidP="00B7629C">
      <w:pPr>
        <w:numPr>
          <w:ilvl w:val="0"/>
          <w:numId w:val="9"/>
        </w:numPr>
        <w:tabs>
          <w:tab w:val="clear" w:pos="720"/>
          <w:tab w:val="num" w:pos="900"/>
        </w:tabs>
        <w:ind w:left="900"/>
        <w:jc w:val="both"/>
      </w:pPr>
      <w:r w:rsidRPr="00F00DCB">
        <w:t>Основные направления политики России в рамках организации Черноморское экономич</w:t>
      </w:r>
      <w:r w:rsidRPr="00F00DCB">
        <w:t>е</w:t>
      </w:r>
      <w:r w:rsidRPr="00F00DCB">
        <w:t>ское сотрудничество (ЧЭС).</w:t>
      </w:r>
    </w:p>
    <w:p w:rsidR="00C52998" w:rsidRDefault="00C52998" w:rsidP="00B7629C">
      <w:pPr>
        <w:numPr>
          <w:ilvl w:val="0"/>
          <w:numId w:val="9"/>
        </w:numPr>
        <w:tabs>
          <w:tab w:val="clear" w:pos="720"/>
          <w:tab w:val="num" w:pos="900"/>
        </w:tabs>
        <w:ind w:left="900"/>
        <w:jc w:val="both"/>
      </w:pPr>
      <w:r w:rsidRPr="00F00DCB">
        <w:lastRenderedPageBreak/>
        <w:t>Проблемы участия России в  Совете государств Балтийского моря (СГБМ).</w:t>
      </w:r>
    </w:p>
    <w:p w:rsidR="00C52998" w:rsidRDefault="00C52998" w:rsidP="00B7629C">
      <w:pPr>
        <w:numPr>
          <w:ilvl w:val="0"/>
          <w:numId w:val="9"/>
        </w:numPr>
        <w:tabs>
          <w:tab w:val="clear" w:pos="720"/>
          <w:tab w:val="num" w:pos="900"/>
        </w:tabs>
        <w:ind w:left="900"/>
        <w:jc w:val="both"/>
      </w:pPr>
      <w:r w:rsidRPr="00F00DCB">
        <w:t>Некоторые итоги деятельности России в Совете Баренцева/ Евроарктического региона (СБЕР)</w:t>
      </w:r>
    </w:p>
    <w:p w:rsidR="00C52998" w:rsidRDefault="00C52998" w:rsidP="00B7629C">
      <w:pPr>
        <w:numPr>
          <w:ilvl w:val="0"/>
          <w:numId w:val="9"/>
        </w:numPr>
        <w:tabs>
          <w:tab w:val="clear" w:pos="720"/>
          <w:tab w:val="num" w:pos="900"/>
        </w:tabs>
        <w:ind w:left="900"/>
        <w:jc w:val="both"/>
      </w:pPr>
      <w:r w:rsidRPr="00F00DCB">
        <w:t xml:space="preserve">Новые приоритеты политики России в </w:t>
      </w:r>
      <w:r>
        <w:t>отношении</w:t>
      </w:r>
      <w:r w:rsidRPr="00F00DCB">
        <w:t xml:space="preserve"> АСЕАН.</w:t>
      </w:r>
    </w:p>
    <w:p w:rsidR="00C52998" w:rsidRDefault="00C52998" w:rsidP="00B7629C">
      <w:pPr>
        <w:numPr>
          <w:ilvl w:val="0"/>
          <w:numId w:val="9"/>
        </w:numPr>
        <w:tabs>
          <w:tab w:val="clear" w:pos="720"/>
          <w:tab w:val="num" w:pos="900"/>
        </w:tabs>
        <w:ind w:left="900"/>
        <w:jc w:val="both"/>
      </w:pPr>
      <w:r>
        <w:t>Итоги</w:t>
      </w:r>
      <w:r w:rsidRPr="00F00DCB">
        <w:t xml:space="preserve"> развития АСЕАН</w:t>
      </w:r>
      <w:r>
        <w:t xml:space="preserve"> в 2011г</w:t>
      </w:r>
    </w:p>
    <w:p w:rsidR="00C52998" w:rsidRDefault="00C52998" w:rsidP="00B7629C">
      <w:pPr>
        <w:numPr>
          <w:ilvl w:val="0"/>
          <w:numId w:val="9"/>
        </w:numPr>
        <w:tabs>
          <w:tab w:val="clear" w:pos="720"/>
          <w:tab w:val="num" w:pos="900"/>
        </w:tabs>
        <w:ind w:left="900"/>
        <w:jc w:val="both"/>
      </w:pPr>
      <w:r>
        <w:t>Расширение формата деятельности</w:t>
      </w:r>
      <w:r w:rsidRPr="00F00DCB">
        <w:t xml:space="preserve"> АСЕАН (формат АСЕАН + 1, + 3, +6)</w:t>
      </w:r>
      <w:r>
        <w:t>.</w:t>
      </w:r>
    </w:p>
    <w:p w:rsidR="00C52998" w:rsidRDefault="00C52998" w:rsidP="00B7629C">
      <w:pPr>
        <w:numPr>
          <w:ilvl w:val="0"/>
          <w:numId w:val="9"/>
        </w:numPr>
        <w:tabs>
          <w:tab w:val="clear" w:pos="720"/>
          <w:tab w:val="num" w:pos="900"/>
        </w:tabs>
        <w:ind w:left="900"/>
        <w:jc w:val="both"/>
      </w:pPr>
      <w:r>
        <w:t xml:space="preserve">Основные итоги </w:t>
      </w:r>
      <w:r w:rsidRPr="00F00DCB">
        <w:t>экономической интеграции в рамках АСЕАН</w:t>
      </w:r>
    </w:p>
    <w:p w:rsidR="00C52998" w:rsidRDefault="00C52998" w:rsidP="00B7629C">
      <w:pPr>
        <w:numPr>
          <w:ilvl w:val="0"/>
          <w:numId w:val="9"/>
        </w:numPr>
        <w:tabs>
          <w:tab w:val="clear" w:pos="720"/>
          <w:tab w:val="num" w:pos="900"/>
        </w:tabs>
        <w:ind w:left="900"/>
        <w:jc w:val="both"/>
      </w:pPr>
      <w:r>
        <w:t>Итоги исполнения председательских функций США по развитию</w:t>
      </w:r>
      <w:r w:rsidRPr="00F00DCB">
        <w:t xml:space="preserve"> регионального сотрудн</w:t>
      </w:r>
      <w:r w:rsidRPr="00F00DCB">
        <w:t>и</w:t>
      </w:r>
      <w:r w:rsidRPr="00F00DCB">
        <w:t>чества в рамках АТЭС</w:t>
      </w:r>
    </w:p>
    <w:p w:rsidR="00C52998" w:rsidRDefault="00C52998" w:rsidP="00B7629C">
      <w:pPr>
        <w:numPr>
          <w:ilvl w:val="0"/>
          <w:numId w:val="9"/>
        </w:numPr>
        <w:tabs>
          <w:tab w:val="clear" w:pos="720"/>
          <w:tab w:val="num" w:pos="900"/>
        </w:tabs>
        <w:ind w:left="900"/>
        <w:jc w:val="both"/>
      </w:pPr>
      <w:r>
        <w:t>Повестка с</w:t>
      </w:r>
      <w:r w:rsidRPr="00F00DCB">
        <w:t>аммит</w:t>
      </w:r>
      <w:r>
        <w:t>а</w:t>
      </w:r>
      <w:r w:rsidRPr="00F00DCB">
        <w:t xml:space="preserve"> АТЭС в России 2012 г.</w:t>
      </w:r>
    </w:p>
    <w:p w:rsidR="00C52998" w:rsidRDefault="00C52998" w:rsidP="00B7629C">
      <w:pPr>
        <w:numPr>
          <w:ilvl w:val="0"/>
          <w:numId w:val="9"/>
        </w:numPr>
        <w:tabs>
          <w:tab w:val="clear" w:pos="720"/>
          <w:tab w:val="num" w:pos="900"/>
        </w:tabs>
        <w:ind w:left="900"/>
        <w:jc w:val="both"/>
      </w:pPr>
      <w:r>
        <w:t>Итоги</w:t>
      </w:r>
      <w:r w:rsidRPr="00F00DCB">
        <w:t xml:space="preserve"> развития интеграционных процессов на американском континенте</w:t>
      </w:r>
    </w:p>
    <w:p w:rsidR="00C52998" w:rsidRDefault="00C52998" w:rsidP="00B7629C">
      <w:pPr>
        <w:numPr>
          <w:ilvl w:val="0"/>
          <w:numId w:val="9"/>
        </w:numPr>
        <w:tabs>
          <w:tab w:val="clear" w:pos="720"/>
          <w:tab w:val="num" w:pos="900"/>
        </w:tabs>
        <w:ind w:left="900"/>
        <w:jc w:val="both"/>
      </w:pPr>
      <w:r>
        <w:t>Основные итоги года в развитии</w:t>
      </w:r>
      <w:r w:rsidRPr="00F00DCB">
        <w:t xml:space="preserve"> НАФТА</w:t>
      </w:r>
    </w:p>
    <w:p w:rsidR="00C52998" w:rsidRDefault="00C52998" w:rsidP="00B7629C">
      <w:pPr>
        <w:numPr>
          <w:ilvl w:val="0"/>
          <w:numId w:val="9"/>
        </w:numPr>
        <w:tabs>
          <w:tab w:val="clear" w:pos="720"/>
          <w:tab w:val="num" w:pos="900"/>
        </w:tabs>
        <w:ind w:left="900"/>
        <w:jc w:val="both"/>
      </w:pPr>
      <w:r w:rsidRPr="00F00DCB">
        <w:t xml:space="preserve">МЕРКОСУР: </w:t>
      </w:r>
      <w:r>
        <w:t>итоги экономической</w:t>
      </w:r>
      <w:r w:rsidRPr="00F00DCB">
        <w:t xml:space="preserve"> деятельности</w:t>
      </w:r>
      <w:r>
        <w:t xml:space="preserve"> в 2010-12гг.</w:t>
      </w:r>
    </w:p>
    <w:p w:rsidR="00C52998" w:rsidRDefault="00C52998" w:rsidP="00B7629C">
      <w:pPr>
        <w:numPr>
          <w:ilvl w:val="0"/>
          <w:numId w:val="9"/>
        </w:numPr>
        <w:tabs>
          <w:tab w:val="clear" w:pos="720"/>
          <w:tab w:val="num" w:pos="900"/>
        </w:tabs>
        <w:ind w:left="900"/>
        <w:jc w:val="both"/>
      </w:pPr>
      <w:r w:rsidRPr="00F00DCB">
        <w:t xml:space="preserve">Андская группа: </w:t>
      </w:r>
      <w:r>
        <w:t xml:space="preserve">текущие </w:t>
      </w:r>
      <w:r w:rsidRPr="00F00DCB">
        <w:t>проблемы сотрудничества</w:t>
      </w:r>
      <w:r>
        <w:t>.</w:t>
      </w:r>
    </w:p>
    <w:p w:rsidR="00C52998" w:rsidRDefault="00C52998" w:rsidP="00B7629C">
      <w:pPr>
        <w:numPr>
          <w:ilvl w:val="0"/>
          <w:numId w:val="9"/>
        </w:numPr>
        <w:tabs>
          <w:tab w:val="clear" w:pos="720"/>
          <w:tab w:val="num" w:pos="900"/>
        </w:tabs>
        <w:ind w:left="900"/>
        <w:jc w:val="both"/>
      </w:pPr>
      <w:r>
        <w:t>П</w:t>
      </w:r>
      <w:r w:rsidRPr="00F00DCB">
        <w:t xml:space="preserve">роблемы </w:t>
      </w:r>
      <w:r>
        <w:t>развития КАРИКОМ.</w:t>
      </w:r>
    </w:p>
    <w:p w:rsidR="00C52998" w:rsidRDefault="00C52998" w:rsidP="00B7629C">
      <w:pPr>
        <w:numPr>
          <w:ilvl w:val="0"/>
          <w:numId w:val="9"/>
        </w:numPr>
        <w:tabs>
          <w:tab w:val="clear" w:pos="720"/>
          <w:tab w:val="num" w:pos="900"/>
        </w:tabs>
        <w:ind w:left="900"/>
        <w:jc w:val="both"/>
      </w:pPr>
      <w:r>
        <w:t>Интеграция</w:t>
      </w:r>
      <w:r w:rsidRPr="00F00DCB">
        <w:t xml:space="preserve"> в рамках  треугольника Россия – Китай – Индия</w:t>
      </w:r>
    </w:p>
    <w:p w:rsidR="00C52998" w:rsidRDefault="00C52998" w:rsidP="00B7629C">
      <w:pPr>
        <w:numPr>
          <w:ilvl w:val="0"/>
          <w:numId w:val="9"/>
        </w:numPr>
        <w:tabs>
          <w:tab w:val="clear" w:pos="720"/>
          <w:tab w:val="num" w:pos="900"/>
        </w:tabs>
        <w:ind w:left="900"/>
        <w:jc w:val="both"/>
      </w:pPr>
      <w:r w:rsidRPr="00F00DCB">
        <w:t>Совет Сотрудничества Арабских Государств Персидского Залива:     эк</w:t>
      </w:r>
      <w:r>
        <w:t>ономические аспе</w:t>
      </w:r>
      <w:r>
        <w:t>к</w:t>
      </w:r>
      <w:r>
        <w:t>ты деятельности.</w:t>
      </w:r>
    </w:p>
    <w:p w:rsidR="00C52998" w:rsidRDefault="00C52998" w:rsidP="00B7629C">
      <w:pPr>
        <w:numPr>
          <w:ilvl w:val="0"/>
          <w:numId w:val="9"/>
        </w:numPr>
        <w:tabs>
          <w:tab w:val="clear" w:pos="720"/>
          <w:tab w:val="num" w:pos="900"/>
        </w:tabs>
        <w:ind w:left="900"/>
        <w:jc w:val="both"/>
      </w:pPr>
      <w:r w:rsidRPr="00F00DCB">
        <w:t>Специфика северного измерения сотрудничества в политике России.</w:t>
      </w:r>
    </w:p>
    <w:p w:rsidR="00C52998" w:rsidRDefault="00C52998" w:rsidP="00B7629C">
      <w:pPr>
        <w:numPr>
          <w:ilvl w:val="0"/>
          <w:numId w:val="9"/>
        </w:numPr>
        <w:tabs>
          <w:tab w:val="clear" w:pos="720"/>
          <w:tab w:val="num" w:pos="900"/>
        </w:tabs>
        <w:ind w:left="900"/>
        <w:jc w:val="both"/>
      </w:pPr>
      <w:r w:rsidRPr="00F00DCB">
        <w:t>Приоритеты долгосрочной стратегии России во взаимодействии с организациями Европы и Азии на перспективу до 2017 года.</w:t>
      </w:r>
    </w:p>
    <w:p w:rsidR="00C52998" w:rsidRDefault="00C52998" w:rsidP="00B7629C">
      <w:pPr>
        <w:numPr>
          <w:ilvl w:val="0"/>
          <w:numId w:val="9"/>
        </w:numPr>
        <w:tabs>
          <w:tab w:val="clear" w:pos="720"/>
          <w:tab w:val="num" w:pos="900"/>
        </w:tabs>
        <w:ind w:left="900"/>
        <w:jc w:val="both"/>
      </w:pPr>
      <w:r w:rsidRPr="00F00DCB">
        <w:t>Центробежные и центростремительные тенденции во взаимодействии организаций Европы и Азии через призму внешне</w:t>
      </w:r>
      <w:r>
        <w:t>экономических интересов России.</w:t>
      </w:r>
    </w:p>
    <w:p w:rsidR="00C52998" w:rsidRDefault="00C52998" w:rsidP="00B7629C">
      <w:pPr>
        <w:numPr>
          <w:ilvl w:val="0"/>
          <w:numId w:val="9"/>
        </w:numPr>
        <w:tabs>
          <w:tab w:val="clear" w:pos="720"/>
          <w:tab w:val="num" w:pos="900"/>
        </w:tabs>
        <w:ind w:left="900"/>
        <w:jc w:val="both"/>
      </w:pPr>
      <w:r>
        <w:t>Итоги</w:t>
      </w:r>
      <w:r w:rsidRPr="00F00DCB">
        <w:t xml:space="preserve"> развития интеграционных процессов на постсоветском пространстве</w:t>
      </w:r>
      <w:r>
        <w:t>.</w:t>
      </w:r>
    </w:p>
    <w:p w:rsidR="00C52998" w:rsidRPr="00F00DCB" w:rsidRDefault="00C52998" w:rsidP="00B7629C">
      <w:pPr>
        <w:numPr>
          <w:ilvl w:val="0"/>
          <w:numId w:val="9"/>
        </w:numPr>
        <w:tabs>
          <w:tab w:val="clear" w:pos="720"/>
          <w:tab w:val="num" w:pos="900"/>
        </w:tabs>
        <w:ind w:left="900"/>
        <w:jc w:val="both"/>
      </w:pPr>
      <w:r w:rsidRPr="00F00DCB">
        <w:t>Региональные экономические объединения Азии на пути выхода из финансового кризиса 2008 г.</w:t>
      </w:r>
    </w:p>
    <w:p w:rsidR="00C52998" w:rsidRPr="00DA0CA4" w:rsidRDefault="00C52998" w:rsidP="00C52998">
      <w:pPr>
        <w:jc w:val="both"/>
      </w:pPr>
    </w:p>
    <w:p w:rsidR="00C52998" w:rsidRDefault="00C52998" w:rsidP="00C52998">
      <w:pPr>
        <w:ind w:firstLine="540"/>
      </w:pPr>
      <w:r>
        <w:t>Выбранная тема реферата для каждого студента уточняется и утверждается преподавателем в индивидуальном порядке.</w:t>
      </w:r>
    </w:p>
    <w:p w:rsidR="00E168E4" w:rsidRPr="00B86AC7" w:rsidRDefault="00E168E4" w:rsidP="00E168E4">
      <w:pPr>
        <w:jc w:val="both"/>
      </w:pPr>
    </w:p>
    <w:p w:rsidR="00E168E4" w:rsidRPr="00A3762C" w:rsidRDefault="00E168E4" w:rsidP="00A3762C">
      <w:pPr>
        <w:pStyle w:val="3"/>
      </w:pPr>
      <w:bookmarkStart w:id="31" w:name="_Toc206998142"/>
      <w:r w:rsidRPr="00CC7EE9">
        <w:t xml:space="preserve">К разделу </w:t>
      </w:r>
      <w:r w:rsidRPr="00A3762C">
        <w:t>IV</w:t>
      </w:r>
      <w:bookmarkEnd w:id="31"/>
    </w:p>
    <w:p w:rsidR="00D605DF" w:rsidRPr="00FF4965" w:rsidRDefault="00D605DF" w:rsidP="00D605DF">
      <w:pPr>
        <w:jc w:val="both"/>
      </w:pPr>
      <w:r w:rsidRPr="00FF4965">
        <w:t xml:space="preserve">Задания к практическим занятиям выдаются преподавателем, доступны студентам в период изучения данного раздела курса. </w:t>
      </w:r>
    </w:p>
    <w:p w:rsidR="00E168E4" w:rsidRPr="00B86AC7" w:rsidRDefault="00E168E4" w:rsidP="00E168E4">
      <w:pPr>
        <w:jc w:val="both"/>
      </w:pPr>
    </w:p>
    <w:p w:rsidR="00BF2CAA" w:rsidRPr="0089475F" w:rsidRDefault="00BF2CAA" w:rsidP="0089475F"/>
    <w:p w:rsidR="00800356" w:rsidRDefault="00DB38F6" w:rsidP="00567BA7">
      <w:pPr>
        <w:pStyle w:val="2"/>
        <w:spacing w:before="240"/>
      </w:pPr>
      <w:bookmarkStart w:id="32" w:name="_Toc206998144"/>
      <w:r w:rsidRPr="007C08EF">
        <w:t>Вопросы для оценки качества освоения дисциплины</w:t>
      </w:r>
      <w:bookmarkEnd w:id="32"/>
    </w:p>
    <w:p w:rsidR="0089475F" w:rsidRDefault="0089475F" w:rsidP="0089475F"/>
    <w:p w:rsidR="00E94FDD" w:rsidRPr="00A3762C" w:rsidRDefault="00E94FDD" w:rsidP="00A3762C">
      <w:pPr>
        <w:pStyle w:val="3"/>
      </w:pPr>
      <w:bookmarkStart w:id="33" w:name="_Toc206998145"/>
      <w:r w:rsidRPr="00CC7EE9">
        <w:t xml:space="preserve">К разделу </w:t>
      </w:r>
      <w:r w:rsidRPr="00A3762C">
        <w:t>I</w:t>
      </w:r>
      <w:bookmarkEnd w:id="33"/>
    </w:p>
    <w:p w:rsidR="00A70163" w:rsidRDefault="00A70163" w:rsidP="00A70163">
      <w:pPr>
        <w:pStyle w:val="6"/>
        <w:numPr>
          <w:ilvl w:val="0"/>
          <w:numId w:val="0"/>
        </w:numPr>
        <w:ind w:left="1152" w:hanging="1152"/>
        <w:jc w:val="both"/>
        <w:rPr>
          <w:rFonts w:ascii="Times New Roman" w:hAnsi="Times New Roman"/>
          <w:sz w:val="24"/>
          <w:szCs w:val="24"/>
        </w:rPr>
      </w:pPr>
      <w:r>
        <w:rPr>
          <w:rFonts w:ascii="Times New Roman" w:hAnsi="Times New Roman"/>
          <w:sz w:val="24"/>
          <w:szCs w:val="24"/>
        </w:rPr>
        <w:t xml:space="preserve">            </w:t>
      </w:r>
      <w:r w:rsidRPr="002E2C92">
        <w:rPr>
          <w:rFonts w:ascii="Times New Roman" w:hAnsi="Times New Roman"/>
          <w:sz w:val="24"/>
          <w:szCs w:val="24"/>
        </w:rPr>
        <w:t>Контрольные вопросы</w:t>
      </w:r>
      <w:r w:rsidRPr="002E2C92">
        <w:rPr>
          <w:rFonts w:ascii="Times New Roman" w:hAnsi="Times New Roman"/>
          <w:sz w:val="24"/>
          <w:szCs w:val="24"/>
        </w:rPr>
        <w:tab/>
      </w:r>
    </w:p>
    <w:p w:rsidR="00A70163" w:rsidRPr="002E2C92" w:rsidRDefault="00A70163" w:rsidP="00A70163">
      <w:pPr>
        <w:pStyle w:val="33"/>
        <w:numPr>
          <w:ilvl w:val="0"/>
          <w:numId w:val="86"/>
        </w:numPr>
        <w:spacing w:after="0"/>
        <w:jc w:val="both"/>
        <w:rPr>
          <w:sz w:val="24"/>
          <w:szCs w:val="24"/>
        </w:rPr>
      </w:pPr>
      <w:r w:rsidRPr="002E2C92">
        <w:rPr>
          <w:sz w:val="24"/>
          <w:szCs w:val="24"/>
        </w:rPr>
        <w:t xml:space="preserve">Какие формы МЭО являются базовыми и производными? </w:t>
      </w:r>
    </w:p>
    <w:p w:rsidR="00A70163" w:rsidRPr="002E2C92" w:rsidRDefault="00A70163" w:rsidP="00A70163">
      <w:pPr>
        <w:pStyle w:val="33"/>
        <w:numPr>
          <w:ilvl w:val="0"/>
          <w:numId w:val="86"/>
        </w:numPr>
        <w:spacing w:after="0"/>
        <w:jc w:val="both"/>
        <w:rPr>
          <w:sz w:val="24"/>
          <w:szCs w:val="24"/>
        </w:rPr>
      </w:pPr>
      <w:r w:rsidRPr="002E2C92">
        <w:rPr>
          <w:sz w:val="24"/>
          <w:szCs w:val="24"/>
        </w:rPr>
        <w:t>Как соотносятся категории «интернационализация», «глобализация» и «региональная инт</w:t>
      </w:r>
      <w:r w:rsidRPr="002E2C92">
        <w:rPr>
          <w:sz w:val="24"/>
          <w:szCs w:val="24"/>
        </w:rPr>
        <w:t>е</w:t>
      </w:r>
      <w:r w:rsidRPr="002E2C92">
        <w:rPr>
          <w:sz w:val="24"/>
          <w:szCs w:val="24"/>
        </w:rPr>
        <w:t>грация» («регионализация»)?</w:t>
      </w:r>
    </w:p>
    <w:p w:rsidR="00A70163" w:rsidRPr="002E2C92" w:rsidRDefault="00A70163" w:rsidP="00A70163">
      <w:pPr>
        <w:pStyle w:val="33"/>
        <w:numPr>
          <w:ilvl w:val="0"/>
          <w:numId w:val="86"/>
        </w:numPr>
        <w:spacing w:after="0"/>
        <w:jc w:val="both"/>
        <w:rPr>
          <w:sz w:val="24"/>
          <w:szCs w:val="24"/>
        </w:rPr>
      </w:pPr>
      <w:r w:rsidRPr="002E2C92">
        <w:rPr>
          <w:sz w:val="24"/>
          <w:szCs w:val="24"/>
        </w:rPr>
        <w:t xml:space="preserve">В чем выражается влияние НТР и «новой экономики» на  трансформацию МЭО? </w:t>
      </w:r>
    </w:p>
    <w:p w:rsidR="00A70163" w:rsidRPr="002E2C92" w:rsidRDefault="00A70163" w:rsidP="00A70163">
      <w:pPr>
        <w:pStyle w:val="33"/>
        <w:numPr>
          <w:ilvl w:val="0"/>
          <w:numId w:val="86"/>
        </w:numPr>
        <w:spacing w:after="0"/>
        <w:jc w:val="both"/>
        <w:rPr>
          <w:sz w:val="24"/>
          <w:szCs w:val="24"/>
        </w:rPr>
      </w:pPr>
      <w:r w:rsidRPr="002E2C92">
        <w:rPr>
          <w:sz w:val="24"/>
          <w:szCs w:val="24"/>
        </w:rPr>
        <w:t xml:space="preserve">Какова роль различных групп стран в системе МЭО? </w:t>
      </w:r>
    </w:p>
    <w:p w:rsidR="00A70163" w:rsidRPr="002E2C92" w:rsidRDefault="00A70163" w:rsidP="00A70163">
      <w:pPr>
        <w:pStyle w:val="33"/>
        <w:numPr>
          <w:ilvl w:val="0"/>
          <w:numId w:val="86"/>
        </w:numPr>
        <w:spacing w:after="0"/>
        <w:jc w:val="both"/>
        <w:rPr>
          <w:sz w:val="24"/>
          <w:szCs w:val="24"/>
        </w:rPr>
      </w:pPr>
      <w:r w:rsidRPr="002E2C92">
        <w:rPr>
          <w:sz w:val="24"/>
          <w:szCs w:val="24"/>
        </w:rPr>
        <w:t>В чем выражается воздействие глобализации на развитие МЭО?</w:t>
      </w:r>
    </w:p>
    <w:p w:rsidR="00A70163" w:rsidRPr="002E2C92" w:rsidRDefault="00A70163" w:rsidP="00A70163">
      <w:pPr>
        <w:pStyle w:val="33"/>
        <w:numPr>
          <w:ilvl w:val="0"/>
          <w:numId w:val="86"/>
        </w:numPr>
        <w:spacing w:after="0"/>
        <w:jc w:val="both"/>
        <w:rPr>
          <w:sz w:val="24"/>
          <w:szCs w:val="24"/>
        </w:rPr>
      </w:pPr>
      <w:r w:rsidRPr="002E2C92">
        <w:rPr>
          <w:sz w:val="24"/>
          <w:szCs w:val="24"/>
        </w:rPr>
        <w:lastRenderedPageBreak/>
        <w:t>В чем выражаются принципиальные отличия открытой экономики от автаркичной (замкн</w:t>
      </w:r>
      <w:r w:rsidRPr="002E2C92">
        <w:rPr>
          <w:sz w:val="24"/>
          <w:szCs w:val="24"/>
        </w:rPr>
        <w:t>у</w:t>
      </w:r>
      <w:r w:rsidRPr="002E2C92">
        <w:rPr>
          <w:sz w:val="24"/>
          <w:szCs w:val="24"/>
        </w:rPr>
        <w:t>той)?</w:t>
      </w:r>
    </w:p>
    <w:p w:rsidR="00A70163" w:rsidRPr="002E2C92" w:rsidRDefault="00A70163" w:rsidP="00A70163">
      <w:pPr>
        <w:numPr>
          <w:ilvl w:val="0"/>
          <w:numId w:val="86"/>
        </w:numPr>
        <w:jc w:val="both"/>
        <w:rPr>
          <w:szCs w:val="24"/>
        </w:rPr>
      </w:pPr>
      <w:r w:rsidRPr="002E2C92">
        <w:rPr>
          <w:szCs w:val="24"/>
        </w:rPr>
        <w:t xml:space="preserve">В чем состоит значение теорий А. Смита и Д. Рикардо для развития МЭО на современном этапе? </w:t>
      </w:r>
    </w:p>
    <w:p w:rsidR="00A70163" w:rsidRPr="002E2C92" w:rsidRDefault="00A70163" w:rsidP="00A70163">
      <w:pPr>
        <w:numPr>
          <w:ilvl w:val="0"/>
          <w:numId w:val="86"/>
        </w:numPr>
        <w:jc w:val="both"/>
        <w:rPr>
          <w:szCs w:val="24"/>
        </w:rPr>
      </w:pPr>
      <w:r w:rsidRPr="002E2C92">
        <w:rPr>
          <w:szCs w:val="24"/>
        </w:rPr>
        <w:t>В чем состоит значение теории Хекшера-Олина?</w:t>
      </w:r>
    </w:p>
    <w:p w:rsidR="00A70163" w:rsidRPr="002E2C92" w:rsidRDefault="00A70163" w:rsidP="00A70163">
      <w:pPr>
        <w:numPr>
          <w:ilvl w:val="0"/>
          <w:numId w:val="86"/>
        </w:numPr>
        <w:jc w:val="both"/>
        <w:rPr>
          <w:szCs w:val="24"/>
        </w:rPr>
      </w:pPr>
      <w:r w:rsidRPr="002E2C92">
        <w:rPr>
          <w:szCs w:val="24"/>
        </w:rPr>
        <w:t xml:space="preserve">В чем заключается сущность теоремы Рыбчинского? </w:t>
      </w:r>
    </w:p>
    <w:p w:rsidR="00A70163" w:rsidRPr="002E2C92" w:rsidRDefault="00A70163" w:rsidP="00A70163">
      <w:pPr>
        <w:numPr>
          <w:ilvl w:val="0"/>
          <w:numId w:val="86"/>
        </w:numPr>
        <w:jc w:val="both"/>
        <w:rPr>
          <w:szCs w:val="24"/>
        </w:rPr>
      </w:pPr>
      <w:r w:rsidRPr="002E2C92">
        <w:rPr>
          <w:szCs w:val="24"/>
        </w:rPr>
        <w:t xml:space="preserve">Как был разрешен парадокс Леонтьева? </w:t>
      </w:r>
    </w:p>
    <w:p w:rsidR="00A70163" w:rsidRPr="002E2C92" w:rsidRDefault="00A70163" w:rsidP="00A70163">
      <w:pPr>
        <w:numPr>
          <w:ilvl w:val="0"/>
          <w:numId w:val="86"/>
        </w:numPr>
        <w:jc w:val="both"/>
        <w:rPr>
          <w:szCs w:val="24"/>
        </w:rPr>
      </w:pPr>
      <w:r w:rsidRPr="002E2C92">
        <w:rPr>
          <w:szCs w:val="24"/>
        </w:rPr>
        <w:t xml:space="preserve">В чем заключается «голландская» болезнь? </w:t>
      </w:r>
    </w:p>
    <w:p w:rsidR="00A70163" w:rsidRPr="002E2C92" w:rsidRDefault="00A70163" w:rsidP="00A70163">
      <w:pPr>
        <w:numPr>
          <w:ilvl w:val="0"/>
          <w:numId w:val="86"/>
        </w:numPr>
        <w:jc w:val="both"/>
        <w:rPr>
          <w:szCs w:val="24"/>
        </w:rPr>
      </w:pPr>
      <w:r w:rsidRPr="002E2C92">
        <w:rPr>
          <w:szCs w:val="24"/>
        </w:rPr>
        <w:t xml:space="preserve">Чем принципиально отличаются экспортно-ориентированная  и импортозамещающая модели развития? </w:t>
      </w:r>
    </w:p>
    <w:p w:rsidR="00A70163" w:rsidRPr="002E2C92" w:rsidRDefault="00A70163" w:rsidP="00A70163">
      <w:pPr>
        <w:pStyle w:val="33"/>
        <w:numPr>
          <w:ilvl w:val="0"/>
          <w:numId w:val="86"/>
        </w:numPr>
        <w:spacing w:after="0"/>
        <w:jc w:val="both"/>
        <w:rPr>
          <w:sz w:val="24"/>
          <w:szCs w:val="24"/>
        </w:rPr>
      </w:pPr>
      <w:r w:rsidRPr="002E2C92">
        <w:rPr>
          <w:sz w:val="24"/>
          <w:szCs w:val="24"/>
        </w:rPr>
        <w:t>Каковы критерии выделения фаз цикла жизни продукта в теории Р.Вернона?</w:t>
      </w:r>
    </w:p>
    <w:p w:rsidR="00A70163" w:rsidRPr="002E2C92" w:rsidRDefault="00A70163" w:rsidP="00A70163">
      <w:pPr>
        <w:pStyle w:val="33"/>
        <w:numPr>
          <w:ilvl w:val="0"/>
          <w:numId w:val="86"/>
        </w:numPr>
        <w:spacing w:after="0"/>
        <w:jc w:val="both"/>
        <w:rPr>
          <w:sz w:val="24"/>
          <w:szCs w:val="24"/>
        </w:rPr>
      </w:pPr>
      <w:r w:rsidRPr="002E2C92">
        <w:rPr>
          <w:sz w:val="24"/>
          <w:szCs w:val="24"/>
        </w:rPr>
        <w:t xml:space="preserve">Каковы основные причины развития международной торговли? </w:t>
      </w:r>
    </w:p>
    <w:p w:rsidR="00A70163" w:rsidRPr="002E2C92" w:rsidRDefault="00A70163" w:rsidP="00A70163">
      <w:pPr>
        <w:numPr>
          <w:ilvl w:val="0"/>
          <w:numId w:val="86"/>
        </w:numPr>
        <w:jc w:val="both"/>
        <w:rPr>
          <w:szCs w:val="24"/>
        </w:rPr>
      </w:pPr>
      <w:r w:rsidRPr="002E2C92">
        <w:rPr>
          <w:szCs w:val="24"/>
        </w:rPr>
        <w:t>Какие факторы оказывают наиболее сильное влияние на развитие мировой торговли на с</w:t>
      </w:r>
      <w:r w:rsidRPr="002E2C92">
        <w:rPr>
          <w:szCs w:val="24"/>
        </w:rPr>
        <w:t>о</w:t>
      </w:r>
      <w:r w:rsidRPr="002E2C92">
        <w:rPr>
          <w:szCs w:val="24"/>
        </w:rPr>
        <w:t xml:space="preserve">временном этапе ее развития? </w:t>
      </w:r>
    </w:p>
    <w:p w:rsidR="00A70163" w:rsidRPr="00BF2CAA" w:rsidRDefault="00A70163" w:rsidP="00A70163">
      <w:pPr>
        <w:numPr>
          <w:ilvl w:val="0"/>
          <w:numId w:val="86"/>
        </w:numPr>
        <w:jc w:val="both"/>
        <w:rPr>
          <w:szCs w:val="24"/>
        </w:rPr>
      </w:pPr>
      <w:r w:rsidRPr="00BF2CAA">
        <w:rPr>
          <w:szCs w:val="24"/>
        </w:rPr>
        <w:t xml:space="preserve">Как взаимосвязаны специализация и кооперирование производства? </w:t>
      </w:r>
    </w:p>
    <w:p w:rsidR="00A70163" w:rsidRPr="00BF2CAA" w:rsidRDefault="00A70163" w:rsidP="00A70163">
      <w:pPr>
        <w:numPr>
          <w:ilvl w:val="0"/>
          <w:numId w:val="86"/>
        </w:numPr>
        <w:jc w:val="both"/>
        <w:rPr>
          <w:szCs w:val="24"/>
        </w:rPr>
      </w:pPr>
      <w:r w:rsidRPr="00BF2CAA">
        <w:rPr>
          <w:szCs w:val="24"/>
        </w:rPr>
        <w:t xml:space="preserve">Что такое экспортная квота и какими факторами она определяется? </w:t>
      </w:r>
    </w:p>
    <w:p w:rsidR="00A70163" w:rsidRPr="00BF2CAA" w:rsidRDefault="00A70163" w:rsidP="00A70163">
      <w:pPr>
        <w:pStyle w:val="33"/>
        <w:numPr>
          <w:ilvl w:val="0"/>
          <w:numId w:val="86"/>
        </w:numPr>
        <w:spacing w:after="0"/>
        <w:jc w:val="both"/>
        <w:rPr>
          <w:sz w:val="24"/>
          <w:szCs w:val="24"/>
        </w:rPr>
      </w:pPr>
      <w:r w:rsidRPr="00BF2CAA">
        <w:rPr>
          <w:sz w:val="24"/>
          <w:szCs w:val="24"/>
        </w:rPr>
        <w:t>В чем выражается кризис старой системы международного разделения труда под влиянием НТР?</w:t>
      </w:r>
    </w:p>
    <w:p w:rsidR="00A70163" w:rsidRPr="00BF2CAA" w:rsidRDefault="00A70163" w:rsidP="00A70163">
      <w:pPr>
        <w:pStyle w:val="33"/>
        <w:numPr>
          <w:ilvl w:val="0"/>
          <w:numId w:val="86"/>
        </w:numPr>
        <w:spacing w:after="0"/>
        <w:jc w:val="both"/>
        <w:rPr>
          <w:sz w:val="24"/>
          <w:szCs w:val="24"/>
        </w:rPr>
      </w:pPr>
      <w:r w:rsidRPr="00BF2CAA">
        <w:rPr>
          <w:sz w:val="24"/>
          <w:szCs w:val="24"/>
        </w:rPr>
        <w:t>Как и почему изменились географические направления мировой торговли после Второй м</w:t>
      </w:r>
      <w:r w:rsidRPr="00BF2CAA">
        <w:rPr>
          <w:sz w:val="24"/>
          <w:szCs w:val="24"/>
        </w:rPr>
        <w:t>и</w:t>
      </w:r>
      <w:r w:rsidRPr="00BF2CAA">
        <w:rPr>
          <w:sz w:val="24"/>
          <w:szCs w:val="24"/>
        </w:rPr>
        <w:t>ровой войны?</w:t>
      </w:r>
    </w:p>
    <w:p w:rsidR="00A70163" w:rsidRPr="00BF2CAA" w:rsidRDefault="00A70163" w:rsidP="00A70163">
      <w:pPr>
        <w:pStyle w:val="33"/>
        <w:numPr>
          <w:ilvl w:val="0"/>
          <w:numId w:val="86"/>
        </w:numPr>
        <w:spacing w:after="0"/>
        <w:jc w:val="both"/>
        <w:rPr>
          <w:sz w:val="24"/>
          <w:szCs w:val="24"/>
        </w:rPr>
      </w:pPr>
      <w:r w:rsidRPr="00BF2CAA">
        <w:rPr>
          <w:sz w:val="24"/>
          <w:szCs w:val="24"/>
        </w:rPr>
        <w:t xml:space="preserve">Почему в мировой торговле по стоимости преобладает торговля товарами, а не услугами? </w:t>
      </w:r>
    </w:p>
    <w:p w:rsidR="00A70163" w:rsidRPr="00BF2CAA" w:rsidRDefault="00A70163" w:rsidP="00A70163">
      <w:pPr>
        <w:pStyle w:val="33"/>
        <w:numPr>
          <w:ilvl w:val="0"/>
          <w:numId w:val="86"/>
        </w:numPr>
        <w:spacing w:after="0"/>
        <w:jc w:val="both"/>
        <w:rPr>
          <w:sz w:val="24"/>
          <w:szCs w:val="24"/>
        </w:rPr>
      </w:pPr>
      <w:r w:rsidRPr="00BF2CAA">
        <w:rPr>
          <w:sz w:val="24"/>
          <w:szCs w:val="24"/>
        </w:rPr>
        <w:t>Какие виды услуг доминируют в мировой торговле услугами и почему?</w:t>
      </w:r>
    </w:p>
    <w:p w:rsidR="00A70163" w:rsidRPr="00BF2CAA" w:rsidRDefault="00A70163" w:rsidP="00A70163">
      <w:pPr>
        <w:pStyle w:val="33"/>
        <w:numPr>
          <w:ilvl w:val="0"/>
          <w:numId w:val="86"/>
        </w:numPr>
        <w:spacing w:after="0"/>
        <w:jc w:val="both"/>
        <w:rPr>
          <w:sz w:val="24"/>
          <w:szCs w:val="24"/>
        </w:rPr>
      </w:pPr>
      <w:r w:rsidRPr="00BF2CAA">
        <w:rPr>
          <w:sz w:val="24"/>
          <w:szCs w:val="24"/>
        </w:rPr>
        <w:t>Какую роль в современных МЭО играет электронная торговля?</w:t>
      </w:r>
    </w:p>
    <w:p w:rsidR="00A70163" w:rsidRPr="00BF2CAA" w:rsidRDefault="00A70163" w:rsidP="00A70163">
      <w:pPr>
        <w:pStyle w:val="33"/>
        <w:numPr>
          <w:ilvl w:val="0"/>
          <w:numId w:val="86"/>
        </w:numPr>
        <w:spacing w:after="0"/>
        <w:jc w:val="both"/>
        <w:rPr>
          <w:sz w:val="24"/>
          <w:szCs w:val="24"/>
        </w:rPr>
      </w:pPr>
      <w:r w:rsidRPr="00BF2CAA">
        <w:rPr>
          <w:sz w:val="24"/>
          <w:szCs w:val="24"/>
        </w:rPr>
        <w:t>Чем определяется конкурентоспособность товара на мировом рынке?</w:t>
      </w:r>
    </w:p>
    <w:p w:rsidR="00A70163" w:rsidRPr="00BF2CAA" w:rsidRDefault="00A70163" w:rsidP="00A70163">
      <w:pPr>
        <w:pStyle w:val="33"/>
        <w:numPr>
          <w:ilvl w:val="0"/>
          <w:numId w:val="86"/>
        </w:numPr>
        <w:spacing w:after="0"/>
        <w:jc w:val="both"/>
        <w:rPr>
          <w:sz w:val="24"/>
          <w:szCs w:val="24"/>
        </w:rPr>
      </w:pPr>
      <w:r w:rsidRPr="00BF2CAA">
        <w:rPr>
          <w:sz w:val="24"/>
          <w:szCs w:val="24"/>
        </w:rPr>
        <w:t>Чем определяется конкурентоспособность фирмы на мировом рынке?</w:t>
      </w:r>
    </w:p>
    <w:p w:rsidR="00A70163" w:rsidRPr="00BF2CAA" w:rsidRDefault="00A70163" w:rsidP="00A70163">
      <w:pPr>
        <w:pStyle w:val="33"/>
        <w:numPr>
          <w:ilvl w:val="0"/>
          <w:numId w:val="86"/>
        </w:numPr>
        <w:spacing w:after="0"/>
        <w:jc w:val="both"/>
        <w:rPr>
          <w:sz w:val="24"/>
          <w:szCs w:val="24"/>
        </w:rPr>
      </w:pPr>
      <w:r w:rsidRPr="00BF2CAA">
        <w:rPr>
          <w:sz w:val="24"/>
          <w:szCs w:val="24"/>
        </w:rPr>
        <w:t>Чем определяется конкурентоспособность отрасли на мировом рынке?</w:t>
      </w:r>
    </w:p>
    <w:p w:rsidR="00A70163" w:rsidRPr="00BF2CAA" w:rsidRDefault="00A70163" w:rsidP="00A70163">
      <w:pPr>
        <w:pStyle w:val="33"/>
        <w:numPr>
          <w:ilvl w:val="0"/>
          <w:numId w:val="86"/>
        </w:numPr>
        <w:spacing w:after="0"/>
        <w:jc w:val="both"/>
        <w:rPr>
          <w:sz w:val="24"/>
          <w:szCs w:val="24"/>
        </w:rPr>
      </w:pPr>
      <w:r w:rsidRPr="00BF2CAA">
        <w:rPr>
          <w:sz w:val="24"/>
          <w:szCs w:val="24"/>
        </w:rPr>
        <w:t>Чем определяется национальная конкурентоспособность?</w:t>
      </w:r>
    </w:p>
    <w:p w:rsidR="00A70163" w:rsidRPr="00BF2CAA" w:rsidRDefault="00A70163" w:rsidP="00A70163">
      <w:pPr>
        <w:numPr>
          <w:ilvl w:val="0"/>
          <w:numId w:val="86"/>
        </w:numPr>
        <w:jc w:val="both"/>
        <w:rPr>
          <w:szCs w:val="24"/>
        </w:rPr>
      </w:pPr>
      <w:r w:rsidRPr="00BF2CAA">
        <w:rPr>
          <w:szCs w:val="24"/>
        </w:rPr>
        <w:t xml:space="preserve">Какие факторы влияют на уровень экспортных цен? </w:t>
      </w:r>
    </w:p>
    <w:p w:rsidR="00A70163" w:rsidRPr="00BF2CAA" w:rsidRDefault="00A70163" w:rsidP="00A70163">
      <w:pPr>
        <w:pStyle w:val="33"/>
        <w:numPr>
          <w:ilvl w:val="0"/>
          <w:numId w:val="86"/>
        </w:numPr>
        <w:spacing w:after="0"/>
        <w:jc w:val="both"/>
        <w:rPr>
          <w:sz w:val="24"/>
          <w:szCs w:val="24"/>
        </w:rPr>
      </w:pPr>
      <w:r w:rsidRPr="00BF2CAA">
        <w:rPr>
          <w:sz w:val="24"/>
          <w:szCs w:val="24"/>
        </w:rPr>
        <w:t>В чем общность и различия ценовой и неценовой конкуренции на мировом рынке?</w:t>
      </w:r>
    </w:p>
    <w:p w:rsidR="00A70163" w:rsidRPr="00BF2CAA" w:rsidRDefault="00A70163" w:rsidP="00A70163">
      <w:pPr>
        <w:pStyle w:val="33"/>
        <w:numPr>
          <w:ilvl w:val="0"/>
          <w:numId w:val="86"/>
        </w:numPr>
        <w:spacing w:after="0"/>
        <w:jc w:val="both"/>
        <w:rPr>
          <w:sz w:val="24"/>
          <w:szCs w:val="24"/>
        </w:rPr>
      </w:pPr>
      <w:r w:rsidRPr="00BF2CAA">
        <w:rPr>
          <w:sz w:val="24"/>
          <w:szCs w:val="24"/>
        </w:rPr>
        <w:t>В чем выражается неэквивалентный обмен на мировом рынке?</w:t>
      </w:r>
    </w:p>
    <w:p w:rsidR="00A70163" w:rsidRPr="00BF2CAA" w:rsidRDefault="00A70163" w:rsidP="00A70163">
      <w:pPr>
        <w:pStyle w:val="33"/>
        <w:numPr>
          <w:ilvl w:val="0"/>
          <w:numId w:val="86"/>
        </w:numPr>
        <w:spacing w:after="0"/>
        <w:jc w:val="both"/>
        <w:rPr>
          <w:sz w:val="24"/>
          <w:szCs w:val="24"/>
        </w:rPr>
      </w:pPr>
      <w:r w:rsidRPr="00BF2CAA">
        <w:rPr>
          <w:sz w:val="24"/>
          <w:szCs w:val="24"/>
        </w:rPr>
        <w:t>Чем определяются условия торговли страны и под воздействием каких факторов они улу</w:t>
      </w:r>
      <w:r w:rsidRPr="00BF2CAA">
        <w:rPr>
          <w:sz w:val="24"/>
          <w:szCs w:val="24"/>
        </w:rPr>
        <w:t>ч</w:t>
      </w:r>
      <w:r w:rsidRPr="00BF2CAA">
        <w:rPr>
          <w:sz w:val="24"/>
          <w:szCs w:val="24"/>
        </w:rPr>
        <w:t>шаются (ухудшаются)?</w:t>
      </w:r>
    </w:p>
    <w:p w:rsidR="00A70163" w:rsidRPr="00BF2CAA" w:rsidRDefault="00A70163" w:rsidP="00A70163">
      <w:pPr>
        <w:pStyle w:val="33"/>
        <w:numPr>
          <w:ilvl w:val="0"/>
          <w:numId w:val="86"/>
        </w:numPr>
        <w:spacing w:after="0"/>
        <w:jc w:val="both"/>
        <w:rPr>
          <w:sz w:val="24"/>
          <w:szCs w:val="24"/>
        </w:rPr>
      </w:pPr>
      <w:r w:rsidRPr="00BF2CAA">
        <w:rPr>
          <w:sz w:val="24"/>
          <w:szCs w:val="24"/>
        </w:rPr>
        <w:t>Каковы критерии деления иностранных инвестиций на прямые, портфельные и прочие?</w:t>
      </w:r>
    </w:p>
    <w:p w:rsidR="00A70163" w:rsidRPr="00BF2CAA" w:rsidRDefault="00A70163" w:rsidP="00A70163">
      <w:pPr>
        <w:pStyle w:val="33"/>
        <w:numPr>
          <w:ilvl w:val="0"/>
          <w:numId w:val="86"/>
        </w:numPr>
        <w:spacing w:after="0"/>
        <w:jc w:val="both"/>
        <w:rPr>
          <w:sz w:val="24"/>
          <w:szCs w:val="24"/>
        </w:rPr>
      </w:pPr>
      <w:r w:rsidRPr="00BF2CAA">
        <w:rPr>
          <w:sz w:val="24"/>
          <w:szCs w:val="24"/>
        </w:rPr>
        <w:t>Как соотносятся понятия «экспорт капитала» и «бегство капитала»?</w:t>
      </w:r>
    </w:p>
    <w:p w:rsidR="00A70163" w:rsidRPr="00BF2CAA" w:rsidRDefault="00A70163" w:rsidP="00A70163">
      <w:pPr>
        <w:pStyle w:val="33"/>
        <w:numPr>
          <w:ilvl w:val="0"/>
          <w:numId w:val="86"/>
        </w:numPr>
        <w:spacing w:after="0"/>
        <w:jc w:val="both"/>
        <w:rPr>
          <w:sz w:val="24"/>
          <w:szCs w:val="24"/>
        </w:rPr>
      </w:pPr>
      <w:r w:rsidRPr="00BF2CAA">
        <w:rPr>
          <w:sz w:val="24"/>
          <w:szCs w:val="24"/>
        </w:rPr>
        <w:t xml:space="preserve">Каково влияние импорта капитала на национальную экономику? </w:t>
      </w:r>
    </w:p>
    <w:p w:rsidR="00A70163" w:rsidRPr="00BF2CAA" w:rsidRDefault="00A70163" w:rsidP="00A70163">
      <w:pPr>
        <w:pStyle w:val="33"/>
        <w:numPr>
          <w:ilvl w:val="0"/>
          <w:numId w:val="86"/>
        </w:numPr>
        <w:spacing w:after="0"/>
        <w:jc w:val="both"/>
        <w:rPr>
          <w:sz w:val="24"/>
          <w:szCs w:val="24"/>
        </w:rPr>
      </w:pPr>
      <w:r w:rsidRPr="00BF2CAA">
        <w:rPr>
          <w:sz w:val="24"/>
          <w:szCs w:val="24"/>
        </w:rPr>
        <w:t xml:space="preserve">Каково влияние экспорта капитала на национальную экономику? </w:t>
      </w:r>
    </w:p>
    <w:p w:rsidR="00A70163" w:rsidRPr="00BF2CAA" w:rsidRDefault="00A70163" w:rsidP="00A70163">
      <w:pPr>
        <w:pStyle w:val="33"/>
        <w:numPr>
          <w:ilvl w:val="0"/>
          <w:numId w:val="86"/>
        </w:numPr>
        <w:spacing w:after="0"/>
        <w:jc w:val="both"/>
        <w:rPr>
          <w:sz w:val="24"/>
          <w:szCs w:val="24"/>
        </w:rPr>
      </w:pPr>
      <w:r w:rsidRPr="00BF2CAA">
        <w:rPr>
          <w:sz w:val="24"/>
          <w:szCs w:val="24"/>
        </w:rPr>
        <w:t>Какими мотивами определяется национально-государственное регулирование экспорта к</w:t>
      </w:r>
      <w:r w:rsidRPr="00BF2CAA">
        <w:rPr>
          <w:sz w:val="24"/>
          <w:szCs w:val="24"/>
        </w:rPr>
        <w:t>а</w:t>
      </w:r>
      <w:r w:rsidRPr="00BF2CAA">
        <w:rPr>
          <w:sz w:val="24"/>
          <w:szCs w:val="24"/>
        </w:rPr>
        <w:t>питала?</w:t>
      </w:r>
    </w:p>
    <w:p w:rsidR="00A70163" w:rsidRPr="00BF2CAA" w:rsidRDefault="00A70163" w:rsidP="00A70163">
      <w:pPr>
        <w:pStyle w:val="33"/>
        <w:numPr>
          <w:ilvl w:val="0"/>
          <w:numId w:val="86"/>
        </w:numPr>
        <w:spacing w:after="0"/>
        <w:jc w:val="both"/>
        <w:rPr>
          <w:sz w:val="24"/>
          <w:szCs w:val="24"/>
        </w:rPr>
      </w:pPr>
      <w:r w:rsidRPr="00BF2CAA">
        <w:rPr>
          <w:sz w:val="24"/>
          <w:szCs w:val="24"/>
        </w:rPr>
        <w:t>Какими мотивами определяется национально-государственное регулирование импорта кап</w:t>
      </w:r>
      <w:r w:rsidRPr="00BF2CAA">
        <w:rPr>
          <w:sz w:val="24"/>
          <w:szCs w:val="24"/>
        </w:rPr>
        <w:t>и</w:t>
      </w:r>
      <w:r w:rsidRPr="00BF2CAA">
        <w:rPr>
          <w:sz w:val="24"/>
          <w:szCs w:val="24"/>
        </w:rPr>
        <w:t>тала?</w:t>
      </w:r>
    </w:p>
    <w:p w:rsidR="00A70163" w:rsidRPr="00BF2CAA" w:rsidRDefault="00A70163" w:rsidP="00A70163">
      <w:pPr>
        <w:pStyle w:val="33"/>
        <w:numPr>
          <w:ilvl w:val="0"/>
          <w:numId w:val="86"/>
        </w:numPr>
        <w:spacing w:after="0"/>
        <w:jc w:val="both"/>
        <w:rPr>
          <w:sz w:val="24"/>
          <w:szCs w:val="24"/>
        </w:rPr>
      </w:pPr>
      <w:r w:rsidRPr="00BF2CAA">
        <w:rPr>
          <w:sz w:val="24"/>
          <w:szCs w:val="24"/>
        </w:rPr>
        <w:t>Чем определяются позиции страны на мировом рынке технологий?</w:t>
      </w:r>
    </w:p>
    <w:p w:rsidR="00A70163" w:rsidRPr="00BF2CAA" w:rsidRDefault="00A70163" w:rsidP="00A70163">
      <w:pPr>
        <w:pStyle w:val="33"/>
        <w:numPr>
          <w:ilvl w:val="0"/>
          <w:numId w:val="86"/>
        </w:numPr>
        <w:spacing w:after="0"/>
        <w:jc w:val="both"/>
        <w:rPr>
          <w:sz w:val="24"/>
          <w:szCs w:val="24"/>
        </w:rPr>
      </w:pPr>
      <w:r w:rsidRPr="00BF2CAA">
        <w:rPr>
          <w:sz w:val="24"/>
          <w:szCs w:val="24"/>
        </w:rPr>
        <w:t xml:space="preserve">Что является объектами торговли интеллектуальной собственностью? </w:t>
      </w:r>
    </w:p>
    <w:p w:rsidR="00A70163" w:rsidRPr="00BF2CAA" w:rsidRDefault="00A70163" w:rsidP="00A70163">
      <w:pPr>
        <w:pStyle w:val="33"/>
        <w:numPr>
          <w:ilvl w:val="0"/>
          <w:numId w:val="86"/>
        </w:numPr>
        <w:spacing w:after="0"/>
        <w:jc w:val="both"/>
        <w:rPr>
          <w:sz w:val="24"/>
          <w:szCs w:val="24"/>
        </w:rPr>
      </w:pPr>
      <w:r w:rsidRPr="00BF2CAA">
        <w:rPr>
          <w:sz w:val="24"/>
          <w:szCs w:val="24"/>
        </w:rPr>
        <w:t>Каковы основные каналы передачи и получения технологий во внешнеэкономической де</w:t>
      </w:r>
      <w:r w:rsidRPr="00BF2CAA">
        <w:rPr>
          <w:sz w:val="24"/>
          <w:szCs w:val="24"/>
        </w:rPr>
        <w:t>я</w:t>
      </w:r>
      <w:r w:rsidRPr="00BF2CAA">
        <w:rPr>
          <w:sz w:val="24"/>
          <w:szCs w:val="24"/>
        </w:rPr>
        <w:t xml:space="preserve">тельности? </w:t>
      </w:r>
    </w:p>
    <w:p w:rsidR="00A70163" w:rsidRPr="00BF2CAA" w:rsidRDefault="00A70163" w:rsidP="00A70163">
      <w:pPr>
        <w:pStyle w:val="33"/>
        <w:numPr>
          <w:ilvl w:val="0"/>
          <w:numId w:val="86"/>
        </w:numPr>
        <w:spacing w:after="0"/>
        <w:jc w:val="both"/>
        <w:rPr>
          <w:sz w:val="24"/>
          <w:szCs w:val="24"/>
        </w:rPr>
      </w:pPr>
      <w:r w:rsidRPr="00BF2CAA">
        <w:rPr>
          <w:sz w:val="24"/>
          <w:szCs w:val="24"/>
        </w:rPr>
        <w:t xml:space="preserve">Каковы основные причины и мотивы международной миграции рабочей силы? </w:t>
      </w:r>
    </w:p>
    <w:p w:rsidR="00A70163" w:rsidRPr="00BF2CAA" w:rsidRDefault="00A70163" w:rsidP="00A70163">
      <w:pPr>
        <w:pStyle w:val="33"/>
        <w:numPr>
          <w:ilvl w:val="0"/>
          <w:numId w:val="86"/>
        </w:numPr>
        <w:spacing w:after="0"/>
        <w:jc w:val="both"/>
        <w:rPr>
          <w:sz w:val="24"/>
          <w:szCs w:val="24"/>
        </w:rPr>
      </w:pPr>
      <w:r w:rsidRPr="00BF2CAA">
        <w:rPr>
          <w:sz w:val="24"/>
          <w:szCs w:val="24"/>
        </w:rPr>
        <w:t>Где и почему расположены основные центры  международной трудовой миграции?</w:t>
      </w:r>
    </w:p>
    <w:p w:rsidR="00A70163" w:rsidRPr="00BF2CAA" w:rsidRDefault="00A70163" w:rsidP="00A70163">
      <w:pPr>
        <w:pStyle w:val="33"/>
        <w:numPr>
          <w:ilvl w:val="0"/>
          <w:numId w:val="86"/>
        </w:numPr>
        <w:spacing w:after="0"/>
        <w:jc w:val="both"/>
        <w:rPr>
          <w:sz w:val="24"/>
          <w:szCs w:val="24"/>
        </w:rPr>
      </w:pPr>
      <w:r w:rsidRPr="00BF2CAA">
        <w:rPr>
          <w:sz w:val="24"/>
          <w:szCs w:val="24"/>
        </w:rPr>
        <w:t>Каковы последствия «утечки умов» и интеллектуальной миграции для стран-участниц?</w:t>
      </w:r>
    </w:p>
    <w:p w:rsidR="00A70163" w:rsidRPr="00BF2CAA" w:rsidRDefault="00A70163" w:rsidP="00A70163">
      <w:pPr>
        <w:pStyle w:val="33"/>
        <w:numPr>
          <w:ilvl w:val="0"/>
          <w:numId w:val="86"/>
        </w:numPr>
        <w:spacing w:after="0"/>
        <w:jc w:val="both"/>
        <w:rPr>
          <w:sz w:val="24"/>
          <w:szCs w:val="24"/>
        </w:rPr>
      </w:pPr>
      <w:r w:rsidRPr="00BF2CAA">
        <w:rPr>
          <w:sz w:val="24"/>
          <w:szCs w:val="24"/>
        </w:rPr>
        <w:t>Какими общими чертами характеризуется иммиграционная политика развитых стран и п</w:t>
      </w:r>
      <w:r w:rsidRPr="00BF2CAA">
        <w:rPr>
          <w:sz w:val="24"/>
          <w:szCs w:val="24"/>
        </w:rPr>
        <w:t>о</w:t>
      </w:r>
      <w:r w:rsidRPr="00BF2CAA">
        <w:rPr>
          <w:sz w:val="24"/>
          <w:szCs w:val="24"/>
        </w:rPr>
        <w:t>чему?</w:t>
      </w:r>
    </w:p>
    <w:p w:rsidR="00A70163" w:rsidRPr="00BF2CAA" w:rsidRDefault="00A70163" w:rsidP="00A70163">
      <w:pPr>
        <w:pStyle w:val="33"/>
        <w:numPr>
          <w:ilvl w:val="0"/>
          <w:numId w:val="86"/>
        </w:numPr>
        <w:spacing w:after="0"/>
        <w:jc w:val="both"/>
        <w:rPr>
          <w:sz w:val="24"/>
          <w:szCs w:val="24"/>
        </w:rPr>
      </w:pPr>
      <w:r w:rsidRPr="00BF2CAA">
        <w:rPr>
          <w:sz w:val="24"/>
          <w:szCs w:val="24"/>
        </w:rPr>
        <w:t>Что необходимо для обеспечения свободной конвертируемости валюты?</w:t>
      </w:r>
    </w:p>
    <w:p w:rsidR="00A70163" w:rsidRPr="00BF2CAA" w:rsidRDefault="00A70163" w:rsidP="00A70163">
      <w:pPr>
        <w:pStyle w:val="33"/>
        <w:numPr>
          <w:ilvl w:val="0"/>
          <w:numId w:val="86"/>
        </w:numPr>
        <w:spacing w:after="0"/>
        <w:jc w:val="both"/>
        <w:rPr>
          <w:sz w:val="24"/>
          <w:szCs w:val="24"/>
        </w:rPr>
      </w:pPr>
      <w:r w:rsidRPr="00BF2CAA">
        <w:rPr>
          <w:sz w:val="24"/>
          <w:szCs w:val="24"/>
        </w:rPr>
        <w:lastRenderedPageBreak/>
        <w:t>В чем главное отличие Ямайской валютной системы от Бреттон-Вудской?</w:t>
      </w:r>
    </w:p>
    <w:p w:rsidR="00A70163" w:rsidRPr="00BF2CAA" w:rsidRDefault="00A70163" w:rsidP="00A70163">
      <w:pPr>
        <w:pStyle w:val="33"/>
        <w:numPr>
          <w:ilvl w:val="0"/>
          <w:numId w:val="86"/>
        </w:numPr>
        <w:spacing w:after="0"/>
        <w:jc w:val="both"/>
        <w:rPr>
          <w:sz w:val="24"/>
          <w:szCs w:val="24"/>
        </w:rPr>
      </w:pPr>
      <w:r w:rsidRPr="00BF2CAA">
        <w:rPr>
          <w:sz w:val="24"/>
          <w:szCs w:val="24"/>
        </w:rPr>
        <w:t>В чем общность и принципиальные различия тарифного и нетарифного регулирования внешней торговли?</w:t>
      </w:r>
    </w:p>
    <w:p w:rsidR="00A70163" w:rsidRPr="00BF2CAA" w:rsidRDefault="00A70163" w:rsidP="00A70163">
      <w:pPr>
        <w:pStyle w:val="33"/>
        <w:numPr>
          <w:ilvl w:val="0"/>
          <w:numId w:val="86"/>
        </w:numPr>
        <w:spacing w:after="0"/>
        <w:jc w:val="both"/>
        <w:rPr>
          <w:sz w:val="24"/>
          <w:szCs w:val="24"/>
        </w:rPr>
      </w:pPr>
      <w:r w:rsidRPr="00BF2CAA">
        <w:rPr>
          <w:sz w:val="24"/>
          <w:szCs w:val="24"/>
        </w:rPr>
        <w:t>Чем обусловливается необходимость международного регулирования мировой торговли?</w:t>
      </w:r>
    </w:p>
    <w:p w:rsidR="00A70163" w:rsidRPr="00BF2CAA" w:rsidRDefault="00A70163" w:rsidP="00A70163">
      <w:pPr>
        <w:pStyle w:val="33"/>
        <w:numPr>
          <w:ilvl w:val="0"/>
          <w:numId w:val="86"/>
        </w:numPr>
        <w:spacing w:after="0"/>
        <w:jc w:val="both"/>
        <w:rPr>
          <w:sz w:val="24"/>
          <w:szCs w:val="24"/>
        </w:rPr>
      </w:pPr>
      <w:r w:rsidRPr="00BF2CAA">
        <w:rPr>
          <w:sz w:val="24"/>
          <w:szCs w:val="24"/>
        </w:rPr>
        <w:t xml:space="preserve">Какие важнейшие факторы определяют величину сальдо платежного баланса? </w:t>
      </w:r>
    </w:p>
    <w:p w:rsidR="00A70163" w:rsidRPr="00BF2CAA" w:rsidRDefault="00A70163" w:rsidP="00A70163">
      <w:pPr>
        <w:numPr>
          <w:ilvl w:val="0"/>
          <w:numId w:val="86"/>
        </w:numPr>
        <w:jc w:val="both"/>
        <w:rPr>
          <w:szCs w:val="24"/>
        </w:rPr>
      </w:pPr>
      <w:r w:rsidRPr="00BF2CAA">
        <w:rPr>
          <w:szCs w:val="24"/>
        </w:rPr>
        <w:t xml:space="preserve">Какие конкурентные преимущества имеет российская экономика? </w:t>
      </w:r>
    </w:p>
    <w:p w:rsidR="00A70163" w:rsidRPr="00BF2CAA" w:rsidRDefault="00A70163" w:rsidP="00A70163">
      <w:pPr>
        <w:numPr>
          <w:ilvl w:val="0"/>
          <w:numId w:val="86"/>
        </w:numPr>
        <w:jc w:val="both"/>
        <w:rPr>
          <w:szCs w:val="24"/>
        </w:rPr>
      </w:pPr>
      <w:r w:rsidRPr="00BF2CAA">
        <w:rPr>
          <w:szCs w:val="24"/>
        </w:rPr>
        <w:t xml:space="preserve">Какое значение имеет для российской экономики внешняя торговля? </w:t>
      </w:r>
    </w:p>
    <w:p w:rsidR="00A70163" w:rsidRPr="00BF2CAA" w:rsidRDefault="00A70163" w:rsidP="00A70163">
      <w:pPr>
        <w:pStyle w:val="33"/>
        <w:numPr>
          <w:ilvl w:val="0"/>
          <w:numId w:val="86"/>
        </w:numPr>
        <w:spacing w:after="0"/>
        <w:jc w:val="both"/>
        <w:rPr>
          <w:sz w:val="24"/>
          <w:szCs w:val="24"/>
        </w:rPr>
      </w:pPr>
      <w:r w:rsidRPr="00BF2CAA">
        <w:rPr>
          <w:sz w:val="24"/>
          <w:szCs w:val="24"/>
        </w:rPr>
        <w:t>Почему Россия имеет отрицательное сальдо в торговле услугами при активе  баланса по то</w:t>
      </w:r>
      <w:r w:rsidRPr="00BF2CAA">
        <w:rPr>
          <w:sz w:val="24"/>
          <w:szCs w:val="24"/>
        </w:rPr>
        <w:t>р</w:t>
      </w:r>
      <w:r w:rsidRPr="00BF2CAA">
        <w:rPr>
          <w:sz w:val="24"/>
          <w:szCs w:val="24"/>
        </w:rPr>
        <w:t>говле товарами?</w:t>
      </w:r>
    </w:p>
    <w:p w:rsidR="00A70163" w:rsidRPr="00BF2CAA" w:rsidRDefault="00A70163" w:rsidP="00A70163">
      <w:pPr>
        <w:pStyle w:val="33"/>
        <w:numPr>
          <w:ilvl w:val="0"/>
          <w:numId w:val="86"/>
        </w:numPr>
        <w:spacing w:after="0"/>
        <w:jc w:val="both"/>
        <w:rPr>
          <w:sz w:val="24"/>
          <w:szCs w:val="24"/>
        </w:rPr>
      </w:pPr>
      <w:r w:rsidRPr="00BF2CAA">
        <w:rPr>
          <w:sz w:val="24"/>
          <w:szCs w:val="24"/>
        </w:rPr>
        <w:t>В чем выражаются сильные и слабые стороны участия России в международном разделении труда?</w:t>
      </w:r>
    </w:p>
    <w:p w:rsidR="00A70163" w:rsidRPr="00BF2CAA" w:rsidRDefault="00A70163" w:rsidP="00A70163">
      <w:pPr>
        <w:pStyle w:val="33"/>
        <w:numPr>
          <w:ilvl w:val="0"/>
          <w:numId w:val="86"/>
        </w:numPr>
        <w:spacing w:after="0"/>
        <w:jc w:val="both"/>
        <w:rPr>
          <w:sz w:val="24"/>
          <w:szCs w:val="24"/>
        </w:rPr>
      </w:pPr>
      <w:r w:rsidRPr="00BF2CAA">
        <w:rPr>
          <w:sz w:val="24"/>
          <w:szCs w:val="24"/>
        </w:rPr>
        <w:t>Почему и в  каком направлении необходимо изменять и совершенствовать структуру вне</w:t>
      </w:r>
      <w:r w:rsidRPr="00BF2CAA">
        <w:rPr>
          <w:sz w:val="24"/>
          <w:szCs w:val="24"/>
        </w:rPr>
        <w:t>ш</w:t>
      </w:r>
      <w:r w:rsidRPr="00BF2CAA">
        <w:rPr>
          <w:sz w:val="24"/>
          <w:szCs w:val="24"/>
        </w:rPr>
        <w:t>ней торговли России?</w:t>
      </w:r>
    </w:p>
    <w:p w:rsidR="00A70163" w:rsidRPr="00BF2CAA" w:rsidRDefault="00A70163" w:rsidP="00A70163">
      <w:pPr>
        <w:pStyle w:val="33"/>
        <w:numPr>
          <w:ilvl w:val="0"/>
          <w:numId w:val="86"/>
        </w:numPr>
        <w:spacing w:after="0"/>
        <w:jc w:val="both"/>
        <w:rPr>
          <w:sz w:val="24"/>
          <w:szCs w:val="24"/>
        </w:rPr>
      </w:pPr>
      <w:r w:rsidRPr="00BF2CAA">
        <w:rPr>
          <w:sz w:val="24"/>
          <w:szCs w:val="24"/>
        </w:rPr>
        <w:t>Почему  Россия превратилась после распада СССР в один из главных центров междунаро</w:t>
      </w:r>
      <w:r w:rsidRPr="00BF2CAA">
        <w:rPr>
          <w:sz w:val="24"/>
          <w:szCs w:val="24"/>
        </w:rPr>
        <w:t>д</w:t>
      </w:r>
      <w:r w:rsidRPr="00BF2CAA">
        <w:rPr>
          <w:sz w:val="24"/>
          <w:szCs w:val="24"/>
        </w:rPr>
        <w:t>ной миграции рабочей силы?</w:t>
      </w:r>
    </w:p>
    <w:p w:rsidR="00A70163" w:rsidRPr="00BF2CAA" w:rsidRDefault="00A70163" w:rsidP="00A70163">
      <w:pPr>
        <w:pStyle w:val="33"/>
        <w:numPr>
          <w:ilvl w:val="0"/>
          <w:numId w:val="86"/>
        </w:numPr>
        <w:spacing w:after="0"/>
        <w:jc w:val="both"/>
        <w:rPr>
          <w:sz w:val="24"/>
          <w:szCs w:val="24"/>
        </w:rPr>
      </w:pPr>
      <w:r w:rsidRPr="00BF2CAA">
        <w:rPr>
          <w:sz w:val="24"/>
          <w:szCs w:val="24"/>
        </w:rPr>
        <w:t xml:space="preserve">Нужны ли современной России иностранные инвестиции? Если да, то какие? </w:t>
      </w:r>
    </w:p>
    <w:p w:rsidR="00A70163" w:rsidRPr="00BF2CAA" w:rsidRDefault="00A70163" w:rsidP="00A70163">
      <w:pPr>
        <w:pStyle w:val="33"/>
        <w:numPr>
          <w:ilvl w:val="0"/>
          <w:numId w:val="86"/>
        </w:numPr>
        <w:spacing w:after="0"/>
        <w:jc w:val="both"/>
        <w:rPr>
          <w:sz w:val="24"/>
          <w:szCs w:val="24"/>
        </w:rPr>
      </w:pPr>
      <w:r w:rsidRPr="00BF2CAA">
        <w:rPr>
          <w:sz w:val="24"/>
          <w:szCs w:val="24"/>
        </w:rPr>
        <w:t>Каково место России в международном технологическом обмене и чем оно определяется?</w:t>
      </w:r>
    </w:p>
    <w:p w:rsidR="00A70163" w:rsidRPr="00BF2CAA" w:rsidRDefault="00A70163" w:rsidP="00A70163">
      <w:pPr>
        <w:pStyle w:val="33"/>
        <w:numPr>
          <w:ilvl w:val="0"/>
          <w:numId w:val="86"/>
        </w:numPr>
        <w:spacing w:after="0"/>
        <w:jc w:val="both"/>
        <w:rPr>
          <w:sz w:val="24"/>
          <w:szCs w:val="24"/>
        </w:rPr>
      </w:pPr>
      <w:r w:rsidRPr="00BF2CAA">
        <w:rPr>
          <w:sz w:val="24"/>
          <w:szCs w:val="24"/>
        </w:rPr>
        <w:t>Каково место России в международной торговле наукоемкой продукцией и чем оно опред</w:t>
      </w:r>
      <w:r w:rsidRPr="00BF2CAA">
        <w:rPr>
          <w:sz w:val="24"/>
          <w:szCs w:val="24"/>
        </w:rPr>
        <w:t>е</w:t>
      </w:r>
      <w:r w:rsidRPr="00BF2CAA">
        <w:rPr>
          <w:sz w:val="24"/>
          <w:szCs w:val="24"/>
        </w:rPr>
        <w:t>ляется?</w:t>
      </w:r>
    </w:p>
    <w:p w:rsidR="00A70163" w:rsidRPr="00BF2CAA" w:rsidRDefault="00A70163" w:rsidP="00A70163">
      <w:pPr>
        <w:pStyle w:val="33"/>
        <w:numPr>
          <w:ilvl w:val="0"/>
          <w:numId w:val="86"/>
        </w:numPr>
        <w:spacing w:after="0"/>
        <w:jc w:val="both"/>
        <w:rPr>
          <w:sz w:val="24"/>
          <w:szCs w:val="24"/>
        </w:rPr>
      </w:pPr>
      <w:r w:rsidRPr="00BF2CAA">
        <w:rPr>
          <w:sz w:val="24"/>
          <w:szCs w:val="24"/>
        </w:rPr>
        <w:t xml:space="preserve">Почему Россия относится к «лидерам» в мировой торговле контрафактной продукцией? </w:t>
      </w:r>
    </w:p>
    <w:p w:rsidR="00A70163" w:rsidRPr="00BF2CAA" w:rsidRDefault="00A70163" w:rsidP="00A70163">
      <w:pPr>
        <w:pStyle w:val="33"/>
        <w:numPr>
          <w:ilvl w:val="0"/>
          <w:numId w:val="86"/>
        </w:numPr>
        <w:spacing w:after="0"/>
        <w:jc w:val="both"/>
        <w:rPr>
          <w:sz w:val="24"/>
          <w:szCs w:val="24"/>
        </w:rPr>
      </w:pPr>
      <w:r w:rsidRPr="00BF2CAA">
        <w:rPr>
          <w:sz w:val="24"/>
          <w:szCs w:val="24"/>
        </w:rPr>
        <w:t>Какова динамика внешней задолженности России после распада СССР и какими факторами она определяется?</w:t>
      </w:r>
    </w:p>
    <w:p w:rsidR="00A70163" w:rsidRPr="00BF2CAA" w:rsidRDefault="00A70163" w:rsidP="00A70163">
      <w:pPr>
        <w:numPr>
          <w:ilvl w:val="0"/>
          <w:numId w:val="86"/>
        </w:numPr>
        <w:jc w:val="both"/>
        <w:rPr>
          <w:szCs w:val="24"/>
        </w:rPr>
      </w:pPr>
      <w:r w:rsidRPr="00BF2CAA">
        <w:rPr>
          <w:szCs w:val="24"/>
        </w:rPr>
        <w:t>По каким важнейшим критериям компании причисляются к ТНК?</w:t>
      </w:r>
    </w:p>
    <w:p w:rsidR="00A70163" w:rsidRPr="00BF2CAA" w:rsidRDefault="00A70163" w:rsidP="00A70163">
      <w:pPr>
        <w:numPr>
          <w:ilvl w:val="0"/>
          <w:numId w:val="86"/>
        </w:numPr>
        <w:jc w:val="both"/>
        <w:rPr>
          <w:szCs w:val="24"/>
        </w:rPr>
      </w:pPr>
      <w:r w:rsidRPr="00BF2CAA">
        <w:rPr>
          <w:szCs w:val="24"/>
        </w:rPr>
        <w:t>Какие компании ЮНКТАД причисляет к лидерам</w:t>
      </w:r>
      <w:r w:rsidR="009D4BEA" w:rsidRPr="00BF2CAA">
        <w:rPr>
          <w:szCs w:val="24"/>
        </w:rPr>
        <w:t xml:space="preserve"> среди ТНК и по каким критериям?</w:t>
      </w:r>
    </w:p>
    <w:p w:rsidR="00A70163" w:rsidRPr="002E2C92" w:rsidRDefault="00A70163" w:rsidP="00A70163">
      <w:pPr>
        <w:pStyle w:val="33"/>
        <w:numPr>
          <w:ilvl w:val="0"/>
          <w:numId w:val="86"/>
        </w:numPr>
        <w:spacing w:after="0"/>
        <w:jc w:val="both"/>
        <w:rPr>
          <w:sz w:val="24"/>
          <w:szCs w:val="24"/>
        </w:rPr>
      </w:pPr>
      <w:r w:rsidRPr="00BF2CAA">
        <w:rPr>
          <w:sz w:val="24"/>
          <w:szCs w:val="24"/>
        </w:rPr>
        <w:t>Почему ТНК выступают как главный субъект (мировой) глобализации экономики и в чем это</w:t>
      </w:r>
      <w:r w:rsidRPr="002E2C92">
        <w:rPr>
          <w:sz w:val="24"/>
          <w:szCs w:val="24"/>
        </w:rPr>
        <w:t xml:space="preserve"> выражается?</w:t>
      </w:r>
    </w:p>
    <w:p w:rsidR="00A70163" w:rsidRPr="002E2C92" w:rsidRDefault="00A70163" w:rsidP="00A70163">
      <w:pPr>
        <w:pStyle w:val="33"/>
        <w:numPr>
          <w:ilvl w:val="0"/>
          <w:numId w:val="86"/>
        </w:numPr>
        <w:spacing w:after="0"/>
        <w:jc w:val="both"/>
        <w:rPr>
          <w:sz w:val="24"/>
          <w:szCs w:val="24"/>
        </w:rPr>
      </w:pPr>
      <w:r w:rsidRPr="002E2C92">
        <w:rPr>
          <w:sz w:val="24"/>
          <w:szCs w:val="24"/>
        </w:rPr>
        <w:t>Какими основными чертами характеризуются  ТНК современного (пятого) поколения?</w:t>
      </w:r>
    </w:p>
    <w:p w:rsidR="00A70163" w:rsidRPr="002E2C92" w:rsidRDefault="00A70163" w:rsidP="00A70163">
      <w:pPr>
        <w:numPr>
          <w:ilvl w:val="0"/>
          <w:numId w:val="86"/>
        </w:numPr>
        <w:jc w:val="both"/>
        <w:rPr>
          <w:szCs w:val="24"/>
        </w:rPr>
      </w:pPr>
      <w:r w:rsidRPr="002E2C92">
        <w:rPr>
          <w:szCs w:val="24"/>
        </w:rPr>
        <w:t xml:space="preserve">Как ТНК влияют на характер инвестиций? </w:t>
      </w:r>
    </w:p>
    <w:p w:rsidR="00A70163" w:rsidRPr="002E2C92" w:rsidRDefault="00A70163" w:rsidP="00A70163">
      <w:pPr>
        <w:numPr>
          <w:ilvl w:val="0"/>
          <w:numId w:val="86"/>
        </w:numPr>
        <w:jc w:val="both"/>
        <w:rPr>
          <w:szCs w:val="24"/>
        </w:rPr>
      </w:pPr>
      <w:r w:rsidRPr="002E2C92">
        <w:rPr>
          <w:szCs w:val="24"/>
        </w:rPr>
        <w:t xml:space="preserve">Как ТНК влияют на формы передачи технологий? </w:t>
      </w:r>
    </w:p>
    <w:p w:rsidR="00A70163" w:rsidRPr="002E2C92" w:rsidRDefault="00A70163" w:rsidP="00A70163">
      <w:pPr>
        <w:numPr>
          <w:ilvl w:val="0"/>
          <w:numId w:val="86"/>
        </w:numPr>
        <w:jc w:val="both"/>
        <w:rPr>
          <w:szCs w:val="24"/>
        </w:rPr>
      </w:pPr>
      <w:r w:rsidRPr="002E2C92">
        <w:rPr>
          <w:szCs w:val="24"/>
        </w:rPr>
        <w:t xml:space="preserve">В чем смысл трансфертных цен в деятельности ТНК? </w:t>
      </w:r>
    </w:p>
    <w:p w:rsidR="00A70163" w:rsidRPr="002E2C92" w:rsidRDefault="00A70163" w:rsidP="00A70163">
      <w:pPr>
        <w:numPr>
          <w:ilvl w:val="0"/>
          <w:numId w:val="86"/>
        </w:numPr>
        <w:jc w:val="both"/>
        <w:rPr>
          <w:szCs w:val="24"/>
        </w:rPr>
      </w:pPr>
      <w:r w:rsidRPr="002E2C92">
        <w:rPr>
          <w:szCs w:val="24"/>
        </w:rPr>
        <w:t xml:space="preserve">Каковы взаимоотношения ТНК и государства? </w:t>
      </w:r>
    </w:p>
    <w:p w:rsidR="00A70163" w:rsidRPr="002E2C92" w:rsidRDefault="00A70163" w:rsidP="00A70163">
      <w:pPr>
        <w:numPr>
          <w:ilvl w:val="0"/>
          <w:numId w:val="86"/>
        </w:numPr>
        <w:jc w:val="both"/>
        <w:rPr>
          <w:szCs w:val="24"/>
        </w:rPr>
      </w:pPr>
      <w:r w:rsidRPr="002E2C92">
        <w:rPr>
          <w:szCs w:val="24"/>
        </w:rPr>
        <w:t>Почему России необходимо формировать ТНК мирового класса, базирующиеся на ее терр</w:t>
      </w:r>
      <w:r w:rsidRPr="002E2C92">
        <w:rPr>
          <w:szCs w:val="24"/>
        </w:rPr>
        <w:t>и</w:t>
      </w:r>
      <w:r w:rsidRPr="002E2C92">
        <w:rPr>
          <w:szCs w:val="24"/>
        </w:rPr>
        <w:t>тории?</w:t>
      </w:r>
    </w:p>
    <w:p w:rsidR="00A70163" w:rsidRPr="002E2C92" w:rsidRDefault="00A70163" w:rsidP="00A70163">
      <w:pPr>
        <w:numPr>
          <w:ilvl w:val="0"/>
          <w:numId w:val="86"/>
        </w:numPr>
        <w:jc w:val="both"/>
        <w:rPr>
          <w:szCs w:val="24"/>
        </w:rPr>
      </w:pPr>
      <w:r w:rsidRPr="002E2C92">
        <w:rPr>
          <w:szCs w:val="24"/>
        </w:rPr>
        <w:t xml:space="preserve">Какие российские компании по объективным критериям относятся к первоклассным ТНК?  </w:t>
      </w:r>
    </w:p>
    <w:p w:rsidR="00A70163" w:rsidRDefault="00A70163" w:rsidP="00A70163">
      <w:pPr>
        <w:ind w:firstLine="0"/>
        <w:jc w:val="both"/>
      </w:pPr>
    </w:p>
    <w:p w:rsidR="00A70163" w:rsidRDefault="00A70163" w:rsidP="00A70163">
      <w:pPr>
        <w:pStyle w:val="af1"/>
      </w:pPr>
      <w:r>
        <w:rPr>
          <w:rFonts w:eastAsia="SimSun"/>
          <w:b/>
          <w:bCs/>
          <w:lang w:eastAsia="zh-CN"/>
        </w:rPr>
        <w:t>Примеры задач</w:t>
      </w:r>
      <w:r>
        <w:rPr>
          <w:b/>
          <w:bCs/>
        </w:rPr>
        <w:t>.</w:t>
      </w:r>
      <w:r>
        <w:t xml:space="preserve"> </w:t>
      </w:r>
    </w:p>
    <w:p w:rsidR="009D4BEA" w:rsidRDefault="009D4BEA" w:rsidP="00A70163">
      <w:pPr>
        <w:pStyle w:val="af1"/>
      </w:pPr>
    </w:p>
    <w:p w:rsidR="00A70163" w:rsidRDefault="00A70163" w:rsidP="00A70163">
      <w:pPr>
        <w:pStyle w:val="af1"/>
      </w:pPr>
      <w:r>
        <w:t>В середине 1990-х гг. в США спрос на нефть был задан как P=42-4D, внутреннее предложение P=0.6+6S.</w:t>
      </w:r>
    </w:p>
    <w:p w:rsidR="00A70163" w:rsidRDefault="00A70163" w:rsidP="00A70163">
      <w:pPr>
        <w:numPr>
          <w:ilvl w:val="0"/>
          <w:numId w:val="87"/>
        </w:numPr>
      </w:pPr>
      <w:r>
        <w:t xml:space="preserve">a. Сколько нефти производится в США в условиях открытой экономики, если мировая цена установится на уровне $18 за баррель? Каков объем потребления нефти? </w:t>
      </w:r>
    </w:p>
    <w:p w:rsidR="00A70163" w:rsidRDefault="00A70163" w:rsidP="00A70163">
      <w:pPr>
        <w:numPr>
          <w:ilvl w:val="0"/>
          <w:numId w:val="87"/>
        </w:numPr>
        <w:spacing w:before="100" w:beforeAutospacing="1" w:after="100" w:afterAutospacing="1"/>
      </w:pPr>
      <w:r>
        <w:t xml:space="preserve">b. Найдите параметры равновесия на рынке нефти в условиях закрытой экономики. </w:t>
      </w:r>
    </w:p>
    <w:p w:rsidR="00A70163" w:rsidRDefault="00A70163" w:rsidP="00A70163">
      <w:pPr>
        <w:numPr>
          <w:ilvl w:val="0"/>
          <w:numId w:val="87"/>
        </w:numPr>
        <w:spacing w:before="100" w:beforeAutospacing="1" w:after="100" w:afterAutospacing="1"/>
      </w:pPr>
      <w:r>
        <w:t>c. Если США прекратит импортировать нефть, какие группы населения окажутся в выигр</w:t>
      </w:r>
      <w:r>
        <w:t>ы</w:t>
      </w:r>
      <w:r>
        <w:t xml:space="preserve">ше, а какие - в проигрыше? </w:t>
      </w:r>
    </w:p>
    <w:p w:rsidR="00A70163" w:rsidRPr="00A70163" w:rsidRDefault="00A70163" w:rsidP="00A70163">
      <w:pPr>
        <w:ind w:firstLine="0"/>
        <w:jc w:val="both"/>
        <w:rPr>
          <w:szCs w:val="20"/>
        </w:rPr>
      </w:pPr>
      <w:r w:rsidRPr="00A70163">
        <w:rPr>
          <w:szCs w:val="20"/>
        </w:rPr>
        <w:t>Мировая цена пшеницы составляет 100 у.е. за 1 т. Страна вводит тариф на экспорт пшеницы в ра</w:t>
      </w:r>
      <w:r w:rsidRPr="00A70163">
        <w:rPr>
          <w:szCs w:val="20"/>
        </w:rPr>
        <w:t>з</w:t>
      </w:r>
      <w:r w:rsidRPr="00A70163">
        <w:rPr>
          <w:szCs w:val="20"/>
        </w:rPr>
        <w:t>мере 10 у.е. за 1 т. В результате введения тарифа объем внутреннего потребления пшеницы увел</w:t>
      </w:r>
      <w:r w:rsidRPr="00A70163">
        <w:rPr>
          <w:szCs w:val="20"/>
        </w:rPr>
        <w:t>и</w:t>
      </w:r>
      <w:r w:rsidRPr="00A70163">
        <w:rPr>
          <w:szCs w:val="20"/>
        </w:rPr>
        <w:t>чился с 60 до 90 млн. т., а объем внутреннего производства сократился со 140 до 110 млн.т. Опред</w:t>
      </w:r>
      <w:r w:rsidRPr="00A70163">
        <w:rPr>
          <w:szCs w:val="20"/>
        </w:rPr>
        <w:t>е</w:t>
      </w:r>
      <w:r w:rsidRPr="00A70163">
        <w:rPr>
          <w:szCs w:val="20"/>
        </w:rPr>
        <w:t>лите влияние экспортного тарифа на следующие показатели:</w:t>
      </w:r>
    </w:p>
    <w:p w:rsidR="00A70163" w:rsidRPr="00A70163" w:rsidRDefault="00A70163" w:rsidP="00A70163">
      <w:pPr>
        <w:numPr>
          <w:ilvl w:val="0"/>
          <w:numId w:val="88"/>
        </w:numPr>
        <w:jc w:val="both"/>
        <w:rPr>
          <w:szCs w:val="20"/>
        </w:rPr>
      </w:pPr>
      <w:r w:rsidRPr="00A70163">
        <w:rPr>
          <w:szCs w:val="20"/>
        </w:rPr>
        <w:t>Выигрыш отечественных потребителей;</w:t>
      </w:r>
    </w:p>
    <w:p w:rsidR="00A70163" w:rsidRPr="00A70163" w:rsidRDefault="00A70163" w:rsidP="00A70163">
      <w:pPr>
        <w:numPr>
          <w:ilvl w:val="0"/>
          <w:numId w:val="88"/>
        </w:numPr>
        <w:jc w:val="both"/>
        <w:rPr>
          <w:szCs w:val="20"/>
        </w:rPr>
      </w:pPr>
      <w:r w:rsidRPr="00A70163">
        <w:rPr>
          <w:szCs w:val="20"/>
        </w:rPr>
        <w:lastRenderedPageBreak/>
        <w:t>Потери отечественных производителей;</w:t>
      </w:r>
    </w:p>
    <w:p w:rsidR="00A70163" w:rsidRPr="00A70163" w:rsidRDefault="00A70163" w:rsidP="00A70163">
      <w:pPr>
        <w:numPr>
          <w:ilvl w:val="0"/>
          <w:numId w:val="88"/>
        </w:numPr>
        <w:jc w:val="both"/>
        <w:rPr>
          <w:szCs w:val="20"/>
        </w:rPr>
      </w:pPr>
      <w:r w:rsidRPr="00A70163">
        <w:rPr>
          <w:szCs w:val="20"/>
        </w:rPr>
        <w:t>Размер поступлений в государственный бюджет;</w:t>
      </w:r>
    </w:p>
    <w:p w:rsidR="00A70163" w:rsidRDefault="00A70163" w:rsidP="00A70163">
      <w:pPr>
        <w:numPr>
          <w:ilvl w:val="0"/>
          <w:numId w:val="88"/>
        </w:numPr>
        <w:jc w:val="both"/>
        <w:rPr>
          <w:szCs w:val="20"/>
        </w:rPr>
      </w:pPr>
      <w:r w:rsidRPr="00A70163">
        <w:rPr>
          <w:szCs w:val="20"/>
        </w:rPr>
        <w:t>Чистый эффект от введения экспортной пошлины на пшеницу для национального благос</w:t>
      </w:r>
      <w:r w:rsidRPr="00A70163">
        <w:rPr>
          <w:szCs w:val="20"/>
        </w:rPr>
        <w:t>о</w:t>
      </w:r>
      <w:r w:rsidRPr="00A70163">
        <w:rPr>
          <w:szCs w:val="20"/>
        </w:rPr>
        <w:t>стояния.</w:t>
      </w:r>
    </w:p>
    <w:p w:rsidR="00E94FDD" w:rsidRPr="00A3762C" w:rsidRDefault="00E94FDD" w:rsidP="00A3762C">
      <w:pPr>
        <w:pStyle w:val="3"/>
      </w:pPr>
      <w:bookmarkStart w:id="34" w:name="_Toc206998146"/>
      <w:r w:rsidRPr="00CC7EE9">
        <w:t xml:space="preserve">К разделу </w:t>
      </w:r>
      <w:r w:rsidRPr="00A3762C">
        <w:t>II</w:t>
      </w:r>
      <w:bookmarkEnd w:id="34"/>
    </w:p>
    <w:p w:rsidR="00EB289C" w:rsidRDefault="00EB289C" w:rsidP="00B7629C">
      <w:pPr>
        <w:numPr>
          <w:ilvl w:val="0"/>
          <w:numId w:val="8"/>
        </w:numPr>
        <w:tabs>
          <w:tab w:val="clear" w:pos="360"/>
          <w:tab w:val="num" w:pos="851"/>
        </w:tabs>
        <w:ind w:left="709" w:hanging="425"/>
        <w:jc w:val="both"/>
      </w:pPr>
      <w:r>
        <w:t xml:space="preserve">Внешнеэкономическая политика, как важнейший элемент общей экономической политики государства, ее значение и цели. </w:t>
      </w:r>
    </w:p>
    <w:p w:rsidR="00EB289C" w:rsidRDefault="00EB289C" w:rsidP="00B7629C">
      <w:pPr>
        <w:numPr>
          <w:ilvl w:val="0"/>
          <w:numId w:val="8"/>
        </w:numPr>
        <w:tabs>
          <w:tab w:val="clear" w:pos="360"/>
          <w:tab w:val="num" w:pos="851"/>
        </w:tabs>
        <w:ind w:left="709" w:hanging="425"/>
        <w:jc w:val="both"/>
      </w:pPr>
      <w:r>
        <w:t>Теории международной торговли. Международное разделение труда и факторов произво</w:t>
      </w:r>
      <w:r>
        <w:t>д</w:t>
      </w:r>
      <w:r>
        <w:t>ства.</w:t>
      </w:r>
      <w:r w:rsidRPr="006D37BC">
        <w:t xml:space="preserve"> </w:t>
      </w:r>
    </w:p>
    <w:p w:rsidR="00EB289C" w:rsidRDefault="00EB289C" w:rsidP="00B7629C">
      <w:pPr>
        <w:numPr>
          <w:ilvl w:val="0"/>
          <w:numId w:val="8"/>
        </w:numPr>
        <w:tabs>
          <w:tab w:val="clear" w:pos="360"/>
          <w:tab w:val="num" w:pos="851"/>
        </w:tabs>
        <w:ind w:left="709" w:hanging="425"/>
        <w:jc w:val="both"/>
      </w:pPr>
      <w:r>
        <w:t>Виды ВЭС.</w:t>
      </w:r>
    </w:p>
    <w:p w:rsidR="00EB289C" w:rsidRDefault="00EB289C" w:rsidP="00B7629C">
      <w:pPr>
        <w:numPr>
          <w:ilvl w:val="0"/>
          <w:numId w:val="8"/>
        </w:numPr>
        <w:tabs>
          <w:tab w:val="clear" w:pos="360"/>
          <w:tab w:val="num" w:pos="851"/>
        </w:tabs>
        <w:ind w:left="709" w:hanging="425"/>
        <w:jc w:val="both"/>
      </w:pPr>
      <w:r>
        <w:t>Состояние внешней торговли РФ. Товарная и географическая структура.</w:t>
      </w:r>
    </w:p>
    <w:p w:rsidR="00EB289C" w:rsidRDefault="00EB289C" w:rsidP="00B7629C">
      <w:pPr>
        <w:numPr>
          <w:ilvl w:val="0"/>
          <w:numId w:val="8"/>
        </w:numPr>
        <w:tabs>
          <w:tab w:val="clear" w:pos="360"/>
          <w:tab w:val="num" w:pos="851"/>
        </w:tabs>
        <w:ind w:left="709" w:hanging="425"/>
        <w:jc w:val="both"/>
      </w:pPr>
      <w:r>
        <w:t>Понятия торгового режима и торговой политики. Основные элементы торгового режима.</w:t>
      </w:r>
    </w:p>
    <w:p w:rsidR="00EB289C" w:rsidRDefault="00EB289C" w:rsidP="00B7629C">
      <w:pPr>
        <w:numPr>
          <w:ilvl w:val="0"/>
          <w:numId w:val="8"/>
        </w:numPr>
        <w:tabs>
          <w:tab w:val="clear" w:pos="360"/>
          <w:tab w:val="num" w:pos="851"/>
        </w:tabs>
        <w:ind w:left="709" w:hanging="425"/>
        <w:jc w:val="both"/>
      </w:pPr>
      <w:r>
        <w:t xml:space="preserve">Понятие протекционизма. </w:t>
      </w:r>
    </w:p>
    <w:p w:rsidR="00EB289C" w:rsidRDefault="00EB289C" w:rsidP="00B7629C">
      <w:pPr>
        <w:numPr>
          <w:ilvl w:val="0"/>
          <w:numId w:val="8"/>
        </w:numPr>
        <w:tabs>
          <w:tab w:val="clear" w:pos="360"/>
          <w:tab w:val="num" w:pos="851"/>
        </w:tabs>
        <w:ind w:left="709" w:hanging="425"/>
        <w:jc w:val="both"/>
      </w:pPr>
      <w:r>
        <w:t xml:space="preserve">Понятие либерализма. </w:t>
      </w:r>
    </w:p>
    <w:p w:rsidR="00EB289C" w:rsidRDefault="00EB289C" w:rsidP="00B7629C">
      <w:pPr>
        <w:numPr>
          <w:ilvl w:val="0"/>
          <w:numId w:val="8"/>
        </w:numPr>
        <w:tabs>
          <w:tab w:val="clear" w:pos="360"/>
          <w:tab w:val="num" w:pos="851"/>
        </w:tabs>
        <w:ind w:left="709" w:hanging="425"/>
        <w:jc w:val="both"/>
      </w:pPr>
      <w:r>
        <w:t>Теорема о выигрыше от торговли.</w:t>
      </w:r>
    </w:p>
    <w:p w:rsidR="00EB289C" w:rsidRDefault="00EB289C" w:rsidP="00B7629C">
      <w:pPr>
        <w:numPr>
          <w:ilvl w:val="0"/>
          <w:numId w:val="8"/>
        </w:numPr>
        <w:tabs>
          <w:tab w:val="clear" w:pos="360"/>
          <w:tab w:val="num" w:pos="851"/>
        </w:tabs>
        <w:ind w:left="709" w:hanging="425"/>
        <w:jc w:val="both"/>
      </w:pPr>
      <w:r>
        <w:t>Экономические методы регулирования ВЭС.</w:t>
      </w:r>
    </w:p>
    <w:p w:rsidR="00EB289C" w:rsidRDefault="00EB289C" w:rsidP="00B7629C">
      <w:pPr>
        <w:numPr>
          <w:ilvl w:val="0"/>
          <w:numId w:val="8"/>
        </w:numPr>
        <w:tabs>
          <w:tab w:val="clear" w:pos="360"/>
          <w:tab w:val="num" w:pos="851"/>
        </w:tabs>
        <w:ind w:left="709" w:hanging="425"/>
        <w:jc w:val="both"/>
      </w:pPr>
      <w:r>
        <w:t>Административные методы регулирования ВЭС.</w:t>
      </w:r>
    </w:p>
    <w:p w:rsidR="00EB289C" w:rsidRDefault="00EB289C" w:rsidP="00B7629C">
      <w:pPr>
        <w:numPr>
          <w:ilvl w:val="0"/>
          <w:numId w:val="8"/>
        </w:numPr>
        <w:tabs>
          <w:tab w:val="clear" w:pos="360"/>
          <w:tab w:val="num" w:pos="851"/>
        </w:tabs>
        <w:ind w:left="709" w:hanging="425"/>
        <w:jc w:val="both"/>
      </w:pPr>
      <w:r>
        <w:t>Тарифные инструменты торговой политики</w:t>
      </w:r>
    </w:p>
    <w:p w:rsidR="00EB289C" w:rsidRDefault="00EB289C" w:rsidP="00B7629C">
      <w:pPr>
        <w:numPr>
          <w:ilvl w:val="0"/>
          <w:numId w:val="8"/>
        </w:numPr>
        <w:tabs>
          <w:tab w:val="clear" w:pos="360"/>
          <w:tab w:val="num" w:pos="851"/>
        </w:tabs>
        <w:ind w:left="709" w:hanging="425"/>
        <w:jc w:val="both"/>
      </w:pPr>
      <w:r>
        <w:t>Нетарифные инструменты торговой политики.</w:t>
      </w:r>
    </w:p>
    <w:p w:rsidR="00EB289C" w:rsidRDefault="00EB289C" w:rsidP="00B7629C">
      <w:pPr>
        <w:numPr>
          <w:ilvl w:val="0"/>
          <w:numId w:val="8"/>
        </w:numPr>
        <w:tabs>
          <w:tab w:val="clear" w:pos="360"/>
          <w:tab w:val="num" w:pos="851"/>
        </w:tabs>
        <w:ind w:left="709" w:hanging="425"/>
        <w:jc w:val="both"/>
      </w:pPr>
      <w:r>
        <w:t xml:space="preserve">Таможенные пошлины.  Экономический смысл, виды таможенных пошлин. </w:t>
      </w:r>
    </w:p>
    <w:p w:rsidR="00EB289C" w:rsidRDefault="00EB289C" w:rsidP="00B7629C">
      <w:pPr>
        <w:numPr>
          <w:ilvl w:val="0"/>
          <w:numId w:val="8"/>
        </w:numPr>
        <w:tabs>
          <w:tab w:val="clear" w:pos="360"/>
          <w:tab w:val="num" w:pos="851"/>
        </w:tabs>
        <w:ind w:left="709" w:hanging="425"/>
        <w:jc w:val="both"/>
      </w:pPr>
      <w:r>
        <w:t>Понятие таможенного тарифа. Виды таможенных тарифов. Таможенные тарифы и междун</w:t>
      </w:r>
      <w:r>
        <w:t>а</w:t>
      </w:r>
      <w:r>
        <w:t>родные обязательства.</w:t>
      </w:r>
    </w:p>
    <w:p w:rsidR="00EB289C" w:rsidRDefault="00EB289C" w:rsidP="00B7629C">
      <w:pPr>
        <w:numPr>
          <w:ilvl w:val="0"/>
          <w:numId w:val="8"/>
        </w:numPr>
        <w:tabs>
          <w:tab w:val="clear" w:pos="360"/>
          <w:tab w:val="num" w:pos="851"/>
        </w:tabs>
        <w:ind w:left="709" w:hanging="425"/>
        <w:jc w:val="both"/>
      </w:pPr>
      <w:r>
        <w:t xml:space="preserve"> Понятие эффективного тарифа. Тарифная эскалация.</w:t>
      </w:r>
    </w:p>
    <w:p w:rsidR="00EB289C" w:rsidRDefault="00EB289C" w:rsidP="00B7629C">
      <w:pPr>
        <w:numPr>
          <w:ilvl w:val="0"/>
          <w:numId w:val="8"/>
        </w:numPr>
        <w:tabs>
          <w:tab w:val="clear" w:pos="360"/>
          <w:tab w:val="num" w:pos="851"/>
        </w:tabs>
        <w:ind w:left="709" w:hanging="425"/>
        <w:jc w:val="both"/>
      </w:pPr>
      <w:r>
        <w:t xml:space="preserve">Товарная номенклатура ВЭД. </w:t>
      </w:r>
    </w:p>
    <w:p w:rsidR="00EB289C" w:rsidRDefault="00EB289C" w:rsidP="00B7629C">
      <w:pPr>
        <w:numPr>
          <w:ilvl w:val="0"/>
          <w:numId w:val="8"/>
        </w:numPr>
        <w:tabs>
          <w:tab w:val="clear" w:pos="360"/>
          <w:tab w:val="num" w:pos="851"/>
        </w:tabs>
        <w:ind w:left="709" w:hanging="425"/>
        <w:jc w:val="both"/>
      </w:pPr>
      <w:r>
        <w:t xml:space="preserve">Определение таможенной стоимости товара. Методы. </w:t>
      </w:r>
    </w:p>
    <w:p w:rsidR="00EB289C" w:rsidRDefault="00EB289C" w:rsidP="00B7629C">
      <w:pPr>
        <w:numPr>
          <w:ilvl w:val="0"/>
          <w:numId w:val="8"/>
        </w:numPr>
        <w:tabs>
          <w:tab w:val="clear" w:pos="360"/>
          <w:tab w:val="num" w:pos="851"/>
        </w:tabs>
        <w:ind w:left="709" w:hanging="425"/>
        <w:jc w:val="both"/>
      </w:pPr>
      <w:r>
        <w:t>Страна происхождения товара. Тарифные преференции.</w:t>
      </w:r>
    </w:p>
    <w:p w:rsidR="00EB289C" w:rsidRDefault="00EB289C" w:rsidP="00B7629C">
      <w:pPr>
        <w:numPr>
          <w:ilvl w:val="0"/>
          <w:numId w:val="8"/>
        </w:numPr>
        <w:tabs>
          <w:tab w:val="clear" w:pos="360"/>
          <w:tab w:val="num" w:pos="851"/>
        </w:tabs>
        <w:ind w:left="709" w:hanging="425"/>
        <w:jc w:val="both"/>
      </w:pPr>
      <w:r>
        <w:t>Таможенные платежи.</w:t>
      </w:r>
    </w:p>
    <w:p w:rsidR="00EB289C" w:rsidRDefault="00EB289C" w:rsidP="00B7629C">
      <w:pPr>
        <w:numPr>
          <w:ilvl w:val="0"/>
          <w:numId w:val="8"/>
        </w:numPr>
        <w:tabs>
          <w:tab w:val="clear" w:pos="360"/>
          <w:tab w:val="num" w:pos="851"/>
        </w:tabs>
        <w:ind w:left="709" w:hanging="425"/>
        <w:jc w:val="both"/>
      </w:pPr>
      <w:r>
        <w:t>Таможенные процедуры (режимы).</w:t>
      </w:r>
    </w:p>
    <w:p w:rsidR="00EB289C" w:rsidRDefault="00EB289C" w:rsidP="00B7629C">
      <w:pPr>
        <w:numPr>
          <w:ilvl w:val="0"/>
          <w:numId w:val="8"/>
        </w:numPr>
        <w:tabs>
          <w:tab w:val="clear" w:pos="360"/>
          <w:tab w:val="num" w:pos="851"/>
        </w:tabs>
        <w:ind w:left="709" w:hanging="425"/>
        <w:jc w:val="both"/>
      </w:pPr>
      <w:r>
        <w:t>Экономический смысл и практика применения количественных ограничений.</w:t>
      </w:r>
    </w:p>
    <w:p w:rsidR="00EB289C" w:rsidRDefault="00EB289C" w:rsidP="00B7629C">
      <w:pPr>
        <w:numPr>
          <w:ilvl w:val="0"/>
          <w:numId w:val="8"/>
        </w:numPr>
        <w:tabs>
          <w:tab w:val="clear" w:pos="360"/>
          <w:tab w:val="num" w:pos="851"/>
        </w:tabs>
        <w:ind w:left="709" w:hanging="425"/>
        <w:jc w:val="both"/>
      </w:pPr>
      <w:r>
        <w:t>Лицензирование ВЭД.</w:t>
      </w:r>
    </w:p>
    <w:p w:rsidR="00EB289C" w:rsidRDefault="00EB289C" w:rsidP="00B7629C">
      <w:pPr>
        <w:numPr>
          <w:ilvl w:val="0"/>
          <w:numId w:val="8"/>
        </w:numPr>
        <w:tabs>
          <w:tab w:val="clear" w:pos="360"/>
          <w:tab w:val="num" w:pos="851"/>
        </w:tabs>
        <w:ind w:left="709" w:hanging="425"/>
        <w:jc w:val="both"/>
      </w:pPr>
      <w:r>
        <w:t>Технические барьеры. Экономический и торгово-политический смысл. Технический регл</w:t>
      </w:r>
      <w:r>
        <w:t>а</w:t>
      </w:r>
      <w:r>
        <w:t>менты и стандарты.</w:t>
      </w:r>
    </w:p>
    <w:p w:rsidR="00EB289C" w:rsidRDefault="00EB289C" w:rsidP="00B7629C">
      <w:pPr>
        <w:numPr>
          <w:ilvl w:val="0"/>
          <w:numId w:val="8"/>
        </w:numPr>
        <w:tabs>
          <w:tab w:val="clear" w:pos="360"/>
          <w:tab w:val="num" w:pos="851"/>
        </w:tabs>
        <w:ind w:left="709" w:hanging="425"/>
        <w:jc w:val="both"/>
      </w:pPr>
      <w:r>
        <w:t>Санитарные и фито-санитарные меры во внешней торговле.</w:t>
      </w:r>
    </w:p>
    <w:p w:rsidR="00EB289C" w:rsidRDefault="00EB289C" w:rsidP="00B7629C">
      <w:pPr>
        <w:numPr>
          <w:ilvl w:val="0"/>
          <w:numId w:val="8"/>
        </w:numPr>
        <w:tabs>
          <w:tab w:val="clear" w:pos="360"/>
          <w:tab w:val="num" w:pos="851"/>
        </w:tabs>
        <w:ind w:left="709" w:hanging="425"/>
        <w:jc w:val="both"/>
      </w:pPr>
      <w:r>
        <w:t>Специальные защитные меры и меры по обеспечению добросовестной конкуренции. Экон</w:t>
      </w:r>
      <w:r>
        <w:t>о</w:t>
      </w:r>
      <w:r>
        <w:t>мический смысл, цели и экономическое обоснование применения защитных мер.</w:t>
      </w:r>
    </w:p>
    <w:p w:rsidR="00EB289C" w:rsidRDefault="00EB289C" w:rsidP="00B7629C">
      <w:pPr>
        <w:numPr>
          <w:ilvl w:val="0"/>
          <w:numId w:val="8"/>
        </w:numPr>
        <w:tabs>
          <w:tab w:val="clear" w:pos="360"/>
          <w:tab w:val="num" w:pos="851"/>
        </w:tabs>
        <w:ind w:left="709" w:hanging="425"/>
        <w:jc w:val="both"/>
      </w:pPr>
      <w:r>
        <w:t>Уругвайский раунд МТП.</w:t>
      </w:r>
    </w:p>
    <w:p w:rsidR="00EB289C" w:rsidRDefault="00EB289C" w:rsidP="00B7629C">
      <w:pPr>
        <w:numPr>
          <w:ilvl w:val="0"/>
          <w:numId w:val="8"/>
        </w:numPr>
        <w:tabs>
          <w:tab w:val="clear" w:pos="360"/>
          <w:tab w:val="num" w:pos="851"/>
        </w:tabs>
        <w:ind w:left="709" w:hanging="425"/>
        <w:jc w:val="both"/>
      </w:pPr>
      <w:r>
        <w:t>История создания ВТО. Причины создания. Различия ГАТТ и ВТО.</w:t>
      </w:r>
    </w:p>
    <w:p w:rsidR="00EB289C" w:rsidRDefault="00EB289C" w:rsidP="00B7629C">
      <w:pPr>
        <w:numPr>
          <w:ilvl w:val="0"/>
          <w:numId w:val="8"/>
        </w:numPr>
        <w:tabs>
          <w:tab w:val="clear" w:pos="360"/>
          <w:tab w:val="num" w:pos="851"/>
        </w:tabs>
        <w:ind w:left="709" w:hanging="425"/>
        <w:jc w:val="both"/>
      </w:pPr>
      <w:r>
        <w:t>Организационная структура ВТО. Принципы членства и обязательства участников ВТО.</w:t>
      </w:r>
    </w:p>
    <w:p w:rsidR="00EB289C" w:rsidRDefault="00EB289C" w:rsidP="00B7629C">
      <w:pPr>
        <w:numPr>
          <w:ilvl w:val="0"/>
          <w:numId w:val="8"/>
        </w:numPr>
        <w:tabs>
          <w:tab w:val="clear" w:pos="360"/>
          <w:tab w:val="num" w:pos="851"/>
        </w:tabs>
        <w:ind w:left="709" w:hanging="425"/>
        <w:jc w:val="both"/>
      </w:pPr>
      <w:r>
        <w:t>Основные принципы международной торговли, зафиксированные в соглашениях ВТО.</w:t>
      </w:r>
    </w:p>
    <w:p w:rsidR="00EB289C" w:rsidRDefault="00EB289C" w:rsidP="00B7629C">
      <w:pPr>
        <w:numPr>
          <w:ilvl w:val="0"/>
          <w:numId w:val="8"/>
        </w:numPr>
        <w:tabs>
          <w:tab w:val="clear" w:pos="360"/>
          <w:tab w:val="num" w:pos="851"/>
        </w:tabs>
        <w:ind w:left="709" w:hanging="425"/>
        <w:jc w:val="both"/>
      </w:pPr>
      <w:r>
        <w:t>Основные функции ВТО.</w:t>
      </w:r>
    </w:p>
    <w:p w:rsidR="00EB289C" w:rsidRDefault="00EB289C" w:rsidP="00B7629C">
      <w:pPr>
        <w:numPr>
          <w:ilvl w:val="0"/>
          <w:numId w:val="8"/>
        </w:numPr>
        <w:tabs>
          <w:tab w:val="clear" w:pos="360"/>
          <w:tab w:val="num" w:pos="851"/>
        </w:tabs>
        <w:ind w:left="709" w:hanging="425"/>
        <w:jc w:val="both"/>
      </w:pPr>
      <w:r>
        <w:t>Режим наибольшего благоприятствования, изъятия.</w:t>
      </w:r>
    </w:p>
    <w:p w:rsidR="00EB289C" w:rsidRDefault="00EB289C" w:rsidP="00B7629C">
      <w:pPr>
        <w:numPr>
          <w:ilvl w:val="0"/>
          <w:numId w:val="8"/>
        </w:numPr>
        <w:tabs>
          <w:tab w:val="clear" w:pos="360"/>
          <w:tab w:val="num" w:pos="851"/>
        </w:tabs>
        <w:ind w:left="709" w:hanging="425"/>
        <w:jc w:val="both"/>
      </w:pPr>
      <w:r>
        <w:t>Национальный режим, исключения.</w:t>
      </w:r>
    </w:p>
    <w:p w:rsidR="00EB289C" w:rsidRDefault="00EB289C" w:rsidP="00B7629C">
      <w:pPr>
        <w:numPr>
          <w:ilvl w:val="0"/>
          <w:numId w:val="8"/>
        </w:numPr>
        <w:tabs>
          <w:tab w:val="clear" w:pos="360"/>
          <w:tab w:val="num" w:pos="851"/>
        </w:tabs>
        <w:ind w:left="709" w:hanging="425"/>
        <w:jc w:val="both"/>
      </w:pPr>
      <w:r>
        <w:t>Транспарентность.</w:t>
      </w:r>
    </w:p>
    <w:p w:rsidR="00EB289C" w:rsidRDefault="00EB289C" w:rsidP="00B7629C">
      <w:pPr>
        <w:numPr>
          <w:ilvl w:val="0"/>
          <w:numId w:val="8"/>
        </w:numPr>
        <w:tabs>
          <w:tab w:val="clear" w:pos="360"/>
          <w:tab w:val="num" w:pos="851"/>
        </w:tabs>
        <w:ind w:left="709" w:hanging="425"/>
        <w:jc w:val="both"/>
      </w:pPr>
      <w:r>
        <w:t>Структура многосторонних соглашений системы ВТО.</w:t>
      </w:r>
    </w:p>
    <w:p w:rsidR="00EB289C" w:rsidRDefault="00EB289C" w:rsidP="00B7629C">
      <w:pPr>
        <w:numPr>
          <w:ilvl w:val="0"/>
          <w:numId w:val="8"/>
        </w:numPr>
        <w:tabs>
          <w:tab w:val="clear" w:pos="360"/>
          <w:tab w:val="num" w:pos="851"/>
        </w:tabs>
        <w:ind w:left="709" w:hanging="425"/>
        <w:jc w:val="both"/>
      </w:pPr>
      <w:r>
        <w:t xml:space="preserve">Защитные меры во внешней торговле: виды, </w:t>
      </w:r>
      <w:r w:rsidRPr="00AE3663">
        <w:t xml:space="preserve"> </w:t>
      </w:r>
      <w:r>
        <w:t>особенности и порядок проведения расследов</w:t>
      </w:r>
      <w:r>
        <w:t>а</w:t>
      </w:r>
      <w:r>
        <w:t>ния.</w:t>
      </w:r>
    </w:p>
    <w:p w:rsidR="00EB289C" w:rsidRDefault="00EB289C" w:rsidP="00B7629C">
      <w:pPr>
        <w:numPr>
          <w:ilvl w:val="0"/>
          <w:numId w:val="8"/>
        </w:numPr>
        <w:tabs>
          <w:tab w:val="clear" w:pos="360"/>
          <w:tab w:val="num" w:pos="851"/>
        </w:tabs>
        <w:ind w:left="709" w:hanging="425"/>
        <w:jc w:val="both"/>
      </w:pPr>
      <w:r>
        <w:t>Меры внешнеэкономической политики, направленные на обеспечение добросовестной ко</w:t>
      </w:r>
      <w:r>
        <w:t>н</w:t>
      </w:r>
      <w:r>
        <w:t>куренции.</w:t>
      </w:r>
    </w:p>
    <w:p w:rsidR="00EB289C" w:rsidRDefault="00EB289C" w:rsidP="00B7629C">
      <w:pPr>
        <w:numPr>
          <w:ilvl w:val="0"/>
          <w:numId w:val="8"/>
        </w:numPr>
        <w:tabs>
          <w:tab w:val="clear" w:pos="360"/>
          <w:tab w:val="num" w:pos="851"/>
        </w:tabs>
        <w:ind w:left="709" w:hanging="425"/>
        <w:jc w:val="both"/>
      </w:pPr>
      <w:r>
        <w:t>Понятие и механизм демпинга. Нормальная стоимость. Демпинговая маржа.</w:t>
      </w:r>
    </w:p>
    <w:p w:rsidR="00EB289C" w:rsidRDefault="00EB289C" w:rsidP="00B7629C">
      <w:pPr>
        <w:numPr>
          <w:ilvl w:val="0"/>
          <w:numId w:val="8"/>
        </w:numPr>
        <w:tabs>
          <w:tab w:val="clear" w:pos="360"/>
          <w:tab w:val="num" w:pos="851"/>
        </w:tabs>
        <w:ind w:left="709" w:hanging="425"/>
        <w:jc w:val="both"/>
      </w:pPr>
      <w:r>
        <w:lastRenderedPageBreak/>
        <w:t>Субсидии и компенсационные меры. Классификация промышленных субсидий.</w:t>
      </w:r>
    </w:p>
    <w:p w:rsidR="00EB289C" w:rsidRDefault="00EB289C" w:rsidP="00B7629C">
      <w:pPr>
        <w:numPr>
          <w:ilvl w:val="0"/>
          <w:numId w:val="8"/>
        </w:numPr>
        <w:tabs>
          <w:tab w:val="clear" w:pos="360"/>
          <w:tab w:val="num" w:pos="851"/>
        </w:tabs>
        <w:ind w:left="709" w:hanging="425"/>
        <w:jc w:val="both"/>
      </w:pPr>
      <w:r>
        <w:t>Специальные защитные меры.</w:t>
      </w:r>
    </w:p>
    <w:p w:rsidR="00EB289C" w:rsidRDefault="00EB289C" w:rsidP="00B7629C">
      <w:pPr>
        <w:numPr>
          <w:ilvl w:val="0"/>
          <w:numId w:val="8"/>
        </w:numPr>
        <w:tabs>
          <w:tab w:val="clear" w:pos="360"/>
          <w:tab w:val="num" w:pos="851"/>
        </w:tabs>
        <w:ind w:left="709" w:hanging="425"/>
        <w:jc w:val="both"/>
      </w:pPr>
      <w:r>
        <w:t>Меры регулирования в области международного движения капитала. Соглашение ТРИМс.</w:t>
      </w:r>
    </w:p>
    <w:p w:rsidR="00EB289C" w:rsidRDefault="00EB289C" w:rsidP="00B7629C">
      <w:pPr>
        <w:numPr>
          <w:ilvl w:val="0"/>
          <w:numId w:val="8"/>
        </w:numPr>
        <w:tabs>
          <w:tab w:val="clear" w:pos="360"/>
          <w:tab w:val="num" w:pos="851"/>
        </w:tabs>
        <w:ind w:left="709" w:hanging="425"/>
        <w:jc w:val="both"/>
      </w:pPr>
      <w:r>
        <w:t>Основные категории услуг в международной торговле услугами. Классификация услуг в ГАТС.</w:t>
      </w:r>
    </w:p>
    <w:p w:rsidR="00EB289C" w:rsidRDefault="00EB289C" w:rsidP="00B7629C">
      <w:pPr>
        <w:numPr>
          <w:ilvl w:val="0"/>
          <w:numId w:val="8"/>
        </w:numPr>
        <w:tabs>
          <w:tab w:val="clear" w:pos="360"/>
          <w:tab w:val="num" w:pos="851"/>
        </w:tabs>
        <w:ind w:left="709" w:hanging="425"/>
        <w:jc w:val="both"/>
      </w:pPr>
      <w:r>
        <w:t>Способы поставки услуг в международной торговле.</w:t>
      </w:r>
    </w:p>
    <w:p w:rsidR="00EB289C" w:rsidRDefault="00EB289C" w:rsidP="00B7629C">
      <w:pPr>
        <w:numPr>
          <w:ilvl w:val="0"/>
          <w:numId w:val="8"/>
        </w:numPr>
        <w:tabs>
          <w:tab w:val="clear" w:pos="360"/>
          <w:tab w:val="num" w:pos="851"/>
        </w:tabs>
        <w:ind w:left="709" w:hanging="425"/>
        <w:jc w:val="both"/>
      </w:pPr>
      <w:r>
        <w:t>Основные категории объектов интеллектуальной собственности.</w:t>
      </w:r>
    </w:p>
    <w:p w:rsidR="00EB289C" w:rsidRDefault="00EB289C" w:rsidP="00B7629C">
      <w:pPr>
        <w:numPr>
          <w:ilvl w:val="0"/>
          <w:numId w:val="8"/>
        </w:numPr>
        <w:tabs>
          <w:tab w:val="clear" w:pos="360"/>
          <w:tab w:val="num" w:pos="851"/>
        </w:tabs>
        <w:ind w:left="709" w:hanging="425"/>
        <w:jc w:val="both"/>
      </w:pPr>
      <w:r>
        <w:t>Международные торговые конфликты. Общие принципы разрешения. ДРС.</w:t>
      </w:r>
    </w:p>
    <w:p w:rsidR="00EB289C" w:rsidRDefault="00EB289C" w:rsidP="00B7629C">
      <w:pPr>
        <w:numPr>
          <w:ilvl w:val="0"/>
          <w:numId w:val="8"/>
        </w:numPr>
        <w:tabs>
          <w:tab w:val="clear" w:pos="360"/>
          <w:tab w:val="num" w:pos="851"/>
        </w:tabs>
        <w:ind w:left="709" w:hanging="425"/>
        <w:jc w:val="both"/>
      </w:pPr>
      <w:r>
        <w:t>Процедура разрешения торговых конфликтов в рамках ВТО.</w:t>
      </w:r>
    </w:p>
    <w:p w:rsidR="00EB289C" w:rsidRDefault="00EB289C" w:rsidP="00B7629C">
      <w:pPr>
        <w:numPr>
          <w:ilvl w:val="0"/>
          <w:numId w:val="8"/>
        </w:numPr>
        <w:tabs>
          <w:tab w:val="clear" w:pos="360"/>
          <w:tab w:val="num" w:pos="851"/>
        </w:tabs>
        <w:ind w:left="709" w:hanging="425"/>
        <w:jc w:val="both"/>
      </w:pPr>
      <w:r>
        <w:t>Особенности и перспективы развития внешнеэкономической политики России.</w:t>
      </w:r>
    </w:p>
    <w:p w:rsidR="00EB289C" w:rsidRDefault="00EB289C" w:rsidP="00B7629C">
      <w:pPr>
        <w:numPr>
          <w:ilvl w:val="0"/>
          <w:numId w:val="8"/>
        </w:numPr>
        <w:tabs>
          <w:tab w:val="clear" w:pos="360"/>
          <w:tab w:val="num" w:pos="851"/>
        </w:tabs>
        <w:ind w:left="709" w:hanging="425"/>
        <w:jc w:val="both"/>
      </w:pPr>
      <w:r>
        <w:t>Присоединение России к ВТО.</w:t>
      </w:r>
      <w:r w:rsidRPr="007A6427">
        <w:t xml:space="preserve"> </w:t>
      </w:r>
      <w:r>
        <w:t>История взаимоотношений РФ с ГАТТ/ВТО. Итоги.</w:t>
      </w:r>
    </w:p>
    <w:p w:rsidR="00EB289C" w:rsidRDefault="00EB289C" w:rsidP="00B7629C">
      <w:pPr>
        <w:numPr>
          <w:ilvl w:val="0"/>
          <w:numId w:val="8"/>
        </w:numPr>
        <w:tabs>
          <w:tab w:val="clear" w:pos="360"/>
          <w:tab w:val="num" w:pos="851"/>
        </w:tabs>
        <w:ind w:left="709" w:hanging="425"/>
        <w:jc w:val="both"/>
      </w:pPr>
      <w:r>
        <w:t>Регулирование иностранных инвестиций в РФ.</w:t>
      </w:r>
    </w:p>
    <w:p w:rsidR="00EB289C" w:rsidRDefault="00EB289C" w:rsidP="00B7629C">
      <w:pPr>
        <w:numPr>
          <w:ilvl w:val="0"/>
          <w:numId w:val="8"/>
        </w:numPr>
        <w:tabs>
          <w:tab w:val="clear" w:pos="360"/>
          <w:tab w:val="num" w:pos="851"/>
        </w:tabs>
        <w:ind w:left="709" w:hanging="425"/>
        <w:jc w:val="both"/>
      </w:pPr>
      <w:r>
        <w:t>Состояние иностранных инвестиций в российской экономике.</w:t>
      </w:r>
    </w:p>
    <w:p w:rsidR="00EB289C" w:rsidRDefault="00EB289C" w:rsidP="00B7629C">
      <w:pPr>
        <w:numPr>
          <w:ilvl w:val="0"/>
          <w:numId w:val="8"/>
        </w:numPr>
        <w:tabs>
          <w:tab w:val="clear" w:pos="360"/>
          <w:tab w:val="num" w:pos="851"/>
        </w:tabs>
        <w:ind w:left="709" w:hanging="425"/>
        <w:jc w:val="both"/>
      </w:pPr>
      <w:r>
        <w:t>Формирование системы многосторонних обязательств в области прав интеллектуальной со</w:t>
      </w:r>
      <w:r>
        <w:t>б</w:t>
      </w:r>
      <w:r>
        <w:t>ственности. Соглашение ТРИПс.</w:t>
      </w:r>
    </w:p>
    <w:p w:rsidR="00EB289C" w:rsidRDefault="00EB289C" w:rsidP="00B7629C">
      <w:pPr>
        <w:numPr>
          <w:ilvl w:val="0"/>
          <w:numId w:val="8"/>
        </w:numPr>
        <w:tabs>
          <w:tab w:val="clear" w:pos="360"/>
          <w:tab w:val="num" w:pos="851"/>
        </w:tabs>
        <w:ind w:left="709" w:hanging="425"/>
        <w:jc w:val="both"/>
      </w:pPr>
      <w:r>
        <w:t>Техническое регулирование в РФ.</w:t>
      </w:r>
    </w:p>
    <w:p w:rsidR="00EB289C" w:rsidRDefault="00EB289C" w:rsidP="00B7629C">
      <w:pPr>
        <w:numPr>
          <w:ilvl w:val="0"/>
          <w:numId w:val="8"/>
        </w:numPr>
        <w:tabs>
          <w:tab w:val="clear" w:pos="360"/>
          <w:tab w:val="num" w:pos="851"/>
        </w:tabs>
        <w:ind w:left="709" w:hanging="425"/>
        <w:jc w:val="both"/>
      </w:pPr>
      <w:r>
        <w:t>Особенности регулирования торговли сельскохозяйственной продукцией</w:t>
      </w:r>
    </w:p>
    <w:p w:rsidR="00E94FDD" w:rsidRPr="00C147F6" w:rsidRDefault="00E94FDD" w:rsidP="00C147F6">
      <w:pPr>
        <w:ind w:firstLine="0"/>
        <w:jc w:val="both"/>
      </w:pPr>
    </w:p>
    <w:p w:rsidR="00E94FDD" w:rsidRPr="00A3762C" w:rsidRDefault="00E94FDD" w:rsidP="00A3762C">
      <w:pPr>
        <w:pStyle w:val="3"/>
      </w:pPr>
      <w:bookmarkStart w:id="35" w:name="_Toc206998147"/>
      <w:r w:rsidRPr="00CC7EE9">
        <w:t xml:space="preserve">К разделу </w:t>
      </w:r>
      <w:r w:rsidRPr="00A3762C">
        <w:t>III</w:t>
      </w:r>
      <w:bookmarkEnd w:id="35"/>
    </w:p>
    <w:p w:rsidR="00C52998" w:rsidRPr="00265786" w:rsidRDefault="00C52998" w:rsidP="00B7629C">
      <w:pPr>
        <w:numPr>
          <w:ilvl w:val="0"/>
          <w:numId w:val="10"/>
        </w:numPr>
        <w:jc w:val="both"/>
        <w:rPr>
          <w:szCs w:val="24"/>
        </w:rPr>
      </w:pPr>
      <w:r w:rsidRPr="00265786">
        <w:rPr>
          <w:szCs w:val="24"/>
        </w:rPr>
        <w:t>Причины возникновения международных экономических организаций (МЭОР). Их роль в международных экономических отношениях. Методы взаимодействия государств и характ</w:t>
      </w:r>
      <w:r w:rsidRPr="00265786">
        <w:rPr>
          <w:szCs w:val="24"/>
        </w:rPr>
        <w:t>е</w:t>
      </w:r>
      <w:r w:rsidRPr="00265786">
        <w:rPr>
          <w:szCs w:val="24"/>
        </w:rPr>
        <w:t>ристика системы международного экономического регулирования.</w:t>
      </w:r>
    </w:p>
    <w:p w:rsidR="00C52998" w:rsidRPr="00265786" w:rsidRDefault="00C52998" w:rsidP="00B7629C">
      <w:pPr>
        <w:numPr>
          <w:ilvl w:val="0"/>
          <w:numId w:val="10"/>
        </w:numPr>
        <w:jc w:val="both"/>
        <w:rPr>
          <w:szCs w:val="24"/>
        </w:rPr>
      </w:pPr>
      <w:r w:rsidRPr="00265786">
        <w:rPr>
          <w:szCs w:val="24"/>
        </w:rPr>
        <w:t>Классификация МЭОР. Цели и задачи МЭОР. Основные проблемы современной системы р</w:t>
      </w:r>
      <w:r w:rsidRPr="00265786">
        <w:rPr>
          <w:szCs w:val="24"/>
        </w:rPr>
        <w:t>е</w:t>
      </w:r>
      <w:r w:rsidRPr="00265786">
        <w:rPr>
          <w:szCs w:val="24"/>
        </w:rPr>
        <w:t>гулирования. Современные требования к специалисту, работающему в МЭОР.</w:t>
      </w:r>
    </w:p>
    <w:p w:rsidR="00C52998" w:rsidRPr="00265786" w:rsidRDefault="00C52998" w:rsidP="00B7629C">
      <w:pPr>
        <w:numPr>
          <w:ilvl w:val="0"/>
          <w:numId w:val="10"/>
        </w:numPr>
        <w:jc w:val="both"/>
        <w:rPr>
          <w:szCs w:val="24"/>
        </w:rPr>
      </w:pPr>
      <w:r w:rsidRPr="00265786">
        <w:rPr>
          <w:bCs/>
          <w:szCs w:val="24"/>
        </w:rPr>
        <w:t>ООН:</w:t>
      </w:r>
      <w:r w:rsidRPr="00265786">
        <w:rPr>
          <w:b/>
          <w:bCs/>
          <w:szCs w:val="24"/>
        </w:rPr>
        <w:t xml:space="preserve"> </w:t>
      </w:r>
      <w:r w:rsidRPr="00265786">
        <w:rPr>
          <w:bCs/>
          <w:szCs w:val="24"/>
        </w:rPr>
        <w:t xml:space="preserve"> цели и задачи, о</w:t>
      </w:r>
      <w:r w:rsidRPr="00265786">
        <w:rPr>
          <w:szCs w:val="24"/>
        </w:rPr>
        <w:t>сновные органы, формирование бюджета</w:t>
      </w:r>
    </w:p>
    <w:p w:rsidR="00C52998" w:rsidRPr="00265786" w:rsidRDefault="00C52998" w:rsidP="00B7629C">
      <w:pPr>
        <w:numPr>
          <w:ilvl w:val="0"/>
          <w:numId w:val="10"/>
        </w:numPr>
        <w:jc w:val="both"/>
        <w:rPr>
          <w:szCs w:val="24"/>
        </w:rPr>
      </w:pPr>
      <w:r w:rsidRPr="00265786">
        <w:rPr>
          <w:szCs w:val="24"/>
        </w:rPr>
        <w:t>Россия в ООН: специфика позиции РФ по экономической проблематике</w:t>
      </w:r>
    </w:p>
    <w:p w:rsidR="00C52998" w:rsidRPr="00265786" w:rsidRDefault="00C52998" w:rsidP="00B7629C">
      <w:pPr>
        <w:numPr>
          <w:ilvl w:val="0"/>
          <w:numId w:val="10"/>
        </w:numPr>
        <w:jc w:val="both"/>
        <w:rPr>
          <w:szCs w:val="24"/>
        </w:rPr>
      </w:pPr>
      <w:r w:rsidRPr="00265786">
        <w:rPr>
          <w:szCs w:val="24"/>
        </w:rPr>
        <w:t>Роль ООН в международной системе управления.</w:t>
      </w:r>
    </w:p>
    <w:p w:rsidR="00C52998" w:rsidRPr="00265786" w:rsidRDefault="00C52998" w:rsidP="00B7629C">
      <w:pPr>
        <w:numPr>
          <w:ilvl w:val="0"/>
          <w:numId w:val="10"/>
        </w:numPr>
        <w:jc w:val="both"/>
        <w:rPr>
          <w:szCs w:val="24"/>
        </w:rPr>
      </w:pPr>
      <w:r w:rsidRPr="00265786">
        <w:rPr>
          <w:bCs/>
          <w:szCs w:val="24"/>
        </w:rPr>
        <w:t>Совет безопасности ООН. Состав. Перспективы изменения состава. Основные решения п</w:t>
      </w:r>
      <w:r w:rsidRPr="00265786">
        <w:rPr>
          <w:bCs/>
          <w:szCs w:val="24"/>
        </w:rPr>
        <w:t>о</w:t>
      </w:r>
      <w:r w:rsidRPr="00265786">
        <w:rPr>
          <w:bCs/>
          <w:szCs w:val="24"/>
        </w:rPr>
        <w:t>следнего времени. Роль СБ. Перспективы</w:t>
      </w:r>
      <w:r w:rsidRPr="00265786">
        <w:rPr>
          <w:szCs w:val="24"/>
        </w:rPr>
        <w:t>.</w:t>
      </w:r>
    </w:p>
    <w:p w:rsidR="00C52998" w:rsidRPr="00265786" w:rsidRDefault="00C52998" w:rsidP="00B7629C">
      <w:pPr>
        <w:numPr>
          <w:ilvl w:val="0"/>
          <w:numId w:val="10"/>
        </w:numPr>
        <w:jc w:val="both"/>
        <w:rPr>
          <w:szCs w:val="24"/>
        </w:rPr>
      </w:pPr>
      <w:r w:rsidRPr="00265786">
        <w:rPr>
          <w:szCs w:val="24"/>
        </w:rPr>
        <w:t>Эффективность деятельности ООН. Возможные направления реформирования.</w:t>
      </w:r>
    </w:p>
    <w:p w:rsidR="00C52998" w:rsidRPr="00265786" w:rsidRDefault="00C52998" w:rsidP="00B7629C">
      <w:pPr>
        <w:numPr>
          <w:ilvl w:val="0"/>
          <w:numId w:val="10"/>
        </w:numPr>
        <w:jc w:val="both"/>
        <w:rPr>
          <w:szCs w:val="24"/>
        </w:rPr>
      </w:pPr>
      <w:r w:rsidRPr="00265786">
        <w:rPr>
          <w:szCs w:val="24"/>
        </w:rPr>
        <w:t>Основные направления деятельности ПРООН. ПРООН и Россия.</w:t>
      </w:r>
    </w:p>
    <w:p w:rsidR="00C52998" w:rsidRPr="00265786" w:rsidRDefault="00C52998" w:rsidP="00B7629C">
      <w:pPr>
        <w:numPr>
          <w:ilvl w:val="0"/>
          <w:numId w:val="10"/>
        </w:numPr>
        <w:jc w:val="both"/>
        <w:rPr>
          <w:szCs w:val="24"/>
        </w:rPr>
      </w:pPr>
      <w:r w:rsidRPr="00265786">
        <w:rPr>
          <w:bCs/>
          <w:szCs w:val="24"/>
        </w:rPr>
        <w:t>Организация Объединенных Наций по промышленному развитию (ЮНИДО). Особенности деятельности в настоящее время. Итоги реформирования.</w:t>
      </w:r>
    </w:p>
    <w:p w:rsidR="00C52998" w:rsidRPr="00265786" w:rsidRDefault="00C52998" w:rsidP="00B7629C">
      <w:pPr>
        <w:numPr>
          <w:ilvl w:val="0"/>
          <w:numId w:val="10"/>
        </w:numPr>
        <w:jc w:val="both"/>
        <w:rPr>
          <w:szCs w:val="24"/>
        </w:rPr>
      </w:pPr>
      <w:r w:rsidRPr="00265786">
        <w:rPr>
          <w:bCs/>
          <w:szCs w:val="24"/>
        </w:rPr>
        <w:t xml:space="preserve"> ФАО: о</w:t>
      </w:r>
      <w:r w:rsidRPr="00265786">
        <w:rPr>
          <w:szCs w:val="24"/>
        </w:rPr>
        <w:t>сновные органы, формирование бюджета. Проблема продовольственной безопасн</w:t>
      </w:r>
      <w:r w:rsidRPr="00265786">
        <w:rPr>
          <w:szCs w:val="24"/>
        </w:rPr>
        <w:t>о</w:t>
      </w:r>
      <w:r w:rsidRPr="00265786">
        <w:rPr>
          <w:szCs w:val="24"/>
        </w:rPr>
        <w:t>сти и деятельность ФАО.</w:t>
      </w:r>
    </w:p>
    <w:p w:rsidR="00C52998" w:rsidRPr="00265786" w:rsidRDefault="00C52998" w:rsidP="00B7629C">
      <w:pPr>
        <w:numPr>
          <w:ilvl w:val="0"/>
          <w:numId w:val="10"/>
        </w:numPr>
        <w:jc w:val="both"/>
        <w:rPr>
          <w:szCs w:val="24"/>
        </w:rPr>
      </w:pPr>
      <w:r w:rsidRPr="00265786">
        <w:rPr>
          <w:szCs w:val="24"/>
        </w:rPr>
        <w:t xml:space="preserve"> </w:t>
      </w:r>
      <w:r w:rsidRPr="00265786">
        <w:rPr>
          <w:bCs/>
          <w:szCs w:val="24"/>
        </w:rPr>
        <w:t>Всемирная организация по туризму: ц</w:t>
      </w:r>
      <w:r w:rsidRPr="00265786">
        <w:rPr>
          <w:szCs w:val="24"/>
        </w:rPr>
        <w:t>ели, особенности членства, специфика деятельности. Взаимодействие с Россией. Место России в международном туризме.</w:t>
      </w:r>
    </w:p>
    <w:p w:rsidR="00C52998" w:rsidRPr="00265786" w:rsidRDefault="00C52998" w:rsidP="00B7629C">
      <w:pPr>
        <w:numPr>
          <w:ilvl w:val="0"/>
          <w:numId w:val="10"/>
        </w:numPr>
        <w:jc w:val="both"/>
        <w:rPr>
          <w:szCs w:val="24"/>
        </w:rPr>
      </w:pPr>
      <w:r w:rsidRPr="00265786">
        <w:rPr>
          <w:szCs w:val="24"/>
        </w:rPr>
        <w:t xml:space="preserve"> Международная организация по стандартизации: цели и задачи, особенности членства, о</w:t>
      </w:r>
      <w:r w:rsidRPr="00265786">
        <w:rPr>
          <w:szCs w:val="24"/>
        </w:rPr>
        <w:t>с</w:t>
      </w:r>
      <w:r w:rsidRPr="00265786">
        <w:rPr>
          <w:szCs w:val="24"/>
        </w:rPr>
        <w:t>новные органы, ключевые направления деятельности.</w:t>
      </w:r>
    </w:p>
    <w:p w:rsidR="00265786" w:rsidRPr="00265786" w:rsidRDefault="00C52998" w:rsidP="00B7629C">
      <w:pPr>
        <w:pStyle w:val="af6"/>
        <w:numPr>
          <w:ilvl w:val="0"/>
          <w:numId w:val="10"/>
        </w:numPr>
        <w:jc w:val="both"/>
        <w:rPr>
          <w:bCs/>
          <w:sz w:val="24"/>
        </w:rPr>
      </w:pPr>
      <w:r w:rsidRPr="00265786">
        <w:rPr>
          <w:sz w:val="24"/>
        </w:rPr>
        <w:t>Особенности Всемирной организации интеллектуальной собственности (ВОИС). Главные направления деятельности. Основные проблемы. Взаимодействие с Россией.</w:t>
      </w:r>
    </w:p>
    <w:p w:rsidR="00265786" w:rsidRPr="00265786" w:rsidRDefault="00C52998" w:rsidP="00B7629C">
      <w:pPr>
        <w:pStyle w:val="af6"/>
        <w:numPr>
          <w:ilvl w:val="0"/>
          <w:numId w:val="10"/>
        </w:numPr>
        <w:jc w:val="both"/>
        <w:rPr>
          <w:bCs/>
          <w:sz w:val="24"/>
        </w:rPr>
      </w:pPr>
      <w:r w:rsidRPr="00265786">
        <w:rPr>
          <w:sz w:val="24"/>
        </w:rPr>
        <w:t>Цели и задачи ВТО. Структура и содержание соглашений о создании ВТО. Основные разл</w:t>
      </w:r>
      <w:r w:rsidRPr="00265786">
        <w:rPr>
          <w:sz w:val="24"/>
        </w:rPr>
        <w:t>и</w:t>
      </w:r>
      <w:r w:rsidRPr="00265786">
        <w:rPr>
          <w:sz w:val="24"/>
        </w:rPr>
        <w:t>чия между ГАТТ и ВТО.</w:t>
      </w:r>
    </w:p>
    <w:p w:rsidR="00C52998" w:rsidRPr="00265786" w:rsidRDefault="00C52998" w:rsidP="00B7629C">
      <w:pPr>
        <w:pStyle w:val="af6"/>
        <w:numPr>
          <w:ilvl w:val="0"/>
          <w:numId w:val="10"/>
        </w:numPr>
        <w:jc w:val="both"/>
        <w:rPr>
          <w:bCs/>
          <w:sz w:val="24"/>
        </w:rPr>
      </w:pPr>
      <w:r w:rsidRPr="00265786">
        <w:rPr>
          <w:sz w:val="24"/>
        </w:rPr>
        <w:t>Структура многосторонних соглашений в рамках ВТО. Основные      принципы системы р</w:t>
      </w:r>
      <w:r w:rsidRPr="00265786">
        <w:rPr>
          <w:sz w:val="24"/>
        </w:rPr>
        <w:t>е</w:t>
      </w:r>
      <w:r w:rsidRPr="00265786">
        <w:rPr>
          <w:sz w:val="24"/>
        </w:rPr>
        <w:t xml:space="preserve">гулирования торговли. </w:t>
      </w:r>
    </w:p>
    <w:p w:rsidR="00C52998" w:rsidRPr="00265786" w:rsidRDefault="00C52998" w:rsidP="00B7629C">
      <w:pPr>
        <w:pStyle w:val="af6"/>
        <w:numPr>
          <w:ilvl w:val="0"/>
          <w:numId w:val="10"/>
        </w:numPr>
        <w:jc w:val="both"/>
        <w:rPr>
          <w:bCs/>
          <w:sz w:val="24"/>
        </w:rPr>
      </w:pPr>
      <w:r w:rsidRPr="00265786">
        <w:rPr>
          <w:sz w:val="24"/>
        </w:rPr>
        <w:t xml:space="preserve"> </w:t>
      </w:r>
      <w:r w:rsidRPr="00265786">
        <w:rPr>
          <w:bCs/>
          <w:sz w:val="24"/>
        </w:rPr>
        <w:t>Приоритеты РФ в рамках ВТО</w:t>
      </w:r>
    </w:p>
    <w:p w:rsidR="00C52998" w:rsidRPr="00265786" w:rsidRDefault="00C52998" w:rsidP="00B7629C">
      <w:pPr>
        <w:pStyle w:val="af6"/>
        <w:numPr>
          <w:ilvl w:val="0"/>
          <w:numId w:val="10"/>
        </w:numPr>
        <w:jc w:val="both"/>
        <w:rPr>
          <w:bCs/>
          <w:sz w:val="24"/>
        </w:rPr>
      </w:pPr>
      <w:r w:rsidRPr="00265786">
        <w:rPr>
          <w:bCs/>
          <w:sz w:val="24"/>
        </w:rPr>
        <w:t>Проблемы Доха-раунда</w:t>
      </w:r>
    </w:p>
    <w:p w:rsidR="00C52998" w:rsidRPr="00265786" w:rsidRDefault="00C52998" w:rsidP="00B7629C">
      <w:pPr>
        <w:numPr>
          <w:ilvl w:val="0"/>
          <w:numId w:val="10"/>
        </w:numPr>
        <w:jc w:val="both"/>
        <w:rPr>
          <w:szCs w:val="24"/>
        </w:rPr>
      </w:pPr>
      <w:r w:rsidRPr="00265786">
        <w:rPr>
          <w:szCs w:val="24"/>
        </w:rPr>
        <w:t xml:space="preserve"> </w:t>
      </w:r>
      <w:r w:rsidRPr="00265786">
        <w:rPr>
          <w:bCs/>
          <w:szCs w:val="24"/>
        </w:rPr>
        <w:t>ЮНКТАД: цели и задачи, основные направления деятельности, проблемы реформирования.</w:t>
      </w:r>
    </w:p>
    <w:p w:rsidR="00C52998" w:rsidRPr="00265786" w:rsidRDefault="00C52998" w:rsidP="00B7629C">
      <w:pPr>
        <w:numPr>
          <w:ilvl w:val="0"/>
          <w:numId w:val="10"/>
        </w:numPr>
        <w:jc w:val="both"/>
        <w:rPr>
          <w:szCs w:val="24"/>
        </w:rPr>
      </w:pPr>
      <w:r w:rsidRPr="00265786">
        <w:rPr>
          <w:szCs w:val="24"/>
        </w:rPr>
        <w:t xml:space="preserve"> ОЭСР: основные проблемы и перспективы развития. Взаимодействие с Россией.</w:t>
      </w:r>
    </w:p>
    <w:p w:rsidR="00C52998" w:rsidRPr="00265786" w:rsidRDefault="00C52998" w:rsidP="00B7629C">
      <w:pPr>
        <w:numPr>
          <w:ilvl w:val="0"/>
          <w:numId w:val="10"/>
        </w:numPr>
        <w:jc w:val="both"/>
        <w:rPr>
          <w:szCs w:val="24"/>
        </w:rPr>
      </w:pPr>
      <w:r w:rsidRPr="00265786">
        <w:rPr>
          <w:szCs w:val="24"/>
        </w:rPr>
        <w:lastRenderedPageBreak/>
        <w:t xml:space="preserve"> Группа восьми. Главные проблемы. Перспективы развития. Вероятность присоединения н</w:t>
      </w:r>
      <w:r w:rsidRPr="00265786">
        <w:rPr>
          <w:szCs w:val="24"/>
        </w:rPr>
        <w:t>о</w:t>
      </w:r>
      <w:r w:rsidRPr="00265786">
        <w:rPr>
          <w:szCs w:val="24"/>
        </w:rPr>
        <w:t>вых стран.</w:t>
      </w:r>
    </w:p>
    <w:p w:rsidR="00226586" w:rsidRDefault="00C52998" w:rsidP="00B7629C">
      <w:pPr>
        <w:numPr>
          <w:ilvl w:val="0"/>
          <w:numId w:val="10"/>
        </w:numPr>
        <w:jc w:val="both"/>
        <w:rPr>
          <w:szCs w:val="24"/>
        </w:rPr>
      </w:pPr>
      <w:r w:rsidRPr="00265786">
        <w:rPr>
          <w:szCs w:val="24"/>
        </w:rPr>
        <w:t xml:space="preserve"> </w:t>
      </w:r>
      <w:r w:rsidRPr="00265786">
        <w:rPr>
          <w:bCs/>
          <w:szCs w:val="24"/>
        </w:rPr>
        <w:t>ОБСЕ: ц</w:t>
      </w:r>
      <w:r w:rsidRPr="00265786">
        <w:rPr>
          <w:szCs w:val="24"/>
        </w:rPr>
        <w:t>ели, основные органы, достижения и результаты деятельности последних лет.  Вз</w:t>
      </w:r>
      <w:r w:rsidRPr="00265786">
        <w:rPr>
          <w:szCs w:val="24"/>
        </w:rPr>
        <w:t>а</w:t>
      </w:r>
      <w:r w:rsidRPr="00265786">
        <w:rPr>
          <w:szCs w:val="24"/>
        </w:rPr>
        <w:t>имодействие с Россией.</w:t>
      </w:r>
    </w:p>
    <w:p w:rsidR="00226586" w:rsidRDefault="00C52998" w:rsidP="00B7629C">
      <w:pPr>
        <w:numPr>
          <w:ilvl w:val="0"/>
          <w:numId w:val="10"/>
        </w:numPr>
        <w:jc w:val="both"/>
        <w:rPr>
          <w:szCs w:val="24"/>
        </w:rPr>
      </w:pPr>
      <w:r w:rsidRPr="00226586">
        <w:rPr>
          <w:szCs w:val="24"/>
        </w:rPr>
        <w:t>Совет Европы: цели и задачи, организационная структура, основные     направления и р</w:t>
      </w:r>
      <w:r w:rsidRPr="00226586">
        <w:rPr>
          <w:szCs w:val="24"/>
        </w:rPr>
        <w:t>е</w:t>
      </w:r>
      <w:r w:rsidRPr="00226586">
        <w:rPr>
          <w:szCs w:val="24"/>
        </w:rPr>
        <w:t>зультаты деяте</w:t>
      </w:r>
      <w:r w:rsidR="00226586">
        <w:rPr>
          <w:szCs w:val="24"/>
        </w:rPr>
        <w:t>льности. Россия и Совет Европы.</w:t>
      </w:r>
    </w:p>
    <w:p w:rsidR="00226586" w:rsidRDefault="00C52998" w:rsidP="00B7629C">
      <w:pPr>
        <w:numPr>
          <w:ilvl w:val="0"/>
          <w:numId w:val="10"/>
        </w:numPr>
        <w:jc w:val="both"/>
        <w:rPr>
          <w:szCs w:val="24"/>
        </w:rPr>
      </w:pPr>
      <w:r w:rsidRPr="00226586">
        <w:rPr>
          <w:bCs/>
          <w:szCs w:val="24"/>
        </w:rPr>
        <w:t xml:space="preserve">Группа Всемирного банка. </w:t>
      </w:r>
      <w:r w:rsidRPr="00226586">
        <w:rPr>
          <w:szCs w:val="24"/>
        </w:rPr>
        <w:t>Цели. Организационная структура.   Основные достижения и р</w:t>
      </w:r>
      <w:r w:rsidRPr="00226586">
        <w:rPr>
          <w:szCs w:val="24"/>
        </w:rPr>
        <w:t>е</w:t>
      </w:r>
      <w:r w:rsidRPr="00226586">
        <w:rPr>
          <w:szCs w:val="24"/>
        </w:rPr>
        <w:t>зультаты деятельности последних лет. Главные проблемы. Перспективы развития.</w:t>
      </w:r>
    </w:p>
    <w:p w:rsidR="00226586" w:rsidRPr="00226586" w:rsidRDefault="00C52998" w:rsidP="00B7629C">
      <w:pPr>
        <w:numPr>
          <w:ilvl w:val="0"/>
          <w:numId w:val="10"/>
        </w:numPr>
        <w:jc w:val="both"/>
        <w:rPr>
          <w:szCs w:val="24"/>
        </w:rPr>
      </w:pPr>
      <w:r w:rsidRPr="00226586">
        <w:rPr>
          <w:bCs/>
          <w:szCs w:val="24"/>
        </w:rPr>
        <w:t>МВФ: возможные варианты реформирования</w:t>
      </w:r>
    </w:p>
    <w:p w:rsidR="00226586" w:rsidRDefault="00C52998" w:rsidP="00B7629C">
      <w:pPr>
        <w:numPr>
          <w:ilvl w:val="0"/>
          <w:numId w:val="10"/>
        </w:numPr>
        <w:jc w:val="both"/>
        <w:rPr>
          <w:szCs w:val="24"/>
        </w:rPr>
      </w:pPr>
      <w:r w:rsidRPr="00226586">
        <w:rPr>
          <w:bCs/>
          <w:szCs w:val="24"/>
        </w:rPr>
        <w:t>Россия и МВФ: анализ последствий и перспектив сотрудничества.</w:t>
      </w:r>
    </w:p>
    <w:p w:rsidR="00226586" w:rsidRPr="00226586" w:rsidRDefault="00C52998" w:rsidP="00B7629C">
      <w:pPr>
        <w:numPr>
          <w:ilvl w:val="0"/>
          <w:numId w:val="10"/>
        </w:numPr>
        <w:jc w:val="both"/>
        <w:rPr>
          <w:szCs w:val="24"/>
        </w:rPr>
      </w:pPr>
      <w:r w:rsidRPr="00226586">
        <w:rPr>
          <w:bCs/>
          <w:szCs w:val="24"/>
        </w:rPr>
        <w:t>Банк международных расчетов: цели и задачи, основные направления деятельности, взаим</w:t>
      </w:r>
      <w:r w:rsidRPr="00226586">
        <w:rPr>
          <w:bCs/>
          <w:szCs w:val="24"/>
        </w:rPr>
        <w:t>о</w:t>
      </w:r>
      <w:r w:rsidRPr="00226586">
        <w:rPr>
          <w:bCs/>
          <w:szCs w:val="24"/>
        </w:rPr>
        <w:t>действие с Россией.</w:t>
      </w:r>
    </w:p>
    <w:p w:rsidR="00226586" w:rsidRDefault="00C52998" w:rsidP="00B7629C">
      <w:pPr>
        <w:numPr>
          <w:ilvl w:val="0"/>
          <w:numId w:val="10"/>
        </w:numPr>
        <w:jc w:val="both"/>
        <w:rPr>
          <w:szCs w:val="24"/>
        </w:rPr>
      </w:pPr>
      <w:r w:rsidRPr="00226586">
        <w:rPr>
          <w:bCs/>
          <w:szCs w:val="24"/>
        </w:rPr>
        <w:t>Группа двадцати (представителей стран в ранге министров финансов и управляющих це</w:t>
      </w:r>
      <w:r w:rsidRPr="00226586">
        <w:rPr>
          <w:bCs/>
          <w:szCs w:val="24"/>
        </w:rPr>
        <w:t>н</w:t>
      </w:r>
      <w:r w:rsidRPr="00226586">
        <w:rPr>
          <w:bCs/>
          <w:szCs w:val="24"/>
        </w:rPr>
        <w:t xml:space="preserve">тральными банками). </w:t>
      </w:r>
      <w:r w:rsidRPr="00226586">
        <w:rPr>
          <w:szCs w:val="24"/>
        </w:rPr>
        <w:t>Роль, задачи и функции «двадцатки». Институты «двадцатки», модели взаимодействия, формы принятия решений, основные типы принимаемых документов. Ро</w:t>
      </w:r>
      <w:r w:rsidRPr="00226586">
        <w:rPr>
          <w:szCs w:val="24"/>
        </w:rPr>
        <w:t>с</w:t>
      </w:r>
      <w:r w:rsidRPr="00226586">
        <w:rPr>
          <w:szCs w:val="24"/>
        </w:rPr>
        <w:t>сия в «Группе 20»</w:t>
      </w:r>
    </w:p>
    <w:p w:rsidR="00226586" w:rsidRDefault="00C52998" w:rsidP="00B7629C">
      <w:pPr>
        <w:numPr>
          <w:ilvl w:val="0"/>
          <w:numId w:val="10"/>
        </w:numPr>
        <w:jc w:val="both"/>
        <w:rPr>
          <w:szCs w:val="24"/>
        </w:rPr>
      </w:pPr>
      <w:r w:rsidRPr="00226586">
        <w:rPr>
          <w:bCs/>
          <w:szCs w:val="24"/>
        </w:rPr>
        <w:t>Многосторонние межправительственные организации по регулированию мировых товарных рынков. ОПЕК: цели и задачи, механизм деятельности, главные проблемы.  Взаимодействие с Россией.</w:t>
      </w:r>
    </w:p>
    <w:p w:rsidR="00226586" w:rsidRDefault="00C52998" w:rsidP="00B7629C">
      <w:pPr>
        <w:numPr>
          <w:ilvl w:val="0"/>
          <w:numId w:val="10"/>
        </w:numPr>
        <w:jc w:val="both"/>
        <w:rPr>
          <w:szCs w:val="24"/>
        </w:rPr>
      </w:pPr>
      <w:r w:rsidRPr="00226586">
        <w:rPr>
          <w:szCs w:val="24"/>
        </w:rPr>
        <w:t>ФСЭГ. Участники. Цели и задачи. Основные проблемы деятельности</w:t>
      </w:r>
    </w:p>
    <w:p w:rsidR="00226586" w:rsidRDefault="00C52998" w:rsidP="00B7629C">
      <w:pPr>
        <w:numPr>
          <w:ilvl w:val="0"/>
          <w:numId w:val="10"/>
        </w:numPr>
        <w:jc w:val="both"/>
        <w:rPr>
          <w:szCs w:val="24"/>
        </w:rPr>
      </w:pPr>
      <w:r w:rsidRPr="00226586">
        <w:rPr>
          <w:szCs w:val="24"/>
        </w:rPr>
        <w:t>МАГАТЭ. Функции. Основные достижения и результаты деятельности последних лет. Гла</w:t>
      </w:r>
      <w:r w:rsidRPr="00226586">
        <w:rPr>
          <w:szCs w:val="24"/>
        </w:rPr>
        <w:t>в</w:t>
      </w:r>
      <w:r w:rsidRPr="00226586">
        <w:rPr>
          <w:szCs w:val="24"/>
        </w:rPr>
        <w:t>ные проблемы. Перспективы развития ядерной энергетики и проблема безопасности.</w:t>
      </w:r>
    </w:p>
    <w:p w:rsidR="00226586" w:rsidRPr="00226586" w:rsidRDefault="00C52998" w:rsidP="00B7629C">
      <w:pPr>
        <w:numPr>
          <w:ilvl w:val="0"/>
          <w:numId w:val="10"/>
        </w:numPr>
        <w:jc w:val="both"/>
        <w:rPr>
          <w:szCs w:val="24"/>
        </w:rPr>
      </w:pPr>
      <w:r w:rsidRPr="00226586">
        <w:t>Киотский протокол. Участники. Цели. Структура. Механизм.  Главные проблемы. Итоги саммитов в Копенгагене, Канкуне и Дурбане.</w:t>
      </w:r>
    </w:p>
    <w:p w:rsidR="00226586" w:rsidRPr="00226586" w:rsidRDefault="00C52998" w:rsidP="00B7629C">
      <w:pPr>
        <w:numPr>
          <w:ilvl w:val="0"/>
          <w:numId w:val="10"/>
        </w:numPr>
        <w:jc w:val="both"/>
        <w:rPr>
          <w:szCs w:val="24"/>
        </w:rPr>
      </w:pPr>
      <w:r w:rsidRPr="00226586">
        <w:t>Политические теории интеграции: федерализм, функционализм, межправительственный подход.</w:t>
      </w:r>
    </w:p>
    <w:p w:rsidR="00226586" w:rsidRPr="00226586" w:rsidRDefault="00C52998" w:rsidP="00B7629C">
      <w:pPr>
        <w:numPr>
          <w:ilvl w:val="0"/>
          <w:numId w:val="10"/>
        </w:numPr>
        <w:jc w:val="both"/>
        <w:rPr>
          <w:szCs w:val="24"/>
        </w:rPr>
      </w:pPr>
      <w:r w:rsidRPr="00226586">
        <w:t>Понятие интеграции. Позитивная и негативная интеграция. Основные формы интеграции.</w:t>
      </w:r>
    </w:p>
    <w:p w:rsidR="00226586" w:rsidRPr="00226586" w:rsidRDefault="00C52998" w:rsidP="00B7629C">
      <w:pPr>
        <w:numPr>
          <w:ilvl w:val="0"/>
          <w:numId w:val="10"/>
        </w:numPr>
        <w:jc w:val="both"/>
        <w:rPr>
          <w:szCs w:val="24"/>
        </w:rPr>
      </w:pPr>
      <w:r w:rsidRPr="00226586">
        <w:rPr>
          <w:bCs/>
        </w:rPr>
        <w:t>Организационная структура ЕС. Основные институты.</w:t>
      </w:r>
    </w:p>
    <w:p w:rsidR="00226586" w:rsidRPr="00226586" w:rsidRDefault="00C52998" w:rsidP="00B7629C">
      <w:pPr>
        <w:numPr>
          <w:ilvl w:val="0"/>
          <w:numId w:val="10"/>
        </w:numPr>
        <w:jc w:val="both"/>
        <w:rPr>
          <w:szCs w:val="24"/>
        </w:rPr>
      </w:pPr>
      <w:r w:rsidRPr="00226586">
        <w:rPr>
          <w:bCs/>
        </w:rPr>
        <w:t>Механизм принятия решений ЕС.</w:t>
      </w:r>
    </w:p>
    <w:p w:rsidR="00226586" w:rsidRDefault="00C52998" w:rsidP="00B7629C">
      <w:pPr>
        <w:numPr>
          <w:ilvl w:val="0"/>
          <w:numId w:val="10"/>
        </w:numPr>
        <w:jc w:val="both"/>
        <w:rPr>
          <w:szCs w:val="24"/>
        </w:rPr>
      </w:pPr>
      <w:r w:rsidRPr="00226586">
        <w:t>Базовые договоры Европейского союза</w:t>
      </w:r>
    </w:p>
    <w:p w:rsidR="00226586" w:rsidRDefault="00C52998" w:rsidP="00B7629C">
      <w:pPr>
        <w:numPr>
          <w:ilvl w:val="0"/>
          <w:numId w:val="10"/>
        </w:numPr>
        <w:jc w:val="both"/>
        <w:rPr>
          <w:szCs w:val="24"/>
        </w:rPr>
      </w:pPr>
      <w:r w:rsidRPr="00226586">
        <w:rPr>
          <w:szCs w:val="24"/>
        </w:rPr>
        <w:t>Лиссабонская стратегия ЕС: причины провала. Программа 2020.</w:t>
      </w:r>
    </w:p>
    <w:p w:rsidR="00226586" w:rsidRDefault="00C52998" w:rsidP="00B7629C">
      <w:pPr>
        <w:numPr>
          <w:ilvl w:val="0"/>
          <w:numId w:val="10"/>
        </w:numPr>
        <w:jc w:val="both"/>
        <w:rPr>
          <w:szCs w:val="24"/>
        </w:rPr>
      </w:pPr>
      <w:r w:rsidRPr="00226586">
        <w:t>Лиссабонский договор: цели, основные положение, значение.</w:t>
      </w:r>
    </w:p>
    <w:p w:rsidR="00226586" w:rsidRDefault="00C52998" w:rsidP="00B7629C">
      <w:pPr>
        <w:numPr>
          <w:ilvl w:val="0"/>
          <w:numId w:val="10"/>
        </w:numPr>
        <w:jc w:val="both"/>
        <w:rPr>
          <w:szCs w:val="24"/>
        </w:rPr>
      </w:pPr>
      <w:r w:rsidRPr="00226586">
        <w:rPr>
          <w:szCs w:val="24"/>
        </w:rPr>
        <w:t>Проблема долгового кризиса в ЕС. Возможные пути решения.</w:t>
      </w:r>
    </w:p>
    <w:p w:rsidR="00226586" w:rsidRDefault="00C52998" w:rsidP="00B7629C">
      <w:pPr>
        <w:numPr>
          <w:ilvl w:val="0"/>
          <w:numId w:val="10"/>
        </w:numPr>
        <w:jc w:val="both"/>
        <w:rPr>
          <w:szCs w:val="24"/>
        </w:rPr>
      </w:pPr>
      <w:r w:rsidRPr="00226586">
        <w:rPr>
          <w:szCs w:val="24"/>
        </w:rPr>
        <w:t>Перспективы расширения ЕС.</w:t>
      </w:r>
    </w:p>
    <w:p w:rsidR="00226586" w:rsidRDefault="00C52998" w:rsidP="00B7629C">
      <w:pPr>
        <w:numPr>
          <w:ilvl w:val="0"/>
          <w:numId w:val="10"/>
        </w:numPr>
        <w:jc w:val="both"/>
        <w:rPr>
          <w:szCs w:val="24"/>
        </w:rPr>
      </w:pPr>
      <w:r w:rsidRPr="00226586">
        <w:rPr>
          <w:szCs w:val="24"/>
        </w:rPr>
        <w:t>Особенности интеграционных процессов на американском континенте.</w:t>
      </w:r>
    </w:p>
    <w:p w:rsidR="00226586" w:rsidRDefault="00C52998" w:rsidP="00B7629C">
      <w:pPr>
        <w:numPr>
          <w:ilvl w:val="0"/>
          <w:numId w:val="10"/>
        </w:numPr>
        <w:jc w:val="both"/>
        <w:rPr>
          <w:szCs w:val="24"/>
        </w:rPr>
      </w:pPr>
      <w:r w:rsidRPr="00226586">
        <w:rPr>
          <w:bCs/>
          <w:szCs w:val="24"/>
        </w:rPr>
        <w:t>НАФТА.</w:t>
      </w:r>
      <w:r w:rsidRPr="00226586">
        <w:rPr>
          <w:szCs w:val="24"/>
        </w:rPr>
        <w:t xml:space="preserve"> Основные достижения и результаты деятельности последних лет. Перспективы и проблемы развития.</w:t>
      </w:r>
    </w:p>
    <w:p w:rsidR="00226586" w:rsidRDefault="00C52998" w:rsidP="00B7629C">
      <w:pPr>
        <w:numPr>
          <w:ilvl w:val="0"/>
          <w:numId w:val="10"/>
        </w:numPr>
        <w:jc w:val="both"/>
        <w:rPr>
          <w:szCs w:val="24"/>
        </w:rPr>
      </w:pPr>
      <w:r w:rsidRPr="00226586">
        <w:rPr>
          <w:szCs w:val="24"/>
        </w:rPr>
        <w:t>М</w:t>
      </w:r>
      <w:r w:rsidRPr="00226586">
        <w:rPr>
          <w:bCs/>
          <w:szCs w:val="24"/>
        </w:rPr>
        <w:t xml:space="preserve">ЕРКОСУР. </w:t>
      </w:r>
      <w:r w:rsidRPr="00226586">
        <w:rPr>
          <w:szCs w:val="24"/>
        </w:rPr>
        <w:t>Участники. Цели. Перспективы и проблемы создания таможенного союза.</w:t>
      </w:r>
    </w:p>
    <w:p w:rsidR="00226586" w:rsidRDefault="00C52998" w:rsidP="00B7629C">
      <w:pPr>
        <w:numPr>
          <w:ilvl w:val="0"/>
          <w:numId w:val="10"/>
        </w:numPr>
        <w:jc w:val="both"/>
        <w:rPr>
          <w:szCs w:val="24"/>
        </w:rPr>
      </w:pPr>
      <w:r w:rsidRPr="00226586">
        <w:rPr>
          <w:bCs/>
          <w:szCs w:val="24"/>
        </w:rPr>
        <w:t xml:space="preserve">КАРИКОМ. </w:t>
      </w:r>
      <w:r w:rsidRPr="00226586">
        <w:rPr>
          <w:szCs w:val="24"/>
        </w:rPr>
        <w:t>Участники. Цели. Механизм. Основные достижения и результаты деятельности последних лет. Главные проблемы. Перспективы развития.</w:t>
      </w:r>
    </w:p>
    <w:p w:rsidR="00226586" w:rsidRDefault="00C52998" w:rsidP="00B7629C">
      <w:pPr>
        <w:numPr>
          <w:ilvl w:val="0"/>
          <w:numId w:val="10"/>
        </w:numPr>
        <w:jc w:val="both"/>
        <w:rPr>
          <w:szCs w:val="24"/>
        </w:rPr>
      </w:pPr>
      <w:r w:rsidRPr="00226586">
        <w:rPr>
          <w:szCs w:val="24"/>
        </w:rPr>
        <w:t>Перспективы интеграционных процессов на американском континенте.</w:t>
      </w:r>
    </w:p>
    <w:p w:rsidR="00226586" w:rsidRDefault="00C52998" w:rsidP="00B7629C">
      <w:pPr>
        <w:numPr>
          <w:ilvl w:val="0"/>
          <w:numId w:val="10"/>
        </w:numPr>
        <w:jc w:val="both"/>
        <w:rPr>
          <w:szCs w:val="24"/>
        </w:rPr>
      </w:pPr>
      <w:r w:rsidRPr="00226586">
        <w:rPr>
          <w:szCs w:val="24"/>
        </w:rPr>
        <w:t>Особенности интеграции в Азии.</w:t>
      </w:r>
    </w:p>
    <w:p w:rsidR="00226586" w:rsidRDefault="00C52998" w:rsidP="00B7629C">
      <w:pPr>
        <w:numPr>
          <w:ilvl w:val="0"/>
          <w:numId w:val="10"/>
        </w:numPr>
        <w:jc w:val="both"/>
        <w:rPr>
          <w:szCs w:val="24"/>
        </w:rPr>
      </w:pPr>
      <w:r w:rsidRPr="00226586">
        <w:rPr>
          <w:szCs w:val="24"/>
        </w:rPr>
        <w:t>ШОС. Участники. Цели и задачи.  Основные направления экономического и политического сотрудничества.</w:t>
      </w:r>
    </w:p>
    <w:p w:rsidR="00226586" w:rsidRDefault="00C52998" w:rsidP="00B7629C">
      <w:pPr>
        <w:numPr>
          <w:ilvl w:val="0"/>
          <w:numId w:val="10"/>
        </w:numPr>
        <w:jc w:val="both"/>
        <w:rPr>
          <w:szCs w:val="24"/>
        </w:rPr>
      </w:pPr>
      <w:r w:rsidRPr="00226586">
        <w:rPr>
          <w:szCs w:val="24"/>
        </w:rPr>
        <w:t>Формирование «Энергетического клуба» в рамках ШОС</w:t>
      </w:r>
    </w:p>
    <w:p w:rsidR="00226586" w:rsidRDefault="00C52998" w:rsidP="00B7629C">
      <w:pPr>
        <w:numPr>
          <w:ilvl w:val="0"/>
          <w:numId w:val="10"/>
        </w:numPr>
        <w:jc w:val="both"/>
        <w:rPr>
          <w:szCs w:val="24"/>
        </w:rPr>
      </w:pPr>
      <w:r w:rsidRPr="00226586">
        <w:rPr>
          <w:szCs w:val="24"/>
        </w:rPr>
        <w:t>Основные направления сотрудничества между Россией и Китаем в рам</w:t>
      </w:r>
      <w:r w:rsidR="00226586">
        <w:rPr>
          <w:szCs w:val="24"/>
        </w:rPr>
        <w:t>ках ШОС: проблемы и перспективы</w:t>
      </w:r>
    </w:p>
    <w:p w:rsidR="00226586" w:rsidRDefault="00C52998" w:rsidP="00B7629C">
      <w:pPr>
        <w:numPr>
          <w:ilvl w:val="0"/>
          <w:numId w:val="10"/>
        </w:numPr>
        <w:jc w:val="both"/>
        <w:rPr>
          <w:szCs w:val="24"/>
        </w:rPr>
      </w:pPr>
      <w:r w:rsidRPr="00226586">
        <w:rPr>
          <w:szCs w:val="24"/>
        </w:rPr>
        <w:t>АСЕАН. Участники. Цели. Механизм принятия решений.  Перспектива создания Эконом</w:t>
      </w:r>
      <w:r w:rsidRPr="00226586">
        <w:rPr>
          <w:szCs w:val="24"/>
        </w:rPr>
        <w:t>и</w:t>
      </w:r>
      <w:r w:rsidRPr="00226586">
        <w:rPr>
          <w:szCs w:val="24"/>
        </w:rPr>
        <w:t>ческого сообщества АСЕАН.</w:t>
      </w:r>
    </w:p>
    <w:p w:rsidR="00226586" w:rsidRDefault="00C52998" w:rsidP="00B7629C">
      <w:pPr>
        <w:numPr>
          <w:ilvl w:val="0"/>
          <w:numId w:val="10"/>
        </w:numPr>
        <w:jc w:val="both"/>
        <w:rPr>
          <w:szCs w:val="24"/>
        </w:rPr>
      </w:pPr>
      <w:r w:rsidRPr="00226586">
        <w:rPr>
          <w:szCs w:val="24"/>
        </w:rPr>
        <w:lastRenderedPageBreak/>
        <w:t>Основные положения Соглашения о зоне свободной торговли, Соглашения по инвестициям,  Рамочного соглашения по услугам.</w:t>
      </w:r>
    </w:p>
    <w:p w:rsidR="00226586" w:rsidRDefault="00C52998" w:rsidP="00B7629C">
      <w:pPr>
        <w:numPr>
          <w:ilvl w:val="0"/>
          <w:numId w:val="10"/>
        </w:numPr>
        <w:jc w:val="both"/>
        <w:rPr>
          <w:szCs w:val="24"/>
        </w:rPr>
      </w:pPr>
      <w:r w:rsidRPr="00226586">
        <w:rPr>
          <w:szCs w:val="24"/>
        </w:rPr>
        <w:t>АСЕАН. Сотрудничество в формате АСЕАН + 1, АСЕАН + 3 и АСЕАН +6. Перспективы с</w:t>
      </w:r>
      <w:r w:rsidRPr="00226586">
        <w:rPr>
          <w:szCs w:val="24"/>
        </w:rPr>
        <w:t>о</w:t>
      </w:r>
      <w:r w:rsidRPr="00226586">
        <w:rPr>
          <w:szCs w:val="24"/>
        </w:rPr>
        <w:t>здания Восточно-Азиатского Сообщества.</w:t>
      </w:r>
    </w:p>
    <w:p w:rsidR="00226586" w:rsidRDefault="00C52998" w:rsidP="00B7629C">
      <w:pPr>
        <w:numPr>
          <w:ilvl w:val="0"/>
          <w:numId w:val="10"/>
        </w:numPr>
        <w:jc w:val="both"/>
        <w:rPr>
          <w:szCs w:val="24"/>
        </w:rPr>
      </w:pPr>
      <w:r w:rsidRPr="00226586">
        <w:rPr>
          <w:szCs w:val="24"/>
        </w:rPr>
        <w:t>Проблемы и перспективы взаимоотношений России и АСЕАН.</w:t>
      </w:r>
    </w:p>
    <w:p w:rsidR="00226586" w:rsidRDefault="00C52998" w:rsidP="00B7629C">
      <w:pPr>
        <w:numPr>
          <w:ilvl w:val="0"/>
          <w:numId w:val="10"/>
        </w:numPr>
        <w:jc w:val="both"/>
        <w:rPr>
          <w:szCs w:val="24"/>
        </w:rPr>
      </w:pPr>
      <w:r w:rsidRPr="00226586">
        <w:rPr>
          <w:szCs w:val="24"/>
        </w:rPr>
        <w:t>АТЭС. Участники. Причины и цели создания. Организационная структура. Основные направления деятельности.</w:t>
      </w:r>
    </w:p>
    <w:p w:rsidR="00226586" w:rsidRDefault="00C52998" w:rsidP="00B7629C">
      <w:pPr>
        <w:numPr>
          <w:ilvl w:val="0"/>
          <w:numId w:val="10"/>
        </w:numPr>
        <w:jc w:val="both"/>
        <w:rPr>
          <w:szCs w:val="24"/>
        </w:rPr>
      </w:pPr>
      <w:r w:rsidRPr="00226586">
        <w:rPr>
          <w:szCs w:val="24"/>
        </w:rPr>
        <w:t xml:space="preserve">Основные принципы  деятельности АТЭС.  Богорские цели и механизм их реализации </w:t>
      </w:r>
    </w:p>
    <w:p w:rsidR="00226586" w:rsidRDefault="00C52998" w:rsidP="00B7629C">
      <w:pPr>
        <w:numPr>
          <w:ilvl w:val="0"/>
          <w:numId w:val="10"/>
        </w:numPr>
        <w:jc w:val="both"/>
        <w:rPr>
          <w:szCs w:val="24"/>
        </w:rPr>
      </w:pPr>
      <w:r w:rsidRPr="00226586">
        <w:rPr>
          <w:szCs w:val="24"/>
        </w:rPr>
        <w:t>АТЭС и Россия. Возможная повестка дня Владивостокского саммита 2012 г.</w:t>
      </w:r>
    </w:p>
    <w:p w:rsidR="00226586" w:rsidRDefault="00C52998" w:rsidP="00B7629C">
      <w:pPr>
        <w:numPr>
          <w:ilvl w:val="0"/>
          <w:numId w:val="10"/>
        </w:numPr>
        <w:jc w:val="both"/>
        <w:rPr>
          <w:szCs w:val="24"/>
        </w:rPr>
      </w:pPr>
      <w:r w:rsidRPr="00226586">
        <w:rPr>
          <w:szCs w:val="24"/>
        </w:rPr>
        <w:t>Особенности интеграции в Африке.</w:t>
      </w:r>
    </w:p>
    <w:p w:rsidR="00226586" w:rsidRDefault="00C52998" w:rsidP="00B7629C">
      <w:pPr>
        <w:numPr>
          <w:ilvl w:val="0"/>
          <w:numId w:val="10"/>
        </w:numPr>
        <w:jc w:val="both"/>
        <w:rPr>
          <w:szCs w:val="24"/>
        </w:rPr>
      </w:pPr>
      <w:r w:rsidRPr="00226586">
        <w:rPr>
          <w:szCs w:val="24"/>
        </w:rPr>
        <w:t>Африканский союз. Основные достижения и результаты деятельности последних лет. Гла</w:t>
      </w:r>
      <w:r w:rsidRPr="00226586">
        <w:rPr>
          <w:szCs w:val="24"/>
        </w:rPr>
        <w:t>в</w:t>
      </w:r>
      <w:r w:rsidRPr="00226586">
        <w:rPr>
          <w:szCs w:val="24"/>
        </w:rPr>
        <w:t>ные проблемы. Перспективы развития.</w:t>
      </w:r>
    </w:p>
    <w:p w:rsidR="00226586" w:rsidRDefault="00C52998" w:rsidP="00B7629C">
      <w:pPr>
        <w:numPr>
          <w:ilvl w:val="0"/>
          <w:numId w:val="10"/>
        </w:numPr>
        <w:jc w:val="both"/>
        <w:rPr>
          <w:szCs w:val="24"/>
        </w:rPr>
      </w:pPr>
      <w:r w:rsidRPr="00226586">
        <w:rPr>
          <w:szCs w:val="24"/>
        </w:rPr>
        <w:t>Этапы и основные особенности развития интеграционных процессов на постсоветском пр</w:t>
      </w:r>
      <w:r w:rsidRPr="00226586">
        <w:rPr>
          <w:szCs w:val="24"/>
        </w:rPr>
        <w:t>о</w:t>
      </w:r>
      <w:r w:rsidRPr="00226586">
        <w:rPr>
          <w:szCs w:val="24"/>
        </w:rPr>
        <w:t>странстве.</w:t>
      </w:r>
    </w:p>
    <w:p w:rsidR="00226586" w:rsidRDefault="00C52998" w:rsidP="00B7629C">
      <w:pPr>
        <w:numPr>
          <w:ilvl w:val="0"/>
          <w:numId w:val="10"/>
        </w:numPr>
        <w:jc w:val="both"/>
        <w:rPr>
          <w:szCs w:val="24"/>
        </w:rPr>
      </w:pPr>
      <w:r w:rsidRPr="00226586">
        <w:rPr>
          <w:szCs w:val="24"/>
        </w:rPr>
        <w:t>Таможенный союз Россия, Республика Беларусь, Казахстан: формирование договорно-правовой базы, организационная структура. Перспективы создания Евразийского эконом</w:t>
      </w:r>
      <w:r w:rsidRPr="00226586">
        <w:rPr>
          <w:szCs w:val="24"/>
        </w:rPr>
        <w:t>и</w:t>
      </w:r>
      <w:r w:rsidRPr="00226586">
        <w:rPr>
          <w:szCs w:val="24"/>
        </w:rPr>
        <w:t xml:space="preserve">ческого союза.  </w:t>
      </w:r>
    </w:p>
    <w:p w:rsidR="00226586" w:rsidRDefault="00C52998" w:rsidP="00B7629C">
      <w:pPr>
        <w:numPr>
          <w:ilvl w:val="0"/>
          <w:numId w:val="10"/>
        </w:numPr>
        <w:jc w:val="both"/>
        <w:rPr>
          <w:szCs w:val="24"/>
        </w:rPr>
      </w:pPr>
      <w:r w:rsidRPr="00226586">
        <w:rPr>
          <w:szCs w:val="24"/>
        </w:rPr>
        <w:t>ЕврАзЭС. Участники, цели, структура, механизм. Проблемы развития ЕврАзЭС.</w:t>
      </w:r>
    </w:p>
    <w:p w:rsidR="00E94FDD" w:rsidRPr="00D605DF" w:rsidRDefault="00C52998" w:rsidP="00E94FDD">
      <w:pPr>
        <w:numPr>
          <w:ilvl w:val="0"/>
          <w:numId w:val="10"/>
        </w:numPr>
        <w:jc w:val="both"/>
        <w:rPr>
          <w:szCs w:val="24"/>
        </w:rPr>
      </w:pPr>
      <w:r w:rsidRPr="00226586">
        <w:rPr>
          <w:szCs w:val="24"/>
        </w:rPr>
        <w:t>СНГ: предпосылки и цели создания. Проблемы взаимодействия стран-членов. Перспективы трансформации. Задачи России.</w:t>
      </w:r>
    </w:p>
    <w:p w:rsidR="00E94FDD" w:rsidRPr="00A3762C" w:rsidRDefault="00E94FDD" w:rsidP="00A3762C">
      <w:pPr>
        <w:pStyle w:val="3"/>
      </w:pPr>
      <w:bookmarkStart w:id="36" w:name="_Toc206998148"/>
      <w:r w:rsidRPr="00CC7EE9">
        <w:lastRenderedPageBreak/>
        <w:t xml:space="preserve">К разделу </w:t>
      </w:r>
      <w:r w:rsidRPr="00A3762C">
        <w:t>IV</w:t>
      </w:r>
      <w:bookmarkEnd w:id="36"/>
    </w:p>
    <w:p w:rsidR="00D605DF" w:rsidRPr="002D490B" w:rsidRDefault="00D605DF" w:rsidP="002D490B">
      <w:pPr>
        <w:pStyle w:val="1"/>
        <w:numPr>
          <w:ilvl w:val="0"/>
          <w:numId w:val="85"/>
        </w:numPr>
        <w:spacing w:before="0" w:after="0"/>
        <w:ind w:left="357" w:firstLine="0"/>
        <w:rPr>
          <w:b w:val="0"/>
          <w:sz w:val="24"/>
        </w:rPr>
      </w:pPr>
      <w:r w:rsidRPr="002D490B">
        <w:rPr>
          <w:b w:val="0"/>
          <w:caps/>
          <w:sz w:val="24"/>
        </w:rPr>
        <w:t>п</w:t>
      </w:r>
      <w:r w:rsidRPr="002D490B">
        <w:rPr>
          <w:b w:val="0"/>
          <w:sz w:val="24"/>
        </w:rPr>
        <w:t>еречислите виды группировок, применяемых в статистической практике. Приведите пр</w:t>
      </w:r>
      <w:r w:rsidRPr="002D490B">
        <w:rPr>
          <w:b w:val="0"/>
          <w:sz w:val="24"/>
        </w:rPr>
        <w:t>и</w:t>
      </w:r>
      <w:r w:rsidRPr="002D490B">
        <w:rPr>
          <w:b w:val="0"/>
          <w:sz w:val="24"/>
        </w:rPr>
        <w:t>меры, связанные с анализом мировой экономики и сферы международных экономических  о</w:t>
      </w:r>
      <w:r w:rsidRPr="002D490B">
        <w:rPr>
          <w:b w:val="0"/>
          <w:sz w:val="24"/>
        </w:rPr>
        <w:t>т</w:t>
      </w:r>
      <w:r w:rsidRPr="002D490B">
        <w:rPr>
          <w:b w:val="0"/>
          <w:sz w:val="24"/>
        </w:rPr>
        <w:t>ношений.</w:t>
      </w:r>
    </w:p>
    <w:p w:rsidR="00D605DF" w:rsidRPr="002D490B" w:rsidRDefault="00D605DF" w:rsidP="002D490B">
      <w:pPr>
        <w:pStyle w:val="1"/>
        <w:numPr>
          <w:ilvl w:val="0"/>
          <w:numId w:val="85"/>
        </w:numPr>
        <w:spacing w:before="0" w:after="0"/>
        <w:ind w:left="357" w:firstLine="0"/>
        <w:rPr>
          <w:b w:val="0"/>
          <w:sz w:val="24"/>
        </w:rPr>
      </w:pPr>
      <w:r w:rsidRPr="002D490B">
        <w:rPr>
          <w:b w:val="0"/>
          <w:caps/>
          <w:sz w:val="24"/>
        </w:rPr>
        <w:t>н</w:t>
      </w:r>
      <w:r w:rsidRPr="002D490B">
        <w:rPr>
          <w:b w:val="0"/>
          <w:sz w:val="24"/>
        </w:rPr>
        <w:t>азовите виды рядов распределения, приведите примеры, связанные с анализом междун</w:t>
      </w:r>
      <w:r w:rsidRPr="002D490B">
        <w:rPr>
          <w:b w:val="0"/>
          <w:sz w:val="24"/>
        </w:rPr>
        <w:t>а</w:t>
      </w:r>
      <w:r w:rsidRPr="002D490B">
        <w:rPr>
          <w:b w:val="0"/>
          <w:sz w:val="24"/>
        </w:rPr>
        <w:t xml:space="preserve">родных экономических  отношений, мировой экономики. </w:t>
      </w:r>
    </w:p>
    <w:p w:rsidR="00D605DF" w:rsidRPr="002D490B" w:rsidRDefault="00D605DF" w:rsidP="002D490B">
      <w:pPr>
        <w:pStyle w:val="1"/>
        <w:numPr>
          <w:ilvl w:val="0"/>
          <w:numId w:val="85"/>
        </w:numPr>
        <w:spacing w:before="0" w:after="0"/>
        <w:ind w:left="357" w:firstLine="0"/>
        <w:rPr>
          <w:b w:val="0"/>
          <w:sz w:val="24"/>
        </w:rPr>
      </w:pPr>
      <w:r w:rsidRPr="002D490B">
        <w:rPr>
          <w:b w:val="0"/>
          <w:caps/>
          <w:sz w:val="24"/>
        </w:rPr>
        <w:t>в</w:t>
      </w:r>
      <w:r w:rsidRPr="002D490B">
        <w:rPr>
          <w:b w:val="0"/>
          <w:sz w:val="24"/>
        </w:rPr>
        <w:t xml:space="preserve"> каких случаях рассчитывается средняя гармоническая величина (простая и взвешенная)? Приведите пример использования простой средней гармонической.</w:t>
      </w:r>
    </w:p>
    <w:p w:rsidR="00D605DF" w:rsidRPr="002D490B" w:rsidRDefault="00D605DF" w:rsidP="002D490B">
      <w:pPr>
        <w:pStyle w:val="1"/>
        <w:numPr>
          <w:ilvl w:val="0"/>
          <w:numId w:val="85"/>
        </w:numPr>
        <w:spacing w:before="0" w:after="0"/>
        <w:ind w:left="357" w:firstLine="0"/>
        <w:rPr>
          <w:b w:val="0"/>
          <w:sz w:val="24"/>
        </w:rPr>
      </w:pPr>
      <w:r w:rsidRPr="002D490B">
        <w:rPr>
          <w:b w:val="0"/>
          <w:caps/>
          <w:sz w:val="24"/>
        </w:rPr>
        <w:t>с</w:t>
      </w:r>
      <w:r w:rsidRPr="002D490B">
        <w:rPr>
          <w:b w:val="0"/>
          <w:sz w:val="24"/>
        </w:rPr>
        <w:t>формулируйте правило сложения дисперсий. Объясните, что характеризует межгрупповая дисперсия, приведите формулу для ее вычисления.</w:t>
      </w:r>
    </w:p>
    <w:p w:rsidR="00D605DF" w:rsidRPr="002D490B" w:rsidRDefault="00D605DF" w:rsidP="002D490B">
      <w:pPr>
        <w:pStyle w:val="1"/>
        <w:numPr>
          <w:ilvl w:val="0"/>
          <w:numId w:val="85"/>
        </w:numPr>
        <w:spacing w:before="0" w:after="0"/>
        <w:ind w:left="357" w:firstLine="0"/>
        <w:rPr>
          <w:b w:val="0"/>
          <w:sz w:val="24"/>
        </w:rPr>
      </w:pPr>
      <w:r w:rsidRPr="002D490B">
        <w:rPr>
          <w:b w:val="0"/>
          <w:caps/>
          <w:sz w:val="24"/>
        </w:rPr>
        <w:t>п</w:t>
      </w:r>
      <w:r w:rsidRPr="002D490B">
        <w:rPr>
          <w:b w:val="0"/>
          <w:sz w:val="24"/>
        </w:rPr>
        <w:t>еречислите абсолютные и относительные показатели вариации, приведите формулы для их расчета, поясните их аналитический смысл.</w:t>
      </w:r>
    </w:p>
    <w:p w:rsidR="00D605DF" w:rsidRPr="002D490B" w:rsidRDefault="00D605DF" w:rsidP="002D490B">
      <w:pPr>
        <w:pStyle w:val="1"/>
        <w:numPr>
          <w:ilvl w:val="0"/>
          <w:numId w:val="85"/>
        </w:numPr>
        <w:spacing w:before="0" w:after="0"/>
        <w:ind w:left="357" w:firstLine="0"/>
        <w:rPr>
          <w:b w:val="0"/>
          <w:sz w:val="24"/>
        </w:rPr>
      </w:pPr>
      <w:r w:rsidRPr="002D490B">
        <w:rPr>
          <w:b w:val="0"/>
          <w:caps/>
          <w:sz w:val="24"/>
        </w:rPr>
        <w:t>п</w:t>
      </w:r>
      <w:r w:rsidRPr="002D490B">
        <w:rPr>
          <w:b w:val="0"/>
          <w:sz w:val="24"/>
        </w:rPr>
        <w:t>риведите пример использования децильного коэффициента дифференциации, поясните а</w:t>
      </w:r>
      <w:r w:rsidRPr="002D490B">
        <w:rPr>
          <w:b w:val="0"/>
          <w:sz w:val="24"/>
        </w:rPr>
        <w:t>л</w:t>
      </w:r>
      <w:r w:rsidRPr="002D490B">
        <w:rPr>
          <w:b w:val="0"/>
          <w:sz w:val="24"/>
        </w:rPr>
        <w:t>горитм его вычисления.</w:t>
      </w:r>
    </w:p>
    <w:p w:rsidR="00D605DF" w:rsidRPr="002D490B" w:rsidRDefault="00D605DF" w:rsidP="002D490B">
      <w:pPr>
        <w:pStyle w:val="1"/>
        <w:numPr>
          <w:ilvl w:val="0"/>
          <w:numId w:val="85"/>
        </w:numPr>
        <w:spacing w:before="0" w:after="0"/>
        <w:ind w:left="357" w:firstLine="0"/>
        <w:rPr>
          <w:b w:val="0"/>
          <w:sz w:val="24"/>
        </w:rPr>
      </w:pPr>
      <w:r w:rsidRPr="002D490B">
        <w:rPr>
          <w:b w:val="0"/>
          <w:caps/>
          <w:sz w:val="24"/>
        </w:rPr>
        <w:t>о</w:t>
      </w:r>
      <w:r w:rsidRPr="002D490B">
        <w:rPr>
          <w:b w:val="0"/>
          <w:sz w:val="24"/>
        </w:rPr>
        <w:t>пишите   правила вычисления моды и медианы в дискретных и интервальных рядах ра</w:t>
      </w:r>
      <w:r w:rsidRPr="002D490B">
        <w:rPr>
          <w:b w:val="0"/>
          <w:sz w:val="24"/>
        </w:rPr>
        <w:t>с</w:t>
      </w:r>
      <w:r w:rsidRPr="002D490B">
        <w:rPr>
          <w:b w:val="0"/>
          <w:sz w:val="24"/>
        </w:rPr>
        <w:t>пределения. Можно ли эти статистические характеристики определить для признаков, относ</w:t>
      </w:r>
      <w:r w:rsidRPr="002D490B">
        <w:rPr>
          <w:b w:val="0"/>
          <w:sz w:val="24"/>
        </w:rPr>
        <w:t>я</w:t>
      </w:r>
      <w:r w:rsidRPr="002D490B">
        <w:rPr>
          <w:b w:val="0"/>
          <w:sz w:val="24"/>
        </w:rPr>
        <w:t xml:space="preserve">щихся к номинальной шкале измерения? </w:t>
      </w:r>
    </w:p>
    <w:p w:rsidR="00D605DF" w:rsidRPr="002D490B" w:rsidRDefault="00D605DF" w:rsidP="002D490B">
      <w:pPr>
        <w:pStyle w:val="1"/>
        <w:numPr>
          <w:ilvl w:val="0"/>
          <w:numId w:val="85"/>
        </w:numPr>
        <w:spacing w:before="0" w:after="0"/>
        <w:ind w:left="357" w:firstLine="0"/>
        <w:rPr>
          <w:b w:val="0"/>
          <w:sz w:val="24"/>
        </w:rPr>
      </w:pPr>
      <w:r w:rsidRPr="002D490B">
        <w:rPr>
          <w:b w:val="0"/>
          <w:caps/>
          <w:sz w:val="24"/>
        </w:rPr>
        <w:t>у</w:t>
      </w:r>
      <w:r w:rsidRPr="002D490B">
        <w:rPr>
          <w:b w:val="0"/>
          <w:sz w:val="24"/>
        </w:rPr>
        <w:t>кажите допустимые границы изменения  парного, частного и множественного коэффицие</w:t>
      </w:r>
      <w:r w:rsidRPr="002D490B">
        <w:rPr>
          <w:b w:val="0"/>
          <w:sz w:val="24"/>
        </w:rPr>
        <w:t>н</w:t>
      </w:r>
      <w:r w:rsidRPr="002D490B">
        <w:rPr>
          <w:b w:val="0"/>
          <w:sz w:val="24"/>
        </w:rPr>
        <w:t>тов корреляции. Что определяет каждый из этих коэффициентов?</w:t>
      </w:r>
    </w:p>
    <w:p w:rsidR="00D605DF" w:rsidRPr="002D490B" w:rsidRDefault="00D605DF" w:rsidP="002D490B">
      <w:pPr>
        <w:pStyle w:val="1"/>
        <w:numPr>
          <w:ilvl w:val="0"/>
          <w:numId w:val="85"/>
        </w:numPr>
        <w:spacing w:before="0" w:after="0"/>
        <w:ind w:left="357" w:firstLine="0"/>
        <w:rPr>
          <w:b w:val="0"/>
          <w:sz w:val="24"/>
        </w:rPr>
      </w:pPr>
      <w:r w:rsidRPr="002D490B">
        <w:rPr>
          <w:b w:val="0"/>
          <w:sz w:val="24"/>
        </w:rPr>
        <w:t>Как проверить значимость парного, частного и множественного коэффициентов корреляции?</w:t>
      </w:r>
    </w:p>
    <w:p w:rsidR="00D605DF" w:rsidRPr="002D490B" w:rsidRDefault="00D605DF" w:rsidP="002D490B">
      <w:pPr>
        <w:pStyle w:val="1"/>
        <w:numPr>
          <w:ilvl w:val="0"/>
          <w:numId w:val="85"/>
        </w:numPr>
        <w:spacing w:before="0" w:after="0"/>
        <w:ind w:left="357" w:firstLine="0"/>
        <w:rPr>
          <w:b w:val="0"/>
          <w:caps/>
          <w:sz w:val="24"/>
        </w:rPr>
      </w:pPr>
      <w:r w:rsidRPr="002D490B">
        <w:rPr>
          <w:b w:val="0"/>
          <w:caps/>
          <w:sz w:val="24"/>
        </w:rPr>
        <w:t>к</w:t>
      </w:r>
      <w:r w:rsidRPr="002D490B">
        <w:rPr>
          <w:b w:val="0"/>
          <w:sz w:val="24"/>
        </w:rPr>
        <w:t>акова интерпретация коэффициентов при факторных признаках в множественном лине</w:t>
      </w:r>
      <w:r w:rsidRPr="002D490B">
        <w:rPr>
          <w:b w:val="0"/>
          <w:sz w:val="24"/>
        </w:rPr>
        <w:t>й</w:t>
      </w:r>
      <w:r w:rsidRPr="002D490B">
        <w:rPr>
          <w:b w:val="0"/>
          <w:sz w:val="24"/>
        </w:rPr>
        <w:t xml:space="preserve">ном уравнении регрессии? </w:t>
      </w:r>
      <w:r w:rsidRPr="002D490B">
        <w:rPr>
          <w:b w:val="0"/>
          <w:caps/>
          <w:sz w:val="24"/>
        </w:rPr>
        <w:t xml:space="preserve">    </w:t>
      </w:r>
    </w:p>
    <w:p w:rsidR="00D605DF" w:rsidRPr="002D490B" w:rsidRDefault="00D605DF" w:rsidP="002D490B">
      <w:pPr>
        <w:pStyle w:val="1"/>
        <w:numPr>
          <w:ilvl w:val="0"/>
          <w:numId w:val="85"/>
        </w:numPr>
        <w:spacing w:before="0" w:after="0"/>
        <w:ind w:left="357" w:firstLine="0"/>
        <w:rPr>
          <w:b w:val="0"/>
          <w:sz w:val="24"/>
        </w:rPr>
      </w:pPr>
      <w:r w:rsidRPr="002D490B">
        <w:rPr>
          <w:b w:val="0"/>
          <w:caps/>
          <w:sz w:val="24"/>
        </w:rPr>
        <w:t>к</w:t>
      </w:r>
      <w:r w:rsidRPr="002D490B">
        <w:rPr>
          <w:b w:val="0"/>
          <w:sz w:val="24"/>
        </w:rPr>
        <w:t>аким методом</w:t>
      </w:r>
      <w:r w:rsidRPr="002D490B">
        <w:rPr>
          <w:b w:val="0"/>
          <w:caps/>
          <w:sz w:val="24"/>
        </w:rPr>
        <w:t xml:space="preserve"> </w:t>
      </w:r>
      <w:r w:rsidRPr="002D490B">
        <w:rPr>
          <w:b w:val="0"/>
          <w:sz w:val="24"/>
        </w:rPr>
        <w:t>определяются</w:t>
      </w:r>
      <w:r w:rsidRPr="002D490B">
        <w:rPr>
          <w:b w:val="0"/>
          <w:caps/>
          <w:sz w:val="24"/>
        </w:rPr>
        <w:t xml:space="preserve"> </w:t>
      </w:r>
      <w:r w:rsidRPr="002D490B">
        <w:rPr>
          <w:b w:val="0"/>
          <w:sz w:val="24"/>
        </w:rPr>
        <w:t>коэффициенты линейного</w:t>
      </w:r>
      <w:r w:rsidRPr="002D490B">
        <w:rPr>
          <w:b w:val="0"/>
          <w:caps/>
          <w:sz w:val="24"/>
        </w:rPr>
        <w:t xml:space="preserve"> </w:t>
      </w:r>
      <w:r w:rsidRPr="002D490B">
        <w:rPr>
          <w:b w:val="0"/>
          <w:sz w:val="24"/>
        </w:rPr>
        <w:t xml:space="preserve">уравнения регрессии?    </w:t>
      </w:r>
      <w:r w:rsidRPr="002D490B">
        <w:rPr>
          <w:b w:val="0"/>
          <w:caps/>
          <w:sz w:val="24"/>
        </w:rPr>
        <w:t>в</w:t>
      </w:r>
      <w:r w:rsidRPr="002D490B">
        <w:rPr>
          <w:b w:val="0"/>
          <w:sz w:val="24"/>
        </w:rPr>
        <w:t xml:space="preserve"> чем суть этого метода? </w:t>
      </w:r>
    </w:p>
    <w:p w:rsidR="00D605DF" w:rsidRPr="002D490B" w:rsidRDefault="00D605DF" w:rsidP="002D490B">
      <w:pPr>
        <w:pStyle w:val="1"/>
        <w:numPr>
          <w:ilvl w:val="0"/>
          <w:numId w:val="85"/>
        </w:numPr>
        <w:spacing w:before="0" w:after="0"/>
        <w:ind w:left="357" w:firstLine="0"/>
        <w:rPr>
          <w:b w:val="0"/>
          <w:sz w:val="24"/>
        </w:rPr>
      </w:pPr>
      <w:r w:rsidRPr="002D490B">
        <w:rPr>
          <w:b w:val="0"/>
          <w:caps/>
          <w:sz w:val="24"/>
        </w:rPr>
        <w:t>к</w:t>
      </w:r>
      <w:r w:rsidRPr="002D490B">
        <w:rPr>
          <w:b w:val="0"/>
          <w:sz w:val="24"/>
        </w:rPr>
        <w:t xml:space="preserve">ак рассчитываются и что характеризуют средний абсолютный прирост, средний темп роста, средний темп прироста? </w:t>
      </w:r>
    </w:p>
    <w:p w:rsidR="00D605DF" w:rsidRPr="002D490B" w:rsidRDefault="00D605DF" w:rsidP="002D490B">
      <w:pPr>
        <w:pStyle w:val="1"/>
        <w:numPr>
          <w:ilvl w:val="0"/>
          <w:numId w:val="85"/>
        </w:numPr>
        <w:spacing w:before="0" w:after="0"/>
        <w:ind w:left="357" w:firstLine="0"/>
        <w:rPr>
          <w:b w:val="0"/>
          <w:sz w:val="24"/>
        </w:rPr>
      </w:pPr>
      <w:r w:rsidRPr="002D490B">
        <w:rPr>
          <w:b w:val="0"/>
          <w:sz w:val="24"/>
        </w:rPr>
        <w:t>Когда правомерно использовать средний абсолютный прирост и средний темп роста для ра</w:t>
      </w:r>
      <w:r w:rsidRPr="002D490B">
        <w:rPr>
          <w:b w:val="0"/>
          <w:sz w:val="24"/>
        </w:rPr>
        <w:t>с</w:t>
      </w:r>
      <w:r w:rsidRPr="002D490B">
        <w:rPr>
          <w:b w:val="0"/>
          <w:sz w:val="24"/>
        </w:rPr>
        <w:t>чета прогнозов?</w:t>
      </w:r>
    </w:p>
    <w:p w:rsidR="00D605DF" w:rsidRPr="002D490B" w:rsidRDefault="00D605DF" w:rsidP="002D490B">
      <w:pPr>
        <w:pStyle w:val="1"/>
        <w:numPr>
          <w:ilvl w:val="0"/>
          <w:numId w:val="85"/>
        </w:numPr>
        <w:spacing w:before="0" w:after="0"/>
        <w:ind w:left="357" w:firstLine="0"/>
        <w:rPr>
          <w:b w:val="0"/>
          <w:sz w:val="24"/>
        </w:rPr>
      </w:pPr>
      <w:r w:rsidRPr="002D490B">
        <w:rPr>
          <w:b w:val="0"/>
          <w:caps/>
          <w:sz w:val="24"/>
        </w:rPr>
        <w:t>о</w:t>
      </w:r>
      <w:r w:rsidRPr="002D490B">
        <w:rPr>
          <w:b w:val="0"/>
          <w:sz w:val="24"/>
        </w:rPr>
        <w:t xml:space="preserve">характеризуйте компоненты временных рядов. Приведите примеры, связанные с анализом динамики показателей, характеризующих развитие международной экономики. </w:t>
      </w:r>
    </w:p>
    <w:p w:rsidR="00D605DF" w:rsidRPr="002D490B" w:rsidRDefault="00D605DF" w:rsidP="002D490B">
      <w:pPr>
        <w:pStyle w:val="1"/>
        <w:numPr>
          <w:ilvl w:val="0"/>
          <w:numId w:val="85"/>
        </w:numPr>
        <w:spacing w:before="0" w:after="0"/>
        <w:ind w:left="357" w:firstLine="0"/>
        <w:rPr>
          <w:b w:val="0"/>
          <w:sz w:val="24"/>
        </w:rPr>
      </w:pPr>
      <w:r w:rsidRPr="002D490B">
        <w:rPr>
          <w:b w:val="0"/>
          <w:sz w:val="24"/>
        </w:rPr>
        <w:t>Что такое мультипликативная (аддитивная) модель временного ряда? Как с помощью виз</w:t>
      </w:r>
      <w:r w:rsidRPr="002D490B">
        <w:rPr>
          <w:b w:val="0"/>
          <w:sz w:val="24"/>
        </w:rPr>
        <w:t>у</w:t>
      </w:r>
      <w:r w:rsidRPr="002D490B">
        <w:rPr>
          <w:b w:val="0"/>
          <w:sz w:val="24"/>
        </w:rPr>
        <w:t xml:space="preserve">ального анализа можно определить аддитивный характер сезонности? </w:t>
      </w:r>
    </w:p>
    <w:p w:rsidR="00D605DF" w:rsidRPr="002D490B" w:rsidRDefault="00D605DF" w:rsidP="002D490B">
      <w:pPr>
        <w:pStyle w:val="1"/>
        <w:numPr>
          <w:ilvl w:val="0"/>
          <w:numId w:val="85"/>
        </w:numPr>
        <w:spacing w:before="0" w:after="0"/>
        <w:ind w:left="357" w:firstLine="0"/>
        <w:rPr>
          <w:b w:val="0"/>
          <w:sz w:val="24"/>
        </w:rPr>
      </w:pPr>
      <w:r w:rsidRPr="002D490B">
        <w:rPr>
          <w:b w:val="0"/>
          <w:caps/>
          <w:sz w:val="24"/>
        </w:rPr>
        <w:t>о</w:t>
      </w:r>
      <w:r w:rsidRPr="002D490B">
        <w:rPr>
          <w:b w:val="0"/>
          <w:sz w:val="24"/>
        </w:rPr>
        <w:t>бъясните назначение скользящих средних. Поясните, когда целесообразно использовать простые скользящие средние, а для каких временных рядов предпочтительнее применение взвешенных.</w:t>
      </w:r>
    </w:p>
    <w:p w:rsidR="00D605DF" w:rsidRPr="002D490B" w:rsidRDefault="00D605DF" w:rsidP="002D490B">
      <w:pPr>
        <w:pStyle w:val="1"/>
        <w:numPr>
          <w:ilvl w:val="0"/>
          <w:numId w:val="85"/>
        </w:numPr>
        <w:spacing w:before="0" w:after="0"/>
        <w:ind w:left="357" w:firstLine="0"/>
        <w:rPr>
          <w:b w:val="0"/>
          <w:sz w:val="24"/>
        </w:rPr>
      </w:pPr>
      <w:r w:rsidRPr="002D490B">
        <w:rPr>
          <w:b w:val="0"/>
          <w:caps/>
          <w:sz w:val="24"/>
        </w:rPr>
        <w:t>о</w:t>
      </w:r>
      <w:r w:rsidRPr="002D490B">
        <w:rPr>
          <w:b w:val="0"/>
          <w:sz w:val="24"/>
        </w:rPr>
        <w:t xml:space="preserve">характеризуйте основные типы кривых роста, наиболее часто используемые на практике при построении трендовых моделей. </w:t>
      </w:r>
    </w:p>
    <w:p w:rsidR="00D605DF" w:rsidRPr="002D490B" w:rsidRDefault="00D605DF" w:rsidP="002D490B">
      <w:pPr>
        <w:pStyle w:val="1"/>
        <w:numPr>
          <w:ilvl w:val="0"/>
          <w:numId w:val="85"/>
        </w:numPr>
        <w:spacing w:before="0" w:after="0"/>
        <w:ind w:left="357" w:firstLine="0"/>
        <w:rPr>
          <w:b w:val="0"/>
          <w:sz w:val="24"/>
        </w:rPr>
      </w:pPr>
      <w:r w:rsidRPr="002D490B">
        <w:rPr>
          <w:b w:val="0"/>
          <w:caps/>
          <w:sz w:val="24"/>
        </w:rPr>
        <w:t>к</w:t>
      </w:r>
      <w:r w:rsidRPr="002D490B">
        <w:rPr>
          <w:b w:val="0"/>
          <w:sz w:val="24"/>
        </w:rPr>
        <w:t>ак можно оценить значения сезонной составляющей во временных рядах?</w:t>
      </w:r>
    </w:p>
    <w:p w:rsidR="00D605DF" w:rsidRPr="002D490B" w:rsidRDefault="00D605DF" w:rsidP="002D490B">
      <w:pPr>
        <w:pStyle w:val="1"/>
        <w:numPr>
          <w:ilvl w:val="0"/>
          <w:numId w:val="85"/>
        </w:numPr>
        <w:spacing w:before="0" w:after="0"/>
        <w:ind w:left="357" w:firstLine="0"/>
        <w:rPr>
          <w:b w:val="0"/>
          <w:sz w:val="24"/>
        </w:rPr>
      </w:pPr>
      <w:r w:rsidRPr="002D490B">
        <w:rPr>
          <w:b w:val="0"/>
          <w:caps/>
          <w:sz w:val="24"/>
        </w:rPr>
        <w:t>д</w:t>
      </w:r>
      <w:r w:rsidRPr="002D490B">
        <w:rPr>
          <w:b w:val="0"/>
          <w:sz w:val="24"/>
        </w:rPr>
        <w:t>ля каких целей применяется ящичная диаграмма «</w:t>
      </w:r>
      <w:r w:rsidRPr="002D490B">
        <w:rPr>
          <w:b w:val="0"/>
          <w:sz w:val="24"/>
          <w:lang w:val="en-US"/>
        </w:rPr>
        <w:t>box</w:t>
      </w:r>
      <w:r w:rsidRPr="002D490B">
        <w:rPr>
          <w:b w:val="0"/>
          <w:sz w:val="24"/>
        </w:rPr>
        <w:t xml:space="preserve"> </w:t>
      </w:r>
      <w:r w:rsidRPr="002D490B">
        <w:rPr>
          <w:b w:val="0"/>
          <w:sz w:val="24"/>
          <w:lang w:val="en-US"/>
        </w:rPr>
        <w:t>plot</w:t>
      </w:r>
      <w:r w:rsidRPr="002D490B">
        <w:rPr>
          <w:b w:val="0"/>
          <w:sz w:val="24"/>
        </w:rPr>
        <w:t>»?</w:t>
      </w:r>
    </w:p>
    <w:p w:rsidR="00E94FDD" w:rsidRPr="002D490B" w:rsidRDefault="00D605DF" w:rsidP="002D490B">
      <w:pPr>
        <w:pStyle w:val="1"/>
        <w:numPr>
          <w:ilvl w:val="0"/>
          <w:numId w:val="85"/>
        </w:numPr>
        <w:spacing w:before="0" w:after="0"/>
        <w:ind w:left="357" w:firstLine="0"/>
        <w:rPr>
          <w:b w:val="0"/>
          <w:sz w:val="24"/>
        </w:rPr>
      </w:pPr>
      <w:r w:rsidRPr="002D490B">
        <w:rPr>
          <w:b w:val="0"/>
          <w:caps/>
          <w:sz w:val="24"/>
        </w:rPr>
        <w:t>о</w:t>
      </w:r>
      <w:r w:rsidRPr="002D490B">
        <w:rPr>
          <w:b w:val="0"/>
          <w:sz w:val="24"/>
        </w:rPr>
        <w:t xml:space="preserve">характеризуйте основные приемы разведочного анализа данных, реализуемые в среде </w:t>
      </w:r>
      <w:r w:rsidRPr="002D490B">
        <w:rPr>
          <w:b w:val="0"/>
          <w:sz w:val="24"/>
          <w:lang w:val="en-US"/>
        </w:rPr>
        <w:t>SPSS</w:t>
      </w:r>
      <w:r w:rsidRPr="002D490B">
        <w:rPr>
          <w:b w:val="0"/>
          <w:sz w:val="24"/>
        </w:rPr>
        <w:t>.</w:t>
      </w:r>
    </w:p>
    <w:p w:rsidR="008C2054" w:rsidRPr="007C08EF" w:rsidRDefault="008C2054" w:rsidP="00B60708">
      <w:pPr>
        <w:pStyle w:val="2"/>
        <w:spacing w:before="240"/>
      </w:pPr>
      <w:bookmarkStart w:id="37" w:name="_Toc206998150"/>
      <w:r w:rsidRPr="007C08EF">
        <w:t>Примеры заданий промежуточного /итогового контроля</w:t>
      </w:r>
      <w:bookmarkEnd w:id="37"/>
    </w:p>
    <w:p w:rsidR="00E168E4" w:rsidRPr="00CC7EE9" w:rsidRDefault="00E168E4" w:rsidP="00A3762C">
      <w:pPr>
        <w:pStyle w:val="3"/>
        <w:rPr>
          <w:lang w:val="en-US"/>
        </w:rPr>
      </w:pPr>
      <w:bookmarkStart w:id="38" w:name="_Toc206998151"/>
      <w:r w:rsidRPr="00CC7EE9">
        <w:t>К р</w:t>
      </w:r>
      <w:r w:rsidR="002D490B">
        <w:t>а</w:t>
      </w:r>
      <w:r w:rsidRPr="00CC7EE9">
        <w:t xml:space="preserve">зделу </w:t>
      </w:r>
      <w:r w:rsidRPr="00CC7EE9">
        <w:rPr>
          <w:lang w:val="en-US"/>
        </w:rPr>
        <w:t>I</w:t>
      </w:r>
      <w:bookmarkEnd w:id="38"/>
    </w:p>
    <w:p w:rsidR="00CA1793" w:rsidRPr="00B86AC7" w:rsidRDefault="00CA1793" w:rsidP="00CA1793">
      <w:r>
        <w:t>Тренировочные тесты для самостоятельной проверки знаний студентов размещены в образ</w:t>
      </w:r>
      <w:r>
        <w:t>о</w:t>
      </w:r>
      <w:r>
        <w:t xml:space="preserve">вательной среде </w:t>
      </w:r>
      <w:r>
        <w:rPr>
          <w:lang w:val="en-US"/>
        </w:rPr>
        <w:t>LMS</w:t>
      </w:r>
      <w:r w:rsidRPr="00B86AC7">
        <w:t xml:space="preserve">. </w:t>
      </w:r>
    </w:p>
    <w:p w:rsidR="00E168E4" w:rsidRPr="00D17278" w:rsidRDefault="00CA1793" w:rsidP="00D17278">
      <w:r>
        <w:t xml:space="preserve">Примеры заданий контрольной работы размещены в образовательной среде </w:t>
      </w:r>
      <w:r>
        <w:rPr>
          <w:lang w:val="en-US"/>
        </w:rPr>
        <w:t>LMS</w:t>
      </w:r>
      <w:r w:rsidRPr="00B86AC7">
        <w:t xml:space="preserve"> </w:t>
      </w:r>
      <w:r>
        <w:t>в форме з</w:t>
      </w:r>
      <w:r>
        <w:t>а</w:t>
      </w:r>
      <w:r>
        <w:t>дач для подготовки и работы на семинарах.</w:t>
      </w:r>
    </w:p>
    <w:p w:rsidR="00E168E4" w:rsidRPr="00A3762C" w:rsidRDefault="00E168E4" w:rsidP="00A3762C">
      <w:pPr>
        <w:pStyle w:val="3"/>
      </w:pPr>
      <w:bookmarkStart w:id="39" w:name="_Toc206998152"/>
      <w:r w:rsidRPr="00CC7EE9">
        <w:lastRenderedPageBreak/>
        <w:t xml:space="preserve">К разделу </w:t>
      </w:r>
      <w:r w:rsidRPr="00A3762C">
        <w:t>II</w:t>
      </w:r>
      <w:bookmarkEnd w:id="39"/>
    </w:p>
    <w:p w:rsidR="00E168E4" w:rsidRPr="00D17278" w:rsidRDefault="00D17278" w:rsidP="00E168E4">
      <w:pPr>
        <w:jc w:val="both"/>
      </w:pPr>
      <w:r>
        <w:t>Рассматриваются на семинарах.</w:t>
      </w:r>
    </w:p>
    <w:p w:rsidR="00E168E4" w:rsidRPr="00A3762C" w:rsidRDefault="00E168E4" w:rsidP="00A3762C">
      <w:pPr>
        <w:pStyle w:val="3"/>
      </w:pPr>
      <w:bookmarkStart w:id="40" w:name="_Toc206998153"/>
      <w:r w:rsidRPr="00CC7EE9">
        <w:t xml:space="preserve">К разделу </w:t>
      </w:r>
      <w:r w:rsidRPr="00A3762C">
        <w:t>III</w:t>
      </w:r>
      <w:bookmarkEnd w:id="40"/>
    </w:p>
    <w:p w:rsidR="00E168E4" w:rsidRPr="00D17278" w:rsidRDefault="00D17278" w:rsidP="00E168E4">
      <w:pPr>
        <w:jc w:val="both"/>
      </w:pPr>
      <w:r>
        <w:t>Рассматриваются на семинарах.</w:t>
      </w:r>
    </w:p>
    <w:p w:rsidR="00E168E4" w:rsidRPr="00A3762C" w:rsidRDefault="00E168E4" w:rsidP="00A3762C">
      <w:pPr>
        <w:pStyle w:val="3"/>
      </w:pPr>
      <w:bookmarkStart w:id="41" w:name="_Toc206998154"/>
      <w:r w:rsidRPr="00CC7EE9">
        <w:t xml:space="preserve">К разделу </w:t>
      </w:r>
      <w:r w:rsidRPr="00A3762C">
        <w:t>IV</w:t>
      </w:r>
      <w:bookmarkEnd w:id="41"/>
    </w:p>
    <w:p w:rsidR="00D8115B" w:rsidRDefault="00D8115B" w:rsidP="00D8115B">
      <w:r w:rsidRPr="00780C44">
        <w:rPr>
          <w:caps/>
        </w:rPr>
        <w:t>п</w:t>
      </w:r>
      <w:r w:rsidRPr="00780C44">
        <w:t>римеры заданий</w:t>
      </w:r>
      <w:r w:rsidRPr="00780C44">
        <w:rPr>
          <w:caps/>
        </w:rPr>
        <w:t xml:space="preserve"> </w:t>
      </w:r>
      <w:r w:rsidRPr="00780C44">
        <w:t>промежуточного /итогового контроля</w:t>
      </w:r>
      <w:r w:rsidRPr="00780C44">
        <w:rPr>
          <w:caps/>
        </w:rPr>
        <w:t xml:space="preserve"> </w:t>
      </w:r>
      <w:r w:rsidRPr="00780C44">
        <w:t>студенты</w:t>
      </w:r>
      <w:r w:rsidRPr="00780C44">
        <w:rPr>
          <w:caps/>
        </w:rPr>
        <w:t xml:space="preserve"> </w:t>
      </w:r>
      <w:r w:rsidRPr="00780C44">
        <w:t>выполняют</w:t>
      </w:r>
      <w:r w:rsidRPr="00780C44">
        <w:rPr>
          <w:caps/>
        </w:rPr>
        <w:t xml:space="preserve"> </w:t>
      </w:r>
      <w:r w:rsidRPr="00780C44">
        <w:t>во время</w:t>
      </w:r>
      <w:r w:rsidRPr="00780C44">
        <w:rPr>
          <w:caps/>
        </w:rPr>
        <w:t xml:space="preserve"> </w:t>
      </w:r>
      <w:r w:rsidRPr="00780C44">
        <w:t>раб</w:t>
      </w:r>
      <w:r w:rsidRPr="00780C44">
        <w:t>о</w:t>
      </w:r>
      <w:r w:rsidRPr="00780C44">
        <w:t>ты на</w:t>
      </w:r>
      <w:r w:rsidRPr="00780C44">
        <w:rPr>
          <w:caps/>
        </w:rPr>
        <w:t xml:space="preserve"> </w:t>
      </w:r>
      <w:r w:rsidRPr="00780C44">
        <w:t>практических занятиях</w:t>
      </w:r>
      <w:r w:rsidRPr="00780C44">
        <w:rPr>
          <w:caps/>
        </w:rPr>
        <w:t xml:space="preserve"> </w:t>
      </w:r>
      <w:r w:rsidRPr="00780C44">
        <w:t xml:space="preserve"> и при подготовке к ним. </w:t>
      </w:r>
    </w:p>
    <w:p w:rsidR="00E168E4" w:rsidRPr="00D17278" w:rsidRDefault="00D8115B" w:rsidP="00D17278">
      <w:r w:rsidRPr="00780C44">
        <w:rPr>
          <w:caps/>
        </w:rPr>
        <w:t>п</w:t>
      </w:r>
      <w:r w:rsidRPr="00780C44">
        <w:t>римеры заданий контрольных  работ доступны студентам в течение всего периода изучения данного раздела курса.</w:t>
      </w:r>
    </w:p>
    <w:p w:rsidR="00B60708" w:rsidRPr="007C08EF" w:rsidRDefault="00B60708" w:rsidP="008C2054"/>
    <w:p w:rsidR="001A5F84" w:rsidRPr="00C147F6" w:rsidRDefault="001A5F84" w:rsidP="00C147F6">
      <w:pPr>
        <w:pStyle w:val="1"/>
      </w:pPr>
      <w:bookmarkStart w:id="42" w:name="_Toc206998156"/>
      <w:r w:rsidRPr="00C147F6">
        <w:t>Порядок формирования оценок</w:t>
      </w:r>
      <w:r w:rsidR="009F2863" w:rsidRPr="00C147F6">
        <w:t xml:space="preserve"> по дисциплине</w:t>
      </w:r>
      <w:bookmarkEnd w:id="42"/>
      <w:r w:rsidR="002A4B00" w:rsidRPr="00C147F6">
        <w:t xml:space="preserve"> </w:t>
      </w:r>
    </w:p>
    <w:p w:rsidR="00567BA7" w:rsidRDefault="00DA4396" w:rsidP="00DA4396">
      <w:pPr>
        <w:jc w:val="both"/>
        <w:rPr>
          <w:szCs w:val="24"/>
        </w:rPr>
      </w:pPr>
      <w:r>
        <w:t>Итоговая оценка по дисциплине (О</w:t>
      </w:r>
      <w:r>
        <w:rPr>
          <w:szCs w:val="24"/>
          <w:vertAlign w:val="subscript"/>
        </w:rPr>
        <w:t>итог</w:t>
      </w:r>
      <w:r>
        <w:rPr>
          <w:szCs w:val="24"/>
        </w:rPr>
        <w:t xml:space="preserve">) формируется на основе </w:t>
      </w:r>
      <w:r w:rsidR="00567BA7">
        <w:rPr>
          <w:szCs w:val="24"/>
        </w:rPr>
        <w:t>баллов, накопленных по ка</w:t>
      </w:r>
      <w:r w:rsidR="00567BA7">
        <w:rPr>
          <w:szCs w:val="24"/>
        </w:rPr>
        <w:t>ж</w:t>
      </w:r>
      <w:r w:rsidR="00567BA7">
        <w:rPr>
          <w:szCs w:val="24"/>
        </w:rPr>
        <w:t>дому из разделов курса в течение года (</w:t>
      </w:r>
      <w:r w:rsidR="00567BA7">
        <w:t>О</w:t>
      </w:r>
      <w:r w:rsidR="00567BA7">
        <w:rPr>
          <w:szCs w:val="24"/>
          <w:vertAlign w:val="subscript"/>
          <w:lang w:val="en-US"/>
        </w:rPr>
        <w:t>I</w:t>
      </w:r>
      <w:r w:rsidR="00567BA7">
        <w:rPr>
          <w:szCs w:val="24"/>
        </w:rPr>
        <w:t xml:space="preserve">, </w:t>
      </w:r>
      <w:r w:rsidR="00567BA7">
        <w:t>О</w:t>
      </w:r>
      <w:r w:rsidR="00567BA7">
        <w:rPr>
          <w:szCs w:val="24"/>
          <w:vertAlign w:val="subscript"/>
        </w:rPr>
        <w:t>II</w:t>
      </w:r>
      <w:r w:rsidR="00567BA7">
        <w:rPr>
          <w:szCs w:val="24"/>
        </w:rPr>
        <w:t>,</w:t>
      </w:r>
      <w:r w:rsidR="00567BA7" w:rsidRPr="00567BA7">
        <w:t xml:space="preserve"> </w:t>
      </w:r>
      <w:r w:rsidR="00567BA7">
        <w:t>О</w:t>
      </w:r>
      <w:r w:rsidR="00567BA7">
        <w:rPr>
          <w:szCs w:val="24"/>
          <w:vertAlign w:val="subscript"/>
        </w:rPr>
        <w:t>III</w:t>
      </w:r>
      <w:r w:rsidR="00567BA7">
        <w:rPr>
          <w:szCs w:val="24"/>
        </w:rPr>
        <w:t>,</w:t>
      </w:r>
      <w:r w:rsidR="00567BA7" w:rsidRPr="00567BA7">
        <w:t xml:space="preserve"> </w:t>
      </w:r>
      <w:r w:rsidR="00567BA7">
        <w:t>О</w:t>
      </w:r>
      <w:r w:rsidR="00567BA7">
        <w:rPr>
          <w:szCs w:val="24"/>
          <w:vertAlign w:val="subscript"/>
        </w:rPr>
        <w:t>IV</w:t>
      </w:r>
      <w:r w:rsidR="00567BA7">
        <w:rPr>
          <w:szCs w:val="24"/>
        </w:rPr>
        <w:t>)</w:t>
      </w:r>
      <w:r w:rsidR="00CA1793">
        <w:rPr>
          <w:rStyle w:val="aff5"/>
          <w:szCs w:val="24"/>
        </w:rPr>
        <w:footnoteReference w:id="1"/>
      </w:r>
      <w:r w:rsidR="00567BA7">
        <w:rPr>
          <w:szCs w:val="24"/>
        </w:rPr>
        <w:t>. Оценка за каждый из разделов курса в</w:t>
      </w:r>
      <w:r w:rsidR="00567BA7">
        <w:rPr>
          <w:szCs w:val="24"/>
        </w:rPr>
        <w:t>ы</w:t>
      </w:r>
      <w:r w:rsidR="00567BA7">
        <w:rPr>
          <w:szCs w:val="24"/>
        </w:rPr>
        <w:t>ставляется по 10-тибалльной шкале, где баллы от 0 до 3 включительно соответствуют неудовлетв</w:t>
      </w:r>
      <w:r w:rsidR="00567BA7">
        <w:rPr>
          <w:szCs w:val="24"/>
        </w:rPr>
        <w:t>о</w:t>
      </w:r>
      <w:r w:rsidR="00567BA7">
        <w:rPr>
          <w:szCs w:val="24"/>
        </w:rPr>
        <w:t>рительной оценке.</w:t>
      </w:r>
    </w:p>
    <w:p w:rsidR="00567BA7" w:rsidRDefault="00567BA7" w:rsidP="00DA4396">
      <w:pPr>
        <w:jc w:val="both"/>
        <w:rPr>
          <w:szCs w:val="24"/>
        </w:rPr>
      </w:pPr>
      <w:r>
        <w:rPr>
          <w:szCs w:val="24"/>
        </w:rPr>
        <w:t>Итоговая оценка по дисциплине рассчитывается по следующей формуле:</w:t>
      </w:r>
    </w:p>
    <w:p w:rsidR="00247B4B" w:rsidRDefault="00247B4B" w:rsidP="00DA4396">
      <w:pPr>
        <w:jc w:val="both"/>
        <w:rPr>
          <w:szCs w:val="24"/>
        </w:rPr>
      </w:pPr>
    </w:p>
    <w:p w:rsidR="0098579D" w:rsidRDefault="0098579D" w:rsidP="00247B4B">
      <w:pPr>
        <w:jc w:val="center"/>
        <w:rPr>
          <w:szCs w:val="24"/>
        </w:rPr>
      </w:pPr>
      <w:r>
        <w:t>О</w:t>
      </w:r>
      <w:r>
        <w:rPr>
          <w:szCs w:val="24"/>
          <w:vertAlign w:val="subscript"/>
        </w:rPr>
        <w:t>итог</w:t>
      </w:r>
      <w:r>
        <w:rPr>
          <w:szCs w:val="24"/>
        </w:rPr>
        <w:t xml:space="preserve"> = 0,2</w:t>
      </w:r>
      <w:r w:rsidR="002D490B">
        <w:rPr>
          <w:szCs w:val="24"/>
        </w:rPr>
        <w:t>5</w:t>
      </w:r>
      <w:r>
        <w:rPr>
          <w:szCs w:val="24"/>
        </w:rPr>
        <w:t xml:space="preserve"> * </w:t>
      </w:r>
      <w:r>
        <w:t>О</w:t>
      </w:r>
      <w:r>
        <w:rPr>
          <w:szCs w:val="24"/>
          <w:vertAlign w:val="subscript"/>
          <w:lang w:val="en-US"/>
        </w:rPr>
        <w:t>I</w:t>
      </w:r>
      <w:r>
        <w:rPr>
          <w:szCs w:val="24"/>
        </w:rPr>
        <w:t xml:space="preserve"> + 0,2</w:t>
      </w:r>
      <w:r w:rsidR="002D490B">
        <w:rPr>
          <w:szCs w:val="24"/>
        </w:rPr>
        <w:t>5</w:t>
      </w:r>
      <w:r>
        <w:rPr>
          <w:szCs w:val="24"/>
        </w:rPr>
        <w:t xml:space="preserve"> * </w:t>
      </w:r>
      <w:r>
        <w:t>О</w:t>
      </w:r>
      <w:r>
        <w:rPr>
          <w:szCs w:val="24"/>
          <w:vertAlign w:val="subscript"/>
        </w:rPr>
        <w:t>II</w:t>
      </w:r>
      <w:r>
        <w:rPr>
          <w:szCs w:val="24"/>
        </w:rPr>
        <w:t xml:space="preserve"> + 0,2</w:t>
      </w:r>
      <w:r w:rsidR="002D490B">
        <w:rPr>
          <w:szCs w:val="24"/>
        </w:rPr>
        <w:t>5</w:t>
      </w:r>
      <w:r>
        <w:rPr>
          <w:szCs w:val="24"/>
        </w:rPr>
        <w:t xml:space="preserve"> *</w:t>
      </w:r>
      <w:r w:rsidRPr="00567BA7">
        <w:t xml:space="preserve"> </w:t>
      </w:r>
      <w:r>
        <w:t>О</w:t>
      </w:r>
      <w:r>
        <w:rPr>
          <w:szCs w:val="24"/>
          <w:vertAlign w:val="subscript"/>
        </w:rPr>
        <w:t xml:space="preserve">III </w:t>
      </w:r>
      <w:r>
        <w:rPr>
          <w:szCs w:val="24"/>
        </w:rPr>
        <w:t>+ 0,2</w:t>
      </w:r>
      <w:r w:rsidR="002D490B">
        <w:rPr>
          <w:szCs w:val="24"/>
        </w:rPr>
        <w:t>5</w:t>
      </w:r>
      <w:r>
        <w:rPr>
          <w:szCs w:val="24"/>
        </w:rPr>
        <w:t xml:space="preserve"> * </w:t>
      </w:r>
      <w:r>
        <w:t>О</w:t>
      </w:r>
      <w:r>
        <w:rPr>
          <w:szCs w:val="24"/>
          <w:vertAlign w:val="subscript"/>
        </w:rPr>
        <w:t>IV</w:t>
      </w:r>
      <w:r w:rsidR="00247B4B">
        <w:rPr>
          <w:szCs w:val="24"/>
          <w:vertAlign w:val="subscript"/>
        </w:rPr>
        <w:t xml:space="preserve"> </w:t>
      </w:r>
      <w:r w:rsidR="00247B4B">
        <w:rPr>
          <w:szCs w:val="24"/>
        </w:rPr>
        <w:t xml:space="preserve">               </w:t>
      </w:r>
      <w:r w:rsidR="00247B4B">
        <w:t>(</w:t>
      </w:r>
      <w:r w:rsidR="00431296">
        <w:t xml:space="preserve"> </w:t>
      </w:r>
      <w:r w:rsidR="00247B4B">
        <w:t>*</w:t>
      </w:r>
      <w:r w:rsidR="00431296">
        <w:t xml:space="preserve"> </w:t>
      </w:r>
      <w:r w:rsidR="00247B4B">
        <w:t>)</w:t>
      </w:r>
    </w:p>
    <w:p w:rsidR="0098579D" w:rsidRDefault="0098579D" w:rsidP="00567BA7">
      <w:pPr>
        <w:spacing w:before="240"/>
        <w:jc w:val="both"/>
        <w:rPr>
          <w:b/>
        </w:rPr>
      </w:pPr>
      <w:r>
        <w:rPr>
          <w:szCs w:val="24"/>
        </w:rPr>
        <w:t xml:space="preserve">Таким образом, </w:t>
      </w:r>
      <w:r w:rsidRPr="00AB18BA">
        <w:rPr>
          <w:i/>
        </w:rPr>
        <w:t>итоговая оценка по дисциплине</w:t>
      </w:r>
      <w:r>
        <w:t xml:space="preserve"> (О</w:t>
      </w:r>
      <w:r>
        <w:rPr>
          <w:szCs w:val="24"/>
          <w:vertAlign w:val="subscript"/>
        </w:rPr>
        <w:t>итог</w:t>
      </w:r>
      <w:r>
        <w:rPr>
          <w:szCs w:val="24"/>
        </w:rPr>
        <w:t>) может составить от 0 до 10 баллов. В случае получения дробного результата округление производится по арифметическим правилам.</w:t>
      </w:r>
    </w:p>
    <w:p w:rsidR="003C304C" w:rsidRPr="007C08EF" w:rsidRDefault="00D61665" w:rsidP="00C147F6">
      <w:pPr>
        <w:pStyle w:val="1"/>
      </w:pPr>
      <w:bookmarkStart w:id="43" w:name="_Toc206998162"/>
      <w:r w:rsidRPr="007C08EF">
        <w:t>Учебно-методическое и информационное обеспечение дисциплины</w:t>
      </w:r>
      <w:bookmarkEnd w:id="43"/>
    </w:p>
    <w:p w:rsidR="003C304C" w:rsidRPr="007C08EF" w:rsidRDefault="00D243CE" w:rsidP="00B60708">
      <w:pPr>
        <w:pStyle w:val="2"/>
        <w:spacing w:before="240"/>
      </w:pPr>
      <w:bookmarkStart w:id="44" w:name="_Toc206998163"/>
      <w:r w:rsidRPr="007C08EF">
        <w:t>Базовый учебник</w:t>
      </w:r>
      <w:bookmarkEnd w:id="44"/>
    </w:p>
    <w:p w:rsidR="00323175" w:rsidRDefault="00323175" w:rsidP="00302A48">
      <w:pPr>
        <w:jc w:val="both"/>
        <w:rPr>
          <w:b/>
        </w:rPr>
      </w:pPr>
    </w:p>
    <w:p w:rsidR="00CC7EE9" w:rsidRPr="00CC7EE9" w:rsidRDefault="00CC7EE9" w:rsidP="00A3762C">
      <w:pPr>
        <w:pStyle w:val="3"/>
        <w:rPr>
          <w:lang w:val="en-US"/>
        </w:rPr>
      </w:pPr>
      <w:bookmarkStart w:id="45" w:name="_Toc206998164"/>
      <w:r w:rsidRPr="00CC7EE9">
        <w:t xml:space="preserve">К разделу </w:t>
      </w:r>
      <w:r w:rsidRPr="00CC7EE9">
        <w:rPr>
          <w:lang w:val="en-US"/>
        </w:rPr>
        <w:t>I</w:t>
      </w:r>
      <w:bookmarkEnd w:id="45"/>
    </w:p>
    <w:p w:rsidR="00D45007" w:rsidRPr="00DC23CA" w:rsidRDefault="00970E3E" w:rsidP="00A01710">
      <w:pPr>
        <w:numPr>
          <w:ilvl w:val="0"/>
          <w:numId w:val="38"/>
        </w:numPr>
        <w:ind w:right="84"/>
        <w:jc w:val="both"/>
      </w:pPr>
      <w:r w:rsidRPr="00DC23CA">
        <w:rPr>
          <w:lang w:val="en-US"/>
        </w:rPr>
        <w:t>Krugman,</w:t>
      </w:r>
      <w:r w:rsidR="00DC23CA" w:rsidRPr="00DC23CA">
        <w:rPr>
          <w:lang w:val="en-US"/>
        </w:rPr>
        <w:t xml:space="preserve"> Paul R.,</w:t>
      </w:r>
      <w:r w:rsidRPr="00DC23CA">
        <w:rPr>
          <w:lang w:val="en-US"/>
        </w:rPr>
        <w:t xml:space="preserve"> Obstfeld,</w:t>
      </w:r>
      <w:r w:rsidR="00DC23CA" w:rsidRPr="00DC23CA">
        <w:rPr>
          <w:lang w:val="en-US"/>
        </w:rPr>
        <w:t xml:space="preserve"> Maurice, </w:t>
      </w:r>
      <w:r w:rsidRPr="00DC23CA">
        <w:rPr>
          <w:lang w:val="en-US"/>
        </w:rPr>
        <w:t>Melitz</w:t>
      </w:r>
      <w:r w:rsidR="00DC23CA" w:rsidRPr="00DC23CA">
        <w:rPr>
          <w:lang w:val="en-US"/>
        </w:rPr>
        <w:t>, Marc J. (2012).</w:t>
      </w:r>
      <w:r w:rsidRPr="00DC23CA">
        <w:rPr>
          <w:lang w:val="en-US"/>
        </w:rPr>
        <w:t xml:space="preserve"> International Economics. Theory and Policy. Pearson, </w:t>
      </w:r>
      <w:r w:rsidR="00DC23CA" w:rsidRPr="00DC23CA">
        <w:rPr>
          <w:lang w:val="en-US"/>
        </w:rPr>
        <w:t>9th ed.</w:t>
      </w:r>
    </w:p>
    <w:p w:rsidR="00CC7EE9" w:rsidRDefault="00CC7EE9" w:rsidP="00302A48">
      <w:pPr>
        <w:jc w:val="both"/>
        <w:rPr>
          <w:lang w:val="en-US"/>
        </w:rPr>
      </w:pPr>
    </w:p>
    <w:p w:rsidR="00CC7EE9" w:rsidRPr="00A3762C" w:rsidRDefault="00CC7EE9" w:rsidP="00A3762C">
      <w:pPr>
        <w:pStyle w:val="3"/>
      </w:pPr>
      <w:bookmarkStart w:id="46" w:name="_Toc206998165"/>
      <w:r w:rsidRPr="00CC7EE9">
        <w:t xml:space="preserve">К разделу </w:t>
      </w:r>
      <w:r w:rsidRPr="00A3762C">
        <w:t>II</w:t>
      </w:r>
      <w:bookmarkEnd w:id="46"/>
    </w:p>
    <w:p w:rsidR="00CC7EE9" w:rsidRPr="00033DB3" w:rsidRDefault="00CC7EE9" w:rsidP="00A01710">
      <w:pPr>
        <w:numPr>
          <w:ilvl w:val="0"/>
          <w:numId w:val="37"/>
        </w:numPr>
        <w:ind w:right="84"/>
        <w:jc w:val="both"/>
      </w:pPr>
      <w:r>
        <w:t>Колл. авторов, Основы торговой политики и правила ВТО, Москва, «Международные о</w:t>
      </w:r>
      <w:r>
        <w:t>т</w:t>
      </w:r>
      <w:r>
        <w:t>ношения», 2005</w:t>
      </w:r>
      <w:r w:rsidR="00C147F6">
        <w:t>.</w:t>
      </w:r>
    </w:p>
    <w:p w:rsidR="00CC7EE9" w:rsidRPr="00D17278" w:rsidRDefault="00CC7EE9" w:rsidP="00CC7EE9">
      <w:pPr>
        <w:numPr>
          <w:ilvl w:val="0"/>
          <w:numId w:val="37"/>
        </w:numPr>
        <w:ind w:right="84"/>
        <w:jc w:val="both"/>
      </w:pPr>
      <w:r>
        <w:rPr>
          <w:i/>
          <w:lang w:val="en-US"/>
        </w:rPr>
        <w:t>Michael</w:t>
      </w:r>
      <w:r w:rsidRPr="003B537A">
        <w:rPr>
          <w:i/>
          <w:lang w:val="en-US"/>
        </w:rPr>
        <w:t xml:space="preserve"> </w:t>
      </w:r>
      <w:r>
        <w:rPr>
          <w:i/>
          <w:lang w:val="en-US"/>
        </w:rPr>
        <w:t>J</w:t>
      </w:r>
      <w:r w:rsidRPr="003B537A">
        <w:rPr>
          <w:i/>
          <w:lang w:val="en-US"/>
        </w:rPr>
        <w:t>.</w:t>
      </w:r>
      <w:r>
        <w:rPr>
          <w:i/>
          <w:lang w:val="en-US"/>
        </w:rPr>
        <w:t>Trebilcock</w:t>
      </w:r>
      <w:r w:rsidRPr="003B537A">
        <w:rPr>
          <w:i/>
          <w:lang w:val="en-US"/>
        </w:rPr>
        <w:t xml:space="preserve"> &amp; </w:t>
      </w:r>
      <w:r>
        <w:rPr>
          <w:i/>
          <w:lang w:val="en-US"/>
        </w:rPr>
        <w:t>Robert</w:t>
      </w:r>
      <w:r w:rsidRPr="003B537A">
        <w:rPr>
          <w:i/>
          <w:lang w:val="en-US"/>
        </w:rPr>
        <w:t xml:space="preserve"> </w:t>
      </w:r>
      <w:r>
        <w:rPr>
          <w:i/>
          <w:lang w:val="en-US"/>
        </w:rPr>
        <w:t>Howse</w:t>
      </w:r>
      <w:r w:rsidRPr="003B537A">
        <w:rPr>
          <w:lang w:val="en-US"/>
        </w:rPr>
        <w:t xml:space="preserve">. </w:t>
      </w:r>
      <w:r>
        <w:rPr>
          <w:lang w:val="en-US"/>
        </w:rPr>
        <w:t>The</w:t>
      </w:r>
      <w:r w:rsidRPr="003B537A">
        <w:rPr>
          <w:lang w:val="en-US"/>
        </w:rPr>
        <w:t xml:space="preserve"> </w:t>
      </w:r>
      <w:r>
        <w:rPr>
          <w:lang w:val="en-US"/>
        </w:rPr>
        <w:t>regulation</w:t>
      </w:r>
      <w:r w:rsidRPr="003B537A">
        <w:rPr>
          <w:lang w:val="en-US"/>
        </w:rPr>
        <w:t xml:space="preserve"> </w:t>
      </w:r>
      <w:r>
        <w:rPr>
          <w:lang w:val="en-US"/>
        </w:rPr>
        <w:t>of</w:t>
      </w:r>
      <w:r w:rsidRPr="003B537A">
        <w:rPr>
          <w:lang w:val="en-US"/>
        </w:rPr>
        <w:t xml:space="preserve"> </w:t>
      </w:r>
      <w:r>
        <w:rPr>
          <w:lang w:val="en-US"/>
        </w:rPr>
        <w:t>international</w:t>
      </w:r>
      <w:r w:rsidRPr="003B537A">
        <w:rPr>
          <w:lang w:val="en-US"/>
        </w:rPr>
        <w:t xml:space="preserve"> </w:t>
      </w:r>
      <w:r>
        <w:rPr>
          <w:lang w:val="en-US"/>
        </w:rPr>
        <w:t>trade</w:t>
      </w:r>
      <w:r w:rsidRPr="003B537A">
        <w:rPr>
          <w:lang w:val="en-US"/>
        </w:rPr>
        <w:t xml:space="preserve">. </w:t>
      </w:r>
      <w:r>
        <w:rPr>
          <w:lang w:val="en-US"/>
        </w:rPr>
        <w:t>London</w:t>
      </w:r>
      <w:r w:rsidRPr="00033DB3">
        <w:t xml:space="preserve"> </w:t>
      </w:r>
      <w:r>
        <w:rPr>
          <w:lang w:val="en-US"/>
        </w:rPr>
        <w:t>and</w:t>
      </w:r>
      <w:r w:rsidRPr="00033DB3">
        <w:t xml:space="preserve"> </w:t>
      </w:r>
      <w:r>
        <w:rPr>
          <w:lang w:val="en-US"/>
        </w:rPr>
        <w:t>New</w:t>
      </w:r>
      <w:r w:rsidRPr="00033DB3">
        <w:t xml:space="preserve"> </w:t>
      </w:r>
      <w:r>
        <w:rPr>
          <w:lang w:val="en-US"/>
        </w:rPr>
        <w:t>York</w:t>
      </w:r>
      <w:r w:rsidRPr="00033DB3">
        <w:t xml:space="preserve">: </w:t>
      </w:r>
      <w:r>
        <w:rPr>
          <w:lang w:val="en-US"/>
        </w:rPr>
        <w:t>Routledge</w:t>
      </w:r>
      <w:r w:rsidRPr="00033DB3">
        <w:t>, 1999</w:t>
      </w:r>
      <w:r w:rsidR="00C147F6">
        <w:t>.</w:t>
      </w:r>
    </w:p>
    <w:p w:rsidR="00CC7EE9" w:rsidRPr="00A3762C" w:rsidRDefault="00CC7EE9" w:rsidP="00A3762C">
      <w:pPr>
        <w:pStyle w:val="3"/>
      </w:pPr>
      <w:bookmarkStart w:id="47" w:name="_Toc206998166"/>
      <w:r w:rsidRPr="00CC7EE9">
        <w:t xml:space="preserve">К разделу </w:t>
      </w:r>
      <w:r w:rsidRPr="00A3762C">
        <w:t>III</w:t>
      </w:r>
      <w:bookmarkEnd w:id="47"/>
    </w:p>
    <w:p w:rsidR="00CC7EE9" w:rsidRPr="00D17278" w:rsidRDefault="00C52998" w:rsidP="00D17278">
      <w:pPr>
        <w:pStyle w:val="FR2"/>
        <w:widowControl/>
        <w:numPr>
          <w:ilvl w:val="0"/>
          <w:numId w:val="11"/>
        </w:numPr>
        <w:tabs>
          <w:tab w:val="clear" w:pos="720"/>
        </w:tabs>
        <w:autoSpaceDE/>
        <w:autoSpaceDN/>
        <w:adjustRightInd/>
        <w:ind w:left="426" w:firstLine="0"/>
        <w:rPr>
          <w:rFonts w:ascii="Times New Roman" w:hAnsi="Times New Roman" w:cs="Times New Roman"/>
        </w:rPr>
      </w:pPr>
      <w:r w:rsidRPr="00802FED">
        <w:rPr>
          <w:rFonts w:ascii="Times New Roman" w:hAnsi="Times New Roman" w:cs="Times New Roman"/>
        </w:rPr>
        <w:t xml:space="preserve">Глобальное экономическое </w:t>
      </w:r>
      <w:r>
        <w:rPr>
          <w:rFonts w:ascii="Times New Roman" w:hAnsi="Times New Roman" w:cs="Times New Roman"/>
        </w:rPr>
        <w:t>регулирование, отв. ред. Зуев В.</w:t>
      </w:r>
      <w:r w:rsidRPr="00802FED">
        <w:rPr>
          <w:rFonts w:ascii="Times New Roman" w:hAnsi="Times New Roman" w:cs="Times New Roman"/>
        </w:rPr>
        <w:t>Н</w:t>
      </w:r>
      <w:r>
        <w:rPr>
          <w:rFonts w:ascii="Times New Roman" w:hAnsi="Times New Roman" w:cs="Times New Roman"/>
        </w:rPr>
        <w:t>.</w:t>
      </w:r>
      <w:r w:rsidR="00C147F6">
        <w:rPr>
          <w:rFonts w:ascii="Times New Roman" w:hAnsi="Times New Roman" w:cs="Times New Roman"/>
        </w:rPr>
        <w:t>, М.:</w:t>
      </w:r>
      <w:r w:rsidRPr="00802FED">
        <w:rPr>
          <w:rFonts w:ascii="Times New Roman" w:hAnsi="Times New Roman" w:cs="Times New Roman"/>
        </w:rPr>
        <w:t xml:space="preserve"> Изд-во «Магистр», 2009, 574 стр.</w:t>
      </w:r>
    </w:p>
    <w:p w:rsidR="00CC7EE9" w:rsidRPr="00A3762C" w:rsidRDefault="00CC7EE9" w:rsidP="00A3762C">
      <w:pPr>
        <w:pStyle w:val="3"/>
      </w:pPr>
      <w:bookmarkStart w:id="48" w:name="_Toc206998167"/>
      <w:r w:rsidRPr="00CC7EE9">
        <w:lastRenderedPageBreak/>
        <w:t xml:space="preserve">К разделу </w:t>
      </w:r>
      <w:r w:rsidRPr="00A3762C">
        <w:t>IV</w:t>
      </w:r>
      <w:bookmarkEnd w:id="48"/>
    </w:p>
    <w:p w:rsidR="00D8115B" w:rsidRPr="00780C44" w:rsidRDefault="00D8115B" w:rsidP="00D8115B">
      <w:pPr>
        <w:pStyle w:val="26"/>
        <w:tabs>
          <w:tab w:val="num" w:pos="284"/>
        </w:tabs>
        <w:jc w:val="both"/>
      </w:pPr>
      <w:r>
        <w:rPr>
          <w:caps/>
        </w:rPr>
        <w:t xml:space="preserve">       </w:t>
      </w:r>
      <w:r w:rsidRPr="00780C44">
        <w:rPr>
          <w:caps/>
        </w:rPr>
        <w:t>1.с</w:t>
      </w:r>
      <w:r w:rsidRPr="00780C44">
        <w:t xml:space="preserve">алин </w:t>
      </w:r>
      <w:r w:rsidRPr="00780C44">
        <w:rPr>
          <w:caps/>
        </w:rPr>
        <w:t>в.н</w:t>
      </w:r>
      <w:r w:rsidRPr="00780C44">
        <w:t xml:space="preserve">., Чурилова </w:t>
      </w:r>
      <w:r w:rsidRPr="00780C44">
        <w:rPr>
          <w:caps/>
        </w:rPr>
        <w:t>э.ю</w:t>
      </w:r>
      <w:r w:rsidRPr="00780C44">
        <w:t xml:space="preserve">. </w:t>
      </w:r>
      <w:r w:rsidRPr="00780C44">
        <w:rPr>
          <w:caps/>
        </w:rPr>
        <w:t>к</w:t>
      </w:r>
      <w:r w:rsidR="00C147F6">
        <w:t xml:space="preserve">урс теории статистики. </w:t>
      </w:r>
      <w:r w:rsidRPr="00780C44">
        <w:t xml:space="preserve"> М.: </w:t>
      </w:r>
      <w:r w:rsidRPr="00780C44">
        <w:rPr>
          <w:caps/>
        </w:rPr>
        <w:t>ф</w:t>
      </w:r>
      <w:r w:rsidRPr="00780C44">
        <w:t>инансы и статистика, 2008.</w:t>
      </w:r>
    </w:p>
    <w:p w:rsidR="00CC7EE9" w:rsidRPr="00C147F6" w:rsidRDefault="00D8115B" w:rsidP="00C147F6">
      <w:pPr>
        <w:pStyle w:val="26"/>
        <w:tabs>
          <w:tab w:val="num" w:pos="284"/>
        </w:tabs>
        <w:jc w:val="both"/>
        <w:rPr>
          <w:caps/>
        </w:rPr>
      </w:pPr>
      <w:r>
        <w:rPr>
          <w:caps/>
        </w:rPr>
        <w:t xml:space="preserve">     </w:t>
      </w:r>
      <w:r w:rsidRPr="00780C44">
        <w:rPr>
          <w:caps/>
        </w:rPr>
        <w:t xml:space="preserve"> </w:t>
      </w:r>
      <w:r>
        <w:rPr>
          <w:caps/>
        </w:rPr>
        <w:t xml:space="preserve"> </w:t>
      </w:r>
      <w:r w:rsidRPr="00780C44">
        <w:rPr>
          <w:caps/>
        </w:rPr>
        <w:t>2. м</w:t>
      </w:r>
      <w:r w:rsidRPr="00780C44">
        <w:t xml:space="preserve">хитарян </w:t>
      </w:r>
      <w:r w:rsidRPr="00780C44">
        <w:rPr>
          <w:caps/>
        </w:rPr>
        <w:t>в.с</w:t>
      </w:r>
      <w:r w:rsidRPr="00780C44">
        <w:t xml:space="preserve">., Башкатов </w:t>
      </w:r>
      <w:r w:rsidRPr="00780C44">
        <w:rPr>
          <w:caps/>
        </w:rPr>
        <w:t>б.и</w:t>
      </w:r>
      <w:r w:rsidRPr="00780C44">
        <w:t xml:space="preserve">., </w:t>
      </w:r>
      <w:r w:rsidRPr="00780C44">
        <w:rPr>
          <w:caps/>
        </w:rPr>
        <w:t>д</w:t>
      </w:r>
      <w:r w:rsidRPr="00780C44">
        <w:t xml:space="preserve">уброва </w:t>
      </w:r>
      <w:r w:rsidRPr="00780C44">
        <w:rPr>
          <w:caps/>
        </w:rPr>
        <w:t>т.а</w:t>
      </w:r>
      <w:r w:rsidRPr="00780C44">
        <w:t xml:space="preserve">. и др. </w:t>
      </w:r>
      <w:r w:rsidRPr="00780C44">
        <w:rPr>
          <w:caps/>
        </w:rPr>
        <w:t>с</w:t>
      </w:r>
      <w:r w:rsidRPr="00780C44">
        <w:t xml:space="preserve">татистика: учебник / под ред. </w:t>
      </w:r>
      <w:r w:rsidRPr="00780C44">
        <w:rPr>
          <w:caps/>
        </w:rPr>
        <w:t>в.с  м</w:t>
      </w:r>
      <w:r w:rsidRPr="00780C44">
        <w:t>х</w:t>
      </w:r>
      <w:r w:rsidRPr="00780C44">
        <w:t>и</w:t>
      </w:r>
      <w:r w:rsidR="00C147F6">
        <w:t>таряна.</w:t>
      </w:r>
      <w:r w:rsidRPr="00780C44">
        <w:t xml:space="preserve"> М.: </w:t>
      </w:r>
      <w:r w:rsidRPr="00780C44">
        <w:rPr>
          <w:caps/>
        </w:rPr>
        <w:t>э</w:t>
      </w:r>
      <w:r w:rsidRPr="00780C44">
        <w:t>кономистъ, 2008.</w:t>
      </w:r>
    </w:p>
    <w:p w:rsidR="003C304C" w:rsidRPr="007C08EF" w:rsidRDefault="003C304C" w:rsidP="003C304C"/>
    <w:p w:rsidR="006826E2" w:rsidRPr="007C08EF" w:rsidRDefault="003C304C" w:rsidP="00B60708">
      <w:pPr>
        <w:pStyle w:val="2"/>
        <w:spacing w:before="240"/>
      </w:pPr>
      <w:bookmarkStart w:id="49" w:name="_Toc206998169"/>
      <w:r w:rsidRPr="007C08EF">
        <w:t>Основная литература</w:t>
      </w:r>
      <w:bookmarkEnd w:id="49"/>
    </w:p>
    <w:p w:rsidR="00E168E4" w:rsidRDefault="00E168E4" w:rsidP="00E168E4">
      <w:pPr>
        <w:jc w:val="both"/>
        <w:rPr>
          <w:b/>
        </w:rPr>
      </w:pPr>
    </w:p>
    <w:p w:rsidR="00E168E4" w:rsidRPr="00A3762C" w:rsidRDefault="00E168E4" w:rsidP="00A3762C">
      <w:pPr>
        <w:pStyle w:val="3"/>
      </w:pPr>
      <w:bookmarkStart w:id="50" w:name="_Toc206998170"/>
      <w:r w:rsidRPr="00CC7EE9">
        <w:t xml:space="preserve">К разделу </w:t>
      </w:r>
      <w:r w:rsidRPr="00A3762C">
        <w:t>I</w:t>
      </w:r>
      <w:bookmarkEnd w:id="50"/>
    </w:p>
    <w:p w:rsidR="00E168E4" w:rsidRDefault="00E168E4" w:rsidP="00E168E4">
      <w:pPr>
        <w:jc w:val="both"/>
        <w:rPr>
          <w:lang w:val="en-US"/>
        </w:rPr>
      </w:pPr>
    </w:p>
    <w:p w:rsidR="004912F8" w:rsidRPr="00725633" w:rsidRDefault="00DC23CA" w:rsidP="00A01710">
      <w:pPr>
        <w:numPr>
          <w:ilvl w:val="0"/>
          <w:numId w:val="39"/>
        </w:numPr>
        <w:ind w:right="84"/>
        <w:jc w:val="both"/>
      </w:pPr>
      <w:r w:rsidRPr="00DC23CA">
        <w:rPr>
          <w:lang w:val="en-US"/>
        </w:rPr>
        <w:t>Bernhofen, Daniel, Falvey, Rod, Greenaway, David, Kreic</w:t>
      </w:r>
      <w:r w:rsidR="00725633">
        <w:rPr>
          <w:lang w:val="en-US"/>
        </w:rPr>
        <w:t>kmeier, Udo (eds) (2011</w:t>
      </w:r>
      <w:r w:rsidRPr="00DC23CA">
        <w:rPr>
          <w:lang w:val="en-US"/>
        </w:rPr>
        <w:t xml:space="preserve">). </w:t>
      </w:r>
      <w:r w:rsidR="003C2F28" w:rsidRPr="00DC23CA">
        <w:rPr>
          <w:lang w:val="en-US"/>
        </w:rPr>
        <w:t xml:space="preserve">Palgrave Handbook of International Trade. </w:t>
      </w:r>
      <w:r>
        <w:rPr>
          <w:lang w:val="en-US"/>
        </w:rPr>
        <w:t>Palgrave Macmillan.</w:t>
      </w:r>
    </w:p>
    <w:p w:rsidR="00AA7294" w:rsidRDefault="00AA7294" w:rsidP="00A01710">
      <w:pPr>
        <w:numPr>
          <w:ilvl w:val="0"/>
          <w:numId w:val="39"/>
        </w:numPr>
        <w:ind w:right="84"/>
        <w:jc w:val="both"/>
        <w:rPr>
          <w:lang w:val="en-US"/>
        </w:rPr>
      </w:pPr>
      <w:r w:rsidRPr="00AA7294">
        <w:rPr>
          <w:lang w:val="en-US"/>
        </w:rPr>
        <w:t>Helpman</w:t>
      </w:r>
      <w:r>
        <w:rPr>
          <w:lang w:val="en-US"/>
        </w:rPr>
        <w:t xml:space="preserve">, </w:t>
      </w:r>
      <w:r w:rsidRPr="00AA7294">
        <w:rPr>
          <w:lang w:val="en-US"/>
        </w:rPr>
        <w:t>Elhanan</w:t>
      </w:r>
      <w:r>
        <w:rPr>
          <w:lang w:val="en-US"/>
        </w:rPr>
        <w:t xml:space="preserve"> (2011)</w:t>
      </w:r>
      <w:r w:rsidRPr="00AA7294">
        <w:rPr>
          <w:lang w:val="en-US"/>
        </w:rPr>
        <w:t>. Understanding Global Trade. The Belknap Press of Harvard University Press, Cambridge, Massachusetts, and London, England.</w:t>
      </w:r>
    </w:p>
    <w:p w:rsidR="001345EB" w:rsidRPr="001345EB" w:rsidRDefault="001345EB" w:rsidP="00A01710">
      <w:pPr>
        <w:numPr>
          <w:ilvl w:val="0"/>
          <w:numId w:val="39"/>
        </w:numPr>
        <w:ind w:right="84"/>
        <w:jc w:val="both"/>
      </w:pPr>
      <w:r w:rsidRPr="001345EB">
        <w:t>Вехи экономической мысли. Том 6</w:t>
      </w:r>
      <w:r>
        <w:t xml:space="preserve"> "Международная экономика"</w:t>
      </w:r>
      <w:r w:rsidRPr="001345EB">
        <w:t>. М.: ООО "ТЕИС", 2006.</w:t>
      </w:r>
    </w:p>
    <w:p w:rsidR="00E168E4" w:rsidRDefault="00E168E4" w:rsidP="00E168E4">
      <w:pPr>
        <w:jc w:val="both"/>
        <w:rPr>
          <w:lang w:val="en-US"/>
        </w:rPr>
      </w:pPr>
    </w:p>
    <w:p w:rsidR="00E168E4" w:rsidRPr="00A3762C" w:rsidRDefault="00E168E4" w:rsidP="00A3762C">
      <w:pPr>
        <w:pStyle w:val="3"/>
      </w:pPr>
      <w:bookmarkStart w:id="51" w:name="_Toc206998171"/>
      <w:r w:rsidRPr="00CC7EE9">
        <w:t xml:space="preserve">К разделу </w:t>
      </w:r>
      <w:r w:rsidRPr="00A3762C">
        <w:t>II</w:t>
      </w:r>
      <w:bookmarkEnd w:id="51"/>
    </w:p>
    <w:p w:rsidR="00E168E4" w:rsidRPr="00D17278" w:rsidRDefault="00D17278" w:rsidP="00E168E4">
      <w:pPr>
        <w:jc w:val="both"/>
      </w:pPr>
      <w:r>
        <w:t>Представлена в списке тем раздела.</w:t>
      </w:r>
    </w:p>
    <w:p w:rsidR="00E168E4" w:rsidRPr="00B86AC7" w:rsidRDefault="00E168E4" w:rsidP="00E168E4">
      <w:pPr>
        <w:jc w:val="both"/>
      </w:pPr>
    </w:p>
    <w:p w:rsidR="00E168E4" w:rsidRPr="00A3762C" w:rsidRDefault="00E168E4" w:rsidP="00A3762C">
      <w:pPr>
        <w:pStyle w:val="3"/>
      </w:pPr>
      <w:bookmarkStart w:id="52" w:name="_Toc206998172"/>
      <w:r w:rsidRPr="00CC7EE9">
        <w:t xml:space="preserve">К разделу </w:t>
      </w:r>
      <w:r w:rsidRPr="00A3762C">
        <w:t>III</w:t>
      </w:r>
      <w:bookmarkEnd w:id="52"/>
    </w:p>
    <w:p w:rsidR="00C52998" w:rsidRDefault="00C52998" w:rsidP="00C52998">
      <w:r>
        <w:t>1. Неформальные институты в глобальной системе регулирования. Учебно-методическое п</w:t>
      </w:r>
      <w:r>
        <w:t>о</w:t>
      </w:r>
      <w:r>
        <w:t>собие. Кафедра международных экономических организаций и европейской интеграции. М.: НИУ ВШЭ, 2011, в 4-х частях.</w:t>
      </w:r>
    </w:p>
    <w:p w:rsidR="00E168E4" w:rsidRDefault="00E168E4" w:rsidP="00E168E4">
      <w:pPr>
        <w:jc w:val="both"/>
        <w:rPr>
          <w:lang w:val="en-US"/>
        </w:rPr>
      </w:pPr>
    </w:p>
    <w:p w:rsidR="00E168E4" w:rsidRPr="00A3762C" w:rsidRDefault="00E168E4" w:rsidP="00A3762C">
      <w:pPr>
        <w:pStyle w:val="3"/>
      </w:pPr>
      <w:bookmarkStart w:id="53" w:name="_Toc206998173"/>
      <w:r w:rsidRPr="00CC7EE9">
        <w:t xml:space="preserve">К разделу </w:t>
      </w:r>
      <w:r w:rsidRPr="00A3762C">
        <w:t>IV</w:t>
      </w:r>
      <w:bookmarkEnd w:id="53"/>
    </w:p>
    <w:p w:rsidR="00D8115B" w:rsidRPr="00D8115B" w:rsidRDefault="00D8115B" w:rsidP="00C147F6">
      <w:pPr>
        <w:pStyle w:val="26"/>
        <w:tabs>
          <w:tab w:val="num" w:pos="1211"/>
        </w:tabs>
        <w:ind w:left="567" w:hanging="327"/>
        <w:rPr>
          <w:caps/>
        </w:rPr>
      </w:pPr>
      <w:r>
        <w:rPr>
          <w:caps/>
        </w:rPr>
        <w:t>1.</w:t>
      </w:r>
      <w:r w:rsidR="00C147F6">
        <w:rPr>
          <w:caps/>
        </w:rPr>
        <w:t xml:space="preserve"> </w:t>
      </w:r>
      <w:r w:rsidRPr="003B0B76">
        <w:rPr>
          <w:caps/>
        </w:rPr>
        <w:t>д</w:t>
      </w:r>
      <w:r w:rsidRPr="003B0B76">
        <w:t xml:space="preserve">уброва </w:t>
      </w:r>
      <w:r w:rsidRPr="003B0B76">
        <w:rPr>
          <w:caps/>
        </w:rPr>
        <w:t>т.а. п</w:t>
      </w:r>
      <w:r w:rsidRPr="003B0B76">
        <w:t>рогнозирование соци</w:t>
      </w:r>
      <w:r>
        <w:t xml:space="preserve">ально-экономических процессов. </w:t>
      </w:r>
      <w:r w:rsidRPr="003B0B76">
        <w:rPr>
          <w:caps/>
        </w:rPr>
        <w:t>с</w:t>
      </w:r>
      <w:r w:rsidRPr="003B0B76">
        <w:t>т</w:t>
      </w:r>
      <w:r w:rsidR="00C147F6">
        <w:t xml:space="preserve">атистические методы       и модели. </w:t>
      </w:r>
      <w:r w:rsidRPr="003B0B76">
        <w:t xml:space="preserve"> </w:t>
      </w:r>
      <w:r w:rsidRPr="003B0B76">
        <w:rPr>
          <w:caps/>
        </w:rPr>
        <w:t>м</w:t>
      </w:r>
      <w:r w:rsidRPr="003B0B76">
        <w:t xml:space="preserve">.: </w:t>
      </w:r>
      <w:r w:rsidRPr="003B0B76">
        <w:rPr>
          <w:caps/>
        </w:rPr>
        <w:t>м</w:t>
      </w:r>
      <w:r w:rsidRPr="003B0B76">
        <w:t>аркет ДС,  2010.</w:t>
      </w:r>
    </w:p>
    <w:p w:rsidR="00D8115B" w:rsidRPr="00D8115B" w:rsidRDefault="00D8115B" w:rsidP="00C147F6">
      <w:pPr>
        <w:pStyle w:val="26"/>
        <w:tabs>
          <w:tab w:val="num" w:pos="1211"/>
        </w:tabs>
        <w:ind w:left="567" w:hanging="327"/>
        <w:rPr>
          <w:caps/>
        </w:rPr>
      </w:pPr>
      <w:r>
        <w:rPr>
          <w:caps/>
        </w:rPr>
        <w:t>2.</w:t>
      </w:r>
      <w:r w:rsidR="00C147F6">
        <w:rPr>
          <w:caps/>
        </w:rPr>
        <w:t xml:space="preserve"> </w:t>
      </w:r>
      <w:r w:rsidRPr="003B0B76">
        <w:rPr>
          <w:caps/>
        </w:rPr>
        <w:t>е</w:t>
      </w:r>
      <w:r w:rsidRPr="003B0B76">
        <w:t xml:space="preserve">лисеева </w:t>
      </w:r>
      <w:r w:rsidRPr="003B0B76">
        <w:rPr>
          <w:caps/>
        </w:rPr>
        <w:t>и.и</w:t>
      </w:r>
      <w:r w:rsidRPr="003B0B76">
        <w:t xml:space="preserve">., </w:t>
      </w:r>
      <w:r w:rsidRPr="003B0B76">
        <w:rPr>
          <w:caps/>
        </w:rPr>
        <w:t>ю</w:t>
      </w:r>
      <w:r w:rsidRPr="003B0B76">
        <w:t xml:space="preserve">збашев </w:t>
      </w:r>
      <w:r w:rsidRPr="003B0B76">
        <w:rPr>
          <w:caps/>
        </w:rPr>
        <w:t>м.м.</w:t>
      </w:r>
      <w:r w:rsidRPr="003B0B76">
        <w:t xml:space="preserve"> </w:t>
      </w:r>
      <w:r w:rsidRPr="003B0B76">
        <w:rPr>
          <w:caps/>
        </w:rPr>
        <w:t>о</w:t>
      </w:r>
      <w:r w:rsidRPr="003B0B76">
        <w:t xml:space="preserve">бщая теория статистики: </w:t>
      </w:r>
      <w:r w:rsidRPr="003B0B76">
        <w:rPr>
          <w:caps/>
        </w:rPr>
        <w:t>у</w:t>
      </w:r>
      <w:r w:rsidRPr="003B0B76">
        <w:t>чебник / под ред.</w:t>
      </w:r>
      <w:r>
        <w:rPr>
          <w:caps/>
        </w:rPr>
        <w:t xml:space="preserve"> </w:t>
      </w:r>
      <w:r w:rsidRPr="003B0B76">
        <w:rPr>
          <w:caps/>
        </w:rPr>
        <w:t>и.и.</w:t>
      </w:r>
      <w:r w:rsidR="00C147F6">
        <w:rPr>
          <w:caps/>
        </w:rPr>
        <w:t xml:space="preserve"> </w:t>
      </w:r>
      <w:r w:rsidRPr="003B0B76">
        <w:rPr>
          <w:caps/>
        </w:rPr>
        <w:t>е</w:t>
      </w:r>
      <w:r w:rsidR="00C147F6">
        <w:t>лисеевой.</w:t>
      </w:r>
      <w:r w:rsidRPr="003B0B76">
        <w:t xml:space="preserve"> М.: </w:t>
      </w:r>
      <w:r w:rsidRPr="003B0B76">
        <w:rPr>
          <w:caps/>
        </w:rPr>
        <w:t>ф</w:t>
      </w:r>
      <w:r w:rsidRPr="003B0B76">
        <w:t>инансы и статистика, 2008.</w:t>
      </w:r>
    </w:p>
    <w:p w:rsidR="00D8115B" w:rsidRPr="003B0B76" w:rsidRDefault="00D8115B" w:rsidP="00C147F6">
      <w:pPr>
        <w:pStyle w:val="26"/>
        <w:tabs>
          <w:tab w:val="num" w:pos="1211"/>
        </w:tabs>
        <w:ind w:left="567" w:hanging="327"/>
      </w:pPr>
      <w:r>
        <w:t>3.</w:t>
      </w:r>
      <w:r w:rsidR="00C147F6">
        <w:t xml:space="preserve"> </w:t>
      </w:r>
      <w:r w:rsidRPr="003B0B76">
        <w:t xml:space="preserve">Ефимова </w:t>
      </w:r>
      <w:r w:rsidRPr="003B0B76">
        <w:rPr>
          <w:caps/>
        </w:rPr>
        <w:t>м.р.,</w:t>
      </w:r>
      <w:r w:rsidRPr="003B0B76">
        <w:t xml:space="preserve"> </w:t>
      </w:r>
      <w:r w:rsidRPr="003B0B76">
        <w:rPr>
          <w:caps/>
        </w:rPr>
        <w:t>п</w:t>
      </w:r>
      <w:r w:rsidRPr="003B0B76">
        <w:t xml:space="preserve">етрова </w:t>
      </w:r>
      <w:r w:rsidRPr="003B0B76">
        <w:rPr>
          <w:caps/>
        </w:rPr>
        <w:t>е.в.,</w:t>
      </w:r>
      <w:r w:rsidRPr="003B0B76">
        <w:t xml:space="preserve"> </w:t>
      </w:r>
      <w:r w:rsidRPr="003B0B76">
        <w:rPr>
          <w:caps/>
        </w:rPr>
        <w:t>р</w:t>
      </w:r>
      <w:r w:rsidRPr="003B0B76">
        <w:t xml:space="preserve">умянцев </w:t>
      </w:r>
      <w:r w:rsidRPr="003B0B76">
        <w:rPr>
          <w:caps/>
        </w:rPr>
        <w:t>в.н.</w:t>
      </w:r>
      <w:r w:rsidRPr="003B0B76">
        <w:t xml:space="preserve"> </w:t>
      </w:r>
      <w:r w:rsidRPr="003B0B76">
        <w:rPr>
          <w:caps/>
        </w:rPr>
        <w:t>о</w:t>
      </w:r>
      <w:r w:rsidRPr="003B0B76">
        <w:t xml:space="preserve">бщая теория статистики: </w:t>
      </w:r>
      <w:r w:rsidRPr="003B0B76">
        <w:rPr>
          <w:caps/>
        </w:rPr>
        <w:t>у</w:t>
      </w:r>
      <w:r w:rsidR="00C147F6">
        <w:t>чебник.</w:t>
      </w:r>
      <w:r w:rsidRPr="003B0B76">
        <w:t xml:space="preserve"> М.:</w:t>
      </w:r>
      <w:r>
        <w:t xml:space="preserve"> </w:t>
      </w:r>
      <w:r w:rsidRPr="003B0B76">
        <w:rPr>
          <w:caps/>
        </w:rPr>
        <w:t>инфра -</w:t>
      </w:r>
      <w:r w:rsidRPr="003B0B76">
        <w:t xml:space="preserve"> </w:t>
      </w:r>
      <w:r w:rsidRPr="003B0B76">
        <w:rPr>
          <w:caps/>
        </w:rPr>
        <w:t>м</w:t>
      </w:r>
      <w:r w:rsidRPr="003B0B76">
        <w:t>, 2010.</w:t>
      </w:r>
    </w:p>
    <w:p w:rsidR="00D8115B" w:rsidRPr="003B0B76" w:rsidRDefault="00D8115B" w:rsidP="00C147F6">
      <w:pPr>
        <w:pStyle w:val="26"/>
        <w:tabs>
          <w:tab w:val="num" w:pos="1211"/>
        </w:tabs>
        <w:ind w:left="120" w:firstLine="120"/>
      </w:pPr>
      <w:r>
        <w:rPr>
          <w:caps/>
        </w:rPr>
        <w:t>4.</w:t>
      </w:r>
      <w:r w:rsidR="00C147F6">
        <w:rPr>
          <w:caps/>
        </w:rPr>
        <w:t xml:space="preserve"> </w:t>
      </w:r>
      <w:r w:rsidRPr="003B0B76">
        <w:rPr>
          <w:caps/>
        </w:rPr>
        <w:t>с</w:t>
      </w:r>
      <w:r w:rsidRPr="003B0B76">
        <w:t>игел</w:t>
      </w:r>
      <w:r w:rsidRPr="003B0B76">
        <w:rPr>
          <w:caps/>
        </w:rPr>
        <w:t xml:space="preserve"> э. п</w:t>
      </w:r>
      <w:r w:rsidRPr="003B0B76">
        <w:t xml:space="preserve">рактическая бизнес-статистика. </w:t>
      </w:r>
      <w:r w:rsidRPr="003B0B76">
        <w:rPr>
          <w:caps/>
        </w:rPr>
        <w:t>п</w:t>
      </w:r>
      <w:r w:rsidR="00C147F6">
        <w:t>ер. с англ.</w:t>
      </w:r>
      <w:r w:rsidRPr="003B0B76">
        <w:t xml:space="preserve"> М.: </w:t>
      </w:r>
      <w:r w:rsidRPr="003B0B76">
        <w:rPr>
          <w:caps/>
        </w:rPr>
        <w:t>и</w:t>
      </w:r>
      <w:r w:rsidRPr="003B0B76">
        <w:t>здательский дом</w:t>
      </w:r>
      <w:r>
        <w:t xml:space="preserve"> </w:t>
      </w:r>
      <w:r w:rsidRPr="003B0B76">
        <w:t>«Вильямс», 2008.</w:t>
      </w:r>
    </w:p>
    <w:p w:rsidR="00D8115B" w:rsidRPr="003B0B76" w:rsidRDefault="00C147F6" w:rsidP="00151C8B">
      <w:pPr>
        <w:pStyle w:val="26"/>
        <w:tabs>
          <w:tab w:val="num" w:pos="1211"/>
        </w:tabs>
        <w:ind w:left="567" w:hanging="327"/>
      </w:pPr>
      <w:r>
        <w:rPr>
          <w:caps/>
        </w:rPr>
        <w:t>5</w:t>
      </w:r>
      <w:r w:rsidR="00D8115B">
        <w:rPr>
          <w:caps/>
        </w:rPr>
        <w:t>.</w:t>
      </w:r>
      <w:r w:rsidR="00151C8B">
        <w:rPr>
          <w:caps/>
        </w:rPr>
        <w:t xml:space="preserve"> </w:t>
      </w:r>
      <w:r w:rsidR="00D8115B" w:rsidRPr="003B0B76">
        <w:rPr>
          <w:caps/>
        </w:rPr>
        <w:t>т</w:t>
      </w:r>
      <w:r w:rsidR="00D8115B" w:rsidRPr="003B0B76">
        <w:t xml:space="preserve">еория статистики: </w:t>
      </w:r>
      <w:r w:rsidR="00D8115B" w:rsidRPr="003B0B76">
        <w:rPr>
          <w:caps/>
        </w:rPr>
        <w:t>у</w:t>
      </w:r>
      <w:r w:rsidR="00D8115B" w:rsidRPr="003B0B76">
        <w:t>чебник/под ред.</w:t>
      </w:r>
      <w:r>
        <w:t xml:space="preserve"> </w:t>
      </w:r>
      <w:r w:rsidR="00D8115B" w:rsidRPr="003B0B76">
        <w:rPr>
          <w:caps/>
        </w:rPr>
        <w:t>г.л.</w:t>
      </w:r>
      <w:r>
        <w:rPr>
          <w:caps/>
        </w:rPr>
        <w:t xml:space="preserve"> </w:t>
      </w:r>
      <w:r w:rsidR="00D8115B" w:rsidRPr="003B0B76">
        <w:rPr>
          <w:caps/>
        </w:rPr>
        <w:t>г</w:t>
      </w:r>
      <w:r w:rsidR="00D8115B" w:rsidRPr="003B0B76">
        <w:t>ро</w:t>
      </w:r>
      <w:r>
        <w:t>мыко. 2-е изд., перераб. и доп.</w:t>
      </w:r>
      <w:r w:rsidR="00D8115B" w:rsidRPr="003B0B76">
        <w:t xml:space="preserve"> М.: </w:t>
      </w:r>
      <w:r w:rsidR="00D8115B">
        <w:t xml:space="preserve"> </w:t>
      </w:r>
      <w:r w:rsidR="00D8115B" w:rsidRPr="003B0B76">
        <w:rPr>
          <w:caps/>
        </w:rPr>
        <w:t>инфра</w:t>
      </w:r>
      <w:r>
        <w:rPr>
          <w:caps/>
        </w:rPr>
        <w:t xml:space="preserve"> </w:t>
      </w:r>
      <w:r w:rsidR="00D8115B" w:rsidRPr="003B0B76">
        <w:rPr>
          <w:caps/>
        </w:rPr>
        <w:t>-</w:t>
      </w:r>
      <w:r w:rsidR="00D8115B" w:rsidRPr="003B0B76">
        <w:t xml:space="preserve"> </w:t>
      </w:r>
      <w:r w:rsidR="00D8115B" w:rsidRPr="003B0B76">
        <w:rPr>
          <w:caps/>
        </w:rPr>
        <w:t>м</w:t>
      </w:r>
      <w:r w:rsidR="00D8115B" w:rsidRPr="003B0B76">
        <w:t>, 2010.</w:t>
      </w:r>
    </w:p>
    <w:p w:rsidR="00E168E4" w:rsidRPr="00C147F6" w:rsidRDefault="00E168E4" w:rsidP="00E168E4">
      <w:pPr>
        <w:jc w:val="both"/>
      </w:pPr>
    </w:p>
    <w:p w:rsidR="00E168E4" w:rsidRPr="00A3762C" w:rsidRDefault="00E168E4" w:rsidP="00A3762C">
      <w:pPr>
        <w:pStyle w:val="3"/>
      </w:pPr>
      <w:bookmarkStart w:id="54" w:name="_Toc206998174"/>
      <w:r w:rsidRPr="00CC7EE9">
        <w:t xml:space="preserve">К разделу </w:t>
      </w:r>
      <w:r w:rsidRPr="00A3762C">
        <w:t>V</w:t>
      </w:r>
      <w:bookmarkEnd w:id="54"/>
    </w:p>
    <w:p w:rsidR="003C304C" w:rsidRDefault="00D17278" w:rsidP="00D17278">
      <w:pPr>
        <w:jc w:val="both"/>
      </w:pPr>
      <w:r>
        <w:t>Представлена в списке тем раздела.</w:t>
      </w:r>
    </w:p>
    <w:p w:rsidR="00E168E4" w:rsidRPr="007C08EF" w:rsidRDefault="00E168E4" w:rsidP="003C304C"/>
    <w:p w:rsidR="006826E2" w:rsidRPr="007C08EF" w:rsidRDefault="003C304C" w:rsidP="00B60708">
      <w:pPr>
        <w:pStyle w:val="2"/>
        <w:spacing w:before="240"/>
      </w:pPr>
      <w:bookmarkStart w:id="55" w:name="_Toc206998175"/>
      <w:r w:rsidRPr="007C08EF">
        <w:t>Дополнительная литература</w:t>
      </w:r>
      <w:bookmarkEnd w:id="55"/>
      <w:r w:rsidRPr="007C08EF">
        <w:t xml:space="preserve"> </w:t>
      </w:r>
    </w:p>
    <w:p w:rsidR="00E168E4" w:rsidRDefault="00E168E4" w:rsidP="00E168E4">
      <w:pPr>
        <w:jc w:val="both"/>
        <w:rPr>
          <w:b/>
        </w:rPr>
      </w:pPr>
    </w:p>
    <w:p w:rsidR="00E168E4" w:rsidRPr="00A3762C" w:rsidRDefault="00E168E4" w:rsidP="00A3762C">
      <w:pPr>
        <w:pStyle w:val="3"/>
      </w:pPr>
      <w:bookmarkStart w:id="56" w:name="_Toc206998176"/>
      <w:r w:rsidRPr="00CC7EE9">
        <w:lastRenderedPageBreak/>
        <w:t xml:space="preserve">К разделу </w:t>
      </w:r>
      <w:r w:rsidRPr="00A3762C">
        <w:t>I</w:t>
      </w:r>
      <w:bookmarkEnd w:id="56"/>
    </w:p>
    <w:p w:rsidR="00690CDA" w:rsidRPr="00B86AC7" w:rsidRDefault="00690CDA" w:rsidP="00A01710">
      <w:pPr>
        <w:pStyle w:val="af2"/>
        <w:numPr>
          <w:ilvl w:val="0"/>
          <w:numId w:val="46"/>
        </w:numPr>
        <w:ind w:right="84"/>
        <w:jc w:val="both"/>
        <w:rPr>
          <w:rFonts w:ascii="Times New Roman" w:hAnsi="Times New Roman"/>
          <w:sz w:val="24"/>
          <w:szCs w:val="24"/>
        </w:rPr>
      </w:pPr>
      <w:r w:rsidRPr="00B86AC7">
        <w:rPr>
          <w:rFonts w:ascii="Times New Roman" w:hAnsi="Times New Roman"/>
          <w:sz w:val="24"/>
          <w:szCs w:val="24"/>
        </w:rPr>
        <w:t xml:space="preserve">Кругман П.Р., Обстфельд М. Международная экономика. Теория и политика. М., Питер, 2004. </w:t>
      </w:r>
    </w:p>
    <w:p w:rsidR="00690CDA" w:rsidRPr="00FA4676" w:rsidRDefault="00690CDA" w:rsidP="00A01710">
      <w:pPr>
        <w:pStyle w:val="af2"/>
        <w:numPr>
          <w:ilvl w:val="0"/>
          <w:numId w:val="46"/>
        </w:numPr>
        <w:ind w:right="84"/>
        <w:jc w:val="both"/>
        <w:rPr>
          <w:rFonts w:ascii="Times New Roman" w:hAnsi="Times New Roman"/>
          <w:sz w:val="24"/>
          <w:szCs w:val="24"/>
        </w:rPr>
      </w:pPr>
      <w:r w:rsidRPr="00B86AC7">
        <w:rPr>
          <w:rFonts w:ascii="Times New Roman" w:hAnsi="Times New Roman"/>
          <w:sz w:val="24"/>
          <w:szCs w:val="24"/>
        </w:rPr>
        <w:t xml:space="preserve">Пугель Т.А. Линдерт П.Х. Международная экономика. </w:t>
      </w:r>
      <w:r w:rsidR="00FA4676" w:rsidRPr="00FA4676">
        <w:rPr>
          <w:rFonts w:ascii="Times New Roman" w:hAnsi="Times New Roman"/>
          <w:sz w:val="24"/>
          <w:szCs w:val="24"/>
        </w:rPr>
        <w:t>М.</w:t>
      </w:r>
      <w:r w:rsidR="00FA4676">
        <w:rPr>
          <w:rFonts w:ascii="Times New Roman" w:hAnsi="Times New Roman"/>
          <w:sz w:val="24"/>
          <w:szCs w:val="24"/>
        </w:rPr>
        <w:t>:</w:t>
      </w:r>
      <w:r w:rsidRPr="00FA4676">
        <w:rPr>
          <w:rFonts w:ascii="Times New Roman" w:hAnsi="Times New Roman"/>
          <w:sz w:val="24"/>
          <w:szCs w:val="24"/>
        </w:rPr>
        <w:t xml:space="preserve"> Дело и Сервис, 2003.</w:t>
      </w:r>
    </w:p>
    <w:p w:rsidR="00690CDA" w:rsidRPr="00B86AC7" w:rsidRDefault="00690CDA" w:rsidP="00A01710">
      <w:pPr>
        <w:pStyle w:val="af2"/>
        <w:numPr>
          <w:ilvl w:val="0"/>
          <w:numId w:val="46"/>
        </w:numPr>
        <w:ind w:right="84"/>
        <w:jc w:val="both"/>
        <w:rPr>
          <w:rFonts w:ascii="Times New Roman" w:hAnsi="Times New Roman"/>
          <w:sz w:val="24"/>
          <w:szCs w:val="24"/>
        </w:rPr>
      </w:pPr>
      <w:r w:rsidRPr="00B86AC7">
        <w:rPr>
          <w:rFonts w:ascii="Times New Roman" w:hAnsi="Times New Roman"/>
          <w:sz w:val="24"/>
          <w:szCs w:val="24"/>
        </w:rPr>
        <w:t>Паньков В.С. Глобализация экономики: сущность, проявления, вы</w:t>
      </w:r>
      <w:r w:rsidR="00151C8B">
        <w:rPr>
          <w:rFonts w:ascii="Times New Roman" w:hAnsi="Times New Roman"/>
          <w:sz w:val="24"/>
          <w:szCs w:val="24"/>
        </w:rPr>
        <w:t xml:space="preserve">зовы и возможности для России. </w:t>
      </w:r>
      <w:r w:rsidRPr="00B86AC7">
        <w:rPr>
          <w:rFonts w:ascii="Times New Roman" w:hAnsi="Times New Roman"/>
          <w:sz w:val="24"/>
          <w:szCs w:val="24"/>
        </w:rPr>
        <w:t xml:space="preserve"> Ярославль: Издательский дом «Верхняя Волга», 2009.</w:t>
      </w:r>
    </w:p>
    <w:p w:rsidR="00690CDA" w:rsidRPr="002E2C92" w:rsidRDefault="00690CDA" w:rsidP="00A01710">
      <w:pPr>
        <w:pStyle w:val="af2"/>
        <w:numPr>
          <w:ilvl w:val="0"/>
          <w:numId w:val="46"/>
        </w:numPr>
        <w:ind w:right="84"/>
        <w:jc w:val="both"/>
        <w:rPr>
          <w:rFonts w:ascii="Times New Roman" w:hAnsi="Times New Roman"/>
          <w:sz w:val="24"/>
          <w:szCs w:val="24"/>
        </w:rPr>
      </w:pPr>
      <w:r w:rsidRPr="00B86AC7">
        <w:rPr>
          <w:rFonts w:ascii="Times New Roman" w:hAnsi="Times New Roman"/>
          <w:sz w:val="24"/>
          <w:szCs w:val="24"/>
        </w:rPr>
        <w:t xml:space="preserve">Международные экономические отношения. Учебник. Под ред. Б.М. Смитиенко. </w:t>
      </w:r>
      <w:r w:rsidRPr="002E2C92">
        <w:rPr>
          <w:rFonts w:ascii="Times New Roman" w:hAnsi="Times New Roman"/>
          <w:sz w:val="24"/>
          <w:szCs w:val="24"/>
        </w:rPr>
        <w:t>М., И</w:t>
      </w:r>
      <w:r w:rsidRPr="002E2C92">
        <w:rPr>
          <w:rFonts w:ascii="Times New Roman" w:hAnsi="Times New Roman"/>
          <w:sz w:val="24"/>
          <w:szCs w:val="24"/>
        </w:rPr>
        <w:t>Н</w:t>
      </w:r>
      <w:r w:rsidRPr="002E2C92">
        <w:rPr>
          <w:rFonts w:ascii="Times New Roman" w:hAnsi="Times New Roman"/>
          <w:sz w:val="24"/>
          <w:szCs w:val="24"/>
        </w:rPr>
        <w:t xml:space="preserve">ФРА-М, 2005-2012. </w:t>
      </w:r>
    </w:p>
    <w:p w:rsidR="00690CDA" w:rsidRPr="005E51CF" w:rsidRDefault="00690CDA" w:rsidP="00A01710">
      <w:pPr>
        <w:pStyle w:val="af2"/>
        <w:numPr>
          <w:ilvl w:val="0"/>
          <w:numId w:val="46"/>
        </w:numPr>
        <w:ind w:right="84"/>
        <w:jc w:val="both"/>
        <w:rPr>
          <w:rFonts w:ascii="Times New Roman" w:hAnsi="Times New Roman"/>
          <w:sz w:val="24"/>
          <w:szCs w:val="24"/>
          <w:lang w:val="en-US"/>
        </w:rPr>
      </w:pPr>
      <w:r w:rsidRPr="005E51CF">
        <w:rPr>
          <w:rFonts w:ascii="Times New Roman" w:hAnsi="Times New Roman"/>
          <w:sz w:val="24"/>
          <w:szCs w:val="24"/>
        </w:rPr>
        <w:t xml:space="preserve">Королев И.С. (ред.) </w:t>
      </w:r>
      <w:r w:rsidRPr="00B86AC7">
        <w:rPr>
          <w:rFonts w:ascii="Times New Roman" w:hAnsi="Times New Roman"/>
          <w:sz w:val="24"/>
          <w:szCs w:val="24"/>
        </w:rPr>
        <w:t xml:space="preserve">Мировая экономика. Глобальные тенденции за 100 лет. М.: Юристъ, 2003. </w:t>
      </w:r>
      <w:r>
        <w:rPr>
          <w:rFonts w:ascii="Times New Roman" w:hAnsi="Times New Roman"/>
          <w:sz w:val="24"/>
          <w:szCs w:val="24"/>
          <w:lang w:val="en-US"/>
        </w:rPr>
        <w:t>Гл.1, 6.</w:t>
      </w:r>
    </w:p>
    <w:p w:rsidR="00690CDA" w:rsidRPr="005E51CF" w:rsidRDefault="00690CDA" w:rsidP="00A01710">
      <w:pPr>
        <w:pStyle w:val="af2"/>
        <w:numPr>
          <w:ilvl w:val="0"/>
          <w:numId w:val="46"/>
        </w:numPr>
        <w:ind w:right="84"/>
        <w:jc w:val="both"/>
        <w:rPr>
          <w:rFonts w:ascii="Times New Roman" w:hAnsi="Times New Roman"/>
          <w:sz w:val="24"/>
          <w:szCs w:val="24"/>
          <w:lang w:val="en-US"/>
        </w:rPr>
      </w:pPr>
      <w:r w:rsidRPr="005E51CF">
        <w:rPr>
          <w:rFonts w:ascii="Times New Roman" w:hAnsi="Times New Roman"/>
          <w:sz w:val="24"/>
          <w:szCs w:val="24"/>
          <w:lang w:val="en-US"/>
        </w:rPr>
        <w:t xml:space="preserve">Irwin, Douglas A. (2009). Free Trade Under Fire. Princenton University Press, 3rd ed. </w:t>
      </w:r>
      <w:r>
        <w:rPr>
          <w:rFonts w:ascii="Times New Roman" w:hAnsi="Times New Roman"/>
          <w:sz w:val="24"/>
          <w:szCs w:val="24"/>
          <w:lang w:val="en-US"/>
        </w:rPr>
        <w:t>ch.2.</w:t>
      </w:r>
    </w:p>
    <w:p w:rsidR="00690CDA" w:rsidRPr="005E51CF" w:rsidRDefault="00690CDA" w:rsidP="00A01710">
      <w:pPr>
        <w:pStyle w:val="af2"/>
        <w:numPr>
          <w:ilvl w:val="0"/>
          <w:numId w:val="46"/>
        </w:numPr>
        <w:ind w:right="84"/>
        <w:jc w:val="both"/>
        <w:rPr>
          <w:rFonts w:ascii="Times New Roman" w:hAnsi="Times New Roman"/>
          <w:sz w:val="24"/>
          <w:szCs w:val="24"/>
          <w:lang w:val="en-US"/>
        </w:rPr>
      </w:pPr>
      <w:r w:rsidRPr="005E51CF">
        <w:rPr>
          <w:rFonts w:ascii="Times New Roman" w:hAnsi="Times New Roman"/>
          <w:sz w:val="24"/>
          <w:szCs w:val="24"/>
          <w:lang w:val="en-US"/>
        </w:rPr>
        <w:t>Rodrik, Dani (1997). Has Globalisation Gone Too Far? Washington: Institute for International Economics.</w:t>
      </w:r>
      <w:r>
        <w:rPr>
          <w:rFonts w:ascii="Times New Roman" w:hAnsi="Times New Roman"/>
          <w:sz w:val="24"/>
          <w:szCs w:val="24"/>
          <w:lang w:val="en-US"/>
        </w:rPr>
        <w:t xml:space="preserve"> Introduction.</w:t>
      </w:r>
    </w:p>
    <w:p w:rsidR="00690CDA" w:rsidRPr="005E51CF" w:rsidRDefault="00690CDA" w:rsidP="00A01710">
      <w:pPr>
        <w:pStyle w:val="af2"/>
        <w:numPr>
          <w:ilvl w:val="0"/>
          <w:numId w:val="46"/>
        </w:numPr>
        <w:ind w:right="84"/>
        <w:jc w:val="both"/>
        <w:rPr>
          <w:rFonts w:ascii="Times New Roman" w:hAnsi="Times New Roman"/>
          <w:sz w:val="24"/>
          <w:szCs w:val="24"/>
          <w:lang w:val="en-US"/>
        </w:rPr>
      </w:pPr>
      <w:r w:rsidRPr="005E51CF">
        <w:rPr>
          <w:rFonts w:ascii="Times New Roman" w:hAnsi="Times New Roman"/>
          <w:sz w:val="24"/>
          <w:szCs w:val="24"/>
          <w:lang w:val="en-US"/>
        </w:rPr>
        <w:t>Changing Patterns of Global Trade (2011). IMF. http://www.imf.org/external/np/pp/eng/2011/061511.pdf</w:t>
      </w:r>
    </w:p>
    <w:p w:rsidR="00690CDA" w:rsidRPr="005E51CF" w:rsidRDefault="00690CDA" w:rsidP="00A01710">
      <w:pPr>
        <w:pStyle w:val="af2"/>
        <w:numPr>
          <w:ilvl w:val="0"/>
          <w:numId w:val="46"/>
        </w:numPr>
        <w:ind w:right="84"/>
        <w:jc w:val="both"/>
        <w:rPr>
          <w:rFonts w:ascii="Times New Roman" w:hAnsi="Times New Roman"/>
          <w:sz w:val="24"/>
          <w:szCs w:val="24"/>
          <w:lang w:val="en-US"/>
        </w:rPr>
      </w:pPr>
      <w:r w:rsidRPr="005E51CF">
        <w:rPr>
          <w:rFonts w:ascii="Times New Roman" w:hAnsi="Times New Roman"/>
          <w:sz w:val="24"/>
          <w:szCs w:val="24"/>
          <w:lang w:val="en-US"/>
        </w:rPr>
        <w:t>Baldwin, Richard E., Martin, Philippe (1999). Two Waves of Globalization: Superficial Similar</w:t>
      </w:r>
      <w:r w:rsidRPr="005E51CF">
        <w:rPr>
          <w:rFonts w:ascii="Times New Roman" w:hAnsi="Times New Roman"/>
          <w:sz w:val="24"/>
          <w:szCs w:val="24"/>
          <w:lang w:val="en-US"/>
        </w:rPr>
        <w:t>i</w:t>
      </w:r>
      <w:r w:rsidRPr="005E51CF">
        <w:rPr>
          <w:rFonts w:ascii="Times New Roman" w:hAnsi="Times New Roman"/>
          <w:sz w:val="24"/>
          <w:szCs w:val="24"/>
          <w:lang w:val="en-US"/>
        </w:rPr>
        <w:t>ties, Fundamental Differences. NBER, Working Paper 6904. http://www.nber.org/papers/w6904</w:t>
      </w:r>
    </w:p>
    <w:p w:rsidR="00690CDA" w:rsidRPr="005E51CF" w:rsidRDefault="00690CDA" w:rsidP="00A01710">
      <w:pPr>
        <w:pStyle w:val="af2"/>
        <w:numPr>
          <w:ilvl w:val="0"/>
          <w:numId w:val="46"/>
        </w:numPr>
        <w:ind w:right="84"/>
        <w:jc w:val="both"/>
        <w:rPr>
          <w:rFonts w:ascii="Times New Roman" w:hAnsi="Times New Roman"/>
          <w:sz w:val="24"/>
          <w:szCs w:val="24"/>
          <w:lang w:val="en-US"/>
        </w:rPr>
      </w:pPr>
      <w:r w:rsidRPr="005E51CF">
        <w:rPr>
          <w:rFonts w:ascii="Times New Roman" w:hAnsi="Times New Roman"/>
          <w:sz w:val="24"/>
          <w:szCs w:val="24"/>
          <w:lang w:val="en-US"/>
        </w:rPr>
        <w:t>O'Rourke, Kevin H., Williamson, Jeffrey G. (2002). When Did Globalisation Begin? European Review of Economic History, No.6, p.23-50. http://www.nber.org/papers/w7632</w:t>
      </w:r>
    </w:p>
    <w:p w:rsidR="00690CDA" w:rsidRPr="005E51CF" w:rsidRDefault="00690CDA" w:rsidP="00A01710">
      <w:pPr>
        <w:pStyle w:val="af2"/>
        <w:numPr>
          <w:ilvl w:val="0"/>
          <w:numId w:val="46"/>
        </w:numPr>
        <w:ind w:right="84"/>
        <w:jc w:val="both"/>
        <w:rPr>
          <w:rFonts w:ascii="Times New Roman" w:hAnsi="Times New Roman"/>
          <w:sz w:val="24"/>
          <w:szCs w:val="24"/>
          <w:lang w:val="en-US"/>
        </w:rPr>
      </w:pPr>
      <w:r w:rsidRPr="005E51CF">
        <w:rPr>
          <w:rFonts w:ascii="Times New Roman" w:hAnsi="Times New Roman"/>
          <w:sz w:val="24"/>
          <w:szCs w:val="24"/>
          <w:lang w:val="en-US"/>
        </w:rPr>
        <w:t>Estevadeoral, Antoni, Frantz, Brian, Taylor, Alan M. (2003). The Rise and Fall of World Trade, 1870-1939. The Quarterly Journal of Economics, vol.118, No.2 (May), p.359-407. http://www.nber.org/papers/w9318</w:t>
      </w:r>
    </w:p>
    <w:p w:rsidR="00690CDA" w:rsidRPr="002E2C92" w:rsidRDefault="00690CDA" w:rsidP="00A01710">
      <w:pPr>
        <w:pStyle w:val="af2"/>
        <w:numPr>
          <w:ilvl w:val="0"/>
          <w:numId w:val="46"/>
        </w:numPr>
        <w:ind w:right="84"/>
        <w:jc w:val="both"/>
        <w:rPr>
          <w:rFonts w:ascii="Times New Roman" w:hAnsi="Times New Roman"/>
          <w:sz w:val="24"/>
          <w:szCs w:val="24"/>
        </w:rPr>
      </w:pPr>
      <w:r w:rsidRPr="00B86AC7">
        <w:rPr>
          <w:rFonts w:ascii="Times New Roman" w:hAnsi="Times New Roman"/>
          <w:sz w:val="24"/>
          <w:szCs w:val="24"/>
        </w:rPr>
        <w:t xml:space="preserve">Радаев В.В. Что такое конкуренция? // Экономическая социология. </w:t>
      </w:r>
      <w:r w:rsidRPr="002E2C92">
        <w:rPr>
          <w:rFonts w:ascii="Times New Roman" w:hAnsi="Times New Roman"/>
          <w:sz w:val="24"/>
          <w:szCs w:val="24"/>
        </w:rPr>
        <w:t xml:space="preserve">2003. </w:t>
      </w:r>
      <w:r w:rsidRPr="005E51CF">
        <w:rPr>
          <w:rFonts w:ascii="Times New Roman" w:hAnsi="Times New Roman"/>
          <w:sz w:val="24"/>
          <w:szCs w:val="24"/>
        </w:rPr>
        <w:t>Т</w:t>
      </w:r>
      <w:r w:rsidRPr="002E2C92">
        <w:rPr>
          <w:rFonts w:ascii="Times New Roman" w:hAnsi="Times New Roman"/>
          <w:sz w:val="24"/>
          <w:szCs w:val="24"/>
        </w:rPr>
        <w:t xml:space="preserve">.4. №2. с.16-25. </w:t>
      </w:r>
      <w:r w:rsidRPr="005E51CF">
        <w:rPr>
          <w:rFonts w:ascii="Times New Roman" w:hAnsi="Times New Roman"/>
          <w:sz w:val="24"/>
          <w:szCs w:val="24"/>
          <w:lang w:val="en-US"/>
        </w:rPr>
        <w:t>http</w:t>
      </w:r>
      <w:r w:rsidRPr="002E2C92">
        <w:rPr>
          <w:rFonts w:ascii="Times New Roman" w:hAnsi="Times New Roman"/>
          <w:sz w:val="24"/>
          <w:szCs w:val="24"/>
        </w:rPr>
        <w:t>://</w:t>
      </w:r>
      <w:r w:rsidRPr="005E51CF">
        <w:rPr>
          <w:rFonts w:ascii="Times New Roman" w:hAnsi="Times New Roman"/>
          <w:sz w:val="24"/>
          <w:szCs w:val="24"/>
          <w:lang w:val="en-US"/>
        </w:rPr>
        <w:t>ecsoc</w:t>
      </w:r>
      <w:r w:rsidRPr="002E2C92">
        <w:rPr>
          <w:rFonts w:ascii="Times New Roman" w:hAnsi="Times New Roman"/>
          <w:sz w:val="24"/>
          <w:szCs w:val="24"/>
        </w:rPr>
        <w:t>.</w:t>
      </w:r>
      <w:r w:rsidRPr="005E51CF">
        <w:rPr>
          <w:rFonts w:ascii="Times New Roman" w:hAnsi="Times New Roman"/>
          <w:sz w:val="24"/>
          <w:szCs w:val="24"/>
          <w:lang w:val="en-US"/>
        </w:rPr>
        <w:t>hse</w:t>
      </w:r>
      <w:r w:rsidRPr="002E2C92">
        <w:rPr>
          <w:rFonts w:ascii="Times New Roman" w:hAnsi="Times New Roman"/>
          <w:sz w:val="24"/>
          <w:szCs w:val="24"/>
        </w:rPr>
        <w:t>.</w:t>
      </w:r>
      <w:r w:rsidRPr="005E51CF">
        <w:rPr>
          <w:rFonts w:ascii="Times New Roman" w:hAnsi="Times New Roman"/>
          <w:sz w:val="24"/>
          <w:szCs w:val="24"/>
          <w:lang w:val="en-US"/>
        </w:rPr>
        <w:t>ru</w:t>
      </w:r>
      <w:r w:rsidRPr="002E2C92">
        <w:rPr>
          <w:rFonts w:ascii="Times New Roman" w:hAnsi="Times New Roman"/>
          <w:sz w:val="24"/>
          <w:szCs w:val="24"/>
        </w:rPr>
        <w:t>/</w:t>
      </w:r>
      <w:r w:rsidRPr="005E51CF">
        <w:rPr>
          <w:rFonts w:ascii="Times New Roman" w:hAnsi="Times New Roman"/>
          <w:sz w:val="24"/>
          <w:szCs w:val="24"/>
          <w:lang w:val="en-US"/>
        </w:rPr>
        <w:t>data</w:t>
      </w:r>
      <w:r w:rsidRPr="002E2C92">
        <w:rPr>
          <w:rFonts w:ascii="Times New Roman" w:hAnsi="Times New Roman"/>
          <w:sz w:val="24"/>
          <w:szCs w:val="24"/>
        </w:rPr>
        <w:t>/388/588/1234/</w:t>
      </w:r>
      <w:r w:rsidRPr="005E51CF">
        <w:rPr>
          <w:rFonts w:ascii="Times New Roman" w:hAnsi="Times New Roman"/>
          <w:sz w:val="24"/>
          <w:szCs w:val="24"/>
          <w:lang w:val="en-US"/>
        </w:rPr>
        <w:t>ecsoc</w:t>
      </w:r>
      <w:r w:rsidRPr="002E2C92">
        <w:rPr>
          <w:rFonts w:ascii="Times New Roman" w:hAnsi="Times New Roman"/>
          <w:sz w:val="24"/>
          <w:szCs w:val="24"/>
        </w:rPr>
        <w:t>_</w:t>
      </w:r>
      <w:r w:rsidRPr="005E51CF">
        <w:rPr>
          <w:rFonts w:ascii="Times New Roman" w:hAnsi="Times New Roman"/>
          <w:sz w:val="24"/>
          <w:szCs w:val="24"/>
          <w:lang w:val="en-US"/>
        </w:rPr>
        <w:t>t</w:t>
      </w:r>
      <w:r w:rsidRPr="002E2C92">
        <w:rPr>
          <w:rFonts w:ascii="Times New Roman" w:hAnsi="Times New Roman"/>
          <w:sz w:val="24"/>
          <w:szCs w:val="24"/>
        </w:rPr>
        <w:t>4_</w:t>
      </w:r>
      <w:r w:rsidRPr="005E51CF">
        <w:rPr>
          <w:rFonts w:ascii="Times New Roman" w:hAnsi="Times New Roman"/>
          <w:sz w:val="24"/>
          <w:szCs w:val="24"/>
          <w:lang w:val="en-US"/>
        </w:rPr>
        <w:t>n</w:t>
      </w:r>
      <w:r w:rsidRPr="002E2C92">
        <w:rPr>
          <w:rFonts w:ascii="Times New Roman" w:hAnsi="Times New Roman"/>
          <w:sz w:val="24"/>
          <w:szCs w:val="24"/>
        </w:rPr>
        <w:t>2.</w:t>
      </w:r>
      <w:r w:rsidRPr="005E51CF">
        <w:rPr>
          <w:rFonts w:ascii="Times New Roman" w:hAnsi="Times New Roman"/>
          <w:sz w:val="24"/>
          <w:szCs w:val="24"/>
          <w:lang w:val="en-US"/>
        </w:rPr>
        <w:t>pdf</w:t>
      </w:r>
    </w:p>
    <w:p w:rsidR="00690CDA" w:rsidRDefault="00690CDA" w:rsidP="00A01710">
      <w:pPr>
        <w:pStyle w:val="af2"/>
        <w:numPr>
          <w:ilvl w:val="0"/>
          <w:numId w:val="46"/>
        </w:numPr>
        <w:ind w:right="84"/>
        <w:jc w:val="both"/>
        <w:rPr>
          <w:rFonts w:ascii="Times New Roman" w:hAnsi="Times New Roman"/>
          <w:sz w:val="24"/>
          <w:szCs w:val="24"/>
          <w:lang w:val="en-US"/>
        </w:rPr>
      </w:pPr>
      <w:r w:rsidRPr="005E51CF">
        <w:rPr>
          <w:rFonts w:ascii="Times New Roman" w:hAnsi="Times New Roman"/>
          <w:sz w:val="24"/>
          <w:szCs w:val="24"/>
          <w:lang w:val="en-US"/>
        </w:rPr>
        <w:t xml:space="preserve">Bensidoun, Isabelle, </w:t>
      </w:r>
      <w:r w:rsidRPr="00B86AC7">
        <w:rPr>
          <w:rFonts w:ascii="Times New Roman" w:hAnsi="Times New Roman"/>
          <w:color w:val="000000"/>
          <w:sz w:val="24"/>
          <w:szCs w:val="24"/>
          <w:lang w:val="en-US"/>
        </w:rPr>
        <w:t>Ü</w:t>
      </w:r>
      <w:r w:rsidRPr="005E51CF">
        <w:rPr>
          <w:rFonts w:ascii="Times New Roman" w:hAnsi="Times New Roman"/>
          <w:sz w:val="24"/>
          <w:szCs w:val="24"/>
          <w:lang w:val="en-US"/>
        </w:rPr>
        <w:t>nal-Kesenci, Deniz (2008). Globalisation in Services. From Measurement To Analysis. OECD Statistics Working Paper, No.3. http://www.oecd-ilibrary.org/economics/globalisation-in-services_243156015316</w:t>
      </w:r>
    </w:p>
    <w:p w:rsidR="00690CDA" w:rsidRPr="00FE45A6" w:rsidRDefault="00690CDA" w:rsidP="00A01710">
      <w:pPr>
        <w:pStyle w:val="af2"/>
        <w:numPr>
          <w:ilvl w:val="0"/>
          <w:numId w:val="46"/>
        </w:numPr>
        <w:ind w:right="84"/>
        <w:jc w:val="both"/>
        <w:rPr>
          <w:rFonts w:ascii="Times New Roman" w:hAnsi="Times New Roman"/>
          <w:sz w:val="24"/>
          <w:szCs w:val="24"/>
          <w:lang w:val="en-US"/>
        </w:rPr>
      </w:pPr>
      <w:r w:rsidRPr="00FE45A6">
        <w:rPr>
          <w:rFonts w:ascii="Times New Roman" w:hAnsi="Times New Roman"/>
          <w:sz w:val="24"/>
          <w:szCs w:val="24"/>
          <w:lang w:val="en-US"/>
        </w:rPr>
        <w:t>Mattoo, Aaditya, Stern, Robert M., Zanini, Gianni (ed.) (2008). A Handbook of International Trade in Services. Oxford. http://economics.adelaide.edu.au/downloads/services-workshop/A-Handbook-Of-International-Trade-In-Services.pdf</w:t>
      </w:r>
    </w:p>
    <w:p w:rsidR="00690CDA" w:rsidRPr="00B86AC7" w:rsidRDefault="00690CDA" w:rsidP="00A01710">
      <w:pPr>
        <w:pStyle w:val="af2"/>
        <w:numPr>
          <w:ilvl w:val="0"/>
          <w:numId w:val="46"/>
        </w:numPr>
        <w:ind w:right="84"/>
        <w:jc w:val="both"/>
        <w:rPr>
          <w:rFonts w:ascii="Times New Roman" w:hAnsi="Times New Roman"/>
          <w:sz w:val="24"/>
          <w:szCs w:val="24"/>
        </w:rPr>
      </w:pPr>
      <w:r w:rsidRPr="00033D76">
        <w:rPr>
          <w:rFonts w:ascii="Times New Roman" w:hAnsi="Times New Roman"/>
          <w:sz w:val="24"/>
          <w:szCs w:val="24"/>
          <w:lang w:val="en-US"/>
        </w:rPr>
        <w:t>Globalisation, Comparative Advantage and the Changing Dynamics of Trade. OECD</w:t>
      </w:r>
      <w:r w:rsidRPr="00B86AC7">
        <w:rPr>
          <w:rFonts w:ascii="Times New Roman" w:hAnsi="Times New Roman"/>
          <w:sz w:val="24"/>
          <w:szCs w:val="24"/>
        </w:rPr>
        <w:t xml:space="preserve">, 2011. </w:t>
      </w:r>
      <w:r w:rsidRPr="00A81875">
        <w:rPr>
          <w:rFonts w:ascii="Times New Roman" w:hAnsi="Times New Roman"/>
          <w:sz w:val="24"/>
          <w:szCs w:val="24"/>
          <w:lang w:val="en-US"/>
        </w:rPr>
        <w:t>http</w:t>
      </w:r>
      <w:r w:rsidRPr="00B86AC7">
        <w:rPr>
          <w:rFonts w:ascii="Times New Roman" w:hAnsi="Times New Roman"/>
          <w:sz w:val="24"/>
          <w:szCs w:val="24"/>
        </w:rPr>
        <w:t>://</w:t>
      </w:r>
      <w:r w:rsidRPr="00A81875">
        <w:rPr>
          <w:rFonts w:ascii="Times New Roman" w:hAnsi="Times New Roman"/>
          <w:sz w:val="24"/>
          <w:szCs w:val="24"/>
          <w:lang w:val="en-US"/>
        </w:rPr>
        <w:t>www</w:t>
      </w:r>
      <w:r w:rsidRPr="00B86AC7">
        <w:rPr>
          <w:rFonts w:ascii="Times New Roman" w:hAnsi="Times New Roman"/>
          <w:sz w:val="24"/>
          <w:szCs w:val="24"/>
        </w:rPr>
        <w:t>.</w:t>
      </w:r>
      <w:r w:rsidRPr="00A81875">
        <w:rPr>
          <w:rFonts w:ascii="Times New Roman" w:hAnsi="Times New Roman"/>
          <w:sz w:val="24"/>
          <w:szCs w:val="24"/>
          <w:lang w:val="en-US"/>
        </w:rPr>
        <w:t>oecd</w:t>
      </w:r>
      <w:r w:rsidRPr="00B86AC7">
        <w:rPr>
          <w:rFonts w:ascii="Times New Roman" w:hAnsi="Times New Roman"/>
          <w:sz w:val="24"/>
          <w:szCs w:val="24"/>
        </w:rPr>
        <w:t>-</w:t>
      </w:r>
      <w:r w:rsidRPr="00A81875">
        <w:rPr>
          <w:rFonts w:ascii="Times New Roman" w:hAnsi="Times New Roman"/>
          <w:sz w:val="24"/>
          <w:szCs w:val="24"/>
          <w:lang w:val="en-US"/>
        </w:rPr>
        <w:t>ilibrary</w:t>
      </w:r>
      <w:r w:rsidRPr="00B86AC7">
        <w:rPr>
          <w:rFonts w:ascii="Times New Roman" w:hAnsi="Times New Roman"/>
          <w:sz w:val="24"/>
          <w:szCs w:val="24"/>
        </w:rPr>
        <w:t>.</w:t>
      </w:r>
      <w:r w:rsidRPr="00A81875">
        <w:rPr>
          <w:rFonts w:ascii="Times New Roman" w:hAnsi="Times New Roman"/>
          <w:sz w:val="24"/>
          <w:szCs w:val="24"/>
          <w:lang w:val="en-US"/>
        </w:rPr>
        <w:t>org</w:t>
      </w:r>
      <w:r w:rsidRPr="00B86AC7">
        <w:rPr>
          <w:rFonts w:ascii="Times New Roman" w:hAnsi="Times New Roman"/>
          <w:sz w:val="24"/>
          <w:szCs w:val="24"/>
        </w:rPr>
        <w:t>/</w:t>
      </w:r>
      <w:r w:rsidRPr="00A81875">
        <w:rPr>
          <w:rFonts w:ascii="Times New Roman" w:hAnsi="Times New Roman"/>
          <w:sz w:val="24"/>
          <w:szCs w:val="24"/>
          <w:lang w:val="en-US"/>
        </w:rPr>
        <w:t>trade</w:t>
      </w:r>
      <w:r w:rsidRPr="00B86AC7">
        <w:rPr>
          <w:rFonts w:ascii="Times New Roman" w:hAnsi="Times New Roman"/>
          <w:sz w:val="24"/>
          <w:szCs w:val="24"/>
        </w:rPr>
        <w:t>/</w:t>
      </w:r>
      <w:r w:rsidRPr="00A81875">
        <w:rPr>
          <w:rFonts w:ascii="Times New Roman" w:hAnsi="Times New Roman"/>
          <w:sz w:val="24"/>
          <w:szCs w:val="24"/>
          <w:lang w:val="en-US"/>
        </w:rPr>
        <w:t>globalisation</w:t>
      </w:r>
      <w:r w:rsidRPr="00B86AC7">
        <w:rPr>
          <w:rFonts w:ascii="Times New Roman" w:hAnsi="Times New Roman"/>
          <w:sz w:val="24"/>
          <w:szCs w:val="24"/>
        </w:rPr>
        <w:t>-</w:t>
      </w:r>
      <w:r w:rsidRPr="00A81875">
        <w:rPr>
          <w:rFonts w:ascii="Times New Roman" w:hAnsi="Times New Roman"/>
          <w:sz w:val="24"/>
          <w:szCs w:val="24"/>
          <w:lang w:val="en-US"/>
        </w:rPr>
        <w:t>comparative</w:t>
      </w:r>
      <w:r w:rsidRPr="00B86AC7">
        <w:rPr>
          <w:rFonts w:ascii="Times New Roman" w:hAnsi="Times New Roman"/>
          <w:sz w:val="24"/>
          <w:szCs w:val="24"/>
        </w:rPr>
        <w:t>-</w:t>
      </w:r>
      <w:r w:rsidRPr="00A81875">
        <w:rPr>
          <w:rFonts w:ascii="Times New Roman" w:hAnsi="Times New Roman"/>
          <w:sz w:val="24"/>
          <w:szCs w:val="24"/>
          <w:lang w:val="en-US"/>
        </w:rPr>
        <w:t>advantage</w:t>
      </w:r>
      <w:r w:rsidRPr="00B86AC7">
        <w:rPr>
          <w:rFonts w:ascii="Times New Roman" w:hAnsi="Times New Roman"/>
          <w:sz w:val="24"/>
          <w:szCs w:val="24"/>
        </w:rPr>
        <w:t>-</w:t>
      </w:r>
      <w:r w:rsidRPr="00A81875">
        <w:rPr>
          <w:rFonts w:ascii="Times New Roman" w:hAnsi="Times New Roman"/>
          <w:sz w:val="24"/>
          <w:szCs w:val="24"/>
          <w:lang w:val="en-US"/>
        </w:rPr>
        <w:t>and</w:t>
      </w:r>
      <w:r w:rsidRPr="00B86AC7">
        <w:rPr>
          <w:rFonts w:ascii="Times New Roman" w:hAnsi="Times New Roman"/>
          <w:sz w:val="24"/>
          <w:szCs w:val="24"/>
        </w:rPr>
        <w:t>-</w:t>
      </w:r>
      <w:r w:rsidRPr="00A81875">
        <w:rPr>
          <w:rFonts w:ascii="Times New Roman" w:hAnsi="Times New Roman"/>
          <w:sz w:val="24"/>
          <w:szCs w:val="24"/>
          <w:lang w:val="en-US"/>
        </w:rPr>
        <w:t>the</w:t>
      </w:r>
      <w:r w:rsidRPr="00B86AC7">
        <w:rPr>
          <w:rFonts w:ascii="Times New Roman" w:hAnsi="Times New Roman"/>
          <w:sz w:val="24"/>
          <w:szCs w:val="24"/>
        </w:rPr>
        <w:t>-</w:t>
      </w:r>
      <w:r w:rsidRPr="00A81875">
        <w:rPr>
          <w:rFonts w:ascii="Times New Roman" w:hAnsi="Times New Roman"/>
          <w:sz w:val="24"/>
          <w:szCs w:val="24"/>
          <w:lang w:val="en-US"/>
        </w:rPr>
        <w:t>changing</w:t>
      </w:r>
      <w:r w:rsidRPr="00B86AC7">
        <w:rPr>
          <w:rFonts w:ascii="Times New Roman" w:hAnsi="Times New Roman"/>
          <w:sz w:val="24"/>
          <w:szCs w:val="24"/>
        </w:rPr>
        <w:t>-</w:t>
      </w:r>
      <w:r w:rsidRPr="00A81875">
        <w:rPr>
          <w:rFonts w:ascii="Times New Roman" w:hAnsi="Times New Roman"/>
          <w:sz w:val="24"/>
          <w:szCs w:val="24"/>
          <w:lang w:val="en-US"/>
        </w:rPr>
        <w:t>dynamics</w:t>
      </w:r>
      <w:r w:rsidRPr="00B86AC7">
        <w:rPr>
          <w:rFonts w:ascii="Times New Roman" w:hAnsi="Times New Roman"/>
          <w:sz w:val="24"/>
          <w:szCs w:val="24"/>
        </w:rPr>
        <w:t>-</w:t>
      </w:r>
      <w:r w:rsidRPr="00A81875">
        <w:rPr>
          <w:rFonts w:ascii="Times New Roman" w:hAnsi="Times New Roman"/>
          <w:sz w:val="24"/>
          <w:szCs w:val="24"/>
          <w:lang w:val="en-US"/>
        </w:rPr>
        <w:t>of</w:t>
      </w:r>
      <w:r w:rsidRPr="00B86AC7">
        <w:rPr>
          <w:rFonts w:ascii="Times New Roman" w:hAnsi="Times New Roman"/>
          <w:sz w:val="24"/>
          <w:szCs w:val="24"/>
        </w:rPr>
        <w:t>-</w:t>
      </w:r>
      <w:r w:rsidRPr="00A81875">
        <w:rPr>
          <w:rFonts w:ascii="Times New Roman" w:hAnsi="Times New Roman"/>
          <w:sz w:val="24"/>
          <w:szCs w:val="24"/>
          <w:lang w:val="en-US"/>
        </w:rPr>
        <w:t>trade</w:t>
      </w:r>
      <w:r w:rsidRPr="00B86AC7">
        <w:rPr>
          <w:rFonts w:ascii="Times New Roman" w:hAnsi="Times New Roman"/>
          <w:sz w:val="24"/>
          <w:szCs w:val="24"/>
        </w:rPr>
        <w:t>_9789264113084-</w:t>
      </w:r>
      <w:r w:rsidRPr="00A81875">
        <w:rPr>
          <w:rFonts w:ascii="Times New Roman" w:hAnsi="Times New Roman"/>
          <w:sz w:val="24"/>
          <w:szCs w:val="24"/>
          <w:lang w:val="en-US"/>
        </w:rPr>
        <w:t>en</w:t>
      </w:r>
      <w:r w:rsidRPr="00B86AC7">
        <w:rPr>
          <w:rFonts w:ascii="Times New Roman" w:hAnsi="Times New Roman"/>
          <w:sz w:val="24"/>
          <w:szCs w:val="24"/>
        </w:rPr>
        <w:t xml:space="preserve"> (</w:t>
      </w:r>
      <w:r>
        <w:rPr>
          <w:rFonts w:ascii="Times New Roman" w:hAnsi="Times New Roman"/>
          <w:sz w:val="24"/>
          <w:szCs w:val="24"/>
        </w:rPr>
        <w:t>через библиотеку ВШЭ)</w:t>
      </w:r>
    </w:p>
    <w:p w:rsidR="00690CDA" w:rsidRPr="00DD0853" w:rsidRDefault="00690CDA" w:rsidP="00A01710">
      <w:pPr>
        <w:pStyle w:val="af2"/>
        <w:numPr>
          <w:ilvl w:val="0"/>
          <w:numId w:val="46"/>
        </w:numPr>
        <w:ind w:right="84"/>
        <w:jc w:val="both"/>
        <w:rPr>
          <w:rFonts w:ascii="Times New Roman" w:hAnsi="Times New Roman"/>
          <w:sz w:val="24"/>
          <w:szCs w:val="24"/>
          <w:lang w:val="en-US"/>
        </w:rPr>
      </w:pPr>
      <w:r w:rsidRPr="00DD0853">
        <w:rPr>
          <w:rFonts w:ascii="Times New Roman" w:hAnsi="Times New Roman"/>
          <w:sz w:val="24"/>
          <w:szCs w:val="24"/>
          <w:lang w:val="en-US"/>
        </w:rPr>
        <w:t>Bastiat, Frédéric (1845). Petition of the Candle Makers. Economic Sophisms, 1845. http://www.econlib.org/library/Bastiat/basSoph3.html#S.1, Ch.7, A Petition</w:t>
      </w:r>
    </w:p>
    <w:p w:rsidR="00690CDA" w:rsidRPr="00DD0853" w:rsidRDefault="00690CDA" w:rsidP="00A01710">
      <w:pPr>
        <w:pStyle w:val="af2"/>
        <w:numPr>
          <w:ilvl w:val="0"/>
          <w:numId w:val="46"/>
        </w:numPr>
        <w:ind w:right="84"/>
        <w:rPr>
          <w:rFonts w:ascii="Times New Roman" w:hAnsi="Times New Roman"/>
          <w:sz w:val="24"/>
          <w:szCs w:val="24"/>
          <w:lang w:val="en-US"/>
        </w:rPr>
      </w:pPr>
      <w:r w:rsidRPr="00D55A9B">
        <w:rPr>
          <w:rFonts w:ascii="Times New Roman" w:hAnsi="Times New Roman"/>
          <w:sz w:val="24"/>
          <w:szCs w:val="24"/>
          <w:lang w:val="en-US"/>
        </w:rPr>
        <w:t>Baldwin</w:t>
      </w:r>
      <w:r>
        <w:rPr>
          <w:rFonts w:ascii="Times New Roman" w:hAnsi="Times New Roman"/>
          <w:sz w:val="24"/>
          <w:szCs w:val="24"/>
          <w:lang w:val="en-US"/>
        </w:rPr>
        <w:t xml:space="preserve">, </w:t>
      </w:r>
      <w:r w:rsidRPr="00D55A9B">
        <w:rPr>
          <w:rFonts w:ascii="Times New Roman" w:hAnsi="Times New Roman"/>
          <w:sz w:val="24"/>
          <w:szCs w:val="24"/>
          <w:lang w:val="en-US"/>
        </w:rPr>
        <w:t>Robert E.</w:t>
      </w:r>
      <w:r>
        <w:rPr>
          <w:rFonts w:ascii="Times New Roman" w:hAnsi="Times New Roman"/>
          <w:sz w:val="24"/>
          <w:szCs w:val="24"/>
          <w:lang w:val="en-US"/>
        </w:rPr>
        <w:t xml:space="preserve"> (2008).</w:t>
      </w:r>
      <w:r w:rsidRPr="00D55A9B">
        <w:rPr>
          <w:rFonts w:ascii="Times New Roman" w:hAnsi="Times New Roman"/>
          <w:sz w:val="24"/>
          <w:szCs w:val="24"/>
          <w:lang w:val="en-US"/>
        </w:rPr>
        <w:t xml:space="preserve"> The Development and Testing of Heckscher-Ohlin Trade Models. Cambri</w:t>
      </w:r>
      <w:r>
        <w:rPr>
          <w:rFonts w:ascii="Times New Roman" w:hAnsi="Times New Roman"/>
          <w:sz w:val="24"/>
          <w:szCs w:val="24"/>
          <w:lang w:val="en-US"/>
        </w:rPr>
        <w:t>dge, London, The MIT Press</w:t>
      </w:r>
      <w:r w:rsidRPr="00D55A9B">
        <w:rPr>
          <w:rFonts w:ascii="Times New Roman" w:hAnsi="Times New Roman"/>
          <w:sz w:val="24"/>
          <w:szCs w:val="24"/>
          <w:lang w:val="en-US"/>
        </w:rPr>
        <w:t>.</w:t>
      </w:r>
      <w:r>
        <w:rPr>
          <w:rFonts w:ascii="Times New Roman" w:hAnsi="Times New Roman"/>
          <w:sz w:val="24"/>
          <w:szCs w:val="24"/>
          <w:lang w:val="en-US"/>
        </w:rPr>
        <w:t xml:space="preserve">  </w:t>
      </w:r>
      <w:r w:rsidRPr="00DD0853">
        <w:rPr>
          <w:rFonts w:ascii="Times New Roman" w:hAnsi="Times New Roman"/>
          <w:sz w:val="24"/>
          <w:szCs w:val="24"/>
          <w:lang w:val="en-US"/>
        </w:rPr>
        <w:t>http://82.179.249.32:2101/lib/hselibrary/docDetail.action?docID=10256727</w:t>
      </w:r>
      <w:r>
        <w:rPr>
          <w:rFonts w:ascii="Times New Roman" w:hAnsi="Times New Roman"/>
          <w:sz w:val="24"/>
          <w:szCs w:val="24"/>
          <w:lang w:val="en-US"/>
        </w:rPr>
        <w:t xml:space="preserve"> (</w:t>
      </w:r>
      <w:r>
        <w:rPr>
          <w:rFonts w:ascii="Times New Roman" w:hAnsi="Times New Roman"/>
          <w:sz w:val="24"/>
          <w:szCs w:val="24"/>
        </w:rPr>
        <w:t>через</w:t>
      </w:r>
      <w:r w:rsidRPr="00B86AC7">
        <w:rPr>
          <w:rFonts w:ascii="Times New Roman" w:hAnsi="Times New Roman"/>
          <w:sz w:val="24"/>
          <w:szCs w:val="24"/>
          <w:lang w:val="en-US"/>
        </w:rPr>
        <w:t xml:space="preserve"> </w:t>
      </w:r>
      <w:r>
        <w:rPr>
          <w:rFonts w:ascii="Times New Roman" w:hAnsi="Times New Roman"/>
          <w:sz w:val="24"/>
          <w:szCs w:val="24"/>
        </w:rPr>
        <w:t>библиотеку</w:t>
      </w:r>
      <w:r w:rsidRPr="00B86AC7">
        <w:rPr>
          <w:rFonts w:ascii="Times New Roman" w:hAnsi="Times New Roman"/>
          <w:sz w:val="24"/>
          <w:szCs w:val="24"/>
          <w:lang w:val="en-US"/>
        </w:rPr>
        <w:t xml:space="preserve"> </w:t>
      </w:r>
      <w:r>
        <w:rPr>
          <w:rFonts w:ascii="Times New Roman" w:hAnsi="Times New Roman"/>
          <w:sz w:val="24"/>
          <w:szCs w:val="24"/>
        </w:rPr>
        <w:t>ВШЭ</w:t>
      </w:r>
      <w:r w:rsidRPr="00B86AC7">
        <w:rPr>
          <w:rFonts w:ascii="Times New Roman" w:hAnsi="Times New Roman"/>
          <w:sz w:val="24"/>
          <w:szCs w:val="24"/>
          <w:lang w:val="en-US"/>
        </w:rPr>
        <w:t>)</w:t>
      </w:r>
    </w:p>
    <w:p w:rsidR="00690CDA" w:rsidRPr="00936E34" w:rsidRDefault="00690CDA" w:rsidP="00A01710">
      <w:pPr>
        <w:pStyle w:val="af2"/>
        <w:numPr>
          <w:ilvl w:val="0"/>
          <w:numId w:val="46"/>
        </w:numPr>
        <w:ind w:right="84"/>
        <w:jc w:val="both"/>
        <w:rPr>
          <w:rFonts w:ascii="Times New Roman" w:hAnsi="Times New Roman"/>
          <w:sz w:val="24"/>
          <w:szCs w:val="24"/>
          <w:lang w:val="en-US"/>
        </w:rPr>
      </w:pPr>
      <w:r w:rsidRPr="00936E34">
        <w:rPr>
          <w:rFonts w:ascii="Times New Roman" w:hAnsi="Times New Roman"/>
          <w:sz w:val="24"/>
          <w:szCs w:val="24"/>
          <w:lang w:val="en-US"/>
        </w:rPr>
        <w:t>Greenaway, David, Milner, Chris (2005). What Have We Learned From a Generation's Research on Intra-Industry Trade? in: Jayasuriya, Sisira (ed.) (2005). Trade Theory, Analytical Models and Development. Essays in Honour of Peter Lloyd, Vol.1. Cheltenham, Northampton, Edward Elgar, p. 147-160.</w:t>
      </w:r>
    </w:p>
    <w:p w:rsidR="00690CDA" w:rsidRDefault="00690CDA" w:rsidP="00A01710">
      <w:pPr>
        <w:pStyle w:val="af2"/>
        <w:numPr>
          <w:ilvl w:val="0"/>
          <w:numId w:val="46"/>
        </w:numPr>
        <w:ind w:right="84"/>
        <w:jc w:val="both"/>
        <w:rPr>
          <w:rFonts w:ascii="Times New Roman" w:hAnsi="Times New Roman"/>
          <w:sz w:val="24"/>
          <w:szCs w:val="24"/>
          <w:lang w:val="en-US"/>
        </w:rPr>
      </w:pPr>
      <w:r w:rsidRPr="00936E34">
        <w:rPr>
          <w:rFonts w:ascii="Times New Roman" w:hAnsi="Times New Roman"/>
          <w:sz w:val="24"/>
          <w:szCs w:val="24"/>
          <w:lang w:val="en-US"/>
        </w:rPr>
        <w:lastRenderedPageBreak/>
        <w:t>Newfarmer, Richard, Shaw, William, Walkenhorst, Peter (eds.) (2009). Breaking Into New Ma</w:t>
      </w:r>
      <w:r w:rsidRPr="00936E34">
        <w:rPr>
          <w:rFonts w:ascii="Times New Roman" w:hAnsi="Times New Roman"/>
          <w:sz w:val="24"/>
          <w:szCs w:val="24"/>
          <w:lang w:val="en-US"/>
        </w:rPr>
        <w:t>r</w:t>
      </w:r>
      <w:r w:rsidRPr="00936E34">
        <w:rPr>
          <w:rFonts w:ascii="Times New Roman" w:hAnsi="Times New Roman"/>
          <w:sz w:val="24"/>
          <w:szCs w:val="24"/>
          <w:lang w:val="en-US"/>
        </w:rPr>
        <w:t>kets. Emerging Lessons For Export Diversification. The World Bank. http://paperc.de/17053-breaking-into-new-markets-9780821376386#!/pages/1</w:t>
      </w:r>
    </w:p>
    <w:p w:rsidR="00690CDA" w:rsidRPr="00FE45A6" w:rsidRDefault="00690CDA" w:rsidP="00A01710">
      <w:pPr>
        <w:pStyle w:val="af2"/>
        <w:numPr>
          <w:ilvl w:val="0"/>
          <w:numId w:val="46"/>
        </w:numPr>
        <w:ind w:right="84"/>
        <w:rPr>
          <w:rFonts w:ascii="Times New Roman" w:hAnsi="Times New Roman"/>
          <w:sz w:val="24"/>
          <w:szCs w:val="24"/>
          <w:lang w:val="en-US"/>
        </w:rPr>
      </w:pPr>
      <w:r w:rsidRPr="00E20286">
        <w:rPr>
          <w:rFonts w:ascii="Times New Roman" w:hAnsi="Times New Roman"/>
          <w:sz w:val="24"/>
          <w:szCs w:val="24"/>
          <w:lang w:val="en-US"/>
        </w:rPr>
        <w:t>Bernard, Andrew B., Jensen, J. Bradford, Redding, Stephen J., Schott, Peter K. (2007). Firms in International Trade. The Journal of Economic Perspectives. Vol.21, No.3 (Summer), p.105-130. http://www.jstor.org/discover/10.2307/30033737?uid=2129&amp;uid=2&amp;uid=70&amp;uid=4&amp;sid=21101155318491 (</w:t>
      </w:r>
      <w:r w:rsidRPr="00E20286">
        <w:rPr>
          <w:rFonts w:ascii="Times New Roman" w:hAnsi="Times New Roman"/>
          <w:sz w:val="24"/>
          <w:szCs w:val="24"/>
        </w:rPr>
        <w:t>через</w:t>
      </w:r>
      <w:r w:rsidRPr="00B86AC7">
        <w:rPr>
          <w:rFonts w:ascii="Times New Roman" w:hAnsi="Times New Roman"/>
          <w:sz w:val="24"/>
          <w:szCs w:val="24"/>
          <w:lang w:val="en-US"/>
        </w:rPr>
        <w:t xml:space="preserve"> </w:t>
      </w:r>
      <w:r w:rsidRPr="00E20286">
        <w:rPr>
          <w:rFonts w:ascii="Times New Roman" w:hAnsi="Times New Roman"/>
          <w:sz w:val="24"/>
          <w:szCs w:val="24"/>
        </w:rPr>
        <w:t>библиотеку</w:t>
      </w:r>
      <w:r w:rsidRPr="00B86AC7">
        <w:rPr>
          <w:rFonts w:ascii="Times New Roman" w:hAnsi="Times New Roman"/>
          <w:sz w:val="24"/>
          <w:szCs w:val="24"/>
          <w:lang w:val="en-US"/>
        </w:rPr>
        <w:t xml:space="preserve"> </w:t>
      </w:r>
      <w:r w:rsidRPr="00E20286">
        <w:rPr>
          <w:rFonts w:ascii="Times New Roman" w:hAnsi="Times New Roman"/>
          <w:sz w:val="24"/>
          <w:szCs w:val="24"/>
        </w:rPr>
        <w:t>ВШЭ</w:t>
      </w:r>
      <w:r w:rsidRPr="00B86AC7">
        <w:rPr>
          <w:rFonts w:ascii="Times New Roman" w:hAnsi="Times New Roman"/>
          <w:sz w:val="24"/>
          <w:szCs w:val="24"/>
          <w:lang w:val="en-US"/>
        </w:rPr>
        <w:t>)</w:t>
      </w:r>
    </w:p>
    <w:p w:rsidR="00690CDA" w:rsidRDefault="00690CDA" w:rsidP="00A01710">
      <w:pPr>
        <w:pStyle w:val="af2"/>
        <w:numPr>
          <w:ilvl w:val="0"/>
          <w:numId w:val="46"/>
        </w:numPr>
        <w:ind w:right="84"/>
        <w:rPr>
          <w:rFonts w:ascii="Times New Roman" w:hAnsi="Times New Roman"/>
          <w:sz w:val="24"/>
          <w:szCs w:val="24"/>
          <w:lang w:val="en-US"/>
        </w:rPr>
      </w:pPr>
      <w:r w:rsidRPr="00FE45A6">
        <w:rPr>
          <w:rFonts w:ascii="Times New Roman" w:hAnsi="Times New Roman"/>
          <w:sz w:val="24"/>
          <w:szCs w:val="24"/>
          <w:lang w:val="en-US"/>
        </w:rPr>
        <w:t>Taylor, Timothy G., Seale, James L.  (2002). International Trade and the Firm. in: Ch.Moss, G.Rausser, A.Schmitz, T.Taylor, D.Ziberman (eds) (2002). Agricultural Globalization, Trade and the Environment. Boston, Dordrecht, London, Kluwer Academic Publishers, 2002, p. 329-343.</w:t>
      </w:r>
    </w:p>
    <w:p w:rsidR="00690CDA" w:rsidRPr="00111DB3" w:rsidRDefault="00690CDA" w:rsidP="00A01710">
      <w:pPr>
        <w:pStyle w:val="af2"/>
        <w:numPr>
          <w:ilvl w:val="0"/>
          <w:numId w:val="46"/>
        </w:numPr>
        <w:ind w:right="84"/>
        <w:rPr>
          <w:rFonts w:ascii="Times New Roman" w:hAnsi="Times New Roman"/>
          <w:sz w:val="24"/>
          <w:szCs w:val="24"/>
          <w:lang w:val="en-US"/>
        </w:rPr>
      </w:pPr>
      <w:r w:rsidRPr="00111DB3">
        <w:rPr>
          <w:rFonts w:ascii="Times New Roman" w:hAnsi="Times New Roman"/>
          <w:sz w:val="24"/>
          <w:szCs w:val="24"/>
          <w:lang w:val="en-US"/>
        </w:rPr>
        <w:t>International Migration Outlook 2012. OECD, 2012. http://www.oecd-ilibrary.org/social-issues-migration-health/international-migration-outlook-2012_migr_outlook-2012-en (</w:t>
      </w:r>
      <w:r w:rsidRPr="00111DB3">
        <w:rPr>
          <w:rFonts w:ascii="Times New Roman" w:hAnsi="Times New Roman"/>
          <w:sz w:val="24"/>
          <w:szCs w:val="24"/>
        </w:rPr>
        <w:t>через</w:t>
      </w:r>
      <w:r w:rsidRPr="00B86AC7">
        <w:rPr>
          <w:rFonts w:ascii="Times New Roman" w:hAnsi="Times New Roman"/>
          <w:sz w:val="24"/>
          <w:szCs w:val="24"/>
          <w:lang w:val="en-US"/>
        </w:rPr>
        <w:t xml:space="preserve"> </w:t>
      </w:r>
      <w:r w:rsidRPr="00111DB3">
        <w:rPr>
          <w:rFonts w:ascii="Times New Roman" w:hAnsi="Times New Roman"/>
          <w:sz w:val="24"/>
          <w:szCs w:val="24"/>
        </w:rPr>
        <w:t>библиотеку</w:t>
      </w:r>
      <w:r w:rsidRPr="00B86AC7">
        <w:rPr>
          <w:rFonts w:ascii="Times New Roman" w:hAnsi="Times New Roman"/>
          <w:sz w:val="24"/>
          <w:szCs w:val="24"/>
          <w:lang w:val="en-US"/>
        </w:rPr>
        <w:t xml:space="preserve"> </w:t>
      </w:r>
      <w:r w:rsidRPr="00111DB3">
        <w:rPr>
          <w:rFonts w:ascii="Times New Roman" w:hAnsi="Times New Roman"/>
          <w:sz w:val="24"/>
          <w:szCs w:val="24"/>
        </w:rPr>
        <w:t>ВШЭ</w:t>
      </w:r>
      <w:r w:rsidRPr="00B86AC7">
        <w:rPr>
          <w:rFonts w:ascii="Times New Roman" w:hAnsi="Times New Roman"/>
          <w:sz w:val="24"/>
          <w:szCs w:val="24"/>
          <w:lang w:val="en-US"/>
        </w:rPr>
        <w:t>)</w:t>
      </w:r>
    </w:p>
    <w:p w:rsidR="00690CDA" w:rsidRPr="00111DB3" w:rsidRDefault="00690CDA" w:rsidP="00A01710">
      <w:pPr>
        <w:pStyle w:val="af2"/>
        <w:numPr>
          <w:ilvl w:val="0"/>
          <w:numId w:val="46"/>
        </w:numPr>
        <w:ind w:right="84"/>
        <w:jc w:val="both"/>
        <w:rPr>
          <w:rFonts w:ascii="Times New Roman" w:hAnsi="Times New Roman"/>
          <w:sz w:val="24"/>
          <w:szCs w:val="24"/>
          <w:lang w:val="en-US"/>
        </w:rPr>
      </w:pPr>
      <w:r w:rsidRPr="00111DB3">
        <w:rPr>
          <w:rFonts w:ascii="Times New Roman" w:hAnsi="Times New Roman"/>
          <w:sz w:val="24"/>
          <w:szCs w:val="24"/>
          <w:lang w:val="en-US"/>
        </w:rPr>
        <w:t>Jansen, Marion, Peters, Ralf, Salazar-Xirinachs, José Manuel (2011). Trade and Employment. From Myths to Facts. ILO, Geneva. http://www.ilo.org/wcmsp5/groups/public/---ed_emp/documents/publication/wcms_162297.pdf</w:t>
      </w:r>
    </w:p>
    <w:p w:rsidR="00690CDA" w:rsidRPr="00B86AC7" w:rsidRDefault="00690CDA" w:rsidP="00A01710">
      <w:pPr>
        <w:pStyle w:val="af2"/>
        <w:numPr>
          <w:ilvl w:val="0"/>
          <w:numId w:val="46"/>
        </w:numPr>
        <w:ind w:right="84"/>
        <w:jc w:val="both"/>
        <w:rPr>
          <w:rFonts w:ascii="Times New Roman" w:hAnsi="Times New Roman"/>
          <w:sz w:val="24"/>
          <w:szCs w:val="24"/>
        </w:rPr>
      </w:pPr>
      <w:r w:rsidRPr="00B86AC7">
        <w:rPr>
          <w:rFonts w:ascii="Times New Roman" w:hAnsi="Times New Roman"/>
          <w:sz w:val="24"/>
          <w:szCs w:val="24"/>
        </w:rPr>
        <w:t>Авдулов А.Н. Парадигма современного научно-технического развит</w:t>
      </w:r>
      <w:r w:rsidR="00FA4676">
        <w:rPr>
          <w:rFonts w:ascii="Times New Roman" w:hAnsi="Times New Roman"/>
          <w:sz w:val="24"/>
          <w:szCs w:val="24"/>
        </w:rPr>
        <w:t xml:space="preserve">ия / А.Н.Авдулов, А.М.Кулькин.  М.: ИНИОН, 2011. </w:t>
      </w:r>
      <w:r w:rsidRPr="00B86AC7">
        <w:rPr>
          <w:rFonts w:ascii="Times New Roman" w:hAnsi="Times New Roman"/>
          <w:sz w:val="24"/>
          <w:szCs w:val="24"/>
        </w:rPr>
        <w:t xml:space="preserve"> 302с.</w:t>
      </w:r>
    </w:p>
    <w:p w:rsidR="00690CDA" w:rsidRPr="00B86AC7" w:rsidRDefault="00690CDA" w:rsidP="00A01710">
      <w:pPr>
        <w:pStyle w:val="af2"/>
        <w:numPr>
          <w:ilvl w:val="0"/>
          <w:numId w:val="46"/>
        </w:numPr>
        <w:ind w:right="84"/>
        <w:jc w:val="both"/>
        <w:rPr>
          <w:rFonts w:ascii="Times New Roman" w:hAnsi="Times New Roman"/>
          <w:sz w:val="24"/>
          <w:szCs w:val="24"/>
        </w:rPr>
      </w:pPr>
      <w:r w:rsidRPr="00B86AC7">
        <w:rPr>
          <w:rFonts w:ascii="Times New Roman" w:hAnsi="Times New Roman"/>
          <w:sz w:val="24"/>
          <w:szCs w:val="24"/>
        </w:rPr>
        <w:t>Боков А. Этапы и направления государственной научно-технической политики в постсове</w:t>
      </w:r>
      <w:r w:rsidRPr="00B86AC7">
        <w:rPr>
          <w:rFonts w:ascii="Times New Roman" w:hAnsi="Times New Roman"/>
          <w:sz w:val="24"/>
          <w:szCs w:val="24"/>
        </w:rPr>
        <w:t>т</w:t>
      </w:r>
      <w:r w:rsidR="00FA4676">
        <w:rPr>
          <w:rFonts w:ascii="Times New Roman" w:hAnsi="Times New Roman"/>
          <w:sz w:val="24"/>
          <w:szCs w:val="24"/>
        </w:rPr>
        <w:t xml:space="preserve">ский период // Власть.  2010. </w:t>
      </w:r>
      <w:r w:rsidRPr="00B86AC7">
        <w:rPr>
          <w:rFonts w:ascii="Times New Roman" w:hAnsi="Times New Roman"/>
          <w:sz w:val="24"/>
          <w:szCs w:val="24"/>
        </w:rPr>
        <w:t xml:space="preserve"> </w:t>
      </w:r>
      <w:r w:rsidRPr="00F23BC6">
        <w:rPr>
          <w:rFonts w:ascii="Times New Roman" w:hAnsi="Times New Roman"/>
          <w:sz w:val="24"/>
          <w:szCs w:val="24"/>
          <w:lang w:val="en-US"/>
        </w:rPr>
        <w:t>N</w:t>
      </w:r>
      <w:r w:rsidR="00FA4676">
        <w:rPr>
          <w:rFonts w:ascii="Times New Roman" w:hAnsi="Times New Roman"/>
          <w:sz w:val="24"/>
          <w:szCs w:val="24"/>
        </w:rPr>
        <w:t xml:space="preserve"> 8. </w:t>
      </w:r>
      <w:r w:rsidRPr="00B86AC7">
        <w:rPr>
          <w:rFonts w:ascii="Times New Roman" w:hAnsi="Times New Roman"/>
          <w:sz w:val="24"/>
          <w:szCs w:val="24"/>
        </w:rPr>
        <w:t xml:space="preserve"> С.95-98.</w:t>
      </w:r>
    </w:p>
    <w:p w:rsidR="00690CDA" w:rsidRPr="00B86AC7" w:rsidRDefault="00690CDA" w:rsidP="00A01710">
      <w:pPr>
        <w:pStyle w:val="af2"/>
        <w:numPr>
          <w:ilvl w:val="0"/>
          <w:numId w:val="46"/>
        </w:numPr>
        <w:ind w:right="84"/>
        <w:jc w:val="both"/>
        <w:rPr>
          <w:rFonts w:ascii="Times New Roman" w:hAnsi="Times New Roman"/>
          <w:sz w:val="24"/>
          <w:szCs w:val="24"/>
        </w:rPr>
      </w:pPr>
      <w:r w:rsidRPr="00B86AC7">
        <w:rPr>
          <w:rFonts w:ascii="Times New Roman" w:hAnsi="Times New Roman"/>
          <w:sz w:val="24"/>
          <w:szCs w:val="24"/>
        </w:rPr>
        <w:t>Кохно П. Приоритеты научно-технологического раз</w:t>
      </w:r>
      <w:r w:rsidR="00FA4676">
        <w:rPr>
          <w:rFonts w:ascii="Times New Roman" w:hAnsi="Times New Roman"/>
          <w:sz w:val="24"/>
          <w:szCs w:val="24"/>
        </w:rPr>
        <w:t xml:space="preserve">вития // Общество и экономика.  2012. </w:t>
      </w:r>
      <w:r w:rsidRPr="00B86AC7">
        <w:rPr>
          <w:rFonts w:ascii="Times New Roman" w:hAnsi="Times New Roman"/>
          <w:sz w:val="24"/>
          <w:szCs w:val="24"/>
        </w:rPr>
        <w:t xml:space="preserve"> </w:t>
      </w:r>
      <w:r w:rsidRPr="00F23BC6">
        <w:rPr>
          <w:rFonts w:ascii="Times New Roman" w:hAnsi="Times New Roman"/>
          <w:sz w:val="24"/>
          <w:szCs w:val="24"/>
          <w:lang w:val="en-US"/>
        </w:rPr>
        <w:t>N</w:t>
      </w:r>
      <w:r w:rsidR="00FA4676">
        <w:rPr>
          <w:rFonts w:ascii="Times New Roman" w:hAnsi="Times New Roman"/>
          <w:sz w:val="24"/>
          <w:szCs w:val="24"/>
        </w:rPr>
        <w:t xml:space="preserve"> 2. </w:t>
      </w:r>
      <w:r w:rsidRPr="00B86AC7">
        <w:rPr>
          <w:rFonts w:ascii="Times New Roman" w:hAnsi="Times New Roman"/>
          <w:sz w:val="24"/>
          <w:szCs w:val="24"/>
        </w:rPr>
        <w:t xml:space="preserve"> С.41-58.</w:t>
      </w:r>
    </w:p>
    <w:p w:rsidR="00690CDA" w:rsidRPr="00B86AC7" w:rsidRDefault="00690CDA" w:rsidP="00A01710">
      <w:pPr>
        <w:pStyle w:val="af2"/>
        <w:numPr>
          <w:ilvl w:val="0"/>
          <w:numId w:val="46"/>
        </w:numPr>
        <w:ind w:right="84"/>
        <w:jc w:val="both"/>
        <w:rPr>
          <w:rFonts w:ascii="Times New Roman" w:hAnsi="Times New Roman"/>
          <w:sz w:val="24"/>
          <w:szCs w:val="24"/>
        </w:rPr>
      </w:pPr>
      <w:r w:rsidRPr="00B86AC7">
        <w:rPr>
          <w:rFonts w:ascii="Times New Roman" w:hAnsi="Times New Roman"/>
          <w:sz w:val="24"/>
          <w:szCs w:val="24"/>
        </w:rPr>
        <w:t>Носачевская Е.А. О научно-техническом и инновацио</w:t>
      </w:r>
      <w:r w:rsidR="00FA4676">
        <w:rPr>
          <w:rFonts w:ascii="Times New Roman" w:hAnsi="Times New Roman"/>
          <w:sz w:val="24"/>
          <w:szCs w:val="24"/>
        </w:rPr>
        <w:t xml:space="preserve">нном потенциале России // ЭКО.  2011. </w:t>
      </w:r>
      <w:r w:rsidRPr="00B86AC7">
        <w:rPr>
          <w:rFonts w:ascii="Times New Roman" w:hAnsi="Times New Roman"/>
          <w:sz w:val="24"/>
          <w:szCs w:val="24"/>
        </w:rPr>
        <w:t xml:space="preserve"> </w:t>
      </w:r>
      <w:r w:rsidRPr="00F23BC6">
        <w:rPr>
          <w:rFonts w:ascii="Times New Roman" w:hAnsi="Times New Roman"/>
          <w:sz w:val="24"/>
          <w:szCs w:val="24"/>
          <w:lang w:val="en-US"/>
        </w:rPr>
        <w:t>N</w:t>
      </w:r>
      <w:r w:rsidR="00FA4676">
        <w:rPr>
          <w:rFonts w:ascii="Times New Roman" w:hAnsi="Times New Roman"/>
          <w:sz w:val="24"/>
          <w:szCs w:val="24"/>
        </w:rPr>
        <w:t xml:space="preserve"> 8. </w:t>
      </w:r>
      <w:r w:rsidRPr="00B86AC7">
        <w:rPr>
          <w:rFonts w:ascii="Times New Roman" w:hAnsi="Times New Roman"/>
          <w:sz w:val="24"/>
          <w:szCs w:val="24"/>
        </w:rPr>
        <w:t xml:space="preserve"> С.5-15.</w:t>
      </w:r>
    </w:p>
    <w:p w:rsidR="00690CDA" w:rsidRPr="002F1C96" w:rsidRDefault="00690CDA" w:rsidP="00A01710">
      <w:pPr>
        <w:pStyle w:val="af2"/>
        <w:numPr>
          <w:ilvl w:val="0"/>
          <w:numId w:val="46"/>
        </w:numPr>
        <w:ind w:right="84"/>
        <w:jc w:val="both"/>
        <w:rPr>
          <w:rFonts w:ascii="Times New Roman" w:hAnsi="Times New Roman"/>
          <w:sz w:val="24"/>
          <w:szCs w:val="24"/>
          <w:lang w:val="en-US"/>
        </w:rPr>
      </w:pPr>
      <w:r w:rsidRPr="002F1C96">
        <w:rPr>
          <w:rFonts w:ascii="Times New Roman" w:hAnsi="Times New Roman"/>
          <w:sz w:val="24"/>
          <w:szCs w:val="24"/>
          <w:lang w:val="en-US"/>
        </w:rPr>
        <w:t>Buckley, Peter J., Ghauri, Pervez N. (2004). Globalisation, Economic Geography and the Strategy of Multinational Enterprises. Journal of International Business Studies. Vol.35, No.2 (March), p.81-98.</w:t>
      </w:r>
    </w:p>
    <w:p w:rsidR="00690CDA" w:rsidRPr="002F1C96" w:rsidRDefault="00690CDA" w:rsidP="00A01710">
      <w:pPr>
        <w:pStyle w:val="af2"/>
        <w:numPr>
          <w:ilvl w:val="0"/>
          <w:numId w:val="46"/>
        </w:numPr>
        <w:ind w:right="84"/>
        <w:jc w:val="both"/>
        <w:rPr>
          <w:rFonts w:ascii="Times New Roman" w:hAnsi="Times New Roman"/>
          <w:sz w:val="24"/>
          <w:szCs w:val="24"/>
          <w:lang w:val="en-US"/>
        </w:rPr>
      </w:pPr>
      <w:r w:rsidRPr="002F1C96">
        <w:rPr>
          <w:rFonts w:ascii="Times New Roman" w:hAnsi="Times New Roman"/>
          <w:sz w:val="24"/>
          <w:szCs w:val="24"/>
          <w:lang w:val="en-US"/>
        </w:rPr>
        <w:t>Carlos, Ann M., Nicholas, Stephen (1988). "Giants of an Earlier Capitalism": The Chartered Tra</w:t>
      </w:r>
      <w:r w:rsidRPr="002F1C96">
        <w:rPr>
          <w:rFonts w:ascii="Times New Roman" w:hAnsi="Times New Roman"/>
          <w:sz w:val="24"/>
          <w:szCs w:val="24"/>
          <w:lang w:val="en-US"/>
        </w:rPr>
        <w:t>d</w:t>
      </w:r>
      <w:r w:rsidRPr="002F1C96">
        <w:rPr>
          <w:rFonts w:ascii="Times New Roman" w:hAnsi="Times New Roman"/>
          <w:sz w:val="24"/>
          <w:szCs w:val="24"/>
          <w:lang w:val="en-US"/>
        </w:rPr>
        <w:t>ing Companies as Modern Multinationals. Business History Review. Vol. 62, No.3 (Autumn), p. 398-419. http://82.179.249.32:2099/download.php?file=%2F10830_72F4565A9D4629CD7CA950A3C7CDF9E5_journals__BHR_BHR62_03_S0007680500000052a.pdf&amp;cover=Y&amp;code=b37be09986d7ddfd6dc05fe2f918880a (</w:t>
      </w:r>
      <w:r w:rsidRPr="002F1C96">
        <w:rPr>
          <w:rFonts w:ascii="Times New Roman" w:hAnsi="Times New Roman"/>
          <w:sz w:val="24"/>
          <w:szCs w:val="24"/>
        </w:rPr>
        <w:t>через</w:t>
      </w:r>
      <w:r w:rsidRPr="00B86AC7">
        <w:rPr>
          <w:rFonts w:ascii="Times New Roman" w:hAnsi="Times New Roman"/>
          <w:sz w:val="24"/>
          <w:szCs w:val="24"/>
          <w:lang w:val="en-US"/>
        </w:rPr>
        <w:t xml:space="preserve"> </w:t>
      </w:r>
      <w:r w:rsidRPr="002F1C96">
        <w:rPr>
          <w:rFonts w:ascii="Times New Roman" w:hAnsi="Times New Roman"/>
          <w:sz w:val="24"/>
          <w:szCs w:val="24"/>
        </w:rPr>
        <w:t>библиотеку</w:t>
      </w:r>
      <w:r w:rsidRPr="00B86AC7">
        <w:rPr>
          <w:rFonts w:ascii="Times New Roman" w:hAnsi="Times New Roman"/>
          <w:sz w:val="24"/>
          <w:szCs w:val="24"/>
          <w:lang w:val="en-US"/>
        </w:rPr>
        <w:t xml:space="preserve"> </w:t>
      </w:r>
      <w:r w:rsidRPr="002F1C96">
        <w:rPr>
          <w:rFonts w:ascii="Times New Roman" w:hAnsi="Times New Roman"/>
          <w:sz w:val="24"/>
          <w:szCs w:val="24"/>
        </w:rPr>
        <w:t>ВШЭ</w:t>
      </w:r>
      <w:r w:rsidRPr="00B86AC7">
        <w:rPr>
          <w:rFonts w:ascii="Times New Roman" w:hAnsi="Times New Roman"/>
          <w:sz w:val="24"/>
          <w:szCs w:val="24"/>
          <w:lang w:val="en-US"/>
        </w:rPr>
        <w:t>)</w:t>
      </w:r>
    </w:p>
    <w:p w:rsidR="00690CDA" w:rsidRPr="002F1C96" w:rsidRDefault="00690CDA" w:rsidP="00A01710">
      <w:pPr>
        <w:pStyle w:val="af2"/>
        <w:numPr>
          <w:ilvl w:val="0"/>
          <w:numId w:val="46"/>
        </w:numPr>
        <w:ind w:right="84"/>
        <w:jc w:val="both"/>
        <w:rPr>
          <w:rFonts w:ascii="Times New Roman" w:hAnsi="Times New Roman"/>
          <w:sz w:val="24"/>
          <w:szCs w:val="24"/>
          <w:lang w:val="en-US"/>
        </w:rPr>
      </w:pPr>
      <w:r w:rsidRPr="002F1C96">
        <w:rPr>
          <w:rFonts w:ascii="Times New Roman" w:hAnsi="Times New Roman"/>
          <w:sz w:val="24"/>
          <w:szCs w:val="24"/>
          <w:lang w:val="en-US"/>
        </w:rPr>
        <w:t>Markusen, James (1995). The Boundaries of Multinational Enterprises and the Theory of  International Trade. Journal of Economic Perspectives, Vol.9, No.2 (Spring), p.169-189. http://82.179.249.32:2147/doi/pdfplus/10.1257/jep.9.2.169 (</w:t>
      </w:r>
      <w:r w:rsidRPr="002F1C96">
        <w:rPr>
          <w:rFonts w:ascii="Times New Roman" w:hAnsi="Times New Roman"/>
          <w:sz w:val="24"/>
          <w:szCs w:val="24"/>
        </w:rPr>
        <w:t>через</w:t>
      </w:r>
      <w:r w:rsidRPr="00B86AC7">
        <w:rPr>
          <w:rFonts w:ascii="Times New Roman" w:hAnsi="Times New Roman"/>
          <w:sz w:val="24"/>
          <w:szCs w:val="24"/>
          <w:lang w:val="en-US"/>
        </w:rPr>
        <w:t xml:space="preserve"> </w:t>
      </w:r>
      <w:r w:rsidRPr="002F1C96">
        <w:rPr>
          <w:rFonts w:ascii="Times New Roman" w:hAnsi="Times New Roman"/>
          <w:sz w:val="24"/>
          <w:szCs w:val="24"/>
        </w:rPr>
        <w:t>библиотеку</w:t>
      </w:r>
      <w:r w:rsidRPr="00B86AC7">
        <w:rPr>
          <w:rFonts w:ascii="Times New Roman" w:hAnsi="Times New Roman"/>
          <w:sz w:val="24"/>
          <w:szCs w:val="24"/>
          <w:lang w:val="en-US"/>
        </w:rPr>
        <w:t xml:space="preserve"> </w:t>
      </w:r>
      <w:r w:rsidRPr="002F1C96">
        <w:rPr>
          <w:rFonts w:ascii="Times New Roman" w:hAnsi="Times New Roman"/>
          <w:sz w:val="24"/>
          <w:szCs w:val="24"/>
        </w:rPr>
        <w:t>ВШЭ</w:t>
      </w:r>
      <w:r w:rsidRPr="00B86AC7">
        <w:rPr>
          <w:rFonts w:ascii="Times New Roman" w:hAnsi="Times New Roman"/>
          <w:sz w:val="24"/>
          <w:szCs w:val="24"/>
          <w:lang w:val="en-US"/>
        </w:rPr>
        <w:t>)</w:t>
      </w:r>
    </w:p>
    <w:p w:rsidR="00690CDA" w:rsidRPr="002F1C96" w:rsidRDefault="00690CDA" w:rsidP="00A01710">
      <w:pPr>
        <w:pStyle w:val="af2"/>
        <w:numPr>
          <w:ilvl w:val="0"/>
          <w:numId w:val="46"/>
        </w:numPr>
        <w:ind w:right="84"/>
        <w:jc w:val="both"/>
        <w:rPr>
          <w:rFonts w:ascii="Times New Roman" w:hAnsi="Times New Roman"/>
          <w:sz w:val="24"/>
          <w:szCs w:val="24"/>
          <w:lang w:val="en-US"/>
        </w:rPr>
      </w:pPr>
      <w:r w:rsidRPr="002F1C96">
        <w:rPr>
          <w:rFonts w:ascii="Times New Roman" w:hAnsi="Times New Roman"/>
          <w:sz w:val="24"/>
          <w:szCs w:val="24"/>
          <w:lang w:val="en-US"/>
        </w:rPr>
        <w:t>Greenaway, David, Kneller, Richard (2007). Firm Heterogeneity, Exporting and Foreign Direct Investment. Economic Journal. Vol. 117, Issue 517 (February), F134-F161. http://82.179.249.32:2077/store/10.1111/j.1468-0297.2007.02018.x/asset/j.1468-0297.2007.02018.x.pdf?v=1&amp;t=h6i4lnb5&amp;s=e7d6deb16981ed04a98fc5c2b716336a97fa6db3 (</w:t>
      </w:r>
      <w:r w:rsidRPr="002F1C96">
        <w:rPr>
          <w:rFonts w:ascii="Times New Roman" w:hAnsi="Times New Roman"/>
          <w:sz w:val="24"/>
          <w:szCs w:val="24"/>
        </w:rPr>
        <w:t>ч</w:t>
      </w:r>
      <w:r w:rsidRPr="002F1C96">
        <w:rPr>
          <w:rFonts w:ascii="Times New Roman" w:hAnsi="Times New Roman"/>
          <w:sz w:val="24"/>
          <w:szCs w:val="24"/>
        </w:rPr>
        <w:t>е</w:t>
      </w:r>
      <w:r w:rsidRPr="002F1C96">
        <w:rPr>
          <w:rFonts w:ascii="Times New Roman" w:hAnsi="Times New Roman"/>
          <w:sz w:val="24"/>
          <w:szCs w:val="24"/>
        </w:rPr>
        <w:t>рез</w:t>
      </w:r>
      <w:r w:rsidRPr="00B86AC7">
        <w:rPr>
          <w:rFonts w:ascii="Times New Roman" w:hAnsi="Times New Roman"/>
          <w:sz w:val="24"/>
          <w:szCs w:val="24"/>
          <w:lang w:val="en-US"/>
        </w:rPr>
        <w:t xml:space="preserve"> </w:t>
      </w:r>
      <w:r w:rsidRPr="002F1C96">
        <w:rPr>
          <w:rFonts w:ascii="Times New Roman" w:hAnsi="Times New Roman"/>
          <w:sz w:val="24"/>
          <w:szCs w:val="24"/>
        </w:rPr>
        <w:t>библиотеку</w:t>
      </w:r>
      <w:r w:rsidRPr="00B86AC7">
        <w:rPr>
          <w:rFonts w:ascii="Times New Roman" w:hAnsi="Times New Roman"/>
          <w:sz w:val="24"/>
          <w:szCs w:val="24"/>
          <w:lang w:val="en-US"/>
        </w:rPr>
        <w:t xml:space="preserve"> </w:t>
      </w:r>
      <w:r w:rsidRPr="002F1C96">
        <w:rPr>
          <w:rFonts w:ascii="Times New Roman" w:hAnsi="Times New Roman"/>
          <w:sz w:val="24"/>
          <w:szCs w:val="24"/>
        </w:rPr>
        <w:t>ВШЭ</w:t>
      </w:r>
      <w:r w:rsidRPr="00B86AC7">
        <w:rPr>
          <w:rFonts w:ascii="Times New Roman" w:hAnsi="Times New Roman"/>
          <w:sz w:val="24"/>
          <w:szCs w:val="24"/>
          <w:lang w:val="en-US"/>
        </w:rPr>
        <w:t>)</w:t>
      </w:r>
    </w:p>
    <w:p w:rsidR="00690CDA" w:rsidRPr="002F1C96" w:rsidRDefault="00690CDA" w:rsidP="00A01710">
      <w:pPr>
        <w:pStyle w:val="af2"/>
        <w:numPr>
          <w:ilvl w:val="0"/>
          <w:numId w:val="46"/>
        </w:numPr>
        <w:ind w:right="84"/>
        <w:jc w:val="both"/>
        <w:rPr>
          <w:rFonts w:ascii="Times New Roman" w:hAnsi="Times New Roman"/>
          <w:sz w:val="24"/>
          <w:szCs w:val="24"/>
          <w:lang w:val="en-US"/>
        </w:rPr>
      </w:pPr>
      <w:r w:rsidRPr="002F1C96">
        <w:rPr>
          <w:rFonts w:ascii="Times New Roman" w:hAnsi="Times New Roman"/>
          <w:sz w:val="24"/>
          <w:szCs w:val="24"/>
          <w:lang w:val="en-US"/>
        </w:rPr>
        <w:t>Brown, Drusilla, Deardorff, Alan and Stern, Robert (2003). The Effects of Multinational  Production on Wages and Working Conditions in Developing Countries. NBER Working Paper No.9669. http://www.nber.org/chapters/c9541.pdf</w:t>
      </w:r>
    </w:p>
    <w:p w:rsidR="00690CDA" w:rsidRPr="002F1C96" w:rsidRDefault="00690CDA" w:rsidP="00A01710">
      <w:pPr>
        <w:pStyle w:val="af2"/>
        <w:numPr>
          <w:ilvl w:val="0"/>
          <w:numId w:val="46"/>
        </w:numPr>
        <w:ind w:right="84"/>
        <w:jc w:val="both"/>
        <w:rPr>
          <w:rFonts w:ascii="Times New Roman" w:hAnsi="Times New Roman"/>
          <w:sz w:val="24"/>
          <w:szCs w:val="24"/>
          <w:lang w:val="en-US"/>
        </w:rPr>
      </w:pPr>
      <w:r w:rsidRPr="002F1C96">
        <w:rPr>
          <w:rFonts w:ascii="Times New Roman" w:hAnsi="Times New Roman"/>
          <w:sz w:val="24"/>
          <w:szCs w:val="24"/>
          <w:lang w:val="en-US"/>
        </w:rPr>
        <w:lastRenderedPageBreak/>
        <w:t>Lanz, Rainer, Miroudot, Sebastien (2011). Intra-Firm Trade. Patterns, Determinants and Policy Implications. OECD Trade Policy Working Papers, No.114. http://search.oecd.org/officialdocuments/displaydocumentpdf/?cote=TAD/TC/WP(2010)27/FINAL&amp;docLanguage=En</w:t>
      </w:r>
    </w:p>
    <w:p w:rsidR="00E168E4" w:rsidRPr="00B86AC7" w:rsidRDefault="00690CDA" w:rsidP="00D17278">
      <w:pPr>
        <w:pStyle w:val="af2"/>
        <w:numPr>
          <w:ilvl w:val="0"/>
          <w:numId w:val="46"/>
        </w:numPr>
        <w:ind w:right="84"/>
        <w:rPr>
          <w:rFonts w:ascii="Times New Roman" w:hAnsi="Times New Roman"/>
          <w:sz w:val="24"/>
          <w:szCs w:val="24"/>
        </w:rPr>
      </w:pPr>
      <w:r w:rsidRPr="00B86AC7">
        <w:rPr>
          <w:rFonts w:ascii="Times New Roman" w:hAnsi="Times New Roman"/>
          <w:sz w:val="24"/>
          <w:szCs w:val="24"/>
        </w:rPr>
        <w:t>Иванов И.Д. Российские предприятия в открытой рыночной экономике. М., Общество с</w:t>
      </w:r>
      <w:r w:rsidRPr="00B86AC7">
        <w:rPr>
          <w:rFonts w:ascii="Times New Roman" w:hAnsi="Times New Roman"/>
          <w:sz w:val="24"/>
          <w:szCs w:val="24"/>
        </w:rPr>
        <w:t>о</w:t>
      </w:r>
      <w:r w:rsidRPr="00B86AC7">
        <w:rPr>
          <w:rFonts w:ascii="Times New Roman" w:hAnsi="Times New Roman"/>
          <w:sz w:val="24"/>
          <w:szCs w:val="24"/>
        </w:rPr>
        <w:t xml:space="preserve">хранения литературного наследия, 2011. </w:t>
      </w:r>
      <w:r w:rsidRPr="002F1C96">
        <w:rPr>
          <w:rFonts w:ascii="Times New Roman" w:hAnsi="Times New Roman"/>
          <w:sz w:val="24"/>
          <w:szCs w:val="24"/>
          <w:lang w:val="en-US"/>
        </w:rPr>
        <w:t>http</w:t>
      </w:r>
      <w:r w:rsidRPr="00B86AC7">
        <w:rPr>
          <w:rFonts w:ascii="Times New Roman" w:hAnsi="Times New Roman"/>
          <w:sz w:val="24"/>
          <w:szCs w:val="24"/>
        </w:rPr>
        <w:t>://</w:t>
      </w:r>
      <w:r w:rsidRPr="002F1C96">
        <w:rPr>
          <w:rFonts w:ascii="Times New Roman" w:hAnsi="Times New Roman"/>
          <w:sz w:val="24"/>
          <w:szCs w:val="24"/>
          <w:lang w:val="en-US"/>
        </w:rPr>
        <w:t>www</w:t>
      </w:r>
      <w:r w:rsidRPr="00B86AC7">
        <w:rPr>
          <w:rFonts w:ascii="Times New Roman" w:hAnsi="Times New Roman"/>
          <w:sz w:val="24"/>
          <w:szCs w:val="24"/>
        </w:rPr>
        <w:t>.</w:t>
      </w:r>
      <w:r w:rsidRPr="002F1C96">
        <w:rPr>
          <w:rFonts w:ascii="Times New Roman" w:hAnsi="Times New Roman"/>
          <w:sz w:val="24"/>
          <w:szCs w:val="24"/>
          <w:lang w:val="en-US"/>
        </w:rPr>
        <w:t>hse</w:t>
      </w:r>
      <w:r w:rsidRPr="00B86AC7">
        <w:rPr>
          <w:rFonts w:ascii="Times New Roman" w:hAnsi="Times New Roman"/>
          <w:sz w:val="24"/>
          <w:szCs w:val="24"/>
        </w:rPr>
        <w:t>.</w:t>
      </w:r>
      <w:r w:rsidRPr="002F1C96">
        <w:rPr>
          <w:rFonts w:ascii="Times New Roman" w:hAnsi="Times New Roman"/>
          <w:sz w:val="24"/>
          <w:szCs w:val="24"/>
          <w:lang w:val="en-US"/>
        </w:rPr>
        <w:t>ru</w:t>
      </w:r>
      <w:r w:rsidRPr="00B86AC7">
        <w:rPr>
          <w:rFonts w:ascii="Times New Roman" w:hAnsi="Times New Roman"/>
          <w:sz w:val="24"/>
          <w:szCs w:val="24"/>
        </w:rPr>
        <w:t>/</w:t>
      </w:r>
      <w:r w:rsidRPr="002F1C96">
        <w:rPr>
          <w:rFonts w:ascii="Times New Roman" w:hAnsi="Times New Roman"/>
          <w:sz w:val="24"/>
          <w:szCs w:val="24"/>
          <w:lang w:val="en-US"/>
        </w:rPr>
        <w:t>data</w:t>
      </w:r>
      <w:r w:rsidRPr="00B86AC7">
        <w:rPr>
          <w:rFonts w:ascii="Times New Roman" w:hAnsi="Times New Roman"/>
          <w:sz w:val="24"/>
          <w:szCs w:val="24"/>
        </w:rPr>
        <w:t>/2012/03/26/1265607887/</w:t>
      </w:r>
      <w:r w:rsidRPr="002F1C96">
        <w:rPr>
          <w:rFonts w:ascii="Times New Roman" w:hAnsi="Times New Roman"/>
          <w:sz w:val="24"/>
          <w:szCs w:val="24"/>
          <w:lang w:val="en-US"/>
        </w:rPr>
        <w:t>Ivanov</w:t>
      </w:r>
      <w:r w:rsidRPr="00B86AC7">
        <w:rPr>
          <w:rFonts w:ascii="Times New Roman" w:hAnsi="Times New Roman"/>
          <w:sz w:val="24"/>
          <w:szCs w:val="24"/>
        </w:rPr>
        <w:t>-</w:t>
      </w:r>
      <w:r w:rsidRPr="002F1C96">
        <w:rPr>
          <w:rFonts w:ascii="Times New Roman" w:hAnsi="Times New Roman"/>
          <w:sz w:val="24"/>
          <w:szCs w:val="24"/>
          <w:lang w:val="en-US"/>
        </w:rPr>
        <w:t>maket</w:t>
      </w:r>
      <w:r w:rsidRPr="00B86AC7">
        <w:rPr>
          <w:rFonts w:ascii="Times New Roman" w:hAnsi="Times New Roman"/>
          <w:sz w:val="24"/>
          <w:szCs w:val="24"/>
        </w:rPr>
        <w:t>_</w:t>
      </w:r>
      <w:r w:rsidRPr="002F1C96">
        <w:rPr>
          <w:rFonts w:ascii="Times New Roman" w:hAnsi="Times New Roman"/>
          <w:sz w:val="24"/>
          <w:szCs w:val="24"/>
          <w:lang w:val="en-US"/>
        </w:rPr>
        <w:t>NEW</w:t>
      </w:r>
      <w:r w:rsidRPr="00B86AC7">
        <w:rPr>
          <w:rFonts w:ascii="Times New Roman" w:hAnsi="Times New Roman"/>
          <w:sz w:val="24"/>
          <w:szCs w:val="24"/>
        </w:rPr>
        <w:t>.</w:t>
      </w:r>
      <w:r w:rsidRPr="002F1C96">
        <w:rPr>
          <w:rFonts w:ascii="Times New Roman" w:hAnsi="Times New Roman"/>
          <w:sz w:val="24"/>
          <w:szCs w:val="24"/>
          <w:lang w:val="en-US"/>
        </w:rPr>
        <w:t>PDF</w:t>
      </w:r>
    </w:p>
    <w:p w:rsidR="00E168E4" w:rsidRPr="00A3762C" w:rsidRDefault="00E168E4" w:rsidP="00A3762C">
      <w:pPr>
        <w:pStyle w:val="3"/>
      </w:pPr>
      <w:bookmarkStart w:id="57" w:name="_Toc206998177"/>
      <w:r w:rsidRPr="00CC7EE9">
        <w:t xml:space="preserve">К разделу </w:t>
      </w:r>
      <w:r w:rsidRPr="00A3762C">
        <w:t>II</w:t>
      </w:r>
      <w:bookmarkEnd w:id="57"/>
    </w:p>
    <w:p w:rsidR="00D17278" w:rsidRPr="00D17278" w:rsidRDefault="00D17278" w:rsidP="00D17278">
      <w:pPr>
        <w:jc w:val="both"/>
      </w:pPr>
      <w:r>
        <w:t>Представлена в списке тем раздела.</w:t>
      </w:r>
    </w:p>
    <w:p w:rsidR="00E168E4" w:rsidRPr="00B86AC7" w:rsidRDefault="00E168E4" w:rsidP="00E168E4">
      <w:pPr>
        <w:jc w:val="both"/>
      </w:pPr>
    </w:p>
    <w:p w:rsidR="00E168E4" w:rsidRPr="00B86AC7" w:rsidRDefault="00E168E4" w:rsidP="00E168E4">
      <w:pPr>
        <w:jc w:val="both"/>
      </w:pPr>
    </w:p>
    <w:p w:rsidR="00E168E4" w:rsidRPr="00A3762C" w:rsidRDefault="00E168E4" w:rsidP="00A3762C">
      <w:pPr>
        <w:pStyle w:val="3"/>
      </w:pPr>
      <w:bookmarkStart w:id="58" w:name="_Toc206998178"/>
      <w:r w:rsidRPr="00CC7EE9">
        <w:t xml:space="preserve">К разделу </w:t>
      </w:r>
      <w:r w:rsidRPr="00A3762C">
        <w:t>III</w:t>
      </w:r>
      <w:bookmarkEnd w:id="58"/>
    </w:p>
    <w:p w:rsidR="00C52998" w:rsidRPr="00802FED" w:rsidRDefault="00C52998" w:rsidP="00B7629C">
      <w:pPr>
        <w:pStyle w:val="af8"/>
        <w:numPr>
          <w:ilvl w:val="3"/>
          <w:numId w:val="12"/>
        </w:numPr>
        <w:tabs>
          <w:tab w:val="clear" w:pos="2880"/>
        </w:tabs>
        <w:spacing w:after="0"/>
        <w:ind w:left="426" w:firstLine="0"/>
      </w:pPr>
      <w:r w:rsidRPr="00802FED">
        <w:t>Актуальные проблемы деятельности региональных экономических объединений. Ридер. С</w:t>
      </w:r>
      <w:r w:rsidRPr="00802FED">
        <w:t>о</w:t>
      </w:r>
      <w:r w:rsidRPr="00802FED">
        <w:t>ставители: Зуев В.Н., Островская Е.Я., Злоказова Н.Е. Москва, 2009.</w:t>
      </w:r>
    </w:p>
    <w:p w:rsidR="00E168E4" w:rsidRPr="00B86AC7" w:rsidRDefault="00E168E4" w:rsidP="00E168E4">
      <w:pPr>
        <w:jc w:val="both"/>
      </w:pPr>
    </w:p>
    <w:p w:rsidR="00E168E4" w:rsidRPr="00A3762C" w:rsidRDefault="00E168E4" w:rsidP="00A3762C">
      <w:pPr>
        <w:pStyle w:val="3"/>
      </w:pPr>
      <w:bookmarkStart w:id="59" w:name="_Toc206998179"/>
      <w:r w:rsidRPr="00CC7EE9">
        <w:t xml:space="preserve">К разделу </w:t>
      </w:r>
      <w:r w:rsidRPr="00A3762C">
        <w:t>IV</w:t>
      </w:r>
      <w:bookmarkEnd w:id="59"/>
    </w:p>
    <w:p w:rsidR="00D8115B" w:rsidRPr="00FA4676" w:rsidRDefault="00D8115B" w:rsidP="00C147F6">
      <w:pPr>
        <w:pStyle w:val="1"/>
        <w:numPr>
          <w:ilvl w:val="0"/>
          <w:numId w:val="57"/>
        </w:numPr>
        <w:rPr>
          <w:b w:val="0"/>
          <w:sz w:val="24"/>
          <w:szCs w:val="24"/>
        </w:rPr>
      </w:pPr>
      <w:r w:rsidRPr="00FA4676">
        <w:rPr>
          <w:b w:val="0"/>
          <w:caps/>
          <w:sz w:val="24"/>
          <w:szCs w:val="24"/>
        </w:rPr>
        <w:t>д</w:t>
      </w:r>
      <w:r w:rsidRPr="00FA4676">
        <w:rPr>
          <w:b w:val="0"/>
          <w:sz w:val="24"/>
          <w:szCs w:val="24"/>
        </w:rPr>
        <w:t xml:space="preserve">уброва </w:t>
      </w:r>
      <w:r w:rsidRPr="00FA4676">
        <w:rPr>
          <w:b w:val="0"/>
          <w:caps/>
          <w:sz w:val="24"/>
          <w:szCs w:val="24"/>
        </w:rPr>
        <w:t>т.а</w:t>
      </w:r>
      <w:r w:rsidRPr="00FA4676">
        <w:rPr>
          <w:b w:val="0"/>
          <w:sz w:val="24"/>
          <w:szCs w:val="24"/>
        </w:rPr>
        <w:t xml:space="preserve">. </w:t>
      </w:r>
      <w:r w:rsidRPr="00FA4676">
        <w:rPr>
          <w:b w:val="0"/>
          <w:caps/>
          <w:sz w:val="24"/>
          <w:szCs w:val="24"/>
        </w:rPr>
        <w:t>с</w:t>
      </w:r>
      <w:r w:rsidRPr="00FA4676">
        <w:rPr>
          <w:b w:val="0"/>
          <w:sz w:val="24"/>
          <w:szCs w:val="24"/>
        </w:rPr>
        <w:t>татист</w:t>
      </w:r>
      <w:r w:rsidR="00FA4676">
        <w:rPr>
          <w:b w:val="0"/>
          <w:sz w:val="24"/>
          <w:szCs w:val="24"/>
        </w:rPr>
        <w:t>ические методы прогнозирования.</w:t>
      </w:r>
      <w:r w:rsidRPr="00FA4676">
        <w:rPr>
          <w:b w:val="0"/>
          <w:sz w:val="24"/>
          <w:szCs w:val="24"/>
        </w:rPr>
        <w:t xml:space="preserve"> М.: </w:t>
      </w:r>
      <w:r w:rsidRPr="00FA4676">
        <w:rPr>
          <w:b w:val="0"/>
          <w:caps/>
          <w:sz w:val="24"/>
          <w:szCs w:val="24"/>
        </w:rPr>
        <w:t>юнити</w:t>
      </w:r>
      <w:r w:rsidRPr="00FA4676">
        <w:rPr>
          <w:b w:val="0"/>
          <w:sz w:val="24"/>
          <w:szCs w:val="24"/>
        </w:rPr>
        <w:t>, 2003.</w:t>
      </w:r>
    </w:p>
    <w:p w:rsidR="00D8115B" w:rsidRPr="00FA4676" w:rsidRDefault="00D8115B" w:rsidP="00C147F6">
      <w:pPr>
        <w:pStyle w:val="1"/>
        <w:numPr>
          <w:ilvl w:val="0"/>
          <w:numId w:val="57"/>
        </w:numPr>
        <w:rPr>
          <w:b w:val="0"/>
          <w:sz w:val="24"/>
          <w:szCs w:val="24"/>
        </w:rPr>
      </w:pPr>
      <w:r w:rsidRPr="00FA4676">
        <w:rPr>
          <w:b w:val="0"/>
          <w:sz w:val="24"/>
          <w:szCs w:val="24"/>
        </w:rPr>
        <w:t xml:space="preserve">Кузык Б.Н., Кушлин В.И., </w:t>
      </w:r>
      <w:r w:rsidRPr="00FA4676">
        <w:rPr>
          <w:b w:val="0"/>
          <w:caps/>
          <w:sz w:val="24"/>
          <w:szCs w:val="24"/>
        </w:rPr>
        <w:t>я</w:t>
      </w:r>
      <w:r w:rsidRPr="00FA4676">
        <w:rPr>
          <w:b w:val="0"/>
          <w:sz w:val="24"/>
          <w:szCs w:val="24"/>
        </w:rPr>
        <w:t>ковец</w:t>
      </w:r>
      <w:r w:rsidRPr="00FA4676">
        <w:rPr>
          <w:b w:val="0"/>
          <w:caps/>
          <w:sz w:val="24"/>
          <w:szCs w:val="24"/>
        </w:rPr>
        <w:t xml:space="preserve"> ю.в. </w:t>
      </w:r>
      <w:r w:rsidRPr="00FA4676">
        <w:rPr>
          <w:b w:val="0"/>
          <w:sz w:val="24"/>
          <w:szCs w:val="24"/>
        </w:rPr>
        <w:t xml:space="preserve"> </w:t>
      </w:r>
      <w:r w:rsidRPr="00FA4676">
        <w:rPr>
          <w:b w:val="0"/>
          <w:caps/>
          <w:sz w:val="24"/>
          <w:szCs w:val="24"/>
        </w:rPr>
        <w:t>п</w:t>
      </w:r>
      <w:r w:rsidRPr="00FA4676">
        <w:rPr>
          <w:b w:val="0"/>
          <w:sz w:val="24"/>
          <w:szCs w:val="24"/>
        </w:rPr>
        <w:t xml:space="preserve">рогнозирование, стратегическое планирование и национальное программирование: </w:t>
      </w:r>
      <w:r w:rsidRPr="00FA4676">
        <w:rPr>
          <w:b w:val="0"/>
          <w:caps/>
          <w:sz w:val="24"/>
          <w:szCs w:val="24"/>
        </w:rPr>
        <w:t>у</w:t>
      </w:r>
      <w:r w:rsidR="00FA4676">
        <w:rPr>
          <w:b w:val="0"/>
          <w:sz w:val="24"/>
          <w:szCs w:val="24"/>
        </w:rPr>
        <w:t xml:space="preserve">чебник </w:t>
      </w:r>
      <w:r w:rsidRPr="00FA4676">
        <w:rPr>
          <w:b w:val="0"/>
          <w:sz w:val="24"/>
          <w:szCs w:val="24"/>
        </w:rPr>
        <w:t xml:space="preserve"> </w:t>
      </w:r>
      <w:r w:rsidRPr="00FA4676">
        <w:rPr>
          <w:b w:val="0"/>
          <w:caps/>
          <w:sz w:val="24"/>
          <w:szCs w:val="24"/>
        </w:rPr>
        <w:t>м</w:t>
      </w:r>
      <w:r w:rsidRPr="00FA4676">
        <w:rPr>
          <w:b w:val="0"/>
          <w:sz w:val="24"/>
          <w:szCs w:val="24"/>
        </w:rPr>
        <w:t>.: ЗАО «</w:t>
      </w:r>
      <w:r w:rsidRPr="00FA4676">
        <w:rPr>
          <w:b w:val="0"/>
          <w:caps/>
          <w:sz w:val="24"/>
          <w:szCs w:val="24"/>
        </w:rPr>
        <w:t>и</w:t>
      </w:r>
      <w:r w:rsidRPr="00FA4676">
        <w:rPr>
          <w:b w:val="0"/>
          <w:sz w:val="24"/>
          <w:szCs w:val="24"/>
        </w:rPr>
        <w:t>здательство «</w:t>
      </w:r>
      <w:r w:rsidRPr="00FA4676">
        <w:rPr>
          <w:b w:val="0"/>
          <w:caps/>
          <w:sz w:val="24"/>
          <w:szCs w:val="24"/>
        </w:rPr>
        <w:t>э</w:t>
      </w:r>
      <w:r w:rsidRPr="00FA4676">
        <w:rPr>
          <w:b w:val="0"/>
          <w:sz w:val="24"/>
          <w:szCs w:val="24"/>
        </w:rPr>
        <w:t>кономика», 2008.</w:t>
      </w:r>
    </w:p>
    <w:p w:rsidR="00D8115B" w:rsidRPr="00FA4676" w:rsidRDefault="00D8115B" w:rsidP="00C147F6">
      <w:pPr>
        <w:pStyle w:val="1"/>
        <w:numPr>
          <w:ilvl w:val="0"/>
          <w:numId w:val="57"/>
        </w:numPr>
        <w:rPr>
          <w:b w:val="0"/>
          <w:sz w:val="24"/>
          <w:szCs w:val="24"/>
        </w:rPr>
      </w:pPr>
      <w:r w:rsidRPr="00FA4676">
        <w:rPr>
          <w:b w:val="0"/>
          <w:caps/>
          <w:sz w:val="24"/>
          <w:szCs w:val="24"/>
        </w:rPr>
        <w:t>т</w:t>
      </w:r>
      <w:r w:rsidRPr="00FA4676">
        <w:rPr>
          <w:b w:val="0"/>
          <w:sz w:val="24"/>
          <w:szCs w:val="24"/>
        </w:rPr>
        <w:t xml:space="preserve">еория статистики: </w:t>
      </w:r>
      <w:r w:rsidRPr="00FA4676">
        <w:rPr>
          <w:b w:val="0"/>
          <w:caps/>
          <w:sz w:val="24"/>
          <w:szCs w:val="24"/>
        </w:rPr>
        <w:t>у</w:t>
      </w:r>
      <w:r w:rsidRPr="00FA4676">
        <w:rPr>
          <w:b w:val="0"/>
          <w:sz w:val="24"/>
          <w:szCs w:val="24"/>
        </w:rPr>
        <w:t>чебник/под ред.</w:t>
      </w:r>
      <w:r w:rsidRPr="00FA4676">
        <w:rPr>
          <w:b w:val="0"/>
          <w:caps/>
          <w:sz w:val="24"/>
          <w:szCs w:val="24"/>
        </w:rPr>
        <w:t>р.а.ш</w:t>
      </w:r>
      <w:r w:rsidR="00FA4676">
        <w:rPr>
          <w:b w:val="0"/>
          <w:sz w:val="24"/>
          <w:szCs w:val="24"/>
        </w:rPr>
        <w:t xml:space="preserve">мойловой. 5-е изд., перераб. и доп.  </w:t>
      </w:r>
      <w:r w:rsidRPr="00FA4676">
        <w:rPr>
          <w:b w:val="0"/>
          <w:sz w:val="24"/>
          <w:szCs w:val="24"/>
        </w:rPr>
        <w:t xml:space="preserve">М.: </w:t>
      </w:r>
      <w:r w:rsidRPr="00FA4676">
        <w:rPr>
          <w:b w:val="0"/>
          <w:caps/>
          <w:sz w:val="24"/>
          <w:szCs w:val="24"/>
        </w:rPr>
        <w:t>ф</w:t>
      </w:r>
      <w:r w:rsidRPr="00FA4676">
        <w:rPr>
          <w:b w:val="0"/>
          <w:sz w:val="24"/>
          <w:szCs w:val="24"/>
        </w:rPr>
        <w:t>инансы и статистика, 2009.</w:t>
      </w:r>
    </w:p>
    <w:p w:rsidR="00D8115B" w:rsidRPr="00D8115B" w:rsidRDefault="00D8115B" w:rsidP="00A01710">
      <w:pPr>
        <w:pStyle w:val="26"/>
        <w:numPr>
          <w:ilvl w:val="0"/>
          <w:numId w:val="57"/>
        </w:numPr>
        <w:tabs>
          <w:tab w:val="left" w:pos="8789"/>
        </w:tabs>
        <w:jc w:val="both"/>
      </w:pPr>
      <w:r w:rsidRPr="00D8115B">
        <w:rPr>
          <w:caps/>
        </w:rPr>
        <w:t>х</w:t>
      </w:r>
      <w:r w:rsidRPr="00D8115B">
        <w:t xml:space="preserve">анк </w:t>
      </w:r>
      <w:r w:rsidRPr="00D8115B">
        <w:rPr>
          <w:caps/>
        </w:rPr>
        <w:t>д.э</w:t>
      </w:r>
      <w:r w:rsidRPr="00D8115B">
        <w:t xml:space="preserve">., </w:t>
      </w:r>
      <w:r w:rsidRPr="00D8115B">
        <w:rPr>
          <w:caps/>
        </w:rPr>
        <w:t>у</w:t>
      </w:r>
      <w:r w:rsidRPr="00D8115B">
        <w:t xml:space="preserve">ичерн </w:t>
      </w:r>
      <w:r w:rsidRPr="00D8115B">
        <w:rPr>
          <w:caps/>
        </w:rPr>
        <w:t>д.у., р</w:t>
      </w:r>
      <w:r w:rsidRPr="00D8115B">
        <w:t>айтс</w:t>
      </w:r>
      <w:r w:rsidRPr="00D8115B">
        <w:rPr>
          <w:caps/>
        </w:rPr>
        <w:t xml:space="preserve"> а.д</w:t>
      </w:r>
      <w:r w:rsidRPr="00D8115B">
        <w:t>ж</w:t>
      </w:r>
      <w:r w:rsidRPr="00D8115B">
        <w:rPr>
          <w:caps/>
        </w:rPr>
        <w:t>. б</w:t>
      </w:r>
      <w:r w:rsidRPr="00D8115B">
        <w:t>изнес</w:t>
      </w:r>
      <w:r w:rsidRPr="00D8115B">
        <w:rPr>
          <w:caps/>
        </w:rPr>
        <w:t>-</w:t>
      </w:r>
      <w:r w:rsidR="00FA4676">
        <w:t xml:space="preserve">прогнозирование. </w:t>
      </w:r>
      <w:r w:rsidRPr="00D8115B">
        <w:t xml:space="preserve"> М.: </w:t>
      </w:r>
      <w:r w:rsidRPr="00D8115B">
        <w:rPr>
          <w:caps/>
        </w:rPr>
        <w:t>и</w:t>
      </w:r>
      <w:r w:rsidRPr="00D8115B">
        <w:t>здательский дом «В</w:t>
      </w:r>
      <w:r w:rsidRPr="00D8115B">
        <w:t>и</w:t>
      </w:r>
      <w:r w:rsidRPr="00D8115B">
        <w:t>льямс», 2007.</w:t>
      </w:r>
    </w:p>
    <w:p w:rsidR="00D8115B" w:rsidRPr="00FA4676" w:rsidRDefault="00D8115B" w:rsidP="00C147F6">
      <w:pPr>
        <w:pStyle w:val="1"/>
        <w:numPr>
          <w:ilvl w:val="0"/>
          <w:numId w:val="57"/>
        </w:numPr>
        <w:rPr>
          <w:b w:val="0"/>
          <w:sz w:val="24"/>
          <w:szCs w:val="24"/>
          <w:lang w:val="en-US"/>
        </w:rPr>
      </w:pPr>
      <w:r w:rsidRPr="00FA4676">
        <w:rPr>
          <w:b w:val="0"/>
          <w:sz w:val="24"/>
          <w:szCs w:val="24"/>
          <w:lang w:val="en-US"/>
        </w:rPr>
        <w:t xml:space="preserve">Newbold </w:t>
      </w:r>
      <w:r w:rsidRPr="00FA4676">
        <w:rPr>
          <w:b w:val="0"/>
          <w:caps/>
          <w:sz w:val="24"/>
          <w:szCs w:val="24"/>
          <w:lang w:val="en-US"/>
        </w:rPr>
        <w:t>(</w:t>
      </w:r>
      <w:r w:rsidRPr="00FA4676">
        <w:rPr>
          <w:b w:val="0"/>
          <w:sz w:val="24"/>
          <w:szCs w:val="24"/>
          <w:lang w:val="en-US"/>
        </w:rPr>
        <w:t>1995</w:t>
      </w:r>
      <w:r w:rsidRPr="00FA4676">
        <w:rPr>
          <w:b w:val="0"/>
          <w:caps/>
          <w:sz w:val="24"/>
          <w:szCs w:val="24"/>
          <w:lang w:val="en-US"/>
        </w:rPr>
        <w:t xml:space="preserve">), </w:t>
      </w:r>
      <w:r w:rsidRPr="00FA4676">
        <w:rPr>
          <w:b w:val="0"/>
          <w:sz w:val="24"/>
          <w:szCs w:val="24"/>
          <w:lang w:val="en-US"/>
        </w:rPr>
        <w:t xml:space="preserve">Statistics </w:t>
      </w:r>
      <w:r w:rsidR="00FA4676">
        <w:rPr>
          <w:b w:val="0"/>
          <w:sz w:val="24"/>
          <w:szCs w:val="24"/>
          <w:lang w:val="en-US"/>
        </w:rPr>
        <w:t xml:space="preserve">for Business and Economics. </w:t>
      </w:r>
      <w:r w:rsidRPr="00FA4676">
        <w:rPr>
          <w:b w:val="0"/>
          <w:sz w:val="24"/>
          <w:szCs w:val="24"/>
          <w:lang w:val="en-US"/>
        </w:rPr>
        <w:t xml:space="preserve"> London, Prentice-Hall, Ed.4.</w:t>
      </w:r>
    </w:p>
    <w:p w:rsidR="00D8115B" w:rsidRPr="00FA4676" w:rsidRDefault="00D8115B" w:rsidP="00C147F6">
      <w:pPr>
        <w:pStyle w:val="1"/>
        <w:numPr>
          <w:ilvl w:val="0"/>
          <w:numId w:val="57"/>
        </w:numPr>
        <w:rPr>
          <w:b w:val="0"/>
          <w:sz w:val="24"/>
          <w:szCs w:val="24"/>
          <w:lang w:val="en-US"/>
        </w:rPr>
      </w:pPr>
      <w:r w:rsidRPr="00FA4676">
        <w:rPr>
          <w:b w:val="0"/>
          <w:caps/>
          <w:sz w:val="24"/>
          <w:szCs w:val="24"/>
          <w:lang w:val="en-US"/>
        </w:rPr>
        <w:t>j</w:t>
      </w:r>
      <w:r w:rsidRPr="00FA4676">
        <w:rPr>
          <w:b w:val="0"/>
          <w:sz w:val="24"/>
          <w:szCs w:val="24"/>
          <w:lang w:val="en-US"/>
        </w:rPr>
        <w:t xml:space="preserve">oaquim </w:t>
      </w:r>
      <w:r w:rsidRPr="00FA4676">
        <w:rPr>
          <w:b w:val="0"/>
          <w:caps/>
          <w:sz w:val="24"/>
          <w:szCs w:val="24"/>
          <w:lang w:val="en-US"/>
        </w:rPr>
        <w:t>p.m</w:t>
      </w:r>
      <w:r w:rsidRPr="00FA4676">
        <w:rPr>
          <w:b w:val="0"/>
          <w:sz w:val="24"/>
          <w:szCs w:val="24"/>
          <w:lang w:val="en-US"/>
        </w:rPr>
        <w:t xml:space="preserve">arques de </w:t>
      </w:r>
      <w:r w:rsidRPr="00FA4676">
        <w:rPr>
          <w:b w:val="0"/>
          <w:caps/>
          <w:sz w:val="24"/>
          <w:szCs w:val="24"/>
          <w:lang w:val="en-US"/>
        </w:rPr>
        <w:t>s</w:t>
      </w:r>
      <w:r w:rsidRPr="00FA4676">
        <w:rPr>
          <w:b w:val="0"/>
          <w:sz w:val="24"/>
          <w:szCs w:val="24"/>
          <w:lang w:val="en-US"/>
        </w:rPr>
        <w:t xml:space="preserve">a (2007),  </w:t>
      </w:r>
      <w:r w:rsidRPr="00FA4676">
        <w:rPr>
          <w:b w:val="0"/>
          <w:caps/>
          <w:sz w:val="24"/>
          <w:szCs w:val="24"/>
          <w:lang w:val="en-US"/>
        </w:rPr>
        <w:t>a</w:t>
      </w:r>
      <w:r w:rsidRPr="00FA4676">
        <w:rPr>
          <w:b w:val="0"/>
          <w:sz w:val="24"/>
          <w:szCs w:val="24"/>
          <w:lang w:val="en-US"/>
        </w:rPr>
        <w:t xml:space="preserve">pplied </w:t>
      </w:r>
      <w:r w:rsidRPr="00FA4676">
        <w:rPr>
          <w:b w:val="0"/>
          <w:caps/>
          <w:sz w:val="24"/>
          <w:szCs w:val="24"/>
          <w:lang w:val="en-US"/>
        </w:rPr>
        <w:t>s</w:t>
      </w:r>
      <w:r w:rsidRPr="00FA4676">
        <w:rPr>
          <w:b w:val="0"/>
          <w:sz w:val="24"/>
          <w:szCs w:val="24"/>
          <w:lang w:val="en-US"/>
        </w:rPr>
        <w:t xml:space="preserve">tatistics </w:t>
      </w:r>
      <w:r w:rsidRPr="00FA4676">
        <w:rPr>
          <w:b w:val="0"/>
          <w:caps/>
          <w:sz w:val="24"/>
          <w:szCs w:val="24"/>
          <w:lang w:val="en-US"/>
        </w:rPr>
        <w:t>u</w:t>
      </w:r>
      <w:r w:rsidRPr="00FA4676">
        <w:rPr>
          <w:b w:val="0"/>
          <w:sz w:val="24"/>
          <w:szCs w:val="24"/>
          <w:lang w:val="en-US"/>
        </w:rPr>
        <w:t xml:space="preserve">sing </w:t>
      </w:r>
      <w:r w:rsidRPr="00FA4676">
        <w:rPr>
          <w:b w:val="0"/>
          <w:caps/>
          <w:sz w:val="24"/>
          <w:szCs w:val="24"/>
          <w:lang w:val="en-US"/>
        </w:rPr>
        <w:t>spss</w:t>
      </w:r>
      <w:r w:rsidRPr="00FA4676">
        <w:rPr>
          <w:b w:val="0"/>
          <w:sz w:val="24"/>
          <w:szCs w:val="24"/>
          <w:lang w:val="en-US"/>
        </w:rPr>
        <w:t xml:space="preserve">, </w:t>
      </w:r>
      <w:r w:rsidRPr="00FA4676">
        <w:rPr>
          <w:b w:val="0"/>
          <w:caps/>
          <w:sz w:val="24"/>
          <w:szCs w:val="24"/>
          <w:lang w:val="en-US"/>
        </w:rPr>
        <w:t>statistica</w:t>
      </w:r>
      <w:r w:rsidRPr="00FA4676">
        <w:rPr>
          <w:b w:val="0"/>
          <w:sz w:val="24"/>
          <w:szCs w:val="24"/>
          <w:lang w:val="en-US"/>
        </w:rPr>
        <w:t xml:space="preserve">, </w:t>
      </w:r>
      <w:r w:rsidRPr="00FA4676">
        <w:rPr>
          <w:b w:val="0"/>
          <w:caps/>
          <w:sz w:val="24"/>
          <w:szCs w:val="24"/>
          <w:lang w:val="en-US"/>
        </w:rPr>
        <w:t>matlab</w:t>
      </w:r>
      <w:r w:rsidRPr="00FA4676">
        <w:rPr>
          <w:b w:val="0"/>
          <w:sz w:val="24"/>
          <w:szCs w:val="24"/>
          <w:lang w:val="en-US"/>
        </w:rPr>
        <w:t xml:space="preserve"> and </w:t>
      </w:r>
      <w:r w:rsidRPr="00FA4676">
        <w:rPr>
          <w:b w:val="0"/>
          <w:caps/>
          <w:sz w:val="24"/>
          <w:szCs w:val="24"/>
          <w:lang w:val="en-US"/>
        </w:rPr>
        <w:t>r.</w:t>
      </w:r>
      <w:r w:rsidRPr="00FA4676">
        <w:rPr>
          <w:b w:val="0"/>
          <w:sz w:val="24"/>
          <w:szCs w:val="24"/>
          <w:lang w:val="en-US"/>
        </w:rPr>
        <w:t xml:space="preserve"> </w:t>
      </w:r>
      <w:r w:rsidRPr="00FA4676">
        <w:rPr>
          <w:b w:val="0"/>
          <w:caps/>
          <w:sz w:val="24"/>
          <w:szCs w:val="24"/>
          <w:lang w:val="en-US"/>
        </w:rPr>
        <w:t xml:space="preserve"> s</w:t>
      </w:r>
      <w:r w:rsidRPr="00FA4676">
        <w:rPr>
          <w:b w:val="0"/>
          <w:sz w:val="24"/>
          <w:szCs w:val="24"/>
          <w:lang w:val="en-US"/>
        </w:rPr>
        <w:t>pringer</w:t>
      </w:r>
      <w:r w:rsidRPr="00FA4676">
        <w:rPr>
          <w:b w:val="0"/>
          <w:caps/>
          <w:sz w:val="24"/>
          <w:szCs w:val="24"/>
          <w:lang w:val="en-US"/>
        </w:rPr>
        <w:t>-v</w:t>
      </w:r>
      <w:r w:rsidRPr="00FA4676">
        <w:rPr>
          <w:b w:val="0"/>
          <w:sz w:val="24"/>
          <w:szCs w:val="24"/>
          <w:lang w:val="en-US"/>
        </w:rPr>
        <w:t>erlag</w:t>
      </w:r>
      <w:r w:rsidRPr="00FA4676">
        <w:rPr>
          <w:b w:val="0"/>
          <w:caps/>
          <w:sz w:val="24"/>
          <w:szCs w:val="24"/>
          <w:lang w:val="en-US"/>
        </w:rPr>
        <w:t xml:space="preserve"> berlin.</w:t>
      </w:r>
    </w:p>
    <w:p w:rsidR="00D8115B" w:rsidRPr="00FA4676" w:rsidRDefault="00D8115B" w:rsidP="00C147F6">
      <w:pPr>
        <w:pStyle w:val="1"/>
        <w:numPr>
          <w:ilvl w:val="0"/>
          <w:numId w:val="57"/>
        </w:numPr>
        <w:rPr>
          <w:b w:val="0"/>
          <w:sz w:val="24"/>
          <w:szCs w:val="24"/>
          <w:lang w:val="en-US"/>
        </w:rPr>
      </w:pPr>
      <w:r w:rsidRPr="00FA4676">
        <w:rPr>
          <w:b w:val="0"/>
          <w:caps/>
          <w:sz w:val="24"/>
          <w:szCs w:val="24"/>
          <w:lang w:val="en-US"/>
        </w:rPr>
        <w:t>a</w:t>
      </w:r>
      <w:r w:rsidRPr="00FA4676">
        <w:rPr>
          <w:b w:val="0"/>
          <w:sz w:val="24"/>
          <w:szCs w:val="24"/>
          <w:lang w:val="en-US"/>
        </w:rPr>
        <w:t>nderson</w:t>
      </w:r>
      <w:r w:rsidRPr="00FA4676">
        <w:rPr>
          <w:b w:val="0"/>
          <w:caps/>
          <w:sz w:val="24"/>
          <w:szCs w:val="24"/>
          <w:lang w:val="en-US"/>
        </w:rPr>
        <w:t xml:space="preserve"> tw, f</w:t>
      </w:r>
      <w:r w:rsidRPr="00FA4676">
        <w:rPr>
          <w:b w:val="0"/>
          <w:sz w:val="24"/>
          <w:szCs w:val="24"/>
          <w:lang w:val="en-US"/>
        </w:rPr>
        <w:t>inn</w:t>
      </w:r>
      <w:r w:rsidRPr="00FA4676">
        <w:rPr>
          <w:b w:val="0"/>
          <w:caps/>
          <w:sz w:val="24"/>
          <w:szCs w:val="24"/>
          <w:lang w:val="en-US"/>
        </w:rPr>
        <w:t xml:space="preserve"> jd (1996), t</w:t>
      </w:r>
      <w:r w:rsidRPr="00FA4676">
        <w:rPr>
          <w:b w:val="0"/>
          <w:sz w:val="24"/>
          <w:szCs w:val="24"/>
          <w:lang w:val="en-US"/>
        </w:rPr>
        <w:t>he</w:t>
      </w:r>
      <w:r w:rsidRPr="00FA4676">
        <w:rPr>
          <w:b w:val="0"/>
          <w:caps/>
          <w:sz w:val="24"/>
          <w:szCs w:val="24"/>
          <w:lang w:val="en-US"/>
        </w:rPr>
        <w:t xml:space="preserve"> n</w:t>
      </w:r>
      <w:r w:rsidRPr="00FA4676">
        <w:rPr>
          <w:b w:val="0"/>
          <w:sz w:val="24"/>
          <w:szCs w:val="24"/>
          <w:lang w:val="en-US"/>
        </w:rPr>
        <w:t>ew</w:t>
      </w:r>
      <w:r w:rsidRPr="00FA4676">
        <w:rPr>
          <w:b w:val="0"/>
          <w:caps/>
          <w:sz w:val="24"/>
          <w:szCs w:val="24"/>
          <w:lang w:val="en-US"/>
        </w:rPr>
        <w:t xml:space="preserve"> s</w:t>
      </w:r>
      <w:r w:rsidRPr="00FA4676">
        <w:rPr>
          <w:b w:val="0"/>
          <w:sz w:val="24"/>
          <w:szCs w:val="24"/>
          <w:lang w:val="en-US"/>
        </w:rPr>
        <w:t>tatistical</w:t>
      </w:r>
      <w:r w:rsidRPr="00FA4676">
        <w:rPr>
          <w:b w:val="0"/>
          <w:caps/>
          <w:sz w:val="24"/>
          <w:szCs w:val="24"/>
          <w:lang w:val="en-US"/>
        </w:rPr>
        <w:t xml:space="preserve"> a</w:t>
      </w:r>
      <w:r w:rsidRPr="00FA4676">
        <w:rPr>
          <w:b w:val="0"/>
          <w:sz w:val="24"/>
          <w:szCs w:val="24"/>
          <w:lang w:val="en-US"/>
        </w:rPr>
        <w:t xml:space="preserve">nalysis of </w:t>
      </w:r>
      <w:r w:rsidRPr="00FA4676">
        <w:rPr>
          <w:b w:val="0"/>
          <w:caps/>
          <w:sz w:val="24"/>
          <w:szCs w:val="24"/>
          <w:lang w:val="en-US"/>
        </w:rPr>
        <w:t>d</w:t>
      </w:r>
      <w:r w:rsidRPr="00FA4676">
        <w:rPr>
          <w:b w:val="0"/>
          <w:sz w:val="24"/>
          <w:szCs w:val="24"/>
          <w:lang w:val="en-US"/>
        </w:rPr>
        <w:t>ata.</w:t>
      </w:r>
      <w:r w:rsidRPr="00FA4676">
        <w:rPr>
          <w:b w:val="0"/>
          <w:caps/>
          <w:sz w:val="24"/>
          <w:szCs w:val="24"/>
          <w:lang w:val="en-US"/>
        </w:rPr>
        <w:t xml:space="preserve"> s</w:t>
      </w:r>
      <w:r w:rsidRPr="00FA4676">
        <w:rPr>
          <w:b w:val="0"/>
          <w:sz w:val="24"/>
          <w:szCs w:val="24"/>
          <w:lang w:val="en-US"/>
        </w:rPr>
        <w:t>pringer</w:t>
      </w:r>
      <w:r w:rsidRPr="00FA4676">
        <w:rPr>
          <w:b w:val="0"/>
          <w:caps/>
          <w:sz w:val="24"/>
          <w:szCs w:val="24"/>
          <w:lang w:val="en-US"/>
        </w:rPr>
        <w:t>-v</w:t>
      </w:r>
      <w:r w:rsidRPr="00FA4676">
        <w:rPr>
          <w:b w:val="0"/>
          <w:sz w:val="24"/>
          <w:szCs w:val="24"/>
          <w:lang w:val="en-US"/>
        </w:rPr>
        <w:t>erlag</w:t>
      </w:r>
      <w:r w:rsidRPr="00FA4676">
        <w:rPr>
          <w:b w:val="0"/>
          <w:caps/>
          <w:sz w:val="24"/>
          <w:szCs w:val="24"/>
          <w:lang w:val="en-US"/>
        </w:rPr>
        <w:t xml:space="preserve"> n</w:t>
      </w:r>
      <w:r w:rsidRPr="00FA4676">
        <w:rPr>
          <w:b w:val="0"/>
          <w:sz w:val="24"/>
          <w:szCs w:val="24"/>
          <w:lang w:val="en-US"/>
        </w:rPr>
        <w:t>ew</w:t>
      </w:r>
      <w:r w:rsidRPr="00FA4676">
        <w:rPr>
          <w:b w:val="0"/>
          <w:caps/>
          <w:sz w:val="24"/>
          <w:szCs w:val="24"/>
          <w:lang w:val="en-US"/>
        </w:rPr>
        <w:t xml:space="preserve"> y</w:t>
      </w:r>
      <w:r w:rsidRPr="00FA4676">
        <w:rPr>
          <w:b w:val="0"/>
          <w:sz w:val="24"/>
          <w:szCs w:val="24"/>
          <w:lang w:val="en-US"/>
        </w:rPr>
        <w:t>ork</w:t>
      </w:r>
      <w:r w:rsidRPr="00FA4676">
        <w:rPr>
          <w:b w:val="0"/>
          <w:caps/>
          <w:sz w:val="24"/>
          <w:szCs w:val="24"/>
          <w:lang w:val="en-US"/>
        </w:rPr>
        <w:t>, i</w:t>
      </w:r>
      <w:r w:rsidRPr="00FA4676">
        <w:rPr>
          <w:b w:val="0"/>
          <w:sz w:val="24"/>
          <w:szCs w:val="24"/>
          <w:lang w:val="en-US"/>
        </w:rPr>
        <w:t>nc</w:t>
      </w:r>
      <w:r w:rsidRPr="00FA4676">
        <w:rPr>
          <w:b w:val="0"/>
          <w:caps/>
          <w:sz w:val="24"/>
          <w:szCs w:val="24"/>
          <w:lang w:val="en-US"/>
        </w:rPr>
        <w:t>.</w:t>
      </w:r>
    </w:p>
    <w:p w:rsidR="00D8115B" w:rsidRPr="00FA4676" w:rsidRDefault="00D8115B" w:rsidP="00C147F6">
      <w:pPr>
        <w:pStyle w:val="1"/>
        <w:numPr>
          <w:ilvl w:val="0"/>
          <w:numId w:val="57"/>
        </w:numPr>
        <w:rPr>
          <w:b w:val="0"/>
          <w:sz w:val="24"/>
          <w:szCs w:val="24"/>
          <w:lang w:val="en-US"/>
        </w:rPr>
      </w:pPr>
      <w:r w:rsidRPr="00FA4676">
        <w:rPr>
          <w:b w:val="0"/>
          <w:caps/>
          <w:sz w:val="24"/>
          <w:szCs w:val="24"/>
          <w:lang w:val="en-US"/>
        </w:rPr>
        <w:t>c</w:t>
      </w:r>
      <w:r w:rsidRPr="00FA4676">
        <w:rPr>
          <w:b w:val="0"/>
          <w:sz w:val="24"/>
          <w:szCs w:val="24"/>
          <w:lang w:val="en-US"/>
        </w:rPr>
        <w:t>ox</w:t>
      </w:r>
      <w:r w:rsidRPr="00FA4676">
        <w:rPr>
          <w:b w:val="0"/>
          <w:caps/>
          <w:sz w:val="24"/>
          <w:szCs w:val="24"/>
          <w:lang w:val="en-US"/>
        </w:rPr>
        <w:t xml:space="preserve"> dr, s</w:t>
      </w:r>
      <w:r w:rsidRPr="00FA4676">
        <w:rPr>
          <w:b w:val="0"/>
          <w:sz w:val="24"/>
          <w:szCs w:val="24"/>
          <w:lang w:val="en-US"/>
        </w:rPr>
        <w:t>nell</w:t>
      </w:r>
      <w:r w:rsidRPr="00FA4676">
        <w:rPr>
          <w:b w:val="0"/>
          <w:caps/>
          <w:sz w:val="24"/>
          <w:szCs w:val="24"/>
          <w:lang w:val="en-US"/>
        </w:rPr>
        <w:t xml:space="preserve"> ej (1981), a</w:t>
      </w:r>
      <w:r w:rsidRPr="00FA4676">
        <w:rPr>
          <w:b w:val="0"/>
          <w:sz w:val="24"/>
          <w:szCs w:val="24"/>
          <w:lang w:val="en-US"/>
        </w:rPr>
        <w:t xml:space="preserve">pplied </w:t>
      </w:r>
      <w:r w:rsidRPr="00FA4676">
        <w:rPr>
          <w:b w:val="0"/>
          <w:caps/>
          <w:sz w:val="24"/>
          <w:szCs w:val="24"/>
          <w:lang w:val="en-US"/>
        </w:rPr>
        <w:t>s</w:t>
      </w:r>
      <w:r w:rsidR="00FA4676">
        <w:rPr>
          <w:b w:val="0"/>
          <w:sz w:val="24"/>
          <w:szCs w:val="24"/>
          <w:lang w:val="en-US"/>
        </w:rPr>
        <w:t xml:space="preserve">tatistics. </w:t>
      </w:r>
      <w:r w:rsidRPr="00FA4676">
        <w:rPr>
          <w:b w:val="0"/>
          <w:sz w:val="24"/>
          <w:szCs w:val="24"/>
          <w:lang w:val="en-US"/>
        </w:rPr>
        <w:t xml:space="preserve"> Chapman&amp;</w:t>
      </w:r>
      <w:r w:rsidRPr="00FA4676">
        <w:rPr>
          <w:b w:val="0"/>
          <w:caps/>
          <w:sz w:val="24"/>
          <w:szCs w:val="24"/>
          <w:lang w:val="en-US"/>
        </w:rPr>
        <w:t>h</w:t>
      </w:r>
      <w:r w:rsidRPr="00FA4676">
        <w:rPr>
          <w:b w:val="0"/>
          <w:sz w:val="24"/>
          <w:szCs w:val="24"/>
          <w:lang w:val="en-US"/>
        </w:rPr>
        <w:t xml:space="preserve">all </w:t>
      </w:r>
      <w:r w:rsidRPr="00FA4676">
        <w:rPr>
          <w:b w:val="0"/>
          <w:caps/>
          <w:sz w:val="24"/>
          <w:szCs w:val="24"/>
          <w:lang w:val="en-US"/>
        </w:rPr>
        <w:t>i</w:t>
      </w:r>
      <w:r w:rsidRPr="00FA4676">
        <w:rPr>
          <w:b w:val="0"/>
          <w:sz w:val="24"/>
          <w:szCs w:val="24"/>
          <w:lang w:val="en-US"/>
        </w:rPr>
        <w:t>nc.</w:t>
      </w:r>
    </w:p>
    <w:p w:rsidR="00D8115B" w:rsidRPr="00FA4676" w:rsidRDefault="00D8115B" w:rsidP="00C147F6">
      <w:pPr>
        <w:pStyle w:val="1"/>
        <w:numPr>
          <w:ilvl w:val="0"/>
          <w:numId w:val="57"/>
        </w:numPr>
        <w:rPr>
          <w:b w:val="0"/>
          <w:sz w:val="24"/>
          <w:szCs w:val="24"/>
          <w:lang w:val="en-US"/>
        </w:rPr>
      </w:pPr>
      <w:r w:rsidRPr="00FA4676">
        <w:rPr>
          <w:b w:val="0"/>
          <w:caps/>
          <w:sz w:val="24"/>
          <w:szCs w:val="24"/>
          <w:lang w:val="en-US"/>
        </w:rPr>
        <w:t>g</w:t>
      </w:r>
      <w:r w:rsidRPr="00FA4676">
        <w:rPr>
          <w:b w:val="0"/>
          <w:sz w:val="24"/>
          <w:szCs w:val="24"/>
          <w:lang w:val="en-US"/>
        </w:rPr>
        <w:t xml:space="preserve">reen </w:t>
      </w:r>
      <w:r w:rsidRPr="00FA4676">
        <w:rPr>
          <w:b w:val="0"/>
          <w:caps/>
          <w:sz w:val="24"/>
          <w:szCs w:val="24"/>
          <w:lang w:val="en-US"/>
        </w:rPr>
        <w:t>sb</w:t>
      </w:r>
      <w:r w:rsidRPr="00FA4676">
        <w:rPr>
          <w:b w:val="0"/>
          <w:sz w:val="24"/>
          <w:szCs w:val="24"/>
          <w:lang w:val="en-US"/>
        </w:rPr>
        <w:t xml:space="preserve">, </w:t>
      </w:r>
      <w:r w:rsidRPr="00FA4676">
        <w:rPr>
          <w:b w:val="0"/>
          <w:caps/>
          <w:sz w:val="24"/>
          <w:szCs w:val="24"/>
          <w:lang w:val="en-US"/>
        </w:rPr>
        <w:t>s</w:t>
      </w:r>
      <w:r w:rsidRPr="00FA4676">
        <w:rPr>
          <w:b w:val="0"/>
          <w:sz w:val="24"/>
          <w:szCs w:val="24"/>
          <w:lang w:val="en-US"/>
        </w:rPr>
        <w:t xml:space="preserve">alkind </w:t>
      </w:r>
      <w:r w:rsidRPr="00FA4676">
        <w:rPr>
          <w:b w:val="0"/>
          <w:caps/>
          <w:sz w:val="24"/>
          <w:szCs w:val="24"/>
          <w:lang w:val="en-US"/>
        </w:rPr>
        <w:t>nj</w:t>
      </w:r>
      <w:r w:rsidRPr="00FA4676">
        <w:rPr>
          <w:b w:val="0"/>
          <w:sz w:val="24"/>
          <w:szCs w:val="24"/>
          <w:lang w:val="en-US"/>
        </w:rPr>
        <w:t xml:space="preserve">, </w:t>
      </w:r>
      <w:r w:rsidRPr="00FA4676">
        <w:rPr>
          <w:b w:val="0"/>
          <w:caps/>
          <w:sz w:val="24"/>
          <w:szCs w:val="24"/>
          <w:lang w:val="en-US"/>
        </w:rPr>
        <w:t>a</w:t>
      </w:r>
      <w:r w:rsidRPr="00FA4676">
        <w:rPr>
          <w:b w:val="0"/>
          <w:sz w:val="24"/>
          <w:szCs w:val="24"/>
          <w:lang w:val="en-US"/>
        </w:rPr>
        <w:t xml:space="preserve">key </w:t>
      </w:r>
      <w:r w:rsidRPr="00FA4676">
        <w:rPr>
          <w:b w:val="0"/>
          <w:caps/>
          <w:sz w:val="24"/>
          <w:szCs w:val="24"/>
          <w:lang w:val="en-US"/>
        </w:rPr>
        <w:t>tm</w:t>
      </w:r>
      <w:r w:rsidRPr="00FA4676">
        <w:rPr>
          <w:b w:val="0"/>
          <w:sz w:val="24"/>
          <w:szCs w:val="24"/>
          <w:lang w:val="en-US"/>
        </w:rPr>
        <w:t xml:space="preserve"> (1997)</w:t>
      </w:r>
      <w:r w:rsidRPr="00FA4676">
        <w:rPr>
          <w:b w:val="0"/>
          <w:caps/>
          <w:sz w:val="24"/>
          <w:szCs w:val="24"/>
          <w:lang w:val="en-US"/>
        </w:rPr>
        <w:t>, u</w:t>
      </w:r>
      <w:r w:rsidRPr="00FA4676">
        <w:rPr>
          <w:b w:val="0"/>
          <w:sz w:val="24"/>
          <w:szCs w:val="24"/>
          <w:lang w:val="en-US"/>
        </w:rPr>
        <w:t>sing</w:t>
      </w:r>
      <w:r w:rsidRPr="00FA4676">
        <w:rPr>
          <w:b w:val="0"/>
          <w:caps/>
          <w:sz w:val="24"/>
          <w:szCs w:val="24"/>
          <w:lang w:val="en-US"/>
        </w:rPr>
        <w:t xml:space="preserve"> spss</w:t>
      </w:r>
      <w:r w:rsidRPr="00FA4676">
        <w:rPr>
          <w:b w:val="0"/>
          <w:sz w:val="24"/>
          <w:szCs w:val="24"/>
          <w:lang w:val="en-US"/>
        </w:rPr>
        <w:t xml:space="preserve"> for </w:t>
      </w:r>
      <w:r w:rsidRPr="00FA4676">
        <w:rPr>
          <w:b w:val="0"/>
          <w:caps/>
          <w:sz w:val="24"/>
          <w:szCs w:val="24"/>
          <w:lang w:val="en-US"/>
        </w:rPr>
        <w:t>w</w:t>
      </w:r>
      <w:r w:rsidRPr="00FA4676">
        <w:rPr>
          <w:b w:val="0"/>
          <w:sz w:val="24"/>
          <w:szCs w:val="24"/>
          <w:lang w:val="en-US"/>
        </w:rPr>
        <w:t xml:space="preserve">indows. </w:t>
      </w:r>
      <w:r w:rsidRPr="00FA4676">
        <w:rPr>
          <w:b w:val="0"/>
          <w:caps/>
          <w:sz w:val="24"/>
          <w:szCs w:val="24"/>
          <w:lang w:val="en-US"/>
        </w:rPr>
        <w:t>a</w:t>
      </w:r>
      <w:r w:rsidRPr="00FA4676">
        <w:rPr>
          <w:b w:val="0"/>
          <w:sz w:val="24"/>
          <w:szCs w:val="24"/>
          <w:lang w:val="en-US"/>
        </w:rPr>
        <w:t xml:space="preserve">nalyzing and </w:t>
      </w:r>
      <w:r w:rsidRPr="00FA4676">
        <w:rPr>
          <w:b w:val="0"/>
          <w:caps/>
          <w:sz w:val="24"/>
          <w:szCs w:val="24"/>
          <w:lang w:val="en-US"/>
        </w:rPr>
        <w:t>u</w:t>
      </w:r>
      <w:r w:rsidRPr="00FA4676">
        <w:rPr>
          <w:b w:val="0"/>
          <w:sz w:val="24"/>
          <w:szCs w:val="24"/>
          <w:lang w:val="en-US"/>
        </w:rPr>
        <w:t>nder</w:t>
      </w:r>
      <w:r w:rsidR="00FA4676">
        <w:rPr>
          <w:b w:val="0"/>
          <w:sz w:val="24"/>
          <w:szCs w:val="24"/>
          <w:lang w:val="en-US"/>
        </w:rPr>
        <w:t xml:space="preserve">standing data. </w:t>
      </w:r>
      <w:r w:rsidRPr="00FA4676">
        <w:rPr>
          <w:b w:val="0"/>
          <w:sz w:val="24"/>
          <w:szCs w:val="24"/>
          <w:lang w:val="en-US"/>
        </w:rPr>
        <w:t xml:space="preserve"> Prentice-</w:t>
      </w:r>
      <w:r w:rsidRPr="00FA4676">
        <w:rPr>
          <w:b w:val="0"/>
          <w:caps/>
          <w:sz w:val="24"/>
          <w:szCs w:val="24"/>
          <w:lang w:val="en-US"/>
        </w:rPr>
        <w:t>h</w:t>
      </w:r>
      <w:r w:rsidRPr="00FA4676">
        <w:rPr>
          <w:b w:val="0"/>
          <w:sz w:val="24"/>
          <w:szCs w:val="24"/>
          <w:lang w:val="en-US"/>
        </w:rPr>
        <w:t xml:space="preserve">all, </w:t>
      </w:r>
      <w:r w:rsidRPr="00FA4676">
        <w:rPr>
          <w:b w:val="0"/>
          <w:caps/>
          <w:sz w:val="24"/>
          <w:szCs w:val="24"/>
          <w:lang w:val="en-US"/>
        </w:rPr>
        <w:t>i</w:t>
      </w:r>
      <w:r w:rsidRPr="00FA4676">
        <w:rPr>
          <w:b w:val="0"/>
          <w:sz w:val="24"/>
          <w:szCs w:val="24"/>
          <w:lang w:val="en-US"/>
        </w:rPr>
        <w:t>nc.</w:t>
      </w:r>
    </w:p>
    <w:p w:rsidR="00D8115B" w:rsidRPr="00FA4676" w:rsidRDefault="00D8115B" w:rsidP="00C147F6">
      <w:pPr>
        <w:pStyle w:val="1"/>
        <w:numPr>
          <w:ilvl w:val="0"/>
          <w:numId w:val="57"/>
        </w:numPr>
        <w:rPr>
          <w:b w:val="0"/>
          <w:sz w:val="24"/>
          <w:szCs w:val="24"/>
          <w:lang w:val="en-US"/>
        </w:rPr>
      </w:pPr>
      <w:r w:rsidRPr="00FA4676">
        <w:rPr>
          <w:b w:val="0"/>
          <w:sz w:val="24"/>
          <w:szCs w:val="24"/>
          <w:lang w:val="en-US"/>
        </w:rPr>
        <w:t xml:space="preserve">Johnson </w:t>
      </w:r>
      <w:r w:rsidRPr="00FA4676">
        <w:rPr>
          <w:b w:val="0"/>
          <w:caps/>
          <w:sz w:val="24"/>
          <w:szCs w:val="24"/>
          <w:lang w:val="en-US"/>
        </w:rPr>
        <w:t>ra</w:t>
      </w:r>
      <w:r w:rsidRPr="00FA4676">
        <w:rPr>
          <w:b w:val="0"/>
          <w:sz w:val="24"/>
          <w:szCs w:val="24"/>
          <w:lang w:val="en-US"/>
        </w:rPr>
        <w:t xml:space="preserve">, Bhattacharyya </w:t>
      </w:r>
      <w:r w:rsidRPr="00FA4676">
        <w:rPr>
          <w:b w:val="0"/>
          <w:caps/>
          <w:sz w:val="24"/>
          <w:szCs w:val="24"/>
          <w:lang w:val="en-US"/>
        </w:rPr>
        <w:t>gk</w:t>
      </w:r>
      <w:r w:rsidRPr="00FA4676">
        <w:rPr>
          <w:b w:val="0"/>
          <w:sz w:val="24"/>
          <w:szCs w:val="24"/>
          <w:lang w:val="en-US"/>
        </w:rPr>
        <w:t xml:space="preserve"> (1987),</w:t>
      </w:r>
      <w:r w:rsidRPr="00FA4676">
        <w:rPr>
          <w:b w:val="0"/>
          <w:caps/>
          <w:sz w:val="24"/>
          <w:szCs w:val="24"/>
          <w:lang w:val="en-US"/>
        </w:rPr>
        <w:t xml:space="preserve"> s</w:t>
      </w:r>
      <w:r w:rsidRPr="00FA4676">
        <w:rPr>
          <w:b w:val="0"/>
          <w:sz w:val="24"/>
          <w:szCs w:val="24"/>
          <w:lang w:val="en-US"/>
        </w:rPr>
        <w:t xml:space="preserve">tatistics, </w:t>
      </w:r>
      <w:r w:rsidRPr="00FA4676">
        <w:rPr>
          <w:b w:val="0"/>
          <w:caps/>
          <w:sz w:val="24"/>
          <w:szCs w:val="24"/>
          <w:lang w:val="en-US"/>
        </w:rPr>
        <w:t>p</w:t>
      </w:r>
      <w:r w:rsidRPr="00FA4676">
        <w:rPr>
          <w:b w:val="0"/>
          <w:sz w:val="24"/>
          <w:szCs w:val="24"/>
          <w:lang w:val="en-US"/>
        </w:rPr>
        <w:t>rinciples&amp;</w:t>
      </w:r>
      <w:r w:rsidRPr="00FA4676">
        <w:rPr>
          <w:b w:val="0"/>
          <w:caps/>
          <w:sz w:val="24"/>
          <w:szCs w:val="24"/>
          <w:lang w:val="en-US"/>
        </w:rPr>
        <w:t>m</w:t>
      </w:r>
      <w:r w:rsidR="00FA4676">
        <w:rPr>
          <w:b w:val="0"/>
          <w:sz w:val="24"/>
          <w:szCs w:val="24"/>
          <w:lang w:val="en-US"/>
        </w:rPr>
        <w:t xml:space="preserve">ethods. </w:t>
      </w:r>
      <w:r w:rsidRPr="00FA4676">
        <w:rPr>
          <w:b w:val="0"/>
          <w:sz w:val="24"/>
          <w:szCs w:val="24"/>
          <w:lang w:val="en-US"/>
        </w:rPr>
        <w:t xml:space="preserve">John </w:t>
      </w:r>
      <w:r w:rsidRPr="00FA4676">
        <w:rPr>
          <w:b w:val="0"/>
          <w:caps/>
          <w:sz w:val="24"/>
          <w:szCs w:val="24"/>
          <w:lang w:val="en-US"/>
        </w:rPr>
        <w:t>w</w:t>
      </w:r>
      <w:r w:rsidRPr="00FA4676">
        <w:rPr>
          <w:b w:val="0"/>
          <w:sz w:val="24"/>
          <w:szCs w:val="24"/>
          <w:lang w:val="en-US"/>
        </w:rPr>
        <w:t>iley&amp;</w:t>
      </w:r>
      <w:r w:rsidRPr="00FA4676">
        <w:rPr>
          <w:b w:val="0"/>
          <w:caps/>
          <w:sz w:val="24"/>
          <w:szCs w:val="24"/>
          <w:lang w:val="en-US"/>
        </w:rPr>
        <w:t>s</w:t>
      </w:r>
      <w:r w:rsidRPr="00FA4676">
        <w:rPr>
          <w:b w:val="0"/>
          <w:sz w:val="24"/>
          <w:szCs w:val="24"/>
          <w:lang w:val="en-US"/>
        </w:rPr>
        <w:t xml:space="preserve">ons, </w:t>
      </w:r>
      <w:r w:rsidRPr="00FA4676">
        <w:rPr>
          <w:b w:val="0"/>
          <w:caps/>
          <w:sz w:val="24"/>
          <w:szCs w:val="24"/>
          <w:lang w:val="en-US"/>
        </w:rPr>
        <w:t>i</w:t>
      </w:r>
      <w:r w:rsidRPr="00FA4676">
        <w:rPr>
          <w:b w:val="0"/>
          <w:sz w:val="24"/>
          <w:szCs w:val="24"/>
          <w:lang w:val="en-US"/>
        </w:rPr>
        <w:t>nc.</w:t>
      </w:r>
    </w:p>
    <w:p w:rsidR="00E168E4" w:rsidRPr="00FA4676" w:rsidRDefault="00D8115B" w:rsidP="00C147F6">
      <w:pPr>
        <w:pStyle w:val="1"/>
        <w:numPr>
          <w:ilvl w:val="0"/>
          <w:numId w:val="57"/>
        </w:numPr>
        <w:rPr>
          <w:b w:val="0"/>
          <w:sz w:val="24"/>
          <w:szCs w:val="24"/>
          <w:lang w:val="en-US"/>
        </w:rPr>
      </w:pPr>
      <w:r w:rsidRPr="00FA4676">
        <w:rPr>
          <w:b w:val="0"/>
          <w:caps/>
          <w:sz w:val="24"/>
          <w:szCs w:val="24"/>
          <w:lang w:val="en-US"/>
        </w:rPr>
        <w:t>m</w:t>
      </w:r>
      <w:r w:rsidRPr="00FA4676">
        <w:rPr>
          <w:b w:val="0"/>
          <w:sz w:val="24"/>
          <w:szCs w:val="24"/>
          <w:lang w:val="en-US"/>
        </w:rPr>
        <w:t xml:space="preserve">eyer </w:t>
      </w:r>
      <w:r w:rsidRPr="00FA4676">
        <w:rPr>
          <w:b w:val="0"/>
          <w:caps/>
          <w:sz w:val="24"/>
          <w:szCs w:val="24"/>
          <w:lang w:val="en-US"/>
        </w:rPr>
        <w:t>sl</w:t>
      </w:r>
      <w:r w:rsidRPr="00FA4676">
        <w:rPr>
          <w:b w:val="0"/>
          <w:sz w:val="24"/>
          <w:szCs w:val="24"/>
          <w:lang w:val="en-US"/>
        </w:rPr>
        <w:t xml:space="preserve"> (1975), </w:t>
      </w:r>
      <w:r w:rsidRPr="00FA4676">
        <w:rPr>
          <w:b w:val="0"/>
          <w:caps/>
          <w:sz w:val="24"/>
          <w:szCs w:val="24"/>
          <w:lang w:val="en-US"/>
        </w:rPr>
        <w:t>d</w:t>
      </w:r>
      <w:r w:rsidRPr="00FA4676">
        <w:rPr>
          <w:b w:val="0"/>
          <w:sz w:val="24"/>
          <w:szCs w:val="24"/>
          <w:lang w:val="en-US"/>
        </w:rPr>
        <w:t>ata</w:t>
      </w:r>
      <w:r w:rsidRPr="00FA4676">
        <w:rPr>
          <w:b w:val="0"/>
          <w:caps/>
          <w:sz w:val="24"/>
          <w:szCs w:val="24"/>
          <w:lang w:val="en-US"/>
        </w:rPr>
        <w:t xml:space="preserve"> a</w:t>
      </w:r>
      <w:r w:rsidRPr="00FA4676">
        <w:rPr>
          <w:b w:val="0"/>
          <w:sz w:val="24"/>
          <w:szCs w:val="24"/>
          <w:lang w:val="en-US"/>
        </w:rPr>
        <w:t xml:space="preserve">nalysis for </w:t>
      </w:r>
      <w:r w:rsidRPr="00FA4676">
        <w:rPr>
          <w:b w:val="0"/>
          <w:caps/>
          <w:sz w:val="24"/>
          <w:szCs w:val="24"/>
          <w:lang w:val="en-US"/>
        </w:rPr>
        <w:t>s</w:t>
      </w:r>
      <w:r w:rsidRPr="00FA4676">
        <w:rPr>
          <w:b w:val="0"/>
          <w:sz w:val="24"/>
          <w:szCs w:val="24"/>
          <w:lang w:val="en-US"/>
        </w:rPr>
        <w:t xml:space="preserve">cientists and </w:t>
      </w:r>
      <w:r w:rsidRPr="00FA4676">
        <w:rPr>
          <w:b w:val="0"/>
          <w:caps/>
          <w:sz w:val="24"/>
          <w:szCs w:val="24"/>
          <w:lang w:val="en-US"/>
        </w:rPr>
        <w:t>e</w:t>
      </w:r>
      <w:r w:rsidR="00FA4676">
        <w:rPr>
          <w:b w:val="0"/>
          <w:sz w:val="24"/>
          <w:szCs w:val="24"/>
          <w:lang w:val="en-US"/>
        </w:rPr>
        <w:t xml:space="preserve">ngineers. </w:t>
      </w:r>
      <w:r w:rsidRPr="00FA4676">
        <w:rPr>
          <w:b w:val="0"/>
          <w:sz w:val="24"/>
          <w:szCs w:val="24"/>
          <w:lang w:val="en-US"/>
        </w:rPr>
        <w:t xml:space="preserve"> John </w:t>
      </w:r>
      <w:r w:rsidRPr="00FA4676">
        <w:rPr>
          <w:b w:val="0"/>
          <w:caps/>
          <w:sz w:val="24"/>
          <w:szCs w:val="24"/>
          <w:lang w:val="en-US"/>
        </w:rPr>
        <w:t>w</w:t>
      </w:r>
      <w:r w:rsidRPr="00FA4676">
        <w:rPr>
          <w:b w:val="0"/>
          <w:sz w:val="24"/>
          <w:szCs w:val="24"/>
          <w:lang w:val="en-US"/>
        </w:rPr>
        <w:t>iley&amp;</w:t>
      </w:r>
      <w:r w:rsidRPr="00FA4676">
        <w:rPr>
          <w:b w:val="0"/>
          <w:caps/>
          <w:sz w:val="24"/>
          <w:szCs w:val="24"/>
          <w:lang w:val="en-US"/>
        </w:rPr>
        <w:t>s</w:t>
      </w:r>
      <w:r w:rsidRPr="00FA4676">
        <w:rPr>
          <w:b w:val="0"/>
          <w:sz w:val="24"/>
          <w:szCs w:val="24"/>
          <w:lang w:val="en-US"/>
        </w:rPr>
        <w:t xml:space="preserve">ons, </w:t>
      </w:r>
      <w:r w:rsidRPr="00FA4676">
        <w:rPr>
          <w:b w:val="0"/>
          <w:caps/>
          <w:sz w:val="24"/>
          <w:szCs w:val="24"/>
          <w:lang w:val="en-US"/>
        </w:rPr>
        <w:t>i</w:t>
      </w:r>
      <w:r w:rsidRPr="00FA4676">
        <w:rPr>
          <w:b w:val="0"/>
          <w:sz w:val="24"/>
          <w:szCs w:val="24"/>
          <w:lang w:val="en-US"/>
        </w:rPr>
        <w:t>nc.</w:t>
      </w:r>
    </w:p>
    <w:p w:rsidR="00E168E4" w:rsidRDefault="00E168E4" w:rsidP="00D657AF"/>
    <w:p w:rsidR="00D657AF" w:rsidRPr="007C08EF" w:rsidRDefault="00D657AF" w:rsidP="00D657AF"/>
    <w:p w:rsidR="00D657AF" w:rsidRPr="007C08EF" w:rsidRDefault="00D657AF" w:rsidP="00B60708">
      <w:pPr>
        <w:pStyle w:val="2"/>
        <w:spacing w:before="240"/>
      </w:pPr>
      <w:bookmarkStart w:id="60" w:name="_Toc206998181"/>
      <w:r w:rsidRPr="007C08EF">
        <w:lastRenderedPageBreak/>
        <w:t>Справочники, словари, энциклопедии</w:t>
      </w:r>
      <w:bookmarkEnd w:id="60"/>
    </w:p>
    <w:p w:rsidR="00C52998" w:rsidRDefault="00C52998" w:rsidP="00B7629C">
      <w:pPr>
        <w:numPr>
          <w:ilvl w:val="2"/>
          <w:numId w:val="13"/>
        </w:numPr>
        <w:tabs>
          <w:tab w:val="clear" w:pos="2160"/>
        </w:tabs>
        <w:ind w:left="426" w:firstLine="0"/>
      </w:pPr>
      <w:r w:rsidRPr="00802FED">
        <w:t>Европейский союз. Справочник. Под ред. О.В. Буториной, Ю.А. Борко, И.Д. Иванова. М.: «Деловая литература», 2003, 288 с. (339.9Е244), глава 1, с. 4-35, глава 2, с. 60-73</w:t>
      </w:r>
    </w:p>
    <w:p w:rsidR="00C52998" w:rsidRDefault="00C52998" w:rsidP="00B7629C">
      <w:pPr>
        <w:numPr>
          <w:ilvl w:val="2"/>
          <w:numId w:val="13"/>
        </w:numPr>
        <w:tabs>
          <w:tab w:val="clear" w:pos="2160"/>
        </w:tabs>
        <w:ind w:left="426" w:firstLine="0"/>
      </w:pPr>
      <w:r w:rsidRPr="00802FED">
        <w:t>Международные экономические организации. Ридер. Ред. В.Зуев, Е. Островская, Н. Злоказ</w:t>
      </w:r>
      <w:r w:rsidRPr="00802FED">
        <w:t>о</w:t>
      </w:r>
      <w:r w:rsidRPr="00802FED">
        <w:t>ва. М.: ГУ-ВШЭ, 2007.</w:t>
      </w:r>
    </w:p>
    <w:p w:rsidR="003748FA" w:rsidRPr="00B86AC7" w:rsidRDefault="003748FA" w:rsidP="00B7629C">
      <w:pPr>
        <w:numPr>
          <w:ilvl w:val="2"/>
          <w:numId w:val="13"/>
        </w:numPr>
        <w:tabs>
          <w:tab w:val="clear" w:pos="2160"/>
        </w:tabs>
        <w:ind w:left="426" w:firstLine="0"/>
        <w:rPr>
          <w:lang w:val="en-US"/>
        </w:rPr>
      </w:pPr>
      <w:r w:rsidRPr="00B86AC7">
        <w:rPr>
          <w:lang w:val="en-US"/>
        </w:rPr>
        <w:t>Deardorff, Alan V. Deardorffs' Glossary of International Economics http://www-personal.umich.edu/~alandear/glossary/</w:t>
      </w:r>
    </w:p>
    <w:p w:rsidR="003C304C" w:rsidRPr="007C08EF" w:rsidRDefault="001A5F84" w:rsidP="00B60708">
      <w:pPr>
        <w:pStyle w:val="2"/>
        <w:spacing w:before="240"/>
      </w:pPr>
      <w:bookmarkStart w:id="61" w:name="_Toc206998182"/>
      <w:r w:rsidRPr="007C08EF">
        <w:t>Программные средства</w:t>
      </w:r>
      <w:bookmarkEnd w:id="61"/>
    </w:p>
    <w:p w:rsidR="00595433" w:rsidRPr="007C08EF" w:rsidRDefault="00595433" w:rsidP="00595433">
      <w:pPr>
        <w:jc w:val="both"/>
      </w:pPr>
      <w:r w:rsidRPr="007C08EF">
        <w:t>Дл</w:t>
      </w:r>
      <w:r w:rsidR="00275931">
        <w:t>я успешного освоения дисциплины</w:t>
      </w:r>
      <w:r w:rsidRPr="007C08EF">
        <w:t xml:space="preserve"> студент использует следующие программные сре</w:t>
      </w:r>
      <w:r w:rsidRPr="007C08EF">
        <w:t>д</w:t>
      </w:r>
      <w:r w:rsidRPr="007C08EF">
        <w:t>ства:</w:t>
      </w:r>
    </w:p>
    <w:p w:rsidR="00595433" w:rsidRDefault="00595433" w:rsidP="00595433">
      <w:pPr>
        <w:pStyle w:val="a1"/>
        <w:jc w:val="both"/>
      </w:pPr>
      <w:r>
        <w:t>любой текстовый редактор (</w:t>
      </w:r>
      <w:r>
        <w:rPr>
          <w:lang w:val="en-US"/>
        </w:rPr>
        <w:t>Microsoft</w:t>
      </w:r>
      <w:r w:rsidRPr="00B86AC7">
        <w:t xml:space="preserve"> </w:t>
      </w:r>
      <w:r>
        <w:rPr>
          <w:lang w:val="en-US"/>
        </w:rPr>
        <w:t>Word</w:t>
      </w:r>
      <w:r w:rsidRPr="00B86AC7">
        <w:t xml:space="preserve">, </w:t>
      </w:r>
      <w:r>
        <w:rPr>
          <w:lang w:val="en-US"/>
        </w:rPr>
        <w:t>Pages</w:t>
      </w:r>
      <w:r w:rsidRPr="00B86AC7">
        <w:t xml:space="preserve">, </w:t>
      </w:r>
      <w:r>
        <w:t>проч.) с возможностью конверт</w:t>
      </w:r>
      <w:r>
        <w:t>а</w:t>
      </w:r>
      <w:r>
        <w:t xml:space="preserve">ции итогового текста в </w:t>
      </w:r>
      <w:r>
        <w:rPr>
          <w:lang w:val="en-US"/>
        </w:rPr>
        <w:t>pdf</w:t>
      </w:r>
      <w:r w:rsidRPr="00B86AC7">
        <w:t>-</w:t>
      </w:r>
      <w:r>
        <w:t>формат;</w:t>
      </w:r>
    </w:p>
    <w:p w:rsidR="00595433" w:rsidRDefault="00595433" w:rsidP="00595433">
      <w:pPr>
        <w:pStyle w:val="a1"/>
        <w:jc w:val="both"/>
      </w:pPr>
      <w:r>
        <w:t>любые программы статистической обработки данных по выбору студента;</w:t>
      </w:r>
    </w:p>
    <w:p w:rsidR="0047161A" w:rsidRDefault="00595433" w:rsidP="00595433">
      <w:pPr>
        <w:pStyle w:val="a1"/>
        <w:jc w:val="both"/>
      </w:pPr>
      <w:r>
        <w:t xml:space="preserve">любые браузеры для поиска информации и работе в виртуальной образовательной среде </w:t>
      </w:r>
      <w:r>
        <w:rPr>
          <w:lang w:val="en-US"/>
        </w:rPr>
        <w:t>LMS</w:t>
      </w:r>
      <w:r w:rsidRPr="00B86AC7">
        <w:t xml:space="preserve"> </w:t>
      </w:r>
      <w:r>
        <w:t>по выбору студента.</w:t>
      </w:r>
      <w:r w:rsidRPr="007C08EF">
        <w:t xml:space="preserve"> </w:t>
      </w:r>
    </w:p>
    <w:p w:rsidR="0047161A" w:rsidRPr="007C08EF" w:rsidRDefault="0047161A" w:rsidP="0047161A">
      <w:pPr>
        <w:pStyle w:val="a1"/>
        <w:numPr>
          <w:ilvl w:val="0"/>
          <w:numId w:val="0"/>
        </w:numPr>
        <w:ind w:left="1069"/>
        <w:jc w:val="both"/>
      </w:pPr>
    </w:p>
    <w:p w:rsidR="008B7F20" w:rsidRPr="007C08EF" w:rsidRDefault="008B7F20" w:rsidP="008B7F20">
      <w:pPr>
        <w:pStyle w:val="2"/>
      </w:pPr>
      <w:bookmarkStart w:id="62" w:name="_Toc206998183"/>
      <w:r w:rsidRPr="007C08EF">
        <w:t>Дистанционная поддержка дисциплины</w:t>
      </w:r>
      <w:bookmarkEnd w:id="62"/>
    </w:p>
    <w:p w:rsidR="001065CE" w:rsidRPr="00520FC1" w:rsidRDefault="001065CE" w:rsidP="001065CE">
      <w:pPr>
        <w:jc w:val="both"/>
      </w:pPr>
      <w:r>
        <w:t xml:space="preserve">Дистанционная поддержка </w:t>
      </w:r>
      <w:r w:rsidR="00D426AF">
        <w:t xml:space="preserve">отдельных разделов </w:t>
      </w:r>
      <w:r>
        <w:t xml:space="preserve">дисциплины осуществляется в виртуальной образовательной среде </w:t>
      </w:r>
      <w:r>
        <w:rPr>
          <w:lang w:val="en-US"/>
        </w:rPr>
        <w:t>LMS</w:t>
      </w:r>
      <w:r>
        <w:t>, где размещаются программа курса, презентации и дополнительные м</w:t>
      </w:r>
      <w:r>
        <w:t>а</w:t>
      </w:r>
      <w:r>
        <w:t>териалы к лекциями, избранная рекомендуемая литература, задания к семинарам, тесты для сам</w:t>
      </w:r>
      <w:r>
        <w:t>о</w:t>
      </w:r>
      <w:r>
        <w:t>стоятельной проверки знаний, график проведения контроля, график дополнительных встреч с пр</w:t>
      </w:r>
      <w:r>
        <w:t>е</w:t>
      </w:r>
      <w:r>
        <w:t>подавателями (присутственные часы). Ответы на вопросы студентов, а также дополнительные ко</w:t>
      </w:r>
      <w:r>
        <w:t>н</w:t>
      </w:r>
      <w:r>
        <w:t xml:space="preserve">сультации проводятся в присутственные часы преподавателей, на форуме </w:t>
      </w:r>
      <w:r>
        <w:rPr>
          <w:lang w:val="en-US"/>
        </w:rPr>
        <w:t>LMS</w:t>
      </w:r>
      <w:r w:rsidRPr="00B86AC7">
        <w:t xml:space="preserve"> </w:t>
      </w:r>
      <w:r>
        <w:t>и по электронной почте.</w:t>
      </w:r>
    </w:p>
    <w:p w:rsidR="002A2C97" w:rsidRPr="007C08EF" w:rsidRDefault="002A2C97" w:rsidP="00302A48">
      <w:pPr>
        <w:jc w:val="both"/>
      </w:pPr>
    </w:p>
    <w:p w:rsidR="001A5F84" w:rsidRPr="007C08EF" w:rsidRDefault="001A5F84" w:rsidP="00C147F6">
      <w:pPr>
        <w:pStyle w:val="1"/>
      </w:pPr>
      <w:bookmarkStart w:id="63" w:name="_Toc206998184"/>
      <w:r w:rsidRPr="007C08EF">
        <w:t>Материально-техническое обеспечение дисциплины</w:t>
      </w:r>
      <w:bookmarkEnd w:id="63"/>
    </w:p>
    <w:p w:rsidR="00AF0D71" w:rsidRPr="00264D9B" w:rsidRDefault="00AF0D71" w:rsidP="00AF0D71">
      <w:r>
        <w:t>Для проведения занятий по курсу требуются лекционные и семинарские аудитории, обор</w:t>
      </w:r>
      <w:r>
        <w:t>у</w:t>
      </w:r>
      <w:r>
        <w:t>дованные для проведения мультимедийных презентаций и доской</w:t>
      </w:r>
      <w:r w:rsidRPr="00BC1D6D">
        <w:t>, компьютерные аудитории, по</w:t>
      </w:r>
      <w:r w:rsidRPr="00BC1D6D">
        <w:t>з</w:t>
      </w:r>
      <w:r w:rsidRPr="00BC1D6D">
        <w:t>воляющие проводить  занятия в среде SPSS.</w:t>
      </w:r>
    </w:p>
    <w:p w:rsidR="00D657AF" w:rsidRPr="007C08EF" w:rsidRDefault="00D657AF" w:rsidP="008D3D6A"/>
    <w:sectPr w:rsidR="00D657AF" w:rsidRPr="007C08EF" w:rsidSect="00E8090C">
      <w:headerReference w:type="default" r:id="rId50"/>
      <w:headerReference w:type="first" r:id="rId51"/>
      <w:pgSz w:w="11906" w:h="16838"/>
      <w:pgMar w:top="678" w:right="850"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E71" w:rsidRDefault="00843E71" w:rsidP="00074D27">
      <w:r>
        <w:separator/>
      </w:r>
    </w:p>
  </w:endnote>
  <w:endnote w:type="continuationSeparator" w:id="0">
    <w:p w:rsidR="00843E71" w:rsidRDefault="00843E71" w:rsidP="000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roman"/>
    <w:pitch w:val="default"/>
  </w:font>
  <w:font w:name="Mangal">
    <w:panose1 w:val="02040503050203030202"/>
    <w:charset w:val="00"/>
    <w:family w:val="roman"/>
    <w:pitch w:val="variable"/>
    <w:sig w:usb0="00008003" w:usb1="00000000" w:usb2="00000000" w:usb3="00000000" w:csb0="00000001" w:csb1="00000000"/>
  </w:font>
  <w:font w:name="Albany">
    <w:altName w:val="Arial"/>
    <w:charset w:val="CC"/>
    <w:family w:val="swiss"/>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0B" w:rsidRDefault="00692526">
    <w:pPr>
      <w:pStyle w:val="a9"/>
      <w:jc w:val="center"/>
    </w:pPr>
    <w:r>
      <w:fldChar w:fldCharType="begin"/>
    </w:r>
    <w:r>
      <w:instrText xml:space="preserve"> PAGE   \* MERGEFORMAT </w:instrText>
    </w:r>
    <w:r>
      <w:fldChar w:fldCharType="separate"/>
    </w:r>
    <w:r w:rsidR="006B7E5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E71" w:rsidRDefault="00843E71" w:rsidP="00074D27">
      <w:r>
        <w:separator/>
      </w:r>
    </w:p>
  </w:footnote>
  <w:footnote w:type="continuationSeparator" w:id="0">
    <w:p w:rsidR="00843E71" w:rsidRDefault="00843E71" w:rsidP="00074D27">
      <w:r>
        <w:continuationSeparator/>
      </w:r>
    </w:p>
  </w:footnote>
  <w:footnote w:id="1">
    <w:p w:rsidR="002D490B" w:rsidRDefault="002D490B">
      <w:pPr>
        <w:pStyle w:val="afd"/>
      </w:pPr>
      <w:r>
        <w:rPr>
          <w:rStyle w:val="aff5"/>
        </w:rPr>
        <w:footnoteRef/>
      </w:r>
      <w:r>
        <w:t xml:space="preserve"> Индекс указывает на порядковый номер раздела.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5"/>
      <w:gridCol w:w="9439"/>
    </w:tblGrid>
    <w:tr w:rsidR="002D490B" w:rsidTr="00E66A44">
      <w:tc>
        <w:tcPr>
          <w:tcW w:w="872" w:type="dxa"/>
        </w:tcPr>
        <w:p w:rsidR="002D490B" w:rsidRDefault="002D490B" w:rsidP="00E66A44">
          <w:pPr>
            <w:pStyle w:val="a7"/>
            <w:ind w:firstLine="0"/>
          </w:pPr>
          <w:r>
            <w:rPr>
              <w:rFonts w:ascii="Tahoma" w:hAnsi="Tahoma" w:cs="Tahoma"/>
              <w:noProof/>
              <w:sz w:val="20"/>
              <w:szCs w:val="20"/>
              <w:lang w:eastAsia="ru-RU"/>
            </w:rPr>
            <w:drawing>
              <wp:inline distT="0" distB="0" distL="0" distR="0">
                <wp:extent cx="418465" cy="451485"/>
                <wp:effectExtent l="0" t="0" r="0" b="5715"/>
                <wp:docPr id="50"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8465" cy="451485"/>
                        </a:xfrm>
                        <a:prstGeom prst="rect">
                          <a:avLst/>
                        </a:prstGeom>
                        <a:noFill/>
                        <a:ln>
                          <a:noFill/>
                        </a:ln>
                      </pic:spPr>
                    </pic:pic>
                  </a:graphicData>
                </a:graphic>
              </wp:inline>
            </w:drawing>
          </w:r>
        </w:p>
      </w:tc>
      <w:tc>
        <w:tcPr>
          <w:tcW w:w="9442" w:type="dxa"/>
        </w:tcPr>
        <w:p w:rsidR="002D490B" w:rsidRDefault="002D490B" w:rsidP="00E66A44">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Программа дисциплины</w:t>
          </w:r>
          <w:r>
            <w:rPr>
              <w:sz w:val="20"/>
              <w:szCs w:val="20"/>
            </w:rPr>
            <w:t xml:space="preserve"> "Международная экономика" </w:t>
          </w:r>
        </w:p>
        <w:p w:rsidR="002D490B" w:rsidRPr="00060113" w:rsidRDefault="002D490B" w:rsidP="00416642">
          <w:pPr>
            <w:jc w:val="center"/>
            <w:rPr>
              <w:sz w:val="20"/>
              <w:szCs w:val="20"/>
            </w:rPr>
          </w:pPr>
          <w:r w:rsidRPr="00060113">
            <w:rPr>
              <w:sz w:val="20"/>
              <w:szCs w:val="20"/>
            </w:rPr>
            <w:t xml:space="preserve">для направления </w:t>
          </w:r>
          <w:r>
            <w:rPr>
              <w:sz w:val="20"/>
              <w:szCs w:val="20"/>
            </w:rPr>
            <w:t xml:space="preserve">080100.62 "Экономика", профиль "Мировая экономика", </w:t>
          </w:r>
          <w:r w:rsidRPr="00060113">
            <w:rPr>
              <w:sz w:val="20"/>
              <w:szCs w:val="20"/>
            </w:rPr>
            <w:t>подготовки бакалав</w:t>
          </w:r>
          <w:r>
            <w:rPr>
              <w:sz w:val="20"/>
              <w:szCs w:val="20"/>
            </w:rPr>
            <w:t>ра</w:t>
          </w:r>
        </w:p>
      </w:tc>
    </w:tr>
  </w:tbl>
  <w:p w:rsidR="002D490B" w:rsidRPr="0068711A" w:rsidRDefault="002D490B" w:rsidP="005F1A32">
    <w:pPr>
      <w:pStyle w:val="a7"/>
      <w:rPr>
        <w:sz w:val="12"/>
        <w:szCs w:val="16"/>
      </w:rPr>
    </w:pPr>
  </w:p>
  <w:p w:rsidR="002D490B" w:rsidRPr="005F1A32" w:rsidRDefault="002D490B" w:rsidP="005F1A3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5"/>
      <w:gridCol w:w="9439"/>
    </w:tblGrid>
    <w:tr w:rsidR="002D490B" w:rsidTr="00060113">
      <w:tc>
        <w:tcPr>
          <w:tcW w:w="872" w:type="dxa"/>
        </w:tcPr>
        <w:p w:rsidR="002D490B" w:rsidRDefault="002D490B" w:rsidP="00060113">
          <w:pPr>
            <w:pStyle w:val="a7"/>
            <w:ind w:firstLine="0"/>
          </w:pPr>
          <w:r>
            <w:rPr>
              <w:rFonts w:ascii="Tahoma" w:hAnsi="Tahoma" w:cs="Tahoma"/>
              <w:noProof/>
              <w:sz w:val="20"/>
              <w:szCs w:val="20"/>
              <w:lang w:eastAsia="ru-RU"/>
            </w:rPr>
            <w:drawing>
              <wp:inline distT="0" distB="0" distL="0" distR="0">
                <wp:extent cx="418465" cy="451485"/>
                <wp:effectExtent l="0" t="0" r="0" b="5715"/>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8465" cy="451485"/>
                        </a:xfrm>
                        <a:prstGeom prst="rect">
                          <a:avLst/>
                        </a:prstGeom>
                        <a:noFill/>
                        <a:ln>
                          <a:noFill/>
                        </a:ln>
                      </pic:spPr>
                    </pic:pic>
                  </a:graphicData>
                </a:graphic>
              </wp:inline>
            </w:drawing>
          </w:r>
        </w:p>
      </w:tc>
      <w:tc>
        <w:tcPr>
          <w:tcW w:w="9442" w:type="dxa"/>
        </w:tcPr>
        <w:p w:rsidR="002D490B" w:rsidRDefault="002D490B" w:rsidP="005107A4">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Программа дисциплины</w:t>
          </w:r>
          <w:r>
            <w:rPr>
              <w:sz w:val="20"/>
              <w:szCs w:val="20"/>
            </w:rPr>
            <w:t xml:space="preserve"> "Международные экономические отношения" </w:t>
          </w:r>
        </w:p>
        <w:p w:rsidR="002D490B" w:rsidRPr="00060113" w:rsidRDefault="002D490B" w:rsidP="005107A4">
          <w:pPr>
            <w:jc w:val="center"/>
            <w:rPr>
              <w:sz w:val="20"/>
              <w:szCs w:val="20"/>
            </w:rPr>
          </w:pPr>
          <w:r w:rsidRPr="00060113">
            <w:rPr>
              <w:sz w:val="20"/>
              <w:szCs w:val="20"/>
            </w:rPr>
            <w:t xml:space="preserve">для направления </w:t>
          </w:r>
          <w:r>
            <w:rPr>
              <w:sz w:val="20"/>
              <w:szCs w:val="20"/>
            </w:rPr>
            <w:t xml:space="preserve">031900.62 "Международные отношения" </w:t>
          </w:r>
          <w:r w:rsidRPr="00060113">
            <w:rPr>
              <w:sz w:val="20"/>
              <w:szCs w:val="20"/>
            </w:rPr>
            <w:t>подготовки бакалав</w:t>
          </w:r>
          <w:r>
            <w:rPr>
              <w:sz w:val="20"/>
              <w:szCs w:val="20"/>
            </w:rPr>
            <w:t>ра</w:t>
          </w:r>
        </w:p>
      </w:tc>
    </w:tr>
  </w:tbl>
  <w:p w:rsidR="002D490B" w:rsidRPr="0068711A" w:rsidRDefault="002D490B">
    <w:pPr>
      <w:pStyle w:val="a7"/>
      <w:rPr>
        <w:sz w:val="1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FCCC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109"/>
        </w:tabs>
        <w:ind w:left="109" w:firstLine="851"/>
      </w:pPr>
      <w:rPr>
        <w:rFonts w:hint="default"/>
        <w:color w:val="000000"/>
        <w:position w:val="0"/>
        <w:sz w:val="24"/>
        <w:szCs w:val="24"/>
      </w:rPr>
    </w:lvl>
    <w:lvl w:ilvl="1">
      <w:start w:val="1"/>
      <w:numFmt w:val="lowerLetter"/>
      <w:lvlText w:val="%2."/>
      <w:lvlJc w:val="left"/>
      <w:pPr>
        <w:tabs>
          <w:tab w:val="num" w:pos="360"/>
        </w:tabs>
        <w:ind w:left="360" w:firstLine="1440"/>
      </w:pPr>
      <w:rPr>
        <w:rFonts w:ascii="Courier New" w:eastAsia="Times New Roman" w:hAnsi="Courier New" w:hint="default"/>
        <w:color w:val="000000"/>
        <w:position w:val="0"/>
        <w:sz w:val="24"/>
        <w:szCs w:val="24"/>
      </w:rPr>
    </w:lvl>
    <w:lvl w:ilvl="2">
      <w:start w:val="1"/>
      <w:numFmt w:val="lowerRoman"/>
      <w:lvlText w:val="%3."/>
      <w:lvlJc w:val="left"/>
      <w:pPr>
        <w:tabs>
          <w:tab w:val="num" w:pos="360"/>
        </w:tabs>
        <w:ind w:left="360" w:firstLine="2160"/>
      </w:pPr>
      <w:rPr>
        <w:rFonts w:ascii="Wingdings" w:eastAsia="Times New Roman" w:hAnsi="Wingdings" w:hint="default"/>
        <w:color w:val="000000"/>
        <w:position w:val="0"/>
        <w:sz w:val="24"/>
        <w:szCs w:val="24"/>
      </w:rPr>
    </w:lvl>
    <w:lvl w:ilvl="3">
      <w:start w:val="1"/>
      <w:numFmt w:val="decimal"/>
      <w:isLgl/>
      <w:lvlText w:val="%4."/>
      <w:lvlJc w:val="left"/>
      <w:pPr>
        <w:tabs>
          <w:tab w:val="num" w:pos="360"/>
        </w:tabs>
        <w:ind w:left="360" w:firstLine="2880"/>
      </w:pPr>
      <w:rPr>
        <w:rFonts w:hint="default"/>
        <w:color w:val="000000"/>
        <w:position w:val="0"/>
        <w:sz w:val="24"/>
        <w:szCs w:val="24"/>
      </w:rPr>
    </w:lvl>
    <w:lvl w:ilvl="4">
      <w:start w:val="1"/>
      <w:numFmt w:val="lowerLetter"/>
      <w:lvlText w:val="%5."/>
      <w:lvlJc w:val="left"/>
      <w:pPr>
        <w:tabs>
          <w:tab w:val="num" w:pos="360"/>
        </w:tabs>
        <w:ind w:left="360" w:firstLine="3600"/>
      </w:pPr>
      <w:rPr>
        <w:rFonts w:ascii="Courier New" w:eastAsia="Times New Roman" w:hAnsi="Courier New" w:hint="default"/>
        <w:color w:val="000000"/>
        <w:position w:val="0"/>
        <w:sz w:val="24"/>
        <w:szCs w:val="24"/>
      </w:rPr>
    </w:lvl>
    <w:lvl w:ilvl="5">
      <w:start w:val="1"/>
      <w:numFmt w:val="lowerRoman"/>
      <w:lvlText w:val="%6."/>
      <w:lvlJc w:val="left"/>
      <w:pPr>
        <w:tabs>
          <w:tab w:val="num" w:pos="360"/>
        </w:tabs>
        <w:ind w:left="360" w:firstLine="4320"/>
      </w:pPr>
      <w:rPr>
        <w:rFonts w:ascii="Wingdings" w:eastAsia="Times New Roman" w:hAnsi="Wingdings" w:hint="default"/>
        <w:color w:val="000000"/>
        <w:position w:val="0"/>
        <w:sz w:val="24"/>
        <w:szCs w:val="24"/>
      </w:rPr>
    </w:lvl>
    <w:lvl w:ilvl="6">
      <w:start w:val="1"/>
      <w:numFmt w:val="decimal"/>
      <w:isLgl/>
      <w:lvlText w:val="%7."/>
      <w:lvlJc w:val="left"/>
      <w:pPr>
        <w:tabs>
          <w:tab w:val="num" w:pos="360"/>
        </w:tabs>
        <w:ind w:left="360" w:firstLine="5040"/>
      </w:pPr>
      <w:rPr>
        <w:rFonts w:hint="default"/>
        <w:color w:val="000000"/>
        <w:position w:val="0"/>
        <w:sz w:val="24"/>
        <w:szCs w:val="24"/>
      </w:rPr>
    </w:lvl>
    <w:lvl w:ilvl="7">
      <w:start w:val="1"/>
      <w:numFmt w:val="lowerLetter"/>
      <w:lvlText w:val="%8."/>
      <w:lvlJc w:val="left"/>
      <w:pPr>
        <w:tabs>
          <w:tab w:val="num" w:pos="360"/>
        </w:tabs>
        <w:ind w:left="360" w:firstLine="5760"/>
      </w:pPr>
      <w:rPr>
        <w:rFonts w:ascii="Courier New" w:eastAsia="Times New Roman" w:hAnsi="Courier New" w:hint="default"/>
        <w:color w:val="000000"/>
        <w:position w:val="0"/>
        <w:sz w:val="24"/>
        <w:szCs w:val="24"/>
      </w:rPr>
    </w:lvl>
    <w:lvl w:ilvl="8">
      <w:start w:val="1"/>
      <w:numFmt w:val="lowerRoman"/>
      <w:lvlText w:val="%9."/>
      <w:lvlJc w:val="left"/>
      <w:pPr>
        <w:tabs>
          <w:tab w:val="num" w:pos="360"/>
        </w:tabs>
        <w:ind w:left="360" w:firstLine="6480"/>
      </w:pPr>
      <w:rPr>
        <w:rFonts w:ascii="Wingdings" w:eastAsia="Times New Roman" w:hAnsi="Wingdings" w:hint="default"/>
        <w:color w:val="000000"/>
        <w:position w:val="0"/>
        <w:sz w:val="24"/>
        <w:szCs w:val="24"/>
      </w:rPr>
    </w:lvl>
  </w:abstractNum>
  <w:abstractNum w:abstractNumId="2">
    <w:nsid w:val="00000002"/>
    <w:multiLevelType w:val="singleLevel"/>
    <w:tmpl w:val="00000002"/>
    <w:name w:val="WW8Num4"/>
    <w:lvl w:ilvl="0">
      <w:start w:val="1"/>
      <w:numFmt w:val="decimal"/>
      <w:lvlText w:val="%1."/>
      <w:lvlJc w:val="left"/>
      <w:pPr>
        <w:tabs>
          <w:tab w:val="num" w:pos="720"/>
        </w:tabs>
        <w:ind w:left="720" w:hanging="360"/>
      </w:pPr>
    </w:lvl>
  </w:abstractNum>
  <w:abstractNum w:abstractNumId="3">
    <w:nsid w:val="00000003"/>
    <w:multiLevelType w:val="singleLevel"/>
    <w:tmpl w:val="00000003"/>
    <w:lvl w:ilvl="0">
      <w:start w:val="1"/>
      <w:numFmt w:val="decimal"/>
      <w:lvlText w:val="%1."/>
      <w:lvlJc w:val="left"/>
      <w:pPr>
        <w:tabs>
          <w:tab w:val="num" w:pos="720"/>
        </w:tabs>
        <w:ind w:left="720" w:hanging="360"/>
      </w:pPr>
    </w:lvl>
  </w:abstractNum>
  <w:abstractNum w:abstractNumId="4">
    <w:nsid w:val="00000006"/>
    <w:multiLevelType w:val="singleLevel"/>
    <w:tmpl w:val="00000006"/>
    <w:name w:val="WW8Num19"/>
    <w:lvl w:ilvl="0">
      <w:start w:val="1"/>
      <w:numFmt w:val="decimal"/>
      <w:lvlText w:val="%1."/>
      <w:lvlJc w:val="left"/>
      <w:pPr>
        <w:tabs>
          <w:tab w:val="num" w:pos="720"/>
        </w:tabs>
        <w:ind w:left="720" w:hanging="360"/>
      </w:pPr>
    </w:lvl>
  </w:abstractNum>
  <w:abstractNum w:abstractNumId="5">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FEE9092"/>
    <w:lvl w:ilvl="0">
      <w:start w:val="1"/>
      <w:numFmt w:val="decimal"/>
      <w:lvlText w:val="%1."/>
      <w:lvlJc w:val="left"/>
      <w:pPr>
        <w:tabs>
          <w:tab w:val="num" w:pos="720"/>
        </w:tabs>
        <w:ind w:left="720" w:hanging="360"/>
      </w:pPr>
    </w:lvl>
    <w:lvl w:ilvl="1">
      <w:start w:val="1"/>
      <w:numFmt w:val="decimal"/>
      <w:lvlText w:val="%2."/>
      <w:lvlJc w:val="left"/>
      <w:pPr>
        <w:tabs>
          <w:tab w:val="num" w:pos="540"/>
        </w:tabs>
        <w:ind w:left="5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540"/>
        </w:tabs>
        <w:ind w:left="540" w:hanging="360"/>
      </w:pPr>
    </w:lvl>
    <w:lvl w:ilvl="4">
      <w:start w:val="1"/>
      <w:numFmt w:val="decimal"/>
      <w:lvlText w:val="%5."/>
      <w:lvlJc w:val="left"/>
      <w:pPr>
        <w:tabs>
          <w:tab w:val="num" w:pos="540"/>
        </w:tabs>
        <w:ind w:left="540" w:hanging="360"/>
      </w:pPr>
      <w:rPr>
        <w:i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C64F4B"/>
    <w:multiLevelType w:val="hybridMultilevel"/>
    <w:tmpl w:val="8364291E"/>
    <w:lvl w:ilvl="0" w:tplc="89260068">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30035F3"/>
    <w:multiLevelType w:val="hybridMultilevel"/>
    <w:tmpl w:val="E41A740E"/>
    <w:lvl w:ilvl="0" w:tplc="0419000D">
      <w:start w:val="1"/>
      <w:numFmt w:val="bullet"/>
      <w:lvlText w:val=""/>
      <w:lvlJc w:val="left"/>
      <w:pPr>
        <w:tabs>
          <w:tab w:val="num" w:pos="1290"/>
        </w:tabs>
        <w:ind w:left="1290" w:hanging="360"/>
      </w:pPr>
      <w:rPr>
        <w:rFonts w:ascii="Wingdings" w:hAnsi="Wingdings"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9">
    <w:nsid w:val="033D6CB6"/>
    <w:multiLevelType w:val="hybridMultilevel"/>
    <w:tmpl w:val="A4AE5B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4D9192F"/>
    <w:multiLevelType w:val="hybridMultilevel"/>
    <w:tmpl w:val="501E0B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FC472A"/>
    <w:multiLevelType w:val="hybridMultilevel"/>
    <w:tmpl w:val="6A70C794"/>
    <w:lvl w:ilvl="0" w:tplc="139EF332">
      <w:start w:val="1"/>
      <w:numFmt w:val="decimal"/>
      <w:lvlText w:val="%1."/>
      <w:lvlJc w:val="left"/>
      <w:pPr>
        <w:tabs>
          <w:tab w:val="num" w:pos="720"/>
        </w:tabs>
        <w:ind w:left="720" w:hanging="360"/>
      </w:pPr>
      <w:rPr>
        <w:rFonts w:hint="default"/>
        <w:i w:val="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F126DBF0">
      <w:start w:val="11"/>
      <w:numFmt w:val="decimal"/>
      <w:lvlText w:val="%5"/>
      <w:lvlJc w:val="left"/>
      <w:pPr>
        <w:tabs>
          <w:tab w:val="num" w:pos="3600"/>
        </w:tabs>
        <w:ind w:left="3600" w:hanging="360"/>
      </w:pPr>
      <w:rPr>
        <w:rFonts w:hint="default"/>
        <w:u w:val="none"/>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61A4540"/>
    <w:multiLevelType w:val="hybridMultilevel"/>
    <w:tmpl w:val="B1C45C98"/>
    <w:lvl w:ilvl="0" w:tplc="0419000F">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720"/>
        </w:tabs>
        <w:ind w:left="72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8887209"/>
    <w:multiLevelType w:val="hybridMultilevel"/>
    <w:tmpl w:val="8A428EBE"/>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93205F7"/>
    <w:multiLevelType w:val="hybridMultilevel"/>
    <w:tmpl w:val="0644A90A"/>
    <w:lvl w:ilvl="0" w:tplc="0409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DC27A9B"/>
    <w:multiLevelType w:val="hybridMultilevel"/>
    <w:tmpl w:val="A5DC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8A37F4"/>
    <w:multiLevelType w:val="multilevel"/>
    <w:tmpl w:val="9000FBC8"/>
    <w:lvl w:ilvl="0">
      <w:start w:val="1"/>
      <w:numFmt w:val="decimal"/>
      <w:pStyle w:val="1"/>
      <w:lvlText w:val="%1"/>
      <w:lvlJc w:val="left"/>
      <w:pPr>
        <w:ind w:left="432" w:hanging="432"/>
      </w:pPr>
      <w:rPr>
        <w:b/>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nsid w:val="12661472"/>
    <w:multiLevelType w:val="hybridMultilevel"/>
    <w:tmpl w:val="FB28EE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33D3EC8"/>
    <w:multiLevelType w:val="hybridMultilevel"/>
    <w:tmpl w:val="5EF0A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39150F4"/>
    <w:multiLevelType w:val="hybridMultilevel"/>
    <w:tmpl w:val="AF7E1FA0"/>
    <w:lvl w:ilvl="0" w:tplc="0419000F">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720"/>
        </w:tabs>
        <w:ind w:left="72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7053D20"/>
    <w:multiLevelType w:val="hybridMultilevel"/>
    <w:tmpl w:val="5E1E18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79C7CFE"/>
    <w:multiLevelType w:val="hybridMultilevel"/>
    <w:tmpl w:val="E4DA23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9D4058A"/>
    <w:multiLevelType w:val="multilevel"/>
    <w:tmpl w:val="0FEE9092"/>
    <w:lvl w:ilvl="0">
      <w:start w:val="1"/>
      <w:numFmt w:val="decimal"/>
      <w:lvlText w:val="%1."/>
      <w:lvlJc w:val="left"/>
      <w:pPr>
        <w:tabs>
          <w:tab w:val="num" w:pos="720"/>
        </w:tabs>
        <w:ind w:left="720" w:hanging="360"/>
      </w:pPr>
    </w:lvl>
    <w:lvl w:ilvl="1">
      <w:start w:val="1"/>
      <w:numFmt w:val="decimal"/>
      <w:lvlText w:val="%2."/>
      <w:lvlJc w:val="left"/>
      <w:pPr>
        <w:tabs>
          <w:tab w:val="num" w:pos="540"/>
        </w:tabs>
        <w:ind w:left="5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540"/>
        </w:tabs>
        <w:ind w:left="540" w:hanging="360"/>
      </w:pPr>
    </w:lvl>
    <w:lvl w:ilvl="4">
      <w:start w:val="1"/>
      <w:numFmt w:val="decimal"/>
      <w:lvlText w:val="%5."/>
      <w:lvlJc w:val="left"/>
      <w:pPr>
        <w:tabs>
          <w:tab w:val="num" w:pos="540"/>
        </w:tabs>
        <w:ind w:left="540" w:hanging="360"/>
      </w:pPr>
      <w:rPr>
        <w:i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1A5A1B7D"/>
    <w:multiLevelType w:val="hybridMultilevel"/>
    <w:tmpl w:val="C2326BA6"/>
    <w:lvl w:ilvl="0" w:tplc="D9AAF7F2">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C5519E0"/>
    <w:multiLevelType w:val="hybridMultilevel"/>
    <w:tmpl w:val="BB124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DB46DF"/>
    <w:multiLevelType w:val="hybridMultilevel"/>
    <w:tmpl w:val="D5EAF5D0"/>
    <w:lvl w:ilvl="0" w:tplc="D638CBD2">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FE53F66"/>
    <w:multiLevelType w:val="hybridMultilevel"/>
    <w:tmpl w:val="C1265B3C"/>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1E502BD"/>
    <w:multiLevelType w:val="hybridMultilevel"/>
    <w:tmpl w:val="3822E12A"/>
    <w:lvl w:ilvl="0" w:tplc="0419000F">
      <w:start w:val="1"/>
      <w:numFmt w:val="decimal"/>
      <w:lvlText w:val="%1."/>
      <w:lvlJc w:val="left"/>
      <w:pPr>
        <w:tabs>
          <w:tab w:val="num" w:pos="540"/>
        </w:tabs>
        <w:ind w:left="54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4256389"/>
    <w:multiLevelType w:val="hybridMultilevel"/>
    <w:tmpl w:val="B81A47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4F9187E"/>
    <w:multiLevelType w:val="hybridMultilevel"/>
    <w:tmpl w:val="005E8FD4"/>
    <w:lvl w:ilvl="0" w:tplc="0419000F">
      <w:start w:val="1"/>
      <w:numFmt w:val="decimal"/>
      <w:lvlText w:val="%1."/>
      <w:lvlJc w:val="left"/>
      <w:pPr>
        <w:tabs>
          <w:tab w:val="num" w:pos="720"/>
        </w:tabs>
        <w:ind w:left="720" w:hanging="360"/>
      </w:pPr>
      <w:rPr>
        <w:rFonts w:hint="default"/>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74B0FFC"/>
    <w:multiLevelType w:val="hybridMultilevel"/>
    <w:tmpl w:val="C8588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594E69"/>
    <w:multiLevelType w:val="hybridMultilevel"/>
    <w:tmpl w:val="CDA85C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9DE7352"/>
    <w:multiLevelType w:val="hybridMultilevel"/>
    <w:tmpl w:val="D412512C"/>
    <w:lvl w:ilvl="0" w:tplc="0419000F">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720"/>
        </w:tabs>
        <w:ind w:left="72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A4B2D5C"/>
    <w:multiLevelType w:val="hybridMultilevel"/>
    <w:tmpl w:val="1E1EC2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AF47B00"/>
    <w:multiLevelType w:val="singleLevel"/>
    <w:tmpl w:val="0C09000F"/>
    <w:lvl w:ilvl="0">
      <w:start w:val="1"/>
      <w:numFmt w:val="decimal"/>
      <w:lvlText w:val="%1."/>
      <w:lvlJc w:val="left"/>
      <w:pPr>
        <w:tabs>
          <w:tab w:val="num" w:pos="360"/>
        </w:tabs>
        <w:ind w:left="360" w:hanging="360"/>
      </w:pPr>
      <w:rPr>
        <w:rFonts w:hint="default"/>
      </w:rPr>
    </w:lvl>
  </w:abstractNum>
  <w:abstractNum w:abstractNumId="37">
    <w:nsid w:val="2D0D184F"/>
    <w:multiLevelType w:val="hybridMultilevel"/>
    <w:tmpl w:val="996A09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2D763DDE"/>
    <w:multiLevelType w:val="hybridMultilevel"/>
    <w:tmpl w:val="612E8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EA23009"/>
    <w:multiLevelType w:val="hybridMultilevel"/>
    <w:tmpl w:val="1F00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F1022D2"/>
    <w:multiLevelType w:val="hybridMultilevel"/>
    <w:tmpl w:val="577CBD8C"/>
    <w:lvl w:ilvl="0" w:tplc="253E3B4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F3C509A"/>
    <w:multiLevelType w:val="hybridMultilevel"/>
    <w:tmpl w:val="ED1A7F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FF765B7"/>
    <w:multiLevelType w:val="hybridMultilevel"/>
    <w:tmpl w:val="40E2895C"/>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3">
    <w:nsid w:val="30293F7C"/>
    <w:multiLevelType w:val="hybridMultilevel"/>
    <w:tmpl w:val="6B1811D2"/>
    <w:lvl w:ilvl="0" w:tplc="0419000F">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720"/>
        </w:tabs>
        <w:ind w:left="72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29964EF"/>
    <w:multiLevelType w:val="hybridMultilevel"/>
    <w:tmpl w:val="822EA52A"/>
    <w:lvl w:ilvl="0" w:tplc="AEE627DE">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2CD191E"/>
    <w:multiLevelType w:val="hybridMultilevel"/>
    <w:tmpl w:val="B5BC93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38B0947"/>
    <w:multiLevelType w:val="hybridMultilevel"/>
    <w:tmpl w:val="7F0462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8E036C3"/>
    <w:multiLevelType w:val="hybridMultilevel"/>
    <w:tmpl w:val="3064CF98"/>
    <w:lvl w:ilvl="0" w:tplc="0419000F">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720"/>
        </w:tabs>
        <w:ind w:left="72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A6D3637"/>
    <w:multiLevelType w:val="hybridMultilevel"/>
    <w:tmpl w:val="1188D3E8"/>
    <w:lvl w:ilvl="0" w:tplc="041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C2063AA"/>
    <w:multiLevelType w:val="hybridMultilevel"/>
    <w:tmpl w:val="83EA1EE2"/>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CF679BB"/>
    <w:multiLevelType w:val="hybridMultilevel"/>
    <w:tmpl w:val="AD40E5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412C72A2"/>
    <w:multiLevelType w:val="hybridMultilevel"/>
    <w:tmpl w:val="27DEF10A"/>
    <w:lvl w:ilvl="0" w:tplc="0419000F">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720"/>
        </w:tabs>
        <w:ind w:left="72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3AE2344"/>
    <w:multiLevelType w:val="hybridMultilevel"/>
    <w:tmpl w:val="2EFE14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4372686"/>
    <w:multiLevelType w:val="hybridMultilevel"/>
    <w:tmpl w:val="CA2A3E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43F63DB"/>
    <w:multiLevelType w:val="multilevel"/>
    <w:tmpl w:val="4F16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65619F5"/>
    <w:multiLevelType w:val="hybridMultilevel"/>
    <w:tmpl w:val="08145AA0"/>
    <w:lvl w:ilvl="0" w:tplc="0419000F">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720"/>
        </w:tabs>
        <w:ind w:left="72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89B1E8A"/>
    <w:multiLevelType w:val="hybridMultilevel"/>
    <w:tmpl w:val="A252AEA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7">
    <w:nsid w:val="4906357E"/>
    <w:multiLevelType w:val="hybridMultilevel"/>
    <w:tmpl w:val="ADF87F4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9CC4E84"/>
    <w:multiLevelType w:val="hybridMultilevel"/>
    <w:tmpl w:val="EBD276B0"/>
    <w:lvl w:ilvl="0" w:tplc="041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9EA50CA"/>
    <w:multiLevelType w:val="hybridMultilevel"/>
    <w:tmpl w:val="25A454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9FF064C"/>
    <w:multiLevelType w:val="hybridMultilevel"/>
    <w:tmpl w:val="9D30E5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4AA43336"/>
    <w:multiLevelType w:val="hybridMultilevel"/>
    <w:tmpl w:val="A4140E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C9A73F4"/>
    <w:multiLevelType w:val="hybridMultilevel"/>
    <w:tmpl w:val="A82C2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4DCA0DF1"/>
    <w:multiLevelType w:val="hybridMultilevel"/>
    <w:tmpl w:val="3312BB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0F506E1"/>
    <w:multiLevelType w:val="hybridMultilevel"/>
    <w:tmpl w:val="2F4CF988"/>
    <w:lvl w:ilvl="0" w:tplc="0419000F">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720"/>
        </w:tabs>
        <w:ind w:left="72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51305413"/>
    <w:multiLevelType w:val="hybridMultilevel"/>
    <w:tmpl w:val="58529F62"/>
    <w:lvl w:ilvl="0" w:tplc="0419000F">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720"/>
        </w:tabs>
        <w:ind w:left="72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569F4F91"/>
    <w:multiLevelType w:val="hybridMultilevel"/>
    <w:tmpl w:val="67A0C11E"/>
    <w:lvl w:ilvl="0" w:tplc="139EF332">
      <w:start w:val="1"/>
      <w:numFmt w:val="decimal"/>
      <w:lvlText w:val="%1."/>
      <w:lvlJc w:val="left"/>
      <w:pPr>
        <w:tabs>
          <w:tab w:val="num" w:pos="720"/>
        </w:tabs>
        <w:ind w:left="720" w:hanging="360"/>
      </w:pPr>
      <w:rPr>
        <w:rFonts w:hint="default"/>
        <w:i w:val="0"/>
        <w:u w:val="none"/>
      </w:rPr>
    </w:lvl>
    <w:lvl w:ilvl="1" w:tplc="04190019">
      <w:start w:val="1"/>
      <w:numFmt w:val="lowerLetter"/>
      <w:lvlText w:val="%2."/>
      <w:lvlJc w:val="left"/>
      <w:pPr>
        <w:tabs>
          <w:tab w:val="num" w:pos="1440"/>
        </w:tabs>
        <w:ind w:left="1440" w:hanging="360"/>
      </w:pPr>
    </w:lvl>
    <w:lvl w:ilvl="2" w:tplc="0419000F">
      <w:start w:val="1"/>
      <w:numFmt w:val="decimal"/>
      <w:lvlText w:val="%3."/>
      <w:lvlJc w:val="left"/>
      <w:pPr>
        <w:tabs>
          <w:tab w:val="num" w:pos="2160"/>
        </w:tabs>
        <w:ind w:left="2160" w:hanging="180"/>
      </w:pPr>
    </w:lvl>
    <w:lvl w:ilvl="3" w:tplc="0419000F">
      <w:start w:val="1"/>
      <w:numFmt w:val="decimal"/>
      <w:lvlText w:val="%4."/>
      <w:lvlJc w:val="left"/>
      <w:pPr>
        <w:tabs>
          <w:tab w:val="num" w:pos="2880"/>
        </w:tabs>
        <w:ind w:left="2880" w:hanging="360"/>
      </w:pPr>
    </w:lvl>
    <w:lvl w:ilvl="4" w:tplc="F126DBF0">
      <w:start w:val="11"/>
      <w:numFmt w:val="decimal"/>
      <w:lvlText w:val="%5"/>
      <w:lvlJc w:val="left"/>
      <w:pPr>
        <w:tabs>
          <w:tab w:val="num" w:pos="3600"/>
        </w:tabs>
        <w:ind w:left="3600" w:hanging="360"/>
      </w:pPr>
      <w:rPr>
        <w:rFonts w:hint="default"/>
        <w:u w:val="none"/>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598341C0"/>
    <w:multiLevelType w:val="hybridMultilevel"/>
    <w:tmpl w:val="6D9099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5A787F94"/>
    <w:multiLevelType w:val="hybridMultilevel"/>
    <w:tmpl w:val="961C40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BF76CC8"/>
    <w:multiLevelType w:val="multilevel"/>
    <w:tmpl w:val="68DE7884"/>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840" w:hanging="420"/>
      </w:pPr>
      <w:rPr>
        <w:rFonts w:hint="default"/>
        <w:u w:val="none"/>
      </w:rPr>
    </w:lvl>
    <w:lvl w:ilvl="2">
      <w:start w:val="1"/>
      <w:numFmt w:val="decimal"/>
      <w:isLgl/>
      <w:lvlText w:val="%1.%2.%3"/>
      <w:lvlJc w:val="left"/>
      <w:pPr>
        <w:ind w:left="1200" w:hanging="720"/>
      </w:pPr>
      <w:rPr>
        <w:rFonts w:hint="default"/>
        <w:u w:val="none"/>
      </w:rPr>
    </w:lvl>
    <w:lvl w:ilvl="3">
      <w:start w:val="1"/>
      <w:numFmt w:val="decimal"/>
      <w:isLgl/>
      <w:lvlText w:val="%1.%2.%3.%4"/>
      <w:lvlJc w:val="left"/>
      <w:pPr>
        <w:ind w:left="1260" w:hanging="720"/>
      </w:pPr>
      <w:rPr>
        <w:rFonts w:hint="default"/>
        <w:u w:val="none"/>
      </w:rPr>
    </w:lvl>
    <w:lvl w:ilvl="4">
      <w:start w:val="1"/>
      <w:numFmt w:val="decimal"/>
      <w:isLgl/>
      <w:lvlText w:val="%1.%2.%3.%4.%5"/>
      <w:lvlJc w:val="left"/>
      <w:pPr>
        <w:ind w:left="1680" w:hanging="1080"/>
      </w:pPr>
      <w:rPr>
        <w:rFonts w:hint="default"/>
        <w:u w:val="none"/>
      </w:rPr>
    </w:lvl>
    <w:lvl w:ilvl="5">
      <w:start w:val="1"/>
      <w:numFmt w:val="decimal"/>
      <w:isLgl/>
      <w:lvlText w:val="%1.%2.%3.%4.%5.%6"/>
      <w:lvlJc w:val="left"/>
      <w:pPr>
        <w:ind w:left="174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220" w:hanging="1440"/>
      </w:pPr>
      <w:rPr>
        <w:rFonts w:hint="default"/>
        <w:u w:val="none"/>
      </w:rPr>
    </w:lvl>
    <w:lvl w:ilvl="8">
      <w:start w:val="1"/>
      <w:numFmt w:val="decimal"/>
      <w:isLgl/>
      <w:lvlText w:val="%1.%2.%3.%4.%5.%6.%7.%8.%9"/>
      <w:lvlJc w:val="left"/>
      <w:pPr>
        <w:ind w:left="2640" w:hanging="1800"/>
      </w:pPr>
      <w:rPr>
        <w:rFonts w:hint="default"/>
        <w:u w:val="none"/>
      </w:rPr>
    </w:lvl>
  </w:abstractNum>
  <w:abstractNum w:abstractNumId="70">
    <w:nsid w:val="5CA330C7"/>
    <w:multiLevelType w:val="hybridMultilevel"/>
    <w:tmpl w:val="9A2295EA"/>
    <w:lvl w:ilvl="0" w:tplc="51A0C2C8">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E61711D"/>
    <w:multiLevelType w:val="hybridMultilevel"/>
    <w:tmpl w:val="5A2E15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61E96C02"/>
    <w:multiLevelType w:val="hybridMultilevel"/>
    <w:tmpl w:val="A4AE5B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50957D0"/>
    <w:multiLevelType w:val="hybridMultilevel"/>
    <w:tmpl w:val="AD1814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77E1FAD"/>
    <w:multiLevelType w:val="hybridMultilevel"/>
    <w:tmpl w:val="B88699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BA5751E"/>
    <w:multiLevelType w:val="hybridMultilevel"/>
    <w:tmpl w:val="BF2CB0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BCC3FD6"/>
    <w:multiLevelType w:val="hybridMultilevel"/>
    <w:tmpl w:val="83363F3C"/>
    <w:lvl w:ilvl="0" w:tplc="0419000F">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720"/>
        </w:tabs>
        <w:ind w:left="72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BF67E9B"/>
    <w:multiLevelType w:val="hybridMultilevel"/>
    <w:tmpl w:val="B90C9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EF33768"/>
    <w:multiLevelType w:val="hybridMultilevel"/>
    <w:tmpl w:val="9CB2E5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nsid w:val="6F880C0E"/>
    <w:multiLevelType w:val="hybridMultilevel"/>
    <w:tmpl w:val="60F4ED2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73AA0CB1"/>
    <w:multiLevelType w:val="hybridMultilevel"/>
    <w:tmpl w:val="308024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744D734C"/>
    <w:multiLevelType w:val="hybridMultilevel"/>
    <w:tmpl w:val="EB605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6992261"/>
    <w:multiLevelType w:val="hybridMultilevel"/>
    <w:tmpl w:val="39365B00"/>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720"/>
        </w:tabs>
        <w:ind w:left="72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76DE7333"/>
    <w:multiLevelType w:val="hybridMultilevel"/>
    <w:tmpl w:val="6192A91C"/>
    <w:lvl w:ilvl="0" w:tplc="041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8872825"/>
    <w:multiLevelType w:val="hybridMultilevel"/>
    <w:tmpl w:val="86E2EA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7AF840B3"/>
    <w:multiLevelType w:val="hybridMultilevel"/>
    <w:tmpl w:val="96E0A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C9355D0"/>
    <w:multiLevelType w:val="hybridMultilevel"/>
    <w:tmpl w:val="5680E8F2"/>
    <w:lvl w:ilvl="0" w:tplc="D7906FDC">
      <w:start w:val="1"/>
      <w:numFmt w:val="bullet"/>
      <w:lvlText w:val=""/>
      <w:lvlJc w:val="left"/>
      <w:pPr>
        <w:tabs>
          <w:tab w:val="num" w:pos="720"/>
        </w:tabs>
        <w:ind w:left="720" w:hanging="360"/>
      </w:pPr>
      <w:rPr>
        <w:rFonts w:ascii="Symbol" w:hAnsi="Symbol" w:hint="default"/>
        <w:color w:val="auto"/>
      </w:rPr>
    </w:lvl>
    <w:lvl w:ilvl="1" w:tplc="89260068">
      <w:start w:val="1"/>
      <w:numFmt w:val="lowerLetter"/>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D713159"/>
    <w:multiLevelType w:val="hybridMultilevel"/>
    <w:tmpl w:val="D5F0DAC6"/>
    <w:lvl w:ilvl="0" w:tplc="0419000F">
      <w:start w:val="1"/>
      <w:numFmt w:val="decimal"/>
      <w:lvlText w:val="%1."/>
      <w:lvlJc w:val="left"/>
      <w:pPr>
        <w:tabs>
          <w:tab w:val="num" w:pos="720"/>
        </w:tabs>
        <w:ind w:left="720" w:hanging="360"/>
      </w:pPr>
      <w:rPr>
        <w:rFonts w:hint="default"/>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7DEC1EF5"/>
    <w:multiLevelType w:val="hybridMultilevel"/>
    <w:tmpl w:val="83A0F4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0"/>
  </w:num>
  <w:num w:numId="2">
    <w:abstractNumId w:val="28"/>
  </w:num>
  <w:num w:numId="3">
    <w:abstractNumId w:val="19"/>
  </w:num>
  <w:num w:numId="4">
    <w:abstractNumId w:val="16"/>
  </w:num>
  <w:num w:numId="5">
    <w:abstractNumId w:val="39"/>
  </w:num>
  <w:num w:numId="6">
    <w:abstractNumId w:val="15"/>
  </w:num>
  <w:num w:numId="7">
    <w:abstractNumId w:val="41"/>
  </w:num>
  <w:num w:numId="8">
    <w:abstractNumId w:val="36"/>
  </w:num>
  <w:num w:numId="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10"/>
  </w:num>
  <w:num w:numId="12">
    <w:abstractNumId w:val="11"/>
  </w:num>
  <w:num w:numId="13">
    <w:abstractNumId w:val="66"/>
  </w:num>
  <w:num w:numId="14">
    <w:abstractNumId w:val="69"/>
  </w:num>
  <w:num w:numId="15">
    <w:abstractNumId w:val="80"/>
  </w:num>
  <w:num w:numId="16">
    <w:abstractNumId w:val="45"/>
  </w:num>
  <w:num w:numId="17">
    <w:abstractNumId w:val="84"/>
  </w:num>
  <w:num w:numId="18">
    <w:abstractNumId w:val="63"/>
  </w:num>
  <w:num w:numId="19">
    <w:abstractNumId w:val="56"/>
  </w:num>
  <w:num w:numId="20">
    <w:abstractNumId w:val="78"/>
  </w:num>
  <w:num w:numId="21">
    <w:abstractNumId w:val="42"/>
  </w:num>
  <w:num w:numId="22">
    <w:abstractNumId w:val="40"/>
  </w:num>
  <w:num w:numId="23">
    <w:abstractNumId w:val="77"/>
  </w:num>
  <w:num w:numId="24">
    <w:abstractNumId w:val="62"/>
  </w:num>
  <w:num w:numId="25">
    <w:abstractNumId w:val="31"/>
  </w:num>
  <w:num w:numId="26">
    <w:abstractNumId w:val="2"/>
  </w:num>
  <w:num w:numId="27">
    <w:abstractNumId w:val="5"/>
  </w:num>
  <w:num w:numId="28">
    <w:abstractNumId w:val="4"/>
  </w:num>
  <w:num w:numId="29">
    <w:abstractNumId w:val="6"/>
  </w:num>
  <w:num w:numId="30">
    <w:abstractNumId w:val="29"/>
  </w:num>
  <w:num w:numId="31">
    <w:abstractNumId w:val="26"/>
  </w:num>
  <w:num w:numId="32">
    <w:abstractNumId w:val="3"/>
  </w:num>
  <w:num w:numId="33">
    <w:abstractNumId w:val="38"/>
  </w:num>
  <w:num w:numId="34">
    <w:abstractNumId w:val="14"/>
  </w:num>
  <w:num w:numId="35">
    <w:abstractNumId w:val="87"/>
  </w:num>
  <w:num w:numId="36">
    <w:abstractNumId w:val="23"/>
  </w:num>
  <w:num w:numId="37">
    <w:abstractNumId w:val="61"/>
  </w:num>
  <w:num w:numId="38">
    <w:abstractNumId w:val="72"/>
  </w:num>
  <w:num w:numId="39">
    <w:abstractNumId w:val="9"/>
  </w:num>
  <w:num w:numId="40">
    <w:abstractNumId w:val="58"/>
  </w:num>
  <w:num w:numId="41">
    <w:abstractNumId w:val="48"/>
  </w:num>
  <w:num w:numId="42">
    <w:abstractNumId w:val="52"/>
  </w:num>
  <w:num w:numId="43">
    <w:abstractNumId w:val="74"/>
  </w:num>
  <w:num w:numId="44">
    <w:abstractNumId w:val="30"/>
  </w:num>
  <w:num w:numId="45">
    <w:abstractNumId w:val="57"/>
  </w:num>
  <w:num w:numId="46">
    <w:abstractNumId w:val="83"/>
  </w:num>
  <w:num w:numId="47">
    <w:abstractNumId w:val="32"/>
  </w:num>
  <w:num w:numId="48">
    <w:abstractNumId w:val="85"/>
  </w:num>
  <w:num w:numId="49">
    <w:abstractNumId w:val="37"/>
  </w:num>
  <w:num w:numId="50">
    <w:abstractNumId w:val="50"/>
  </w:num>
  <w:num w:numId="51">
    <w:abstractNumId w:val="81"/>
  </w:num>
  <w:num w:numId="52">
    <w:abstractNumId w:val="60"/>
  </w:num>
  <w:num w:numId="53">
    <w:abstractNumId w:val="17"/>
  </w:num>
  <w:num w:numId="54">
    <w:abstractNumId w:val="71"/>
  </w:num>
  <w:num w:numId="55">
    <w:abstractNumId w:val="25"/>
  </w:num>
  <w:num w:numId="56">
    <w:abstractNumId w:val="1"/>
  </w:num>
  <w:num w:numId="57">
    <w:abstractNumId w:val="49"/>
  </w:num>
  <w:num w:numId="58">
    <w:abstractNumId w:val="8"/>
  </w:num>
  <w:num w:numId="59">
    <w:abstractNumId w:val="46"/>
  </w:num>
  <w:num w:numId="60">
    <w:abstractNumId w:val="33"/>
  </w:num>
  <w:num w:numId="61">
    <w:abstractNumId w:val="59"/>
  </w:num>
  <w:num w:numId="62">
    <w:abstractNumId w:val="24"/>
  </w:num>
  <w:num w:numId="63">
    <w:abstractNumId w:val="75"/>
  </w:num>
  <w:num w:numId="64">
    <w:abstractNumId w:val="35"/>
  </w:num>
  <w:num w:numId="65">
    <w:abstractNumId w:val="22"/>
  </w:num>
  <w:num w:numId="66">
    <w:abstractNumId w:val="53"/>
  </w:num>
  <w:num w:numId="67">
    <w:abstractNumId w:val="13"/>
  </w:num>
  <w:num w:numId="68">
    <w:abstractNumId w:val="88"/>
  </w:num>
  <w:num w:numId="69">
    <w:abstractNumId w:val="68"/>
  </w:num>
  <w:num w:numId="70">
    <w:abstractNumId w:val="82"/>
  </w:num>
  <w:num w:numId="71">
    <w:abstractNumId w:val="55"/>
  </w:num>
  <w:num w:numId="72">
    <w:abstractNumId w:val="20"/>
  </w:num>
  <w:num w:numId="73">
    <w:abstractNumId w:val="43"/>
  </w:num>
  <w:num w:numId="74">
    <w:abstractNumId w:val="34"/>
  </w:num>
  <w:num w:numId="75">
    <w:abstractNumId w:val="51"/>
  </w:num>
  <w:num w:numId="76">
    <w:abstractNumId w:val="76"/>
  </w:num>
  <w:num w:numId="77">
    <w:abstractNumId w:val="47"/>
  </w:num>
  <w:num w:numId="78">
    <w:abstractNumId w:val="65"/>
  </w:num>
  <w:num w:numId="79">
    <w:abstractNumId w:val="12"/>
  </w:num>
  <w:num w:numId="80">
    <w:abstractNumId w:val="64"/>
  </w:num>
  <w:num w:numId="81">
    <w:abstractNumId w:val="73"/>
  </w:num>
  <w:num w:numId="82">
    <w:abstractNumId w:val="79"/>
  </w:num>
  <w:num w:numId="83">
    <w:abstractNumId w:val="27"/>
  </w:num>
  <w:num w:numId="84">
    <w:abstractNumId w:val="0"/>
  </w:num>
  <w:num w:numId="85">
    <w:abstractNumId w:val="18"/>
  </w:num>
  <w:num w:numId="86">
    <w:abstractNumId w:val="21"/>
  </w:num>
  <w:num w:numId="87">
    <w:abstractNumId w:val="54"/>
  </w:num>
  <w:num w:numId="88">
    <w:abstractNumId w:val="86"/>
  </w:num>
  <w:num w:numId="89">
    <w:abstractNumId w:val="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0B"/>
    <w:rsid w:val="00004C60"/>
    <w:rsid w:val="00005368"/>
    <w:rsid w:val="000117A0"/>
    <w:rsid w:val="00011A28"/>
    <w:rsid w:val="000247F1"/>
    <w:rsid w:val="0002550B"/>
    <w:rsid w:val="00025A45"/>
    <w:rsid w:val="00033D76"/>
    <w:rsid w:val="000374EA"/>
    <w:rsid w:val="00041545"/>
    <w:rsid w:val="000478FB"/>
    <w:rsid w:val="000522F8"/>
    <w:rsid w:val="000534D3"/>
    <w:rsid w:val="0005352E"/>
    <w:rsid w:val="000546CA"/>
    <w:rsid w:val="000575A7"/>
    <w:rsid w:val="00060113"/>
    <w:rsid w:val="00063DB0"/>
    <w:rsid w:val="00064114"/>
    <w:rsid w:val="00064DC0"/>
    <w:rsid w:val="00073753"/>
    <w:rsid w:val="00074D27"/>
    <w:rsid w:val="000A3B21"/>
    <w:rsid w:val="000A4B75"/>
    <w:rsid w:val="000A6144"/>
    <w:rsid w:val="000D3A33"/>
    <w:rsid w:val="000D609D"/>
    <w:rsid w:val="000D63C6"/>
    <w:rsid w:val="000F5CB1"/>
    <w:rsid w:val="00103A03"/>
    <w:rsid w:val="001065CE"/>
    <w:rsid w:val="00111DB3"/>
    <w:rsid w:val="00112927"/>
    <w:rsid w:val="00115BE3"/>
    <w:rsid w:val="00115DBB"/>
    <w:rsid w:val="001167A8"/>
    <w:rsid w:val="00131669"/>
    <w:rsid w:val="00133D80"/>
    <w:rsid w:val="001345EB"/>
    <w:rsid w:val="00142CC1"/>
    <w:rsid w:val="00151C8B"/>
    <w:rsid w:val="0017400F"/>
    <w:rsid w:val="00175572"/>
    <w:rsid w:val="001A5F84"/>
    <w:rsid w:val="001C33CC"/>
    <w:rsid w:val="001C5BD1"/>
    <w:rsid w:val="001D2AE0"/>
    <w:rsid w:val="001D56E4"/>
    <w:rsid w:val="001E145C"/>
    <w:rsid w:val="001F1267"/>
    <w:rsid w:val="001F15FF"/>
    <w:rsid w:val="001F25A9"/>
    <w:rsid w:val="001F5D87"/>
    <w:rsid w:val="001F5F2C"/>
    <w:rsid w:val="001F63CC"/>
    <w:rsid w:val="002125F1"/>
    <w:rsid w:val="002214E3"/>
    <w:rsid w:val="00224BF6"/>
    <w:rsid w:val="00226586"/>
    <w:rsid w:val="0022705D"/>
    <w:rsid w:val="00241180"/>
    <w:rsid w:val="0024355A"/>
    <w:rsid w:val="00247B4B"/>
    <w:rsid w:val="002525E3"/>
    <w:rsid w:val="00255657"/>
    <w:rsid w:val="00255922"/>
    <w:rsid w:val="002568B9"/>
    <w:rsid w:val="00256971"/>
    <w:rsid w:val="00257AD2"/>
    <w:rsid w:val="00262DED"/>
    <w:rsid w:val="0026539E"/>
    <w:rsid w:val="00265786"/>
    <w:rsid w:val="00267080"/>
    <w:rsid w:val="00275931"/>
    <w:rsid w:val="00287161"/>
    <w:rsid w:val="00293910"/>
    <w:rsid w:val="00297587"/>
    <w:rsid w:val="00297F09"/>
    <w:rsid w:val="002A2C97"/>
    <w:rsid w:val="002A2D70"/>
    <w:rsid w:val="002A4B00"/>
    <w:rsid w:val="002A739A"/>
    <w:rsid w:val="002C38D5"/>
    <w:rsid w:val="002C3A92"/>
    <w:rsid w:val="002C50C3"/>
    <w:rsid w:val="002C5EA4"/>
    <w:rsid w:val="002D3358"/>
    <w:rsid w:val="002D490B"/>
    <w:rsid w:val="002D6807"/>
    <w:rsid w:val="002E0A04"/>
    <w:rsid w:val="002E10B5"/>
    <w:rsid w:val="002E2A43"/>
    <w:rsid w:val="002E2C92"/>
    <w:rsid w:val="002F1014"/>
    <w:rsid w:val="002F1C96"/>
    <w:rsid w:val="0030020D"/>
    <w:rsid w:val="00302A48"/>
    <w:rsid w:val="0030652E"/>
    <w:rsid w:val="00323175"/>
    <w:rsid w:val="00332F64"/>
    <w:rsid w:val="00336982"/>
    <w:rsid w:val="0034638C"/>
    <w:rsid w:val="0034662F"/>
    <w:rsid w:val="00365291"/>
    <w:rsid w:val="003727B4"/>
    <w:rsid w:val="00373154"/>
    <w:rsid w:val="003748FA"/>
    <w:rsid w:val="0037505F"/>
    <w:rsid w:val="00385E86"/>
    <w:rsid w:val="00392636"/>
    <w:rsid w:val="00394D0A"/>
    <w:rsid w:val="003B628E"/>
    <w:rsid w:val="003C2F28"/>
    <w:rsid w:val="003C304C"/>
    <w:rsid w:val="003C7CA8"/>
    <w:rsid w:val="003D0187"/>
    <w:rsid w:val="003D4DDE"/>
    <w:rsid w:val="003D5BC0"/>
    <w:rsid w:val="003F297E"/>
    <w:rsid w:val="003F41E3"/>
    <w:rsid w:val="003F4FB5"/>
    <w:rsid w:val="004005B5"/>
    <w:rsid w:val="00410097"/>
    <w:rsid w:val="00416642"/>
    <w:rsid w:val="00417EC9"/>
    <w:rsid w:val="00431296"/>
    <w:rsid w:val="00436D50"/>
    <w:rsid w:val="0043737E"/>
    <w:rsid w:val="00452B07"/>
    <w:rsid w:val="00455549"/>
    <w:rsid w:val="00465AB9"/>
    <w:rsid w:val="004667AA"/>
    <w:rsid w:val="00466879"/>
    <w:rsid w:val="0047161A"/>
    <w:rsid w:val="00482446"/>
    <w:rsid w:val="00486373"/>
    <w:rsid w:val="004912F8"/>
    <w:rsid w:val="004966A6"/>
    <w:rsid w:val="004B4BE0"/>
    <w:rsid w:val="004B6773"/>
    <w:rsid w:val="004C247F"/>
    <w:rsid w:val="004E2613"/>
    <w:rsid w:val="004E7C7D"/>
    <w:rsid w:val="004F6619"/>
    <w:rsid w:val="00510282"/>
    <w:rsid w:val="005107A4"/>
    <w:rsid w:val="00526A68"/>
    <w:rsid w:val="005276BE"/>
    <w:rsid w:val="00531056"/>
    <w:rsid w:val="00536CD1"/>
    <w:rsid w:val="00540095"/>
    <w:rsid w:val="005404AA"/>
    <w:rsid w:val="00542683"/>
    <w:rsid w:val="00543518"/>
    <w:rsid w:val="0054400C"/>
    <w:rsid w:val="0055272E"/>
    <w:rsid w:val="00555443"/>
    <w:rsid w:val="005563E2"/>
    <w:rsid w:val="00566E21"/>
    <w:rsid w:val="00567BA7"/>
    <w:rsid w:val="0057734C"/>
    <w:rsid w:val="005779C3"/>
    <w:rsid w:val="00586353"/>
    <w:rsid w:val="005911E0"/>
    <w:rsid w:val="00595433"/>
    <w:rsid w:val="005954BC"/>
    <w:rsid w:val="005A20A9"/>
    <w:rsid w:val="005B4C5F"/>
    <w:rsid w:val="005B593D"/>
    <w:rsid w:val="005C181E"/>
    <w:rsid w:val="005C2F1F"/>
    <w:rsid w:val="005C6CFC"/>
    <w:rsid w:val="005C7F8C"/>
    <w:rsid w:val="005E426E"/>
    <w:rsid w:val="005E51CF"/>
    <w:rsid w:val="005F0817"/>
    <w:rsid w:val="005F1A32"/>
    <w:rsid w:val="005F5408"/>
    <w:rsid w:val="005F6C88"/>
    <w:rsid w:val="005F6E4F"/>
    <w:rsid w:val="00600561"/>
    <w:rsid w:val="00601434"/>
    <w:rsid w:val="00602937"/>
    <w:rsid w:val="00603CF9"/>
    <w:rsid w:val="00605BD3"/>
    <w:rsid w:val="00614641"/>
    <w:rsid w:val="0062096E"/>
    <w:rsid w:val="006233AB"/>
    <w:rsid w:val="00632FA7"/>
    <w:rsid w:val="006444F2"/>
    <w:rsid w:val="00651205"/>
    <w:rsid w:val="00656EAB"/>
    <w:rsid w:val="00657BD9"/>
    <w:rsid w:val="00662AC8"/>
    <w:rsid w:val="00663FC3"/>
    <w:rsid w:val="00670437"/>
    <w:rsid w:val="00672C63"/>
    <w:rsid w:val="00677B91"/>
    <w:rsid w:val="006821B6"/>
    <w:rsid w:val="006826E2"/>
    <w:rsid w:val="00685575"/>
    <w:rsid w:val="00686889"/>
    <w:rsid w:val="0068711A"/>
    <w:rsid w:val="00690CDA"/>
    <w:rsid w:val="006923E5"/>
    <w:rsid w:val="00692526"/>
    <w:rsid w:val="006975F4"/>
    <w:rsid w:val="006A3316"/>
    <w:rsid w:val="006A623E"/>
    <w:rsid w:val="006A7590"/>
    <w:rsid w:val="006B2F46"/>
    <w:rsid w:val="006B7843"/>
    <w:rsid w:val="006B7E55"/>
    <w:rsid w:val="006C148D"/>
    <w:rsid w:val="006C4B60"/>
    <w:rsid w:val="006D42B2"/>
    <w:rsid w:val="006D4465"/>
    <w:rsid w:val="006D4A8C"/>
    <w:rsid w:val="006D590A"/>
    <w:rsid w:val="00713474"/>
    <w:rsid w:val="00714321"/>
    <w:rsid w:val="00722FC9"/>
    <w:rsid w:val="00725633"/>
    <w:rsid w:val="00732F9F"/>
    <w:rsid w:val="00740D59"/>
    <w:rsid w:val="0074173A"/>
    <w:rsid w:val="0074190C"/>
    <w:rsid w:val="0074309C"/>
    <w:rsid w:val="007475AE"/>
    <w:rsid w:val="007476DA"/>
    <w:rsid w:val="00747F28"/>
    <w:rsid w:val="00754D10"/>
    <w:rsid w:val="00755AEA"/>
    <w:rsid w:val="00760879"/>
    <w:rsid w:val="0077669E"/>
    <w:rsid w:val="0077738C"/>
    <w:rsid w:val="00781C01"/>
    <w:rsid w:val="007A0272"/>
    <w:rsid w:val="007A51FD"/>
    <w:rsid w:val="007A587C"/>
    <w:rsid w:val="007B3E47"/>
    <w:rsid w:val="007B69FC"/>
    <w:rsid w:val="007B6B32"/>
    <w:rsid w:val="007B6FF7"/>
    <w:rsid w:val="007C08EF"/>
    <w:rsid w:val="007C2DF2"/>
    <w:rsid w:val="007C4D36"/>
    <w:rsid w:val="007D11C1"/>
    <w:rsid w:val="007D18CB"/>
    <w:rsid w:val="007D4137"/>
    <w:rsid w:val="007E066D"/>
    <w:rsid w:val="007E095B"/>
    <w:rsid w:val="007E3332"/>
    <w:rsid w:val="007F476E"/>
    <w:rsid w:val="00800356"/>
    <w:rsid w:val="0080746D"/>
    <w:rsid w:val="00807F24"/>
    <w:rsid w:val="00816C6E"/>
    <w:rsid w:val="008200D2"/>
    <w:rsid w:val="00826DA4"/>
    <w:rsid w:val="00833C5E"/>
    <w:rsid w:val="00843E71"/>
    <w:rsid w:val="00845400"/>
    <w:rsid w:val="00850D1F"/>
    <w:rsid w:val="00853570"/>
    <w:rsid w:val="008619AF"/>
    <w:rsid w:val="00867021"/>
    <w:rsid w:val="00867FB6"/>
    <w:rsid w:val="0087222A"/>
    <w:rsid w:val="00880C29"/>
    <w:rsid w:val="008813C3"/>
    <w:rsid w:val="00881C7B"/>
    <w:rsid w:val="008830AA"/>
    <w:rsid w:val="0088494A"/>
    <w:rsid w:val="008876C5"/>
    <w:rsid w:val="008913EA"/>
    <w:rsid w:val="008936B0"/>
    <w:rsid w:val="0089475F"/>
    <w:rsid w:val="008A5FC9"/>
    <w:rsid w:val="008A7EFA"/>
    <w:rsid w:val="008B3FCC"/>
    <w:rsid w:val="008B7F20"/>
    <w:rsid w:val="008C2054"/>
    <w:rsid w:val="008C4BDD"/>
    <w:rsid w:val="008D1900"/>
    <w:rsid w:val="008D3D6A"/>
    <w:rsid w:val="008D7B45"/>
    <w:rsid w:val="008F201C"/>
    <w:rsid w:val="00910B45"/>
    <w:rsid w:val="0092320B"/>
    <w:rsid w:val="00924E53"/>
    <w:rsid w:val="0093681A"/>
    <w:rsid w:val="00936E34"/>
    <w:rsid w:val="00940D74"/>
    <w:rsid w:val="00944842"/>
    <w:rsid w:val="009457B6"/>
    <w:rsid w:val="00946CE4"/>
    <w:rsid w:val="00947A19"/>
    <w:rsid w:val="00970E3E"/>
    <w:rsid w:val="009710D5"/>
    <w:rsid w:val="00977A2F"/>
    <w:rsid w:val="0098579D"/>
    <w:rsid w:val="00997F69"/>
    <w:rsid w:val="009A28A1"/>
    <w:rsid w:val="009A3604"/>
    <w:rsid w:val="009A410B"/>
    <w:rsid w:val="009C30FB"/>
    <w:rsid w:val="009C359F"/>
    <w:rsid w:val="009C53D9"/>
    <w:rsid w:val="009D02F3"/>
    <w:rsid w:val="009D2525"/>
    <w:rsid w:val="009D3686"/>
    <w:rsid w:val="009D4BEA"/>
    <w:rsid w:val="009D5069"/>
    <w:rsid w:val="009D5634"/>
    <w:rsid w:val="009D6A8E"/>
    <w:rsid w:val="009D6F34"/>
    <w:rsid w:val="009E26F3"/>
    <w:rsid w:val="009E34AB"/>
    <w:rsid w:val="009E3D77"/>
    <w:rsid w:val="009E75CD"/>
    <w:rsid w:val="009E7D0D"/>
    <w:rsid w:val="009F2863"/>
    <w:rsid w:val="009F45FC"/>
    <w:rsid w:val="00A01710"/>
    <w:rsid w:val="00A0413E"/>
    <w:rsid w:val="00A068BF"/>
    <w:rsid w:val="00A07C06"/>
    <w:rsid w:val="00A11686"/>
    <w:rsid w:val="00A120C4"/>
    <w:rsid w:val="00A16139"/>
    <w:rsid w:val="00A2112B"/>
    <w:rsid w:val="00A2277D"/>
    <w:rsid w:val="00A24AC1"/>
    <w:rsid w:val="00A24C2A"/>
    <w:rsid w:val="00A251DA"/>
    <w:rsid w:val="00A35EC9"/>
    <w:rsid w:val="00A3762C"/>
    <w:rsid w:val="00A41A20"/>
    <w:rsid w:val="00A42F14"/>
    <w:rsid w:val="00A4470A"/>
    <w:rsid w:val="00A45E78"/>
    <w:rsid w:val="00A473D8"/>
    <w:rsid w:val="00A47A65"/>
    <w:rsid w:val="00A57662"/>
    <w:rsid w:val="00A60C64"/>
    <w:rsid w:val="00A70163"/>
    <w:rsid w:val="00A715E4"/>
    <w:rsid w:val="00A80629"/>
    <w:rsid w:val="00A81875"/>
    <w:rsid w:val="00A82ECC"/>
    <w:rsid w:val="00A860A1"/>
    <w:rsid w:val="00A8781A"/>
    <w:rsid w:val="00A9087C"/>
    <w:rsid w:val="00AA5EBC"/>
    <w:rsid w:val="00AA7294"/>
    <w:rsid w:val="00AC21C7"/>
    <w:rsid w:val="00AC3BA2"/>
    <w:rsid w:val="00AD31C5"/>
    <w:rsid w:val="00AD3B01"/>
    <w:rsid w:val="00AD3B8A"/>
    <w:rsid w:val="00AE2B96"/>
    <w:rsid w:val="00AE2F29"/>
    <w:rsid w:val="00AF0D71"/>
    <w:rsid w:val="00AF2C6A"/>
    <w:rsid w:val="00AF5554"/>
    <w:rsid w:val="00B17837"/>
    <w:rsid w:val="00B238E0"/>
    <w:rsid w:val="00B37485"/>
    <w:rsid w:val="00B37DE2"/>
    <w:rsid w:val="00B4623D"/>
    <w:rsid w:val="00B4644A"/>
    <w:rsid w:val="00B50233"/>
    <w:rsid w:val="00B51335"/>
    <w:rsid w:val="00B60708"/>
    <w:rsid w:val="00B72989"/>
    <w:rsid w:val="00B75031"/>
    <w:rsid w:val="00B75EF8"/>
    <w:rsid w:val="00B7629C"/>
    <w:rsid w:val="00B86AC7"/>
    <w:rsid w:val="00B91DC4"/>
    <w:rsid w:val="00B941AB"/>
    <w:rsid w:val="00B96091"/>
    <w:rsid w:val="00BA3D2B"/>
    <w:rsid w:val="00BA6F4D"/>
    <w:rsid w:val="00BB0EDE"/>
    <w:rsid w:val="00BB2D78"/>
    <w:rsid w:val="00BB564F"/>
    <w:rsid w:val="00BC09C9"/>
    <w:rsid w:val="00BC4B26"/>
    <w:rsid w:val="00BD36CB"/>
    <w:rsid w:val="00BD5324"/>
    <w:rsid w:val="00BD561F"/>
    <w:rsid w:val="00BD6CE9"/>
    <w:rsid w:val="00BD7B21"/>
    <w:rsid w:val="00BF0871"/>
    <w:rsid w:val="00BF2CAA"/>
    <w:rsid w:val="00BF3CFA"/>
    <w:rsid w:val="00BF5B24"/>
    <w:rsid w:val="00BF7CD6"/>
    <w:rsid w:val="00C042DD"/>
    <w:rsid w:val="00C04C3C"/>
    <w:rsid w:val="00C04F47"/>
    <w:rsid w:val="00C0737F"/>
    <w:rsid w:val="00C11782"/>
    <w:rsid w:val="00C146F4"/>
    <w:rsid w:val="00C147F6"/>
    <w:rsid w:val="00C15834"/>
    <w:rsid w:val="00C2139E"/>
    <w:rsid w:val="00C25C0F"/>
    <w:rsid w:val="00C269A1"/>
    <w:rsid w:val="00C35023"/>
    <w:rsid w:val="00C36678"/>
    <w:rsid w:val="00C4450C"/>
    <w:rsid w:val="00C46ACD"/>
    <w:rsid w:val="00C4764E"/>
    <w:rsid w:val="00C52998"/>
    <w:rsid w:val="00C53EEA"/>
    <w:rsid w:val="00C5418E"/>
    <w:rsid w:val="00C616B5"/>
    <w:rsid w:val="00C62172"/>
    <w:rsid w:val="00C66253"/>
    <w:rsid w:val="00C6634D"/>
    <w:rsid w:val="00C73F3C"/>
    <w:rsid w:val="00C827F2"/>
    <w:rsid w:val="00C852E6"/>
    <w:rsid w:val="00C91A1A"/>
    <w:rsid w:val="00C92948"/>
    <w:rsid w:val="00C93269"/>
    <w:rsid w:val="00C94F43"/>
    <w:rsid w:val="00CA09FC"/>
    <w:rsid w:val="00CA1793"/>
    <w:rsid w:val="00CA272E"/>
    <w:rsid w:val="00CA71C9"/>
    <w:rsid w:val="00CB0577"/>
    <w:rsid w:val="00CB1068"/>
    <w:rsid w:val="00CB3050"/>
    <w:rsid w:val="00CB5979"/>
    <w:rsid w:val="00CB79E2"/>
    <w:rsid w:val="00CB7DD0"/>
    <w:rsid w:val="00CB7E21"/>
    <w:rsid w:val="00CC2E18"/>
    <w:rsid w:val="00CC437F"/>
    <w:rsid w:val="00CC470E"/>
    <w:rsid w:val="00CC5131"/>
    <w:rsid w:val="00CC7BE6"/>
    <w:rsid w:val="00CC7EE9"/>
    <w:rsid w:val="00CD1812"/>
    <w:rsid w:val="00CD2347"/>
    <w:rsid w:val="00CD2CB5"/>
    <w:rsid w:val="00CD7D18"/>
    <w:rsid w:val="00CE204D"/>
    <w:rsid w:val="00CE26DE"/>
    <w:rsid w:val="00CF3743"/>
    <w:rsid w:val="00CF3C81"/>
    <w:rsid w:val="00CF3D82"/>
    <w:rsid w:val="00CF72DC"/>
    <w:rsid w:val="00D03A97"/>
    <w:rsid w:val="00D1078E"/>
    <w:rsid w:val="00D109AC"/>
    <w:rsid w:val="00D17278"/>
    <w:rsid w:val="00D22D80"/>
    <w:rsid w:val="00D24306"/>
    <w:rsid w:val="00D243CE"/>
    <w:rsid w:val="00D24B89"/>
    <w:rsid w:val="00D344FC"/>
    <w:rsid w:val="00D426AF"/>
    <w:rsid w:val="00D45007"/>
    <w:rsid w:val="00D520F2"/>
    <w:rsid w:val="00D550B6"/>
    <w:rsid w:val="00D556A2"/>
    <w:rsid w:val="00D55A9B"/>
    <w:rsid w:val="00D56B54"/>
    <w:rsid w:val="00D5784E"/>
    <w:rsid w:val="00D605DF"/>
    <w:rsid w:val="00D61665"/>
    <w:rsid w:val="00D657AF"/>
    <w:rsid w:val="00D66A80"/>
    <w:rsid w:val="00D67D15"/>
    <w:rsid w:val="00D70E08"/>
    <w:rsid w:val="00D73811"/>
    <w:rsid w:val="00D77124"/>
    <w:rsid w:val="00D8115B"/>
    <w:rsid w:val="00D923CA"/>
    <w:rsid w:val="00DA25E9"/>
    <w:rsid w:val="00DA2F02"/>
    <w:rsid w:val="00DA3251"/>
    <w:rsid w:val="00DA4396"/>
    <w:rsid w:val="00DB1EF3"/>
    <w:rsid w:val="00DB38F6"/>
    <w:rsid w:val="00DC23CA"/>
    <w:rsid w:val="00DD0853"/>
    <w:rsid w:val="00DD0F6A"/>
    <w:rsid w:val="00DD202C"/>
    <w:rsid w:val="00DD3879"/>
    <w:rsid w:val="00DD538D"/>
    <w:rsid w:val="00DD5756"/>
    <w:rsid w:val="00DD74A4"/>
    <w:rsid w:val="00DE49C8"/>
    <w:rsid w:val="00DF1177"/>
    <w:rsid w:val="00DF128A"/>
    <w:rsid w:val="00DF606F"/>
    <w:rsid w:val="00E01B74"/>
    <w:rsid w:val="00E168E4"/>
    <w:rsid w:val="00E176D4"/>
    <w:rsid w:val="00E17945"/>
    <w:rsid w:val="00E20286"/>
    <w:rsid w:val="00E22B05"/>
    <w:rsid w:val="00E22E0A"/>
    <w:rsid w:val="00E255FB"/>
    <w:rsid w:val="00E43C7B"/>
    <w:rsid w:val="00E51F50"/>
    <w:rsid w:val="00E62B94"/>
    <w:rsid w:val="00E6621A"/>
    <w:rsid w:val="00E66A44"/>
    <w:rsid w:val="00E7711F"/>
    <w:rsid w:val="00E8090C"/>
    <w:rsid w:val="00E86C43"/>
    <w:rsid w:val="00E91488"/>
    <w:rsid w:val="00E94FDD"/>
    <w:rsid w:val="00EA190A"/>
    <w:rsid w:val="00EA1CD3"/>
    <w:rsid w:val="00EA3556"/>
    <w:rsid w:val="00EA63CF"/>
    <w:rsid w:val="00EB0DD0"/>
    <w:rsid w:val="00EB1A1B"/>
    <w:rsid w:val="00EB1A4B"/>
    <w:rsid w:val="00EB289C"/>
    <w:rsid w:val="00EC408F"/>
    <w:rsid w:val="00ED6B80"/>
    <w:rsid w:val="00EE3503"/>
    <w:rsid w:val="00EE402D"/>
    <w:rsid w:val="00EF1E8B"/>
    <w:rsid w:val="00EF3C58"/>
    <w:rsid w:val="00F00036"/>
    <w:rsid w:val="00F00B02"/>
    <w:rsid w:val="00F01066"/>
    <w:rsid w:val="00F133F3"/>
    <w:rsid w:val="00F16287"/>
    <w:rsid w:val="00F17242"/>
    <w:rsid w:val="00F20FF4"/>
    <w:rsid w:val="00F220B3"/>
    <w:rsid w:val="00F23BC6"/>
    <w:rsid w:val="00F25354"/>
    <w:rsid w:val="00F25502"/>
    <w:rsid w:val="00F259A5"/>
    <w:rsid w:val="00F37577"/>
    <w:rsid w:val="00F5038A"/>
    <w:rsid w:val="00F50527"/>
    <w:rsid w:val="00F63572"/>
    <w:rsid w:val="00F66950"/>
    <w:rsid w:val="00F73DAE"/>
    <w:rsid w:val="00F8042C"/>
    <w:rsid w:val="00F82B3D"/>
    <w:rsid w:val="00F847FE"/>
    <w:rsid w:val="00F873B7"/>
    <w:rsid w:val="00F919C0"/>
    <w:rsid w:val="00F925BF"/>
    <w:rsid w:val="00F966FB"/>
    <w:rsid w:val="00F97DCE"/>
    <w:rsid w:val="00FA4676"/>
    <w:rsid w:val="00FB084C"/>
    <w:rsid w:val="00FB3FE0"/>
    <w:rsid w:val="00FB689D"/>
    <w:rsid w:val="00FC207A"/>
    <w:rsid w:val="00FC4274"/>
    <w:rsid w:val="00FD2F73"/>
    <w:rsid w:val="00FD396D"/>
    <w:rsid w:val="00FD4A65"/>
    <w:rsid w:val="00FD51A5"/>
    <w:rsid w:val="00FE1415"/>
    <w:rsid w:val="00FE4777"/>
    <w:rsid w:val="00FF0E57"/>
    <w:rsid w:val="00FF13D5"/>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72989"/>
    <w:pPr>
      <w:ind w:firstLine="709"/>
    </w:pPr>
    <w:rPr>
      <w:rFonts w:ascii="Times New Roman" w:hAnsi="Times New Roman"/>
      <w:sz w:val="24"/>
      <w:szCs w:val="22"/>
      <w:lang w:val="ru-RU"/>
    </w:rPr>
  </w:style>
  <w:style w:type="paragraph" w:styleId="1">
    <w:name w:val="heading 1"/>
    <w:basedOn w:val="a2"/>
    <w:next w:val="a2"/>
    <w:link w:val="10"/>
    <w:autoRedefine/>
    <w:qFormat/>
    <w:rsid w:val="00C147F6"/>
    <w:pPr>
      <w:keepNext/>
      <w:numPr>
        <w:numId w:val="4"/>
      </w:numPr>
      <w:spacing w:before="240" w:after="120"/>
      <w:outlineLvl w:val="0"/>
    </w:pPr>
    <w:rPr>
      <w:rFonts w:eastAsia="Times New Roman"/>
      <w:b/>
      <w:bCs/>
      <w:kern w:val="32"/>
      <w:sz w:val="28"/>
      <w:szCs w:val="32"/>
    </w:rPr>
  </w:style>
  <w:style w:type="paragraph" w:styleId="2">
    <w:name w:val="heading 2"/>
    <w:basedOn w:val="a2"/>
    <w:next w:val="a2"/>
    <w:link w:val="20"/>
    <w:uiPriority w:val="99"/>
    <w:qFormat/>
    <w:rsid w:val="00685575"/>
    <w:pPr>
      <w:keepNext/>
      <w:numPr>
        <w:ilvl w:val="1"/>
        <w:numId w:val="4"/>
      </w:numPr>
      <w:spacing w:before="120" w:after="60"/>
      <w:outlineLvl w:val="1"/>
    </w:pPr>
    <w:rPr>
      <w:rFonts w:eastAsia="Times New Roman"/>
      <w:b/>
      <w:bCs/>
      <w:iCs/>
      <w:szCs w:val="28"/>
    </w:rPr>
  </w:style>
  <w:style w:type="paragraph" w:styleId="3">
    <w:name w:val="heading 3"/>
    <w:basedOn w:val="a2"/>
    <w:next w:val="a2"/>
    <w:link w:val="30"/>
    <w:uiPriority w:val="99"/>
    <w:qFormat/>
    <w:rsid w:val="001A5F84"/>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9"/>
    <w:qFormat/>
    <w:rsid w:val="001A5F84"/>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9"/>
    <w:qFormat/>
    <w:rsid w:val="001A5F84"/>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9"/>
    <w:qFormat/>
    <w:rsid w:val="001A5F84"/>
    <w:pPr>
      <w:numPr>
        <w:ilvl w:val="5"/>
        <w:numId w:val="4"/>
      </w:numPr>
      <w:spacing w:before="240" w:after="60"/>
      <w:outlineLvl w:val="5"/>
    </w:pPr>
    <w:rPr>
      <w:rFonts w:ascii="Calibri" w:eastAsia="Times New Roman" w:hAnsi="Calibri"/>
      <w:b/>
      <w:bCs/>
      <w:sz w:val="22"/>
    </w:rPr>
  </w:style>
  <w:style w:type="paragraph" w:styleId="7">
    <w:name w:val="heading 7"/>
    <w:basedOn w:val="a2"/>
    <w:next w:val="a2"/>
    <w:link w:val="70"/>
    <w:uiPriority w:val="99"/>
    <w:qFormat/>
    <w:rsid w:val="001A5F84"/>
    <w:pPr>
      <w:numPr>
        <w:ilvl w:val="6"/>
        <w:numId w:val="4"/>
      </w:numPr>
      <w:spacing w:before="240" w:after="60"/>
      <w:outlineLvl w:val="6"/>
    </w:pPr>
    <w:rPr>
      <w:rFonts w:ascii="Calibri" w:eastAsia="Times New Roman" w:hAnsi="Calibri"/>
      <w:szCs w:val="24"/>
    </w:rPr>
  </w:style>
  <w:style w:type="paragraph" w:styleId="8">
    <w:name w:val="heading 8"/>
    <w:basedOn w:val="a2"/>
    <w:next w:val="a2"/>
    <w:link w:val="80"/>
    <w:uiPriority w:val="99"/>
    <w:qFormat/>
    <w:rsid w:val="001A5F84"/>
    <w:pPr>
      <w:numPr>
        <w:ilvl w:val="7"/>
        <w:numId w:val="4"/>
      </w:numPr>
      <w:spacing w:before="240" w:after="60"/>
      <w:outlineLvl w:val="7"/>
    </w:pPr>
    <w:rPr>
      <w:rFonts w:ascii="Calibri" w:eastAsia="Times New Roman" w:hAnsi="Calibri"/>
      <w:i/>
      <w:iCs/>
      <w:szCs w:val="24"/>
    </w:rPr>
  </w:style>
  <w:style w:type="paragraph" w:styleId="9">
    <w:name w:val="heading 9"/>
    <w:basedOn w:val="a2"/>
    <w:next w:val="a2"/>
    <w:link w:val="90"/>
    <w:uiPriority w:val="99"/>
    <w:qFormat/>
    <w:rsid w:val="001A5F84"/>
    <w:pPr>
      <w:numPr>
        <w:ilvl w:val="8"/>
        <w:numId w:val="4"/>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rsid w:val="00CB0577"/>
    <w:pPr>
      <w:numPr>
        <w:numId w:val="1"/>
      </w:numPr>
    </w:pPr>
  </w:style>
  <w:style w:type="character" w:customStyle="1" w:styleId="10">
    <w:name w:val="Заголовок 1 Знак"/>
    <w:basedOn w:val="a3"/>
    <w:link w:val="1"/>
    <w:rsid w:val="00C147F6"/>
    <w:rPr>
      <w:rFonts w:ascii="Times New Roman" w:eastAsia="Times New Roman" w:hAnsi="Times New Roman"/>
      <w:b/>
      <w:bCs/>
      <w:kern w:val="32"/>
      <w:sz w:val="28"/>
      <w:szCs w:val="32"/>
      <w:lang w:val="ru-RU"/>
    </w:rPr>
  </w:style>
  <w:style w:type="character" w:customStyle="1" w:styleId="20">
    <w:name w:val="Заголовок 2 Знак"/>
    <w:basedOn w:val="a3"/>
    <w:link w:val="2"/>
    <w:uiPriority w:val="99"/>
    <w:rsid w:val="00685575"/>
    <w:rPr>
      <w:rFonts w:ascii="Times New Roman" w:eastAsia="Times New Roman" w:hAnsi="Times New Roman"/>
      <w:b/>
      <w:bCs/>
      <w:iCs/>
      <w:sz w:val="24"/>
      <w:szCs w:val="28"/>
      <w:lang w:val="ru-RU"/>
    </w:rPr>
  </w:style>
  <w:style w:type="paragraph" w:customStyle="1" w:styleId="a0">
    <w:name w:val="нумерованный"/>
    <w:basedOn w:val="a2"/>
    <w:rsid w:val="00685575"/>
    <w:pPr>
      <w:numPr>
        <w:numId w:val="2"/>
      </w:numPr>
      <w:ind w:left="1066" w:hanging="357"/>
    </w:pPr>
  </w:style>
  <w:style w:type="paragraph" w:customStyle="1" w:styleId="a">
    <w:name w:val="нумерованный содержание"/>
    <w:basedOn w:val="a2"/>
    <w:rsid w:val="00B4623D"/>
    <w:pPr>
      <w:numPr>
        <w:numId w:val="3"/>
      </w:numPr>
    </w:pPr>
  </w:style>
  <w:style w:type="paragraph" w:styleId="a7">
    <w:name w:val="header"/>
    <w:basedOn w:val="a2"/>
    <w:link w:val="a8"/>
    <w:unhideWhenUsed/>
    <w:rsid w:val="00074D27"/>
    <w:pPr>
      <w:tabs>
        <w:tab w:val="center" w:pos="4677"/>
        <w:tab w:val="right" w:pos="9355"/>
      </w:tabs>
    </w:pPr>
  </w:style>
  <w:style w:type="character" w:customStyle="1" w:styleId="a8">
    <w:name w:val="Верхний колонтитул Знак"/>
    <w:basedOn w:val="a3"/>
    <w:link w:val="a7"/>
    <w:uiPriority w:val="99"/>
    <w:rsid w:val="00074D27"/>
    <w:rPr>
      <w:rFonts w:ascii="Times New Roman" w:hAnsi="Times New Roman"/>
      <w:sz w:val="24"/>
      <w:szCs w:val="22"/>
      <w:lang w:eastAsia="en-US"/>
    </w:rPr>
  </w:style>
  <w:style w:type="paragraph" w:styleId="a9">
    <w:name w:val="footer"/>
    <w:basedOn w:val="a2"/>
    <w:link w:val="aa"/>
    <w:unhideWhenUsed/>
    <w:rsid w:val="00074D27"/>
    <w:pPr>
      <w:tabs>
        <w:tab w:val="center" w:pos="4677"/>
        <w:tab w:val="right" w:pos="9355"/>
      </w:tabs>
    </w:pPr>
  </w:style>
  <w:style w:type="character" w:customStyle="1" w:styleId="aa">
    <w:name w:val="Нижний колонтитул Знак"/>
    <w:basedOn w:val="a3"/>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basedOn w:val="a3"/>
    <w:unhideWhenUsed/>
    <w:rsid w:val="00F259A5"/>
    <w:rPr>
      <w:color w:val="0000FF"/>
      <w:u w:val="single"/>
    </w:rPr>
  </w:style>
  <w:style w:type="character" w:styleId="ae">
    <w:name w:val="FollowedHyperlink"/>
    <w:basedOn w:val="a3"/>
    <w:unhideWhenUsed/>
    <w:rsid w:val="00F259A5"/>
    <w:rPr>
      <w:color w:val="800080"/>
      <w:u w:val="single"/>
    </w:rPr>
  </w:style>
  <w:style w:type="paragraph" w:styleId="af">
    <w:name w:val="Balloon Text"/>
    <w:basedOn w:val="a2"/>
    <w:link w:val="af0"/>
    <w:semiHidden/>
    <w:unhideWhenUsed/>
    <w:rsid w:val="00740D59"/>
    <w:rPr>
      <w:rFonts w:ascii="Tahoma" w:hAnsi="Tahoma" w:cs="Tahoma"/>
      <w:sz w:val="16"/>
      <w:szCs w:val="16"/>
    </w:rPr>
  </w:style>
  <w:style w:type="character" w:customStyle="1" w:styleId="af0">
    <w:name w:val="Текст выноски Знак"/>
    <w:basedOn w:val="a3"/>
    <w:link w:val="af"/>
    <w:uiPriority w:val="99"/>
    <w:semiHidden/>
    <w:rsid w:val="00740D59"/>
    <w:rPr>
      <w:rFonts w:ascii="Tahoma" w:hAnsi="Tahoma" w:cs="Tahoma"/>
      <w:sz w:val="16"/>
      <w:szCs w:val="16"/>
      <w:lang w:eastAsia="en-US"/>
    </w:rPr>
  </w:style>
  <w:style w:type="character" w:customStyle="1" w:styleId="30">
    <w:name w:val="Заголовок 3 Знак"/>
    <w:basedOn w:val="a3"/>
    <w:link w:val="3"/>
    <w:uiPriority w:val="99"/>
    <w:rsid w:val="001A5F84"/>
    <w:rPr>
      <w:rFonts w:ascii="Cambria" w:eastAsia="Times New Roman" w:hAnsi="Cambria"/>
      <w:b/>
      <w:bCs/>
      <w:sz w:val="26"/>
      <w:szCs w:val="26"/>
      <w:lang w:val="ru-RU"/>
    </w:rPr>
  </w:style>
  <w:style w:type="character" w:customStyle="1" w:styleId="40">
    <w:name w:val="Заголовок 4 Знак"/>
    <w:basedOn w:val="a3"/>
    <w:link w:val="4"/>
    <w:uiPriority w:val="99"/>
    <w:rsid w:val="001A5F84"/>
    <w:rPr>
      <w:rFonts w:eastAsia="Times New Roman"/>
      <w:b/>
      <w:bCs/>
      <w:sz w:val="28"/>
      <w:szCs w:val="28"/>
      <w:lang w:val="ru-RU"/>
    </w:rPr>
  </w:style>
  <w:style w:type="character" w:customStyle="1" w:styleId="50">
    <w:name w:val="Заголовок 5 Знак"/>
    <w:basedOn w:val="a3"/>
    <w:link w:val="5"/>
    <w:uiPriority w:val="99"/>
    <w:rsid w:val="001A5F84"/>
    <w:rPr>
      <w:rFonts w:eastAsia="Times New Roman"/>
      <w:b/>
      <w:bCs/>
      <w:i/>
      <w:iCs/>
      <w:sz w:val="26"/>
      <w:szCs w:val="26"/>
      <w:lang w:val="ru-RU"/>
    </w:rPr>
  </w:style>
  <w:style w:type="character" w:customStyle="1" w:styleId="60">
    <w:name w:val="Заголовок 6 Знак"/>
    <w:basedOn w:val="a3"/>
    <w:link w:val="6"/>
    <w:uiPriority w:val="99"/>
    <w:rsid w:val="001A5F84"/>
    <w:rPr>
      <w:rFonts w:eastAsia="Times New Roman"/>
      <w:b/>
      <w:bCs/>
      <w:sz w:val="22"/>
      <w:szCs w:val="22"/>
      <w:lang w:val="ru-RU"/>
    </w:rPr>
  </w:style>
  <w:style w:type="character" w:customStyle="1" w:styleId="70">
    <w:name w:val="Заголовок 7 Знак"/>
    <w:basedOn w:val="a3"/>
    <w:link w:val="7"/>
    <w:uiPriority w:val="99"/>
    <w:rsid w:val="001A5F84"/>
    <w:rPr>
      <w:rFonts w:eastAsia="Times New Roman"/>
      <w:sz w:val="24"/>
      <w:szCs w:val="24"/>
      <w:lang w:val="ru-RU"/>
    </w:rPr>
  </w:style>
  <w:style w:type="character" w:customStyle="1" w:styleId="80">
    <w:name w:val="Заголовок 8 Знак"/>
    <w:basedOn w:val="a3"/>
    <w:link w:val="8"/>
    <w:uiPriority w:val="99"/>
    <w:rsid w:val="001A5F84"/>
    <w:rPr>
      <w:rFonts w:eastAsia="Times New Roman"/>
      <w:i/>
      <w:iCs/>
      <w:sz w:val="24"/>
      <w:szCs w:val="24"/>
      <w:lang w:val="ru-RU"/>
    </w:rPr>
  </w:style>
  <w:style w:type="character" w:customStyle="1" w:styleId="90">
    <w:name w:val="Заголовок 9 Знак"/>
    <w:basedOn w:val="a3"/>
    <w:link w:val="9"/>
    <w:uiPriority w:val="99"/>
    <w:rsid w:val="001A5F84"/>
    <w:rPr>
      <w:rFonts w:ascii="Cambria" w:eastAsia="Times New Roman" w:hAnsi="Cambria"/>
      <w:sz w:val="22"/>
      <w:szCs w:val="22"/>
      <w:lang w:val="ru-RU"/>
    </w:rPr>
  </w:style>
  <w:style w:type="paragraph" w:styleId="af1">
    <w:name w:val="Normal (Web)"/>
    <w:basedOn w:val="a2"/>
    <w:rsid w:val="00465AB9"/>
    <w:pPr>
      <w:ind w:firstLine="0"/>
    </w:pPr>
    <w:rPr>
      <w:rFonts w:eastAsia="Times New Roman"/>
      <w:szCs w:val="24"/>
      <w:lang w:eastAsia="ru-RU"/>
    </w:rPr>
  </w:style>
  <w:style w:type="paragraph" w:styleId="af2">
    <w:name w:val="List Paragraph"/>
    <w:basedOn w:val="a2"/>
    <w:qFormat/>
    <w:rsid w:val="009D3686"/>
    <w:pPr>
      <w:spacing w:after="200" w:line="276" w:lineRule="auto"/>
      <w:ind w:left="720" w:firstLine="0"/>
      <w:contextualSpacing/>
    </w:pPr>
    <w:rPr>
      <w:rFonts w:ascii="Calibri" w:hAnsi="Calibri"/>
      <w:sz w:val="22"/>
    </w:rPr>
  </w:style>
  <w:style w:type="paragraph" w:customStyle="1" w:styleId="11">
    <w:name w:val="Обычный1"/>
    <w:uiPriority w:val="99"/>
    <w:rsid w:val="00C4450C"/>
    <w:rPr>
      <w:rFonts w:ascii="Times New Roman" w:eastAsia="ヒラギノ角ゴ Pro W3" w:hAnsi="Times New Roman"/>
      <w:color w:val="000000"/>
      <w:sz w:val="24"/>
      <w:lang w:val="ru-RU"/>
    </w:rPr>
  </w:style>
  <w:style w:type="paragraph" w:styleId="31">
    <w:name w:val="Body Text 3"/>
    <w:basedOn w:val="a2"/>
    <w:link w:val="32"/>
    <w:rsid w:val="006D42B2"/>
    <w:pPr>
      <w:ind w:firstLine="0"/>
      <w:jc w:val="both"/>
    </w:pPr>
    <w:rPr>
      <w:rFonts w:eastAsia="Times New Roman"/>
      <w:szCs w:val="24"/>
      <w:lang w:eastAsia="ru-RU"/>
    </w:rPr>
  </w:style>
  <w:style w:type="character" w:customStyle="1" w:styleId="32">
    <w:name w:val="Основной текст 3 Знак"/>
    <w:basedOn w:val="a3"/>
    <w:link w:val="31"/>
    <w:rsid w:val="006D42B2"/>
    <w:rPr>
      <w:rFonts w:ascii="Times New Roman" w:eastAsia="Times New Roman" w:hAnsi="Times New Roman"/>
      <w:sz w:val="24"/>
      <w:szCs w:val="24"/>
      <w:lang w:val="ru-RU" w:eastAsia="ru-RU"/>
    </w:rPr>
  </w:style>
  <w:style w:type="paragraph" w:styleId="af3">
    <w:name w:val="Body Text"/>
    <w:basedOn w:val="a2"/>
    <w:link w:val="af4"/>
    <w:rsid w:val="006D42B2"/>
    <w:pPr>
      <w:spacing w:line="360" w:lineRule="auto"/>
      <w:ind w:firstLine="0"/>
      <w:jc w:val="both"/>
    </w:pPr>
    <w:rPr>
      <w:rFonts w:eastAsia="Times New Roman"/>
      <w:sz w:val="28"/>
      <w:szCs w:val="24"/>
      <w:lang w:eastAsia="ru-RU"/>
    </w:rPr>
  </w:style>
  <w:style w:type="character" w:customStyle="1" w:styleId="af4">
    <w:name w:val="Основной текст Знак"/>
    <w:basedOn w:val="a3"/>
    <w:link w:val="af3"/>
    <w:rsid w:val="006D42B2"/>
    <w:rPr>
      <w:rFonts w:ascii="Times New Roman" w:eastAsia="Times New Roman" w:hAnsi="Times New Roman"/>
      <w:sz w:val="28"/>
      <w:szCs w:val="24"/>
      <w:lang w:val="ru-RU" w:eastAsia="ru-RU"/>
    </w:rPr>
  </w:style>
  <w:style w:type="paragraph" w:customStyle="1" w:styleId="FR2">
    <w:name w:val="FR2"/>
    <w:rsid w:val="00CC7EE9"/>
    <w:pPr>
      <w:widowControl w:val="0"/>
      <w:autoSpaceDE w:val="0"/>
      <w:autoSpaceDN w:val="0"/>
      <w:adjustRightInd w:val="0"/>
    </w:pPr>
    <w:rPr>
      <w:rFonts w:ascii="Arial" w:eastAsia="Times New Roman" w:hAnsi="Arial" w:cs="Arial"/>
      <w:sz w:val="24"/>
      <w:szCs w:val="24"/>
      <w:lang w:val="ru-RU" w:eastAsia="ru-RU"/>
    </w:rPr>
  </w:style>
  <w:style w:type="paragraph" w:styleId="af5">
    <w:name w:val="Block Text"/>
    <w:basedOn w:val="a2"/>
    <w:rsid w:val="00CC7EE9"/>
    <w:pPr>
      <w:ind w:left="720" w:right="84" w:firstLine="0"/>
      <w:jc w:val="both"/>
    </w:pPr>
    <w:rPr>
      <w:rFonts w:eastAsia="Times New Roman"/>
      <w:b/>
      <w:bCs/>
      <w:szCs w:val="24"/>
      <w:lang w:eastAsia="ru-RU"/>
    </w:rPr>
  </w:style>
  <w:style w:type="paragraph" w:styleId="af6">
    <w:name w:val="Title"/>
    <w:basedOn w:val="a2"/>
    <w:link w:val="af7"/>
    <w:qFormat/>
    <w:rsid w:val="00C52998"/>
    <w:pPr>
      <w:ind w:firstLine="0"/>
      <w:jc w:val="center"/>
    </w:pPr>
    <w:rPr>
      <w:rFonts w:eastAsia="Times New Roman"/>
      <w:sz w:val="28"/>
      <w:szCs w:val="24"/>
      <w:lang w:eastAsia="ru-RU"/>
    </w:rPr>
  </w:style>
  <w:style w:type="character" w:customStyle="1" w:styleId="af7">
    <w:name w:val="Название Знак"/>
    <w:basedOn w:val="a3"/>
    <w:link w:val="af6"/>
    <w:rsid w:val="00C52998"/>
    <w:rPr>
      <w:rFonts w:ascii="Times New Roman" w:eastAsia="Times New Roman" w:hAnsi="Times New Roman"/>
      <w:sz w:val="28"/>
      <w:szCs w:val="24"/>
      <w:lang w:val="ru-RU" w:eastAsia="ru-RU"/>
    </w:rPr>
  </w:style>
  <w:style w:type="paragraph" w:styleId="af8">
    <w:name w:val="Body Text Indent"/>
    <w:aliases w:val="Основной текст без отступа,Основной текст с отступом Знак,Нумерованный список !!,Основной текст 1"/>
    <w:basedOn w:val="a2"/>
    <w:link w:val="12"/>
    <w:unhideWhenUsed/>
    <w:rsid w:val="00C52998"/>
    <w:pPr>
      <w:spacing w:after="120"/>
      <w:ind w:left="283"/>
    </w:pPr>
  </w:style>
  <w:style w:type="character" w:customStyle="1" w:styleId="12">
    <w:name w:val="Основной текст с отступом Знак1"/>
    <w:aliases w:val="Основной текст без отступа Знак,Основной текст с отступом Знак Знак,Нумерованный список !! Знак,Основной текст 1 Знак"/>
    <w:basedOn w:val="a3"/>
    <w:link w:val="af8"/>
    <w:uiPriority w:val="99"/>
    <w:semiHidden/>
    <w:rsid w:val="00C52998"/>
    <w:rPr>
      <w:rFonts w:ascii="Times New Roman" w:hAnsi="Times New Roman"/>
      <w:sz w:val="24"/>
      <w:szCs w:val="22"/>
      <w:lang w:val="ru-RU"/>
    </w:rPr>
  </w:style>
  <w:style w:type="paragraph" w:styleId="33">
    <w:name w:val="Body Text Indent 3"/>
    <w:basedOn w:val="a2"/>
    <w:link w:val="34"/>
    <w:unhideWhenUsed/>
    <w:rsid w:val="00C52998"/>
    <w:pPr>
      <w:spacing w:after="120"/>
      <w:ind w:left="283"/>
    </w:pPr>
    <w:rPr>
      <w:sz w:val="16"/>
      <w:szCs w:val="16"/>
    </w:rPr>
  </w:style>
  <w:style w:type="character" w:customStyle="1" w:styleId="34">
    <w:name w:val="Основной текст с отступом 3 Знак"/>
    <w:basedOn w:val="a3"/>
    <w:link w:val="33"/>
    <w:uiPriority w:val="99"/>
    <w:semiHidden/>
    <w:rsid w:val="00C52998"/>
    <w:rPr>
      <w:rFonts w:ascii="Times New Roman" w:hAnsi="Times New Roman"/>
      <w:sz w:val="16"/>
      <w:szCs w:val="16"/>
      <w:lang w:val="ru-RU"/>
    </w:rPr>
  </w:style>
  <w:style w:type="paragraph" w:styleId="af9">
    <w:name w:val="Subtitle"/>
    <w:basedOn w:val="a2"/>
    <w:link w:val="afa"/>
    <w:qFormat/>
    <w:rsid w:val="00C52998"/>
    <w:pPr>
      <w:ind w:firstLine="0"/>
      <w:jc w:val="center"/>
    </w:pPr>
    <w:rPr>
      <w:rFonts w:eastAsia="Times New Roman"/>
      <w:b/>
      <w:bCs/>
      <w:i/>
      <w:iCs/>
      <w:sz w:val="28"/>
      <w:szCs w:val="24"/>
      <w:lang w:val="en-US" w:eastAsia="ru-RU"/>
    </w:rPr>
  </w:style>
  <w:style w:type="character" w:customStyle="1" w:styleId="afa">
    <w:name w:val="Подзаголовок Знак"/>
    <w:basedOn w:val="a3"/>
    <w:link w:val="af9"/>
    <w:rsid w:val="00C52998"/>
    <w:rPr>
      <w:rFonts w:ascii="Times New Roman" w:eastAsia="Times New Roman" w:hAnsi="Times New Roman"/>
      <w:b/>
      <w:bCs/>
      <w:i/>
      <w:iCs/>
      <w:sz w:val="28"/>
      <w:szCs w:val="24"/>
      <w:lang w:eastAsia="ru-RU"/>
    </w:rPr>
  </w:style>
  <w:style w:type="paragraph" w:styleId="21">
    <w:name w:val="Body Text Indent 2"/>
    <w:basedOn w:val="a2"/>
    <w:link w:val="22"/>
    <w:rsid w:val="00C52998"/>
    <w:pPr>
      <w:ind w:left="720" w:hanging="720"/>
      <w:jc w:val="both"/>
    </w:pPr>
    <w:rPr>
      <w:rFonts w:eastAsia="Times New Roman"/>
      <w:sz w:val="28"/>
      <w:szCs w:val="24"/>
      <w:lang w:eastAsia="ru-RU"/>
    </w:rPr>
  </w:style>
  <w:style w:type="character" w:customStyle="1" w:styleId="22">
    <w:name w:val="Основной текст с отступом 2 Знак"/>
    <w:basedOn w:val="a3"/>
    <w:link w:val="21"/>
    <w:rsid w:val="00C52998"/>
    <w:rPr>
      <w:rFonts w:ascii="Times New Roman" w:eastAsia="Times New Roman" w:hAnsi="Times New Roman"/>
      <w:sz w:val="28"/>
      <w:szCs w:val="24"/>
      <w:lang w:val="ru-RU" w:eastAsia="ru-RU"/>
    </w:rPr>
  </w:style>
  <w:style w:type="paragraph" w:styleId="afb">
    <w:name w:val="Document Map"/>
    <w:basedOn w:val="a2"/>
    <w:link w:val="afc"/>
    <w:semiHidden/>
    <w:rsid w:val="00C52998"/>
    <w:pPr>
      <w:shd w:val="clear" w:color="auto" w:fill="000080"/>
      <w:ind w:firstLine="0"/>
    </w:pPr>
    <w:rPr>
      <w:rFonts w:ascii="Tahoma" w:eastAsia="Times New Roman" w:hAnsi="Tahoma" w:cs="Tahoma"/>
      <w:szCs w:val="24"/>
      <w:lang w:eastAsia="ru-RU"/>
    </w:rPr>
  </w:style>
  <w:style w:type="character" w:customStyle="1" w:styleId="afc">
    <w:name w:val="Схема документа Знак"/>
    <w:basedOn w:val="a3"/>
    <w:link w:val="afb"/>
    <w:semiHidden/>
    <w:rsid w:val="00C52998"/>
    <w:rPr>
      <w:rFonts w:ascii="Tahoma" w:eastAsia="Times New Roman" w:hAnsi="Tahoma" w:cs="Tahoma"/>
      <w:sz w:val="24"/>
      <w:szCs w:val="24"/>
      <w:shd w:val="clear" w:color="auto" w:fill="000080"/>
      <w:lang w:val="ru-RU" w:eastAsia="ru-RU"/>
    </w:rPr>
  </w:style>
  <w:style w:type="paragraph" w:styleId="23">
    <w:name w:val="Body Text 2"/>
    <w:basedOn w:val="a2"/>
    <w:link w:val="24"/>
    <w:rsid w:val="00C52998"/>
    <w:pPr>
      <w:spacing w:line="312" w:lineRule="auto"/>
      <w:ind w:firstLine="0"/>
      <w:jc w:val="both"/>
    </w:pPr>
    <w:rPr>
      <w:rFonts w:eastAsia="Times New Roman"/>
      <w:sz w:val="27"/>
      <w:szCs w:val="24"/>
      <w:lang w:eastAsia="ru-RU"/>
    </w:rPr>
  </w:style>
  <w:style w:type="character" w:customStyle="1" w:styleId="24">
    <w:name w:val="Основной текст 2 Знак"/>
    <w:basedOn w:val="a3"/>
    <w:link w:val="23"/>
    <w:rsid w:val="00C52998"/>
    <w:rPr>
      <w:rFonts w:ascii="Times New Roman" w:eastAsia="Times New Roman" w:hAnsi="Times New Roman"/>
      <w:sz w:val="27"/>
      <w:szCs w:val="24"/>
      <w:lang w:val="ru-RU" w:eastAsia="ru-RU"/>
    </w:rPr>
  </w:style>
  <w:style w:type="paragraph" w:customStyle="1" w:styleId="FR1">
    <w:name w:val="FR1"/>
    <w:rsid w:val="00C52998"/>
    <w:pPr>
      <w:widowControl w:val="0"/>
      <w:autoSpaceDE w:val="0"/>
      <w:autoSpaceDN w:val="0"/>
      <w:adjustRightInd w:val="0"/>
    </w:pPr>
    <w:rPr>
      <w:rFonts w:ascii="Times New Roman" w:eastAsia="Times New Roman" w:hAnsi="Times New Roman"/>
      <w:sz w:val="28"/>
      <w:szCs w:val="28"/>
      <w:lang w:val="ru-RU" w:eastAsia="ru-RU"/>
    </w:rPr>
  </w:style>
  <w:style w:type="paragraph" w:customStyle="1" w:styleId="simpletextnoindent">
    <w:name w:val="simpletextnoindent"/>
    <w:basedOn w:val="a2"/>
    <w:rsid w:val="00C52998"/>
    <w:pPr>
      <w:spacing w:before="100" w:beforeAutospacing="1" w:after="100" w:afterAutospacing="1"/>
      <w:ind w:firstLine="0"/>
      <w:jc w:val="both"/>
    </w:pPr>
    <w:rPr>
      <w:rFonts w:ascii="Garamond" w:eastAsia="Arial Unicode MS" w:hAnsi="Garamond" w:cs="Arial Unicode MS"/>
      <w:color w:val="000000"/>
      <w:sz w:val="28"/>
      <w:szCs w:val="28"/>
      <w:lang w:eastAsia="ru-RU"/>
    </w:rPr>
  </w:style>
  <w:style w:type="paragraph" w:styleId="afd">
    <w:name w:val="footnote text"/>
    <w:aliases w:val="ft,Used by Word for text of Help footnotes,Style 7"/>
    <w:basedOn w:val="a2"/>
    <w:link w:val="afe"/>
    <w:semiHidden/>
    <w:rsid w:val="00C52998"/>
    <w:pPr>
      <w:ind w:firstLine="0"/>
    </w:pPr>
    <w:rPr>
      <w:rFonts w:eastAsia="Times New Roman"/>
      <w:sz w:val="20"/>
      <w:szCs w:val="20"/>
      <w:lang w:eastAsia="ru-RU"/>
    </w:rPr>
  </w:style>
  <w:style w:type="character" w:customStyle="1" w:styleId="afe">
    <w:name w:val="Текст сноски Знак"/>
    <w:aliases w:val="ft Знак,Used by Word for text of Help footnotes Знак,Style 7 Знак"/>
    <w:basedOn w:val="a3"/>
    <w:link w:val="afd"/>
    <w:semiHidden/>
    <w:rsid w:val="00C52998"/>
    <w:rPr>
      <w:rFonts w:ascii="Times New Roman" w:eastAsia="Times New Roman" w:hAnsi="Times New Roman"/>
      <w:lang w:val="ru-RU" w:eastAsia="ru-RU"/>
    </w:rPr>
  </w:style>
  <w:style w:type="character" w:styleId="aff">
    <w:name w:val="page number"/>
    <w:basedOn w:val="a3"/>
    <w:rsid w:val="00C52998"/>
  </w:style>
  <w:style w:type="paragraph" w:customStyle="1" w:styleId="CharChar">
    <w:name w:val="Char Char"/>
    <w:basedOn w:val="a2"/>
    <w:rsid w:val="00C52998"/>
    <w:pPr>
      <w:spacing w:after="160" w:line="240" w:lineRule="exact"/>
      <w:ind w:firstLine="0"/>
    </w:pPr>
    <w:rPr>
      <w:rFonts w:ascii="Verdana" w:eastAsia="Times New Roman" w:hAnsi="Verdana"/>
      <w:sz w:val="20"/>
      <w:szCs w:val="20"/>
      <w:lang w:val="en-US"/>
    </w:rPr>
  </w:style>
  <w:style w:type="paragraph" w:customStyle="1" w:styleId="aff0">
    <w:name w:val="Базовый"/>
    <w:rsid w:val="00C52998"/>
    <w:pPr>
      <w:ind w:firstLine="567"/>
      <w:jc w:val="both"/>
    </w:pPr>
    <w:rPr>
      <w:rFonts w:ascii="Times New Roman" w:eastAsia="Times New Roman" w:hAnsi="Times New Roman"/>
      <w:sz w:val="24"/>
      <w:lang w:val="ru-RU" w:eastAsia="ru-RU"/>
    </w:rPr>
  </w:style>
  <w:style w:type="paragraph" w:customStyle="1" w:styleId="aff1">
    <w:name w:val="Знак"/>
    <w:basedOn w:val="a2"/>
    <w:rsid w:val="00C52998"/>
    <w:pPr>
      <w:spacing w:after="160" w:line="240" w:lineRule="exact"/>
      <w:ind w:firstLine="0"/>
    </w:pPr>
    <w:rPr>
      <w:rFonts w:ascii="Verdana" w:eastAsia="Times New Roman" w:hAnsi="Verdana"/>
      <w:sz w:val="20"/>
      <w:szCs w:val="20"/>
      <w:lang w:val="en-US"/>
    </w:rPr>
  </w:style>
  <w:style w:type="paragraph" w:customStyle="1" w:styleId="aff2">
    <w:name w:val="Содержимое таблицы"/>
    <w:basedOn w:val="a2"/>
    <w:rsid w:val="00C52998"/>
    <w:pPr>
      <w:suppressLineNumbers/>
      <w:suppressAutoHyphens/>
      <w:ind w:firstLine="0"/>
    </w:pPr>
    <w:rPr>
      <w:rFonts w:eastAsia="Times New Roman"/>
      <w:szCs w:val="24"/>
      <w:lang w:eastAsia="ar-SA"/>
    </w:rPr>
  </w:style>
  <w:style w:type="paragraph" w:customStyle="1" w:styleId="BlockText1">
    <w:name w:val="Block Text1"/>
    <w:basedOn w:val="a2"/>
    <w:rsid w:val="00686889"/>
    <w:pPr>
      <w:overflowPunct w:val="0"/>
      <w:autoSpaceDE w:val="0"/>
      <w:autoSpaceDN w:val="0"/>
      <w:adjustRightInd w:val="0"/>
      <w:spacing w:line="360" w:lineRule="auto"/>
      <w:ind w:left="426" w:right="850" w:firstLine="0"/>
      <w:jc w:val="both"/>
      <w:textAlignment w:val="baseline"/>
    </w:pPr>
    <w:rPr>
      <w:rFonts w:ascii="Arial" w:eastAsia="Times New Roman" w:hAnsi="Arial"/>
      <w:sz w:val="22"/>
      <w:szCs w:val="20"/>
      <w:lang w:eastAsia="ru-RU"/>
    </w:rPr>
  </w:style>
  <w:style w:type="paragraph" w:styleId="aff3">
    <w:name w:val="Plain Text"/>
    <w:basedOn w:val="a2"/>
    <w:link w:val="aff4"/>
    <w:rsid w:val="009D2525"/>
    <w:pPr>
      <w:jc w:val="both"/>
    </w:pPr>
    <w:rPr>
      <w:rFonts w:ascii="Courier New" w:eastAsia="Times New Roman" w:hAnsi="Courier New" w:cs="Courier New"/>
      <w:sz w:val="20"/>
      <w:szCs w:val="20"/>
      <w:lang w:eastAsia="ru-RU"/>
    </w:rPr>
  </w:style>
  <w:style w:type="character" w:customStyle="1" w:styleId="aff4">
    <w:name w:val="Текст Знак"/>
    <w:basedOn w:val="a3"/>
    <w:link w:val="aff3"/>
    <w:rsid w:val="009D2525"/>
    <w:rPr>
      <w:rFonts w:ascii="Courier New" w:eastAsia="Times New Roman" w:hAnsi="Courier New" w:cs="Courier New"/>
      <w:lang w:val="ru-RU" w:eastAsia="ru-RU"/>
    </w:rPr>
  </w:style>
  <w:style w:type="character" w:styleId="aff5">
    <w:name w:val="footnote reference"/>
    <w:basedOn w:val="a3"/>
    <w:uiPriority w:val="99"/>
    <w:unhideWhenUsed/>
    <w:rsid w:val="00CA1793"/>
    <w:rPr>
      <w:vertAlign w:val="superscript"/>
    </w:rPr>
  </w:style>
  <w:style w:type="paragraph" w:styleId="13">
    <w:name w:val="toc 1"/>
    <w:basedOn w:val="a2"/>
    <w:next w:val="a2"/>
    <w:autoRedefine/>
    <w:uiPriority w:val="39"/>
    <w:unhideWhenUsed/>
    <w:rsid w:val="00C0737F"/>
  </w:style>
  <w:style w:type="paragraph" w:styleId="25">
    <w:name w:val="toc 2"/>
    <w:basedOn w:val="a2"/>
    <w:next w:val="a2"/>
    <w:autoRedefine/>
    <w:uiPriority w:val="39"/>
    <w:unhideWhenUsed/>
    <w:rsid w:val="00C0737F"/>
    <w:pPr>
      <w:ind w:left="240"/>
    </w:pPr>
  </w:style>
  <w:style w:type="paragraph" w:styleId="35">
    <w:name w:val="toc 3"/>
    <w:basedOn w:val="a2"/>
    <w:next w:val="a2"/>
    <w:autoRedefine/>
    <w:uiPriority w:val="39"/>
    <w:unhideWhenUsed/>
    <w:rsid w:val="00C0737F"/>
    <w:pPr>
      <w:ind w:left="480"/>
    </w:pPr>
  </w:style>
  <w:style w:type="paragraph" w:styleId="41">
    <w:name w:val="toc 4"/>
    <w:basedOn w:val="a2"/>
    <w:next w:val="a2"/>
    <w:autoRedefine/>
    <w:uiPriority w:val="39"/>
    <w:unhideWhenUsed/>
    <w:rsid w:val="00C0737F"/>
    <w:pPr>
      <w:ind w:left="720"/>
    </w:pPr>
  </w:style>
  <w:style w:type="paragraph" w:styleId="51">
    <w:name w:val="toc 5"/>
    <w:basedOn w:val="a2"/>
    <w:next w:val="a2"/>
    <w:autoRedefine/>
    <w:uiPriority w:val="39"/>
    <w:unhideWhenUsed/>
    <w:rsid w:val="00C0737F"/>
    <w:pPr>
      <w:ind w:left="960"/>
    </w:pPr>
  </w:style>
  <w:style w:type="paragraph" w:styleId="61">
    <w:name w:val="toc 6"/>
    <w:basedOn w:val="a2"/>
    <w:next w:val="a2"/>
    <w:autoRedefine/>
    <w:uiPriority w:val="39"/>
    <w:unhideWhenUsed/>
    <w:rsid w:val="00C0737F"/>
    <w:pPr>
      <w:ind w:left="1200"/>
    </w:pPr>
  </w:style>
  <w:style w:type="paragraph" w:styleId="71">
    <w:name w:val="toc 7"/>
    <w:basedOn w:val="a2"/>
    <w:next w:val="a2"/>
    <w:autoRedefine/>
    <w:uiPriority w:val="39"/>
    <w:unhideWhenUsed/>
    <w:rsid w:val="00C0737F"/>
    <w:pPr>
      <w:ind w:left="1440"/>
    </w:pPr>
  </w:style>
  <w:style w:type="paragraph" w:styleId="81">
    <w:name w:val="toc 8"/>
    <w:basedOn w:val="a2"/>
    <w:next w:val="a2"/>
    <w:autoRedefine/>
    <w:uiPriority w:val="39"/>
    <w:unhideWhenUsed/>
    <w:rsid w:val="00C0737F"/>
    <w:pPr>
      <w:ind w:left="1680"/>
    </w:pPr>
  </w:style>
  <w:style w:type="paragraph" w:styleId="91">
    <w:name w:val="toc 9"/>
    <w:basedOn w:val="a2"/>
    <w:next w:val="a2"/>
    <w:autoRedefine/>
    <w:uiPriority w:val="39"/>
    <w:unhideWhenUsed/>
    <w:rsid w:val="00C0737F"/>
    <w:pPr>
      <w:ind w:left="1920"/>
    </w:pPr>
  </w:style>
  <w:style w:type="paragraph" w:customStyle="1" w:styleId="26">
    <w:name w:val="Обычный2"/>
    <w:uiPriority w:val="99"/>
    <w:rsid w:val="00D605DF"/>
    <w:rPr>
      <w:rFonts w:ascii="Times New Roman" w:hAnsi="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72989"/>
    <w:pPr>
      <w:ind w:firstLine="709"/>
    </w:pPr>
    <w:rPr>
      <w:rFonts w:ascii="Times New Roman" w:hAnsi="Times New Roman"/>
      <w:sz w:val="24"/>
      <w:szCs w:val="22"/>
      <w:lang w:val="ru-RU"/>
    </w:rPr>
  </w:style>
  <w:style w:type="paragraph" w:styleId="1">
    <w:name w:val="heading 1"/>
    <w:basedOn w:val="a2"/>
    <w:next w:val="a2"/>
    <w:link w:val="10"/>
    <w:autoRedefine/>
    <w:qFormat/>
    <w:rsid w:val="00C147F6"/>
    <w:pPr>
      <w:keepNext/>
      <w:numPr>
        <w:numId w:val="4"/>
      </w:numPr>
      <w:spacing w:before="240" w:after="120"/>
      <w:outlineLvl w:val="0"/>
    </w:pPr>
    <w:rPr>
      <w:rFonts w:eastAsia="Times New Roman"/>
      <w:b/>
      <w:bCs/>
      <w:kern w:val="32"/>
      <w:sz w:val="28"/>
      <w:szCs w:val="32"/>
    </w:rPr>
  </w:style>
  <w:style w:type="paragraph" w:styleId="2">
    <w:name w:val="heading 2"/>
    <w:basedOn w:val="a2"/>
    <w:next w:val="a2"/>
    <w:link w:val="20"/>
    <w:uiPriority w:val="99"/>
    <w:qFormat/>
    <w:rsid w:val="00685575"/>
    <w:pPr>
      <w:keepNext/>
      <w:numPr>
        <w:ilvl w:val="1"/>
        <w:numId w:val="4"/>
      </w:numPr>
      <w:spacing w:before="120" w:after="60"/>
      <w:outlineLvl w:val="1"/>
    </w:pPr>
    <w:rPr>
      <w:rFonts w:eastAsia="Times New Roman"/>
      <w:b/>
      <w:bCs/>
      <w:iCs/>
      <w:szCs w:val="28"/>
    </w:rPr>
  </w:style>
  <w:style w:type="paragraph" w:styleId="3">
    <w:name w:val="heading 3"/>
    <w:basedOn w:val="a2"/>
    <w:next w:val="a2"/>
    <w:link w:val="30"/>
    <w:uiPriority w:val="99"/>
    <w:qFormat/>
    <w:rsid w:val="001A5F84"/>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9"/>
    <w:qFormat/>
    <w:rsid w:val="001A5F84"/>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9"/>
    <w:qFormat/>
    <w:rsid w:val="001A5F84"/>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9"/>
    <w:qFormat/>
    <w:rsid w:val="001A5F84"/>
    <w:pPr>
      <w:numPr>
        <w:ilvl w:val="5"/>
        <w:numId w:val="4"/>
      </w:numPr>
      <w:spacing w:before="240" w:after="60"/>
      <w:outlineLvl w:val="5"/>
    </w:pPr>
    <w:rPr>
      <w:rFonts w:ascii="Calibri" w:eastAsia="Times New Roman" w:hAnsi="Calibri"/>
      <w:b/>
      <w:bCs/>
      <w:sz w:val="22"/>
    </w:rPr>
  </w:style>
  <w:style w:type="paragraph" w:styleId="7">
    <w:name w:val="heading 7"/>
    <w:basedOn w:val="a2"/>
    <w:next w:val="a2"/>
    <w:link w:val="70"/>
    <w:uiPriority w:val="99"/>
    <w:qFormat/>
    <w:rsid w:val="001A5F84"/>
    <w:pPr>
      <w:numPr>
        <w:ilvl w:val="6"/>
        <w:numId w:val="4"/>
      </w:numPr>
      <w:spacing w:before="240" w:after="60"/>
      <w:outlineLvl w:val="6"/>
    </w:pPr>
    <w:rPr>
      <w:rFonts w:ascii="Calibri" w:eastAsia="Times New Roman" w:hAnsi="Calibri"/>
      <w:szCs w:val="24"/>
    </w:rPr>
  </w:style>
  <w:style w:type="paragraph" w:styleId="8">
    <w:name w:val="heading 8"/>
    <w:basedOn w:val="a2"/>
    <w:next w:val="a2"/>
    <w:link w:val="80"/>
    <w:uiPriority w:val="99"/>
    <w:qFormat/>
    <w:rsid w:val="001A5F84"/>
    <w:pPr>
      <w:numPr>
        <w:ilvl w:val="7"/>
        <w:numId w:val="4"/>
      </w:numPr>
      <w:spacing w:before="240" w:after="60"/>
      <w:outlineLvl w:val="7"/>
    </w:pPr>
    <w:rPr>
      <w:rFonts w:ascii="Calibri" w:eastAsia="Times New Roman" w:hAnsi="Calibri"/>
      <w:i/>
      <w:iCs/>
      <w:szCs w:val="24"/>
    </w:rPr>
  </w:style>
  <w:style w:type="paragraph" w:styleId="9">
    <w:name w:val="heading 9"/>
    <w:basedOn w:val="a2"/>
    <w:next w:val="a2"/>
    <w:link w:val="90"/>
    <w:uiPriority w:val="99"/>
    <w:qFormat/>
    <w:rsid w:val="001A5F84"/>
    <w:pPr>
      <w:numPr>
        <w:ilvl w:val="8"/>
        <w:numId w:val="4"/>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rsid w:val="00CB0577"/>
    <w:pPr>
      <w:numPr>
        <w:numId w:val="1"/>
      </w:numPr>
    </w:pPr>
  </w:style>
  <w:style w:type="character" w:customStyle="1" w:styleId="10">
    <w:name w:val="Заголовок 1 Знак"/>
    <w:basedOn w:val="a3"/>
    <w:link w:val="1"/>
    <w:rsid w:val="00C147F6"/>
    <w:rPr>
      <w:rFonts w:ascii="Times New Roman" w:eastAsia="Times New Roman" w:hAnsi="Times New Roman"/>
      <w:b/>
      <w:bCs/>
      <w:kern w:val="32"/>
      <w:sz w:val="28"/>
      <w:szCs w:val="32"/>
      <w:lang w:val="ru-RU"/>
    </w:rPr>
  </w:style>
  <w:style w:type="character" w:customStyle="1" w:styleId="20">
    <w:name w:val="Заголовок 2 Знак"/>
    <w:basedOn w:val="a3"/>
    <w:link w:val="2"/>
    <w:uiPriority w:val="99"/>
    <w:rsid w:val="00685575"/>
    <w:rPr>
      <w:rFonts w:ascii="Times New Roman" w:eastAsia="Times New Roman" w:hAnsi="Times New Roman"/>
      <w:b/>
      <w:bCs/>
      <w:iCs/>
      <w:sz w:val="24"/>
      <w:szCs w:val="28"/>
      <w:lang w:val="ru-RU"/>
    </w:rPr>
  </w:style>
  <w:style w:type="paragraph" w:customStyle="1" w:styleId="a0">
    <w:name w:val="нумерованный"/>
    <w:basedOn w:val="a2"/>
    <w:rsid w:val="00685575"/>
    <w:pPr>
      <w:numPr>
        <w:numId w:val="2"/>
      </w:numPr>
      <w:ind w:left="1066" w:hanging="357"/>
    </w:pPr>
  </w:style>
  <w:style w:type="paragraph" w:customStyle="1" w:styleId="a">
    <w:name w:val="нумерованный содержание"/>
    <w:basedOn w:val="a2"/>
    <w:rsid w:val="00B4623D"/>
    <w:pPr>
      <w:numPr>
        <w:numId w:val="3"/>
      </w:numPr>
    </w:pPr>
  </w:style>
  <w:style w:type="paragraph" w:styleId="a7">
    <w:name w:val="header"/>
    <w:basedOn w:val="a2"/>
    <w:link w:val="a8"/>
    <w:unhideWhenUsed/>
    <w:rsid w:val="00074D27"/>
    <w:pPr>
      <w:tabs>
        <w:tab w:val="center" w:pos="4677"/>
        <w:tab w:val="right" w:pos="9355"/>
      </w:tabs>
    </w:pPr>
  </w:style>
  <w:style w:type="character" w:customStyle="1" w:styleId="a8">
    <w:name w:val="Верхний колонтитул Знак"/>
    <w:basedOn w:val="a3"/>
    <w:link w:val="a7"/>
    <w:uiPriority w:val="99"/>
    <w:rsid w:val="00074D27"/>
    <w:rPr>
      <w:rFonts w:ascii="Times New Roman" w:hAnsi="Times New Roman"/>
      <w:sz w:val="24"/>
      <w:szCs w:val="22"/>
      <w:lang w:eastAsia="en-US"/>
    </w:rPr>
  </w:style>
  <w:style w:type="paragraph" w:styleId="a9">
    <w:name w:val="footer"/>
    <w:basedOn w:val="a2"/>
    <w:link w:val="aa"/>
    <w:unhideWhenUsed/>
    <w:rsid w:val="00074D27"/>
    <w:pPr>
      <w:tabs>
        <w:tab w:val="center" w:pos="4677"/>
        <w:tab w:val="right" w:pos="9355"/>
      </w:tabs>
    </w:pPr>
  </w:style>
  <w:style w:type="character" w:customStyle="1" w:styleId="aa">
    <w:name w:val="Нижний колонтитул Знак"/>
    <w:basedOn w:val="a3"/>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basedOn w:val="a3"/>
    <w:unhideWhenUsed/>
    <w:rsid w:val="00F259A5"/>
    <w:rPr>
      <w:color w:val="0000FF"/>
      <w:u w:val="single"/>
    </w:rPr>
  </w:style>
  <w:style w:type="character" w:styleId="ae">
    <w:name w:val="FollowedHyperlink"/>
    <w:basedOn w:val="a3"/>
    <w:unhideWhenUsed/>
    <w:rsid w:val="00F259A5"/>
    <w:rPr>
      <w:color w:val="800080"/>
      <w:u w:val="single"/>
    </w:rPr>
  </w:style>
  <w:style w:type="paragraph" w:styleId="af">
    <w:name w:val="Balloon Text"/>
    <w:basedOn w:val="a2"/>
    <w:link w:val="af0"/>
    <w:semiHidden/>
    <w:unhideWhenUsed/>
    <w:rsid w:val="00740D59"/>
    <w:rPr>
      <w:rFonts w:ascii="Tahoma" w:hAnsi="Tahoma" w:cs="Tahoma"/>
      <w:sz w:val="16"/>
      <w:szCs w:val="16"/>
    </w:rPr>
  </w:style>
  <w:style w:type="character" w:customStyle="1" w:styleId="af0">
    <w:name w:val="Текст выноски Знак"/>
    <w:basedOn w:val="a3"/>
    <w:link w:val="af"/>
    <w:uiPriority w:val="99"/>
    <w:semiHidden/>
    <w:rsid w:val="00740D59"/>
    <w:rPr>
      <w:rFonts w:ascii="Tahoma" w:hAnsi="Tahoma" w:cs="Tahoma"/>
      <w:sz w:val="16"/>
      <w:szCs w:val="16"/>
      <w:lang w:eastAsia="en-US"/>
    </w:rPr>
  </w:style>
  <w:style w:type="character" w:customStyle="1" w:styleId="30">
    <w:name w:val="Заголовок 3 Знак"/>
    <w:basedOn w:val="a3"/>
    <w:link w:val="3"/>
    <w:uiPriority w:val="99"/>
    <w:rsid w:val="001A5F84"/>
    <w:rPr>
      <w:rFonts w:ascii="Cambria" w:eastAsia="Times New Roman" w:hAnsi="Cambria"/>
      <w:b/>
      <w:bCs/>
      <w:sz w:val="26"/>
      <w:szCs w:val="26"/>
      <w:lang w:val="ru-RU"/>
    </w:rPr>
  </w:style>
  <w:style w:type="character" w:customStyle="1" w:styleId="40">
    <w:name w:val="Заголовок 4 Знак"/>
    <w:basedOn w:val="a3"/>
    <w:link w:val="4"/>
    <w:uiPriority w:val="99"/>
    <w:rsid w:val="001A5F84"/>
    <w:rPr>
      <w:rFonts w:eastAsia="Times New Roman"/>
      <w:b/>
      <w:bCs/>
      <w:sz w:val="28"/>
      <w:szCs w:val="28"/>
      <w:lang w:val="ru-RU"/>
    </w:rPr>
  </w:style>
  <w:style w:type="character" w:customStyle="1" w:styleId="50">
    <w:name w:val="Заголовок 5 Знак"/>
    <w:basedOn w:val="a3"/>
    <w:link w:val="5"/>
    <w:uiPriority w:val="99"/>
    <w:rsid w:val="001A5F84"/>
    <w:rPr>
      <w:rFonts w:eastAsia="Times New Roman"/>
      <w:b/>
      <w:bCs/>
      <w:i/>
      <w:iCs/>
      <w:sz w:val="26"/>
      <w:szCs w:val="26"/>
      <w:lang w:val="ru-RU"/>
    </w:rPr>
  </w:style>
  <w:style w:type="character" w:customStyle="1" w:styleId="60">
    <w:name w:val="Заголовок 6 Знак"/>
    <w:basedOn w:val="a3"/>
    <w:link w:val="6"/>
    <w:uiPriority w:val="99"/>
    <w:rsid w:val="001A5F84"/>
    <w:rPr>
      <w:rFonts w:eastAsia="Times New Roman"/>
      <w:b/>
      <w:bCs/>
      <w:sz w:val="22"/>
      <w:szCs w:val="22"/>
      <w:lang w:val="ru-RU"/>
    </w:rPr>
  </w:style>
  <w:style w:type="character" w:customStyle="1" w:styleId="70">
    <w:name w:val="Заголовок 7 Знак"/>
    <w:basedOn w:val="a3"/>
    <w:link w:val="7"/>
    <w:uiPriority w:val="99"/>
    <w:rsid w:val="001A5F84"/>
    <w:rPr>
      <w:rFonts w:eastAsia="Times New Roman"/>
      <w:sz w:val="24"/>
      <w:szCs w:val="24"/>
      <w:lang w:val="ru-RU"/>
    </w:rPr>
  </w:style>
  <w:style w:type="character" w:customStyle="1" w:styleId="80">
    <w:name w:val="Заголовок 8 Знак"/>
    <w:basedOn w:val="a3"/>
    <w:link w:val="8"/>
    <w:uiPriority w:val="99"/>
    <w:rsid w:val="001A5F84"/>
    <w:rPr>
      <w:rFonts w:eastAsia="Times New Roman"/>
      <w:i/>
      <w:iCs/>
      <w:sz w:val="24"/>
      <w:szCs w:val="24"/>
      <w:lang w:val="ru-RU"/>
    </w:rPr>
  </w:style>
  <w:style w:type="character" w:customStyle="1" w:styleId="90">
    <w:name w:val="Заголовок 9 Знак"/>
    <w:basedOn w:val="a3"/>
    <w:link w:val="9"/>
    <w:uiPriority w:val="99"/>
    <w:rsid w:val="001A5F84"/>
    <w:rPr>
      <w:rFonts w:ascii="Cambria" w:eastAsia="Times New Roman" w:hAnsi="Cambria"/>
      <w:sz w:val="22"/>
      <w:szCs w:val="22"/>
      <w:lang w:val="ru-RU"/>
    </w:rPr>
  </w:style>
  <w:style w:type="paragraph" w:styleId="af1">
    <w:name w:val="Normal (Web)"/>
    <w:basedOn w:val="a2"/>
    <w:rsid w:val="00465AB9"/>
    <w:pPr>
      <w:ind w:firstLine="0"/>
    </w:pPr>
    <w:rPr>
      <w:rFonts w:eastAsia="Times New Roman"/>
      <w:szCs w:val="24"/>
      <w:lang w:eastAsia="ru-RU"/>
    </w:rPr>
  </w:style>
  <w:style w:type="paragraph" w:styleId="af2">
    <w:name w:val="List Paragraph"/>
    <w:basedOn w:val="a2"/>
    <w:qFormat/>
    <w:rsid w:val="009D3686"/>
    <w:pPr>
      <w:spacing w:after="200" w:line="276" w:lineRule="auto"/>
      <w:ind w:left="720" w:firstLine="0"/>
      <w:contextualSpacing/>
    </w:pPr>
    <w:rPr>
      <w:rFonts w:ascii="Calibri" w:hAnsi="Calibri"/>
      <w:sz w:val="22"/>
    </w:rPr>
  </w:style>
  <w:style w:type="paragraph" w:customStyle="1" w:styleId="11">
    <w:name w:val="Обычный1"/>
    <w:uiPriority w:val="99"/>
    <w:rsid w:val="00C4450C"/>
    <w:rPr>
      <w:rFonts w:ascii="Times New Roman" w:eastAsia="ヒラギノ角ゴ Pro W3" w:hAnsi="Times New Roman"/>
      <w:color w:val="000000"/>
      <w:sz w:val="24"/>
      <w:lang w:val="ru-RU"/>
    </w:rPr>
  </w:style>
  <w:style w:type="paragraph" w:styleId="31">
    <w:name w:val="Body Text 3"/>
    <w:basedOn w:val="a2"/>
    <w:link w:val="32"/>
    <w:rsid w:val="006D42B2"/>
    <w:pPr>
      <w:ind w:firstLine="0"/>
      <w:jc w:val="both"/>
    </w:pPr>
    <w:rPr>
      <w:rFonts w:eastAsia="Times New Roman"/>
      <w:szCs w:val="24"/>
      <w:lang w:eastAsia="ru-RU"/>
    </w:rPr>
  </w:style>
  <w:style w:type="character" w:customStyle="1" w:styleId="32">
    <w:name w:val="Основной текст 3 Знак"/>
    <w:basedOn w:val="a3"/>
    <w:link w:val="31"/>
    <w:rsid w:val="006D42B2"/>
    <w:rPr>
      <w:rFonts w:ascii="Times New Roman" w:eastAsia="Times New Roman" w:hAnsi="Times New Roman"/>
      <w:sz w:val="24"/>
      <w:szCs w:val="24"/>
      <w:lang w:val="ru-RU" w:eastAsia="ru-RU"/>
    </w:rPr>
  </w:style>
  <w:style w:type="paragraph" w:styleId="af3">
    <w:name w:val="Body Text"/>
    <w:basedOn w:val="a2"/>
    <w:link w:val="af4"/>
    <w:rsid w:val="006D42B2"/>
    <w:pPr>
      <w:spacing w:line="360" w:lineRule="auto"/>
      <w:ind w:firstLine="0"/>
      <w:jc w:val="both"/>
    </w:pPr>
    <w:rPr>
      <w:rFonts w:eastAsia="Times New Roman"/>
      <w:sz w:val="28"/>
      <w:szCs w:val="24"/>
      <w:lang w:eastAsia="ru-RU"/>
    </w:rPr>
  </w:style>
  <w:style w:type="character" w:customStyle="1" w:styleId="af4">
    <w:name w:val="Основной текст Знак"/>
    <w:basedOn w:val="a3"/>
    <w:link w:val="af3"/>
    <w:rsid w:val="006D42B2"/>
    <w:rPr>
      <w:rFonts w:ascii="Times New Roman" w:eastAsia="Times New Roman" w:hAnsi="Times New Roman"/>
      <w:sz w:val="28"/>
      <w:szCs w:val="24"/>
      <w:lang w:val="ru-RU" w:eastAsia="ru-RU"/>
    </w:rPr>
  </w:style>
  <w:style w:type="paragraph" w:customStyle="1" w:styleId="FR2">
    <w:name w:val="FR2"/>
    <w:rsid w:val="00CC7EE9"/>
    <w:pPr>
      <w:widowControl w:val="0"/>
      <w:autoSpaceDE w:val="0"/>
      <w:autoSpaceDN w:val="0"/>
      <w:adjustRightInd w:val="0"/>
    </w:pPr>
    <w:rPr>
      <w:rFonts w:ascii="Arial" w:eastAsia="Times New Roman" w:hAnsi="Arial" w:cs="Arial"/>
      <w:sz w:val="24"/>
      <w:szCs w:val="24"/>
      <w:lang w:val="ru-RU" w:eastAsia="ru-RU"/>
    </w:rPr>
  </w:style>
  <w:style w:type="paragraph" w:styleId="af5">
    <w:name w:val="Block Text"/>
    <w:basedOn w:val="a2"/>
    <w:rsid w:val="00CC7EE9"/>
    <w:pPr>
      <w:ind w:left="720" w:right="84" w:firstLine="0"/>
      <w:jc w:val="both"/>
    </w:pPr>
    <w:rPr>
      <w:rFonts w:eastAsia="Times New Roman"/>
      <w:b/>
      <w:bCs/>
      <w:szCs w:val="24"/>
      <w:lang w:eastAsia="ru-RU"/>
    </w:rPr>
  </w:style>
  <w:style w:type="paragraph" w:styleId="af6">
    <w:name w:val="Title"/>
    <w:basedOn w:val="a2"/>
    <w:link w:val="af7"/>
    <w:qFormat/>
    <w:rsid w:val="00C52998"/>
    <w:pPr>
      <w:ind w:firstLine="0"/>
      <w:jc w:val="center"/>
    </w:pPr>
    <w:rPr>
      <w:rFonts w:eastAsia="Times New Roman"/>
      <w:sz w:val="28"/>
      <w:szCs w:val="24"/>
      <w:lang w:eastAsia="ru-RU"/>
    </w:rPr>
  </w:style>
  <w:style w:type="character" w:customStyle="1" w:styleId="af7">
    <w:name w:val="Название Знак"/>
    <w:basedOn w:val="a3"/>
    <w:link w:val="af6"/>
    <w:rsid w:val="00C52998"/>
    <w:rPr>
      <w:rFonts w:ascii="Times New Roman" w:eastAsia="Times New Roman" w:hAnsi="Times New Roman"/>
      <w:sz w:val="28"/>
      <w:szCs w:val="24"/>
      <w:lang w:val="ru-RU" w:eastAsia="ru-RU"/>
    </w:rPr>
  </w:style>
  <w:style w:type="paragraph" w:styleId="af8">
    <w:name w:val="Body Text Indent"/>
    <w:aliases w:val="Основной текст без отступа,Основной текст с отступом Знак,Нумерованный список !!,Основной текст 1"/>
    <w:basedOn w:val="a2"/>
    <w:link w:val="12"/>
    <w:unhideWhenUsed/>
    <w:rsid w:val="00C52998"/>
    <w:pPr>
      <w:spacing w:after="120"/>
      <w:ind w:left="283"/>
    </w:pPr>
  </w:style>
  <w:style w:type="character" w:customStyle="1" w:styleId="12">
    <w:name w:val="Основной текст с отступом Знак1"/>
    <w:aliases w:val="Основной текст без отступа Знак,Основной текст с отступом Знак Знак,Нумерованный список !! Знак,Основной текст 1 Знак"/>
    <w:basedOn w:val="a3"/>
    <w:link w:val="af8"/>
    <w:uiPriority w:val="99"/>
    <w:semiHidden/>
    <w:rsid w:val="00C52998"/>
    <w:rPr>
      <w:rFonts w:ascii="Times New Roman" w:hAnsi="Times New Roman"/>
      <w:sz w:val="24"/>
      <w:szCs w:val="22"/>
      <w:lang w:val="ru-RU"/>
    </w:rPr>
  </w:style>
  <w:style w:type="paragraph" w:styleId="33">
    <w:name w:val="Body Text Indent 3"/>
    <w:basedOn w:val="a2"/>
    <w:link w:val="34"/>
    <w:unhideWhenUsed/>
    <w:rsid w:val="00C52998"/>
    <w:pPr>
      <w:spacing w:after="120"/>
      <w:ind w:left="283"/>
    </w:pPr>
    <w:rPr>
      <w:sz w:val="16"/>
      <w:szCs w:val="16"/>
    </w:rPr>
  </w:style>
  <w:style w:type="character" w:customStyle="1" w:styleId="34">
    <w:name w:val="Основной текст с отступом 3 Знак"/>
    <w:basedOn w:val="a3"/>
    <w:link w:val="33"/>
    <w:uiPriority w:val="99"/>
    <w:semiHidden/>
    <w:rsid w:val="00C52998"/>
    <w:rPr>
      <w:rFonts w:ascii="Times New Roman" w:hAnsi="Times New Roman"/>
      <w:sz w:val="16"/>
      <w:szCs w:val="16"/>
      <w:lang w:val="ru-RU"/>
    </w:rPr>
  </w:style>
  <w:style w:type="paragraph" w:styleId="af9">
    <w:name w:val="Subtitle"/>
    <w:basedOn w:val="a2"/>
    <w:link w:val="afa"/>
    <w:qFormat/>
    <w:rsid w:val="00C52998"/>
    <w:pPr>
      <w:ind w:firstLine="0"/>
      <w:jc w:val="center"/>
    </w:pPr>
    <w:rPr>
      <w:rFonts w:eastAsia="Times New Roman"/>
      <w:b/>
      <w:bCs/>
      <w:i/>
      <w:iCs/>
      <w:sz w:val="28"/>
      <w:szCs w:val="24"/>
      <w:lang w:val="en-US" w:eastAsia="ru-RU"/>
    </w:rPr>
  </w:style>
  <w:style w:type="character" w:customStyle="1" w:styleId="afa">
    <w:name w:val="Подзаголовок Знак"/>
    <w:basedOn w:val="a3"/>
    <w:link w:val="af9"/>
    <w:rsid w:val="00C52998"/>
    <w:rPr>
      <w:rFonts w:ascii="Times New Roman" w:eastAsia="Times New Roman" w:hAnsi="Times New Roman"/>
      <w:b/>
      <w:bCs/>
      <w:i/>
      <w:iCs/>
      <w:sz w:val="28"/>
      <w:szCs w:val="24"/>
      <w:lang w:eastAsia="ru-RU"/>
    </w:rPr>
  </w:style>
  <w:style w:type="paragraph" w:styleId="21">
    <w:name w:val="Body Text Indent 2"/>
    <w:basedOn w:val="a2"/>
    <w:link w:val="22"/>
    <w:rsid w:val="00C52998"/>
    <w:pPr>
      <w:ind w:left="720" w:hanging="720"/>
      <w:jc w:val="both"/>
    </w:pPr>
    <w:rPr>
      <w:rFonts w:eastAsia="Times New Roman"/>
      <w:sz w:val="28"/>
      <w:szCs w:val="24"/>
      <w:lang w:eastAsia="ru-RU"/>
    </w:rPr>
  </w:style>
  <w:style w:type="character" w:customStyle="1" w:styleId="22">
    <w:name w:val="Основной текст с отступом 2 Знак"/>
    <w:basedOn w:val="a3"/>
    <w:link w:val="21"/>
    <w:rsid w:val="00C52998"/>
    <w:rPr>
      <w:rFonts w:ascii="Times New Roman" w:eastAsia="Times New Roman" w:hAnsi="Times New Roman"/>
      <w:sz w:val="28"/>
      <w:szCs w:val="24"/>
      <w:lang w:val="ru-RU" w:eastAsia="ru-RU"/>
    </w:rPr>
  </w:style>
  <w:style w:type="paragraph" w:styleId="afb">
    <w:name w:val="Document Map"/>
    <w:basedOn w:val="a2"/>
    <w:link w:val="afc"/>
    <w:semiHidden/>
    <w:rsid w:val="00C52998"/>
    <w:pPr>
      <w:shd w:val="clear" w:color="auto" w:fill="000080"/>
      <w:ind w:firstLine="0"/>
    </w:pPr>
    <w:rPr>
      <w:rFonts w:ascii="Tahoma" w:eastAsia="Times New Roman" w:hAnsi="Tahoma" w:cs="Tahoma"/>
      <w:szCs w:val="24"/>
      <w:lang w:eastAsia="ru-RU"/>
    </w:rPr>
  </w:style>
  <w:style w:type="character" w:customStyle="1" w:styleId="afc">
    <w:name w:val="Схема документа Знак"/>
    <w:basedOn w:val="a3"/>
    <w:link w:val="afb"/>
    <w:semiHidden/>
    <w:rsid w:val="00C52998"/>
    <w:rPr>
      <w:rFonts w:ascii="Tahoma" w:eastAsia="Times New Roman" w:hAnsi="Tahoma" w:cs="Tahoma"/>
      <w:sz w:val="24"/>
      <w:szCs w:val="24"/>
      <w:shd w:val="clear" w:color="auto" w:fill="000080"/>
      <w:lang w:val="ru-RU" w:eastAsia="ru-RU"/>
    </w:rPr>
  </w:style>
  <w:style w:type="paragraph" w:styleId="23">
    <w:name w:val="Body Text 2"/>
    <w:basedOn w:val="a2"/>
    <w:link w:val="24"/>
    <w:rsid w:val="00C52998"/>
    <w:pPr>
      <w:spacing w:line="312" w:lineRule="auto"/>
      <w:ind w:firstLine="0"/>
      <w:jc w:val="both"/>
    </w:pPr>
    <w:rPr>
      <w:rFonts w:eastAsia="Times New Roman"/>
      <w:sz w:val="27"/>
      <w:szCs w:val="24"/>
      <w:lang w:eastAsia="ru-RU"/>
    </w:rPr>
  </w:style>
  <w:style w:type="character" w:customStyle="1" w:styleId="24">
    <w:name w:val="Основной текст 2 Знак"/>
    <w:basedOn w:val="a3"/>
    <w:link w:val="23"/>
    <w:rsid w:val="00C52998"/>
    <w:rPr>
      <w:rFonts w:ascii="Times New Roman" w:eastAsia="Times New Roman" w:hAnsi="Times New Roman"/>
      <w:sz w:val="27"/>
      <w:szCs w:val="24"/>
      <w:lang w:val="ru-RU" w:eastAsia="ru-RU"/>
    </w:rPr>
  </w:style>
  <w:style w:type="paragraph" w:customStyle="1" w:styleId="FR1">
    <w:name w:val="FR1"/>
    <w:rsid w:val="00C52998"/>
    <w:pPr>
      <w:widowControl w:val="0"/>
      <w:autoSpaceDE w:val="0"/>
      <w:autoSpaceDN w:val="0"/>
      <w:adjustRightInd w:val="0"/>
    </w:pPr>
    <w:rPr>
      <w:rFonts w:ascii="Times New Roman" w:eastAsia="Times New Roman" w:hAnsi="Times New Roman"/>
      <w:sz w:val="28"/>
      <w:szCs w:val="28"/>
      <w:lang w:val="ru-RU" w:eastAsia="ru-RU"/>
    </w:rPr>
  </w:style>
  <w:style w:type="paragraph" w:customStyle="1" w:styleId="simpletextnoindent">
    <w:name w:val="simpletextnoindent"/>
    <w:basedOn w:val="a2"/>
    <w:rsid w:val="00C52998"/>
    <w:pPr>
      <w:spacing w:before="100" w:beforeAutospacing="1" w:after="100" w:afterAutospacing="1"/>
      <w:ind w:firstLine="0"/>
      <w:jc w:val="both"/>
    </w:pPr>
    <w:rPr>
      <w:rFonts w:ascii="Garamond" w:eastAsia="Arial Unicode MS" w:hAnsi="Garamond" w:cs="Arial Unicode MS"/>
      <w:color w:val="000000"/>
      <w:sz w:val="28"/>
      <w:szCs w:val="28"/>
      <w:lang w:eastAsia="ru-RU"/>
    </w:rPr>
  </w:style>
  <w:style w:type="paragraph" w:styleId="afd">
    <w:name w:val="footnote text"/>
    <w:aliases w:val="ft,Used by Word for text of Help footnotes,Style 7"/>
    <w:basedOn w:val="a2"/>
    <w:link w:val="afe"/>
    <w:semiHidden/>
    <w:rsid w:val="00C52998"/>
    <w:pPr>
      <w:ind w:firstLine="0"/>
    </w:pPr>
    <w:rPr>
      <w:rFonts w:eastAsia="Times New Roman"/>
      <w:sz w:val="20"/>
      <w:szCs w:val="20"/>
      <w:lang w:eastAsia="ru-RU"/>
    </w:rPr>
  </w:style>
  <w:style w:type="character" w:customStyle="1" w:styleId="afe">
    <w:name w:val="Текст сноски Знак"/>
    <w:aliases w:val="ft Знак,Used by Word for text of Help footnotes Знак,Style 7 Знак"/>
    <w:basedOn w:val="a3"/>
    <w:link w:val="afd"/>
    <w:semiHidden/>
    <w:rsid w:val="00C52998"/>
    <w:rPr>
      <w:rFonts w:ascii="Times New Roman" w:eastAsia="Times New Roman" w:hAnsi="Times New Roman"/>
      <w:lang w:val="ru-RU" w:eastAsia="ru-RU"/>
    </w:rPr>
  </w:style>
  <w:style w:type="character" w:styleId="aff">
    <w:name w:val="page number"/>
    <w:basedOn w:val="a3"/>
    <w:rsid w:val="00C52998"/>
  </w:style>
  <w:style w:type="paragraph" w:customStyle="1" w:styleId="CharChar">
    <w:name w:val="Char Char"/>
    <w:basedOn w:val="a2"/>
    <w:rsid w:val="00C52998"/>
    <w:pPr>
      <w:spacing w:after="160" w:line="240" w:lineRule="exact"/>
      <w:ind w:firstLine="0"/>
    </w:pPr>
    <w:rPr>
      <w:rFonts w:ascii="Verdana" w:eastAsia="Times New Roman" w:hAnsi="Verdana"/>
      <w:sz w:val="20"/>
      <w:szCs w:val="20"/>
      <w:lang w:val="en-US"/>
    </w:rPr>
  </w:style>
  <w:style w:type="paragraph" w:customStyle="1" w:styleId="aff0">
    <w:name w:val="Базовый"/>
    <w:rsid w:val="00C52998"/>
    <w:pPr>
      <w:ind w:firstLine="567"/>
      <w:jc w:val="both"/>
    </w:pPr>
    <w:rPr>
      <w:rFonts w:ascii="Times New Roman" w:eastAsia="Times New Roman" w:hAnsi="Times New Roman"/>
      <w:sz w:val="24"/>
      <w:lang w:val="ru-RU" w:eastAsia="ru-RU"/>
    </w:rPr>
  </w:style>
  <w:style w:type="paragraph" w:customStyle="1" w:styleId="aff1">
    <w:name w:val="Знак"/>
    <w:basedOn w:val="a2"/>
    <w:rsid w:val="00C52998"/>
    <w:pPr>
      <w:spacing w:after="160" w:line="240" w:lineRule="exact"/>
      <w:ind w:firstLine="0"/>
    </w:pPr>
    <w:rPr>
      <w:rFonts w:ascii="Verdana" w:eastAsia="Times New Roman" w:hAnsi="Verdana"/>
      <w:sz w:val="20"/>
      <w:szCs w:val="20"/>
      <w:lang w:val="en-US"/>
    </w:rPr>
  </w:style>
  <w:style w:type="paragraph" w:customStyle="1" w:styleId="aff2">
    <w:name w:val="Содержимое таблицы"/>
    <w:basedOn w:val="a2"/>
    <w:rsid w:val="00C52998"/>
    <w:pPr>
      <w:suppressLineNumbers/>
      <w:suppressAutoHyphens/>
      <w:ind w:firstLine="0"/>
    </w:pPr>
    <w:rPr>
      <w:rFonts w:eastAsia="Times New Roman"/>
      <w:szCs w:val="24"/>
      <w:lang w:eastAsia="ar-SA"/>
    </w:rPr>
  </w:style>
  <w:style w:type="paragraph" w:customStyle="1" w:styleId="BlockText1">
    <w:name w:val="Block Text1"/>
    <w:basedOn w:val="a2"/>
    <w:rsid w:val="00686889"/>
    <w:pPr>
      <w:overflowPunct w:val="0"/>
      <w:autoSpaceDE w:val="0"/>
      <w:autoSpaceDN w:val="0"/>
      <w:adjustRightInd w:val="0"/>
      <w:spacing w:line="360" w:lineRule="auto"/>
      <w:ind w:left="426" w:right="850" w:firstLine="0"/>
      <w:jc w:val="both"/>
      <w:textAlignment w:val="baseline"/>
    </w:pPr>
    <w:rPr>
      <w:rFonts w:ascii="Arial" w:eastAsia="Times New Roman" w:hAnsi="Arial"/>
      <w:sz w:val="22"/>
      <w:szCs w:val="20"/>
      <w:lang w:eastAsia="ru-RU"/>
    </w:rPr>
  </w:style>
  <w:style w:type="paragraph" w:styleId="aff3">
    <w:name w:val="Plain Text"/>
    <w:basedOn w:val="a2"/>
    <w:link w:val="aff4"/>
    <w:rsid w:val="009D2525"/>
    <w:pPr>
      <w:jc w:val="both"/>
    </w:pPr>
    <w:rPr>
      <w:rFonts w:ascii="Courier New" w:eastAsia="Times New Roman" w:hAnsi="Courier New" w:cs="Courier New"/>
      <w:sz w:val="20"/>
      <w:szCs w:val="20"/>
      <w:lang w:eastAsia="ru-RU"/>
    </w:rPr>
  </w:style>
  <w:style w:type="character" w:customStyle="1" w:styleId="aff4">
    <w:name w:val="Текст Знак"/>
    <w:basedOn w:val="a3"/>
    <w:link w:val="aff3"/>
    <w:rsid w:val="009D2525"/>
    <w:rPr>
      <w:rFonts w:ascii="Courier New" w:eastAsia="Times New Roman" w:hAnsi="Courier New" w:cs="Courier New"/>
      <w:lang w:val="ru-RU" w:eastAsia="ru-RU"/>
    </w:rPr>
  </w:style>
  <w:style w:type="character" w:styleId="aff5">
    <w:name w:val="footnote reference"/>
    <w:basedOn w:val="a3"/>
    <w:uiPriority w:val="99"/>
    <w:unhideWhenUsed/>
    <w:rsid w:val="00CA1793"/>
    <w:rPr>
      <w:vertAlign w:val="superscript"/>
    </w:rPr>
  </w:style>
  <w:style w:type="paragraph" w:styleId="13">
    <w:name w:val="toc 1"/>
    <w:basedOn w:val="a2"/>
    <w:next w:val="a2"/>
    <w:autoRedefine/>
    <w:uiPriority w:val="39"/>
    <w:unhideWhenUsed/>
    <w:rsid w:val="00C0737F"/>
  </w:style>
  <w:style w:type="paragraph" w:styleId="25">
    <w:name w:val="toc 2"/>
    <w:basedOn w:val="a2"/>
    <w:next w:val="a2"/>
    <w:autoRedefine/>
    <w:uiPriority w:val="39"/>
    <w:unhideWhenUsed/>
    <w:rsid w:val="00C0737F"/>
    <w:pPr>
      <w:ind w:left="240"/>
    </w:pPr>
  </w:style>
  <w:style w:type="paragraph" w:styleId="35">
    <w:name w:val="toc 3"/>
    <w:basedOn w:val="a2"/>
    <w:next w:val="a2"/>
    <w:autoRedefine/>
    <w:uiPriority w:val="39"/>
    <w:unhideWhenUsed/>
    <w:rsid w:val="00C0737F"/>
    <w:pPr>
      <w:ind w:left="480"/>
    </w:pPr>
  </w:style>
  <w:style w:type="paragraph" w:styleId="41">
    <w:name w:val="toc 4"/>
    <w:basedOn w:val="a2"/>
    <w:next w:val="a2"/>
    <w:autoRedefine/>
    <w:uiPriority w:val="39"/>
    <w:unhideWhenUsed/>
    <w:rsid w:val="00C0737F"/>
    <w:pPr>
      <w:ind w:left="720"/>
    </w:pPr>
  </w:style>
  <w:style w:type="paragraph" w:styleId="51">
    <w:name w:val="toc 5"/>
    <w:basedOn w:val="a2"/>
    <w:next w:val="a2"/>
    <w:autoRedefine/>
    <w:uiPriority w:val="39"/>
    <w:unhideWhenUsed/>
    <w:rsid w:val="00C0737F"/>
    <w:pPr>
      <w:ind w:left="960"/>
    </w:pPr>
  </w:style>
  <w:style w:type="paragraph" w:styleId="61">
    <w:name w:val="toc 6"/>
    <w:basedOn w:val="a2"/>
    <w:next w:val="a2"/>
    <w:autoRedefine/>
    <w:uiPriority w:val="39"/>
    <w:unhideWhenUsed/>
    <w:rsid w:val="00C0737F"/>
    <w:pPr>
      <w:ind w:left="1200"/>
    </w:pPr>
  </w:style>
  <w:style w:type="paragraph" w:styleId="71">
    <w:name w:val="toc 7"/>
    <w:basedOn w:val="a2"/>
    <w:next w:val="a2"/>
    <w:autoRedefine/>
    <w:uiPriority w:val="39"/>
    <w:unhideWhenUsed/>
    <w:rsid w:val="00C0737F"/>
    <w:pPr>
      <w:ind w:left="1440"/>
    </w:pPr>
  </w:style>
  <w:style w:type="paragraph" w:styleId="81">
    <w:name w:val="toc 8"/>
    <w:basedOn w:val="a2"/>
    <w:next w:val="a2"/>
    <w:autoRedefine/>
    <w:uiPriority w:val="39"/>
    <w:unhideWhenUsed/>
    <w:rsid w:val="00C0737F"/>
    <w:pPr>
      <w:ind w:left="1680"/>
    </w:pPr>
  </w:style>
  <w:style w:type="paragraph" w:styleId="91">
    <w:name w:val="toc 9"/>
    <w:basedOn w:val="a2"/>
    <w:next w:val="a2"/>
    <w:autoRedefine/>
    <w:uiPriority w:val="39"/>
    <w:unhideWhenUsed/>
    <w:rsid w:val="00C0737F"/>
    <w:pPr>
      <w:ind w:left="1920"/>
    </w:pPr>
  </w:style>
  <w:style w:type="paragraph" w:customStyle="1" w:styleId="26">
    <w:name w:val="Обычный2"/>
    <w:uiPriority w:val="99"/>
    <w:rsid w:val="00D605DF"/>
    <w:rPr>
      <w:rFonts w:ascii="Times New Roman" w:hAnsi="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07415">
      <w:bodyDiv w:val="1"/>
      <w:marLeft w:val="0"/>
      <w:marRight w:val="0"/>
      <w:marTop w:val="0"/>
      <w:marBottom w:val="0"/>
      <w:divBdr>
        <w:top w:val="none" w:sz="0" w:space="0" w:color="auto"/>
        <w:left w:val="none" w:sz="0" w:space="0" w:color="auto"/>
        <w:bottom w:val="none" w:sz="0" w:space="0" w:color="auto"/>
        <w:right w:val="none" w:sz="0" w:space="0" w:color="auto"/>
      </w:divBdr>
    </w:div>
    <w:div w:id="1285113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mognia.ru" TargetMode="External"/><Relationship Id="rId18" Type="http://schemas.openxmlformats.org/officeDocument/2006/relationships/hyperlink" Target="http://www.wto.org" TargetMode="External"/><Relationship Id="rId26" Type="http://schemas.openxmlformats.org/officeDocument/2006/relationships/hyperlink" Target="http://www.ln.mid.ru/ns-dipecon.nsf/eftorg?OpenView&amp;ExpandView" TargetMode="External"/><Relationship Id="rId39" Type="http://schemas.openxmlformats.org/officeDocument/2006/relationships/hyperlink" Target="http://www.mid.ru" TargetMode="External"/><Relationship Id="rId3" Type="http://schemas.microsoft.com/office/2007/relationships/stylesWithEffects" Target="stylesWithEffects.xml"/><Relationship Id="rId21" Type="http://schemas.openxmlformats.org/officeDocument/2006/relationships/hyperlink" Target="http://www.vremya.ru/2007/66/4/176257.html" TargetMode="External"/><Relationship Id="rId34" Type="http://schemas.openxmlformats.org/officeDocument/2006/relationships/hyperlink" Target="http://bd.fom.ru/az/cat/&#1103;/pase_chechnya" TargetMode="External"/><Relationship Id="rId42" Type="http://schemas.openxmlformats.org/officeDocument/2006/relationships/hyperlink" Target="http://www.NefteGaz.ru" TargetMode="External"/><Relationship Id="rId47" Type="http://schemas.openxmlformats.org/officeDocument/2006/relationships/hyperlink" Target="http://www.caricom.org/"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souz.ru" TargetMode="External"/><Relationship Id="rId17" Type="http://schemas.openxmlformats.org/officeDocument/2006/relationships/hyperlink" Target="http://www.iso.org/" TargetMode="External"/><Relationship Id="rId25" Type="http://schemas.openxmlformats.org/officeDocument/2006/relationships/hyperlink" Target="http://www.oecd.org" TargetMode="External"/><Relationship Id="rId33" Type="http://schemas.openxmlformats.org/officeDocument/2006/relationships/hyperlink" Target="http://rbc-daily.ru/cgi-bin/oranews/get_news.cgi?tmpl=print_version&amp;news_id=213838" TargetMode="External"/><Relationship Id="rId38" Type="http://schemas.openxmlformats.org/officeDocument/2006/relationships/hyperlink" Target="http://www.opec.org" TargetMode="External"/><Relationship Id="rId46" Type="http://schemas.openxmlformats.org/officeDocument/2006/relationships/hyperlink" Target="http://www.mercosur.int/" TargetMode="External"/><Relationship Id="rId2" Type="http://schemas.openxmlformats.org/officeDocument/2006/relationships/styles" Target="styles.xml"/><Relationship Id="rId16" Type="http://schemas.openxmlformats.org/officeDocument/2006/relationships/hyperlink" Target="http://www.fao.org/" TargetMode="External"/><Relationship Id="rId20" Type="http://schemas.openxmlformats.org/officeDocument/2006/relationships/hyperlink" Target="http://www.unctad.org" TargetMode="External"/><Relationship Id="rId29" Type="http://schemas.openxmlformats.org/officeDocument/2006/relationships/hyperlink" Target="http://bd.fom.ru/report/cat/az/&#1057;&#1039;/pase_chechnya/of001702" TargetMode="External"/><Relationship Id="rId41" Type="http://schemas.openxmlformats.org/officeDocument/2006/relationships/hyperlink" Target="http://www.minprom.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ks.ru" TargetMode="External"/><Relationship Id="rId24" Type="http://schemas.openxmlformats.org/officeDocument/2006/relationships/hyperlink" Target="file:///C:\Users\User\AppData\Local\Microsoft\Windows\Temporary%20Internet%20Files\Content.Outlook\CNY6JTLU\www.g7.utoronto.ca\g20\" TargetMode="External"/><Relationship Id="rId32" Type="http://schemas.openxmlformats.org/officeDocument/2006/relationships/hyperlink" Target="http://news.ntv.ru/80870" TargetMode="External"/><Relationship Id="rId37" Type="http://schemas.openxmlformats.org/officeDocument/2006/relationships/hyperlink" Target="http://www.g20.org" TargetMode="External"/><Relationship Id="rId40" Type="http://schemas.openxmlformats.org/officeDocument/2006/relationships/hyperlink" Target="http://www.k2kapital.ru" TargetMode="External"/><Relationship Id="rId45" Type="http://schemas.openxmlformats.org/officeDocument/2006/relationships/hyperlink" Target="http://www.sciencedirect.com/science?_ob=ArticleURL&amp;_udi=B6V2W-4X5YWTS-5&amp;_user=2124005&amp;_coverDate=12%2F31%2F2009&amp;_alid=1427475397&amp;_rdoc=6&amp;_fmt=high&amp;_orig=search&amp;_cdi=5713&amp;_sort=r&amp;_docanchor=&amp;view=c&amp;_ct=138331&amp;_acct=C000056226&amp;_version=1&amp;_urlVersion=0&amp;_userid=2124005&amp;md5=802249a5e5caf729d179ed86317948cb"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org/ru/documents/journal.asp" TargetMode="External"/><Relationship Id="rId23" Type="http://schemas.openxmlformats.org/officeDocument/2006/relationships/hyperlink" Target="http://www.oecdcentre.hse.ru/material/opublic/strategies_expansion.doc" TargetMode="External"/><Relationship Id="rId28" Type="http://schemas.openxmlformats.org/officeDocument/2006/relationships/hyperlink" Target="http://en.wikipedia.org/" TargetMode="External"/><Relationship Id="rId36" Type="http://schemas.openxmlformats.org/officeDocument/2006/relationships/hyperlink" Target="http://wwwworldbank.org" TargetMode="External"/><Relationship Id="rId49" Type="http://schemas.openxmlformats.org/officeDocument/2006/relationships/hyperlink" Target="http://www.afdb.org" TargetMode="External"/><Relationship Id="rId10" Type="http://schemas.openxmlformats.org/officeDocument/2006/relationships/hyperlink" Target="http://www.vch.ru" TargetMode="External"/><Relationship Id="rId19" Type="http://schemas.openxmlformats.org/officeDocument/2006/relationships/hyperlink" Target="http://www.wto.ru" TargetMode="External"/><Relationship Id="rId31" Type="http://schemas.openxmlformats.org/officeDocument/2006/relationships/hyperlink" Target="http://news.ntv.ru/52955" TargetMode="External"/><Relationship Id="rId44" Type="http://schemas.openxmlformats.org/officeDocument/2006/relationships/hyperlink" Target="http://www.sciencedirect.com/science?_ob=ArticleURL&amp;_udi=B6VCB-4V2PT0T-1&amp;_user=2124005&amp;_coverDate=04%2F30%2F2009&amp;_alid=1427494431&amp;_rdoc=10&amp;_fmt=high&amp;_orig=search&amp;_cdi=5950&amp;_sort=r&amp;_docanchor=&amp;view=c&amp;_ct=46228&amp;_acct=C000056226&amp;_version=1&amp;_urlVersion=0&amp;_userid=2124005&amp;md5=32a8ba72ffd8d25d205d11e65455fab7"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ustoms.ru" TargetMode="External"/><Relationship Id="rId14" Type="http://schemas.openxmlformats.org/officeDocument/2006/relationships/hyperlink" Target="http://www.un.org/en/documents/charter/chapter5.shtml" TargetMode="External"/><Relationship Id="rId22" Type="http://schemas.openxmlformats.org/officeDocument/2006/relationships/hyperlink" Target="http://www.oecdcentre.hse.ru/material/opublic/strategy_assistance_oecd.pdf" TargetMode="External"/><Relationship Id="rId27" Type="http://schemas.openxmlformats.org/officeDocument/2006/relationships/hyperlink" Target="http://www.coe.ru/00.htm" TargetMode="External"/><Relationship Id="rId30" Type="http://schemas.openxmlformats.org/officeDocument/2006/relationships/hyperlink" Target="http://www.e1.ru/news/spool/news_id-260780-section_id-15.html" TargetMode="External"/><Relationship Id="rId35" Type="http://schemas.openxmlformats.org/officeDocument/2006/relationships/hyperlink" Target="http://www.coe.int/T/r/Press/%5BCountry%5Finfo%5D/e_russia.asp" TargetMode="External"/><Relationship Id="rId43" Type="http://schemas.openxmlformats.org/officeDocument/2006/relationships/hyperlink" Target="http://www.sciencedirect.com/science?_ob=ArticleURL&amp;_udi=B6V2W-4X5YWTS-5&amp;_user=2124005&amp;_coverDate=12%2F31%2F2009&amp;_alid=1427475397&amp;_rdoc=6&amp;_fmt=high&amp;_orig=search&amp;_cdi=5713&amp;_sort=r&amp;_docanchor=&amp;view=c&amp;_ct=138331&amp;_acct=C000056226&amp;_version=1&amp;_urlVersion=0&amp;_userid=2124005&amp;md5=802249a5e5caf729d179ed86317948cb" TargetMode="External"/><Relationship Id="rId48" Type="http://schemas.openxmlformats.org/officeDocument/2006/relationships/hyperlink" Target="http://www.mercosur.int/innovaportal/file/655/1/2006_PROTOCOLO_ES_AdhesionVenezuela.pdf" TargetMode="External"/><Relationship Id="rId8" Type="http://schemas.openxmlformats.org/officeDocument/2006/relationships/footer" Target="footer1.xml"/><Relationship Id="rId51"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22132</Words>
  <Characters>126153</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
  <LinksUpToDate>false</LinksUpToDate>
  <CharactersWithSpaces>147990</CharactersWithSpaces>
  <SharedDoc>false</SharedDoc>
  <HLinks>
    <vt:vector size="18" baseType="variant">
      <vt:variant>
        <vt:i4>786435</vt:i4>
      </vt:variant>
      <vt:variant>
        <vt:i4>267</vt:i4>
      </vt:variant>
      <vt:variant>
        <vt:i4>0</vt:i4>
      </vt:variant>
      <vt:variant>
        <vt:i4>5</vt:i4>
      </vt:variant>
      <vt:variant>
        <vt:lpwstr>http://www.ecsoc.msses.ru/Region.Php</vt:lpwstr>
      </vt:variant>
      <vt:variant>
        <vt:lpwstr/>
      </vt:variant>
      <vt:variant>
        <vt:i4>720913</vt:i4>
      </vt:variant>
      <vt:variant>
        <vt:i4>12</vt:i4>
      </vt:variant>
      <vt:variant>
        <vt:i4>0</vt:i4>
      </vt:variant>
      <vt:variant>
        <vt:i4>5</vt:i4>
      </vt:variant>
      <vt:variant>
        <vt:lpwstr>http://www.hse.ru/text/image/4011945.html</vt:lpwstr>
      </vt:variant>
      <vt:variant>
        <vt:lpwstr/>
      </vt:variant>
      <vt:variant>
        <vt:i4>720913</vt:i4>
      </vt:variant>
      <vt:variant>
        <vt:i4>3</vt:i4>
      </vt:variant>
      <vt:variant>
        <vt:i4>0</vt:i4>
      </vt:variant>
      <vt:variant>
        <vt:i4>5</vt:i4>
      </vt:variant>
      <vt:variant>
        <vt:lpwstr>http://www.hse.ru/text/image/4011945.html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Есауленко Галина Петровна</cp:lastModifiedBy>
  <cp:revision>2</cp:revision>
  <cp:lastPrinted>2014-12-13T13:23:00Z</cp:lastPrinted>
  <dcterms:created xsi:type="dcterms:W3CDTF">2015-03-26T09:28:00Z</dcterms:created>
  <dcterms:modified xsi:type="dcterms:W3CDTF">2015-03-26T09:28:00Z</dcterms:modified>
</cp:coreProperties>
</file>