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D2ED2" w14:textId="77777777" w:rsidR="00E272B8" w:rsidRPr="006C0C84" w:rsidRDefault="006C0C84">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b/>
          <w:sz w:val="28"/>
          <w:lang w:val="en-US"/>
        </w:rPr>
      </w:pPr>
      <w:r>
        <w:rPr>
          <w:b/>
          <w:sz w:val="28"/>
          <w:lang w:val="en-US"/>
        </w:rPr>
        <w:t>The Government Of Russian Federation</w:t>
      </w:r>
    </w:p>
    <w:p w14:paraId="649A311D" w14:textId="77777777" w:rsidR="00E272B8" w:rsidRPr="00393402" w:rsidRDefault="00E272B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b/>
          <w:sz w:val="28"/>
          <w:lang w:val="en-US"/>
        </w:rPr>
      </w:pPr>
    </w:p>
    <w:p w14:paraId="0A5B0513" w14:textId="1C318E38" w:rsidR="00774E54" w:rsidRPr="00393402" w:rsidRDefault="005A772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b/>
          <w:sz w:val="28"/>
          <w:lang w:val="en-US"/>
        </w:rPr>
      </w:pPr>
      <w:r w:rsidRPr="00393402">
        <w:rPr>
          <w:b/>
          <w:sz w:val="28"/>
          <w:lang w:val="en-US"/>
        </w:rPr>
        <w:t xml:space="preserve">Federal State </w:t>
      </w:r>
      <w:r w:rsidR="004A0EEE">
        <w:rPr>
          <w:b/>
          <w:sz w:val="28"/>
          <w:lang w:val="en-US"/>
        </w:rPr>
        <w:t>Autonomous</w:t>
      </w:r>
      <w:r w:rsidR="004A0EEE" w:rsidRPr="00393402">
        <w:rPr>
          <w:b/>
          <w:sz w:val="28"/>
          <w:lang w:val="en-US"/>
        </w:rPr>
        <w:t xml:space="preserve"> </w:t>
      </w:r>
      <w:r w:rsidR="004A0EEE">
        <w:rPr>
          <w:b/>
          <w:sz w:val="28"/>
          <w:lang w:val="en-US"/>
        </w:rPr>
        <w:t>Educational Institution</w:t>
      </w:r>
      <w:r w:rsidR="004A0EEE" w:rsidRPr="00393402">
        <w:rPr>
          <w:b/>
          <w:sz w:val="28"/>
          <w:lang w:val="en-US"/>
        </w:rPr>
        <w:t xml:space="preserve"> </w:t>
      </w:r>
      <w:r w:rsidR="004A0EEE">
        <w:rPr>
          <w:b/>
          <w:sz w:val="28"/>
          <w:lang w:val="en-US"/>
        </w:rPr>
        <w:t>For</w:t>
      </w:r>
      <w:r w:rsidR="004A0EEE" w:rsidRPr="00393402">
        <w:rPr>
          <w:b/>
          <w:sz w:val="28"/>
          <w:lang w:val="en-US"/>
        </w:rPr>
        <w:t xml:space="preserve"> </w:t>
      </w:r>
      <w:r w:rsidRPr="00393402">
        <w:rPr>
          <w:b/>
          <w:sz w:val="28"/>
          <w:lang w:val="en-US"/>
        </w:rPr>
        <w:t>Higher Professional Education</w:t>
      </w:r>
    </w:p>
    <w:p w14:paraId="60DE4DB7" w14:textId="30D7B53F" w:rsidR="005A772C" w:rsidRPr="00393402" w:rsidRDefault="005A772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b/>
          <w:sz w:val="28"/>
          <w:lang w:val="en-US"/>
        </w:rPr>
      </w:pPr>
      <w:r w:rsidRPr="00393402">
        <w:rPr>
          <w:b/>
          <w:sz w:val="28"/>
          <w:lang w:val="en-US"/>
        </w:rPr>
        <w:t>National Research University High</w:t>
      </w:r>
      <w:r w:rsidR="004A0EEE">
        <w:rPr>
          <w:b/>
          <w:sz w:val="28"/>
          <w:lang w:val="en-US"/>
        </w:rPr>
        <w:t>er</w:t>
      </w:r>
      <w:r w:rsidRPr="00393402">
        <w:rPr>
          <w:b/>
          <w:sz w:val="28"/>
          <w:lang w:val="en-US"/>
        </w:rPr>
        <w:t xml:space="preserve"> School Of Ecomomics</w:t>
      </w:r>
    </w:p>
    <w:p w14:paraId="4B585EF0" w14:textId="77777777" w:rsidR="00E272B8" w:rsidRPr="00393402" w:rsidRDefault="00E272B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lang w:val="en-US"/>
        </w:rPr>
      </w:pPr>
    </w:p>
    <w:p w14:paraId="183F07E3" w14:textId="77777777" w:rsidR="005A772C" w:rsidRDefault="005A772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sz w:val="28"/>
          <w:lang w:val="en-US"/>
        </w:rPr>
      </w:pPr>
      <w:r w:rsidRPr="00393402">
        <w:rPr>
          <w:sz w:val="28"/>
          <w:lang w:val="en-US"/>
        </w:rPr>
        <w:t xml:space="preserve">Faculty </w:t>
      </w:r>
      <w:r>
        <w:rPr>
          <w:sz w:val="28"/>
          <w:lang w:val="en-US"/>
        </w:rPr>
        <w:t>Of Business And Management</w:t>
      </w:r>
    </w:p>
    <w:p w14:paraId="451E5C1E" w14:textId="77777777" w:rsidR="005A772C" w:rsidRPr="005A772C" w:rsidRDefault="005A772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sz w:val="28"/>
          <w:lang w:val="en-US"/>
        </w:rPr>
      </w:pPr>
      <w:r>
        <w:rPr>
          <w:sz w:val="28"/>
          <w:lang w:val="en-US"/>
        </w:rPr>
        <w:t>School Of Management And Business Administration</w:t>
      </w:r>
    </w:p>
    <w:p w14:paraId="38C0BDC5" w14:textId="77777777" w:rsidR="00E272B8" w:rsidRPr="00393402" w:rsidRDefault="00E272B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sz w:val="28"/>
          <w:lang w:val="en-US"/>
        </w:rPr>
      </w:pPr>
    </w:p>
    <w:p w14:paraId="553D045C" w14:textId="77777777" w:rsidR="00E272B8" w:rsidRPr="00393402" w:rsidRDefault="00E272B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sz w:val="28"/>
          <w:lang w:val="en-US"/>
        </w:rPr>
      </w:pPr>
    </w:p>
    <w:p w14:paraId="20DD1670" w14:textId="77777777" w:rsidR="005A772C" w:rsidRPr="00393402" w:rsidRDefault="005A772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b/>
          <w:sz w:val="28"/>
          <w:lang w:val="en-US"/>
        </w:rPr>
      </w:pPr>
      <w:r w:rsidRPr="00393402">
        <w:rPr>
          <w:b/>
          <w:sz w:val="28"/>
          <w:lang w:val="en-US"/>
        </w:rPr>
        <w:t>Course Syllabus</w:t>
      </w:r>
    </w:p>
    <w:p w14:paraId="236308A0" w14:textId="77777777" w:rsidR="004A0EEE" w:rsidRDefault="00404EC9">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rFonts w:ascii="Times" w:eastAsia="Times New Roman" w:hAnsi="Times" w:cs="Calibri"/>
          <w:color w:val="18376A"/>
          <w:sz w:val="30"/>
          <w:szCs w:val="30"/>
          <w:lang w:val="en-US"/>
        </w:rPr>
      </w:pPr>
      <w:r>
        <w:rPr>
          <w:rFonts w:ascii="Times" w:eastAsia="Times New Roman" w:hAnsi="Times" w:cs="Calibri"/>
          <w:color w:val="18376A"/>
          <w:sz w:val="30"/>
          <w:szCs w:val="30"/>
          <w:lang w:val="en-US"/>
        </w:rPr>
        <w:t>Research Methodology In Management: Methods Of Research In The</w:t>
      </w:r>
    </w:p>
    <w:p w14:paraId="45AC0C45" w14:textId="7EDB67D0" w:rsidR="00404EC9" w:rsidRDefault="00393402">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rFonts w:ascii="Times" w:eastAsia="Times New Roman" w:hAnsi="Times" w:cs="Calibri"/>
          <w:color w:val="18376A"/>
          <w:sz w:val="30"/>
          <w:szCs w:val="30"/>
          <w:lang w:val="en-US"/>
        </w:rPr>
      </w:pPr>
      <w:r>
        <w:rPr>
          <w:rFonts w:asciiTheme="minorHAnsi" w:eastAsia="Times New Roman" w:hAnsiTheme="minorHAnsi" w:cs="Calibri"/>
          <w:color w:val="18376A"/>
          <w:sz w:val="30"/>
          <w:szCs w:val="30"/>
          <w:lang w:val="en-US"/>
        </w:rPr>
        <w:t>Hospitality</w:t>
      </w:r>
      <w:r w:rsidR="004A0EEE">
        <w:rPr>
          <w:rFonts w:asciiTheme="minorHAnsi" w:eastAsia="Times New Roman" w:hAnsiTheme="minorHAnsi" w:cs="Calibri"/>
          <w:color w:val="18376A"/>
          <w:sz w:val="30"/>
          <w:szCs w:val="30"/>
          <w:lang w:val="en-US"/>
        </w:rPr>
        <w:t xml:space="preserve"> </w:t>
      </w:r>
      <w:r w:rsidR="00404EC9">
        <w:rPr>
          <w:rFonts w:ascii="Times" w:eastAsia="Times New Roman" w:hAnsi="Times" w:cs="Calibri"/>
          <w:color w:val="18376A"/>
          <w:sz w:val="30"/>
          <w:szCs w:val="30"/>
          <w:lang w:val="en-US"/>
        </w:rPr>
        <w:t>Industry And T</w:t>
      </w:r>
      <w:r w:rsidR="00404EC9" w:rsidRPr="00404EC9">
        <w:rPr>
          <w:rFonts w:ascii="Times" w:eastAsia="Times New Roman" w:hAnsi="Times" w:cs="Calibri"/>
          <w:color w:val="18376A"/>
          <w:sz w:val="30"/>
          <w:szCs w:val="30"/>
          <w:lang w:val="en-US"/>
        </w:rPr>
        <w:t>ourism</w:t>
      </w:r>
    </w:p>
    <w:p w14:paraId="4A8EBAAF" w14:textId="745F9A64" w:rsidR="005A772C" w:rsidRDefault="005A772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rFonts w:ascii="Times" w:eastAsia="Times New Roman" w:hAnsi="Times" w:cs="Calibri"/>
          <w:color w:val="18376A"/>
          <w:sz w:val="30"/>
          <w:szCs w:val="30"/>
          <w:lang w:val="en-US"/>
        </w:rPr>
      </w:pPr>
      <w:r>
        <w:rPr>
          <w:rFonts w:ascii="Times" w:eastAsia="Times New Roman" w:hAnsi="Times" w:cs="Calibri"/>
          <w:color w:val="18376A"/>
          <w:sz w:val="30"/>
          <w:szCs w:val="30"/>
          <w:lang w:val="en-US"/>
        </w:rPr>
        <w:t>(Instructed in English language)</w:t>
      </w:r>
    </w:p>
    <w:p w14:paraId="609C95AD" w14:textId="77777777" w:rsidR="005A772C" w:rsidRDefault="005A772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rFonts w:ascii="Times" w:eastAsia="Times New Roman" w:hAnsi="Times" w:cs="Calibri"/>
          <w:color w:val="18376A"/>
          <w:sz w:val="30"/>
          <w:szCs w:val="30"/>
          <w:lang w:val="en-US"/>
        </w:rPr>
      </w:pPr>
    </w:p>
    <w:p w14:paraId="72270056" w14:textId="77777777" w:rsidR="005A772C" w:rsidRPr="00393402" w:rsidRDefault="005A772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sz w:val="28"/>
          <w:lang w:val="en-US"/>
        </w:rPr>
      </w:pPr>
    </w:p>
    <w:p w14:paraId="5D44D20F" w14:textId="77777777" w:rsidR="00E272B8" w:rsidRPr="00393402" w:rsidRDefault="00E272B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lang w:val="en-US"/>
        </w:rPr>
      </w:pPr>
    </w:p>
    <w:p w14:paraId="343B7C2A" w14:textId="7306E703" w:rsidR="00E272B8" w:rsidRPr="00393402" w:rsidRDefault="005A772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lang w:val="en-US"/>
        </w:rPr>
      </w:pPr>
      <w:r w:rsidRPr="00393402">
        <w:rPr>
          <w:lang w:val="en-US"/>
        </w:rPr>
        <w:t xml:space="preserve">for a </w:t>
      </w:r>
      <w:r w:rsidR="004A0EEE">
        <w:rPr>
          <w:lang w:val="en-US"/>
        </w:rPr>
        <w:t>Education Specialization Code</w:t>
      </w:r>
      <w:r w:rsidR="004A0EEE" w:rsidRPr="00393402">
        <w:rPr>
          <w:lang w:val="en-US"/>
        </w:rPr>
        <w:t xml:space="preserve"> </w:t>
      </w:r>
      <w:r w:rsidRPr="00393402">
        <w:rPr>
          <w:lang w:val="en-US"/>
        </w:rPr>
        <w:t xml:space="preserve">of </w:t>
      </w:r>
      <w:r w:rsidR="00E272B8" w:rsidRPr="00393402">
        <w:rPr>
          <w:lang w:val="en-US"/>
        </w:rPr>
        <w:t>080200.68 «</w:t>
      </w:r>
      <w:r w:rsidRPr="00393402">
        <w:rPr>
          <w:lang w:val="en-US"/>
        </w:rPr>
        <w:t>Management</w:t>
      </w:r>
      <w:r w:rsidR="00E272B8" w:rsidRPr="00393402">
        <w:rPr>
          <w:lang w:val="en-US"/>
        </w:rPr>
        <w:t xml:space="preserve">» </w:t>
      </w:r>
    </w:p>
    <w:p w14:paraId="6917349E" w14:textId="28F61C99" w:rsidR="00E272B8" w:rsidRPr="00393402" w:rsidRDefault="00131D82" w:rsidP="005A772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lang w:val="en-US"/>
        </w:rPr>
      </w:pPr>
      <w:r>
        <w:rPr>
          <w:noProof/>
          <w:lang w:val="en-US"/>
        </w:rPr>
        <w:drawing>
          <wp:anchor distT="0" distB="0" distL="114300" distR="114300" simplePos="0" relativeHeight="251658240" behindDoc="0" locked="0" layoutInCell="1" allowOverlap="1" wp14:anchorId="483A8523" wp14:editId="4B1CE42D">
            <wp:simplePos x="0" y="0"/>
            <wp:positionH relativeFrom="column">
              <wp:posOffset>1750060</wp:posOffset>
            </wp:positionH>
            <wp:positionV relativeFrom="paragraph">
              <wp:posOffset>153035</wp:posOffset>
            </wp:positionV>
            <wp:extent cx="929640" cy="734060"/>
            <wp:effectExtent l="0" t="0" r="10160" b="254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9640" cy="734060"/>
                    </a:xfrm>
                    <a:prstGeom prst="rect">
                      <a:avLst/>
                    </a:prstGeom>
                    <a:noFill/>
                    <a:ln>
                      <a:noFill/>
                    </a:ln>
                  </pic:spPr>
                </pic:pic>
              </a:graphicData>
            </a:graphic>
            <wp14:sizeRelH relativeFrom="page">
              <wp14:pctWidth>0</wp14:pctWidth>
            </wp14:sizeRelH>
            <wp14:sizeRelV relativeFrom="page">
              <wp14:pctHeight>0</wp14:pctHeight>
            </wp14:sizeRelV>
          </wp:anchor>
        </w:drawing>
      </w:r>
      <w:r w:rsidR="004A0EEE" w:rsidRPr="004A0EEE">
        <w:t xml:space="preserve"> </w:t>
      </w:r>
      <w:r w:rsidR="004A0EEE">
        <w:rPr>
          <w:noProof/>
          <w:lang w:val="en-US"/>
        </w:rPr>
        <w:t>Specialization:</w:t>
      </w:r>
      <w:r w:rsidR="004A0EEE" w:rsidRPr="004A0EEE">
        <w:rPr>
          <w:noProof/>
          <w:lang w:val="en-US"/>
        </w:rPr>
        <w:t xml:space="preserve"> “Tourism and Hotel Management” </w:t>
      </w:r>
      <w:r w:rsidR="001B3574">
        <w:rPr>
          <w:noProof/>
          <w:lang w:val="en-US"/>
        </w:rPr>
        <w:t>under</w:t>
      </w:r>
      <w:r w:rsidR="004A0EEE" w:rsidRPr="004A0EEE">
        <w:rPr>
          <w:noProof/>
          <w:lang w:val="en-US"/>
        </w:rPr>
        <w:t xml:space="preserve"> the Master’s programme “Experience Economy: Hospitality and Tourism Management</w:t>
      </w:r>
    </w:p>
    <w:p w14:paraId="3A4A77AD" w14:textId="77777777" w:rsidR="00E272B8" w:rsidRPr="00393402" w:rsidRDefault="00E272B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lang w:val="en-US"/>
        </w:rPr>
      </w:pPr>
    </w:p>
    <w:p w14:paraId="55DDFF5D" w14:textId="77777777" w:rsidR="00E272B8" w:rsidRPr="00393402" w:rsidRDefault="00E272B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lang w:val="en-US"/>
        </w:rPr>
      </w:pPr>
    </w:p>
    <w:p w14:paraId="409A729E" w14:textId="27DE3302" w:rsidR="00E272B8" w:rsidRPr="00393402" w:rsidRDefault="005A772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lang w:val="en-US"/>
        </w:rPr>
      </w:pPr>
      <w:r w:rsidRPr="00393402">
        <w:rPr>
          <w:lang w:val="en-US"/>
        </w:rPr>
        <w:t>Syllabus prepared by</w:t>
      </w:r>
      <w:r w:rsidR="00E272B8" w:rsidRPr="00393402">
        <w:rPr>
          <w:lang w:val="en-US"/>
        </w:rPr>
        <w:t>:</w:t>
      </w:r>
      <w:r w:rsidR="00DC42C5" w:rsidRPr="00393402">
        <w:rPr>
          <w:lang w:val="en-US"/>
        </w:rPr>
        <w:t xml:space="preserve"> ________________</w:t>
      </w:r>
      <w:r w:rsidR="00131D82" w:rsidRPr="00393402">
        <w:rPr>
          <w:lang w:val="en-US"/>
        </w:rPr>
        <w:t xml:space="preserve">  </w:t>
      </w:r>
      <w:r w:rsidR="00DC42C5" w:rsidRPr="00393402">
        <w:rPr>
          <w:lang w:val="en-US"/>
        </w:rPr>
        <w:t>___________</w:t>
      </w:r>
    </w:p>
    <w:p w14:paraId="002BFD74" w14:textId="079A3995" w:rsidR="00E272B8" w:rsidRPr="00393402" w:rsidRDefault="005A772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lang w:val="en-US"/>
        </w:rPr>
      </w:pPr>
      <w:r w:rsidRPr="00393402">
        <w:rPr>
          <w:lang w:val="en-US"/>
        </w:rPr>
        <w:t>Sergey Kazakov, Associate Professor</w:t>
      </w:r>
      <w:r w:rsidR="00D23332" w:rsidRPr="00393402">
        <w:rPr>
          <w:lang w:val="en-US"/>
        </w:rPr>
        <w:t>, skazakov@hse.ru</w:t>
      </w:r>
    </w:p>
    <w:p w14:paraId="32A70DC1" w14:textId="77777777" w:rsidR="00E272B8" w:rsidRPr="00393402" w:rsidRDefault="00E272B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rPr>
          <w:lang w:val="en-US"/>
        </w:rPr>
      </w:pPr>
    </w:p>
    <w:p w14:paraId="4DC76AF3" w14:textId="77777777" w:rsidR="00E272B8" w:rsidRPr="00393402" w:rsidRDefault="00E272B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rPr>
          <w:lang w:val="en-US"/>
        </w:rPr>
      </w:pPr>
    </w:p>
    <w:p w14:paraId="765EB93A" w14:textId="77777777" w:rsidR="00E272B8" w:rsidRPr="00393402" w:rsidRDefault="005A772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lang w:val="en-US"/>
        </w:rPr>
      </w:pPr>
      <w:r w:rsidRPr="00393402">
        <w:rPr>
          <w:lang w:val="en-US"/>
        </w:rPr>
        <w:t xml:space="preserve">Approved by the chair of enterprise marketing </w:t>
      </w:r>
      <w:r w:rsidR="00E272B8" w:rsidRPr="00393402">
        <w:rPr>
          <w:lang w:val="en-US"/>
        </w:rPr>
        <w:t xml:space="preserve">«___»____________ 20   </w:t>
      </w:r>
      <w:r w:rsidR="00E272B8">
        <w:t>г</w:t>
      </w:r>
    </w:p>
    <w:p w14:paraId="2AF4D4D1" w14:textId="77777777" w:rsidR="00E272B8" w:rsidRPr="00393402" w:rsidRDefault="005A772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lang w:val="en-US"/>
        </w:rPr>
      </w:pPr>
      <w:r w:rsidRPr="00393402">
        <w:rPr>
          <w:lang w:val="en-US"/>
        </w:rPr>
        <w:t>Head of the chair, Olga Oyner, Professor</w:t>
      </w:r>
      <w:r w:rsidR="00DC42C5" w:rsidRPr="00393402">
        <w:rPr>
          <w:lang w:val="en-US"/>
        </w:rPr>
        <w:t xml:space="preserve"> _________________________</w:t>
      </w:r>
    </w:p>
    <w:p w14:paraId="0D951B63" w14:textId="77777777" w:rsidR="00E272B8" w:rsidRPr="00393402" w:rsidRDefault="00E272B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rPr>
          <w:lang w:val="en-US"/>
        </w:rPr>
      </w:pPr>
    </w:p>
    <w:p w14:paraId="2C48670E" w14:textId="77777777" w:rsidR="00DC42C5" w:rsidRPr="00393402" w:rsidRDefault="005A772C" w:rsidP="00DC42C5">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lang w:val="en-US"/>
        </w:rPr>
      </w:pPr>
      <w:r w:rsidRPr="00393402">
        <w:rPr>
          <w:lang w:val="en-US"/>
        </w:rPr>
        <w:t>Recommended by the</w:t>
      </w:r>
      <w:r w:rsidR="00DC42C5" w:rsidRPr="00393402">
        <w:rPr>
          <w:lang w:val="en-US"/>
        </w:rPr>
        <w:t xml:space="preserve"> educational faculty counsil «___»____________ 20   </w:t>
      </w:r>
      <w:r w:rsidR="00DC42C5">
        <w:t>г</w:t>
      </w:r>
    </w:p>
    <w:p w14:paraId="34DF1347" w14:textId="429FBDF4" w:rsidR="00E272B8" w:rsidRPr="00393402" w:rsidRDefault="00DC42C5" w:rsidP="00341EFB">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lang w:val="en-US"/>
        </w:rPr>
      </w:pPr>
      <w:r w:rsidRPr="00393402">
        <w:rPr>
          <w:lang w:val="en-US"/>
        </w:rPr>
        <w:t>Chairman, Sergey Filonovich</w:t>
      </w:r>
      <w:r w:rsidR="00E272B8" w:rsidRPr="00393402">
        <w:rPr>
          <w:lang w:val="en-US"/>
        </w:rPr>
        <w:t xml:space="preserve"> </w:t>
      </w:r>
      <w:r w:rsidRPr="00393402">
        <w:rPr>
          <w:lang w:val="en-US"/>
        </w:rPr>
        <w:t>_____________________________________</w:t>
      </w:r>
    </w:p>
    <w:p w14:paraId="6CF35558" w14:textId="77777777" w:rsidR="00341EFB" w:rsidRPr="00393402" w:rsidRDefault="00341EFB">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lang w:val="en-US"/>
        </w:rPr>
      </w:pPr>
    </w:p>
    <w:p w14:paraId="4E1E06E8" w14:textId="77777777" w:rsidR="00E272B8" w:rsidRPr="00393402" w:rsidRDefault="00DC42C5">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lang w:val="en-US"/>
        </w:rPr>
      </w:pPr>
      <w:r w:rsidRPr="00393402">
        <w:rPr>
          <w:lang w:val="en-US"/>
        </w:rPr>
        <w:t>Approved by faculty counsil</w:t>
      </w:r>
      <w:r w:rsidR="00E272B8" w:rsidRPr="00393402">
        <w:rPr>
          <w:lang w:val="en-US"/>
        </w:rPr>
        <w:t xml:space="preserve"> «___»_____________20   </w:t>
      </w:r>
      <w:r w:rsidR="00E272B8">
        <w:t>г</w:t>
      </w:r>
      <w:r w:rsidR="00E272B8" w:rsidRPr="00393402">
        <w:rPr>
          <w:lang w:val="en-US"/>
        </w:rPr>
        <w:t>.</w:t>
      </w:r>
    </w:p>
    <w:p w14:paraId="70FBC885" w14:textId="77777777" w:rsidR="00E272B8" w:rsidRPr="00393402" w:rsidRDefault="00DC42C5">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lang w:val="en-US"/>
        </w:rPr>
      </w:pPr>
      <w:r w:rsidRPr="00393402">
        <w:rPr>
          <w:lang w:val="en-US"/>
        </w:rPr>
        <w:t>Secretary, Olga Balayeva</w:t>
      </w:r>
      <w:r w:rsidR="00E272B8" w:rsidRPr="00393402">
        <w:rPr>
          <w:lang w:val="en-US"/>
        </w:rPr>
        <w:t xml:space="preserve"> __</w:t>
      </w:r>
      <w:r w:rsidRPr="00393402">
        <w:rPr>
          <w:lang w:val="en-US"/>
        </w:rPr>
        <w:t xml:space="preserve">______________________ </w:t>
      </w:r>
    </w:p>
    <w:p w14:paraId="06489925" w14:textId="77777777" w:rsidR="00E272B8" w:rsidRPr="00393402" w:rsidRDefault="00E272B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rPr>
          <w:lang w:val="en-US"/>
        </w:rPr>
      </w:pPr>
    </w:p>
    <w:p w14:paraId="2A27D99D" w14:textId="77777777" w:rsidR="00E272B8" w:rsidRPr="00393402" w:rsidRDefault="00E272B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rPr>
          <w:lang w:val="en-US"/>
        </w:rPr>
      </w:pPr>
    </w:p>
    <w:p w14:paraId="55D42637" w14:textId="77777777" w:rsidR="00E272B8" w:rsidRPr="00393402" w:rsidRDefault="00E272B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rPr>
          <w:lang w:val="en-US"/>
        </w:rPr>
      </w:pPr>
    </w:p>
    <w:p w14:paraId="46CADF13" w14:textId="77777777" w:rsidR="00E272B8" w:rsidRPr="00393402" w:rsidRDefault="00E272B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rPr>
          <w:lang w:val="en-US"/>
        </w:rPr>
      </w:pPr>
    </w:p>
    <w:p w14:paraId="6FDCC699" w14:textId="77777777" w:rsidR="00E272B8" w:rsidRPr="00393402" w:rsidRDefault="00E272B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rPr>
          <w:lang w:val="en-US"/>
        </w:rPr>
      </w:pPr>
    </w:p>
    <w:p w14:paraId="56F19687" w14:textId="77777777" w:rsidR="00E272B8" w:rsidRPr="00393402" w:rsidRDefault="00E272B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rPr>
          <w:lang w:val="en-US"/>
        </w:rPr>
      </w:pPr>
    </w:p>
    <w:p w14:paraId="0D2895CF" w14:textId="77777777" w:rsidR="00E272B8" w:rsidRPr="00393402" w:rsidRDefault="00E272B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rPr>
          <w:lang w:val="en-US"/>
        </w:rPr>
      </w:pPr>
    </w:p>
    <w:p w14:paraId="6907D4BA" w14:textId="77777777" w:rsidR="00E272B8" w:rsidRPr="00393402" w:rsidRDefault="00E272B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rPr>
          <w:lang w:val="en-US"/>
        </w:rPr>
      </w:pPr>
    </w:p>
    <w:p w14:paraId="6C78DC0D" w14:textId="77777777" w:rsidR="00E272B8" w:rsidRPr="00393402" w:rsidRDefault="00E272B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rPr>
          <w:lang w:val="en-US"/>
        </w:rPr>
      </w:pPr>
    </w:p>
    <w:p w14:paraId="739EE1EB" w14:textId="77777777" w:rsidR="00E272B8" w:rsidRPr="00393402" w:rsidRDefault="00E272B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rPr>
          <w:lang w:val="en-US"/>
        </w:rPr>
      </w:pPr>
    </w:p>
    <w:p w14:paraId="314DF6AC" w14:textId="77777777" w:rsidR="00E272B8" w:rsidRPr="00393402" w:rsidRDefault="00E272B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rPr>
          <w:lang w:val="en-US"/>
        </w:rPr>
      </w:pPr>
    </w:p>
    <w:p w14:paraId="16FCF988" w14:textId="77777777" w:rsidR="00E272B8" w:rsidRPr="00393402" w:rsidRDefault="00454531">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lang w:val="en-US"/>
        </w:rPr>
      </w:pPr>
      <w:r w:rsidRPr="00393402">
        <w:rPr>
          <w:lang w:val="en-US"/>
        </w:rPr>
        <w:t>City Of Moscow, Russian Federation, 2015</w:t>
      </w:r>
    </w:p>
    <w:p w14:paraId="01FD901B" w14:textId="77777777" w:rsidR="00E272B8" w:rsidRPr="00393402" w:rsidRDefault="00E272B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rPr>
          <w:lang w:val="en-US"/>
        </w:rPr>
      </w:pPr>
      <w:r w:rsidRPr="00393402">
        <w:rPr>
          <w:lang w:val="en-US"/>
        </w:rPr>
        <w:t xml:space="preserve"> </w:t>
      </w:r>
    </w:p>
    <w:p w14:paraId="4BB2DE4B" w14:textId="77777777" w:rsidR="008322B0" w:rsidRPr="00393402" w:rsidRDefault="008322B0" w:rsidP="008322B0">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i/>
          <w:lang w:val="en-US"/>
        </w:rPr>
      </w:pPr>
      <w:r w:rsidRPr="00393402">
        <w:rPr>
          <w:i/>
          <w:lang w:val="en-US"/>
        </w:rPr>
        <w:tab/>
      </w:r>
    </w:p>
    <w:p w14:paraId="778E0A09" w14:textId="74F6AD0E" w:rsidR="00E272B8" w:rsidRPr="00393402" w:rsidRDefault="008322B0" w:rsidP="008322B0">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i/>
          <w:lang w:val="en-US"/>
        </w:rPr>
      </w:pPr>
      <w:r w:rsidRPr="00393402">
        <w:rPr>
          <w:i/>
          <w:lang w:val="en-US"/>
        </w:rPr>
        <w:t xml:space="preserve"> This program cannot be used by other divisions of the University and other higher education i</w:t>
      </w:r>
      <w:r w:rsidRPr="00393402">
        <w:rPr>
          <w:i/>
          <w:lang w:val="en-US"/>
        </w:rPr>
        <w:t>n</w:t>
      </w:r>
      <w:r w:rsidRPr="00393402">
        <w:rPr>
          <w:i/>
          <w:lang w:val="en-US"/>
        </w:rPr>
        <w:t>stitutions without the permission of the Enterprise Marketing Department and program author</w:t>
      </w:r>
      <w:r w:rsidR="00E272B8" w:rsidRPr="00393402">
        <w:rPr>
          <w:i/>
          <w:lang w:val="en-US"/>
        </w:rPr>
        <w:t>.</w:t>
      </w:r>
    </w:p>
    <w:p w14:paraId="1F23FE40" w14:textId="77777777" w:rsidR="00E272B8" w:rsidRPr="00393402" w:rsidRDefault="00E272B8">
      <w:pPr>
        <w:pStyle w:val="a5"/>
        <w:rPr>
          <w:sz w:val="24"/>
          <w:lang w:val="en-US"/>
        </w:rPr>
      </w:pPr>
      <w:r w:rsidRPr="00393402">
        <w:rPr>
          <w:lang w:val="en-US"/>
        </w:rPr>
        <w:br w:type="page"/>
      </w:r>
    </w:p>
    <w:p w14:paraId="49A6FA00" w14:textId="78F62418" w:rsidR="00E272B8" w:rsidRPr="00393402" w:rsidRDefault="00FA7830">
      <w:pPr>
        <w:pStyle w:val="1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hanging="432"/>
        <w:rPr>
          <w:lang w:val="en-US"/>
        </w:rPr>
      </w:pPr>
      <w:r w:rsidRPr="00393402">
        <w:rPr>
          <w:lang w:val="en-US"/>
        </w:rPr>
        <w:lastRenderedPageBreak/>
        <w:t>The area of implementation and references of regulation</w:t>
      </w:r>
    </w:p>
    <w:p w14:paraId="260BB226" w14:textId="04B3EF27" w:rsidR="00FA7830" w:rsidRPr="00393402" w:rsidRDefault="00FA7830" w:rsidP="00FA7830">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 xml:space="preserve">The present syllabus establishes minimum requirements for </w:t>
      </w:r>
      <w:r w:rsidR="00D23332" w:rsidRPr="00393402">
        <w:rPr>
          <w:lang w:val="en-US"/>
        </w:rPr>
        <w:t xml:space="preserve">the </w:t>
      </w:r>
      <w:r w:rsidRPr="00393402">
        <w:rPr>
          <w:lang w:val="en-US"/>
        </w:rPr>
        <w:t>knowledge-base and skills of the student and determines the content and types of education sessions and grading.</w:t>
      </w:r>
    </w:p>
    <w:p w14:paraId="4BB07C90" w14:textId="6CE0CC6D" w:rsidR="00FA7830" w:rsidRPr="00393402" w:rsidRDefault="00FA7830" w:rsidP="00FA7830">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 xml:space="preserve">The program is designed for teachers who instruct this discipline, teaching assistants and students in the areas of training/specialization for education </w:t>
      </w:r>
      <w:r w:rsidR="004A0EEE">
        <w:rPr>
          <w:lang w:val="en-US"/>
        </w:rPr>
        <w:t xml:space="preserve">specialization </w:t>
      </w:r>
      <w:r w:rsidRPr="00393402">
        <w:rPr>
          <w:lang w:val="en-US"/>
        </w:rPr>
        <w:t>code 080200.68 "M</w:t>
      </w:r>
      <w:r w:rsidR="0013181A" w:rsidRPr="00393402">
        <w:rPr>
          <w:lang w:val="en-US"/>
        </w:rPr>
        <w:t>anagement".</w:t>
      </w:r>
      <w:r w:rsidRPr="00393402">
        <w:rPr>
          <w:lang w:val="en-US"/>
        </w:rPr>
        <w:t xml:space="preserve"> </w:t>
      </w:r>
      <w:r w:rsidR="0013181A" w:rsidRPr="00393402">
        <w:rPr>
          <w:lang w:val="en-US"/>
        </w:rPr>
        <w:t xml:space="preserve">It was elaborated for the </w:t>
      </w:r>
      <w:r w:rsidRPr="00393402">
        <w:rPr>
          <w:lang w:val="en-US"/>
        </w:rPr>
        <w:t xml:space="preserve">students </w:t>
      </w:r>
      <w:r w:rsidR="004A0EEE">
        <w:rPr>
          <w:lang w:val="en-US"/>
        </w:rPr>
        <w:t xml:space="preserve">studying </w:t>
      </w:r>
      <w:r w:rsidR="007A4E6C">
        <w:rPr>
          <w:lang w:val="en-US"/>
        </w:rPr>
        <w:t xml:space="preserve">at </w:t>
      </w:r>
      <w:r w:rsidR="004A0EEE">
        <w:rPr>
          <w:lang w:val="en-US"/>
        </w:rPr>
        <w:t>the s</w:t>
      </w:r>
      <w:r w:rsidR="007A4E6C">
        <w:rPr>
          <w:lang w:val="en-US"/>
        </w:rPr>
        <w:t>pecialization</w:t>
      </w:r>
      <w:r w:rsidR="004A0EEE" w:rsidRPr="004A0EEE">
        <w:rPr>
          <w:lang w:val="en-US"/>
        </w:rPr>
        <w:t xml:space="preserve"> </w:t>
      </w:r>
      <w:r w:rsidR="004A0EEE">
        <w:rPr>
          <w:lang w:val="en-US"/>
        </w:rPr>
        <w:t xml:space="preserve">of </w:t>
      </w:r>
      <w:r w:rsidR="004A0EEE" w:rsidRPr="004A0EEE">
        <w:rPr>
          <w:lang w:val="en-US"/>
        </w:rPr>
        <w:t xml:space="preserve">“Tourism and Hotel Management” </w:t>
      </w:r>
      <w:r w:rsidR="001B3574">
        <w:rPr>
          <w:lang w:val="en-US"/>
        </w:rPr>
        <w:t>under</w:t>
      </w:r>
      <w:r w:rsidR="004A0EEE" w:rsidRPr="004A0EEE">
        <w:rPr>
          <w:lang w:val="en-US"/>
        </w:rPr>
        <w:t xml:space="preserve"> the Master’s programme “Experience Economy: Hospitality and Tourism Management“ </w:t>
      </w:r>
      <w:r w:rsidRPr="00393402">
        <w:rPr>
          <w:lang w:val="en-US"/>
        </w:rPr>
        <w:t xml:space="preserve"> </w:t>
      </w:r>
      <w:r w:rsidR="0013181A" w:rsidRPr="00393402">
        <w:rPr>
          <w:lang w:val="en-US"/>
        </w:rPr>
        <w:t>who learn the</w:t>
      </w:r>
      <w:r w:rsidRPr="00393402">
        <w:rPr>
          <w:lang w:val="en-US"/>
        </w:rPr>
        <w:t xml:space="preserve"> disc</w:t>
      </w:r>
      <w:r w:rsidRPr="00393402">
        <w:rPr>
          <w:lang w:val="en-US"/>
        </w:rPr>
        <w:t>i</w:t>
      </w:r>
      <w:r w:rsidRPr="00393402">
        <w:rPr>
          <w:lang w:val="en-US"/>
        </w:rPr>
        <w:t xml:space="preserve">pline </w:t>
      </w:r>
      <w:r w:rsidR="0013181A" w:rsidRPr="00393402">
        <w:rPr>
          <w:lang w:val="en-US"/>
        </w:rPr>
        <w:t xml:space="preserve">of </w:t>
      </w:r>
      <w:r w:rsidRPr="00393402">
        <w:rPr>
          <w:lang w:val="en-US"/>
        </w:rPr>
        <w:t>"Methodology of scientific studies in management: Methods of research in the hospitality indu</w:t>
      </w:r>
      <w:r w:rsidRPr="00393402">
        <w:rPr>
          <w:lang w:val="en-US"/>
        </w:rPr>
        <w:t>s</w:t>
      </w:r>
      <w:r w:rsidRPr="00393402">
        <w:rPr>
          <w:lang w:val="en-US"/>
        </w:rPr>
        <w:t>try and tourism".</w:t>
      </w:r>
    </w:p>
    <w:p w14:paraId="2A57576D" w14:textId="77777777" w:rsidR="0013181A" w:rsidRPr="00393402" w:rsidRDefault="0013181A" w:rsidP="0013181A">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The program is designed in accordance with:</w:t>
      </w:r>
    </w:p>
    <w:p w14:paraId="73C1C9FC" w14:textId="070F715B" w:rsidR="0013181A" w:rsidRPr="00393402" w:rsidRDefault="0013181A" w:rsidP="0013181A">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 xml:space="preserve">• Education </w:t>
      </w:r>
      <w:r w:rsidR="007A4E6C">
        <w:rPr>
          <w:lang w:val="en-US"/>
        </w:rPr>
        <w:t xml:space="preserve">specialization </w:t>
      </w:r>
      <w:r w:rsidRPr="00393402">
        <w:rPr>
          <w:lang w:val="en-US"/>
        </w:rPr>
        <w:t>code 080200.68 "Management", "The Experience Economy: manag</w:t>
      </w:r>
      <w:r w:rsidRPr="00393402">
        <w:rPr>
          <w:lang w:val="en-US"/>
        </w:rPr>
        <w:t>e</w:t>
      </w:r>
      <w:r w:rsidRPr="00393402">
        <w:rPr>
          <w:lang w:val="en-US"/>
        </w:rPr>
        <w:t xml:space="preserve">ment in the hospitality industry and tourism". </w:t>
      </w:r>
    </w:p>
    <w:p w14:paraId="2F5789E7" w14:textId="4A36773F" w:rsidR="0013181A" w:rsidRPr="00393402" w:rsidRDefault="0013181A" w:rsidP="0013181A">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 xml:space="preserve">• The educational working curriculum of the University of the master student education </w:t>
      </w:r>
      <w:r w:rsidR="007A4E6C">
        <w:rPr>
          <w:lang w:val="en-US"/>
        </w:rPr>
        <w:t>specializ</w:t>
      </w:r>
      <w:r w:rsidR="007A4E6C">
        <w:rPr>
          <w:lang w:val="en-US"/>
        </w:rPr>
        <w:t>a</w:t>
      </w:r>
      <w:r w:rsidR="007A4E6C">
        <w:rPr>
          <w:lang w:val="en-US"/>
        </w:rPr>
        <w:t xml:space="preserve">tion </w:t>
      </w:r>
      <w:r w:rsidRPr="00393402">
        <w:rPr>
          <w:lang w:val="en-US"/>
        </w:rPr>
        <w:t xml:space="preserve">code 080200.68 </w:t>
      </w:r>
      <w:r w:rsidR="00645D13" w:rsidRPr="00393402">
        <w:rPr>
          <w:lang w:val="en-US"/>
        </w:rPr>
        <w:t>«M</w:t>
      </w:r>
      <w:r w:rsidRPr="00393402">
        <w:rPr>
          <w:lang w:val="en-US"/>
        </w:rPr>
        <w:t>anagement</w:t>
      </w:r>
      <w:r w:rsidR="001661C2" w:rsidRPr="00393402">
        <w:rPr>
          <w:lang w:val="en-US"/>
        </w:rPr>
        <w:t>»</w:t>
      </w:r>
      <w:r w:rsidRPr="00393402">
        <w:rPr>
          <w:lang w:val="en-US"/>
        </w:rPr>
        <w:t xml:space="preserve"> in the fr</w:t>
      </w:r>
      <w:r w:rsidR="00645D13" w:rsidRPr="00393402">
        <w:rPr>
          <w:lang w:val="en-US"/>
        </w:rPr>
        <w:t xml:space="preserve">amework </w:t>
      </w:r>
      <w:r w:rsidR="007A4E6C">
        <w:rPr>
          <w:lang w:val="en-US"/>
        </w:rPr>
        <w:t xml:space="preserve">of </w:t>
      </w:r>
      <w:r w:rsidR="001B3574">
        <w:rPr>
          <w:lang w:val="en-US"/>
        </w:rPr>
        <w:t xml:space="preserve">the </w:t>
      </w:r>
      <w:r w:rsidR="007A4E6C">
        <w:rPr>
          <w:lang w:val="en-US"/>
        </w:rPr>
        <w:t>specialization</w:t>
      </w:r>
      <w:r w:rsidR="007A4E6C" w:rsidRPr="004A0EEE">
        <w:rPr>
          <w:lang w:val="en-US"/>
        </w:rPr>
        <w:t xml:space="preserve"> </w:t>
      </w:r>
      <w:r w:rsidR="007A4E6C">
        <w:rPr>
          <w:lang w:val="en-US"/>
        </w:rPr>
        <w:t xml:space="preserve">of </w:t>
      </w:r>
      <w:r w:rsidR="007A4E6C" w:rsidRPr="004A0EEE">
        <w:rPr>
          <w:lang w:val="en-US"/>
        </w:rPr>
        <w:t>“Tourism and Hotel Ma</w:t>
      </w:r>
      <w:r w:rsidR="007A4E6C" w:rsidRPr="004A0EEE">
        <w:rPr>
          <w:lang w:val="en-US"/>
        </w:rPr>
        <w:t>n</w:t>
      </w:r>
      <w:r w:rsidR="007A4E6C" w:rsidRPr="004A0EEE">
        <w:rPr>
          <w:lang w:val="en-US"/>
        </w:rPr>
        <w:t xml:space="preserve">agement” </w:t>
      </w:r>
      <w:r w:rsidR="001B3574">
        <w:rPr>
          <w:lang w:val="en-US"/>
        </w:rPr>
        <w:t>under</w:t>
      </w:r>
      <w:r w:rsidR="007A4E6C" w:rsidRPr="004A0EEE">
        <w:rPr>
          <w:lang w:val="en-US"/>
        </w:rPr>
        <w:t xml:space="preserve"> the Master’s programme “Experience Economy: Hospitality and Tourism Management“</w:t>
      </w:r>
      <w:r w:rsidRPr="00393402">
        <w:rPr>
          <w:lang w:val="en-US"/>
        </w:rPr>
        <w:t>, approved</w:t>
      </w:r>
      <w:r w:rsidR="001661C2" w:rsidRPr="00393402">
        <w:rPr>
          <w:lang w:val="en-US"/>
        </w:rPr>
        <w:t xml:space="preserve"> by faculty</w:t>
      </w:r>
      <w:r w:rsidRPr="00393402">
        <w:rPr>
          <w:lang w:val="en-US"/>
        </w:rPr>
        <w:t xml:space="preserve"> in 2015.</w:t>
      </w:r>
    </w:p>
    <w:p w14:paraId="367AB040" w14:textId="06725F06" w:rsidR="00E272B8" w:rsidRDefault="00645D13">
      <w:pPr>
        <w:pStyle w:val="1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hanging="432"/>
        <w:jc w:val="both"/>
      </w:pPr>
      <w:r>
        <w:t>Course Target</w:t>
      </w:r>
    </w:p>
    <w:p w14:paraId="550B3ADF" w14:textId="0F74B7A3" w:rsidR="00645D13" w:rsidRPr="00393402" w:rsidRDefault="00645D13" w:rsidP="00645D13">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 xml:space="preserve">The course aims to provide students with </w:t>
      </w:r>
      <w:r w:rsidR="001661C2" w:rsidRPr="00393402">
        <w:rPr>
          <w:lang w:val="en-US"/>
        </w:rPr>
        <w:t>outstanding</w:t>
      </w:r>
      <w:r w:rsidRPr="00393402">
        <w:rPr>
          <w:lang w:val="en-US"/>
        </w:rPr>
        <w:t xml:space="preserve"> knowledge and skills necessary for the </w:t>
      </w:r>
      <w:r w:rsidR="001661C2" w:rsidRPr="00393402">
        <w:rPr>
          <w:lang w:val="en-US"/>
        </w:rPr>
        <w:t>r</w:t>
      </w:r>
      <w:r w:rsidR="001661C2" w:rsidRPr="00393402">
        <w:rPr>
          <w:lang w:val="en-US"/>
        </w:rPr>
        <w:t>e</w:t>
      </w:r>
      <w:r w:rsidR="001661C2" w:rsidRPr="00393402">
        <w:rPr>
          <w:lang w:val="en-US"/>
        </w:rPr>
        <w:t xml:space="preserve">search project </w:t>
      </w:r>
      <w:r w:rsidRPr="00393402">
        <w:rPr>
          <w:lang w:val="en-US"/>
        </w:rPr>
        <w:t xml:space="preserve">planning, execution and </w:t>
      </w:r>
      <w:r w:rsidR="001661C2" w:rsidRPr="00393402">
        <w:rPr>
          <w:lang w:val="en-US"/>
        </w:rPr>
        <w:t xml:space="preserve">further </w:t>
      </w:r>
      <w:r w:rsidRPr="00393402">
        <w:rPr>
          <w:lang w:val="en-US"/>
        </w:rPr>
        <w:t>evaluation of research results in the field of hospitality and tourism. It aims to develop knowledge and competencies in two main areas: the specific research and an</w:t>
      </w:r>
      <w:r w:rsidRPr="00393402">
        <w:rPr>
          <w:lang w:val="en-US"/>
        </w:rPr>
        <w:t>a</w:t>
      </w:r>
      <w:r w:rsidRPr="00393402">
        <w:rPr>
          <w:lang w:val="en-US"/>
        </w:rPr>
        <w:t xml:space="preserve">lytical work in the industry of tourism and hospitality, as well as the development of practical research skills to conduct research projects </w:t>
      </w:r>
      <w:r w:rsidR="001661C2" w:rsidRPr="00393402">
        <w:rPr>
          <w:lang w:val="en-US"/>
        </w:rPr>
        <w:t>that will help to prepare</w:t>
      </w:r>
      <w:r w:rsidRPr="00393402">
        <w:rPr>
          <w:lang w:val="en-US"/>
        </w:rPr>
        <w:t xml:space="preserve"> a dissertation </w:t>
      </w:r>
      <w:r w:rsidR="001661C2" w:rsidRPr="00393402">
        <w:rPr>
          <w:lang w:val="en-US"/>
        </w:rPr>
        <w:t>of</w:t>
      </w:r>
      <w:r w:rsidRPr="00393402">
        <w:rPr>
          <w:lang w:val="en-US"/>
        </w:rPr>
        <w:t xml:space="preserve"> </w:t>
      </w:r>
      <w:r w:rsidR="001661C2" w:rsidRPr="00393402">
        <w:rPr>
          <w:lang w:val="en-US"/>
        </w:rPr>
        <w:t xml:space="preserve">the </w:t>
      </w:r>
      <w:r w:rsidRPr="00393402">
        <w:rPr>
          <w:lang w:val="en-US"/>
        </w:rPr>
        <w:t>masters level.</w:t>
      </w:r>
    </w:p>
    <w:p w14:paraId="2ADE52F5" w14:textId="745F2D7C" w:rsidR="00645D13" w:rsidRPr="00393402" w:rsidRDefault="00645D13" w:rsidP="00645D13">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 xml:space="preserve">The course focuses on planning and designing research projects, data collection, proposing and testing hypotheses, reporting; the use of econometrics and other quantitative measurements in the research topics related to the activities of organisations operating in tourism and hospitality in the areas of research related to the measurement of the level of reputation, image and competitiveness of enterprises, as well as statistical research on meso - and macro-levels of the industry. </w:t>
      </w:r>
    </w:p>
    <w:p w14:paraId="646E6628" w14:textId="02ED987E" w:rsidR="00645D13" w:rsidRPr="00393402" w:rsidRDefault="00645D13" w:rsidP="00645D13">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 xml:space="preserve">The </w:t>
      </w:r>
      <w:r w:rsidRPr="00393402">
        <w:rPr>
          <w:b/>
          <w:lang w:val="en-US"/>
        </w:rPr>
        <w:t>purpose</w:t>
      </w:r>
      <w:r w:rsidR="00404EC9" w:rsidRPr="00393402">
        <w:rPr>
          <w:lang w:val="en-US"/>
        </w:rPr>
        <w:t xml:space="preserve"> of learning the course "Research Methodology in Management: Methods Of R</w:t>
      </w:r>
      <w:r w:rsidR="00803491" w:rsidRPr="00393402">
        <w:rPr>
          <w:lang w:val="en-US"/>
        </w:rPr>
        <w:t>e</w:t>
      </w:r>
      <w:r w:rsidR="00803491" w:rsidRPr="00393402">
        <w:rPr>
          <w:lang w:val="en-US"/>
        </w:rPr>
        <w:t>search In The Hospitality Industry And T</w:t>
      </w:r>
      <w:r w:rsidRPr="00393402">
        <w:rPr>
          <w:lang w:val="en-US"/>
        </w:rPr>
        <w:t xml:space="preserve">ourism" is the acquisition of skills </w:t>
      </w:r>
      <w:r w:rsidR="001B3574">
        <w:rPr>
          <w:lang w:val="en-US"/>
        </w:rPr>
        <w:t>to</w:t>
      </w:r>
      <w:r w:rsidR="001B3574" w:rsidRPr="00393402">
        <w:rPr>
          <w:lang w:val="en-US"/>
        </w:rPr>
        <w:t xml:space="preserve"> </w:t>
      </w:r>
      <w:r w:rsidRPr="00393402">
        <w:rPr>
          <w:lang w:val="en-US"/>
        </w:rPr>
        <w:t>develop</w:t>
      </w:r>
      <w:r w:rsidR="001B3574">
        <w:rPr>
          <w:lang w:val="en-US"/>
        </w:rPr>
        <w:t xml:space="preserve"> </w:t>
      </w:r>
      <w:r w:rsidRPr="00393402">
        <w:rPr>
          <w:lang w:val="en-US"/>
        </w:rPr>
        <w:t>research plans and project management, as well as the successful application of acquired knowledge in practice.</w:t>
      </w:r>
    </w:p>
    <w:p w14:paraId="711983FB" w14:textId="46146D5A" w:rsidR="001B3574" w:rsidRDefault="001B3574" w:rsidP="001B3574">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Pr>
          <w:lang w:val="en-US"/>
        </w:rPr>
        <w:t>Upon</w:t>
      </w:r>
      <w:r w:rsidRPr="001B3574">
        <w:rPr>
          <w:lang w:val="en-US"/>
        </w:rPr>
        <w:t xml:space="preserve"> successful </w:t>
      </w:r>
      <w:r>
        <w:rPr>
          <w:lang w:val="en-US"/>
        </w:rPr>
        <w:t>execution</w:t>
      </w:r>
      <w:r w:rsidRPr="001B3574">
        <w:rPr>
          <w:lang w:val="en-US"/>
        </w:rPr>
        <w:t xml:space="preserve"> of this course, </w:t>
      </w:r>
      <w:r>
        <w:rPr>
          <w:lang w:val="en-US"/>
        </w:rPr>
        <w:t xml:space="preserve">master students </w:t>
      </w:r>
      <w:r w:rsidRPr="001B3574">
        <w:rPr>
          <w:lang w:val="en-US"/>
        </w:rPr>
        <w:t xml:space="preserve">will </w:t>
      </w:r>
      <w:r>
        <w:rPr>
          <w:lang w:val="en-US"/>
        </w:rPr>
        <w:t>have skills to:</w:t>
      </w:r>
    </w:p>
    <w:p w14:paraId="2277647E" w14:textId="59570C64" w:rsidR="001B3574" w:rsidRPr="001B3574" w:rsidRDefault="001B3574" w:rsidP="001B3574">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Pr>
          <w:lang w:val="en-US"/>
        </w:rPr>
        <w:t>-</w:t>
      </w:r>
      <w:r>
        <w:rPr>
          <w:lang w:val="en-US"/>
        </w:rPr>
        <w:tab/>
        <w:t>select the proper research problem in a context of modern trends in hospitality research;</w:t>
      </w:r>
    </w:p>
    <w:p w14:paraId="2BFEFEF0" w14:textId="145D54F4" w:rsidR="009D575F" w:rsidRDefault="009D575F" w:rsidP="001B3574">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Pr>
          <w:lang w:val="en-US"/>
        </w:rPr>
        <w:t>-</w:t>
      </w:r>
      <w:r>
        <w:rPr>
          <w:lang w:val="en-US"/>
        </w:rPr>
        <w:tab/>
        <w:t>be able to create a research project plan and research methodology;</w:t>
      </w:r>
    </w:p>
    <w:p w14:paraId="18050A00" w14:textId="41344027" w:rsidR="009D575F" w:rsidRDefault="009D575F" w:rsidP="001B3574">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Pr>
          <w:lang w:val="en-US"/>
        </w:rPr>
        <w:t>-</w:t>
      </w:r>
      <w:r>
        <w:rPr>
          <w:lang w:val="en-US"/>
        </w:rPr>
        <w:tab/>
        <w:t>collect data from primary or/and secondary resources of information;</w:t>
      </w:r>
    </w:p>
    <w:p w14:paraId="3A862979" w14:textId="4A2E5215" w:rsidR="001B3574" w:rsidRPr="001B3574" w:rsidRDefault="009D575F" w:rsidP="001B3574">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Pr>
          <w:lang w:val="en-US"/>
        </w:rPr>
        <w:t>-</w:t>
      </w:r>
      <w:r>
        <w:rPr>
          <w:lang w:val="en-US"/>
        </w:rPr>
        <w:tab/>
      </w:r>
      <w:r w:rsidR="001B3574" w:rsidRPr="001B3574">
        <w:rPr>
          <w:lang w:val="en-US"/>
        </w:rPr>
        <w:t xml:space="preserve">be able to </w:t>
      </w:r>
      <w:r>
        <w:rPr>
          <w:lang w:val="en-US"/>
        </w:rPr>
        <w:t>analyze data using the stats methods, make right conclusions</w:t>
      </w:r>
      <w:r w:rsidR="001B3574" w:rsidRPr="001B3574">
        <w:rPr>
          <w:lang w:val="en-US"/>
        </w:rPr>
        <w:t xml:space="preserve"> and write research reports</w:t>
      </w:r>
      <w:r>
        <w:rPr>
          <w:lang w:val="en-US"/>
        </w:rPr>
        <w:t>.</w:t>
      </w:r>
    </w:p>
    <w:p w14:paraId="4B13764E" w14:textId="77777777" w:rsidR="00E272B8" w:rsidRPr="00393402" w:rsidRDefault="00E272B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p>
    <w:p w14:paraId="44AE6999" w14:textId="1D374AC4" w:rsidR="00E272B8" w:rsidRPr="00393402" w:rsidRDefault="00803491">
      <w:pPr>
        <w:pStyle w:val="1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hanging="432"/>
        <w:rPr>
          <w:lang w:val="en-US"/>
        </w:rPr>
      </w:pPr>
      <w:r w:rsidRPr="00393402">
        <w:rPr>
          <w:lang w:val="en-US"/>
        </w:rPr>
        <w:t>Competences of the student, formed as a result of learning the discipline</w:t>
      </w:r>
    </w:p>
    <w:p w14:paraId="79F6D1A3" w14:textId="24264CE5" w:rsidR="00803491" w:rsidRPr="00393402" w:rsidRDefault="00803491" w:rsidP="00803491">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rPr>
          <w:lang w:val="en-US"/>
        </w:rPr>
      </w:pPr>
      <w:r w:rsidRPr="00393402">
        <w:rPr>
          <w:lang w:val="en-US"/>
        </w:rPr>
        <w:t>As a result of learning the discipline a student must:</w:t>
      </w:r>
    </w:p>
    <w:p w14:paraId="0CD56210" w14:textId="56619F5B" w:rsidR="00803491" w:rsidRPr="00393402" w:rsidRDefault="00803491" w:rsidP="00803491">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rPr>
          <w:lang w:val="en-US"/>
        </w:rPr>
      </w:pPr>
      <w:r w:rsidRPr="00393402">
        <w:rPr>
          <w:lang w:val="en-US"/>
        </w:rPr>
        <w:t xml:space="preserve">• Know the key algorithm of carrying out a research project in tourism and hospitality, to bear the technology of the application of various research methods used in the industry; </w:t>
      </w:r>
    </w:p>
    <w:p w14:paraId="711FBF6D" w14:textId="6AF24E10" w:rsidR="00803491" w:rsidRPr="00393402" w:rsidRDefault="00803491" w:rsidP="00803491">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rPr>
          <w:lang w:val="en-US"/>
        </w:rPr>
      </w:pPr>
      <w:r w:rsidRPr="00393402">
        <w:rPr>
          <w:lang w:val="en-US"/>
        </w:rPr>
        <w:t xml:space="preserve">• Be able to plan, organize and control the execution process of the research project, including the choice of information sources, data collection, editing and analysis, </w:t>
      </w:r>
      <w:r w:rsidR="00C413D7" w:rsidRPr="00393402">
        <w:rPr>
          <w:lang w:val="en-US"/>
        </w:rPr>
        <w:t xml:space="preserve">to </w:t>
      </w:r>
      <w:r w:rsidRPr="00393402">
        <w:rPr>
          <w:lang w:val="en-US"/>
        </w:rPr>
        <w:t>be able to lead project teams and interact with external research agencies and companies.</w:t>
      </w:r>
    </w:p>
    <w:p w14:paraId="12CC51DB" w14:textId="33E4C8A6" w:rsidR="00803491" w:rsidRPr="00393402" w:rsidRDefault="00803491" w:rsidP="00803491">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rPr>
          <w:lang w:val="en-US"/>
        </w:rPr>
      </w:pPr>
      <w:r w:rsidRPr="00393402">
        <w:rPr>
          <w:lang w:val="en-US"/>
        </w:rPr>
        <w:t xml:space="preserve">• To have the skills of primary </w:t>
      </w:r>
      <w:r w:rsidR="00C413D7" w:rsidRPr="00393402">
        <w:rPr>
          <w:lang w:val="en-US"/>
        </w:rPr>
        <w:t xml:space="preserve">data analysis </w:t>
      </w:r>
      <w:r w:rsidRPr="00393402">
        <w:rPr>
          <w:lang w:val="en-US"/>
        </w:rPr>
        <w:t>received during the research.</w:t>
      </w:r>
    </w:p>
    <w:p w14:paraId="228069E4" w14:textId="77777777" w:rsidR="00E272B8" w:rsidRPr="00393402" w:rsidRDefault="00E272B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rPr>
          <w:lang w:val="en-US"/>
        </w:rPr>
      </w:pPr>
    </w:p>
    <w:p w14:paraId="336B0793" w14:textId="65AD4FE0" w:rsidR="00E272B8" w:rsidRPr="00393402" w:rsidRDefault="00C413D7">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rPr>
          <w:lang w:val="en-US"/>
        </w:rPr>
      </w:pPr>
      <w:r w:rsidRPr="00393402">
        <w:rPr>
          <w:lang w:val="en-US"/>
        </w:rPr>
        <w:t>As a result of mastering the discipline a student develops the following competencies:</w:t>
      </w:r>
    </w:p>
    <w:tbl>
      <w:tblPr>
        <w:tblW w:w="10490" w:type="dxa"/>
        <w:tblInd w:w="108" w:type="dxa"/>
        <w:tblLayout w:type="fixed"/>
        <w:tblLook w:val="0000" w:firstRow="0" w:lastRow="0" w:firstColumn="0" w:lastColumn="0" w:noHBand="0" w:noVBand="0"/>
      </w:tblPr>
      <w:tblGrid>
        <w:gridCol w:w="709"/>
        <w:gridCol w:w="2977"/>
        <w:gridCol w:w="1134"/>
        <w:gridCol w:w="2977"/>
        <w:gridCol w:w="2693"/>
      </w:tblGrid>
      <w:tr w:rsidR="0055387D" w:rsidRPr="00393402" w14:paraId="39A431E2" w14:textId="77777777" w:rsidTr="005C7906">
        <w:trPr>
          <w:cantSplit/>
          <w:trHeight w:val="960"/>
          <w:tblHeader/>
        </w:trPr>
        <w:tc>
          <w:tcPr>
            <w:tcW w:w="709" w:type="dxa"/>
            <w:tcBorders>
              <w:top w:val="single" w:sz="4" w:space="0" w:color="000000"/>
              <w:left w:val="single" w:sz="4" w:space="0" w:color="000000"/>
              <w:bottom w:val="single" w:sz="4" w:space="0" w:color="000000"/>
              <w:right w:val="single" w:sz="4" w:space="0" w:color="000000"/>
            </w:tcBorders>
          </w:tcPr>
          <w:p w14:paraId="06D34590" w14:textId="77777777" w:rsidR="0055387D" w:rsidRDefault="0055387D">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jc w:val="center"/>
              <w:rPr>
                <w:sz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C0E71A3" w14:textId="489492DF" w:rsidR="0055387D" w:rsidRDefault="0055387D">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jc w:val="center"/>
              <w:rPr>
                <w:sz w:val="22"/>
              </w:rPr>
            </w:pPr>
            <w:r>
              <w:rPr>
                <w:sz w:val="22"/>
              </w:rPr>
              <w:t>Competence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9D567E" w14:textId="790C05E6" w:rsidR="0055387D" w:rsidRDefault="0055387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ind w:firstLine="0"/>
              <w:jc w:val="center"/>
              <w:rPr>
                <w:sz w:val="22"/>
              </w:rPr>
            </w:pPr>
            <w:r>
              <w:rPr>
                <w:sz w:val="22"/>
              </w:rPr>
              <w:t>FGOS/NUI Code</w:t>
            </w:r>
          </w:p>
          <w:p w14:paraId="412A4EE2" w14:textId="5D4B387F" w:rsidR="0055387D" w:rsidRDefault="0055387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ind w:firstLine="0"/>
              <w:jc w:val="center"/>
              <w:rPr>
                <w:sz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2117AF" w14:textId="0271657C" w:rsidR="0055387D" w:rsidRPr="00393402" w:rsidRDefault="0055387D" w:rsidP="00C413D7">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jc w:val="center"/>
              <w:rPr>
                <w:sz w:val="22"/>
                <w:lang w:val="en-US"/>
              </w:rPr>
            </w:pPr>
            <w:r w:rsidRPr="00393402">
              <w:rPr>
                <w:sz w:val="22"/>
                <w:lang w:val="en-US"/>
              </w:rPr>
              <w:t>Description - the main features of development (indicators of achievement of r</w:t>
            </w:r>
            <w:r w:rsidRPr="00393402">
              <w:rPr>
                <w:sz w:val="22"/>
                <w:lang w:val="en-US"/>
              </w:rPr>
              <w:t>e</w:t>
            </w:r>
            <w:r w:rsidRPr="00393402">
              <w:rPr>
                <w:sz w:val="22"/>
                <w:lang w:val="en-US"/>
              </w:rPr>
              <w:t>sult)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96576A" w14:textId="090A4FCA" w:rsidR="0055387D" w:rsidRPr="00393402" w:rsidRDefault="0055387D" w:rsidP="00C413D7">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jc w:val="center"/>
              <w:rPr>
                <w:sz w:val="22"/>
                <w:lang w:val="en-US"/>
              </w:rPr>
            </w:pPr>
            <w:r w:rsidRPr="00393402">
              <w:rPr>
                <w:sz w:val="22"/>
                <w:lang w:val="en-US"/>
              </w:rPr>
              <w:t>Forms and methods of educ</w:t>
            </w:r>
            <w:r w:rsidRPr="00393402">
              <w:rPr>
                <w:sz w:val="22"/>
                <w:lang w:val="en-US"/>
              </w:rPr>
              <w:t>a</w:t>
            </w:r>
            <w:r w:rsidRPr="00393402">
              <w:rPr>
                <w:sz w:val="22"/>
                <w:lang w:val="en-US"/>
              </w:rPr>
              <w:t>tion, contributing to the fo</w:t>
            </w:r>
            <w:r w:rsidRPr="00393402">
              <w:rPr>
                <w:sz w:val="22"/>
                <w:lang w:val="en-US"/>
              </w:rPr>
              <w:t>r</w:t>
            </w:r>
            <w:r w:rsidRPr="00393402">
              <w:rPr>
                <w:sz w:val="22"/>
                <w:lang w:val="en-US"/>
              </w:rPr>
              <w:t>mation and development of comp</w:t>
            </w:r>
            <w:r w:rsidRPr="00393402">
              <w:rPr>
                <w:sz w:val="22"/>
                <w:lang w:val="en-US"/>
              </w:rPr>
              <w:t>e</w:t>
            </w:r>
            <w:r w:rsidRPr="00393402">
              <w:rPr>
                <w:sz w:val="22"/>
                <w:lang w:val="en-US"/>
              </w:rPr>
              <w:t>tence</w:t>
            </w:r>
          </w:p>
        </w:tc>
      </w:tr>
      <w:tr w:rsidR="006A75E3" w:rsidRPr="00393402" w14:paraId="4FA58EA8" w14:textId="77777777" w:rsidTr="005C7906">
        <w:trPr>
          <w:cantSplit/>
          <w:trHeight w:val="1780"/>
        </w:trPr>
        <w:tc>
          <w:tcPr>
            <w:tcW w:w="709" w:type="dxa"/>
            <w:tcBorders>
              <w:top w:val="single" w:sz="4" w:space="0" w:color="000000"/>
              <w:left w:val="single" w:sz="4" w:space="0" w:color="000000"/>
              <w:bottom w:val="single" w:sz="4" w:space="0" w:color="000000"/>
              <w:right w:val="single" w:sz="4" w:space="0" w:color="000000"/>
            </w:tcBorders>
          </w:tcPr>
          <w:p w14:paraId="505F6D56" w14:textId="06EB1028" w:rsidR="006A75E3" w:rsidRDefault="006A75E3">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pPr>
            <w:r>
              <w:lastRenderedPageBreak/>
              <w:t>CK-1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F24C1D" w14:textId="7E8E14C0" w:rsidR="006A75E3" w:rsidRDefault="006A75E3">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pPr>
            <w:r w:rsidRPr="00393402">
              <w:rPr>
                <w:lang w:val="en-US"/>
              </w:rPr>
              <w:t>Able to evaluate and pr</w:t>
            </w:r>
            <w:r w:rsidRPr="00393402">
              <w:rPr>
                <w:lang w:val="en-US"/>
              </w:rPr>
              <w:t>o</w:t>
            </w:r>
            <w:r w:rsidRPr="00393402">
              <w:rPr>
                <w:lang w:val="en-US"/>
              </w:rPr>
              <w:t>cess mastered scie</w:t>
            </w:r>
            <w:r w:rsidRPr="00393402">
              <w:rPr>
                <w:lang w:val="en-US"/>
              </w:rPr>
              <w:t>n</w:t>
            </w:r>
            <w:r w:rsidRPr="00393402">
              <w:rPr>
                <w:lang w:val="en-US"/>
              </w:rPr>
              <w:t>tific methods and ways of their implement</w:t>
            </w:r>
            <w:r w:rsidRPr="00393402">
              <w:rPr>
                <w:lang w:val="en-US"/>
              </w:rPr>
              <w:t>a</w:t>
            </w:r>
            <w:r w:rsidRPr="00393402">
              <w:rPr>
                <w:lang w:val="en-US"/>
              </w:rPr>
              <w:t>tion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5EE681" w14:textId="7620EE36" w:rsidR="006A75E3" w:rsidRDefault="006A75E3" w:rsidP="00BA0075">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ind w:firstLine="0"/>
              <w:jc w:val="center"/>
            </w:pPr>
            <w:r>
              <w:t>SК-М1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BDA0FB" w14:textId="00F8F0EB" w:rsidR="006A75E3" w:rsidRPr="00393402" w:rsidRDefault="00E9526F" w:rsidP="00035ACE">
            <w:pPr>
              <w:pStyle w:val="2"/>
              <w:rPr>
                <w:lang w:val="en-US"/>
              </w:rPr>
            </w:pPr>
            <w:r w:rsidRPr="00E9526F">
              <w:rPr>
                <w:lang w:val="en-US"/>
              </w:rPr>
              <w:t>Knows a conceptual fram</w:t>
            </w:r>
            <w:r w:rsidRPr="00E9526F">
              <w:rPr>
                <w:lang w:val="en-US"/>
              </w:rPr>
              <w:t>e</w:t>
            </w:r>
            <w:r w:rsidRPr="00E9526F">
              <w:rPr>
                <w:lang w:val="en-US"/>
              </w:rPr>
              <w:t>wo</w:t>
            </w:r>
            <w:r>
              <w:rPr>
                <w:lang w:val="en-US"/>
              </w:rPr>
              <w:t>rk, basic concepts and models of</w:t>
            </w:r>
            <w:r w:rsidRPr="00E9526F">
              <w:rPr>
                <w:lang w:val="en-US"/>
              </w:rPr>
              <w:t xml:space="preserve"> research methods and development of </w:t>
            </w:r>
            <w:r>
              <w:rPr>
                <w:lang w:val="en-US"/>
              </w:rPr>
              <w:t>r</w:t>
            </w:r>
            <w:r>
              <w:rPr>
                <w:lang w:val="en-US"/>
              </w:rPr>
              <w:t>e</w:t>
            </w:r>
            <w:r>
              <w:rPr>
                <w:lang w:val="en-US"/>
              </w:rPr>
              <w:t>search</w:t>
            </w:r>
            <w:r w:rsidRPr="00E9526F">
              <w:rPr>
                <w:lang w:val="en-US"/>
              </w:rPr>
              <w:t>, applies the acquired knowledge to solve practical problems and re</w:t>
            </w:r>
            <w:r w:rsidRPr="00E9526F">
              <w:rPr>
                <w:lang w:val="en-US"/>
              </w:rPr>
              <w:t>a</w:t>
            </w:r>
            <w:r w:rsidRPr="00E9526F">
              <w:rPr>
                <w:lang w:val="en-US"/>
              </w:rPr>
              <w:t>sons for the decisions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D586EA" w14:textId="35E7566B" w:rsidR="006A75E3" w:rsidRPr="00393402" w:rsidRDefault="006A75E3">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rPr>
                <w:lang w:val="en-US"/>
              </w:rPr>
            </w:pPr>
            <w:r w:rsidRPr="00393402">
              <w:rPr>
                <w:lang w:val="en-US"/>
              </w:rPr>
              <w:t>Lectures, seminars, project work, i</w:t>
            </w:r>
            <w:r w:rsidRPr="00393402">
              <w:rPr>
                <w:lang w:val="en-US"/>
              </w:rPr>
              <w:t>n</w:t>
            </w:r>
            <w:r w:rsidRPr="00393402">
              <w:rPr>
                <w:lang w:val="en-US"/>
              </w:rPr>
              <w:t>dependent work</w:t>
            </w:r>
          </w:p>
        </w:tc>
      </w:tr>
      <w:tr w:rsidR="006A75E3" w:rsidRPr="00393402" w14:paraId="68B2CAF0" w14:textId="77777777" w:rsidTr="005C7906">
        <w:trPr>
          <w:cantSplit/>
          <w:trHeight w:val="1780"/>
        </w:trPr>
        <w:tc>
          <w:tcPr>
            <w:tcW w:w="709" w:type="dxa"/>
            <w:tcBorders>
              <w:top w:val="single" w:sz="4" w:space="0" w:color="000000"/>
              <w:left w:val="single" w:sz="4" w:space="0" w:color="000000"/>
              <w:bottom w:val="single" w:sz="4" w:space="0" w:color="000000"/>
              <w:right w:val="single" w:sz="4" w:space="0" w:color="000000"/>
            </w:tcBorders>
          </w:tcPr>
          <w:p w14:paraId="5F7F1D98" w14:textId="05EECF6A" w:rsidR="006A75E3" w:rsidRPr="00E9526F" w:rsidRDefault="00E9526F">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rPr>
                <w:lang w:val="en-US"/>
              </w:rPr>
            </w:pPr>
            <w:r>
              <w:rPr>
                <w:lang w:val="en-US"/>
              </w:rPr>
              <w:t>CK-3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1A83AA" w14:textId="5700BA43" w:rsidR="006A75E3" w:rsidRDefault="00E9526F">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pPr>
            <w:r w:rsidRPr="00393402">
              <w:rPr>
                <w:lang w:val="en-US"/>
              </w:rPr>
              <w:t>Capable of independent d</w:t>
            </w:r>
            <w:r w:rsidRPr="00393402">
              <w:rPr>
                <w:lang w:val="en-US"/>
              </w:rPr>
              <w:t>e</w:t>
            </w:r>
            <w:r w:rsidRPr="00393402">
              <w:rPr>
                <w:lang w:val="en-US"/>
              </w:rPr>
              <w:t>velopment of new met</w:t>
            </w:r>
            <w:r w:rsidRPr="00393402">
              <w:rPr>
                <w:lang w:val="en-US"/>
              </w:rPr>
              <w:t>h</w:t>
            </w:r>
            <w:r w:rsidRPr="00393402">
              <w:rPr>
                <w:lang w:val="en-US"/>
              </w:rPr>
              <w:t>ods of research, sc</w:t>
            </w:r>
            <w:r w:rsidRPr="00393402">
              <w:rPr>
                <w:lang w:val="en-US"/>
              </w:rPr>
              <w:t>i</w:t>
            </w:r>
            <w:r w:rsidRPr="00393402">
              <w:rPr>
                <w:lang w:val="en-US"/>
              </w:rPr>
              <w:t>entific change and scientific production profile of their activ</w:t>
            </w:r>
            <w:r w:rsidRPr="00393402">
              <w:rPr>
                <w:lang w:val="en-US"/>
              </w:rPr>
              <w:t>i</w:t>
            </w:r>
            <w:r w:rsidRPr="00393402">
              <w:rPr>
                <w:lang w:val="en-US"/>
              </w:rPr>
              <w:t>ties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3A056B" w14:textId="6AAD718D" w:rsidR="006A75E3" w:rsidRDefault="006A75E3" w:rsidP="00BA0075">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ind w:firstLine="0"/>
              <w:jc w:val="center"/>
            </w:pPr>
            <w:r>
              <w:t>SК-М3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EED308" w14:textId="14EF3399" w:rsidR="006A75E3" w:rsidRPr="00393402" w:rsidRDefault="00E9526F" w:rsidP="00035ACE">
            <w:pPr>
              <w:pStyle w:val="2"/>
              <w:rPr>
                <w:lang w:val="en-US"/>
              </w:rPr>
            </w:pPr>
            <w:r>
              <w:rPr>
                <w:lang w:val="en-US"/>
              </w:rPr>
              <w:t>Implements the new research methods  development, a</w:t>
            </w:r>
            <w:r>
              <w:rPr>
                <w:lang w:val="en-US"/>
              </w:rPr>
              <w:t>d</w:t>
            </w:r>
            <w:r>
              <w:rPr>
                <w:lang w:val="en-US"/>
              </w:rPr>
              <w:t>heres to the current trends in hospitality and tourism r</w:t>
            </w:r>
            <w:r>
              <w:rPr>
                <w:lang w:val="en-US"/>
              </w:rPr>
              <w:t>e</w:t>
            </w:r>
            <w:r>
              <w:rPr>
                <w:lang w:val="en-US"/>
              </w:rPr>
              <w:t>search.</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22A8CE" w14:textId="64FA7C89" w:rsidR="006A75E3" w:rsidRPr="00393402" w:rsidRDefault="006A75E3">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rPr>
                <w:lang w:val="en-US"/>
              </w:rPr>
            </w:pPr>
            <w:r w:rsidRPr="00393402">
              <w:rPr>
                <w:lang w:val="en-US"/>
              </w:rPr>
              <w:t>Lectures, seminars, project work, i</w:t>
            </w:r>
            <w:r w:rsidRPr="00393402">
              <w:rPr>
                <w:lang w:val="en-US"/>
              </w:rPr>
              <w:t>n</w:t>
            </w:r>
            <w:r w:rsidRPr="00393402">
              <w:rPr>
                <w:lang w:val="en-US"/>
              </w:rPr>
              <w:t>dependent work</w:t>
            </w:r>
          </w:p>
        </w:tc>
      </w:tr>
      <w:tr w:rsidR="006A75E3" w:rsidRPr="00393402" w14:paraId="1FF844D2" w14:textId="77777777" w:rsidTr="005C7906">
        <w:trPr>
          <w:cantSplit/>
          <w:trHeight w:val="1780"/>
        </w:trPr>
        <w:tc>
          <w:tcPr>
            <w:tcW w:w="709" w:type="dxa"/>
            <w:tcBorders>
              <w:top w:val="single" w:sz="4" w:space="0" w:color="000000"/>
              <w:left w:val="single" w:sz="4" w:space="0" w:color="000000"/>
              <w:bottom w:val="single" w:sz="4" w:space="0" w:color="000000"/>
              <w:right w:val="single" w:sz="4" w:space="0" w:color="000000"/>
            </w:tcBorders>
          </w:tcPr>
          <w:p w14:paraId="1B081896" w14:textId="379B2F54" w:rsidR="006A75E3" w:rsidRDefault="00E9526F">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pPr>
            <w:r>
              <w:t>CK-8</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E3E39B" w14:textId="214BEBDD" w:rsidR="006A75E3" w:rsidRDefault="00E9526F" w:rsidP="00E9526F">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pPr>
            <w:r w:rsidRPr="00393402">
              <w:rPr>
                <w:lang w:val="en-US"/>
              </w:rPr>
              <w:t>Able to maintain a professio</w:t>
            </w:r>
            <w:r w:rsidRPr="00393402">
              <w:rPr>
                <w:lang w:val="en-US"/>
              </w:rPr>
              <w:t>n</w:t>
            </w:r>
            <w:r w:rsidRPr="00393402">
              <w:rPr>
                <w:lang w:val="en-US"/>
              </w:rPr>
              <w:t>al</w:t>
            </w:r>
            <w:r>
              <w:rPr>
                <w:lang w:val="en-US"/>
              </w:rPr>
              <w:t xml:space="preserve"> outlook and image</w:t>
            </w:r>
            <w:r w:rsidRPr="00393402">
              <w:rPr>
                <w:lang w:val="en-US"/>
              </w:rPr>
              <w:t>, inclu</w:t>
            </w:r>
            <w:r w:rsidRPr="00393402">
              <w:rPr>
                <w:lang w:val="en-US"/>
              </w:rPr>
              <w:t>d</w:t>
            </w:r>
            <w:r w:rsidRPr="00393402">
              <w:rPr>
                <w:lang w:val="en-US"/>
              </w:rPr>
              <w:t>ing research activ</w:t>
            </w:r>
            <w:r w:rsidRPr="00393402">
              <w:rPr>
                <w:lang w:val="en-US"/>
              </w:rPr>
              <w:t>i</w:t>
            </w:r>
            <w:r w:rsidRPr="00393402">
              <w:rPr>
                <w:lang w:val="en-US"/>
              </w:rPr>
              <w:t>ties in an international enviro</w:t>
            </w:r>
            <w:r w:rsidRPr="00393402">
              <w:rPr>
                <w:lang w:val="en-US"/>
              </w:rPr>
              <w:t>n</w:t>
            </w:r>
            <w:r w:rsidRPr="00393402">
              <w:rPr>
                <w:lang w:val="en-US"/>
              </w:rPr>
              <w:t>ment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9F6E26" w14:textId="3C80EC7B" w:rsidR="006A75E3" w:rsidRDefault="006A75E3">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ind w:firstLine="0"/>
              <w:jc w:val="center"/>
            </w:pPr>
            <w:r>
              <w:t>SК-М8</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519486" w14:textId="167ABACE" w:rsidR="006A75E3" w:rsidRPr="00393402" w:rsidRDefault="00E9526F" w:rsidP="00035ACE">
            <w:pPr>
              <w:pStyle w:val="2"/>
              <w:rPr>
                <w:lang w:val="en-US"/>
              </w:rPr>
            </w:pPr>
            <w:r>
              <w:rPr>
                <w:lang w:val="en-US"/>
              </w:rPr>
              <w:t>Knows how to intergrate into intreantional academic env</w:t>
            </w:r>
            <w:r>
              <w:rPr>
                <w:lang w:val="en-US"/>
              </w:rPr>
              <w:t>i</w:t>
            </w:r>
            <w:r>
              <w:rPr>
                <w:lang w:val="en-US"/>
              </w:rPr>
              <w:t>ronmnet, knows to to prepare a research paper and present it to the international scientific co</w:t>
            </w:r>
            <w:r>
              <w:rPr>
                <w:lang w:val="en-US"/>
              </w:rPr>
              <w:t>n</w:t>
            </w:r>
            <w:r>
              <w:rPr>
                <w:lang w:val="en-US"/>
              </w:rPr>
              <w:t>ference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BBC819" w14:textId="4EBABF42" w:rsidR="006A75E3" w:rsidRPr="00393402" w:rsidRDefault="006A75E3">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rPr>
                <w:lang w:val="en-US"/>
              </w:rPr>
            </w:pPr>
            <w:r w:rsidRPr="00393402">
              <w:rPr>
                <w:lang w:val="en-US"/>
              </w:rPr>
              <w:t>Lectures, seminars, project work, i</w:t>
            </w:r>
            <w:r w:rsidRPr="00393402">
              <w:rPr>
                <w:lang w:val="en-US"/>
              </w:rPr>
              <w:t>n</w:t>
            </w:r>
            <w:r w:rsidRPr="00393402">
              <w:rPr>
                <w:lang w:val="en-US"/>
              </w:rPr>
              <w:t>dependent work</w:t>
            </w:r>
          </w:p>
        </w:tc>
      </w:tr>
      <w:tr w:rsidR="006A75E3" w:rsidRPr="00393402" w14:paraId="070AF6A1" w14:textId="77777777" w:rsidTr="005C7906">
        <w:trPr>
          <w:cantSplit/>
          <w:trHeight w:val="1780"/>
        </w:trPr>
        <w:tc>
          <w:tcPr>
            <w:tcW w:w="709" w:type="dxa"/>
            <w:tcBorders>
              <w:top w:val="single" w:sz="4" w:space="0" w:color="000000"/>
              <w:left w:val="single" w:sz="4" w:space="0" w:color="000000"/>
              <w:bottom w:val="single" w:sz="4" w:space="0" w:color="000000"/>
              <w:right w:val="single" w:sz="4" w:space="0" w:color="000000"/>
            </w:tcBorders>
          </w:tcPr>
          <w:p w14:paraId="4EA83F80" w14:textId="3E48025F" w:rsidR="006A75E3" w:rsidRPr="00393402" w:rsidRDefault="005C7906">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rPr>
                <w:lang w:val="en-US"/>
              </w:rPr>
            </w:pPr>
            <w:r>
              <w:t>PК-10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649087" w14:textId="20A40032" w:rsidR="006A75E3" w:rsidRPr="00393402" w:rsidRDefault="006A75E3">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rPr>
                <w:lang w:val="en-US"/>
              </w:rPr>
            </w:pPr>
          </w:p>
          <w:p w14:paraId="1274E8AF" w14:textId="6879EC0A" w:rsidR="006A75E3" w:rsidRPr="00393402" w:rsidRDefault="005C7906" w:rsidP="006D634A">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rPr>
                <w:lang w:val="en-US"/>
              </w:rPr>
            </w:pPr>
            <w:r w:rsidRPr="00393402">
              <w:rPr>
                <w:lang w:val="en-US"/>
              </w:rPr>
              <w:t>The ability to identify and formulate relevant scie</w:t>
            </w:r>
            <w:r w:rsidRPr="00393402">
              <w:rPr>
                <w:lang w:val="en-US"/>
              </w:rPr>
              <w:t>n</w:t>
            </w:r>
            <w:r w:rsidRPr="00393402">
              <w:rPr>
                <w:lang w:val="en-US"/>
              </w:rPr>
              <w:t>tific problems in the field of ma</w:t>
            </w:r>
            <w:r w:rsidRPr="00393402">
              <w:rPr>
                <w:lang w:val="en-US"/>
              </w:rPr>
              <w:t>n</w:t>
            </w:r>
            <w:r w:rsidRPr="00393402">
              <w:rPr>
                <w:lang w:val="en-US"/>
              </w:rPr>
              <w:t>agement, to summ</w:t>
            </w:r>
            <w:r w:rsidRPr="00393402">
              <w:rPr>
                <w:lang w:val="en-US"/>
              </w:rPr>
              <w:t>a</w:t>
            </w:r>
            <w:r w:rsidRPr="00393402">
              <w:rPr>
                <w:lang w:val="en-US"/>
              </w:rPr>
              <w:t>rize and critically evaluate the results obtained by domestic and fo</w:t>
            </w:r>
            <w:r w:rsidRPr="00393402">
              <w:rPr>
                <w:lang w:val="en-US"/>
              </w:rPr>
              <w:t>r</w:t>
            </w:r>
            <w:r w:rsidRPr="00393402">
              <w:rPr>
                <w:lang w:val="en-US"/>
              </w:rPr>
              <w:t>eign r</w:t>
            </w:r>
            <w:r w:rsidRPr="00393402">
              <w:rPr>
                <w:lang w:val="en-US"/>
              </w:rPr>
              <w:t>e</w:t>
            </w:r>
            <w:r w:rsidRPr="00393402">
              <w:rPr>
                <w:lang w:val="en-US"/>
              </w:rPr>
              <w:t>searchers on the same topic</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0F447D" w14:textId="08B72D2C" w:rsidR="006A75E3" w:rsidRDefault="006A75E3">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ind w:firstLine="0"/>
              <w:jc w:val="center"/>
            </w:pPr>
            <w:r w:rsidRPr="00C92ACC">
              <w:t>М2.3_</w:t>
            </w:r>
            <w:r w:rsidRPr="00C92ACC">
              <w:rPr>
                <w:lang w:val="en-US"/>
              </w:rPr>
              <w:t>5</w:t>
            </w:r>
            <w:r w:rsidRPr="00C92ACC">
              <w:t>.4_5.6</w:t>
            </w:r>
            <w:r>
              <w:t>_7.1(М)</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C32AC1" w14:textId="764C9911" w:rsidR="006A75E3" w:rsidRPr="00393402" w:rsidRDefault="005C7906" w:rsidP="00035ACE">
            <w:pPr>
              <w:pStyle w:val="2"/>
              <w:rPr>
                <w:lang w:val="en-US"/>
              </w:rPr>
            </w:pPr>
            <w:r>
              <w:rPr>
                <w:lang w:val="en-US"/>
              </w:rPr>
              <w:t>Possesses the capability to evaluate the needs and d</w:t>
            </w:r>
            <w:r>
              <w:rPr>
                <w:lang w:val="en-US"/>
              </w:rPr>
              <w:t>e</w:t>
            </w:r>
            <w:r>
              <w:rPr>
                <w:lang w:val="en-US"/>
              </w:rPr>
              <w:t>mands of the hospitality and tourism businesses and also to critically review the intern</w:t>
            </w:r>
            <w:r>
              <w:rPr>
                <w:lang w:val="en-US"/>
              </w:rPr>
              <w:t>a</w:t>
            </w:r>
            <w:r>
              <w:rPr>
                <w:lang w:val="en-US"/>
              </w:rPr>
              <w:t>tional scie</w:t>
            </w:r>
            <w:r>
              <w:rPr>
                <w:lang w:val="en-US"/>
              </w:rPr>
              <w:t>n</w:t>
            </w:r>
            <w:r>
              <w:rPr>
                <w:lang w:val="en-US"/>
              </w:rPr>
              <w:t>tific papers and literature dedicated to hosp</w:t>
            </w:r>
            <w:r>
              <w:rPr>
                <w:lang w:val="en-US"/>
              </w:rPr>
              <w:t>i</w:t>
            </w:r>
            <w:r>
              <w:rPr>
                <w:lang w:val="en-US"/>
              </w:rPr>
              <w:t>tality and tourism industry. Finds gaps in theory and knows how to eliminate them.</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4C028F" w14:textId="6EC42650" w:rsidR="006A75E3" w:rsidRPr="00393402" w:rsidRDefault="006A75E3">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rPr>
                <w:lang w:val="en-US"/>
              </w:rPr>
            </w:pPr>
            <w:r w:rsidRPr="00393402">
              <w:rPr>
                <w:lang w:val="en-US"/>
              </w:rPr>
              <w:t>Lectures, seminars, project work, i</w:t>
            </w:r>
            <w:r w:rsidRPr="00393402">
              <w:rPr>
                <w:lang w:val="en-US"/>
              </w:rPr>
              <w:t>n</w:t>
            </w:r>
            <w:r w:rsidRPr="00393402">
              <w:rPr>
                <w:lang w:val="en-US"/>
              </w:rPr>
              <w:t>dependent work</w:t>
            </w:r>
          </w:p>
        </w:tc>
      </w:tr>
      <w:tr w:rsidR="006A75E3" w:rsidRPr="00393402" w14:paraId="55A403F4" w14:textId="77777777" w:rsidTr="005C7906">
        <w:trPr>
          <w:cantSplit/>
          <w:trHeight w:val="1780"/>
        </w:trPr>
        <w:tc>
          <w:tcPr>
            <w:tcW w:w="709" w:type="dxa"/>
            <w:tcBorders>
              <w:top w:val="single" w:sz="4" w:space="0" w:color="000000"/>
              <w:left w:val="single" w:sz="4" w:space="0" w:color="000000"/>
              <w:bottom w:val="single" w:sz="4" w:space="0" w:color="000000"/>
              <w:right w:val="single" w:sz="4" w:space="0" w:color="000000"/>
            </w:tcBorders>
          </w:tcPr>
          <w:p w14:paraId="32C8206A" w14:textId="697843E6" w:rsidR="006A75E3" w:rsidRPr="00393402" w:rsidRDefault="005C7906" w:rsidP="006D634A">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rPr>
                <w:lang w:val="en-US"/>
              </w:rPr>
            </w:pPr>
            <w:r>
              <w:t>PК-12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A42753" w14:textId="429CA023" w:rsidR="006A75E3" w:rsidRPr="00393402" w:rsidRDefault="005C7906" w:rsidP="005C7906">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rPr>
                <w:lang w:val="en-US"/>
              </w:rPr>
            </w:pPr>
            <w:r w:rsidRPr="00393402">
              <w:rPr>
                <w:lang w:val="en-US"/>
              </w:rPr>
              <w:t>Able to formulate and test sc</w:t>
            </w:r>
            <w:r w:rsidRPr="00393402">
              <w:rPr>
                <w:lang w:val="en-US"/>
              </w:rPr>
              <w:t>i</w:t>
            </w:r>
            <w:r w:rsidRPr="00393402">
              <w:rPr>
                <w:lang w:val="en-US"/>
              </w:rPr>
              <w:t>entific hypotheses, s</w:t>
            </w:r>
            <w:r w:rsidRPr="00393402">
              <w:rPr>
                <w:lang w:val="en-US"/>
              </w:rPr>
              <w:t>e</w:t>
            </w:r>
            <w:r w:rsidRPr="00393402">
              <w:rPr>
                <w:lang w:val="en-US"/>
              </w:rPr>
              <w:t>lect and justify tools, modern tec</w:t>
            </w:r>
            <w:r w:rsidRPr="00393402">
              <w:rPr>
                <w:lang w:val="en-US"/>
              </w:rPr>
              <w:t>h</w:t>
            </w:r>
            <w:r w:rsidRPr="00393402">
              <w:rPr>
                <w:lang w:val="en-US"/>
              </w:rPr>
              <w:t>niques and information tec</w:t>
            </w:r>
            <w:r w:rsidRPr="00393402">
              <w:rPr>
                <w:lang w:val="en-US"/>
              </w:rPr>
              <w:t>h</w:t>
            </w:r>
            <w:r w:rsidRPr="00393402">
              <w:rPr>
                <w:lang w:val="en-US"/>
              </w:rPr>
              <w:t>nology for information pr</w:t>
            </w:r>
            <w:r w:rsidRPr="00393402">
              <w:rPr>
                <w:lang w:val="en-US"/>
              </w:rPr>
              <w:t>o</w:t>
            </w:r>
            <w:r w:rsidRPr="00393402">
              <w:rPr>
                <w:lang w:val="en-US"/>
              </w:rPr>
              <w:t>cessing in accordance with the set task for research in the field of ma</w:t>
            </w:r>
            <w:r w:rsidRPr="00393402">
              <w:rPr>
                <w:lang w:val="en-US"/>
              </w:rPr>
              <w:t>n</w:t>
            </w:r>
            <w:r w:rsidRPr="00393402">
              <w:rPr>
                <w:lang w:val="en-US"/>
              </w:rPr>
              <w:t>agement, analyze the results of the calculations and substantiate the fin</w:t>
            </w:r>
            <w:r w:rsidRPr="00393402">
              <w:rPr>
                <w:lang w:val="en-US"/>
              </w:rPr>
              <w:t>d</w:t>
            </w:r>
            <w:r w:rsidRPr="00393402">
              <w:rPr>
                <w:lang w:val="en-US"/>
              </w:rPr>
              <w:t>ings</w:t>
            </w:r>
            <w:r>
              <w:rPr>
                <w:lang w:val="en-U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8574C5" w14:textId="1C5A8122" w:rsidR="006A75E3" w:rsidRDefault="006A75E3" w:rsidP="00E92B2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ind w:firstLine="0"/>
              <w:jc w:val="center"/>
            </w:pPr>
            <w:r w:rsidRPr="00C92ACC">
              <w:t>М2.3_4.1_4.3_</w:t>
            </w:r>
            <w:r>
              <w:t xml:space="preserve"> </w:t>
            </w:r>
            <w:r w:rsidRPr="00C92ACC">
              <w:t xml:space="preserve">7.1 </w:t>
            </w:r>
            <w:r>
              <w:t>(М)</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DD6656" w14:textId="1E30BA7D" w:rsidR="006A75E3" w:rsidRPr="00393402" w:rsidRDefault="005C7906" w:rsidP="005C7906">
            <w:pPr>
              <w:rPr>
                <w:lang w:val="en-US"/>
              </w:rPr>
            </w:pPr>
            <w:r w:rsidRPr="005C7906">
              <w:rPr>
                <w:lang w:val="en-US"/>
              </w:rPr>
              <w:t>Conducts market r</w:t>
            </w:r>
            <w:r w:rsidRPr="005C7906">
              <w:rPr>
                <w:lang w:val="en-US"/>
              </w:rPr>
              <w:t>e</w:t>
            </w:r>
            <w:r w:rsidRPr="005C7906">
              <w:rPr>
                <w:lang w:val="en-US"/>
              </w:rPr>
              <w:t>search</w:t>
            </w:r>
            <w:r>
              <w:rPr>
                <w:lang w:val="en-US"/>
              </w:rPr>
              <w:t xml:space="preserve"> in hospitality and tourism, co</w:t>
            </w:r>
            <w:r>
              <w:rPr>
                <w:lang w:val="en-US"/>
              </w:rPr>
              <w:t>n</w:t>
            </w:r>
            <w:r>
              <w:rPr>
                <w:lang w:val="en-US"/>
              </w:rPr>
              <w:t>ducts a study of internal env</w:t>
            </w:r>
            <w:r>
              <w:rPr>
                <w:lang w:val="en-US"/>
              </w:rPr>
              <w:t>i</w:t>
            </w:r>
            <w:r>
              <w:rPr>
                <w:lang w:val="en-US"/>
              </w:rPr>
              <w:t>ronment of the research object and setting, can analyze the r</w:t>
            </w:r>
            <w:r>
              <w:rPr>
                <w:lang w:val="en-US"/>
              </w:rPr>
              <w:t>e</w:t>
            </w:r>
            <w:r>
              <w:rPr>
                <w:lang w:val="en-US"/>
              </w:rPr>
              <w:t>sults of his study and a</w:t>
            </w:r>
            <w:r w:rsidRPr="005C7906">
              <w:rPr>
                <w:lang w:val="en-US"/>
              </w:rPr>
              <w:t xml:space="preserve">pplies the results of </w:t>
            </w:r>
            <w:r>
              <w:rPr>
                <w:lang w:val="en-US"/>
              </w:rPr>
              <w:t>r</w:t>
            </w:r>
            <w:r>
              <w:rPr>
                <w:lang w:val="en-US"/>
              </w:rPr>
              <w:t>e</w:t>
            </w:r>
            <w:r>
              <w:rPr>
                <w:lang w:val="en-US"/>
              </w:rPr>
              <w:t>search project</w:t>
            </w:r>
            <w:r w:rsidRPr="005C7906">
              <w:rPr>
                <w:lang w:val="en-US"/>
              </w:rPr>
              <w:t xml:space="preserve"> </w:t>
            </w:r>
            <w:r>
              <w:rPr>
                <w:lang w:val="en-US"/>
              </w:rPr>
              <w:t>in managerial decision-making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ABB0A3" w14:textId="7367B57D" w:rsidR="006A75E3" w:rsidRPr="00393402" w:rsidRDefault="006A75E3">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rPr>
                <w:lang w:val="en-US"/>
              </w:rPr>
            </w:pPr>
            <w:r w:rsidRPr="00393402">
              <w:rPr>
                <w:lang w:val="en-US"/>
              </w:rPr>
              <w:t>Lectures, seminars, project work, i</w:t>
            </w:r>
            <w:r w:rsidRPr="00393402">
              <w:rPr>
                <w:lang w:val="en-US"/>
              </w:rPr>
              <w:t>n</w:t>
            </w:r>
            <w:r w:rsidRPr="00393402">
              <w:rPr>
                <w:lang w:val="en-US"/>
              </w:rPr>
              <w:t>dependent work</w:t>
            </w:r>
          </w:p>
        </w:tc>
      </w:tr>
      <w:tr w:rsidR="005C7906" w:rsidRPr="00393402" w14:paraId="48B696BB" w14:textId="77777777" w:rsidTr="005C7906">
        <w:trPr>
          <w:cantSplit/>
          <w:trHeight w:val="1780"/>
        </w:trPr>
        <w:tc>
          <w:tcPr>
            <w:tcW w:w="709" w:type="dxa"/>
            <w:tcBorders>
              <w:top w:val="single" w:sz="4" w:space="0" w:color="000000"/>
              <w:left w:val="single" w:sz="4" w:space="0" w:color="000000"/>
              <w:bottom w:val="single" w:sz="4" w:space="0" w:color="000000"/>
              <w:right w:val="single" w:sz="4" w:space="0" w:color="000000"/>
            </w:tcBorders>
          </w:tcPr>
          <w:p w14:paraId="345974DB" w14:textId="50799A3C" w:rsidR="005C7906" w:rsidRPr="00393402" w:rsidRDefault="005C7906" w:rsidP="006D634A">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rPr>
                <w:lang w:val="en-US"/>
              </w:rPr>
            </w:pPr>
            <w:r>
              <w:lastRenderedPageBreak/>
              <w:t>PК-13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F1319A" w14:textId="77777777" w:rsidR="005C7906" w:rsidRPr="00393402" w:rsidRDefault="005C7906" w:rsidP="005C7906">
            <w:pPr>
              <w:rPr>
                <w:szCs w:val="20"/>
                <w:lang w:val="en-US" w:eastAsia="ru-RU"/>
              </w:rPr>
            </w:pPr>
            <w:r w:rsidRPr="00393402">
              <w:rPr>
                <w:szCs w:val="20"/>
                <w:lang w:val="en-US" w:eastAsia="ru-RU"/>
              </w:rPr>
              <w:t>Able to use the methods of quantitative and qualitative analysis and modeling, the</w:t>
            </w:r>
            <w:r w:rsidRPr="00393402">
              <w:rPr>
                <w:szCs w:val="20"/>
                <w:lang w:val="en-US" w:eastAsia="ru-RU"/>
              </w:rPr>
              <w:t>o</w:t>
            </w:r>
            <w:r w:rsidRPr="00393402">
              <w:rPr>
                <w:szCs w:val="20"/>
                <w:lang w:val="en-US" w:eastAsia="ru-RU"/>
              </w:rPr>
              <w:t>retical and experimental r</w:t>
            </w:r>
            <w:r w:rsidRPr="00393402">
              <w:rPr>
                <w:szCs w:val="20"/>
                <w:lang w:val="en-US" w:eastAsia="ru-RU"/>
              </w:rPr>
              <w:t>e</w:t>
            </w:r>
            <w:r w:rsidRPr="00393402">
              <w:rPr>
                <w:szCs w:val="20"/>
                <w:lang w:val="en-US" w:eastAsia="ru-RU"/>
              </w:rPr>
              <w:t>search in the field of manag</w:t>
            </w:r>
            <w:r w:rsidRPr="00393402">
              <w:rPr>
                <w:szCs w:val="20"/>
                <w:lang w:val="en-US" w:eastAsia="ru-RU"/>
              </w:rPr>
              <w:t>e</w:t>
            </w:r>
            <w:r w:rsidRPr="00393402">
              <w:rPr>
                <w:szCs w:val="20"/>
                <w:lang w:val="en-US" w:eastAsia="ru-RU"/>
              </w:rPr>
              <w:t>ment</w:t>
            </w:r>
          </w:p>
          <w:p w14:paraId="10387DF6" w14:textId="4E6F1DBC" w:rsidR="005C7906" w:rsidRPr="00393402" w:rsidRDefault="005C7906">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450EE5" w14:textId="0D1D6F76" w:rsidR="005C7906" w:rsidRDefault="005C7906" w:rsidP="008F1B86">
            <w:pPr>
              <w:pStyle w:val="a"/>
              <w:numPr>
                <w:ilvl w:val="0"/>
                <w:numId w:val="0"/>
              </w:numPr>
              <w:jc w:val="left"/>
            </w:pPr>
            <w:r w:rsidRPr="00C92ACC">
              <w:t>М5.2_4.1_</w:t>
            </w:r>
            <w:r>
              <w:t xml:space="preserve"> </w:t>
            </w:r>
          </w:p>
          <w:p w14:paraId="0E5960CE" w14:textId="77777777" w:rsidR="005C7906" w:rsidRDefault="005C7906" w:rsidP="008F1B86">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ind w:firstLine="0"/>
              <w:jc w:val="center"/>
            </w:pPr>
            <w:r w:rsidRPr="00C92ACC">
              <w:t>4.3</w:t>
            </w:r>
            <w:r>
              <w:t xml:space="preserve"> </w:t>
            </w:r>
            <w:r w:rsidRPr="00C92ACC">
              <w:t>_</w:t>
            </w:r>
            <w:r>
              <w:t xml:space="preserve"> </w:t>
            </w:r>
            <w:r w:rsidRPr="00C92ACC">
              <w:t xml:space="preserve">7.1 </w:t>
            </w:r>
            <w:r>
              <w:t>(М)</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E36ABF" w14:textId="198640F9" w:rsidR="005C7906" w:rsidRPr="00393402" w:rsidRDefault="00035ACE" w:rsidP="00035ACE">
            <w:pPr>
              <w:pStyle w:val="2"/>
              <w:rPr>
                <w:lang w:val="en-US"/>
              </w:rPr>
            </w:pPr>
            <w:r>
              <w:rPr>
                <w:lang w:val="en-US"/>
              </w:rPr>
              <w:t>Obtains the knowledge of r</w:t>
            </w:r>
            <w:r>
              <w:rPr>
                <w:lang w:val="en-US"/>
              </w:rPr>
              <w:t>e</w:t>
            </w:r>
            <w:r>
              <w:rPr>
                <w:lang w:val="en-US"/>
              </w:rPr>
              <w:t>search methods and applies them successfully in the field of hospitality and tourism. Feels comfortable with theory and experimental research.</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82E5CC" w14:textId="113C11A5" w:rsidR="005C7906" w:rsidRPr="00393402" w:rsidRDefault="005C7906">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rPr>
                <w:lang w:val="en-US"/>
              </w:rPr>
            </w:pPr>
            <w:r w:rsidRPr="00393402">
              <w:rPr>
                <w:lang w:val="en-US"/>
              </w:rPr>
              <w:t>Lectures, seminars, project work, i</w:t>
            </w:r>
            <w:r w:rsidRPr="00393402">
              <w:rPr>
                <w:lang w:val="en-US"/>
              </w:rPr>
              <w:t>n</w:t>
            </w:r>
            <w:r w:rsidRPr="00393402">
              <w:rPr>
                <w:lang w:val="en-US"/>
              </w:rPr>
              <w:t>dependent work</w:t>
            </w:r>
          </w:p>
        </w:tc>
      </w:tr>
      <w:tr w:rsidR="005C7906" w:rsidRPr="00393402" w14:paraId="30B004BC" w14:textId="77777777" w:rsidTr="005C7906">
        <w:trPr>
          <w:cantSplit/>
          <w:trHeight w:val="1780"/>
        </w:trPr>
        <w:tc>
          <w:tcPr>
            <w:tcW w:w="709" w:type="dxa"/>
            <w:tcBorders>
              <w:top w:val="single" w:sz="4" w:space="0" w:color="000000"/>
              <w:left w:val="single" w:sz="4" w:space="0" w:color="000000"/>
              <w:bottom w:val="single" w:sz="4" w:space="0" w:color="000000"/>
              <w:right w:val="single" w:sz="4" w:space="0" w:color="000000"/>
            </w:tcBorders>
          </w:tcPr>
          <w:p w14:paraId="6EC7FDD5" w14:textId="73B3F6B0" w:rsidR="005C7906" w:rsidRPr="00393402" w:rsidRDefault="005C7906" w:rsidP="006D634A">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rPr>
                <w:lang w:val="en-US"/>
              </w:rPr>
            </w:pPr>
            <w:r>
              <w:t>PК-14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08BA55" w14:textId="77777777" w:rsidR="005C7906" w:rsidRPr="00393402" w:rsidRDefault="005C7906" w:rsidP="005C7906">
            <w:pPr>
              <w:rPr>
                <w:szCs w:val="20"/>
                <w:lang w:val="en-US" w:eastAsia="ru-RU"/>
              </w:rPr>
            </w:pPr>
            <w:r w:rsidRPr="00393402">
              <w:rPr>
                <w:szCs w:val="20"/>
                <w:lang w:val="en-US" w:eastAsia="ru-RU"/>
              </w:rPr>
              <w:t>Able to present the results of the study in the form of a r</w:t>
            </w:r>
            <w:r w:rsidRPr="00393402">
              <w:rPr>
                <w:szCs w:val="20"/>
                <w:lang w:val="en-US" w:eastAsia="ru-RU"/>
              </w:rPr>
              <w:t>e</w:t>
            </w:r>
            <w:r w:rsidRPr="00393402">
              <w:rPr>
                <w:szCs w:val="20"/>
                <w:lang w:val="en-US" w:eastAsia="ru-RU"/>
              </w:rPr>
              <w:t>port, a</w:t>
            </w:r>
            <w:r w:rsidRPr="00393402">
              <w:rPr>
                <w:szCs w:val="20"/>
                <w:lang w:val="en-US" w:eastAsia="ru-RU"/>
              </w:rPr>
              <w:t>r</w:t>
            </w:r>
            <w:r w:rsidRPr="00393402">
              <w:rPr>
                <w:szCs w:val="20"/>
                <w:lang w:val="en-US" w:eastAsia="ru-RU"/>
              </w:rPr>
              <w:t>ticle or report</w:t>
            </w:r>
          </w:p>
          <w:p w14:paraId="1FC152AF" w14:textId="17D48459" w:rsidR="005C7906" w:rsidRPr="00393402" w:rsidRDefault="005C7906">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8DD9BE" w14:textId="6761E8C3" w:rsidR="005C7906" w:rsidRDefault="000B103C" w:rsidP="008F1B86">
            <w:pPr>
              <w:pStyle w:val="a"/>
              <w:numPr>
                <w:ilvl w:val="0"/>
                <w:numId w:val="0"/>
              </w:numPr>
              <w:jc w:val="left"/>
            </w:pPr>
            <w:r>
              <w:t>М</w:t>
            </w:r>
            <w:r w:rsidR="005C7906" w:rsidRPr="00C92ACC">
              <w:t>3.1_3.2_4.2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E72385" w14:textId="237CE481" w:rsidR="005C7906" w:rsidRPr="00393402" w:rsidRDefault="00035ACE" w:rsidP="00035ACE">
            <w:pPr>
              <w:pStyle w:val="2"/>
              <w:rPr>
                <w:lang w:val="en-US"/>
              </w:rPr>
            </w:pPr>
            <w:r w:rsidRPr="00035ACE">
              <w:rPr>
                <w:lang w:val="en-US"/>
              </w:rPr>
              <w:t>Able to present research r</w:t>
            </w:r>
            <w:r w:rsidRPr="00035ACE">
              <w:rPr>
                <w:lang w:val="en-US"/>
              </w:rPr>
              <w:t>e</w:t>
            </w:r>
            <w:r w:rsidRPr="00035ACE">
              <w:rPr>
                <w:lang w:val="en-US"/>
              </w:rPr>
              <w:t>sults</w:t>
            </w:r>
            <w:r>
              <w:rPr>
                <w:lang w:val="en-US"/>
              </w:rPr>
              <w:t>, k</w:t>
            </w:r>
            <w:r w:rsidRPr="00035ACE">
              <w:rPr>
                <w:lang w:val="en-US"/>
              </w:rPr>
              <w:t>nows and is able to pe</w:t>
            </w:r>
            <w:r w:rsidRPr="00035ACE">
              <w:rPr>
                <w:lang w:val="en-US"/>
              </w:rPr>
              <w:t>r</w:t>
            </w:r>
            <w:r w:rsidRPr="00035ACE">
              <w:rPr>
                <w:lang w:val="en-US"/>
              </w:rPr>
              <w:t xml:space="preserve">form the functions of </w:t>
            </w:r>
            <w:r>
              <w:rPr>
                <w:lang w:val="en-US"/>
              </w:rPr>
              <w:t>research project manager and k</w:t>
            </w:r>
            <w:r w:rsidRPr="00035ACE">
              <w:rPr>
                <w:lang w:val="en-US"/>
              </w:rPr>
              <w:t xml:space="preserve">nows and is able to perform the functions of the </w:t>
            </w:r>
            <w:r>
              <w:rPr>
                <w:lang w:val="en-US"/>
              </w:rPr>
              <w:t>research team leader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4A6276" w14:textId="25D6B1CC" w:rsidR="005C7906" w:rsidRPr="00393402" w:rsidRDefault="005C7906">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rPr>
                <w:lang w:val="en-US"/>
              </w:rPr>
            </w:pPr>
            <w:r w:rsidRPr="00393402">
              <w:rPr>
                <w:lang w:val="en-US"/>
              </w:rPr>
              <w:t>Lectures, seminars, project work, i</w:t>
            </w:r>
            <w:r w:rsidRPr="00393402">
              <w:rPr>
                <w:lang w:val="en-US"/>
              </w:rPr>
              <w:t>n</w:t>
            </w:r>
            <w:r w:rsidRPr="00393402">
              <w:rPr>
                <w:lang w:val="en-US"/>
              </w:rPr>
              <w:t>dependent work</w:t>
            </w:r>
          </w:p>
        </w:tc>
      </w:tr>
      <w:tr w:rsidR="005C7906" w:rsidRPr="00393402" w14:paraId="246CE1E3" w14:textId="77777777" w:rsidTr="000B103C">
        <w:trPr>
          <w:cantSplit/>
          <w:trHeight w:val="2902"/>
        </w:trPr>
        <w:tc>
          <w:tcPr>
            <w:tcW w:w="709" w:type="dxa"/>
            <w:tcBorders>
              <w:top w:val="single" w:sz="4" w:space="0" w:color="000000"/>
              <w:left w:val="single" w:sz="4" w:space="0" w:color="000000"/>
              <w:bottom w:val="single" w:sz="4" w:space="0" w:color="000000"/>
              <w:right w:val="single" w:sz="4" w:space="0" w:color="000000"/>
            </w:tcBorders>
          </w:tcPr>
          <w:p w14:paraId="08DA6D3E" w14:textId="19688911" w:rsidR="005C7906" w:rsidRDefault="000B103C">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pPr>
            <w:r>
              <w:t>ПК-27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E14377" w14:textId="77777777" w:rsidR="005C7906" w:rsidRPr="00393402" w:rsidRDefault="005C7906" w:rsidP="005C7906">
            <w:pPr>
              <w:rPr>
                <w:szCs w:val="20"/>
                <w:lang w:val="en-US" w:eastAsia="ru-RU"/>
              </w:rPr>
            </w:pPr>
            <w:r w:rsidRPr="00393402">
              <w:rPr>
                <w:szCs w:val="20"/>
                <w:lang w:val="en-US" w:eastAsia="ru-RU"/>
              </w:rPr>
              <w:t>Able to choose and justify the tools of modern info</w:t>
            </w:r>
            <w:r w:rsidRPr="00393402">
              <w:rPr>
                <w:szCs w:val="20"/>
                <w:lang w:val="en-US" w:eastAsia="ru-RU"/>
              </w:rPr>
              <w:t>r</w:t>
            </w:r>
            <w:r w:rsidRPr="00393402">
              <w:rPr>
                <w:szCs w:val="20"/>
                <w:lang w:val="en-US" w:eastAsia="ru-RU"/>
              </w:rPr>
              <w:t>mation technology to process info</w:t>
            </w:r>
            <w:r w:rsidRPr="00393402">
              <w:rPr>
                <w:szCs w:val="20"/>
                <w:lang w:val="en-US" w:eastAsia="ru-RU"/>
              </w:rPr>
              <w:t>r</w:t>
            </w:r>
            <w:r w:rsidRPr="00393402">
              <w:rPr>
                <w:szCs w:val="20"/>
                <w:lang w:val="en-US" w:eastAsia="ru-RU"/>
              </w:rPr>
              <w:t>mation in accor</w:t>
            </w:r>
            <w:r w:rsidRPr="00393402">
              <w:rPr>
                <w:szCs w:val="20"/>
                <w:lang w:val="en-US" w:eastAsia="ru-RU"/>
              </w:rPr>
              <w:t>d</w:t>
            </w:r>
            <w:r w:rsidRPr="00393402">
              <w:rPr>
                <w:szCs w:val="20"/>
                <w:lang w:val="en-US" w:eastAsia="ru-RU"/>
              </w:rPr>
              <w:t>ance with the task in the field of manag</w:t>
            </w:r>
            <w:r w:rsidRPr="00393402">
              <w:rPr>
                <w:szCs w:val="20"/>
                <w:lang w:val="en-US" w:eastAsia="ru-RU"/>
              </w:rPr>
              <w:t>e</w:t>
            </w:r>
            <w:r w:rsidRPr="00393402">
              <w:rPr>
                <w:szCs w:val="20"/>
                <w:lang w:val="en-US" w:eastAsia="ru-RU"/>
              </w:rPr>
              <w:t>ment, analyze the results of the data processing and justify management recommend</w:t>
            </w:r>
            <w:r w:rsidRPr="00393402">
              <w:rPr>
                <w:szCs w:val="20"/>
                <w:lang w:val="en-US" w:eastAsia="ru-RU"/>
              </w:rPr>
              <w:t>a</w:t>
            </w:r>
            <w:r w:rsidRPr="00393402">
              <w:rPr>
                <w:szCs w:val="20"/>
                <w:lang w:val="en-US" w:eastAsia="ru-RU"/>
              </w:rPr>
              <w:t>tions</w:t>
            </w:r>
          </w:p>
          <w:p w14:paraId="6BB27F27" w14:textId="11F11787" w:rsidR="005C7906" w:rsidRDefault="005C7906">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C4F9B9" w14:textId="0DFCA168" w:rsidR="005C7906" w:rsidRDefault="005C7906" w:rsidP="003C7429">
            <w:pPr>
              <w:pStyle w:val="a"/>
              <w:numPr>
                <w:ilvl w:val="0"/>
                <w:numId w:val="0"/>
              </w:numPr>
              <w:jc w:val="left"/>
            </w:pPr>
            <w:r w:rsidRPr="00711614">
              <w:t>М 4.1 _5.2_</w:t>
            </w:r>
            <w:r>
              <w:t xml:space="preserve"> </w:t>
            </w:r>
            <w:r w:rsidRPr="00711614">
              <w:t xml:space="preserve">7.5 </w:t>
            </w:r>
            <w:r>
              <w:t>(М)</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AD001A" w14:textId="33D29682" w:rsidR="005C7906" w:rsidRPr="00393402" w:rsidRDefault="00035ACE" w:rsidP="00035ACE">
            <w:pPr>
              <w:pStyle w:val="2"/>
              <w:rPr>
                <w:lang w:val="en-US"/>
              </w:rPr>
            </w:pPr>
            <w:r>
              <w:rPr>
                <w:lang w:val="en-US"/>
              </w:rPr>
              <w:t>Knows and easily operates with the latest IT and software tools for data mining and analysis including but not li</w:t>
            </w:r>
            <w:r>
              <w:rPr>
                <w:lang w:val="en-US"/>
              </w:rPr>
              <w:t>m</w:t>
            </w:r>
            <w:r>
              <w:rPr>
                <w:lang w:val="en-US"/>
              </w:rPr>
              <w:t>ited to SPSS, Stata, Statistica, Worder and other industry standars packages. Is able to rely on and benefit fully from these tools to support manag</w:t>
            </w:r>
            <w:r>
              <w:rPr>
                <w:lang w:val="en-US"/>
              </w:rPr>
              <w:t>e</w:t>
            </w:r>
            <w:r>
              <w:rPr>
                <w:lang w:val="en-US"/>
              </w:rPr>
              <w:t>rial decisions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E9D3BE" w14:textId="48D47F53" w:rsidR="005C7906" w:rsidRPr="00393402" w:rsidRDefault="005C7906">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rPr>
                <w:lang w:val="en-US"/>
              </w:rPr>
            </w:pPr>
            <w:r w:rsidRPr="00393402">
              <w:rPr>
                <w:lang w:val="en-US"/>
              </w:rPr>
              <w:t>Lectures, seminars, project work, i</w:t>
            </w:r>
            <w:r w:rsidRPr="00393402">
              <w:rPr>
                <w:lang w:val="en-US"/>
              </w:rPr>
              <w:t>n</w:t>
            </w:r>
            <w:r w:rsidRPr="00393402">
              <w:rPr>
                <w:lang w:val="en-US"/>
              </w:rPr>
              <w:t>dependent work</w:t>
            </w:r>
          </w:p>
        </w:tc>
      </w:tr>
      <w:tr w:rsidR="005C7906" w:rsidRPr="00393402" w14:paraId="1147D7B7" w14:textId="77777777" w:rsidTr="005C7906">
        <w:trPr>
          <w:cantSplit/>
          <w:trHeight w:val="1780"/>
        </w:trPr>
        <w:tc>
          <w:tcPr>
            <w:tcW w:w="709" w:type="dxa"/>
            <w:tcBorders>
              <w:top w:val="single" w:sz="4" w:space="0" w:color="000000"/>
              <w:left w:val="single" w:sz="4" w:space="0" w:color="000000"/>
              <w:bottom w:val="single" w:sz="4" w:space="0" w:color="000000"/>
              <w:right w:val="single" w:sz="4" w:space="0" w:color="000000"/>
            </w:tcBorders>
          </w:tcPr>
          <w:p w14:paraId="3E800F21" w14:textId="19C631D7" w:rsidR="005C7906" w:rsidRDefault="000B103C" w:rsidP="006D634A">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pPr>
            <w:r>
              <w:t>ПК-29</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E61E59" w14:textId="77777777" w:rsidR="005C7906" w:rsidRPr="00393402" w:rsidRDefault="005C7906" w:rsidP="005C7906">
            <w:pPr>
              <w:rPr>
                <w:szCs w:val="20"/>
                <w:lang w:val="en-US" w:eastAsia="ru-RU"/>
              </w:rPr>
            </w:pPr>
            <w:r w:rsidRPr="00393402">
              <w:rPr>
                <w:szCs w:val="20"/>
                <w:lang w:val="en-US" w:eastAsia="ru-RU"/>
              </w:rPr>
              <w:t>Able to present the research results in a report of the co</w:t>
            </w:r>
            <w:r w:rsidRPr="00393402">
              <w:rPr>
                <w:szCs w:val="20"/>
                <w:lang w:val="en-US" w:eastAsia="ru-RU"/>
              </w:rPr>
              <w:t>n</w:t>
            </w:r>
            <w:r w:rsidRPr="00393402">
              <w:rPr>
                <w:szCs w:val="20"/>
                <w:lang w:val="en-US" w:eastAsia="ru-RU"/>
              </w:rPr>
              <w:t>sul</w:t>
            </w:r>
            <w:r w:rsidRPr="00393402">
              <w:rPr>
                <w:szCs w:val="20"/>
                <w:lang w:val="en-US" w:eastAsia="ru-RU"/>
              </w:rPr>
              <w:t>t</w:t>
            </w:r>
            <w:r w:rsidRPr="00393402">
              <w:rPr>
                <w:szCs w:val="20"/>
                <w:lang w:val="en-US" w:eastAsia="ru-RU"/>
              </w:rPr>
              <w:t>ing project in the field of ma</w:t>
            </w:r>
            <w:r w:rsidRPr="00393402">
              <w:rPr>
                <w:szCs w:val="20"/>
                <w:lang w:val="en-US" w:eastAsia="ru-RU"/>
              </w:rPr>
              <w:t>n</w:t>
            </w:r>
            <w:r w:rsidRPr="00393402">
              <w:rPr>
                <w:szCs w:val="20"/>
                <w:lang w:val="en-US" w:eastAsia="ru-RU"/>
              </w:rPr>
              <w:t>agement</w:t>
            </w:r>
          </w:p>
          <w:p w14:paraId="00228E58" w14:textId="1635AA8D" w:rsidR="005C7906" w:rsidRDefault="005C7906">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BB8762" w14:textId="42BE4233" w:rsidR="005C7906" w:rsidRDefault="005C7906" w:rsidP="003C7429">
            <w:pPr>
              <w:pStyle w:val="a"/>
              <w:numPr>
                <w:ilvl w:val="0"/>
                <w:numId w:val="0"/>
              </w:numPr>
              <w:jc w:val="left"/>
            </w:pPr>
            <w:r w:rsidRPr="00C92ACC">
              <w:t>М 2.2_2.5_</w:t>
            </w:r>
            <w:r>
              <w:t xml:space="preserve"> </w:t>
            </w:r>
            <w:r w:rsidRPr="00C92ACC">
              <w:t>3.1_3.2_4.2</w:t>
            </w:r>
            <w:r>
              <w:t>_7.5(М)</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458408" w14:textId="23E156B6" w:rsidR="005C7906" w:rsidRPr="00393402" w:rsidRDefault="00035ACE" w:rsidP="00035ACE">
            <w:pPr>
              <w:pStyle w:val="2"/>
              <w:rPr>
                <w:lang w:val="en-US"/>
              </w:rPr>
            </w:pPr>
            <w:r>
              <w:rPr>
                <w:lang w:val="en-US"/>
              </w:rPr>
              <w:t>Knows how to prepare a r</w:t>
            </w:r>
            <w:r>
              <w:rPr>
                <w:lang w:val="en-US"/>
              </w:rPr>
              <w:t>e</w:t>
            </w:r>
            <w:r>
              <w:rPr>
                <w:lang w:val="en-US"/>
              </w:rPr>
              <w:t>search academic paper and research report as well as can successfully present it to the</w:t>
            </w:r>
            <w:r w:rsidR="00FB4820">
              <w:rPr>
                <w:lang w:val="en-US"/>
              </w:rPr>
              <w:t xml:space="preserve"> audience.</w:t>
            </w:r>
            <w:bookmarkStart w:id="0" w:name="_GoBack"/>
            <w:bookmarkEnd w:id="0"/>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E70F6E" w14:textId="2C01298F" w:rsidR="005C7906" w:rsidRPr="00393402" w:rsidRDefault="005C7906">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rPr>
                <w:lang w:val="en-US"/>
              </w:rPr>
            </w:pPr>
            <w:r w:rsidRPr="00393402">
              <w:rPr>
                <w:lang w:val="en-US"/>
              </w:rPr>
              <w:t>Lectures, seminars, project work, i</w:t>
            </w:r>
            <w:r w:rsidRPr="00393402">
              <w:rPr>
                <w:lang w:val="en-US"/>
              </w:rPr>
              <w:t>n</w:t>
            </w:r>
            <w:r w:rsidRPr="00393402">
              <w:rPr>
                <w:lang w:val="en-US"/>
              </w:rPr>
              <w:t>dependent work</w:t>
            </w:r>
          </w:p>
        </w:tc>
      </w:tr>
    </w:tbl>
    <w:p w14:paraId="0C2B386A" w14:textId="77777777" w:rsidR="00E272B8" w:rsidRPr="00393402" w:rsidRDefault="00E272B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rPr>
          <w:lang w:val="en-US"/>
        </w:rPr>
      </w:pPr>
    </w:p>
    <w:p w14:paraId="711FDF12" w14:textId="410E0A16" w:rsidR="00E272B8" w:rsidRPr="00393402" w:rsidRDefault="006D634A">
      <w:pPr>
        <w:pStyle w:val="1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hanging="432"/>
        <w:rPr>
          <w:lang w:val="en-US"/>
        </w:rPr>
      </w:pPr>
      <w:r w:rsidRPr="00393402">
        <w:rPr>
          <w:lang w:val="en-US"/>
        </w:rPr>
        <w:t xml:space="preserve">The discipline </w:t>
      </w:r>
      <w:r w:rsidR="000C70CB" w:rsidRPr="00393402">
        <w:rPr>
          <w:lang w:val="en-US"/>
        </w:rPr>
        <w:t>place</w:t>
      </w:r>
      <w:r w:rsidRPr="00393402">
        <w:rPr>
          <w:lang w:val="en-US"/>
        </w:rPr>
        <w:t xml:space="preserve"> in the educational master program structure </w:t>
      </w:r>
    </w:p>
    <w:p w14:paraId="35D7A52E" w14:textId="400B44CB" w:rsidR="000C70CB" w:rsidRPr="00393402" w:rsidRDefault="001661C2" w:rsidP="000C70CB">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This</w:t>
      </w:r>
      <w:r w:rsidR="000C70CB" w:rsidRPr="00393402">
        <w:rPr>
          <w:lang w:val="en-US"/>
        </w:rPr>
        <w:t xml:space="preserve"> discipline is the bas</w:t>
      </w:r>
      <w:r w:rsidR="000C70CB">
        <w:rPr>
          <w:lang w:val="en-US"/>
        </w:rPr>
        <w:t xml:space="preserve">ic in the structure of </w:t>
      </w:r>
      <w:r w:rsidR="000C70CB" w:rsidRPr="00393402">
        <w:rPr>
          <w:lang w:val="en-US"/>
        </w:rPr>
        <w:t xml:space="preserve">the </w:t>
      </w:r>
      <w:r w:rsidR="00163F44">
        <w:rPr>
          <w:lang w:val="en-US"/>
        </w:rPr>
        <w:t>specialization</w:t>
      </w:r>
      <w:r w:rsidR="00163F44" w:rsidRPr="004A0EEE">
        <w:rPr>
          <w:lang w:val="en-US"/>
        </w:rPr>
        <w:t xml:space="preserve"> </w:t>
      </w:r>
      <w:r w:rsidR="00163F44">
        <w:rPr>
          <w:lang w:val="en-US"/>
        </w:rPr>
        <w:t xml:space="preserve">of </w:t>
      </w:r>
      <w:r w:rsidR="00163F44" w:rsidRPr="004A0EEE">
        <w:rPr>
          <w:lang w:val="en-US"/>
        </w:rPr>
        <w:t>“Tourism and Hotel Manag</w:t>
      </w:r>
      <w:r w:rsidR="00163F44" w:rsidRPr="004A0EEE">
        <w:rPr>
          <w:lang w:val="en-US"/>
        </w:rPr>
        <w:t>e</w:t>
      </w:r>
      <w:r w:rsidR="00163F44" w:rsidRPr="004A0EEE">
        <w:rPr>
          <w:lang w:val="en-US"/>
        </w:rPr>
        <w:t xml:space="preserve">ment” </w:t>
      </w:r>
      <w:r w:rsidR="00163F44">
        <w:rPr>
          <w:lang w:val="en-US"/>
        </w:rPr>
        <w:t>under</w:t>
      </w:r>
      <w:r w:rsidR="00163F44" w:rsidRPr="004A0EEE">
        <w:rPr>
          <w:lang w:val="en-US"/>
        </w:rPr>
        <w:t xml:space="preserve"> the Master’s programme “Experience Economy: Hospitality and Tourism Management“</w:t>
      </w:r>
      <w:r w:rsidR="000C70CB" w:rsidRPr="00393402">
        <w:rPr>
          <w:lang w:val="en-US"/>
        </w:rPr>
        <w:t xml:space="preserve">. It is mandatory discipline in the professional cycle of disciplines pool within the </w:t>
      </w:r>
      <w:r w:rsidR="00163F44">
        <w:rPr>
          <w:lang w:val="en-US"/>
        </w:rPr>
        <w:t>specialization</w:t>
      </w:r>
      <w:r w:rsidR="00163F44" w:rsidRPr="004A0EEE">
        <w:rPr>
          <w:lang w:val="en-US"/>
        </w:rPr>
        <w:t xml:space="preserve"> </w:t>
      </w:r>
      <w:r w:rsidR="00163F44">
        <w:rPr>
          <w:lang w:val="en-US"/>
        </w:rPr>
        <w:t xml:space="preserve">of </w:t>
      </w:r>
      <w:r w:rsidR="00163F44" w:rsidRPr="004A0EEE">
        <w:rPr>
          <w:lang w:val="en-US"/>
        </w:rPr>
        <w:t xml:space="preserve">“Tourism and Hotel Management” </w:t>
      </w:r>
      <w:r w:rsidR="00163F44">
        <w:rPr>
          <w:lang w:val="en-US"/>
        </w:rPr>
        <w:t>under</w:t>
      </w:r>
      <w:r w:rsidR="00163F44" w:rsidRPr="004A0EEE">
        <w:rPr>
          <w:lang w:val="en-US"/>
        </w:rPr>
        <w:t xml:space="preserve"> the Master’s programme “Experience Economy: Hospitality and Tourism Management“</w:t>
      </w:r>
      <w:r w:rsidR="000C70CB" w:rsidRPr="00393402">
        <w:rPr>
          <w:lang w:val="en-US"/>
        </w:rPr>
        <w:t xml:space="preserve">. The teaching is conducted in the first year whilst students study the disciplines of a basic part in the program professional cycle. </w:t>
      </w:r>
    </w:p>
    <w:p w14:paraId="2CE8AF1A" w14:textId="4E3512CB" w:rsidR="000C70CB" w:rsidRPr="00393402" w:rsidRDefault="000C70CB" w:rsidP="000C70CB">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The study of the course "Research Methodology in management: Methods of research in the ho</w:t>
      </w:r>
      <w:r w:rsidRPr="00393402">
        <w:rPr>
          <w:lang w:val="en-US"/>
        </w:rPr>
        <w:t>s</w:t>
      </w:r>
      <w:r w:rsidRPr="00393402">
        <w:rPr>
          <w:lang w:val="en-US"/>
        </w:rPr>
        <w:t>pitality industry and tourism" is based on the amount of knowledge obtained by the students in the su</w:t>
      </w:r>
      <w:r w:rsidRPr="00393402">
        <w:rPr>
          <w:lang w:val="en-US"/>
        </w:rPr>
        <w:t>b</w:t>
      </w:r>
      <w:r w:rsidRPr="00393402">
        <w:rPr>
          <w:lang w:val="en-US"/>
        </w:rPr>
        <w:t>jects such as Economics</w:t>
      </w:r>
      <w:r w:rsidR="00D246FC">
        <w:rPr>
          <w:lang w:val="en-US"/>
        </w:rPr>
        <w:t xml:space="preserve"> Theory</w:t>
      </w:r>
      <w:r w:rsidRPr="00393402">
        <w:rPr>
          <w:lang w:val="en-US"/>
        </w:rPr>
        <w:t xml:space="preserve">, Philosophy, </w:t>
      </w:r>
      <w:r w:rsidR="00D246FC">
        <w:rPr>
          <w:lang w:val="en-US"/>
        </w:rPr>
        <w:t xml:space="preserve">General </w:t>
      </w:r>
      <w:r w:rsidRPr="00393402">
        <w:rPr>
          <w:lang w:val="en-US"/>
        </w:rPr>
        <w:t xml:space="preserve">Management and other disciplines relevant to the subject area of the </w:t>
      </w:r>
      <w:r w:rsidR="00D246FC">
        <w:rPr>
          <w:lang w:val="en-US"/>
        </w:rPr>
        <w:t xml:space="preserve"> bachelor level</w:t>
      </w:r>
      <w:r w:rsidRPr="00393402">
        <w:rPr>
          <w:lang w:val="en-US"/>
        </w:rPr>
        <w:t xml:space="preserve">. The </w:t>
      </w:r>
      <w:r w:rsidR="001661C2" w:rsidRPr="00393402">
        <w:rPr>
          <w:lang w:val="en-US"/>
        </w:rPr>
        <w:t>discipline</w:t>
      </w:r>
      <w:r w:rsidRPr="00393402">
        <w:rPr>
          <w:lang w:val="en-US"/>
        </w:rPr>
        <w:t xml:space="preserve"> «Research Methodology in management: Methods of research in the hospitality industry and tourism» provides the foundation for </w:t>
      </w:r>
      <w:r>
        <w:rPr>
          <w:lang w:val="en-US"/>
        </w:rPr>
        <w:t xml:space="preserve">independent work </w:t>
      </w:r>
      <w:r w:rsidRPr="00393402">
        <w:rPr>
          <w:lang w:val="en-US"/>
        </w:rPr>
        <w:t>of grad</w:t>
      </w:r>
      <w:r w:rsidRPr="00393402">
        <w:rPr>
          <w:lang w:val="en-US"/>
        </w:rPr>
        <w:t>u</w:t>
      </w:r>
      <w:r w:rsidRPr="00393402">
        <w:rPr>
          <w:lang w:val="en-US"/>
        </w:rPr>
        <w:t>ate students in the field of education and research within the chosen research area for writing and defen</w:t>
      </w:r>
      <w:r w:rsidRPr="00393402">
        <w:rPr>
          <w:lang w:val="en-US"/>
        </w:rPr>
        <w:t>d</w:t>
      </w:r>
      <w:r w:rsidRPr="00393402">
        <w:rPr>
          <w:lang w:val="en-US"/>
        </w:rPr>
        <w:t xml:space="preserve">ing master's thesis, and also for their further career in academic or practical field after graduation from the program. </w:t>
      </w:r>
    </w:p>
    <w:p w14:paraId="759246AB" w14:textId="72AA98E1" w:rsidR="000C70CB" w:rsidRPr="00393402" w:rsidRDefault="000C70CB" w:rsidP="000C70CB">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lastRenderedPageBreak/>
        <w:t xml:space="preserve">Students should possess the </w:t>
      </w:r>
      <w:r w:rsidR="00105F30" w:rsidRPr="00393402">
        <w:rPr>
          <w:lang w:val="en-US"/>
        </w:rPr>
        <w:t>knowledge and competencies f</w:t>
      </w:r>
      <w:r w:rsidRPr="00393402">
        <w:rPr>
          <w:lang w:val="en-US"/>
        </w:rPr>
        <w:t xml:space="preserve">or the </w:t>
      </w:r>
      <w:r w:rsidR="00105F30" w:rsidRPr="00393402">
        <w:rPr>
          <w:lang w:val="en-US"/>
        </w:rPr>
        <w:t>learning</w:t>
      </w:r>
      <w:r w:rsidRPr="00393402">
        <w:rPr>
          <w:lang w:val="en-US"/>
        </w:rPr>
        <w:t xml:space="preserve"> of the discipline</w:t>
      </w:r>
      <w:r w:rsidR="00105F30" w:rsidRPr="00393402">
        <w:rPr>
          <w:lang w:val="en-US"/>
        </w:rPr>
        <w:t xml:space="preserve"> in the following fields</w:t>
      </w:r>
      <w:r w:rsidRPr="00393402">
        <w:rPr>
          <w:lang w:val="en-US"/>
        </w:rPr>
        <w:t>:</w:t>
      </w:r>
    </w:p>
    <w:p w14:paraId="07AE003E" w14:textId="651EC924" w:rsidR="000C70CB" w:rsidRPr="00393402" w:rsidRDefault="00105F30" w:rsidP="000C70CB">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 E</w:t>
      </w:r>
      <w:r w:rsidR="000C70CB" w:rsidRPr="00393402">
        <w:rPr>
          <w:lang w:val="en-US"/>
        </w:rPr>
        <w:t>conomic</w:t>
      </w:r>
      <w:r w:rsidRPr="00393402">
        <w:rPr>
          <w:lang w:val="en-US"/>
        </w:rPr>
        <w:t>s</w:t>
      </w:r>
      <w:r w:rsidR="00D246FC">
        <w:rPr>
          <w:lang w:val="en-US"/>
        </w:rPr>
        <w:t xml:space="preserve"> Theory</w:t>
      </w:r>
    </w:p>
    <w:p w14:paraId="394BF037" w14:textId="2245D232" w:rsidR="000C70CB" w:rsidRPr="00393402" w:rsidRDefault="00105F30" w:rsidP="000C70CB">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 S</w:t>
      </w:r>
      <w:r w:rsidR="000C70CB" w:rsidRPr="00393402">
        <w:rPr>
          <w:lang w:val="en-US"/>
        </w:rPr>
        <w:t>trategic management</w:t>
      </w:r>
    </w:p>
    <w:p w14:paraId="314B2F78" w14:textId="15E779DF" w:rsidR="000C70CB" w:rsidRPr="00393402" w:rsidRDefault="000C70CB" w:rsidP="000C70CB">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 xml:space="preserve">• </w:t>
      </w:r>
      <w:r w:rsidR="00105F30" w:rsidRPr="00393402">
        <w:rPr>
          <w:lang w:val="en-US"/>
        </w:rPr>
        <w:t>M</w:t>
      </w:r>
      <w:r w:rsidRPr="00393402">
        <w:rPr>
          <w:lang w:val="en-US"/>
        </w:rPr>
        <w:t>arketing</w:t>
      </w:r>
    </w:p>
    <w:p w14:paraId="4E3F8C4A" w14:textId="1C3CF6AD" w:rsidR="000C70CB" w:rsidRPr="00393402" w:rsidRDefault="00105F30" w:rsidP="000C70CB">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 Statistics and E</w:t>
      </w:r>
      <w:r w:rsidR="000C70CB" w:rsidRPr="00393402">
        <w:rPr>
          <w:lang w:val="en-US"/>
        </w:rPr>
        <w:t>conometrics</w:t>
      </w:r>
      <w:r w:rsidRPr="00393402">
        <w:rPr>
          <w:lang w:val="en-US"/>
        </w:rPr>
        <w:t xml:space="preserve">• </w:t>
      </w:r>
    </w:p>
    <w:p w14:paraId="76F5E0CD" w14:textId="77777777" w:rsidR="000C70CB" w:rsidRPr="00393402" w:rsidRDefault="000C70CB" w:rsidP="000C70CB">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The main provisions of the discipline should be used for further study of the following disciplines:</w:t>
      </w:r>
    </w:p>
    <w:p w14:paraId="658A5EC0" w14:textId="05C5E643" w:rsidR="000C70CB" w:rsidRDefault="000C70CB" w:rsidP="000C70CB">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pPr>
      <w:r>
        <w:t xml:space="preserve">• Research </w:t>
      </w:r>
      <w:r w:rsidR="00105F30">
        <w:t xml:space="preserve">scientific </w:t>
      </w:r>
      <w:r>
        <w:t>seminar</w:t>
      </w:r>
    </w:p>
    <w:p w14:paraId="0896D2E4" w14:textId="1255A3F3" w:rsidR="00E272B8" w:rsidRDefault="00105F30">
      <w:pPr>
        <w:pStyle w:val="1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hanging="432"/>
        <w:jc w:val="both"/>
      </w:pPr>
      <w:r>
        <w:t>Topic plan of the discipline</w:t>
      </w:r>
    </w:p>
    <w:tbl>
      <w:tblPr>
        <w:tblW w:w="0" w:type="auto"/>
        <w:tblInd w:w="5" w:type="dxa"/>
        <w:tblLayout w:type="fixed"/>
        <w:tblLook w:val="0000" w:firstRow="0" w:lastRow="0" w:firstColumn="0" w:lastColumn="0" w:noHBand="0" w:noVBand="0"/>
      </w:tblPr>
      <w:tblGrid>
        <w:gridCol w:w="518"/>
        <w:gridCol w:w="4552"/>
        <w:gridCol w:w="965"/>
        <w:gridCol w:w="826"/>
        <w:gridCol w:w="826"/>
        <w:gridCol w:w="969"/>
        <w:gridCol w:w="1241"/>
      </w:tblGrid>
      <w:tr w:rsidR="00E272B8" w14:paraId="1D7E0DE0" w14:textId="77777777">
        <w:trPr>
          <w:cantSplit/>
          <w:trHeight w:val="330"/>
        </w:trPr>
        <w:tc>
          <w:tcPr>
            <w:tcW w:w="5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2517D2" w14:textId="77777777" w:rsidR="00E272B8" w:rsidRDefault="00E272B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sz w:val="22"/>
              </w:rPr>
            </w:pPr>
            <w:r>
              <w:rPr>
                <w:sz w:val="22"/>
              </w:rPr>
              <w:t>№</w:t>
            </w:r>
          </w:p>
        </w:tc>
        <w:tc>
          <w:tcPr>
            <w:tcW w:w="4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0FA676" w14:textId="04EE3EBE" w:rsidR="00E272B8" w:rsidRDefault="00105F30">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jc w:val="center"/>
              <w:rPr>
                <w:sz w:val="22"/>
              </w:rPr>
            </w:pPr>
            <w:r>
              <w:rPr>
                <w:sz w:val="22"/>
              </w:rPr>
              <w:t>Topic</w:t>
            </w:r>
          </w:p>
        </w:tc>
        <w:tc>
          <w:tcPr>
            <w:tcW w:w="9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71C82B" w14:textId="0326ED2C" w:rsidR="00E272B8" w:rsidRDefault="00105F30">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ind w:firstLine="0"/>
              <w:jc w:val="center"/>
              <w:rPr>
                <w:sz w:val="22"/>
              </w:rPr>
            </w:pPr>
            <w:r>
              <w:rPr>
                <w:sz w:val="22"/>
              </w:rPr>
              <w:t>Acad. hours total</w:t>
            </w:r>
            <w:r w:rsidR="00E272B8">
              <w:rPr>
                <w:sz w:val="22"/>
              </w:rPr>
              <w:t xml:space="preserve"> </w:t>
            </w:r>
          </w:p>
        </w:tc>
        <w:tc>
          <w:tcPr>
            <w:tcW w:w="26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190883" w14:textId="5B3C7203" w:rsidR="00E272B8" w:rsidRDefault="00105F30">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jc w:val="center"/>
              <w:rPr>
                <w:sz w:val="22"/>
              </w:rPr>
            </w:pPr>
            <w:r>
              <w:rPr>
                <w:sz w:val="22"/>
              </w:rPr>
              <w:t>Auditorium academic hours</w:t>
            </w:r>
          </w:p>
        </w:tc>
        <w:tc>
          <w:tcPr>
            <w:tcW w:w="12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688333" w14:textId="3B03141C" w:rsidR="00E272B8" w:rsidRDefault="00105F30">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ind w:firstLine="0"/>
              <w:jc w:val="center"/>
              <w:rPr>
                <w:sz w:val="22"/>
              </w:rPr>
            </w:pPr>
            <w:r>
              <w:rPr>
                <w:sz w:val="22"/>
              </w:rPr>
              <w:t>Independent self study</w:t>
            </w:r>
          </w:p>
        </w:tc>
      </w:tr>
      <w:tr w:rsidR="00E272B8" w14:paraId="2B343922" w14:textId="77777777">
        <w:trPr>
          <w:cantSplit/>
          <w:trHeight w:val="710"/>
        </w:trPr>
        <w:tc>
          <w:tcPr>
            <w:tcW w:w="518"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E715C2" w14:textId="77777777" w:rsidR="00E272B8" w:rsidRDefault="00E272B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pPr>
          </w:p>
        </w:tc>
        <w:tc>
          <w:tcPr>
            <w:tcW w:w="4552"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73A5C9D" w14:textId="77777777" w:rsidR="00E272B8" w:rsidRDefault="00E272B8">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jc w:val="center"/>
            </w:pPr>
          </w:p>
        </w:tc>
        <w:tc>
          <w:tcPr>
            <w:tcW w:w="965"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FFC229" w14:textId="77777777" w:rsidR="00E272B8" w:rsidRDefault="00E272B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ind w:firstLine="0"/>
              <w:jc w:val="cente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C8718B" w14:textId="007D0606" w:rsidR="00E272B8" w:rsidRDefault="00105F30">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ind w:firstLine="0"/>
              <w:jc w:val="center"/>
              <w:rPr>
                <w:sz w:val="22"/>
              </w:rPr>
            </w:pPr>
            <w:r>
              <w:rPr>
                <w:sz w:val="22"/>
              </w:rPr>
              <w:t>Lectures</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B8A262" w14:textId="1BE8E926" w:rsidR="00E272B8" w:rsidRDefault="00105F30">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ind w:firstLine="0"/>
              <w:jc w:val="center"/>
              <w:rPr>
                <w:sz w:val="22"/>
              </w:rPr>
            </w:pPr>
            <w:r>
              <w:rPr>
                <w:sz w:val="22"/>
              </w:rPr>
              <w:t>Seminars</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3A6EFB" w14:textId="3E6AC9A4" w:rsidR="00E272B8" w:rsidRDefault="00105F30">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ind w:firstLine="0"/>
              <w:jc w:val="center"/>
              <w:rPr>
                <w:sz w:val="22"/>
              </w:rPr>
            </w:pPr>
            <w:r>
              <w:rPr>
                <w:sz w:val="22"/>
              </w:rPr>
              <w:t>Practice</w:t>
            </w:r>
          </w:p>
        </w:tc>
        <w:tc>
          <w:tcPr>
            <w:tcW w:w="1241"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C07AD0" w14:textId="77777777" w:rsidR="00E272B8" w:rsidRDefault="00E272B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ind w:firstLine="0"/>
              <w:jc w:val="center"/>
            </w:pPr>
          </w:p>
        </w:tc>
      </w:tr>
      <w:tr w:rsidR="00E272B8" w14:paraId="2CE8FDE1" w14:textId="77777777">
        <w:trPr>
          <w:cantSplit/>
          <w:trHeight w:val="580"/>
        </w:trPr>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809057" w14:textId="77777777" w:rsidR="00E272B8" w:rsidRDefault="00E272B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pPr>
            <w:r>
              <w:t>1</w:t>
            </w:r>
          </w:p>
        </w:tc>
        <w:tc>
          <w:tcPr>
            <w:tcW w:w="4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2E1BEB" w14:textId="51D60A6F" w:rsidR="00E272B8" w:rsidRPr="00393402" w:rsidRDefault="00105F30">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rPr>
                <w:lang w:val="en-US"/>
              </w:rPr>
            </w:pPr>
            <w:r w:rsidRPr="00393402">
              <w:rPr>
                <w:lang w:val="en-US"/>
              </w:rPr>
              <w:t>Modern trends in hospitality and tourism r</w:t>
            </w:r>
            <w:r w:rsidRPr="00393402">
              <w:rPr>
                <w:lang w:val="en-US"/>
              </w:rPr>
              <w:t>e</w:t>
            </w:r>
            <w:r w:rsidRPr="00393402">
              <w:rPr>
                <w:lang w:val="en-US"/>
              </w:rPr>
              <w:t>search</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F1D6B2" w14:textId="3D04022E" w:rsidR="00E272B8" w:rsidRDefault="006F57A6">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ind w:firstLine="0"/>
              <w:jc w:val="center"/>
            </w:pPr>
            <w:r>
              <w:t>10</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C639B7" w14:textId="77777777" w:rsidR="00E272B8" w:rsidRDefault="00652843">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ind w:firstLine="0"/>
              <w:jc w:val="center"/>
            </w:pPr>
            <w:r>
              <w:t>2</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A0ED29" w14:textId="75D4CB76" w:rsidR="00E272B8" w:rsidRDefault="005C0C4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ind w:firstLine="0"/>
              <w:jc w:val="center"/>
            </w:pPr>
            <w:r>
              <w:t>4</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B702E8" w14:textId="77777777" w:rsidR="00E272B8" w:rsidRDefault="00E272B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ind w:firstLine="0"/>
              <w:jc w:val="cente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F73CEC" w14:textId="649B6A46" w:rsidR="00E272B8" w:rsidRDefault="005C0C4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ind w:firstLine="0"/>
              <w:jc w:val="center"/>
            </w:pPr>
            <w:r>
              <w:t>4</w:t>
            </w:r>
          </w:p>
        </w:tc>
      </w:tr>
      <w:tr w:rsidR="00E272B8" w14:paraId="13E26211" w14:textId="77777777">
        <w:trPr>
          <w:cantSplit/>
          <w:trHeight w:val="580"/>
        </w:trPr>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6079E8" w14:textId="77777777" w:rsidR="00E272B8" w:rsidRDefault="00E272B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pPr>
            <w:r>
              <w:t>2</w:t>
            </w:r>
          </w:p>
        </w:tc>
        <w:tc>
          <w:tcPr>
            <w:tcW w:w="4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317299" w14:textId="13F3B294" w:rsidR="00E272B8" w:rsidRPr="00393402" w:rsidRDefault="00105F30">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rPr>
                <w:lang w:val="en-US"/>
              </w:rPr>
            </w:pPr>
            <w:r w:rsidRPr="00393402">
              <w:rPr>
                <w:lang w:val="en-US"/>
              </w:rPr>
              <w:t>Research in management methodology fund</w:t>
            </w:r>
            <w:r w:rsidRPr="00393402">
              <w:rPr>
                <w:lang w:val="en-US"/>
              </w:rPr>
              <w:t>a</w:t>
            </w:r>
            <w:r w:rsidRPr="00393402">
              <w:rPr>
                <w:lang w:val="en-US"/>
              </w:rPr>
              <w:t>mentals</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065611" w14:textId="5DD46C2F" w:rsidR="00E272B8" w:rsidRDefault="006F57A6">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ind w:firstLine="0"/>
              <w:jc w:val="center"/>
            </w:pPr>
            <w:r>
              <w:t>10</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207A35" w14:textId="77777777" w:rsidR="00E272B8" w:rsidRDefault="00652843">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ind w:firstLine="0"/>
              <w:jc w:val="center"/>
            </w:pPr>
            <w:r>
              <w:t>2</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FD074A" w14:textId="27602C7A" w:rsidR="00E272B8" w:rsidRDefault="005C0C4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ind w:firstLine="0"/>
              <w:jc w:val="center"/>
            </w:pPr>
            <w:r>
              <w:t>4</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0D7907" w14:textId="77777777" w:rsidR="00E272B8" w:rsidRDefault="00E272B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ind w:firstLine="0"/>
              <w:jc w:val="cente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E8BE88" w14:textId="3948F42B" w:rsidR="00E272B8" w:rsidRDefault="005C0C4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ind w:firstLine="0"/>
              <w:jc w:val="center"/>
            </w:pPr>
            <w:r>
              <w:t>4</w:t>
            </w:r>
          </w:p>
        </w:tc>
      </w:tr>
      <w:tr w:rsidR="00E272B8" w14:paraId="0E913750" w14:textId="77777777">
        <w:trPr>
          <w:cantSplit/>
          <w:trHeight w:val="350"/>
        </w:trPr>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D8E6FC" w14:textId="77777777" w:rsidR="00E272B8" w:rsidRDefault="00E272B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pPr>
            <w:r>
              <w:t>3</w:t>
            </w:r>
          </w:p>
        </w:tc>
        <w:tc>
          <w:tcPr>
            <w:tcW w:w="4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225653" w14:textId="0630A37A" w:rsidR="00E272B8" w:rsidRDefault="00105F30">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pPr>
            <w:r>
              <w:t>Research project planning</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565C88" w14:textId="3947403C" w:rsidR="00E272B8" w:rsidRDefault="006F57A6">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ind w:firstLine="0"/>
              <w:jc w:val="center"/>
            </w:pPr>
            <w:r>
              <w:t>32</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28B7F4" w14:textId="08C489D2" w:rsidR="00E272B8" w:rsidRDefault="005C0C4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ind w:firstLine="0"/>
              <w:jc w:val="center"/>
            </w:pPr>
            <w:r>
              <w:t>4</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25F0B8" w14:textId="061F5A43" w:rsidR="00E272B8" w:rsidRDefault="005C0C4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ind w:firstLine="0"/>
              <w:jc w:val="center"/>
            </w:pPr>
            <w:r>
              <w:t>12</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909E07" w14:textId="77777777" w:rsidR="00E272B8" w:rsidRDefault="00E272B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ind w:firstLine="0"/>
              <w:jc w:val="cente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0B74EA" w14:textId="1EA9994C" w:rsidR="00E272B8" w:rsidRDefault="005C0C4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ind w:firstLine="0"/>
              <w:jc w:val="center"/>
            </w:pPr>
            <w:r>
              <w:t>16</w:t>
            </w:r>
          </w:p>
        </w:tc>
      </w:tr>
      <w:tr w:rsidR="00E272B8" w14:paraId="1A548A5B" w14:textId="77777777">
        <w:trPr>
          <w:cantSplit/>
          <w:trHeight w:val="350"/>
        </w:trPr>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03A6BD" w14:textId="77777777" w:rsidR="00E272B8" w:rsidRDefault="00E272B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pPr>
            <w:r>
              <w:t>4</w:t>
            </w:r>
          </w:p>
        </w:tc>
        <w:tc>
          <w:tcPr>
            <w:tcW w:w="4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20A715" w14:textId="6F6C56D5" w:rsidR="00E272B8" w:rsidRPr="00393402" w:rsidRDefault="00105F30">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rPr>
                <w:lang w:val="en-US"/>
              </w:rPr>
            </w:pPr>
            <w:r w:rsidRPr="00393402">
              <w:rPr>
                <w:lang w:val="en-US"/>
              </w:rPr>
              <w:t>Research project implementation and data co</w:t>
            </w:r>
            <w:r w:rsidRPr="00393402">
              <w:rPr>
                <w:lang w:val="en-US"/>
              </w:rPr>
              <w:t>l</w:t>
            </w:r>
            <w:r w:rsidRPr="00393402">
              <w:rPr>
                <w:lang w:val="en-US"/>
              </w:rPr>
              <w:t>lection</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B6A560" w14:textId="7D780C9E" w:rsidR="00E272B8" w:rsidRDefault="006F57A6">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ind w:firstLine="0"/>
              <w:jc w:val="center"/>
            </w:pPr>
            <w:r>
              <w:t>10</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F3180E" w14:textId="63094D15" w:rsidR="00E272B8" w:rsidRDefault="005C0C4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ind w:firstLine="0"/>
              <w:jc w:val="center"/>
            </w:pPr>
            <w:r>
              <w:t>2</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EEDC87" w14:textId="3FF2C803" w:rsidR="00E272B8" w:rsidRDefault="005C0C4C" w:rsidP="00B665B4">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ind w:firstLine="0"/>
              <w:jc w:val="center"/>
            </w:pPr>
            <w:r>
              <w:t>4</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8F023C" w14:textId="77777777" w:rsidR="00E272B8" w:rsidRDefault="00E272B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ind w:firstLine="0"/>
              <w:jc w:val="cente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556D72" w14:textId="42E67880" w:rsidR="00E272B8" w:rsidRDefault="005C0C4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ind w:firstLine="0"/>
              <w:jc w:val="center"/>
            </w:pPr>
            <w:r>
              <w:t>4</w:t>
            </w:r>
          </w:p>
        </w:tc>
      </w:tr>
      <w:tr w:rsidR="00887788" w14:paraId="37ED6FA5" w14:textId="77777777">
        <w:trPr>
          <w:cantSplit/>
          <w:trHeight w:val="350"/>
        </w:trPr>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4C73AA" w14:textId="77777777" w:rsidR="00887788" w:rsidRDefault="0088778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pPr>
            <w:r>
              <w:t>5</w:t>
            </w:r>
          </w:p>
        </w:tc>
        <w:tc>
          <w:tcPr>
            <w:tcW w:w="4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FE19D8" w14:textId="440FAB77" w:rsidR="00887788" w:rsidRDefault="00105F30">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pPr>
            <w:r>
              <w:t>Data analysis methods</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32728D" w14:textId="30BFF24D" w:rsidR="00887788" w:rsidRDefault="006F57A6">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ind w:firstLine="0"/>
              <w:jc w:val="center"/>
            </w:pPr>
            <w:r>
              <w:t>42</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614119" w14:textId="64089897" w:rsidR="00887788" w:rsidRDefault="005C0C4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ind w:firstLine="0"/>
              <w:jc w:val="center"/>
            </w:pPr>
            <w:r>
              <w:t>6</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0B268F" w14:textId="7940488E" w:rsidR="00887788" w:rsidRDefault="005C0C4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ind w:firstLine="0"/>
              <w:jc w:val="center"/>
            </w:pPr>
            <w:r>
              <w:t>16</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D32AEA" w14:textId="77777777" w:rsidR="00887788" w:rsidRDefault="0088778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ind w:firstLine="0"/>
              <w:jc w:val="cente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225395" w14:textId="137FB37A" w:rsidR="00887788" w:rsidRDefault="006F57A6">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ind w:firstLine="0"/>
              <w:jc w:val="center"/>
            </w:pPr>
            <w:r>
              <w:t>2</w:t>
            </w:r>
            <w:r w:rsidR="005C0C4C">
              <w:t>0</w:t>
            </w:r>
          </w:p>
        </w:tc>
      </w:tr>
      <w:tr w:rsidR="00E272B8" w14:paraId="4D66046B" w14:textId="77777777">
        <w:trPr>
          <w:cantSplit/>
          <w:trHeight w:val="350"/>
        </w:trPr>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E0D1BA" w14:textId="77777777" w:rsidR="00E272B8" w:rsidRDefault="00E272B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pPr>
          </w:p>
        </w:tc>
        <w:tc>
          <w:tcPr>
            <w:tcW w:w="4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DA9CAC" w14:textId="122B192A" w:rsidR="00E272B8" w:rsidRDefault="00105F30">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pPr>
            <w:r>
              <w:t>Total</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B92CA2" w14:textId="19DFCFD8" w:rsidR="00E272B8" w:rsidRDefault="006F57A6" w:rsidP="006F57A6">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ind w:firstLine="0"/>
              <w:jc w:val="center"/>
            </w:pPr>
            <w:r>
              <w:t>104</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F1F487" w14:textId="2A2ABE8A" w:rsidR="00E272B8" w:rsidRDefault="005C0C4C" w:rsidP="00652843">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ind w:firstLine="0"/>
              <w:jc w:val="center"/>
            </w:pPr>
            <w:r>
              <w:t>16</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3EC94A" w14:textId="1B01D77A" w:rsidR="00E272B8" w:rsidRDefault="005C0C4C">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ind w:firstLine="0"/>
              <w:jc w:val="center"/>
            </w:pPr>
            <w:r>
              <w:t>40</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BD0B73" w14:textId="77777777" w:rsidR="00E272B8" w:rsidRDefault="00E272B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ind w:firstLine="0"/>
              <w:jc w:val="cente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6D2660" w14:textId="35A574EA" w:rsidR="00E272B8" w:rsidRDefault="006F57A6">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ind w:firstLine="0"/>
              <w:jc w:val="center"/>
            </w:pPr>
            <w:r>
              <w:t>4</w:t>
            </w:r>
            <w:r w:rsidR="005C0C4C">
              <w:t>8</w:t>
            </w:r>
          </w:p>
        </w:tc>
      </w:tr>
      <w:tr w:rsidR="00E272B8" w14:paraId="1868625F" w14:textId="77777777">
        <w:trPr>
          <w:cantSplit/>
          <w:trHeight w:val="350"/>
        </w:trPr>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C46B04" w14:textId="77777777" w:rsidR="00E272B8" w:rsidRDefault="00E272B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pPr>
          </w:p>
        </w:tc>
        <w:tc>
          <w:tcPr>
            <w:tcW w:w="4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4A52BE" w14:textId="1B1CEA4E" w:rsidR="00E272B8" w:rsidRDefault="00105F30">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pPr>
            <w:r>
              <w:t>Exam</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551824" w14:textId="01C0A502" w:rsidR="00E272B8" w:rsidRDefault="006F57A6">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ind w:firstLine="0"/>
              <w:jc w:val="center"/>
            </w:pPr>
            <w:r>
              <w:t>10</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8C041C" w14:textId="77777777" w:rsidR="00E272B8" w:rsidRDefault="00E272B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ind w:firstLine="0"/>
              <w:jc w:val="cente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865047" w14:textId="77777777" w:rsidR="00E272B8" w:rsidRDefault="00E272B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ind w:firstLine="0"/>
              <w:jc w:val="cente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C2B725" w14:textId="77777777" w:rsidR="00E272B8" w:rsidRDefault="00E272B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ind w:firstLine="0"/>
              <w:jc w:val="cente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F8C9F4" w14:textId="5686DBD9" w:rsidR="00E272B8" w:rsidRDefault="006F57A6">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ind w:firstLine="0"/>
              <w:jc w:val="center"/>
            </w:pPr>
            <w:r>
              <w:t>10</w:t>
            </w:r>
          </w:p>
        </w:tc>
      </w:tr>
      <w:tr w:rsidR="00E272B8" w14:paraId="75D717F8" w14:textId="77777777">
        <w:trPr>
          <w:cantSplit/>
          <w:trHeight w:val="350"/>
        </w:trPr>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9289FC" w14:textId="77777777" w:rsidR="00E272B8" w:rsidRDefault="00E272B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pPr>
          </w:p>
        </w:tc>
        <w:tc>
          <w:tcPr>
            <w:tcW w:w="4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C48095" w14:textId="4EA4DAE4" w:rsidR="00E272B8" w:rsidRDefault="00105F30">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pPr>
            <w:r>
              <w:t>Grand total</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85ADAB" w14:textId="637E12CD" w:rsidR="00E272B8" w:rsidRDefault="006F57A6">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ind w:firstLine="0"/>
              <w:jc w:val="center"/>
            </w:pPr>
            <w:r>
              <w:t>124</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645549" w14:textId="1CFC950C" w:rsidR="00E272B8" w:rsidRDefault="006F57A6">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ind w:firstLine="0"/>
              <w:jc w:val="center"/>
            </w:pPr>
            <w:r>
              <w:t>16</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289509" w14:textId="20EEBDAF" w:rsidR="00E272B8" w:rsidRDefault="006F57A6">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ind w:firstLine="0"/>
              <w:jc w:val="center"/>
            </w:pPr>
            <w:r>
              <w:t>40</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EA20A2" w14:textId="77777777" w:rsidR="00E272B8" w:rsidRDefault="00E272B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ind w:firstLine="0"/>
              <w:jc w:val="cente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F2C0B1" w14:textId="6A1CA9A8" w:rsidR="00E272B8" w:rsidRDefault="006F57A6">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ind w:firstLine="0"/>
              <w:jc w:val="center"/>
            </w:pPr>
            <w:r>
              <w:t>58</w:t>
            </w:r>
          </w:p>
        </w:tc>
      </w:tr>
      <w:tr w:rsidR="00E272B8" w14:paraId="2311FD80" w14:textId="77777777">
        <w:trPr>
          <w:cantSplit/>
          <w:trHeight w:val="350"/>
        </w:trPr>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BF84D8" w14:textId="77777777" w:rsidR="00E272B8" w:rsidRDefault="00E272B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pPr>
          </w:p>
        </w:tc>
        <w:tc>
          <w:tcPr>
            <w:tcW w:w="4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584721" w14:textId="77777777" w:rsidR="00E272B8" w:rsidRDefault="00E272B8">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pP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ADB612" w14:textId="77777777" w:rsidR="00E272B8" w:rsidRDefault="00E272B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ind w:firstLine="0"/>
              <w:jc w:val="cente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2EBEC1" w14:textId="77777777" w:rsidR="00E272B8" w:rsidRDefault="00E272B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ind w:firstLine="0"/>
              <w:jc w:val="cente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58F9D0" w14:textId="77777777" w:rsidR="00E272B8" w:rsidRDefault="00E272B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ind w:firstLine="0"/>
              <w:jc w:val="cente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74523D" w14:textId="77777777" w:rsidR="00E272B8" w:rsidRDefault="00E272B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ind w:firstLine="0"/>
              <w:jc w:val="cente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83D868" w14:textId="77777777" w:rsidR="00E272B8" w:rsidRDefault="00E272B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ind w:firstLine="0"/>
              <w:jc w:val="center"/>
            </w:pPr>
          </w:p>
        </w:tc>
      </w:tr>
    </w:tbl>
    <w:p w14:paraId="0436EAC0" w14:textId="77777777" w:rsidR="00E272B8" w:rsidRDefault="00E272B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pPr>
    </w:p>
    <w:p w14:paraId="49D873A8" w14:textId="0025B86E" w:rsidR="00E272B8" w:rsidRPr="00393402" w:rsidRDefault="00105F30">
      <w:pPr>
        <w:pStyle w:val="1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hanging="432"/>
        <w:rPr>
          <w:lang w:val="en-US"/>
        </w:rPr>
      </w:pPr>
      <w:r w:rsidRPr="00393402">
        <w:rPr>
          <w:lang w:val="en-US"/>
        </w:rPr>
        <w:t>Students knowledge controlling means and methods</w:t>
      </w:r>
    </w:p>
    <w:tbl>
      <w:tblPr>
        <w:tblW w:w="0" w:type="auto"/>
        <w:tblInd w:w="5" w:type="dxa"/>
        <w:tblLayout w:type="fixed"/>
        <w:tblLook w:val="0000" w:firstRow="0" w:lastRow="0" w:firstColumn="0" w:lastColumn="0" w:noHBand="0" w:noVBand="0"/>
      </w:tblPr>
      <w:tblGrid>
        <w:gridCol w:w="1539"/>
        <w:gridCol w:w="2180"/>
        <w:gridCol w:w="552"/>
        <w:gridCol w:w="552"/>
        <w:gridCol w:w="552"/>
        <w:gridCol w:w="555"/>
        <w:gridCol w:w="3968"/>
      </w:tblGrid>
      <w:tr w:rsidR="00E272B8" w14:paraId="20583C27" w14:textId="77777777">
        <w:trPr>
          <w:cantSplit/>
          <w:trHeight w:val="393"/>
        </w:trPr>
        <w:tc>
          <w:tcPr>
            <w:tcW w:w="15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D9DECF" w14:textId="2E07B85D" w:rsidR="00E272B8" w:rsidRDefault="00105F30" w:rsidP="00105F30">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ind w:firstLine="0"/>
            </w:pPr>
            <w:r>
              <w:t>Type of control</w:t>
            </w:r>
          </w:p>
        </w:tc>
        <w:tc>
          <w:tcPr>
            <w:tcW w:w="21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455875" w14:textId="093EEF99" w:rsidR="00E272B8" w:rsidRDefault="00105F30">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s>
              <w:ind w:firstLine="0"/>
            </w:pPr>
            <w:r>
              <w:t>Mean of the control</w:t>
            </w:r>
          </w:p>
        </w:tc>
        <w:tc>
          <w:tcPr>
            <w:tcW w:w="22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5F4F40" w14:textId="4EBD5145" w:rsidR="00E272B8" w:rsidRDefault="00105F30">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ind w:firstLine="0"/>
              <w:jc w:val="center"/>
            </w:pPr>
            <w:r>
              <w:t>The 1st year</w:t>
            </w:r>
          </w:p>
        </w:tc>
        <w:tc>
          <w:tcPr>
            <w:tcW w:w="39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7046C8" w14:textId="43E05D3F" w:rsidR="00E272B8" w:rsidRDefault="00105F30">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pPr>
            <w:r>
              <w:t>Control tool</w:t>
            </w:r>
          </w:p>
        </w:tc>
      </w:tr>
      <w:tr w:rsidR="00E272B8" w14:paraId="45139DF3" w14:textId="77777777">
        <w:trPr>
          <w:cantSplit/>
          <w:trHeight w:val="383"/>
        </w:trPr>
        <w:tc>
          <w:tcPr>
            <w:tcW w:w="1539"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08614E" w14:textId="77777777" w:rsidR="00E272B8" w:rsidRDefault="00E272B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ind w:firstLine="0"/>
            </w:pPr>
          </w:p>
        </w:tc>
        <w:tc>
          <w:tcPr>
            <w:tcW w:w="2180"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89F5EF" w14:textId="77777777" w:rsidR="00E272B8" w:rsidRDefault="00E272B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s>
              <w:ind w:firstLine="0"/>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AC8A65" w14:textId="77777777" w:rsidR="00E272B8" w:rsidRDefault="00E272B8">
            <w:pPr>
              <w:pStyle w:val="10"/>
              <w:tabs>
                <w:tab w:val="left" w:pos="708"/>
                <w:tab w:val="left" w:pos="1416"/>
                <w:tab w:val="left" w:pos="2124"/>
                <w:tab w:val="left" w:pos="2832"/>
                <w:tab w:val="left" w:pos="3540"/>
                <w:tab w:val="left" w:pos="4248"/>
                <w:tab w:val="left" w:pos="4956"/>
                <w:tab w:val="left" w:pos="5664"/>
                <w:tab w:val="left" w:pos="6372"/>
                <w:tab w:val="left" w:pos="7080"/>
              </w:tabs>
              <w:ind w:firstLine="0"/>
              <w:jc w:val="center"/>
            </w:pPr>
            <w:r>
              <w:t>1</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4623DA" w14:textId="77777777" w:rsidR="00E272B8" w:rsidRDefault="00E272B8">
            <w:pPr>
              <w:pStyle w:val="10"/>
              <w:tabs>
                <w:tab w:val="left" w:pos="708"/>
                <w:tab w:val="left" w:pos="1416"/>
                <w:tab w:val="left" w:pos="2124"/>
                <w:tab w:val="left" w:pos="2832"/>
                <w:tab w:val="left" w:pos="3540"/>
                <w:tab w:val="left" w:pos="4248"/>
                <w:tab w:val="left" w:pos="4956"/>
                <w:tab w:val="left" w:pos="5664"/>
                <w:tab w:val="left" w:pos="6372"/>
                <w:tab w:val="left" w:pos="7080"/>
              </w:tabs>
              <w:ind w:firstLine="0"/>
              <w:jc w:val="center"/>
            </w:pPr>
            <w:r>
              <w:t>2</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DA3B5C" w14:textId="77777777" w:rsidR="00E272B8" w:rsidRDefault="00E272B8">
            <w:pPr>
              <w:pStyle w:val="10"/>
              <w:tabs>
                <w:tab w:val="left" w:pos="708"/>
                <w:tab w:val="left" w:pos="1416"/>
                <w:tab w:val="left" w:pos="2124"/>
                <w:tab w:val="left" w:pos="2832"/>
                <w:tab w:val="left" w:pos="3540"/>
                <w:tab w:val="left" w:pos="4248"/>
                <w:tab w:val="left" w:pos="4956"/>
                <w:tab w:val="left" w:pos="5664"/>
                <w:tab w:val="left" w:pos="6372"/>
                <w:tab w:val="left" w:pos="7080"/>
              </w:tabs>
              <w:ind w:firstLine="0"/>
              <w:jc w:val="center"/>
            </w:pPr>
            <w:r>
              <w:t>3</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24181B" w14:textId="77777777" w:rsidR="00E272B8" w:rsidRDefault="00E272B8">
            <w:pPr>
              <w:pStyle w:val="10"/>
              <w:tabs>
                <w:tab w:val="left" w:pos="708"/>
                <w:tab w:val="left" w:pos="1416"/>
                <w:tab w:val="left" w:pos="2124"/>
                <w:tab w:val="left" w:pos="2832"/>
                <w:tab w:val="left" w:pos="3540"/>
                <w:tab w:val="left" w:pos="4248"/>
                <w:tab w:val="left" w:pos="4956"/>
                <w:tab w:val="left" w:pos="5664"/>
                <w:tab w:val="left" w:pos="6372"/>
                <w:tab w:val="left" w:pos="7080"/>
              </w:tabs>
              <w:ind w:firstLine="0"/>
              <w:jc w:val="center"/>
            </w:pPr>
            <w:r>
              <w:t>4</w:t>
            </w:r>
          </w:p>
        </w:tc>
        <w:tc>
          <w:tcPr>
            <w:tcW w:w="3968"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BD9BED" w14:textId="77777777" w:rsidR="00E272B8" w:rsidRDefault="00E272B8">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pPr>
          </w:p>
        </w:tc>
      </w:tr>
      <w:tr w:rsidR="00E272B8" w:rsidRPr="00393402" w14:paraId="260086C8" w14:textId="77777777">
        <w:trPr>
          <w:cantSplit/>
          <w:trHeight w:val="1323"/>
        </w:trPr>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9F5EBA" w14:textId="0A03653B" w:rsidR="00E272B8" w:rsidRDefault="00105F30">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ind w:firstLine="0"/>
            </w:pPr>
            <w:r>
              <w:t>Current</w:t>
            </w:r>
          </w:p>
          <w:p w14:paraId="2901CB2E" w14:textId="5B24D6BE" w:rsidR="00E272B8" w:rsidRDefault="00E272B8" w:rsidP="00105F30">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ind w:firstLine="0"/>
            </w:pP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DC73BC" w14:textId="017B138F" w:rsidR="00E272B8" w:rsidRDefault="00105F30">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s>
              <w:ind w:firstLine="0"/>
            </w:pPr>
            <w:r>
              <w:t>Home work</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50CCD6" w14:textId="77777777" w:rsidR="00E272B8" w:rsidRDefault="00E272B8">
            <w:pPr>
              <w:pStyle w:val="10"/>
              <w:tabs>
                <w:tab w:val="left" w:pos="708"/>
                <w:tab w:val="left" w:pos="1416"/>
                <w:tab w:val="left" w:pos="2124"/>
                <w:tab w:val="left" w:pos="2832"/>
                <w:tab w:val="left" w:pos="3540"/>
                <w:tab w:val="left" w:pos="4248"/>
                <w:tab w:val="left" w:pos="4956"/>
                <w:tab w:val="left" w:pos="5664"/>
                <w:tab w:val="left" w:pos="6372"/>
                <w:tab w:val="left" w:pos="7080"/>
              </w:tabs>
              <w:ind w:firstLine="0"/>
              <w:jc w:val="cente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CF09E8" w14:textId="77777777" w:rsidR="00E272B8" w:rsidRDefault="00B665B4">
            <w:pPr>
              <w:pStyle w:val="10"/>
              <w:tabs>
                <w:tab w:val="left" w:pos="708"/>
                <w:tab w:val="left" w:pos="1416"/>
                <w:tab w:val="left" w:pos="2124"/>
                <w:tab w:val="left" w:pos="2832"/>
                <w:tab w:val="left" w:pos="3540"/>
                <w:tab w:val="left" w:pos="4248"/>
                <w:tab w:val="left" w:pos="4956"/>
                <w:tab w:val="left" w:pos="5664"/>
                <w:tab w:val="left" w:pos="6372"/>
                <w:tab w:val="left" w:pos="7080"/>
              </w:tabs>
              <w:ind w:firstLine="0"/>
              <w:jc w:val="center"/>
            </w:pPr>
            <w:r>
              <w:t>1</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BBCCCA" w14:textId="77777777" w:rsidR="00E272B8" w:rsidRDefault="00E272B8">
            <w:pPr>
              <w:pStyle w:val="10"/>
              <w:tabs>
                <w:tab w:val="left" w:pos="708"/>
                <w:tab w:val="left" w:pos="1416"/>
                <w:tab w:val="left" w:pos="2124"/>
                <w:tab w:val="left" w:pos="2832"/>
                <w:tab w:val="left" w:pos="3540"/>
                <w:tab w:val="left" w:pos="4248"/>
                <w:tab w:val="left" w:pos="4956"/>
                <w:tab w:val="left" w:pos="5664"/>
                <w:tab w:val="left" w:pos="6372"/>
                <w:tab w:val="left" w:pos="7080"/>
              </w:tabs>
              <w:ind w:firstLine="0"/>
              <w:jc w:val="center"/>
            </w:pP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AC5479" w14:textId="77777777" w:rsidR="00E272B8" w:rsidRDefault="00E272B8">
            <w:pPr>
              <w:pStyle w:val="10"/>
              <w:tabs>
                <w:tab w:val="left" w:pos="708"/>
                <w:tab w:val="left" w:pos="1416"/>
                <w:tab w:val="left" w:pos="2124"/>
                <w:tab w:val="left" w:pos="2832"/>
                <w:tab w:val="left" w:pos="3540"/>
                <w:tab w:val="left" w:pos="4248"/>
                <w:tab w:val="left" w:pos="4956"/>
                <w:tab w:val="left" w:pos="5664"/>
                <w:tab w:val="left" w:pos="6372"/>
                <w:tab w:val="left" w:pos="7080"/>
              </w:tabs>
              <w:ind w:firstLine="0"/>
              <w:jc w:val="center"/>
            </w:pPr>
          </w:p>
        </w:tc>
        <w:tc>
          <w:tcPr>
            <w:tcW w:w="39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4AF99D" w14:textId="15897052" w:rsidR="00105F30" w:rsidRPr="00393402" w:rsidRDefault="00105F30" w:rsidP="00105F30">
            <w:pPr>
              <w:rPr>
                <w:szCs w:val="20"/>
                <w:lang w:val="en-US" w:eastAsia="ru-RU"/>
              </w:rPr>
            </w:pPr>
            <w:r w:rsidRPr="00393402">
              <w:rPr>
                <w:szCs w:val="20"/>
                <w:lang w:val="en-US" w:eastAsia="ru-RU"/>
              </w:rPr>
              <w:t xml:space="preserve">Plan or conducting the research project,  8 pages, </w:t>
            </w:r>
            <w:r w:rsidR="00B263A6" w:rsidRPr="00393402">
              <w:rPr>
                <w:szCs w:val="20"/>
                <w:lang w:val="en-US" w:eastAsia="ru-RU"/>
              </w:rPr>
              <w:t xml:space="preserve">deadline by </w:t>
            </w:r>
            <w:r w:rsidRPr="00393402">
              <w:rPr>
                <w:szCs w:val="20"/>
                <w:lang w:val="en-US" w:eastAsia="ru-RU"/>
              </w:rPr>
              <w:t>December 15.</w:t>
            </w:r>
          </w:p>
          <w:p w14:paraId="20317FCC" w14:textId="0AE2CFCF" w:rsidR="00E272B8" w:rsidRPr="00393402" w:rsidRDefault="00E272B8" w:rsidP="00DA7112">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rPr>
                <w:lang w:val="en-US"/>
              </w:rPr>
            </w:pPr>
          </w:p>
        </w:tc>
      </w:tr>
      <w:tr w:rsidR="00DA7112" w:rsidRPr="00393402" w14:paraId="0CEEDB4A" w14:textId="77777777">
        <w:trPr>
          <w:cantSplit/>
          <w:trHeight w:val="1323"/>
        </w:trPr>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3F800B" w14:textId="2F4F0E9E" w:rsidR="00DA7112" w:rsidRDefault="00163F44">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ind w:firstLine="0"/>
            </w:pPr>
            <w:r>
              <w:t>Current</w:t>
            </w: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201A97" w14:textId="06F083D7" w:rsidR="00DA7112" w:rsidRDefault="00163F44" w:rsidP="00B263A6">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s>
              <w:ind w:firstLine="0"/>
            </w:pPr>
            <w:r>
              <w:t>Quiz</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A8B83E" w14:textId="77777777" w:rsidR="00DA7112" w:rsidRDefault="00DA7112">
            <w:pPr>
              <w:pStyle w:val="10"/>
              <w:tabs>
                <w:tab w:val="left" w:pos="708"/>
                <w:tab w:val="left" w:pos="1416"/>
                <w:tab w:val="left" w:pos="2124"/>
                <w:tab w:val="left" w:pos="2832"/>
                <w:tab w:val="left" w:pos="3540"/>
                <w:tab w:val="left" w:pos="4248"/>
                <w:tab w:val="left" w:pos="4956"/>
                <w:tab w:val="left" w:pos="5664"/>
                <w:tab w:val="left" w:pos="6372"/>
                <w:tab w:val="left" w:pos="7080"/>
              </w:tabs>
              <w:ind w:firstLine="0"/>
              <w:jc w:val="cente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B114DE" w14:textId="77777777" w:rsidR="00DA7112" w:rsidRDefault="00DA7112">
            <w:pPr>
              <w:pStyle w:val="10"/>
              <w:tabs>
                <w:tab w:val="left" w:pos="708"/>
                <w:tab w:val="left" w:pos="1416"/>
                <w:tab w:val="left" w:pos="2124"/>
                <w:tab w:val="left" w:pos="2832"/>
                <w:tab w:val="left" w:pos="3540"/>
                <w:tab w:val="left" w:pos="4248"/>
                <w:tab w:val="left" w:pos="4956"/>
                <w:tab w:val="left" w:pos="5664"/>
                <w:tab w:val="left" w:pos="6372"/>
                <w:tab w:val="left" w:pos="7080"/>
              </w:tabs>
              <w:ind w:firstLine="0"/>
              <w:jc w:val="center"/>
            </w:pPr>
            <w:r>
              <w:t>1</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7A432A" w14:textId="77777777" w:rsidR="00DA7112" w:rsidRDefault="00DA7112">
            <w:pPr>
              <w:pStyle w:val="10"/>
              <w:tabs>
                <w:tab w:val="left" w:pos="708"/>
                <w:tab w:val="left" w:pos="1416"/>
                <w:tab w:val="left" w:pos="2124"/>
                <w:tab w:val="left" w:pos="2832"/>
                <w:tab w:val="left" w:pos="3540"/>
                <w:tab w:val="left" w:pos="4248"/>
                <w:tab w:val="left" w:pos="4956"/>
                <w:tab w:val="left" w:pos="5664"/>
                <w:tab w:val="left" w:pos="6372"/>
                <w:tab w:val="left" w:pos="7080"/>
              </w:tabs>
              <w:ind w:firstLine="0"/>
              <w:jc w:val="center"/>
            </w:pP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6F9D24" w14:textId="77777777" w:rsidR="00DA7112" w:rsidRDefault="00DA7112">
            <w:pPr>
              <w:pStyle w:val="10"/>
              <w:tabs>
                <w:tab w:val="left" w:pos="708"/>
                <w:tab w:val="left" w:pos="1416"/>
                <w:tab w:val="left" w:pos="2124"/>
                <w:tab w:val="left" w:pos="2832"/>
                <w:tab w:val="left" w:pos="3540"/>
                <w:tab w:val="left" w:pos="4248"/>
                <w:tab w:val="left" w:pos="4956"/>
                <w:tab w:val="left" w:pos="5664"/>
                <w:tab w:val="left" w:pos="6372"/>
                <w:tab w:val="left" w:pos="7080"/>
              </w:tabs>
              <w:ind w:firstLine="0"/>
              <w:jc w:val="center"/>
            </w:pPr>
          </w:p>
        </w:tc>
        <w:tc>
          <w:tcPr>
            <w:tcW w:w="39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EC43B9" w14:textId="671AD1D5" w:rsidR="00DA7112" w:rsidRPr="00393402" w:rsidRDefault="00B263A6" w:rsidP="00163F44">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rPr>
                <w:lang w:val="en-US"/>
              </w:rPr>
            </w:pPr>
            <w:r w:rsidRPr="00393402">
              <w:rPr>
                <w:lang w:val="en-US"/>
              </w:rPr>
              <w:t xml:space="preserve">Written </w:t>
            </w:r>
            <w:r w:rsidR="00163F44">
              <w:rPr>
                <w:lang w:val="en-US"/>
              </w:rPr>
              <w:t>quiz</w:t>
            </w:r>
            <w:r w:rsidRPr="00393402">
              <w:rPr>
                <w:lang w:val="en-US"/>
              </w:rPr>
              <w:t xml:space="preserve">, </w:t>
            </w:r>
            <w:r w:rsidR="00163F44">
              <w:rPr>
                <w:lang w:val="en-US"/>
              </w:rPr>
              <w:t>30</w:t>
            </w:r>
            <w:r w:rsidRPr="00393402">
              <w:rPr>
                <w:lang w:val="en-US"/>
              </w:rPr>
              <w:t xml:space="preserve"> minutes for preparation</w:t>
            </w:r>
          </w:p>
        </w:tc>
      </w:tr>
      <w:tr w:rsidR="00E272B8" w:rsidRPr="00393402" w14:paraId="38753FE0" w14:textId="77777777">
        <w:trPr>
          <w:cantSplit/>
          <w:trHeight w:val="651"/>
        </w:trPr>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5F5982" w14:textId="6B745D64" w:rsidR="00E272B8" w:rsidRDefault="00B263A6">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ind w:firstLine="0"/>
            </w:pPr>
            <w:r>
              <w:t>Final Grading</w:t>
            </w: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F9AFD5" w14:textId="7DD444C5" w:rsidR="00E272B8" w:rsidRDefault="00B263A6">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s>
              <w:ind w:firstLine="0"/>
            </w:pPr>
            <w:r>
              <w:t>Exam</w:t>
            </w:r>
            <w:r w:rsidR="00163F44">
              <w:t xml:space="preserve"> Quiz</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DB75E4" w14:textId="77777777" w:rsidR="00E272B8" w:rsidRDefault="00E272B8">
            <w:pPr>
              <w:pStyle w:val="10"/>
              <w:tabs>
                <w:tab w:val="left" w:pos="708"/>
                <w:tab w:val="left" w:pos="1416"/>
                <w:tab w:val="left" w:pos="2124"/>
                <w:tab w:val="left" w:pos="2832"/>
                <w:tab w:val="left" w:pos="3540"/>
                <w:tab w:val="left" w:pos="4248"/>
                <w:tab w:val="left" w:pos="4956"/>
                <w:tab w:val="left" w:pos="5664"/>
                <w:tab w:val="left" w:pos="6372"/>
                <w:tab w:val="left" w:pos="7080"/>
              </w:tabs>
              <w:ind w:firstLine="0"/>
              <w:jc w:val="cente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467ACE" w14:textId="77777777" w:rsidR="00E272B8" w:rsidRDefault="00B665B4">
            <w:pPr>
              <w:pStyle w:val="10"/>
              <w:tabs>
                <w:tab w:val="left" w:pos="708"/>
                <w:tab w:val="left" w:pos="1416"/>
                <w:tab w:val="left" w:pos="2124"/>
                <w:tab w:val="left" w:pos="2832"/>
                <w:tab w:val="left" w:pos="3540"/>
                <w:tab w:val="left" w:pos="4248"/>
                <w:tab w:val="left" w:pos="4956"/>
                <w:tab w:val="left" w:pos="5664"/>
                <w:tab w:val="left" w:pos="6372"/>
                <w:tab w:val="left" w:pos="7080"/>
              </w:tabs>
              <w:ind w:firstLine="0"/>
              <w:jc w:val="center"/>
            </w:pPr>
            <w:r>
              <w:t>2</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E1F58C" w14:textId="77777777" w:rsidR="00E272B8" w:rsidRDefault="00E272B8">
            <w:pPr>
              <w:pStyle w:val="10"/>
              <w:tabs>
                <w:tab w:val="left" w:pos="708"/>
                <w:tab w:val="left" w:pos="1416"/>
                <w:tab w:val="left" w:pos="2124"/>
                <w:tab w:val="left" w:pos="2832"/>
                <w:tab w:val="left" w:pos="3540"/>
                <w:tab w:val="left" w:pos="4248"/>
                <w:tab w:val="left" w:pos="4956"/>
                <w:tab w:val="left" w:pos="5664"/>
                <w:tab w:val="left" w:pos="6372"/>
                <w:tab w:val="left" w:pos="7080"/>
              </w:tabs>
              <w:ind w:firstLine="0"/>
              <w:jc w:val="center"/>
            </w:pP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95C4FC" w14:textId="77777777" w:rsidR="00E272B8" w:rsidRDefault="00E272B8">
            <w:pPr>
              <w:pStyle w:val="10"/>
              <w:tabs>
                <w:tab w:val="left" w:pos="708"/>
                <w:tab w:val="left" w:pos="1416"/>
                <w:tab w:val="left" w:pos="2124"/>
                <w:tab w:val="left" w:pos="2832"/>
                <w:tab w:val="left" w:pos="3540"/>
                <w:tab w:val="left" w:pos="4248"/>
                <w:tab w:val="left" w:pos="4956"/>
                <w:tab w:val="left" w:pos="5664"/>
                <w:tab w:val="left" w:pos="6372"/>
                <w:tab w:val="left" w:pos="7080"/>
              </w:tabs>
              <w:ind w:firstLine="0"/>
              <w:jc w:val="center"/>
            </w:pPr>
          </w:p>
        </w:tc>
        <w:tc>
          <w:tcPr>
            <w:tcW w:w="39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B3028A" w14:textId="0AF0C10F" w:rsidR="00E272B8" w:rsidRPr="00393402" w:rsidRDefault="00B263A6" w:rsidP="00163F44">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rPr>
                <w:lang w:val="en-US"/>
              </w:rPr>
            </w:pPr>
            <w:r w:rsidRPr="00393402">
              <w:rPr>
                <w:lang w:val="en-US"/>
              </w:rPr>
              <w:t xml:space="preserve">Written </w:t>
            </w:r>
            <w:r w:rsidR="00163F44">
              <w:rPr>
                <w:lang w:val="en-US"/>
              </w:rPr>
              <w:t>quiz</w:t>
            </w:r>
            <w:r w:rsidRPr="00393402">
              <w:rPr>
                <w:lang w:val="en-US"/>
              </w:rPr>
              <w:t>, 60 minutes for preparation</w:t>
            </w:r>
          </w:p>
        </w:tc>
      </w:tr>
    </w:tbl>
    <w:p w14:paraId="052042C1" w14:textId="77777777" w:rsidR="00E272B8" w:rsidRPr="00393402" w:rsidRDefault="00E272B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rPr>
          <w:lang w:val="en-US"/>
        </w:rPr>
      </w:pPr>
    </w:p>
    <w:p w14:paraId="41AD9970" w14:textId="7E2D40B1" w:rsidR="00E272B8" w:rsidRDefault="00B263A6" w:rsidP="007616E1">
      <w:pPr>
        <w:pStyle w:val="2A"/>
        <w:numPr>
          <w:ilvl w:val="1"/>
          <w:numId w:val="3"/>
        </w:numPr>
      </w:pPr>
      <w:r w:rsidRPr="00393402">
        <w:rPr>
          <w:lang w:val="en-US"/>
        </w:rPr>
        <w:t>Grading criteria</w:t>
      </w:r>
      <w:r w:rsidR="001661C2" w:rsidRPr="00393402">
        <w:rPr>
          <w:lang w:val="en-US"/>
        </w:rPr>
        <w:t xml:space="preserve"> for students skills evaluation. </w:t>
      </w:r>
      <w:r w:rsidR="001661C2">
        <w:t>Homework</w:t>
      </w:r>
    </w:p>
    <w:p w14:paraId="3D076A24" w14:textId="64264707" w:rsidR="00B263A6" w:rsidRPr="00393402" w:rsidRDefault="00B263A6" w:rsidP="00B263A6">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In his homework, the student should prepare a qualified plan and technical brief for conducting the research project. It should contain the following main points:</w:t>
      </w:r>
    </w:p>
    <w:p w14:paraId="607FC7E2" w14:textId="294A7ED8" w:rsidR="00B263A6" w:rsidRPr="00393402" w:rsidRDefault="00B263A6" w:rsidP="00B263A6">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lastRenderedPageBreak/>
        <w:t xml:space="preserve">1) </w:t>
      </w:r>
      <w:r w:rsidR="00A5743C">
        <w:rPr>
          <w:lang w:val="en-US"/>
        </w:rPr>
        <w:t>r</w:t>
      </w:r>
      <w:r w:rsidRPr="00393402">
        <w:rPr>
          <w:lang w:val="en-US"/>
        </w:rPr>
        <w:t>esearch problem</w:t>
      </w:r>
      <w:r w:rsidR="00A5743C">
        <w:rPr>
          <w:lang w:val="en-US"/>
        </w:rPr>
        <w:t xml:space="preserve"> statement</w:t>
      </w:r>
      <w:r w:rsidRPr="00393402">
        <w:rPr>
          <w:lang w:val="en-US"/>
        </w:rPr>
        <w:t>;</w:t>
      </w:r>
    </w:p>
    <w:p w14:paraId="21241D05" w14:textId="29F0E9A1" w:rsidR="00B263A6" w:rsidRPr="00393402" w:rsidRDefault="00B263A6" w:rsidP="00B263A6">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2) critical assessment of earlier studies on the same subject;</w:t>
      </w:r>
    </w:p>
    <w:p w14:paraId="0179FC39" w14:textId="77777777" w:rsidR="00B263A6" w:rsidRPr="00393402" w:rsidRDefault="00B263A6" w:rsidP="00B263A6">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3) goals and objectives of the study;</w:t>
      </w:r>
    </w:p>
    <w:p w14:paraId="3FCDBB0C" w14:textId="77777777" w:rsidR="00B263A6" w:rsidRPr="00393402" w:rsidRDefault="00B263A6" w:rsidP="00B263A6">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4) justification of the relevance of the research;</w:t>
      </w:r>
    </w:p>
    <w:p w14:paraId="528D98DF" w14:textId="13D36215" w:rsidR="00B263A6" w:rsidRPr="00393402" w:rsidRDefault="00B263A6" w:rsidP="00B263A6">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5) indication who the intended to be interested in the results of the study;</w:t>
      </w:r>
    </w:p>
    <w:p w14:paraId="1D2E7C54" w14:textId="0AB5AB5C" w:rsidR="00B263A6" w:rsidRPr="00393402" w:rsidRDefault="00B263A6" w:rsidP="00B263A6">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6) what activities of an enterprise in hospitality and tourism can be improved through the use of results of the research;</w:t>
      </w:r>
    </w:p>
    <w:p w14:paraId="1B6469C6" w14:textId="050304D7" w:rsidR="00B263A6" w:rsidRPr="00393402" w:rsidRDefault="00B263A6" w:rsidP="00B263A6">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7) description of the research methodology method of data collection and analysis, sampling, time and venue, working hypotheses of the study;</w:t>
      </w:r>
    </w:p>
    <w:p w14:paraId="763AA0CD" w14:textId="2F66732E" w:rsidR="00B263A6" w:rsidRPr="00393402" w:rsidRDefault="00B263A6" w:rsidP="00B263A6">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8) expected results of the study.</w:t>
      </w:r>
    </w:p>
    <w:p w14:paraId="69E2ECC1" w14:textId="4237CA70" w:rsidR="00E272B8" w:rsidRPr="00393402" w:rsidRDefault="00B263A6" w:rsidP="00B263A6">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Evaluation of this form of current control exhibited by the 10-point scale.</w:t>
      </w:r>
    </w:p>
    <w:p w14:paraId="41A1A89E" w14:textId="01CB8516" w:rsidR="00C80EBA" w:rsidRPr="00455044" w:rsidRDefault="001661C2" w:rsidP="00C80EBA">
      <w:pPr>
        <w:pStyle w:val="1A"/>
        <w:numPr>
          <w:ilvl w:val="1"/>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rPr>
          <w:kern w:val="0"/>
          <w:sz w:val="24"/>
        </w:rPr>
      </w:pPr>
      <w:r>
        <w:rPr>
          <w:kern w:val="0"/>
          <w:sz w:val="24"/>
        </w:rPr>
        <w:t>Course g</w:t>
      </w:r>
      <w:r w:rsidR="00B263A6">
        <w:rPr>
          <w:kern w:val="0"/>
          <w:sz w:val="24"/>
        </w:rPr>
        <w:t>rading system</w:t>
      </w:r>
      <w:r w:rsidR="00C80EBA" w:rsidRPr="00455044">
        <w:rPr>
          <w:kern w:val="0"/>
          <w:sz w:val="24"/>
        </w:rPr>
        <w:t xml:space="preserve"> </w:t>
      </w:r>
    </w:p>
    <w:p w14:paraId="531E6DF8" w14:textId="085D845B" w:rsidR="00B263A6" w:rsidRPr="00393402" w:rsidRDefault="00B263A6" w:rsidP="00B263A6">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The teacher evaluates students' work during seminars and practical classes, including the activity of the students in class discussions and exersise practice.  The teacher conducts a grading roll and marks grades for every student. Cumulative assessment on a 10-point scale for the activity at a seminar and pra</w:t>
      </w:r>
      <w:r w:rsidRPr="00393402">
        <w:rPr>
          <w:lang w:val="en-US"/>
        </w:rPr>
        <w:t>c</w:t>
      </w:r>
      <w:r w:rsidRPr="00393402">
        <w:rPr>
          <w:lang w:val="en-US"/>
        </w:rPr>
        <w:t xml:space="preserve">tical training is defined before final exam. </w:t>
      </w:r>
      <w:r w:rsidR="00BA009F" w:rsidRPr="00393402">
        <w:rPr>
          <w:lang w:val="en-US"/>
        </w:rPr>
        <w:t>[</w:t>
      </w:r>
      <w:r w:rsidR="00B66BF5">
        <w:rPr>
          <w:lang w:val="en-US"/>
        </w:rPr>
        <w:t>Auditorium</w:t>
      </w:r>
      <w:r w:rsidR="00B66BF5" w:rsidRPr="00393402">
        <w:rPr>
          <w:lang w:val="en-US"/>
        </w:rPr>
        <w:t xml:space="preserve"> </w:t>
      </w:r>
      <w:r w:rsidR="00BA009F" w:rsidRPr="00393402">
        <w:rPr>
          <w:lang w:val="en-US"/>
        </w:rPr>
        <w:t>Grade]</w:t>
      </w:r>
    </w:p>
    <w:p w14:paraId="516DAACB" w14:textId="694DE6A5" w:rsidR="00B263A6" w:rsidRDefault="00B263A6" w:rsidP="00B263A6">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 xml:space="preserve">The teacher evaluates the independent work of students based on the results of their presentations of homework "Plan and technical specification for conducting the research project. </w:t>
      </w:r>
      <w:r w:rsidR="00BA009F" w:rsidRPr="00393402">
        <w:rPr>
          <w:lang w:val="en-US"/>
        </w:rPr>
        <w:t>[Homework Grade]</w:t>
      </w:r>
      <w:r w:rsidR="00B66BF5">
        <w:rPr>
          <w:lang w:val="en-US"/>
        </w:rPr>
        <w:t>.</w:t>
      </w:r>
    </w:p>
    <w:p w14:paraId="158D504A" w14:textId="543B84C3" w:rsidR="00B66BF5" w:rsidRPr="00393402" w:rsidRDefault="00B66BF5" w:rsidP="00B263A6">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Pr>
          <w:lang w:val="en-US"/>
        </w:rPr>
        <w:t xml:space="preserve">Students during the course also complete a short quiz </w:t>
      </w:r>
      <w:r w:rsidRPr="00393402">
        <w:rPr>
          <w:lang w:val="en-US"/>
        </w:rPr>
        <w:t>[</w:t>
      </w:r>
      <w:r>
        <w:rPr>
          <w:lang w:val="en-US"/>
        </w:rPr>
        <w:t>Quiz</w:t>
      </w:r>
      <w:r w:rsidRPr="00393402">
        <w:rPr>
          <w:lang w:val="en-US"/>
        </w:rPr>
        <w:t xml:space="preserve"> Grade]</w:t>
      </w:r>
    </w:p>
    <w:p w14:paraId="773E1691" w14:textId="4B38D011" w:rsidR="00B263A6" w:rsidRPr="00393402" w:rsidRDefault="00B263A6" w:rsidP="00B263A6">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Grades for homework student teacher puts in working roll. The cumulative score on 10 point scale for homework is determined before the interim or at the final exam.</w:t>
      </w:r>
    </w:p>
    <w:p w14:paraId="23F4BD4D" w14:textId="77777777" w:rsidR="00B263A6" w:rsidRPr="00393402" w:rsidRDefault="00B263A6" w:rsidP="00B263A6">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p>
    <w:p w14:paraId="7F0EF9ED" w14:textId="77777777" w:rsidR="00B263A6" w:rsidRPr="00393402" w:rsidRDefault="00B263A6" w:rsidP="00B263A6">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 xml:space="preserve">The cumulative grade for current control takes into account the results of the student on the current control as follows: </w:t>
      </w:r>
    </w:p>
    <w:p w14:paraId="5D92E6BA" w14:textId="73A7E354" w:rsidR="00B263A6" w:rsidRPr="00393402" w:rsidRDefault="00BA009F" w:rsidP="00B263A6">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w:t>
      </w:r>
      <w:r w:rsidR="00B263A6" w:rsidRPr="00393402">
        <w:rPr>
          <w:lang w:val="en-US"/>
        </w:rPr>
        <w:t>Cumulative grade</w:t>
      </w:r>
      <w:r w:rsidRPr="00393402">
        <w:rPr>
          <w:lang w:val="en-US"/>
        </w:rPr>
        <w:t>]</w:t>
      </w:r>
      <w:r w:rsidR="00B263A6" w:rsidRPr="00393402">
        <w:rPr>
          <w:lang w:val="en-US"/>
        </w:rPr>
        <w:t xml:space="preserve"> = 0,</w:t>
      </w:r>
      <w:r w:rsidR="00B66BF5">
        <w:rPr>
          <w:lang w:val="en-US"/>
        </w:rPr>
        <w:t>4</w:t>
      </w:r>
      <w:r w:rsidR="00B263A6" w:rsidRPr="00393402">
        <w:rPr>
          <w:lang w:val="en-US"/>
        </w:rPr>
        <w:t xml:space="preserve"> x [</w:t>
      </w:r>
      <w:r w:rsidR="00B66BF5" w:rsidRPr="00393402">
        <w:rPr>
          <w:lang w:val="en-US"/>
        </w:rPr>
        <w:t xml:space="preserve">Homework </w:t>
      </w:r>
      <w:r w:rsidR="00B263A6" w:rsidRPr="00393402">
        <w:rPr>
          <w:lang w:val="en-US"/>
        </w:rPr>
        <w:t xml:space="preserve">Grade] + </w:t>
      </w:r>
      <w:r w:rsidR="00B66BF5" w:rsidRPr="00393402">
        <w:rPr>
          <w:lang w:val="en-US"/>
        </w:rPr>
        <w:t>0,3 x [</w:t>
      </w:r>
      <w:r w:rsidR="00B66BF5">
        <w:rPr>
          <w:lang w:val="en-US"/>
        </w:rPr>
        <w:t>Quiz</w:t>
      </w:r>
      <w:r w:rsidR="00B66BF5" w:rsidRPr="00393402">
        <w:rPr>
          <w:lang w:val="en-US"/>
        </w:rPr>
        <w:t xml:space="preserve"> Grade]</w:t>
      </w:r>
      <w:r w:rsidR="00B66BF5">
        <w:rPr>
          <w:lang w:val="en-US"/>
        </w:rPr>
        <w:t xml:space="preserve"> +</w:t>
      </w:r>
      <w:r w:rsidRPr="00393402">
        <w:rPr>
          <w:lang w:val="en-US"/>
        </w:rPr>
        <w:t>0,3 x [Auditorium Grade]</w:t>
      </w:r>
    </w:p>
    <w:p w14:paraId="5520DAC1" w14:textId="77777777" w:rsidR="00BA009F" w:rsidRPr="00393402" w:rsidRDefault="00BA009F" w:rsidP="00B263A6">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p>
    <w:p w14:paraId="23D1C862" w14:textId="2889C81F" w:rsidR="00B263A6" w:rsidRPr="00393402" w:rsidRDefault="00B263A6" w:rsidP="00B263A6">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 xml:space="preserve">The rounding of the accumulated assessment current </w:t>
      </w:r>
      <w:r w:rsidR="00BA009F" w:rsidRPr="00393402">
        <w:rPr>
          <w:lang w:val="en-US"/>
        </w:rPr>
        <w:t xml:space="preserve">grading is </w:t>
      </w:r>
      <w:r w:rsidRPr="00393402">
        <w:rPr>
          <w:lang w:val="en-US"/>
        </w:rPr>
        <w:t xml:space="preserve">arithmetic. </w:t>
      </w:r>
    </w:p>
    <w:p w14:paraId="4201272D" w14:textId="77777777" w:rsidR="00B263A6" w:rsidRPr="00393402" w:rsidRDefault="00B263A6" w:rsidP="00B263A6">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p>
    <w:p w14:paraId="4148BF71" w14:textId="600975E4" w:rsidR="00B263A6" w:rsidRPr="00393402" w:rsidRDefault="00B263A6" w:rsidP="00B263A6">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 xml:space="preserve">The resulting </w:t>
      </w:r>
      <w:r w:rsidR="00BA009F" w:rsidRPr="00393402">
        <w:rPr>
          <w:lang w:val="en-US"/>
        </w:rPr>
        <w:t>grade</w:t>
      </w:r>
      <w:r w:rsidRPr="00393402">
        <w:rPr>
          <w:lang w:val="en-US"/>
        </w:rPr>
        <w:t xml:space="preserve"> is calculated as follows:</w:t>
      </w:r>
    </w:p>
    <w:p w14:paraId="48CF0622" w14:textId="5AE26CD9" w:rsidR="00BA009F" w:rsidRPr="00393402" w:rsidRDefault="00BA009F" w:rsidP="00B263A6">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[Final Grade] = 0,6 x [Cumulative grade] + 0,4 x [Test Exam Score]</w:t>
      </w:r>
    </w:p>
    <w:p w14:paraId="492B1B05" w14:textId="77777777" w:rsidR="00BA009F" w:rsidRPr="00393402" w:rsidRDefault="00BA009F" w:rsidP="00B263A6">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p>
    <w:p w14:paraId="17283092" w14:textId="4438AB5E" w:rsidR="00BA009F" w:rsidRPr="00393402" w:rsidRDefault="00BA009F" w:rsidP="00BA009F">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 xml:space="preserve">The rounding of the accumulated assessment of final grading is arithmetic. </w:t>
      </w:r>
    </w:p>
    <w:p w14:paraId="65D9E86F" w14:textId="600B2DDC" w:rsidR="00B263A6" w:rsidRPr="00393402" w:rsidRDefault="00B263A6" w:rsidP="00B263A6">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 xml:space="preserve">The student may </w:t>
      </w:r>
      <w:r w:rsidR="00BA009F" w:rsidRPr="00393402">
        <w:rPr>
          <w:lang w:val="en-US"/>
        </w:rPr>
        <w:t xml:space="preserve">not </w:t>
      </w:r>
      <w:r w:rsidRPr="00393402">
        <w:rPr>
          <w:lang w:val="en-US"/>
        </w:rPr>
        <w:t xml:space="preserve">receive the opportunity to retake the low results for the current control or </w:t>
      </w:r>
      <w:r w:rsidR="00BA009F" w:rsidRPr="00393402">
        <w:rPr>
          <w:lang w:val="en-US"/>
        </w:rPr>
        <w:t>seminar activity and</w:t>
      </w:r>
      <w:r w:rsidRPr="00393402">
        <w:rPr>
          <w:lang w:val="en-US"/>
        </w:rPr>
        <w:t xml:space="preserve"> homework.</w:t>
      </w:r>
    </w:p>
    <w:p w14:paraId="71CE7C94" w14:textId="58655D44" w:rsidR="00C80EBA" w:rsidRPr="00393402" w:rsidRDefault="00B263A6" w:rsidP="00B263A6">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 xml:space="preserve">On the retake the student is not </w:t>
      </w:r>
      <w:r w:rsidR="00BA009F" w:rsidRPr="00393402">
        <w:rPr>
          <w:lang w:val="en-US"/>
        </w:rPr>
        <w:t>given</w:t>
      </w:r>
      <w:r w:rsidRPr="00393402">
        <w:rPr>
          <w:lang w:val="en-US"/>
        </w:rPr>
        <w:t xml:space="preserve"> the opportunity to receive extra </w:t>
      </w:r>
      <w:r w:rsidR="00BA009F" w:rsidRPr="00393402">
        <w:rPr>
          <w:lang w:val="en-US"/>
        </w:rPr>
        <w:t>grading point to compensate</w:t>
      </w:r>
      <w:r w:rsidRPr="00393402">
        <w:rPr>
          <w:lang w:val="en-US"/>
        </w:rPr>
        <w:t xml:space="preserve"> the assessment for the current control</w:t>
      </w:r>
      <w:r w:rsidR="00BA009F" w:rsidRPr="00393402">
        <w:rPr>
          <w:lang w:val="en-US"/>
        </w:rPr>
        <w:t xml:space="preserve"> grade</w:t>
      </w:r>
      <w:r w:rsidRPr="00393402">
        <w:rPr>
          <w:lang w:val="en-US"/>
        </w:rPr>
        <w:t>.</w:t>
      </w:r>
    </w:p>
    <w:p w14:paraId="1F3B33DA" w14:textId="77777777" w:rsidR="00C80EBA" w:rsidRPr="00393402" w:rsidRDefault="00C80EBA">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p>
    <w:p w14:paraId="3D410225" w14:textId="13517652" w:rsidR="00E272B8" w:rsidRDefault="00BA009F">
      <w:pPr>
        <w:pStyle w:val="1A"/>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hanging="432"/>
      </w:pPr>
      <w:r>
        <w:t>Discipline topics and their contents</w:t>
      </w:r>
    </w:p>
    <w:p w14:paraId="3154F9B4" w14:textId="67BA4076" w:rsidR="00BA009F" w:rsidRPr="00393402" w:rsidRDefault="00BA009F" w:rsidP="00BA009F">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 xml:space="preserve">Topic 1. </w:t>
      </w:r>
      <w:r w:rsidR="00993A5A" w:rsidRPr="00393402">
        <w:rPr>
          <w:lang w:val="en-US"/>
        </w:rPr>
        <w:t>Modern trends in hospitality and tourism research</w:t>
      </w:r>
    </w:p>
    <w:p w14:paraId="23FC428A" w14:textId="75E11118" w:rsidR="00BA009F" w:rsidRPr="00393402" w:rsidRDefault="00BA009F" w:rsidP="00BA009F">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Measurement of the level of loyalty and customer satisfaction in the hospitality industry and tou</w:t>
      </w:r>
      <w:r w:rsidRPr="00393402">
        <w:rPr>
          <w:lang w:val="en-US"/>
        </w:rPr>
        <w:t>r</w:t>
      </w:r>
      <w:r w:rsidRPr="00393402">
        <w:rPr>
          <w:lang w:val="en-US"/>
        </w:rPr>
        <w:t>ism. Research in the field of human resources and leadership. Financing commercial real estate for hotels and resorts. Management of the company's revenue. The role of social media in the hospitality industry and tourism. Basic statistics data on the global and Russian industry of tourism and hospitality.</w:t>
      </w:r>
    </w:p>
    <w:p w14:paraId="1F915AF0" w14:textId="77777777" w:rsidR="00BA009F" w:rsidRPr="00393402" w:rsidRDefault="00BA009F" w:rsidP="00BA009F">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Lectures - 2 hours</w:t>
      </w:r>
    </w:p>
    <w:p w14:paraId="732A2459" w14:textId="265A6282" w:rsidR="00BA009F" w:rsidRPr="00393402" w:rsidRDefault="00BA009F" w:rsidP="00BA009F">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Independent work - 9 hours</w:t>
      </w:r>
    </w:p>
    <w:p w14:paraId="7D40AE21" w14:textId="4CDCC28D" w:rsidR="00451AF9" w:rsidRPr="00393402" w:rsidRDefault="00BA009F" w:rsidP="00451AF9">
      <w:pPr>
        <w:rPr>
          <w:lang w:val="en-US"/>
        </w:rPr>
      </w:pPr>
      <w:r w:rsidRPr="00393402">
        <w:rPr>
          <w:lang w:val="en-US"/>
        </w:rPr>
        <w:t>Literature</w:t>
      </w:r>
      <w:r w:rsidR="00E272B8" w:rsidRPr="00393402">
        <w:rPr>
          <w:lang w:val="en-US"/>
        </w:rPr>
        <w:t>: Cornell Hospitality Reports, Cornell Hospitality Tools, Cornell Hospitality Research Briefs, Cornell Hospitality Roundtable Proceedings, written by Cornell faculty members, as well as Industry Pe</w:t>
      </w:r>
      <w:r w:rsidR="00E272B8" w:rsidRPr="00393402">
        <w:rPr>
          <w:lang w:val="en-US"/>
        </w:rPr>
        <w:t>r</w:t>
      </w:r>
      <w:r w:rsidR="00E272B8" w:rsidRPr="00393402">
        <w:rPr>
          <w:lang w:val="en-US"/>
        </w:rPr>
        <w:t>spectives: A White Paper Series from Cornell.</w:t>
      </w:r>
    </w:p>
    <w:p w14:paraId="35652CE9" w14:textId="7E3C3719" w:rsidR="00451AF9" w:rsidRPr="00393402" w:rsidRDefault="00BA009F" w:rsidP="00451AF9">
      <w:pPr>
        <w:rPr>
          <w:szCs w:val="20"/>
          <w:lang w:val="en-US" w:eastAsia="ru-RU"/>
        </w:rPr>
      </w:pPr>
      <w:r w:rsidRPr="00393402">
        <w:rPr>
          <w:szCs w:val="20"/>
          <w:lang w:val="en-US" w:eastAsia="ru-RU"/>
        </w:rPr>
        <w:t>Group of authors.</w:t>
      </w:r>
      <w:r w:rsidR="00451AF9" w:rsidRPr="00393402">
        <w:rPr>
          <w:rFonts w:hint="eastAsia"/>
          <w:szCs w:val="20"/>
          <w:lang w:val="en-US" w:eastAsia="ru-RU"/>
        </w:rPr>
        <w:t xml:space="preserve"> Current issues in hospitality and tourism research and inno</w:t>
      </w:r>
      <w:r w:rsidRPr="00393402">
        <w:rPr>
          <w:rFonts w:hint="eastAsia"/>
          <w:szCs w:val="20"/>
          <w:lang w:val="en-US" w:eastAsia="ru-RU"/>
        </w:rPr>
        <w:t xml:space="preserve">vations. CRC Press, 2012. </w:t>
      </w:r>
      <w:r w:rsidRPr="00393402">
        <w:rPr>
          <w:szCs w:val="20"/>
          <w:lang w:val="en-US" w:eastAsia="ru-RU"/>
        </w:rPr>
        <w:t>–</w:t>
      </w:r>
      <w:r w:rsidRPr="00393402">
        <w:rPr>
          <w:rFonts w:hint="eastAsia"/>
          <w:szCs w:val="20"/>
          <w:lang w:val="en-US" w:eastAsia="ru-RU"/>
        </w:rPr>
        <w:t xml:space="preserve"> 648 </w:t>
      </w:r>
      <w:r>
        <w:rPr>
          <w:szCs w:val="20"/>
          <w:lang w:val="en-US" w:eastAsia="ru-RU"/>
        </w:rPr>
        <w:t>pages</w:t>
      </w:r>
      <w:r w:rsidR="00451AF9" w:rsidRPr="00393402">
        <w:rPr>
          <w:rFonts w:hint="eastAsia"/>
          <w:szCs w:val="20"/>
          <w:lang w:val="en-US" w:eastAsia="ru-RU"/>
        </w:rPr>
        <w:t>.</w:t>
      </w:r>
    </w:p>
    <w:p w14:paraId="0578C97B" w14:textId="77777777" w:rsidR="00E272B8" w:rsidRPr="00393402" w:rsidRDefault="00E272B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sz w:val="28"/>
          <w:lang w:val="en-US"/>
        </w:rPr>
      </w:pPr>
    </w:p>
    <w:p w14:paraId="5F4451F4" w14:textId="7394FFCE" w:rsidR="00BA009F" w:rsidRPr="00393402" w:rsidRDefault="00BA009F" w:rsidP="00BA009F">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 xml:space="preserve">Topic 2. </w:t>
      </w:r>
      <w:r w:rsidR="00993A5A" w:rsidRPr="00393402">
        <w:rPr>
          <w:lang w:val="en-US"/>
        </w:rPr>
        <w:t>Research in management methodology fundamentals</w:t>
      </w:r>
    </w:p>
    <w:p w14:paraId="5B08EDE2" w14:textId="3C1F221C" w:rsidR="00BA009F" w:rsidRPr="00393402" w:rsidRDefault="00BA009F" w:rsidP="00BA009F">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 xml:space="preserve">The nature, value and role of research in modern business. Types of research. The concept of the research process. Characteristics </w:t>
      </w:r>
      <w:r w:rsidR="00993A5A" w:rsidRPr="00393402">
        <w:rPr>
          <w:lang w:val="en-US"/>
        </w:rPr>
        <w:t xml:space="preserve">of </w:t>
      </w:r>
      <w:r w:rsidRPr="00393402">
        <w:rPr>
          <w:lang w:val="en-US"/>
        </w:rPr>
        <w:t>correctly and properly conducted research. Scientific method in r</w:t>
      </w:r>
      <w:r w:rsidRPr="00393402">
        <w:rPr>
          <w:lang w:val="en-US"/>
        </w:rPr>
        <w:t>e</w:t>
      </w:r>
      <w:r w:rsidRPr="00393402">
        <w:rPr>
          <w:lang w:val="en-US"/>
        </w:rPr>
        <w:t>search. The rules and algorithm of identifying problems for research. The concept of the</w:t>
      </w:r>
      <w:r w:rsidR="00993A5A" w:rsidRPr="00393402">
        <w:rPr>
          <w:lang w:val="en-US"/>
        </w:rPr>
        <w:t xml:space="preserve"> construct and</w:t>
      </w:r>
      <w:r w:rsidRPr="00393402">
        <w:rPr>
          <w:lang w:val="en-US"/>
        </w:rPr>
        <w:t xml:space="preserve"> theoretical research.</w:t>
      </w:r>
    </w:p>
    <w:p w14:paraId="009AD4B1" w14:textId="77777777" w:rsidR="00BA009F" w:rsidRPr="00393402" w:rsidRDefault="00BA009F" w:rsidP="00BA009F">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Lectures - 2 hours</w:t>
      </w:r>
    </w:p>
    <w:p w14:paraId="4EDE38C1" w14:textId="77777777" w:rsidR="00BA009F" w:rsidRPr="00393402" w:rsidRDefault="00BA009F" w:rsidP="00BA009F">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Independent work - 9 hours</w:t>
      </w:r>
    </w:p>
    <w:p w14:paraId="3E3435A2" w14:textId="5675F609" w:rsidR="00BA009F" w:rsidRPr="00393402" w:rsidRDefault="00BA009F" w:rsidP="00BA009F">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Literature</w:t>
      </w:r>
      <w:r w:rsidR="007B00B4" w:rsidRPr="007B00B4">
        <w:t xml:space="preserve"> </w:t>
      </w:r>
      <w:r w:rsidR="007B00B4" w:rsidRPr="007B00B4">
        <w:rPr>
          <w:lang w:val="en-US"/>
        </w:rPr>
        <w:t>Poynter, J. M. 1993. How to research and write a thesis in hospitality and tourism: a step-by-step guide for college students. New York: Wiley</w:t>
      </w:r>
    </w:p>
    <w:p w14:paraId="73FA4DE8" w14:textId="77777777" w:rsidR="00BA009F" w:rsidRPr="00393402" w:rsidRDefault="00BA009F" w:rsidP="00BA009F">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Sommer, R. and B. Sommer. 2002. A Practical Guide to Behavioral Research: Tools and Tec</w:t>
      </w:r>
      <w:r w:rsidRPr="00393402">
        <w:rPr>
          <w:lang w:val="en-US"/>
        </w:rPr>
        <w:t>h</w:t>
      </w:r>
      <w:r w:rsidRPr="00393402">
        <w:rPr>
          <w:lang w:val="en-US"/>
        </w:rPr>
        <w:t>niques, 5th ed. New York: Oxford University Press.</w:t>
      </w:r>
    </w:p>
    <w:p w14:paraId="5DDF2EAE" w14:textId="77777777" w:rsidR="007B00B4" w:rsidRPr="007B00B4" w:rsidRDefault="007B00B4" w:rsidP="007B00B4">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7B00B4">
        <w:rPr>
          <w:rFonts w:hint="eastAsia"/>
          <w:lang w:val="en-US"/>
        </w:rPr>
        <w:t xml:space="preserve">Jennings, G. Tourism research. Milton John Wiley &amp; Sons Australia, Ltd, 2010. - 454 </w:t>
      </w:r>
      <w:r w:rsidRPr="007B00B4">
        <w:rPr>
          <w:rFonts w:hint="eastAsia"/>
          <w:lang w:val="en-US"/>
        </w:rPr>
        <w:t>с</w:t>
      </w:r>
      <w:r w:rsidRPr="007B00B4">
        <w:rPr>
          <w:rFonts w:hint="eastAsia"/>
          <w:lang w:val="en-US"/>
        </w:rPr>
        <w:t>.</w:t>
      </w:r>
    </w:p>
    <w:p w14:paraId="560EA080" w14:textId="04A50CEB" w:rsidR="007B00B4" w:rsidRPr="007B00B4" w:rsidRDefault="007B00B4" w:rsidP="007B00B4">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7B00B4">
        <w:rPr>
          <w:rFonts w:hint="eastAsia"/>
          <w:lang w:val="en-US"/>
        </w:rPr>
        <w:t xml:space="preserve">Botterill, D. Key concepts in tourism research. Los Angeles [etc.] SAGE Publications, 2012. - 190 </w:t>
      </w:r>
      <w:r>
        <w:rPr>
          <w:rFonts w:hint="eastAsia"/>
          <w:lang w:val="en-US"/>
        </w:rPr>
        <w:t>p</w:t>
      </w:r>
      <w:r w:rsidRPr="007B00B4">
        <w:rPr>
          <w:rFonts w:hint="eastAsia"/>
          <w:lang w:val="en-US"/>
        </w:rPr>
        <w:t>.</w:t>
      </w:r>
    </w:p>
    <w:p w14:paraId="0A303FCC" w14:textId="0D47D30C" w:rsidR="007B00B4" w:rsidRPr="007B00B4" w:rsidRDefault="007B00B4" w:rsidP="007B00B4">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7B00B4">
        <w:rPr>
          <w:rFonts w:hint="eastAsia"/>
          <w:lang w:val="en-US"/>
        </w:rPr>
        <w:t xml:space="preserve">Group of authors. Handbook of research methods in tourism. Cheltenham; Northampton Edward Elgar, 2012. - 514 </w:t>
      </w:r>
      <w:r>
        <w:rPr>
          <w:rFonts w:hint="eastAsia"/>
          <w:lang w:val="en-US"/>
        </w:rPr>
        <w:t>p</w:t>
      </w:r>
      <w:r w:rsidRPr="007B00B4">
        <w:rPr>
          <w:rFonts w:hint="eastAsia"/>
          <w:lang w:val="en-US"/>
        </w:rPr>
        <w:t>.</w:t>
      </w:r>
    </w:p>
    <w:p w14:paraId="648BB71D" w14:textId="1057D635" w:rsidR="00BA009F" w:rsidRPr="00393402" w:rsidRDefault="007B00B4" w:rsidP="00BA009F">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7B00B4">
        <w:rPr>
          <w:rFonts w:hint="eastAsia"/>
          <w:lang w:val="en-US"/>
        </w:rPr>
        <w:t xml:space="preserve">Group of authors. The Routledge handbook of tourism research. London; New York Routledge, 2012. - 431 </w:t>
      </w:r>
      <w:r>
        <w:rPr>
          <w:rFonts w:hint="eastAsia"/>
          <w:lang w:val="en-US"/>
        </w:rPr>
        <w:t>p</w:t>
      </w:r>
      <w:r w:rsidRPr="007B00B4">
        <w:rPr>
          <w:rFonts w:hint="eastAsia"/>
          <w:lang w:val="en-US"/>
        </w:rPr>
        <w:t>.</w:t>
      </w:r>
    </w:p>
    <w:p w14:paraId="655C9B9E" w14:textId="405DA7DF" w:rsidR="00BA009F" w:rsidRPr="00393402" w:rsidRDefault="00993A5A" w:rsidP="00BA009F">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Group of authors.</w:t>
      </w:r>
      <w:r w:rsidRPr="00393402">
        <w:rPr>
          <w:rFonts w:hint="eastAsia"/>
          <w:lang w:val="en-US"/>
        </w:rPr>
        <w:t xml:space="preserve"> </w:t>
      </w:r>
      <w:r w:rsidR="00BA009F" w:rsidRPr="00393402">
        <w:rPr>
          <w:lang w:val="en-US"/>
        </w:rPr>
        <w:t>Current issues in hospitality and tourism research and innovations. CRC Press, 2012. - 648 p.</w:t>
      </w:r>
    </w:p>
    <w:p w14:paraId="0FDA81BB" w14:textId="77777777" w:rsidR="00451AF9" w:rsidRPr="00393402" w:rsidRDefault="00451AF9">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p>
    <w:p w14:paraId="4CAFA71E" w14:textId="77777777" w:rsidR="00E272B8" w:rsidRPr="00393402" w:rsidRDefault="00E272B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p>
    <w:p w14:paraId="0FD4EA4B" w14:textId="6BABD8C3" w:rsidR="00993A5A" w:rsidRPr="00393402" w:rsidRDefault="00993A5A" w:rsidP="00993A5A">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Topic 3. Research project planning</w:t>
      </w:r>
    </w:p>
    <w:p w14:paraId="762D0873" w14:textId="246BF3A0" w:rsidR="00993A5A" w:rsidRPr="00393402" w:rsidRDefault="00993A5A" w:rsidP="00993A5A">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The concept of a hypothesis and its implications for the research process. Sources of formulating the hypotheses. Types of hypotheses. The design of the study. Characteristics composition correctly by the study plan. The definition of units of measurement and methods for conducting the study. Types of scales and factors determining their choice for study. Development of a system of data coding. Identific</w:t>
      </w:r>
      <w:r w:rsidRPr="00393402">
        <w:rPr>
          <w:lang w:val="en-US"/>
        </w:rPr>
        <w:t>a</w:t>
      </w:r>
      <w:r w:rsidRPr="00393402">
        <w:rPr>
          <w:lang w:val="en-US"/>
        </w:rPr>
        <w:t>tion of necessary resources, timelines and budget to conduct the study.</w:t>
      </w:r>
    </w:p>
    <w:p w14:paraId="38AA0F60" w14:textId="77777777" w:rsidR="00993A5A" w:rsidRPr="00393402" w:rsidRDefault="00993A5A" w:rsidP="00993A5A">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Lectures – 2 hours</w:t>
      </w:r>
    </w:p>
    <w:p w14:paraId="6F1CA96B" w14:textId="77777777" w:rsidR="00993A5A" w:rsidRPr="00393402" w:rsidRDefault="00993A5A" w:rsidP="00993A5A">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Workshop - 8 hours</w:t>
      </w:r>
    </w:p>
    <w:p w14:paraId="399C5C04" w14:textId="77777777" w:rsidR="00993A5A" w:rsidRPr="00393402" w:rsidRDefault="00993A5A" w:rsidP="00993A5A">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Independent work - 20 hours</w:t>
      </w:r>
    </w:p>
    <w:p w14:paraId="2AC125CD" w14:textId="77777777" w:rsidR="007B00B4" w:rsidRPr="00393402" w:rsidRDefault="00993A5A" w:rsidP="007B00B4">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 xml:space="preserve">Literature: N. </w:t>
      </w:r>
      <w:r w:rsidR="007B00B4" w:rsidRPr="007B00B4">
        <w:rPr>
          <w:lang w:val="en-US"/>
        </w:rPr>
        <w:t>Poynter, J. M. 1993. How to research and write a thesis in hospitality and tourism: a step-by-step guide for college students. New York: Wiley</w:t>
      </w:r>
    </w:p>
    <w:p w14:paraId="4ED3E4BE" w14:textId="77777777" w:rsidR="007B00B4" w:rsidRPr="00393402" w:rsidRDefault="007B00B4" w:rsidP="007B00B4">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Sommer, R. and B. Sommer. 2002. A Practical Guide to Behavioral Research: Tools and Tec</w:t>
      </w:r>
      <w:r w:rsidRPr="00393402">
        <w:rPr>
          <w:lang w:val="en-US"/>
        </w:rPr>
        <w:t>h</w:t>
      </w:r>
      <w:r w:rsidRPr="00393402">
        <w:rPr>
          <w:lang w:val="en-US"/>
        </w:rPr>
        <w:t>niques, 5th ed. New York: Oxford University Press.</w:t>
      </w:r>
    </w:p>
    <w:p w14:paraId="31FB1A80" w14:textId="77777777" w:rsidR="007B00B4" w:rsidRPr="007B00B4" w:rsidRDefault="007B00B4" w:rsidP="007B00B4">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7B00B4">
        <w:rPr>
          <w:rFonts w:hint="eastAsia"/>
          <w:lang w:val="en-US"/>
        </w:rPr>
        <w:t xml:space="preserve">Jennings, G. Tourism research. Milton John Wiley &amp; Sons Australia, Ltd, 2010. - 454 </w:t>
      </w:r>
      <w:r w:rsidRPr="007B00B4">
        <w:rPr>
          <w:rFonts w:hint="eastAsia"/>
          <w:lang w:val="en-US"/>
        </w:rPr>
        <w:t>с</w:t>
      </w:r>
      <w:r w:rsidRPr="007B00B4">
        <w:rPr>
          <w:rFonts w:hint="eastAsia"/>
          <w:lang w:val="en-US"/>
        </w:rPr>
        <w:t>.</w:t>
      </w:r>
    </w:p>
    <w:p w14:paraId="0934734D" w14:textId="77777777" w:rsidR="007B00B4" w:rsidRPr="007B00B4" w:rsidRDefault="007B00B4" w:rsidP="007B00B4">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7B00B4">
        <w:rPr>
          <w:rFonts w:hint="eastAsia"/>
          <w:lang w:val="en-US"/>
        </w:rPr>
        <w:t xml:space="preserve">Botterill, D. Key concepts in tourism research. Los Angeles [etc.] SAGE Publications, 2012. - 190 </w:t>
      </w:r>
      <w:r>
        <w:rPr>
          <w:rFonts w:hint="eastAsia"/>
          <w:lang w:val="en-US"/>
        </w:rPr>
        <w:t>p</w:t>
      </w:r>
      <w:r w:rsidRPr="007B00B4">
        <w:rPr>
          <w:rFonts w:hint="eastAsia"/>
          <w:lang w:val="en-US"/>
        </w:rPr>
        <w:t>.</w:t>
      </w:r>
    </w:p>
    <w:p w14:paraId="3C37F96F" w14:textId="77777777" w:rsidR="007B00B4" w:rsidRPr="007B00B4" w:rsidRDefault="007B00B4" w:rsidP="007B00B4">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7B00B4">
        <w:rPr>
          <w:rFonts w:hint="eastAsia"/>
          <w:lang w:val="en-US"/>
        </w:rPr>
        <w:t xml:space="preserve">Group of authors. Handbook of research methods in tourism. Cheltenham; Northampton Edward Elgar, 2012. - 514 </w:t>
      </w:r>
      <w:r>
        <w:rPr>
          <w:rFonts w:hint="eastAsia"/>
          <w:lang w:val="en-US"/>
        </w:rPr>
        <w:t>p</w:t>
      </w:r>
      <w:r w:rsidRPr="007B00B4">
        <w:rPr>
          <w:rFonts w:hint="eastAsia"/>
          <w:lang w:val="en-US"/>
        </w:rPr>
        <w:t>.</w:t>
      </w:r>
    </w:p>
    <w:p w14:paraId="4A68F476" w14:textId="77777777" w:rsidR="007B00B4" w:rsidRPr="00393402" w:rsidRDefault="007B00B4" w:rsidP="007B00B4">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7B00B4">
        <w:rPr>
          <w:rFonts w:hint="eastAsia"/>
          <w:lang w:val="en-US"/>
        </w:rPr>
        <w:t xml:space="preserve">Group of authors. The Routledge handbook of tourism research. London; New York Routledge, 2012. - 431 </w:t>
      </w:r>
      <w:r>
        <w:rPr>
          <w:rFonts w:hint="eastAsia"/>
          <w:lang w:val="en-US"/>
        </w:rPr>
        <w:t>p</w:t>
      </w:r>
      <w:r w:rsidRPr="007B00B4">
        <w:rPr>
          <w:rFonts w:hint="eastAsia"/>
          <w:lang w:val="en-US"/>
        </w:rPr>
        <w:t>.</w:t>
      </w:r>
    </w:p>
    <w:p w14:paraId="3777243D" w14:textId="77777777" w:rsidR="007B00B4" w:rsidRPr="00393402" w:rsidRDefault="007B00B4" w:rsidP="007B00B4">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Group of authors.</w:t>
      </w:r>
      <w:r w:rsidRPr="00393402">
        <w:rPr>
          <w:rFonts w:hint="eastAsia"/>
          <w:lang w:val="en-US"/>
        </w:rPr>
        <w:t xml:space="preserve"> </w:t>
      </w:r>
      <w:r w:rsidRPr="00393402">
        <w:rPr>
          <w:lang w:val="en-US"/>
        </w:rPr>
        <w:t>Current issues in hospitality and tourism research and innovations. CRC Press, 2012. - 648 p.</w:t>
      </w:r>
    </w:p>
    <w:p w14:paraId="67EE2225" w14:textId="7661B1AF" w:rsidR="00993A5A" w:rsidRDefault="00993A5A" w:rsidP="007B00B4">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Ritchie, B. W., P. Burns, and C. Palmer, eds. 2004. Tourism research methods: integrating theory with practice. Wallingford: CABI.</w:t>
      </w:r>
    </w:p>
    <w:p w14:paraId="73741B30" w14:textId="4843F7A6" w:rsidR="007B00B4" w:rsidRPr="00393402" w:rsidRDefault="007B00B4" w:rsidP="007B00B4">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Baggio R. Quantitative methods in tourism. Channel View Publications, 2011.</w:t>
      </w:r>
    </w:p>
    <w:p w14:paraId="5C6DF4E6" w14:textId="1D7AE8C8" w:rsidR="00993A5A" w:rsidRPr="007B00B4" w:rsidRDefault="007B00B4">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 xml:space="preserve">Group of authors. </w:t>
      </w:r>
      <w:r w:rsidRPr="007B00B4">
        <w:rPr>
          <w:rFonts w:hint="eastAsia"/>
        </w:rPr>
        <w:t xml:space="preserve">Qualitative research in tourism. London; New York Routledge, 2004. - 333 </w:t>
      </w:r>
      <w:r>
        <w:rPr>
          <w:rFonts w:hint="eastAsia"/>
        </w:rPr>
        <w:t>p</w:t>
      </w:r>
    </w:p>
    <w:p w14:paraId="2A87EC41" w14:textId="77777777" w:rsidR="007B00B4" w:rsidRPr="007B00B4" w:rsidRDefault="007B00B4">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p>
    <w:p w14:paraId="57ED6469" w14:textId="788B001F" w:rsidR="00993A5A" w:rsidRPr="00393402" w:rsidRDefault="00993A5A" w:rsidP="00993A5A">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Theme 4. Research project implementation and data collection</w:t>
      </w:r>
    </w:p>
    <w:p w14:paraId="4931F85F" w14:textId="0C23BF7A" w:rsidR="00993A5A" w:rsidRPr="00393402" w:rsidRDefault="00993A5A" w:rsidP="00993A5A">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lastRenderedPageBreak/>
        <w:t>The nature of field research. The concept of sample and population. Types of sampling. Develo</w:t>
      </w:r>
      <w:r w:rsidRPr="00393402">
        <w:rPr>
          <w:lang w:val="en-US"/>
        </w:rPr>
        <w:t>p</w:t>
      </w:r>
      <w:r w:rsidRPr="00393402">
        <w:rPr>
          <w:lang w:val="en-US"/>
        </w:rPr>
        <w:t>ment of approaches to the definition of the sample. The algorithm for determining the sample. The factors that determine the validity of the sample. Data collection: types of information, information sources, tools for collecting data. Technology for drafting the questionnaire. A pilot study notion. The case-study notion. Methods of data processing: coding, entering into the software (SPSS, eStata), primary data analysis.</w:t>
      </w:r>
    </w:p>
    <w:p w14:paraId="1D122164" w14:textId="77777777" w:rsidR="00993A5A" w:rsidRPr="00393402" w:rsidRDefault="00993A5A" w:rsidP="00993A5A">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Lectures – 8 hours</w:t>
      </w:r>
    </w:p>
    <w:p w14:paraId="5B97BABD" w14:textId="77777777" w:rsidR="00993A5A" w:rsidRPr="00393402" w:rsidRDefault="00993A5A" w:rsidP="00993A5A">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Workshop - 8 hours</w:t>
      </w:r>
    </w:p>
    <w:p w14:paraId="66E3D473" w14:textId="77777777" w:rsidR="00993A5A" w:rsidRPr="00393402" w:rsidRDefault="00993A5A" w:rsidP="00993A5A">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Independent work - 20 hours</w:t>
      </w:r>
    </w:p>
    <w:p w14:paraId="0CA9A479" w14:textId="77777777" w:rsidR="007B00B4" w:rsidRPr="00393402" w:rsidRDefault="00993A5A" w:rsidP="007B00B4">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 xml:space="preserve">Literature: </w:t>
      </w:r>
      <w:r w:rsidR="007B00B4" w:rsidRPr="007B00B4">
        <w:rPr>
          <w:lang w:val="en-US"/>
        </w:rPr>
        <w:t>Poynter, J. M. 1993. How to research and write a thesis in hospitality and tourism: a step-by-step guide for college students. New York: Wiley</w:t>
      </w:r>
    </w:p>
    <w:p w14:paraId="63175EF1" w14:textId="77777777" w:rsidR="007B00B4" w:rsidRPr="00393402" w:rsidRDefault="007B00B4" w:rsidP="007B00B4">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Sommer, R. and B. Sommer. 2002. A Practical Guide to Behavioral Research: Tools and Tec</w:t>
      </w:r>
      <w:r w:rsidRPr="00393402">
        <w:rPr>
          <w:lang w:val="en-US"/>
        </w:rPr>
        <w:t>h</w:t>
      </w:r>
      <w:r w:rsidRPr="00393402">
        <w:rPr>
          <w:lang w:val="en-US"/>
        </w:rPr>
        <w:t>niques, 5th ed. New York: Oxford University Press.</w:t>
      </w:r>
    </w:p>
    <w:p w14:paraId="12A22B1B" w14:textId="77777777" w:rsidR="007B00B4" w:rsidRPr="007B00B4" w:rsidRDefault="007B00B4" w:rsidP="007B00B4">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7B00B4">
        <w:rPr>
          <w:rFonts w:hint="eastAsia"/>
          <w:lang w:val="en-US"/>
        </w:rPr>
        <w:t xml:space="preserve">Jennings, G. Tourism research. Milton John Wiley &amp; Sons Australia, Ltd, 2010. - 454 </w:t>
      </w:r>
      <w:r w:rsidRPr="007B00B4">
        <w:rPr>
          <w:rFonts w:hint="eastAsia"/>
          <w:lang w:val="en-US"/>
        </w:rPr>
        <w:t>с</w:t>
      </w:r>
      <w:r w:rsidRPr="007B00B4">
        <w:rPr>
          <w:rFonts w:hint="eastAsia"/>
          <w:lang w:val="en-US"/>
        </w:rPr>
        <w:t>.</w:t>
      </w:r>
    </w:p>
    <w:p w14:paraId="725C5F55" w14:textId="77777777" w:rsidR="007B00B4" w:rsidRPr="007B00B4" w:rsidRDefault="007B00B4" w:rsidP="007B00B4">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7B00B4">
        <w:rPr>
          <w:rFonts w:hint="eastAsia"/>
          <w:lang w:val="en-US"/>
        </w:rPr>
        <w:t xml:space="preserve">Botterill, D. Key concepts in tourism research. Los Angeles [etc.] SAGE Publications, 2012. - 190 </w:t>
      </w:r>
      <w:r>
        <w:rPr>
          <w:rFonts w:hint="eastAsia"/>
          <w:lang w:val="en-US"/>
        </w:rPr>
        <w:t>p</w:t>
      </w:r>
      <w:r w:rsidRPr="007B00B4">
        <w:rPr>
          <w:rFonts w:hint="eastAsia"/>
          <w:lang w:val="en-US"/>
        </w:rPr>
        <w:t>.</w:t>
      </w:r>
    </w:p>
    <w:p w14:paraId="5CC22661" w14:textId="77777777" w:rsidR="007B00B4" w:rsidRPr="007B00B4" w:rsidRDefault="007B00B4" w:rsidP="007B00B4">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7B00B4">
        <w:rPr>
          <w:rFonts w:hint="eastAsia"/>
          <w:lang w:val="en-US"/>
        </w:rPr>
        <w:t xml:space="preserve">Group of authors. Handbook of research methods in tourism. Cheltenham; Northampton Edward Elgar, 2012. - 514 </w:t>
      </w:r>
      <w:r>
        <w:rPr>
          <w:rFonts w:hint="eastAsia"/>
          <w:lang w:val="en-US"/>
        </w:rPr>
        <w:t>p</w:t>
      </w:r>
      <w:r w:rsidRPr="007B00B4">
        <w:rPr>
          <w:rFonts w:hint="eastAsia"/>
          <w:lang w:val="en-US"/>
        </w:rPr>
        <w:t>.</w:t>
      </w:r>
    </w:p>
    <w:p w14:paraId="1F4743A9" w14:textId="77777777" w:rsidR="007B00B4" w:rsidRPr="00393402" w:rsidRDefault="007B00B4" w:rsidP="007B00B4">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7B00B4">
        <w:rPr>
          <w:rFonts w:hint="eastAsia"/>
          <w:lang w:val="en-US"/>
        </w:rPr>
        <w:t xml:space="preserve">Group of authors. The Routledge handbook of tourism research. London; New York Routledge, 2012. - 431 </w:t>
      </w:r>
      <w:r>
        <w:rPr>
          <w:rFonts w:hint="eastAsia"/>
          <w:lang w:val="en-US"/>
        </w:rPr>
        <w:t>p</w:t>
      </w:r>
      <w:r w:rsidRPr="007B00B4">
        <w:rPr>
          <w:rFonts w:hint="eastAsia"/>
          <w:lang w:val="en-US"/>
        </w:rPr>
        <w:t>.</w:t>
      </w:r>
    </w:p>
    <w:p w14:paraId="0BFB7DDE" w14:textId="77777777" w:rsidR="007B00B4" w:rsidRPr="00393402" w:rsidRDefault="007B00B4" w:rsidP="007B00B4">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Group of authors.</w:t>
      </w:r>
      <w:r w:rsidRPr="00393402">
        <w:rPr>
          <w:rFonts w:hint="eastAsia"/>
          <w:lang w:val="en-US"/>
        </w:rPr>
        <w:t xml:space="preserve"> </w:t>
      </w:r>
      <w:r w:rsidRPr="00393402">
        <w:rPr>
          <w:lang w:val="en-US"/>
        </w:rPr>
        <w:t>Current issues in hospitality and tourism research and innovations. CRC Press, 2012. - 648 p.</w:t>
      </w:r>
    </w:p>
    <w:p w14:paraId="1A60D157" w14:textId="364621F7" w:rsidR="00993A5A" w:rsidRPr="00393402" w:rsidRDefault="00993A5A" w:rsidP="007B00B4">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p>
    <w:p w14:paraId="0F4BBF84" w14:textId="77777777" w:rsidR="00993A5A" w:rsidRPr="00393402" w:rsidRDefault="00993A5A" w:rsidP="00993A5A">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Veal, A. J. 2006. Research methods for leisure and tourism: a practical guide, 3rd ed. New York: Prentice Hall.</w:t>
      </w:r>
    </w:p>
    <w:p w14:paraId="228F07A9" w14:textId="67FED450" w:rsidR="00993A5A" w:rsidRPr="00393402" w:rsidRDefault="00993A5A" w:rsidP="00993A5A">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Ritchie, B. W., P. Burns, and C. Palmer, eds. 2004. Tourism research methods: integrating theory with practice. Wallingford: CABI.</w:t>
      </w:r>
    </w:p>
    <w:p w14:paraId="527A54BF" w14:textId="77777777" w:rsidR="00E272B8" w:rsidRPr="00393402" w:rsidRDefault="00E272B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p>
    <w:p w14:paraId="3A120D43" w14:textId="3B91D493" w:rsidR="00E272B8" w:rsidRPr="00393402" w:rsidRDefault="005535F0">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t>Тема</w:t>
      </w:r>
      <w:r w:rsidRPr="00393402">
        <w:rPr>
          <w:lang w:val="en-US"/>
        </w:rPr>
        <w:t xml:space="preserve"> 5. </w:t>
      </w:r>
      <w:r w:rsidR="00993A5A" w:rsidRPr="00393402">
        <w:rPr>
          <w:lang w:val="en-US"/>
        </w:rPr>
        <w:t>Data a</w:t>
      </w:r>
      <w:r w:rsidR="007B00B4">
        <w:rPr>
          <w:lang w:val="en-US"/>
        </w:rPr>
        <w:t>n</w:t>
      </w:r>
      <w:r w:rsidR="00993A5A" w:rsidRPr="00393402">
        <w:rPr>
          <w:lang w:val="en-US"/>
        </w:rPr>
        <w:t>alysis methods</w:t>
      </w:r>
    </w:p>
    <w:p w14:paraId="3E95706D" w14:textId="77777777" w:rsidR="00993A5A" w:rsidRPr="00393402" w:rsidRDefault="00993A5A" w:rsidP="00993A5A">
      <w:pPr>
        <w:pStyle w:val="a9"/>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lang w:val="en-US"/>
        </w:rPr>
      </w:pPr>
      <w:r w:rsidRPr="00393402">
        <w:rPr>
          <w:rFonts w:ascii="Times New Roman" w:hAnsi="Times New Roman"/>
          <w:lang w:val="en-US"/>
        </w:rPr>
        <w:t>Differences in the analysis of secondary and primary data. The rationale for selecting the method of data analysis. The confidence intervals. Data analysis methods used in research - hypothesis testing, regression analysis (simple linear regression, multiple linear regression), heteroscedasticity, correlation analysis of paired variables, autocorrelation, multicollinearity, dummy variables, factor analysis, cluster analysis, economic-mathematical models in studies of hospitality and tourism (signs of a good model)</w:t>
      </w:r>
    </w:p>
    <w:p w14:paraId="0606E403" w14:textId="77777777" w:rsidR="00993A5A" w:rsidRPr="00393402" w:rsidRDefault="00993A5A" w:rsidP="00993A5A">
      <w:pPr>
        <w:pStyle w:val="a9"/>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lang w:val="en-US"/>
        </w:rPr>
      </w:pPr>
      <w:r w:rsidRPr="00393402">
        <w:rPr>
          <w:rFonts w:ascii="Times New Roman" w:hAnsi="Times New Roman"/>
          <w:lang w:val="en-US"/>
        </w:rPr>
        <w:t>Lectures – 6 hours</w:t>
      </w:r>
    </w:p>
    <w:p w14:paraId="5165F578" w14:textId="77777777" w:rsidR="00993A5A" w:rsidRPr="00393402" w:rsidRDefault="00993A5A" w:rsidP="00993A5A">
      <w:pPr>
        <w:pStyle w:val="a9"/>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lang w:val="en-US"/>
        </w:rPr>
      </w:pPr>
      <w:r w:rsidRPr="00393402">
        <w:rPr>
          <w:rFonts w:ascii="Times New Roman" w:hAnsi="Times New Roman"/>
          <w:lang w:val="en-US"/>
        </w:rPr>
        <w:t>Seminar - 12 hours</w:t>
      </w:r>
    </w:p>
    <w:p w14:paraId="4F86E724" w14:textId="77777777" w:rsidR="00993A5A" w:rsidRPr="00393402" w:rsidRDefault="00993A5A" w:rsidP="00993A5A">
      <w:pPr>
        <w:pStyle w:val="a9"/>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lang w:val="en-US"/>
        </w:rPr>
      </w:pPr>
      <w:r w:rsidRPr="00393402">
        <w:rPr>
          <w:rFonts w:ascii="Times New Roman" w:hAnsi="Times New Roman"/>
          <w:lang w:val="en-US"/>
        </w:rPr>
        <w:t>Independent work - 20 hours</w:t>
      </w:r>
    </w:p>
    <w:p w14:paraId="3D253981" w14:textId="77777777" w:rsidR="007B00B4" w:rsidRPr="00393402" w:rsidRDefault="00993A5A" w:rsidP="007B00B4">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 xml:space="preserve">Literature: </w:t>
      </w:r>
      <w:r w:rsidR="007B00B4" w:rsidRPr="007B00B4">
        <w:rPr>
          <w:lang w:val="en-US"/>
        </w:rPr>
        <w:t>Poynter, J. M. 1993. How to research and write a thesis in hospitality and tourism: a step-by-step guide for college students. New York: Wiley</w:t>
      </w:r>
    </w:p>
    <w:p w14:paraId="581BE4FA" w14:textId="77777777" w:rsidR="007B00B4" w:rsidRPr="00393402" w:rsidRDefault="007B00B4" w:rsidP="007B00B4">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Sommer, R. and B. Sommer. 2002. A Practical Guide to Behavioral Research: Tools and Tec</w:t>
      </w:r>
      <w:r w:rsidRPr="00393402">
        <w:rPr>
          <w:lang w:val="en-US"/>
        </w:rPr>
        <w:t>h</w:t>
      </w:r>
      <w:r w:rsidRPr="00393402">
        <w:rPr>
          <w:lang w:val="en-US"/>
        </w:rPr>
        <w:t>niques, 5th ed. New York: Oxford University Press.</w:t>
      </w:r>
    </w:p>
    <w:p w14:paraId="412C1FDD" w14:textId="77777777" w:rsidR="007B00B4" w:rsidRPr="007B00B4" w:rsidRDefault="007B00B4" w:rsidP="007B00B4">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7B00B4">
        <w:rPr>
          <w:rFonts w:hint="eastAsia"/>
          <w:lang w:val="en-US"/>
        </w:rPr>
        <w:t xml:space="preserve">Jennings, G. Tourism research. Milton John Wiley &amp; Sons Australia, Ltd, 2010. - 454 </w:t>
      </w:r>
      <w:r w:rsidRPr="007B00B4">
        <w:rPr>
          <w:rFonts w:hint="eastAsia"/>
          <w:lang w:val="en-US"/>
        </w:rPr>
        <w:t>с</w:t>
      </w:r>
      <w:r w:rsidRPr="007B00B4">
        <w:rPr>
          <w:rFonts w:hint="eastAsia"/>
          <w:lang w:val="en-US"/>
        </w:rPr>
        <w:t>.</w:t>
      </w:r>
    </w:p>
    <w:p w14:paraId="54CF4158" w14:textId="77777777" w:rsidR="007B00B4" w:rsidRPr="007B00B4" w:rsidRDefault="007B00B4" w:rsidP="007B00B4">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7B00B4">
        <w:rPr>
          <w:rFonts w:hint="eastAsia"/>
          <w:lang w:val="en-US"/>
        </w:rPr>
        <w:t xml:space="preserve">Botterill, D. Key concepts in tourism research. Los Angeles [etc.] SAGE Publications, 2012. - 190 </w:t>
      </w:r>
      <w:r>
        <w:rPr>
          <w:rFonts w:hint="eastAsia"/>
          <w:lang w:val="en-US"/>
        </w:rPr>
        <w:t>p</w:t>
      </w:r>
      <w:r w:rsidRPr="007B00B4">
        <w:rPr>
          <w:rFonts w:hint="eastAsia"/>
          <w:lang w:val="en-US"/>
        </w:rPr>
        <w:t>.</w:t>
      </w:r>
    </w:p>
    <w:p w14:paraId="2E0AA190" w14:textId="77777777" w:rsidR="007B00B4" w:rsidRPr="007B00B4" w:rsidRDefault="007B00B4" w:rsidP="007B00B4">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7B00B4">
        <w:rPr>
          <w:rFonts w:hint="eastAsia"/>
          <w:lang w:val="en-US"/>
        </w:rPr>
        <w:t xml:space="preserve">Group of authors. Handbook of research methods in tourism. Cheltenham; Northampton Edward Elgar, 2012. - 514 </w:t>
      </w:r>
      <w:r>
        <w:rPr>
          <w:rFonts w:hint="eastAsia"/>
          <w:lang w:val="en-US"/>
        </w:rPr>
        <w:t>p</w:t>
      </w:r>
      <w:r w:rsidRPr="007B00B4">
        <w:rPr>
          <w:rFonts w:hint="eastAsia"/>
          <w:lang w:val="en-US"/>
        </w:rPr>
        <w:t>.</w:t>
      </w:r>
    </w:p>
    <w:p w14:paraId="68E4EDEC" w14:textId="77777777" w:rsidR="007B00B4" w:rsidRPr="00393402" w:rsidRDefault="007B00B4" w:rsidP="007B00B4">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7B00B4">
        <w:rPr>
          <w:rFonts w:hint="eastAsia"/>
          <w:lang w:val="en-US"/>
        </w:rPr>
        <w:t xml:space="preserve">Group of authors. The Routledge handbook of tourism research. London; New York Routledge, 2012. - 431 </w:t>
      </w:r>
      <w:r>
        <w:rPr>
          <w:rFonts w:hint="eastAsia"/>
          <w:lang w:val="en-US"/>
        </w:rPr>
        <w:t>p</w:t>
      </w:r>
      <w:r w:rsidRPr="007B00B4">
        <w:rPr>
          <w:rFonts w:hint="eastAsia"/>
          <w:lang w:val="en-US"/>
        </w:rPr>
        <w:t>.</w:t>
      </w:r>
    </w:p>
    <w:p w14:paraId="3188640E" w14:textId="77777777" w:rsidR="007B00B4" w:rsidRDefault="007B00B4" w:rsidP="007B00B4">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Group of authors.</w:t>
      </w:r>
      <w:r w:rsidRPr="00393402">
        <w:rPr>
          <w:rFonts w:hint="eastAsia"/>
          <w:lang w:val="en-US"/>
        </w:rPr>
        <w:t xml:space="preserve"> </w:t>
      </w:r>
      <w:r w:rsidRPr="00393402">
        <w:rPr>
          <w:lang w:val="en-US"/>
        </w:rPr>
        <w:t>Current issues in hospitality and tourism research and innovations. CRC Press, 2012. - 648 p.</w:t>
      </w:r>
    </w:p>
    <w:p w14:paraId="58734773" w14:textId="77777777" w:rsidR="007B00B4" w:rsidRPr="00393402" w:rsidRDefault="007B00B4" w:rsidP="007B00B4">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p>
    <w:p w14:paraId="0C4D00FD" w14:textId="77777777" w:rsidR="00993A5A" w:rsidRPr="00393402" w:rsidRDefault="00993A5A" w:rsidP="007B00B4">
      <w:pPr>
        <w:pStyle w:val="a9"/>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lang w:val="en-US"/>
        </w:rPr>
      </w:pPr>
      <w:r w:rsidRPr="00393402">
        <w:rPr>
          <w:rFonts w:ascii="Times New Roman" w:hAnsi="Times New Roman"/>
          <w:lang w:val="en-US"/>
        </w:rPr>
        <w:t>Veal, A. J. 2006. Research methods for leisure and tourism: a practical guide, 3rd ed. New York: Prentice Hall.</w:t>
      </w:r>
    </w:p>
    <w:p w14:paraId="2A452DB2" w14:textId="012BA39C" w:rsidR="00993A5A" w:rsidRDefault="00993A5A" w:rsidP="00993A5A">
      <w:pPr>
        <w:pStyle w:val="a9"/>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rPr>
      </w:pPr>
      <w:r w:rsidRPr="00393402">
        <w:rPr>
          <w:rFonts w:ascii="Times New Roman" w:hAnsi="Times New Roman"/>
          <w:lang w:val="en-US"/>
        </w:rPr>
        <w:lastRenderedPageBreak/>
        <w:t xml:space="preserve">Ritchie, B. W., P. Burns, and C. Palmer, eds. 2004. Tourism research methods: integrating theory with practice. </w:t>
      </w:r>
      <w:r w:rsidRPr="00993A5A">
        <w:rPr>
          <w:rFonts w:ascii="Times New Roman" w:hAnsi="Times New Roman"/>
        </w:rPr>
        <w:t>Wallingford: CABI.</w:t>
      </w:r>
    </w:p>
    <w:p w14:paraId="78C8DD8B" w14:textId="71D47DF6" w:rsidR="00E272B8" w:rsidRDefault="00993A5A">
      <w:pPr>
        <w:pStyle w:val="1A"/>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hanging="432"/>
      </w:pPr>
      <w:r>
        <w:t>Education technologies and methods</w:t>
      </w:r>
    </w:p>
    <w:p w14:paraId="7FB6EE8C" w14:textId="0280CFD0" w:rsidR="00E272B8" w:rsidRPr="00393402" w:rsidRDefault="008E37B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In the process of teaching various types of training will be used including well established educ</w:t>
      </w:r>
      <w:r w:rsidRPr="00393402">
        <w:rPr>
          <w:lang w:val="en-US"/>
        </w:rPr>
        <w:t>a</w:t>
      </w:r>
      <w:r w:rsidRPr="00393402">
        <w:rPr>
          <w:lang w:val="en-US"/>
        </w:rPr>
        <w:t>tional technologies such as the analysis of practical problems and case studies, computer simulation. Meetings with representatives of Russian and foreign companies-operators of the hospitality industry and tourism will be conducted in a form of master classes.</w:t>
      </w:r>
    </w:p>
    <w:p w14:paraId="27EA69F2" w14:textId="7C6A2E2F" w:rsidR="00E272B8" w:rsidRPr="00393402" w:rsidRDefault="008E37BD">
      <w:pPr>
        <w:pStyle w:val="1A"/>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hanging="432"/>
        <w:jc w:val="both"/>
        <w:rPr>
          <w:lang w:val="en-US"/>
        </w:rPr>
      </w:pPr>
      <w:r w:rsidRPr="00393402">
        <w:rPr>
          <w:lang w:val="en-US"/>
        </w:rPr>
        <w:t xml:space="preserve">Evaluation means of the strudents current and final grading </w:t>
      </w:r>
    </w:p>
    <w:p w14:paraId="66EF30C5" w14:textId="51E520A3" w:rsidR="007616E1" w:rsidRDefault="008E37BD" w:rsidP="007616E1">
      <w:pPr>
        <w:pStyle w:val="2A"/>
        <w:numPr>
          <w:ilvl w:val="1"/>
          <w:numId w:val="6"/>
        </w:numPr>
      </w:pPr>
      <w:r>
        <w:t>Students homework description and requirements</w:t>
      </w:r>
    </w:p>
    <w:p w14:paraId="02A450B4" w14:textId="4ECBA9DD" w:rsidR="008E37BD" w:rsidRPr="00393402" w:rsidRDefault="008E37BD" w:rsidP="00B66BF5">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Students are required to prepare their homework in order to assess their knowledge from the point of view of the current control. The subject of homework can be named as "Plan-proposal for conducting a research project.".</w:t>
      </w:r>
      <w:r w:rsidR="00B66BF5">
        <w:rPr>
          <w:lang w:val="en-US"/>
        </w:rPr>
        <w:t xml:space="preserve">  The required content of the homework is described and explained in </w:t>
      </w:r>
      <w:r w:rsidR="007B00B4">
        <w:rPr>
          <w:lang w:val="en-US"/>
        </w:rPr>
        <w:t>pagargraph 6.1.</w:t>
      </w:r>
    </w:p>
    <w:p w14:paraId="6B698265" w14:textId="77777777" w:rsidR="008E37BD" w:rsidRPr="00393402" w:rsidRDefault="008E37BD" w:rsidP="008E37B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Evaluation criteria homework the following:</w:t>
      </w:r>
    </w:p>
    <w:p w14:paraId="49BC3F5F" w14:textId="77777777" w:rsidR="008E37BD" w:rsidRPr="00393402" w:rsidRDefault="008E37BD" w:rsidP="008E37B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1. Rationale for the relevance of the topic</w:t>
      </w:r>
    </w:p>
    <w:p w14:paraId="55D801E4" w14:textId="77777777" w:rsidR="008E37BD" w:rsidRPr="00393402" w:rsidRDefault="008E37BD" w:rsidP="008E37B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2. The common understanding of the research, literacy in the use of key Ter-Minou</w:t>
      </w:r>
    </w:p>
    <w:p w14:paraId="5ACD749F" w14:textId="77777777" w:rsidR="008E37BD" w:rsidRPr="00393402" w:rsidRDefault="008E37BD" w:rsidP="008E37B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3. Knowledge of foreign studies on the topic, the quality of a literature review.</w:t>
      </w:r>
    </w:p>
    <w:p w14:paraId="16FFEE14" w14:textId="77777777" w:rsidR="008E37BD" w:rsidRPr="00393402" w:rsidRDefault="008E37BD" w:rsidP="008E37B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4. Clarity of statement of the goals and objectives of the study</w:t>
      </w:r>
    </w:p>
    <w:p w14:paraId="735D2178" w14:textId="77777777" w:rsidR="008E37BD" w:rsidRPr="00393402" w:rsidRDefault="008E37BD" w:rsidP="008E37B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5. Justification of the research methodology, realism and appropriateness of the stated procedures for the collection and analysis of empirical data</w:t>
      </w:r>
    </w:p>
    <w:p w14:paraId="56D9FF3D" w14:textId="2B503482" w:rsidR="008E37BD" w:rsidRPr="00393402" w:rsidRDefault="008E37BD" w:rsidP="008E37B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6. The autonomy and originality of the proposed research, no plagiarism within the text</w:t>
      </w:r>
    </w:p>
    <w:p w14:paraId="0421B0BD" w14:textId="77777777" w:rsidR="008E37BD" w:rsidRPr="00393402" w:rsidRDefault="008E37BD" w:rsidP="008E37B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7. The consistency of the presentation of the material</w:t>
      </w:r>
    </w:p>
    <w:p w14:paraId="1B85F384" w14:textId="77777777" w:rsidR="008E37BD" w:rsidRPr="00393402" w:rsidRDefault="008E37BD" w:rsidP="008E37B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8. The practical significance of the proposed research</w:t>
      </w:r>
    </w:p>
    <w:p w14:paraId="7CDBD2E9" w14:textId="77777777" w:rsidR="008E37BD" w:rsidRPr="00393402" w:rsidRDefault="008E37BD" w:rsidP="008E37B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9. The compliance with the formal requirements (volume, availability of all required sections, d</w:t>
      </w:r>
      <w:r w:rsidRPr="00393402">
        <w:rPr>
          <w:lang w:val="en-US"/>
        </w:rPr>
        <w:t>e</w:t>
      </w:r>
      <w:r w:rsidRPr="00393402">
        <w:rPr>
          <w:lang w:val="en-US"/>
        </w:rPr>
        <w:t>sign).</w:t>
      </w:r>
    </w:p>
    <w:p w14:paraId="18372B2F" w14:textId="77777777" w:rsidR="008E37BD" w:rsidRPr="00393402" w:rsidRDefault="008E37BD" w:rsidP="008E37B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10. The quality of the oral report, the answers to the questions of the teacher, the presence of a PowerPoint presentation, its quality design.</w:t>
      </w:r>
    </w:p>
    <w:p w14:paraId="17806B57" w14:textId="77777777" w:rsidR="008E37BD" w:rsidRPr="00393402" w:rsidRDefault="008E37BD" w:rsidP="008E37B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p>
    <w:p w14:paraId="6FF9E2D1" w14:textId="47057022" w:rsidR="008E37BD" w:rsidRPr="00393402" w:rsidRDefault="008E37BD" w:rsidP="008E37B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The topic of homework for each student shall be approved by the teacher in individual order</w:t>
      </w:r>
    </w:p>
    <w:p w14:paraId="15FFCF0B" w14:textId="08993118" w:rsidR="00E272B8" w:rsidRPr="00393402" w:rsidRDefault="008E37BD" w:rsidP="007616E1">
      <w:pPr>
        <w:pStyle w:val="2A"/>
        <w:rPr>
          <w:lang w:val="en-US"/>
        </w:rPr>
      </w:pPr>
      <w:r w:rsidRPr="00393402">
        <w:rPr>
          <w:lang w:val="en-US"/>
        </w:rPr>
        <w:t xml:space="preserve"> Key questions and topics for discipline mastering quality</w:t>
      </w:r>
    </w:p>
    <w:p w14:paraId="7194DB91" w14:textId="0193F84A" w:rsidR="008E37BD" w:rsidRPr="00393402" w:rsidRDefault="008E37BD" w:rsidP="008E37B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rPr>
          <w:lang w:val="en-US"/>
        </w:rPr>
      </w:pPr>
      <w:r w:rsidRPr="00393402">
        <w:rPr>
          <w:lang w:val="en-US"/>
        </w:rPr>
        <w:t>The approximate list of questions throughout the course:</w:t>
      </w:r>
    </w:p>
    <w:p w14:paraId="76B849BA" w14:textId="76405062" w:rsidR="008E37BD" w:rsidRPr="00393402" w:rsidRDefault="008E37BD" w:rsidP="008E37B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rPr>
          <w:lang w:val="en-US"/>
        </w:rPr>
      </w:pPr>
      <w:r w:rsidRPr="00393402">
        <w:rPr>
          <w:lang w:val="en-US"/>
        </w:rPr>
        <w:t xml:space="preserve">1. Scientific method in </w:t>
      </w:r>
      <w:r w:rsidR="007B00B4">
        <w:rPr>
          <w:lang w:val="en-US"/>
        </w:rPr>
        <w:t xml:space="preserve">hospitality and tourism </w:t>
      </w:r>
      <w:r w:rsidRPr="00393402">
        <w:rPr>
          <w:lang w:val="en-US"/>
        </w:rPr>
        <w:t>research</w:t>
      </w:r>
      <w:r w:rsidR="00462A7F">
        <w:rPr>
          <w:lang w:val="en-US"/>
        </w:rPr>
        <w:t>;</w:t>
      </w:r>
    </w:p>
    <w:p w14:paraId="16F14EBF" w14:textId="1C58BC49" w:rsidR="008E37BD" w:rsidRPr="00393402" w:rsidRDefault="008E37BD" w:rsidP="008E37B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rPr>
          <w:lang w:val="en-US"/>
        </w:rPr>
      </w:pPr>
      <w:r w:rsidRPr="00393402">
        <w:rPr>
          <w:lang w:val="en-US"/>
        </w:rPr>
        <w:t xml:space="preserve">2. The nature, value and role of research in modern </w:t>
      </w:r>
      <w:r w:rsidR="00462A7F">
        <w:rPr>
          <w:lang w:val="en-US"/>
        </w:rPr>
        <w:t xml:space="preserve">hospitality </w:t>
      </w:r>
      <w:r w:rsidRPr="00393402">
        <w:rPr>
          <w:lang w:val="en-US"/>
        </w:rPr>
        <w:t>business</w:t>
      </w:r>
      <w:r w:rsidR="00462A7F">
        <w:rPr>
          <w:lang w:val="en-US"/>
        </w:rPr>
        <w:t>;</w:t>
      </w:r>
    </w:p>
    <w:p w14:paraId="4266B7B3" w14:textId="133BF997" w:rsidR="008E37BD" w:rsidRPr="00393402" w:rsidRDefault="008E37BD" w:rsidP="008E37B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rPr>
          <w:lang w:val="en-US"/>
        </w:rPr>
      </w:pPr>
      <w:r w:rsidRPr="00393402">
        <w:rPr>
          <w:lang w:val="en-US"/>
        </w:rPr>
        <w:t>3. Types of research</w:t>
      </w:r>
      <w:r w:rsidR="00462A7F">
        <w:rPr>
          <w:lang w:val="en-US"/>
        </w:rPr>
        <w:t>: qualitative and quantative research;</w:t>
      </w:r>
    </w:p>
    <w:p w14:paraId="79A21E59" w14:textId="7EE2CAC0" w:rsidR="008E37BD" w:rsidRPr="00393402" w:rsidRDefault="008E37BD" w:rsidP="008E37B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rPr>
          <w:lang w:val="en-US"/>
        </w:rPr>
      </w:pPr>
      <w:r w:rsidRPr="00393402">
        <w:rPr>
          <w:lang w:val="en-US"/>
        </w:rPr>
        <w:t xml:space="preserve">4. The concept </w:t>
      </w:r>
      <w:r w:rsidR="00462A7F">
        <w:rPr>
          <w:lang w:val="en-US"/>
        </w:rPr>
        <w:t xml:space="preserve">and stages </w:t>
      </w:r>
      <w:r w:rsidRPr="00393402">
        <w:rPr>
          <w:lang w:val="en-US"/>
        </w:rPr>
        <w:t>of the research process</w:t>
      </w:r>
      <w:r w:rsidR="00462A7F">
        <w:rPr>
          <w:lang w:val="en-US"/>
        </w:rPr>
        <w:t>;</w:t>
      </w:r>
    </w:p>
    <w:p w14:paraId="5B7331BE" w14:textId="29A165FC" w:rsidR="008E37BD" w:rsidRPr="00393402" w:rsidRDefault="008E37BD" w:rsidP="008E37B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rPr>
          <w:lang w:val="en-US"/>
        </w:rPr>
      </w:pPr>
      <w:r w:rsidRPr="00393402">
        <w:rPr>
          <w:lang w:val="en-US"/>
        </w:rPr>
        <w:t xml:space="preserve">5. </w:t>
      </w:r>
      <w:r w:rsidR="00462A7F">
        <w:rPr>
          <w:lang w:val="en-US"/>
        </w:rPr>
        <w:t>The features</w:t>
      </w:r>
      <w:r w:rsidR="00462A7F" w:rsidRPr="00393402">
        <w:rPr>
          <w:lang w:val="en-US"/>
        </w:rPr>
        <w:t xml:space="preserve"> </w:t>
      </w:r>
      <w:r w:rsidR="00462A7F">
        <w:rPr>
          <w:lang w:val="en-US"/>
        </w:rPr>
        <w:t xml:space="preserve">of </w:t>
      </w:r>
      <w:r w:rsidRPr="00393402">
        <w:rPr>
          <w:lang w:val="en-US"/>
        </w:rPr>
        <w:t>properly conducted research</w:t>
      </w:r>
      <w:r w:rsidR="00462A7F">
        <w:rPr>
          <w:lang w:val="en-US"/>
        </w:rPr>
        <w:t xml:space="preserve"> project;</w:t>
      </w:r>
    </w:p>
    <w:p w14:paraId="6D483823" w14:textId="60BC04D2" w:rsidR="008E37BD" w:rsidRPr="00393402" w:rsidRDefault="008E37BD" w:rsidP="008E37B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rPr>
          <w:lang w:val="en-US"/>
        </w:rPr>
      </w:pPr>
      <w:r w:rsidRPr="00393402">
        <w:rPr>
          <w:lang w:val="en-US"/>
        </w:rPr>
        <w:t xml:space="preserve">6. </w:t>
      </w:r>
      <w:r w:rsidR="00462A7F">
        <w:rPr>
          <w:lang w:val="en-US"/>
        </w:rPr>
        <w:t>Fields</w:t>
      </w:r>
      <w:r w:rsidR="00462A7F" w:rsidRPr="00393402">
        <w:rPr>
          <w:lang w:val="en-US"/>
        </w:rPr>
        <w:t xml:space="preserve"> </w:t>
      </w:r>
      <w:r w:rsidRPr="00393402">
        <w:rPr>
          <w:lang w:val="en-US"/>
        </w:rPr>
        <w:t xml:space="preserve">of study in the </w:t>
      </w:r>
      <w:r w:rsidR="00462A7F">
        <w:rPr>
          <w:lang w:val="en-US"/>
        </w:rPr>
        <w:t>hospitality and tourism finances;</w:t>
      </w:r>
    </w:p>
    <w:p w14:paraId="069E890F" w14:textId="7B680E9C" w:rsidR="008E37BD" w:rsidRPr="00393402" w:rsidRDefault="008E37BD" w:rsidP="008E37B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rPr>
          <w:lang w:val="en-US"/>
        </w:rPr>
      </w:pPr>
      <w:r w:rsidRPr="00393402">
        <w:rPr>
          <w:lang w:val="en-US"/>
        </w:rPr>
        <w:t xml:space="preserve">7. The </w:t>
      </w:r>
      <w:r w:rsidR="00462A7F">
        <w:rPr>
          <w:lang w:val="en-US"/>
        </w:rPr>
        <w:t>guidelines</w:t>
      </w:r>
      <w:r w:rsidR="00462A7F" w:rsidRPr="00393402">
        <w:rPr>
          <w:lang w:val="en-US"/>
        </w:rPr>
        <w:t xml:space="preserve"> </w:t>
      </w:r>
      <w:r w:rsidR="00462A7F">
        <w:rPr>
          <w:lang w:val="en-US"/>
        </w:rPr>
        <w:t xml:space="preserve">of research </w:t>
      </w:r>
      <w:r w:rsidR="00462A7F" w:rsidRPr="00393402">
        <w:rPr>
          <w:lang w:val="en-US"/>
        </w:rPr>
        <w:t xml:space="preserve">problem </w:t>
      </w:r>
      <w:r w:rsidRPr="00393402">
        <w:rPr>
          <w:lang w:val="en-US"/>
        </w:rPr>
        <w:t>de</w:t>
      </w:r>
      <w:r w:rsidR="00462A7F">
        <w:rPr>
          <w:lang w:val="en-US"/>
        </w:rPr>
        <w:t>termination;</w:t>
      </w:r>
    </w:p>
    <w:p w14:paraId="0AFCBF1F" w14:textId="08380F55" w:rsidR="008E37BD" w:rsidRPr="00393402" w:rsidRDefault="008E37BD" w:rsidP="008E37B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rPr>
          <w:lang w:val="en-US"/>
        </w:rPr>
      </w:pPr>
      <w:r w:rsidRPr="00393402">
        <w:rPr>
          <w:lang w:val="en-US"/>
        </w:rPr>
        <w:t xml:space="preserve">8. The </w:t>
      </w:r>
      <w:r w:rsidR="00462A7F">
        <w:rPr>
          <w:lang w:val="en-US"/>
        </w:rPr>
        <w:t xml:space="preserve">notion of </w:t>
      </w:r>
      <w:r w:rsidRPr="00393402">
        <w:rPr>
          <w:lang w:val="en-US"/>
        </w:rPr>
        <w:t>concept</w:t>
      </w:r>
      <w:r w:rsidR="00462A7F">
        <w:rPr>
          <w:lang w:val="en-US"/>
        </w:rPr>
        <w:t xml:space="preserve">ual </w:t>
      </w:r>
      <w:r w:rsidRPr="00393402">
        <w:rPr>
          <w:lang w:val="en-US"/>
        </w:rPr>
        <w:t>theoretical research</w:t>
      </w:r>
      <w:r w:rsidR="008A446B">
        <w:rPr>
          <w:lang w:val="en-US"/>
        </w:rPr>
        <w:t>;</w:t>
      </w:r>
    </w:p>
    <w:p w14:paraId="1D3CC45B" w14:textId="31B1BD20" w:rsidR="008E37BD" w:rsidRPr="00393402" w:rsidRDefault="008E37BD" w:rsidP="008E37B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rPr>
          <w:lang w:val="en-US"/>
        </w:rPr>
      </w:pPr>
      <w:r w:rsidRPr="00393402">
        <w:rPr>
          <w:lang w:val="en-US"/>
        </w:rPr>
        <w:t>9. The concept of a hypothes</w:t>
      </w:r>
      <w:r w:rsidR="00462A7F">
        <w:rPr>
          <w:lang w:val="en-US"/>
        </w:rPr>
        <w:t>e</w:t>
      </w:r>
      <w:r w:rsidRPr="00393402">
        <w:rPr>
          <w:lang w:val="en-US"/>
        </w:rPr>
        <w:t xml:space="preserve">s and </w:t>
      </w:r>
      <w:r w:rsidR="001236DA">
        <w:rPr>
          <w:lang w:val="en-US"/>
        </w:rPr>
        <w:t>their</w:t>
      </w:r>
      <w:r w:rsidR="001236DA" w:rsidRPr="00393402">
        <w:rPr>
          <w:lang w:val="en-US"/>
        </w:rPr>
        <w:t xml:space="preserve"> </w:t>
      </w:r>
      <w:r w:rsidRPr="00393402">
        <w:rPr>
          <w:lang w:val="en-US"/>
        </w:rPr>
        <w:t>implications for the research process</w:t>
      </w:r>
      <w:r w:rsidR="008A446B">
        <w:rPr>
          <w:lang w:val="en-US"/>
        </w:rPr>
        <w:t>;</w:t>
      </w:r>
    </w:p>
    <w:p w14:paraId="3F45A476" w14:textId="0AB15091" w:rsidR="008E37BD" w:rsidRPr="00393402" w:rsidRDefault="008E37BD" w:rsidP="008E37B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rPr>
          <w:lang w:val="en-US"/>
        </w:rPr>
      </w:pPr>
      <w:r w:rsidRPr="00393402">
        <w:rPr>
          <w:lang w:val="en-US"/>
        </w:rPr>
        <w:t>10. Sources of generating hypotheses</w:t>
      </w:r>
      <w:r w:rsidR="008A446B">
        <w:rPr>
          <w:lang w:val="en-US"/>
        </w:rPr>
        <w:t>;</w:t>
      </w:r>
    </w:p>
    <w:p w14:paraId="6DC30EB1" w14:textId="4F6C7948" w:rsidR="008E37BD" w:rsidRPr="00393402" w:rsidRDefault="008E37BD" w:rsidP="008E37B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rPr>
          <w:lang w:val="en-US"/>
        </w:rPr>
      </w:pPr>
      <w:r w:rsidRPr="00393402">
        <w:rPr>
          <w:lang w:val="en-US"/>
        </w:rPr>
        <w:t>11. Types of hypotheses</w:t>
      </w:r>
      <w:r w:rsidR="008A446B">
        <w:rPr>
          <w:lang w:val="en-US"/>
        </w:rPr>
        <w:t>;</w:t>
      </w:r>
    </w:p>
    <w:p w14:paraId="6F17959B" w14:textId="2D5E819A" w:rsidR="008E37BD" w:rsidRPr="00393402" w:rsidRDefault="008E37BD" w:rsidP="008E37B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rPr>
          <w:lang w:val="en-US"/>
        </w:rPr>
      </w:pPr>
      <w:r w:rsidRPr="00393402">
        <w:rPr>
          <w:lang w:val="en-US"/>
        </w:rPr>
        <w:t xml:space="preserve">12. The design of the </w:t>
      </w:r>
      <w:r w:rsidR="001236DA">
        <w:rPr>
          <w:lang w:val="en-US"/>
        </w:rPr>
        <w:t>research project</w:t>
      </w:r>
      <w:r w:rsidR="008A446B">
        <w:rPr>
          <w:lang w:val="en-US"/>
        </w:rPr>
        <w:t>;</w:t>
      </w:r>
    </w:p>
    <w:p w14:paraId="76D35E81" w14:textId="71E94016" w:rsidR="008E37BD" w:rsidRPr="00393402" w:rsidRDefault="008E37BD" w:rsidP="008E37B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rPr>
          <w:lang w:val="en-US"/>
        </w:rPr>
      </w:pPr>
      <w:r w:rsidRPr="00393402">
        <w:rPr>
          <w:lang w:val="en-US"/>
        </w:rPr>
        <w:t xml:space="preserve">13. </w:t>
      </w:r>
      <w:r w:rsidR="001236DA">
        <w:rPr>
          <w:lang w:val="en-US"/>
        </w:rPr>
        <w:t>The features</w:t>
      </w:r>
      <w:r w:rsidR="001236DA" w:rsidRPr="00393402">
        <w:rPr>
          <w:lang w:val="en-US"/>
        </w:rPr>
        <w:t xml:space="preserve"> </w:t>
      </w:r>
      <w:r w:rsidRPr="00393402">
        <w:rPr>
          <w:lang w:val="en-US"/>
        </w:rPr>
        <w:t xml:space="preserve">of a properly drawn plan </w:t>
      </w:r>
      <w:r w:rsidR="001236DA">
        <w:rPr>
          <w:lang w:val="en-US"/>
        </w:rPr>
        <w:t>for</w:t>
      </w:r>
      <w:r w:rsidR="001236DA" w:rsidRPr="00393402">
        <w:rPr>
          <w:lang w:val="en-US"/>
        </w:rPr>
        <w:t xml:space="preserve"> </w:t>
      </w:r>
      <w:r w:rsidRPr="00393402">
        <w:rPr>
          <w:lang w:val="en-US"/>
        </w:rPr>
        <w:t xml:space="preserve">the </w:t>
      </w:r>
      <w:r w:rsidR="008A446B">
        <w:rPr>
          <w:lang w:val="en-US"/>
        </w:rPr>
        <w:t>research project;</w:t>
      </w:r>
    </w:p>
    <w:p w14:paraId="25DD7D2A" w14:textId="01697B06" w:rsidR="008E37BD" w:rsidRPr="00393402" w:rsidRDefault="008E37BD" w:rsidP="008E37B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rPr>
          <w:lang w:val="en-US"/>
        </w:rPr>
      </w:pPr>
      <w:r w:rsidRPr="00393402">
        <w:rPr>
          <w:lang w:val="en-US"/>
        </w:rPr>
        <w:t xml:space="preserve">14. </w:t>
      </w:r>
      <w:r w:rsidR="008A446B">
        <w:rPr>
          <w:lang w:val="en-US"/>
        </w:rPr>
        <w:t>Determination of measurements,</w:t>
      </w:r>
      <w:r w:rsidRPr="00393402">
        <w:rPr>
          <w:lang w:val="en-US"/>
        </w:rPr>
        <w:t xml:space="preserve"> units and methods to </w:t>
      </w:r>
      <w:r w:rsidR="008A446B">
        <w:rPr>
          <w:lang w:val="en-US"/>
        </w:rPr>
        <w:t xml:space="preserve">be used in </w:t>
      </w:r>
      <w:r w:rsidRPr="00393402">
        <w:rPr>
          <w:lang w:val="en-US"/>
        </w:rPr>
        <w:t>the study</w:t>
      </w:r>
      <w:r w:rsidR="008A446B">
        <w:rPr>
          <w:lang w:val="en-US"/>
        </w:rPr>
        <w:t>;</w:t>
      </w:r>
    </w:p>
    <w:p w14:paraId="3D17894D" w14:textId="46A14BCD" w:rsidR="008E37BD" w:rsidRPr="00393402" w:rsidRDefault="008E37BD" w:rsidP="008E37B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rPr>
          <w:lang w:val="en-US"/>
        </w:rPr>
      </w:pPr>
      <w:r w:rsidRPr="00393402">
        <w:rPr>
          <w:lang w:val="en-US"/>
        </w:rPr>
        <w:t>15. Types of scales and factors determining their choice for study</w:t>
      </w:r>
      <w:r w:rsidR="008A446B">
        <w:rPr>
          <w:lang w:val="en-US"/>
        </w:rPr>
        <w:t>;</w:t>
      </w:r>
    </w:p>
    <w:p w14:paraId="4AFB2F08" w14:textId="72000BA6" w:rsidR="008E37BD" w:rsidRPr="00393402" w:rsidRDefault="008E37BD" w:rsidP="008E37B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rPr>
          <w:lang w:val="en-US"/>
        </w:rPr>
      </w:pPr>
      <w:r w:rsidRPr="00393402">
        <w:rPr>
          <w:lang w:val="en-US"/>
        </w:rPr>
        <w:t>16. Development of a system for data</w:t>
      </w:r>
      <w:r w:rsidR="008A446B" w:rsidRPr="008A446B">
        <w:rPr>
          <w:lang w:val="en-US"/>
        </w:rPr>
        <w:t xml:space="preserve"> </w:t>
      </w:r>
      <w:r w:rsidR="008A446B" w:rsidRPr="00393402">
        <w:rPr>
          <w:lang w:val="en-US"/>
        </w:rPr>
        <w:t>encoding</w:t>
      </w:r>
      <w:r w:rsidR="008A446B">
        <w:rPr>
          <w:lang w:val="en-US"/>
        </w:rPr>
        <w:t>;</w:t>
      </w:r>
    </w:p>
    <w:p w14:paraId="21481A81" w14:textId="159D6181" w:rsidR="008E37BD" w:rsidRPr="00393402" w:rsidRDefault="008E37BD" w:rsidP="008E37B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rPr>
          <w:lang w:val="en-US"/>
        </w:rPr>
      </w:pPr>
      <w:r w:rsidRPr="00393402">
        <w:rPr>
          <w:lang w:val="en-US"/>
        </w:rPr>
        <w:t xml:space="preserve">17. Identification of resources, timelines and budget </w:t>
      </w:r>
      <w:r w:rsidR="008A446B" w:rsidRPr="00393402">
        <w:rPr>
          <w:lang w:val="en-US"/>
        </w:rPr>
        <w:t xml:space="preserve">necessary </w:t>
      </w:r>
      <w:r w:rsidR="008A446B">
        <w:rPr>
          <w:lang w:val="en-US"/>
        </w:rPr>
        <w:t>for</w:t>
      </w:r>
      <w:r w:rsidR="008A446B" w:rsidRPr="00393402">
        <w:rPr>
          <w:lang w:val="en-US"/>
        </w:rPr>
        <w:t xml:space="preserve"> </w:t>
      </w:r>
      <w:r w:rsidRPr="00393402">
        <w:rPr>
          <w:lang w:val="en-US"/>
        </w:rPr>
        <w:t>the study</w:t>
      </w:r>
      <w:r w:rsidR="008A446B">
        <w:rPr>
          <w:lang w:val="en-US"/>
        </w:rPr>
        <w:t>;</w:t>
      </w:r>
    </w:p>
    <w:p w14:paraId="662D7D1C" w14:textId="51B2487C" w:rsidR="008E37BD" w:rsidRPr="00393402" w:rsidRDefault="008E37BD" w:rsidP="008E37B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rPr>
          <w:lang w:val="en-US"/>
        </w:rPr>
      </w:pPr>
      <w:r w:rsidRPr="00393402">
        <w:rPr>
          <w:lang w:val="en-US"/>
        </w:rPr>
        <w:lastRenderedPageBreak/>
        <w:t xml:space="preserve">18. Research </w:t>
      </w:r>
      <w:r w:rsidR="008A446B">
        <w:rPr>
          <w:lang w:val="en-US"/>
        </w:rPr>
        <w:t xml:space="preserve">execution </w:t>
      </w:r>
      <w:r w:rsidRPr="00393402">
        <w:rPr>
          <w:lang w:val="en-US"/>
        </w:rPr>
        <w:t>and data collection</w:t>
      </w:r>
      <w:r w:rsidR="008A446B">
        <w:rPr>
          <w:lang w:val="en-US"/>
        </w:rPr>
        <w:t>;</w:t>
      </w:r>
    </w:p>
    <w:p w14:paraId="7A25887D" w14:textId="77777777" w:rsidR="008E37BD" w:rsidRPr="00393402" w:rsidRDefault="008E37BD" w:rsidP="008E37B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rPr>
          <w:lang w:val="en-US"/>
        </w:rPr>
      </w:pPr>
      <w:r w:rsidRPr="00393402">
        <w:rPr>
          <w:lang w:val="en-US"/>
        </w:rPr>
        <w:t>19. The nature of field research.</w:t>
      </w:r>
    </w:p>
    <w:p w14:paraId="0CF22424" w14:textId="1E749898" w:rsidR="008E37BD" w:rsidRPr="00393402" w:rsidRDefault="008E37BD" w:rsidP="008E37B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rPr>
          <w:lang w:val="en-US"/>
        </w:rPr>
      </w:pPr>
      <w:r w:rsidRPr="00393402">
        <w:rPr>
          <w:lang w:val="en-US"/>
        </w:rPr>
        <w:t>20. The concept of sampl</w:t>
      </w:r>
      <w:r w:rsidR="008A446B">
        <w:rPr>
          <w:lang w:val="en-US"/>
        </w:rPr>
        <w:t>ing</w:t>
      </w:r>
      <w:r w:rsidRPr="00393402">
        <w:rPr>
          <w:lang w:val="en-US"/>
        </w:rPr>
        <w:t xml:space="preserve"> and population</w:t>
      </w:r>
      <w:r w:rsidR="008A446B">
        <w:rPr>
          <w:lang w:val="en-US"/>
        </w:rPr>
        <w:t>;</w:t>
      </w:r>
    </w:p>
    <w:p w14:paraId="40612EF4" w14:textId="7A0EB6D0" w:rsidR="008E37BD" w:rsidRPr="00393402" w:rsidRDefault="008E37BD" w:rsidP="008E37B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rPr>
          <w:lang w:val="en-US"/>
        </w:rPr>
      </w:pPr>
      <w:r w:rsidRPr="00393402">
        <w:rPr>
          <w:lang w:val="en-US"/>
        </w:rPr>
        <w:t>21. Types of sampling</w:t>
      </w:r>
      <w:r w:rsidR="008A446B">
        <w:rPr>
          <w:lang w:val="en-US"/>
        </w:rPr>
        <w:t>;</w:t>
      </w:r>
    </w:p>
    <w:p w14:paraId="6B53111E" w14:textId="033B04B2" w:rsidR="008E37BD" w:rsidRPr="00393402" w:rsidRDefault="008E37BD" w:rsidP="008E37B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rPr>
          <w:lang w:val="en-US"/>
        </w:rPr>
      </w:pPr>
      <w:r w:rsidRPr="00393402">
        <w:rPr>
          <w:lang w:val="en-US"/>
        </w:rPr>
        <w:t>22. Development of approaches to sampl</w:t>
      </w:r>
      <w:r w:rsidR="008A446B">
        <w:rPr>
          <w:lang w:val="en-US"/>
        </w:rPr>
        <w:t>ing;</w:t>
      </w:r>
      <w:r w:rsidRPr="00393402">
        <w:rPr>
          <w:lang w:val="en-US"/>
        </w:rPr>
        <w:t>.</w:t>
      </w:r>
    </w:p>
    <w:p w14:paraId="6CC49ADD" w14:textId="0A2FE41A" w:rsidR="008E37BD" w:rsidRPr="00393402" w:rsidRDefault="008E37BD" w:rsidP="008E37B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rPr>
          <w:lang w:val="en-US"/>
        </w:rPr>
      </w:pPr>
      <w:r w:rsidRPr="00393402">
        <w:rPr>
          <w:lang w:val="en-US"/>
        </w:rPr>
        <w:t xml:space="preserve">23. The algorithm for determining the </w:t>
      </w:r>
      <w:r w:rsidR="008A446B">
        <w:rPr>
          <w:lang w:val="en-US"/>
        </w:rPr>
        <w:t xml:space="preserve">right </w:t>
      </w:r>
      <w:r w:rsidRPr="00393402">
        <w:rPr>
          <w:lang w:val="en-US"/>
        </w:rPr>
        <w:t>sample</w:t>
      </w:r>
      <w:r w:rsidR="008A446B">
        <w:rPr>
          <w:lang w:val="en-US"/>
        </w:rPr>
        <w:t>;</w:t>
      </w:r>
    </w:p>
    <w:p w14:paraId="4D7610F0" w14:textId="6A4E7F34" w:rsidR="008E37BD" w:rsidRPr="00393402" w:rsidRDefault="008E37BD" w:rsidP="008E37B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rPr>
          <w:lang w:val="en-US"/>
        </w:rPr>
      </w:pPr>
      <w:r w:rsidRPr="00393402">
        <w:rPr>
          <w:lang w:val="en-US"/>
        </w:rPr>
        <w:t>24. The factors that determine the validity of the sample</w:t>
      </w:r>
      <w:r w:rsidR="008A446B">
        <w:rPr>
          <w:lang w:val="en-US"/>
        </w:rPr>
        <w:t>;</w:t>
      </w:r>
    </w:p>
    <w:p w14:paraId="45749C62" w14:textId="327557C7" w:rsidR="008E37BD" w:rsidRPr="00393402" w:rsidRDefault="008E37BD" w:rsidP="008E37B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rPr>
          <w:lang w:val="en-US"/>
        </w:rPr>
      </w:pPr>
      <w:r w:rsidRPr="00393402">
        <w:rPr>
          <w:lang w:val="en-US"/>
        </w:rPr>
        <w:t xml:space="preserve">25. Data collection: types of information, information sources, tools for </w:t>
      </w:r>
      <w:r w:rsidR="008A446B">
        <w:rPr>
          <w:lang w:val="en-US"/>
        </w:rPr>
        <w:t xml:space="preserve">data </w:t>
      </w:r>
      <w:r w:rsidRPr="00393402">
        <w:rPr>
          <w:lang w:val="en-US"/>
        </w:rPr>
        <w:t>collecti</w:t>
      </w:r>
      <w:r w:rsidR="008A446B">
        <w:rPr>
          <w:lang w:val="en-US"/>
        </w:rPr>
        <w:t>on;</w:t>
      </w:r>
    </w:p>
    <w:p w14:paraId="25A0233C" w14:textId="77BBB1EB" w:rsidR="008E37BD" w:rsidRPr="00393402" w:rsidRDefault="008E37BD" w:rsidP="008E37B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rPr>
          <w:lang w:val="en-US"/>
        </w:rPr>
      </w:pPr>
      <w:r w:rsidRPr="00393402">
        <w:rPr>
          <w:lang w:val="en-US"/>
        </w:rPr>
        <w:t xml:space="preserve">26. Technology </w:t>
      </w:r>
      <w:r w:rsidR="008A446B">
        <w:rPr>
          <w:lang w:val="en-US"/>
        </w:rPr>
        <w:t xml:space="preserve">for </w:t>
      </w:r>
      <w:r w:rsidRPr="00393402">
        <w:rPr>
          <w:lang w:val="en-US"/>
        </w:rPr>
        <w:t xml:space="preserve">the questionnaire </w:t>
      </w:r>
      <w:r w:rsidR="008A446B">
        <w:rPr>
          <w:lang w:val="en-US"/>
        </w:rPr>
        <w:t>elaboration;</w:t>
      </w:r>
    </w:p>
    <w:p w14:paraId="0B748127" w14:textId="69AF4A84" w:rsidR="008E37BD" w:rsidRPr="00393402" w:rsidRDefault="008E37BD" w:rsidP="008E37B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rPr>
          <w:lang w:val="en-US"/>
        </w:rPr>
      </w:pPr>
      <w:r w:rsidRPr="00393402">
        <w:rPr>
          <w:lang w:val="en-US"/>
        </w:rPr>
        <w:t xml:space="preserve">27. A </w:t>
      </w:r>
      <w:r w:rsidR="008A446B">
        <w:rPr>
          <w:lang w:val="en-US"/>
        </w:rPr>
        <w:t xml:space="preserve">bature of a </w:t>
      </w:r>
      <w:r w:rsidRPr="00393402">
        <w:rPr>
          <w:lang w:val="en-US"/>
        </w:rPr>
        <w:t>pilot study.</w:t>
      </w:r>
    </w:p>
    <w:p w14:paraId="77FD0B8E" w14:textId="4377B435" w:rsidR="008E37BD" w:rsidRPr="00393402" w:rsidRDefault="008E37BD" w:rsidP="008E37BD">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rPr>
          <w:lang w:val="en-US"/>
        </w:rPr>
      </w:pPr>
      <w:r w:rsidRPr="00393402">
        <w:rPr>
          <w:lang w:val="en-US"/>
        </w:rPr>
        <w:t xml:space="preserve">28. The </w:t>
      </w:r>
      <w:r w:rsidR="00A87EE5" w:rsidRPr="00393402">
        <w:rPr>
          <w:lang w:val="en-US"/>
        </w:rPr>
        <w:t>notion</w:t>
      </w:r>
      <w:r w:rsidR="008A446B" w:rsidRPr="008A446B">
        <w:rPr>
          <w:lang w:val="en-US"/>
        </w:rPr>
        <w:t xml:space="preserve"> </w:t>
      </w:r>
      <w:r w:rsidR="008A446B">
        <w:rPr>
          <w:lang w:val="en-US"/>
        </w:rPr>
        <w:t xml:space="preserve">of </w:t>
      </w:r>
      <w:r w:rsidR="008A446B" w:rsidRPr="00393402">
        <w:rPr>
          <w:lang w:val="en-US"/>
        </w:rPr>
        <w:t>case-study</w:t>
      </w:r>
      <w:r w:rsidRPr="00393402">
        <w:rPr>
          <w:lang w:val="en-US"/>
        </w:rPr>
        <w:t>.</w:t>
      </w:r>
    </w:p>
    <w:p w14:paraId="3A785489" w14:textId="69B7D3E1" w:rsidR="00E272B8" w:rsidRPr="00393402" w:rsidRDefault="00E272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en-US"/>
        </w:rPr>
      </w:pPr>
    </w:p>
    <w:p w14:paraId="354FEC21" w14:textId="21535A08" w:rsidR="00E272B8" w:rsidRPr="00393402" w:rsidRDefault="00A87EE5">
      <w:pPr>
        <w:pStyle w:val="1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hanging="432"/>
        <w:rPr>
          <w:lang w:val="en-US"/>
        </w:rPr>
      </w:pPr>
      <w:r w:rsidRPr="00393402">
        <w:rPr>
          <w:lang w:val="en-US"/>
        </w:rPr>
        <w:t>Educational and informational supply tools for the discipline</w:t>
      </w:r>
    </w:p>
    <w:p w14:paraId="56227817" w14:textId="58FEDB79" w:rsidR="00E272B8" w:rsidRPr="00393402" w:rsidRDefault="00ED0B65" w:rsidP="00ED0B65">
      <w:pPr>
        <w:pStyle w:val="2A"/>
        <w:numPr>
          <w:ilvl w:val="0"/>
          <w:numId w:val="0"/>
        </w:numPr>
        <w:ind w:left="576"/>
        <w:rPr>
          <w:lang w:val="en-US"/>
        </w:rPr>
      </w:pPr>
      <w:r w:rsidRPr="00393402">
        <w:rPr>
          <w:lang w:val="en-US"/>
        </w:rPr>
        <w:t>10.1</w:t>
      </w:r>
      <w:r w:rsidRPr="00393402">
        <w:rPr>
          <w:lang w:val="en-US"/>
        </w:rPr>
        <w:tab/>
      </w:r>
      <w:r w:rsidR="00A87EE5" w:rsidRPr="00393402">
        <w:rPr>
          <w:lang w:val="en-US"/>
        </w:rPr>
        <w:t>Basic course book</w:t>
      </w:r>
    </w:p>
    <w:p w14:paraId="6157E542" w14:textId="0402F796" w:rsidR="007B00B4" w:rsidRDefault="007B00B4">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Poynter, J. M. 1993. How to research and write a thesis in hospitality and tourism: a step-by-step guide for college students. New York: Wiley</w:t>
      </w:r>
    </w:p>
    <w:p w14:paraId="7AA1D949" w14:textId="62492041" w:rsidR="00E272B8" w:rsidRDefault="00A87EE5" w:rsidP="00ED0B65">
      <w:pPr>
        <w:pStyle w:val="2A"/>
        <w:numPr>
          <w:ilvl w:val="1"/>
          <w:numId w:val="23"/>
        </w:numPr>
      </w:pPr>
      <w:r>
        <w:t>Main course text books</w:t>
      </w:r>
    </w:p>
    <w:p w14:paraId="1063D085" w14:textId="77777777" w:rsidR="007B00B4" w:rsidRPr="007B00B4" w:rsidRDefault="007B00B4" w:rsidP="007B00B4">
      <w:pPr>
        <w:rPr>
          <w:szCs w:val="20"/>
          <w:lang w:val="en-US" w:eastAsia="ru-RU"/>
        </w:rPr>
      </w:pPr>
      <w:r w:rsidRPr="007B00B4">
        <w:rPr>
          <w:rFonts w:hint="eastAsia"/>
          <w:szCs w:val="20"/>
          <w:lang w:val="en-US" w:eastAsia="ru-RU"/>
        </w:rPr>
        <w:t xml:space="preserve">Jennings, G. Tourism research. Milton John Wiley &amp; Sons Australia, Ltd, 2010. - 454 </w:t>
      </w:r>
      <w:r w:rsidRPr="007B00B4">
        <w:rPr>
          <w:rFonts w:hint="eastAsia"/>
          <w:szCs w:val="20"/>
          <w:lang w:val="en-US" w:eastAsia="ru-RU"/>
        </w:rPr>
        <w:t>с</w:t>
      </w:r>
      <w:r w:rsidRPr="007B00B4">
        <w:rPr>
          <w:rFonts w:hint="eastAsia"/>
          <w:szCs w:val="20"/>
          <w:lang w:val="en-US" w:eastAsia="ru-RU"/>
        </w:rPr>
        <w:t>.</w:t>
      </w:r>
    </w:p>
    <w:p w14:paraId="4C3976E0" w14:textId="77777777" w:rsidR="007B00B4" w:rsidRPr="007B00B4" w:rsidRDefault="007B00B4" w:rsidP="007B00B4">
      <w:pPr>
        <w:rPr>
          <w:szCs w:val="20"/>
          <w:lang w:val="en-US" w:eastAsia="ru-RU"/>
        </w:rPr>
      </w:pPr>
      <w:r w:rsidRPr="007B00B4">
        <w:rPr>
          <w:rFonts w:hint="eastAsia"/>
          <w:szCs w:val="20"/>
          <w:lang w:val="en-US" w:eastAsia="ru-RU"/>
        </w:rPr>
        <w:t xml:space="preserve">Botterill, D. Key concepts in tourism research. Los Angeles [etc.] SAGE Publications, 2012. - 190 </w:t>
      </w:r>
      <w:r w:rsidRPr="007B00B4">
        <w:rPr>
          <w:rFonts w:hint="eastAsia"/>
          <w:szCs w:val="20"/>
          <w:lang w:val="en-US" w:eastAsia="ru-RU"/>
        </w:rPr>
        <w:t>с</w:t>
      </w:r>
      <w:r w:rsidRPr="007B00B4">
        <w:rPr>
          <w:rFonts w:hint="eastAsia"/>
          <w:szCs w:val="20"/>
          <w:lang w:val="en-US" w:eastAsia="ru-RU"/>
        </w:rPr>
        <w:t>.</w:t>
      </w:r>
    </w:p>
    <w:p w14:paraId="41B4639C" w14:textId="405E1F9A" w:rsidR="007B00B4" w:rsidRPr="007B00B4" w:rsidRDefault="007B00B4" w:rsidP="007B00B4">
      <w:pPr>
        <w:rPr>
          <w:szCs w:val="20"/>
          <w:lang w:val="en-US" w:eastAsia="ru-RU"/>
        </w:rPr>
      </w:pPr>
      <w:r>
        <w:rPr>
          <w:szCs w:val="20"/>
          <w:lang w:val="en-US" w:eastAsia="ru-RU"/>
        </w:rPr>
        <w:t xml:space="preserve">Group of authors. </w:t>
      </w:r>
      <w:r w:rsidRPr="007B00B4">
        <w:rPr>
          <w:rFonts w:hint="eastAsia"/>
          <w:szCs w:val="20"/>
          <w:lang w:val="en-US" w:eastAsia="ru-RU"/>
        </w:rPr>
        <w:t xml:space="preserve">Handbook of research methods in tourism. Cheltenham; Northampton Edward Elgar, 2012. - 514 </w:t>
      </w:r>
      <w:r w:rsidRPr="007B00B4">
        <w:rPr>
          <w:rFonts w:hint="eastAsia"/>
          <w:szCs w:val="20"/>
          <w:lang w:val="en-US" w:eastAsia="ru-RU"/>
        </w:rPr>
        <w:t>с</w:t>
      </w:r>
      <w:r w:rsidRPr="007B00B4">
        <w:rPr>
          <w:rFonts w:hint="eastAsia"/>
          <w:szCs w:val="20"/>
          <w:lang w:val="en-US" w:eastAsia="ru-RU"/>
        </w:rPr>
        <w:t>.</w:t>
      </w:r>
    </w:p>
    <w:p w14:paraId="3BBF274F" w14:textId="2F53D3F9" w:rsidR="007B00B4" w:rsidRPr="007B00B4" w:rsidRDefault="007B00B4" w:rsidP="007B00B4">
      <w:pPr>
        <w:rPr>
          <w:szCs w:val="20"/>
          <w:lang w:val="en-US" w:eastAsia="ru-RU"/>
        </w:rPr>
      </w:pPr>
      <w:r>
        <w:rPr>
          <w:szCs w:val="20"/>
          <w:lang w:val="en-US" w:eastAsia="ru-RU"/>
        </w:rPr>
        <w:t xml:space="preserve">Group of authors. </w:t>
      </w:r>
      <w:r w:rsidRPr="007B00B4">
        <w:rPr>
          <w:rFonts w:hint="eastAsia"/>
          <w:szCs w:val="20"/>
          <w:lang w:val="en-US" w:eastAsia="ru-RU"/>
        </w:rPr>
        <w:t xml:space="preserve">The Routledge handbook of tourism research. London; New York Routledge, 2012. - 431 </w:t>
      </w:r>
      <w:r w:rsidRPr="007B00B4">
        <w:rPr>
          <w:rFonts w:hint="eastAsia"/>
          <w:szCs w:val="20"/>
          <w:lang w:val="en-US" w:eastAsia="ru-RU"/>
        </w:rPr>
        <w:t>с</w:t>
      </w:r>
      <w:r w:rsidRPr="007B00B4">
        <w:rPr>
          <w:rFonts w:hint="eastAsia"/>
          <w:szCs w:val="20"/>
          <w:lang w:val="en-US" w:eastAsia="ru-RU"/>
        </w:rPr>
        <w:t>.</w:t>
      </w:r>
    </w:p>
    <w:p w14:paraId="1A4FCA7B" w14:textId="77777777" w:rsidR="00A87EE5" w:rsidRPr="00393402" w:rsidRDefault="00A87EE5" w:rsidP="00A87EE5">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Baggio R. Quantitative methods in tourism. Channel View Publications, 2011.</w:t>
      </w:r>
    </w:p>
    <w:p w14:paraId="5FFEF88D" w14:textId="77777777" w:rsidR="007B00B4" w:rsidRDefault="007B00B4" w:rsidP="007B00B4">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pPr>
      <w:r w:rsidRPr="00393402">
        <w:rPr>
          <w:lang w:val="en-US"/>
        </w:rPr>
        <w:t xml:space="preserve">N. In. Rodionova. Research methods in management. Organization of the research activities. </w:t>
      </w:r>
      <w:r w:rsidRPr="00993A5A">
        <w:t>Module 1. —Moscow: Unity – Dana, 2012</w:t>
      </w:r>
    </w:p>
    <w:p w14:paraId="321E3DF3" w14:textId="136E75A4" w:rsidR="00451AF9" w:rsidRDefault="00A87EE5" w:rsidP="00A87EE5">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pPr>
      <w:r w:rsidRPr="00393402">
        <w:rPr>
          <w:lang w:val="en-US"/>
        </w:rPr>
        <w:t xml:space="preserve">Group of authors. Current issues in hospitality and tourism research and innovations. </w:t>
      </w:r>
      <w:r>
        <w:t>CRC Press, 2012. - 648 p.</w:t>
      </w:r>
    </w:p>
    <w:p w14:paraId="4D3B512B" w14:textId="43F5F13D" w:rsidR="00E272B8" w:rsidRDefault="00A87EE5" w:rsidP="00ED0B65">
      <w:pPr>
        <w:pStyle w:val="2A"/>
        <w:numPr>
          <w:ilvl w:val="1"/>
          <w:numId w:val="23"/>
        </w:numPr>
      </w:pPr>
      <w:r>
        <w:t xml:space="preserve"> Additional literature</w:t>
      </w:r>
      <w:r w:rsidR="00E272B8">
        <w:t xml:space="preserve"> </w:t>
      </w:r>
    </w:p>
    <w:p w14:paraId="204ACE16" w14:textId="77777777" w:rsidR="00A87EE5" w:rsidRPr="00393402" w:rsidRDefault="00A87EE5" w:rsidP="00A87EE5">
      <w:pPr>
        <w:ind w:firstLine="576"/>
        <w:rPr>
          <w:szCs w:val="20"/>
          <w:lang w:val="en-US" w:eastAsia="ru-RU"/>
        </w:rPr>
      </w:pPr>
      <w:r w:rsidRPr="00393402">
        <w:rPr>
          <w:szCs w:val="20"/>
          <w:lang w:val="en-US" w:eastAsia="ru-RU"/>
        </w:rPr>
        <w:t>Durovich A., Anastasova, A. Marketing research in tourism. Study and practice guide. — M: New knowledge, 2002.</w:t>
      </w:r>
    </w:p>
    <w:p w14:paraId="2BD61636" w14:textId="77777777" w:rsidR="00E272B8" w:rsidRPr="00393402" w:rsidRDefault="00E272B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rPr>
          <w:lang w:val="en-US"/>
        </w:rPr>
      </w:pPr>
      <w:r w:rsidRPr="00393402">
        <w:rPr>
          <w:lang w:val="en-US"/>
        </w:rPr>
        <w:t>Ritchie, B.W., P. Burns, and C. Palmer, eds. 2004. Tourism research methods: integrating theory with practice. Wallingford: CABI.</w:t>
      </w:r>
    </w:p>
    <w:p w14:paraId="4F1EF18E" w14:textId="77777777" w:rsidR="00E272B8" w:rsidRPr="00393402" w:rsidRDefault="00E272B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rPr>
          <w:lang w:val="en-US"/>
        </w:rPr>
      </w:pPr>
      <w:r w:rsidRPr="00393402">
        <w:rPr>
          <w:lang w:val="en-US"/>
        </w:rPr>
        <w:t>Sommer, R. and B. Sommer. 2002. A Practical Guide to Behavioral Research: Tools and Tec</w:t>
      </w:r>
      <w:r w:rsidRPr="00393402">
        <w:rPr>
          <w:lang w:val="en-US"/>
        </w:rPr>
        <w:t>h</w:t>
      </w:r>
      <w:r w:rsidRPr="00393402">
        <w:rPr>
          <w:lang w:val="en-US"/>
        </w:rPr>
        <w:t>niques, 5th ed. New York: Oxford University Press.</w:t>
      </w:r>
    </w:p>
    <w:p w14:paraId="7125A98D" w14:textId="77777777" w:rsidR="00E272B8" w:rsidRPr="00393402" w:rsidRDefault="00E272B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rPr>
          <w:lang w:val="en-US"/>
        </w:rPr>
      </w:pPr>
      <w:r w:rsidRPr="00393402">
        <w:rPr>
          <w:lang w:val="en-US"/>
        </w:rPr>
        <w:t>Veal, A.J. 2006. Research methods for leisure and tourism: a practical guide, 3rd ed. New York: Prentice Hall.</w:t>
      </w:r>
    </w:p>
    <w:p w14:paraId="2F92939B" w14:textId="0BB4812B" w:rsidR="007B00B4" w:rsidRDefault="007B00B4" w:rsidP="007B00B4">
      <w:pPr>
        <w:rPr>
          <w:szCs w:val="20"/>
          <w:lang w:eastAsia="ru-RU"/>
        </w:rPr>
      </w:pPr>
      <w:r w:rsidRPr="00393402">
        <w:rPr>
          <w:lang w:val="en-US"/>
        </w:rPr>
        <w:t xml:space="preserve">Group of authors. </w:t>
      </w:r>
      <w:r w:rsidRPr="007B00B4">
        <w:rPr>
          <w:rFonts w:hint="eastAsia"/>
          <w:szCs w:val="20"/>
          <w:lang w:eastAsia="ru-RU"/>
        </w:rPr>
        <w:t xml:space="preserve">Qualitative research in tourism. London; New York Routledge, 2004. - 333 </w:t>
      </w:r>
      <w:r w:rsidRPr="007B00B4">
        <w:rPr>
          <w:rFonts w:hint="eastAsia"/>
          <w:szCs w:val="20"/>
          <w:lang w:eastAsia="ru-RU"/>
        </w:rPr>
        <w:t>с</w:t>
      </w:r>
      <w:r w:rsidRPr="007B00B4">
        <w:rPr>
          <w:rFonts w:hint="eastAsia"/>
          <w:szCs w:val="20"/>
          <w:lang w:eastAsia="ru-RU"/>
        </w:rPr>
        <w:t>.</w:t>
      </w:r>
    </w:p>
    <w:p w14:paraId="5F579CA2" w14:textId="51442015" w:rsidR="007B00B4" w:rsidRPr="007B00B4" w:rsidRDefault="007B00B4" w:rsidP="007B00B4">
      <w:pPr>
        <w:rPr>
          <w:szCs w:val="20"/>
          <w:lang w:eastAsia="ru-RU"/>
        </w:rPr>
      </w:pPr>
      <w:r>
        <w:rPr>
          <w:szCs w:val="20"/>
          <w:lang w:val="en-US" w:eastAsia="ru-RU"/>
        </w:rPr>
        <w:t xml:space="preserve">Group of authors. </w:t>
      </w:r>
      <w:r w:rsidRPr="007B00B4">
        <w:rPr>
          <w:rFonts w:hint="eastAsia"/>
          <w:szCs w:val="20"/>
          <w:lang w:eastAsia="ru-RU"/>
        </w:rPr>
        <w:t xml:space="preserve">Current issues in hospitality and tourism research and innovations. CRC Press, 2012. - 648 </w:t>
      </w:r>
      <w:r w:rsidRPr="007B00B4">
        <w:rPr>
          <w:rFonts w:hint="eastAsia"/>
          <w:szCs w:val="20"/>
          <w:lang w:eastAsia="ru-RU"/>
        </w:rPr>
        <w:t>с</w:t>
      </w:r>
      <w:r w:rsidRPr="007B00B4">
        <w:rPr>
          <w:rFonts w:hint="eastAsia"/>
          <w:szCs w:val="20"/>
          <w:lang w:eastAsia="ru-RU"/>
        </w:rPr>
        <w:t>.</w:t>
      </w:r>
    </w:p>
    <w:p w14:paraId="26CBF92F" w14:textId="77777777" w:rsidR="007B00B4" w:rsidRPr="007B00B4" w:rsidRDefault="007B00B4" w:rsidP="007B00B4">
      <w:pPr>
        <w:rPr>
          <w:szCs w:val="20"/>
          <w:lang w:eastAsia="ru-RU"/>
        </w:rPr>
      </w:pPr>
    </w:p>
    <w:p w14:paraId="1C02CAC9" w14:textId="77777777" w:rsidR="007B00B4" w:rsidRDefault="007B00B4">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pPr>
    </w:p>
    <w:p w14:paraId="4CE685AD" w14:textId="77777777" w:rsidR="00E272B8" w:rsidRPr="00393402" w:rsidRDefault="006A75E3">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rPr>
          <w:lang w:val="en-US"/>
        </w:rPr>
      </w:pPr>
      <w:hyperlink r:id="rId9" w:history="1">
        <w:r w:rsidR="00E272B8" w:rsidRPr="00393402">
          <w:rPr>
            <w:color w:val="000099"/>
            <w:u w:val="single"/>
            <w:lang w:val="en-US"/>
          </w:rPr>
          <w:t>http://www.hotelschool.cornell.edu/research/chr/pubs/</w:t>
        </w:r>
      </w:hyperlink>
    </w:p>
    <w:p w14:paraId="42A316A3" w14:textId="77777777" w:rsidR="00E272B8" w:rsidRPr="00393402" w:rsidRDefault="00E272B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rPr>
          <w:lang w:val="en-US"/>
        </w:rPr>
      </w:pPr>
    </w:p>
    <w:p w14:paraId="05A84E6C" w14:textId="43C07237" w:rsidR="00E272B8" w:rsidRDefault="00A87EE5" w:rsidP="00ED0B65">
      <w:pPr>
        <w:pStyle w:val="2A"/>
        <w:numPr>
          <w:ilvl w:val="1"/>
          <w:numId w:val="23"/>
        </w:numPr>
      </w:pPr>
      <w:r w:rsidRPr="00393402">
        <w:rPr>
          <w:lang w:val="en-US"/>
        </w:rPr>
        <w:t xml:space="preserve"> </w:t>
      </w:r>
      <w:r>
        <w:t>Bulletins, data sources, dictionaries</w:t>
      </w:r>
    </w:p>
    <w:p w14:paraId="24D54B98" w14:textId="77777777" w:rsidR="00E272B8" w:rsidRDefault="00E272B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pPr>
    </w:p>
    <w:p w14:paraId="25C1CF33" w14:textId="77777777" w:rsidR="00E272B8" w:rsidRDefault="00E272B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pPr>
      <w:r>
        <w:t xml:space="preserve">EuroMonitor </w:t>
      </w:r>
      <w:hyperlink r:id="rId10" w:history="1">
        <w:r>
          <w:rPr>
            <w:color w:val="000099"/>
            <w:u w:val="single"/>
          </w:rPr>
          <w:t>http://82.179.249.32:2363/portal/server.pt</w:t>
        </w:r>
      </w:hyperlink>
    </w:p>
    <w:p w14:paraId="1736AE39" w14:textId="77777777" w:rsidR="00E272B8" w:rsidRDefault="00E272B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pPr>
      <w:r>
        <w:lastRenderedPageBreak/>
        <w:t xml:space="preserve">GMID DataMonitor </w:t>
      </w:r>
      <w:hyperlink r:id="rId11" w:history="1">
        <w:r>
          <w:rPr>
            <w:color w:val="000099"/>
            <w:u w:val="single"/>
          </w:rPr>
          <w:t>http://82.179.249.32:2305/</w:t>
        </w:r>
      </w:hyperlink>
    </w:p>
    <w:p w14:paraId="27C67A41" w14:textId="77777777" w:rsidR="00E272B8" w:rsidRPr="00393402" w:rsidRDefault="00E272B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rPr>
          <w:lang w:val="en-US"/>
        </w:rPr>
      </w:pPr>
      <w:r w:rsidRPr="00393402">
        <w:rPr>
          <w:lang w:val="en-US"/>
        </w:rPr>
        <w:t xml:space="preserve">World Databank </w:t>
      </w:r>
      <w:hyperlink r:id="rId12" w:history="1">
        <w:r w:rsidRPr="00393402">
          <w:rPr>
            <w:color w:val="000099"/>
            <w:u w:val="single"/>
            <w:lang w:val="en-US"/>
          </w:rPr>
          <w:t>http://databank.worldbank.org/ddp/home.do?Step=12&amp;id=4&amp;CNO=2</w:t>
        </w:r>
      </w:hyperlink>
    </w:p>
    <w:p w14:paraId="044CD646" w14:textId="77777777" w:rsidR="00E272B8" w:rsidRDefault="00E272B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pPr>
      <w:r>
        <w:t xml:space="preserve">OECD Library </w:t>
      </w:r>
      <w:hyperlink r:id="rId13" w:history="1">
        <w:r>
          <w:rPr>
            <w:color w:val="000099"/>
            <w:u w:val="single"/>
          </w:rPr>
          <w:t>http://82.179.249.32:2335/</w:t>
        </w:r>
      </w:hyperlink>
    </w:p>
    <w:p w14:paraId="12C4F9EC" w14:textId="478A59C3" w:rsidR="00E272B8" w:rsidRDefault="00A87EE5" w:rsidP="00ED0B65">
      <w:pPr>
        <w:pStyle w:val="2A"/>
        <w:numPr>
          <w:ilvl w:val="1"/>
          <w:numId w:val="23"/>
        </w:numPr>
      </w:pPr>
      <w:r>
        <w:t xml:space="preserve"> IT Support</w:t>
      </w:r>
    </w:p>
    <w:p w14:paraId="29B498F2" w14:textId="77777777" w:rsidR="00E272B8" w:rsidRDefault="00E272B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pPr>
    </w:p>
    <w:p w14:paraId="6B63A233" w14:textId="6A4DC051" w:rsidR="00A87EE5" w:rsidRPr="00393402" w:rsidRDefault="00A87EE5" w:rsidP="00A87EE5">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lang w:val="en-US"/>
        </w:rPr>
      </w:pPr>
      <w:r w:rsidRPr="00393402">
        <w:rPr>
          <w:lang w:val="en-US"/>
        </w:rPr>
        <w:t>For the successful mastering of the discipline, the student uses the following software products:</w:t>
      </w:r>
    </w:p>
    <w:p w14:paraId="3CB533F0" w14:textId="68526B05" w:rsidR="00E272B8" w:rsidRDefault="00E272B8">
      <w:pPr>
        <w:pStyle w:val="a6"/>
        <w:numPr>
          <w:ilvl w:val="0"/>
          <w:numId w:val="2"/>
        </w:numPr>
        <w:tabs>
          <w:tab w:val="clear" w:pos="357"/>
          <w:tab w:val="left" w:pos="708"/>
          <w:tab w:val="num" w:pos="106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1066" w:hanging="357"/>
        <w:jc w:val="both"/>
      </w:pPr>
      <w:r>
        <w:t>SPSS</w:t>
      </w:r>
    </w:p>
    <w:p w14:paraId="0E965D5A" w14:textId="77777777" w:rsidR="00E272B8" w:rsidRDefault="00E272B8">
      <w:pPr>
        <w:pStyle w:val="a6"/>
        <w:numPr>
          <w:ilvl w:val="0"/>
          <w:numId w:val="2"/>
        </w:numPr>
        <w:tabs>
          <w:tab w:val="clear" w:pos="357"/>
          <w:tab w:val="left" w:pos="708"/>
          <w:tab w:val="num" w:pos="106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1066" w:hanging="357"/>
        <w:jc w:val="both"/>
      </w:pPr>
      <w:r>
        <w:t>Microsoft Office</w:t>
      </w:r>
    </w:p>
    <w:p w14:paraId="3987ED09" w14:textId="77777777" w:rsidR="00E272B8" w:rsidRDefault="00E272B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pPr>
    </w:p>
    <w:p w14:paraId="2E9D339C" w14:textId="516D2B33" w:rsidR="00E272B8" w:rsidRDefault="00ED0B65" w:rsidP="00ED0B65">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pPr>
      <w:r>
        <w:t>11.</w:t>
      </w:r>
      <w:r>
        <w:tab/>
      </w:r>
      <w:r w:rsidR="00A87EE5">
        <w:t>Other required materials and supplies</w:t>
      </w:r>
    </w:p>
    <w:p w14:paraId="66191645" w14:textId="20579956" w:rsidR="00A87EE5" w:rsidRPr="00393402" w:rsidRDefault="00A87EE5" w:rsidP="00A87EE5">
      <w:pPr>
        <w:rPr>
          <w:szCs w:val="20"/>
          <w:lang w:val="en-US" w:eastAsia="ru-RU"/>
        </w:rPr>
      </w:pPr>
      <w:r w:rsidRPr="00393402">
        <w:rPr>
          <w:szCs w:val="20"/>
          <w:lang w:val="en-US" w:eastAsia="ru-RU"/>
        </w:rPr>
        <w:t>For lectures and seminars it is necessary to have a computer, overhead projector and screen. For seminars dedicated to the topics of data analysis computer class is required.</w:t>
      </w:r>
    </w:p>
    <w:p w14:paraId="0978B89D" w14:textId="77777777" w:rsidR="00E272B8" w:rsidRPr="00393402" w:rsidRDefault="00E272B8">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29"/>
        </w:tabs>
        <w:rPr>
          <w:sz w:val="26"/>
          <w:lang w:val="en-US"/>
        </w:rPr>
      </w:pPr>
    </w:p>
    <w:p w14:paraId="774F25D7" w14:textId="2D0FD018" w:rsidR="00E272B8" w:rsidRPr="007E36CA" w:rsidRDefault="00A5743C" w:rsidP="007E36CA">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pPr>
      <w:r w:rsidRPr="007E36CA">
        <w:t>12.</w:t>
      </w:r>
      <w:r w:rsidRPr="007E36CA">
        <w:tab/>
        <w:t>Disability Services</w:t>
      </w:r>
    </w:p>
    <w:p w14:paraId="1AEDBA46" w14:textId="5329A513" w:rsidR="00A5743C" w:rsidRPr="007E36CA" w:rsidRDefault="00A5743C" w:rsidP="00A5743C">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29"/>
        </w:tabs>
        <w:ind w:left="0"/>
        <w:rPr>
          <w:rFonts w:ascii="Times New Roman" w:hAnsi="Times New Roman"/>
          <w:sz w:val="24"/>
          <w:lang w:val="en-US"/>
        </w:rPr>
      </w:pPr>
      <w:r w:rsidRPr="007E36CA">
        <w:rPr>
          <w:rFonts w:ascii="Times New Roman" w:hAnsi="Times New Roman"/>
          <w:sz w:val="24"/>
          <w:lang w:val="en-US"/>
        </w:rPr>
        <w:t>Any student who feels s/he may need special accommodation based on the impact of a disability should contact the Instructor privately to discuss specific needs.</w:t>
      </w:r>
    </w:p>
    <w:sectPr w:rsidR="00A5743C" w:rsidRPr="007E36CA">
      <w:headerReference w:type="even" r:id="rId14"/>
      <w:headerReference w:type="default" r:id="rId15"/>
      <w:footerReference w:type="even" r:id="rId16"/>
      <w:footerReference w:type="default" r:id="rId17"/>
      <w:headerReference w:type="first" r:id="rId18"/>
      <w:footerReference w:type="first" r:id="rId19"/>
      <w:pgSz w:w="11900" w:h="16840"/>
      <w:pgMar w:top="709" w:right="678" w:bottom="850" w:left="993" w:header="568" w:footer="56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1D380" w14:textId="77777777" w:rsidR="00035ACE" w:rsidRDefault="00035ACE">
      <w:r>
        <w:separator/>
      </w:r>
    </w:p>
  </w:endnote>
  <w:endnote w:type="continuationSeparator" w:id="0">
    <w:p w14:paraId="7DBC789F" w14:textId="77777777" w:rsidR="00035ACE" w:rsidRDefault="00035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ヒラギノ角ゴ Pro W3">
    <w:altName w:val="FreeSerif"/>
    <w:charset w:val="80"/>
    <w:family w:val="auto"/>
    <w:pitch w:val="variable"/>
    <w:sig w:usb0="E00002FF" w:usb1="7AC7FFFF" w:usb2="00000012" w:usb3="00000000" w:csb0="0002000D"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Lucida Grande CY">
    <w:panose1 w:val="020B0600040502020204"/>
    <w:charset w:val="59"/>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DFDED" w14:textId="77777777" w:rsidR="00035ACE" w:rsidRDefault="00035ACE">
    <w:pPr>
      <w:pStyle w:val="1"/>
      <w:tabs>
        <w:tab w:val="left" w:pos="9729"/>
      </w:tabs>
      <w:jc w:val="center"/>
      <w:rPr>
        <w:rFonts w:eastAsia="Times New Roman"/>
        <w:color w:val="auto"/>
        <w:sz w:val="20"/>
        <w:lang w:bidi="x-none"/>
      </w:rPr>
    </w:pPr>
    <w:r>
      <w:fldChar w:fldCharType="begin"/>
    </w:r>
    <w:r>
      <w:instrText xml:space="preserve"> PAGE </w:instrText>
    </w:r>
    <w:r>
      <w:fldChar w:fldCharType="separate"/>
    </w:r>
    <w:r w:rsidR="00FB4820">
      <w:rPr>
        <w:noProof/>
      </w:rPr>
      <w:t>4</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4DFEB" w14:textId="77777777" w:rsidR="00035ACE" w:rsidRDefault="00035ACE">
    <w:pPr>
      <w:pStyle w:val="1"/>
      <w:tabs>
        <w:tab w:val="left" w:pos="9729"/>
      </w:tabs>
      <w:jc w:val="center"/>
      <w:rPr>
        <w:rFonts w:eastAsia="Times New Roman"/>
        <w:color w:val="auto"/>
        <w:sz w:val="20"/>
        <w:lang w:bidi="x-none"/>
      </w:rPr>
    </w:pPr>
    <w:r>
      <w:fldChar w:fldCharType="begin"/>
    </w:r>
    <w:r>
      <w:instrText xml:space="preserve"> PAGE </w:instrText>
    </w:r>
    <w:r>
      <w:fldChar w:fldCharType="separate"/>
    </w:r>
    <w:r w:rsidR="00FB4820">
      <w:rPr>
        <w:noProof/>
      </w:rPr>
      <w:t>11</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A19BC" w14:textId="77777777" w:rsidR="00035ACE" w:rsidRDefault="00035ACE">
    <w:r>
      <w:c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2E59C" w14:textId="77777777" w:rsidR="00035ACE" w:rsidRDefault="00035ACE">
      <w:r>
        <w:separator/>
      </w:r>
    </w:p>
  </w:footnote>
  <w:footnote w:type="continuationSeparator" w:id="0">
    <w:p w14:paraId="45A53857" w14:textId="77777777" w:rsidR="00035ACE" w:rsidRDefault="00035A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D395F" w14:textId="77777777" w:rsidR="00035ACE" w:rsidRDefault="00035ACE">
    <w:pPr>
      <w:pStyle w:val="a5"/>
      <w:ind w:left="5"/>
      <w:rPr>
        <w:rFonts w:eastAsia="Times New Roman"/>
        <w:color w:val="auto"/>
        <w:lang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 w:type="dxa"/>
      <w:tblLayout w:type="fixed"/>
      <w:tblLook w:val="0000" w:firstRow="0" w:lastRow="0" w:firstColumn="0" w:lastColumn="0" w:noHBand="0" w:noVBand="0"/>
    </w:tblPr>
    <w:tblGrid>
      <w:gridCol w:w="872"/>
      <w:gridCol w:w="8592"/>
    </w:tblGrid>
    <w:tr w:rsidR="00035ACE" w14:paraId="690F6DF1" w14:textId="77777777">
      <w:trPr>
        <w:cantSplit/>
        <w:trHeight w:val="880"/>
      </w:trPr>
      <w:tc>
        <w:tcPr>
          <w:tcW w:w="872" w:type="dxa"/>
          <w:tcBorders>
            <w:top w:val="single" w:sz="4" w:space="0" w:color="A6A6A6"/>
            <w:left w:val="single" w:sz="4" w:space="0" w:color="A6A6A6"/>
            <w:bottom w:val="single" w:sz="4" w:space="0" w:color="A6A6A6"/>
            <w:right w:val="none" w:sz="8" w:space="0" w:color="000000"/>
          </w:tcBorders>
          <w:shd w:val="clear" w:color="auto" w:fill="auto"/>
          <w:tcMar>
            <w:top w:w="0" w:type="dxa"/>
            <w:left w:w="0" w:type="dxa"/>
            <w:bottom w:w="0" w:type="dxa"/>
            <w:right w:w="0" w:type="dxa"/>
          </w:tcMar>
        </w:tcPr>
        <w:p w14:paraId="41C8E708" w14:textId="77777777" w:rsidR="00035ACE" w:rsidRDefault="00035ACE">
          <w:pPr>
            <w:pStyle w:val="11"/>
            <w:tabs>
              <w:tab w:val="left" w:pos="9912"/>
              <w:tab w:val="left" w:pos="10620"/>
              <w:tab w:val="left" w:pos="11328"/>
              <w:tab w:val="left" w:pos="12036"/>
              <w:tab w:val="left" w:pos="12744"/>
              <w:tab w:val="left" w:pos="13452"/>
              <w:tab w:val="left" w:pos="14160"/>
              <w:tab w:val="left" w:pos="14868"/>
              <w:tab w:val="left" w:pos="15576"/>
              <w:tab w:val="left" w:pos="16284"/>
              <w:tab w:val="left" w:pos="16992"/>
            </w:tabs>
            <w:ind w:firstLine="0"/>
          </w:pPr>
          <w:r>
            <w:rPr>
              <w:noProof/>
              <w:lang w:val="en-US"/>
            </w:rPr>
            <w:drawing>
              <wp:inline distT="0" distB="0" distL="0" distR="0" wp14:anchorId="188839D0" wp14:editId="3D1E9CBB">
                <wp:extent cx="550545" cy="531495"/>
                <wp:effectExtent l="0" t="0" r="825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545" cy="531495"/>
                        </a:xfrm>
                        <a:prstGeom prst="rect">
                          <a:avLst/>
                        </a:prstGeom>
                        <a:noFill/>
                        <a:ln>
                          <a:noFill/>
                        </a:ln>
                      </pic:spPr>
                    </pic:pic>
                  </a:graphicData>
                </a:graphic>
              </wp:inline>
            </w:drawing>
          </w:r>
        </w:p>
      </w:tc>
      <w:tc>
        <w:tcPr>
          <w:tcW w:w="8592" w:type="dxa"/>
          <w:tcBorders>
            <w:top w:val="single" w:sz="4" w:space="0" w:color="A6A6A6"/>
            <w:left w:val="none" w:sz="8" w:space="0" w:color="000000"/>
            <w:bottom w:val="single" w:sz="4" w:space="0" w:color="A6A6A6"/>
            <w:right w:val="single" w:sz="4" w:space="0" w:color="A6A6A6"/>
          </w:tcBorders>
          <w:shd w:val="clear" w:color="auto" w:fill="auto"/>
          <w:tcMar>
            <w:top w:w="0" w:type="dxa"/>
            <w:left w:w="0" w:type="dxa"/>
            <w:bottom w:w="0" w:type="dxa"/>
            <w:right w:w="0" w:type="dxa"/>
          </w:tcMar>
        </w:tcPr>
        <w:p w14:paraId="5353ED41" w14:textId="77777777" w:rsidR="00035ACE" w:rsidRDefault="00035ACE">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sz w:val="20"/>
            </w:rPr>
          </w:pPr>
          <w:r>
            <w:rPr>
              <w:sz w:val="20"/>
            </w:rPr>
            <w:t>Национальный исследовательский университет «Высшая школа экономики»</w:t>
          </w:r>
        </w:p>
        <w:p w14:paraId="55C1BE2A" w14:textId="77777777" w:rsidR="00035ACE" w:rsidRDefault="00035ACE">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sz w:val="20"/>
            </w:rPr>
          </w:pPr>
          <w:r>
            <w:rPr>
              <w:sz w:val="20"/>
            </w:rPr>
            <w:t xml:space="preserve">Программа дисциплины [Введите название дисциплины] для направления/ специальности </w:t>
          </w:r>
        </w:p>
        <w:p w14:paraId="04A92C26" w14:textId="77777777" w:rsidR="00035ACE" w:rsidRDefault="00035ACE">
          <w:pPr>
            <w:pStyle w:val="1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sz w:val="20"/>
            </w:rPr>
          </w:pPr>
          <w:r>
            <w:rPr>
              <w:sz w:val="20"/>
            </w:rPr>
            <w:t>[код направления подготовки и «Название направления подготовки» ] подготовки бакала</w:t>
          </w:r>
          <w:r>
            <w:rPr>
              <w:sz w:val="20"/>
            </w:rPr>
            <w:t>в</w:t>
          </w:r>
          <w:r>
            <w:rPr>
              <w:sz w:val="20"/>
            </w:rPr>
            <w:t>ра/ магистра/ специалиста</w:t>
          </w:r>
        </w:p>
      </w:tc>
    </w:tr>
  </w:tbl>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F4C47" w14:textId="77777777" w:rsidR="00035ACE" w:rsidRDefault="00035ACE">
    <w:pPr>
      <w:pStyle w:val="a5"/>
      <w:ind w:left="5"/>
      <w:rPr>
        <w:rFonts w:eastAsia="Times New Roman"/>
        <w:color w:val="auto"/>
        <w:lang w:bidi="x-non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432"/>
        </w:tabs>
        <w:ind w:left="432" w:firstLine="0"/>
      </w:pPr>
      <w:rPr>
        <w:rFonts w:hint="default"/>
        <w:b/>
        <w:color w:val="000000"/>
        <w:position w:val="0"/>
        <w:sz w:val="24"/>
      </w:rPr>
    </w:lvl>
    <w:lvl w:ilvl="1">
      <w:start w:val="1"/>
      <w:numFmt w:val="decimal"/>
      <w:isLgl/>
      <w:suff w:val="nothing"/>
      <w:lvlText w:val="%1.%2"/>
      <w:lvlJc w:val="left"/>
      <w:pPr>
        <w:ind w:left="0" w:firstLine="576"/>
      </w:pPr>
      <w:rPr>
        <w:rFonts w:hint="default"/>
        <w:color w:val="000000"/>
        <w:position w:val="0"/>
        <w:sz w:val="24"/>
      </w:rPr>
    </w:lvl>
    <w:lvl w:ilvl="2">
      <w:start w:val="1"/>
      <w:numFmt w:val="decimal"/>
      <w:isLgl/>
      <w:suff w:val="nothing"/>
      <w:lvlText w:val="%1.%2.%3"/>
      <w:lvlJc w:val="left"/>
      <w:pPr>
        <w:ind w:left="0" w:firstLine="720"/>
      </w:pPr>
      <w:rPr>
        <w:rFonts w:hint="default"/>
        <w:color w:val="000000"/>
        <w:position w:val="0"/>
        <w:sz w:val="24"/>
      </w:rPr>
    </w:lvl>
    <w:lvl w:ilvl="3">
      <w:start w:val="1"/>
      <w:numFmt w:val="decimal"/>
      <w:isLgl/>
      <w:suff w:val="nothing"/>
      <w:lvlText w:val="%1.%2.%3.%4"/>
      <w:lvlJc w:val="left"/>
      <w:pPr>
        <w:ind w:left="0" w:firstLine="864"/>
      </w:pPr>
      <w:rPr>
        <w:rFonts w:hint="default"/>
        <w:color w:val="000000"/>
        <w:position w:val="0"/>
        <w:sz w:val="24"/>
      </w:rPr>
    </w:lvl>
    <w:lvl w:ilvl="4">
      <w:start w:val="1"/>
      <w:numFmt w:val="decimal"/>
      <w:isLgl/>
      <w:suff w:val="nothing"/>
      <w:lvlText w:val="%1.%2.%3.%4.%5"/>
      <w:lvlJc w:val="left"/>
      <w:pPr>
        <w:ind w:left="0" w:firstLine="1008"/>
      </w:pPr>
      <w:rPr>
        <w:rFonts w:hint="default"/>
        <w:color w:val="000000"/>
        <w:position w:val="0"/>
        <w:sz w:val="24"/>
      </w:rPr>
    </w:lvl>
    <w:lvl w:ilvl="5">
      <w:start w:val="1"/>
      <w:numFmt w:val="decimal"/>
      <w:isLgl/>
      <w:suff w:val="nothing"/>
      <w:lvlText w:val="%1.%2.%3.%4.%5.%6"/>
      <w:lvlJc w:val="left"/>
      <w:pPr>
        <w:ind w:left="0" w:firstLine="1152"/>
      </w:pPr>
      <w:rPr>
        <w:rFonts w:hint="default"/>
        <w:color w:val="000000"/>
        <w:position w:val="0"/>
        <w:sz w:val="24"/>
      </w:rPr>
    </w:lvl>
    <w:lvl w:ilvl="6">
      <w:start w:val="1"/>
      <w:numFmt w:val="decimal"/>
      <w:isLgl/>
      <w:suff w:val="nothing"/>
      <w:lvlText w:val="%1.%2.%3.%4.%5.%6.%7"/>
      <w:lvlJc w:val="left"/>
      <w:pPr>
        <w:ind w:left="0" w:firstLine="1296"/>
      </w:pPr>
      <w:rPr>
        <w:rFonts w:hint="default"/>
        <w:color w:val="000000"/>
        <w:position w:val="0"/>
        <w:sz w:val="24"/>
      </w:rPr>
    </w:lvl>
    <w:lvl w:ilvl="7">
      <w:start w:val="1"/>
      <w:numFmt w:val="decimal"/>
      <w:isLgl/>
      <w:suff w:val="nothing"/>
      <w:lvlText w:val="%1.%2.%3.%4.%5.%6.%7.%8"/>
      <w:lvlJc w:val="left"/>
      <w:pPr>
        <w:ind w:left="0" w:firstLine="1440"/>
      </w:pPr>
      <w:rPr>
        <w:rFonts w:hint="default"/>
        <w:color w:val="000000"/>
        <w:position w:val="0"/>
        <w:sz w:val="24"/>
      </w:rPr>
    </w:lvl>
    <w:lvl w:ilvl="8">
      <w:start w:val="1"/>
      <w:numFmt w:val="decimal"/>
      <w:isLgl/>
      <w:suff w:val="nothing"/>
      <w:lvlText w:val="%1.%2.%3.%4.%5.%6.%7.%8.%9"/>
      <w:lvlJc w:val="left"/>
      <w:pPr>
        <w:ind w:left="0" w:firstLine="1584"/>
      </w:pPr>
      <w:rPr>
        <w:rFonts w:hint="default"/>
        <w:color w:val="000000"/>
        <w:position w:val="0"/>
        <w:sz w:val="24"/>
      </w:rPr>
    </w:lvl>
  </w:abstractNum>
  <w:abstractNum w:abstractNumId="1">
    <w:nsid w:val="00000002"/>
    <w:multiLevelType w:val="multilevel"/>
    <w:tmpl w:val="894EE874"/>
    <w:lvl w:ilvl="0">
      <w:numFmt w:val="bullet"/>
      <w:lvlText w:val="•"/>
      <w:lvlJc w:val="left"/>
      <w:pPr>
        <w:tabs>
          <w:tab w:val="num" w:pos="357"/>
        </w:tabs>
        <w:ind w:left="357" w:firstLine="709"/>
      </w:pPr>
      <w:rPr>
        <w:rFonts w:ascii="Symbol" w:eastAsia="ヒラギノ角ゴ Pro W3" w:hAnsi="Symbol" w:hint="default"/>
        <w:color w:val="000000"/>
        <w:position w:val="0"/>
        <w:sz w:val="24"/>
      </w:rPr>
    </w:lvl>
    <w:lvl w:ilvl="1">
      <w:start w:val="1"/>
      <w:numFmt w:val="bullet"/>
      <w:suff w:val="nothing"/>
      <w:lvlText w:val="o"/>
      <w:lvlJc w:val="left"/>
      <w:pPr>
        <w:ind w:left="0" w:firstLine="2149"/>
      </w:pPr>
      <w:rPr>
        <w:rFonts w:ascii="Courier New" w:eastAsia="ヒラギノ角ゴ Pro W3" w:hAnsi="Courier New" w:hint="default"/>
        <w:color w:val="000000"/>
        <w:position w:val="0"/>
        <w:sz w:val="24"/>
      </w:rPr>
    </w:lvl>
    <w:lvl w:ilvl="2">
      <w:start w:val="1"/>
      <w:numFmt w:val="bullet"/>
      <w:suff w:val="nothing"/>
      <w:lvlText w:val=""/>
      <w:lvlJc w:val="left"/>
      <w:pPr>
        <w:ind w:left="0" w:firstLine="2869"/>
      </w:pPr>
      <w:rPr>
        <w:rFonts w:ascii="Wingdings" w:eastAsia="ヒラギノ角ゴ Pro W3" w:hAnsi="Wingdings" w:hint="default"/>
        <w:color w:val="000000"/>
        <w:position w:val="0"/>
        <w:sz w:val="24"/>
      </w:rPr>
    </w:lvl>
    <w:lvl w:ilvl="3">
      <w:start w:val="1"/>
      <w:numFmt w:val="bullet"/>
      <w:suff w:val="nothing"/>
      <w:lvlText w:val="•"/>
      <w:lvlJc w:val="left"/>
      <w:pPr>
        <w:ind w:left="0" w:firstLine="3589"/>
      </w:pPr>
      <w:rPr>
        <w:rFonts w:ascii="Symbol" w:eastAsia="ヒラギノ角ゴ Pro W3" w:hAnsi="Symbol" w:hint="default"/>
        <w:color w:val="000000"/>
        <w:position w:val="0"/>
        <w:sz w:val="24"/>
      </w:rPr>
    </w:lvl>
    <w:lvl w:ilvl="4">
      <w:start w:val="1"/>
      <w:numFmt w:val="bullet"/>
      <w:suff w:val="nothing"/>
      <w:lvlText w:val="o"/>
      <w:lvlJc w:val="left"/>
      <w:pPr>
        <w:ind w:left="0" w:firstLine="4309"/>
      </w:pPr>
      <w:rPr>
        <w:rFonts w:ascii="Courier New" w:eastAsia="ヒラギノ角ゴ Pro W3" w:hAnsi="Courier New" w:hint="default"/>
        <w:color w:val="000000"/>
        <w:position w:val="0"/>
        <w:sz w:val="24"/>
      </w:rPr>
    </w:lvl>
    <w:lvl w:ilvl="5">
      <w:start w:val="1"/>
      <w:numFmt w:val="bullet"/>
      <w:suff w:val="nothing"/>
      <w:lvlText w:val=""/>
      <w:lvlJc w:val="left"/>
      <w:pPr>
        <w:ind w:left="0" w:firstLine="5029"/>
      </w:pPr>
      <w:rPr>
        <w:rFonts w:ascii="Wingdings" w:eastAsia="ヒラギノ角ゴ Pro W3" w:hAnsi="Wingdings" w:hint="default"/>
        <w:color w:val="000000"/>
        <w:position w:val="0"/>
        <w:sz w:val="24"/>
      </w:rPr>
    </w:lvl>
    <w:lvl w:ilvl="6">
      <w:start w:val="1"/>
      <w:numFmt w:val="bullet"/>
      <w:suff w:val="nothing"/>
      <w:lvlText w:val="•"/>
      <w:lvlJc w:val="left"/>
      <w:pPr>
        <w:ind w:left="0" w:firstLine="5749"/>
      </w:pPr>
      <w:rPr>
        <w:rFonts w:ascii="Symbol" w:eastAsia="ヒラギノ角ゴ Pro W3" w:hAnsi="Symbol" w:hint="default"/>
        <w:color w:val="000000"/>
        <w:position w:val="0"/>
        <w:sz w:val="24"/>
      </w:rPr>
    </w:lvl>
    <w:lvl w:ilvl="7">
      <w:start w:val="1"/>
      <w:numFmt w:val="bullet"/>
      <w:suff w:val="nothing"/>
      <w:lvlText w:val="o"/>
      <w:lvlJc w:val="left"/>
      <w:pPr>
        <w:ind w:left="0" w:firstLine="6469"/>
      </w:pPr>
      <w:rPr>
        <w:rFonts w:ascii="Courier New" w:eastAsia="ヒラギノ角ゴ Pro W3" w:hAnsi="Courier New" w:hint="default"/>
        <w:color w:val="000000"/>
        <w:position w:val="0"/>
        <w:sz w:val="24"/>
      </w:rPr>
    </w:lvl>
    <w:lvl w:ilvl="8">
      <w:start w:val="1"/>
      <w:numFmt w:val="bullet"/>
      <w:suff w:val="nothing"/>
      <w:lvlText w:val=""/>
      <w:lvlJc w:val="left"/>
      <w:pPr>
        <w:ind w:left="0" w:firstLine="7189"/>
      </w:pPr>
      <w:rPr>
        <w:rFonts w:ascii="Wingdings" w:eastAsia="ヒラギノ角ゴ Pro W3" w:hAnsi="Wingdings" w:hint="default"/>
        <w:color w:val="000000"/>
        <w:position w:val="0"/>
        <w:sz w:val="24"/>
      </w:rPr>
    </w:lvl>
  </w:abstractNum>
  <w:abstractNum w:abstractNumId="2">
    <w:nsid w:val="00000003"/>
    <w:multiLevelType w:val="multilevel"/>
    <w:tmpl w:val="894EE875"/>
    <w:lvl w:ilvl="0">
      <w:start w:val="6"/>
      <w:numFmt w:val="decimal"/>
      <w:isLgl/>
      <w:suff w:val="nothing"/>
      <w:lvlText w:val="%1"/>
      <w:lvlJc w:val="left"/>
      <w:pPr>
        <w:ind w:left="0" w:firstLine="432"/>
      </w:pPr>
      <w:rPr>
        <w:rFonts w:hint="default"/>
        <w:b/>
        <w:color w:val="000000"/>
        <w:position w:val="0"/>
        <w:sz w:val="24"/>
      </w:rPr>
    </w:lvl>
    <w:lvl w:ilvl="1">
      <w:start w:val="1"/>
      <w:numFmt w:val="decimal"/>
      <w:isLgl/>
      <w:lvlText w:val="%1.%2"/>
      <w:lvlJc w:val="left"/>
      <w:pPr>
        <w:tabs>
          <w:tab w:val="num" w:pos="576"/>
        </w:tabs>
        <w:ind w:left="576" w:firstLine="0"/>
      </w:pPr>
      <w:rPr>
        <w:rFonts w:hint="default"/>
        <w:color w:val="000000"/>
        <w:position w:val="0"/>
        <w:sz w:val="24"/>
      </w:rPr>
    </w:lvl>
    <w:lvl w:ilvl="2">
      <w:start w:val="1"/>
      <w:numFmt w:val="decimal"/>
      <w:isLgl/>
      <w:suff w:val="nothing"/>
      <w:lvlText w:val="%1.%2.%3"/>
      <w:lvlJc w:val="left"/>
      <w:pPr>
        <w:ind w:left="0" w:firstLine="720"/>
      </w:pPr>
      <w:rPr>
        <w:rFonts w:hint="default"/>
        <w:color w:val="000000"/>
        <w:position w:val="0"/>
        <w:sz w:val="24"/>
      </w:rPr>
    </w:lvl>
    <w:lvl w:ilvl="3">
      <w:start w:val="1"/>
      <w:numFmt w:val="decimal"/>
      <w:isLgl/>
      <w:suff w:val="nothing"/>
      <w:lvlText w:val="%1.%2.%3.%4"/>
      <w:lvlJc w:val="left"/>
      <w:pPr>
        <w:ind w:left="0" w:firstLine="864"/>
      </w:pPr>
      <w:rPr>
        <w:rFonts w:hint="default"/>
        <w:color w:val="000000"/>
        <w:position w:val="0"/>
        <w:sz w:val="24"/>
      </w:rPr>
    </w:lvl>
    <w:lvl w:ilvl="4">
      <w:start w:val="1"/>
      <w:numFmt w:val="decimal"/>
      <w:isLgl/>
      <w:suff w:val="nothing"/>
      <w:lvlText w:val="%1.%2.%3.%4.%5"/>
      <w:lvlJc w:val="left"/>
      <w:pPr>
        <w:ind w:left="0" w:firstLine="1008"/>
      </w:pPr>
      <w:rPr>
        <w:rFonts w:hint="default"/>
        <w:color w:val="000000"/>
        <w:position w:val="0"/>
        <w:sz w:val="24"/>
      </w:rPr>
    </w:lvl>
    <w:lvl w:ilvl="5">
      <w:start w:val="1"/>
      <w:numFmt w:val="decimal"/>
      <w:isLgl/>
      <w:suff w:val="nothing"/>
      <w:lvlText w:val="%1.%2.%3.%4.%5.%6"/>
      <w:lvlJc w:val="left"/>
      <w:pPr>
        <w:ind w:left="0" w:firstLine="1152"/>
      </w:pPr>
      <w:rPr>
        <w:rFonts w:hint="default"/>
        <w:color w:val="000000"/>
        <w:position w:val="0"/>
        <w:sz w:val="24"/>
      </w:rPr>
    </w:lvl>
    <w:lvl w:ilvl="6">
      <w:start w:val="1"/>
      <w:numFmt w:val="decimal"/>
      <w:isLgl/>
      <w:suff w:val="nothing"/>
      <w:lvlText w:val="%1.%2.%3.%4.%5.%6.%7"/>
      <w:lvlJc w:val="left"/>
      <w:pPr>
        <w:ind w:left="0" w:firstLine="1296"/>
      </w:pPr>
      <w:rPr>
        <w:rFonts w:hint="default"/>
        <w:color w:val="000000"/>
        <w:position w:val="0"/>
        <w:sz w:val="24"/>
      </w:rPr>
    </w:lvl>
    <w:lvl w:ilvl="7">
      <w:start w:val="1"/>
      <w:numFmt w:val="decimal"/>
      <w:isLgl/>
      <w:suff w:val="nothing"/>
      <w:lvlText w:val="%1.%2.%3.%4.%5.%6.%7.%8"/>
      <w:lvlJc w:val="left"/>
      <w:pPr>
        <w:ind w:left="0" w:firstLine="1440"/>
      </w:pPr>
      <w:rPr>
        <w:rFonts w:hint="default"/>
        <w:color w:val="000000"/>
        <w:position w:val="0"/>
        <w:sz w:val="24"/>
      </w:rPr>
    </w:lvl>
    <w:lvl w:ilvl="8">
      <w:start w:val="1"/>
      <w:numFmt w:val="decimal"/>
      <w:isLgl/>
      <w:suff w:val="nothing"/>
      <w:lvlText w:val="%1.%2.%3.%4.%5.%6.%7.%8.%9"/>
      <w:lvlJc w:val="left"/>
      <w:pPr>
        <w:ind w:left="0" w:firstLine="1584"/>
      </w:pPr>
      <w:rPr>
        <w:rFonts w:hint="default"/>
        <w:color w:val="000000"/>
        <w:position w:val="0"/>
        <w:sz w:val="24"/>
      </w:rPr>
    </w:lvl>
  </w:abstractNum>
  <w:abstractNum w:abstractNumId="3">
    <w:nsid w:val="00000004"/>
    <w:multiLevelType w:val="multilevel"/>
    <w:tmpl w:val="894EE876"/>
    <w:lvl w:ilvl="0">
      <w:start w:val="1"/>
      <w:numFmt w:val="decimal"/>
      <w:isLgl/>
      <w:lvlText w:val="%1)"/>
      <w:lvlJc w:val="left"/>
      <w:pPr>
        <w:tabs>
          <w:tab w:val="num" w:pos="260"/>
        </w:tabs>
        <w:ind w:left="260" w:firstLine="708"/>
      </w:pPr>
      <w:rPr>
        <w:rFonts w:hint="default"/>
        <w:color w:val="000000"/>
        <w:position w:val="0"/>
        <w:sz w:val="24"/>
      </w:rPr>
    </w:lvl>
    <w:lvl w:ilvl="1">
      <w:start w:val="1"/>
      <w:numFmt w:val="lowerLetter"/>
      <w:lvlText w:val="%2."/>
      <w:lvlJc w:val="left"/>
      <w:pPr>
        <w:tabs>
          <w:tab w:val="num" w:pos="260"/>
        </w:tabs>
        <w:ind w:left="260" w:firstLine="1440"/>
      </w:pPr>
      <w:rPr>
        <w:rFonts w:hint="default"/>
        <w:color w:val="000000"/>
        <w:position w:val="0"/>
        <w:sz w:val="24"/>
      </w:rPr>
    </w:lvl>
    <w:lvl w:ilvl="2">
      <w:start w:val="1"/>
      <w:numFmt w:val="lowerRoman"/>
      <w:lvlText w:val="%3."/>
      <w:lvlJc w:val="left"/>
      <w:pPr>
        <w:tabs>
          <w:tab w:val="num" w:pos="260"/>
        </w:tabs>
        <w:ind w:left="260" w:firstLine="2160"/>
      </w:pPr>
      <w:rPr>
        <w:rFonts w:hint="default"/>
        <w:color w:val="000000"/>
        <w:position w:val="0"/>
        <w:sz w:val="24"/>
      </w:rPr>
    </w:lvl>
    <w:lvl w:ilvl="3">
      <w:start w:val="1"/>
      <w:numFmt w:val="decimal"/>
      <w:isLgl/>
      <w:lvlText w:val="%4."/>
      <w:lvlJc w:val="left"/>
      <w:pPr>
        <w:tabs>
          <w:tab w:val="num" w:pos="260"/>
        </w:tabs>
        <w:ind w:left="260" w:firstLine="2880"/>
      </w:pPr>
      <w:rPr>
        <w:rFonts w:hint="default"/>
        <w:color w:val="000000"/>
        <w:position w:val="0"/>
        <w:sz w:val="24"/>
      </w:rPr>
    </w:lvl>
    <w:lvl w:ilvl="4">
      <w:start w:val="1"/>
      <w:numFmt w:val="lowerLetter"/>
      <w:lvlText w:val="%5."/>
      <w:lvlJc w:val="left"/>
      <w:pPr>
        <w:tabs>
          <w:tab w:val="num" w:pos="260"/>
        </w:tabs>
        <w:ind w:left="260" w:firstLine="3600"/>
      </w:pPr>
      <w:rPr>
        <w:rFonts w:hint="default"/>
        <w:color w:val="000000"/>
        <w:position w:val="0"/>
        <w:sz w:val="24"/>
      </w:rPr>
    </w:lvl>
    <w:lvl w:ilvl="5">
      <w:start w:val="1"/>
      <w:numFmt w:val="lowerRoman"/>
      <w:lvlText w:val="%6."/>
      <w:lvlJc w:val="left"/>
      <w:pPr>
        <w:tabs>
          <w:tab w:val="num" w:pos="260"/>
        </w:tabs>
        <w:ind w:left="260" w:firstLine="4320"/>
      </w:pPr>
      <w:rPr>
        <w:rFonts w:hint="default"/>
        <w:color w:val="000000"/>
        <w:position w:val="0"/>
        <w:sz w:val="24"/>
      </w:rPr>
    </w:lvl>
    <w:lvl w:ilvl="6">
      <w:start w:val="1"/>
      <w:numFmt w:val="decimal"/>
      <w:isLgl/>
      <w:lvlText w:val="%7."/>
      <w:lvlJc w:val="left"/>
      <w:pPr>
        <w:tabs>
          <w:tab w:val="num" w:pos="260"/>
        </w:tabs>
        <w:ind w:left="260" w:firstLine="5040"/>
      </w:pPr>
      <w:rPr>
        <w:rFonts w:hint="default"/>
        <w:color w:val="000000"/>
        <w:position w:val="0"/>
        <w:sz w:val="24"/>
      </w:rPr>
    </w:lvl>
    <w:lvl w:ilvl="7">
      <w:start w:val="1"/>
      <w:numFmt w:val="lowerLetter"/>
      <w:lvlText w:val="%8."/>
      <w:lvlJc w:val="left"/>
      <w:pPr>
        <w:tabs>
          <w:tab w:val="num" w:pos="260"/>
        </w:tabs>
        <w:ind w:left="260" w:firstLine="5760"/>
      </w:pPr>
      <w:rPr>
        <w:rFonts w:hint="default"/>
        <w:color w:val="000000"/>
        <w:position w:val="0"/>
        <w:sz w:val="24"/>
      </w:rPr>
    </w:lvl>
    <w:lvl w:ilvl="8">
      <w:start w:val="1"/>
      <w:numFmt w:val="lowerRoman"/>
      <w:lvlText w:val="%9."/>
      <w:lvlJc w:val="left"/>
      <w:pPr>
        <w:tabs>
          <w:tab w:val="num" w:pos="260"/>
        </w:tabs>
        <w:ind w:left="260" w:firstLine="6480"/>
      </w:pPr>
      <w:rPr>
        <w:rFonts w:hint="default"/>
        <w:color w:val="000000"/>
        <w:position w:val="0"/>
        <w:sz w:val="24"/>
      </w:rPr>
    </w:lvl>
  </w:abstractNum>
  <w:abstractNum w:abstractNumId="4">
    <w:nsid w:val="00000005"/>
    <w:multiLevelType w:val="multilevel"/>
    <w:tmpl w:val="894EE877"/>
    <w:lvl w:ilvl="0">
      <w:start w:val="7"/>
      <w:numFmt w:val="decimal"/>
      <w:isLgl/>
      <w:lvlText w:val="%1"/>
      <w:lvlJc w:val="left"/>
      <w:pPr>
        <w:tabs>
          <w:tab w:val="num" w:pos="432"/>
        </w:tabs>
        <w:ind w:left="432" w:firstLine="0"/>
      </w:pPr>
      <w:rPr>
        <w:rFonts w:hint="default"/>
        <w:b/>
        <w:color w:val="000000"/>
        <w:position w:val="0"/>
        <w:sz w:val="24"/>
      </w:rPr>
    </w:lvl>
    <w:lvl w:ilvl="1">
      <w:start w:val="1"/>
      <w:numFmt w:val="decimal"/>
      <w:isLgl/>
      <w:suff w:val="nothing"/>
      <w:lvlText w:val="%1.%2"/>
      <w:lvlJc w:val="left"/>
      <w:pPr>
        <w:ind w:left="0" w:firstLine="576"/>
      </w:pPr>
      <w:rPr>
        <w:rFonts w:hint="default"/>
        <w:color w:val="000000"/>
        <w:position w:val="0"/>
        <w:sz w:val="24"/>
      </w:rPr>
    </w:lvl>
    <w:lvl w:ilvl="2">
      <w:start w:val="1"/>
      <w:numFmt w:val="decimal"/>
      <w:isLgl/>
      <w:suff w:val="nothing"/>
      <w:lvlText w:val="%1.%2.%3"/>
      <w:lvlJc w:val="left"/>
      <w:pPr>
        <w:ind w:left="0" w:firstLine="720"/>
      </w:pPr>
      <w:rPr>
        <w:rFonts w:hint="default"/>
        <w:color w:val="000000"/>
        <w:position w:val="0"/>
        <w:sz w:val="24"/>
      </w:rPr>
    </w:lvl>
    <w:lvl w:ilvl="3">
      <w:start w:val="1"/>
      <w:numFmt w:val="decimal"/>
      <w:isLgl/>
      <w:suff w:val="nothing"/>
      <w:lvlText w:val="%1.%2.%3.%4"/>
      <w:lvlJc w:val="left"/>
      <w:pPr>
        <w:ind w:left="0" w:firstLine="864"/>
      </w:pPr>
      <w:rPr>
        <w:rFonts w:hint="default"/>
        <w:color w:val="000000"/>
        <w:position w:val="0"/>
        <w:sz w:val="24"/>
      </w:rPr>
    </w:lvl>
    <w:lvl w:ilvl="4">
      <w:start w:val="1"/>
      <w:numFmt w:val="decimal"/>
      <w:isLgl/>
      <w:suff w:val="nothing"/>
      <w:lvlText w:val="%1.%2.%3.%4.%5"/>
      <w:lvlJc w:val="left"/>
      <w:pPr>
        <w:ind w:left="0" w:firstLine="1008"/>
      </w:pPr>
      <w:rPr>
        <w:rFonts w:hint="default"/>
        <w:color w:val="000000"/>
        <w:position w:val="0"/>
        <w:sz w:val="24"/>
      </w:rPr>
    </w:lvl>
    <w:lvl w:ilvl="5">
      <w:start w:val="1"/>
      <w:numFmt w:val="decimal"/>
      <w:isLgl/>
      <w:suff w:val="nothing"/>
      <w:lvlText w:val="%1.%2.%3.%4.%5.%6"/>
      <w:lvlJc w:val="left"/>
      <w:pPr>
        <w:ind w:left="0" w:firstLine="1152"/>
      </w:pPr>
      <w:rPr>
        <w:rFonts w:hint="default"/>
        <w:color w:val="000000"/>
        <w:position w:val="0"/>
        <w:sz w:val="24"/>
      </w:rPr>
    </w:lvl>
    <w:lvl w:ilvl="6">
      <w:start w:val="1"/>
      <w:numFmt w:val="decimal"/>
      <w:isLgl/>
      <w:suff w:val="nothing"/>
      <w:lvlText w:val="%1.%2.%3.%4.%5.%6.%7"/>
      <w:lvlJc w:val="left"/>
      <w:pPr>
        <w:ind w:left="0" w:firstLine="1296"/>
      </w:pPr>
      <w:rPr>
        <w:rFonts w:hint="default"/>
        <w:color w:val="000000"/>
        <w:position w:val="0"/>
        <w:sz w:val="24"/>
      </w:rPr>
    </w:lvl>
    <w:lvl w:ilvl="7">
      <w:start w:val="1"/>
      <w:numFmt w:val="decimal"/>
      <w:isLgl/>
      <w:suff w:val="nothing"/>
      <w:lvlText w:val="%1.%2.%3.%4.%5.%6.%7.%8"/>
      <w:lvlJc w:val="left"/>
      <w:pPr>
        <w:ind w:left="0" w:firstLine="1440"/>
      </w:pPr>
      <w:rPr>
        <w:rFonts w:hint="default"/>
        <w:color w:val="000000"/>
        <w:position w:val="0"/>
        <w:sz w:val="24"/>
      </w:rPr>
    </w:lvl>
    <w:lvl w:ilvl="8">
      <w:start w:val="1"/>
      <w:numFmt w:val="decimal"/>
      <w:isLgl/>
      <w:suff w:val="nothing"/>
      <w:lvlText w:val="%1.%2.%3.%4.%5.%6.%7.%8.%9"/>
      <w:lvlJc w:val="left"/>
      <w:pPr>
        <w:ind w:left="0" w:firstLine="1584"/>
      </w:pPr>
      <w:rPr>
        <w:rFonts w:hint="default"/>
        <w:color w:val="000000"/>
        <w:position w:val="0"/>
        <w:sz w:val="24"/>
      </w:rPr>
    </w:lvl>
  </w:abstractNum>
  <w:abstractNum w:abstractNumId="5">
    <w:nsid w:val="00000006"/>
    <w:multiLevelType w:val="multilevel"/>
    <w:tmpl w:val="894EE878"/>
    <w:lvl w:ilvl="0">
      <w:start w:val="9"/>
      <w:numFmt w:val="decimal"/>
      <w:isLgl/>
      <w:suff w:val="nothing"/>
      <w:lvlText w:val="%1"/>
      <w:lvlJc w:val="left"/>
      <w:pPr>
        <w:ind w:left="0" w:firstLine="432"/>
      </w:pPr>
      <w:rPr>
        <w:rFonts w:hint="default"/>
        <w:b/>
        <w:color w:val="000000"/>
        <w:position w:val="0"/>
        <w:sz w:val="24"/>
      </w:rPr>
    </w:lvl>
    <w:lvl w:ilvl="1">
      <w:start w:val="1"/>
      <w:numFmt w:val="decimal"/>
      <w:isLgl/>
      <w:lvlText w:val="%1.%2"/>
      <w:lvlJc w:val="left"/>
      <w:pPr>
        <w:tabs>
          <w:tab w:val="num" w:pos="576"/>
        </w:tabs>
        <w:ind w:left="576" w:firstLine="0"/>
      </w:pPr>
      <w:rPr>
        <w:rFonts w:hint="default"/>
        <w:color w:val="000000"/>
        <w:position w:val="0"/>
        <w:sz w:val="24"/>
      </w:rPr>
    </w:lvl>
    <w:lvl w:ilvl="2">
      <w:start w:val="1"/>
      <w:numFmt w:val="decimal"/>
      <w:isLgl/>
      <w:suff w:val="nothing"/>
      <w:lvlText w:val="%1.%2.%3"/>
      <w:lvlJc w:val="left"/>
      <w:pPr>
        <w:ind w:left="0" w:firstLine="720"/>
      </w:pPr>
      <w:rPr>
        <w:rFonts w:hint="default"/>
        <w:color w:val="000000"/>
        <w:position w:val="0"/>
        <w:sz w:val="24"/>
      </w:rPr>
    </w:lvl>
    <w:lvl w:ilvl="3">
      <w:start w:val="1"/>
      <w:numFmt w:val="decimal"/>
      <w:isLgl/>
      <w:suff w:val="nothing"/>
      <w:lvlText w:val="%1.%2.%3.%4"/>
      <w:lvlJc w:val="left"/>
      <w:pPr>
        <w:ind w:left="0" w:firstLine="864"/>
      </w:pPr>
      <w:rPr>
        <w:rFonts w:hint="default"/>
        <w:color w:val="000000"/>
        <w:position w:val="0"/>
        <w:sz w:val="24"/>
      </w:rPr>
    </w:lvl>
    <w:lvl w:ilvl="4">
      <w:start w:val="1"/>
      <w:numFmt w:val="decimal"/>
      <w:isLgl/>
      <w:suff w:val="nothing"/>
      <w:lvlText w:val="%1.%2.%3.%4.%5"/>
      <w:lvlJc w:val="left"/>
      <w:pPr>
        <w:ind w:left="0" w:firstLine="1008"/>
      </w:pPr>
      <w:rPr>
        <w:rFonts w:hint="default"/>
        <w:color w:val="000000"/>
        <w:position w:val="0"/>
        <w:sz w:val="24"/>
      </w:rPr>
    </w:lvl>
    <w:lvl w:ilvl="5">
      <w:start w:val="1"/>
      <w:numFmt w:val="decimal"/>
      <w:isLgl/>
      <w:suff w:val="nothing"/>
      <w:lvlText w:val="%1.%2.%3.%4.%5.%6"/>
      <w:lvlJc w:val="left"/>
      <w:pPr>
        <w:ind w:left="0" w:firstLine="1152"/>
      </w:pPr>
      <w:rPr>
        <w:rFonts w:hint="default"/>
        <w:color w:val="000000"/>
        <w:position w:val="0"/>
        <w:sz w:val="24"/>
      </w:rPr>
    </w:lvl>
    <w:lvl w:ilvl="6">
      <w:start w:val="1"/>
      <w:numFmt w:val="decimal"/>
      <w:isLgl/>
      <w:suff w:val="nothing"/>
      <w:lvlText w:val="%1.%2.%3.%4.%5.%6.%7"/>
      <w:lvlJc w:val="left"/>
      <w:pPr>
        <w:ind w:left="0" w:firstLine="1296"/>
      </w:pPr>
      <w:rPr>
        <w:rFonts w:hint="default"/>
        <w:color w:val="000000"/>
        <w:position w:val="0"/>
        <w:sz w:val="24"/>
      </w:rPr>
    </w:lvl>
    <w:lvl w:ilvl="7">
      <w:start w:val="1"/>
      <w:numFmt w:val="decimal"/>
      <w:isLgl/>
      <w:suff w:val="nothing"/>
      <w:lvlText w:val="%1.%2.%3.%4.%5.%6.%7.%8"/>
      <w:lvlJc w:val="left"/>
      <w:pPr>
        <w:ind w:left="0" w:firstLine="1440"/>
      </w:pPr>
      <w:rPr>
        <w:rFonts w:hint="default"/>
        <w:color w:val="000000"/>
        <w:position w:val="0"/>
        <w:sz w:val="24"/>
      </w:rPr>
    </w:lvl>
    <w:lvl w:ilvl="8">
      <w:start w:val="1"/>
      <w:numFmt w:val="decimal"/>
      <w:isLgl/>
      <w:suff w:val="nothing"/>
      <w:lvlText w:val="%1.%2.%3.%4.%5.%6.%7.%8.%9"/>
      <w:lvlJc w:val="left"/>
      <w:pPr>
        <w:ind w:left="0" w:firstLine="1584"/>
      </w:pPr>
      <w:rPr>
        <w:rFonts w:hint="default"/>
        <w:color w:val="000000"/>
        <w:position w:val="0"/>
        <w:sz w:val="24"/>
      </w:rPr>
    </w:lvl>
  </w:abstractNum>
  <w:abstractNum w:abstractNumId="6">
    <w:nsid w:val="00000007"/>
    <w:multiLevelType w:val="multilevel"/>
    <w:tmpl w:val="894EE879"/>
    <w:lvl w:ilvl="0">
      <w:start w:val="1"/>
      <w:numFmt w:val="decimal"/>
      <w:isLgl/>
      <w:lvlText w:val="%1."/>
      <w:lvlJc w:val="left"/>
      <w:pPr>
        <w:tabs>
          <w:tab w:val="num" w:pos="300"/>
        </w:tabs>
        <w:ind w:left="300" w:firstLine="0"/>
      </w:pPr>
      <w:rPr>
        <w:rFonts w:hint="default"/>
        <w:position w:val="0"/>
      </w:rPr>
    </w:lvl>
    <w:lvl w:ilvl="1">
      <w:start w:val="1"/>
      <w:numFmt w:val="lowerLetter"/>
      <w:lvlText w:val="%2."/>
      <w:lvlJc w:val="left"/>
      <w:pPr>
        <w:tabs>
          <w:tab w:val="num" w:pos="300"/>
        </w:tabs>
        <w:ind w:left="300" w:firstLine="360"/>
      </w:pPr>
      <w:rPr>
        <w:rFonts w:hint="default"/>
        <w:position w:val="0"/>
      </w:rPr>
    </w:lvl>
    <w:lvl w:ilvl="2">
      <w:start w:val="1"/>
      <w:numFmt w:val="lowerRoman"/>
      <w:lvlText w:val="%3."/>
      <w:lvlJc w:val="left"/>
      <w:pPr>
        <w:tabs>
          <w:tab w:val="num" w:pos="300"/>
        </w:tabs>
        <w:ind w:left="300" w:firstLine="720"/>
      </w:pPr>
      <w:rPr>
        <w:rFonts w:hint="default"/>
        <w:position w:val="0"/>
      </w:rPr>
    </w:lvl>
    <w:lvl w:ilvl="3">
      <w:start w:val="1"/>
      <w:numFmt w:val="decimal"/>
      <w:isLgl/>
      <w:lvlText w:val="%4."/>
      <w:lvlJc w:val="left"/>
      <w:pPr>
        <w:tabs>
          <w:tab w:val="num" w:pos="300"/>
        </w:tabs>
        <w:ind w:left="300" w:firstLine="1080"/>
      </w:pPr>
      <w:rPr>
        <w:rFonts w:hint="default"/>
        <w:position w:val="0"/>
      </w:rPr>
    </w:lvl>
    <w:lvl w:ilvl="4">
      <w:start w:val="1"/>
      <w:numFmt w:val="lowerLetter"/>
      <w:lvlText w:val="%5."/>
      <w:lvlJc w:val="left"/>
      <w:pPr>
        <w:tabs>
          <w:tab w:val="num" w:pos="300"/>
        </w:tabs>
        <w:ind w:left="300" w:firstLine="1440"/>
      </w:pPr>
      <w:rPr>
        <w:rFonts w:hint="default"/>
        <w:position w:val="0"/>
      </w:rPr>
    </w:lvl>
    <w:lvl w:ilvl="5">
      <w:start w:val="1"/>
      <w:numFmt w:val="lowerRoman"/>
      <w:lvlText w:val="%6."/>
      <w:lvlJc w:val="left"/>
      <w:pPr>
        <w:tabs>
          <w:tab w:val="num" w:pos="300"/>
        </w:tabs>
        <w:ind w:left="300" w:firstLine="1800"/>
      </w:pPr>
      <w:rPr>
        <w:rFonts w:hint="default"/>
        <w:position w:val="0"/>
      </w:rPr>
    </w:lvl>
    <w:lvl w:ilvl="6">
      <w:start w:val="1"/>
      <w:numFmt w:val="decimal"/>
      <w:isLgl/>
      <w:lvlText w:val="%7."/>
      <w:lvlJc w:val="left"/>
      <w:pPr>
        <w:tabs>
          <w:tab w:val="num" w:pos="300"/>
        </w:tabs>
        <w:ind w:left="300" w:firstLine="2160"/>
      </w:pPr>
      <w:rPr>
        <w:rFonts w:hint="default"/>
        <w:position w:val="0"/>
      </w:rPr>
    </w:lvl>
    <w:lvl w:ilvl="7">
      <w:start w:val="1"/>
      <w:numFmt w:val="lowerLetter"/>
      <w:lvlText w:val="%8."/>
      <w:lvlJc w:val="left"/>
      <w:pPr>
        <w:tabs>
          <w:tab w:val="num" w:pos="300"/>
        </w:tabs>
        <w:ind w:left="300" w:firstLine="2520"/>
      </w:pPr>
      <w:rPr>
        <w:rFonts w:hint="default"/>
        <w:position w:val="0"/>
      </w:rPr>
    </w:lvl>
    <w:lvl w:ilvl="8">
      <w:start w:val="1"/>
      <w:numFmt w:val="lowerRoman"/>
      <w:lvlText w:val="%9."/>
      <w:lvlJc w:val="left"/>
      <w:pPr>
        <w:tabs>
          <w:tab w:val="num" w:pos="300"/>
        </w:tabs>
        <w:ind w:left="300" w:firstLine="2880"/>
      </w:pPr>
      <w:rPr>
        <w:rFonts w:hint="default"/>
        <w:position w:val="0"/>
      </w:rPr>
    </w:lvl>
  </w:abstractNum>
  <w:abstractNum w:abstractNumId="7">
    <w:nsid w:val="00000008"/>
    <w:multiLevelType w:val="multilevel"/>
    <w:tmpl w:val="894EE87A"/>
    <w:lvl w:ilvl="0">
      <w:start w:val="10"/>
      <w:numFmt w:val="decimal"/>
      <w:isLgl/>
      <w:lvlText w:val="%1"/>
      <w:lvlJc w:val="left"/>
      <w:pPr>
        <w:tabs>
          <w:tab w:val="num" w:pos="432"/>
        </w:tabs>
        <w:ind w:left="432" w:firstLine="0"/>
      </w:pPr>
      <w:rPr>
        <w:rFonts w:hint="default"/>
        <w:b/>
        <w:color w:val="000000"/>
        <w:position w:val="0"/>
        <w:sz w:val="24"/>
      </w:rPr>
    </w:lvl>
    <w:lvl w:ilvl="1">
      <w:start w:val="1"/>
      <w:numFmt w:val="decimal"/>
      <w:isLgl/>
      <w:suff w:val="nothing"/>
      <w:lvlText w:val="%1.%2"/>
      <w:lvlJc w:val="left"/>
      <w:pPr>
        <w:ind w:left="0" w:firstLine="576"/>
      </w:pPr>
      <w:rPr>
        <w:rFonts w:hint="default"/>
        <w:color w:val="000000"/>
        <w:position w:val="0"/>
        <w:sz w:val="24"/>
      </w:rPr>
    </w:lvl>
    <w:lvl w:ilvl="2">
      <w:start w:val="1"/>
      <w:numFmt w:val="decimal"/>
      <w:isLgl/>
      <w:suff w:val="nothing"/>
      <w:lvlText w:val="%1.%2.%3"/>
      <w:lvlJc w:val="left"/>
      <w:pPr>
        <w:ind w:left="0" w:firstLine="720"/>
      </w:pPr>
      <w:rPr>
        <w:rFonts w:hint="default"/>
        <w:color w:val="000000"/>
        <w:position w:val="0"/>
        <w:sz w:val="24"/>
      </w:rPr>
    </w:lvl>
    <w:lvl w:ilvl="3">
      <w:start w:val="1"/>
      <w:numFmt w:val="decimal"/>
      <w:isLgl/>
      <w:suff w:val="nothing"/>
      <w:lvlText w:val="%1.%2.%3.%4"/>
      <w:lvlJc w:val="left"/>
      <w:pPr>
        <w:ind w:left="0" w:firstLine="864"/>
      </w:pPr>
      <w:rPr>
        <w:rFonts w:hint="default"/>
        <w:color w:val="000000"/>
        <w:position w:val="0"/>
        <w:sz w:val="24"/>
      </w:rPr>
    </w:lvl>
    <w:lvl w:ilvl="4">
      <w:start w:val="1"/>
      <w:numFmt w:val="decimal"/>
      <w:isLgl/>
      <w:suff w:val="nothing"/>
      <w:lvlText w:val="%1.%2.%3.%4.%5"/>
      <w:lvlJc w:val="left"/>
      <w:pPr>
        <w:ind w:left="0" w:firstLine="1008"/>
      </w:pPr>
      <w:rPr>
        <w:rFonts w:hint="default"/>
        <w:color w:val="000000"/>
        <w:position w:val="0"/>
        <w:sz w:val="24"/>
      </w:rPr>
    </w:lvl>
    <w:lvl w:ilvl="5">
      <w:start w:val="1"/>
      <w:numFmt w:val="decimal"/>
      <w:isLgl/>
      <w:suff w:val="nothing"/>
      <w:lvlText w:val="%1.%2.%3.%4.%5.%6"/>
      <w:lvlJc w:val="left"/>
      <w:pPr>
        <w:ind w:left="0" w:firstLine="1152"/>
      </w:pPr>
      <w:rPr>
        <w:rFonts w:hint="default"/>
        <w:color w:val="000000"/>
        <w:position w:val="0"/>
        <w:sz w:val="24"/>
      </w:rPr>
    </w:lvl>
    <w:lvl w:ilvl="6">
      <w:start w:val="1"/>
      <w:numFmt w:val="decimal"/>
      <w:isLgl/>
      <w:suff w:val="nothing"/>
      <w:lvlText w:val="%1.%2.%3.%4.%5.%6.%7"/>
      <w:lvlJc w:val="left"/>
      <w:pPr>
        <w:ind w:left="0" w:firstLine="1296"/>
      </w:pPr>
      <w:rPr>
        <w:rFonts w:hint="default"/>
        <w:color w:val="000000"/>
        <w:position w:val="0"/>
        <w:sz w:val="24"/>
      </w:rPr>
    </w:lvl>
    <w:lvl w:ilvl="7">
      <w:start w:val="1"/>
      <w:numFmt w:val="decimal"/>
      <w:isLgl/>
      <w:suff w:val="nothing"/>
      <w:lvlText w:val="%1.%2.%3.%4.%5.%6.%7.%8"/>
      <w:lvlJc w:val="left"/>
      <w:pPr>
        <w:ind w:left="0" w:firstLine="1440"/>
      </w:pPr>
      <w:rPr>
        <w:rFonts w:hint="default"/>
        <w:color w:val="000000"/>
        <w:position w:val="0"/>
        <w:sz w:val="24"/>
      </w:rPr>
    </w:lvl>
    <w:lvl w:ilvl="8">
      <w:start w:val="1"/>
      <w:numFmt w:val="decimal"/>
      <w:isLgl/>
      <w:suff w:val="nothing"/>
      <w:lvlText w:val="%1.%2.%3.%4.%5.%6.%7.%8.%9"/>
      <w:lvlJc w:val="left"/>
      <w:pPr>
        <w:ind w:left="0" w:firstLine="1584"/>
      </w:pPr>
      <w:rPr>
        <w:rFonts w:hint="default"/>
        <w:color w:val="000000"/>
        <w:position w:val="0"/>
        <w:sz w:val="24"/>
      </w:rPr>
    </w:lvl>
  </w:abstractNum>
  <w:abstractNum w:abstractNumId="8">
    <w:nsid w:val="00000009"/>
    <w:multiLevelType w:val="multilevel"/>
    <w:tmpl w:val="894EE87B"/>
    <w:lvl w:ilvl="0">
      <w:start w:val="1"/>
      <w:numFmt w:val="decimal"/>
      <w:isLgl/>
      <w:lvlText w:val="%1)"/>
      <w:lvlJc w:val="left"/>
      <w:pPr>
        <w:tabs>
          <w:tab w:val="num" w:pos="569"/>
        </w:tabs>
        <w:ind w:left="569" w:firstLine="708"/>
      </w:pPr>
      <w:rPr>
        <w:rFonts w:hint="default"/>
        <w:color w:val="000000"/>
        <w:position w:val="0"/>
        <w:sz w:val="24"/>
      </w:rPr>
    </w:lvl>
    <w:lvl w:ilvl="1">
      <w:start w:val="1"/>
      <w:numFmt w:val="lowerLetter"/>
      <w:lvlText w:val="%2."/>
      <w:lvlJc w:val="left"/>
      <w:pPr>
        <w:tabs>
          <w:tab w:val="num" w:pos="569"/>
        </w:tabs>
        <w:ind w:left="569" w:firstLine="1440"/>
      </w:pPr>
      <w:rPr>
        <w:rFonts w:hint="default"/>
        <w:color w:val="000000"/>
        <w:position w:val="0"/>
        <w:sz w:val="24"/>
      </w:rPr>
    </w:lvl>
    <w:lvl w:ilvl="2">
      <w:start w:val="1"/>
      <w:numFmt w:val="lowerRoman"/>
      <w:lvlText w:val="%3."/>
      <w:lvlJc w:val="left"/>
      <w:pPr>
        <w:tabs>
          <w:tab w:val="num" w:pos="569"/>
        </w:tabs>
        <w:ind w:left="569" w:firstLine="2160"/>
      </w:pPr>
      <w:rPr>
        <w:rFonts w:hint="default"/>
        <w:color w:val="000000"/>
        <w:position w:val="0"/>
        <w:sz w:val="24"/>
      </w:rPr>
    </w:lvl>
    <w:lvl w:ilvl="3">
      <w:start w:val="1"/>
      <w:numFmt w:val="decimal"/>
      <w:isLgl/>
      <w:lvlText w:val="%4."/>
      <w:lvlJc w:val="left"/>
      <w:pPr>
        <w:tabs>
          <w:tab w:val="num" w:pos="569"/>
        </w:tabs>
        <w:ind w:left="569" w:firstLine="2880"/>
      </w:pPr>
      <w:rPr>
        <w:rFonts w:hint="default"/>
        <w:color w:val="000000"/>
        <w:position w:val="0"/>
        <w:sz w:val="24"/>
      </w:rPr>
    </w:lvl>
    <w:lvl w:ilvl="4">
      <w:start w:val="1"/>
      <w:numFmt w:val="lowerLetter"/>
      <w:lvlText w:val="%5."/>
      <w:lvlJc w:val="left"/>
      <w:pPr>
        <w:tabs>
          <w:tab w:val="num" w:pos="569"/>
        </w:tabs>
        <w:ind w:left="569" w:firstLine="3600"/>
      </w:pPr>
      <w:rPr>
        <w:rFonts w:hint="default"/>
        <w:color w:val="000000"/>
        <w:position w:val="0"/>
        <w:sz w:val="24"/>
      </w:rPr>
    </w:lvl>
    <w:lvl w:ilvl="5">
      <w:start w:val="1"/>
      <w:numFmt w:val="lowerRoman"/>
      <w:lvlText w:val="%6."/>
      <w:lvlJc w:val="left"/>
      <w:pPr>
        <w:tabs>
          <w:tab w:val="num" w:pos="569"/>
        </w:tabs>
        <w:ind w:left="569" w:firstLine="4320"/>
      </w:pPr>
      <w:rPr>
        <w:rFonts w:hint="default"/>
        <w:color w:val="000000"/>
        <w:position w:val="0"/>
        <w:sz w:val="24"/>
      </w:rPr>
    </w:lvl>
    <w:lvl w:ilvl="6">
      <w:start w:val="1"/>
      <w:numFmt w:val="decimal"/>
      <w:isLgl/>
      <w:lvlText w:val="%7."/>
      <w:lvlJc w:val="left"/>
      <w:pPr>
        <w:tabs>
          <w:tab w:val="num" w:pos="569"/>
        </w:tabs>
        <w:ind w:left="569" w:firstLine="5040"/>
      </w:pPr>
      <w:rPr>
        <w:rFonts w:hint="default"/>
        <w:color w:val="000000"/>
        <w:position w:val="0"/>
        <w:sz w:val="24"/>
      </w:rPr>
    </w:lvl>
    <w:lvl w:ilvl="7">
      <w:start w:val="1"/>
      <w:numFmt w:val="lowerLetter"/>
      <w:lvlText w:val="%8."/>
      <w:lvlJc w:val="left"/>
      <w:pPr>
        <w:tabs>
          <w:tab w:val="num" w:pos="569"/>
        </w:tabs>
        <w:ind w:left="569" w:firstLine="5760"/>
      </w:pPr>
      <w:rPr>
        <w:rFonts w:hint="default"/>
        <w:color w:val="000000"/>
        <w:position w:val="0"/>
        <w:sz w:val="24"/>
      </w:rPr>
    </w:lvl>
    <w:lvl w:ilvl="8">
      <w:start w:val="1"/>
      <w:numFmt w:val="lowerRoman"/>
      <w:lvlText w:val="%9."/>
      <w:lvlJc w:val="left"/>
      <w:pPr>
        <w:tabs>
          <w:tab w:val="num" w:pos="569"/>
        </w:tabs>
        <w:ind w:left="569" w:firstLine="6480"/>
      </w:pPr>
      <w:rPr>
        <w:rFonts w:hint="default"/>
        <w:color w:val="000000"/>
        <w:position w:val="0"/>
        <w:sz w:val="24"/>
      </w:rPr>
    </w:lvl>
  </w:abstractNum>
  <w:abstractNum w:abstractNumId="9">
    <w:nsid w:val="0000000A"/>
    <w:multiLevelType w:val="multilevel"/>
    <w:tmpl w:val="894EE87C"/>
    <w:lvl w:ilvl="0">
      <w:start w:val="9"/>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0">
    <w:nsid w:val="0000000B"/>
    <w:multiLevelType w:val="multilevel"/>
    <w:tmpl w:val="894EE87D"/>
    <w:lvl w:ilvl="0">
      <w:start w:val="11"/>
      <w:numFmt w:val="decimal"/>
      <w:isLgl/>
      <w:suff w:val="nothing"/>
      <w:lvlText w:val="%1"/>
      <w:lvlJc w:val="left"/>
      <w:pPr>
        <w:ind w:left="0" w:firstLine="432"/>
      </w:pPr>
      <w:rPr>
        <w:rFonts w:hint="default"/>
        <w:b/>
        <w:color w:val="000000"/>
        <w:position w:val="0"/>
        <w:sz w:val="24"/>
      </w:rPr>
    </w:lvl>
    <w:lvl w:ilvl="1">
      <w:start w:val="1"/>
      <w:numFmt w:val="decimal"/>
      <w:isLgl/>
      <w:lvlText w:val="%1.%2"/>
      <w:lvlJc w:val="left"/>
      <w:pPr>
        <w:tabs>
          <w:tab w:val="num" w:pos="576"/>
        </w:tabs>
        <w:ind w:left="576" w:firstLine="0"/>
      </w:pPr>
      <w:rPr>
        <w:rFonts w:hint="default"/>
        <w:color w:val="000000"/>
        <w:position w:val="0"/>
        <w:sz w:val="24"/>
      </w:rPr>
    </w:lvl>
    <w:lvl w:ilvl="2">
      <w:start w:val="1"/>
      <w:numFmt w:val="decimal"/>
      <w:isLgl/>
      <w:suff w:val="nothing"/>
      <w:lvlText w:val="%1.%2.%3"/>
      <w:lvlJc w:val="left"/>
      <w:pPr>
        <w:ind w:left="0" w:firstLine="720"/>
      </w:pPr>
      <w:rPr>
        <w:rFonts w:hint="default"/>
        <w:color w:val="000000"/>
        <w:position w:val="0"/>
        <w:sz w:val="24"/>
      </w:rPr>
    </w:lvl>
    <w:lvl w:ilvl="3">
      <w:start w:val="1"/>
      <w:numFmt w:val="decimal"/>
      <w:isLgl/>
      <w:suff w:val="nothing"/>
      <w:lvlText w:val="%1.%2.%3.%4"/>
      <w:lvlJc w:val="left"/>
      <w:pPr>
        <w:ind w:left="0" w:firstLine="864"/>
      </w:pPr>
      <w:rPr>
        <w:rFonts w:hint="default"/>
        <w:color w:val="000000"/>
        <w:position w:val="0"/>
        <w:sz w:val="24"/>
      </w:rPr>
    </w:lvl>
    <w:lvl w:ilvl="4">
      <w:start w:val="1"/>
      <w:numFmt w:val="decimal"/>
      <w:isLgl/>
      <w:suff w:val="nothing"/>
      <w:lvlText w:val="%1.%2.%3.%4.%5"/>
      <w:lvlJc w:val="left"/>
      <w:pPr>
        <w:ind w:left="0" w:firstLine="1008"/>
      </w:pPr>
      <w:rPr>
        <w:rFonts w:hint="default"/>
        <w:color w:val="000000"/>
        <w:position w:val="0"/>
        <w:sz w:val="24"/>
      </w:rPr>
    </w:lvl>
    <w:lvl w:ilvl="5">
      <w:start w:val="1"/>
      <w:numFmt w:val="decimal"/>
      <w:isLgl/>
      <w:suff w:val="nothing"/>
      <w:lvlText w:val="%1.%2.%3.%4.%5.%6"/>
      <w:lvlJc w:val="left"/>
      <w:pPr>
        <w:ind w:left="0" w:firstLine="1152"/>
      </w:pPr>
      <w:rPr>
        <w:rFonts w:hint="default"/>
        <w:color w:val="000000"/>
        <w:position w:val="0"/>
        <w:sz w:val="24"/>
      </w:rPr>
    </w:lvl>
    <w:lvl w:ilvl="6">
      <w:start w:val="1"/>
      <w:numFmt w:val="decimal"/>
      <w:isLgl/>
      <w:suff w:val="nothing"/>
      <w:lvlText w:val="%1.%2.%3.%4.%5.%6.%7"/>
      <w:lvlJc w:val="left"/>
      <w:pPr>
        <w:ind w:left="0" w:firstLine="1296"/>
      </w:pPr>
      <w:rPr>
        <w:rFonts w:hint="default"/>
        <w:color w:val="000000"/>
        <w:position w:val="0"/>
        <w:sz w:val="24"/>
      </w:rPr>
    </w:lvl>
    <w:lvl w:ilvl="7">
      <w:start w:val="1"/>
      <w:numFmt w:val="decimal"/>
      <w:isLgl/>
      <w:suff w:val="nothing"/>
      <w:lvlText w:val="%1.%2.%3.%4.%5.%6.%7.%8"/>
      <w:lvlJc w:val="left"/>
      <w:pPr>
        <w:ind w:left="0" w:firstLine="1440"/>
      </w:pPr>
      <w:rPr>
        <w:rFonts w:hint="default"/>
        <w:color w:val="000000"/>
        <w:position w:val="0"/>
        <w:sz w:val="24"/>
      </w:rPr>
    </w:lvl>
    <w:lvl w:ilvl="8">
      <w:start w:val="1"/>
      <w:numFmt w:val="decimal"/>
      <w:isLgl/>
      <w:suff w:val="nothing"/>
      <w:lvlText w:val="%1.%2.%3.%4.%5.%6.%7.%8.%9"/>
      <w:lvlJc w:val="left"/>
      <w:pPr>
        <w:ind w:left="0" w:firstLine="1584"/>
      </w:pPr>
      <w:rPr>
        <w:rFonts w:hint="default"/>
        <w:color w:val="000000"/>
        <w:position w:val="0"/>
        <w:sz w:val="24"/>
      </w:rPr>
    </w:lvl>
  </w:abstractNum>
  <w:abstractNum w:abstractNumId="11">
    <w:nsid w:val="0000000C"/>
    <w:multiLevelType w:val="multilevel"/>
    <w:tmpl w:val="894EE87E"/>
    <w:lvl w:ilvl="0">
      <w:start w:val="12"/>
      <w:numFmt w:val="decimal"/>
      <w:isLgl/>
      <w:lvlText w:val="%1"/>
      <w:lvlJc w:val="left"/>
      <w:pPr>
        <w:tabs>
          <w:tab w:val="num" w:pos="432"/>
        </w:tabs>
        <w:ind w:left="432" w:firstLine="0"/>
      </w:pPr>
      <w:rPr>
        <w:rFonts w:hint="default"/>
        <w:b/>
        <w:color w:val="000000"/>
        <w:position w:val="0"/>
        <w:sz w:val="24"/>
      </w:rPr>
    </w:lvl>
    <w:lvl w:ilvl="1">
      <w:start w:val="1"/>
      <w:numFmt w:val="decimal"/>
      <w:isLgl/>
      <w:suff w:val="nothing"/>
      <w:lvlText w:val="%1.%2"/>
      <w:lvlJc w:val="left"/>
      <w:pPr>
        <w:ind w:left="0" w:firstLine="576"/>
      </w:pPr>
      <w:rPr>
        <w:rFonts w:hint="default"/>
        <w:color w:val="000000"/>
        <w:position w:val="0"/>
        <w:sz w:val="24"/>
      </w:rPr>
    </w:lvl>
    <w:lvl w:ilvl="2">
      <w:start w:val="1"/>
      <w:numFmt w:val="decimal"/>
      <w:isLgl/>
      <w:suff w:val="nothing"/>
      <w:lvlText w:val="%1.%2.%3"/>
      <w:lvlJc w:val="left"/>
      <w:pPr>
        <w:ind w:left="0" w:firstLine="720"/>
      </w:pPr>
      <w:rPr>
        <w:rFonts w:hint="default"/>
        <w:color w:val="000000"/>
        <w:position w:val="0"/>
        <w:sz w:val="24"/>
      </w:rPr>
    </w:lvl>
    <w:lvl w:ilvl="3">
      <w:start w:val="1"/>
      <w:numFmt w:val="decimal"/>
      <w:isLgl/>
      <w:suff w:val="nothing"/>
      <w:lvlText w:val="%1.%2.%3.%4"/>
      <w:lvlJc w:val="left"/>
      <w:pPr>
        <w:ind w:left="0" w:firstLine="864"/>
      </w:pPr>
      <w:rPr>
        <w:rFonts w:hint="default"/>
        <w:color w:val="000000"/>
        <w:position w:val="0"/>
        <w:sz w:val="24"/>
      </w:rPr>
    </w:lvl>
    <w:lvl w:ilvl="4">
      <w:start w:val="1"/>
      <w:numFmt w:val="decimal"/>
      <w:isLgl/>
      <w:suff w:val="nothing"/>
      <w:lvlText w:val="%1.%2.%3.%4.%5"/>
      <w:lvlJc w:val="left"/>
      <w:pPr>
        <w:ind w:left="0" w:firstLine="1008"/>
      </w:pPr>
      <w:rPr>
        <w:rFonts w:hint="default"/>
        <w:color w:val="000000"/>
        <w:position w:val="0"/>
        <w:sz w:val="24"/>
      </w:rPr>
    </w:lvl>
    <w:lvl w:ilvl="5">
      <w:start w:val="1"/>
      <w:numFmt w:val="decimal"/>
      <w:isLgl/>
      <w:suff w:val="nothing"/>
      <w:lvlText w:val="%1.%2.%3.%4.%5.%6"/>
      <w:lvlJc w:val="left"/>
      <w:pPr>
        <w:ind w:left="0" w:firstLine="1152"/>
      </w:pPr>
      <w:rPr>
        <w:rFonts w:hint="default"/>
        <w:color w:val="000000"/>
        <w:position w:val="0"/>
        <w:sz w:val="24"/>
      </w:rPr>
    </w:lvl>
    <w:lvl w:ilvl="6">
      <w:start w:val="1"/>
      <w:numFmt w:val="decimal"/>
      <w:isLgl/>
      <w:suff w:val="nothing"/>
      <w:lvlText w:val="%1.%2.%3.%4.%5.%6.%7"/>
      <w:lvlJc w:val="left"/>
      <w:pPr>
        <w:ind w:left="0" w:firstLine="1296"/>
      </w:pPr>
      <w:rPr>
        <w:rFonts w:hint="default"/>
        <w:color w:val="000000"/>
        <w:position w:val="0"/>
        <w:sz w:val="24"/>
      </w:rPr>
    </w:lvl>
    <w:lvl w:ilvl="7">
      <w:start w:val="1"/>
      <w:numFmt w:val="decimal"/>
      <w:isLgl/>
      <w:suff w:val="nothing"/>
      <w:lvlText w:val="%1.%2.%3.%4.%5.%6.%7.%8"/>
      <w:lvlJc w:val="left"/>
      <w:pPr>
        <w:ind w:left="0" w:firstLine="1440"/>
      </w:pPr>
      <w:rPr>
        <w:rFonts w:hint="default"/>
        <w:color w:val="000000"/>
        <w:position w:val="0"/>
        <w:sz w:val="24"/>
      </w:rPr>
    </w:lvl>
    <w:lvl w:ilvl="8">
      <w:start w:val="1"/>
      <w:numFmt w:val="decimal"/>
      <w:isLgl/>
      <w:suff w:val="nothing"/>
      <w:lvlText w:val="%1.%2.%3.%4.%5.%6.%7.%8.%9"/>
      <w:lvlJc w:val="left"/>
      <w:pPr>
        <w:ind w:left="0" w:firstLine="1584"/>
      </w:pPr>
      <w:rPr>
        <w:rFonts w:hint="default"/>
        <w:color w:val="000000"/>
        <w:position w:val="0"/>
        <w:sz w:val="24"/>
      </w:rPr>
    </w:lvl>
  </w:abstractNum>
  <w:abstractNum w:abstractNumId="12">
    <w:nsid w:val="0000000D"/>
    <w:multiLevelType w:val="multilevel"/>
    <w:tmpl w:val="894EE87F"/>
    <w:lvl w:ilvl="0">
      <w:start w:val="1"/>
      <w:numFmt w:val="decimal"/>
      <w:isLgl/>
      <w:lvlText w:val="%1)"/>
      <w:lvlJc w:val="left"/>
      <w:pPr>
        <w:tabs>
          <w:tab w:val="num" w:pos="348"/>
        </w:tabs>
        <w:ind w:left="348"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3">
    <w:nsid w:val="10595277"/>
    <w:multiLevelType w:val="multilevel"/>
    <w:tmpl w:val="894EE87B"/>
    <w:lvl w:ilvl="0">
      <w:start w:val="1"/>
      <w:numFmt w:val="decimal"/>
      <w:isLgl/>
      <w:lvlText w:val="%1)"/>
      <w:lvlJc w:val="left"/>
      <w:pPr>
        <w:tabs>
          <w:tab w:val="num" w:pos="569"/>
        </w:tabs>
        <w:ind w:left="569" w:firstLine="708"/>
      </w:pPr>
      <w:rPr>
        <w:rFonts w:hint="default"/>
        <w:color w:val="000000"/>
        <w:position w:val="0"/>
        <w:sz w:val="24"/>
      </w:rPr>
    </w:lvl>
    <w:lvl w:ilvl="1">
      <w:start w:val="1"/>
      <w:numFmt w:val="lowerLetter"/>
      <w:lvlText w:val="%2."/>
      <w:lvlJc w:val="left"/>
      <w:pPr>
        <w:tabs>
          <w:tab w:val="num" w:pos="569"/>
        </w:tabs>
        <w:ind w:left="569" w:firstLine="1440"/>
      </w:pPr>
      <w:rPr>
        <w:rFonts w:hint="default"/>
        <w:color w:val="000000"/>
        <w:position w:val="0"/>
        <w:sz w:val="24"/>
      </w:rPr>
    </w:lvl>
    <w:lvl w:ilvl="2">
      <w:start w:val="1"/>
      <w:numFmt w:val="lowerRoman"/>
      <w:lvlText w:val="%3."/>
      <w:lvlJc w:val="left"/>
      <w:pPr>
        <w:tabs>
          <w:tab w:val="num" w:pos="569"/>
        </w:tabs>
        <w:ind w:left="569" w:firstLine="2160"/>
      </w:pPr>
      <w:rPr>
        <w:rFonts w:hint="default"/>
        <w:color w:val="000000"/>
        <w:position w:val="0"/>
        <w:sz w:val="24"/>
      </w:rPr>
    </w:lvl>
    <w:lvl w:ilvl="3">
      <w:start w:val="1"/>
      <w:numFmt w:val="decimal"/>
      <w:isLgl/>
      <w:lvlText w:val="%4."/>
      <w:lvlJc w:val="left"/>
      <w:pPr>
        <w:tabs>
          <w:tab w:val="num" w:pos="569"/>
        </w:tabs>
        <w:ind w:left="569" w:firstLine="2880"/>
      </w:pPr>
      <w:rPr>
        <w:rFonts w:hint="default"/>
        <w:color w:val="000000"/>
        <w:position w:val="0"/>
        <w:sz w:val="24"/>
      </w:rPr>
    </w:lvl>
    <w:lvl w:ilvl="4">
      <w:start w:val="1"/>
      <w:numFmt w:val="lowerLetter"/>
      <w:lvlText w:val="%5."/>
      <w:lvlJc w:val="left"/>
      <w:pPr>
        <w:tabs>
          <w:tab w:val="num" w:pos="569"/>
        </w:tabs>
        <w:ind w:left="569" w:firstLine="3600"/>
      </w:pPr>
      <w:rPr>
        <w:rFonts w:hint="default"/>
        <w:color w:val="000000"/>
        <w:position w:val="0"/>
        <w:sz w:val="24"/>
      </w:rPr>
    </w:lvl>
    <w:lvl w:ilvl="5">
      <w:start w:val="1"/>
      <w:numFmt w:val="lowerRoman"/>
      <w:lvlText w:val="%6."/>
      <w:lvlJc w:val="left"/>
      <w:pPr>
        <w:tabs>
          <w:tab w:val="num" w:pos="569"/>
        </w:tabs>
        <w:ind w:left="569" w:firstLine="4320"/>
      </w:pPr>
      <w:rPr>
        <w:rFonts w:hint="default"/>
        <w:color w:val="000000"/>
        <w:position w:val="0"/>
        <w:sz w:val="24"/>
      </w:rPr>
    </w:lvl>
    <w:lvl w:ilvl="6">
      <w:start w:val="1"/>
      <w:numFmt w:val="decimal"/>
      <w:isLgl/>
      <w:lvlText w:val="%7."/>
      <w:lvlJc w:val="left"/>
      <w:pPr>
        <w:tabs>
          <w:tab w:val="num" w:pos="569"/>
        </w:tabs>
        <w:ind w:left="569" w:firstLine="5040"/>
      </w:pPr>
      <w:rPr>
        <w:rFonts w:hint="default"/>
        <w:color w:val="000000"/>
        <w:position w:val="0"/>
        <w:sz w:val="24"/>
      </w:rPr>
    </w:lvl>
    <w:lvl w:ilvl="7">
      <w:start w:val="1"/>
      <w:numFmt w:val="lowerLetter"/>
      <w:lvlText w:val="%8."/>
      <w:lvlJc w:val="left"/>
      <w:pPr>
        <w:tabs>
          <w:tab w:val="num" w:pos="569"/>
        </w:tabs>
        <w:ind w:left="569" w:firstLine="5760"/>
      </w:pPr>
      <w:rPr>
        <w:rFonts w:hint="default"/>
        <w:color w:val="000000"/>
        <w:position w:val="0"/>
        <w:sz w:val="24"/>
      </w:rPr>
    </w:lvl>
    <w:lvl w:ilvl="8">
      <w:start w:val="1"/>
      <w:numFmt w:val="lowerRoman"/>
      <w:lvlText w:val="%9."/>
      <w:lvlJc w:val="left"/>
      <w:pPr>
        <w:tabs>
          <w:tab w:val="num" w:pos="569"/>
        </w:tabs>
        <w:ind w:left="569" w:firstLine="6480"/>
      </w:pPr>
      <w:rPr>
        <w:rFonts w:hint="default"/>
        <w:color w:val="000000"/>
        <w:position w:val="0"/>
        <w:sz w:val="24"/>
      </w:rPr>
    </w:lvl>
  </w:abstractNum>
  <w:abstractNum w:abstractNumId="14">
    <w:nsid w:val="19FE5EB8"/>
    <w:multiLevelType w:val="multilevel"/>
    <w:tmpl w:val="4F2CB756"/>
    <w:lvl w:ilvl="0">
      <w:start w:val="10"/>
      <w:numFmt w:val="decimal"/>
      <w:lvlText w:val="%1"/>
      <w:lvlJc w:val="left"/>
      <w:pPr>
        <w:ind w:left="420" w:hanging="420"/>
      </w:pPr>
      <w:rPr>
        <w:rFonts w:hint="default"/>
      </w:rPr>
    </w:lvl>
    <w:lvl w:ilvl="1">
      <w:start w:val="2"/>
      <w:numFmt w:val="decimal"/>
      <w:lvlText w:val="%1.%2"/>
      <w:lvlJc w:val="left"/>
      <w:pPr>
        <w:ind w:left="996" w:hanging="4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5">
    <w:nsid w:val="1C8253B6"/>
    <w:multiLevelType w:val="multilevel"/>
    <w:tmpl w:val="4F2CB756"/>
    <w:lvl w:ilvl="0">
      <w:start w:val="10"/>
      <w:numFmt w:val="decimal"/>
      <w:lvlText w:val="%1"/>
      <w:lvlJc w:val="left"/>
      <w:pPr>
        <w:ind w:left="420" w:hanging="420"/>
      </w:pPr>
      <w:rPr>
        <w:rFonts w:hint="default"/>
      </w:rPr>
    </w:lvl>
    <w:lvl w:ilvl="1">
      <w:start w:val="2"/>
      <w:numFmt w:val="decimal"/>
      <w:lvlText w:val="%1.%2"/>
      <w:lvlJc w:val="left"/>
      <w:pPr>
        <w:ind w:left="996" w:hanging="4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6">
    <w:nsid w:val="23E9532E"/>
    <w:multiLevelType w:val="multilevel"/>
    <w:tmpl w:val="8590658A"/>
    <w:lvl w:ilvl="0">
      <w:start w:val="9"/>
      <w:numFmt w:val="decimal"/>
      <w:lvlText w:val="%1."/>
      <w:lvlJc w:val="left"/>
      <w:pPr>
        <w:ind w:left="360" w:hanging="360"/>
      </w:pPr>
      <w:rPr>
        <w:rFonts w:hint="default"/>
      </w:rPr>
    </w:lvl>
    <w:lvl w:ilvl="1">
      <w:start w:val="2"/>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7">
    <w:nsid w:val="25CC4C5E"/>
    <w:multiLevelType w:val="multilevel"/>
    <w:tmpl w:val="10A27F28"/>
    <w:lvl w:ilvl="0">
      <w:start w:val="10"/>
      <w:numFmt w:val="decimal"/>
      <w:lvlText w:val="%1"/>
      <w:lvlJc w:val="left"/>
      <w:pPr>
        <w:ind w:left="420" w:hanging="420"/>
      </w:pPr>
      <w:rPr>
        <w:rFonts w:hint="default"/>
      </w:rPr>
    </w:lvl>
    <w:lvl w:ilvl="1">
      <w:start w:val="2"/>
      <w:numFmt w:val="decimal"/>
      <w:lvlText w:val="%1.%2"/>
      <w:lvlJc w:val="left"/>
      <w:pPr>
        <w:ind w:left="996" w:hanging="4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8">
    <w:nsid w:val="36EB0B44"/>
    <w:multiLevelType w:val="multilevel"/>
    <w:tmpl w:val="8590658A"/>
    <w:lvl w:ilvl="0">
      <w:start w:val="9"/>
      <w:numFmt w:val="decimal"/>
      <w:lvlText w:val="%1."/>
      <w:lvlJc w:val="left"/>
      <w:pPr>
        <w:ind w:left="360" w:hanging="360"/>
      </w:pPr>
      <w:rPr>
        <w:rFonts w:hint="default"/>
      </w:rPr>
    </w:lvl>
    <w:lvl w:ilvl="1">
      <w:start w:val="2"/>
      <w:numFmt w:val="decimal"/>
      <w:pStyle w:val="2A"/>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9">
    <w:nsid w:val="46920049"/>
    <w:multiLevelType w:val="multilevel"/>
    <w:tmpl w:val="8590658A"/>
    <w:lvl w:ilvl="0">
      <w:start w:val="9"/>
      <w:numFmt w:val="decimal"/>
      <w:lvlText w:val="%1."/>
      <w:lvlJc w:val="left"/>
      <w:pPr>
        <w:ind w:left="360" w:hanging="360"/>
      </w:pPr>
      <w:rPr>
        <w:rFonts w:hint="default"/>
      </w:rPr>
    </w:lvl>
    <w:lvl w:ilvl="1">
      <w:start w:val="2"/>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0">
    <w:nsid w:val="48CF6110"/>
    <w:multiLevelType w:val="multilevel"/>
    <w:tmpl w:val="79DC5ADA"/>
    <w:lvl w:ilvl="0">
      <w:start w:val="9"/>
      <w:numFmt w:val="decimal"/>
      <w:lvlText w:val="%1."/>
      <w:lvlJc w:val="left"/>
      <w:pPr>
        <w:ind w:left="360" w:hanging="360"/>
      </w:pPr>
      <w:rPr>
        <w:rFonts w:hint="default"/>
      </w:rPr>
    </w:lvl>
    <w:lvl w:ilvl="1">
      <w:start w:val="2"/>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1">
    <w:nsid w:val="4975608C"/>
    <w:multiLevelType w:val="multilevel"/>
    <w:tmpl w:val="68B43B82"/>
    <w:lvl w:ilvl="0">
      <w:start w:val="6"/>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B5E0E20"/>
    <w:multiLevelType w:val="multilevel"/>
    <w:tmpl w:val="894EE87D"/>
    <w:lvl w:ilvl="0">
      <w:start w:val="11"/>
      <w:numFmt w:val="decimal"/>
      <w:isLgl/>
      <w:suff w:val="nothing"/>
      <w:lvlText w:val="%1"/>
      <w:lvlJc w:val="left"/>
      <w:pPr>
        <w:ind w:left="0" w:firstLine="432"/>
      </w:pPr>
      <w:rPr>
        <w:rFonts w:hint="default"/>
        <w:b/>
        <w:color w:val="000000"/>
        <w:position w:val="0"/>
        <w:sz w:val="24"/>
      </w:rPr>
    </w:lvl>
    <w:lvl w:ilvl="1">
      <w:start w:val="1"/>
      <w:numFmt w:val="decimal"/>
      <w:isLgl/>
      <w:lvlText w:val="%1.%2"/>
      <w:lvlJc w:val="left"/>
      <w:pPr>
        <w:tabs>
          <w:tab w:val="num" w:pos="576"/>
        </w:tabs>
        <w:ind w:left="576" w:firstLine="0"/>
      </w:pPr>
      <w:rPr>
        <w:rFonts w:hint="default"/>
        <w:color w:val="000000"/>
        <w:position w:val="0"/>
        <w:sz w:val="24"/>
      </w:rPr>
    </w:lvl>
    <w:lvl w:ilvl="2">
      <w:start w:val="1"/>
      <w:numFmt w:val="decimal"/>
      <w:isLgl/>
      <w:suff w:val="nothing"/>
      <w:lvlText w:val="%1.%2.%3"/>
      <w:lvlJc w:val="left"/>
      <w:pPr>
        <w:ind w:left="0" w:firstLine="720"/>
      </w:pPr>
      <w:rPr>
        <w:rFonts w:hint="default"/>
        <w:color w:val="000000"/>
        <w:position w:val="0"/>
        <w:sz w:val="24"/>
      </w:rPr>
    </w:lvl>
    <w:lvl w:ilvl="3">
      <w:start w:val="1"/>
      <w:numFmt w:val="decimal"/>
      <w:isLgl/>
      <w:suff w:val="nothing"/>
      <w:lvlText w:val="%1.%2.%3.%4"/>
      <w:lvlJc w:val="left"/>
      <w:pPr>
        <w:ind w:left="0" w:firstLine="864"/>
      </w:pPr>
      <w:rPr>
        <w:rFonts w:hint="default"/>
        <w:color w:val="000000"/>
        <w:position w:val="0"/>
        <w:sz w:val="24"/>
      </w:rPr>
    </w:lvl>
    <w:lvl w:ilvl="4">
      <w:start w:val="1"/>
      <w:numFmt w:val="decimal"/>
      <w:isLgl/>
      <w:suff w:val="nothing"/>
      <w:lvlText w:val="%1.%2.%3.%4.%5"/>
      <w:lvlJc w:val="left"/>
      <w:pPr>
        <w:ind w:left="0" w:firstLine="1008"/>
      </w:pPr>
      <w:rPr>
        <w:rFonts w:hint="default"/>
        <w:color w:val="000000"/>
        <w:position w:val="0"/>
        <w:sz w:val="24"/>
      </w:rPr>
    </w:lvl>
    <w:lvl w:ilvl="5">
      <w:start w:val="1"/>
      <w:numFmt w:val="decimal"/>
      <w:isLgl/>
      <w:suff w:val="nothing"/>
      <w:lvlText w:val="%1.%2.%3.%4.%5.%6"/>
      <w:lvlJc w:val="left"/>
      <w:pPr>
        <w:ind w:left="0" w:firstLine="1152"/>
      </w:pPr>
      <w:rPr>
        <w:rFonts w:hint="default"/>
        <w:color w:val="000000"/>
        <w:position w:val="0"/>
        <w:sz w:val="24"/>
      </w:rPr>
    </w:lvl>
    <w:lvl w:ilvl="6">
      <w:start w:val="1"/>
      <w:numFmt w:val="decimal"/>
      <w:isLgl/>
      <w:suff w:val="nothing"/>
      <w:lvlText w:val="%1.%2.%3.%4.%5.%6.%7"/>
      <w:lvlJc w:val="left"/>
      <w:pPr>
        <w:ind w:left="0" w:firstLine="1296"/>
      </w:pPr>
      <w:rPr>
        <w:rFonts w:hint="default"/>
        <w:color w:val="000000"/>
        <w:position w:val="0"/>
        <w:sz w:val="24"/>
      </w:rPr>
    </w:lvl>
    <w:lvl w:ilvl="7">
      <w:start w:val="1"/>
      <w:numFmt w:val="decimal"/>
      <w:isLgl/>
      <w:suff w:val="nothing"/>
      <w:lvlText w:val="%1.%2.%3.%4.%5.%6.%7.%8"/>
      <w:lvlJc w:val="left"/>
      <w:pPr>
        <w:ind w:left="0" w:firstLine="1440"/>
      </w:pPr>
      <w:rPr>
        <w:rFonts w:hint="default"/>
        <w:color w:val="000000"/>
        <w:position w:val="0"/>
        <w:sz w:val="24"/>
      </w:rPr>
    </w:lvl>
    <w:lvl w:ilvl="8">
      <w:start w:val="1"/>
      <w:numFmt w:val="decimal"/>
      <w:isLgl/>
      <w:suff w:val="nothing"/>
      <w:lvlText w:val="%1.%2.%3.%4.%5.%6.%7.%8.%9"/>
      <w:lvlJc w:val="left"/>
      <w:pPr>
        <w:ind w:left="0" w:firstLine="1584"/>
      </w:pPr>
      <w:rPr>
        <w:rFonts w:hint="default"/>
        <w:color w:val="000000"/>
        <w:position w:val="0"/>
        <w:sz w:val="24"/>
      </w:rPr>
    </w:lvl>
  </w:abstractNum>
  <w:abstractNum w:abstractNumId="23">
    <w:nsid w:val="67893049"/>
    <w:multiLevelType w:val="multilevel"/>
    <w:tmpl w:val="894EE87D"/>
    <w:lvl w:ilvl="0">
      <w:start w:val="11"/>
      <w:numFmt w:val="decimal"/>
      <w:isLgl/>
      <w:suff w:val="nothing"/>
      <w:lvlText w:val="%1"/>
      <w:lvlJc w:val="left"/>
      <w:pPr>
        <w:ind w:left="0" w:firstLine="432"/>
      </w:pPr>
      <w:rPr>
        <w:rFonts w:hint="default"/>
        <w:b/>
        <w:color w:val="000000"/>
        <w:position w:val="0"/>
        <w:sz w:val="24"/>
      </w:rPr>
    </w:lvl>
    <w:lvl w:ilvl="1">
      <w:start w:val="1"/>
      <w:numFmt w:val="decimal"/>
      <w:isLgl/>
      <w:lvlText w:val="%1.%2"/>
      <w:lvlJc w:val="left"/>
      <w:pPr>
        <w:tabs>
          <w:tab w:val="num" w:pos="576"/>
        </w:tabs>
        <w:ind w:left="576" w:firstLine="0"/>
      </w:pPr>
      <w:rPr>
        <w:rFonts w:hint="default"/>
        <w:color w:val="000000"/>
        <w:position w:val="0"/>
        <w:sz w:val="24"/>
      </w:rPr>
    </w:lvl>
    <w:lvl w:ilvl="2">
      <w:start w:val="1"/>
      <w:numFmt w:val="decimal"/>
      <w:isLgl/>
      <w:suff w:val="nothing"/>
      <w:lvlText w:val="%1.%2.%3"/>
      <w:lvlJc w:val="left"/>
      <w:pPr>
        <w:ind w:left="0" w:firstLine="720"/>
      </w:pPr>
      <w:rPr>
        <w:rFonts w:hint="default"/>
        <w:color w:val="000000"/>
        <w:position w:val="0"/>
        <w:sz w:val="24"/>
      </w:rPr>
    </w:lvl>
    <w:lvl w:ilvl="3">
      <w:start w:val="1"/>
      <w:numFmt w:val="decimal"/>
      <w:isLgl/>
      <w:suff w:val="nothing"/>
      <w:lvlText w:val="%1.%2.%3.%4"/>
      <w:lvlJc w:val="left"/>
      <w:pPr>
        <w:ind w:left="0" w:firstLine="864"/>
      </w:pPr>
      <w:rPr>
        <w:rFonts w:hint="default"/>
        <w:color w:val="000000"/>
        <w:position w:val="0"/>
        <w:sz w:val="24"/>
      </w:rPr>
    </w:lvl>
    <w:lvl w:ilvl="4">
      <w:start w:val="1"/>
      <w:numFmt w:val="decimal"/>
      <w:isLgl/>
      <w:suff w:val="nothing"/>
      <w:lvlText w:val="%1.%2.%3.%4.%5"/>
      <w:lvlJc w:val="left"/>
      <w:pPr>
        <w:ind w:left="0" w:firstLine="1008"/>
      </w:pPr>
      <w:rPr>
        <w:rFonts w:hint="default"/>
        <w:color w:val="000000"/>
        <w:position w:val="0"/>
        <w:sz w:val="24"/>
      </w:rPr>
    </w:lvl>
    <w:lvl w:ilvl="5">
      <w:start w:val="1"/>
      <w:numFmt w:val="decimal"/>
      <w:isLgl/>
      <w:suff w:val="nothing"/>
      <w:lvlText w:val="%1.%2.%3.%4.%5.%6"/>
      <w:lvlJc w:val="left"/>
      <w:pPr>
        <w:ind w:left="0" w:firstLine="1152"/>
      </w:pPr>
      <w:rPr>
        <w:rFonts w:hint="default"/>
        <w:color w:val="000000"/>
        <w:position w:val="0"/>
        <w:sz w:val="24"/>
      </w:rPr>
    </w:lvl>
    <w:lvl w:ilvl="6">
      <w:start w:val="1"/>
      <w:numFmt w:val="decimal"/>
      <w:isLgl/>
      <w:suff w:val="nothing"/>
      <w:lvlText w:val="%1.%2.%3.%4.%5.%6.%7"/>
      <w:lvlJc w:val="left"/>
      <w:pPr>
        <w:ind w:left="0" w:firstLine="1296"/>
      </w:pPr>
      <w:rPr>
        <w:rFonts w:hint="default"/>
        <w:color w:val="000000"/>
        <w:position w:val="0"/>
        <w:sz w:val="24"/>
      </w:rPr>
    </w:lvl>
    <w:lvl w:ilvl="7">
      <w:start w:val="1"/>
      <w:numFmt w:val="decimal"/>
      <w:isLgl/>
      <w:suff w:val="nothing"/>
      <w:lvlText w:val="%1.%2.%3.%4.%5.%6.%7.%8"/>
      <w:lvlJc w:val="left"/>
      <w:pPr>
        <w:ind w:left="0" w:firstLine="1440"/>
      </w:pPr>
      <w:rPr>
        <w:rFonts w:hint="default"/>
        <w:color w:val="000000"/>
        <w:position w:val="0"/>
        <w:sz w:val="24"/>
      </w:rPr>
    </w:lvl>
    <w:lvl w:ilvl="8">
      <w:start w:val="1"/>
      <w:numFmt w:val="decimal"/>
      <w:isLgl/>
      <w:suff w:val="nothing"/>
      <w:lvlText w:val="%1.%2.%3.%4.%5.%6.%7.%8.%9"/>
      <w:lvlJc w:val="left"/>
      <w:pPr>
        <w:ind w:left="0" w:firstLine="1584"/>
      </w:pPr>
      <w:rPr>
        <w:rFonts w:hint="default"/>
        <w:color w:val="000000"/>
        <w:position w:val="0"/>
        <w:sz w:val="24"/>
      </w:rPr>
    </w:lvl>
  </w:abstractNum>
  <w:abstractNum w:abstractNumId="24">
    <w:nsid w:val="6C10685F"/>
    <w:multiLevelType w:val="hybridMultilevel"/>
    <w:tmpl w:val="56C89806"/>
    <w:lvl w:ilvl="0" w:tplc="031CBAD6">
      <w:start w:val="1"/>
      <w:numFmt w:val="bullet"/>
      <w:pStyle w:val="a"/>
      <w:lvlText w:val="-"/>
      <w:lvlJc w:val="left"/>
      <w:pPr>
        <w:ind w:left="36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Aria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Arial"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4"/>
  </w:num>
  <w:num w:numId="15">
    <w:abstractNumId w:val="18"/>
  </w:num>
  <w:num w:numId="16">
    <w:abstractNumId w:val="20"/>
  </w:num>
  <w:num w:numId="17">
    <w:abstractNumId w:val="13"/>
  </w:num>
  <w:num w:numId="18">
    <w:abstractNumId w:val="21"/>
  </w:num>
  <w:num w:numId="19">
    <w:abstractNumId w:val="23"/>
  </w:num>
  <w:num w:numId="20">
    <w:abstractNumId w:val="22"/>
  </w:num>
  <w:num w:numId="21">
    <w:abstractNumId w:val="15"/>
  </w:num>
  <w:num w:numId="22">
    <w:abstractNumId w:val="14"/>
  </w:num>
  <w:num w:numId="23">
    <w:abstractNumId w:val="17"/>
  </w:num>
  <w:num w:numId="24">
    <w:abstractNumId w:val="1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autoHyphenation/>
  <w:defaultTableStyle w:val="a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2B8"/>
    <w:rsid w:val="00035ACE"/>
    <w:rsid w:val="000B103C"/>
    <w:rsid w:val="000C70CB"/>
    <w:rsid w:val="000D790D"/>
    <w:rsid w:val="00105F30"/>
    <w:rsid w:val="001236DA"/>
    <w:rsid w:val="0013181A"/>
    <w:rsid w:val="00131D82"/>
    <w:rsid w:val="00163F44"/>
    <w:rsid w:val="001661C2"/>
    <w:rsid w:val="001822B3"/>
    <w:rsid w:val="00190656"/>
    <w:rsid w:val="001B3574"/>
    <w:rsid w:val="00300BBA"/>
    <w:rsid w:val="00316F8D"/>
    <w:rsid w:val="00341EFB"/>
    <w:rsid w:val="00344801"/>
    <w:rsid w:val="00393402"/>
    <w:rsid w:val="003C7429"/>
    <w:rsid w:val="003F5749"/>
    <w:rsid w:val="00404EC9"/>
    <w:rsid w:val="00451AF9"/>
    <w:rsid w:val="00454531"/>
    <w:rsid w:val="00462A7F"/>
    <w:rsid w:val="004A0EEE"/>
    <w:rsid w:val="005120B2"/>
    <w:rsid w:val="005535F0"/>
    <w:rsid w:val="0055387D"/>
    <w:rsid w:val="005A772C"/>
    <w:rsid w:val="005C0C4C"/>
    <w:rsid w:val="005C7906"/>
    <w:rsid w:val="00645D13"/>
    <w:rsid w:val="00652843"/>
    <w:rsid w:val="0069051A"/>
    <w:rsid w:val="00691C0B"/>
    <w:rsid w:val="006A75E3"/>
    <w:rsid w:val="006C0C84"/>
    <w:rsid w:val="006D634A"/>
    <w:rsid w:val="006F57A6"/>
    <w:rsid w:val="007616E1"/>
    <w:rsid w:val="00774257"/>
    <w:rsid w:val="00774E54"/>
    <w:rsid w:val="007A4E6C"/>
    <w:rsid w:val="007B00B4"/>
    <w:rsid w:val="007E36CA"/>
    <w:rsid w:val="00803491"/>
    <w:rsid w:val="008322B0"/>
    <w:rsid w:val="00887788"/>
    <w:rsid w:val="008A446B"/>
    <w:rsid w:val="008E37BD"/>
    <w:rsid w:val="008F1B86"/>
    <w:rsid w:val="0093628E"/>
    <w:rsid w:val="00942ADD"/>
    <w:rsid w:val="00993A5A"/>
    <w:rsid w:val="009D575F"/>
    <w:rsid w:val="00A15B52"/>
    <w:rsid w:val="00A5743C"/>
    <w:rsid w:val="00A87EE5"/>
    <w:rsid w:val="00AD1C52"/>
    <w:rsid w:val="00B263A6"/>
    <w:rsid w:val="00B4531C"/>
    <w:rsid w:val="00B665B4"/>
    <w:rsid w:val="00B66BF5"/>
    <w:rsid w:val="00BA0075"/>
    <w:rsid w:val="00BA009F"/>
    <w:rsid w:val="00BC0C1F"/>
    <w:rsid w:val="00BE6433"/>
    <w:rsid w:val="00C413D7"/>
    <w:rsid w:val="00C80EBA"/>
    <w:rsid w:val="00CB65D2"/>
    <w:rsid w:val="00D23332"/>
    <w:rsid w:val="00D246FC"/>
    <w:rsid w:val="00D73EA0"/>
    <w:rsid w:val="00DA7112"/>
    <w:rsid w:val="00DC42C5"/>
    <w:rsid w:val="00E272B8"/>
    <w:rsid w:val="00E56F8A"/>
    <w:rsid w:val="00E92B2C"/>
    <w:rsid w:val="00E9526F"/>
    <w:rsid w:val="00ED0B65"/>
    <w:rsid w:val="00F302B0"/>
    <w:rsid w:val="00F86309"/>
    <w:rsid w:val="00FA7830"/>
    <w:rsid w:val="00FB0A4E"/>
    <w:rsid w:val="00FB4820"/>
    <w:rsid w:val="00FD3F51"/>
    <w:rsid w:val="00FF5CC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38026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0">
    <w:name w:val="Normal"/>
    <w:qFormat/>
    <w:rPr>
      <w:rFonts w:eastAsia="ヒラギノ角ゴ Pro W3"/>
      <w:color w:val="000000"/>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Свободная форма A"/>
    <w:rPr>
      <w:rFonts w:ascii="Calibri" w:eastAsia="ヒラギノ角ゴ Pro W3" w:hAnsi="Calibri"/>
      <w:color w:val="000000"/>
    </w:rPr>
  </w:style>
  <w:style w:type="paragraph" w:customStyle="1" w:styleId="1">
    <w:name w:val="Нижний колонтитул1"/>
    <w:autoRedefine/>
    <w:pPr>
      <w:tabs>
        <w:tab w:val="center" w:pos="4677"/>
        <w:tab w:val="right" w:pos="9355"/>
      </w:tabs>
      <w:ind w:firstLine="709"/>
    </w:pPr>
    <w:rPr>
      <w:rFonts w:eastAsia="ヒラギノ角ゴ Pro W3"/>
      <w:color w:val="000000"/>
      <w:sz w:val="24"/>
    </w:rPr>
  </w:style>
  <w:style w:type="paragraph" w:customStyle="1" w:styleId="10">
    <w:name w:val="Обычный1"/>
    <w:pPr>
      <w:ind w:firstLine="709"/>
    </w:pPr>
    <w:rPr>
      <w:rFonts w:eastAsia="ヒラギノ角ゴ Pro W3"/>
      <w:color w:val="000000"/>
      <w:sz w:val="24"/>
    </w:rPr>
  </w:style>
  <w:style w:type="paragraph" w:customStyle="1" w:styleId="a5">
    <w:name w:val="Свободная форма"/>
    <w:rPr>
      <w:rFonts w:eastAsia="ヒラギノ角ゴ Pro W3"/>
      <w:color w:val="000000"/>
    </w:rPr>
  </w:style>
  <w:style w:type="paragraph" w:customStyle="1" w:styleId="1A">
    <w:name w:val="Заголовок 1 A"/>
    <w:next w:val="10"/>
    <w:pPr>
      <w:keepNext/>
      <w:spacing w:before="240" w:after="120"/>
      <w:outlineLvl w:val="0"/>
    </w:pPr>
    <w:rPr>
      <w:rFonts w:eastAsia="ヒラギノ角ゴ Pro W3"/>
      <w:b/>
      <w:color w:val="000000"/>
      <w:kern w:val="32"/>
      <w:sz w:val="28"/>
    </w:rPr>
  </w:style>
  <w:style w:type="paragraph" w:customStyle="1" w:styleId="a6">
    <w:name w:val="Маркированный."/>
    <w:rPr>
      <w:rFonts w:eastAsia="ヒラギノ角ゴ Pro W3"/>
      <w:color w:val="000000"/>
      <w:sz w:val="24"/>
    </w:rPr>
  </w:style>
  <w:style w:type="paragraph" w:customStyle="1" w:styleId="2">
    <w:name w:val="Обычный2"/>
    <w:autoRedefine/>
    <w:rsid w:val="00035ACE"/>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pPr>
    <w:rPr>
      <w:rFonts w:eastAsia="ヒラギノ角ゴ Pro W3"/>
      <w:color w:val="000000"/>
      <w:sz w:val="24"/>
    </w:rPr>
  </w:style>
  <w:style w:type="paragraph" w:customStyle="1" w:styleId="2A">
    <w:name w:val="Заголовок 2 A"/>
    <w:next w:val="10"/>
    <w:autoRedefine/>
    <w:rsid w:val="007616E1"/>
    <w:pPr>
      <w:keepNext/>
      <w:numPr>
        <w:ilvl w:val="1"/>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240" w:after="60"/>
      <w:outlineLvl w:val="1"/>
    </w:pPr>
    <w:rPr>
      <w:rFonts w:eastAsia="ヒラギノ角ゴ Pro W3"/>
      <w:b/>
      <w:color w:val="000000"/>
      <w:sz w:val="24"/>
    </w:rPr>
  </w:style>
  <w:style w:type="paragraph" w:customStyle="1" w:styleId="11">
    <w:name w:val="Верхний колонтитул1"/>
    <w:pPr>
      <w:tabs>
        <w:tab w:val="center" w:pos="4677"/>
        <w:tab w:val="right" w:pos="9355"/>
      </w:tabs>
      <w:ind w:firstLine="709"/>
    </w:pPr>
    <w:rPr>
      <w:rFonts w:eastAsia="ヒラギノ角ゴ Pro W3"/>
      <w:color w:val="000000"/>
      <w:sz w:val="24"/>
    </w:rPr>
  </w:style>
  <w:style w:type="paragraph" w:styleId="a7">
    <w:name w:val="List Paragraph"/>
    <w:autoRedefine/>
    <w:qFormat/>
    <w:pPr>
      <w:spacing w:after="200" w:line="276" w:lineRule="auto"/>
      <w:ind w:left="720"/>
    </w:pPr>
    <w:rPr>
      <w:rFonts w:ascii="Calibri" w:eastAsia="ヒラギノ角ゴ Pro W3" w:hAnsi="Calibri"/>
      <w:color w:val="000000"/>
      <w:sz w:val="22"/>
    </w:rPr>
  </w:style>
  <w:style w:type="paragraph" w:styleId="a8">
    <w:name w:val="Normal (Web)"/>
    <w:basedOn w:val="a0"/>
    <w:locked/>
    <w:rsid w:val="008F1B86"/>
    <w:pPr>
      <w:spacing w:before="100" w:beforeAutospacing="1" w:after="100" w:afterAutospacing="1"/>
    </w:pPr>
    <w:rPr>
      <w:rFonts w:eastAsia="Times New Roman"/>
      <w:color w:val="auto"/>
      <w:lang w:eastAsia="ru-RU"/>
    </w:rPr>
  </w:style>
  <w:style w:type="paragraph" w:customStyle="1" w:styleId="a">
    <w:name w:val="список без выступа"/>
    <w:basedOn w:val="a0"/>
    <w:rsid w:val="008F1B86"/>
    <w:pPr>
      <w:numPr>
        <w:numId w:val="14"/>
      </w:numPr>
      <w:tabs>
        <w:tab w:val="left" w:pos="0"/>
        <w:tab w:val="left" w:pos="357"/>
      </w:tabs>
      <w:jc w:val="both"/>
    </w:pPr>
    <w:rPr>
      <w:rFonts w:eastAsia="Times New Roman"/>
      <w:color w:val="auto"/>
      <w:lang w:eastAsia="ru-RU"/>
    </w:rPr>
  </w:style>
  <w:style w:type="paragraph" w:customStyle="1" w:styleId="a9">
    <w:name w:val="Текстовый блок"/>
    <w:rsid w:val="005535F0"/>
    <w:rPr>
      <w:rFonts w:ascii="Helvetica" w:eastAsia="ヒラギノ角ゴ Pro W3" w:hAnsi="Helvetica"/>
      <w:color w:val="000000"/>
      <w:sz w:val="24"/>
    </w:rPr>
  </w:style>
  <w:style w:type="character" w:styleId="aa">
    <w:name w:val="annotation reference"/>
    <w:locked/>
    <w:rsid w:val="005535F0"/>
    <w:rPr>
      <w:sz w:val="16"/>
      <w:szCs w:val="16"/>
    </w:rPr>
  </w:style>
  <w:style w:type="paragraph" w:styleId="ab">
    <w:name w:val="annotation text"/>
    <w:basedOn w:val="a0"/>
    <w:link w:val="ac"/>
    <w:locked/>
    <w:rsid w:val="005535F0"/>
    <w:rPr>
      <w:rFonts w:eastAsia="Times New Roman"/>
      <w:color w:val="auto"/>
      <w:sz w:val="20"/>
      <w:szCs w:val="20"/>
      <w:lang w:val="en-US"/>
    </w:rPr>
  </w:style>
  <w:style w:type="character" w:customStyle="1" w:styleId="ac">
    <w:name w:val="Текст комментария Знак"/>
    <w:link w:val="ab"/>
    <w:rsid w:val="005535F0"/>
    <w:rPr>
      <w:lang w:val="en-US" w:eastAsia="en-US"/>
    </w:rPr>
  </w:style>
  <w:style w:type="paragraph" w:styleId="ad">
    <w:name w:val="Balloon Text"/>
    <w:basedOn w:val="a0"/>
    <w:link w:val="ae"/>
    <w:locked/>
    <w:rsid w:val="005535F0"/>
    <w:rPr>
      <w:rFonts w:ascii="Lucida Grande CY" w:hAnsi="Lucida Grande CY" w:cs="Lucida Grande CY"/>
      <w:sz w:val="18"/>
      <w:szCs w:val="18"/>
    </w:rPr>
  </w:style>
  <w:style w:type="character" w:customStyle="1" w:styleId="ae">
    <w:name w:val="Текст выноски Знак"/>
    <w:link w:val="ad"/>
    <w:rsid w:val="005535F0"/>
    <w:rPr>
      <w:rFonts w:ascii="Lucida Grande CY" w:eastAsia="ヒラギノ角ゴ Pro W3" w:hAnsi="Lucida Grande CY" w:cs="Lucida Grande CY"/>
      <w:color w:val="000000"/>
      <w:sz w:val="18"/>
      <w:szCs w:val="18"/>
      <w:lang w:eastAsia="en-US"/>
    </w:rPr>
  </w:style>
  <w:style w:type="paragraph" w:styleId="af">
    <w:name w:val="annotation subject"/>
    <w:basedOn w:val="ab"/>
    <w:next w:val="ab"/>
    <w:link w:val="af0"/>
    <w:locked/>
    <w:rsid w:val="00393402"/>
    <w:rPr>
      <w:rFonts w:eastAsia="ヒラギノ角ゴ Pro W3"/>
      <w:b/>
      <w:bCs/>
      <w:color w:val="000000"/>
      <w:lang w:val="ru-RU"/>
    </w:rPr>
  </w:style>
  <w:style w:type="character" w:customStyle="1" w:styleId="af0">
    <w:name w:val="Тема примечания Знак"/>
    <w:basedOn w:val="ac"/>
    <w:link w:val="af"/>
    <w:rsid w:val="00393402"/>
    <w:rPr>
      <w:rFonts w:eastAsia="ヒラギノ角ゴ Pro W3"/>
      <w:b/>
      <w:bCs/>
      <w:color w:val="000000"/>
      <w:lang w:val="en-US" w:eastAsia="en-US"/>
    </w:rPr>
  </w:style>
  <w:style w:type="character" w:styleId="af1">
    <w:name w:val="Hyperlink"/>
    <w:basedOn w:val="a1"/>
    <w:locked/>
    <w:rsid w:val="0034480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0">
    <w:name w:val="Normal"/>
    <w:qFormat/>
    <w:rPr>
      <w:rFonts w:eastAsia="ヒラギノ角ゴ Pro W3"/>
      <w:color w:val="000000"/>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Свободная форма A"/>
    <w:rPr>
      <w:rFonts w:ascii="Calibri" w:eastAsia="ヒラギノ角ゴ Pro W3" w:hAnsi="Calibri"/>
      <w:color w:val="000000"/>
    </w:rPr>
  </w:style>
  <w:style w:type="paragraph" w:customStyle="1" w:styleId="1">
    <w:name w:val="Нижний колонтитул1"/>
    <w:autoRedefine/>
    <w:pPr>
      <w:tabs>
        <w:tab w:val="center" w:pos="4677"/>
        <w:tab w:val="right" w:pos="9355"/>
      </w:tabs>
      <w:ind w:firstLine="709"/>
    </w:pPr>
    <w:rPr>
      <w:rFonts w:eastAsia="ヒラギノ角ゴ Pro W3"/>
      <w:color w:val="000000"/>
      <w:sz w:val="24"/>
    </w:rPr>
  </w:style>
  <w:style w:type="paragraph" w:customStyle="1" w:styleId="10">
    <w:name w:val="Обычный1"/>
    <w:pPr>
      <w:ind w:firstLine="709"/>
    </w:pPr>
    <w:rPr>
      <w:rFonts w:eastAsia="ヒラギノ角ゴ Pro W3"/>
      <w:color w:val="000000"/>
      <w:sz w:val="24"/>
    </w:rPr>
  </w:style>
  <w:style w:type="paragraph" w:customStyle="1" w:styleId="a5">
    <w:name w:val="Свободная форма"/>
    <w:rPr>
      <w:rFonts w:eastAsia="ヒラギノ角ゴ Pro W3"/>
      <w:color w:val="000000"/>
    </w:rPr>
  </w:style>
  <w:style w:type="paragraph" w:customStyle="1" w:styleId="1A">
    <w:name w:val="Заголовок 1 A"/>
    <w:next w:val="10"/>
    <w:pPr>
      <w:keepNext/>
      <w:spacing w:before="240" w:after="120"/>
      <w:outlineLvl w:val="0"/>
    </w:pPr>
    <w:rPr>
      <w:rFonts w:eastAsia="ヒラギノ角ゴ Pro W3"/>
      <w:b/>
      <w:color w:val="000000"/>
      <w:kern w:val="32"/>
      <w:sz w:val="28"/>
    </w:rPr>
  </w:style>
  <w:style w:type="paragraph" w:customStyle="1" w:styleId="a6">
    <w:name w:val="Маркированный."/>
    <w:rPr>
      <w:rFonts w:eastAsia="ヒラギノ角ゴ Pro W3"/>
      <w:color w:val="000000"/>
      <w:sz w:val="24"/>
    </w:rPr>
  </w:style>
  <w:style w:type="paragraph" w:customStyle="1" w:styleId="2">
    <w:name w:val="Обычный2"/>
    <w:autoRedefine/>
    <w:rsid w:val="00035ACE"/>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pPr>
    <w:rPr>
      <w:rFonts w:eastAsia="ヒラギノ角ゴ Pro W3"/>
      <w:color w:val="000000"/>
      <w:sz w:val="24"/>
    </w:rPr>
  </w:style>
  <w:style w:type="paragraph" w:customStyle="1" w:styleId="2A">
    <w:name w:val="Заголовок 2 A"/>
    <w:next w:val="10"/>
    <w:autoRedefine/>
    <w:rsid w:val="007616E1"/>
    <w:pPr>
      <w:keepNext/>
      <w:numPr>
        <w:ilvl w:val="1"/>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240" w:after="60"/>
      <w:outlineLvl w:val="1"/>
    </w:pPr>
    <w:rPr>
      <w:rFonts w:eastAsia="ヒラギノ角ゴ Pro W3"/>
      <w:b/>
      <w:color w:val="000000"/>
      <w:sz w:val="24"/>
    </w:rPr>
  </w:style>
  <w:style w:type="paragraph" w:customStyle="1" w:styleId="11">
    <w:name w:val="Верхний колонтитул1"/>
    <w:pPr>
      <w:tabs>
        <w:tab w:val="center" w:pos="4677"/>
        <w:tab w:val="right" w:pos="9355"/>
      </w:tabs>
      <w:ind w:firstLine="709"/>
    </w:pPr>
    <w:rPr>
      <w:rFonts w:eastAsia="ヒラギノ角ゴ Pro W3"/>
      <w:color w:val="000000"/>
      <w:sz w:val="24"/>
    </w:rPr>
  </w:style>
  <w:style w:type="paragraph" w:styleId="a7">
    <w:name w:val="List Paragraph"/>
    <w:autoRedefine/>
    <w:qFormat/>
    <w:pPr>
      <w:spacing w:after="200" w:line="276" w:lineRule="auto"/>
      <w:ind w:left="720"/>
    </w:pPr>
    <w:rPr>
      <w:rFonts w:ascii="Calibri" w:eastAsia="ヒラギノ角ゴ Pro W3" w:hAnsi="Calibri"/>
      <w:color w:val="000000"/>
      <w:sz w:val="22"/>
    </w:rPr>
  </w:style>
  <w:style w:type="paragraph" w:styleId="a8">
    <w:name w:val="Normal (Web)"/>
    <w:basedOn w:val="a0"/>
    <w:locked/>
    <w:rsid w:val="008F1B86"/>
    <w:pPr>
      <w:spacing w:before="100" w:beforeAutospacing="1" w:after="100" w:afterAutospacing="1"/>
    </w:pPr>
    <w:rPr>
      <w:rFonts w:eastAsia="Times New Roman"/>
      <w:color w:val="auto"/>
      <w:lang w:eastAsia="ru-RU"/>
    </w:rPr>
  </w:style>
  <w:style w:type="paragraph" w:customStyle="1" w:styleId="a">
    <w:name w:val="список без выступа"/>
    <w:basedOn w:val="a0"/>
    <w:rsid w:val="008F1B86"/>
    <w:pPr>
      <w:numPr>
        <w:numId w:val="14"/>
      </w:numPr>
      <w:tabs>
        <w:tab w:val="left" w:pos="0"/>
        <w:tab w:val="left" w:pos="357"/>
      </w:tabs>
      <w:jc w:val="both"/>
    </w:pPr>
    <w:rPr>
      <w:rFonts w:eastAsia="Times New Roman"/>
      <w:color w:val="auto"/>
      <w:lang w:eastAsia="ru-RU"/>
    </w:rPr>
  </w:style>
  <w:style w:type="paragraph" w:customStyle="1" w:styleId="a9">
    <w:name w:val="Текстовый блок"/>
    <w:rsid w:val="005535F0"/>
    <w:rPr>
      <w:rFonts w:ascii="Helvetica" w:eastAsia="ヒラギノ角ゴ Pro W3" w:hAnsi="Helvetica"/>
      <w:color w:val="000000"/>
      <w:sz w:val="24"/>
    </w:rPr>
  </w:style>
  <w:style w:type="character" w:styleId="aa">
    <w:name w:val="annotation reference"/>
    <w:locked/>
    <w:rsid w:val="005535F0"/>
    <w:rPr>
      <w:sz w:val="16"/>
      <w:szCs w:val="16"/>
    </w:rPr>
  </w:style>
  <w:style w:type="paragraph" w:styleId="ab">
    <w:name w:val="annotation text"/>
    <w:basedOn w:val="a0"/>
    <w:link w:val="ac"/>
    <w:locked/>
    <w:rsid w:val="005535F0"/>
    <w:rPr>
      <w:rFonts w:eastAsia="Times New Roman"/>
      <w:color w:val="auto"/>
      <w:sz w:val="20"/>
      <w:szCs w:val="20"/>
      <w:lang w:val="en-US"/>
    </w:rPr>
  </w:style>
  <w:style w:type="character" w:customStyle="1" w:styleId="ac">
    <w:name w:val="Текст комментария Знак"/>
    <w:link w:val="ab"/>
    <w:rsid w:val="005535F0"/>
    <w:rPr>
      <w:lang w:val="en-US" w:eastAsia="en-US"/>
    </w:rPr>
  </w:style>
  <w:style w:type="paragraph" w:styleId="ad">
    <w:name w:val="Balloon Text"/>
    <w:basedOn w:val="a0"/>
    <w:link w:val="ae"/>
    <w:locked/>
    <w:rsid w:val="005535F0"/>
    <w:rPr>
      <w:rFonts w:ascii="Lucida Grande CY" w:hAnsi="Lucida Grande CY" w:cs="Lucida Grande CY"/>
      <w:sz w:val="18"/>
      <w:szCs w:val="18"/>
    </w:rPr>
  </w:style>
  <w:style w:type="character" w:customStyle="1" w:styleId="ae">
    <w:name w:val="Текст выноски Знак"/>
    <w:link w:val="ad"/>
    <w:rsid w:val="005535F0"/>
    <w:rPr>
      <w:rFonts w:ascii="Lucida Grande CY" w:eastAsia="ヒラギノ角ゴ Pro W3" w:hAnsi="Lucida Grande CY" w:cs="Lucida Grande CY"/>
      <w:color w:val="000000"/>
      <w:sz w:val="18"/>
      <w:szCs w:val="18"/>
      <w:lang w:eastAsia="en-US"/>
    </w:rPr>
  </w:style>
  <w:style w:type="paragraph" w:styleId="af">
    <w:name w:val="annotation subject"/>
    <w:basedOn w:val="ab"/>
    <w:next w:val="ab"/>
    <w:link w:val="af0"/>
    <w:locked/>
    <w:rsid w:val="00393402"/>
    <w:rPr>
      <w:rFonts w:eastAsia="ヒラギノ角ゴ Pro W3"/>
      <w:b/>
      <w:bCs/>
      <w:color w:val="000000"/>
      <w:lang w:val="ru-RU"/>
    </w:rPr>
  </w:style>
  <w:style w:type="character" w:customStyle="1" w:styleId="af0">
    <w:name w:val="Тема примечания Знак"/>
    <w:basedOn w:val="ac"/>
    <w:link w:val="af"/>
    <w:rsid w:val="00393402"/>
    <w:rPr>
      <w:rFonts w:eastAsia="ヒラギノ角ゴ Pro W3"/>
      <w:b/>
      <w:bCs/>
      <w:color w:val="000000"/>
      <w:lang w:val="en-US" w:eastAsia="en-US"/>
    </w:rPr>
  </w:style>
  <w:style w:type="character" w:styleId="af1">
    <w:name w:val="Hyperlink"/>
    <w:basedOn w:val="a1"/>
    <w:locked/>
    <w:rsid w:val="003448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hotelschool.cornell.edu/research/chr/pubs/"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82.179.249.32:2363/portal/server.pt" TargetMode="External"/><Relationship Id="rId11" Type="http://schemas.openxmlformats.org/officeDocument/2006/relationships/hyperlink" Target="http://82.179.249.32:2305/" TargetMode="External"/><Relationship Id="rId12" Type="http://schemas.openxmlformats.org/officeDocument/2006/relationships/hyperlink" Target="http://databank.worldbank.org/ddp/home.do?Step=12&amp;id=4&amp;CNO=2" TargetMode="External"/><Relationship Id="rId13" Type="http://schemas.openxmlformats.org/officeDocument/2006/relationships/hyperlink" Target="http://82.179.249.32:2335/"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11</Pages>
  <Words>4104</Words>
  <Characters>23399</Characters>
  <Application>Microsoft Macintosh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[Оставьте этот титульный лист для дисциплины, закрепленной за одной кафедрой]</vt:lpstr>
    </vt:vector>
  </TitlesOfParts>
  <Company/>
  <LinksUpToDate>false</LinksUpToDate>
  <CharactersWithSpaces>27449</CharactersWithSpaces>
  <SharedDoc>false</SharedDoc>
  <HLinks>
    <vt:vector size="30" baseType="variant">
      <vt:variant>
        <vt:i4>2228279</vt:i4>
      </vt:variant>
      <vt:variant>
        <vt:i4>12</vt:i4>
      </vt:variant>
      <vt:variant>
        <vt:i4>0</vt:i4>
      </vt:variant>
      <vt:variant>
        <vt:i4>5</vt:i4>
      </vt:variant>
      <vt:variant>
        <vt:lpwstr>http://82.179.249.32:2335/</vt:lpwstr>
      </vt:variant>
      <vt:variant>
        <vt:lpwstr/>
      </vt:variant>
      <vt:variant>
        <vt:i4>131080</vt:i4>
      </vt:variant>
      <vt:variant>
        <vt:i4>9</vt:i4>
      </vt:variant>
      <vt:variant>
        <vt:i4>0</vt:i4>
      </vt:variant>
      <vt:variant>
        <vt:i4>5</vt:i4>
      </vt:variant>
      <vt:variant>
        <vt:lpwstr>http://databank.worldbank.org/ddp/home.do?Step=12&amp;id=4&amp;CNO=2</vt:lpwstr>
      </vt:variant>
      <vt:variant>
        <vt:lpwstr/>
      </vt:variant>
      <vt:variant>
        <vt:i4>2162743</vt:i4>
      </vt:variant>
      <vt:variant>
        <vt:i4>6</vt:i4>
      </vt:variant>
      <vt:variant>
        <vt:i4>0</vt:i4>
      </vt:variant>
      <vt:variant>
        <vt:i4>5</vt:i4>
      </vt:variant>
      <vt:variant>
        <vt:lpwstr>http://82.179.249.32:2305/</vt:lpwstr>
      </vt:variant>
      <vt:variant>
        <vt:lpwstr/>
      </vt:variant>
      <vt:variant>
        <vt:i4>7209068</vt:i4>
      </vt:variant>
      <vt:variant>
        <vt:i4>3</vt:i4>
      </vt:variant>
      <vt:variant>
        <vt:i4>0</vt:i4>
      </vt:variant>
      <vt:variant>
        <vt:i4>5</vt:i4>
      </vt:variant>
      <vt:variant>
        <vt:lpwstr>http://82.179.249.32:2363/portal/server.pt</vt:lpwstr>
      </vt:variant>
      <vt:variant>
        <vt:lpwstr/>
      </vt:variant>
      <vt:variant>
        <vt:i4>6160446</vt:i4>
      </vt:variant>
      <vt:variant>
        <vt:i4>0</vt:i4>
      </vt:variant>
      <vt:variant>
        <vt:i4>0</vt:i4>
      </vt:variant>
      <vt:variant>
        <vt:i4>5</vt:i4>
      </vt:variant>
      <vt:variant>
        <vt:lpwstr>http://www.hotelschool.cornell.edu/research/chr/pubs/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[Оставьте этот титульный лист для дисциплины, закрепленной за одной кафедрой]</dc:title>
  <dc:creator>user</dc:creator>
  <cp:lastModifiedBy>Sergey Kazakov</cp:lastModifiedBy>
  <cp:revision>7</cp:revision>
  <cp:lastPrinted>2012-10-23T14:51:00Z</cp:lastPrinted>
  <dcterms:created xsi:type="dcterms:W3CDTF">2015-09-04T13:51:00Z</dcterms:created>
  <dcterms:modified xsi:type="dcterms:W3CDTF">2015-09-04T14:39:00Z</dcterms:modified>
</cp:coreProperties>
</file>