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42EF" w:rsidRDefault="005542EF" w:rsidP="00153BFA">
      <w:pPr>
        <w:jc w:val="both"/>
        <w:rPr>
          <w:lang w:val="en-US"/>
        </w:rPr>
      </w:pPr>
    </w:p>
    <w:p w:rsidR="005542EF" w:rsidRPr="00E766D6" w:rsidRDefault="005542EF" w:rsidP="00153BFA">
      <w:pPr>
        <w:jc w:val="both"/>
        <w:rPr>
          <w:lang w:val="en-US"/>
        </w:rPr>
      </w:pPr>
    </w:p>
    <w:p w:rsidR="005542EF" w:rsidRDefault="005542EF" w:rsidP="003539DC">
      <w:pPr>
        <w:jc w:val="center"/>
      </w:pPr>
    </w:p>
    <w:p w:rsidR="005542EF" w:rsidRDefault="005542EF" w:rsidP="003539DC">
      <w:pPr>
        <w:jc w:val="center"/>
        <w:rPr>
          <w:b/>
          <w:sz w:val="28"/>
        </w:rPr>
      </w:pPr>
      <w:r>
        <w:rPr>
          <w:b/>
          <w:sz w:val="28"/>
        </w:rPr>
        <w:t>Правительство Российской Федерации</w:t>
      </w:r>
    </w:p>
    <w:p w:rsidR="005542EF" w:rsidRDefault="005542EF" w:rsidP="003539DC">
      <w:pPr>
        <w:jc w:val="center"/>
        <w:rPr>
          <w:b/>
          <w:sz w:val="28"/>
        </w:rPr>
      </w:pPr>
    </w:p>
    <w:p w:rsidR="005542EF" w:rsidRDefault="005542EF" w:rsidP="003539DC">
      <w:pPr>
        <w:jc w:val="center"/>
        <w:rPr>
          <w:b/>
          <w:bCs/>
          <w:sz w:val="28"/>
          <w:szCs w:val="28"/>
        </w:rPr>
      </w:pPr>
      <w:r>
        <w:rPr>
          <w:b/>
          <w:bCs/>
          <w:sz w:val="28"/>
          <w:szCs w:val="28"/>
        </w:rPr>
        <w:t xml:space="preserve">Федеральное государственное автономное образовательное учреждение высшего профессионального образования </w:t>
      </w:r>
      <w:r>
        <w:rPr>
          <w:b/>
          <w:bCs/>
          <w:sz w:val="28"/>
          <w:szCs w:val="28"/>
        </w:rPr>
        <w:br/>
        <w:t xml:space="preserve">"Национальный исследовательский университет </w:t>
      </w:r>
      <w:r>
        <w:rPr>
          <w:b/>
          <w:bCs/>
          <w:sz w:val="28"/>
          <w:szCs w:val="28"/>
        </w:rPr>
        <w:br/>
        <w:t>"Высшая школа экономики"</w:t>
      </w:r>
    </w:p>
    <w:p w:rsidR="005542EF" w:rsidRDefault="005542EF" w:rsidP="003539DC">
      <w:pPr>
        <w:jc w:val="center"/>
      </w:pPr>
    </w:p>
    <w:p w:rsidR="005542EF" w:rsidRDefault="005542EF" w:rsidP="003539DC">
      <w:pPr>
        <w:jc w:val="center"/>
      </w:pPr>
    </w:p>
    <w:p w:rsidR="005542EF" w:rsidRPr="003C2E7B" w:rsidRDefault="005542EF" w:rsidP="003539DC">
      <w:pPr>
        <w:jc w:val="center"/>
        <w:rPr>
          <w:sz w:val="28"/>
        </w:rPr>
      </w:pPr>
      <w:r w:rsidRPr="003C2E7B">
        <w:rPr>
          <w:sz w:val="28"/>
        </w:rPr>
        <w:t>Факультет гуманитарных наук, Школа лингвистики</w:t>
      </w:r>
    </w:p>
    <w:p w:rsidR="005542EF" w:rsidRDefault="005542EF" w:rsidP="003539DC">
      <w:pPr>
        <w:jc w:val="center"/>
        <w:rPr>
          <w:sz w:val="28"/>
        </w:rPr>
      </w:pPr>
    </w:p>
    <w:p w:rsidR="005542EF" w:rsidRDefault="005542EF" w:rsidP="003539DC">
      <w:pPr>
        <w:jc w:val="center"/>
        <w:rPr>
          <w:sz w:val="28"/>
        </w:rPr>
      </w:pPr>
      <w:r>
        <w:rPr>
          <w:b/>
          <w:sz w:val="28"/>
        </w:rPr>
        <w:t xml:space="preserve">Программа дисциплины «Английский язык» – 2 курс </w:t>
      </w:r>
    </w:p>
    <w:p w:rsidR="005542EF" w:rsidRDefault="005542EF" w:rsidP="003539DC">
      <w:pPr>
        <w:jc w:val="center"/>
      </w:pPr>
    </w:p>
    <w:p w:rsidR="005542EF" w:rsidRDefault="005542EF" w:rsidP="003539DC">
      <w:pPr>
        <w:jc w:val="center"/>
      </w:pPr>
    </w:p>
    <w:p w:rsidR="005542EF" w:rsidRDefault="005542EF" w:rsidP="003539DC">
      <w:pPr>
        <w:jc w:val="center"/>
      </w:pPr>
      <w:r>
        <w:t xml:space="preserve">для направления 035800.62 Фундаментальная и прикладная лингвистика </w:t>
      </w:r>
      <w:r>
        <w:br/>
        <w:t>подготовки бакалавра</w:t>
      </w:r>
    </w:p>
    <w:p w:rsidR="005542EF" w:rsidRDefault="005542EF" w:rsidP="00153BFA">
      <w:pPr>
        <w:jc w:val="both"/>
        <w:rPr>
          <w:sz w:val="28"/>
        </w:rPr>
      </w:pPr>
    </w:p>
    <w:p w:rsidR="005542EF" w:rsidRDefault="005542EF" w:rsidP="00153BFA">
      <w:pPr>
        <w:jc w:val="both"/>
        <w:rPr>
          <w:sz w:val="28"/>
        </w:rPr>
      </w:pPr>
    </w:p>
    <w:p w:rsidR="005542EF" w:rsidRDefault="005542EF" w:rsidP="00153BFA">
      <w:pPr>
        <w:jc w:val="both"/>
      </w:pPr>
    </w:p>
    <w:p w:rsidR="005542EF" w:rsidRDefault="005542EF" w:rsidP="00153BFA">
      <w:pPr>
        <w:jc w:val="both"/>
      </w:pPr>
    </w:p>
    <w:p w:rsidR="005542EF" w:rsidRDefault="005542EF" w:rsidP="00153BFA">
      <w:pPr>
        <w:ind w:firstLine="0"/>
        <w:jc w:val="both"/>
      </w:pPr>
      <w:r>
        <w:t>Авторы программы:</w:t>
      </w:r>
    </w:p>
    <w:p w:rsidR="005542EF" w:rsidRDefault="005542EF" w:rsidP="00153BFA">
      <w:pPr>
        <w:ind w:firstLine="0"/>
        <w:jc w:val="both"/>
      </w:pPr>
      <w:r>
        <w:rPr>
          <w:color w:val="000000"/>
          <w:spacing w:val="-1"/>
          <w:szCs w:val="24"/>
        </w:rPr>
        <w:t xml:space="preserve">Виноградова О.И., </w:t>
      </w:r>
      <w:r w:rsidRPr="003C2E7B">
        <w:rPr>
          <w:color w:val="000000"/>
          <w:spacing w:val="-1"/>
          <w:szCs w:val="24"/>
        </w:rPr>
        <w:t>доцент Школы лингвистики ФГН, направление «Фундаментальная и пр</w:t>
      </w:r>
      <w:r w:rsidRPr="003C2E7B">
        <w:rPr>
          <w:color w:val="000000"/>
          <w:spacing w:val="-1"/>
          <w:szCs w:val="24"/>
        </w:rPr>
        <w:t>и</w:t>
      </w:r>
      <w:r w:rsidRPr="003C2E7B">
        <w:rPr>
          <w:color w:val="000000"/>
          <w:spacing w:val="-1"/>
          <w:szCs w:val="24"/>
        </w:rPr>
        <w:t>кладная лингвистика»,</w:t>
      </w:r>
      <w:r>
        <w:rPr>
          <w:color w:val="000000"/>
          <w:spacing w:val="-1"/>
          <w:szCs w:val="24"/>
        </w:rPr>
        <w:t xml:space="preserve"> к.ф.н., </w:t>
      </w:r>
      <w:hyperlink r:id="rId7" w:history="1">
        <w:r>
          <w:rPr>
            <w:rStyle w:val="Hyperlink"/>
            <w:rFonts w:cs="Calibri"/>
          </w:rPr>
          <w:t>ovinogradova@hse.ru</w:t>
        </w:r>
        <w:bookmarkStart w:id="0" w:name="_GoBack"/>
        <w:bookmarkEnd w:id="0"/>
      </w:hyperlink>
    </w:p>
    <w:p w:rsidR="005542EF" w:rsidRDefault="005542EF" w:rsidP="00153BFA">
      <w:pPr>
        <w:jc w:val="both"/>
      </w:pPr>
    </w:p>
    <w:p w:rsidR="005542EF" w:rsidRDefault="005542EF" w:rsidP="00153BFA">
      <w:pPr>
        <w:ind w:firstLine="0"/>
        <w:jc w:val="both"/>
      </w:pPr>
    </w:p>
    <w:p w:rsidR="005542EF" w:rsidRDefault="005542EF" w:rsidP="00C65917">
      <w:pPr>
        <w:ind w:firstLine="0"/>
      </w:pPr>
    </w:p>
    <w:p w:rsidR="005542EF" w:rsidRDefault="005542EF" w:rsidP="00C65917"/>
    <w:p w:rsidR="005542EF" w:rsidRDefault="005542EF" w:rsidP="00C65917">
      <w:pPr>
        <w:ind w:firstLine="0"/>
      </w:pPr>
      <w:r>
        <w:t>Утверждена УС Школы лингвистики «__03_»_______марта______2015 г.</w:t>
      </w:r>
    </w:p>
    <w:p w:rsidR="005542EF" w:rsidRDefault="005542EF" w:rsidP="00C65917">
      <w:pPr>
        <w:ind w:firstLine="0"/>
      </w:pPr>
      <w:r>
        <w:t>Ученый секретарь  _Никишина Е.А.</w:t>
      </w:r>
    </w:p>
    <w:p w:rsidR="005542EF" w:rsidRDefault="005542EF" w:rsidP="00153BFA">
      <w:pPr>
        <w:ind w:firstLine="0"/>
        <w:jc w:val="both"/>
      </w:pPr>
    </w:p>
    <w:p w:rsidR="005542EF" w:rsidRDefault="005542EF" w:rsidP="00153BFA">
      <w:pPr>
        <w:ind w:firstLine="0"/>
        <w:jc w:val="both"/>
      </w:pPr>
    </w:p>
    <w:p w:rsidR="005542EF" w:rsidRDefault="005542EF" w:rsidP="00153BFA">
      <w:pPr>
        <w:jc w:val="both"/>
      </w:pPr>
    </w:p>
    <w:p w:rsidR="005542EF" w:rsidRDefault="005542EF" w:rsidP="00153BFA">
      <w:pPr>
        <w:jc w:val="both"/>
      </w:pPr>
    </w:p>
    <w:p w:rsidR="005542EF" w:rsidRDefault="005542EF" w:rsidP="00153BFA">
      <w:pPr>
        <w:jc w:val="both"/>
      </w:pPr>
    </w:p>
    <w:p w:rsidR="005542EF" w:rsidRDefault="005542EF" w:rsidP="00153BFA">
      <w:pPr>
        <w:jc w:val="both"/>
      </w:pPr>
    </w:p>
    <w:p w:rsidR="005542EF" w:rsidRDefault="005542EF" w:rsidP="00153BFA">
      <w:pPr>
        <w:jc w:val="both"/>
      </w:pPr>
    </w:p>
    <w:p w:rsidR="005542EF" w:rsidRDefault="005542EF" w:rsidP="00153BFA">
      <w:pPr>
        <w:jc w:val="both"/>
      </w:pPr>
    </w:p>
    <w:p w:rsidR="005542EF" w:rsidRDefault="005542EF" w:rsidP="00153BFA">
      <w:pPr>
        <w:jc w:val="both"/>
      </w:pPr>
    </w:p>
    <w:p w:rsidR="005542EF" w:rsidRDefault="005542EF" w:rsidP="00153BFA">
      <w:pPr>
        <w:jc w:val="both"/>
      </w:pPr>
    </w:p>
    <w:p w:rsidR="005542EF" w:rsidRDefault="005542EF" w:rsidP="00153BFA">
      <w:pPr>
        <w:jc w:val="both"/>
      </w:pPr>
    </w:p>
    <w:p w:rsidR="005542EF" w:rsidRDefault="005542EF" w:rsidP="003539DC">
      <w:pPr>
        <w:jc w:val="center"/>
      </w:pPr>
    </w:p>
    <w:p w:rsidR="005542EF" w:rsidRDefault="005542EF" w:rsidP="003539DC">
      <w:pPr>
        <w:jc w:val="center"/>
      </w:pPr>
      <w:r>
        <w:t>Москва</w:t>
      </w:r>
    </w:p>
    <w:p w:rsidR="005542EF" w:rsidRDefault="005542EF" w:rsidP="003539DC">
      <w:pPr>
        <w:jc w:val="center"/>
      </w:pPr>
    </w:p>
    <w:p w:rsidR="005542EF" w:rsidRDefault="005542EF" w:rsidP="003539DC">
      <w:pPr>
        <w:jc w:val="center"/>
        <w:rPr>
          <w:i/>
        </w:rPr>
        <w:sectPr w:rsidR="005542EF">
          <w:pgSz w:w="11905" w:h="16837"/>
          <w:pgMar w:top="1127" w:right="851" w:bottom="1127" w:left="1134" w:header="851" w:footer="851" w:gutter="0"/>
          <w:cols w:space="720"/>
          <w:docGrid w:linePitch="360"/>
        </w:sectPr>
      </w:pPr>
      <w:r>
        <w:rPr>
          <w:i/>
        </w:rPr>
        <w:t>Настоящая программа не может быть использована другими подразделениями униве</w:t>
      </w:r>
      <w:r>
        <w:rPr>
          <w:i/>
        </w:rPr>
        <w:t>р</w:t>
      </w:r>
      <w:r>
        <w:rPr>
          <w:i/>
        </w:rPr>
        <w:t>ситета и другими вузами без разрешения кафедры-разработчика программы.</w:t>
      </w:r>
    </w:p>
    <w:p w:rsidR="005542EF" w:rsidRDefault="005542EF" w:rsidP="00153BFA">
      <w:pPr>
        <w:pStyle w:val="Heading1"/>
        <w:pageBreakBefore/>
        <w:jc w:val="both"/>
      </w:pPr>
      <w:r>
        <w:t>Область применения и нормативные ссылки</w:t>
      </w:r>
    </w:p>
    <w:p w:rsidR="005542EF" w:rsidRDefault="005542EF" w:rsidP="00153BFA">
      <w:pPr>
        <w:widowControl w:val="0"/>
        <w:autoSpaceDE w:val="0"/>
        <w:spacing w:line="200" w:lineRule="atLeast"/>
        <w:ind w:left="50" w:right="82" w:firstLine="700"/>
        <w:jc w:val="both"/>
        <w:rPr>
          <w:color w:val="000000"/>
          <w:szCs w:val="24"/>
        </w:rPr>
      </w:pPr>
      <w:r>
        <w:rPr>
          <w:color w:val="000000"/>
          <w:szCs w:val="24"/>
        </w:rPr>
        <w:t>Н</w:t>
      </w:r>
      <w:r>
        <w:rPr>
          <w:color w:val="000000"/>
          <w:spacing w:val="-1"/>
          <w:szCs w:val="24"/>
        </w:rPr>
        <w:t>ас</w:t>
      </w:r>
      <w:r>
        <w:rPr>
          <w:color w:val="000000"/>
          <w:spacing w:val="1"/>
          <w:szCs w:val="24"/>
        </w:rPr>
        <w:t>т</w:t>
      </w:r>
      <w:r>
        <w:rPr>
          <w:color w:val="000000"/>
          <w:szCs w:val="24"/>
        </w:rPr>
        <w:t>оящ</w:t>
      </w:r>
      <w:r>
        <w:rPr>
          <w:color w:val="000000"/>
          <w:spacing w:val="-1"/>
          <w:szCs w:val="24"/>
        </w:rPr>
        <w:t>а</w:t>
      </w:r>
      <w:r>
        <w:rPr>
          <w:color w:val="000000"/>
          <w:szCs w:val="24"/>
        </w:rPr>
        <w:t xml:space="preserve">я </w:t>
      </w:r>
      <w:r>
        <w:rPr>
          <w:color w:val="000000"/>
          <w:spacing w:val="15"/>
          <w:szCs w:val="24"/>
        </w:rPr>
        <w:t xml:space="preserve"> </w:t>
      </w:r>
      <w:r>
        <w:rPr>
          <w:color w:val="000000"/>
          <w:spacing w:val="1"/>
          <w:szCs w:val="24"/>
        </w:rPr>
        <w:t>п</w:t>
      </w:r>
      <w:r>
        <w:rPr>
          <w:color w:val="000000"/>
          <w:szCs w:val="24"/>
        </w:rPr>
        <w:t>рогр</w:t>
      </w:r>
      <w:r>
        <w:rPr>
          <w:color w:val="000000"/>
          <w:spacing w:val="2"/>
          <w:szCs w:val="24"/>
        </w:rPr>
        <w:t>а</w:t>
      </w:r>
      <w:r>
        <w:rPr>
          <w:color w:val="000000"/>
          <w:spacing w:val="-1"/>
          <w:szCs w:val="24"/>
        </w:rPr>
        <w:t>мм</w:t>
      </w:r>
      <w:r>
        <w:rPr>
          <w:color w:val="000000"/>
          <w:szCs w:val="24"/>
        </w:rPr>
        <w:t xml:space="preserve">а </w:t>
      </w:r>
      <w:r>
        <w:rPr>
          <w:color w:val="000000"/>
          <w:spacing w:val="22"/>
          <w:szCs w:val="24"/>
        </w:rPr>
        <w:t xml:space="preserve"> </w:t>
      </w:r>
      <w:r>
        <w:rPr>
          <w:color w:val="000000"/>
          <w:spacing w:val="-5"/>
          <w:szCs w:val="24"/>
        </w:rPr>
        <w:t>у</w:t>
      </w:r>
      <w:r>
        <w:rPr>
          <w:color w:val="000000"/>
          <w:spacing w:val="2"/>
          <w:szCs w:val="24"/>
        </w:rPr>
        <w:t>ч</w:t>
      </w:r>
      <w:r>
        <w:rPr>
          <w:color w:val="000000"/>
          <w:spacing w:val="-1"/>
          <w:szCs w:val="24"/>
        </w:rPr>
        <w:t>е</w:t>
      </w:r>
      <w:r>
        <w:rPr>
          <w:color w:val="000000"/>
          <w:szCs w:val="24"/>
        </w:rPr>
        <w:t>б</w:t>
      </w:r>
      <w:r>
        <w:rPr>
          <w:color w:val="000000"/>
          <w:spacing w:val="1"/>
          <w:szCs w:val="24"/>
        </w:rPr>
        <w:t>н</w:t>
      </w:r>
      <w:r>
        <w:rPr>
          <w:color w:val="000000"/>
          <w:szCs w:val="24"/>
        </w:rPr>
        <w:t xml:space="preserve">ой </w:t>
      </w:r>
      <w:r>
        <w:rPr>
          <w:color w:val="000000"/>
          <w:spacing w:val="18"/>
          <w:szCs w:val="24"/>
        </w:rPr>
        <w:t xml:space="preserve"> </w:t>
      </w:r>
      <w:r>
        <w:rPr>
          <w:color w:val="000000"/>
          <w:szCs w:val="24"/>
        </w:rPr>
        <w:t>д</w:t>
      </w:r>
      <w:r>
        <w:rPr>
          <w:color w:val="000000"/>
          <w:spacing w:val="1"/>
          <w:szCs w:val="24"/>
        </w:rPr>
        <w:t>и</w:t>
      </w:r>
      <w:r>
        <w:rPr>
          <w:color w:val="000000"/>
          <w:spacing w:val="-1"/>
          <w:szCs w:val="24"/>
        </w:rPr>
        <w:t>с</w:t>
      </w:r>
      <w:r>
        <w:rPr>
          <w:color w:val="000000"/>
          <w:spacing w:val="1"/>
          <w:szCs w:val="24"/>
        </w:rPr>
        <w:t>ци</w:t>
      </w:r>
      <w:r>
        <w:rPr>
          <w:color w:val="000000"/>
          <w:spacing w:val="-1"/>
          <w:szCs w:val="24"/>
        </w:rPr>
        <w:t>п</w:t>
      </w:r>
      <w:r>
        <w:rPr>
          <w:color w:val="000000"/>
          <w:szCs w:val="24"/>
        </w:rPr>
        <w:t>л</w:t>
      </w:r>
      <w:r>
        <w:rPr>
          <w:color w:val="000000"/>
          <w:spacing w:val="1"/>
          <w:szCs w:val="24"/>
        </w:rPr>
        <w:t>ин</w:t>
      </w:r>
      <w:r>
        <w:rPr>
          <w:color w:val="000000"/>
          <w:szCs w:val="24"/>
        </w:rPr>
        <w:t xml:space="preserve">ы </w:t>
      </w:r>
      <w:r>
        <w:rPr>
          <w:color w:val="000000"/>
          <w:spacing w:val="17"/>
          <w:szCs w:val="24"/>
        </w:rPr>
        <w:t xml:space="preserve"> </w:t>
      </w:r>
      <w:r>
        <w:rPr>
          <w:color w:val="000000"/>
          <w:spacing w:val="-5"/>
          <w:szCs w:val="24"/>
        </w:rPr>
        <w:t>у</w:t>
      </w:r>
      <w:r>
        <w:rPr>
          <w:color w:val="000000"/>
          <w:spacing w:val="-1"/>
          <w:szCs w:val="24"/>
        </w:rPr>
        <w:t>с</w:t>
      </w:r>
      <w:r>
        <w:rPr>
          <w:color w:val="000000"/>
          <w:spacing w:val="3"/>
          <w:szCs w:val="24"/>
        </w:rPr>
        <w:t>т</w:t>
      </w:r>
      <w:r>
        <w:rPr>
          <w:color w:val="000000"/>
          <w:spacing w:val="-1"/>
          <w:szCs w:val="24"/>
        </w:rPr>
        <w:t>а</w:t>
      </w:r>
      <w:r>
        <w:rPr>
          <w:color w:val="000000"/>
          <w:spacing w:val="1"/>
          <w:szCs w:val="24"/>
        </w:rPr>
        <w:t>н</w:t>
      </w:r>
      <w:r>
        <w:rPr>
          <w:color w:val="000000"/>
          <w:spacing w:val="-1"/>
          <w:szCs w:val="24"/>
        </w:rPr>
        <w:t>а</w:t>
      </w:r>
      <w:r>
        <w:rPr>
          <w:color w:val="000000"/>
          <w:szCs w:val="24"/>
        </w:rPr>
        <w:t>вл</w:t>
      </w:r>
      <w:r>
        <w:rPr>
          <w:color w:val="000000"/>
          <w:spacing w:val="1"/>
          <w:szCs w:val="24"/>
        </w:rPr>
        <w:t>и</w:t>
      </w:r>
      <w:r>
        <w:rPr>
          <w:color w:val="000000"/>
          <w:szCs w:val="24"/>
        </w:rPr>
        <w:t>в</w:t>
      </w:r>
      <w:r>
        <w:rPr>
          <w:color w:val="000000"/>
          <w:spacing w:val="-1"/>
          <w:szCs w:val="24"/>
        </w:rPr>
        <w:t>ае</w:t>
      </w:r>
      <w:r>
        <w:rPr>
          <w:color w:val="000000"/>
          <w:szCs w:val="24"/>
        </w:rPr>
        <w:t xml:space="preserve">т </w:t>
      </w:r>
      <w:r>
        <w:rPr>
          <w:color w:val="000000"/>
          <w:spacing w:val="16"/>
          <w:szCs w:val="24"/>
        </w:rPr>
        <w:t xml:space="preserve"> </w:t>
      </w:r>
      <w:r>
        <w:rPr>
          <w:color w:val="000000"/>
          <w:spacing w:val="-1"/>
          <w:szCs w:val="24"/>
        </w:rPr>
        <w:t>м</w:t>
      </w:r>
      <w:r>
        <w:rPr>
          <w:color w:val="000000"/>
          <w:spacing w:val="1"/>
          <w:szCs w:val="24"/>
        </w:rPr>
        <w:t>ини</w:t>
      </w:r>
      <w:r>
        <w:rPr>
          <w:color w:val="000000"/>
          <w:spacing w:val="-3"/>
          <w:szCs w:val="24"/>
        </w:rPr>
        <w:t>м</w:t>
      </w:r>
      <w:r>
        <w:rPr>
          <w:color w:val="000000"/>
          <w:spacing w:val="-1"/>
          <w:szCs w:val="24"/>
        </w:rPr>
        <w:t>а</w:t>
      </w:r>
      <w:r>
        <w:rPr>
          <w:color w:val="000000"/>
          <w:szCs w:val="24"/>
        </w:rPr>
        <w:t>л</w:t>
      </w:r>
      <w:r>
        <w:rPr>
          <w:color w:val="000000"/>
          <w:spacing w:val="1"/>
          <w:szCs w:val="24"/>
        </w:rPr>
        <w:t>ьн</w:t>
      </w:r>
      <w:r>
        <w:rPr>
          <w:color w:val="000000"/>
          <w:szCs w:val="24"/>
        </w:rPr>
        <w:t xml:space="preserve">ые </w:t>
      </w:r>
      <w:r>
        <w:rPr>
          <w:color w:val="000000"/>
          <w:spacing w:val="1"/>
          <w:szCs w:val="24"/>
        </w:rPr>
        <w:t>т</w:t>
      </w:r>
      <w:r>
        <w:rPr>
          <w:color w:val="000000"/>
          <w:szCs w:val="24"/>
        </w:rPr>
        <w:t>р</w:t>
      </w:r>
      <w:r>
        <w:rPr>
          <w:color w:val="000000"/>
          <w:spacing w:val="-1"/>
          <w:szCs w:val="24"/>
        </w:rPr>
        <w:t>е</w:t>
      </w:r>
      <w:r>
        <w:rPr>
          <w:color w:val="000000"/>
          <w:szCs w:val="24"/>
        </w:rPr>
        <w:t>бов</w:t>
      </w:r>
      <w:r>
        <w:rPr>
          <w:color w:val="000000"/>
          <w:spacing w:val="-1"/>
          <w:szCs w:val="24"/>
        </w:rPr>
        <w:t>а</w:t>
      </w:r>
      <w:r>
        <w:rPr>
          <w:color w:val="000000"/>
          <w:spacing w:val="1"/>
          <w:szCs w:val="24"/>
        </w:rPr>
        <w:t>ни</w:t>
      </w:r>
      <w:r>
        <w:rPr>
          <w:color w:val="000000"/>
          <w:szCs w:val="24"/>
        </w:rPr>
        <w:t xml:space="preserve">я </w:t>
      </w:r>
      <w:r>
        <w:rPr>
          <w:color w:val="000000"/>
          <w:spacing w:val="15"/>
          <w:szCs w:val="24"/>
        </w:rPr>
        <w:t xml:space="preserve"> </w:t>
      </w:r>
      <w:r>
        <w:rPr>
          <w:color w:val="000000"/>
          <w:szCs w:val="24"/>
        </w:rPr>
        <w:t xml:space="preserve">к </w:t>
      </w:r>
      <w:r>
        <w:rPr>
          <w:color w:val="000000"/>
          <w:spacing w:val="1"/>
          <w:szCs w:val="24"/>
        </w:rPr>
        <w:t>зн</w:t>
      </w:r>
      <w:r>
        <w:rPr>
          <w:color w:val="000000"/>
          <w:spacing w:val="-1"/>
          <w:szCs w:val="24"/>
        </w:rPr>
        <w:t>ан</w:t>
      </w:r>
      <w:r>
        <w:rPr>
          <w:color w:val="000000"/>
          <w:spacing w:val="1"/>
          <w:szCs w:val="24"/>
        </w:rPr>
        <w:t>и</w:t>
      </w:r>
      <w:r>
        <w:rPr>
          <w:color w:val="000000"/>
          <w:szCs w:val="24"/>
        </w:rPr>
        <w:t>ям</w:t>
      </w:r>
      <w:r>
        <w:rPr>
          <w:color w:val="000000"/>
          <w:spacing w:val="-2"/>
          <w:szCs w:val="24"/>
        </w:rPr>
        <w:t xml:space="preserve"> </w:t>
      </w:r>
      <w:r>
        <w:rPr>
          <w:color w:val="000000"/>
          <w:szCs w:val="24"/>
        </w:rPr>
        <w:t>и</w:t>
      </w:r>
      <w:r>
        <w:rPr>
          <w:color w:val="000000"/>
          <w:spacing w:val="4"/>
          <w:szCs w:val="24"/>
        </w:rPr>
        <w:t xml:space="preserve"> </w:t>
      </w:r>
      <w:r>
        <w:rPr>
          <w:color w:val="000000"/>
          <w:spacing w:val="-5"/>
          <w:szCs w:val="24"/>
        </w:rPr>
        <w:t>у</w:t>
      </w:r>
      <w:r>
        <w:rPr>
          <w:color w:val="000000"/>
          <w:spacing w:val="-1"/>
          <w:szCs w:val="24"/>
        </w:rPr>
        <w:t>ме</w:t>
      </w:r>
      <w:r>
        <w:rPr>
          <w:color w:val="000000"/>
          <w:spacing w:val="1"/>
          <w:szCs w:val="24"/>
        </w:rPr>
        <w:t>ни</w:t>
      </w:r>
      <w:r>
        <w:rPr>
          <w:color w:val="000000"/>
          <w:szCs w:val="24"/>
        </w:rPr>
        <w:t>ям</w:t>
      </w:r>
      <w:r>
        <w:rPr>
          <w:color w:val="000000"/>
          <w:spacing w:val="-3"/>
          <w:szCs w:val="24"/>
        </w:rPr>
        <w:t xml:space="preserve"> </w:t>
      </w:r>
      <w:r>
        <w:rPr>
          <w:color w:val="000000"/>
          <w:spacing w:val="-1"/>
          <w:szCs w:val="24"/>
        </w:rPr>
        <w:t>с</w:t>
      </w:r>
      <w:r>
        <w:rPr>
          <w:color w:val="000000"/>
          <w:spacing w:val="3"/>
          <w:szCs w:val="24"/>
        </w:rPr>
        <w:t>т</w:t>
      </w:r>
      <w:r>
        <w:rPr>
          <w:color w:val="000000"/>
          <w:spacing w:val="-2"/>
          <w:szCs w:val="24"/>
        </w:rPr>
        <w:t>у</w:t>
      </w:r>
      <w:r>
        <w:rPr>
          <w:color w:val="000000"/>
          <w:szCs w:val="24"/>
        </w:rPr>
        <w:t>д</w:t>
      </w:r>
      <w:r>
        <w:rPr>
          <w:color w:val="000000"/>
          <w:spacing w:val="-1"/>
          <w:szCs w:val="24"/>
        </w:rPr>
        <w:t>е</w:t>
      </w:r>
      <w:r>
        <w:rPr>
          <w:color w:val="000000"/>
          <w:spacing w:val="1"/>
          <w:szCs w:val="24"/>
        </w:rPr>
        <w:t>нт</w:t>
      </w:r>
      <w:r>
        <w:rPr>
          <w:color w:val="000000"/>
          <w:szCs w:val="24"/>
        </w:rPr>
        <w:t>а</w:t>
      </w:r>
      <w:r>
        <w:rPr>
          <w:color w:val="000000"/>
          <w:spacing w:val="-3"/>
          <w:szCs w:val="24"/>
        </w:rPr>
        <w:t xml:space="preserve"> </w:t>
      </w:r>
      <w:r>
        <w:rPr>
          <w:color w:val="000000"/>
          <w:szCs w:val="24"/>
        </w:rPr>
        <w:t>и о</w:t>
      </w:r>
      <w:r>
        <w:rPr>
          <w:color w:val="000000"/>
          <w:spacing w:val="1"/>
          <w:szCs w:val="24"/>
        </w:rPr>
        <w:t>п</w:t>
      </w:r>
      <w:r>
        <w:rPr>
          <w:color w:val="000000"/>
          <w:szCs w:val="24"/>
        </w:rPr>
        <w:t>р</w:t>
      </w:r>
      <w:r>
        <w:rPr>
          <w:color w:val="000000"/>
          <w:spacing w:val="-1"/>
          <w:szCs w:val="24"/>
        </w:rPr>
        <w:t>е</w:t>
      </w:r>
      <w:r>
        <w:rPr>
          <w:color w:val="000000"/>
          <w:szCs w:val="24"/>
        </w:rPr>
        <w:t>д</w:t>
      </w:r>
      <w:r>
        <w:rPr>
          <w:color w:val="000000"/>
          <w:spacing w:val="-1"/>
          <w:szCs w:val="24"/>
        </w:rPr>
        <w:t>е</w:t>
      </w:r>
      <w:r>
        <w:rPr>
          <w:color w:val="000000"/>
          <w:szCs w:val="24"/>
        </w:rPr>
        <w:t>ля</w:t>
      </w:r>
      <w:r>
        <w:rPr>
          <w:color w:val="000000"/>
          <w:spacing w:val="-1"/>
          <w:szCs w:val="24"/>
        </w:rPr>
        <w:t>е</w:t>
      </w:r>
      <w:r>
        <w:rPr>
          <w:color w:val="000000"/>
          <w:szCs w:val="24"/>
        </w:rPr>
        <w:t>т</w:t>
      </w:r>
      <w:r>
        <w:rPr>
          <w:color w:val="000000"/>
          <w:spacing w:val="-2"/>
          <w:szCs w:val="24"/>
        </w:rPr>
        <w:t xml:space="preserve"> </w:t>
      </w:r>
      <w:r>
        <w:rPr>
          <w:color w:val="000000"/>
          <w:spacing w:val="-1"/>
          <w:szCs w:val="24"/>
        </w:rPr>
        <w:t>с</w:t>
      </w:r>
      <w:r>
        <w:rPr>
          <w:color w:val="000000"/>
          <w:szCs w:val="24"/>
        </w:rPr>
        <w:t>од</w:t>
      </w:r>
      <w:r>
        <w:rPr>
          <w:color w:val="000000"/>
          <w:spacing w:val="-1"/>
          <w:szCs w:val="24"/>
        </w:rPr>
        <w:t>е</w:t>
      </w:r>
      <w:r>
        <w:rPr>
          <w:color w:val="000000"/>
          <w:szCs w:val="24"/>
        </w:rPr>
        <w:t>рж</w:t>
      </w:r>
      <w:r>
        <w:rPr>
          <w:color w:val="000000"/>
          <w:spacing w:val="-1"/>
          <w:szCs w:val="24"/>
        </w:rPr>
        <w:t>а</w:t>
      </w:r>
      <w:r>
        <w:rPr>
          <w:color w:val="000000"/>
          <w:spacing w:val="1"/>
          <w:szCs w:val="24"/>
        </w:rPr>
        <w:t>ни</w:t>
      </w:r>
      <w:r>
        <w:rPr>
          <w:color w:val="000000"/>
          <w:szCs w:val="24"/>
        </w:rPr>
        <w:t>е</w:t>
      </w:r>
      <w:r>
        <w:rPr>
          <w:color w:val="000000"/>
          <w:spacing w:val="-4"/>
          <w:szCs w:val="24"/>
        </w:rPr>
        <w:t xml:space="preserve"> </w:t>
      </w:r>
      <w:r>
        <w:rPr>
          <w:color w:val="000000"/>
          <w:szCs w:val="24"/>
        </w:rPr>
        <w:t>и в</w:t>
      </w:r>
      <w:r>
        <w:rPr>
          <w:color w:val="000000"/>
          <w:spacing w:val="1"/>
          <w:szCs w:val="24"/>
        </w:rPr>
        <w:t>и</w:t>
      </w:r>
      <w:r>
        <w:rPr>
          <w:color w:val="000000"/>
          <w:szCs w:val="24"/>
        </w:rPr>
        <w:t>ды</w:t>
      </w:r>
      <w:r>
        <w:rPr>
          <w:color w:val="000000"/>
          <w:spacing w:val="1"/>
          <w:szCs w:val="24"/>
        </w:rPr>
        <w:t xml:space="preserve"> </w:t>
      </w:r>
      <w:r>
        <w:rPr>
          <w:color w:val="000000"/>
          <w:spacing w:val="-5"/>
          <w:szCs w:val="24"/>
        </w:rPr>
        <w:t>у</w:t>
      </w:r>
      <w:r>
        <w:rPr>
          <w:color w:val="000000"/>
          <w:spacing w:val="-1"/>
          <w:szCs w:val="24"/>
        </w:rPr>
        <w:t>че</w:t>
      </w:r>
      <w:r>
        <w:rPr>
          <w:color w:val="000000"/>
          <w:szCs w:val="24"/>
        </w:rPr>
        <w:t>б</w:t>
      </w:r>
      <w:r>
        <w:rPr>
          <w:color w:val="000000"/>
          <w:spacing w:val="1"/>
          <w:szCs w:val="24"/>
        </w:rPr>
        <w:t>н</w:t>
      </w:r>
      <w:r>
        <w:rPr>
          <w:color w:val="000000"/>
          <w:spacing w:val="2"/>
          <w:szCs w:val="24"/>
        </w:rPr>
        <w:t>ы</w:t>
      </w:r>
      <w:r>
        <w:rPr>
          <w:color w:val="000000"/>
          <w:szCs w:val="24"/>
        </w:rPr>
        <w:t>х</w:t>
      </w:r>
      <w:r>
        <w:rPr>
          <w:color w:val="000000"/>
          <w:spacing w:val="-1"/>
          <w:szCs w:val="24"/>
        </w:rPr>
        <w:t xml:space="preserve"> </w:t>
      </w:r>
      <w:r>
        <w:rPr>
          <w:color w:val="000000"/>
          <w:spacing w:val="1"/>
          <w:szCs w:val="24"/>
        </w:rPr>
        <w:t>з</w:t>
      </w:r>
      <w:r>
        <w:rPr>
          <w:color w:val="000000"/>
          <w:spacing w:val="-3"/>
          <w:szCs w:val="24"/>
        </w:rPr>
        <w:t>а</w:t>
      </w:r>
      <w:r>
        <w:rPr>
          <w:color w:val="000000"/>
          <w:spacing w:val="1"/>
          <w:szCs w:val="24"/>
        </w:rPr>
        <w:t>н</w:t>
      </w:r>
      <w:r>
        <w:rPr>
          <w:color w:val="000000"/>
          <w:szCs w:val="24"/>
        </w:rPr>
        <w:t>я</w:t>
      </w:r>
      <w:r>
        <w:rPr>
          <w:color w:val="000000"/>
          <w:spacing w:val="1"/>
          <w:szCs w:val="24"/>
        </w:rPr>
        <w:t>т</w:t>
      </w:r>
      <w:r>
        <w:rPr>
          <w:color w:val="000000"/>
          <w:spacing w:val="-1"/>
          <w:szCs w:val="24"/>
        </w:rPr>
        <w:t>и</w:t>
      </w:r>
      <w:r>
        <w:rPr>
          <w:color w:val="000000"/>
          <w:szCs w:val="24"/>
        </w:rPr>
        <w:t>й</w:t>
      </w:r>
      <w:r>
        <w:rPr>
          <w:color w:val="000000"/>
          <w:spacing w:val="-2"/>
          <w:szCs w:val="24"/>
        </w:rPr>
        <w:t xml:space="preserve"> </w:t>
      </w:r>
      <w:r>
        <w:rPr>
          <w:color w:val="000000"/>
          <w:szCs w:val="24"/>
        </w:rPr>
        <w:t xml:space="preserve">и </w:t>
      </w:r>
      <w:r>
        <w:rPr>
          <w:color w:val="000000"/>
          <w:spacing w:val="-2"/>
          <w:szCs w:val="24"/>
        </w:rPr>
        <w:t>о</w:t>
      </w:r>
      <w:r>
        <w:rPr>
          <w:color w:val="000000"/>
          <w:spacing w:val="1"/>
          <w:szCs w:val="24"/>
        </w:rPr>
        <w:t>т</w:t>
      </w:r>
      <w:r>
        <w:rPr>
          <w:color w:val="000000"/>
          <w:spacing w:val="-1"/>
          <w:szCs w:val="24"/>
        </w:rPr>
        <w:t>че</w:t>
      </w:r>
      <w:r>
        <w:rPr>
          <w:color w:val="000000"/>
          <w:spacing w:val="1"/>
          <w:szCs w:val="24"/>
        </w:rPr>
        <w:t>т</w:t>
      </w:r>
      <w:r>
        <w:rPr>
          <w:color w:val="000000"/>
          <w:spacing w:val="1"/>
          <w:szCs w:val="24"/>
        </w:rPr>
        <w:t>н</w:t>
      </w:r>
      <w:r>
        <w:rPr>
          <w:color w:val="000000"/>
          <w:szCs w:val="24"/>
        </w:rPr>
        <w:t>о</w:t>
      </w:r>
      <w:r>
        <w:rPr>
          <w:color w:val="000000"/>
          <w:spacing w:val="-1"/>
          <w:szCs w:val="24"/>
        </w:rPr>
        <w:t>с</w:t>
      </w:r>
      <w:r>
        <w:rPr>
          <w:color w:val="000000"/>
          <w:spacing w:val="1"/>
          <w:szCs w:val="24"/>
        </w:rPr>
        <w:t>ти</w:t>
      </w:r>
      <w:r>
        <w:rPr>
          <w:color w:val="000000"/>
          <w:szCs w:val="24"/>
        </w:rPr>
        <w:t>.</w:t>
      </w:r>
    </w:p>
    <w:p w:rsidR="005542EF" w:rsidRDefault="005542EF" w:rsidP="00153BFA">
      <w:pPr>
        <w:widowControl w:val="0"/>
        <w:autoSpaceDE w:val="0"/>
        <w:spacing w:line="200" w:lineRule="atLeast"/>
        <w:ind w:right="76" w:firstLine="0"/>
        <w:jc w:val="both"/>
        <w:rPr>
          <w:color w:val="000000"/>
          <w:szCs w:val="24"/>
        </w:rPr>
      </w:pPr>
      <w:r>
        <w:rPr>
          <w:color w:val="000000"/>
          <w:spacing w:val="-1"/>
          <w:szCs w:val="24"/>
        </w:rPr>
        <w:t xml:space="preserve"> П</w:t>
      </w:r>
      <w:r>
        <w:rPr>
          <w:color w:val="000000"/>
          <w:szCs w:val="24"/>
        </w:rPr>
        <w:t>рогр</w:t>
      </w:r>
      <w:r>
        <w:rPr>
          <w:color w:val="000000"/>
          <w:spacing w:val="-1"/>
          <w:szCs w:val="24"/>
        </w:rPr>
        <w:t>ам</w:t>
      </w:r>
      <w:r>
        <w:rPr>
          <w:color w:val="000000"/>
          <w:spacing w:val="2"/>
          <w:szCs w:val="24"/>
        </w:rPr>
        <w:t>м</w:t>
      </w:r>
      <w:r>
        <w:rPr>
          <w:color w:val="000000"/>
          <w:szCs w:val="24"/>
        </w:rPr>
        <w:t>а</w:t>
      </w:r>
      <w:r>
        <w:rPr>
          <w:color w:val="000000"/>
          <w:spacing w:val="4"/>
          <w:szCs w:val="24"/>
        </w:rPr>
        <w:t xml:space="preserve"> </w:t>
      </w:r>
      <w:r>
        <w:rPr>
          <w:color w:val="000000"/>
          <w:spacing w:val="1"/>
          <w:szCs w:val="24"/>
        </w:rPr>
        <w:t>п</w:t>
      </w:r>
      <w:r>
        <w:rPr>
          <w:color w:val="000000"/>
          <w:szCs w:val="24"/>
        </w:rPr>
        <w:t>р</w:t>
      </w:r>
      <w:r>
        <w:rPr>
          <w:color w:val="000000"/>
          <w:spacing w:val="-1"/>
          <w:szCs w:val="24"/>
        </w:rPr>
        <w:t>е</w:t>
      </w:r>
      <w:r>
        <w:rPr>
          <w:color w:val="000000"/>
          <w:szCs w:val="24"/>
        </w:rPr>
        <w:t>д</w:t>
      </w:r>
      <w:r>
        <w:rPr>
          <w:color w:val="000000"/>
          <w:spacing w:val="1"/>
          <w:szCs w:val="24"/>
        </w:rPr>
        <w:t>н</w:t>
      </w:r>
      <w:r>
        <w:rPr>
          <w:color w:val="000000"/>
          <w:spacing w:val="-1"/>
          <w:szCs w:val="24"/>
        </w:rPr>
        <w:t>а</w:t>
      </w:r>
      <w:r>
        <w:rPr>
          <w:color w:val="000000"/>
          <w:spacing w:val="1"/>
          <w:szCs w:val="24"/>
        </w:rPr>
        <w:t>зн</w:t>
      </w:r>
      <w:r>
        <w:rPr>
          <w:color w:val="000000"/>
          <w:spacing w:val="-1"/>
          <w:szCs w:val="24"/>
        </w:rPr>
        <w:t>аче</w:t>
      </w:r>
      <w:r>
        <w:rPr>
          <w:color w:val="000000"/>
          <w:spacing w:val="1"/>
          <w:szCs w:val="24"/>
        </w:rPr>
        <w:t>н</w:t>
      </w:r>
      <w:r>
        <w:rPr>
          <w:color w:val="000000"/>
          <w:szCs w:val="24"/>
        </w:rPr>
        <w:t>а</w:t>
      </w:r>
      <w:r>
        <w:rPr>
          <w:color w:val="000000"/>
          <w:spacing w:val="2"/>
          <w:szCs w:val="24"/>
        </w:rPr>
        <w:t xml:space="preserve"> </w:t>
      </w:r>
      <w:r>
        <w:rPr>
          <w:color w:val="000000"/>
          <w:szCs w:val="24"/>
        </w:rPr>
        <w:t>для</w:t>
      </w:r>
      <w:r>
        <w:rPr>
          <w:color w:val="000000"/>
          <w:spacing w:val="6"/>
          <w:szCs w:val="24"/>
        </w:rPr>
        <w:t xml:space="preserve"> </w:t>
      </w:r>
      <w:r>
        <w:rPr>
          <w:color w:val="000000"/>
          <w:spacing w:val="1"/>
          <w:szCs w:val="24"/>
        </w:rPr>
        <w:t>п</w:t>
      </w:r>
      <w:r>
        <w:rPr>
          <w:color w:val="000000"/>
          <w:szCs w:val="24"/>
        </w:rPr>
        <w:t>р</w:t>
      </w:r>
      <w:r>
        <w:rPr>
          <w:color w:val="000000"/>
          <w:spacing w:val="-1"/>
          <w:szCs w:val="24"/>
        </w:rPr>
        <w:t>е</w:t>
      </w:r>
      <w:r>
        <w:rPr>
          <w:color w:val="000000"/>
          <w:spacing w:val="1"/>
          <w:szCs w:val="24"/>
        </w:rPr>
        <w:t>п</w:t>
      </w:r>
      <w:r>
        <w:rPr>
          <w:color w:val="000000"/>
          <w:szCs w:val="24"/>
        </w:rPr>
        <w:t>од</w:t>
      </w:r>
      <w:r>
        <w:rPr>
          <w:color w:val="000000"/>
          <w:spacing w:val="-1"/>
          <w:szCs w:val="24"/>
        </w:rPr>
        <w:t>а</w:t>
      </w:r>
      <w:r>
        <w:rPr>
          <w:color w:val="000000"/>
          <w:szCs w:val="24"/>
        </w:rPr>
        <w:t>в</w:t>
      </w:r>
      <w:r>
        <w:rPr>
          <w:color w:val="000000"/>
          <w:spacing w:val="-1"/>
          <w:szCs w:val="24"/>
        </w:rPr>
        <w:t>а</w:t>
      </w:r>
      <w:r>
        <w:rPr>
          <w:color w:val="000000"/>
          <w:spacing w:val="1"/>
          <w:szCs w:val="24"/>
        </w:rPr>
        <w:t>т</w:t>
      </w:r>
      <w:r>
        <w:rPr>
          <w:color w:val="000000"/>
          <w:spacing w:val="-1"/>
          <w:szCs w:val="24"/>
        </w:rPr>
        <w:t>е</w:t>
      </w:r>
      <w:r>
        <w:rPr>
          <w:color w:val="000000"/>
          <w:szCs w:val="24"/>
        </w:rPr>
        <w:t>л</w:t>
      </w:r>
      <w:r>
        <w:rPr>
          <w:color w:val="000000"/>
          <w:spacing w:val="-1"/>
          <w:szCs w:val="24"/>
        </w:rPr>
        <w:t>е</w:t>
      </w:r>
      <w:r>
        <w:rPr>
          <w:color w:val="000000"/>
          <w:spacing w:val="1"/>
          <w:szCs w:val="24"/>
        </w:rPr>
        <w:t>й</w:t>
      </w:r>
      <w:r>
        <w:rPr>
          <w:color w:val="000000"/>
          <w:szCs w:val="24"/>
        </w:rPr>
        <w:t>,</w:t>
      </w:r>
      <w:r>
        <w:rPr>
          <w:color w:val="000000"/>
          <w:spacing w:val="1"/>
          <w:szCs w:val="24"/>
        </w:rPr>
        <w:t xml:space="preserve"> </w:t>
      </w:r>
      <w:r>
        <w:rPr>
          <w:color w:val="000000"/>
          <w:szCs w:val="24"/>
        </w:rPr>
        <w:t>в</w:t>
      </w:r>
      <w:r>
        <w:rPr>
          <w:color w:val="000000"/>
          <w:spacing w:val="-1"/>
          <w:szCs w:val="24"/>
        </w:rPr>
        <w:t>е</w:t>
      </w:r>
      <w:r>
        <w:rPr>
          <w:color w:val="000000"/>
          <w:spacing w:val="3"/>
          <w:szCs w:val="24"/>
        </w:rPr>
        <w:t>д</w:t>
      </w:r>
      <w:r>
        <w:rPr>
          <w:color w:val="000000"/>
          <w:spacing w:val="-5"/>
          <w:szCs w:val="24"/>
        </w:rPr>
        <w:t>у</w:t>
      </w:r>
      <w:r>
        <w:rPr>
          <w:color w:val="000000"/>
          <w:szCs w:val="24"/>
        </w:rPr>
        <w:t>щ</w:t>
      </w:r>
      <w:r>
        <w:rPr>
          <w:color w:val="000000"/>
          <w:spacing w:val="1"/>
          <w:szCs w:val="24"/>
        </w:rPr>
        <w:t>и</w:t>
      </w:r>
      <w:r>
        <w:rPr>
          <w:color w:val="000000"/>
          <w:szCs w:val="24"/>
        </w:rPr>
        <w:t>х</w:t>
      </w:r>
      <w:r>
        <w:rPr>
          <w:color w:val="000000"/>
          <w:spacing w:val="8"/>
          <w:szCs w:val="24"/>
        </w:rPr>
        <w:t xml:space="preserve"> </w:t>
      </w:r>
      <w:r>
        <w:rPr>
          <w:color w:val="000000"/>
          <w:spacing w:val="1"/>
          <w:szCs w:val="24"/>
        </w:rPr>
        <w:t>ин</w:t>
      </w:r>
      <w:r>
        <w:rPr>
          <w:color w:val="000000"/>
          <w:szCs w:val="24"/>
        </w:rPr>
        <w:t>о</w:t>
      </w:r>
      <w:r>
        <w:rPr>
          <w:color w:val="000000"/>
          <w:spacing w:val="-1"/>
          <w:szCs w:val="24"/>
        </w:rPr>
        <w:t>с</w:t>
      </w:r>
      <w:r>
        <w:rPr>
          <w:color w:val="000000"/>
          <w:spacing w:val="1"/>
          <w:szCs w:val="24"/>
        </w:rPr>
        <w:t>т</w:t>
      </w:r>
      <w:r>
        <w:rPr>
          <w:color w:val="000000"/>
          <w:szCs w:val="24"/>
        </w:rPr>
        <w:t>р</w:t>
      </w:r>
      <w:r>
        <w:rPr>
          <w:color w:val="000000"/>
          <w:spacing w:val="-1"/>
          <w:szCs w:val="24"/>
        </w:rPr>
        <w:t>ан</w:t>
      </w:r>
      <w:r>
        <w:rPr>
          <w:color w:val="000000"/>
          <w:spacing w:val="1"/>
          <w:szCs w:val="24"/>
        </w:rPr>
        <w:t>н</w:t>
      </w:r>
      <w:r>
        <w:rPr>
          <w:color w:val="000000"/>
          <w:szCs w:val="24"/>
        </w:rPr>
        <w:t>ый</w:t>
      </w:r>
      <w:r>
        <w:rPr>
          <w:color w:val="000000"/>
          <w:spacing w:val="2"/>
          <w:szCs w:val="24"/>
        </w:rPr>
        <w:t xml:space="preserve"> </w:t>
      </w:r>
      <w:r>
        <w:rPr>
          <w:color w:val="000000"/>
          <w:szCs w:val="24"/>
        </w:rPr>
        <w:t>я</w:t>
      </w:r>
      <w:r>
        <w:rPr>
          <w:color w:val="000000"/>
          <w:spacing w:val="1"/>
          <w:szCs w:val="24"/>
        </w:rPr>
        <w:t>з</w:t>
      </w:r>
      <w:r>
        <w:rPr>
          <w:color w:val="000000"/>
          <w:szCs w:val="24"/>
        </w:rPr>
        <w:t>ык</w:t>
      </w:r>
      <w:r>
        <w:rPr>
          <w:color w:val="000000"/>
          <w:spacing w:val="7"/>
          <w:szCs w:val="24"/>
        </w:rPr>
        <w:t xml:space="preserve"> </w:t>
      </w:r>
      <w:r>
        <w:rPr>
          <w:color w:val="000000"/>
          <w:spacing w:val="-1"/>
          <w:szCs w:val="24"/>
        </w:rPr>
        <w:t>(а</w:t>
      </w:r>
      <w:r>
        <w:rPr>
          <w:color w:val="000000"/>
          <w:spacing w:val="1"/>
          <w:szCs w:val="24"/>
        </w:rPr>
        <w:t>н</w:t>
      </w:r>
      <w:r>
        <w:rPr>
          <w:color w:val="000000"/>
          <w:szCs w:val="24"/>
        </w:rPr>
        <w:t>гл</w:t>
      </w:r>
      <w:r>
        <w:rPr>
          <w:color w:val="000000"/>
          <w:spacing w:val="-1"/>
          <w:szCs w:val="24"/>
        </w:rPr>
        <w:t>и</w:t>
      </w:r>
      <w:r>
        <w:rPr>
          <w:color w:val="000000"/>
          <w:spacing w:val="1"/>
          <w:szCs w:val="24"/>
        </w:rPr>
        <w:t>й</w:t>
      </w:r>
      <w:r>
        <w:rPr>
          <w:color w:val="000000"/>
          <w:spacing w:val="-1"/>
          <w:szCs w:val="24"/>
        </w:rPr>
        <w:t>с</w:t>
      </w:r>
      <w:r>
        <w:rPr>
          <w:color w:val="000000"/>
          <w:spacing w:val="1"/>
          <w:szCs w:val="24"/>
        </w:rPr>
        <w:t>к</w:t>
      </w:r>
      <w:r>
        <w:rPr>
          <w:color w:val="000000"/>
          <w:spacing w:val="-1"/>
          <w:szCs w:val="24"/>
        </w:rPr>
        <w:t>и</w:t>
      </w:r>
      <w:r>
        <w:rPr>
          <w:color w:val="000000"/>
          <w:spacing w:val="1"/>
          <w:szCs w:val="24"/>
        </w:rPr>
        <w:t>й</w:t>
      </w:r>
      <w:r>
        <w:rPr>
          <w:color w:val="000000"/>
          <w:spacing w:val="-1"/>
          <w:szCs w:val="24"/>
        </w:rPr>
        <w:t>)</w:t>
      </w:r>
      <w:r>
        <w:rPr>
          <w:color w:val="000000"/>
          <w:szCs w:val="24"/>
        </w:rPr>
        <w:t>,</w:t>
      </w:r>
      <w:r>
        <w:rPr>
          <w:color w:val="000000"/>
          <w:spacing w:val="4"/>
          <w:szCs w:val="24"/>
        </w:rPr>
        <w:t xml:space="preserve"> </w:t>
      </w:r>
      <w:r>
        <w:rPr>
          <w:color w:val="000000"/>
          <w:szCs w:val="24"/>
        </w:rPr>
        <w:t xml:space="preserve">и для </w:t>
      </w:r>
      <w:r>
        <w:rPr>
          <w:color w:val="000000"/>
          <w:spacing w:val="9"/>
          <w:szCs w:val="24"/>
        </w:rPr>
        <w:t xml:space="preserve"> </w:t>
      </w:r>
      <w:r>
        <w:rPr>
          <w:color w:val="000000"/>
          <w:spacing w:val="-1"/>
          <w:szCs w:val="24"/>
        </w:rPr>
        <w:t>с</w:t>
      </w:r>
      <w:r>
        <w:rPr>
          <w:color w:val="000000"/>
          <w:spacing w:val="3"/>
          <w:szCs w:val="24"/>
        </w:rPr>
        <w:t>т</w:t>
      </w:r>
      <w:r>
        <w:rPr>
          <w:color w:val="000000"/>
          <w:spacing w:val="-5"/>
          <w:szCs w:val="24"/>
        </w:rPr>
        <w:t>у</w:t>
      </w:r>
      <w:r>
        <w:rPr>
          <w:color w:val="000000"/>
          <w:szCs w:val="24"/>
        </w:rPr>
        <w:t>д</w:t>
      </w:r>
      <w:r>
        <w:rPr>
          <w:color w:val="000000"/>
          <w:spacing w:val="-1"/>
          <w:szCs w:val="24"/>
        </w:rPr>
        <w:t>е</w:t>
      </w:r>
      <w:r>
        <w:rPr>
          <w:color w:val="000000"/>
          <w:spacing w:val="1"/>
          <w:szCs w:val="24"/>
        </w:rPr>
        <w:t>нт</w:t>
      </w:r>
      <w:r>
        <w:rPr>
          <w:color w:val="000000"/>
          <w:szCs w:val="24"/>
        </w:rPr>
        <w:t>о</w:t>
      </w:r>
      <w:r>
        <w:rPr>
          <w:color w:val="000000"/>
          <w:spacing w:val="-1"/>
          <w:szCs w:val="24"/>
        </w:rPr>
        <w:t>в продвинутого уровня владения языком</w:t>
      </w:r>
      <w:r>
        <w:rPr>
          <w:color w:val="000000"/>
          <w:szCs w:val="24"/>
        </w:rPr>
        <w:t xml:space="preserve">, </w:t>
      </w:r>
      <w:r>
        <w:rPr>
          <w:color w:val="000000"/>
          <w:spacing w:val="10"/>
          <w:szCs w:val="24"/>
        </w:rPr>
        <w:t xml:space="preserve"> </w:t>
      </w:r>
      <w:r>
        <w:rPr>
          <w:color w:val="000000"/>
          <w:szCs w:val="24"/>
        </w:rPr>
        <w:t>о</w:t>
      </w:r>
      <w:r>
        <w:rPr>
          <w:color w:val="000000"/>
          <w:spacing w:val="5"/>
          <w:szCs w:val="24"/>
        </w:rPr>
        <w:t>б</w:t>
      </w:r>
      <w:r>
        <w:rPr>
          <w:color w:val="000000"/>
          <w:spacing w:val="-5"/>
          <w:szCs w:val="24"/>
        </w:rPr>
        <w:t>у</w:t>
      </w:r>
      <w:r>
        <w:rPr>
          <w:color w:val="000000"/>
          <w:spacing w:val="2"/>
          <w:szCs w:val="24"/>
        </w:rPr>
        <w:t>ча</w:t>
      </w:r>
      <w:r>
        <w:rPr>
          <w:color w:val="000000"/>
          <w:spacing w:val="1"/>
          <w:szCs w:val="24"/>
        </w:rPr>
        <w:t>ю</w:t>
      </w:r>
      <w:r>
        <w:rPr>
          <w:color w:val="000000"/>
          <w:szCs w:val="24"/>
        </w:rPr>
        <w:t>щ</w:t>
      </w:r>
      <w:r>
        <w:rPr>
          <w:color w:val="000000"/>
          <w:spacing w:val="-1"/>
          <w:szCs w:val="24"/>
        </w:rPr>
        <w:t>и</w:t>
      </w:r>
      <w:r>
        <w:rPr>
          <w:color w:val="000000"/>
          <w:spacing w:val="2"/>
          <w:szCs w:val="24"/>
        </w:rPr>
        <w:t>х</w:t>
      </w:r>
      <w:r>
        <w:rPr>
          <w:color w:val="000000"/>
          <w:spacing w:val="-1"/>
          <w:szCs w:val="24"/>
        </w:rPr>
        <w:t>с</w:t>
      </w:r>
      <w:r>
        <w:rPr>
          <w:color w:val="000000"/>
          <w:szCs w:val="24"/>
        </w:rPr>
        <w:t xml:space="preserve">я </w:t>
      </w:r>
      <w:r>
        <w:rPr>
          <w:color w:val="000000"/>
          <w:spacing w:val="7"/>
          <w:szCs w:val="24"/>
        </w:rPr>
        <w:t xml:space="preserve"> </w:t>
      </w:r>
      <w:r>
        <w:rPr>
          <w:color w:val="000000"/>
          <w:spacing w:val="1"/>
          <w:szCs w:val="24"/>
        </w:rPr>
        <w:t>п</w:t>
      </w:r>
      <w:r>
        <w:rPr>
          <w:color w:val="000000"/>
          <w:szCs w:val="24"/>
        </w:rPr>
        <w:t xml:space="preserve">о </w:t>
      </w:r>
      <w:r>
        <w:rPr>
          <w:color w:val="000000"/>
          <w:spacing w:val="9"/>
          <w:szCs w:val="24"/>
        </w:rPr>
        <w:t xml:space="preserve"> </w:t>
      </w:r>
      <w:r>
        <w:rPr>
          <w:color w:val="000000"/>
          <w:spacing w:val="1"/>
          <w:szCs w:val="24"/>
        </w:rPr>
        <w:t>н</w:t>
      </w:r>
      <w:r>
        <w:rPr>
          <w:color w:val="000000"/>
          <w:spacing w:val="-1"/>
          <w:szCs w:val="24"/>
        </w:rPr>
        <w:t>а</w:t>
      </w:r>
      <w:r>
        <w:rPr>
          <w:color w:val="000000"/>
          <w:spacing w:val="1"/>
          <w:szCs w:val="24"/>
        </w:rPr>
        <w:t>п</w:t>
      </w:r>
      <w:r>
        <w:rPr>
          <w:color w:val="000000"/>
          <w:szCs w:val="24"/>
        </w:rPr>
        <w:t>р</w:t>
      </w:r>
      <w:r>
        <w:rPr>
          <w:color w:val="000000"/>
          <w:spacing w:val="-1"/>
          <w:szCs w:val="24"/>
        </w:rPr>
        <w:t>а</w:t>
      </w:r>
      <w:r>
        <w:rPr>
          <w:color w:val="000000"/>
          <w:szCs w:val="24"/>
        </w:rPr>
        <w:t>вл</w:t>
      </w:r>
      <w:r>
        <w:rPr>
          <w:color w:val="000000"/>
          <w:spacing w:val="-1"/>
          <w:szCs w:val="24"/>
        </w:rPr>
        <w:t>е</w:t>
      </w:r>
      <w:r>
        <w:rPr>
          <w:color w:val="000000"/>
          <w:spacing w:val="1"/>
          <w:szCs w:val="24"/>
        </w:rPr>
        <w:t>ни</w:t>
      </w:r>
      <w:r>
        <w:rPr>
          <w:color w:val="000000"/>
          <w:spacing w:val="4"/>
          <w:szCs w:val="24"/>
        </w:rPr>
        <w:t xml:space="preserve">ю </w:t>
      </w:r>
      <w:r>
        <w:rPr>
          <w:color w:val="000000"/>
          <w:spacing w:val="2"/>
          <w:szCs w:val="24"/>
        </w:rPr>
        <w:t>«Фу</w:t>
      </w:r>
      <w:r>
        <w:rPr>
          <w:color w:val="000000"/>
          <w:spacing w:val="2"/>
          <w:szCs w:val="24"/>
        </w:rPr>
        <w:t>н</w:t>
      </w:r>
      <w:r>
        <w:rPr>
          <w:color w:val="000000"/>
          <w:spacing w:val="2"/>
          <w:szCs w:val="24"/>
        </w:rPr>
        <w:t>даментальная и прикладная лингвистика</w:t>
      </w:r>
      <w:r>
        <w:rPr>
          <w:color w:val="000000"/>
          <w:szCs w:val="24"/>
        </w:rPr>
        <w:t>».</w:t>
      </w:r>
    </w:p>
    <w:p w:rsidR="005542EF" w:rsidRDefault="005542EF" w:rsidP="00153BFA">
      <w:pPr>
        <w:jc w:val="both"/>
      </w:pPr>
      <w:r>
        <w:t>Программа разработана в соответствии с:</w:t>
      </w:r>
    </w:p>
    <w:p w:rsidR="005542EF" w:rsidRDefault="005542EF" w:rsidP="00153BFA">
      <w:pPr>
        <w:widowControl w:val="0"/>
        <w:autoSpaceDE w:val="0"/>
        <w:spacing w:line="200" w:lineRule="atLeast"/>
        <w:ind w:left="973" w:right="80" w:hanging="12"/>
        <w:jc w:val="both"/>
        <w:rPr>
          <w:color w:val="000000"/>
          <w:szCs w:val="24"/>
        </w:rPr>
      </w:pPr>
      <w:r>
        <w:rPr>
          <w:color w:val="000000"/>
          <w:szCs w:val="24"/>
        </w:rPr>
        <w:t>- Обр</w:t>
      </w:r>
      <w:r>
        <w:rPr>
          <w:color w:val="000000"/>
          <w:spacing w:val="-1"/>
          <w:szCs w:val="24"/>
        </w:rPr>
        <w:t>а</w:t>
      </w:r>
      <w:r>
        <w:rPr>
          <w:color w:val="000000"/>
          <w:spacing w:val="1"/>
          <w:szCs w:val="24"/>
        </w:rPr>
        <w:t>з</w:t>
      </w:r>
      <w:r>
        <w:rPr>
          <w:color w:val="000000"/>
          <w:szCs w:val="24"/>
        </w:rPr>
        <w:t>ов</w:t>
      </w:r>
      <w:r>
        <w:rPr>
          <w:color w:val="000000"/>
          <w:spacing w:val="-1"/>
          <w:szCs w:val="24"/>
        </w:rPr>
        <w:t>а</w:t>
      </w:r>
      <w:r>
        <w:rPr>
          <w:color w:val="000000"/>
          <w:spacing w:val="1"/>
          <w:szCs w:val="24"/>
        </w:rPr>
        <w:t>т</w:t>
      </w:r>
      <w:r>
        <w:rPr>
          <w:color w:val="000000"/>
          <w:spacing w:val="-1"/>
          <w:szCs w:val="24"/>
        </w:rPr>
        <w:t>е</w:t>
      </w:r>
      <w:r>
        <w:rPr>
          <w:color w:val="000000"/>
          <w:szCs w:val="24"/>
        </w:rPr>
        <w:t>л</w:t>
      </w:r>
      <w:r>
        <w:rPr>
          <w:color w:val="000000"/>
          <w:spacing w:val="1"/>
          <w:szCs w:val="24"/>
        </w:rPr>
        <w:t>ьн</w:t>
      </w:r>
      <w:r>
        <w:rPr>
          <w:color w:val="000000"/>
          <w:szCs w:val="24"/>
        </w:rPr>
        <w:t>ым</w:t>
      </w:r>
      <w:r>
        <w:rPr>
          <w:color w:val="000000"/>
          <w:spacing w:val="6"/>
          <w:szCs w:val="24"/>
        </w:rPr>
        <w:t xml:space="preserve"> </w:t>
      </w:r>
      <w:r>
        <w:rPr>
          <w:color w:val="000000"/>
          <w:spacing w:val="-1"/>
          <w:szCs w:val="24"/>
        </w:rPr>
        <w:t>с</w:t>
      </w:r>
      <w:r>
        <w:rPr>
          <w:color w:val="000000"/>
          <w:spacing w:val="1"/>
          <w:szCs w:val="24"/>
        </w:rPr>
        <w:t>т</w:t>
      </w:r>
      <w:r>
        <w:rPr>
          <w:color w:val="000000"/>
          <w:spacing w:val="-1"/>
          <w:szCs w:val="24"/>
        </w:rPr>
        <w:t>а</w:t>
      </w:r>
      <w:r>
        <w:rPr>
          <w:color w:val="000000"/>
          <w:spacing w:val="1"/>
          <w:szCs w:val="24"/>
        </w:rPr>
        <w:t>н</w:t>
      </w:r>
      <w:r>
        <w:rPr>
          <w:color w:val="000000"/>
          <w:szCs w:val="24"/>
        </w:rPr>
        <w:t>д</w:t>
      </w:r>
      <w:r>
        <w:rPr>
          <w:color w:val="000000"/>
          <w:spacing w:val="-1"/>
          <w:szCs w:val="24"/>
        </w:rPr>
        <w:t>а</w:t>
      </w:r>
      <w:r>
        <w:rPr>
          <w:color w:val="000000"/>
          <w:szCs w:val="24"/>
        </w:rPr>
        <w:t>р</w:t>
      </w:r>
      <w:r>
        <w:rPr>
          <w:color w:val="000000"/>
          <w:spacing w:val="1"/>
          <w:szCs w:val="24"/>
        </w:rPr>
        <w:t>т</w:t>
      </w:r>
      <w:r>
        <w:rPr>
          <w:color w:val="000000"/>
          <w:szCs w:val="24"/>
        </w:rPr>
        <w:t>ом</w:t>
      </w:r>
      <w:r>
        <w:rPr>
          <w:color w:val="000000"/>
          <w:spacing w:val="8"/>
          <w:szCs w:val="24"/>
        </w:rPr>
        <w:t xml:space="preserve"> </w:t>
      </w:r>
      <w:r>
        <w:rPr>
          <w:color w:val="000000"/>
          <w:szCs w:val="24"/>
        </w:rPr>
        <w:t>го</w:t>
      </w:r>
      <w:r>
        <w:rPr>
          <w:color w:val="000000"/>
          <w:spacing w:val="4"/>
          <w:szCs w:val="24"/>
        </w:rPr>
        <w:t>с</w:t>
      </w:r>
      <w:r>
        <w:rPr>
          <w:color w:val="000000"/>
          <w:spacing w:val="-5"/>
          <w:szCs w:val="24"/>
        </w:rPr>
        <w:t>у</w:t>
      </w:r>
      <w:r>
        <w:rPr>
          <w:color w:val="000000"/>
          <w:szCs w:val="24"/>
        </w:rPr>
        <w:t>д</w:t>
      </w:r>
      <w:r>
        <w:rPr>
          <w:color w:val="000000"/>
          <w:spacing w:val="-1"/>
          <w:szCs w:val="24"/>
        </w:rPr>
        <w:t>а</w:t>
      </w:r>
      <w:r>
        <w:rPr>
          <w:color w:val="000000"/>
          <w:szCs w:val="24"/>
        </w:rPr>
        <w:t>р</w:t>
      </w:r>
      <w:r>
        <w:rPr>
          <w:color w:val="000000"/>
          <w:spacing w:val="-1"/>
          <w:szCs w:val="24"/>
        </w:rPr>
        <w:t>с</w:t>
      </w:r>
      <w:r>
        <w:rPr>
          <w:color w:val="000000"/>
          <w:spacing w:val="1"/>
          <w:szCs w:val="24"/>
        </w:rPr>
        <w:t>т</w:t>
      </w:r>
      <w:r>
        <w:rPr>
          <w:color w:val="000000"/>
          <w:spacing w:val="2"/>
          <w:szCs w:val="24"/>
        </w:rPr>
        <w:t>в</w:t>
      </w:r>
      <w:r>
        <w:rPr>
          <w:color w:val="000000"/>
          <w:spacing w:val="-1"/>
          <w:szCs w:val="24"/>
        </w:rPr>
        <w:t>е</w:t>
      </w:r>
      <w:r>
        <w:rPr>
          <w:color w:val="000000"/>
          <w:spacing w:val="1"/>
          <w:szCs w:val="24"/>
        </w:rPr>
        <w:t>нн</w:t>
      </w:r>
      <w:r>
        <w:rPr>
          <w:color w:val="000000"/>
          <w:szCs w:val="24"/>
        </w:rPr>
        <w:t>ого</w:t>
      </w:r>
      <w:r>
        <w:rPr>
          <w:color w:val="000000"/>
          <w:spacing w:val="6"/>
          <w:szCs w:val="24"/>
        </w:rPr>
        <w:t xml:space="preserve"> </w:t>
      </w:r>
      <w:r>
        <w:rPr>
          <w:color w:val="000000"/>
          <w:szCs w:val="24"/>
        </w:rPr>
        <w:t>обр</w:t>
      </w:r>
      <w:r>
        <w:rPr>
          <w:color w:val="000000"/>
          <w:spacing w:val="-1"/>
          <w:szCs w:val="24"/>
        </w:rPr>
        <w:t>а</w:t>
      </w:r>
      <w:r>
        <w:rPr>
          <w:color w:val="000000"/>
          <w:spacing w:val="1"/>
          <w:szCs w:val="24"/>
        </w:rPr>
        <w:t>з</w:t>
      </w:r>
      <w:r>
        <w:rPr>
          <w:color w:val="000000"/>
          <w:szCs w:val="24"/>
        </w:rPr>
        <w:t>ов</w:t>
      </w:r>
      <w:r>
        <w:rPr>
          <w:color w:val="000000"/>
          <w:spacing w:val="-1"/>
          <w:szCs w:val="24"/>
        </w:rPr>
        <w:t>а</w:t>
      </w:r>
      <w:r>
        <w:rPr>
          <w:color w:val="000000"/>
          <w:spacing w:val="1"/>
          <w:szCs w:val="24"/>
        </w:rPr>
        <w:t>т</w:t>
      </w:r>
      <w:r>
        <w:rPr>
          <w:color w:val="000000"/>
          <w:spacing w:val="-1"/>
          <w:szCs w:val="24"/>
        </w:rPr>
        <w:t>е</w:t>
      </w:r>
      <w:r>
        <w:rPr>
          <w:color w:val="000000"/>
          <w:szCs w:val="24"/>
        </w:rPr>
        <w:t>л</w:t>
      </w:r>
      <w:r>
        <w:rPr>
          <w:color w:val="000000"/>
          <w:spacing w:val="1"/>
          <w:szCs w:val="24"/>
        </w:rPr>
        <w:t>ьн</w:t>
      </w:r>
      <w:r>
        <w:rPr>
          <w:color w:val="000000"/>
          <w:szCs w:val="24"/>
        </w:rPr>
        <w:t>ого</w:t>
      </w:r>
      <w:r>
        <w:rPr>
          <w:color w:val="000000"/>
          <w:spacing w:val="7"/>
          <w:szCs w:val="24"/>
        </w:rPr>
        <w:t xml:space="preserve"> </w:t>
      </w:r>
      <w:r>
        <w:rPr>
          <w:color w:val="000000"/>
          <w:spacing w:val="-2"/>
          <w:szCs w:val="24"/>
        </w:rPr>
        <w:t>б</w:t>
      </w:r>
      <w:r>
        <w:rPr>
          <w:color w:val="000000"/>
          <w:spacing w:val="1"/>
          <w:szCs w:val="24"/>
        </w:rPr>
        <w:t>ю</w:t>
      </w:r>
      <w:r>
        <w:rPr>
          <w:color w:val="000000"/>
          <w:szCs w:val="24"/>
        </w:rPr>
        <w:t>дж</w:t>
      </w:r>
      <w:r>
        <w:rPr>
          <w:color w:val="000000"/>
          <w:spacing w:val="-1"/>
          <w:szCs w:val="24"/>
        </w:rPr>
        <w:t>е</w:t>
      </w:r>
      <w:r>
        <w:rPr>
          <w:color w:val="000000"/>
          <w:spacing w:val="1"/>
          <w:szCs w:val="24"/>
        </w:rPr>
        <w:t>тн</w:t>
      </w:r>
      <w:r>
        <w:rPr>
          <w:color w:val="000000"/>
          <w:szCs w:val="24"/>
        </w:rPr>
        <w:t>ого</w:t>
      </w:r>
      <w:r>
        <w:rPr>
          <w:color w:val="000000"/>
          <w:spacing w:val="12"/>
          <w:szCs w:val="24"/>
        </w:rPr>
        <w:t xml:space="preserve"> </w:t>
      </w:r>
      <w:r>
        <w:rPr>
          <w:color w:val="000000"/>
          <w:spacing w:val="-5"/>
          <w:szCs w:val="24"/>
        </w:rPr>
        <w:t>у</w:t>
      </w:r>
      <w:r>
        <w:rPr>
          <w:color w:val="000000"/>
          <w:spacing w:val="-1"/>
          <w:szCs w:val="24"/>
        </w:rPr>
        <w:t>ч</w:t>
      </w:r>
      <w:r>
        <w:rPr>
          <w:color w:val="000000"/>
          <w:szCs w:val="24"/>
        </w:rPr>
        <w:t>р</w:t>
      </w:r>
      <w:r>
        <w:rPr>
          <w:color w:val="000000"/>
          <w:spacing w:val="-1"/>
          <w:szCs w:val="24"/>
        </w:rPr>
        <w:t>е</w:t>
      </w:r>
      <w:r>
        <w:rPr>
          <w:color w:val="000000"/>
          <w:szCs w:val="24"/>
        </w:rPr>
        <w:t>жд</w:t>
      </w:r>
      <w:r>
        <w:rPr>
          <w:color w:val="000000"/>
          <w:spacing w:val="-1"/>
          <w:szCs w:val="24"/>
        </w:rPr>
        <w:t>е</w:t>
      </w:r>
      <w:r>
        <w:rPr>
          <w:color w:val="000000"/>
          <w:spacing w:val="1"/>
          <w:szCs w:val="24"/>
        </w:rPr>
        <w:t>ни</w:t>
      </w:r>
      <w:r>
        <w:rPr>
          <w:color w:val="000000"/>
          <w:szCs w:val="24"/>
        </w:rPr>
        <w:t>я вы</w:t>
      </w:r>
      <w:r>
        <w:rPr>
          <w:color w:val="000000"/>
          <w:spacing w:val="-1"/>
          <w:szCs w:val="24"/>
        </w:rPr>
        <w:t>с</w:t>
      </w:r>
      <w:r>
        <w:rPr>
          <w:color w:val="000000"/>
          <w:szCs w:val="24"/>
        </w:rPr>
        <w:t>ш</w:t>
      </w:r>
      <w:r>
        <w:rPr>
          <w:color w:val="000000"/>
          <w:spacing w:val="-1"/>
          <w:szCs w:val="24"/>
        </w:rPr>
        <w:t>е</w:t>
      </w:r>
      <w:r>
        <w:rPr>
          <w:color w:val="000000"/>
          <w:szCs w:val="24"/>
        </w:rPr>
        <w:t xml:space="preserve">го  </w:t>
      </w:r>
      <w:r>
        <w:rPr>
          <w:color w:val="000000"/>
          <w:spacing w:val="7"/>
          <w:szCs w:val="24"/>
        </w:rPr>
        <w:t xml:space="preserve"> </w:t>
      </w:r>
      <w:r>
        <w:rPr>
          <w:color w:val="000000"/>
          <w:spacing w:val="1"/>
          <w:szCs w:val="24"/>
        </w:rPr>
        <w:t>п</w:t>
      </w:r>
      <w:r>
        <w:rPr>
          <w:color w:val="000000"/>
          <w:szCs w:val="24"/>
        </w:rPr>
        <w:t>ро</w:t>
      </w:r>
      <w:r>
        <w:rPr>
          <w:color w:val="000000"/>
          <w:spacing w:val="1"/>
          <w:szCs w:val="24"/>
        </w:rPr>
        <w:t>ф</w:t>
      </w:r>
      <w:r>
        <w:rPr>
          <w:color w:val="000000"/>
          <w:spacing w:val="2"/>
          <w:szCs w:val="24"/>
        </w:rPr>
        <w:t>е</w:t>
      </w:r>
      <w:r>
        <w:rPr>
          <w:color w:val="000000"/>
          <w:spacing w:val="-1"/>
          <w:szCs w:val="24"/>
        </w:rPr>
        <w:t>сс</w:t>
      </w:r>
      <w:r>
        <w:rPr>
          <w:color w:val="000000"/>
          <w:spacing w:val="1"/>
          <w:szCs w:val="24"/>
        </w:rPr>
        <w:t>и</w:t>
      </w:r>
      <w:r>
        <w:rPr>
          <w:color w:val="000000"/>
          <w:szCs w:val="24"/>
        </w:rPr>
        <w:t>о</w:t>
      </w:r>
      <w:r>
        <w:rPr>
          <w:color w:val="000000"/>
          <w:spacing w:val="1"/>
          <w:szCs w:val="24"/>
        </w:rPr>
        <w:t>н</w:t>
      </w:r>
      <w:r>
        <w:rPr>
          <w:color w:val="000000"/>
          <w:spacing w:val="-1"/>
          <w:szCs w:val="24"/>
        </w:rPr>
        <w:t>а</w:t>
      </w:r>
      <w:r>
        <w:rPr>
          <w:color w:val="000000"/>
          <w:szCs w:val="24"/>
        </w:rPr>
        <w:t>л</w:t>
      </w:r>
      <w:r>
        <w:rPr>
          <w:color w:val="000000"/>
          <w:spacing w:val="1"/>
          <w:szCs w:val="24"/>
        </w:rPr>
        <w:t>ьн</w:t>
      </w:r>
      <w:r>
        <w:rPr>
          <w:color w:val="000000"/>
          <w:szCs w:val="24"/>
        </w:rPr>
        <w:t xml:space="preserve">ого  </w:t>
      </w:r>
      <w:r>
        <w:rPr>
          <w:color w:val="000000"/>
          <w:spacing w:val="4"/>
          <w:szCs w:val="24"/>
        </w:rPr>
        <w:t xml:space="preserve"> </w:t>
      </w:r>
      <w:r>
        <w:rPr>
          <w:color w:val="000000"/>
          <w:szCs w:val="24"/>
        </w:rPr>
        <w:t>обр</w:t>
      </w:r>
      <w:r>
        <w:rPr>
          <w:color w:val="000000"/>
          <w:spacing w:val="-1"/>
          <w:szCs w:val="24"/>
        </w:rPr>
        <w:t>а</w:t>
      </w:r>
      <w:r>
        <w:rPr>
          <w:color w:val="000000"/>
          <w:spacing w:val="1"/>
          <w:szCs w:val="24"/>
        </w:rPr>
        <w:t>з</w:t>
      </w:r>
      <w:r>
        <w:rPr>
          <w:color w:val="000000"/>
          <w:szCs w:val="24"/>
        </w:rPr>
        <w:t>ов</w:t>
      </w:r>
      <w:r>
        <w:rPr>
          <w:color w:val="000000"/>
          <w:spacing w:val="-1"/>
          <w:szCs w:val="24"/>
        </w:rPr>
        <w:t>а</w:t>
      </w:r>
      <w:r>
        <w:rPr>
          <w:color w:val="000000"/>
          <w:spacing w:val="1"/>
          <w:szCs w:val="24"/>
        </w:rPr>
        <w:t>ни</w:t>
      </w:r>
      <w:r>
        <w:rPr>
          <w:color w:val="000000"/>
          <w:szCs w:val="24"/>
        </w:rPr>
        <w:t xml:space="preserve">я  </w:t>
      </w:r>
      <w:r>
        <w:rPr>
          <w:color w:val="000000"/>
          <w:spacing w:val="1"/>
          <w:szCs w:val="24"/>
        </w:rPr>
        <w:t xml:space="preserve"> </w:t>
      </w:r>
      <w:r>
        <w:rPr>
          <w:color w:val="000000"/>
          <w:spacing w:val="-2"/>
          <w:szCs w:val="24"/>
        </w:rPr>
        <w:t>В</w:t>
      </w:r>
      <w:r>
        <w:rPr>
          <w:color w:val="000000"/>
          <w:szCs w:val="24"/>
        </w:rPr>
        <w:t>ы</w:t>
      </w:r>
      <w:r>
        <w:rPr>
          <w:color w:val="000000"/>
          <w:spacing w:val="-1"/>
          <w:szCs w:val="24"/>
        </w:rPr>
        <w:t>с</w:t>
      </w:r>
      <w:r>
        <w:rPr>
          <w:color w:val="000000"/>
          <w:spacing w:val="2"/>
          <w:szCs w:val="24"/>
        </w:rPr>
        <w:t>ш</w:t>
      </w:r>
      <w:r>
        <w:rPr>
          <w:color w:val="000000"/>
          <w:spacing w:val="-1"/>
          <w:szCs w:val="24"/>
        </w:rPr>
        <w:t>е</w:t>
      </w:r>
      <w:r>
        <w:rPr>
          <w:color w:val="000000"/>
          <w:szCs w:val="24"/>
        </w:rPr>
        <w:t xml:space="preserve">й  </w:t>
      </w:r>
      <w:r>
        <w:rPr>
          <w:color w:val="000000"/>
          <w:spacing w:val="5"/>
          <w:szCs w:val="24"/>
        </w:rPr>
        <w:t xml:space="preserve"> </w:t>
      </w:r>
      <w:r>
        <w:rPr>
          <w:color w:val="000000"/>
          <w:szCs w:val="24"/>
        </w:rPr>
        <w:t>ш</w:t>
      </w:r>
      <w:r>
        <w:rPr>
          <w:color w:val="000000"/>
          <w:spacing w:val="1"/>
          <w:szCs w:val="24"/>
        </w:rPr>
        <w:t>к</w:t>
      </w:r>
      <w:r>
        <w:rPr>
          <w:color w:val="000000"/>
          <w:szCs w:val="24"/>
        </w:rPr>
        <w:t xml:space="preserve">олы  </w:t>
      </w:r>
      <w:r>
        <w:rPr>
          <w:color w:val="000000"/>
          <w:spacing w:val="3"/>
          <w:szCs w:val="24"/>
        </w:rPr>
        <w:t xml:space="preserve"> </w:t>
      </w:r>
      <w:r>
        <w:rPr>
          <w:color w:val="000000"/>
          <w:szCs w:val="24"/>
        </w:rPr>
        <w:t>э</w:t>
      </w:r>
      <w:r>
        <w:rPr>
          <w:color w:val="000000"/>
          <w:spacing w:val="1"/>
          <w:szCs w:val="24"/>
        </w:rPr>
        <w:t>к</w:t>
      </w:r>
      <w:r>
        <w:rPr>
          <w:color w:val="000000"/>
          <w:szCs w:val="24"/>
        </w:rPr>
        <w:t>о</w:t>
      </w:r>
      <w:r>
        <w:rPr>
          <w:color w:val="000000"/>
          <w:spacing w:val="-1"/>
          <w:szCs w:val="24"/>
        </w:rPr>
        <w:t>н</w:t>
      </w:r>
      <w:r>
        <w:rPr>
          <w:color w:val="000000"/>
          <w:szCs w:val="24"/>
        </w:rPr>
        <w:t>о</w:t>
      </w:r>
      <w:r>
        <w:rPr>
          <w:color w:val="000000"/>
          <w:spacing w:val="-1"/>
          <w:szCs w:val="24"/>
        </w:rPr>
        <w:t>м</w:t>
      </w:r>
      <w:r>
        <w:rPr>
          <w:color w:val="000000"/>
          <w:spacing w:val="1"/>
          <w:szCs w:val="24"/>
        </w:rPr>
        <w:t>и</w:t>
      </w:r>
      <w:r>
        <w:rPr>
          <w:color w:val="000000"/>
          <w:spacing w:val="1"/>
          <w:szCs w:val="24"/>
        </w:rPr>
        <w:t>ки</w:t>
      </w:r>
      <w:r>
        <w:rPr>
          <w:color w:val="000000"/>
          <w:szCs w:val="24"/>
        </w:rPr>
        <w:t xml:space="preserve">,  </w:t>
      </w:r>
      <w:r>
        <w:rPr>
          <w:color w:val="000000"/>
          <w:spacing w:val="3"/>
          <w:szCs w:val="24"/>
        </w:rPr>
        <w:t xml:space="preserve"> </w:t>
      </w:r>
      <w:r>
        <w:rPr>
          <w:color w:val="000000"/>
          <w:szCs w:val="24"/>
        </w:rPr>
        <w:t xml:space="preserve">в  </w:t>
      </w:r>
      <w:r>
        <w:rPr>
          <w:color w:val="000000"/>
          <w:spacing w:val="6"/>
          <w:szCs w:val="24"/>
        </w:rPr>
        <w:t xml:space="preserve"> </w:t>
      </w:r>
      <w:r>
        <w:rPr>
          <w:color w:val="000000"/>
          <w:szCs w:val="24"/>
        </w:rPr>
        <w:t>о</w:t>
      </w:r>
      <w:r>
        <w:rPr>
          <w:color w:val="000000"/>
          <w:spacing w:val="1"/>
          <w:szCs w:val="24"/>
        </w:rPr>
        <w:t>тн</w:t>
      </w:r>
      <w:r>
        <w:rPr>
          <w:color w:val="000000"/>
          <w:szCs w:val="24"/>
        </w:rPr>
        <w:t>ош</w:t>
      </w:r>
      <w:r>
        <w:rPr>
          <w:color w:val="000000"/>
          <w:spacing w:val="-1"/>
          <w:szCs w:val="24"/>
        </w:rPr>
        <w:t>ен</w:t>
      </w:r>
      <w:r>
        <w:rPr>
          <w:color w:val="000000"/>
          <w:spacing w:val="1"/>
          <w:szCs w:val="24"/>
        </w:rPr>
        <w:t>и</w:t>
      </w:r>
      <w:r>
        <w:rPr>
          <w:color w:val="000000"/>
          <w:szCs w:val="24"/>
        </w:rPr>
        <w:t xml:space="preserve">и </w:t>
      </w:r>
      <w:r>
        <w:rPr>
          <w:color w:val="000000"/>
          <w:spacing w:val="1"/>
          <w:szCs w:val="24"/>
        </w:rPr>
        <w:t>к</w:t>
      </w:r>
      <w:r>
        <w:rPr>
          <w:color w:val="000000"/>
          <w:szCs w:val="24"/>
        </w:rPr>
        <w:t>о</w:t>
      </w:r>
      <w:r>
        <w:rPr>
          <w:color w:val="000000"/>
          <w:spacing w:val="1"/>
          <w:szCs w:val="24"/>
        </w:rPr>
        <w:t>т</w:t>
      </w:r>
      <w:r>
        <w:rPr>
          <w:color w:val="000000"/>
          <w:szCs w:val="24"/>
        </w:rPr>
        <w:t>орого</w:t>
      </w:r>
      <w:r>
        <w:rPr>
          <w:color w:val="000000"/>
          <w:spacing w:val="39"/>
          <w:szCs w:val="24"/>
        </w:rPr>
        <w:t xml:space="preserve"> </w:t>
      </w:r>
      <w:r>
        <w:rPr>
          <w:color w:val="000000"/>
          <w:spacing w:val="-7"/>
          <w:szCs w:val="24"/>
        </w:rPr>
        <w:t>у</w:t>
      </w:r>
      <w:r>
        <w:rPr>
          <w:color w:val="000000"/>
          <w:spacing w:val="-1"/>
          <w:szCs w:val="24"/>
        </w:rPr>
        <w:t>с</w:t>
      </w:r>
      <w:r>
        <w:rPr>
          <w:color w:val="000000"/>
          <w:spacing w:val="1"/>
          <w:szCs w:val="24"/>
        </w:rPr>
        <w:t>т</w:t>
      </w:r>
      <w:r>
        <w:rPr>
          <w:color w:val="000000"/>
          <w:spacing w:val="-1"/>
          <w:szCs w:val="24"/>
        </w:rPr>
        <w:t>а</w:t>
      </w:r>
      <w:r>
        <w:rPr>
          <w:color w:val="000000"/>
          <w:spacing w:val="1"/>
          <w:szCs w:val="24"/>
        </w:rPr>
        <w:t>н</w:t>
      </w:r>
      <w:r>
        <w:rPr>
          <w:color w:val="000000"/>
          <w:szCs w:val="24"/>
        </w:rPr>
        <w:t>овл</w:t>
      </w:r>
      <w:r>
        <w:rPr>
          <w:color w:val="000000"/>
          <w:spacing w:val="-1"/>
          <w:szCs w:val="24"/>
        </w:rPr>
        <w:t>е</w:t>
      </w:r>
      <w:r>
        <w:rPr>
          <w:color w:val="000000"/>
          <w:spacing w:val="1"/>
          <w:szCs w:val="24"/>
        </w:rPr>
        <w:t>н</w:t>
      </w:r>
      <w:r>
        <w:rPr>
          <w:color w:val="000000"/>
          <w:szCs w:val="24"/>
        </w:rPr>
        <w:t xml:space="preserve">а </w:t>
      </w:r>
      <w:r>
        <w:rPr>
          <w:color w:val="000000"/>
          <w:spacing w:val="-10"/>
          <w:szCs w:val="24"/>
        </w:rPr>
        <w:t xml:space="preserve"> </w:t>
      </w:r>
      <w:r>
        <w:rPr>
          <w:color w:val="000000"/>
          <w:spacing w:val="1"/>
          <w:szCs w:val="24"/>
        </w:rPr>
        <w:t>к</w:t>
      </w:r>
      <w:r>
        <w:rPr>
          <w:color w:val="000000"/>
          <w:spacing w:val="-1"/>
          <w:szCs w:val="24"/>
        </w:rPr>
        <w:t>а</w:t>
      </w:r>
      <w:r>
        <w:rPr>
          <w:color w:val="000000"/>
          <w:spacing w:val="1"/>
          <w:szCs w:val="24"/>
        </w:rPr>
        <w:t>т</w:t>
      </w:r>
      <w:r>
        <w:rPr>
          <w:color w:val="000000"/>
          <w:spacing w:val="-1"/>
          <w:szCs w:val="24"/>
        </w:rPr>
        <w:t>е</w:t>
      </w:r>
      <w:r>
        <w:rPr>
          <w:color w:val="000000"/>
          <w:szCs w:val="24"/>
        </w:rPr>
        <w:t>гор</w:t>
      </w:r>
      <w:r>
        <w:rPr>
          <w:color w:val="000000"/>
          <w:spacing w:val="1"/>
          <w:szCs w:val="24"/>
        </w:rPr>
        <w:t>и</w:t>
      </w:r>
      <w:r>
        <w:rPr>
          <w:color w:val="000000"/>
          <w:szCs w:val="24"/>
        </w:rPr>
        <w:t>я</w:t>
      </w:r>
      <w:r>
        <w:rPr>
          <w:color w:val="000000"/>
          <w:spacing w:val="37"/>
          <w:szCs w:val="24"/>
        </w:rPr>
        <w:t xml:space="preserve"> </w:t>
      </w:r>
      <w:r>
        <w:rPr>
          <w:color w:val="000000"/>
          <w:spacing w:val="-7"/>
          <w:szCs w:val="24"/>
        </w:rPr>
        <w:t>«</w:t>
      </w:r>
      <w:r>
        <w:rPr>
          <w:color w:val="000000"/>
          <w:spacing w:val="1"/>
          <w:szCs w:val="24"/>
        </w:rPr>
        <w:t>н</w:t>
      </w:r>
      <w:r>
        <w:rPr>
          <w:color w:val="000000"/>
          <w:spacing w:val="-1"/>
          <w:szCs w:val="24"/>
        </w:rPr>
        <w:t>а</w:t>
      </w:r>
      <w:r>
        <w:rPr>
          <w:color w:val="000000"/>
          <w:spacing w:val="1"/>
          <w:szCs w:val="24"/>
        </w:rPr>
        <w:t>ци</w:t>
      </w:r>
      <w:r>
        <w:rPr>
          <w:color w:val="000000"/>
          <w:szCs w:val="24"/>
        </w:rPr>
        <w:t>о</w:t>
      </w:r>
      <w:r>
        <w:rPr>
          <w:color w:val="000000"/>
          <w:spacing w:val="1"/>
          <w:szCs w:val="24"/>
        </w:rPr>
        <w:t>н</w:t>
      </w:r>
      <w:r>
        <w:rPr>
          <w:color w:val="000000"/>
          <w:spacing w:val="-1"/>
          <w:szCs w:val="24"/>
        </w:rPr>
        <w:t>а</w:t>
      </w:r>
      <w:r>
        <w:rPr>
          <w:color w:val="000000"/>
          <w:szCs w:val="24"/>
        </w:rPr>
        <w:t>л</w:t>
      </w:r>
      <w:r>
        <w:rPr>
          <w:color w:val="000000"/>
          <w:spacing w:val="1"/>
          <w:szCs w:val="24"/>
        </w:rPr>
        <w:t>ь</w:t>
      </w:r>
      <w:r>
        <w:rPr>
          <w:color w:val="000000"/>
          <w:spacing w:val="-1"/>
          <w:szCs w:val="24"/>
        </w:rPr>
        <w:t>н</w:t>
      </w:r>
      <w:r>
        <w:rPr>
          <w:color w:val="000000"/>
          <w:szCs w:val="24"/>
        </w:rPr>
        <w:t>ый</w:t>
      </w:r>
      <w:r>
        <w:rPr>
          <w:color w:val="000000"/>
          <w:spacing w:val="35"/>
          <w:szCs w:val="24"/>
        </w:rPr>
        <w:t xml:space="preserve"> </w:t>
      </w:r>
      <w:r>
        <w:rPr>
          <w:color w:val="000000"/>
          <w:spacing w:val="1"/>
          <w:szCs w:val="24"/>
        </w:rPr>
        <w:t>и</w:t>
      </w:r>
      <w:r>
        <w:rPr>
          <w:color w:val="000000"/>
          <w:spacing w:val="-1"/>
          <w:szCs w:val="24"/>
        </w:rPr>
        <w:t>сс</w:t>
      </w:r>
      <w:r>
        <w:rPr>
          <w:color w:val="000000"/>
          <w:szCs w:val="24"/>
        </w:rPr>
        <w:t>л</w:t>
      </w:r>
      <w:r>
        <w:rPr>
          <w:color w:val="000000"/>
          <w:spacing w:val="-1"/>
          <w:szCs w:val="24"/>
        </w:rPr>
        <w:t>е</w:t>
      </w:r>
      <w:r>
        <w:rPr>
          <w:color w:val="000000"/>
          <w:szCs w:val="24"/>
        </w:rPr>
        <w:t>дов</w:t>
      </w:r>
      <w:r>
        <w:rPr>
          <w:color w:val="000000"/>
          <w:spacing w:val="-1"/>
          <w:szCs w:val="24"/>
        </w:rPr>
        <w:t>а</w:t>
      </w:r>
      <w:r>
        <w:rPr>
          <w:color w:val="000000"/>
          <w:spacing w:val="1"/>
          <w:szCs w:val="24"/>
        </w:rPr>
        <w:t>т</w:t>
      </w:r>
      <w:r>
        <w:rPr>
          <w:color w:val="000000"/>
          <w:spacing w:val="-1"/>
          <w:szCs w:val="24"/>
        </w:rPr>
        <w:t>е</w:t>
      </w:r>
      <w:r>
        <w:rPr>
          <w:color w:val="000000"/>
          <w:szCs w:val="24"/>
        </w:rPr>
        <w:t>л</w:t>
      </w:r>
      <w:r>
        <w:rPr>
          <w:color w:val="000000"/>
          <w:spacing w:val="1"/>
          <w:szCs w:val="24"/>
        </w:rPr>
        <w:t>ь</w:t>
      </w:r>
      <w:r>
        <w:rPr>
          <w:color w:val="000000"/>
          <w:spacing w:val="-1"/>
          <w:szCs w:val="24"/>
        </w:rPr>
        <w:t>с</w:t>
      </w:r>
      <w:r>
        <w:rPr>
          <w:color w:val="000000"/>
          <w:spacing w:val="1"/>
          <w:szCs w:val="24"/>
        </w:rPr>
        <w:t>ки</w:t>
      </w:r>
      <w:r>
        <w:rPr>
          <w:color w:val="000000"/>
          <w:szCs w:val="24"/>
        </w:rPr>
        <w:t>й</w:t>
      </w:r>
      <w:r>
        <w:rPr>
          <w:color w:val="000000"/>
          <w:spacing w:val="27"/>
          <w:szCs w:val="24"/>
        </w:rPr>
        <w:t xml:space="preserve"> </w:t>
      </w:r>
      <w:r>
        <w:rPr>
          <w:color w:val="000000"/>
          <w:spacing w:val="-5"/>
          <w:szCs w:val="24"/>
        </w:rPr>
        <w:t>у</w:t>
      </w:r>
      <w:r>
        <w:rPr>
          <w:color w:val="000000"/>
          <w:spacing w:val="1"/>
          <w:szCs w:val="24"/>
        </w:rPr>
        <w:t>ни</w:t>
      </w:r>
      <w:r>
        <w:rPr>
          <w:color w:val="000000"/>
          <w:spacing w:val="2"/>
          <w:szCs w:val="24"/>
        </w:rPr>
        <w:t>в</w:t>
      </w:r>
      <w:r>
        <w:rPr>
          <w:color w:val="000000"/>
          <w:spacing w:val="-1"/>
          <w:szCs w:val="24"/>
        </w:rPr>
        <w:t>е</w:t>
      </w:r>
      <w:r>
        <w:rPr>
          <w:color w:val="000000"/>
          <w:szCs w:val="24"/>
        </w:rPr>
        <w:t>р</w:t>
      </w:r>
      <w:r>
        <w:rPr>
          <w:color w:val="000000"/>
          <w:spacing w:val="-1"/>
          <w:szCs w:val="24"/>
        </w:rPr>
        <w:t>с</w:t>
      </w:r>
      <w:r>
        <w:rPr>
          <w:color w:val="000000"/>
          <w:spacing w:val="1"/>
          <w:szCs w:val="24"/>
        </w:rPr>
        <w:t>ит</w:t>
      </w:r>
      <w:r>
        <w:rPr>
          <w:color w:val="000000"/>
          <w:spacing w:val="-1"/>
          <w:szCs w:val="24"/>
        </w:rPr>
        <w:t>е</w:t>
      </w:r>
      <w:r>
        <w:rPr>
          <w:color w:val="000000"/>
          <w:spacing w:val="6"/>
          <w:szCs w:val="24"/>
        </w:rPr>
        <w:t>т</w:t>
      </w:r>
      <w:r>
        <w:rPr>
          <w:color w:val="000000"/>
          <w:szCs w:val="24"/>
        </w:rPr>
        <w:t>»</w:t>
      </w:r>
      <w:r>
        <w:rPr>
          <w:color w:val="000000"/>
          <w:spacing w:val="27"/>
          <w:szCs w:val="24"/>
        </w:rPr>
        <w:t xml:space="preserve"> </w:t>
      </w:r>
      <w:r>
        <w:rPr>
          <w:color w:val="000000"/>
          <w:spacing w:val="-1"/>
          <w:szCs w:val="24"/>
        </w:rPr>
        <w:t>(</w:t>
      </w:r>
      <w:r>
        <w:rPr>
          <w:color w:val="000000"/>
          <w:spacing w:val="1"/>
          <w:szCs w:val="24"/>
        </w:rPr>
        <w:t>Г</w:t>
      </w:r>
      <w:r>
        <w:rPr>
          <w:color w:val="000000"/>
          <w:spacing w:val="2"/>
          <w:szCs w:val="24"/>
        </w:rPr>
        <w:t>О</w:t>
      </w:r>
      <w:r>
        <w:rPr>
          <w:color w:val="000000"/>
          <w:spacing w:val="-1"/>
          <w:szCs w:val="24"/>
        </w:rPr>
        <w:t>Б</w:t>
      </w:r>
      <w:r>
        <w:rPr>
          <w:color w:val="000000"/>
          <w:szCs w:val="24"/>
        </w:rPr>
        <w:t>У</w:t>
      </w:r>
      <w:r>
        <w:rPr>
          <w:color w:val="000000"/>
          <w:spacing w:val="-1"/>
          <w:szCs w:val="24"/>
        </w:rPr>
        <w:t xml:space="preserve"> </w:t>
      </w:r>
      <w:r>
        <w:rPr>
          <w:color w:val="000000"/>
          <w:spacing w:val="-2"/>
          <w:szCs w:val="24"/>
        </w:rPr>
        <w:t>В</w:t>
      </w:r>
      <w:r>
        <w:rPr>
          <w:color w:val="000000"/>
          <w:szCs w:val="24"/>
        </w:rPr>
        <w:t>ПО</w:t>
      </w:r>
      <w:r>
        <w:rPr>
          <w:color w:val="000000"/>
          <w:spacing w:val="1"/>
          <w:szCs w:val="24"/>
        </w:rPr>
        <w:t xml:space="preserve"> НИУ</w:t>
      </w:r>
      <w:r>
        <w:rPr>
          <w:color w:val="000000"/>
          <w:spacing w:val="2"/>
          <w:szCs w:val="24"/>
        </w:rPr>
        <w:t>-</w:t>
      </w:r>
      <w:r>
        <w:rPr>
          <w:color w:val="000000"/>
          <w:spacing w:val="-2"/>
          <w:szCs w:val="24"/>
        </w:rPr>
        <w:t>В</w:t>
      </w:r>
      <w:r>
        <w:rPr>
          <w:color w:val="000000"/>
          <w:szCs w:val="24"/>
        </w:rPr>
        <w:t>ШЭ)</w:t>
      </w:r>
      <w:r>
        <w:rPr>
          <w:color w:val="000000"/>
          <w:spacing w:val="-3"/>
          <w:szCs w:val="24"/>
        </w:rPr>
        <w:t xml:space="preserve"> </w:t>
      </w:r>
      <w:r>
        <w:rPr>
          <w:color w:val="000000"/>
          <w:spacing w:val="1"/>
          <w:szCs w:val="24"/>
        </w:rPr>
        <w:t>п</w:t>
      </w:r>
      <w:r>
        <w:rPr>
          <w:color w:val="000000"/>
          <w:szCs w:val="24"/>
        </w:rPr>
        <w:t>ро</w:t>
      </w:r>
      <w:r>
        <w:rPr>
          <w:color w:val="000000"/>
          <w:spacing w:val="1"/>
          <w:szCs w:val="24"/>
        </w:rPr>
        <w:t>т</w:t>
      </w:r>
      <w:r>
        <w:rPr>
          <w:color w:val="000000"/>
          <w:szCs w:val="24"/>
        </w:rPr>
        <w:t>о</w:t>
      </w:r>
      <w:r>
        <w:rPr>
          <w:color w:val="000000"/>
          <w:spacing w:val="1"/>
          <w:szCs w:val="24"/>
        </w:rPr>
        <w:t>к</w:t>
      </w:r>
      <w:r>
        <w:rPr>
          <w:color w:val="000000"/>
          <w:szCs w:val="24"/>
        </w:rPr>
        <w:t>ол</w:t>
      </w:r>
      <w:r>
        <w:rPr>
          <w:color w:val="000000"/>
          <w:spacing w:val="-3"/>
          <w:szCs w:val="24"/>
        </w:rPr>
        <w:t xml:space="preserve"> </w:t>
      </w:r>
      <w:r>
        <w:rPr>
          <w:color w:val="000000"/>
          <w:szCs w:val="24"/>
        </w:rPr>
        <w:t>от</w:t>
      </w:r>
      <w:r>
        <w:rPr>
          <w:color w:val="000000"/>
          <w:spacing w:val="-1"/>
          <w:szCs w:val="24"/>
        </w:rPr>
        <w:t xml:space="preserve"> </w:t>
      </w:r>
      <w:r>
        <w:rPr>
          <w:color w:val="000000"/>
          <w:szCs w:val="24"/>
        </w:rPr>
        <w:t>02.07.2010</w:t>
      </w:r>
    </w:p>
    <w:p w:rsidR="005542EF" w:rsidRDefault="005542EF" w:rsidP="00153BFA">
      <w:pPr>
        <w:widowControl w:val="0"/>
        <w:autoSpaceDE w:val="0"/>
        <w:spacing w:line="200" w:lineRule="atLeast"/>
        <w:ind w:left="973" w:right="82" w:firstLine="0"/>
        <w:jc w:val="both"/>
        <w:rPr>
          <w:color w:val="000000"/>
          <w:szCs w:val="24"/>
        </w:rPr>
      </w:pPr>
      <w:r>
        <w:rPr>
          <w:color w:val="000000"/>
          <w:spacing w:val="1"/>
          <w:szCs w:val="24"/>
        </w:rPr>
        <w:t>К</w:t>
      </w:r>
      <w:r>
        <w:rPr>
          <w:color w:val="000000"/>
          <w:szCs w:val="24"/>
        </w:rPr>
        <w:t>о</w:t>
      </w:r>
      <w:r>
        <w:rPr>
          <w:color w:val="000000"/>
          <w:spacing w:val="1"/>
          <w:szCs w:val="24"/>
        </w:rPr>
        <w:t>нц</w:t>
      </w:r>
      <w:r>
        <w:rPr>
          <w:color w:val="000000"/>
          <w:spacing w:val="-1"/>
          <w:szCs w:val="24"/>
        </w:rPr>
        <w:t>еп</w:t>
      </w:r>
      <w:r>
        <w:rPr>
          <w:color w:val="000000"/>
          <w:spacing w:val="1"/>
          <w:szCs w:val="24"/>
        </w:rPr>
        <w:t>ци</w:t>
      </w:r>
      <w:r>
        <w:rPr>
          <w:color w:val="000000"/>
          <w:spacing w:val="-1"/>
          <w:szCs w:val="24"/>
        </w:rPr>
        <w:t>е</w:t>
      </w:r>
      <w:r>
        <w:rPr>
          <w:color w:val="000000"/>
          <w:szCs w:val="24"/>
        </w:rPr>
        <w:t>й</w:t>
      </w:r>
      <w:r>
        <w:rPr>
          <w:color w:val="000000"/>
          <w:spacing w:val="22"/>
          <w:szCs w:val="24"/>
        </w:rPr>
        <w:t xml:space="preserve"> </w:t>
      </w:r>
      <w:r>
        <w:rPr>
          <w:color w:val="000000"/>
          <w:spacing w:val="1"/>
          <w:szCs w:val="24"/>
        </w:rPr>
        <w:t>п</w:t>
      </w:r>
      <w:r>
        <w:rPr>
          <w:color w:val="000000"/>
          <w:szCs w:val="24"/>
        </w:rPr>
        <w:t>р</w:t>
      </w:r>
      <w:r>
        <w:rPr>
          <w:color w:val="000000"/>
          <w:spacing w:val="-1"/>
          <w:szCs w:val="24"/>
        </w:rPr>
        <w:t>е</w:t>
      </w:r>
      <w:r>
        <w:rPr>
          <w:color w:val="000000"/>
          <w:spacing w:val="1"/>
          <w:szCs w:val="24"/>
        </w:rPr>
        <w:t>п</w:t>
      </w:r>
      <w:r>
        <w:rPr>
          <w:color w:val="000000"/>
          <w:szCs w:val="24"/>
        </w:rPr>
        <w:t>од</w:t>
      </w:r>
      <w:r>
        <w:rPr>
          <w:color w:val="000000"/>
          <w:spacing w:val="-1"/>
          <w:szCs w:val="24"/>
        </w:rPr>
        <w:t>а</w:t>
      </w:r>
      <w:r>
        <w:rPr>
          <w:color w:val="000000"/>
          <w:szCs w:val="24"/>
        </w:rPr>
        <w:t>в</w:t>
      </w:r>
      <w:r>
        <w:rPr>
          <w:color w:val="000000"/>
          <w:spacing w:val="-1"/>
          <w:szCs w:val="24"/>
        </w:rPr>
        <w:t>а</w:t>
      </w:r>
      <w:r>
        <w:rPr>
          <w:color w:val="000000"/>
          <w:spacing w:val="1"/>
          <w:szCs w:val="24"/>
        </w:rPr>
        <w:t>ни</w:t>
      </w:r>
      <w:r>
        <w:rPr>
          <w:color w:val="000000"/>
          <w:szCs w:val="24"/>
        </w:rPr>
        <w:t>я</w:t>
      </w:r>
      <w:r>
        <w:rPr>
          <w:color w:val="000000"/>
          <w:spacing w:val="23"/>
          <w:szCs w:val="24"/>
        </w:rPr>
        <w:t xml:space="preserve"> </w:t>
      </w:r>
      <w:r>
        <w:rPr>
          <w:color w:val="000000"/>
          <w:spacing w:val="-1"/>
          <w:szCs w:val="24"/>
        </w:rPr>
        <w:t>а</w:t>
      </w:r>
      <w:r>
        <w:rPr>
          <w:color w:val="000000"/>
          <w:spacing w:val="1"/>
          <w:szCs w:val="24"/>
        </w:rPr>
        <w:t>н</w:t>
      </w:r>
      <w:r>
        <w:rPr>
          <w:color w:val="000000"/>
          <w:szCs w:val="24"/>
        </w:rPr>
        <w:t>г</w:t>
      </w:r>
      <w:r>
        <w:rPr>
          <w:color w:val="000000"/>
          <w:spacing w:val="-2"/>
          <w:szCs w:val="24"/>
        </w:rPr>
        <w:t>л</w:t>
      </w:r>
      <w:r>
        <w:rPr>
          <w:color w:val="000000"/>
          <w:spacing w:val="1"/>
          <w:szCs w:val="24"/>
        </w:rPr>
        <w:t>ий</w:t>
      </w:r>
      <w:r>
        <w:rPr>
          <w:color w:val="000000"/>
          <w:spacing w:val="-1"/>
          <w:szCs w:val="24"/>
        </w:rPr>
        <w:t>с</w:t>
      </w:r>
      <w:r>
        <w:rPr>
          <w:color w:val="000000"/>
          <w:spacing w:val="1"/>
          <w:szCs w:val="24"/>
        </w:rPr>
        <w:t>к</w:t>
      </w:r>
      <w:r>
        <w:rPr>
          <w:color w:val="000000"/>
          <w:szCs w:val="24"/>
        </w:rPr>
        <w:t>ого</w:t>
      </w:r>
      <w:r>
        <w:rPr>
          <w:color w:val="000000"/>
          <w:spacing w:val="22"/>
          <w:szCs w:val="24"/>
        </w:rPr>
        <w:t xml:space="preserve"> </w:t>
      </w:r>
      <w:r>
        <w:rPr>
          <w:color w:val="000000"/>
          <w:szCs w:val="24"/>
        </w:rPr>
        <w:t>я</w:t>
      </w:r>
      <w:r>
        <w:rPr>
          <w:color w:val="000000"/>
          <w:spacing w:val="1"/>
          <w:szCs w:val="24"/>
        </w:rPr>
        <w:t>з</w:t>
      </w:r>
      <w:r>
        <w:rPr>
          <w:color w:val="000000"/>
          <w:spacing w:val="-3"/>
          <w:szCs w:val="24"/>
        </w:rPr>
        <w:t>ы</w:t>
      </w:r>
      <w:r>
        <w:rPr>
          <w:color w:val="000000"/>
          <w:spacing w:val="1"/>
          <w:szCs w:val="24"/>
        </w:rPr>
        <w:t>к</w:t>
      </w:r>
      <w:r>
        <w:rPr>
          <w:color w:val="000000"/>
          <w:szCs w:val="24"/>
        </w:rPr>
        <w:t>а</w:t>
      </w:r>
      <w:r>
        <w:rPr>
          <w:color w:val="000000"/>
          <w:spacing w:val="24"/>
          <w:szCs w:val="24"/>
        </w:rPr>
        <w:t xml:space="preserve"> </w:t>
      </w:r>
      <w:r>
        <w:rPr>
          <w:color w:val="000000"/>
          <w:szCs w:val="24"/>
        </w:rPr>
        <w:t>в</w:t>
      </w:r>
      <w:r>
        <w:rPr>
          <w:color w:val="000000"/>
          <w:spacing w:val="25"/>
          <w:szCs w:val="24"/>
        </w:rPr>
        <w:t xml:space="preserve"> </w:t>
      </w:r>
      <w:r>
        <w:rPr>
          <w:color w:val="000000"/>
          <w:spacing w:val="23"/>
          <w:szCs w:val="24"/>
        </w:rPr>
        <w:t xml:space="preserve"> Национальном исследов</w:t>
      </w:r>
      <w:r>
        <w:rPr>
          <w:color w:val="000000"/>
          <w:spacing w:val="23"/>
          <w:szCs w:val="24"/>
        </w:rPr>
        <w:t>а</w:t>
      </w:r>
      <w:r>
        <w:rPr>
          <w:color w:val="000000"/>
          <w:spacing w:val="23"/>
          <w:szCs w:val="24"/>
        </w:rPr>
        <w:t xml:space="preserve">тельском </w:t>
      </w:r>
      <w:r>
        <w:rPr>
          <w:color w:val="000000"/>
          <w:spacing w:val="-7"/>
          <w:szCs w:val="24"/>
        </w:rPr>
        <w:t>у</w:t>
      </w:r>
      <w:r>
        <w:rPr>
          <w:color w:val="000000"/>
          <w:spacing w:val="4"/>
          <w:szCs w:val="24"/>
        </w:rPr>
        <w:t>н</w:t>
      </w:r>
      <w:r>
        <w:rPr>
          <w:color w:val="000000"/>
          <w:spacing w:val="1"/>
          <w:szCs w:val="24"/>
        </w:rPr>
        <w:t>и</w:t>
      </w:r>
      <w:r>
        <w:rPr>
          <w:color w:val="000000"/>
          <w:szCs w:val="24"/>
        </w:rPr>
        <w:t>в</w:t>
      </w:r>
      <w:r>
        <w:rPr>
          <w:color w:val="000000"/>
          <w:spacing w:val="-1"/>
          <w:szCs w:val="24"/>
        </w:rPr>
        <w:t>е</w:t>
      </w:r>
      <w:r>
        <w:rPr>
          <w:color w:val="000000"/>
          <w:szCs w:val="24"/>
        </w:rPr>
        <w:t>р</w:t>
      </w:r>
      <w:r>
        <w:rPr>
          <w:color w:val="000000"/>
          <w:spacing w:val="-1"/>
          <w:szCs w:val="24"/>
        </w:rPr>
        <w:t>с</w:t>
      </w:r>
      <w:r>
        <w:rPr>
          <w:color w:val="000000"/>
          <w:spacing w:val="1"/>
          <w:szCs w:val="24"/>
        </w:rPr>
        <w:t>ит</w:t>
      </w:r>
      <w:r>
        <w:rPr>
          <w:color w:val="000000"/>
          <w:spacing w:val="-1"/>
          <w:szCs w:val="24"/>
        </w:rPr>
        <w:t>е</w:t>
      </w:r>
      <w:r>
        <w:rPr>
          <w:color w:val="000000"/>
          <w:spacing w:val="1"/>
          <w:szCs w:val="24"/>
        </w:rPr>
        <w:t>т</w:t>
      </w:r>
      <w:r>
        <w:rPr>
          <w:color w:val="000000"/>
          <w:szCs w:val="24"/>
        </w:rPr>
        <w:t>е</w:t>
      </w:r>
      <w:r>
        <w:rPr>
          <w:color w:val="000000"/>
          <w:spacing w:val="22"/>
          <w:szCs w:val="24"/>
        </w:rPr>
        <w:t xml:space="preserve"> </w:t>
      </w:r>
      <w:r>
        <w:rPr>
          <w:color w:val="000000"/>
          <w:szCs w:val="24"/>
        </w:rPr>
        <w:t>–</w:t>
      </w:r>
      <w:r>
        <w:rPr>
          <w:color w:val="000000"/>
          <w:spacing w:val="25"/>
          <w:szCs w:val="24"/>
        </w:rPr>
        <w:t xml:space="preserve"> </w:t>
      </w:r>
      <w:r>
        <w:rPr>
          <w:color w:val="000000"/>
          <w:spacing w:val="-2"/>
          <w:szCs w:val="24"/>
        </w:rPr>
        <w:t>В</w:t>
      </w:r>
      <w:r>
        <w:rPr>
          <w:color w:val="000000"/>
          <w:spacing w:val="2"/>
          <w:szCs w:val="24"/>
        </w:rPr>
        <w:t>ы</w:t>
      </w:r>
      <w:r>
        <w:rPr>
          <w:color w:val="000000"/>
          <w:spacing w:val="-1"/>
          <w:szCs w:val="24"/>
        </w:rPr>
        <w:t>с</w:t>
      </w:r>
      <w:r>
        <w:rPr>
          <w:color w:val="000000"/>
          <w:szCs w:val="24"/>
        </w:rPr>
        <w:t>ш</w:t>
      </w:r>
      <w:r>
        <w:rPr>
          <w:color w:val="000000"/>
          <w:spacing w:val="-1"/>
          <w:szCs w:val="24"/>
        </w:rPr>
        <w:t>е</w:t>
      </w:r>
      <w:r>
        <w:rPr>
          <w:color w:val="000000"/>
          <w:szCs w:val="24"/>
        </w:rPr>
        <w:t>й</w:t>
      </w:r>
      <w:r>
        <w:rPr>
          <w:color w:val="000000"/>
          <w:spacing w:val="-3"/>
          <w:szCs w:val="24"/>
        </w:rPr>
        <w:t xml:space="preserve"> </w:t>
      </w:r>
      <w:r>
        <w:rPr>
          <w:color w:val="000000"/>
          <w:szCs w:val="24"/>
        </w:rPr>
        <w:t>ш</w:t>
      </w:r>
      <w:r>
        <w:rPr>
          <w:color w:val="000000"/>
          <w:spacing w:val="1"/>
          <w:szCs w:val="24"/>
        </w:rPr>
        <w:t>к</w:t>
      </w:r>
      <w:r>
        <w:rPr>
          <w:color w:val="000000"/>
          <w:szCs w:val="24"/>
        </w:rPr>
        <w:t>оле</w:t>
      </w:r>
      <w:r>
        <w:rPr>
          <w:color w:val="000000"/>
          <w:spacing w:val="-3"/>
          <w:szCs w:val="24"/>
        </w:rPr>
        <w:t xml:space="preserve"> </w:t>
      </w:r>
      <w:r>
        <w:rPr>
          <w:color w:val="000000"/>
          <w:szCs w:val="24"/>
        </w:rPr>
        <w:t>э</w:t>
      </w:r>
      <w:r>
        <w:rPr>
          <w:color w:val="000000"/>
          <w:spacing w:val="1"/>
          <w:szCs w:val="24"/>
        </w:rPr>
        <w:t>к</w:t>
      </w:r>
      <w:r>
        <w:rPr>
          <w:color w:val="000000"/>
          <w:szCs w:val="24"/>
        </w:rPr>
        <w:t>о</w:t>
      </w:r>
      <w:r>
        <w:rPr>
          <w:color w:val="000000"/>
          <w:spacing w:val="1"/>
          <w:szCs w:val="24"/>
        </w:rPr>
        <w:t>н</w:t>
      </w:r>
      <w:r>
        <w:rPr>
          <w:color w:val="000000"/>
          <w:szCs w:val="24"/>
        </w:rPr>
        <w:t>о</w:t>
      </w:r>
      <w:r>
        <w:rPr>
          <w:color w:val="000000"/>
          <w:spacing w:val="-1"/>
          <w:szCs w:val="24"/>
        </w:rPr>
        <w:t>ми</w:t>
      </w:r>
      <w:r>
        <w:rPr>
          <w:color w:val="000000"/>
          <w:spacing w:val="1"/>
          <w:szCs w:val="24"/>
        </w:rPr>
        <w:t>к</w:t>
      </w:r>
      <w:r>
        <w:rPr>
          <w:color w:val="000000"/>
          <w:szCs w:val="24"/>
        </w:rPr>
        <w:t>и</w:t>
      </w:r>
      <w:r>
        <w:rPr>
          <w:color w:val="000000"/>
          <w:spacing w:val="1"/>
          <w:szCs w:val="24"/>
        </w:rPr>
        <w:t xml:space="preserve"> </w:t>
      </w:r>
      <w:r>
        <w:rPr>
          <w:color w:val="000000"/>
          <w:spacing w:val="-1"/>
          <w:szCs w:val="24"/>
        </w:rPr>
        <w:t>(</w:t>
      </w:r>
      <w:r>
        <w:rPr>
          <w:color w:val="000000"/>
          <w:szCs w:val="24"/>
        </w:rPr>
        <w:t>I</w:t>
      </w:r>
      <w:r>
        <w:rPr>
          <w:color w:val="000000"/>
          <w:spacing w:val="-4"/>
          <w:szCs w:val="24"/>
        </w:rPr>
        <w:t xml:space="preserve"> </w:t>
      </w:r>
      <w:r>
        <w:rPr>
          <w:color w:val="000000"/>
          <w:spacing w:val="-1"/>
          <w:szCs w:val="24"/>
        </w:rPr>
        <w:t>с</w:t>
      </w:r>
      <w:r>
        <w:rPr>
          <w:color w:val="000000"/>
          <w:spacing w:val="6"/>
          <w:szCs w:val="24"/>
        </w:rPr>
        <w:t>т</w:t>
      </w:r>
      <w:r>
        <w:rPr>
          <w:color w:val="000000"/>
          <w:spacing w:val="-2"/>
          <w:szCs w:val="24"/>
        </w:rPr>
        <w:t>у</w:t>
      </w:r>
      <w:r>
        <w:rPr>
          <w:color w:val="000000"/>
          <w:spacing w:val="1"/>
          <w:szCs w:val="24"/>
        </w:rPr>
        <w:t>п</w:t>
      </w:r>
      <w:r>
        <w:rPr>
          <w:color w:val="000000"/>
          <w:spacing w:val="-1"/>
          <w:szCs w:val="24"/>
        </w:rPr>
        <w:t>е</w:t>
      </w:r>
      <w:r>
        <w:rPr>
          <w:color w:val="000000"/>
          <w:spacing w:val="1"/>
          <w:szCs w:val="24"/>
        </w:rPr>
        <w:t>н</w:t>
      </w:r>
      <w:r>
        <w:rPr>
          <w:color w:val="000000"/>
          <w:szCs w:val="24"/>
        </w:rPr>
        <w:t>ь</w:t>
      </w:r>
      <w:r>
        <w:rPr>
          <w:color w:val="000000"/>
          <w:spacing w:val="-1"/>
          <w:szCs w:val="24"/>
        </w:rPr>
        <w:t xml:space="preserve"> </w:t>
      </w:r>
      <w:r>
        <w:rPr>
          <w:color w:val="000000"/>
          <w:szCs w:val="24"/>
        </w:rPr>
        <w:t>–</w:t>
      </w:r>
      <w:r>
        <w:rPr>
          <w:color w:val="000000"/>
          <w:spacing w:val="-1"/>
          <w:szCs w:val="24"/>
        </w:rPr>
        <w:t xml:space="preserve"> </w:t>
      </w:r>
      <w:r>
        <w:rPr>
          <w:color w:val="000000"/>
          <w:szCs w:val="24"/>
        </w:rPr>
        <w:t>б</w:t>
      </w:r>
      <w:r>
        <w:rPr>
          <w:color w:val="000000"/>
          <w:spacing w:val="-1"/>
          <w:szCs w:val="24"/>
        </w:rPr>
        <w:t>а</w:t>
      </w:r>
      <w:r>
        <w:rPr>
          <w:color w:val="000000"/>
          <w:spacing w:val="1"/>
          <w:szCs w:val="24"/>
        </w:rPr>
        <w:t>к</w:t>
      </w:r>
      <w:r>
        <w:rPr>
          <w:color w:val="000000"/>
          <w:spacing w:val="-1"/>
          <w:szCs w:val="24"/>
        </w:rPr>
        <w:t>а</w:t>
      </w:r>
      <w:r>
        <w:rPr>
          <w:color w:val="000000"/>
          <w:szCs w:val="24"/>
        </w:rPr>
        <w:t>л</w:t>
      </w:r>
      <w:r>
        <w:rPr>
          <w:color w:val="000000"/>
          <w:spacing w:val="-1"/>
          <w:szCs w:val="24"/>
        </w:rPr>
        <w:t>ав</w:t>
      </w:r>
      <w:r>
        <w:rPr>
          <w:color w:val="000000"/>
          <w:szCs w:val="24"/>
        </w:rPr>
        <w:t>р</w:t>
      </w:r>
      <w:r>
        <w:rPr>
          <w:color w:val="000000"/>
          <w:spacing w:val="1"/>
          <w:szCs w:val="24"/>
        </w:rPr>
        <w:t>и</w:t>
      </w:r>
      <w:r>
        <w:rPr>
          <w:color w:val="000000"/>
          <w:spacing w:val="-1"/>
          <w:szCs w:val="24"/>
        </w:rPr>
        <w:t>а</w:t>
      </w:r>
      <w:r>
        <w:rPr>
          <w:color w:val="000000"/>
          <w:spacing w:val="1"/>
          <w:szCs w:val="24"/>
        </w:rPr>
        <w:t>т</w:t>
      </w:r>
      <w:r>
        <w:rPr>
          <w:color w:val="000000"/>
          <w:szCs w:val="24"/>
        </w:rPr>
        <w:t>)</w:t>
      </w:r>
      <w:r>
        <w:rPr>
          <w:color w:val="000000"/>
          <w:spacing w:val="-4"/>
          <w:szCs w:val="24"/>
        </w:rPr>
        <w:t xml:space="preserve"> </w:t>
      </w:r>
      <w:r>
        <w:rPr>
          <w:color w:val="000000"/>
          <w:spacing w:val="-1"/>
          <w:szCs w:val="24"/>
        </w:rPr>
        <w:t>(</w:t>
      </w:r>
      <w:r>
        <w:rPr>
          <w:color w:val="000000"/>
          <w:spacing w:val="1"/>
          <w:szCs w:val="24"/>
        </w:rPr>
        <w:t>ию</w:t>
      </w:r>
      <w:r>
        <w:rPr>
          <w:color w:val="000000"/>
          <w:szCs w:val="24"/>
        </w:rPr>
        <w:t>ль 2010</w:t>
      </w:r>
      <w:r>
        <w:rPr>
          <w:color w:val="000000"/>
          <w:spacing w:val="-1"/>
          <w:szCs w:val="24"/>
        </w:rPr>
        <w:t>)</w:t>
      </w:r>
      <w:r>
        <w:rPr>
          <w:color w:val="000000"/>
          <w:szCs w:val="24"/>
        </w:rPr>
        <w:t>;</w:t>
      </w:r>
    </w:p>
    <w:p w:rsidR="005542EF" w:rsidRPr="00C65917" w:rsidRDefault="005542EF" w:rsidP="00153BFA">
      <w:pPr>
        <w:widowControl w:val="0"/>
        <w:numPr>
          <w:ilvl w:val="0"/>
          <w:numId w:val="6"/>
        </w:numPr>
        <w:autoSpaceDE w:val="0"/>
        <w:spacing w:line="200" w:lineRule="atLeast"/>
        <w:ind w:left="973" w:right="82" w:firstLine="0"/>
        <w:jc w:val="both"/>
        <w:rPr>
          <w:color w:val="000000"/>
          <w:szCs w:val="24"/>
        </w:rPr>
      </w:pPr>
      <w:r w:rsidRPr="00C65917">
        <w:rPr>
          <w:color w:val="000000"/>
          <w:spacing w:val="1"/>
          <w:szCs w:val="24"/>
        </w:rPr>
        <w:t>К</w:t>
      </w:r>
      <w:r w:rsidRPr="00C65917">
        <w:rPr>
          <w:color w:val="000000"/>
          <w:szCs w:val="24"/>
        </w:rPr>
        <w:t>о</w:t>
      </w:r>
      <w:r w:rsidRPr="00C65917">
        <w:rPr>
          <w:color w:val="000000"/>
          <w:spacing w:val="1"/>
          <w:szCs w:val="24"/>
        </w:rPr>
        <w:t>нц</w:t>
      </w:r>
      <w:r w:rsidRPr="00C65917">
        <w:rPr>
          <w:color w:val="000000"/>
          <w:spacing w:val="-1"/>
          <w:szCs w:val="24"/>
        </w:rPr>
        <w:t>еп</w:t>
      </w:r>
      <w:r w:rsidRPr="00C65917">
        <w:rPr>
          <w:color w:val="000000"/>
          <w:spacing w:val="1"/>
          <w:szCs w:val="24"/>
        </w:rPr>
        <w:t>ци</w:t>
      </w:r>
      <w:r w:rsidRPr="00C65917">
        <w:rPr>
          <w:color w:val="000000"/>
          <w:spacing w:val="-1"/>
          <w:szCs w:val="24"/>
        </w:rPr>
        <w:t>е</w:t>
      </w:r>
      <w:r w:rsidRPr="00C65917">
        <w:rPr>
          <w:color w:val="000000"/>
          <w:szCs w:val="24"/>
        </w:rPr>
        <w:t>й</w:t>
      </w:r>
      <w:r w:rsidRPr="00C65917">
        <w:rPr>
          <w:color w:val="000000"/>
          <w:spacing w:val="22"/>
          <w:szCs w:val="24"/>
        </w:rPr>
        <w:t xml:space="preserve"> </w:t>
      </w:r>
      <w:r w:rsidRPr="00C65917">
        <w:rPr>
          <w:color w:val="000000"/>
          <w:spacing w:val="1"/>
          <w:szCs w:val="24"/>
        </w:rPr>
        <w:t>п</w:t>
      </w:r>
      <w:r w:rsidRPr="00C65917">
        <w:rPr>
          <w:color w:val="000000"/>
          <w:szCs w:val="24"/>
        </w:rPr>
        <w:t>р</w:t>
      </w:r>
      <w:r w:rsidRPr="00C65917">
        <w:rPr>
          <w:color w:val="000000"/>
          <w:spacing w:val="-1"/>
          <w:szCs w:val="24"/>
        </w:rPr>
        <w:t>е</w:t>
      </w:r>
      <w:r w:rsidRPr="00C65917">
        <w:rPr>
          <w:color w:val="000000"/>
          <w:spacing w:val="1"/>
          <w:szCs w:val="24"/>
        </w:rPr>
        <w:t>п</w:t>
      </w:r>
      <w:r w:rsidRPr="00C65917">
        <w:rPr>
          <w:color w:val="000000"/>
          <w:szCs w:val="24"/>
        </w:rPr>
        <w:t>од</w:t>
      </w:r>
      <w:r w:rsidRPr="00C65917">
        <w:rPr>
          <w:color w:val="000000"/>
          <w:spacing w:val="-1"/>
          <w:szCs w:val="24"/>
        </w:rPr>
        <w:t>а</w:t>
      </w:r>
      <w:r w:rsidRPr="00C65917">
        <w:rPr>
          <w:color w:val="000000"/>
          <w:szCs w:val="24"/>
        </w:rPr>
        <w:t>в</w:t>
      </w:r>
      <w:r w:rsidRPr="00C65917">
        <w:rPr>
          <w:color w:val="000000"/>
          <w:spacing w:val="-1"/>
          <w:szCs w:val="24"/>
        </w:rPr>
        <w:t>а</w:t>
      </w:r>
      <w:r w:rsidRPr="00C65917">
        <w:rPr>
          <w:color w:val="000000"/>
          <w:spacing w:val="1"/>
          <w:szCs w:val="24"/>
        </w:rPr>
        <w:t>ни</w:t>
      </w:r>
      <w:r w:rsidRPr="00C65917">
        <w:rPr>
          <w:color w:val="000000"/>
          <w:szCs w:val="24"/>
        </w:rPr>
        <w:t>я</w:t>
      </w:r>
      <w:r w:rsidRPr="00C65917">
        <w:rPr>
          <w:color w:val="000000"/>
          <w:spacing w:val="23"/>
          <w:szCs w:val="24"/>
        </w:rPr>
        <w:t xml:space="preserve"> </w:t>
      </w:r>
      <w:r w:rsidRPr="00C65917">
        <w:rPr>
          <w:color w:val="000000"/>
          <w:spacing w:val="-1"/>
          <w:szCs w:val="24"/>
        </w:rPr>
        <w:t>а</w:t>
      </w:r>
      <w:r w:rsidRPr="00C65917">
        <w:rPr>
          <w:color w:val="000000"/>
          <w:spacing w:val="1"/>
          <w:szCs w:val="24"/>
        </w:rPr>
        <w:t>н</w:t>
      </w:r>
      <w:r w:rsidRPr="00C65917">
        <w:rPr>
          <w:color w:val="000000"/>
          <w:szCs w:val="24"/>
        </w:rPr>
        <w:t>г</w:t>
      </w:r>
      <w:r w:rsidRPr="00C65917">
        <w:rPr>
          <w:color w:val="000000"/>
          <w:spacing w:val="-2"/>
          <w:szCs w:val="24"/>
        </w:rPr>
        <w:t>л</w:t>
      </w:r>
      <w:r w:rsidRPr="00C65917">
        <w:rPr>
          <w:color w:val="000000"/>
          <w:spacing w:val="1"/>
          <w:szCs w:val="24"/>
        </w:rPr>
        <w:t>ий</w:t>
      </w:r>
      <w:r w:rsidRPr="00C65917">
        <w:rPr>
          <w:color w:val="000000"/>
          <w:spacing w:val="-1"/>
          <w:szCs w:val="24"/>
        </w:rPr>
        <w:t>с</w:t>
      </w:r>
      <w:r w:rsidRPr="00C65917">
        <w:rPr>
          <w:color w:val="000000"/>
          <w:spacing w:val="1"/>
          <w:szCs w:val="24"/>
        </w:rPr>
        <w:t>к</w:t>
      </w:r>
      <w:r w:rsidRPr="00C65917">
        <w:rPr>
          <w:color w:val="000000"/>
          <w:szCs w:val="24"/>
        </w:rPr>
        <w:t>ого</w:t>
      </w:r>
      <w:r w:rsidRPr="00C65917">
        <w:rPr>
          <w:color w:val="000000"/>
          <w:spacing w:val="22"/>
          <w:szCs w:val="24"/>
        </w:rPr>
        <w:t xml:space="preserve"> </w:t>
      </w:r>
      <w:r w:rsidRPr="00C65917">
        <w:rPr>
          <w:color w:val="000000"/>
          <w:szCs w:val="24"/>
        </w:rPr>
        <w:t>я</w:t>
      </w:r>
      <w:r w:rsidRPr="00C65917">
        <w:rPr>
          <w:color w:val="000000"/>
          <w:spacing w:val="1"/>
          <w:szCs w:val="24"/>
        </w:rPr>
        <w:t>з</w:t>
      </w:r>
      <w:r w:rsidRPr="00C65917">
        <w:rPr>
          <w:color w:val="000000"/>
          <w:spacing w:val="-3"/>
          <w:szCs w:val="24"/>
        </w:rPr>
        <w:t>ы</w:t>
      </w:r>
      <w:r w:rsidRPr="00C65917">
        <w:rPr>
          <w:color w:val="000000"/>
          <w:spacing w:val="1"/>
          <w:szCs w:val="24"/>
        </w:rPr>
        <w:t>к</w:t>
      </w:r>
      <w:r w:rsidRPr="00C65917">
        <w:rPr>
          <w:color w:val="000000"/>
          <w:szCs w:val="24"/>
        </w:rPr>
        <w:t>а</w:t>
      </w:r>
      <w:r w:rsidRPr="00C65917">
        <w:rPr>
          <w:color w:val="000000"/>
          <w:spacing w:val="24"/>
          <w:szCs w:val="24"/>
        </w:rPr>
        <w:t xml:space="preserve"> </w:t>
      </w:r>
      <w:r w:rsidRPr="00C65917">
        <w:rPr>
          <w:color w:val="000000"/>
          <w:szCs w:val="24"/>
        </w:rPr>
        <w:t>в</w:t>
      </w:r>
      <w:r w:rsidRPr="00C65917">
        <w:rPr>
          <w:color w:val="000000"/>
          <w:spacing w:val="25"/>
          <w:szCs w:val="24"/>
        </w:rPr>
        <w:t xml:space="preserve"> </w:t>
      </w:r>
      <w:r w:rsidRPr="00C65917">
        <w:rPr>
          <w:color w:val="000000"/>
          <w:spacing w:val="23"/>
          <w:szCs w:val="24"/>
        </w:rPr>
        <w:t xml:space="preserve"> Национальном исследов</w:t>
      </w:r>
      <w:r w:rsidRPr="00C65917">
        <w:rPr>
          <w:color w:val="000000"/>
          <w:spacing w:val="23"/>
          <w:szCs w:val="24"/>
        </w:rPr>
        <w:t>а</w:t>
      </w:r>
      <w:r w:rsidRPr="00C65917">
        <w:rPr>
          <w:color w:val="000000"/>
          <w:spacing w:val="23"/>
          <w:szCs w:val="24"/>
        </w:rPr>
        <w:t xml:space="preserve">тельском </w:t>
      </w:r>
      <w:r w:rsidRPr="00C65917">
        <w:rPr>
          <w:color w:val="000000"/>
          <w:spacing w:val="-7"/>
          <w:szCs w:val="24"/>
        </w:rPr>
        <w:t>у</w:t>
      </w:r>
      <w:r w:rsidRPr="00C65917">
        <w:rPr>
          <w:color w:val="000000"/>
          <w:spacing w:val="4"/>
          <w:szCs w:val="24"/>
        </w:rPr>
        <w:t>н</w:t>
      </w:r>
      <w:r w:rsidRPr="00C65917">
        <w:rPr>
          <w:color w:val="000000"/>
          <w:spacing w:val="1"/>
          <w:szCs w:val="24"/>
        </w:rPr>
        <w:t>и</w:t>
      </w:r>
      <w:r w:rsidRPr="00C65917">
        <w:rPr>
          <w:color w:val="000000"/>
          <w:szCs w:val="24"/>
        </w:rPr>
        <w:t>в</w:t>
      </w:r>
      <w:r w:rsidRPr="00C65917">
        <w:rPr>
          <w:color w:val="000000"/>
          <w:spacing w:val="-1"/>
          <w:szCs w:val="24"/>
        </w:rPr>
        <w:t>е</w:t>
      </w:r>
      <w:r w:rsidRPr="00C65917">
        <w:rPr>
          <w:color w:val="000000"/>
          <w:szCs w:val="24"/>
        </w:rPr>
        <w:t>р</w:t>
      </w:r>
      <w:r w:rsidRPr="00C65917">
        <w:rPr>
          <w:color w:val="000000"/>
          <w:spacing w:val="-1"/>
          <w:szCs w:val="24"/>
        </w:rPr>
        <w:t>с</w:t>
      </w:r>
      <w:r w:rsidRPr="00C65917">
        <w:rPr>
          <w:color w:val="000000"/>
          <w:spacing w:val="1"/>
          <w:szCs w:val="24"/>
        </w:rPr>
        <w:t>ит</w:t>
      </w:r>
      <w:r w:rsidRPr="00C65917">
        <w:rPr>
          <w:color w:val="000000"/>
          <w:spacing w:val="-1"/>
          <w:szCs w:val="24"/>
        </w:rPr>
        <w:t>е</w:t>
      </w:r>
      <w:r w:rsidRPr="00C65917">
        <w:rPr>
          <w:color w:val="000000"/>
          <w:spacing w:val="1"/>
          <w:szCs w:val="24"/>
        </w:rPr>
        <w:t>т</w:t>
      </w:r>
      <w:r w:rsidRPr="00C65917">
        <w:rPr>
          <w:color w:val="000000"/>
          <w:szCs w:val="24"/>
        </w:rPr>
        <w:t>е</w:t>
      </w:r>
      <w:r w:rsidRPr="00C65917">
        <w:rPr>
          <w:color w:val="000000"/>
          <w:spacing w:val="22"/>
          <w:szCs w:val="24"/>
        </w:rPr>
        <w:t xml:space="preserve"> </w:t>
      </w:r>
      <w:r w:rsidRPr="00C65917">
        <w:rPr>
          <w:color w:val="000000"/>
          <w:szCs w:val="24"/>
        </w:rPr>
        <w:t>–</w:t>
      </w:r>
      <w:r w:rsidRPr="00C65917">
        <w:rPr>
          <w:color w:val="000000"/>
          <w:spacing w:val="25"/>
          <w:szCs w:val="24"/>
        </w:rPr>
        <w:t xml:space="preserve"> </w:t>
      </w:r>
      <w:r w:rsidRPr="00C65917">
        <w:rPr>
          <w:color w:val="000000"/>
          <w:spacing w:val="-2"/>
          <w:szCs w:val="24"/>
        </w:rPr>
        <w:t>В</w:t>
      </w:r>
      <w:r w:rsidRPr="00C65917">
        <w:rPr>
          <w:color w:val="000000"/>
          <w:spacing w:val="2"/>
          <w:szCs w:val="24"/>
        </w:rPr>
        <w:t>ы</w:t>
      </w:r>
      <w:r w:rsidRPr="00C65917">
        <w:rPr>
          <w:color w:val="000000"/>
          <w:spacing w:val="-1"/>
          <w:szCs w:val="24"/>
        </w:rPr>
        <w:t>с</w:t>
      </w:r>
      <w:r w:rsidRPr="00C65917">
        <w:rPr>
          <w:color w:val="000000"/>
          <w:szCs w:val="24"/>
        </w:rPr>
        <w:t>ш</w:t>
      </w:r>
      <w:r w:rsidRPr="00C65917">
        <w:rPr>
          <w:color w:val="000000"/>
          <w:spacing w:val="-1"/>
          <w:szCs w:val="24"/>
        </w:rPr>
        <w:t>е</w:t>
      </w:r>
      <w:r w:rsidRPr="00C65917">
        <w:rPr>
          <w:color w:val="000000"/>
          <w:szCs w:val="24"/>
        </w:rPr>
        <w:t>й</w:t>
      </w:r>
      <w:r w:rsidRPr="00C65917">
        <w:rPr>
          <w:color w:val="000000"/>
          <w:spacing w:val="-3"/>
          <w:szCs w:val="24"/>
        </w:rPr>
        <w:t xml:space="preserve"> </w:t>
      </w:r>
      <w:r w:rsidRPr="00C65917">
        <w:rPr>
          <w:color w:val="000000"/>
          <w:szCs w:val="24"/>
        </w:rPr>
        <w:t>ш</w:t>
      </w:r>
      <w:r w:rsidRPr="00C65917">
        <w:rPr>
          <w:color w:val="000000"/>
          <w:spacing w:val="1"/>
          <w:szCs w:val="24"/>
        </w:rPr>
        <w:t>к</w:t>
      </w:r>
      <w:r w:rsidRPr="00C65917">
        <w:rPr>
          <w:color w:val="000000"/>
          <w:szCs w:val="24"/>
        </w:rPr>
        <w:t>оле</w:t>
      </w:r>
      <w:r w:rsidRPr="00C65917">
        <w:rPr>
          <w:color w:val="000000"/>
          <w:spacing w:val="-3"/>
          <w:szCs w:val="24"/>
        </w:rPr>
        <w:t xml:space="preserve"> </w:t>
      </w:r>
      <w:r w:rsidRPr="00C65917">
        <w:rPr>
          <w:color w:val="000000"/>
          <w:szCs w:val="24"/>
        </w:rPr>
        <w:t>э</w:t>
      </w:r>
      <w:r w:rsidRPr="00C65917">
        <w:rPr>
          <w:color w:val="000000"/>
          <w:spacing w:val="1"/>
          <w:szCs w:val="24"/>
        </w:rPr>
        <w:t>к</w:t>
      </w:r>
      <w:r w:rsidRPr="00C65917">
        <w:rPr>
          <w:color w:val="000000"/>
          <w:szCs w:val="24"/>
        </w:rPr>
        <w:t>о</w:t>
      </w:r>
      <w:r w:rsidRPr="00C65917">
        <w:rPr>
          <w:color w:val="000000"/>
          <w:spacing w:val="1"/>
          <w:szCs w:val="24"/>
        </w:rPr>
        <w:t>н</w:t>
      </w:r>
      <w:r w:rsidRPr="00C65917">
        <w:rPr>
          <w:color w:val="000000"/>
          <w:szCs w:val="24"/>
        </w:rPr>
        <w:t>о</w:t>
      </w:r>
      <w:r w:rsidRPr="00C65917">
        <w:rPr>
          <w:color w:val="000000"/>
          <w:spacing w:val="-1"/>
          <w:szCs w:val="24"/>
        </w:rPr>
        <w:t>ми</w:t>
      </w:r>
      <w:r w:rsidRPr="00C65917">
        <w:rPr>
          <w:color w:val="000000"/>
          <w:spacing w:val="1"/>
          <w:szCs w:val="24"/>
        </w:rPr>
        <w:t>к</w:t>
      </w:r>
      <w:r w:rsidRPr="00C65917">
        <w:rPr>
          <w:color w:val="000000"/>
          <w:szCs w:val="24"/>
        </w:rPr>
        <w:t>и</w:t>
      </w:r>
      <w:r w:rsidRPr="00C65917">
        <w:rPr>
          <w:color w:val="000000"/>
          <w:spacing w:val="1"/>
          <w:szCs w:val="24"/>
        </w:rPr>
        <w:t xml:space="preserve"> на Факультете гуманитарных наук </w:t>
      </w:r>
      <w:r w:rsidRPr="00C65917">
        <w:rPr>
          <w:color w:val="000000"/>
          <w:spacing w:val="-1"/>
          <w:szCs w:val="24"/>
        </w:rPr>
        <w:t>(</w:t>
      </w:r>
      <w:r w:rsidRPr="00C65917">
        <w:rPr>
          <w:color w:val="000000"/>
          <w:szCs w:val="24"/>
        </w:rPr>
        <w:t>I</w:t>
      </w:r>
      <w:r w:rsidRPr="00C65917">
        <w:rPr>
          <w:color w:val="000000"/>
          <w:spacing w:val="-4"/>
          <w:szCs w:val="24"/>
        </w:rPr>
        <w:t xml:space="preserve"> </w:t>
      </w:r>
      <w:r w:rsidRPr="00C65917">
        <w:rPr>
          <w:color w:val="000000"/>
          <w:spacing w:val="-1"/>
          <w:szCs w:val="24"/>
        </w:rPr>
        <w:t>с</w:t>
      </w:r>
      <w:r w:rsidRPr="00C65917">
        <w:rPr>
          <w:color w:val="000000"/>
          <w:spacing w:val="6"/>
          <w:szCs w:val="24"/>
        </w:rPr>
        <w:t>т</w:t>
      </w:r>
      <w:r w:rsidRPr="00C65917">
        <w:rPr>
          <w:color w:val="000000"/>
          <w:spacing w:val="-2"/>
          <w:szCs w:val="24"/>
        </w:rPr>
        <w:t>у</w:t>
      </w:r>
      <w:r w:rsidRPr="00C65917">
        <w:rPr>
          <w:color w:val="000000"/>
          <w:spacing w:val="1"/>
          <w:szCs w:val="24"/>
        </w:rPr>
        <w:t>п</w:t>
      </w:r>
      <w:r w:rsidRPr="00C65917">
        <w:rPr>
          <w:color w:val="000000"/>
          <w:spacing w:val="-1"/>
          <w:szCs w:val="24"/>
        </w:rPr>
        <w:t>е</w:t>
      </w:r>
      <w:r w:rsidRPr="00C65917">
        <w:rPr>
          <w:color w:val="000000"/>
          <w:spacing w:val="1"/>
          <w:szCs w:val="24"/>
        </w:rPr>
        <w:t>н</w:t>
      </w:r>
      <w:r w:rsidRPr="00C65917">
        <w:rPr>
          <w:color w:val="000000"/>
          <w:szCs w:val="24"/>
        </w:rPr>
        <w:t>ь</w:t>
      </w:r>
      <w:r w:rsidRPr="00C65917">
        <w:rPr>
          <w:color w:val="000000"/>
          <w:spacing w:val="-1"/>
          <w:szCs w:val="24"/>
        </w:rPr>
        <w:t xml:space="preserve"> </w:t>
      </w:r>
      <w:r w:rsidRPr="00C65917">
        <w:rPr>
          <w:color w:val="000000"/>
          <w:szCs w:val="24"/>
        </w:rPr>
        <w:t>–</w:t>
      </w:r>
      <w:r w:rsidRPr="00C65917">
        <w:rPr>
          <w:color w:val="000000"/>
          <w:spacing w:val="-1"/>
          <w:szCs w:val="24"/>
        </w:rPr>
        <w:t xml:space="preserve"> </w:t>
      </w:r>
      <w:r w:rsidRPr="00C65917">
        <w:rPr>
          <w:color w:val="000000"/>
          <w:szCs w:val="24"/>
        </w:rPr>
        <w:t>б</w:t>
      </w:r>
      <w:r w:rsidRPr="00C65917">
        <w:rPr>
          <w:color w:val="000000"/>
          <w:spacing w:val="-1"/>
          <w:szCs w:val="24"/>
        </w:rPr>
        <w:t>а</w:t>
      </w:r>
      <w:r w:rsidRPr="00C65917">
        <w:rPr>
          <w:color w:val="000000"/>
          <w:spacing w:val="1"/>
          <w:szCs w:val="24"/>
        </w:rPr>
        <w:t>к</w:t>
      </w:r>
      <w:r w:rsidRPr="00C65917">
        <w:rPr>
          <w:color w:val="000000"/>
          <w:spacing w:val="-1"/>
          <w:szCs w:val="24"/>
        </w:rPr>
        <w:t>а</w:t>
      </w:r>
      <w:r w:rsidRPr="00C65917">
        <w:rPr>
          <w:color w:val="000000"/>
          <w:szCs w:val="24"/>
        </w:rPr>
        <w:t>л</w:t>
      </w:r>
      <w:r w:rsidRPr="00C65917">
        <w:rPr>
          <w:color w:val="000000"/>
          <w:spacing w:val="-1"/>
          <w:szCs w:val="24"/>
        </w:rPr>
        <w:t>ав</w:t>
      </w:r>
      <w:r w:rsidRPr="00C65917">
        <w:rPr>
          <w:color w:val="000000"/>
          <w:szCs w:val="24"/>
        </w:rPr>
        <w:t>р</w:t>
      </w:r>
      <w:r w:rsidRPr="00C65917">
        <w:rPr>
          <w:color w:val="000000"/>
          <w:spacing w:val="1"/>
          <w:szCs w:val="24"/>
        </w:rPr>
        <w:t>и</w:t>
      </w:r>
      <w:r w:rsidRPr="00C65917">
        <w:rPr>
          <w:color w:val="000000"/>
          <w:spacing w:val="-1"/>
          <w:szCs w:val="24"/>
        </w:rPr>
        <w:t>а</w:t>
      </w:r>
      <w:r w:rsidRPr="00C65917">
        <w:rPr>
          <w:color w:val="000000"/>
          <w:spacing w:val="1"/>
          <w:szCs w:val="24"/>
        </w:rPr>
        <w:t>т</w:t>
      </w:r>
      <w:r w:rsidRPr="00C65917">
        <w:rPr>
          <w:color w:val="000000"/>
          <w:szCs w:val="24"/>
        </w:rPr>
        <w:t>)</w:t>
      </w:r>
      <w:r w:rsidRPr="00C65917">
        <w:rPr>
          <w:color w:val="000000"/>
          <w:spacing w:val="-4"/>
          <w:szCs w:val="24"/>
        </w:rPr>
        <w:t xml:space="preserve"> </w:t>
      </w:r>
      <w:r w:rsidRPr="00C65917">
        <w:rPr>
          <w:color w:val="000000"/>
          <w:spacing w:val="-1"/>
          <w:szCs w:val="24"/>
        </w:rPr>
        <w:t xml:space="preserve">(август </w:t>
      </w:r>
      <w:r w:rsidRPr="00C65917">
        <w:rPr>
          <w:color w:val="000000"/>
          <w:szCs w:val="24"/>
        </w:rPr>
        <w:t>2011</w:t>
      </w:r>
      <w:r w:rsidRPr="00C65917">
        <w:rPr>
          <w:color w:val="000000"/>
          <w:spacing w:val="-1"/>
          <w:szCs w:val="24"/>
        </w:rPr>
        <w:t>)</w:t>
      </w:r>
      <w:r w:rsidRPr="00C65917">
        <w:rPr>
          <w:color w:val="000000"/>
          <w:szCs w:val="24"/>
        </w:rPr>
        <w:t>;</w:t>
      </w:r>
    </w:p>
    <w:p w:rsidR="005542EF" w:rsidRPr="00C65917" w:rsidRDefault="005542EF" w:rsidP="00153BFA">
      <w:pPr>
        <w:widowControl w:val="0"/>
        <w:numPr>
          <w:ilvl w:val="0"/>
          <w:numId w:val="6"/>
        </w:numPr>
        <w:autoSpaceDE w:val="0"/>
        <w:spacing w:line="200" w:lineRule="atLeast"/>
        <w:ind w:left="973" w:right="82" w:firstLine="0"/>
        <w:jc w:val="both"/>
        <w:rPr>
          <w:color w:val="000000"/>
          <w:szCs w:val="24"/>
        </w:rPr>
      </w:pPr>
      <w:r w:rsidRPr="00C65917">
        <w:t>Обр</w:t>
      </w:r>
      <w:r w:rsidRPr="00C65917">
        <w:rPr>
          <w:color w:val="000000"/>
          <w:spacing w:val="-1"/>
          <w:szCs w:val="24"/>
        </w:rPr>
        <w:t>а</w:t>
      </w:r>
      <w:r w:rsidRPr="00C65917">
        <w:rPr>
          <w:color w:val="000000"/>
          <w:spacing w:val="1"/>
          <w:szCs w:val="24"/>
        </w:rPr>
        <w:t>з</w:t>
      </w:r>
      <w:r w:rsidRPr="00C65917">
        <w:rPr>
          <w:color w:val="000000"/>
          <w:szCs w:val="24"/>
        </w:rPr>
        <w:t>ов</w:t>
      </w:r>
      <w:r w:rsidRPr="00C65917">
        <w:rPr>
          <w:color w:val="000000"/>
          <w:spacing w:val="-1"/>
          <w:szCs w:val="24"/>
        </w:rPr>
        <w:t>а</w:t>
      </w:r>
      <w:r w:rsidRPr="00C65917">
        <w:rPr>
          <w:color w:val="000000"/>
          <w:spacing w:val="1"/>
          <w:szCs w:val="24"/>
        </w:rPr>
        <w:t>т</w:t>
      </w:r>
      <w:r w:rsidRPr="00C65917">
        <w:rPr>
          <w:color w:val="000000"/>
          <w:spacing w:val="-1"/>
          <w:szCs w:val="24"/>
        </w:rPr>
        <w:t>е</w:t>
      </w:r>
      <w:r w:rsidRPr="00C65917">
        <w:rPr>
          <w:color w:val="000000"/>
          <w:szCs w:val="24"/>
        </w:rPr>
        <w:t>л</w:t>
      </w:r>
      <w:r w:rsidRPr="00C65917">
        <w:rPr>
          <w:color w:val="000000"/>
          <w:spacing w:val="1"/>
          <w:szCs w:val="24"/>
        </w:rPr>
        <w:t>ьн</w:t>
      </w:r>
      <w:r w:rsidRPr="00C65917">
        <w:rPr>
          <w:color w:val="000000"/>
          <w:szCs w:val="24"/>
        </w:rPr>
        <w:t>ой</w:t>
      </w:r>
      <w:r w:rsidRPr="00C65917">
        <w:rPr>
          <w:color w:val="000000"/>
          <w:spacing w:val="37"/>
          <w:szCs w:val="24"/>
        </w:rPr>
        <w:t xml:space="preserve"> </w:t>
      </w:r>
      <w:r w:rsidRPr="00C65917">
        <w:rPr>
          <w:color w:val="000000"/>
          <w:spacing w:val="1"/>
          <w:szCs w:val="24"/>
        </w:rPr>
        <w:t>п</w:t>
      </w:r>
      <w:r w:rsidRPr="00C65917">
        <w:rPr>
          <w:color w:val="000000"/>
          <w:szCs w:val="24"/>
        </w:rPr>
        <w:t>ро</w:t>
      </w:r>
      <w:r w:rsidRPr="00C65917">
        <w:rPr>
          <w:color w:val="000000"/>
          <w:spacing w:val="-3"/>
          <w:szCs w:val="24"/>
        </w:rPr>
        <w:t>г</w:t>
      </w:r>
      <w:r w:rsidRPr="00C65917">
        <w:rPr>
          <w:color w:val="000000"/>
          <w:szCs w:val="24"/>
        </w:rPr>
        <w:t>р</w:t>
      </w:r>
      <w:r w:rsidRPr="00C65917">
        <w:rPr>
          <w:color w:val="000000"/>
          <w:spacing w:val="-1"/>
          <w:szCs w:val="24"/>
        </w:rPr>
        <w:t>амм</w:t>
      </w:r>
      <w:r w:rsidRPr="00C65917">
        <w:rPr>
          <w:color w:val="000000"/>
          <w:szCs w:val="24"/>
        </w:rPr>
        <w:t>ой</w:t>
      </w:r>
      <w:r w:rsidRPr="00C65917">
        <w:rPr>
          <w:color w:val="000000"/>
          <w:spacing w:val="39"/>
          <w:szCs w:val="24"/>
        </w:rPr>
        <w:t xml:space="preserve"> </w:t>
      </w:r>
      <w:r w:rsidRPr="00C65917">
        <w:rPr>
          <w:color w:val="000000"/>
          <w:spacing w:val="1"/>
          <w:szCs w:val="24"/>
        </w:rPr>
        <w:t>н</w:t>
      </w:r>
      <w:r w:rsidRPr="00C65917">
        <w:rPr>
          <w:color w:val="000000"/>
          <w:spacing w:val="-1"/>
          <w:szCs w:val="24"/>
        </w:rPr>
        <w:t>а</w:t>
      </w:r>
      <w:r w:rsidRPr="00C65917">
        <w:rPr>
          <w:color w:val="000000"/>
          <w:spacing w:val="1"/>
          <w:szCs w:val="24"/>
        </w:rPr>
        <w:t>п</w:t>
      </w:r>
      <w:r w:rsidRPr="00C65917">
        <w:rPr>
          <w:color w:val="000000"/>
          <w:szCs w:val="24"/>
        </w:rPr>
        <w:t>р</w:t>
      </w:r>
      <w:r w:rsidRPr="00C65917">
        <w:rPr>
          <w:color w:val="000000"/>
          <w:spacing w:val="-1"/>
          <w:szCs w:val="24"/>
        </w:rPr>
        <w:t>а</w:t>
      </w:r>
      <w:r w:rsidRPr="00C65917">
        <w:rPr>
          <w:color w:val="000000"/>
          <w:szCs w:val="24"/>
        </w:rPr>
        <w:t>вл</w:t>
      </w:r>
      <w:r w:rsidRPr="00C65917">
        <w:rPr>
          <w:color w:val="000000"/>
          <w:spacing w:val="-1"/>
          <w:szCs w:val="24"/>
        </w:rPr>
        <w:t>е</w:t>
      </w:r>
      <w:r w:rsidRPr="00C65917">
        <w:rPr>
          <w:color w:val="000000"/>
          <w:spacing w:val="1"/>
          <w:szCs w:val="24"/>
        </w:rPr>
        <w:t>ни</w:t>
      </w:r>
      <w:r w:rsidRPr="00C65917">
        <w:rPr>
          <w:color w:val="000000"/>
          <w:szCs w:val="24"/>
        </w:rPr>
        <w:t>я</w:t>
      </w:r>
      <w:r w:rsidRPr="00C65917">
        <w:rPr>
          <w:color w:val="000000"/>
          <w:spacing w:val="36"/>
          <w:szCs w:val="24"/>
        </w:rPr>
        <w:t xml:space="preserve"> </w:t>
      </w:r>
      <w:r w:rsidRPr="00C65917">
        <w:rPr>
          <w:color w:val="000000"/>
          <w:spacing w:val="2"/>
          <w:szCs w:val="24"/>
        </w:rPr>
        <w:t>«Фундаментальная и прикладная лингвистика</w:t>
      </w:r>
      <w:r w:rsidRPr="00C65917">
        <w:rPr>
          <w:color w:val="000000"/>
          <w:spacing w:val="36"/>
          <w:szCs w:val="24"/>
        </w:rPr>
        <w:t>»</w:t>
      </w:r>
      <w:r w:rsidRPr="00C65917">
        <w:rPr>
          <w:color w:val="000000"/>
          <w:spacing w:val="28"/>
          <w:szCs w:val="24"/>
        </w:rPr>
        <w:t xml:space="preserve"> </w:t>
      </w:r>
      <w:r w:rsidRPr="00C65917">
        <w:rPr>
          <w:color w:val="000000"/>
          <w:spacing w:val="1"/>
          <w:szCs w:val="24"/>
        </w:rPr>
        <w:t>п</w:t>
      </w:r>
      <w:r w:rsidRPr="00C65917">
        <w:rPr>
          <w:color w:val="000000"/>
          <w:szCs w:val="24"/>
        </w:rPr>
        <w:t>одго</w:t>
      </w:r>
      <w:r w:rsidRPr="00C65917">
        <w:rPr>
          <w:color w:val="000000"/>
          <w:spacing w:val="1"/>
          <w:szCs w:val="24"/>
        </w:rPr>
        <w:t>т</w:t>
      </w:r>
      <w:r w:rsidRPr="00C65917">
        <w:rPr>
          <w:color w:val="000000"/>
          <w:szCs w:val="24"/>
        </w:rPr>
        <w:t>ов</w:t>
      </w:r>
      <w:r w:rsidRPr="00C65917">
        <w:rPr>
          <w:color w:val="000000"/>
          <w:spacing w:val="1"/>
          <w:szCs w:val="24"/>
        </w:rPr>
        <w:t>к</w:t>
      </w:r>
      <w:r w:rsidRPr="00C65917">
        <w:rPr>
          <w:color w:val="000000"/>
          <w:szCs w:val="24"/>
        </w:rPr>
        <w:t>и</w:t>
      </w:r>
      <w:r w:rsidRPr="00C65917">
        <w:rPr>
          <w:color w:val="000000"/>
          <w:spacing w:val="-4"/>
          <w:szCs w:val="24"/>
        </w:rPr>
        <w:t xml:space="preserve"> </w:t>
      </w:r>
      <w:r w:rsidRPr="00C65917">
        <w:rPr>
          <w:color w:val="000000"/>
          <w:szCs w:val="24"/>
        </w:rPr>
        <w:t>б</w:t>
      </w:r>
      <w:r w:rsidRPr="00C65917">
        <w:rPr>
          <w:color w:val="000000"/>
          <w:spacing w:val="-1"/>
          <w:szCs w:val="24"/>
        </w:rPr>
        <w:t>а</w:t>
      </w:r>
      <w:r w:rsidRPr="00C65917">
        <w:rPr>
          <w:color w:val="000000"/>
          <w:spacing w:val="1"/>
          <w:szCs w:val="24"/>
        </w:rPr>
        <w:t>к</w:t>
      </w:r>
      <w:r w:rsidRPr="00C65917">
        <w:rPr>
          <w:color w:val="000000"/>
          <w:spacing w:val="-1"/>
          <w:szCs w:val="24"/>
        </w:rPr>
        <w:t>а</w:t>
      </w:r>
      <w:r w:rsidRPr="00C65917">
        <w:rPr>
          <w:color w:val="000000"/>
          <w:szCs w:val="24"/>
        </w:rPr>
        <w:t>л</w:t>
      </w:r>
      <w:r w:rsidRPr="00C65917">
        <w:rPr>
          <w:color w:val="000000"/>
          <w:spacing w:val="-1"/>
          <w:szCs w:val="24"/>
        </w:rPr>
        <w:t>ав</w:t>
      </w:r>
      <w:r w:rsidRPr="00C65917">
        <w:rPr>
          <w:color w:val="000000"/>
          <w:szCs w:val="24"/>
        </w:rPr>
        <w:t>р</w:t>
      </w:r>
      <w:r w:rsidRPr="00C65917">
        <w:rPr>
          <w:color w:val="000000"/>
          <w:spacing w:val="-1"/>
          <w:szCs w:val="24"/>
        </w:rPr>
        <w:t>а</w:t>
      </w:r>
      <w:r w:rsidRPr="00C65917">
        <w:rPr>
          <w:color w:val="000000"/>
          <w:szCs w:val="24"/>
        </w:rPr>
        <w:t>;</w:t>
      </w:r>
    </w:p>
    <w:p w:rsidR="005542EF" w:rsidRPr="00C65917" w:rsidRDefault="005542EF" w:rsidP="00153BFA">
      <w:pPr>
        <w:widowControl w:val="0"/>
        <w:autoSpaceDE w:val="0"/>
        <w:spacing w:line="200" w:lineRule="atLeast"/>
        <w:ind w:left="973" w:right="74" w:firstLine="0"/>
        <w:jc w:val="both"/>
        <w:rPr>
          <w:color w:val="000000"/>
          <w:szCs w:val="24"/>
        </w:rPr>
      </w:pPr>
      <w:r w:rsidRPr="00C65917">
        <w:rPr>
          <w:color w:val="000000"/>
          <w:spacing w:val="-1"/>
          <w:szCs w:val="24"/>
        </w:rPr>
        <w:t>- П</w:t>
      </w:r>
      <w:r w:rsidRPr="00C65917">
        <w:rPr>
          <w:color w:val="000000"/>
          <w:szCs w:val="24"/>
        </w:rPr>
        <w:t>рогр</w:t>
      </w:r>
      <w:r w:rsidRPr="00C65917">
        <w:rPr>
          <w:color w:val="000000"/>
          <w:spacing w:val="-1"/>
          <w:szCs w:val="24"/>
        </w:rPr>
        <w:t>амм</w:t>
      </w:r>
      <w:r w:rsidRPr="00C65917">
        <w:rPr>
          <w:color w:val="000000"/>
          <w:szCs w:val="24"/>
        </w:rPr>
        <w:t>ой</w:t>
      </w:r>
      <w:r w:rsidRPr="00C65917">
        <w:rPr>
          <w:color w:val="000000"/>
          <w:spacing w:val="14"/>
          <w:szCs w:val="24"/>
        </w:rPr>
        <w:t xml:space="preserve"> </w:t>
      </w:r>
      <w:r w:rsidRPr="00C65917">
        <w:rPr>
          <w:color w:val="000000"/>
          <w:szCs w:val="24"/>
        </w:rPr>
        <w:t>д</w:t>
      </w:r>
      <w:r w:rsidRPr="00C65917">
        <w:rPr>
          <w:color w:val="000000"/>
          <w:spacing w:val="1"/>
          <w:szCs w:val="24"/>
        </w:rPr>
        <w:t>и</w:t>
      </w:r>
      <w:r w:rsidRPr="00C65917">
        <w:rPr>
          <w:color w:val="000000"/>
          <w:spacing w:val="-1"/>
          <w:szCs w:val="24"/>
        </w:rPr>
        <w:t>с</w:t>
      </w:r>
      <w:r w:rsidRPr="00C65917">
        <w:rPr>
          <w:color w:val="000000"/>
          <w:spacing w:val="1"/>
          <w:szCs w:val="24"/>
        </w:rPr>
        <w:t>цип</w:t>
      </w:r>
      <w:r w:rsidRPr="00C65917">
        <w:rPr>
          <w:color w:val="000000"/>
          <w:spacing w:val="-2"/>
          <w:szCs w:val="24"/>
        </w:rPr>
        <w:t>л</w:t>
      </w:r>
      <w:r w:rsidRPr="00C65917">
        <w:rPr>
          <w:color w:val="000000"/>
          <w:spacing w:val="-1"/>
          <w:szCs w:val="24"/>
        </w:rPr>
        <w:t>и</w:t>
      </w:r>
      <w:r w:rsidRPr="00C65917">
        <w:rPr>
          <w:color w:val="000000"/>
          <w:spacing w:val="1"/>
          <w:szCs w:val="24"/>
        </w:rPr>
        <w:t>н</w:t>
      </w:r>
      <w:r w:rsidRPr="00C65917">
        <w:rPr>
          <w:color w:val="000000"/>
          <w:szCs w:val="24"/>
        </w:rPr>
        <w:t>ы</w:t>
      </w:r>
      <w:r w:rsidRPr="00C65917">
        <w:rPr>
          <w:color w:val="000000"/>
          <w:spacing w:val="15"/>
          <w:szCs w:val="24"/>
        </w:rPr>
        <w:t xml:space="preserve"> </w:t>
      </w:r>
      <w:r w:rsidRPr="00C65917">
        <w:rPr>
          <w:color w:val="000000"/>
          <w:szCs w:val="24"/>
        </w:rPr>
        <w:t>А</w:t>
      </w:r>
      <w:r w:rsidRPr="00C65917">
        <w:rPr>
          <w:color w:val="000000"/>
          <w:spacing w:val="1"/>
          <w:szCs w:val="24"/>
        </w:rPr>
        <w:t>н</w:t>
      </w:r>
      <w:r w:rsidRPr="00C65917">
        <w:rPr>
          <w:color w:val="000000"/>
          <w:szCs w:val="24"/>
        </w:rPr>
        <w:t>г</w:t>
      </w:r>
      <w:r w:rsidRPr="00C65917">
        <w:rPr>
          <w:color w:val="000000"/>
          <w:spacing w:val="-2"/>
          <w:szCs w:val="24"/>
        </w:rPr>
        <w:t>л</w:t>
      </w:r>
      <w:r w:rsidRPr="00C65917">
        <w:rPr>
          <w:color w:val="000000"/>
          <w:spacing w:val="1"/>
          <w:szCs w:val="24"/>
        </w:rPr>
        <w:t>ий</w:t>
      </w:r>
      <w:r w:rsidRPr="00C65917">
        <w:rPr>
          <w:color w:val="000000"/>
          <w:spacing w:val="-1"/>
          <w:szCs w:val="24"/>
        </w:rPr>
        <w:t>с</w:t>
      </w:r>
      <w:r w:rsidRPr="00C65917">
        <w:rPr>
          <w:color w:val="000000"/>
          <w:spacing w:val="1"/>
          <w:szCs w:val="24"/>
        </w:rPr>
        <w:t>к</w:t>
      </w:r>
      <w:r w:rsidRPr="00C65917">
        <w:rPr>
          <w:color w:val="000000"/>
          <w:spacing w:val="-1"/>
          <w:szCs w:val="24"/>
        </w:rPr>
        <w:t>и</w:t>
      </w:r>
      <w:r w:rsidRPr="00C65917">
        <w:rPr>
          <w:color w:val="000000"/>
          <w:szCs w:val="24"/>
        </w:rPr>
        <w:t>й</w:t>
      </w:r>
      <w:r w:rsidRPr="00C65917">
        <w:rPr>
          <w:color w:val="000000"/>
          <w:spacing w:val="15"/>
          <w:szCs w:val="24"/>
        </w:rPr>
        <w:t xml:space="preserve"> </w:t>
      </w:r>
      <w:r w:rsidRPr="00C65917">
        <w:rPr>
          <w:color w:val="000000"/>
          <w:spacing w:val="-2"/>
          <w:szCs w:val="24"/>
        </w:rPr>
        <w:t>я</w:t>
      </w:r>
      <w:r w:rsidRPr="00C65917">
        <w:rPr>
          <w:color w:val="000000"/>
          <w:spacing w:val="1"/>
          <w:szCs w:val="24"/>
        </w:rPr>
        <w:t>з</w:t>
      </w:r>
      <w:r w:rsidRPr="00C65917">
        <w:rPr>
          <w:color w:val="000000"/>
          <w:szCs w:val="24"/>
        </w:rPr>
        <w:t>ык</w:t>
      </w:r>
      <w:r w:rsidRPr="00C65917">
        <w:rPr>
          <w:color w:val="000000"/>
          <w:spacing w:val="14"/>
          <w:szCs w:val="24"/>
        </w:rPr>
        <w:t xml:space="preserve"> </w:t>
      </w:r>
      <w:r w:rsidRPr="00C65917">
        <w:rPr>
          <w:color w:val="000000"/>
          <w:spacing w:val="-1"/>
          <w:szCs w:val="24"/>
        </w:rPr>
        <w:t>на</w:t>
      </w:r>
      <w:r w:rsidRPr="00C65917">
        <w:rPr>
          <w:color w:val="000000"/>
          <w:spacing w:val="1"/>
          <w:szCs w:val="24"/>
        </w:rPr>
        <w:t>п</w:t>
      </w:r>
      <w:r w:rsidRPr="00C65917">
        <w:rPr>
          <w:color w:val="000000"/>
          <w:szCs w:val="24"/>
        </w:rPr>
        <w:t>р</w:t>
      </w:r>
      <w:r w:rsidRPr="00C65917">
        <w:rPr>
          <w:color w:val="000000"/>
          <w:spacing w:val="-1"/>
          <w:szCs w:val="24"/>
        </w:rPr>
        <w:t>а</w:t>
      </w:r>
      <w:r w:rsidRPr="00C65917">
        <w:rPr>
          <w:color w:val="000000"/>
          <w:szCs w:val="24"/>
        </w:rPr>
        <w:t>вл</w:t>
      </w:r>
      <w:r w:rsidRPr="00C65917">
        <w:rPr>
          <w:color w:val="000000"/>
          <w:spacing w:val="-1"/>
          <w:szCs w:val="24"/>
        </w:rPr>
        <w:t>е</w:t>
      </w:r>
      <w:r w:rsidRPr="00C65917">
        <w:rPr>
          <w:color w:val="000000"/>
          <w:spacing w:val="1"/>
          <w:szCs w:val="24"/>
        </w:rPr>
        <w:t xml:space="preserve">ния </w:t>
      </w:r>
      <w:r w:rsidRPr="00C65917">
        <w:rPr>
          <w:color w:val="000000"/>
          <w:spacing w:val="2"/>
          <w:szCs w:val="24"/>
        </w:rPr>
        <w:t>«Фундаментальная и пр</w:t>
      </w:r>
      <w:r w:rsidRPr="00C65917">
        <w:rPr>
          <w:color w:val="000000"/>
          <w:spacing w:val="2"/>
          <w:szCs w:val="24"/>
        </w:rPr>
        <w:t>и</w:t>
      </w:r>
      <w:r w:rsidRPr="00C65917">
        <w:rPr>
          <w:color w:val="000000"/>
          <w:spacing w:val="2"/>
          <w:szCs w:val="24"/>
        </w:rPr>
        <w:t>кладная лингвистика</w:t>
      </w:r>
      <w:r w:rsidRPr="00C65917">
        <w:rPr>
          <w:color w:val="000000"/>
          <w:spacing w:val="1"/>
          <w:szCs w:val="24"/>
        </w:rPr>
        <w:t>»</w:t>
      </w:r>
      <w:r w:rsidRPr="00C65917">
        <w:rPr>
          <w:color w:val="000000"/>
          <w:spacing w:val="-11"/>
          <w:szCs w:val="24"/>
        </w:rPr>
        <w:t xml:space="preserve"> </w:t>
      </w:r>
      <w:r w:rsidRPr="00C65917">
        <w:rPr>
          <w:color w:val="000000"/>
          <w:spacing w:val="1"/>
          <w:szCs w:val="24"/>
        </w:rPr>
        <w:t>п</w:t>
      </w:r>
      <w:r w:rsidRPr="00C65917">
        <w:rPr>
          <w:color w:val="000000"/>
          <w:szCs w:val="24"/>
        </w:rPr>
        <w:t>одго</w:t>
      </w:r>
      <w:r w:rsidRPr="00C65917">
        <w:rPr>
          <w:color w:val="000000"/>
          <w:spacing w:val="1"/>
          <w:szCs w:val="24"/>
        </w:rPr>
        <w:t>т</w:t>
      </w:r>
      <w:r w:rsidRPr="00C65917">
        <w:rPr>
          <w:color w:val="000000"/>
          <w:szCs w:val="24"/>
        </w:rPr>
        <w:t>ов</w:t>
      </w:r>
      <w:r w:rsidRPr="00C65917">
        <w:rPr>
          <w:color w:val="000000"/>
          <w:spacing w:val="1"/>
          <w:szCs w:val="24"/>
        </w:rPr>
        <w:t>к</w:t>
      </w:r>
      <w:r w:rsidRPr="00C65917">
        <w:rPr>
          <w:color w:val="000000"/>
          <w:szCs w:val="24"/>
        </w:rPr>
        <w:t>и</w:t>
      </w:r>
      <w:r w:rsidRPr="00C65917">
        <w:rPr>
          <w:color w:val="000000"/>
          <w:spacing w:val="-3"/>
          <w:szCs w:val="24"/>
        </w:rPr>
        <w:t xml:space="preserve"> </w:t>
      </w:r>
      <w:r w:rsidRPr="00C65917">
        <w:rPr>
          <w:color w:val="000000"/>
          <w:szCs w:val="24"/>
        </w:rPr>
        <w:t>б</w:t>
      </w:r>
      <w:r w:rsidRPr="00C65917">
        <w:rPr>
          <w:color w:val="000000"/>
          <w:spacing w:val="-1"/>
          <w:szCs w:val="24"/>
        </w:rPr>
        <w:t>а</w:t>
      </w:r>
      <w:r w:rsidRPr="00C65917">
        <w:rPr>
          <w:color w:val="000000"/>
          <w:spacing w:val="1"/>
          <w:szCs w:val="24"/>
        </w:rPr>
        <w:t>к</w:t>
      </w:r>
      <w:r w:rsidRPr="00C65917">
        <w:rPr>
          <w:color w:val="000000"/>
          <w:spacing w:val="-1"/>
          <w:szCs w:val="24"/>
        </w:rPr>
        <w:t>а</w:t>
      </w:r>
      <w:r w:rsidRPr="00C65917">
        <w:rPr>
          <w:color w:val="000000"/>
          <w:szCs w:val="24"/>
        </w:rPr>
        <w:t>л</w:t>
      </w:r>
      <w:r w:rsidRPr="00C65917">
        <w:rPr>
          <w:color w:val="000000"/>
          <w:spacing w:val="-1"/>
          <w:szCs w:val="24"/>
        </w:rPr>
        <w:t>ав</w:t>
      </w:r>
      <w:r w:rsidRPr="00C65917">
        <w:rPr>
          <w:color w:val="000000"/>
          <w:szCs w:val="24"/>
        </w:rPr>
        <w:t>р</w:t>
      </w:r>
      <w:r w:rsidRPr="00C65917">
        <w:rPr>
          <w:color w:val="000000"/>
          <w:spacing w:val="-1"/>
          <w:szCs w:val="24"/>
        </w:rPr>
        <w:t>а</w:t>
      </w:r>
      <w:r w:rsidRPr="00C65917">
        <w:rPr>
          <w:color w:val="000000"/>
          <w:szCs w:val="24"/>
        </w:rPr>
        <w:t>;</w:t>
      </w:r>
    </w:p>
    <w:p w:rsidR="005542EF" w:rsidRDefault="005542EF" w:rsidP="00153BFA">
      <w:pPr>
        <w:widowControl w:val="0"/>
        <w:autoSpaceDE w:val="0"/>
        <w:spacing w:line="200" w:lineRule="atLeast"/>
        <w:ind w:left="973" w:right="74" w:firstLine="0"/>
        <w:jc w:val="both"/>
        <w:rPr>
          <w:color w:val="000000"/>
          <w:spacing w:val="-7"/>
          <w:szCs w:val="24"/>
        </w:rPr>
      </w:pPr>
      <w:r w:rsidRPr="00C65917">
        <w:rPr>
          <w:color w:val="000000"/>
          <w:spacing w:val="1"/>
          <w:szCs w:val="24"/>
        </w:rPr>
        <w:t>- Р</w:t>
      </w:r>
      <w:r w:rsidRPr="00C65917">
        <w:rPr>
          <w:color w:val="000000"/>
          <w:spacing w:val="-1"/>
          <w:szCs w:val="24"/>
        </w:rPr>
        <w:t>а</w:t>
      </w:r>
      <w:r w:rsidRPr="00C65917">
        <w:rPr>
          <w:color w:val="000000"/>
          <w:szCs w:val="24"/>
        </w:rPr>
        <w:t>бо</w:t>
      </w:r>
      <w:r w:rsidRPr="00C65917">
        <w:rPr>
          <w:color w:val="000000"/>
          <w:spacing w:val="-1"/>
          <w:szCs w:val="24"/>
        </w:rPr>
        <w:t>ч</w:t>
      </w:r>
      <w:r w:rsidRPr="00C65917">
        <w:rPr>
          <w:color w:val="000000"/>
          <w:spacing w:val="1"/>
          <w:szCs w:val="24"/>
        </w:rPr>
        <w:t>и</w:t>
      </w:r>
      <w:r w:rsidRPr="00C65917">
        <w:rPr>
          <w:color w:val="000000"/>
          <w:szCs w:val="24"/>
        </w:rPr>
        <w:t xml:space="preserve">м </w:t>
      </w:r>
      <w:r w:rsidRPr="00C65917">
        <w:rPr>
          <w:color w:val="000000"/>
          <w:spacing w:val="44"/>
          <w:szCs w:val="24"/>
        </w:rPr>
        <w:t xml:space="preserve"> </w:t>
      </w:r>
      <w:r w:rsidRPr="00C65917">
        <w:rPr>
          <w:color w:val="000000"/>
          <w:spacing w:val="-5"/>
          <w:szCs w:val="24"/>
        </w:rPr>
        <w:t>у</w:t>
      </w:r>
      <w:r w:rsidRPr="00C65917">
        <w:rPr>
          <w:color w:val="000000"/>
          <w:spacing w:val="2"/>
          <w:szCs w:val="24"/>
        </w:rPr>
        <w:t>ч</w:t>
      </w:r>
      <w:r w:rsidRPr="00C65917">
        <w:rPr>
          <w:color w:val="000000"/>
          <w:spacing w:val="-1"/>
          <w:szCs w:val="24"/>
        </w:rPr>
        <w:t>е</w:t>
      </w:r>
      <w:r w:rsidRPr="00C65917">
        <w:rPr>
          <w:color w:val="000000"/>
          <w:szCs w:val="24"/>
        </w:rPr>
        <w:t>б</w:t>
      </w:r>
      <w:r w:rsidRPr="00C65917">
        <w:rPr>
          <w:color w:val="000000"/>
          <w:spacing w:val="1"/>
          <w:szCs w:val="24"/>
        </w:rPr>
        <w:t>н</w:t>
      </w:r>
      <w:r w:rsidRPr="00C65917">
        <w:rPr>
          <w:color w:val="000000"/>
          <w:szCs w:val="24"/>
        </w:rPr>
        <w:t xml:space="preserve">ым </w:t>
      </w:r>
      <w:r w:rsidRPr="00C65917">
        <w:rPr>
          <w:color w:val="000000"/>
          <w:spacing w:val="43"/>
          <w:szCs w:val="24"/>
        </w:rPr>
        <w:t xml:space="preserve"> </w:t>
      </w:r>
      <w:r w:rsidRPr="00C65917">
        <w:rPr>
          <w:color w:val="000000"/>
          <w:spacing w:val="1"/>
          <w:szCs w:val="24"/>
        </w:rPr>
        <w:t>п</w:t>
      </w:r>
      <w:r w:rsidRPr="00C65917">
        <w:rPr>
          <w:color w:val="000000"/>
          <w:szCs w:val="24"/>
        </w:rPr>
        <w:t>л</w:t>
      </w:r>
      <w:r w:rsidRPr="00C65917">
        <w:rPr>
          <w:color w:val="000000"/>
          <w:spacing w:val="-1"/>
          <w:szCs w:val="24"/>
        </w:rPr>
        <w:t>а</w:t>
      </w:r>
      <w:r w:rsidRPr="00C65917">
        <w:rPr>
          <w:color w:val="000000"/>
          <w:spacing w:val="1"/>
          <w:szCs w:val="24"/>
        </w:rPr>
        <w:t>н</w:t>
      </w:r>
      <w:r w:rsidRPr="00C65917">
        <w:rPr>
          <w:color w:val="000000"/>
          <w:szCs w:val="24"/>
        </w:rPr>
        <w:t xml:space="preserve">ом </w:t>
      </w:r>
      <w:r w:rsidRPr="00C65917">
        <w:rPr>
          <w:color w:val="000000"/>
          <w:spacing w:val="43"/>
          <w:szCs w:val="24"/>
        </w:rPr>
        <w:t xml:space="preserve"> </w:t>
      </w:r>
      <w:r w:rsidRPr="00C65917">
        <w:rPr>
          <w:color w:val="000000"/>
          <w:szCs w:val="24"/>
        </w:rPr>
        <w:t xml:space="preserve">НФ </w:t>
      </w:r>
      <w:r w:rsidRPr="00C65917">
        <w:rPr>
          <w:color w:val="000000"/>
          <w:spacing w:val="42"/>
          <w:szCs w:val="24"/>
        </w:rPr>
        <w:t xml:space="preserve"> </w:t>
      </w:r>
      <w:r w:rsidRPr="00C65917">
        <w:rPr>
          <w:color w:val="000000"/>
          <w:spacing w:val="1"/>
          <w:szCs w:val="24"/>
        </w:rPr>
        <w:t>НИУ</w:t>
      </w:r>
      <w:r w:rsidRPr="00C65917">
        <w:rPr>
          <w:color w:val="000000"/>
          <w:spacing w:val="-1"/>
          <w:szCs w:val="24"/>
        </w:rPr>
        <w:t>-</w:t>
      </w:r>
      <w:r w:rsidRPr="00C65917">
        <w:rPr>
          <w:color w:val="000000"/>
          <w:spacing w:val="-2"/>
          <w:szCs w:val="24"/>
        </w:rPr>
        <w:t>В</w:t>
      </w:r>
      <w:r w:rsidRPr="00C65917">
        <w:rPr>
          <w:color w:val="000000"/>
          <w:szCs w:val="24"/>
        </w:rPr>
        <w:t xml:space="preserve">ШЭ </w:t>
      </w:r>
      <w:r w:rsidRPr="00C65917">
        <w:rPr>
          <w:color w:val="000000"/>
          <w:spacing w:val="46"/>
          <w:szCs w:val="24"/>
        </w:rPr>
        <w:t xml:space="preserve"> </w:t>
      </w:r>
      <w:r w:rsidRPr="00C65917">
        <w:rPr>
          <w:color w:val="000000"/>
          <w:spacing w:val="1"/>
          <w:szCs w:val="24"/>
        </w:rPr>
        <w:t>н</w:t>
      </w:r>
      <w:r w:rsidRPr="00C65917">
        <w:rPr>
          <w:color w:val="000000"/>
          <w:szCs w:val="24"/>
        </w:rPr>
        <w:t xml:space="preserve">а </w:t>
      </w:r>
      <w:r w:rsidRPr="00C65917">
        <w:rPr>
          <w:color w:val="000000"/>
          <w:spacing w:val="43"/>
          <w:szCs w:val="24"/>
        </w:rPr>
        <w:t xml:space="preserve"> </w:t>
      </w:r>
      <w:r w:rsidRPr="00C65917">
        <w:rPr>
          <w:color w:val="000000"/>
          <w:szCs w:val="24"/>
        </w:rPr>
        <w:t>2015</w:t>
      </w:r>
      <w:r w:rsidRPr="00C65917">
        <w:rPr>
          <w:color w:val="000000"/>
          <w:spacing w:val="1"/>
          <w:szCs w:val="24"/>
        </w:rPr>
        <w:t>/</w:t>
      </w:r>
      <w:r w:rsidRPr="00C65917">
        <w:rPr>
          <w:color w:val="000000"/>
          <w:szCs w:val="24"/>
        </w:rPr>
        <w:t xml:space="preserve">2016 </w:t>
      </w:r>
      <w:r w:rsidRPr="00C65917">
        <w:rPr>
          <w:color w:val="000000"/>
          <w:spacing w:val="37"/>
          <w:szCs w:val="24"/>
        </w:rPr>
        <w:t xml:space="preserve"> </w:t>
      </w:r>
      <w:r w:rsidRPr="00C65917">
        <w:rPr>
          <w:color w:val="000000"/>
          <w:spacing w:val="1"/>
          <w:szCs w:val="24"/>
        </w:rPr>
        <w:t>п</w:t>
      </w:r>
      <w:r w:rsidRPr="00C65917">
        <w:rPr>
          <w:color w:val="000000"/>
          <w:szCs w:val="24"/>
        </w:rPr>
        <w:t xml:space="preserve">о </w:t>
      </w:r>
      <w:r w:rsidRPr="00C65917">
        <w:rPr>
          <w:color w:val="000000"/>
          <w:spacing w:val="44"/>
          <w:szCs w:val="24"/>
        </w:rPr>
        <w:t xml:space="preserve"> </w:t>
      </w:r>
      <w:r w:rsidRPr="00C65917">
        <w:rPr>
          <w:color w:val="000000"/>
          <w:spacing w:val="1"/>
          <w:szCs w:val="24"/>
        </w:rPr>
        <w:t>н</w:t>
      </w:r>
      <w:r w:rsidRPr="00C65917">
        <w:rPr>
          <w:color w:val="000000"/>
          <w:spacing w:val="-1"/>
          <w:szCs w:val="24"/>
        </w:rPr>
        <w:t>ап</w:t>
      </w:r>
      <w:r w:rsidRPr="00C65917">
        <w:rPr>
          <w:color w:val="000000"/>
          <w:szCs w:val="24"/>
        </w:rPr>
        <w:t>р</w:t>
      </w:r>
      <w:r w:rsidRPr="00C65917">
        <w:rPr>
          <w:color w:val="000000"/>
          <w:spacing w:val="-1"/>
          <w:szCs w:val="24"/>
        </w:rPr>
        <w:t>а</w:t>
      </w:r>
      <w:r w:rsidRPr="00C65917">
        <w:rPr>
          <w:color w:val="000000"/>
          <w:szCs w:val="24"/>
        </w:rPr>
        <w:t>вл</w:t>
      </w:r>
      <w:r w:rsidRPr="00C65917">
        <w:rPr>
          <w:color w:val="000000"/>
          <w:spacing w:val="-1"/>
          <w:szCs w:val="24"/>
        </w:rPr>
        <w:t>е</w:t>
      </w:r>
      <w:r w:rsidRPr="00C65917">
        <w:rPr>
          <w:color w:val="000000"/>
          <w:spacing w:val="1"/>
          <w:szCs w:val="24"/>
        </w:rPr>
        <w:t>ни</w:t>
      </w:r>
      <w:r w:rsidRPr="00C65917">
        <w:rPr>
          <w:color w:val="000000"/>
          <w:szCs w:val="24"/>
        </w:rPr>
        <w:t xml:space="preserve">ю </w:t>
      </w:r>
      <w:r w:rsidRPr="00C65917">
        <w:rPr>
          <w:color w:val="000000"/>
          <w:spacing w:val="41"/>
          <w:szCs w:val="24"/>
        </w:rPr>
        <w:t xml:space="preserve"> </w:t>
      </w:r>
      <w:r w:rsidRPr="00C65917">
        <w:rPr>
          <w:color w:val="000000"/>
          <w:spacing w:val="1"/>
          <w:szCs w:val="24"/>
        </w:rPr>
        <w:t>п</w:t>
      </w:r>
      <w:r w:rsidRPr="00C65917">
        <w:rPr>
          <w:color w:val="000000"/>
          <w:szCs w:val="24"/>
        </w:rPr>
        <w:t>одго</w:t>
      </w:r>
      <w:r w:rsidRPr="00C65917">
        <w:rPr>
          <w:color w:val="000000"/>
          <w:spacing w:val="1"/>
          <w:szCs w:val="24"/>
        </w:rPr>
        <w:t>т</w:t>
      </w:r>
      <w:r w:rsidRPr="00C65917">
        <w:rPr>
          <w:color w:val="000000"/>
          <w:szCs w:val="24"/>
        </w:rPr>
        <w:t>ов</w:t>
      </w:r>
      <w:r w:rsidRPr="00C65917">
        <w:rPr>
          <w:color w:val="000000"/>
          <w:spacing w:val="-1"/>
          <w:szCs w:val="24"/>
        </w:rPr>
        <w:t>к</w:t>
      </w:r>
      <w:r w:rsidRPr="00C65917">
        <w:rPr>
          <w:color w:val="000000"/>
          <w:szCs w:val="24"/>
        </w:rPr>
        <w:t xml:space="preserve">и </w:t>
      </w:r>
      <w:r w:rsidRPr="00C65917">
        <w:rPr>
          <w:color w:val="000000"/>
          <w:spacing w:val="2"/>
          <w:szCs w:val="24"/>
        </w:rPr>
        <w:t>«Фундаментальная и прикладная лингвистика</w:t>
      </w:r>
      <w:r w:rsidRPr="00C65917">
        <w:rPr>
          <w:color w:val="000000"/>
          <w:spacing w:val="4"/>
          <w:szCs w:val="24"/>
        </w:rPr>
        <w:t>»</w:t>
      </w:r>
      <w:r w:rsidRPr="00C65917">
        <w:rPr>
          <w:color w:val="000000"/>
          <w:spacing w:val="-7"/>
          <w:szCs w:val="24"/>
        </w:rPr>
        <w:t>, утвержденным в 2012 г</w:t>
      </w:r>
      <w:r w:rsidRPr="00C65917">
        <w:rPr>
          <w:color w:val="000000"/>
          <w:spacing w:val="-7"/>
          <w:szCs w:val="24"/>
        </w:rPr>
        <w:t>о</w:t>
      </w:r>
      <w:r w:rsidRPr="00C65917">
        <w:rPr>
          <w:color w:val="000000"/>
          <w:spacing w:val="-7"/>
          <w:szCs w:val="24"/>
        </w:rPr>
        <w:t>ду.</w:t>
      </w:r>
      <w:r>
        <w:rPr>
          <w:color w:val="000000"/>
          <w:spacing w:val="-7"/>
          <w:szCs w:val="24"/>
        </w:rPr>
        <w:t xml:space="preserve"> </w:t>
      </w:r>
    </w:p>
    <w:p w:rsidR="005542EF" w:rsidRDefault="005542EF" w:rsidP="00153BFA">
      <w:pPr>
        <w:pStyle w:val="Heading1"/>
        <w:jc w:val="both"/>
      </w:pPr>
      <w:r>
        <w:t>Цели освоения дисциплины</w:t>
      </w:r>
    </w:p>
    <w:p w:rsidR="005542EF" w:rsidRPr="00CF600D" w:rsidRDefault="005542EF" w:rsidP="00CF600D">
      <w:pPr>
        <w:widowControl w:val="0"/>
        <w:autoSpaceDE w:val="0"/>
        <w:spacing w:line="200" w:lineRule="atLeast"/>
        <w:ind w:firstLine="917"/>
        <w:jc w:val="both"/>
        <w:rPr>
          <w:color w:val="000000"/>
          <w:szCs w:val="24"/>
        </w:rPr>
      </w:pPr>
      <w:r>
        <w:rPr>
          <w:color w:val="000000"/>
          <w:szCs w:val="24"/>
        </w:rPr>
        <w:t>Д</w:t>
      </w:r>
      <w:r>
        <w:rPr>
          <w:color w:val="000000"/>
          <w:spacing w:val="1"/>
          <w:szCs w:val="24"/>
        </w:rPr>
        <w:t>и</w:t>
      </w:r>
      <w:r>
        <w:rPr>
          <w:color w:val="000000"/>
          <w:spacing w:val="-1"/>
          <w:szCs w:val="24"/>
        </w:rPr>
        <w:t>с</w:t>
      </w:r>
      <w:r>
        <w:rPr>
          <w:color w:val="000000"/>
          <w:spacing w:val="1"/>
          <w:szCs w:val="24"/>
        </w:rPr>
        <w:t>цип</w:t>
      </w:r>
      <w:r>
        <w:rPr>
          <w:color w:val="000000"/>
          <w:spacing w:val="-2"/>
          <w:szCs w:val="24"/>
        </w:rPr>
        <w:t>л</w:t>
      </w:r>
      <w:r>
        <w:rPr>
          <w:color w:val="000000"/>
          <w:spacing w:val="1"/>
          <w:szCs w:val="24"/>
        </w:rPr>
        <w:t>ин</w:t>
      </w:r>
      <w:r>
        <w:rPr>
          <w:color w:val="000000"/>
          <w:szCs w:val="24"/>
        </w:rPr>
        <w:t>а</w:t>
      </w:r>
      <w:r>
        <w:rPr>
          <w:color w:val="000000"/>
          <w:spacing w:val="8"/>
          <w:szCs w:val="24"/>
        </w:rPr>
        <w:t xml:space="preserve"> </w:t>
      </w:r>
      <w:r>
        <w:rPr>
          <w:color w:val="000000"/>
          <w:spacing w:val="-7"/>
          <w:szCs w:val="24"/>
        </w:rPr>
        <w:t>«</w:t>
      </w:r>
      <w:r>
        <w:rPr>
          <w:color w:val="000000"/>
          <w:szCs w:val="24"/>
        </w:rPr>
        <w:t>А</w:t>
      </w:r>
      <w:r>
        <w:rPr>
          <w:color w:val="000000"/>
          <w:spacing w:val="1"/>
          <w:szCs w:val="24"/>
        </w:rPr>
        <w:t>н</w:t>
      </w:r>
      <w:r>
        <w:rPr>
          <w:color w:val="000000"/>
          <w:szCs w:val="24"/>
        </w:rPr>
        <w:t>гл</w:t>
      </w:r>
      <w:r>
        <w:rPr>
          <w:color w:val="000000"/>
          <w:spacing w:val="1"/>
          <w:szCs w:val="24"/>
        </w:rPr>
        <w:t>ий</w:t>
      </w:r>
      <w:r>
        <w:rPr>
          <w:color w:val="000000"/>
          <w:spacing w:val="-1"/>
          <w:szCs w:val="24"/>
        </w:rPr>
        <w:t>с</w:t>
      </w:r>
      <w:r>
        <w:rPr>
          <w:color w:val="000000"/>
          <w:spacing w:val="1"/>
          <w:szCs w:val="24"/>
        </w:rPr>
        <w:t>ки</w:t>
      </w:r>
      <w:r>
        <w:rPr>
          <w:color w:val="000000"/>
          <w:szCs w:val="24"/>
        </w:rPr>
        <w:t>й</w:t>
      </w:r>
      <w:r>
        <w:rPr>
          <w:color w:val="000000"/>
          <w:spacing w:val="9"/>
          <w:szCs w:val="24"/>
        </w:rPr>
        <w:t xml:space="preserve"> </w:t>
      </w:r>
      <w:r>
        <w:rPr>
          <w:color w:val="000000"/>
          <w:spacing w:val="-2"/>
          <w:szCs w:val="24"/>
        </w:rPr>
        <w:t>я</w:t>
      </w:r>
      <w:r>
        <w:rPr>
          <w:color w:val="000000"/>
          <w:spacing w:val="1"/>
          <w:szCs w:val="24"/>
        </w:rPr>
        <w:t>з</w:t>
      </w:r>
      <w:r>
        <w:rPr>
          <w:color w:val="000000"/>
          <w:szCs w:val="24"/>
        </w:rPr>
        <w:t>ы</w:t>
      </w:r>
      <w:r>
        <w:rPr>
          <w:color w:val="000000"/>
          <w:spacing w:val="3"/>
          <w:szCs w:val="24"/>
        </w:rPr>
        <w:t>к</w:t>
      </w:r>
      <w:r>
        <w:rPr>
          <w:color w:val="000000"/>
          <w:szCs w:val="24"/>
        </w:rPr>
        <w:t>» (2</w:t>
      </w:r>
      <w:r>
        <w:rPr>
          <w:color w:val="000000"/>
          <w:spacing w:val="6"/>
          <w:szCs w:val="24"/>
        </w:rPr>
        <w:t xml:space="preserve"> к</w:t>
      </w:r>
      <w:r>
        <w:rPr>
          <w:color w:val="000000"/>
          <w:spacing w:val="-5"/>
          <w:szCs w:val="24"/>
        </w:rPr>
        <w:t>у</w:t>
      </w:r>
      <w:r>
        <w:rPr>
          <w:color w:val="000000"/>
          <w:szCs w:val="24"/>
        </w:rPr>
        <w:t>рс)</w:t>
      </w:r>
      <w:r>
        <w:rPr>
          <w:color w:val="000000"/>
          <w:spacing w:val="10"/>
          <w:szCs w:val="24"/>
        </w:rPr>
        <w:t xml:space="preserve"> </w:t>
      </w:r>
      <w:r>
        <w:rPr>
          <w:color w:val="000000"/>
          <w:spacing w:val="-1"/>
          <w:szCs w:val="24"/>
        </w:rPr>
        <w:t>с</w:t>
      </w:r>
      <w:r>
        <w:rPr>
          <w:color w:val="000000"/>
          <w:szCs w:val="24"/>
        </w:rPr>
        <w:t>о</w:t>
      </w:r>
      <w:r>
        <w:rPr>
          <w:color w:val="000000"/>
          <w:spacing w:val="2"/>
          <w:szCs w:val="24"/>
        </w:rPr>
        <w:t>с</w:t>
      </w:r>
      <w:r>
        <w:rPr>
          <w:color w:val="000000"/>
          <w:spacing w:val="1"/>
          <w:szCs w:val="24"/>
        </w:rPr>
        <w:t>т</w:t>
      </w:r>
      <w:r>
        <w:rPr>
          <w:color w:val="000000"/>
          <w:spacing w:val="-1"/>
          <w:szCs w:val="24"/>
        </w:rPr>
        <w:t>а</w:t>
      </w:r>
      <w:r>
        <w:rPr>
          <w:color w:val="000000"/>
          <w:szCs w:val="24"/>
        </w:rPr>
        <w:t>вля</w:t>
      </w:r>
      <w:r>
        <w:rPr>
          <w:color w:val="000000"/>
          <w:spacing w:val="-1"/>
          <w:szCs w:val="24"/>
        </w:rPr>
        <w:t>е</w:t>
      </w:r>
      <w:r>
        <w:rPr>
          <w:color w:val="000000"/>
          <w:szCs w:val="24"/>
        </w:rPr>
        <w:t>т</w:t>
      </w:r>
      <w:r>
        <w:rPr>
          <w:color w:val="000000"/>
          <w:spacing w:val="5"/>
          <w:szCs w:val="24"/>
        </w:rPr>
        <w:t xml:space="preserve"> </w:t>
      </w:r>
      <w:r>
        <w:rPr>
          <w:color w:val="000000"/>
          <w:spacing w:val="-1"/>
          <w:szCs w:val="24"/>
        </w:rPr>
        <w:t>час</w:t>
      </w:r>
      <w:r>
        <w:rPr>
          <w:color w:val="000000"/>
          <w:spacing w:val="1"/>
          <w:szCs w:val="24"/>
        </w:rPr>
        <w:t>т</w:t>
      </w:r>
      <w:r>
        <w:rPr>
          <w:color w:val="000000"/>
          <w:szCs w:val="24"/>
        </w:rPr>
        <w:t>ь</w:t>
      </w:r>
      <w:r>
        <w:rPr>
          <w:color w:val="000000"/>
          <w:spacing w:val="14"/>
          <w:szCs w:val="24"/>
        </w:rPr>
        <w:t xml:space="preserve"> </w:t>
      </w:r>
      <w:r>
        <w:rPr>
          <w:color w:val="000000"/>
          <w:spacing w:val="-5"/>
          <w:szCs w:val="24"/>
        </w:rPr>
        <w:t>у</w:t>
      </w:r>
      <w:r>
        <w:rPr>
          <w:color w:val="000000"/>
          <w:spacing w:val="-1"/>
          <w:szCs w:val="24"/>
        </w:rPr>
        <w:t>че</w:t>
      </w:r>
      <w:r>
        <w:rPr>
          <w:color w:val="000000"/>
          <w:szCs w:val="24"/>
        </w:rPr>
        <w:t>б</w:t>
      </w:r>
      <w:r>
        <w:rPr>
          <w:color w:val="000000"/>
          <w:spacing w:val="1"/>
          <w:szCs w:val="24"/>
        </w:rPr>
        <w:t>н</w:t>
      </w:r>
      <w:r>
        <w:rPr>
          <w:color w:val="000000"/>
          <w:szCs w:val="24"/>
        </w:rPr>
        <w:t>ой</w:t>
      </w:r>
      <w:r>
        <w:rPr>
          <w:color w:val="000000"/>
          <w:spacing w:val="9"/>
          <w:szCs w:val="24"/>
        </w:rPr>
        <w:t xml:space="preserve"> </w:t>
      </w:r>
      <w:r>
        <w:rPr>
          <w:color w:val="000000"/>
          <w:spacing w:val="1"/>
          <w:szCs w:val="24"/>
        </w:rPr>
        <w:t>п</w:t>
      </w:r>
      <w:r>
        <w:rPr>
          <w:color w:val="000000"/>
          <w:szCs w:val="24"/>
        </w:rPr>
        <w:t>рогр</w:t>
      </w:r>
      <w:r>
        <w:rPr>
          <w:color w:val="000000"/>
          <w:spacing w:val="-1"/>
          <w:szCs w:val="24"/>
        </w:rPr>
        <w:t>амм</w:t>
      </w:r>
      <w:r>
        <w:rPr>
          <w:color w:val="000000"/>
          <w:szCs w:val="24"/>
        </w:rPr>
        <w:t>ы</w:t>
      </w:r>
      <w:r>
        <w:rPr>
          <w:color w:val="000000"/>
          <w:spacing w:val="8"/>
          <w:szCs w:val="24"/>
        </w:rPr>
        <w:t xml:space="preserve"> </w:t>
      </w:r>
      <w:r>
        <w:rPr>
          <w:color w:val="000000"/>
          <w:szCs w:val="24"/>
        </w:rPr>
        <w:t>о</w:t>
      </w:r>
      <w:r>
        <w:rPr>
          <w:color w:val="000000"/>
          <w:spacing w:val="1"/>
          <w:szCs w:val="24"/>
        </w:rPr>
        <w:t>т</w:t>
      </w:r>
      <w:r>
        <w:rPr>
          <w:color w:val="000000"/>
          <w:szCs w:val="24"/>
        </w:rPr>
        <w:t>д</w:t>
      </w:r>
      <w:r>
        <w:rPr>
          <w:color w:val="000000"/>
          <w:spacing w:val="-1"/>
          <w:szCs w:val="24"/>
        </w:rPr>
        <w:t>е</w:t>
      </w:r>
      <w:r>
        <w:rPr>
          <w:color w:val="000000"/>
          <w:szCs w:val="24"/>
        </w:rPr>
        <w:t>л</w:t>
      </w:r>
      <w:r>
        <w:rPr>
          <w:color w:val="000000"/>
          <w:spacing w:val="-1"/>
          <w:szCs w:val="24"/>
        </w:rPr>
        <w:t>е</w:t>
      </w:r>
      <w:r>
        <w:rPr>
          <w:color w:val="000000"/>
          <w:spacing w:val="1"/>
          <w:szCs w:val="24"/>
        </w:rPr>
        <w:t>ния</w:t>
      </w:r>
      <w:r>
        <w:rPr>
          <w:color w:val="000000"/>
          <w:szCs w:val="24"/>
        </w:rPr>
        <w:t xml:space="preserve">: </w:t>
      </w:r>
      <w:r>
        <w:rPr>
          <w:color w:val="000000"/>
          <w:spacing w:val="2"/>
          <w:w w:val="99"/>
          <w:szCs w:val="24"/>
        </w:rPr>
        <w:t>«Фундаментальная и прикладная лингвистика</w:t>
      </w:r>
      <w:r>
        <w:rPr>
          <w:color w:val="000000"/>
          <w:spacing w:val="-7"/>
          <w:w w:val="99"/>
          <w:szCs w:val="24"/>
        </w:rPr>
        <w:t>»</w:t>
      </w:r>
      <w:r>
        <w:rPr>
          <w:color w:val="000000"/>
          <w:w w:val="99"/>
          <w:szCs w:val="24"/>
        </w:rPr>
        <w:t>.</w:t>
      </w:r>
    </w:p>
    <w:p w:rsidR="005542EF" w:rsidRDefault="005542EF" w:rsidP="00153BFA">
      <w:pPr>
        <w:widowControl w:val="0"/>
        <w:autoSpaceDE w:val="0"/>
        <w:spacing w:line="200" w:lineRule="atLeast"/>
        <w:ind w:firstLine="917"/>
        <w:jc w:val="both"/>
        <w:rPr>
          <w:color w:val="000000"/>
          <w:spacing w:val="-3"/>
          <w:szCs w:val="24"/>
        </w:rPr>
      </w:pPr>
      <w:r>
        <w:rPr>
          <w:color w:val="000000"/>
          <w:szCs w:val="24"/>
        </w:rPr>
        <w:t>По</w:t>
      </w:r>
      <w:r>
        <w:rPr>
          <w:color w:val="000000"/>
          <w:spacing w:val="-13"/>
          <w:szCs w:val="24"/>
        </w:rPr>
        <w:t xml:space="preserve"> </w:t>
      </w:r>
      <w:r>
        <w:rPr>
          <w:color w:val="000000"/>
          <w:szCs w:val="24"/>
        </w:rPr>
        <w:t>о</w:t>
      </w:r>
      <w:r>
        <w:rPr>
          <w:color w:val="000000"/>
          <w:spacing w:val="1"/>
          <w:szCs w:val="24"/>
        </w:rPr>
        <w:t>к</w:t>
      </w:r>
      <w:r>
        <w:rPr>
          <w:color w:val="000000"/>
          <w:szCs w:val="24"/>
        </w:rPr>
        <w:t>о</w:t>
      </w:r>
      <w:r>
        <w:rPr>
          <w:color w:val="000000"/>
          <w:spacing w:val="1"/>
          <w:szCs w:val="24"/>
        </w:rPr>
        <w:t>н</w:t>
      </w:r>
      <w:r>
        <w:rPr>
          <w:color w:val="000000"/>
          <w:spacing w:val="-1"/>
          <w:szCs w:val="24"/>
        </w:rPr>
        <w:t>ча</w:t>
      </w:r>
      <w:r>
        <w:rPr>
          <w:color w:val="000000"/>
          <w:spacing w:val="1"/>
          <w:szCs w:val="24"/>
        </w:rPr>
        <w:t>ни</w:t>
      </w:r>
      <w:r>
        <w:rPr>
          <w:color w:val="000000"/>
          <w:szCs w:val="24"/>
        </w:rPr>
        <w:t>и</w:t>
      </w:r>
      <w:r>
        <w:rPr>
          <w:color w:val="000000"/>
          <w:spacing w:val="-2"/>
          <w:szCs w:val="24"/>
        </w:rPr>
        <w:t xml:space="preserve"> </w:t>
      </w:r>
      <w:r>
        <w:rPr>
          <w:color w:val="000000"/>
          <w:szCs w:val="24"/>
        </w:rPr>
        <w:t>2</w:t>
      </w:r>
      <w:r>
        <w:rPr>
          <w:color w:val="000000"/>
          <w:spacing w:val="-1"/>
          <w:szCs w:val="24"/>
        </w:rPr>
        <w:t>-</w:t>
      </w:r>
      <w:r>
        <w:rPr>
          <w:color w:val="000000"/>
          <w:szCs w:val="24"/>
        </w:rPr>
        <w:t>го</w:t>
      </w:r>
      <w:r>
        <w:rPr>
          <w:color w:val="000000"/>
          <w:spacing w:val="-3"/>
          <w:szCs w:val="24"/>
        </w:rPr>
        <w:t xml:space="preserve"> модуля проводится экзамен, по окончании 3-го модуля – независ</w:t>
      </w:r>
      <w:r>
        <w:rPr>
          <w:color w:val="000000"/>
          <w:spacing w:val="-3"/>
          <w:szCs w:val="24"/>
        </w:rPr>
        <w:t>и</w:t>
      </w:r>
      <w:r>
        <w:rPr>
          <w:color w:val="000000"/>
          <w:spacing w:val="-3"/>
          <w:szCs w:val="24"/>
        </w:rPr>
        <w:t>мый экзамен Департамента иностранных языков.</w:t>
      </w:r>
    </w:p>
    <w:p w:rsidR="005542EF" w:rsidRDefault="005542EF" w:rsidP="00153BFA">
      <w:pPr>
        <w:widowControl w:val="0"/>
        <w:autoSpaceDE w:val="0"/>
        <w:spacing w:line="200" w:lineRule="atLeast"/>
        <w:ind w:firstLine="917"/>
        <w:jc w:val="both"/>
        <w:rPr>
          <w:color w:val="000000"/>
          <w:szCs w:val="24"/>
        </w:rPr>
      </w:pPr>
      <w:r>
        <w:rPr>
          <w:b/>
          <w:bCs/>
          <w:color w:val="000000"/>
          <w:spacing w:val="1"/>
          <w:szCs w:val="24"/>
        </w:rPr>
        <w:t>Пр</w:t>
      </w:r>
      <w:r>
        <w:rPr>
          <w:b/>
          <w:bCs/>
          <w:color w:val="000000"/>
          <w:szCs w:val="24"/>
        </w:rPr>
        <w:t>а</w:t>
      </w:r>
      <w:r>
        <w:rPr>
          <w:b/>
          <w:bCs/>
          <w:color w:val="000000"/>
          <w:spacing w:val="-1"/>
          <w:szCs w:val="24"/>
        </w:rPr>
        <w:t>к</w:t>
      </w:r>
      <w:r>
        <w:rPr>
          <w:b/>
          <w:bCs/>
          <w:color w:val="000000"/>
          <w:spacing w:val="2"/>
          <w:szCs w:val="24"/>
        </w:rPr>
        <w:t>т</w:t>
      </w:r>
      <w:r>
        <w:rPr>
          <w:b/>
          <w:bCs/>
          <w:color w:val="000000"/>
          <w:spacing w:val="1"/>
          <w:szCs w:val="24"/>
        </w:rPr>
        <w:t>и</w:t>
      </w:r>
      <w:r>
        <w:rPr>
          <w:b/>
          <w:bCs/>
          <w:color w:val="000000"/>
          <w:spacing w:val="-1"/>
          <w:szCs w:val="24"/>
        </w:rPr>
        <w:t>чес</w:t>
      </w:r>
      <w:r>
        <w:rPr>
          <w:b/>
          <w:bCs/>
          <w:color w:val="000000"/>
          <w:spacing w:val="1"/>
          <w:szCs w:val="24"/>
        </w:rPr>
        <w:t>к</w:t>
      </w:r>
      <w:r>
        <w:rPr>
          <w:b/>
          <w:bCs/>
          <w:color w:val="000000"/>
          <w:szCs w:val="24"/>
        </w:rPr>
        <w:t xml:space="preserve">ая </w:t>
      </w:r>
      <w:r>
        <w:rPr>
          <w:b/>
          <w:bCs/>
          <w:color w:val="000000"/>
          <w:spacing w:val="31"/>
          <w:szCs w:val="24"/>
        </w:rPr>
        <w:t xml:space="preserve"> </w:t>
      </w:r>
      <w:r>
        <w:rPr>
          <w:b/>
          <w:bCs/>
          <w:color w:val="000000"/>
          <w:spacing w:val="1"/>
          <w:szCs w:val="24"/>
        </w:rPr>
        <w:t>ц</w:t>
      </w:r>
      <w:r>
        <w:rPr>
          <w:b/>
          <w:bCs/>
          <w:color w:val="000000"/>
          <w:spacing w:val="-1"/>
          <w:szCs w:val="24"/>
        </w:rPr>
        <w:t>е</w:t>
      </w:r>
      <w:r>
        <w:rPr>
          <w:b/>
          <w:bCs/>
          <w:color w:val="000000"/>
          <w:szCs w:val="24"/>
        </w:rPr>
        <w:t xml:space="preserve">ль </w:t>
      </w:r>
      <w:r>
        <w:rPr>
          <w:b/>
          <w:bCs/>
          <w:color w:val="000000"/>
          <w:spacing w:val="29"/>
          <w:szCs w:val="24"/>
        </w:rPr>
        <w:t xml:space="preserve"> </w:t>
      </w:r>
      <w:r>
        <w:rPr>
          <w:color w:val="000000"/>
          <w:szCs w:val="24"/>
        </w:rPr>
        <w:t xml:space="preserve">— </w:t>
      </w:r>
      <w:r>
        <w:rPr>
          <w:color w:val="000000"/>
          <w:spacing w:val="32"/>
          <w:szCs w:val="24"/>
        </w:rPr>
        <w:t xml:space="preserve"> </w:t>
      </w:r>
      <w:r>
        <w:rPr>
          <w:color w:val="000000"/>
          <w:spacing w:val="-1"/>
          <w:szCs w:val="24"/>
        </w:rPr>
        <w:t>с</w:t>
      </w:r>
      <w:r>
        <w:rPr>
          <w:color w:val="000000"/>
          <w:spacing w:val="1"/>
          <w:szCs w:val="24"/>
        </w:rPr>
        <w:t>и</w:t>
      </w:r>
      <w:r>
        <w:rPr>
          <w:color w:val="000000"/>
          <w:spacing w:val="-1"/>
          <w:szCs w:val="24"/>
        </w:rPr>
        <w:t>с</w:t>
      </w:r>
      <w:r>
        <w:rPr>
          <w:color w:val="000000"/>
          <w:spacing w:val="1"/>
          <w:szCs w:val="24"/>
        </w:rPr>
        <w:t>т</w:t>
      </w:r>
      <w:r>
        <w:rPr>
          <w:color w:val="000000"/>
          <w:spacing w:val="-1"/>
          <w:szCs w:val="24"/>
        </w:rPr>
        <w:t>ема</w:t>
      </w:r>
      <w:r>
        <w:rPr>
          <w:color w:val="000000"/>
          <w:spacing w:val="1"/>
          <w:szCs w:val="24"/>
        </w:rPr>
        <w:t>тиз</w:t>
      </w:r>
      <w:r>
        <w:rPr>
          <w:color w:val="000000"/>
          <w:spacing w:val="-1"/>
          <w:szCs w:val="24"/>
        </w:rPr>
        <w:t>а</w:t>
      </w:r>
      <w:r>
        <w:rPr>
          <w:color w:val="000000"/>
          <w:spacing w:val="1"/>
          <w:szCs w:val="24"/>
        </w:rPr>
        <w:t>ци</w:t>
      </w:r>
      <w:r>
        <w:rPr>
          <w:color w:val="000000"/>
          <w:szCs w:val="24"/>
        </w:rPr>
        <w:t xml:space="preserve">я </w:t>
      </w:r>
      <w:r>
        <w:rPr>
          <w:color w:val="000000"/>
          <w:spacing w:val="27"/>
          <w:szCs w:val="24"/>
        </w:rPr>
        <w:t xml:space="preserve"> и углубление </w:t>
      </w:r>
      <w:r>
        <w:rPr>
          <w:color w:val="000000"/>
          <w:spacing w:val="1"/>
          <w:szCs w:val="24"/>
        </w:rPr>
        <w:t>зн</w:t>
      </w:r>
      <w:r>
        <w:rPr>
          <w:color w:val="000000"/>
          <w:spacing w:val="-3"/>
          <w:szCs w:val="24"/>
        </w:rPr>
        <w:t>а</w:t>
      </w:r>
      <w:r>
        <w:rPr>
          <w:color w:val="000000"/>
          <w:spacing w:val="1"/>
          <w:szCs w:val="24"/>
        </w:rPr>
        <w:t>ний</w:t>
      </w:r>
      <w:r>
        <w:rPr>
          <w:color w:val="000000"/>
          <w:szCs w:val="24"/>
        </w:rPr>
        <w:t xml:space="preserve">, </w:t>
      </w:r>
      <w:r>
        <w:rPr>
          <w:color w:val="000000"/>
          <w:spacing w:val="29"/>
          <w:szCs w:val="24"/>
        </w:rPr>
        <w:t xml:space="preserve"> </w:t>
      </w:r>
      <w:r>
        <w:rPr>
          <w:color w:val="000000"/>
          <w:spacing w:val="1"/>
          <w:szCs w:val="24"/>
        </w:rPr>
        <w:t>п</w:t>
      </w:r>
      <w:r>
        <w:rPr>
          <w:color w:val="000000"/>
          <w:spacing w:val="-2"/>
          <w:szCs w:val="24"/>
        </w:rPr>
        <w:t>р</w:t>
      </w:r>
      <w:r>
        <w:rPr>
          <w:color w:val="000000"/>
          <w:spacing w:val="1"/>
          <w:szCs w:val="24"/>
        </w:rPr>
        <w:t>и</w:t>
      </w:r>
      <w:r>
        <w:rPr>
          <w:color w:val="000000"/>
          <w:szCs w:val="24"/>
        </w:rPr>
        <w:t>обр</w:t>
      </w:r>
      <w:r>
        <w:rPr>
          <w:color w:val="000000"/>
          <w:spacing w:val="-1"/>
          <w:szCs w:val="24"/>
        </w:rPr>
        <w:t>е</w:t>
      </w:r>
      <w:r>
        <w:rPr>
          <w:color w:val="000000"/>
          <w:spacing w:val="1"/>
          <w:szCs w:val="24"/>
        </w:rPr>
        <w:t>т</w:t>
      </w:r>
      <w:r>
        <w:rPr>
          <w:color w:val="000000"/>
          <w:spacing w:val="-1"/>
          <w:szCs w:val="24"/>
        </w:rPr>
        <w:t>е</w:t>
      </w:r>
      <w:r>
        <w:rPr>
          <w:color w:val="000000"/>
          <w:spacing w:val="1"/>
          <w:szCs w:val="24"/>
        </w:rPr>
        <w:t>нн</w:t>
      </w:r>
      <w:r>
        <w:rPr>
          <w:color w:val="000000"/>
          <w:spacing w:val="-3"/>
          <w:szCs w:val="24"/>
        </w:rPr>
        <w:t>ы</w:t>
      </w:r>
      <w:r>
        <w:rPr>
          <w:color w:val="000000"/>
          <w:szCs w:val="24"/>
        </w:rPr>
        <w:t xml:space="preserve">х </w:t>
      </w:r>
      <w:r>
        <w:rPr>
          <w:color w:val="000000"/>
          <w:spacing w:val="28"/>
          <w:szCs w:val="24"/>
        </w:rPr>
        <w:t xml:space="preserve"> </w:t>
      </w:r>
      <w:r>
        <w:rPr>
          <w:color w:val="000000"/>
          <w:spacing w:val="-1"/>
          <w:szCs w:val="24"/>
        </w:rPr>
        <w:t>с</w:t>
      </w:r>
      <w:r>
        <w:rPr>
          <w:color w:val="000000"/>
          <w:spacing w:val="3"/>
          <w:szCs w:val="24"/>
        </w:rPr>
        <w:t>т</w:t>
      </w:r>
      <w:r>
        <w:rPr>
          <w:color w:val="000000"/>
          <w:spacing w:val="-5"/>
          <w:szCs w:val="24"/>
        </w:rPr>
        <w:t>у</w:t>
      </w:r>
      <w:r>
        <w:rPr>
          <w:color w:val="000000"/>
          <w:szCs w:val="24"/>
        </w:rPr>
        <w:t>д</w:t>
      </w:r>
      <w:r>
        <w:rPr>
          <w:color w:val="000000"/>
          <w:spacing w:val="-1"/>
          <w:szCs w:val="24"/>
        </w:rPr>
        <w:t>е</w:t>
      </w:r>
      <w:r>
        <w:rPr>
          <w:color w:val="000000"/>
          <w:spacing w:val="1"/>
          <w:szCs w:val="24"/>
        </w:rPr>
        <w:t>нт</w:t>
      </w:r>
      <w:r>
        <w:rPr>
          <w:color w:val="000000"/>
          <w:spacing w:val="-1"/>
          <w:szCs w:val="24"/>
        </w:rPr>
        <w:t>ам</w:t>
      </w:r>
      <w:r>
        <w:rPr>
          <w:color w:val="000000"/>
          <w:szCs w:val="24"/>
        </w:rPr>
        <w:t xml:space="preserve">и </w:t>
      </w:r>
      <w:r>
        <w:rPr>
          <w:color w:val="000000"/>
          <w:spacing w:val="31"/>
          <w:szCs w:val="24"/>
        </w:rPr>
        <w:t xml:space="preserve"> </w:t>
      </w:r>
      <w:r>
        <w:rPr>
          <w:color w:val="000000"/>
          <w:szCs w:val="24"/>
        </w:rPr>
        <w:t xml:space="preserve">во </w:t>
      </w:r>
      <w:r>
        <w:rPr>
          <w:color w:val="000000"/>
          <w:spacing w:val="31"/>
          <w:szCs w:val="24"/>
        </w:rPr>
        <w:t xml:space="preserve"> </w:t>
      </w:r>
      <w:r>
        <w:rPr>
          <w:color w:val="000000"/>
          <w:spacing w:val="-1"/>
          <w:szCs w:val="24"/>
        </w:rPr>
        <w:t>в</w:t>
      </w:r>
      <w:r>
        <w:rPr>
          <w:color w:val="000000"/>
          <w:szCs w:val="24"/>
        </w:rPr>
        <w:t>р</w:t>
      </w:r>
      <w:r>
        <w:rPr>
          <w:color w:val="000000"/>
          <w:spacing w:val="-1"/>
          <w:szCs w:val="24"/>
        </w:rPr>
        <w:t>е</w:t>
      </w:r>
      <w:r>
        <w:rPr>
          <w:color w:val="000000"/>
          <w:spacing w:val="2"/>
          <w:szCs w:val="24"/>
        </w:rPr>
        <w:t>м</w:t>
      </w:r>
      <w:r>
        <w:rPr>
          <w:color w:val="000000"/>
          <w:szCs w:val="24"/>
        </w:rPr>
        <w:t xml:space="preserve">я </w:t>
      </w:r>
      <w:r>
        <w:rPr>
          <w:color w:val="000000"/>
          <w:spacing w:val="1"/>
          <w:szCs w:val="24"/>
        </w:rPr>
        <w:t>и</w:t>
      </w:r>
      <w:r>
        <w:rPr>
          <w:color w:val="000000"/>
          <w:spacing w:val="4"/>
          <w:szCs w:val="24"/>
        </w:rPr>
        <w:t>з</w:t>
      </w:r>
      <w:r>
        <w:rPr>
          <w:color w:val="000000"/>
          <w:spacing w:val="-7"/>
          <w:szCs w:val="24"/>
        </w:rPr>
        <w:t>у</w:t>
      </w:r>
      <w:r>
        <w:rPr>
          <w:color w:val="000000"/>
          <w:spacing w:val="2"/>
          <w:szCs w:val="24"/>
        </w:rPr>
        <w:t>ч</w:t>
      </w:r>
      <w:r>
        <w:rPr>
          <w:color w:val="000000"/>
          <w:spacing w:val="-1"/>
          <w:szCs w:val="24"/>
        </w:rPr>
        <w:t>е</w:t>
      </w:r>
      <w:r>
        <w:rPr>
          <w:color w:val="000000"/>
          <w:spacing w:val="1"/>
          <w:szCs w:val="24"/>
        </w:rPr>
        <w:t>ни</w:t>
      </w:r>
      <w:r>
        <w:rPr>
          <w:color w:val="000000"/>
          <w:szCs w:val="24"/>
        </w:rPr>
        <w:t xml:space="preserve">я </w:t>
      </w:r>
      <w:r>
        <w:rPr>
          <w:color w:val="000000"/>
          <w:spacing w:val="-5"/>
          <w:szCs w:val="24"/>
        </w:rPr>
        <w:t xml:space="preserve"> </w:t>
      </w:r>
      <w:r>
        <w:rPr>
          <w:color w:val="000000"/>
          <w:spacing w:val="-1"/>
          <w:szCs w:val="24"/>
        </w:rPr>
        <w:t>а</w:t>
      </w:r>
      <w:r>
        <w:rPr>
          <w:color w:val="000000"/>
          <w:spacing w:val="1"/>
          <w:szCs w:val="24"/>
        </w:rPr>
        <w:t>н</w:t>
      </w:r>
      <w:r>
        <w:rPr>
          <w:color w:val="000000"/>
          <w:szCs w:val="24"/>
        </w:rPr>
        <w:t>гл</w:t>
      </w:r>
      <w:r>
        <w:rPr>
          <w:color w:val="000000"/>
          <w:spacing w:val="1"/>
          <w:szCs w:val="24"/>
        </w:rPr>
        <w:t>ий</w:t>
      </w:r>
      <w:r>
        <w:rPr>
          <w:color w:val="000000"/>
          <w:spacing w:val="-1"/>
          <w:szCs w:val="24"/>
        </w:rPr>
        <w:t>с</w:t>
      </w:r>
      <w:r>
        <w:rPr>
          <w:color w:val="000000"/>
          <w:spacing w:val="1"/>
          <w:szCs w:val="24"/>
        </w:rPr>
        <w:t>к</w:t>
      </w:r>
      <w:r>
        <w:rPr>
          <w:color w:val="000000"/>
          <w:szCs w:val="24"/>
        </w:rPr>
        <w:t>ого</w:t>
      </w:r>
      <w:r>
        <w:rPr>
          <w:color w:val="000000"/>
          <w:spacing w:val="36"/>
          <w:szCs w:val="24"/>
        </w:rPr>
        <w:t xml:space="preserve"> </w:t>
      </w:r>
      <w:r>
        <w:rPr>
          <w:color w:val="000000"/>
          <w:szCs w:val="24"/>
        </w:rPr>
        <w:t>я</w:t>
      </w:r>
      <w:r>
        <w:rPr>
          <w:color w:val="000000"/>
          <w:spacing w:val="1"/>
          <w:szCs w:val="24"/>
        </w:rPr>
        <w:t>з</w:t>
      </w:r>
      <w:r>
        <w:rPr>
          <w:color w:val="000000"/>
          <w:szCs w:val="24"/>
        </w:rPr>
        <w:t>ы</w:t>
      </w:r>
      <w:r>
        <w:rPr>
          <w:color w:val="000000"/>
          <w:spacing w:val="1"/>
          <w:szCs w:val="24"/>
        </w:rPr>
        <w:t>к</w:t>
      </w:r>
      <w:r>
        <w:rPr>
          <w:color w:val="000000"/>
          <w:szCs w:val="24"/>
        </w:rPr>
        <w:t>а</w:t>
      </w:r>
      <w:r>
        <w:rPr>
          <w:color w:val="000000"/>
          <w:spacing w:val="43"/>
          <w:szCs w:val="24"/>
        </w:rPr>
        <w:t xml:space="preserve"> </w:t>
      </w:r>
      <w:r>
        <w:rPr>
          <w:color w:val="000000"/>
          <w:szCs w:val="24"/>
        </w:rPr>
        <w:t>в</w:t>
      </w:r>
      <w:r>
        <w:rPr>
          <w:color w:val="000000"/>
          <w:spacing w:val="44"/>
          <w:szCs w:val="24"/>
        </w:rPr>
        <w:t xml:space="preserve"> </w:t>
      </w:r>
      <w:r>
        <w:rPr>
          <w:color w:val="000000"/>
          <w:spacing w:val="-1"/>
          <w:szCs w:val="24"/>
        </w:rPr>
        <w:t>с</w:t>
      </w:r>
      <w:r>
        <w:rPr>
          <w:color w:val="000000"/>
          <w:szCs w:val="24"/>
        </w:rPr>
        <w:t>р</w:t>
      </w:r>
      <w:r>
        <w:rPr>
          <w:color w:val="000000"/>
          <w:spacing w:val="-1"/>
          <w:szCs w:val="24"/>
        </w:rPr>
        <w:t>е</w:t>
      </w:r>
      <w:r>
        <w:rPr>
          <w:color w:val="000000"/>
          <w:szCs w:val="24"/>
        </w:rPr>
        <w:t>д</w:t>
      </w:r>
      <w:r>
        <w:rPr>
          <w:color w:val="000000"/>
          <w:spacing w:val="1"/>
          <w:szCs w:val="24"/>
        </w:rPr>
        <w:t>н</w:t>
      </w:r>
      <w:r>
        <w:rPr>
          <w:color w:val="000000"/>
          <w:spacing w:val="-1"/>
          <w:szCs w:val="24"/>
        </w:rPr>
        <w:t>е</w:t>
      </w:r>
      <w:r>
        <w:rPr>
          <w:color w:val="000000"/>
          <w:szCs w:val="24"/>
        </w:rPr>
        <w:t>й</w:t>
      </w:r>
      <w:r>
        <w:rPr>
          <w:color w:val="000000"/>
          <w:spacing w:val="43"/>
          <w:szCs w:val="24"/>
        </w:rPr>
        <w:t xml:space="preserve"> </w:t>
      </w:r>
      <w:r>
        <w:rPr>
          <w:color w:val="000000"/>
          <w:szCs w:val="24"/>
        </w:rPr>
        <w:t>ш</w:t>
      </w:r>
      <w:r>
        <w:rPr>
          <w:color w:val="000000"/>
          <w:spacing w:val="1"/>
          <w:szCs w:val="24"/>
        </w:rPr>
        <w:t>к</w:t>
      </w:r>
      <w:r>
        <w:rPr>
          <w:color w:val="000000"/>
          <w:szCs w:val="24"/>
        </w:rPr>
        <w:t>о</w:t>
      </w:r>
      <w:r>
        <w:rPr>
          <w:color w:val="000000"/>
          <w:spacing w:val="-2"/>
          <w:szCs w:val="24"/>
        </w:rPr>
        <w:t>л</w:t>
      </w:r>
      <w:r>
        <w:rPr>
          <w:color w:val="000000"/>
          <w:spacing w:val="-1"/>
          <w:szCs w:val="24"/>
        </w:rPr>
        <w:t>е</w:t>
      </w:r>
      <w:r>
        <w:rPr>
          <w:color w:val="000000"/>
          <w:szCs w:val="24"/>
        </w:rPr>
        <w:t>,</w:t>
      </w:r>
      <w:r>
        <w:rPr>
          <w:color w:val="000000"/>
          <w:spacing w:val="42"/>
          <w:szCs w:val="24"/>
        </w:rPr>
        <w:t xml:space="preserve"> усовершенств</w:t>
      </w:r>
      <w:r>
        <w:rPr>
          <w:color w:val="000000"/>
          <w:spacing w:val="42"/>
          <w:szCs w:val="24"/>
        </w:rPr>
        <w:t>о</w:t>
      </w:r>
      <w:r>
        <w:rPr>
          <w:color w:val="000000"/>
          <w:spacing w:val="42"/>
          <w:szCs w:val="24"/>
        </w:rPr>
        <w:t>вание владения</w:t>
      </w:r>
      <w:r>
        <w:rPr>
          <w:color w:val="000000"/>
          <w:spacing w:val="40"/>
          <w:szCs w:val="24"/>
        </w:rPr>
        <w:t xml:space="preserve"> </w:t>
      </w:r>
      <w:r>
        <w:rPr>
          <w:color w:val="000000"/>
          <w:szCs w:val="24"/>
        </w:rPr>
        <w:t>гр</w:t>
      </w:r>
      <w:r>
        <w:rPr>
          <w:color w:val="000000"/>
          <w:spacing w:val="-1"/>
          <w:szCs w:val="24"/>
        </w:rPr>
        <w:t>ам</w:t>
      </w:r>
      <w:r>
        <w:rPr>
          <w:color w:val="000000"/>
          <w:spacing w:val="2"/>
          <w:szCs w:val="24"/>
        </w:rPr>
        <w:t>м</w:t>
      </w:r>
      <w:r>
        <w:rPr>
          <w:color w:val="000000"/>
          <w:spacing w:val="-1"/>
          <w:szCs w:val="24"/>
        </w:rPr>
        <w:t>а</w:t>
      </w:r>
      <w:r>
        <w:rPr>
          <w:color w:val="000000"/>
          <w:spacing w:val="1"/>
          <w:szCs w:val="24"/>
        </w:rPr>
        <w:t>ти</w:t>
      </w:r>
      <w:r>
        <w:rPr>
          <w:color w:val="000000"/>
          <w:spacing w:val="-1"/>
          <w:szCs w:val="24"/>
        </w:rPr>
        <w:t>чес</w:t>
      </w:r>
      <w:r>
        <w:rPr>
          <w:color w:val="000000"/>
          <w:spacing w:val="1"/>
          <w:szCs w:val="24"/>
        </w:rPr>
        <w:t>ки</w:t>
      </w:r>
      <w:r>
        <w:rPr>
          <w:color w:val="000000"/>
          <w:szCs w:val="24"/>
        </w:rPr>
        <w:t>м</w:t>
      </w:r>
      <w:r>
        <w:rPr>
          <w:color w:val="000000"/>
          <w:spacing w:val="40"/>
          <w:szCs w:val="24"/>
        </w:rPr>
        <w:t xml:space="preserve"> </w:t>
      </w:r>
      <w:r>
        <w:rPr>
          <w:color w:val="000000"/>
          <w:spacing w:val="-1"/>
          <w:szCs w:val="24"/>
        </w:rPr>
        <w:t>с</w:t>
      </w:r>
      <w:r>
        <w:rPr>
          <w:color w:val="000000"/>
          <w:spacing w:val="1"/>
          <w:szCs w:val="24"/>
        </w:rPr>
        <w:t>т</w:t>
      </w:r>
      <w:r>
        <w:rPr>
          <w:color w:val="000000"/>
          <w:szCs w:val="24"/>
        </w:rPr>
        <w:t>ро</w:t>
      </w:r>
      <w:r>
        <w:rPr>
          <w:color w:val="000000"/>
          <w:spacing w:val="-1"/>
          <w:szCs w:val="24"/>
        </w:rPr>
        <w:t>е</w:t>
      </w:r>
      <w:r>
        <w:rPr>
          <w:color w:val="000000"/>
          <w:szCs w:val="24"/>
        </w:rPr>
        <w:t>м</w:t>
      </w:r>
      <w:r>
        <w:rPr>
          <w:color w:val="000000"/>
          <w:spacing w:val="44"/>
          <w:szCs w:val="24"/>
        </w:rPr>
        <w:t xml:space="preserve"> </w:t>
      </w:r>
      <w:r>
        <w:rPr>
          <w:color w:val="000000"/>
          <w:spacing w:val="-1"/>
          <w:szCs w:val="24"/>
        </w:rPr>
        <w:t>а</w:t>
      </w:r>
      <w:r>
        <w:rPr>
          <w:color w:val="000000"/>
          <w:spacing w:val="1"/>
          <w:szCs w:val="24"/>
        </w:rPr>
        <w:t>н</w:t>
      </w:r>
      <w:r>
        <w:rPr>
          <w:color w:val="000000"/>
          <w:szCs w:val="24"/>
        </w:rPr>
        <w:t>гл</w:t>
      </w:r>
      <w:r>
        <w:rPr>
          <w:color w:val="000000"/>
          <w:spacing w:val="1"/>
          <w:szCs w:val="24"/>
        </w:rPr>
        <w:t>ий</w:t>
      </w:r>
      <w:r>
        <w:rPr>
          <w:color w:val="000000"/>
          <w:spacing w:val="-1"/>
          <w:szCs w:val="24"/>
        </w:rPr>
        <w:t>с</w:t>
      </w:r>
      <w:r>
        <w:rPr>
          <w:color w:val="000000"/>
          <w:spacing w:val="1"/>
          <w:szCs w:val="24"/>
        </w:rPr>
        <w:t>к</w:t>
      </w:r>
      <w:r>
        <w:rPr>
          <w:color w:val="000000"/>
          <w:szCs w:val="24"/>
        </w:rPr>
        <w:t>ого</w:t>
      </w:r>
      <w:r>
        <w:rPr>
          <w:color w:val="000000"/>
          <w:spacing w:val="-4"/>
          <w:szCs w:val="24"/>
        </w:rPr>
        <w:t xml:space="preserve"> </w:t>
      </w:r>
      <w:r>
        <w:rPr>
          <w:color w:val="000000"/>
          <w:szCs w:val="24"/>
        </w:rPr>
        <w:t>я</w:t>
      </w:r>
      <w:r>
        <w:rPr>
          <w:color w:val="000000"/>
          <w:spacing w:val="1"/>
          <w:szCs w:val="24"/>
        </w:rPr>
        <w:t>з</w:t>
      </w:r>
      <w:r>
        <w:rPr>
          <w:color w:val="000000"/>
          <w:szCs w:val="24"/>
        </w:rPr>
        <w:t>ы</w:t>
      </w:r>
      <w:r>
        <w:rPr>
          <w:color w:val="000000"/>
          <w:spacing w:val="1"/>
          <w:szCs w:val="24"/>
        </w:rPr>
        <w:t>к</w:t>
      </w:r>
      <w:r>
        <w:rPr>
          <w:color w:val="000000"/>
          <w:szCs w:val="24"/>
        </w:rPr>
        <w:t>а, обог</w:t>
      </w:r>
      <w:r>
        <w:rPr>
          <w:color w:val="000000"/>
          <w:spacing w:val="-1"/>
          <w:szCs w:val="24"/>
        </w:rPr>
        <w:t>а</w:t>
      </w:r>
      <w:r>
        <w:rPr>
          <w:color w:val="000000"/>
          <w:szCs w:val="24"/>
        </w:rPr>
        <w:t>щ</w:t>
      </w:r>
      <w:r>
        <w:rPr>
          <w:color w:val="000000"/>
          <w:spacing w:val="-1"/>
          <w:szCs w:val="24"/>
        </w:rPr>
        <w:t>е</w:t>
      </w:r>
      <w:r>
        <w:rPr>
          <w:color w:val="000000"/>
          <w:spacing w:val="1"/>
          <w:szCs w:val="24"/>
        </w:rPr>
        <w:t>ни</w:t>
      </w:r>
      <w:r>
        <w:rPr>
          <w:color w:val="000000"/>
          <w:szCs w:val="24"/>
        </w:rPr>
        <w:t>е</w:t>
      </w:r>
      <w:r>
        <w:rPr>
          <w:color w:val="000000"/>
          <w:spacing w:val="-1"/>
          <w:szCs w:val="24"/>
        </w:rPr>
        <w:t xml:space="preserve"> с</w:t>
      </w:r>
      <w:r>
        <w:rPr>
          <w:color w:val="000000"/>
          <w:szCs w:val="24"/>
        </w:rPr>
        <w:t>лов</w:t>
      </w:r>
      <w:r>
        <w:rPr>
          <w:color w:val="000000"/>
          <w:spacing w:val="-1"/>
          <w:szCs w:val="24"/>
        </w:rPr>
        <w:t>а</w:t>
      </w:r>
      <w:r>
        <w:rPr>
          <w:color w:val="000000"/>
          <w:szCs w:val="24"/>
        </w:rPr>
        <w:t>р</w:t>
      </w:r>
      <w:r>
        <w:rPr>
          <w:color w:val="000000"/>
          <w:spacing w:val="1"/>
          <w:szCs w:val="24"/>
        </w:rPr>
        <w:t>н</w:t>
      </w:r>
      <w:r>
        <w:rPr>
          <w:color w:val="000000"/>
          <w:szCs w:val="24"/>
        </w:rPr>
        <w:t>ого</w:t>
      </w:r>
      <w:r>
        <w:rPr>
          <w:color w:val="000000"/>
          <w:spacing w:val="-4"/>
          <w:szCs w:val="24"/>
        </w:rPr>
        <w:t xml:space="preserve"> </w:t>
      </w:r>
      <w:r>
        <w:rPr>
          <w:color w:val="000000"/>
          <w:spacing w:val="1"/>
          <w:szCs w:val="24"/>
        </w:rPr>
        <w:t>з</w:t>
      </w:r>
      <w:r>
        <w:rPr>
          <w:color w:val="000000"/>
          <w:spacing w:val="-1"/>
          <w:szCs w:val="24"/>
        </w:rPr>
        <w:t>а</w:t>
      </w:r>
      <w:r>
        <w:rPr>
          <w:color w:val="000000"/>
          <w:spacing w:val="1"/>
          <w:szCs w:val="24"/>
        </w:rPr>
        <w:t>п</w:t>
      </w:r>
      <w:r>
        <w:rPr>
          <w:color w:val="000000"/>
          <w:spacing w:val="-1"/>
          <w:szCs w:val="24"/>
        </w:rPr>
        <w:t>аса, овладение профессиональной терминологией, углубление знакомства с культурой и лит</w:t>
      </w:r>
      <w:r>
        <w:rPr>
          <w:color w:val="000000"/>
          <w:spacing w:val="-1"/>
          <w:szCs w:val="24"/>
        </w:rPr>
        <w:t>е</w:t>
      </w:r>
      <w:r>
        <w:rPr>
          <w:color w:val="000000"/>
          <w:spacing w:val="-1"/>
          <w:szCs w:val="24"/>
        </w:rPr>
        <w:t>ратурой Великобритании и С.Ш.А., овладение навыками базового грамматического анализа на английском языке, подготовка к курсу обучения английскому языку для сдачи кембриджских сертификационных экзаменов университетского уровня, подготовка к курсам второго года об</w:t>
      </w:r>
      <w:r>
        <w:rPr>
          <w:color w:val="000000"/>
          <w:spacing w:val="-1"/>
          <w:szCs w:val="24"/>
        </w:rPr>
        <w:t>у</w:t>
      </w:r>
      <w:r>
        <w:rPr>
          <w:color w:val="000000"/>
          <w:spacing w:val="-1"/>
          <w:szCs w:val="24"/>
        </w:rPr>
        <w:t>чения — академическое письмо на иностранном языке и семинары по специальности на ин</w:t>
      </w:r>
      <w:r>
        <w:rPr>
          <w:color w:val="000000"/>
          <w:spacing w:val="-1"/>
          <w:szCs w:val="24"/>
        </w:rPr>
        <w:t>о</w:t>
      </w:r>
      <w:r>
        <w:rPr>
          <w:color w:val="000000"/>
          <w:spacing w:val="-1"/>
          <w:szCs w:val="24"/>
        </w:rPr>
        <w:t>странном языке</w:t>
      </w:r>
      <w:r>
        <w:rPr>
          <w:color w:val="000000"/>
          <w:szCs w:val="24"/>
        </w:rPr>
        <w:t>.</w:t>
      </w:r>
    </w:p>
    <w:p w:rsidR="005542EF" w:rsidRDefault="005542EF" w:rsidP="00153BFA">
      <w:pPr>
        <w:widowControl w:val="0"/>
        <w:tabs>
          <w:tab w:val="left" w:pos="2999"/>
          <w:tab w:val="left" w:pos="3939"/>
          <w:tab w:val="left" w:pos="4699"/>
          <w:tab w:val="left" w:pos="4799"/>
          <w:tab w:val="left" w:pos="5139"/>
          <w:tab w:val="left" w:pos="6719"/>
          <w:tab w:val="left" w:pos="6879"/>
          <w:tab w:val="left" w:pos="7239"/>
          <w:tab w:val="left" w:pos="8359"/>
          <w:tab w:val="left" w:pos="8719"/>
          <w:tab w:val="left" w:pos="9359"/>
          <w:tab w:val="left" w:pos="9959"/>
        </w:tabs>
        <w:autoSpaceDE w:val="0"/>
        <w:spacing w:line="200" w:lineRule="atLeast"/>
        <w:ind w:firstLine="917"/>
        <w:jc w:val="both"/>
        <w:rPr>
          <w:color w:val="000000"/>
          <w:szCs w:val="24"/>
        </w:rPr>
      </w:pPr>
      <w:r>
        <w:rPr>
          <w:b/>
          <w:bCs/>
          <w:color w:val="000000"/>
          <w:spacing w:val="1"/>
          <w:szCs w:val="24"/>
        </w:rPr>
        <w:t>О</w:t>
      </w:r>
      <w:r>
        <w:rPr>
          <w:b/>
          <w:bCs/>
          <w:color w:val="000000"/>
          <w:spacing w:val="-1"/>
          <w:szCs w:val="24"/>
        </w:rPr>
        <w:t>с</w:t>
      </w:r>
      <w:r>
        <w:rPr>
          <w:b/>
          <w:bCs/>
          <w:color w:val="000000"/>
          <w:spacing w:val="1"/>
          <w:szCs w:val="24"/>
        </w:rPr>
        <w:t>н</w:t>
      </w:r>
      <w:r>
        <w:rPr>
          <w:b/>
          <w:bCs/>
          <w:color w:val="000000"/>
          <w:szCs w:val="24"/>
        </w:rPr>
        <w:t>ов</w:t>
      </w:r>
      <w:r>
        <w:rPr>
          <w:b/>
          <w:bCs/>
          <w:color w:val="000000"/>
          <w:spacing w:val="1"/>
          <w:szCs w:val="24"/>
        </w:rPr>
        <w:t>н</w:t>
      </w:r>
      <w:r>
        <w:rPr>
          <w:b/>
          <w:bCs/>
          <w:color w:val="000000"/>
          <w:szCs w:val="24"/>
        </w:rPr>
        <w:t>ая за</w:t>
      </w:r>
      <w:r>
        <w:rPr>
          <w:b/>
          <w:bCs/>
          <w:color w:val="000000"/>
          <w:spacing w:val="1"/>
          <w:szCs w:val="24"/>
        </w:rPr>
        <w:t>д</w:t>
      </w:r>
      <w:r>
        <w:rPr>
          <w:b/>
          <w:bCs/>
          <w:color w:val="000000"/>
          <w:szCs w:val="24"/>
        </w:rPr>
        <w:t>а</w:t>
      </w:r>
      <w:r>
        <w:rPr>
          <w:b/>
          <w:bCs/>
          <w:color w:val="000000"/>
          <w:spacing w:val="-1"/>
          <w:szCs w:val="24"/>
        </w:rPr>
        <w:t>ч</w:t>
      </w:r>
      <w:r>
        <w:rPr>
          <w:b/>
          <w:bCs/>
          <w:color w:val="000000"/>
          <w:szCs w:val="24"/>
        </w:rPr>
        <w:t xml:space="preserve">а </w:t>
      </w:r>
      <w:r>
        <w:rPr>
          <w:b/>
          <w:bCs/>
          <w:color w:val="000000"/>
          <w:spacing w:val="1"/>
          <w:szCs w:val="24"/>
        </w:rPr>
        <w:t>к</w:t>
      </w:r>
      <w:r>
        <w:rPr>
          <w:b/>
          <w:bCs/>
          <w:color w:val="000000"/>
          <w:szCs w:val="24"/>
        </w:rPr>
        <w:t>у</w:t>
      </w:r>
      <w:r>
        <w:rPr>
          <w:b/>
          <w:bCs/>
          <w:color w:val="000000"/>
          <w:spacing w:val="1"/>
          <w:szCs w:val="24"/>
        </w:rPr>
        <w:t>р</w:t>
      </w:r>
      <w:r>
        <w:rPr>
          <w:b/>
          <w:bCs/>
          <w:color w:val="000000"/>
          <w:spacing w:val="-1"/>
          <w:szCs w:val="24"/>
        </w:rPr>
        <w:t>с</w:t>
      </w:r>
      <w:r>
        <w:rPr>
          <w:b/>
          <w:bCs/>
          <w:color w:val="000000"/>
          <w:szCs w:val="24"/>
        </w:rPr>
        <w:t xml:space="preserve">а </w:t>
      </w:r>
      <w:r>
        <w:rPr>
          <w:color w:val="000000"/>
          <w:szCs w:val="24"/>
        </w:rPr>
        <w:t xml:space="preserve">— </w:t>
      </w:r>
      <w:r>
        <w:rPr>
          <w:color w:val="000000"/>
          <w:spacing w:val="1"/>
          <w:szCs w:val="24"/>
        </w:rPr>
        <w:t>ф</w:t>
      </w:r>
      <w:r>
        <w:rPr>
          <w:color w:val="000000"/>
          <w:szCs w:val="24"/>
        </w:rPr>
        <w:t>ор</w:t>
      </w:r>
      <w:r>
        <w:rPr>
          <w:color w:val="000000"/>
          <w:spacing w:val="-1"/>
          <w:szCs w:val="24"/>
        </w:rPr>
        <w:t>м</w:t>
      </w:r>
      <w:r>
        <w:rPr>
          <w:color w:val="000000"/>
          <w:spacing w:val="1"/>
          <w:szCs w:val="24"/>
        </w:rPr>
        <w:t>и</w:t>
      </w:r>
      <w:r>
        <w:rPr>
          <w:color w:val="000000"/>
          <w:szCs w:val="24"/>
        </w:rPr>
        <w:t>ров</w:t>
      </w:r>
      <w:r>
        <w:rPr>
          <w:color w:val="000000"/>
          <w:spacing w:val="-1"/>
          <w:szCs w:val="24"/>
        </w:rPr>
        <w:t>а</w:t>
      </w:r>
      <w:r>
        <w:rPr>
          <w:color w:val="000000"/>
          <w:spacing w:val="1"/>
          <w:szCs w:val="24"/>
        </w:rPr>
        <w:t>ни</w:t>
      </w:r>
      <w:r>
        <w:rPr>
          <w:color w:val="000000"/>
          <w:szCs w:val="24"/>
        </w:rPr>
        <w:t>е  и р</w:t>
      </w:r>
      <w:r>
        <w:rPr>
          <w:color w:val="000000"/>
          <w:spacing w:val="-1"/>
          <w:szCs w:val="24"/>
        </w:rPr>
        <w:t>а</w:t>
      </w:r>
      <w:r>
        <w:rPr>
          <w:color w:val="000000"/>
          <w:spacing w:val="1"/>
          <w:szCs w:val="24"/>
        </w:rPr>
        <w:t>з</w:t>
      </w:r>
      <w:r>
        <w:rPr>
          <w:color w:val="000000"/>
          <w:szCs w:val="24"/>
        </w:rPr>
        <w:t>в</w:t>
      </w:r>
      <w:r>
        <w:rPr>
          <w:color w:val="000000"/>
          <w:spacing w:val="1"/>
          <w:szCs w:val="24"/>
        </w:rPr>
        <w:t>ити</w:t>
      </w:r>
      <w:r>
        <w:rPr>
          <w:color w:val="000000"/>
          <w:szCs w:val="24"/>
        </w:rPr>
        <w:t xml:space="preserve">е </w:t>
      </w:r>
      <w:r>
        <w:rPr>
          <w:color w:val="000000"/>
          <w:spacing w:val="1"/>
          <w:szCs w:val="24"/>
        </w:rPr>
        <w:t>ин</w:t>
      </w:r>
      <w:r>
        <w:rPr>
          <w:color w:val="000000"/>
          <w:szCs w:val="24"/>
        </w:rPr>
        <w:t>оя</w:t>
      </w:r>
      <w:r>
        <w:rPr>
          <w:color w:val="000000"/>
          <w:spacing w:val="1"/>
          <w:szCs w:val="24"/>
        </w:rPr>
        <w:t>з</w:t>
      </w:r>
      <w:r>
        <w:rPr>
          <w:color w:val="000000"/>
          <w:szCs w:val="24"/>
        </w:rPr>
        <w:t>ы</w:t>
      </w:r>
      <w:r>
        <w:rPr>
          <w:color w:val="000000"/>
          <w:spacing w:val="-1"/>
          <w:szCs w:val="24"/>
        </w:rPr>
        <w:t>ч</w:t>
      </w:r>
      <w:r>
        <w:rPr>
          <w:color w:val="000000"/>
          <w:spacing w:val="1"/>
          <w:szCs w:val="24"/>
        </w:rPr>
        <w:t>н</w:t>
      </w:r>
      <w:r>
        <w:rPr>
          <w:color w:val="000000"/>
          <w:szCs w:val="24"/>
        </w:rPr>
        <w:t xml:space="preserve">ой </w:t>
      </w:r>
      <w:r>
        <w:rPr>
          <w:color w:val="000000"/>
          <w:spacing w:val="1"/>
          <w:szCs w:val="24"/>
        </w:rPr>
        <w:t>к</w:t>
      </w:r>
      <w:r>
        <w:rPr>
          <w:color w:val="000000"/>
          <w:szCs w:val="24"/>
        </w:rPr>
        <w:t>о</w:t>
      </w:r>
      <w:r>
        <w:rPr>
          <w:color w:val="000000"/>
          <w:spacing w:val="-1"/>
          <w:szCs w:val="24"/>
        </w:rPr>
        <w:t>м</w:t>
      </w:r>
      <w:r>
        <w:rPr>
          <w:color w:val="000000"/>
          <w:spacing w:val="2"/>
          <w:szCs w:val="24"/>
        </w:rPr>
        <w:t>м</w:t>
      </w:r>
      <w:r>
        <w:rPr>
          <w:color w:val="000000"/>
          <w:spacing w:val="-5"/>
          <w:szCs w:val="24"/>
        </w:rPr>
        <w:t>у</w:t>
      </w:r>
      <w:r>
        <w:rPr>
          <w:color w:val="000000"/>
          <w:spacing w:val="1"/>
          <w:szCs w:val="24"/>
        </w:rPr>
        <w:t>ник</w:t>
      </w:r>
      <w:r>
        <w:rPr>
          <w:color w:val="000000"/>
          <w:spacing w:val="-1"/>
          <w:szCs w:val="24"/>
        </w:rPr>
        <w:t>а</w:t>
      </w:r>
      <w:r>
        <w:rPr>
          <w:color w:val="000000"/>
          <w:spacing w:val="1"/>
          <w:szCs w:val="24"/>
        </w:rPr>
        <w:t>ти</w:t>
      </w:r>
      <w:r>
        <w:rPr>
          <w:color w:val="000000"/>
          <w:szCs w:val="24"/>
        </w:rPr>
        <w:t>в</w:t>
      </w:r>
      <w:r>
        <w:rPr>
          <w:color w:val="000000"/>
          <w:spacing w:val="1"/>
          <w:szCs w:val="24"/>
        </w:rPr>
        <w:t>н</w:t>
      </w:r>
      <w:r>
        <w:rPr>
          <w:color w:val="000000"/>
          <w:szCs w:val="24"/>
        </w:rPr>
        <w:t>ой</w:t>
      </w:r>
      <w:r>
        <w:rPr>
          <w:color w:val="000000"/>
          <w:w w:val="133"/>
          <w:szCs w:val="24"/>
        </w:rPr>
        <w:t xml:space="preserve"> </w:t>
      </w:r>
      <w:r>
        <w:rPr>
          <w:color w:val="000000"/>
          <w:spacing w:val="1"/>
          <w:szCs w:val="24"/>
        </w:rPr>
        <w:t>к</w:t>
      </w:r>
      <w:r>
        <w:rPr>
          <w:color w:val="000000"/>
          <w:spacing w:val="-2"/>
          <w:szCs w:val="24"/>
        </w:rPr>
        <w:t>о</w:t>
      </w:r>
      <w:r>
        <w:rPr>
          <w:color w:val="000000"/>
          <w:spacing w:val="-1"/>
          <w:szCs w:val="24"/>
        </w:rPr>
        <w:t>м</w:t>
      </w:r>
      <w:r>
        <w:rPr>
          <w:color w:val="000000"/>
          <w:spacing w:val="1"/>
          <w:szCs w:val="24"/>
        </w:rPr>
        <w:t>п</w:t>
      </w:r>
      <w:r>
        <w:rPr>
          <w:color w:val="000000"/>
          <w:spacing w:val="-1"/>
          <w:szCs w:val="24"/>
        </w:rPr>
        <w:t>е</w:t>
      </w:r>
      <w:r>
        <w:rPr>
          <w:color w:val="000000"/>
          <w:spacing w:val="1"/>
          <w:szCs w:val="24"/>
        </w:rPr>
        <w:t>т</w:t>
      </w:r>
      <w:r>
        <w:rPr>
          <w:color w:val="000000"/>
          <w:spacing w:val="-1"/>
          <w:szCs w:val="24"/>
        </w:rPr>
        <w:t>е</w:t>
      </w:r>
      <w:r>
        <w:rPr>
          <w:color w:val="000000"/>
          <w:spacing w:val="1"/>
          <w:szCs w:val="24"/>
        </w:rPr>
        <w:t>нц</w:t>
      </w:r>
      <w:r>
        <w:rPr>
          <w:color w:val="000000"/>
          <w:spacing w:val="-1"/>
          <w:szCs w:val="24"/>
        </w:rPr>
        <w:t>и</w:t>
      </w:r>
      <w:r>
        <w:rPr>
          <w:color w:val="000000"/>
          <w:spacing w:val="1"/>
          <w:szCs w:val="24"/>
        </w:rPr>
        <w:t xml:space="preserve">и </w:t>
      </w:r>
      <w:r>
        <w:rPr>
          <w:color w:val="000000"/>
          <w:spacing w:val="-2"/>
          <w:szCs w:val="24"/>
        </w:rPr>
        <w:t>л</w:t>
      </w:r>
      <w:r>
        <w:rPr>
          <w:color w:val="000000"/>
          <w:spacing w:val="1"/>
          <w:szCs w:val="24"/>
        </w:rPr>
        <w:t>ин</w:t>
      </w:r>
      <w:r>
        <w:rPr>
          <w:color w:val="000000"/>
          <w:szCs w:val="24"/>
        </w:rPr>
        <w:t>гв</w:t>
      </w:r>
      <w:r>
        <w:rPr>
          <w:color w:val="000000"/>
          <w:spacing w:val="1"/>
          <w:szCs w:val="24"/>
        </w:rPr>
        <w:t>и</w:t>
      </w:r>
      <w:r>
        <w:rPr>
          <w:color w:val="000000"/>
          <w:spacing w:val="-1"/>
          <w:szCs w:val="24"/>
        </w:rPr>
        <w:t>с</w:t>
      </w:r>
      <w:r>
        <w:rPr>
          <w:color w:val="000000"/>
          <w:spacing w:val="-2"/>
          <w:szCs w:val="24"/>
        </w:rPr>
        <w:t>т</w:t>
      </w:r>
      <w:r>
        <w:rPr>
          <w:color w:val="000000"/>
          <w:spacing w:val="-1"/>
          <w:szCs w:val="24"/>
        </w:rPr>
        <w:t>ичес</w:t>
      </w:r>
      <w:r>
        <w:rPr>
          <w:color w:val="000000"/>
          <w:spacing w:val="1"/>
          <w:szCs w:val="24"/>
        </w:rPr>
        <w:t>к</w:t>
      </w:r>
      <w:r>
        <w:rPr>
          <w:color w:val="000000"/>
          <w:szCs w:val="24"/>
        </w:rPr>
        <w:t>о</w:t>
      </w:r>
      <w:r>
        <w:rPr>
          <w:color w:val="000000"/>
          <w:spacing w:val="1"/>
          <w:szCs w:val="24"/>
        </w:rPr>
        <w:t>й</w:t>
      </w:r>
      <w:r>
        <w:rPr>
          <w:color w:val="000000"/>
          <w:szCs w:val="24"/>
        </w:rPr>
        <w:t xml:space="preserve">, </w:t>
      </w:r>
      <w:r>
        <w:rPr>
          <w:color w:val="000000"/>
          <w:spacing w:val="-1"/>
          <w:szCs w:val="24"/>
        </w:rPr>
        <w:t>с</w:t>
      </w:r>
      <w:r>
        <w:rPr>
          <w:color w:val="000000"/>
          <w:szCs w:val="24"/>
        </w:rPr>
        <w:t>о</w:t>
      </w:r>
      <w:r>
        <w:rPr>
          <w:color w:val="000000"/>
          <w:spacing w:val="1"/>
          <w:szCs w:val="24"/>
        </w:rPr>
        <w:t>ци</w:t>
      </w:r>
      <w:r>
        <w:rPr>
          <w:color w:val="000000"/>
          <w:szCs w:val="24"/>
        </w:rPr>
        <w:t>ол</w:t>
      </w:r>
      <w:r>
        <w:rPr>
          <w:color w:val="000000"/>
          <w:spacing w:val="-1"/>
          <w:szCs w:val="24"/>
        </w:rPr>
        <w:t>и</w:t>
      </w:r>
      <w:r>
        <w:rPr>
          <w:color w:val="000000"/>
          <w:spacing w:val="1"/>
          <w:szCs w:val="24"/>
        </w:rPr>
        <w:t>н</w:t>
      </w:r>
      <w:r>
        <w:rPr>
          <w:color w:val="000000"/>
          <w:szCs w:val="24"/>
        </w:rPr>
        <w:t>гв</w:t>
      </w:r>
      <w:r>
        <w:rPr>
          <w:color w:val="000000"/>
          <w:spacing w:val="1"/>
          <w:szCs w:val="24"/>
        </w:rPr>
        <w:t>и</w:t>
      </w:r>
      <w:r>
        <w:rPr>
          <w:color w:val="000000"/>
          <w:spacing w:val="-3"/>
          <w:szCs w:val="24"/>
        </w:rPr>
        <w:t>с</w:t>
      </w:r>
      <w:r>
        <w:rPr>
          <w:color w:val="000000"/>
          <w:spacing w:val="1"/>
          <w:szCs w:val="24"/>
        </w:rPr>
        <w:t>ти</w:t>
      </w:r>
      <w:r>
        <w:rPr>
          <w:color w:val="000000"/>
          <w:spacing w:val="-1"/>
          <w:szCs w:val="24"/>
        </w:rPr>
        <w:t>чес</w:t>
      </w:r>
      <w:r>
        <w:rPr>
          <w:color w:val="000000"/>
          <w:spacing w:val="1"/>
          <w:szCs w:val="24"/>
        </w:rPr>
        <w:t>к</w:t>
      </w:r>
      <w:r>
        <w:rPr>
          <w:color w:val="000000"/>
          <w:szCs w:val="24"/>
        </w:rPr>
        <w:t>о</w:t>
      </w:r>
      <w:r>
        <w:rPr>
          <w:color w:val="000000"/>
          <w:spacing w:val="1"/>
          <w:szCs w:val="24"/>
        </w:rPr>
        <w:t>й</w:t>
      </w:r>
      <w:r>
        <w:rPr>
          <w:color w:val="000000"/>
          <w:szCs w:val="24"/>
        </w:rPr>
        <w:t xml:space="preserve">, </w:t>
      </w:r>
      <w:r>
        <w:rPr>
          <w:color w:val="000000"/>
          <w:spacing w:val="-1"/>
          <w:szCs w:val="24"/>
        </w:rPr>
        <w:t>с</w:t>
      </w:r>
      <w:r>
        <w:rPr>
          <w:color w:val="000000"/>
          <w:szCs w:val="24"/>
        </w:rPr>
        <w:t>о</w:t>
      </w:r>
      <w:r>
        <w:rPr>
          <w:color w:val="000000"/>
          <w:spacing w:val="1"/>
          <w:szCs w:val="24"/>
        </w:rPr>
        <w:t>ци</w:t>
      </w:r>
      <w:r>
        <w:rPr>
          <w:color w:val="000000"/>
          <w:spacing w:val="-2"/>
          <w:szCs w:val="24"/>
        </w:rPr>
        <w:t>о</w:t>
      </w:r>
      <w:r>
        <w:rPr>
          <w:color w:val="000000"/>
          <w:spacing w:val="4"/>
          <w:szCs w:val="24"/>
        </w:rPr>
        <w:t>к</w:t>
      </w:r>
      <w:r>
        <w:rPr>
          <w:color w:val="000000"/>
          <w:spacing w:val="-7"/>
          <w:szCs w:val="24"/>
        </w:rPr>
        <w:t>у</w:t>
      </w:r>
      <w:r>
        <w:rPr>
          <w:color w:val="000000"/>
          <w:szCs w:val="24"/>
        </w:rPr>
        <w:t>л</w:t>
      </w:r>
      <w:r>
        <w:rPr>
          <w:color w:val="000000"/>
          <w:spacing w:val="1"/>
          <w:szCs w:val="24"/>
        </w:rPr>
        <w:t>ьт</w:t>
      </w:r>
      <w:r>
        <w:rPr>
          <w:color w:val="000000"/>
          <w:spacing w:val="-5"/>
          <w:szCs w:val="24"/>
        </w:rPr>
        <w:t>у</w:t>
      </w:r>
      <w:r>
        <w:rPr>
          <w:color w:val="000000"/>
          <w:spacing w:val="3"/>
          <w:szCs w:val="24"/>
        </w:rPr>
        <w:t>р</w:t>
      </w:r>
      <w:r>
        <w:rPr>
          <w:color w:val="000000"/>
          <w:spacing w:val="1"/>
          <w:szCs w:val="24"/>
        </w:rPr>
        <w:t>н</w:t>
      </w:r>
      <w:r>
        <w:rPr>
          <w:color w:val="000000"/>
          <w:szCs w:val="24"/>
        </w:rPr>
        <w:t>о</w:t>
      </w:r>
      <w:r>
        <w:rPr>
          <w:color w:val="000000"/>
          <w:spacing w:val="1"/>
          <w:szCs w:val="24"/>
        </w:rPr>
        <w:t>й</w:t>
      </w:r>
      <w:r>
        <w:rPr>
          <w:color w:val="000000"/>
          <w:szCs w:val="24"/>
        </w:rPr>
        <w:t xml:space="preserve">, </w:t>
      </w:r>
      <w:r>
        <w:rPr>
          <w:color w:val="000000"/>
          <w:spacing w:val="1"/>
          <w:szCs w:val="24"/>
        </w:rPr>
        <w:t>п</w:t>
      </w:r>
      <w:r>
        <w:rPr>
          <w:color w:val="000000"/>
          <w:szCs w:val="24"/>
        </w:rPr>
        <w:t>р</w:t>
      </w:r>
      <w:r>
        <w:rPr>
          <w:color w:val="000000"/>
          <w:spacing w:val="-1"/>
          <w:szCs w:val="24"/>
        </w:rPr>
        <w:t>а</w:t>
      </w:r>
      <w:r>
        <w:rPr>
          <w:color w:val="000000"/>
          <w:szCs w:val="24"/>
        </w:rPr>
        <w:t>г</w:t>
      </w:r>
      <w:r>
        <w:rPr>
          <w:color w:val="000000"/>
          <w:spacing w:val="-1"/>
          <w:szCs w:val="24"/>
        </w:rPr>
        <w:t>ма</w:t>
      </w:r>
      <w:r>
        <w:rPr>
          <w:color w:val="000000"/>
          <w:spacing w:val="1"/>
          <w:szCs w:val="24"/>
        </w:rPr>
        <w:t>ти</w:t>
      </w:r>
      <w:r>
        <w:rPr>
          <w:color w:val="000000"/>
          <w:spacing w:val="-1"/>
          <w:szCs w:val="24"/>
        </w:rPr>
        <w:t>чес</w:t>
      </w:r>
      <w:r>
        <w:rPr>
          <w:color w:val="000000"/>
          <w:spacing w:val="1"/>
          <w:szCs w:val="24"/>
        </w:rPr>
        <w:t>к</w:t>
      </w:r>
      <w:r>
        <w:rPr>
          <w:color w:val="000000"/>
          <w:szCs w:val="24"/>
        </w:rPr>
        <w:t>о</w:t>
      </w:r>
      <w:r>
        <w:rPr>
          <w:color w:val="000000"/>
          <w:spacing w:val="1"/>
          <w:szCs w:val="24"/>
        </w:rPr>
        <w:t>й</w:t>
      </w:r>
      <w:r>
        <w:rPr>
          <w:color w:val="000000"/>
          <w:szCs w:val="24"/>
        </w:rPr>
        <w:t>,</w:t>
      </w:r>
      <w:r>
        <w:rPr>
          <w:color w:val="000000"/>
          <w:spacing w:val="-3"/>
          <w:szCs w:val="24"/>
        </w:rPr>
        <w:t xml:space="preserve"> </w:t>
      </w:r>
      <w:r>
        <w:rPr>
          <w:color w:val="000000"/>
          <w:szCs w:val="24"/>
        </w:rPr>
        <w:t>д</w:t>
      </w:r>
      <w:r>
        <w:rPr>
          <w:color w:val="000000"/>
          <w:spacing w:val="1"/>
          <w:szCs w:val="24"/>
        </w:rPr>
        <w:t>и</w:t>
      </w:r>
      <w:r>
        <w:rPr>
          <w:color w:val="000000"/>
          <w:spacing w:val="-1"/>
          <w:szCs w:val="24"/>
        </w:rPr>
        <w:t>с</w:t>
      </w:r>
      <w:r>
        <w:rPr>
          <w:color w:val="000000"/>
          <w:spacing w:val="4"/>
          <w:szCs w:val="24"/>
        </w:rPr>
        <w:t>к</w:t>
      </w:r>
      <w:r>
        <w:rPr>
          <w:color w:val="000000"/>
          <w:spacing w:val="-5"/>
          <w:szCs w:val="24"/>
        </w:rPr>
        <w:t>у</w:t>
      </w:r>
      <w:r>
        <w:rPr>
          <w:color w:val="000000"/>
          <w:szCs w:val="24"/>
        </w:rPr>
        <w:t>р</w:t>
      </w:r>
      <w:r>
        <w:rPr>
          <w:color w:val="000000"/>
          <w:spacing w:val="-1"/>
          <w:szCs w:val="24"/>
        </w:rPr>
        <w:t>с</w:t>
      </w:r>
      <w:r>
        <w:rPr>
          <w:color w:val="000000"/>
          <w:spacing w:val="1"/>
          <w:szCs w:val="24"/>
        </w:rPr>
        <w:t>и</w:t>
      </w:r>
      <w:r>
        <w:rPr>
          <w:color w:val="000000"/>
          <w:szCs w:val="24"/>
        </w:rPr>
        <w:t>в</w:t>
      </w:r>
      <w:r>
        <w:rPr>
          <w:color w:val="000000"/>
          <w:spacing w:val="1"/>
          <w:szCs w:val="24"/>
        </w:rPr>
        <w:t>н</w:t>
      </w:r>
      <w:r>
        <w:rPr>
          <w:color w:val="000000"/>
          <w:szCs w:val="24"/>
        </w:rPr>
        <w:t>о</w:t>
      </w:r>
      <w:r>
        <w:rPr>
          <w:color w:val="000000"/>
          <w:spacing w:val="1"/>
          <w:szCs w:val="24"/>
        </w:rPr>
        <w:t>й</w:t>
      </w:r>
      <w:r>
        <w:rPr>
          <w:color w:val="000000"/>
          <w:szCs w:val="24"/>
        </w:rPr>
        <w:t>.</w:t>
      </w:r>
    </w:p>
    <w:p w:rsidR="005542EF" w:rsidRDefault="005542EF" w:rsidP="00153BFA">
      <w:pPr>
        <w:widowControl w:val="0"/>
        <w:autoSpaceDE w:val="0"/>
        <w:spacing w:line="200" w:lineRule="atLeast"/>
        <w:jc w:val="both"/>
        <w:rPr>
          <w:color w:val="000000"/>
          <w:szCs w:val="24"/>
        </w:rPr>
      </w:pPr>
    </w:p>
    <w:p w:rsidR="005542EF" w:rsidRDefault="005542EF" w:rsidP="00153BFA">
      <w:pPr>
        <w:pStyle w:val="Heading1"/>
        <w:jc w:val="both"/>
      </w:pPr>
      <w:r>
        <w:t>Компетенции обучающегося, формируемые в результате освоения дисц</w:t>
      </w:r>
      <w:r>
        <w:t>и</w:t>
      </w:r>
      <w:r>
        <w:t>плины</w:t>
      </w:r>
    </w:p>
    <w:p w:rsidR="005542EF" w:rsidRDefault="005542EF" w:rsidP="00153BFA">
      <w:pPr>
        <w:jc w:val="both"/>
      </w:pPr>
      <w:r>
        <w:t>В результате освоения дисциплины студент осваивает следующие компетенции:</w:t>
      </w:r>
    </w:p>
    <w:tbl>
      <w:tblPr>
        <w:tblW w:w="0" w:type="auto"/>
        <w:tblInd w:w="-20" w:type="dxa"/>
        <w:tblLayout w:type="fixed"/>
        <w:tblLook w:val="0000"/>
      </w:tblPr>
      <w:tblGrid>
        <w:gridCol w:w="2802"/>
        <w:gridCol w:w="850"/>
        <w:gridCol w:w="3544"/>
        <w:gridCol w:w="3016"/>
      </w:tblGrid>
      <w:tr w:rsidR="005542EF">
        <w:trPr>
          <w:cantSplit/>
          <w:tblHeader/>
        </w:trPr>
        <w:tc>
          <w:tcPr>
            <w:tcW w:w="2802" w:type="dxa"/>
            <w:tcBorders>
              <w:top w:val="single" w:sz="4" w:space="0" w:color="000000"/>
              <w:left w:val="single" w:sz="4" w:space="0" w:color="000000"/>
              <w:bottom w:val="single" w:sz="4" w:space="0" w:color="000000"/>
            </w:tcBorders>
            <w:vAlign w:val="center"/>
          </w:tcPr>
          <w:p w:rsidR="005542EF" w:rsidRDefault="005542EF" w:rsidP="00153BFA">
            <w:pPr>
              <w:snapToGrid w:val="0"/>
              <w:ind w:firstLine="0"/>
              <w:jc w:val="both"/>
            </w:pPr>
            <w:r>
              <w:rPr>
                <w:sz w:val="22"/>
              </w:rPr>
              <w:t>Компетенция</w:t>
            </w:r>
          </w:p>
        </w:tc>
        <w:tc>
          <w:tcPr>
            <w:tcW w:w="850" w:type="dxa"/>
            <w:tcBorders>
              <w:top w:val="single" w:sz="4" w:space="0" w:color="000000"/>
              <w:left w:val="single" w:sz="4" w:space="0" w:color="000000"/>
              <w:bottom w:val="single" w:sz="4" w:space="0" w:color="000000"/>
            </w:tcBorders>
            <w:vAlign w:val="center"/>
          </w:tcPr>
          <w:p w:rsidR="005542EF" w:rsidRDefault="005542EF" w:rsidP="00153BFA">
            <w:pPr>
              <w:snapToGrid w:val="0"/>
              <w:ind w:left="-108" w:right="-108" w:firstLine="0"/>
              <w:jc w:val="both"/>
            </w:pPr>
            <w:r>
              <w:rPr>
                <w:sz w:val="22"/>
              </w:rPr>
              <w:t>Код по ФГОС/ НИУ</w:t>
            </w:r>
          </w:p>
        </w:tc>
        <w:tc>
          <w:tcPr>
            <w:tcW w:w="3544" w:type="dxa"/>
            <w:tcBorders>
              <w:top w:val="single" w:sz="4" w:space="0" w:color="000000"/>
              <w:left w:val="single" w:sz="4" w:space="0" w:color="000000"/>
              <w:bottom w:val="single" w:sz="4" w:space="0" w:color="000000"/>
            </w:tcBorders>
            <w:vAlign w:val="center"/>
          </w:tcPr>
          <w:p w:rsidR="005542EF" w:rsidRDefault="005542EF" w:rsidP="00153BFA">
            <w:pPr>
              <w:snapToGrid w:val="0"/>
              <w:ind w:firstLine="0"/>
              <w:jc w:val="both"/>
            </w:pPr>
            <w:r>
              <w:rPr>
                <w:sz w:val="22"/>
              </w:rPr>
              <w:t>Дескрипторы – основные признаки освоения (показатели достижения результата)</w:t>
            </w:r>
          </w:p>
        </w:tc>
        <w:tc>
          <w:tcPr>
            <w:tcW w:w="3016" w:type="dxa"/>
            <w:tcBorders>
              <w:top w:val="single" w:sz="4" w:space="0" w:color="000000"/>
              <w:left w:val="single" w:sz="4" w:space="0" w:color="000000"/>
              <w:bottom w:val="single" w:sz="4" w:space="0" w:color="000000"/>
              <w:right w:val="single" w:sz="4" w:space="0" w:color="000000"/>
            </w:tcBorders>
            <w:vAlign w:val="center"/>
          </w:tcPr>
          <w:p w:rsidR="005542EF" w:rsidRDefault="005542EF" w:rsidP="00153BFA">
            <w:pPr>
              <w:snapToGrid w:val="0"/>
              <w:ind w:firstLine="0"/>
              <w:jc w:val="both"/>
            </w:pPr>
            <w:r>
              <w:rPr>
                <w:sz w:val="22"/>
              </w:rPr>
              <w:t>Формы и методы обучения, способствующие формир</w:t>
            </w:r>
            <w:r>
              <w:rPr>
                <w:sz w:val="22"/>
              </w:rPr>
              <w:t>о</w:t>
            </w:r>
            <w:r>
              <w:rPr>
                <w:sz w:val="22"/>
              </w:rPr>
              <w:t>ванию и развитию компете</w:t>
            </w:r>
            <w:r>
              <w:rPr>
                <w:sz w:val="22"/>
              </w:rPr>
              <w:t>н</w:t>
            </w:r>
            <w:r>
              <w:rPr>
                <w:sz w:val="22"/>
              </w:rPr>
              <w:t>ции</w:t>
            </w:r>
          </w:p>
        </w:tc>
      </w:tr>
      <w:tr w:rsidR="005542EF">
        <w:tc>
          <w:tcPr>
            <w:tcW w:w="2802" w:type="dxa"/>
            <w:tcBorders>
              <w:top w:val="single" w:sz="4" w:space="0" w:color="000000"/>
              <w:left w:val="single" w:sz="4" w:space="0" w:color="000000"/>
              <w:bottom w:val="single" w:sz="4" w:space="0" w:color="000000"/>
            </w:tcBorders>
          </w:tcPr>
          <w:p w:rsidR="005542EF" w:rsidRDefault="005542EF" w:rsidP="00041B47">
            <w:pPr>
              <w:widowControl w:val="0"/>
              <w:autoSpaceDE w:val="0"/>
              <w:snapToGrid w:val="0"/>
              <w:spacing w:line="200" w:lineRule="atLeast"/>
              <w:ind w:left="102" w:right="595" w:firstLine="0"/>
              <w:rPr>
                <w:b/>
                <w:bCs/>
              </w:rPr>
            </w:pPr>
            <w:r>
              <w:rPr>
                <w:b/>
                <w:bCs/>
                <w:spacing w:val="-1"/>
              </w:rPr>
              <w:t>Я</w:t>
            </w:r>
            <w:r>
              <w:rPr>
                <w:b/>
                <w:bCs/>
              </w:rPr>
              <w:t>з</w:t>
            </w:r>
            <w:r>
              <w:rPr>
                <w:b/>
                <w:bCs/>
                <w:spacing w:val="1"/>
              </w:rPr>
              <w:t>ы</w:t>
            </w:r>
            <w:r>
              <w:rPr>
                <w:b/>
                <w:bCs/>
              </w:rPr>
              <w:t>ко</w:t>
            </w:r>
            <w:r>
              <w:rPr>
                <w:b/>
                <w:bCs/>
                <w:spacing w:val="1"/>
              </w:rPr>
              <w:t>в</w:t>
            </w:r>
            <w:r>
              <w:rPr>
                <w:b/>
                <w:bCs/>
                <w:spacing w:val="-2"/>
              </w:rPr>
              <w:t>о</w:t>
            </w:r>
            <w:r>
              <w:rPr>
                <w:b/>
                <w:bCs/>
              </w:rPr>
              <w:t>й</w:t>
            </w:r>
            <w:r>
              <w:rPr>
                <w:b/>
                <w:bCs/>
                <w:lang w:val="en-US"/>
              </w:rPr>
              <w:t xml:space="preserve"> </w:t>
            </w:r>
            <w:r>
              <w:rPr>
                <w:b/>
                <w:bCs/>
                <w:spacing w:val="1"/>
              </w:rPr>
              <w:t>л</w:t>
            </w:r>
            <w:r>
              <w:rPr>
                <w:b/>
                <w:bCs/>
              </w:rPr>
              <w:t>е</w:t>
            </w:r>
            <w:r>
              <w:rPr>
                <w:b/>
                <w:bCs/>
              </w:rPr>
              <w:t>к</w:t>
            </w:r>
            <w:r>
              <w:rPr>
                <w:b/>
                <w:bCs/>
                <w:spacing w:val="-2"/>
              </w:rPr>
              <w:t>с</w:t>
            </w:r>
            <w:r>
              <w:rPr>
                <w:b/>
                <w:bCs/>
              </w:rPr>
              <w:t>иче</w:t>
            </w:r>
            <w:r>
              <w:rPr>
                <w:b/>
                <w:bCs/>
                <w:spacing w:val="-2"/>
              </w:rPr>
              <w:t>с</w:t>
            </w:r>
            <w:r>
              <w:rPr>
                <w:b/>
                <w:bCs/>
              </w:rPr>
              <w:t>кий</w:t>
            </w:r>
          </w:p>
          <w:p w:rsidR="005542EF" w:rsidRDefault="005542EF" w:rsidP="00041B47">
            <w:pPr>
              <w:widowControl w:val="0"/>
              <w:autoSpaceDE w:val="0"/>
              <w:snapToGrid w:val="0"/>
              <w:spacing w:line="200" w:lineRule="atLeast"/>
              <w:ind w:left="102" w:firstLine="0"/>
              <w:rPr>
                <w:b/>
                <w:bCs/>
                <w:szCs w:val="24"/>
              </w:rPr>
            </w:pPr>
            <w:r>
              <w:rPr>
                <w:b/>
                <w:bCs/>
                <w:spacing w:val="1"/>
                <w:sz w:val="22"/>
                <w:szCs w:val="24"/>
              </w:rPr>
              <w:t>М</w:t>
            </w:r>
            <w:r>
              <w:rPr>
                <w:b/>
                <w:bCs/>
                <w:sz w:val="22"/>
                <w:szCs w:val="24"/>
              </w:rPr>
              <w:t>атери</w:t>
            </w:r>
            <w:r>
              <w:rPr>
                <w:b/>
                <w:bCs/>
                <w:spacing w:val="-2"/>
                <w:sz w:val="22"/>
                <w:szCs w:val="24"/>
              </w:rPr>
              <w:t>а</w:t>
            </w:r>
            <w:r>
              <w:rPr>
                <w:b/>
                <w:bCs/>
                <w:sz w:val="22"/>
                <w:szCs w:val="24"/>
              </w:rPr>
              <w:t>л</w:t>
            </w:r>
          </w:p>
        </w:tc>
        <w:tc>
          <w:tcPr>
            <w:tcW w:w="850" w:type="dxa"/>
            <w:tcBorders>
              <w:top w:val="single" w:sz="4" w:space="0" w:color="000000"/>
              <w:left w:val="single" w:sz="4" w:space="0" w:color="000000"/>
              <w:bottom w:val="single" w:sz="4" w:space="0" w:color="000000"/>
            </w:tcBorders>
          </w:tcPr>
          <w:p w:rsidR="005542EF" w:rsidRDefault="005542EF" w:rsidP="00153BFA">
            <w:pPr>
              <w:snapToGrid w:val="0"/>
              <w:ind w:left="-108" w:right="-108" w:firstLine="0"/>
              <w:jc w:val="both"/>
            </w:pPr>
            <w:r>
              <w:rPr>
                <w:sz w:val="22"/>
              </w:rPr>
              <w:t>ОК-1</w:t>
            </w:r>
          </w:p>
          <w:p w:rsidR="005542EF" w:rsidRDefault="005542EF" w:rsidP="00153BFA">
            <w:pPr>
              <w:snapToGrid w:val="0"/>
              <w:ind w:left="-108" w:right="-108" w:firstLine="0"/>
              <w:jc w:val="both"/>
              <w:rPr>
                <w:sz w:val="20"/>
                <w:szCs w:val="20"/>
              </w:rPr>
            </w:pPr>
            <w:r>
              <w:rPr>
                <w:sz w:val="20"/>
                <w:szCs w:val="20"/>
              </w:rPr>
              <w:t>ОК-2</w:t>
            </w:r>
          </w:p>
          <w:p w:rsidR="005542EF" w:rsidRDefault="005542EF" w:rsidP="00153BFA">
            <w:pPr>
              <w:snapToGrid w:val="0"/>
              <w:ind w:left="-108" w:right="-108" w:firstLine="0"/>
              <w:jc w:val="both"/>
              <w:rPr>
                <w:sz w:val="20"/>
                <w:szCs w:val="20"/>
              </w:rPr>
            </w:pPr>
            <w:r>
              <w:rPr>
                <w:sz w:val="20"/>
                <w:szCs w:val="20"/>
              </w:rPr>
              <w:t>ОК-13</w:t>
            </w:r>
          </w:p>
          <w:p w:rsidR="005542EF" w:rsidRDefault="005542EF" w:rsidP="00153BFA">
            <w:pPr>
              <w:snapToGrid w:val="0"/>
              <w:ind w:left="-108" w:right="-108" w:firstLine="0"/>
              <w:jc w:val="both"/>
              <w:rPr>
                <w:sz w:val="20"/>
                <w:szCs w:val="20"/>
              </w:rPr>
            </w:pPr>
            <w:r>
              <w:rPr>
                <w:sz w:val="20"/>
                <w:szCs w:val="20"/>
              </w:rPr>
              <w:t>ОК-14</w:t>
            </w:r>
          </w:p>
          <w:p w:rsidR="005542EF" w:rsidRDefault="005542EF" w:rsidP="00153BFA">
            <w:pPr>
              <w:snapToGrid w:val="0"/>
              <w:ind w:left="-108" w:right="-108" w:firstLine="0"/>
              <w:jc w:val="both"/>
              <w:rPr>
                <w:sz w:val="20"/>
                <w:szCs w:val="20"/>
              </w:rPr>
            </w:pPr>
            <w:r>
              <w:rPr>
                <w:sz w:val="20"/>
                <w:szCs w:val="20"/>
              </w:rPr>
              <w:t>ПК-7</w:t>
            </w:r>
          </w:p>
          <w:p w:rsidR="005542EF" w:rsidRDefault="005542EF" w:rsidP="00153BFA">
            <w:pPr>
              <w:snapToGrid w:val="0"/>
              <w:ind w:left="-108" w:right="-108" w:firstLine="0"/>
              <w:jc w:val="both"/>
              <w:rPr>
                <w:sz w:val="20"/>
                <w:szCs w:val="20"/>
              </w:rPr>
            </w:pPr>
            <w:r>
              <w:rPr>
                <w:sz w:val="20"/>
                <w:szCs w:val="20"/>
              </w:rPr>
              <w:t>ПК-11</w:t>
            </w:r>
          </w:p>
        </w:tc>
        <w:tc>
          <w:tcPr>
            <w:tcW w:w="3544" w:type="dxa"/>
            <w:tcBorders>
              <w:top w:val="single" w:sz="4" w:space="0" w:color="000000"/>
              <w:left w:val="single" w:sz="4" w:space="0" w:color="000000"/>
              <w:bottom w:val="single" w:sz="4" w:space="0" w:color="000000"/>
            </w:tcBorders>
          </w:tcPr>
          <w:p w:rsidR="005542EF" w:rsidRDefault="005542EF" w:rsidP="00153BFA">
            <w:pPr>
              <w:snapToGrid w:val="0"/>
              <w:ind w:firstLine="0"/>
              <w:jc w:val="both"/>
              <w:rPr>
                <w:sz w:val="20"/>
                <w:szCs w:val="20"/>
              </w:rPr>
            </w:pPr>
            <w:r>
              <w:rPr>
                <w:sz w:val="22"/>
              </w:rPr>
              <w:t>Овладение р</w:t>
            </w:r>
            <w:r>
              <w:rPr>
                <w:spacing w:val="8"/>
                <w:sz w:val="20"/>
                <w:szCs w:val="20"/>
              </w:rPr>
              <w:t>асширенным запасом лексики, в том числе фразеолог</w:t>
            </w:r>
            <w:r>
              <w:rPr>
                <w:spacing w:val="8"/>
                <w:sz w:val="20"/>
                <w:szCs w:val="20"/>
              </w:rPr>
              <w:t>и</w:t>
            </w:r>
            <w:r>
              <w:rPr>
                <w:spacing w:val="8"/>
                <w:sz w:val="20"/>
                <w:szCs w:val="20"/>
              </w:rPr>
              <w:t>ческой, необходимой для общения и для чтения текстов на широкий круг общекультурных и повс</w:t>
            </w:r>
            <w:r>
              <w:rPr>
                <w:spacing w:val="8"/>
                <w:sz w:val="20"/>
                <w:szCs w:val="20"/>
              </w:rPr>
              <w:t>е</w:t>
            </w:r>
            <w:r>
              <w:rPr>
                <w:spacing w:val="8"/>
                <w:sz w:val="20"/>
                <w:szCs w:val="20"/>
              </w:rPr>
              <w:t>дневных тем — культура, литер</w:t>
            </w:r>
            <w:r>
              <w:rPr>
                <w:spacing w:val="8"/>
                <w:sz w:val="20"/>
                <w:szCs w:val="20"/>
              </w:rPr>
              <w:t>а</w:t>
            </w:r>
            <w:r>
              <w:rPr>
                <w:spacing w:val="8"/>
                <w:sz w:val="20"/>
                <w:szCs w:val="20"/>
              </w:rPr>
              <w:t>тура, образование, наука, спорт, социально-политическая жизнь, а также для сдачи кембриджского экзамена университетского уровня CAE</w:t>
            </w:r>
            <w:r>
              <w:rPr>
                <w:sz w:val="20"/>
                <w:szCs w:val="20"/>
              </w:rPr>
              <w:t>;</w:t>
            </w:r>
          </w:p>
          <w:p w:rsidR="005542EF" w:rsidRDefault="005542EF" w:rsidP="00153BFA">
            <w:pPr>
              <w:snapToGrid w:val="0"/>
              <w:ind w:firstLine="0"/>
              <w:jc w:val="both"/>
              <w:rPr>
                <w:sz w:val="20"/>
                <w:szCs w:val="20"/>
              </w:rPr>
            </w:pPr>
            <w:r>
              <w:rPr>
                <w:sz w:val="20"/>
                <w:szCs w:val="20"/>
              </w:rPr>
              <w:t>- базовые лингвистические термины для профессионального чтения и об</w:t>
            </w:r>
            <w:r>
              <w:rPr>
                <w:sz w:val="20"/>
                <w:szCs w:val="20"/>
              </w:rPr>
              <w:t>у</w:t>
            </w:r>
            <w:r>
              <w:rPr>
                <w:sz w:val="20"/>
                <w:szCs w:val="20"/>
              </w:rPr>
              <w:t>чения академическому письму на ин</w:t>
            </w:r>
            <w:r>
              <w:rPr>
                <w:sz w:val="20"/>
                <w:szCs w:val="20"/>
              </w:rPr>
              <w:t>о</w:t>
            </w:r>
            <w:r>
              <w:rPr>
                <w:sz w:val="20"/>
                <w:szCs w:val="20"/>
              </w:rPr>
              <w:t>странном языке и для участия в сем</w:t>
            </w:r>
            <w:r>
              <w:rPr>
                <w:sz w:val="20"/>
                <w:szCs w:val="20"/>
              </w:rPr>
              <w:t>и</w:t>
            </w:r>
            <w:r>
              <w:rPr>
                <w:sz w:val="20"/>
                <w:szCs w:val="20"/>
              </w:rPr>
              <w:t>нарах по специальности на иностра</w:t>
            </w:r>
            <w:r>
              <w:rPr>
                <w:sz w:val="20"/>
                <w:szCs w:val="20"/>
              </w:rPr>
              <w:t>н</w:t>
            </w:r>
            <w:r>
              <w:rPr>
                <w:sz w:val="20"/>
                <w:szCs w:val="20"/>
              </w:rPr>
              <w:t>ном языке</w:t>
            </w:r>
          </w:p>
        </w:tc>
        <w:tc>
          <w:tcPr>
            <w:tcW w:w="3016"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autoSpaceDE w:val="0"/>
              <w:snapToGrid w:val="0"/>
              <w:spacing w:line="200" w:lineRule="atLeast"/>
              <w:ind w:left="105" w:firstLine="0"/>
              <w:jc w:val="both"/>
              <w:rPr>
                <w:sz w:val="20"/>
                <w:szCs w:val="20"/>
              </w:rPr>
            </w:pPr>
            <w:r>
              <w:rPr>
                <w:sz w:val="20"/>
                <w:szCs w:val="20"/>
              </w:rPr>
              <w:t xml:space="preserve"> </w:t>
            </w:r>
          </w:p>
        </w:tc>
      </w:tr>
      <w:tr w:rsidR="005542EF">
        <w:tc>
          <w:tcPr>
            <w:tcW w:w="2802" w:type="dxa"/>
            <w:tcBorders>
              <w:top w:val="single" w:sz="4" w:space="0" w:color="000000"/>
              <w:left w:val="single" w:sz="4" w:space="0" w:color="000000"/>
              <w:bottom w:val="single" w:sz="4" w:space="0" w:color="000000"/>
            </w:tcBorders>
          </w:tcPr>
          <w:p w:rsidR="005542EF" w:rsidRDefault="005542EF" w:rsidP="00041B47">
            <w:pPr>
              <w:widowControl w:val="0"/>
              <w:autoSpaceDE w:val="0"/>
              <w:snapToGrid w:val="0"/>
              <w:spacing w:line="200" w:lineRule="atLeast"/>
              <w:ind w:left="102" w:firstLine="0"/>
              <w:rPr>
                <w:b/>
                <w:bCs/>
              </w:rPr>
            </w:pPr>
            <w:r>
              <w:rPr>
                <w:b/>
                <w:bCs/>
                <w:spacing w:val="-1"/>
              </w:rPr>
              <w:t>Я</w:t>
            </w:r>
            <w:r>
              <w:rPr>
                <w:b/>
                <w:bCs/>
              </w:rPr>
              <w:t>з</w:t>
            </w:r>
            <w:r>
              <w:rPr>
                <w:b/>
                <w:bCs/>
                <w:spacing w:val="1"/>
              </w:rPr>
              <w:t>ы</w:t>
            </w:r>
            <w:r>
              <w:rPr>
                <w:b/>
                <w:bCs/>
              </w:rPr>
              <w:t>ко</w:t>
            </w:r>
            <w:r>
              <w:rPr>
                <w:b/>
                <w:bCs/>
                <w:spacing w:val="1"/>
              </w:rPr>
              <w:t>в</w:t>
            </w:r>
            <w:r>
              <w:rPr>
                <w:b/>
                <w:bCs/>
                <w:spacing w:val="-2"/>
              </w:rPr>
              <w:t>о</w:t>
            </w:r>
            <w:r>
              <w:rPr>
                <w:b/>
                <w:bCs/>
              </w:rPr>
              <w:t>й</w:t>
            </w:r>
          </w:p>
          <w:p w:rsidR="005542EF" w:rsidRDefault="005542EF" w:rsidP="00041B47">
            <w:pPr>
              <w:widowControl w:val="0"/>
              <w:autoSpaceDE w:val="0"/>
              <w:snapToGrid w:val="0"/>
              <w:spacing w:line="200" w:lineRule="atLeast"/>
              <w:ind w:left="102" w:firstLine="0"/>
              <w:rPr>
                <w:b/>
                <w:bCs/>
                <w:szCs w:val="24"/>
              </w:rPr>
            </w:pPr>
            <w:r>
              <w:rPr>
                <w:b/>
                <w:bCs/>
                <w:spacing w:val="1"/>
                <w:szCs w:val="24"/>
              </w:rPr>
              <w:t>г</w:t>
            </w:r>
            <w:r>
              <w:rPr>
                <w:b/>
                <w:bCs/>
                <w:szCs w:val="24"/>
              </w:rPr>
              <w:t>ра</w:t>
            </w:r>
            <w:r>
              <w:rPr>
                <w:b/>
                <w:bCs/>
                <w:spacing w:val="-2"/>
                <w:szCs w:val="24"/>
              </w:rPr>
              <w:t>м</w:t>
            </w:r>
            <w:r>
              <w:rPr>
                <w:b/>
                <w:bCs/>
                <w:spacing w:val="1"/>
                <w:szCs w:val="24"/>
              </w:rPr>
              <w:t>м</w:t>
            </w:r>
            <w:r>
              <w:rPr>
                <w:b/>
                <w:bCs/>
                <w:szCs w:val="24"/>
              </w:rPr>
              <w:t>ати</w:t>
            </w:r>
            <w:r>
              <w:rPr>
                <w:b/>
                <w:bCs/>
                <w:spacing w:val="-2"/>
                <w:szCs w:val="24"/>
              </w:rPr>
              <w:t>ч</w:t>
            </w:r>
            <w:r>
              <w:rPr>
                <w:b/>
                <w:bCs/>
                <w:szCs w:val="24"/>
              </w:rPr>
              <w:t>еский</w:t>
            </w:r>
          </w:p>
          <w:p w:rsidR="005542EF" w:rsidRDefault="005542EF" w:rsidP="00041B47">
            <w:pPr>
              <w:widowControl w:val="0"/>
              <w:autoSpaceDE w:val="0"/>
              <w:snapToGrid w:val="0"/>
              <w:spacing w:line="200" w:lineRule="atLeast"/>
              <w:ind w:left="102" w:firstLine="0"/>
              <w:rPr>
                <w:b/>
                <w:bCs/>
                <w:szCs w:val="24"/>
              </w:rPr>
            </w:pPr>
            <w:r>
              <w:rPr>
                <w:b/>
                <w:bCs/>
                <w:szCs w:val="24"/>
              </w:rPr>
              <w:t>материал на три года обучения</w:t>
            </w:r>
          </w:p>
        </w:tc>
        <w:tc>
          <w:tcPr>
            <w:tcW w:w="850" w:type="dxa"/>
            <w:tcBorders>
              <w:top w:val="single" w:sz="4" w:space="0" w:color="000000"/>
              <w:left w:val="single" w:sz="4" w:space="0" w:color="000000"/>
              <w:bottom w:val="single" w:sz="4" w:space="0" w:color="000000"/>
            </w:tcBorders>
          </w:tcPr>
          <w:p w:rsidR="005542EF" w:rsidRDefault="005542EF" w:rsidP="00153BFA">
            <w:pPr>
              <w:snapToGrid w:val="0"/>
              <w:ind w:left="-108" w:right="-108" w:firstLine="0"/>
              <w:jc w:val="both"/>
            </w:pPr>
            <w:r>
              <w:rPr>
                <w:sz w:val="22"/>
              </w:rPr>
              <w:t>ОК-1</w:t>
            </w:r>
          </w:p>
          <w:p w:rsidR="005542EF" w:rsidRDefault="005542EF" w:rsidP="00153BFA">
            <w:pPr>
              <w:snapToGrid w:val="0"/>
              <w:ind w:left="-108" w:right="-108" w:firstLine="0"/>
              <w:jc w:val="both"/>
              <w:rPr>
                <w:sz w:val="20"/>
                <w:szCs w:val="20"/>
              </w:rPr>
            </w:pPr>
            <w:r>
              <w:rPr>
                <w:sz w:val="20"/>
                <w:szCs w:val="20"/>
              </w:rPr>
              <w:t>ОК-2</w:t>
            </w:r>
          </w:p>
          <w:p w:rsidR="005542EF" w:rsidRDefault="005542EF" w:rsidP="00153BFA">
            <w:pPr>
              <w:snapToGrid w:val="0"/>
              <w:ind w:left="-108" w:right="-108" w:firstLine="0"/>
              <w:jc w:val="both"/>
              <w:rPr>
                <w:sz w:val="20"/>
                <w:szCs w:val="20"/>
              </w:rPr>
            </w:pPr>
            <w:r>
              <w:rPr>
                <w:sz w:val="20"/>
                <w:szCs w:val="20"/>
              </w:rPr>
              <w:t>ОК-13</w:t>
            </w:r>
          </w:p>
          <w:p w:rsidR="005542EF" w:rsidRDefault="005542EF" w:rsidP="00153BFA">
            <w:pPr>
              <w:snapToGrid w:val="0"/>
              <w:ind w:left="-108" w:right="-108" w:firstLine="0"/>
              <w:jc w:val="both"/>
              <w:rPr>
                <w:sz w:val="20"/>
                <w:szCs w:val="20"/>
              </w:rPr>
            </w:pPr>
            <w:r>
              <w:rPr>
                <w:sz w:val="20"/>
                <w:szCs w:val="20"/>
              </w:rPr>
              <w:t>ОК-14</w:t>
            </w:r>
          </w:p>
          <w:p w:rsidR="005542EF" w:rsidRDefault="005542EF" w:rsidP="00153BFA">
            <w:pPr>
              <w:snapToGrid w:val="0"/>
              <w:ind w:left="-108" w:right="-108" w:firstLine="0"/>
              <w:jc w:val="both"/>
              <w:rPr>
                <w:sz w:val="20"/>
                <w:szCs w:val="20"/>
              </w:rPr>
            </w:pPr>
            <w:r>
              <w:rPr>
                <w:sz w:val="20"/>
                <w:szCs w:val="20"/>
              </w:rPr>
              <w:t>ПК-7</w:t>
            </w:r>
          </w:p>
          <w:p w:rsidR="005542EF" w:rsidRDefault="005542EF" w:rsidP="00153BFA">
            <w:pPr>
              <w:snapToGrid w:val="0"/>
              <w:ind w:left="-108" w:right="-108" w:firstLine="0"/>
              <w:jc w:val="both"/>
              <w:rPr>
                <w:sz w:val="20"/>
                <w:szCs w:val="20"/>
              </w:rPr>
            </w:pPr>
            <w:r>
              <w:rPr>
                <w:sz w:val="20"/>
                <w:szCs w:val="20"/>
              </w:rPr>
              <w:t>ПК-11</w:t>
            </w:r>
          </w:p>
        </w:tc>
        <w:tc>
          <w:tcPr>
            <w:tcW w:w="3544" w:type="dxa"/>
            <w:tcBorders>
              <w:top w:val="single" w:sz="4" w:space="0" w:color="000000"/>
              <w:left w:val="single" w:sz="4" w:space="0" w:color="000000"/>
              <w:bottom w:val="single" w:sz="4" w:space="0" w:color="000000"/>
            </w:tcBorders>
          </w:tcPr>
          <w:p w:rsidR="005542EF" w:rsidRDefault="005542EF" w:rsidP="00153BFA">
            <w:pPr>
              <w:widowControl w:val="0"/>
              <w:tabs>
                <w:tab w:val="left" w:pos="775"/>
              </w:tabs>
              <w:autoSpaceDE w:val="0"/>
              <w:snapToGrid w:val="0"/>
              <w:spacing w:line="200" w:lineRule="atLeast"/>
              <w:ind w:firstLine="0"/>
              <w:jc w:val="both"/>
              <w:rPr>
                <w:sz w:val="20"/>
                <w:szCs w:val="20"/>
              </w:rPr>
            </w:pPr>
            <w:r>
              <w:rPr>
                <w:spacing w:val="-1"/>
                <w:sz w:val="20"/>
                <w:szCs w:val="20"/>
              </w:rPr>
              <w:t>Изучение п</w:t>
            </w:r>
            <w:r>
              <w:rPr>
                <w:spacing w:val="1"/>
                <w:sz w:val="20"/>
                <w:szCs w:val="20"/>
              </w:rPr>
              <w:t>р</w:t>
            </w:r>
            <w:r>
              <w:rPr>
                <w:spacing w:val="-1"/>
                <w:sz w:val="20"/>
                <w:szCs w:val="20"/>
              </w:rPr>
              <w:t>и</w:t>
            </w:r>
            <w:r>
              <w:rPr>
                <w:spacing w:val="1"/>
                <w:sz w:val="20"/>
                <w:szCs w:val="20"/>
              </w:rPr>
              <w:t>з</w:t>
            </w:r>
            <w:r>
              <w:rPr>
                <w:spacing w:val="-1"/>
                <w:sz w:val="20"/>
                <w:szCs w:val="20"/>
              </w:rPr>
              <w:t>н</w:t>
            </w:r>
            <w:r>
              <w:rPr>
                <w:spacing w:val="3"/>
                <w:sz w:val="20"/>
                <w:szCs w:val="20"/>
              </w:rPr>
              <w:t>а</w:t>
            </w:r>
            <w:r>
              <w:rPr>
                <w:spacing w:val="-1"/>
                <w:sz w:val="20"/>
                <w:szCs w:val="20"/>
              </w:rPr>
              <w:t>к</w:t>
            </w:r>
            <w:r>
              <w:rPr>
                <w:sz w:val="20"/>
                <w:szCs w:val="20"/>
              </w:rPr>
              <w:t>ов</w:t>
            </w:r>
            <w:r>
              <w:rPr>
                <w:spacing w:val="1"/>
                <w:sz w:val="20"/>
                <w:szCs w:val="20"/>
              </w:rPr>
              <w:t xml:space="preserve"> </w:t>
            </w:r>
            <w:r>
              <w:rPr>
                <w:sz w:val="20"/>
                <w:szCs w:val="20"/>
              </w:rPr>
              <w:t>и</w:t>
            </w:r>
            <w:r>
              <w:rPr>
                <w:spacing w:val="-2"/>
                <w:sz w:val="20"/>
                <w:szCs w:val="20"/>
              </w:rPr>
              <w:t xml:space="preserve"> </w:t>
            </w:r>
            <w:r>
              <w:rPr>
                <w:spacing w:val="1"/>
                <w:sz w:val="20"/>
                <w:szCs w:val="20"/>
              </w:rPr>
              <w:t>з</w:t>
            </w:r>
            <w:r>
              <w:rPr>
                <w:spacing w:val="-1"/>
                <w:sz w:val="20"/>
                <w:szCs w:val="20"/>
              </w:rPr>
              <w:t>н</w:t>
            </w:r>
            <w:r>
              <w:rPr>
                <w:sz w:val="20"/>
                <w:szCs w:val="20"/>
              </w:rPr>
              <w:t>а</w:t>
            </w:r>
            <w:r>
              <w:rPr>
                <w:spacing w:val="1"/>
                <w:sz w:val="20"/>
                <w:szCs w:val="20"/>
              </w:rPr>
              <w:t>ч</w:t>
            </w:r>
            <w:r>
              <w:rPr>
                <w:spacing w:val="3"/>
                <w:sz w:val="20"/>
                <w:szCs w:val="20"/>
              </w:rPr>
              <w:t>е</w:t>
            </w:r>
            <w:r>
              <w:rPr>
                <w:spacing w:val="-1"/>
                <w:sz w:val="20"/>
                <w:szCs w:val="20"/>
              </w:rPr>
              <w:t>ний</w:t>
            </w:r>
            <w:r>
              <w:rPr>
                <w:sz w:val="20"/>
                <w:szCs w:val="20"/>
              </w:rPr>
              <w:t xml:space="preserve">  с</w:t>
            </w:r>
            <w:r>
              <w:rPr>
                <w:spacing w:val="1"/>
                <w:sz w:val="20"/>
                <w:szCs w:val="20"/>
              </w:rPr>
              <w:t>л</w:t>
            </w:r>
            <w:r>
              <w:rPr>
                <w:sz w:val="20"/>
                <w:szCs w:val="20"/>
              </w:rPr>
              <w:t>е</w:t>
            </w:r>
            <w:r>
              <w:rPr>
                <w:spacing w:val="2"/>
                <w:sz w:val="20"/>
                <w:szCs w:val="20"/>
              </w:rPr>
              <w:t>д</w:t>
            </w:r>
            <w:r>
              <w:rPr>
                <w:spacing w:val="-4"/>
                <w:sz w:val="20"/>
                <w:szCs w:val="20"/>
              </w:rPr>
              <w:t>у</w:t>
            </w:r>
            <w:r>
              <w:rPr>
                <w:sz w:val="20"/>
                <w:szCs w:val="20"/>
              </w:rPr>
              <w:t>ю</w:t>
            </w:r>
            <w:r>
              <w:rPr>
                <w:spacing w:val="3"/>
                <w:sz w:val="20"/>
                <w:szCs w:val="20"/>
              </w:rPr>
              <w:t>щ</w:t>
            </w:r>
            <w:r>
              <w:rPr>
                <w:spacing w:val="1"/>
                <w:sz w:val="20"/>
                <w:szCs w:val="20"/>
              </w:rPr>
              <w:t>и</w:t>
            </w:r>
            <w:r>
              <w:rPr>
                <w:sz w:val="20"/>
                <w:szCs w:val="20"/>
              </w:rPr>
              <w:t>х</w:t>
            </w:r>
            <w:r>
              <w:rPr>
                <w:spacing w:val="49"/>
                <w:sz w:val="20"/>
                <w:szCs w:val="20"/>
              </w:rPr>
              <w:t xml:space="preserve"> </w:t>
            </w:r>
            <w:r>
              <w:rPr>
                <w:sz w:val="20"/>
                <w:szCs w:val="20"/>
              </w:rPr>
              <w:t>г</w:t>
            </w:r>
            <w:r>
              <w:rPr>
                <w:spacing w:val="1"/>
                <w:sz w:val="20"/>
                <w:szCs w:val="20"/>
              </w:rPr>
              <w:t>р</w:t>
            </w:r>
            <w:r>
              <w:rPr>
                <w:sz w:val="20"/>
                <w:szCs w:val="20"/>
              </w:rPr>
              <w:t>а</w:t>
            </w:r>
            <w:r>
              <w:rPr>
                <w:spacing w:val="1"/>
                <w:sz w:val="20"/>
                <w:szCs w:val="20"/>
              </w:rPr>
              <w:t>мм</w:t>
            </w:r>
            <w:r>
              <w:rPr>
                <w:sz w:val="20"/>
                <w:szCs w:val="20"/>
              </w:rPr>
              <w:t>а</w:t>
            </w:r>
            <w:r>
              <w:rPr>
                <w:spacing w:val="-1"/>
                <w:sz w:val="20"/>
                <w:szCs w:val="20"/>
              </w:rPr>
              <w:t>ти</w:t>
            </w:r>
            <w:r>
              <w:rPr>
                <w:spacing w:val="1"/>
                <w:sz w:val="20"/>
                <w:szCs w:val="20"/>
              </w:rPr>
              <w:t>ч</w:t>
            </w:r>
            <w:r>
              <w:rPr>
                <w:sz w:val="20"/>
                <w:szCs w:val="20"/>
              </w:rPr>
              <w:t>ес</w:t>
            </w:r>
            <w:r>
              <w:rPr>
                <w:spacing w:val="2"/>
                <w:sz w:val="20"/>
                <w:szCs w:val="20"/>
              </w:rPr>
              <w:t>к</w:t>
            </w:r>
            <w:r>
              <w:rPr>
                <w:spacing w:val="-1"/>
                <w:sz w:val="20"/>
                <w:szCs w:val="20"/>
              </w:rPr>
              <w:t>и</w:t>
            </w:r>
            <w:r>
              <w:rPr>
                <w:sz w:val="20"/>
                <w:szCs w:val="20"/>
              </w:rPr>
              <w:t xml:space="preserve">х </w:t>
            </w:r>
            <w:r>
              <w:rPr>
                <w:spacing w:val="2"/>
                <w:sz w:val="20"/>
                <w:szCs w:val="20"/>
              </w:rPr>
              <w:t>я</w:t>
            </w:r>
            <w:r>
              <w:rPr>
                <w:sz w:val="20"/>
                <w:szCs w:val="20"/>
              </w:rPr>
              <w:t>в</w:t>
            </w:r>
            <w:r>
              <w:rPr>
                <w:spacing w:val="-1"/>
                <w:sz w:val="20"/>
                <w:szCs w:val="20"/>
              </w:rPr>
              <w:t>л</w:t>
            </w:r>
            <w:r>
              <w:rPr>
                <w:spacing w:val="3"/>
                <w:sz w:val="20"/>
                <w:szCs w:val="20"/>
              </w:rPr>
              <w:t>е</w:t>
            </w:r>
            <w:r>
              <w:rPr>
                <w:spacing w:val="-1"/>
                <w:sz w:val="20"/>
                <w:szCs w:val="20"/>
              </w:rPr>
              <w:t>н</w:t>
            </w:r>
            <w:r>
              <w:rPr>
                <w:spacing w:val="1"/>
                <w:sz w:val="20"/>
                <w:szCs w:val="20"/>
              </w:rPr>
              <w:t>и</w:t>
            </w:r>
            <w:r>
              <w:rPr>
                <w:spacing w:val="-1"/>
                <w:sz w:val="20"/>
                <w:szCs w:val="20"/>
              </w:rPr>
              <w:t>й</w:t>
            </w:r>
            <w:r>
              <w:rPr>
                <w:sz w:val="20"/>
                <w:szCs w:val="20"/>
              </w:rPr>
              <w:t>.</w:t>
            </w:r>
          </w:p>
          <w:p w:rsidR="005542EF" w:rsidRDefault="005542EF" w:rsidP="00153BFA">
            <w:pPr>
              <w:widowControl w:val="0"/>
              <w:tabs>
                <w:tab w:val="left" w:pos="775"/>
              </w:tabs>
              <w:autoSpaceDE w:val="0"/>
              <w:snapToGrid w:val="0"/>
              <w:spacing w:line="200" w:lineRule="atLeast"/>
              <w:ind w:firstLine="0"/>
              <w:jc w:val="both"/>
              <w:rPr>
                <w:sz w:val="20"/>
                <w:szCs w:val="20"/>
              </w:rPr>
            </w:pPr>
            <w:r>
              <w:rPr>
                <w:spacing w:val="-2"/>
                <w:sz w:val="20"/>
                <w:szCs w:val="20"/>
              </w:rPr>
              <w:t>1) А</w:t>
            </w:r>
            <w:r>
              <w:rPr>
                <w:spacing w:val="1"/>
                <w:sz w:val="20"/>
                <w:szCs w:val="20"/>
              </w:rPr>
              <w:t>р</w:t>
            </w:r>
            <w:r>
              <w:rPr>
                <w:spacing w:val="2"/>
                <w:sz w:val="20"/>
                <w:szCs w:val="20"/>
              </w:rPr>
              <w:t>т</w:t>
            </w:r>
            <w:r>
              <w:rPr>
                <w:spacing w:val="-1"/>
                <w:sz w:val="20"/>
                <w:szCs w:val="20"/>
              </w:rPr>
              <w:t>и</w:t>
            </w:r>
            <w:r>
              <w:rPr>
                <w:spacing w:val="2"/>
                <w:sz w:val="20"/>
                <w:szCs w:val="20"/>
              </w:rPr>
              <w:t>к</w:t>
            </w:r>
            <w:r>
              <w:rPr>
                <w:spacing w:val="-1"/>
                <w:sz w:val="20"/>
                <w:szCs w:val="20"/>
              </w:rPr>
              <w:t>л</w:t>
            </w:r>
            <w:r>
              <w:rPr>
                <w:sz w:val="20"/>
                <w:szCs w:val="20"/>
              </w:rPr>
              <w:t xml:space="preserve">ь. Углубленные сведения </w:t>
            </w:r>
            <w:r>
              <w:rPr>
                <w:spacing w:val="1"/>
                <w:sz w:val="20"/>
                <w:szCs w:val="20"/>
              </w:rPr>
              <w:t>о</w:t>
            </w:r>
            <w:r>
              <w:rPr>
                <w:sz w:val="20"/>
                <w:szCs w:val="20"/>
              </w:rPr>
              <w:t>б</w:t>
            </w:r>
            <w:r>
              <w:rPr>
                <w:spacing w:val="1"/>
                <w:sz w:val="20"/>
                <w:szCs w:val="20"/>
              </w:rPr>
              <w:t xml:space="preserve"> </w:t>
            </w:r>
            <w:r>
              <w:rPr>
                <w:spacing w:val="-1"/>
                <w:sz w:val="20"/>
                <w:szCs w:val="20"/>
              </w:rPr>
              <w:t>уп</w:t>
            </w:r>
            <w:r>
              <w:rPr>
                <w:spacing w:val="1"/>
                <w:sz w:val="20"/>
                <w:szCs w:val="20"/>
              </w:rPr>
              <w:t>о</w:t>
            </w:r>
            <w:r>
              <w:rPr>
                <w:spacing w:val="-1"/>
                <w:sz w:val="20"/>
                <w:szCs w:val="20"/>
              </w:rPr>
              <w:t>т</w:t>
            </w:r>
            <w:r>
              <w:rPr>
                <w:spacing w:val="1"/>
                <w:sz w:val="20"/>
                <w:szCs w:val="20"/>
              </w:rPr>
              <w:t>р</w:t>
            </w:r>
            <w:r>
              <w:rPr>
                <w:sz w:val="20"/>
                <w:szCs w:val="20"/>
              </w:rPr>
              <w:t>е</w:t>
            </w:r>
            <w:r>
              <w:rPr>
                <w:spacing w:val="2"/>
                <w:sz w:val="20"/>
                <w:szCs w:val="20"/>
              </w:rPr>
              <w:t>б</w:t>
            </w:r>
            <w:r>
              <w:rPr>
                <w:spacing w:val="-1"/>
                <w:sz w:val="20"/>
                <w:szCs w:val="20"/>
              </w:rPr>
              <w:t>л</w:t>
            </w:r>
            <w:r>
              <w:rPr>
                <w:spacing w:val="3"/>
                <w:sz w:val="20"/>
                <w:szCs w:val="20"/>
              </w:rPr>
              <w:t>е</w:t>
            </w:r>
            <w:r>
              <w:rPr>
                <w:spacing w:val="-1"/>
                <w:sz w:val="20"/>
                <w:szCs w:val="20"/>
              </w:rPr>
              <w:t>н</w:t>
            </w:r>
            <w:r>
              <w:rPr>
                <w:spacing w:val="1"/>
                <w:sz w:val="20"/>
                <w:szCs w:val="20"/>
              </w:rPr>
              <w:t>и</w:t>
            </w:r>
            <w:r>
              <w:rPr>
                <w:sz w:val="20"/>
                <w:szCs w:val="20"/>
              </w:rPr>
              <w:t>и</w:t>
            </w:r>
            <w:r>
              <w:rPr>
                <w:spacing w:val="-2"/>
                <w:sz w:val="20"/>
                <w:szCs w:val="20"/>
              </w:rPr>
              <w:t xml:space="preserve"> </w:t>
            </w:r>
            <w:r>
              <w:rPr>
                <w:sz w:val="20"/>
                <w:szCs w:val="20"/>
              </w:rPr>
              <w:t>а</w:t>
            </w:r>
            <w:r>
              <w:rPr>
                <w:spacing w:val="1"/>
                <w:sz w:val="20"/>
                <w:szCs w:val="20"/>
              </w:rPr>
              <w:t>р</w:t>
            </w:r>
            <w:r>
              <w:rPr>
                <w:spacing w:val="-1"/>
                <w:sz w:val="20"/>
                <w:szCs w:val="20"/>
              </w:rPr>
              <w:t>т</w:t>
            </w:r>
            <w:r>
              <w:rPr>
                <w:spacing w:val="1"/>
                <w:sz w:val="20"/>
                <w:szCs w:val="20"/>
              </w:rPr>
              <w:t>и</w:t>
            </w:r>
            <w:r>
              <w:rPr>
                <w:spacing w:val="-1"/>
                <w:sz w:val="20"/>
                <w:szCs w:val="20"/>
              </w:rPr>
              <w:t>к</w:t>
            </w:r>
            <w:r>
              <w:rPr>
                <w:spacing w:val="1"/>
                <w:sz w:val="20"/>
                <w:szCs w:val="20"/>
              </w:rPr>
              <w:t>л</w:t>
            </w:r>
            <w:r>
              <w:rPr>
                <w:sz w:val="20"/>
                <w:szCs w:val="20"/>
              </w:rPr>
              <w:t>я. Определе</w:t>
            </w:r>
            <w:r>
              <w:rPr>
                <w:sz w:val="20"/>
                <w:szCs w:val="20"/>
              </w:rPr>
              <w:t>н</w:t>
            </w:r>
            <w:r>
              <w:rPr>
                <w:sz w:val="20"/>
                <w:szCs w:val="20"/>
              </w:rPr>
              <w:t>ный, неопределенный, нулевой а</w:t>
            </w:r>
            <w:r>
              <w:rPr>
                <w:sz w:val="20"/>
                <w:szCs w:val="20"/>
              </w:rPr>
              <w:t>р</w:t>
            </w:r>
            <w:r>
              <w:rPr>
                <w:sz w:val="20"/>
                <w:szCs w:val="20"/>
              </w:rPr>
              <w:t xml:space="preserve">тикль. </w:t>
            </w:r>
          </w:p>
          <w:p w:rsidR="005542EF" w:rsidRDefault="005542EF" w:rsidP="00153BFA">
            <w:pPr>
              <w:widowControl w:val="0"/>
              <w:tabs>
                <w:tab w:val="left" w:pos="1090"/>
              </w:tabs>
              <w:autoSpaceDE w:val="0"/>
              <w:snapToGrid w:val="0"/>
              <w:spacing w:line="200" w:lineRule="atLeast"/>
              <w:ind w:left="105" w:firstLine="0"/>
              <w:jc w:val="both"/>
              <w:rPr>
                <w:sz w:val="20"/>
                <w:szCs w:val="20"/>
              </w:rPr>
            </w:pPr>
            <w:r>
              <w:rPr>
                <w:sz w:val="20"/>
                <w:szCs w:val="20"/>
              </w:rPr>
              <w:t>2) И</w:t>
            </w:r>
            <w:r>
              <w:rPr>
                <w:spacing w:val="1"/>
                <w:sz w:val="20"/>
                <w:szCs w:val="20"/>
              </w:rPr>
              <w:t>м</w:t>
            </w:r>
            <w:r>
              <w:rPr>
                <w:sz w:val="20"/>
                <w:szCs w:val="20"/>
              </w:rPr>
              <w:t>я</w:t>
            </w:r>
            <w:r>
              <w:rPr>
                <w:spacing w:val="-1"/>
                <w:sz w:val="20"/>
                <w:szCs w:val="20"/>
              </w:rPr>
              <w:t xml:space="preserve"> </w:t>
            </w:r>
            <w:r>
              <w:rPr>
                <w:spacing w:val="3"/>
                <w:sz w:val="20"/>
                <w:szCs w:val="20"/>
              </w:rPr>
              <w:t>с</w:t>
            </w:r>
            <w:r>
              <w:rPr>
                <w:spacing w:val="-4"/>
                <w:sz w:val="20"/>
                <w:szCs w:val="20"/>
              </w:rPr>
              <w:t>у</w:t>
            </w:r>
            <w:r>
              <w:rPr>
                <w:sz w:val="20"/>
                <w:szCs w:val="20"/>
              </w:rPr>
              <w:t>щес</w:t>
            </w:r>
            <w:r>
              <w:rPr>
                <w:spacing w:val="2"/>
                <w:sz w:val="20"/>
                <w:szCs w:val="20"/>
              </w:rPr>
              <w:t>т</w:t>
            </w:r>
            <w:r>
              <w:rPr>
                <w:sz w:val="20"/>
                <w:szCs w:val="20"/>
              </w:rPr>
              <w:t>в</w:t>
            </w:r>
            <w:r>
              <w:rPr>
                <w:spacing w:val="1"/>
                <w:sz w:val="20"/>
                <w:szCs w:val="20"/>
              </w:rPr>
              <w:t>и</w:t>
            </w:r>
            <w:r>
              <w:rPr>
                <w:spacing w:val="-1"/>
                <w:sz w:val="20"/>
                <w:szCs w:val="20"/>
              </w:rPr>
              <w:t>т</w:t>
            </w:r>
            <w:r>
              <w:rPr>
                <w:sz w:val="20"/>
                <w:szCs w:val="20"/>
              </w:rPr>
              <w:t>е</w:t>
            </w:r>
            <w:r>
              <w:rPr>
                <w:spacing w:val="-1"/>
                <w:sz w:val="20"/>
                <w:szCs w:val="20"/>
              </w:rPr>
              <w:t>л</w:t>
            </w:r>
            <w:r>
              <w:rPr>
                <w:spacing w:val="3"/>
                <w:sz w:val="20"/>
                <w:szCs w:val="20"/>
              </w:rPr>
              <w:t>ь</w:t>
            </w:r>
            <w:r>
              <w:rPr>
                <w:spacing w:val="-1"/>
                <w:sz w:val="20"/>
                <w:szCs w:val="20"/>
              </w:rPr>
              <w:t>н</w:t>
            </w:r>
            <w:r>
              <w:rPr>
                <w:spacing w:val="1"/>
                <w:sz w:val="20"/>
                <w:szCs w:val="20"/>
              </w:rPr>
              <w:t>о</w:t>
            </w:r>
            <w:r>
              <w:rPr>
                <w:sz w:val="20"/>
                <w:szCs w:val="20"/>
              </w:rPr>
              <w:t>е. О</w:t>
            </w:r>
            <w:r>
              <w:rPr>
                <w:spacing w:val="-1"/>
                <w:sz w:val="20"/>
                <w:szCs w:val="20"/>
              </w:rPr>
              <w:t>б</w:t>
            </w:r>
            <w:r>
              <w:rPr>
                <w:spacing w:val="1"/>
                <w:sz w:val="20"/>
                <w:szCs w:val="20"/>
              </w:rPr>
              <w:t>р</w:t>
            </w:r>
            <w:r>
              <w:rPr>
                <w:sz w:val="20"/>
                <w:szCs w:val="20"/>
              </w:rPr>
              <w:t>а</w:t>
            </w:r>
            <w:r>
              <w:rPr>
                <w:spacing w:val="1"/>
                <w:sz w:val="20"/>
                <w:szCs w:val="20"/>
              </w:rPr>
              <w:t>зо</w:t>
            </w:r>
            <w:r>
              <w:rPr>
                <w:sz w:val="20"/>
                <w:szCs w:val="20"/>
              </w:rPr>
              <w:t>в</w:t>
            </w:r>
            <w:r>
              <w:rPr>
                <w:sz w:val="20"/>
                <w:szCs w:val="20"/>
              </w:rPr>
              <w:t>а</w:t>
            </w:r>
            <w:r>
              <w:rPr>
                <w:spacing w:val="-1"/>
                <w:sz w:val="20"/>
                <w:szCs w:val="20"/>
              </w:rPr>
              <w:t>ни</w:t>
            </w:r>
            <w:r>
              <w:rPr>
                <w:sz w:val="20"/>
                <w:szCs w:val="20"/>
              </w:rPr>
              <w:t xml:space="preserve">е </w:t>
            </w:r>
            <w:r>
              <w:rPr>
                <w:spacing w:val="1"/>
                <w:sz w:val="20"/>
                <w:szCs w:val="20"/>
              </w:rPr>
              <w:t>м</w:t>
            </w:r>
            <w:r>
              <w:rPr>
                <w:spacing w:val="-1"/>
                <w:sz w:val="20"/>
                <w:szCs w:val="20"/>
              </w:rPr>
              <w:t>н</w:t>
            </w:r>
            <w:r>
              <w:rPr>
                <w:spacing w:val="4"/>
                <w:sz w:val="20"/>
                <w:szCs w:val="20"/>
              </w:rPr>
              <w:t>о</w:t>
            </w:r>
            <w:r>
              <w:rPr>
                <w:spacing w:val="-1"/>
                <w:sz w:val="20"/>
                <w:szCs w:val="20"/>
              </w:rPr>
              <w:t>ж</w:t>
            </w:r>
            <w:r>
              <w:rPr>
                <w:sz w:val="20"/>
                <w:szCs w:val="20"/>
              </w:rPr>
              <w:t>ес</w:t>
            </w:r>
            <w:r>
              <w:rPr>
                <w:spacing w:val="-1"/>
                <w:sz w:val="20"/>
                <w:szCs w:val="20"/>
              </w:rPr>
              <w:t>т</w:t>
            </w:r>
            <w:r>
              <w:rPr>
                <w:sz w:val="20"/>
                <w:szCs w:val="20"/>
              </w:rPr>
              <w:t>в</w:t>
            </w:r>
            <w:r>
              <w:rPr>
                <w:spacing w:val="3"/>
                <w:sz w:val="20"/>
                <w:szCs w:val="20"/>
              </w:rPr>
              <w:t>е</w:t>
            </w:r>
            <w:r>
              <w:rPr>
                <w:spacing w:val="-1"/>
                <w:sz w:val="20"/>
                <w:szCs w:val="20"/>
              </w:rPr>
              <w:t>нн</w:t>
            </w:r>
            <w:r>
              <w:rPr>
                <w:spacing w:val="1"/>
                <w:sz w:val="20"/>
                <w:szCs w:val="20"/>
              </w:rPr>
              <w:t>о</w:t>
            </w:r>
            <w:r>
              <w:rPr>
                <w:sz w:val="20"/>
                <w:szCs w:val="20"/>
              </w:rPr>
              <w:t>го</w:t>
            </w:r>
            <w:r>
              <w:rPr>
                <w:spacing w:val="1"/>
                <w:sz w:val="20"/>
                <w:szCs w:val="20"/>
              </w:rPr>
              <w:t xml:space="preserve"> чи</w:t>
            </w:r>
            <w:r>
              <w:rPr>
                <w:sz w:val="20"/>
                <w:szCs w:val="20"/>
              </w:rPr>
              <w:t>с</w:t>
            </w:r>
            <w:r>
              <w:rPr>
                <w:spacing w:val="-1"/>
                <w:sz w:val="20"/>
                <w:szCs w:val="20"/>
              </w:rPr>
              <w:t>л</w:t>
            </w:r>
            <w:r>
              <w:rPr>
                <w:sz w:val="20"/>
                <w:szCs w:val="20"/>
              </w:rPr>
              <w:t>а, собир</w:t>
            </w:r>
            <w:r>
              <w:rPr>
                <w:sz w:val="20"/>
                <w:szCs w:val="20"/>
              </w:rPr>
              <w:t>а</w:t>
            </w:r>
            <w:r>
              <w:rPr>
                <w:sz w:val="20"/>
                <w:szCs w:val="20"/>
              </w:rPr>
              <w:t>тельные существительные. Pluralia и singularia tantum. Партитив. Образ</w:t>
            </w:r>
            <w:r>
              <w:rPr>
                <w:sz w:val="20"/>
                <w:szCs w:val="20"/>
              </w:rPr>
              <w:t>о</w:t>
            </w:r>
            <w:r>
              <w:rPr>
                <w:sz w:val="20"/>
                <w:szCs w:val="20"/>
              </w:rPr>
              <w:t>вание существительных. Притяж</w:t>
            </w:r>
            <w:r>
              <w:rPr>
                <w:sz w:val="20"/>
                <w:szCs w:val="20"/>
              </w:rPr>
              <w:t>а</w:t>
            </w:r>
            <w:r>
              <w:rPr>
                <w:sz w:val="20"/>
                <w:szCs w:val="20"/>
              </w:rPr>
              <w:t xml:space="preserve">тельная форма. </w:t>
            </w:r>
          </w:p>
          <w:p w:rsidR="005542EF" w:rsidRDefault="005542EF" w:rsidP="00153BFA">
            <w:pPr>
              <w:widowControl w:val="0"/>
              <w:tabs>
                <w:tab w:val="left" w:pos="1090"/>
              </w:tabs>
              <w:autoSpaceDE w:val="0"/>
              <w:snapToGrid w:val="0"/>
              <w:spacing w:line="200" w:lineRule="atLeast"/>
              <w:ind w:left="105" w:firstLine="0"/>
              <w:jc w:val="both"/>
              <w:rPr>
                <w:sz w:val="20"/>
                <w:szCs w:val="20"/>
              </w:rPr>
            </w:pPr>
            <w:r>
              <w:rPr>
                <w:sz w:val="20"/>
                <w:szCs w:val="20"/>
              </w:rPr>
              <w:t>3) И</w:t>
            </w:r>
            <w:r>
              <w:rPr>
                <w:spacing w:val="1"/>
                <w:sz w:val="20"/>
                <w:szCs w:val="20"/>
              </w:rPr>
              <w:t>м</w:t>
            </w:r>
            <w:r>
              <w:rPr>
                <w:sz w:val="20"/>
                <w:szCs w:val="20"/>
              </w:rPr>
              <w:t>я</w:t>
            </w:r>
            <w:r>
              <w:rPr>
                <w:spacing w:val="-1"/>
                <w:sz w:val="20"/>
                <w:szCs w:val="20"/>
              </w:rPr>
              <w:t xml:space="preserve"> п</w:t>
            </w:r>
            <w:r>
              <w:rPr>
                <w:spacing w:val="1"/>
                <w:sz w:val="20"/>
                <w:szCs w:val="20"/>
              </w:rPr>
              <w:t>ри</w:t>
            </w:r>
            <w:r>
              <w:rPr>
                <w:spacing w:val="-1"/>
                <w:sz w:val="20"/>
                <w:szCs w:val="20"/>
              </w:rPr>
              <w:t>л</w:t>
            </w:r>
            <w:r>
              <w:rPr>
                <w:sz w:val="20"/>
                <w:szCs w:val="20"/>
              </w:rPr>
              <w:t>ага</w:t>
            </w:r>
            <w:r>
              <w:rPr>
                <w:spacing w:val="-1"/>
                <w:sz w:val="20"/>
                <w:szCs w:val="20"/>
              </w:rPr>
              <w:t>т</w:t>
            </w:r>
            <w:r>
              <w:rPr>
                <w:spacing w:val="3"/>
                <w:sz w:val="20"/>
                <w:szCs w:val="20"/>
              </w:rPr>
              <w:t>е</w:t>
            </w:r>
            <w:r>
              <w:rPr>
                <w:spacing w:val="-1"/>
                <w:sz w:val="20"/>
                <w:szCs w:val="20"/>
              </w:rPr>
              <w:t>л</w:t>
            </w:r>
            <w:r>
              <w:rPr>
                <w:sz w:val="20"/>
                <w:szCs w:val="20"/>
              </w:rPr>
              <w:t>ь</w:t>
            </w:r>
            <w:r>
              <w:rPr>
                <w:spacing w:val="-1"/>
                <w:sz w:val="20"/>
                <w:szCs w:val="20"/>
              </w:rPr>
              <w:t>н</w:t>
            </w:r>
            <w:r>
              <w:rPr>
                <w:spacing w:val="1"/>
                <w:sz w:val="20"/>
                <w:szCs w:val="20"/>
              </w:rPr>
              <w:t>о</w:t>
            </w:r>
            <w:r>
              <w:rPr>
                <w:sz w:val="20"/>
                <w:szCs w:val="20"/>
              </w:rPr>
              <w:t>е. О</w:t>
            </w:r>
            <w:r>
              <w:rPr>
                <w:spacing w:val="-1"/>
                <w:sz w:val="20"/>
                <w:szCs w:val="20"/>
              </w:rPr>
              <w:t>б</w:t>
            </w:r>
            <w:r>
              <w:rPr>
                <w:spacing w:val="1"/>
                <w:sz w:val="20"/>
                <w:szCs w:val="20"/>
              </w:rPr>
              <w:t>р</w:t>
            </w:r>
            <w:r>
              <w:rPr>
                <w:sz w:val="20"/>
                <w:szCs w:val="20"/>
              </w:rPr>
              <w:t>а</w:t>
            </w:r>
            <w:r>
              <w:rPr>
                <w:spacing w:val="3"/>
                <w:sz w:val="20"/>
                <w:szCs w:val="20"/>
              </w:rPr>
              <w:t>з</w:t>
            </w:r>
            <w:r>
              <w:rPr>
                <w:spacing w:val="1"/>
                <w:sz w:val="20"/>
                <w:szCs w:val="20"/>
              </w:rPr>
              <w:t>о</w:t>
            </w:r>
            <w:r>
              <w:rPr>
                <w:sz w:val="20"/>
                <w:szCs w:val="20"/>
              </w:rPr>
              <w:t>ва</w:t>
            </w:r>
            <w:r>
              <w:rPr>
                <w:spacing w:val="-1"/>
                <w:sz w:val="20"/>
                <w:szCs w:val="20"/>
              </w:rPr>
              <w:t>ни</w:t>
            </w:r>
            <w:r>
              <w:rPr>
                <w:sz w:val="20"/>
                <w:szCs w:val="20"/>
              </w:rPr>
              <w:t>е с</w:t>
            </w:r>
            <w:r>
              <w:rPr>
                <w:spacing w:val="-1"/>
                <w:sz w:val="20"/>
                <w:szCs w:val="20"/>
              </w:rPr>
              <w:t>т</w:t>
            </w:r>
            <w:r>
              <w:rPr>
                <w:spacing w:val="3"/>
                <w:sz w:val="20"/>
                <w:szCs w:val="20"/>
              </w:rPr>
              <w:t>е</w:t>
            </w:r>
            <w:r>
              <w:rPr>
                <w:spacing w:val="-1"/>
                <w:sz w:val="20"/>
                <w:szCs w:val="20"/>
              </w:rPr>
              <w:t>п</w:t>
            </w:r>
            <w:r>
              <w:rPr>
                <w:spacing w:val="3"/>
                <w:sz w:val="20"/>
                <w:szCs w:val="20"/>
              </w:rPr>
              <w:t>е</w:t>
            </w:r>
            <w:r>
              <w:rPr>
                <w:spacing w:val="-1"/>
                <w:sz w:val="20"/>
                <w:szCs w:val="20"/>
              </w:rPr>
              <w:t>н</w:t>
            </w:r>
            <w:r>
              <w:rPr>
                <w:sz w:val="20"/>
                <w:szCs w:val="20"/>
              </w:rPr>
              <w:t>ей</w:t>
            </w:r>
            <w:r>
              <w:rPr>
                <w:spacing w:val="-2"/>
                <w:sz w:val="20"/>
                <w:szCs w:val="20"/>
              </w:rPr>
              <w:t xml:space="preserve"> </w:t>
            </w:r>
            <w:r>
              <w:rPr>
                <w:sz w:val="20"/>
                <w:szCs w:val="20"/>
              </w:rPr>
              <w:t>с</w:t>
            </w:r>
            <w:r>
              <w:rPr>
                <w:spacing w:val="1"/>
                <w:sz w:val="20"/>
                <w:szCs w:val="20"/>
              </w:rPr>
              <w:t>р</w:t>
            </w:r>
            <w:r>
              <w:rPr>
                <w:sz w:val="20"/>
                <w:szCs w:val="20"/>
              </w:rPr>
              <w:t>а</w:t>
            </w:r>
            <w:r>
              <w:rPr>
                <w:spacing w:val="2"/>
                <w:sz w:val="20"/>
                <w:szCs w:val="20"/>
              </w:rPr>
              <w:t>в</w:t>
            </w:r>
            <w:r>
              <w:rPr>
                <w:spacing w:val="-1"/>
                <w:sz w:val="20"/>
                <w:szCs w:val="20"/>
              </w:rPr>
              <w:t>н</w:t>
            </w:r>
            <w:r>
              <w:rPr>
                <w:sz w:val="20"/>
                <w:szCs w:val="20"/>
              </w:rPr>
              <w:t>е</w:t>
            </w:r>
            <w:r>
              <w:rPr>
                <w:spacing w:val="1"/>
                <w:sz w:val="20"/>
                <w:szCs w:val="20"/>
              </w:rPr>
              <w:t>н</w:t>
            </w:r>
            <w:r>
              <w:rPr>
                <w:spacing w:val="-1"/>
                <w:sz w:val="20"/>
                <w:szCs w:val="20"/>
              </w:rPr>
              <w:t>и</w:t>
            </w:r>
            <w:r>
              <w:rPr>
                <w:sz w:val="20"/>
                <w:szCs w:val="20"/>
              </w:rPr>
              <w:t>я, порядок прил</w:t>
            </w:r>
            <w:r>
              <w:rPr>
                <w:sz w:val="20"/>
                <w:szCs w:val="20"/>
              </w:rPr>
              <w:t>а</w:t>
            </w:r>
            <w:r>
              <w:rPr>
                <w:sz w:val="20"/>
                <w:szCs w:val="20"/>
              </w:rPr>
              <w:t>гательных в словосочетании, прича</w:t>
            </w:r>
            <w:r>
              <w:rPr>
                <w:sz w:val="20"/>
                <w:szCs w:val="20"/>
              </w:rPr>
              <w:t>с</w:t>
            </w:r>
            <w:r>
              <w:rPr>
                <w:sz w:val="20"/>
                <w:szCs w:val="20"/>
              </w:rPr>
              <w:t>тия на -ed и отглагольные прилаг</w:t>
            </w:r>
            <w:r>
              <w:rPr>
                <w:sz w:val="20"/>
                <w:szCs w:val="20"/>
              </w:rPr>
              <w:t>а</w:t>
            </w:r>
            <w:r>
              <w:rPr>
                <w:sz w:val="20"/>
                <w:szCs w:val="20"/>
              </w:rPr>
              <w:t>тельные на -ing, образование прил</w:t>
            </w:r>
            <w:r>
              <w:rPr>
                <w:sz w:val="20"/>
                <w:szCs w:val="20"/>
              </w:rPr>
              <w:t>а</w:t>
            </w:r>
            <w:r>
              <w:rPr>
                <w:sz w:val="20"/>
                <w:szCs w:val="20"/>
              </w:rPr>
              <w:t>гательных, градуируемые и негр</w:t>
            </w:r>
            <w:r>
              <w:rPr>
                <w:sz w:val="20"/>
                <w:szCs w:val="20"/>
              </w:rPr>
              <w:t>а</w:t>
            </w:r>
            <w:r>
              <w:rPr>
                <w:sz w:val="20"/>
                <w:szCs w:val="20"/>
              </w:rPr>
              <w:t>дуируемые прилагательные, субста</w:t>
            </w:r>
            <w:r>
              <w:rPr>
                <w:sz w:val="20"/>
                <w:szCs w:val="20"/>
              </w:rPr>
              <w:t>н</w:t>
            </w:r>
            <w:r>
              <w:rPr>
                <w:sz w:val="20"/>
                <w:szCs w:val="20"/>
              </w:rPr>
              <w:t>тивизация прилагательных, атриб</w:t>
            </w:r>
            <w:r>
              <w:rPr>
                <w:sz w:val="20"/>
                <w:szCs w:val="20"/>
              </w:rPr>
              <w:t>у</w:t>
            </w:r>
            <w:r>
              <w:rPr>
                <w:sz w:val="20"/>
                <w:szCs w:val="20"/>
              </w:rPr>
              <w:t>тивные, предикативные и эмфатич</w:t>
            </w:r>
            <w:r>
              <w:rPr>
                <w:sz w:val="20"/>
                <w:szCs w:val="20"/>
              </w:rPr>
              <w:t>е</w:t>
            </w:r>
            <w:r>
              <w:rPr>
                <w:sz w:val="20"/>
                <w:szCs w:val="20"/>
              </w:rPr>
              <w:t>ские прилагательные, интенсифик</w:t>
            </w:r>
            <w:r>
              <w:rPr>
                <w:sz w:val="20"/>
                <w:szCs w:val="20"/>
              </w:rPr>
              <w:t>а</w:t>
            </w:r>
            <w:r>
              <w:rPr>
                <w:sz w:val="20"/>
                <w:szCs w:val="20"/>
              </w:rPr>
              <w:t>торы прилагательных. Атрибутивные и предикативные прилагател</w:t>
            </w:r>
            <w:r>
              <w:rPr>
                <w:sz w:val="20"/>
                <w:szCs w:val="20"/>
              </w:rPr>
              <w:t>ь</w:t>
            </w:r>
            <w:r>
              <w:rPr>
                <w:sz w:val="20"/>
                <w:szCs w:val="20"/>
              </w:rPr>
              <w:t>ные.Управление прилагательных — инфинитив и герундий. Прилаг</w:t>
            </w:r>
            <w:r>
              <w:rPr>
                <w:sz w:val="20"/>
                <w:szCs w:val="20"/>
              </w:rPr>
              <w:t>а</w:t>
            </w:r>
            <w:r>
              <w:rPr>
                <w:sz w:val="20"/>
                <w:szCs w:val="20"/>
              </w:rPr>
              <w:t>тельные  и that-clauses.</w:t>
            </w:r>
          </w:p>
          <w:p w:rsidR="005542EF" w:rsidRDefault="005542EF" w:rsidP="00153BFA">
            <w:pPr>
              <w:widowControl w:val="0"/>
              <w:tabs>
                <w:tab w:val="left" w:pos="1090"/>
              </w:tabs>
              <w:autoSpaceDE w:val="0"/>
              <w:snapToGrid w:val="0"/>
              <w:spacing w:line="200" w:lineRule="atLeast"/>
              <w:ind w:left="105" w:firstLine="0"/>
              <w:jc w:val="both"/>
              <w:rPr>
                <w:sz w:val="20"/>
                <w:szCs w:val="20"/>
              </w:rPr>
            </w:pPr>
            <w:r>
              <w:rPr>
                <w:sz w:val="20"/>
                <w:szCs w:val="20"/>
              </w:rPr>
              <w:t>4)  На</w:t>
            </w:r>
            <w:r>
              <w:rPr>
                <w:spacing w:val="1"/>
                <w:sz w:val="20"/>
                <w:szCs w:val="20"/>
              </w:rPr>
              <w:t>р</w:t>
            </w:r>
            <w:r>
              <w:rPr>
                <w:sz w:val="20"/>
                <w:szCs w:val="20"/>
              </w:rPr>
              <w:t>е</w:t>
            </w:r>
            <w:r>
              <w:rPr>
                <w:spacing w:val="1"/>
                <w:sz w:val="20"/>
                <w:szCs w:val="20"/>
              </w:rPr>
              <w:t>ч</w:t>
            </w:r>
            <w:r>
              <w:rPr>
                <w:spacing w:val="-1"/>
                <w:sz w:val="20"/>
                <w:szCs w:val="20"/>
              </w:rPr>
              <w:t>и</w:t>
            </w:r>
            <w:r>
              <w:rPr>
                <w:sz w:val="20"/>
                <w:szCs w:val="20"/>
              </w:rPr>
              <w:t>е.</w:t>
            </w:r>
            <w:r>
              <w:rPr>
                <w:spacing w:val="-1"/>
                <w:sz w:val="20"/>
                <w:szCs w:val="20"/>
              </w:rPr>
              <w:t xml:space="preserve"> </w:t>
            </w:r>
            <w:r>
              <w:rPr>
                <w:spacing w:val="2"/>
                <w:sz w:val="20"/>
                <w:szCs w:val="20"/>
              </w:rPr>
              <w:t>С</w:t>
            </w:r>
            <w:r>
              <w:rPr>
                <w:spacing w:val="-1"/>
                <w:sz w:val="20"/>
                <w:szCs w:val="20"/>
              </w:rPr>
              <w:t>т</w:t>
            </w:r>
            <w:r>
              <w:rPr>
                <w:sz w:val="20"/>
                <w:szCs w:val="20"/>
              </w:rPr>
              <w:t>е</w:t>
            </w:r>
            <w:r>
              <w:rPr>
                <w:spacing w:val="-1"/>
                <w:sz w:val="20"/>
                <w:szCs w:val="20"/>
              </w:rPr>
              <w:t>п</w:t>
            </w:r>
            <w:r>
              <w:rPr>
                <w:spacing w:val="3"/>
                <w:sz w:val="20"/>
                <w:szCs w:val="20"/>
              </w:rPr>
              <w:t>е</w:t>
            </w:r>
            <w:r>
              <w:rPr>
                <w:spacing w:val="1"/>
                <w:sz w:val="20"/>
                <w:szCs w:val="20"/>
              </w:rPr>
              <w:t>н</w:t>
            </w:r>
            <w:r>
              <w:rPr>
                <w:sz w:val="20"/>
                <w:szCs w:val="20"/>
              </w:rPr>
              <w:t>и</w:t>
            </w:r>
            <w:r>
              <w:rPr>
                <w:spacing w:val="-2"/>
                <w:sz w:val="20"/>
                <w:szCs w:val="20"/>
              </w:rPr>
              <w:t xml:space="preserve"> </w:t>
            </w:r>
            <w:r>
              <w:rPr>
                <w:sz w:val="20"/>
                <w:szCs w:val="20"/>
              </w:rPr>
              <w:t>с</w:t>
            </w:r>
            <w:r>
              <w:rPr>
                <w:spacing w:val="1"/>
                <w:sz w:val="20"/>
                <w:szCs w:val="20"/>
              </w:rPr>
              <w:t>р</w:t>
            </w:r>
            <w:r>
              <w:rPr>
                <w:sz w:val="20"/>
                <w:szCs w:val="20"/>
              </w:rPr>
              <w:t>ав</w:t>
            </w:r>
            <w:r>
              <w:rPr>
                <w:spacing w:val="-1"/>
                <w:sz w:val="20"/>
                <w:szCs w:val="20"/>
              </w:rPr>
              <w:t>н</w:t>
            </w:r>
            <w:r>
              <w:rPr>
                <w:sz w:val="20"/>
                <w:szCs w:val="20"/>
              </w:rPr>
              <w:t>е</w:t>
            </w:r>
            <w:r>
              <w:rPr>
                <w:spacing w:val="1"/>
                <w:sz w:val="20"/>
                <w:szCs w:val="20"/>
              </w:rPr>
              <w:t>н</w:t>
            </w:r>
            <w:r>
              <w:rPr>
                <w:spacing w:val="-1"/>
                <w:sz w:val="20"/>
                <w:szCs w:val="20"/>
              </w:rPr>
              <w:t>и</w:t>
            </w:r>
            <w:r>
              <w:rPr>
                <w:sz w:val="20"/>
                <w:szCs w:val="20"/>
              </w:rPr>
              <w:t>я</w:t>
            </w:r>
            <w:r>
              <w:rPr>
                <w:spacing w:val="2"/>
                <w:sz w:val="20"/>
                <w:szCs w:val="20"/>
              </w:rPr>
              <w:t xml:space="preserve"> </w:t>
            </w:r>
            <w:r>
              <w:rPr>
                <w:spacing w:val="-1"/>
                <w:sz w:val="20"/>
                <w:szCs w:val="20"/>
              </w:rPr>
              <w:t>н</w:t>
            </w:r>
            <w:r>
              <w:rPr>
                <w:sz w:val="20"/>
                <w:szCs w:val="20"/>
              </w:rPr>
              <w:t>а</w:t>
            </w:r>
            <w:r>
              <w:rPr>
                <w:spacing w:val="1"/>
                <w:sz w:val="20"/>
                <w:szCs w:val="20"/>
              </w:rPr>
              <w:t>р</w:t>
            </w:r>
            <w:r>
              <w:rPr>
                <w:sz w:val="20"/>
                <w:szCs w:val="20"/>
              </w:rPr>
              <w:t>е</w:t>
            </w:r>
            <w:r>
              <w:rPr>
                <w:spacing w:val="1"/>
                <w:sz w:val="20"/>
                <w:szCs w:val="20"/>
              </w:rPr>
              <w:t>ч</w:t>
            </w:r>
            <w:r>
              <w:rPr>
                <w:spacing w:val="-1"/>
                <w:sz w:val="20"/>
                <w:szCs w:val="20"/>
              </w:rPr>
              <w:t>ий</w:t>
            </w:r>
            <w:r>
              <w:rPr>
                <w:sz w:val="20"/>
                <w:szCs w:val="20"/>
              </w:rPr>
              <w:t>. Семантические типы наречий. Интенсификаторы, наречия точки зрения. Синтаксические свойства н</w:t>
            </w:r>
            <w:r>
              <w:rPr>
                <w:sz w:val="20"/>
                <w:szCs w:val="20"/>
              </w:rPr>
              <w:t>а</w:t>
            </w:r>
            <w:r>
              <w:rPr>
                <w:sz w:val="20"/>
                <w:szCs w:val="20"/>
              </w:rPr>
              <w:t>речий. Mid-sentence adverbs.</w:t>
            </w:r>
          </w:p>
          <w:p w:rsidR="005542EF" w:rsidRDefault="005542EF" w:rsidP="00153BFA">
            <w:pPr>
              <w:widowControl w:val="0"/>
              <w:tabs>
                <w:tab w:val="left" w:pos="1090"/>
              </w:tabs>
              <w:autoSpaceDE w:val="0"/>
              <w:snapToGrid w:val="0"/>
              <w:spacing w:line="200" w:lineRule="atLeast"/>
              <w:ind w:left="105" w:firstLine="0"/>
              <w:jc w:val="both"/>
              <w:rPr>
                <w:sz w:val="20"/>
                <w:szCs w:val="20"/>
              </w:rPr>
            </w:pPr>
            <w:r>
              <w:rPr>
                <w:sz w:val="20"/>
                <w:szCs w:val="20"/>
              </w:rPr>
              <w:t xml:space="preserve">5) </w:t>
            </w:r>
            <w:r>
              <w:rPr>
                <w:spacing w:val="1"/>
                <w:sz w:val="20"/>
                <w:szCs w:val="20"/>
              </w:rPr>
              <w:t>М</w:t>
            </w:r>
            <w:r>
              <w:rPr>
                <w:sz w:val="20"/>
                <w:szCs w:val="20"/>
              </w:rPr>
              <w:t>ес</w:t>
            </w:r>
            <w:r>
              <w:rPr>
                <w:spacing w:val="-1"/>
                <w:sz w:val="20"/>
                <w:szCs w:val="20"/>
              </w:rPr>
              <w:t>т</w:t>
            </w:r>
            <w:r>
              <w:rPr>
                <w:spacing w:val="1"/>
                <w:sz w:val="20"/>
                <w:szCs w:val="20"/>
              </w:rPr>
              <w:t>о</w:t>
            </w:r>
            <w:r>
              <w:rPr>
                <w:spacing w:val="-1"/>
                <w:sz w:val="20"/>
                <w:szCs w:val="20"/>
              </w:rPr>
              <w:t>и</w:t>
            </w:r>
            <w:r>
              <w:rPr>
                <w:spacing w:val="1"/>
                <w:sz w:val="20"/>
                <w:szCs w:val="20"/>
              </w:rPr>
              <w:t>м</w:t>
            </w:r>
            <w:r>
              <w:rPr>
                <w:sz w:val="20"/>
                <w:szCs w:val="20"/>
              </w:rPr>
              <w:t>е</w:t>
            </w:r>
            <w:r>
              <w:rPr>
                <w:spacing w:val="1"/>
                <w:sz w:val="20"/>
                <w:szCs w:val="20"/>
              </w:rPr>
              <w:t>н</w:t>
            </w:r>
            <w:r>
              <w:rPr>
                <w:spacing w:val="-1"/>
                <w:sz w:val="20"/>
                <w:szCs w:val="20"/>
              </w:rPr>
              <w:t>и</w:t>
            </w:r>
            <w:r>
              <w:rPr>
                <w:sz w:val="20"/>
                <w:szCs w:val="20"/>
              </w:rPr>
              <w:t xml:space="preserve">е. </w:t>
            </w:r>
            <w:r>
              <w:rPr>
                <w:spacing w:val="2"/>
                <w:sz w:val="20"/>
                <w:szCs w:val="20"/>
              </w:rPr>
              <w:t>Л</w:t>
            </w:r>
            <w:r>
              <w:rPr>
                <w:spacing w:val="-1"/>
                <w:sz w:val="20"/>
                <w:szCs w:val="20"/>
              </w:rPr>
              <w:t>и</w:t>
            </w:r>
            <w:r>
              <w:rPr>
                <w:spacing w:val="1"/>
                <w:sz w:val="20"/>
                <w:szCs w:val="20"/>
              </w:rPr>
              <w:t>ч</w:t>
            </w:r>
            <w:r>
              <w:rPr>
                <w:spacing w:val="-1"/>
                <w:sz w:val="20"/>
                <w:szCs w:val="20"/>
              </w:rPr>
              <w:t>н</w:t>
            </w:r>
            <w:r>
              <w:rPr>
                <w:spacing w:val="1"/>
                <w:sz w:val="20"/>
                <w:szCs w:val="20"/>
              </w:rPr>
              <w:t>ые</w:t>
            </w:r>
            <w:r>
              <w:rPr>
                <w:sz w:val="20"/>
                <w:szCs w:val="20"/>
              </w:rPr>
              <w:t xml:space="preserve">, </w:t>
            </w:r>
            <w:r>
              <w:rPr>
                <w:spacing w:val="-1"/>
                <w:sz w:val="20"/>
                <w:szCs w:val="20"/>
              </w:rPr>
              <w:t>п</w:t>
            </w:r>
            <w:r>
              <w:rPr>
                <w:spacing w:val="1"/>
                <w:sz w:val="20"/>
                <w:szCs w:val="20"/>
              </w:rPr>
              <w:t>ри</w:t>
            </w:r>
            <w:r>
              <w:rPr>
                <w:spacing w:val="-1"/>
                <w:sz w:val="20"/>
                <w:szCs w:val="20"/>
              </w:rPr>
              <w:t>т</w:t>
            </w:r>
            <w:r>
              <w:rPr>
                <w:spacing w:val="2"/>
                <w:sz w:val="20"/>
                <w:szCs w:val="20"/>
              </w:rPr>
              <w:t>я</w:t>
            </w:r>
            <w:r>
              <w:rPr>
                <w:spacing w:val="-1"/>
                <w:sz w:val="20"/>
                <w:szCs w:val="20"/>
              </w:rPr>
              <w:t>ж</w:t>
            </w:r>
            <w:r>
              <w:rPr>
                <w:sz w:val="20"/>
                <w:szCs w:val="20"/>
              </w:rPr>
              <w:t>а</w:t>
            </w:r>
            <w:r>
              <w:rPr>
                <w:spacing w:val="-1"/>
                <w:sz w:val="20"/>
                <w:szCs w:val="20"/>
              </w:rPr>
              <w:t>т</w:t>
            </w:r>
            <w:r>
              <w:rPr>
                <w:spacing w:val="3"/>
                <w:sz w:val="20"/>
                <w:szCs w:val="20"/>
              </w:rPr>
              <w:t>е</w:t>
            </w:r>
            <w:r>
              <w:rPr>
                <w:spacing w:val="-1"/>
                <w:sz w:val="20"/>
                <w:szCs w:val="20"/>
              </w:rPr>
              <w:t>л</w:t>
            </w:r>
            <w:r>
              <w:rPr>
                <w:sz w:val="20"/>
                <w:szCs w:val="20"/>
              </w:rPr>
              <w:t>ь</w:t>
            </w:r>
            <w:r>
              <w:rPr>
                <w:spacing w:val="-1"/>
                <w:sz w:val="20"/>
                <w:szCs w:val="20"/>
              </w:rPr>
              <w:t>н</w:t>
            </w:r>
            <w:r>
              <w:rPr>
                <w:spacing w:val="1"/>
                <w:sz w:val="20"/>
                <w:szCs w:val="20"/>
              </w:rPr>
              <w:t>ы</w:t>
            </w:r>
            <w:r>
              <w:rPr>
                <w:sz w:val="20"/>
                <w:szCs w:val="20"/>
              </w:rPr>
              <w:t xml:space="preserve">е, </w:t>
            </w:r>
            <w:r>
              <w:rPr>
                <w:spacing w:val="-1"/>
                <w:sz w:val="20"/>
                <w:szCs w:val="20"/>
              </w:rPr>
              <w:t>н</w:t>
            </w:r>
            <w:r>
              <w:rPr>
                <w:spacing w:val="3"/>
                <w:sz w:val="20"/>
                <w:szCs w:val="20"/>
              </w:rPr>
              <w:t>е</w:t>
            </w:r>
            <w:r>
              <w:rPr>
                <w:spacing w:val="1"/>
                <w:sz w:val="20"/>
                <w:szCs w:val="20"/>
              </w:rPr>
              <w:t>о</w:t>
            </w:r>
            <w:r>
              <w:rPr>
                <w:spacing w:val="-1"/>
                <w:sz w:val="20"/>
                <w:szCs w:val="20"/>
              </w:rPr>
              <w:t>п</w:t>
            </w:r>
            <w:r>
              <w:rPr>
                <w:spacing w:val="1"/>
                <w:sz w:val="20"/>
                <w:szCs w:val="20"/>
              </w:rPr>
              <w:t>р</w:t>
            </w:r>
            <w:r>
              <w:rPr>
                <w:sz w:val="20"/>
                <w:szCs w:val="20"/>
              </w:rPr>
              <w:t>еде</w:t>
            </w:r>
            <w:r>
              <w:rPr>
                <w:spacing w:val="-1"/>
                <w:sz w:val="20"/>
                <w:szCs w:val="20"/>
              </w:rPr>
              <w:t>л</w:t>
            </w:r>
            <w:r>
              <w:rPr>
                <w:spacing w:val="3"/>
                <w:sz w:val="20"/>
                <w:szCs w:val="20"/>
              </w:rPr>
              <w:t>е</w:t>
            </w:r>
            <w:r>
              <w:rPr>
                <w:spacing w:val="-1"/>
                <w:sz w:val="20"/>
                <w:szCs w:val="20"/>
              </w:rPr>
              <w:t>н</w:t>
            </w:r>
            <w:r>
              <w:rPr>
                <w:spacing w:val="-1"/>
                <w:sz w:val="20"/>
                <w:szCs w:val="20"/>
              </w:rPr>
              <w:t>н</w:t>
            </w:r>
            <w:r>
              <w:rPr>
                <w:spacing w:val="1"/>
                <w:sz w:val="20"/>
                <w:szCs w:val="20"/>
              </w:rPr>
              <w:t>ы</w:t>
            </w:r>
            <w:r>
              <w:rPr>
                <w:sz w:val="20"/>
                <w:szCs w:val="20"/>
              </w:rPr>
              <w:t>е,в</w:t>
            </w:r>
            <w:r>
              <w:rPr>
                <w:spacing w:val="1"/>
                <w:sz w:val="20"/>
                <w:szCs w:val="20"/>
              </w:rPr>
              <w:t>о</w:t>
            </w:r>
            <w:r>
              <w:rPr>
                <w:spacing w:val="-1"/>
                <w:sz w:val="20"/>
                <w:szCs w:val="20"/>
              </w:rPr>
              <w:t>п</w:t>
            </w:r>
            <w:r>
              <w:rPr>
                <w:spacing w:val="1"/>
                <w:sz w:val="20"/>
                <w:szCs w:val="20"/>
              </w:rPr>
              <w:t>ро</w:t>
            </w:r>
            <w:r>
              <w:rPr>
                <w:sz w:val="20"/>
                <w:szCs w:val="20"/>
              </w:rPr>
              <w:t>с</w:t>
            </w:r>
            <w:r>
              <w:rPr>
                <w:spacing w:val="-1"/>
                <w:sz w:val="20"/>
                <w:szCs w:val="20"/>
              </w:rPr>
              <w:t>и</w:t>
            </w:r>
            <w:r>
              <w:rPr>
                <w:spacing w:val="2"/>
                <w:sz w:val="20"/>
                <w:szCs w:val="20"/>
              </w:rPr>
              <w:t>т</w:t>
            </w:r>
            <w:r>
              <w:rPr>
                <w:sz w:val="20"/>
                <w:szCs w:val="20"/>
              </w:rPr>
              <w:t>е</w:t>
            </w:r>
            <w:r>
              <w:rPr>
                <w:spacing w:val="-1"/>
                <w:sz w:val="20"/>
                <w:szCs w:val="20"/>
              </w:rPr>
              <w:t>л</w:t>
            </w:r>
            <w:r>
              <w:rPr>
                <w:sz w:val="20"/>
                <w:szCs w:val="20"/>
              </w:rPr>
              <w:t>ь</w:t>
            </w:r>
            <w:r>
              <w:rPr>
                <w:spacing w:val="-1"/>
                <w:sz w:val="20"/>
                <w:szCs w:val="20"/>
              </w:rPr>
              <w:t>н</w:t>
            </w:r>
            <w:r>
              <w:rPr>
                <w:spacing w:val="1"/>
                <w:sz w:val="20"/>
                <w:szCs w:val="20"/>
              </w:rPr>
              <w:t>ые</w:t>
            </w:r>
            <w:r>
              <w:rPr>
                <w:sz w:val="20"/>
                <w:szCs w:val="20"/>
              </w:rPr>
              <w:t xml:space="preserve">, </w:t>
            </w:r>
            <w:r>
              <w:rPr>
                <w:spacing w:val="1"/>
                <w:sz w:val="20"/>
                <w:szCs w:val="20"/>
              </w:rPr>
              <w:t>о</w:t>
            </w:r>
            <w:r>
              <w:rPr>
                <w:spacing w:val="-1"/>
                <w:sz w:val="20"/>
                <w:szCs w:val="20"/>
              </w:rPr>
              <w:t>тн</w:t>
            </w:r>
            <w:r>
              <w:rPr>
                <w:spacing w:val="1"/>
                <w:sz w:val="20"/>
                <w:szCs w:val="20"/>
              </w:rPr>
              <w:t>о</w:t>
            </w:r>
            <w:r>
              <w:rPr>
                <w:sz w:val="20"/>
                <w:szCs w:val="20"/>
              </w:rPr>
              <w:t>с</w:t>
            </w:r>
            <w:r>
              <w:rPr>
                <w:spacing w:val="-1"/>
                <w:sz w:val="20"/>
                <w:szCs w:val="20"/>
              </w:rPr>
              <w:t>ит</w:t>
            </w:r>
            <w:r>
              <w:rPr>
                <w:spacing w:val="3"/>
                <w:sz w:val="20"/>
                <w:szCs w:val="20"/>
              </w:rPr>
              <w:t>е</w:t>
            </w:r>
            <w:r>
              <w:rPr>
                <w:spacing w:val="-1"/>
                <w:sz w:val="20"/>
                <w:szCs w:val="20"/>
              </w:rPr>
              <w:t>л</w:t>
            </w:r>
            <w:r>
              <w:rPr>
                <w:spacing w:val="3"/>
                <w:sz w:val="20"/>
                <w:szCs w:val="20"/>
              </w:rPr>
              <w:t>ь</w:t>
            </w:r>
            <w:r>
              <w:rPr>
                <w:spacing w:val="-1"/>
                <w:sz w:val="20"/>
                <w:szCs w:val="20"/>
              </w:rPr>
              <w:t>н</w:t>
            </w:r>
            <w:r>
              <w:rPr>
                <w:spacing w:val="1"/>
                <w:sz w:val="20"/>
                <w:szCs w:val="20"/>
              </w:rPr>
              <w:t>ы</w:t>
            </w:r>
            <w:r>
              <w:rPr>
                <w:sz w:val="20"/>
                <w:szCs w:val="20"/>
              </w:rPr>
              <w:t>е и</w:t>
            </w:r>
            <w:r>
              <w:rPr>
                <w:spacing w:val="1"/>
                <w:sz w:val="20"/>
                <w:szCs w:val="20"/>
              </w:rPr>
              <w:t xml:space="preserve"> </w:t>
            </w:r>
            <w:r>
              <w:rPr>
                <w:spacing w:val="-1"/>
                <w:sz w:val="20"/>
                <w:szCs w:val="20"/>
              </w:rPr>
              <w:t>ук</w:t>
            </w:r>
            <w:r>
              <w:rPr>
                <w:sz w:val="20"/>
                <w:szCs w:val="20"/>
              </w:rPr>
              <w:t>а</w:t>
            </w:r>
            <w:r>
              <w:rPr>
                <w:spacing w:val="1"/>
                <w:sz w:val="20"/>
                <w:szCs w:val="20"/>
              </w:rPr>
              <w:t>з</w:t>
            </w:r>
            <w:r>
              <w:rPr>
                <w:sz w:val="20"/>
                <w:szCs w:val="20"/>
              </w:rPr>
              <w:t>а</w:t>
            </w:r>
            <w:r>
              <w:rPr>
                <w:spacing w:val="-1"/>
                <w:sz w:val="20"/>
                <w:szCs w:val="20"/>
              </w:rPr>
              <w:t>т</w:t>
            </w:r>
            <w:r>
              <w:rPr>
                <w:spacing w:val="3"/>
                <w:sz w:val="20"/>
                <w:szCs w:val="20"/>
              </w:rPr>
              <w:t>е</w:t>
            </w:r>
            <w:r>
              <w:rPr>
                <w:spacing w:val="-1"/>
                <w:sz w:val="20"/>
                <w:szCs w:val="20"/>
              </w:rPr>
              <w:t>л</w:t>
            </w:r>
            <w:r>
              <w:rPr>
                <w:sz w:val="20"/>
                <w:szCs w:val="20"/>
              </w:rPr>
              <w:t>ь</w:t>
            </w:r>
            <w:r>
              <w:rPr>
                <w:spacing w:val="1"/>
                <w:sz w:val="20"/>
                <w:szCs w:val="20"/>
              </w:rPr>
              <w:t>ны</w:t>
            </w:r>
            <w:r>
              <w:rPr>
                <w:sz w:val="20"/>
                <w:szCs w:val="20"/>
              </w:rPr>
              <w:t xml:space="preserve">е </w:t>
            </w:r>
            <w:r>
              <w:rPr>
                <w:spacing w:val="1"/>
                <w:sz w:val="20"/>
                <w:szCs w:val="20"/>
              </w:rPr>
              <w:t>м</w:t>
            </w:r>
            <w:r>
              <w:rPr>
                <w:sz w:val="20"/>
                <w:szCs w:val="20"/>
              </w:rPr>
              <w:t>ес</w:t>
            </w:r>
            <w:r>
              <w:rPr>
                <w:spacing w:val="-1"/>
                <w:sz w:val="20"/>
                <w:szCs w:val="20"/>
              </w:rPr>
              <w:t>т</w:t>
            </w:r>
            <w:r>
              <w:rPr>
                <w:spacing w:val="1"/>
                <w:sz w:val="20"/>
                <w:szCs w:val="20"/>
              </w:rPr>
              <w:t>о</w:t>
            </w:r>
            <w:r>
              <w:rPr>
                <w:spacing w:val="-1"/>
                <w:sz w:val="20"/>
                <w:szCs w:val="20"/>
              </w:rPr>
              <w:t>и</w:t>
            </w:r>
            <w:r>
              <w:rPr>
                <w:spacing w:val="1"/>
                <w:sz w:val="20"/>
                <w:szCs w:val="20"/>
              </w:rPr>
              <w:t>м</w:t>
            </w:r>
            <w:r>
              <w:rPr>
                <w:sz w:val="20"/>
                <w:szCs w:val="20"/>
              </w:rPr>
              <w:t>е</w:t>
            </w:r>
            <w:r>
              <w:rPr>
                <w:spacing w:val="-1"/>
                <w:sz w:val="20"/>
                <w:szCs w:val="20"/>
              </w:rPr>
              <w:t>ни</w:t>
            </w:r>
            <w:r>
              <w:rPr>
                <w:sz w:val="20"/>
                <w:szCs w:val="20"/>
              </w:rPr>
              <w:t>я. Ква</w:t>
            </w:r>
            <w:r>
              <w:rPr>
                <w:sz w:val="20"/>
                <w:szCs w:val="20"/>
              </w:rPr>
              <w:t>н</w:t>
            </w:r>
            <w:r>
              <w:rPr>
                <w:sz w:val="20"/>
                <w:szCs w:val="20"/>
              </w:rPr>
              <w:t>торные местоимения. Возвратные местоимения.</w:t>
            </w:r>
          </w:p>
          <w:p w:rsidR="005542EF" w:rsidRDefault="005542EF" w:rsidP="00153BFA">
            <w:pPr>
              <w:widowControl w:val="0"/>
              <w:tabs>
                <w:tab w:val="left" w:pos="1090"/>
              </w:tabs>
              <w:autoSpaceDE w:val="0"/>
              <w:snapToGrid w:val="0"/>
              <w:spacing w:line="200" w:lineRule="atLeast"/>
              <w:ind w:left="105" w:firstLine="0"/>
              <w:jc w:val="both"/>
              <w:rPr>
                <w:spacing w:val="1"/>
                <w:sz w:val="20"/>
                <w:szCs w:val="20"/>
              </w:rPr>
            </w:pPr>
            <w:r>
              <w:rPr>
                <w:sz w:val="20"/>
                <w:szCs w:val="20"/>
              </w:rPr>
              <w:t>6) Г</w:t>
            </w:r>
            <w:r>
              <w:rPr>
                <w:spacing w:val="-1"/>
                <w:sz w:val="20"/>
                <w:szCs w:val="20"/>
              </w:rPr>
              <w:t>л</w:t>
            </w:r>
            <w:r>
              <w:rPr>
                <w:sz w:val="20"/>
                <w:szCs w:val="20"/>
              </w:rPr>
              <w:t>аг</w:t>
            </w:r>
            <w:r>
              <w:rPr>
                <w:spacing w:val="1"/>
                <w:sz w:val="20"/>
                <w:szCs w:val="20"/>
              </w:rPr>
              <w:t>о</w:t>
            </w:r>
            <w:r>
              <w:rPr>
                <w:spacing w:val="-1"/>
                <w:sz w:val="20"/>
                <w:szCs w:val="20"/>
              </w:rPr>
              <w:t>л</w:t>
            </w:r>
            <w:r>
              <w:rPr>
                <w:sz w:val="20"/>
                <w:szCs w:val="20"/>
              </w:rPr>
              <w:t>.</w:t>
            </w:r>
            <w:r>
              <w:rPr>
                <w:spacing w:val="31"/>
                <w:sz w:val="20"/>
                <w:szCs w:val="20"/>
              </w:rPr>
              <w:t xml:space="preserve"> Стативные и а</w:t>
            </w:r>
            <w:r>
              <w:rPr>
                <w:spacing w:val="31"/>
                <w:sz w:val="20"/>
                <w:szCs w:val="20"/>
              </w:rPr>
              <w:t>к</w:t>
            </w:r>
            <w:r>
              <w:rPr>
                <w:spacing w:val="31"/>
                <w:sz w:val="20"/>
                <w:szCs w:val="20"/>
              </w:rPr>
              <w:t>циональные глаголы.</w:t>
            </w:r>
            <w:r>
              <w:rPr>
                <w:sz w:val="20"/>
                <w:szCs w:val="20"/>
              </w:rPr>
              <w:t xml:space="preserve"> </w:t>
            </w:r>
            <w:r>
              <w:rPr>
                <w:spacing w:val="1"/>
                <w:sz w:val="20"/>
                <w:szCs w:val="20"/>
              </w:rPr>
              <w:t>М</w:t>
            </w:r>
            <w:r>
              <w:rPr>
                <w:spacing w:val="1"/>
                <w:sz w:val="20"/>
                <w:szCs w:val="20"/>
              </w:rPr>
              <w:t>о</w:t>
            </w:r>
            <w:r>
              <w:rPr>
                <w:sz w:val="20"/>
                <w:szCs w:val="20"/>
              </w:rPr>
              <w:t>да</w:t>
            </w:r>
            <w:r>
              <w:rPr>
                <w:spacing w:val="-1"/>
                <w:sz w:val="20"/>
                <w:szCs w:val="20"/>
              </w:rPr>
              <w:t>л</w:t>
            </w:r>
            <w:r>
              <w:rPr>
                <w:spacing w:val="3"/>
                <w:sz w:val="20"/>
                <w:szCs w:val="20"/>
              </w:rPr>
              <w:t>ь</w:t>
            </w:r>
            <w:r>
              <w:rPr>
                <w:spacing w:val="-1"/>
                <w:sz w:val="20"/>
                <w:szCs w:val="20"/>
              </w:rPr>
              <w:t>н</w:t>
            </w:r>
            <w:r>
              <w:rPr>
                <w:spacing w:val="1"/>
                <w:sz w:val="20"/>
                <w:szCs w:val="20"/>
              </w:rPr>
              <w:t>ы</w:t>
            </w:r>
            <w:r>
              <w:rPr>
                <w:sz w:val="20"/>
                <w:szCs w:val="20"/>
              </w:rPr>
              <w:t>е</w:t>
            </w:r>
            <w:r>
              <w:rPr>
                <w:spacing w:val="-1"/>
                <w:sz w:val="20"/>
                <w:szCs w:val="20"/>
              </w:rPr>
              <w:t xml:space="preserve"> </w:t>
            </w:r>
            <w:r>
              <w:rPr>
                <w:spacing w:val="2"/>
                <w:sz w:val="20"/>
                <w:szCs w:val="20"/>
              </w:rPr>
              <w:t>г</w:t>
            </w:r>
            <w:r>
              <w:rPr>
                <w:spacing w:val="-1"/>
                <w:sz w:val="20"/>
                <w:szCs w:val="20"/>
              </w:rPr>
              <w:t>л</w:t>
            </w:r>
            <w:r>
              <w:rPr>
                <w:sz w:val="20"/>
                <w:szCs w:val="20"/>
              </w:rPr>
              <w:t>аг</w:t>
            </w:r>
            <w:r>
              <w:rPr>
                <w:spacing w:val="1"/>
                <w:sz w:val="20"/>
                <w:szCs w:val="20"/>
              </w:rPr>
              <w:t>о</w:t>
            </w:r>
            <w:r>
              <w:rPr>
                <w:spacing w:val="-1"/>
                <w:sz w:val="20"/>
                <w:szCs w:val="20"/>
              </w:rPr>
              <w:t>л</w:t>
            </w:r>
            <w:r>
              <w:rPr>
                <w:spacing w:val="1"/>
                <w:sz w:val="20"/>
                <w:szCs w:val="20"/>
              </w:rPr>
              <w:t>ы в модальных и в</w:t>
            </w:r>
            <w:r>
              <w:rPr>
                <w:spacing w:val="1"/>
                <w:sz w:val="20"/>
                <w:szCs w:val="20"/>
              </w:rPr>
              <w:t>е</w:t>
            </w:r>
            <w:r>
              <w:rPr>
                <w:spacing w:val="1"/>
                <w:sz w:val="20"/>
                <w:szCs w:val="20"/>
              </w:rPr>
              <w:t>роятностных значениях в насто</w:t>
            </w:r>
            <w:r>
              <w:rPr>
                <w:spacing w:val="1"/>
                <w:sz w:val="20"/>
                <w:szCs w:val="20"/>
              </w:rPr>
              <w:t>я</w:t>
            </w:r>
            <w:r>
              <w:rPr>
                <w:spacing w:val="1"/>
                <w:sz w:val="20"/>
                <w:szCs w:val="20"/>
              </w:rPr>
              <w:t>щем и прошедшем временах. Must и have to.   «Вежливое» употребление м</w:t>
            </w:r>
            <w:r>
              <w:rPr>
                <w:spacing w:val="1"/>
                <w:sz w:val="20"/>
                <w:szCs w:val="20"/>
              </w:rPr>
              <w:t>о</w:t>
            </w:r>
            <w:r>
              <w:rPr>
                <w:spacing w:val="1"/>
                <w:sz w:val="20"/>
                <w:szCs w:val="20"/>
              </w:rPr>
              <w:t>дальных глаголов. Глагол would в значениях повторяющегося действия в прошлом, будущего в прошедшем.</w:t>
            </w:r>
          </w:p>
          <w:p w:rsidR="005542EF" w:rsidRDefault="005542EF" w:rsidP="00153BFA">
            <w:pPr>
              <w:widowControl w:val="0"/>
              <w:tabs>
                <w:tab w:val="left" w:pos="1090"/>
              </w:tabs>
              <w:autoSpaceDE w:val="0"/>
              <w:snapToGrid w:val="0"/>
              <w:spacing w:line="200" w:lineRule="atLeast"/>
              <w:ind w:left="105" w:firstLine="0"/>
              <w:jc w:val="both"/>
              <w:rPr>
                <w:spacing w:val="1"/>
                <w:sz w:val="20"/>
                <w:szCs w:val="20"/>
              </w:rPr>
            </w:pPr>
            <w:r>
              <w:rPr>
                <w:spacing w:val="1"/>
                <w:sz w:val="20"/>
                <w:szCs w:val="20"/>
              </w:rPr>
              <w:t>7) Видо-временная система глагола. Прошедшее, настоящее, будущее времена. Виды I</w:t>
            </w:r>
            <w:r>
              <w:rPr>
                <w:spacing w:val="-1"/>
                <w:sz w:val="20"/>
                <w:szCs w:val="20"/>
              </w:rPr>
              <w:t>n</w:t>
            </w:r>
            <w:r>
              <w:rPr>
                <w:spacing w:val="1"/>
                <w:sz w:val="20"/>
                <w:szCs w:val="20"/>
              </w:rPr>
              <w:t>de</w:t>
            </w:r>
            <w:r>
              <w:rPr>
                <w:spacing w:val="-1"/>
                <w:sz w:val="20"/>
                <w:szCs w:val="20"/>
              </w:rPr>
              <w:t>f</w:t>
            </w:r>
            <w:r>
              <w:rPr>
                <w:spacing w:val="2"/>
                <w:sz w:val="20"/>
                <w:szCs w:val="20"/>
              </w:rPr>
              <w:t>i</w:t>
            </w:r>
            <w:r>
              <w:rPr>
                <w:spacing w:val="-1"/>
                <w:sz w:val="20"/>
                <w:szCs w:val="20"/>
              </w:rPr>
              <w:t>n</w:t>
            </w:r>
            <w:r>
              <w:rPr>
                <w:spacing w:val="1"/>
                <w:sz w:val="20"/>
                <w:szCs w:val="20"/>
              </w:rPr>
              <w:t xml:space="preserve">ite, </w:t>
            </w:r>
            <w:r>
              <w:rPr>
                <w:spacing w:val="-1"/>
                <w:sz w:val="20"/>
                <w:szCs w:val="20"/>
              </w:rPr>
              <w:t>C</w:t>
            </w:r>
            <w:r>
              <w:rPr>
                <w:spacing w:val="4"/>
                <w:sz w:val="20"/>
                <w:szCs w:val="20"/>
              </w:rPr>
              <w:t>o</w:t>
            </w:r>
            <w:r>
              <w:rPr>
                <w:spacing w:val="-1"/>
                <w:sz w:val="20"/>
                <w:szCs w:val="20"/>
              </w:rPr>
              <w:t>n</w:t>
            </w:r>
            <w:r>
              <w:rPr>
                <w:spacing w:val="1"/>
                <w:sz w:val="20"/>
                <w:szCs w:val="20"/>
              </w:rPr>
              <w:t>t</w:t>
            </w:r>
            <w:r>
              <w:rPr>
                <w:spacing w:val="2"/>
                <w:sz w:val="20"/>
                <w:szCs w:val="20"/>
              </w:rPr>
              <w:t>i</w:t>
            </w:r>
            <w:r>
              <w:rPr>
                <w:spacing w:val="-1"/>
                <w:sz w:val="20"/>
                <w:szCs w:val="20"/>
              </w:rPr>
              <w:t>nu</w:t>
            </w:r>
            <w:r>
              <w:rPr>
                <w:spacing w:val="4"/>
                <w:sz w:val="20"/>
                <w:szCs w:val="20"/>
              </w:rPr>
              <w:t>o</w:t>
            </w:r>
            <w:r>
              <w:rPr>
                <w:spacing w:val="-1"/>
                <w:sz w:val="20"/>
                <w:szCs w:val="20"/>
              </w:rPr>
              <w:t>us</w:t>
            </w:r>
            <w:r>
              <w:rPr>
                <w:spacing w:val="1"/>
                <w:sz w:val="20"/>
                <w:szCs w:val="20"/>
              </w:rPr>
              <w:t xml:space="preserve">, </w:t>
            </w:r>
            <w:r>
              <w:rPr>
                <w:spacing w:val="2"/>
                <w:sz w:val="20"/>
                <w:szCs w:val="20"/>
              </w:rPr>
              <w:t>P</w:t>
            </w:r>
            <w:r>
              <w:rPr>
                <w:spacing w:val="1"/>
                <w:sz w:val="20"/>
                <w:szCs w:val="20"/>
              </w:rPr>
              <w:t>er</w:t>
            </w:r>
            <w:r>
              <w:rPr>
                <w:spacing w:val="-1"/>
                <w:sz w:val="20"/>
                <w:szCs w:val="20"/>
              </w:rPr>
              <w:t>f</w:t>
            </w:r>
            <w:r>
              <w:rPr>
                <w:spacing w:val="1"/>
                <w:sz w:val="20"/>
                <w:szCs w:val="20"/>
              </w:rPr>
              <w:t>ect, Perfect Continuous. Неста</w:t>
            </w:r>
            <w:r>
              <w:rPr>
                <w:spacing w:val="1"/>
                <w:sz w:val="20"/>
                <w:szCs w:val="20"/>
              </w:rPr>
              <w:t>н</w:t>
            </w:r>
            <w:r>
              <w:rPr>
                <w:spacing w:val="1"/>
                <w:sz w:val="20"/>
                <w:szCs w:val="20"/>
              </w:rPr>
              <w:t xml:space="preserve">дартные употребления глагольных форм. Used to. Система залогов. </w:t>
            </w:r>
            <w:r>
              <w:rPr>
                <w:spacing w:val="-2"/>
                <w:sz w:val="20"/>
                <w:szCs w:val="20"/>
              </w:rPr>
              <w:t>A</w:t>
            </w:r>
            <w:r>
              <w:rPr>
                <w:spacing w:val="1"/>
                <w:sz w:val="20"/>
                <w:szCs w:val="20"/>
              </w:rPr>
              <w:t>ct</w:t>
            </w:r>
            <w:r>
              <w:rPr>
                <w:spacing w:val="2"/>
                <w:sz w:val="20"/>
                <w:szCs w:val="20"/>
              </w:rPr>
              <w:t>i</w:t>
            </w:r>
            <w:r>
              <w:rPr>
                <w:spacing w:val="-1"/>
                <w:sz w:val="20"/>
                <w:szCs w:val="20"/>
              </w:rPr>
              <w:t>v</w:t>
            </w:r>
            <w:r>
              <w:rPr>
                <w:spacing w:val="1"/>
                <w:sz w:val="20"/>
                <w:szCs w:val="20"/>
              </w:rPr>
              <w:t>e Voice. О</w:t>
            </w:r>
            <w:r>
              <w:rPr>
                <w:spacing w:val="-1"/>
                <w:sz w:val="20"/>
                <w:szCs w:val="20"/>
              </w:rPr>
              <w:t>б</w:t>
            </w:r>
            <w:r>
              <w:rPr>
                <w:spacing w:val="1"/>
                <w:sz w:val="20"/>
                <w:szCs w:val="20"/>
              </w:rPr>
              <w:t>разова</w:t>
            </w:r>
            <w:r>
              <w:rPr>
                <w:spacing w:val="-1"/>
                <w:sz w:val="20"/>
                <w:szCs w:val="20"/>
              </w:rPr>
              <w:t>ни</w:t>
            </w:r>
            <w:r>
              <w:rPr>
                <w:spacing w:val="1"/>
                <w:sz w:val="20"/>
                <w:szCs w:val="20"/>
              </w:rPr>
              <w:t xml:space="preserve">е </w:t>
            </w:r>
            <w:r>
              <w:rPr>
                <w:spacing w:val="2"/>
                <w:sz w:val="20"/>
                <w:szCs w:val="20"/>
              </w:rPr>
              <w:t>P</w:t>
            </w:r>
            <w:r>
              <w:rPr>
                <w:spacing w:val="1"/>
                <w:sz w:val="20"/>
                <w:szCs w:val="20"/>
              </w:rPr>
              <w:t>a</w:t>
            </w:r>
            <w:r>
              <w:rPr>
                <w:spacing w:val="-1"/>
                <w:sz w:val="20"/>
                <w:szCs w:val="20"/>
              </w:rPr>
              <w:t>s</w:t>
            </w:r>
            <w:r>
              <w:rPr>
                <w:spacing w:val="2"/>
                <w:sz w:val="20"/>
                <w:szCs w:val="20"/>
              </w:rPr>
              <w:t>s</w:t>
            </w:r>
            <w:r>
              <w:rPr>
                <w:spacing w:val="1"/>
                <w:sz w:val="20"/>
                <w:szCs w:val="20"/>
              </w:rPr>
              <w:t>i</w:t>
            </w:r>
            <w:r>
              <w:rPr>
                <w:spacing w:val="-1"/>
                <w:sz w:val="20"/>
                <w:szCs w:val="20"/>
              </w:rPr>
              <w:t>v</w:t>
            </w:r>
            <w:r>
              <w:rPr>
                <w:spacing w:val="1"/>
                <w:sz w:val="20"/>
                <w:szCs w:val="20"/>
              </w:rPr>
              <w:t>e Voice в различных видо-временных формах. Пассив с модальными гл</w:t>
            </w:r>
            <w:r>
              <w:rPr>
                <w:spacing w:val="1"/>
                <w:sz w:val="20"/>
                <w:szCs w:val="20"/>
              </w:rPr>
              <w:t>а</w:t>
            </w:r>
            <w:r>
              <w:rPr>
                <w:spacing w:val="1"/>
                <w:sz w:val="20"/>
                <w:szCs w:val="20"/>
              </w:rPr>
              <w:t>голами. Агенс и инструмент с пасс</w:t>
            </w:r>
            <w:r>
              <w:rPr>
                <w:spacing w:val="1"/>
                <w:sz w:val="20"/>
                <w:szCs w:val="20"/>
              </w:rPr>
              <w:t>и</w:t>
            </w:r>
            <w:r>
              <w:rPr>
                <w:spacing w:val="1"/>
                <w:sz w:val="20"/>
                <w:szCs w:val="20"/>
              </w:rPr>
              <w:t xml:space="preserve">вом. By и with-phrases. Пассив от глаголов с двумя дополнениями. Конструкции have something done, get something done. </w:t>
            </w:r>
            <w:r>
              <w:rPr>
                <w:spacing w:val="-1"/>
                <w:sz w:val="20"/>
                <w:szCs w:val="20"/>
              </w:rPr>
              <w:t>С</w:t>
            </w:r>
            <w:r>
              <w:rPr>
                <w:spacing w:val="1"/>
                <w:sz w:val="20"/>
                <w:szCs w:val="20"/>
              </w:rPr>
              <w:t>ос</w:t>
            </w:r>
            <w:r>
              <w:rPr>
                <w:spacing w:val="-1"/>
                <w:sz w:val="20"/>
                <w:szCs w:val="20"/>
              </w:rPr>
              <w:t>л</w:t>
            </w:r>
            <w:r>
              <w:rPr>
                <w:spacing w:val="1"/>
                <w:sz w:val="20"/>
                <w:szCs w:val="20"/>
              </w:rPr>
              <w:t>ага</w:t>
            </w:r>
            <w:r>
              <w:rPr>
                <w:spacing w:val="-1"/>
                <w:sz w:val="20"/>
                <w:szCs w:val="20"/>
              </w:rPr>
              <w:t>т</w:t>
            </w:r>
            <w:r>
              <w:rPr>
                <w:spacing w:val="3"/>
                <w:sz w:val="20"/>
                <w:szCs w:val="20"/>
              </w:rPr>
              <w:t>е</w:t>
            </w:r>
            <w:r>
              <w:rPr>
                <w:spacing w:val="-1"/>
                <w:sz w:val="20"/>
                <w:szCs w:val="20"/>
              </w:rPr>
              <w:t>л</w:t>
            </w:r>
            <w:r>
              <w:rPr>
                <w:spacing w:val="3"/>
                <w:sz w:val="20"/>
                <w:szCs w:val="20"/>
              </w:rPr>
              <w:t>ь</w:t>
            </w:r>
            <w:r>
              <w:rPr>
                <w:spacing w:val="-1"/>
                <w:sz w:val="20"/>
                <w:szCs w:val="20"/>
              </w:rPr>
              <w:t>н</w:t>
            </w:r>
            <w:r>
              <w:rPr>
                <w:spacing w:val="1"/>
                <w:sz w:val="20"/>
                <w:szCs w:val="20"/>
              </w:rPr>
              <w:t xml:space="preserve">ое </w:t>
            </w:r>
            <w:r>
              <w:rPr>
                <w:spacing w:val="17"/>
                <w:sz w:val="20"/>
                <w:szCs w:val="20"/>
              </w:rPr>
              <w:t xml:space="preserve"> </w:t>
            </w:r>
            <w:r>
              <w:rPr>
                <w:spacing w:val="-1"/>
                <w:sz w:val="20"/>
                <w:szCs w:val="20"/>
              </w:rPr>
              <w:t>н</w:t>
            </w:r>
            <w:r>
              <w:rPr>
                <w:spacing w:val="1"/>
                <w:sz w:val="20"/>
                <w:szCs w:val="20"/>
              </w:rPr>
              <w:t>а</w:t>
            </w:r>
            <w:r>
              <w:rPr>
                <w:spacing w:val="-1"/>
                <w:sz w:val="20"/>
                <w:szCs w:val="20"/>
              </w:rPr>
              <w:t>кл</w:t>
            </w:r>
            <w:r>
              <w:rPr>
                <w:spacing w:val="4"/>
                <w:sz w:val="20"/>
                <w:szCs w:val="20"/>
              </w:rPr>
              <w:t>о</w:t>
            </w:r>
            <w:r>
              <w:rPr>
                <w:spacing w:val="-1"/>
                <w:sz w:val="20"/>
                <w:szCs w:val="20"/>
              </w:rPr>
              <w:t>н</w:t>
            </w:r>
            <w:r>
              <w:rPr>
                <w:spacing w:val="1"/>
                <w:sz w:val="20"/>
                <w:szCs w:val="20"/>
              </w:rPr>
              <w:t>ен</w:t>
            </w:r>
            <w:r>
              <w:rPr>
                <w:spacing w:val="-1"/>
                <w:sz w:val="20"/>
                <w:szCs w:val="20"/>
              </w:rPr>
              <w:t>и</w:t>
            </w:r>
            <w:r>
              <w:rPr>
                <w:spacing w:val="3"/>
                <w:sz w:val="20"/>
                <w:szCs w:val="20"/>
              </w:rPr>
              <w:t>е</w:t>
            </w:r>
            <w:r>
              <w:rPr>
                <w:spacing w:val="1"/>
                <w:sz w:val="20"/>
                <w:szCs w:val="20"/>
              </w:rPr>
              <w:t xml:space="preserve">. </w:t>
            </w:r>
            <w:r>
              <w:rPr>
                <w:spacing w:val="15"/>
                <w:sz w:val="20"/>
                <w:szCs w:val="20"/>
              </w:rPr>
              <w:t xml:space="preserve"> </w:t>
            </w:r>
            <w:r>
              <w:rPr>
                <w:spacing w:val="3"/>
                <w:sz w:val="20"/>
                <w:szCs w:val="20"/>
              </w:rPr>
              <w:t>Т</w:t>
            </w:r>
            <w:r>
              <w:rPr>
                <w:spacing w:val="-1"/>
                <w:sz w:val="20"/>
                <w:szCs w:val="20"/>
              </w:rPr>
              <w:t>ип</w:t>
            </w:r>
            <w:r>
              <w:rPr>
                <w:spacing w:val="1"/>
                <w:sz w:val="20"/>
                <w:szCs w:val="20"/>
              </w:rPr>
              <w:t xml:space="preserve">ы </w:t>
            </w:r>
            <w:r>
              <w:rPr>
                <w:spacing w:val="17"/>
                <w:sz w:val="20"/>
                <w:szCs w:val="20"/>
              </w:rPr>
              <w:t xml:space="preserve"> реальных и </w:t>
            </w:r>
            <w:r>
              <w:rPr>
                <w:spacing w:val="-1"/>
                <w:sz w:val="20"/>
                <w:szCs w:val="20"/>
              </w:rPr>
              <w:t>ир</w:t>
            </w:r>
            <w:r>
              <w:rPr>
                <w:spacing w:val="1"/>
                <w:sz w:val="20"/>
                <w:szCs w:val="20"/>
              </w:rPr>
              <w:t>реа</w:t>
            </w:r>
            <w:r>
              <w:rPr>
                <w:spacing w:val="-1"/>
                <w:sz w:val="20"/>
                <w:szCs w:val="20"/>
              </w:rPr>
              <w:t>л</w:t>
            </w:r>
            <w:r>
              <w:rPr>
                <w:spacing w:val="1"/>
                <w:sz w:val="20"/>
                <w:szCs w:val="20"/>
              </w:rPr>
              <w:t>ь</w:t>
            </w:r>
            <w:r>
              <w:rPr>
                <w:spacing w:val="-1"/>
                <w:sz w:val="20"/>
                <w:szCs w:val="20"/>
              </w:rPr>
              <w:t>н</w:t>
            </w:r>
            <w:r>
              <w:rPr>
                <w:spacing w:val="3"/>
                <w:sz w:val="20"/>
                <w:szCs w:val="20"/>
              </w:rPr>
              <w:t>ы</w:t>
            </w:r>
            <w:r>
              <w:rPr>
                <w:spacing w:val="1"/>
                <w:sz w:val="20"/>
                <w:szCs w:val="20"/>
              </w:rPr>
              <w:t xml:space="preserve">х </w:t>
            </w:r>
            <w:r>
              <w:rPr>
                <w:spacing w:val="18"/>
                <w:sz w:val="20"/>
                <w:szCs w:val="20"/>
              </w:rPr>
              <w:t xml:space="preserve"> </w:t>
            </w:r>
            <w:r>
              <w:rPr>
                <w:spacing w:val="-4"/>
                <w:sz w:val="20"/>
                <w:szCs w:val="20"/>
              </w:rPr>
              <w:t>у</w:t>
            </w:r>
            <w:r>
              <w:rPr>
                <w:spacing w:val="3"/>
                <w:sz w:val="20"/>
                <w:szCs w:val="20"/>
              </w:rPr>
              <w:t>с</w:t>
            </w:r>
            <w:r>
              <w:rPr>
                <w:spacing w:val="-1"/>
                <w:sz w:val="20"/>
                <w:szCs w:val="20"/>
              </w:rPr>
              <w:t>л</w:t>
            </w:r>
            <w:r>
              <w:rPr>
                <w:spacing w:val="1"/>
                <w:sz w:val="20"/>
                <w:szCs w:val="20"/>
              </w:rPr>
              <w:t>о</w:t>
            </w:r>
            <w:r>
              <w:rPr>
                <w:spacing w:val="2"/>
                <w:sz w:val="20"/>
                <w:szCs w:val="20"/>
              </w:rPr>
              <w:t>в</w:t>
            </w:r>
            <w:r>
              <w:rPr>
                <w:spacing w:val="-1"/>
                <w:sz w:val="20"/>
                <w:szCs w:val="20"/>
              </w:rPr>
              <w:t>н</w:t>
            </w:r>
            <w:r>
              <w:rPr>
                <w:spacing w:val="1"/>
                <w:sz w:val="20"/>
                <w:szCs w:val="20"/>
              </w:rPr>
              <w:t xml:space="preserve">ых </w:t>
            </w:r>
            <w:r>
              <w:rPr>
                <w:spacing w:val="15"/>
                <w:sz w:val="20"/>
                <w:szCs w:val="20"/>
              </w:rPr>
              <w:t xml:space="preserve"> </w:t>
            </w:r>
            <w:r>
              <w:rPr>
                <w:spacing w:val="-1"/>
                <w:sz w:val="20"/>
                <w:szCs w:val="20"/>
              </w:rPr>
              <w:t>п</w:t>
            </w:r>
            <w:r>
              <w:rPr>
                <w:spacing w:val="1"/>
                <w:sz w:val="20"/>
                <w:szCs w:val="20"/>
              </w:rPr>
              <w:t>ре</w:t>
            </w:r>
            <w:r>
              <w:rPr>
                <w:spacing w:val="2"/>
                <w:sz w:val="20"/>
                <w:szCs w:val="20"/>
              </w:rPr>
              <w:t>д</w:t>
            </w:r>
            <w:r>
              <w:rPr>
                <w:spacing w:val="-1"/>
                <w:sz w:val="20"/>
                <w:szCs w:val="20"/>
              </w:rPr>
              <w:t>л</w:t>
            </w:r>
            <w:r>
              <w:rPr>
                <w:spacing w:val="1"/>
                <w:sz w:val="20"/>
                <w:szCs w:val="20"/>
              </w:rPr>
              <w:t>о</w:t>
            </w:r>
            <w:r>
              <w:rPr>
                <w:spacing w:val="-1"/>
                <w:sz w:val="20"/>
                <w:szCs w:val="20"/>
              </w:rPr>
              <w:t>ж</w:t>
            </w:r>
            <w:r>
              <w:rPr>
                <w:spacing w:val="3"/>
                <w:sz w:val="20"/>
                <w:szCs w:val="20"/>
              </w:rPr>
              <w:t>е</w:t>
            </w:r>
            <w:r>
              <w:rPr>
                <w:spacing w:val="-1"/>
                <w:sz w:val="20"/>
                <w:szCs w:val="20"/>
              </w:rPr>
              <w:t>н</w:t>
            </w:r>
            <w:r>
              <w:rPr>
                <w:spacing w:val="1"/>
                <w:sz w:val="20"/>
                <w:szCs w:val="20"/>
              </w:rPr>
              <w:t xml:space="preserve">ий </w:t>
            </w:r>
            <w:r>
              <w:rPr>
                <w:spacing w:val="16"/>
                <w:sz w:val="20"/>
                <w:szCs w:val="20"/>
              </w:rPr>
              <w:t xml:space="preserve"> </w:t>
            </w:r>
            <w:r>
              <w:rPr>
                <w:spacing w:val="1"/>
                <w:sz w:val="20"/>
                <w:szCs w:val="20"/>
              </w:rPr>
              <w:t xml:space="preserve">в </w:t>
            </w:r>
            <w:r>
              <w:rPr>
                <w:spacing w:val="16"/>
                <w:sz w:val="20"/>
                <w:szCs w:val="20"/>
              </w:rPr>
              <w:t xml:space="preserve"> </w:t>
            </w:r>
            <w:r>
              <w:rPr>
                <w:spacing w:val="1"/>
                <w:sz w:val="20"/>
                <w:szCs w:val="20"/>
              </w:rPr>
              <w:t>а</w:t>
            </w:r>
            <w:r>
              <w:rPr>
                <w:spacing w:val="-1"/>
                <w:sz w:val="20"/>
                <w:szCs w:val="20"/>
              </w:rPr>
              <w:t>н</w:t>
            </w:r>
            <w:r>
              <w:rPr>
                <w:spacing w:val="2"/>
                <w:sz w:val="20"/>
                <w:szCs w:val="20"/>
              </w:rPr>
              <w:t>г</w:t>
            </w:r>
            <w:r>
              <w:rPr>
                <w:spacing w:val="-1"/>
                <w:sz w:val="20"/>
                <w:szCs w:val="20"/>
              </w:rPr>
              <w:t>л</w:t>
            </w:r>
            <w:r>
              <w:rPr>
                <w:spacing w:val="1"/>
                <w:sz w:val="20"/>
                <w:szCs w:val="20"/>
              </w:rPr>
              <w:t>и</w:t>
            </w:r>
            <w:r>
              <w:rPr>
                <w:spacing w:val="-1"/>
                <w:sz w:val="20"/>
                <w:szCs w:val="20"/>
              </w:rPr>
              <w:t>й</w:t>
            </w:r>
            <w:r>
              <w:rPr>
                <w:spacing w:val="1"/>
                <w:sz w:val="20"/>
                <w:szCs w:val="20"/>
              </w:rPr>
              <w:t>с</w:t>
            </w:r>
            <w:r>
              <w:rPr>
                <w:spacing w:val="-1"/>
                <w:sz w:val="20"/>
                <w:szCs w:val="20"/>
              </w:rPr>
              <w:t>к</w:t>
            </w:r>
            <w:r>
              <w:rPr>
                <w:spacing w:val="1"/>
                <w:sz w:val="20"/>
                <w:szCs w:val="20"/>
              </w:rPr>
              <w:t>ом язы</w:t>
            </w:r>
            <w:r>
              <w:rPr>
                <w:spacing w:val="-1"/>
                <w:sz w:val="20"/>
                <w:szCs w:val="20"/>
              </w:rPr>
              <w:t>к</w:t>
            </w:r>
            <w:r>
              <w:rPr>
                <w:spacing w:val="1"/>
                <w:sz w:val="20"/>
                <w:szCs w:val="20"/>
              </w:rPr>
              <w:t>е. Союзные средства в условных предложениях. Ирреальные оптативные предлож</w:t>
            </w:r>
            <w:r>
              <w:rPr>
                <w:spacing w:val="1"/>
                <w:sz w:val="20"/>
                <w:szCs w:val="20"/>
              </w:rPr>
              <w:t>е</w:t>
            </w:r>
            <w:r>
              <w:rPr>
                <w:spacing w:val="1"/>
                <w:sz w:val="20"/>
                <w:szCs w:val="20"/>
              </w:rPr>
              <w:t>ния: конструкции I wish, I would rather. Ирреальное сравнение. Н</w:t>
            </w:r>
            <w:r>
              <w:rPr>
                <w:spacing w:val="1"/>
                <w:sz w:val="20"/>
                <w:szCs w:val="20"/>
              </w:rPr>
              <w:t>е</w:t>
            </w:r>
            <w:r>
              <w:rPr>
                <w:spacing w:val="-1"/>
                <w:sz w:val="20"/>
                <w:szCs w:val="20"/>
              </w:rPr>
              <w:t>ли</w:t>
            </w:r>
            <w:r>
              <w:rPr>
                <w:spacing w:val="3"/>
                <w:sz w:val="20"/>
                <w:szCs w:val="20"/>
              </w:rPr>
              <w:t>ч</w:t>
            </w:r>
            <w:r>
              <w:rPr>
                <w:spacing w:val="-1"/>
                <w:sz w:val="20"/>
                <w:szCs w:val="20"/>
              </w:rPr>
              <w:t>н</w:t>
            </w:r>
            <w:r>
              <w:rPr>
                <w:spacing w:val="1"/>
                <w:sz w:val="20"/>
                <w:szCs w:val="20"/>
              </w:rPr>
              <w:t>ые</w:t>
            </w:r>
            <w:r>
              <w:rPr>
                <w:spacing w:val="-1"/>
                <w:sz w:val="20"/>
                <w:szCs w:val="20"/>
              </w:rPr>
              <w:t xml:space="preserve"> </w:t>
            </w:r>
            <w:r>
              <w:rPr>
                <w:spacing w:val="1"/>
                <w:sz w:val="20"/>
                <w:szCs w:val="20"/>
              </w:rPr>
              <w:t>формы г</w:t>
            </w:r>
            <w:r>
              <w:rPr>
                <w:spacing w:val="-1"/>
                <w:sz w:val="20"/>
                <w:szCs w:val="20"/>
              </w:rPr>
              <w:t>л</w:t>
            </w:r>
            <w:r>
              <w:rPr>
                <w:spacing w:val="1"/>
                <w:sz w:val="20"/>
                <w:szCs w:val="20"/>
              </w:rPr>
              <w:t>аго</w:t>
            </w:r>
            <w:r>
              <w:rPr>
                <w:spacing w:val="-1"/>
                <w:sz w:val="20"/>
                <w:szCs w:val="20"/>
              </w:rPr>
              <w:t>л</w:t>
            </w:r>
            <w:r>
              <w:rPr>
                <w:spacing w:val="1"/>
                <w:sz w:val="20"/>
                <w:szCs w:val="20"/>
              </w:rPr>
              <w:t xml:space="preserve">а. </w:t>
            </w:r>
            <w:r>
              <w:rPr>
                <w:spacing w:val="2"/>
                <w:sz w:val="20"/>
                <w:szCs w:val="20"/>
              </w:rPr>
              <w:t>Г</w:t>
            </w:r>
            <w:r>
              <w:rPr>
                <w:spacing w:val="1"/>
                <w:sz w:val="20"/>
                <w:szCs w:val="20"/>
              </w:rPr>
              <w:t>ер</w:t>
            </w:r>
            <w:r>
              <w:rPr>
                <w:spacing w:val="-1"/>
                <w:sz w:val="20"/>
                <w:szCs w:val="20"/>
              </w:rPr>
              <w:t>ун</w:t>
            </w:r>
            <w:r>
              <w:rPr>
                <w:spacing w:val="2"/>
                <w:sz w:val="20"/>
                <w:szCs w:val="20"/>
              </w:rPr>
              <w:t>д</w:t>
            </w:r>
            <w:r>
              <w:rPr>
                <w:spacing w:val="1"/>
                <w:sz w:val="20"/>
                <w:szCs w:val="20"/>
              </w:rPr>
              <w:t>и</w:t>
            </w:r>
            <w:r>
              <w:rPr>
                <w:spacing w:val="-1"/>
                <w:sz w:val="20"/>
                <w:szCs w:val="20"/>
              </w:rPr>
              <w:t>й</w:t>
            </w:r>
            <w:r>
              <w:rPr>
                <w:spacing w:val="1"/>
                <w:sz w:val="20"/>
                <w:szCs w:val="20"/>
              </w:rPr>
              <w:t>. Разные виды пр</w:t>
            </w:r>
            <w:r>
              <w:rPr>
                <w:spacing w:val="-1"/>
                <w:sz w:val="20"/>
                <w:szCs w:val="20"/>
              </w:rPr>
              <w:t>и</w:t>
            </w:r>
            <w:r>
              <w:rPr>
                <w:spacing w:val="1"/>
                <w:sz w:val="20"/>
                <w:szCs w:val="20"/>
              </w:rPr>
              <w:t>час</w:t>
            </w:r>
            <w:r>
              <w:rPr>
                <w:spacing w:val="2"/>
                <w:sz w:val="20"/>
                <w:szCs w:val="20"/>
              </w:rPr>
              <w:t>т</w:t>
            </w:r>
            <w:r>
              <w:rPr>
                <w:spacing w:val="-1"/>
                <w:sz w:val="20"/>
                <w:szCs w:val="20"/>
              </w:rPr>
              <w:t>ий</w:t>
            </w:r>
            <w:r>
              <w:rPr>
                <w:spacing w:val="1"/>
                <w:sz w:val="20"/>
                <w:szCs w:val="20"/>
              </w:rPr>
              <w:t>.</w:t>
            </w:r>
            <w:r>
              <w:rPr>
                <w:spacing w:val="50"/>
                <w:sz w:val="20"/>
                <w:szCs w:val="20"/>
              </w:rPr>
              <w:t xml:space="preserve"> </w:t>
            </w:r>
            <w:r>
              <w:rPr>
                <w:spacing w:val="1"/>
                <w:sz w:val="20"/>
                <w:szCs w:val="20"/>
              </w:rPr>
              <w:t>И</w:t>
            </w:r>
            <w:r>
              <w:rPr>
                <w:spacing w:val="-1"/>
                <w:sz w:val="20"/>
                <w:szCs w:val="20"/>
              </w:rPr>
              <w:t>н</w:t>
            </w:r>
            <w:r>
              <w:rPr>
                <w:spacing w:val="1"/>
                <w:sz w:val="20"/>
                <w:szCs w:val="20"/>
              </w:rPr>
              <w:t>фи</w:t>
            </w:r>
            <w:r>
              <w:rPr>
                <w:spacing w:val="-1"/>
                <w:sz w:val="20"/>
                <w:szCs w:val="20"/>
              </w:rPr>
              <w:t>н</w:t>
            </w:r>
            <w:r>
              <w:rPr>
                <w:spacing w:val="1"/>
                <w:sz w:val="20"/>
                <w:szCs w:val="20"/>
              </w:rPr>
              <w:t>и</w:t>
            </w:r>
            <w:r>
              <w:rPr>
                <w:spacing w:val="-1"/>
                <w:sz w:val="20"/>
                <w:szCs w:val="20"/>
              </w:rPr>
              <w:t>т</w:t>
            </w:r>
            <w:r>
              <w:rPr>
                <w:spacing w:val="1"/>
                <w:sz w:val="20"/>
                <w:szCs w:val="20"/>
              </w:rPr>
              <w:t>ив. Пассивный инфинитив, пасси</w:t>
            </w:r>
            <w:r>
              <w:rPr>
                <w:spacing w:val="1"/>
                <w:sz w:val="20"/>
                <w:szCs w:val="20"/>
              </w:rPr>
              <w:t>в</w:t>
            </w:r>
            <w:r>
              <w:rPr>
                <w:spacing w:val="1"/>
                <w:sz w:val="20"/>
                <w:szCs w:val="20"/>
              </w:rPr>
              <w:t>ный герундий. Глагольное управл</w:t>
            </w:r>
            <w:r>
              <w:rPr>
                <w:spacing w:val="1"/>
                <w:sz w:val="20"/>
                <w:szCs w:val="20"/>
              </w:rPr>
              <w:t>е</w:t>
            </w:r>
            <w:r>
              <w:rPr>
                <w:spacing w:val="1"/>
                <w:sz w:val="20"/>
                <w:szCs w:val="20"/>
              </w:rPr>
              <w:t>ние. Глаголы, управляющие инф</w:t>
            </w:r>
            <w:r>
              <w:rPr>
                <w:spacing w:val="1"/>
                <w:sz w:val="20"/>
                <w:szCs w:val="20"/>
              </w:rPr>
              <w:t>и</w:t>
            </w:r>
            <w:r>
              <w:rPr>
                <w:spacing w:val="1"/>
                <w:sz w:val="20"/>
                <w:szCs w:val="20"/>
              </w:rPr>
              <w:t>нитивом и герундием (с адресатом или без него). Фразовые глаголы.  Имя</w:t>
            </w:r>
            <w:r>
              <w:rPr>
                <w:spacing w:val="-1"/>
                <w:sz w:val="20"/>
                <w:szCs w:val="20"/>
              </w:rPr>
              <w:t xml:space="preserve"> </w:t>
            </w:r>
            <w:r>
              <w:rPr>
                <w:spacing w:val="1"/>
                <w:sz w:val="20"/>
                <w:szCs w:val="20"/>
              </w:rPr>
              <w:t>ч</w:t>
            </w:r>
            <w:r>
              <w:rPr>
                <w:spacing w:val="-1"/>
                <w:sz w:val="20"/>
                <w:szCs w:val="20"/>
              </w:rPr>
              <w:t>и</w:t>
            </w:r>
            <w:r>
              <w:rPr>
                <w:spacing w:val="1"/>
                <w:sz w:val="20"/>
                <w:szCs w:val="20"/>
              </w:rPr>
              <w:t>сл</w:t>
            </w:r>
            <w:r>
              <w:rPr>
                <w:spacing w:val="-1"/>
                <w:sz w:val="20"/>
                <w:szCs w:val="20"/>
              </w:rPr>
              <w:t>ит</w:t>
            </w:r>
            <w:r>
              <w:rPr>
                <w:spacing w:val="3"/>
                <w:sz w:val="20"/>
                <w:szCs w:val="20"/>
              </w:rPr>
              <w:t>е</w:t>
            </w:r>
            <w:r>
              <w:rPr>
                <w:spacing w:val="-1"/>
                <w:sz w:val="20"/>
                <w:szCs w:val="20"/>
              </w:rPr>
              <w:t>л</w:t>
            </w:r>
            <w:r>
              <w:rPr>
                <w:spacing w:val="1"/>
                <w:sz w:val="20"/>
                <w:szCs w:val="20"/>
              </w:rPr>
              <w:t>ь</w:t>
            </w:r>
            <w:r>
              <w:rPr>
                <w:spacing w:val="-1"/>
                <w:sz w:val="20"/>
                <w:szCs w:val="20"/>
              </w:rPr>
              <w:t>н</w:t>
            </w:r>
            <w:r>
              <w:rPr>
                <w:spacing w:val="1"/>
                <w:sz w:val="20"/>
                <w:szCs w:val="20"/>
              </w:rPr>
              <w:t xml:space="preserve">ое. </w:t>
            </w:r>
            <w:r>
              <w:rPr>
                <w:spacing w:val="-1"/>
                <w:sz w:val="20"/>
                <w:szCs w:val="20"/>
              </w:rPr>
              <w:t>К</w:t>
            </w:r>
            <w:r>
              <w:rPr>
                <w:spacing w:val="4"/>
                <w:sz w:val="20"/>
                <w:szCs w:val="20"/>
              </w:rPr>
              <w:t>о</w:t>
            </w:r>
            <w:r>
              <w:rPr>
                <w:spacing w:val="-1"/>
                <w:sz w:val="20"/>
                <w:szCs w:val="20"/>
              </w:rPr>
              <w:t>ли</w:t>
            </w:r>
            <w:r>
              <w:rPr>
                <w:spacing w:val="1"/>
                <w:sz w:val="20"/>
                <w:szCs w:val="20"/>
              </w:rPr>
              <w:t>че</w:t>
            </w:r>
            <w:r>
              <w:rPr>
                <w:spacing w:val="3"/>
                <w:sz w:val="20"/>
                <w:szCs w:val="20"/>
              </w:rPr>
              <w:t>с</w:t>
            </w:r>
            <w:r>
              <w:rPr>
                <w:spacing w:val="-1"/>
                <w:sz w:val="20"/>
                <w:szCs w:val="20"/>
              </w:rPr>
              <w:t>т</w:t>
            </w:r>
            <w:r>
              <w:rPr>
                <w:spacing w:val="1"/>
                <w:sz w:val="20"/>
                <w:szCs w:val="20"/>
              </w:rPr>
              <w:t>вен</w:t>
            </w:r>
            <w:r>
              <w:rPr>
                <w:spacing w:val="-1"/>
                <w:sz w:val="20"/>
                <w:szCs w:val="20"/>
              </w:rPr>
              <w:t>н</w:t>
            </w:r>
            <w:r>
              <w:rPr>
                <w:spacing w:val="1"/>
                <w:sz w:val="20"/>
                <w:szCs w:val="20"/>
              </w:rPr>
              <w:t xml:space="preserve">ые и </w:t>
            </w:r>
            <w:r>
              <w:rPr>
                <w:spacing w:val="-1"/>
                <w:sz w:val="20"/>
                <w:szCs w:val="20"/>
              </w:rPr>
              <w:t>п</w:t>
            </w:r>
            <w:r>
              <w:rPr>
                <w:spacing w:val="1"/>
                <w:sz w:val="20"/>
                <w:szCs w:val="20"/>
              </w:rPr>
              <w:t>оряд</w:t>
            </w:r>
            <w:r>
              <w:rPr>
                <w:spacing w:val="-1"/>
                <w:sz w:val="20"/>
                <w:szCs w:val="20"/>
              </w:rPr>
              <w:t>к</w:t>
            </w:r>
            <w:r>
              <w:rPr>
                <w:spacing w:val="1"/>
                <w:sz w:val="20"/>
                <w:szCs w:val="20"/>
              </w:rPr>
              <w:t xml:space="preserve">овые </w:t>
            </w:r>
            <w:r>
              <w:rPr>
                <w:spacing w:val="3"/>
                <w:sz w:val="20"/>
                <w:szCs w:val="20"/>
              </w:rPr>
              <w:t>ч</w:t>
            </w:r>
            <w:r>
              <w:rPr>
                <w:spacing w:val="-1"/>
                <w:sz w:val="20"/>
                <w:szCs w:val="20"/>
              </w:rPr>
              <w:t>и</w:t>
            </w:r>
            <w:r>
              <w:rPr>
                <w:spacing w:val="1"/>
                <w:sz w:val="20"/>
                <w:szCs w:val="20"/>
              </w:rPr>
              <w:t>сл</w:t>
            </w:r>
            <w:r>
              <w:rPr>
                <w:spacing w:val="-1"/>
                <w:sz w:val="20"/>
                <w:szCs w:val="20"/>
              </w:rPr>
              <w:t>ит</w:t>
            </w:r>
            <w:r>
              <w:rPr>
                <w:spacing w:val="3"/>
                <w:sz w:val="20"/>
                <w:szCs w:val="20"/>
              </w:rPr>
              <w:t>е</w:t>
            </w:r>
            <w:r>
              <w:rPr>
                <w:spacing w:val="-1"/>
                <w:sz w:val="20"/>
                <w:szCs w:val="20"/>
              </w:rPr>
              <w:t>л</w:t>
            </w:r>
            <w:r>
              <w:rPr>
                <w:spacing w:val="1"/>
                <w:sz w:val="20"/>
                <w:szCs w:val="20"/>
              </w:rPr>
              <w:t>ь</w:t>
            </w:r>
            <w:r>
              <w:rPr>
                <w:spacing w:val="-1"/>
                <w:sz w:val="20"/>
                <w:szCs w:val="20"/>
              </w:rPr>
              <w:t>н</w:t>
            </w:r>
            <w:r>
              <w:rPr>
                <w:spacing w:val="1"/>
                <w:sz w:val="20"/>
                <w:szCs w:val="20"/>
              </w:rPr>
              <w:t>ые. Ква</w:t>
            </w:r>
            <w:r>
              <w:rPr>
                <w:spacing w:val="1"/>
                <w:sz w:val="20"/>
                <w:szCs w:val="20"/>
              </w:rPr>
              <w:t>н</w:t>
            </w:r>
            <w:r>
              <w:rPr>
                <w:spacing w:val="1"/>
                <w:sz w:val="20"/>
                <w:szCs w:val="20"/>
              </w:rPr>
              <w:t xml:space="preserve">торные слова. </w:t>
            </w:r>
            <w:r w:rsidRPr="006B71C8">
              <w:rPr>
                <w:spacing w:val="1"/>
                <w:sz w:val="20"/>
                <w:szCs w:val="20"/>
                <w:lang w:val="en-US"/>
              </w:rPr>
              <w:t>Few, a few, little, a li</w:t>
            </w:r>
            <w:r w:rsidRPr="006B71C8">
              <w:rPr>
                <w:spacing w:val="1"/>
                <w:sz w:val="20"/>
                <w:szCs w:val="20"/>
                <w:lang w:val="en-US"/>
              </w:rPr>
              <w:t>t</w:t>
            </w:r>
            <w:r w:rsidRPr="006B71C8">
              <w:rPr>
                <w:spacing w:val="1"/>
                <w:sz w:val="20"/>
                <w:szCs w:val="20"/>
                <w:lang w:val="en-US"/>
              </w:rPr>
              <w:t xml:space="preserve">tle, much, many, a lot of. </w:t>
            </w:r>
            <w:r>
              <w:rPr>
                <w:spacing w:val="1"/>
                <w:sz w:val="20"/>
                <w:szCs w:val="20"/>
              </w:rPr>
              <w:t>Пред</w:t>
            </w:r>
            <w:r>
              <w:rPr>
                <w:spacing w:val="-1"/>
                <w:sz w:val="20"/>
                <w:szCs w:val="20"/>
              </w:rPr>
              <w:t>л</w:t>
            </w:r>
            <w:r>
              <w:rPr>
                <w:spacing w:val="1"/>
                <w:sz w:val="20"/>
                <w:szCs w:val="20"/>
              </w:rPr>
              <w:t>ог. Предложно-именные группы. Пре</w:t>
            </w:r>
            <w:r>
              <w:rPr>
                <w:spacing w:val="1"/>
                <w:sz w:val="20"/>
                <w:szCs w:val="20"/>
              </w:rPr>
              <w:t>д</w:t>
            </w:r>
            <w:r>
              <w:rPr>
                <w:spacing w:val="1"/>
                <w:sz w:val="20"/>
                <w:szCs w:val="20"/>
              </w:rPr>
              <w:t>логи и наречия. Предложно-наречные средства выражения вр</w:t>
            </w:r>
            <w:r>
              <w:rPr>
                <w:spacing w:val="1"/>
                <w:sz w:val="20"/>
                <w:szCs w:val="20"/>
              </w:rPr>
              <w:t>е</w:t>
            </w:r>
            <w:r>
              <w:rPr>
                <w:spacing w:val="1"/>
                <w:sz w:val="20"/>
                <w:szCs w:val="20"/>
              </w:rPr>
              <w:t>мени. Семантические типы предл</w:t>
            </w:r>
            <w:r>
              <w:rPr>
                <w:spacing w:val="1"/>
                <w:sz w:val="20"/>
                <w:szCs w:val="20"/>
              </w:rPr>
              <w:t>о</w:t>
            </w:r>
            <w:r>
              <w:rPr>
                <w:spacing w:val="1"/>
                <w:sz w:val="20"/>
                <w:szCs w:val="20"/>
              </w:rPr>
              <w:t xml:space="preserve">гов. Предлоги с прилагательными и существительными. </w:t>
            </w:r>
            <w:r>
              <w:rPr>
                <w:spacing w:val="-1"/>
                <w:sz w:val="20"/>
                <w:szCs w:val="20"/>
              </w:rPr>
              <w:t>С</w:t>
            </w:r>
            <w:r>
              <w:rPr>
                <w:spacing w:val="1"/>
                <w:sz w:val="20"/>
                <w:szCs w:val="20"/>
              </w:rPr>
              <w:t>оюз. На</w:t>
            </w:r>
            <w:r>
              <w:rPr>
                <w:spacing w:val="-1"/>
                <w:sz w:val="20"/>
                <w:szCs w:val="20"/>
              </w:rPr>
              <w:t>и</w:t>
            </w:r>
            <w:r>
              <w:rPr>
                <w:spacing w:val="1"/>
                <w:sz w:val="20"/>
                <w:szCs w:val="20"/>
              </w:rPr>
              <w:t>б</w:t>
            </w:r>
            <w:r>
              <w:rPr>
                <w:spacing w:val="4"/>
                <w:sz w:val="20"/>
                <w:szCs w:val="20"/>
              </w:rPr>
              <w:t>о</w:t>
            </w:r>
            <w:r>
              <w:rPr>
                <w:spacing w:val="-1"/>
                <w:sz w:val="20"/>
                <w:szCs w:val="20"/>
              </w:rPr>
              <w:t>л</w:t>
            </w:r>
            <w:r>
              <w:rPr>
                <w:spacing w:val="1"/>
                <w:sz w:val="20"/>
                <w:szCs w:val="20"/>
              </w:rPr>
              <w:t xml:space="preserve">ее </w:t>
            </w:r>
            <w:r>
              <w:rPr>
                <w:spacing w:val="-1"/>
                <w:sz w:val="20"/>
                <w:szCs w:val="20"/>
              </w:rPr>
              <w:t>уп</w:t>
            </w:r>
            <w:r>
              <w:rPr>
                <w:spacing w:val="1"/>
                <w:sz w:val="20"/>
                <w:szCs w:val="20"/>
              </w:rPr>
              <w:t>о</w:t>
            </w:r>
            <w:r>
              <w:rPr>
                <w:spacing w:val="-1"/>
                <w:sz w:val="20"/>
                <w:szCs w:val="20"/>
              </w:rPr>
              <w:t>т</w:t>
            </w:r>
            <w:r>
              <w:rPr>
                <w:spacing w:val="1"/>
                <w:sz w:val="20"/>
                <w:szCs w:val="20"/>
              </w:rPr>
              <w:t>реби</w:t>
            </w:r>
            <w:r>
              <w:rPr>
                <w:spacing w:val="-1"/>
                <w:sz w:val="20"/>
                <w:szCs w:val="20"/>
              </w:rPr>
              <w:t>т</w:t>
            </w:r>
            <w:r>
              <w:rPr>
                <w:spacing w:val="3"/>
                <w:sz w:val="20"/>
                <w:szCs w:val="20"/>
              </w:rPr>
              <w:t>е</w:t>
            </w:r>
            <w:r>
              <w:rPr>
                <w:spacing w:val="-1"/>
                <w:sz w:val="20"/>
                <w:szCs w:val="20"/>
              </w:rPr>
              <w:t>л</w:t>
            </w:r>
            <w:r>
              <w:rPr>
                <w:spacing w:val="1"/>
                <w:sz w:val="20"/>
                <w:szCs w:val="20"/>
              </w:rPr>
              <w:t>ь</w:t>
            </w:r>
            <w:r>
              <w:rPr>
                <w:spacing w:val="-1"/>
                <w:sz w:val="20"/>
                <w:szCs w:val="20"/>
              </w:rPr>
              <w:t>н</w:t>
            </w:r>
            <w:r>
              <w:rPr>
                <w:spacing w:val="1"/>
                <w:sz w:val="20"/>
                <w:szCs w:val="20"/>
              </w:rPr>
              <w:t>ые сочи</w:t>
            </w:r>
            <w:r>
              <w:rPr>
                <w:spacing w:val="-1"/>
                <w:sz w:val="20"/>
                <w:szCs w:val="20"/>
              </w:rPr>
              <w:t>н</w:t>
            </w:r>
            <w:r>
              <w:rPr>
                <w:spacing w:val="1"/>
                <w:sz w:val="20"/>
                <w:szCs w:val="20"/>
              </w:rPr>
              <w:t>и</w:t>
            </w:r>
            <w:r>
              <w:rPr>
                <w:spacing w:val="-1"/>
                <w:sz w:val="20"/>
                <w:szCs w:val="20"/>
              </w:rPr>
              <w:t>т</w:t>
            </w:r>
            <w:r>
              <w:rPr>
                <w:spacing w:val="1"/>
                <w:sz w:val="20"/>
                <w:szCs w:val="20"/>
              </w:rPr>
              <w:t>е</w:t>
            </w:r>
            <w:r>
              <w:rPr>
                <w:spacing w:val="-1"/>
                <w:sz w:val="20"/>
                <w:szCs w:val="20"/>
              </w:rPr>
              <w:t>л</w:t>
            </w:r>
            <w:r>
              <w:rPr>
                <w:spacing w:val="3"/>
                <w:sz w:val="20"/>
                <w:szCs w:val="20"/>
              </w:rPr>
              <w:t>ь</w:t>
            </w:r>
            <w:r>
              <w:rPr>
                <w:spacing w:val="-1"/>
                <w:sz w:val="20"/>
                <w:szCs w:val="20"/>
              </w:rPr>
              <w:t>н</w:t>
            </w:r>
            <w:r>
              <w:rPr>
                <w:spacing w:val="1"/>
                <w:sz w:val="20"/>
                <w:szCs w:val="20"/>
              </w:rPr>
              <w:t xml:space="preserve">ые и </w:t>
            </w:r>
            <w:r>
              <w:rPr>
                <w:spacing w:val="-1"/>
                <w:sz w:val="20"/>
                <w:szCs w:val="20"/>
              </w:rPr>
              <w:t>п</w:t>
            </w:r>
            <w:r>
              <w:rPr>
                <w:spacing w:val="1"/>
                <w:sz w:val="20"/>
                <w:szCs w:val="20"/>
              </w:rPr>
              <w:t>о</w:t>
            </w:r>
            <w:r>
              <w:rPr>
                <w:spacing w:val="2"/>
                <w:sz w:val="20"/>
                <w:szCs w:val="20"/>
              </w:rPr>
              <w:t>д</w:t>
            </w:r>
            <w:r>
              <w:rPr>
                <w:spacing w:val="1"/>
                <w:sz w:val="20"/>
                <w:szCs w:val="20"/>
              </w:rPr>
              <w:t>ч</w:t>
            </w:r>
            <w:r>
              <w:rPr>
                <w:spacing w:val="-1"/>
                <w:sz w:val="20"/>
                <w:szCs w:val="20"/>
              </w:rPr>
              <w:t>и</w:t>
            </w:r>
            <w:r>
              <w:rPr>
                <w:spacing w:val="1"/>
                <w:sz w:val="20"/>
                <w:szCs w:val="20"/>
              </w:rPr>
              <w:t>н</w:t>
            </w:r>
            <w:r>
              <w:rPr>
                <w:spacing w:val="-1"/>
                <w:sz w:val="20"/>
                <w:szCs w:val="20"/>
              </w:rPr>
              <w:t>ит</w:t>
            </w:r>
            <w:r>
              <w:rPr>
                <w:spacing w:val="3"/>
                <w:sz w:val="20"/>
                <w:szCs w:val="20"/>
              </w:rPr>
              <w:t>е</w:t>
            </w:r>
            <w:r>
              <w:rPr>
                <w:spacing w:val="-1"/>
                <w:sz w:val="20"/>
                <w:szCs w:val="20"/>
              </w:rPr>
              <w:t>л</w:t>
            </w:r>
            <w:r>
              <w:rPr>
                <w:spacing w:val="1"/>
                <w:sz w:val="20"/>
                <w:szCs w:val="20"/>
              </w:rPr>
              <w:t>ь</w:t>
            </w:r>
            <w:r>
              <w:rPr>
                <w:spacing w:val="-1"/>
                <w:sz w:val="20"/>
                <w:szCs w:val="20"/>
              </w:rPr>
              <w:t>н</w:t>
            </w:r>
            <w:r>
              <w:rPr>
                <w:spacing w:val="1"/>
                <w:sz w:val="20"/>
                <w:szCs w:val="20"/>
              </w:rPr>
              <w:t>ые союзы. Основы синтаксиса. Сравнительные конс</w:t>
            </w:r>
            <w:r>
              <w:rPr>
                <w:spacing w:val="1"/>
                <w:sz w:val="20"/>
                <w:szCs w:val="20"/>
              </w:rPr>
              <w:t>т</w:t>
            </w:r>
            <w:r>
              <w:rPr>
                <w:spacing w:val="1"/>
                <w:sz w:val="20"/>
                <w:szCs w:val="20"/>
              </w:rPr>
              <w:t>рукции. Порядок с</w:t>
            </w:r>
            <w:r>
              <w:rPr>
                <w:spacing w:val="-1"/>
                <w:sz w:val="20"/>
                <w:szCs w:val="20"/>
              </w:rPr>
              <w:t>л</w:t>
            </w:r>
            <w:r>
              <w:rPr>
                <w:spacing w:val="1"/>
                <w:sz w:val="20"/>
                <w:szCs w:val="20"/>
              </w:rPr>
              <w:t xml:space="preserve">ов в </w:t>
            </w:r>
            <w:r>
              <w:rPr>
                <w:spacing w:val="-1"/>
                <w:sz w:val="20"/>
                <w:szCs w:val="20"/>
              </w:rPr>
              <w:t>п</w:t>
            </w:r>
            <w:r>
              <w:rPr>
                <w:spacing w:val="1"/>
                <w:sz w:val="20"/>
                <w:szCs w:val="20"/>
              </w:rPr>
              <w:t>рос</w:t>
            </w:r>
            <w:r>
              <w:rPr>
                <w:spacing w:val="2"/>
                <w:sz w:val="20"/>
                <w:szCs w:val="20"/>
              </w:rPr>
              <w:t>т</w:t>
            </w:r>
            <w:r>
              <w:rPr>
                <w:spacing w:val="1"/>
                <w:sz w:val="20"/>
                <w:szCs w:val="20"/>
              </w:rPr>
              <w:t xml:space="preserve">ом </w:t>
            </w:r>
            <w:r>
              <w:rPr>
                <w:spacing w:val="-1"/>
                <w:sz w:val="20"/>
                <w:szCs w:val="20"/>
              </w:rPr>
              <w:t>п</w:t>
            </w:r>
            <w:r>
              <w:rPr>
                <w:spacing w:val="1"/>
                <w:sz w:val="20"/>
                <w:szCs w:val="20"/>
              </w:rPr>
              <w:t>ред</w:t>
            </w:r>
            <w:r>
              <w:rPr>
                <w:spacing w:val="-1"/>
                <w:sz w:val="20"/>
                <w:szCs w:val="20"/>
              </w:rPr>
              <w:t>л</w:t>
            </w:r>
            <w:r>
              <w:rPr>
                <w:spacing w:val="1"/>
                <w:sz w:val="20"/>
                <w:szCs w:val="20"/>
              </w:rPr>
              <w:t>о</w:t>
            </w:r>
            <w:r>
              <w:rPr>
                <w:spacing w:val="-1"/>
                <w:sz w:val="20"/>
                <w:szCs w:val="20"/>
              </w:rPr>
              <w:t>ж</w:t>
            </w:r>
            <w:r>
              <w:rPr>
                <w:spacing w:val="1"/>
                <w:sz w:val="20"/>
                <w:szCs w:val="20"/>
              </w:rPr>
              <w:t>ении (</w:t>
            </w:r>
            <w:r>
              <w:rPr>
                <w:spacing w:val="-1"/>
                <w:sz w:val="20"/>
                <w:szCs w:val="20"/>
              </w:rPr>
              <w:t>п</w:t>
            </w:r>
            <w:r>
              <w:rPr>
                <w:spacing w:val="1"/>
                <w:sz w:val="20"/>
                <w:szCs w:val="20"/>
              </w:rPr>
              <w:t>ове</w:t>
            </w:r>
            <w:r>
              <w:rPr>
                <w:spacing w:val="3"/>
                <w:sz w:val="20"/>
                <w:szCs w:val="20"/>
              </w:rPr>
              <w:t>с</w:t>
            </w:r>
            <w:r>
              <w:rPr>
                <w:spacing w:val="-1"/>
                <w:sz w:val="20"/>
                <w:szCs w:val="20"/>
              </w:rPr>
              <w:t>т</w:t>
            </w:r>
            <w:r>
              <w:rPr>
                <w:spacing w:val="1"/>
                <w:sz w:val="20"/>
                <w:szCs w:val="20"/>
              </w:rPr>
              <w:t>вова</w:t>
            </w:r>
            <w:r>
              <w:rPr>
                <w:spacing w:val="-1"/>
                <w:sz w:val="20"/>
                <w:szCs w:val="20"/>
              </w:rPr>
              <w:t>т</w:t>
            </w:r>
            <w:r>
              <w:rPr>
                <w:spacing w:val="3"/>
                <w:sz w:val="20"/>
                <w:szCs w:val="20"/>
              </w:rPr>
              <w:t>е</w:t>
            </w:r>
            <w:r>
              <w:rPr>
                <w:spacing w:val="-1"/>
                <w:sz w:val="20"/>
                <w:szCs w:val="20"/>
              </w:rPr>
              <w:t>л</w:t>
            </w:r>
            <w:r>
              <w:rPr>
                <w:spacing w:val="1"/>
                <w:sz w:val="20"/>
                <w:szCs w:val="20"/>
              </w:rPr>
              <w:t>ь</w:t>
            </w:r>
            <w:r>
              <w:rPr>
                <w:spacing w:val="-1"/>
                <w:sz w:val="20"/>
                <w:szCs w:val="20"/>
              </w:rPr>
              <w:t>н</w:t>
            </w:r>
            <w:r>
              <w:rPr>
                <w:spacing w:val="1"/>
                <w:sz w:val="20"/>
                <w:szCs w:val="20"/>
              </w:rPr>
              <w:t>ом, во</w:t>
            </w:r>
            <w:r>
              <w:rPr>
                <w:spacing w:val="-1"/>
                <w:sz w:val="20"/>
                <w:szCs w:val="20"/>
              </w:rPr>
              <w:t>п</w:t>
            </w:r>
            <w:r>
              <w:rPr>
                <w:spacing w:val="1"/>
                <w:sz w:val="20"/>
                <w:szCs w:val="20"/>
              </w:rPr>
              <w:t>роси</w:t>
            </w:r>
            <w:r>
              <w:rPr>
                <w:spacing w:val="-1"/>
                <w:sz w:val="20"/>
                <w:szCs w:val="20"/>
              </w:rPr>
              <w:t>т</w:t>
            </w:r>
            <w:r>
              <w:rPr>
                <w:spacing w:val="1"/>
                <w:sz w:val="20"/>
                <w:szCs w:val="20"/>
              </w:rPr>
              <w:t>ель</w:t>
            </w:r>
            <w:r>
              <w:rPr>
                <w:spacing w:val="-1"/>
                <w:sz w:val="20"/>
                <w:szCs w:val="20"/>
              </w:rPr>
              <w:t>н</w:t>
            </w:r>
            <w:r>
              <w:rPr>
                <w:spacing w:val="1"/>
                <w:sz w:val="20"/>
                <w:szCs w:val="20"/>
              </w:rPr>
              <w:t>ом, о</w:t>
            </w:r>
            <w:r>
              <w:rPr>
                <w:spacing w:val="-1"/>
                <w:sz w:val="20"/>
                <w:szCs w:val="20"/>
              </w:rPr>
              <w:t>т</w:t>
            </w:r>
            <w:r>
              <w:rPr>
                <w:spacing w:val="1"/>
                <w:sz w:val="20"/>
                <w:szCs w:val="20"/>
              </w:rPr>
              <w:t>р</w:t>
            </w:r>
            <w:r>
              <w:rPr>
                <w:spacing w:val="-1"/>
                <w:sz w:val="20"/>
                <w:szCs w:val="20"/>
              </w:rPr>
              <w:t>иц</w:t>
            </w:r>
            <w:r>
              <w:rPr>
                <w:spacing w:val="1"/>
                <w:sz w:val="20"/>
                <w:szCs w:val="20"/>
              </w:rPr>
              <w:t>а</w:t>
            </w:r>
            <w:r>
              <w:rPr>
                <w:spacing w:val="-1"/>
                <w:sz w:val="20"/>
                <w:szCs w:val="20"/>
              </w:rPr>
              <w:t>т</w:t>
            </w:r>
            <w:r>
              <w:rPr>
                <w:spacing w:val="3"/>
                <w:sz w:val="20"/>
                <w:szCs w:val="20"/>
              </w:rPr>
              <w:t>е</w:t>
            </w:r>
            <w:r>
              <w:rPr>
                <w:spacing w:val="-1"/>
                <w:sz w:val="20"/>
                <w:szCs w:val="20"/>
              </w:rPr>
              <w:t>л</w:t>
            </w:r>
            <w:r>
              <w:rPr>
                <w:spacing w:val="3"/>
                <w:sz w:val="20"/>
                <w:szCs w:val="20"/>
              </w:rPr>
              <w:t>ь</w:t>
            </w:r>
            <w:r>
              <w:rPr>
                <w:spacing w:val="-1"/>
                <w:sz w:val="20"/>
                <w:szCs w:val="20"/>
              </w:rPr>
              <w:t>н</w:t>
            </w:r>
            <w:r>
              <w:rPr>
                <w:spacing w:val="1"/>
                <w:sz w:val="20"/>
                <w:szCs w:val="20"/>
              </w:rPr>
              <w:t>ом. На</w:t>
            </w:r>
            <w:r>
              <w:rPr>
                <w:spacing w:val="-1"/>
                <w:sz w:val="20"/>
                <w:szCs w:val="20"/>
              </w:rPr>
              <w:t>и</w:t>
            </w:r>
            <w:r>
              <w:rPr>
                <w:spacing w:val="1"/>
                <w:sz w:val="20"/>
                <w:szCs w:val="20"/>
              </w:rPr>
              <w:t>бо</w:t>
            </w:r>
            <w:r>
              <w:rPr>
                <w:spacing w:val="-1"/>
                <w:sz w:val="20"/>
                <w:szCs w:val="20"/>
              </w:rPr>
              <w:t>л</w:t>
            </w:r>
            <w:r>
              <w:rPr>
                <w:spacing w:val="1"/>
                <w:sz w:val="20"/>
                <w:szCs w:val="20"/>
              </w:rPr>
              <w:t xml:space="preserve">ее </w:t>
            </w:r>
            <w:r>
              <w:rPr>
                <w:spacing w:val="-1"/>
                <w:sz w:val="20"/>
                <w:szCs w:val="20"/>
              </w:rPr>
              <w:t>уп</w:t>
            </w:r>
            <w:r>
              <w:rPr>
                <w:spacing w:val="4"/>
                <w:sz w:val="20"/>
                <w:szCs w:val="20"/>
              </w:rPr>
              <w:t>о</w:t>
            </w:r>
            <w:r>
              <w:rPr>
                <w:spacing w:val="-1"/>
                <w:sz w:val="20"/>
                <w:szCs w:val="20"/>
              </w:rPr>
              <w:t>т</w:t>
            </w:r>
            <w:r>
              <w:rPr>
                <w:spacing w:val="1"/>
                <w:sz w:val="20"/>
                <w:szCs w:val="20"/>
              </w:rPr>
              <w:t>реби</w:t>
            </w:r>
            <w:r>
              <w:rPr>
                <w:spacing w:val="-1"/>
                <w:sz w:val="20"/>
                <w:szCs w:val="20"/>
              </w:rPr>
              <w:t>т</w:t>
            </w:r>
            <w:r>
              <w:rPr>
                <w:spacing w:val="1"/>
                <w:sz w:val="20"/>
                <w:szCs w:val="20"/>
              </w:rPr>
              <w:t>е</w:t>
            </w:r>
            <w:r>
              <w:rPr>
                <w:spacing w:val="-1"/>
                <w:sz w:val="20"/>
                <w:szCs w:val="20"/>
              </w:rPr>
              <w:t>л</w:t>
            </w:r>
            <w:r>
              <w:rPr>
                <w:spacing w:val="3"/>
                <w:sz w:val="20"/>
                <w:szCs w:val="20"/>
              </w:rPr>
              <w:t>ь</w:t>
            </w:r>
            <w:r>
              <w:rPr>
                <w:spacing w:val="-1"/>
                <w:sz w:val="20"/>
                <w:szCs w:val="20"/>
              </w:rPr>
              <w:t>н</w:t>
            </w:r>
            <w:r>
              <w:rPr>
                <w:spacing w:val="1"/>
                <w:sz w:val="20"/>
                <w:szCs w:val="20"/>
              </w:rPr>
              <w:t>ые</w:t>
            </w:r>
            <w:r>
              <w:rPr>
                <w:spacing w:val="2"/>
                <w:sz w:val="20"/>
                <w:szCs w:val="20"/>
              </w:rPr>
              <w:t xml:space="preserve"> </w:t>
            </w:r>
            <w:r>
              <w:rPr>
                <w:spacing w:val="1"/>
                <w:sz w:val="20"/>
                <w:szCs w:val="20"/>
              </w:rPr>
              <w:t>эмфа</w:t>
            </w:r>
            <w:r>
              <w:rPr>
                <w:spacing w:val="-1"/>
                <w:sz w:val="20"/>
                <w:szCs w:val="20"/>
              </w:rPr>
              <w:t>т</w:t>
            </w:r>
            <w:r>
              <w:rPr>
                <w:spacing w:val="-1"/>
                <w:sz w:val="20"/>
                <w:szCs w:val="20"/>
              </w:rPr>
              <w:t>и</w:t>
            </w:r>
            <w:r>
              <w:rPr>
                <w:spacing w:val="1"/>
                <w:sz w:val="20"/>
                <w:szCs w:val="20"/>
              </w:rPr>
              <w:t>чес</w:t>
            </w:r>
            <w:r>
              <w:rPr>
                <w:spacing w:val="2"/>
                <w:sz w:val="20"/>
                <w:szCs w:val="20"/>
              </w:rPr>
              <w:t>к</w:t>
            </w:r>
            <w:r>
              <w:rPr>
                <w:spacing w:val="-1"/>
                <w:sz w:val="20"/>
                <w:szCs w:val="20"/>
              </w:rPr>
              <w:t>и</w:t>
            </w:r>
            <w:r>
              <w:rPr>
                <w:spacing w:val="1"/>
                <w:sz w:val="20"/>
                <w:szCs w:val="20"/>
              </w:rPr>
              <w:t xml:space="preserve">е </w:t>
            </w:r>
            <w:r>
              <w:rPr>
                <w:spacing w:val="-1"/>
                <w:sz w:val="20"/>
                <w:szCs w:val="20"/>
              </w:rPr>
              <w:t>к</w:t>
            </w:r>
            <w:r>
              <w:rPr>
                <w:spacing w:val="1"/>
                <w:sz w:val="20"/>
                <w:szCs w:val="20"/>
              </w:rPr>
              <w:t>о</w:t>
            </w:r>
            <w:r>
              <w:rPr>
                <w:spacing w:val="-1"/>
                <w:sz w:val="20"/>
                <w:szCs w:val="20"/>
              </w:rPr>
              <w:t>н</w:t>
            </w:r>
            <w:r>
              <w:rPr>
                <w:spacing w:val="1"/>
                <w:sz w:val="20"/>
                <w:szCs w:val="20"/>
              </w:rPr>
              <w:t>с</w:t>
            </w:r>
            <w:r>
              <w:rPr>
                <w:spacing w:val="-1"/>
                <w:sz w:val="20"/>
                <w:szCs w:val="20"/>
              </w:rPr>
              <w:t>т</w:t>
            </w:r>
            <w:r>
              <w:rPr>
                <w:spacing w:val="4"/>
                <w:sz w:val="20"/>
                <w:szCs w:val="20"/>
              </w:rPr>
              <w:t>р</w:t>
            </w:r>
            <w:r>
              <w:rPr>
                <w:spacing w:val="-1"/>
                <w:sz w:val="20"/>
                <w:szCs w:val="20"/>
              </w:rPr>
              <w:t>у</w:t>
            </w:r>
            <w:r>
              <w:rPr>
                <w:spacing w:val="2"/>
                <w:sz w:val="20"/>
                <w:szCs w:val="20"/>
              </w:rPr>
              <w:t>к</w:t>
            </w:r>
            <w:r>
              <w:rPr>
                <w:spacing w:val="1"/>
                <w:sz w:val="20"/>
                <w:szCs w:val="20"/>
              </w:rPr>
              <w:t>ц</w:t>
            </w:r>
            <w:r>
              <w:rPr>
                <w:spacing w:val="-1"/>
                <w:sz w:val="20"/>
                <w:szCs w:val="20"/>
              </w:rPr>
              <w:t>ии</w:t>
            </w:r>
            <w:r>
              <w:rPr>
                <w:spacing w:val="1"/>
                <w:sz w:val="20"/>
                <w:szCs w:val="20"/>
              </w:rPr>
              <w:t xml:space="preserve">. Инверсия. </w:t>
            </w:r>
            <w:r>
              <w:rPr>
                <w:spacing w:val="-1"/>
                <w:sz w:val="20"/>
                <w:szCs w:val="20"/>
              </w:rPr>
              <w:t>Сл</w:t>
            </w:r>
            <w:r>
              <w:rPr>
                <w:spacing w:val="1"/>
                <w:sz w:val="20"/>
                <w:szCs w:val="20"/>
              </w:rPr>
              <w:t>о</w:t>
            </w:r>
            <w:r>
              <w:rPr>
                <w:spacing w:val="2"/>
                <w:sz w:val="20"/>
                <w:szCs w:val="20"/>
              </w:rPr>
              <w:t>ж</w:t>
            </w:r>
            <w:r>
              <w:rPr>
                <w:spacing w:val="-1"/>
                <w:sz w:val="20"/>
                <w:szCs w:val="20"/>
              </w:rPr>
              <w:t>н</w:t>
            </w:r>
            <w:r>
              <w:rPr>
                <w:spacing w:val="1"/>
                <w:sz w:val="20"/>
                <w:szCs w:val="20"/>
              </w:rPr>
              <w:t xml:space="preserve">ое </w:t>
            </w:r>
            <w:r>
              <w:rPr>
                <w:spacing w:val="-1"/>
                <w:sz w:val="20"/>
                <w:szCs w:val="20"/>
              </w:rPr>
              <w:t>п</w:t>
            </w:r>
            <w:r>
              <w:rPr>
                <w:spacing w:val="1"/>
                <w:sz w:val="20"/>
                <w:szCs w:val="20"/>
              </w:rPr>
              <w:t>ре</w:t>
            </w:r>
            <w:r>
              <w:rPr>
                <w:spacing w:val="2"/>
                <w:sz w:val="20"/>
                <w:szCs w:val="20"/>
              </w:rPr>
              <w:t>д</w:t>
            </w:r>
            <w:r>
              <w:rPr>
                <w:spacing w:val="-1"/>
                <w:sz w:val="20"/>
                <w:szCs w:val="20"/>
              </w:rPr>
              <w:t>л</w:t>
            </w:r>
            <w:r>
              <w:rPr>
                <w:spacing w:val="1"/>
                <w:sz w:val="20"/>
                <w:szCs w:val="20"/>
              </w:rPr>
              <w:t>о</w:t>
            </w:r>
            <w:r>
              <w:rPr>
                <w:spacing w:val="-1"/>
                <w:sz w:val="20"/>
                <w:szCs w:val="20"/>
              </w:rPr>
              <w:t>ж</w:t>
            </w:r>
            <w:r>
              <w:rPr>
                <w:spacing w:val="3"/>
                <w:sz w:val="20"/>
                <w:szCs w:val="20"/>
              </w:rPr>
              <w:t>е</w:t>
            </w:r>
            <w:r>
              <w:rPr>
                <w:spacing w:val="-1"/>
                <w:sz w:val="20"/>
                <w:szCs w:val="20"/>
              </w:rPr>
              <w:t>ни</w:t>
            </w:r>
            <w:r>
              <w:rPr>
                <w:spacing w:val="1"/>
                <w:sz w:val="20"/>
                <w:szCs w:val="20"/>
              </w:rPr>
              <w:t xml:space="preserve">е. </w:t>
            </w:r>
            <w:r>
              <w:rPr>
                <w:spacing w:val="3"/>
                <w:sz w:val="20"/>
                <w:szCs w:val="20"/>
              </w:rPr>
              <w:t>Т</w:t>
            </w:r>
            <w:r>
              <w:rPr>
                <w:spacing w:val="-1"/>
                <w:sz w:val="20"/>
                <w:szCs w:val="20"/>
              </w:rPr>
              <w:t>ипы п</w:t>
            </w:r>
            <w:r>
              <w:rPr>
                <w:spacing w:val="1"/>
                <w:sz w:val="20"/>
                <w:szCs w:val="20"/>
              </w:rPr>
              <w:t>рид</w:t>
            </w:r>
            <w:r>
              <w:rPr>
                <w:spacing w:val="1"/>
                <w:sz w:val="20"/>
                <w:szCs w:val="20"/>
              </w:rPr>
              <w:t>а</w:t>
            </w:r>
            <w:r>
              <w:rPr>
                <w:spacing w:val="-1"/>
                <w:sz w:val="20"/>
                <w:szCs w:val="20"/>
              </w:rPr>
              <w:t>т</w:t>
            </w:r>
            <w:r>
              <w:rPr>
                <w:spacing w:val="1"/>
                <w:sz w:val="20"/>
                <w:szCs w:val="20"/>
              </w:rPr>
              <w:t>оч</w:t>
            </w:r>
            <w:r>
              <w:rPr>
                <w:spacing w:val="-1"/>
                <w:sz w:val="20"/>
                <w:szCs w:val="20"/>
              </w:rPr>
              <w:t>н</w:t>
            </w:r>
            <w:r>
              <w:rPr>
                <w:spacing w:val="3"/>
                <w:sz w:val="20"/>
                <w:szCs w:val="20"/>
              </w:rPr>
              <w:t>ы</w:t>
            </w:r>
            <w:r>
              <w:rPr>
                <w:spacing w:val="1"/>
                <w:sz w:val="20"/>
                <w:szCs w:val="20"/>
              </w:rPr>
              <w:t xml:space="preserve">х </w:t>
            </w:r>
            <w:r>
              <w:rPr>
                <w:spacing w:val="-1"/>
                <w:sz w:val="20"/>
                <w:szCs w:val="20"/>
              </w:rPr>
              <w:t>п</w:t>
            </w:r>
            <w:r>
              <w:rPr>
                <w:spacing w:val="1"/>
                <w:sz w:val="20"/>
                <w:szCs w:val="20"/>
              </w:rPr>
              <w:t>ред</w:t>
            </w:r>
            <w:r>
              <w:rPr>
                <w:spacing w:val="-1"/>
                <w:sz w:val="20"/>
                <w:szCs w:val="20"/>
              </w:rPr>
              <w:t>л</w:t>
            </w:r>
            <w:r>
              <w:rPr>
                <w:spacing w:val="4"/>
                <w:sz w:val="20"/>
                <w:szCs w:val="20"/>
              </w:rPr>
              <w:t>о</w:t>
            </w:r>
            <w:r>
              <w:rPr>
                <w:spacing w:val="-1"/>
                <w:sz w:val="20"/>
                <w:szCs w:val="20"/>
              </w:rPr>
              <w:t>ж</w:t>
            </w:r>
            <w:r>
              <w:rPr>
                <w:spacing w:val="1"/>
                <w:sz w:val="20"/>
                <w:szCs w:val="20"/>
              </w:rPr>
              <w:t>ен</w:t>
            </w:r>
            <w:r>
              <w:rPr>
                <w:spacing w:val="-1"/>
                <w:sz w:val="20"/>
                <w:szCs w:val="20"/>
              </w:rPr>
              <w:t>и</w:t>
            </w:r>
            <w:r>
              <w:rPr>
                <w:spacing w:val="1"/>
                <w:sz w:val="20"/>
                <w:szCs w:val="20"/>
              </w:rPr>
              <w:t xml:space="preserve">й </w:t>
            </w:r>
            <w:r>
              <w:rPr>
                <w:spacing w:val="3"/>
                <w:sz w:val="20"/>
                <w:szCs w:val="20"/>
              </w:rPr>
              <w:t>(</w:t>
            </w:r>
            <w:r>
              <w:rPr>
                <w:spacing w:val="-1"/>
                <w:sz w:val="20"/>
                <w:szCs w:val="20"/>
              </w:rPr>
              <w:t>и</w:t>
            </w:r>
            <w:r>
              <w:rPr>
                <w:spacing w:val="1"/>
                <w:sz w:val="20"/>
                <w:szCs w:val="20"/>
              </w:rPr>
              <w:t>зъя</w:t>
            </w:r>
            <w:r>
              <w:rPr>
                <w:spacing w:val="3"/>
                <w:sz w:val="20"/>
                <w:szCs w:val="20"/>
              </w:rPr>
              <w:t>с</w:t>
            </w:r>
            <w:r>
              <w:rPr>
                <w:spacing w:val="1"/>
                <w:sz w:val="20"/>
                <w:szCs w:val="20"/>
              </w:rPr>
              <w:t>н</w:t>
            </w:r>
            <w:r>
              <w:rPr>
                <w:spacing w:val="-1"/>
                <w:sz w:val="20"/>
                <w:szCs w:val="20"/>
              </w:rPr>
              <w:t>ит</w:t>
            </w:r>
            <w:r>
              <w:rPr>
                <w:spacing w:val="3"/>
                <w:sz w:val="20"/>
                <w:szCs w:val="20"/>
              </w:rPr>
              <w:t>е</w:t>
            </w:r>
            <w:r>
              <w:rPr>
                <w:spacing w:val="-1"/>
                <w:sz w:val="20"/>
                <w:szCs w:val="20"/>
              </w:rPr>
              <w:t>л</w:t>
            </w:r>
            <w:r>
              <w:rPr>
                <w:spacing w:val="1"/>
                <w:sz w:val="20"/>
                <w:szCs w:val="20"/>
              </w:rPr>
              <w:t>ь</w:t>
            </w:r>
            <w:r>
              <w:rPr>
                <w:spacing w:val="-1"/>
                <w:sz w:val="20"/>
                <w:szCs w:val="20"/>
              </w:rPr>
              <w:t>н</w:t>
            </w:r>
            <w:r>
              <w:rPr>
                <w:spacing w:val="1"/>
                <w:sz w:val="20"/>
                <w:szCs w:val="20"/>
              </w:rPr>
              <w:t>ое, о</w:t>
            </w:r>
            <w:r>
              <w:rPr>
                <w:spacing w:val="-1"/>
                <w:sz w:val="20"/>
                <w:szCs w:val="20"/>
              </w:rPr>
              <w:t>п</w:t>
            </w:r>
            <w:r>
              <w:rPr>
                <w:spacing w:val="1"/>
                <w:sz w:val="20"/>
                <w:szCs w:val="20"/>
              </w:rPr>
              <w:t>редел</w:t>
            </w:r>
            <w:r>
              <w:rPr>
                <w:spacing w:val="-1"/>
                <w:sz w:val="20"/>
                <w:szCs w:val="20"/>
              </w:rPr>
              <w:t>ит</w:t>
            </w:r>
            <w:r>
              <w:rPr>
                <w:spacing w:val="3"/>
                <w:sz w:val="20"/>
                <w:szCs w:val="20"/>
              </w:rPr>
              <w:t>е</w:t>
            </w:r>
            <w:r>
              <w:rPr>
                <w:spacing w:val="-1"/>
                <w:sz w:val="20"/>
                <w:szCs w:val="20"/>
              </w:rPr>
              <w:t>л</w:t>
            </w:r>
            <w:r>
              <w:rPr>
                <w:spacing w:val="1"/>
                <w:sz w:val="20"/>
                <w:szCs w:val="20"/>
              </w:rPr>
              <w:t>ь</w:t>
            </w:r>
            <w:r>
              <w:rPr>
                <w:spacing w:val="-1"/>
                <w:sz w:val="20"/>
                <w:szCs w:val="20"/>
              </w:rPr>
              <w:t>н</w:t>
            </w:r>
            <w:r>
              <w:rPr>
                <w:spacing w:val="1"/>
                <w:sz w:val="20"/>
                <w:szCs w:val="20"/>
              </w:rPr>
              <w:t>ое, обс</w:t>
            </w:r>
            <w:r>
              <w:rPr>
                <w:spacing w:val="-1"/>
                <w:sz w:val="20"/>
                <w:szCs w:val="20"/>
              </w:rPr>
              <w:t>т</w:t>
            </w:r>
            <w:r>
              <w:rPr>
                <w:spacing w:val="1"/>
                <w:sz w:val="20"/>
                <w:szCs w:val="20"/>
              </w:rPr>
              <w:t>оя</w:t>
            </w:r>
            <w:r>
              <w:rPr>
                <w:spacing w:val="-1"/>
                <w:sz w:val="20"/>
                <w:szCs w:val="20"/>
              </w:rPr>
              <w:t>т</w:t>
            </w:r>
            <w:r>
              <w:rPr>
                <w:spacing w:val="3"/>
                <w:sz w:val="20"/>
                <w:szCs w:val="20"/>
              </w:rPr>
              <w:t>е</w:t>
            </w:r>
            <w:r>
              <w:rPr>
                <w:spacing w:val="-1"/>
                <w:sz w:val="20"/>
                <w:szCs w:val="20"/>
              </w:rPr>
              <w:t>л</w:t>
            </w:r>
            <w:r>
              <w:rPr>
                <w:spacing w:val="1"/>
                <w:sz w:val="20"/>
                <w:szCs w:val="20"/>
              </w:rPr>
              <w:t>ьс</w:t>
            </w:r>
            <w:r>
              <w:rPr>
                <w:spacing w:val="-1"/>
                <w:sz w:val="20"/>
                <w:szCs w:val="20"/>
              </w:rPr>
              <w:t>т</w:t>
            </w:r>
            <w:r>
              <w:rPr>
                <w:spacing w:val="1"/>
                <w:sz w:val="20"/>
                <w:szCs w:val="20"/>
              </w:rPr>
              <w:t>в</w:t>
            </w:r>
            <w:r>
              <w:rPr>
                <w:spacing w:val="3"/>
                <w:sz w:val="20"/>
                <w:szCs w:val="20"/>
              </w:rPr>
              <w:t>е</w:t>
            </w:r>
            <w:r>
              <w:rPr>
                <w:spacing w:val="1"/>
                <w:sz w:val="20"/>
                <w:szCs w:val="20"/>
              </w:rPr>
              <w:t>н</w:t>
            </w:r>
            <w:r>
              <w:rPr>
                <w:spacing w:val="-1"/>
                <w:sz w:val="20"/>
                <w:szCs w:val="20"/>
              </w:rPr>
              <w:t>н</w:t>
            </w:r>
            <w:r>
              <w:rPr>
                <w:spacing w:val="1"/>
                <w:sz w:val="20"/>
                <w:szCs w:val="20"/>
              </w:rPr>
              <w:t xml:space="preserve">ые </w:t>
            </w:r>
            <w:r>
              <w:rPr>
                <w:spacing w:val="-1"/>
                <w:sz w:val="20"/>
                <w:szCs w:val="20"/>
              </w:rPr>
              <w:t>п</w:t>
            </w:r>
            <w:r>
              <w:rPr>
                <w:spacing w:val="1"/>
                <w:sz w:val="20"/>
                <w:szCs w:val="20"/>
              </w:rPr>
              <w:t>ре</w:t>
            </w:r>
            <w:r>
              <w:rPr>
                <w:spacing w:val="2"/>
                <w:sz w:val="20"/>
                <w:szCs w:val="20"/>
              </w:rPr>
              <w:t>д</w:t>
            </w:r>
            <w:r>
              <w:rPr>
                <w:spacing w:val="-1"/>
                <w:sz w:val="20"/>
                <w:szCs w:val="20"/>
              </w:rPr>
              <w:t>л</w:t>
            </w:r>
            <w:r>
              <w:rPr>
                <w:spacing w:val="1"/>
                <w:sz w:val="20"/>
                <w:szCs w:val="20"/>
              </w:rPr>
              <w:t>о</w:t>
            </w:r>
            <w:r>
              <w:rPr>
                <w:spacing w:val="-1"/>
                <w:sz w:val="20"/>
                <w:szCs w:val="20"/>
              </w:rPr>
              <w:t>ж</w:t>
            </w:r>
            <w:r>
              <w:rPr>
                <w:spacing w:val="1"/>
                <w:sz w:val="20"/>
                <w:szCs w:val="20"/>
              </w:rPr>
              <w:t>ен</w:t>
            </w:r>
            <w:r>
              <w:rPr>
                <w:spacing w:val="-1"/>
                <w:sz w:val="20"/>
                <w:szCs w:val="20"/>
              </w:rPr>
              <w:t>и</w:t>
            </w:r>
            <w:r>
              <w:rPr>
                <w:spacing w:val="1"/>
                <w:sz w:val="20"/>
                <w:szCs w:val="20"/>
              </w:rPr>
              <w:t>я</w:t>
            </w:r>
            <w:r>
              <w:rPr>
                <w:spacing w:val="2"/>
                <w:sz w:val="20"/>
                <w:szCs w:val="20"/>
              </w:rPr>
              <w:t xml:space="preserve"> </w:t>
            </w:r>
            <w:r>
              <w:rPr>
                <w:spacing w:val="-1"/>
                <w:sz w:val="20"/>
                <w:szCs w:val="20"/>
              </w:rPr>
              <w:t>в</w:t>
            </w:r>
            <w:r>
              <w:rPr>
                <w:spacing w:val="1"/>
                <w:sz w:val="20"/>
                <w:szCs w:val="20"/>
              </w:rPr>
              <w:t>реме</w:t>
            </w:r>
            <w:r>
              <w:rPr>
                <w:spacing w:val="-1"/>
                <w:sz w:val="20"/>
                <w:szCs w:val="20"/>
              </w:rPr>
              <w:t>ни</w:t>
            </w:r>
            <w:r>
              <w:rPr>
                <w:spacing w:val="1"/>
                <w:sz w:val="20"/>
                <w:szCs w:val="20"/>
              </w:rPr>
              <w:t xml:space="preserve">, </w:t>
            </w:r>
            <w:r>
              <w:rPr>
                <w:spacing w:val="-1"/>
                <w:sz w:val="20"/>
                <w:szCs w:val="20"/>
              </w:rPr>
              <w:t>п</w:t>
            </w:r>
            <w:r>
              <w:rPr>
                <w:spacing w:val="1"/>
                <w:sz w:val="20"/>
                <w:szCs w:val="20"/>
              </w:rPr>
              <w:t>р</w:t>
            </w:r>
            <w:r>
              <w:rPr>
                <w:spacing w:val="-1"/>
                <w:sz w:val="20"/>
                <w:szCs w:val="20"/>
              </w:rPr>
              <w:t>и</w:t>
            </w:r>
            <w:r>
              <w:rPr>
                <w:spacing w:val="3"/>
                <w:sz w:val="20"/>
                <w:szCs w:val="20"/>
              </w:rPr>
              <w:t>ч</w:t>
            </w:r>
            <w:r>
              <w:rPr>
                <w:spacing w:val="-1"/>
                <w:sz w:val="20"/>
                <w:szCs w:val="20"/>
              </w:rPr>
              <w:t>ин</w:t>
            </w:r>
            <w:r>
              <w:rPr>
                <w:spacing w:val="1"/>
                <w:sz w:val="20"/>
                <w:szCs w:val="20"/>
              </w:rPr>
              <w:t xml:space="preserve">ы, </w:t>
            </w:r>
            <w:r>
              <w:rPr>
                <w:spacing w:val="-1"/>
                <w:sz w:val="20"/>
                <w:szCs w:val="20"/>
              </w:rPr>
              <w:t>ц</w:t>
            </w:r>
            <w:r>
              <w:rPr>
                <w:spacing w:val="3"/>
                <w:sz w:val="20"/>
                <w:szCs w:val="20"/>
              </w:rPr>
              <w:t>е</w:t>
            </w:r>
            <w:r>
              <w:rPr>
                <w:spacing w:val="1"/>
                <w:sz w:val="20"/>
                <w:szCs w:val="20"/>
              </w:rPr>
              <w:t>л</w:t>
            </w:r>
            <w:r>
              <w:rPr>
                <w:spacing w:val="-1"/>
                <w:sz w:val="20"/>
                <w:szCs w:val="20"/>
              </w:rPr>
              <w:t>и</w:t>
            </w:r>
            <w:r>
              <w:rPr>
                <w:spacing w:val="1"/>
                <w:sz w:val="20"/>
                <w:szCs w:val="20"/>
              </w:rPr>
              <w:t>, о</w:t>
            </w:r>
            <w:r>
              <w:rPr>
                <w:spacing w:val="-1"/>
                <w:sz w:val="20"/>
                <w:szCs w:val="20"/>
              </w:rPr>
              <w:t>б</w:t>
            </w:r>
            <w:r>
              <w:rPr>
                <w:spacing w:val="1"/>
                <w:sz w:val="20"/>
                <w:szCs w:val="20"/>
              </w:rPr>
              <w:t>раза де</w:t>
            </w:r>
            <w:r>
              <w:rPr>
                <w:spacing w:val="-1"/>
                <w:sz w:val="20"/>
                <w:szCs w:val="20"/>
              </w:rPr>
              <w:t>й</w:t>
            </w:r>
            <w:r>
              <w:rPr>
                <w:spacing w:val="1"/>
                <w:sz w:val="20"/>
                <w:szCs w:val="20"/>
              </w:rPr>
              <w:t>с</w:t>
            </w:r>
            <w:r>
              <w:rPr>
                <w:spacing w:val="2"/>
                <w:sz w:val="20"/>
                <w:szCs w:val="20"/>
              </w:rPr>
              <w:t>т</w:t>
            </w:r>
            <w:r>
              <w:rPr>
                <w:spacing w:val="1"/>
                <w:sz w:val="20"/>
                <w:szCs w:val="20"/>
              </w:rPr>
              <w:t>вия). В</w:t>
            </w:r>
            <w:r>
              <w:rPr>
                <w:spacing w:val="1"/>
                <w:sz w:val="20"/>
                <w:szCs w:val="20"/>
              </w:rPr>
              <w:t>о</w:t>
            </w:r>
            <w:r>
              <w:rPr>
                <w:spacing w:val="1"/>
                <w:sz w:val="20"/>
                <w:szCs w:val="20"/>
              </w:rPr>
              <w:t>просы. Типы вопросов. Yes и no questions. Специальные вопросы. Tag questions. Косвенная речь. Н</w:t>
            </w:r>
            <w:r>
              <w:rPr>
                <w:spacing w:val="1"/>
                <w:sz w:val="20"/>
                <w:szCs w:val="20"/>
              </w:rPr>
              <w:t>а</w:t>
            </w:r>
            <w:r>
              <w:rPr>
                <w:spacing w:val="1"/>
                <w:sz w:val="20"/>
                <w:szCs w:val="20"/>
              </w:rPr>
              <w:t>стоящее и прошедшее время глагола в косвенной речи. Местоимения в косвенной речи. Смена точки зрения в прямой речи. Глаголы для перед</w:t>
            </w:r>
            <w:r>
              <w:rPr>
                <w:spacing w:val="1"/>
                <w:sz w:val="20"/>
                <w:szCs w:val="20"/>
              </w:rPr>
              <w:t>а</w:t>
            </w:r>
            <w:r>
              <w:rPr>
                <w:spacing w:val="1"/>
                <w:sz w:val="20"/>
                <w:szCs w:val="20"/>
              </w:rPr>
              <w:t>чи чужой речи. Косвенные вопросы. Передача чужого мнения. Организ</w:t>
            </w:r>
            <w:r>
              <w:rPr>
                <w:spacing w:val="1"/>
                <w:sz w:val="20"/>
                <w:szCs w:val="20"/>
              </w:rPr>
              <w:t>а</w:t>
            </w:r>
            <w:r>
              <w:rPr>
                <w:spacing w:val="1"/>
                <w:sz w:val="20"/>
                <w:szCs w:val="20"/>
              </w:rPr>
              <w:t>ция текста.</w:t>
            </w:r>
          </w:p>
          <w:p w:rsidR="005542EF" w:rsidRDefault="005542EF" w:rsidP="00153BFA">
            <w:pPr>
              <w:widowControl w:val="0"/>
              <w:tabs>
                <w:tab w:val="left" w:pos="1090"/>
              </w:tabs>
              <w:autoSpaceDE w:val="0"/>
              <w:snapToGrid w:val="0"/>
              <w:spacing w:line="200" w:lineRule="atLeast"/>
              <w:ind w:left="105" w:firstLine="0"/>
              <w:jc w:val="both"/>
              <w:rPr>
                <w:szCs w:val="24"/>
              </w:rPr>
            </w:pPr>
          </w:p>
        </w:tc>
        <w:tc>
          <w:tcPr>
            <w:tcW w:w="3016" w:type="dxa"/>
            <w:tcBorders>
              <w:top w:val="single" w:sz="4" w:space="0" w:color="000000"/>
              <w:left w:val="single" w:sz="4" w:space="0" w:color="000000"/>
              <w:bottom w:val="single" w:sz="4" w:space="0" w:color="000000"/>
              <w:right w:val="single" w:sz="4" w:space="0" w:color="000000"/>
            </w:tcBorders>
          </w:tcPr>
          <w:p w:rsidR="005542EF" w:rsidRDefault="005542EF" w:rsidP="00153BFA">
            <w:pPr>
              <w:snapToGrid w:val="0"/>
              <w:ind w:firstLine="0"/>
              <w:jc w:val="both"/>
              <w:rPr>
                <w:szCs w:val="24"/>
              </w:rPr>
            </w:pPr>
          </w:p>
        </w:tc>
      </w:tr>
      <w:tr w:rsidR="005542EF">
        <w:tc>
          <w:tcPr>
            <w:tcW w:w="2802"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ind w:left="102" w:right="63" w:firstLine="0"/>
              <w:jc w:val="both"/>
              <w:rPr>
                <w:b/>
                <w:bCs/>
                <w:szCs w:val="24"/>
              </w:rPr>
            </w:pPr>
            <w:r>
              <w:rPr>
                <w:b/>
                <w:bCs/>
                <w:spacing w:val="-1"/>
                <w:szCs w:val="24"/>
              </w:rPr>
              <w:t>С</w:t>
            </w:r>
            <w:r>
              <w:rPr>
                <w:b/>
                <w:bCs/>
                <w:szCs w:val="24"/>
              </w:rPr>
              <w:t>оциоку</w:t>
            </w:r>
            <w:r>
              <w:rPr>
                <w:b/>
                <w:bCs/>
                <w:spacing w:val="-1"/>
                <w:szCs w:val="24"/>
              </w:rPr>
              <w:t>л</w:t>
            </w:r>
            <w:r>
              <w:rPr>
                <w:b/>
                <w:bCs/>
                <w:spacing w:val="1"/>
                <w:szCs w:val="24"/>
              </w:rPr>
              <w:t>ь</w:t>
            </w:r>
            <w:r>
              <w:rPr>
                <w:b/>
                <w:bCs/>
                <w:szCs w:val="24"/>
              </w:rPr>
              <w:t>турн</w:t>
            </w:r>
            <w:r>
              <w:rPr>
                <w:b/>
                <w:bCs/>
                <w:spacing w:val="-2"/>
                <w:szCs w:val="24"/>
              </w:rPr>
              <w:t>а</w:t>
            </w:r>
            <w:r>
              <w:rPr>
                <w:b/>
                <w:bCs/>
                <w:szCs w:val="24"/>
              </w:rPr>
              <w:t>я и</w:t>
            </w:r>
            <w:r>
              <w:rPr>
                <w:b/>
                <w:bCs/>
                <w:spacing w:val="2"/>
                <w:szCs w:val="24"/>
              </w:rPr>
              <w:t>н</w:t>
            </w:r>
            <w:r>
              <w:rPr>
                <w:b/>
                <w:bCs/>
                <w:spacing w:val="-6"/>
                <w:szCs w:val="24"/>
              </w:rPr>
              <w:t>ф</w:t>
            </w:r>
            <w:r>
              <w:rPr>
                <w:b/>
                <w:bCs/>
                <w:szCs w:val="24"/>
              </w:rPr>
              <w:t>ор</w:t>
            </w:r>
            <w:r>
              <w:rPr>
                <w:b/>
                <w:bCs/>
                <w:spacing w:val="1"/>
                <w:szCs w:val="24"/>
              </w:rPr>
              <w:t>м</w:t>
            </w:r>
            <w:r>
              <w:rPr>
                <w:b/>
                <w:bCs/>
                <w:szCs w:val="24"/>
              </w:rPr>
              <w:t>ация</w:t>
            </w:r>
          </w:p>
        </w:tc>
        <w:tc>
          <w:tcPr>
            <w:tcW w:w="850" w:type="dxa"/>
            <w:tcBorders>
              <w:top w:val="single" w:sz="4" w:space="0" w:color="000000"/>
              <w:left w:val="single" w:sz="4" w:space="0" w:color="000000"/>
              <w:bottom w:val="single" w:sz="4" w:space="0" w:color="000000"/>
            </w:tcBorders>
          </w:tcPr>
          <w:p w:rsidR="005542EF" w:rsidRDefault="005542EF" w:rsidP="00153BFA">
            <w:pPr>
              <w:snapToGrid w:val="0"/>
              <w:ind w:left="-108" w:right="-108" w:firstLine="0"/>
              <w:jc w:val="both"/>
            </w:pPr>
            <w:r>
              <w:rPr>
                <w:sz w:val="22"/>
              </w:rPr>
              <w:t>ОК-1</w:t>
            </w:r>
          </w:p>
          <w:p w:rsidR="005542EF" w:rsidRDefault="005542EF" w:rsidP="00153BFA">
            <w:pPr>
              <w:snapToGrid w:val="0"/>
              <w:ind w:left="-108" w:right="-108" w:firstLine="0"/>
              <w:jc w:val="both"/>
              <w:rPr>
                <w:sz w:val="20"/>
                <w:szCs w:val="20"/>
              </w:rPr>
            </w:pPr>
            <w:r>
              <w:rPr>
                <w:sz w:val="20"/>
                <w:szCs w:val="20"/>
              </w:rPr>
              <w:t>ОК-2</w:t>
            </w:r>
          </w:p>
          <w:p w:rsidR="005542EF" w:rsidRDefault="005542EF" w:rsidP="00153BFA">
            <w:pPr>
              <w:snapToGrid w:val="0"/>
              <w:ind w:left="-108" w:right="-108" w:firstLine="0"/>
              <w:jc w:val="both"/>
              <w:rPr>
                <w:sz w:val="20"/>
                <w:szCs w:val="20"/>
              </w:rPr>
            </w:pPr>
            <w:r>
              <w:rPr>
                <w:sz w:val="20"/>
                <w:szCs w:val="20"/>
              </w:rPr>
              <w:t>ОК-13</w:t>
            </w:r>
          </w:p>
          <w:p w:rsidR="005542EF" w:rsidRDefault="005542EF" w:rsidP="00153BFA">
            <w:pPr>
              <w:snapToGrid w:val="0"/>
              <w:ind w:left="-108" w:right="-108" w:firstLine="0"/>
              <w:jc w:val="both"/>
              <w:rPr>
                <w:sz w:val="20"/>
                <w:szCs w:val="20"/>
              </w:rPr>
            </w:pPr>
            <w:r>
              <w:rPr>
                <w:sz w:val="20"/>
                <w:szCs w:val="20"/>
              </w:rPr>
              <w:t>ОК-14</w:t>
            </w:r>
          </w:p>
          <w:p w:rsidR="005542EF" w:rsidRDefault="005542EF" w:rsidP="00153BFA">
            <w:pPr>
              <w:snapToGrid w:val="0"/>
              <w:ind w:left="-108" w:right="-108" w:firstLine="0"/>
              <w:jc w:val="both"/>
              <w:rPr>
                <w:sz w:val="20"/>
                <w:szCs w:val="20"/>
              </w:rPr>
            </w:pPr>
            <w:r>
              <w:rPr>
                <w:sz w:val="20"/>
                <w:szCs w:val="20"/>
              </w:rPr>
              <w:t>ПК-7</w:t>
            </w:r>
          </w:p>
          <w:p w:rsidR="005542EF" w:rsidRDefault="005542EF" w:rsidP="00153BFA">
            <w:pPr>
              <w:snapToGrid w:val="0"/>
              <w:ind w:left="-108" w:right="-108" w:firstLine="0"/>
              <w:jc w:val="both"/>
              <w:rPr>
                <w:sz w:val="20"/>
                <w:szCs w:val="20"/>
              </w:rPr>
            </w:pPr>
            <w:r>
              <w:rPr>
                <w:sz w:val="20"/>
                <w:szCs w:val="20"/>
              </w:rPr>
              <w:t>ПК-11</w:t>
            </w:r>
          </w:p>
        </w:tc>
        <w:tc>
          <w:tcPr>
            <w:tcW w:w="3544" w:type="dxa"/>
            <w:tcBorders>
              <w:top w:val="single" w:sz="4" w:space="0" w:color="000000"/>
              <w:left w:val="single" w:sz="4" w:space="0" w:color="000000"/>
              <w:bottom w:val="single" w:sz="4" w:space="0" w:color="000000"/>
            </w:tcBorders>
          </w:tcPr>
          <w:p w:rsidR="005542EF" w:rsidRDefault="005542EF" w:rsidP="00153BFA">
            <w:pPr>
              <w:widowControl w:val="0"/>
              <w:tabs>
                <w:tab w:val="left" w:pos="3555"/>
              </w:tabs>
              <w:autoSpaceDE w:val="0"/>
              <w:snapToGrid w:val="0"/>
              <w:spacing w:line="200" w:lineRule="atLeast"/>
              <w:ind w:firstLine="0"/>
              <w:jc w:val="both"/>
              <w:rPr>
                <w:sz w:val="20"/>
                <w:szCs w:val="20"/>
              </w:rPr>
            </w:pPr>
            <w:r>
              <w:rPr>
                <w:spacing w:val="-1"/>
                <w:sz w:val="20"/>
                <w:szCs w:val="20"/>
              </w:rPr>
              <w:t>Тип</w:t>
            </w:r>
            <w:r>
              <w:rPr>
                <w:sz w:val="20"/>
                <w:szCs w:val="20"/>
              </w:rPr>
              <w:t xml:space="preserve">ы  </w:t>
            </w:r>
            <w:r>
              <w:rPr>
                <w:spacing w:val="1"/>
                <w:sz w:val="20"/>
                <w:szCs w:val="20"/>
              </w:rPr>
              <w:t xml:space="preserve"> </w:t>
            </w:r>
            <w:r>
              <w:rPr>
                <w:spacing w:val="2"/>
                <w:sz w:val="20"/>
                <w:szCs w:val="20"/>
              </w:rPr>
              <w:t>к</w:t>
            </w:r>
            <w:r>
              <w:rPr>
                <w:spacing w:val="-1"/>
                <w:sz w:val="20"/>
                <w:szCs w:val="20"/>
              </w:rPr>
              <w:t>ул</w:t>
            </w:r>
            <w:r>
              <w:rPr>
                <w:spacing w:val="3"/>
                <w:sz w:val="20"/>
                <w:szCs w:val="20"/>
              </w:rPr>
              <w:t>ь</w:t>
            </w:r>
            <w:r>
              <w:rPr>
                <w:spacing w:val="2"/>
                <w:sz w:val="20"/>
                <w:szCs w:val="20"/>
              </w:rPr>
              <w:t>т</w:t>
            </w:r>
            <w:r>
              <w:rPr>
                <w:spacing w:val="-4"/>
                <w:sz w:val="20"/>
                <w:szCs w:val="20"/>
              </w:rPr>
              <w:t>у</w:t>
            </w:r>
            <w:r>
              <w:rPr>
                <w:sz w:val="20"/>
                <w:szCs w:val="20"/>
              </w:rPr>
              <w:t xml:space="preserve">р  </w:t>
            </w:r>
            <w:r>
              <w:rPr>
                <w:spacing w:val="2"/>
                <w:sz w:val="20"/>
                <w:szCs w:val="20"/>
              </w:rPr>
              <w:t xml:space="preserve"> </w:t>
            </w:r>
            <w:r>
              <w:rPr>
                <w:sz w:val="20"/>
                <w:szCs w:val="20"/>
              </w:rPr>
              <w:t xml:space="preserve">и </w:t>
            </w:r>
            <w:r>
              <w:rPr>
                <w:spacing w:val="47"/>
                <w:sz w:val="20"/>
                <w:szCs w:val="20"/>
              </w:rPr>
              <w:t xml:space="preserve"> </w:t>
            </w:r>
            <w:r>
              <w:rPr>
                <w:spacing w:val="1"/>
                <w:sz w:val="20"/>
                <w:szCs w:val="20"/>
              </w:rPr>
              <w:t>о</w:t>
            </w:r>
            <w:r>
              <w:rPr>
                <w:sz w:val="20"/>
                <w:szCs w:val="20"/>
              </w:rPr>
              <w:t>с</w:t>
            </w:r>
            <w:r>
              <w:rPr>
                <w:spacing w:val="1"/>
                <w:sz w:val="20"/>
                <w:szCs w:val="20"/>
              </w:rPr>
              <w:t>о</w:t>
            </w:r>
            <w:r>
              <w:rPr>
                <w:sz w:val="20"/>
                <w:szCs w:val="20"/>
              </w:rPr>
              <w:t>б</w:t>
            </w:r>
            <w:r>
              <w:rPr>
                <w:spacing w:val="3"/>
                <w:sz w:val="20"/>
                <w:szCs w:val="20"/>
              </w:rPr>
              <w:t>е</w:t>
            </w:r>
            <w:r>
              <w:rPr>
                <w:spacing w:val="1"/>
                <w:sz w:val="20"/>
                <w:szCs w:val="20"/>
              </w:rPr>
              <w:t>н</w:t>
            </w:r>
            <w:r>
              <w:rPr>
                <w:spacing w:val="-1"/>
                <w:sz w:val="20"/>
                <w:szCs w:val="20"/>
              </w:rPr>
              <w:t>н</w:t>
            </w:r>
            <w:r>
              <w:rPr>
                <w:spacing w:val="1"/>
                <w:sz w:val="20"/>
                <w:szCs w:val="20"/>
              </w:rPr>
              <w:t>о</w:t>
            </w:r>
            <w:r>
              <w:rPr>
                <w:sz w:val="20"/>
                <w:szCs w:val="20"/>
              </w:rPr>
              <w:t>с</w:t>
            </w:r>
            <w:r>
              <w:rPr>
                <w:spacing w:val="-1"/>
                <w:sz w:val="20"/>
                <w:szCs w:val="20"/>
              </w:rPr>
              <w:t>т</w:t>
            </w:r>
            <w:r>
              <w:rPr>
                <w:sz w:val="20"/>
                <w:szCs w:val="20"/>
              </w:rPr>
              <w:t xml:space="preserve">и </w:t>
            </w:r>
            <w:r>
              <w:rPr>
                <w:spacing w:val="1"/>
                <w:sz w:val="20"/>
                <w:szCs w:val="20"/>
              </w:rPr>
              <w:t>р</w:t>
            </w:r>
            <w:r>
              <w:rPr>
                <w:sz w:val="20"/>
                <w:szCs w:val="20"/>
              </w:rPr>
              <w:t>а</w:t>
            </w:r>
            <w:r>
              <w:rPr>
                <w:spacing w:val="1"/>
                <w:sz w:val="20"/>
                <w:szCs w:val="20"/>
              </w:rPr>
              <w:t>з</w:t>
            </w:r>
            <w:r>
              <w:rPr>
                <w:spacing w:val="1"/>
                <w:sz w:val="20"/>
                <w:szCs w:val="20"/>
              </w:rPr>
              <w:t>л</w:t>
            </w:r>
            <w:r>
              <w:rPr>
                <w:spacing w:val="-1"/>
                <w:sz w:val="20"/>
                <w:szCs w:val="20"/>
              </w:rPr>
              <w:t>и</w:t>
            </w:r>
            <w:r>
              <w:rPr>
                <w:spacing w:val="3"/>
                <w:sz w:val="20"/>
                <w:szCs w:val="20"/>
              </w:rPr>
              <w:t>ч</w:t>
            </w:r>
            <w:r>
              <w:rPr>
                <w:spacing w:val="-1"/>
                <w:sz w:val="20"/>
                <w:szCs w:val="20"/>
              </w:rPr>
              <w:t>н</w:t>
            </w:r>
            <w:r>
              <w:rPr>
                <w:spacing w:val="1"/>
                <w:sz w:val="20"/>
                <w:szCs w:val="20"/>
              </w:rPr>
              <w:t>ы</w:t>
            </w:r>
            <w:r>
              <w:rPr>
                <w:sz w:val="20"/>
                <w:szCs w:val="20"/>
              </w:rPr>
              <w:t xml:space="preserve">х </w:t>
            </w:r>
            <w:r>
              <w:rPr>
                <w:spacing w:val="49"/>
                <w:sz w:val="20"/>
                <w:szCs w:val="20"/>
              </w:rPr>
              <w:t xml:space="preserve"> </w:t>
            </w:r>
            <w:r>
              <w:rPr>
                <w:spacing w:val="2"/>
                <w:sz w:val="20"/>
                <w:szCs w:val="20"/>
              </w:rPr>
              <w:t>к</w:t>
            </w:r>
            <w:r>
              <w:rPr>
                <w:spacing w:val="-1"/>
                <w:sz w:val="20"/>
                <w:szCs w:val="20"/>
              </w:rPr>
              <w:t>ул</w:t>
            </w:r>
            <w:r>
              <w:rPr>
                <w:spacing w:val="3"/>
                <w:sz w:val="20"/>
                <w:szCs w:val="20"/>
              </w:rPr>
              <w:t>ь</w:t>
            </w:r>
            <w:r>
              <w:rPr>
                <w:spacing w:val="2"/>
                <w:sz w:val="20"/>
                <w:szCs w:val="20"/>
              </w:rPr>
              <w:t>т</w:t>
            </w:r>
            <w:r>
              <w:rPr>
                <w:spacing w:val="1"/>
                <w:sz w:val="20"/>
                <w:szCs w:val="20"/>
              </w:rPr>
              <w:t>ур</w:t>
            </w:r>
            <w:r>
              <w:rPr>
                <w:sz w:val="20"/>
                <w:szCs w:val="20"/>
              </w:rPr>
              <w:t xml:space="preserve">, </w:t>
            </w:r>
            <w:r>
              <w:rPr>
                <w:spacing w:val="48"/>
                <w:sz w:val="20"/>
                <w:szCs w:val="20"/>
              </w:rPr>
              <w:t xml:space="preserve"> </w:t>
            </w:r>
            <w:r>
              <w:rPr>
                <w:spacing w:val="1"/>
                <w:sz w:val="20"/>
                <w:szCs w:val="20"/>
              </w:rPr>
              <w:t>р</w:t>
            </w:r>
            <w:r>
              <w:rPr>
                <w:sz w:val="20"/>
                <w:szCs w:val="20"/>
              </w:rPr>
              <w:t>е</w:t>
            </w:r>
            <w:r>
              <w:rPr>
                <w:spacing w:val="-1"/>
                <w:sz w:val="20"/>
                <w:szCs w:val="20"/>
              </w:rPr>
              <w:t>л</w:t>
            </w:r>
            <w:r>
              <w:rPr>
                <w:sz w:val="20"/>
                <w:szCs w:val="20"/>
              </w:rPr>
              <w:t>ева</w:t>
            </w:r>
            <w:r>
              <w:rPr>
                <w:spacing w:val="1"/>
                <w:sz w:val="20"/>
                <w:szCs w:val="20"/>
              </w:rPr>
              <w:t>н</w:t>
            </w:r>
            <w:r>
              <w:rPr>
                <w:spacing w:val="-1"/>
                <w:sz w:val="20"/>
                <w:szCs w:val="20"/>
              </w:rPr>
              <w:t>тн</w:t>
            </w:r>
            <w:r>
              <w:rPr>
                <w:spacing w:val="1"/>
                <w:sz w:val="20"/>
                <w:szCs w:val="20"/>
              </w:rPr>
              <w:t>ы</w:t>
            </w:r>
            <w:r>
              <w:rPr>
                <w:sz w:val="20"/>
                <w:szCs w:val="20"/>
              </w:rPr>
              <w:t xml:space="preserve">е  </w:t>
            </w:r>
            <w:r>
              <w:rPr>
                <w:spacing w:val="1"/>
                <w:sz w:val="20"/>
                <w:szCs w:val="20"/>
              </w:rPr>
              <w:t xml:space="preserve"> </w:t>
            </w:r>
            <w:r>
              <w:rPr>
                <w:spacing w:val="2"/>
                <w:sz w:val="20"/>
                <w:szCs w:val="20"/>
              </w:rPr>
              <w:t>д</w:t>
            </w:r>
            <w:r>
              <w:rPr>
                <w:spacing w:val="-1"/>
                <w:sz w:val="20"/>
                <w:szCs w:val="20"/>
              </w:rPr>
              <w:t>л</w:t>
            </w:r>
            <w:r>
              <w:rPr>
                <w:sz w:val="20"/>
                <w:szCs w:val="20"/>
              </w:rPr>
              <w:t xml:space="preserve">я </w:t>
            </w:r>
            <w:r>
              <w:rPr>
                <w:spacing w:val="47"/>
                <w:sz w:val="20"/>
                <w:szCs w:val="20"/>
              </w:rPr>
              <w:t xml:space="preserve"> </w:t>
            </w:r>
            <w:r>
              <w:rPr>
                <w:spacing w:val="1"/>
                <w:sz w:val="20"/>
                <w:szCs w:val="20"/>
              </w:rPr>
              <w:t>м</w:t>
            </w:r>
            <w:r>
              <w:rPr>
                <w:spacing w:val="3"/>
                <w:sz w:val="20"/>
                <w:szCs w:val="20"/>
              </w:rPr>
              <w:t>е</w:t>
            </w:r>
            <w:r>
              <w:rPr>
                <w:spacing w:val="-1"/>
                <w:sz w:val="20"/>
                <w:szCs w:val="20"/>
              </w:rPr>
              <w:t>ж</w:t>
            </w:r>
            <w:r>
              <w:rPr>
                <w:spacing w:val="2"/>
                <w:sz w:val="20"/>
                <w:szCs w:val="20"/>
              </w:rPr>
              <w:t>к</w:t>
            </w:r>
            <w:r>
              <w:rPr>
                <w:spacing w:val="-1"/>
                <w:sz w:val="20"/>
                <w:szCs w:val="20"/>
              </w:rPr>
              <w:t>ул</w:t>
            </w:r>
            <w:r>
              <w:rPr>
                <w:spacing w:val="3"/>
                <w:sz w:val="20"/>
                <w:szCs w:val="20"/>
              </w:rPr>
              <w:t>ь</w:t>
            </w:r>
            <w:r>
              <w:rPr>
                <w:spacing w:val="2"/>
                <w:sz w:val="20"/>
                <w:szCs w:val="20"/>
              </w:rPr>
              <w:t>т</w:t>
            </w:r>
            <w:r>
              <w:rPr>
                <w:spacing w:val="-4"/>
                <w:sz w:val="20"/>
                <w:szCs w:val="20"/>
              </w:rPr>
              <w:t>у</w:t>
            </w:r>
            <w:r>
              <w:rPr>
                <w:spacing w:val="4"/>
                <w:sz w:val="20"/>
                <w:szCs w:val="20"/>
              </w:rPr>
              <w:t>р</w:t>
            </w:r>
            <w:r>
              <w:rPr>
                <w:spacing w:val="-1"/>
                <w:sz w:val="20"/>
                <w:szCs w:val="20"/>
              </w:rPr>
              <w:t>н</w:t>
            </w:r>
            <w:r>
              <w:rPr>
                <w:spacing w:val="1"/>
                <w:sz w:val="20"/>
                <w:szCs w:val="20"/>
              </w:rPr>
              <w:t>о</w:t>
            </w:r>
            <w:r>
              <w:rPr>
                <w:sz w:val="20"/>
                <w:szCs w:val="20"/>
              </w:rPr>
              <w:t>й</w:t>
            </w:r>
          </w:p>
          <w:p w:rsidR="005542EF" w:rsidRDefault="005542EF" w:rsidP="00153BFA">
            <w:pPr>
              <w:widowControl w:val="0"/>
              <w:autoSpaceDE w:val="0"/>
              <w:snapToGrid w:val="0"/>
              <w:spacing w:line="200" w:lineRule="atLeast"/>
              <w:ind w:left="105" w:firstLine="0"/>
              <w:jc w:val="both"/>
              <w:rPr>
                <w:sz w:val="20"/>
                <w:szCs w:val="20"/>
              </w:rPr>
            </w:pPr>
            <w:r>
              <w:rPr>
                <w:spacing w:val="-1"/>
                <w:sz w:val="20"/>
                <w:szCs w:val="20"/>
              </w:rPr>
              <w:t>к</w:t>
            </w:r>
            <w:r>
              <w:rPr>
                <w:spacing w:val="1"/>
                <w:sz w:val="20"/>
                <w:szCs w:val="20"/>
              </w:rPr>
              <w:t>омм</w:t>
            </w:r>
            <w:r>
              <w:rPr>
                <w:spacing w:val="-1"/>
                <w:sz w:val="20"/>
                <w:szCs w:val="20"/>
              </w:rPr>
              <w:t>у</w:t>
            </w:r>
            <w:r>
              <w:rPr>
                <w:spacing w:val="1"/>
                <w:sz w:val="20"/>
                <w:szCs w:val="20"/>
              </w:rPr>
              <w:t>н</w:t>
            </w:r>
            <w:r>
              <w:rPr>
                <w:spacing w:val="-1"/>
                <w:sz w:val="20"/>
                <w:szCs w:val="20"/>
              </w:rPr>
              <w:t>ик</w:t>
            </w:r>
            <w:r>
              <w:rPr>
                <w:spacing w:val="3"/>
                <w:sz w:val="20"/>
                <w:szCs w:val="20"/>
              </w:rPr>
              <w:t>а</w:t>
            </w:r>
            <w:r>
              <w:rPr>
                <w:spacing w:val="-1"/>
                <w:sz w:val="20"/>
                <w:szCs w:val="20"/>
              </w:rPr>
              <w:t>ц</w:t>
            </w:r>
            <w:r>
              <w:rPr>
                <w:spacing w:val="1"/>
                <w:sz w:val="20"/>
                <w:szCs w:val="20"/>
              </w:rPr>
              <w:t>и</w:t>
            </w:r>
            <w:r>
              <w:rPr>
                <w:spacing w:val="-1"/>
                <w:sz w:val="20"/>
                <w:szCs w:val="20"/>
              </w:rPr>
              <w:t>и</w:t>
            </w:r>
            <w:r>
              <w:rPr>
                <w:sz w:val="20"/>
                <w:szCs w:val="20"/>
              </w:rPr>
              <w:t>.</w:t>
            </w:r>
            <w:r>
              <w:rPr>
                <w:szCs w:val="24"/>
              </w:rPr>
              <w:t xml:space="preserve"> </w:t>
            </w:r>
            <w:r>
              <w:rPr>
                <w:sz w:val="20"/>
                <w:szCs w:val="20"/>
              </w:rPr>
              <w:t>Особенности амер</w:t>
            </w:r>
            <w:r>
              <w:rPr>
                <w:sz w:val="20"/>
                <w:szCs w:val="20"/>
              </w:rPr>
              <w:t>и</w:t>
            </w:r>
            <w:r>
              <w:rPr>
                <w:sz w:val="20"/>
                <w:szCs w:val="20"/>
              </w:rPr>
              <w:t>канской и британской культур.</w:t>
            </w:r>
            <w:r>
              <w:rPr>
                <w:szCs w:val="24"/>
              </w:rPr>
              <w:t xml:space="preserve"> </w:t>
            </w:r>
            <w:r>
              <w:rPr>
                <w:sz w:val="20"/>
                <w:szCs w:val="20"/>
              </w:rPr>
              <w:t>И</w:t>
            </w:r>
            <w:r>
              <w:rPr>
                <w:sz w:val="20"/>
                <w:szCs w:val="20"/>
              </w:rPr>
              <w:t>з</w:t>
            </w:r>
            <w:r>
              <w:rPr>
                <w:sz w:val="20"/>
                <w:szCs w:val="20"/>
              </w:rPr>
              <w:t>бранные американские и английские художественные тексты и фильмы.</w:t>
            </w:r>
          </w:p>
        </w:tc>
        <w:tc>
          <w:tcPr>
            <w:tcW w:w="3016" w:type="dxa"/>
            <w:tcBorders>
              <w:top w:val="single" w:sz="4" w:space="0" w:color="000000"/>
              <w:left w:val="single" w:sz="4" w:space="0" w:color="000000"/>
              <w:bottom w:val="single" w:sz="4" w:space="0" w:color="000000"/>
              <w:right w:val="single" w:sz="4" w:space="0" w:color="000000"/>
            </w:tcBorders>
          </w:tcPr>
          <w:p w:rsidR="005542EF" w:rsidRDefault="005542EF" w:rsidP="00153BFA">
            <w:pPr>
              <w:snapToGrid w:val="0"/>
              <w:ind w:firstLine="0"/>
              <w:jc w:val="both"/>
              <w:rPr>
                <w:szCs w:val="24"/>
              </w:rPr>
            </w:pPr>
          </w:p>
        </w:tc>
      </w:tr>
      <w:tr w:rsidR="005542EF">
        <w:tc>
          <w:tcPr>
            <w:tcW w:w="2802" w:type="dxa"/>
            <w:tcBorders>
              <w:left w:val="single" w:sz="4" w:space="0" w:color="000000"/>
              <w:bottom w:val="single" w:sz="4" w:space="0" w:color="000000"/>
            </w:tcBorders>
          </w:tcPr>
          <w:p w:rsidR="005542EF" w:rsidRDefault="005542EF" w:rsidP="00153BFA">
            <w:pPr>
              <w:widowControl w:val="0"/>
              <w:autoSpaceDE w:val="0"/>
              <w:snapToGrid w:val="0"/>
              <w:spacing w:line="200" w:lineRule="atLeast"/>
              <w:ind w:left="102" w:right="63" w:firstLine="0"/>
              <w:jc w:val="both"/>
              <w:rPr>
                <w:b/>
                <w:bCs/>
                <w:szCs w:val="24"/>
              </w:rPr>
            </w:pPr>
            <w:r>
              <w:rPr>
                <w:b/>
                <w:bCs/>
                <w:szCs w:val="24"/>
              </w:rPr>
              <w:t xml:space="preserve">Профессиональная научная информация </w:t>
            </w:r>
          </w:p>
        </w:tc>
        <w:tc>
          <w:tcPr>
            <w:tcW w:w="850" w:type="dxa"/>
            <w:tcBorders>
              <w:left w:val="single" w:sz="4" w:space="0" w:color="000000"/>
              <w:bottom w:val="single" w:sz="4" w:space="0" w:color="000000"/>
            </w:tcBorders>
          </w:tcPr>
          <w:p w:rsidR="005542EF" w:rsidRDefault="005542EF" w:rsidP="00153BFA">
            <w:pPr>
              <w:snapToGrid w:val="0"/>
              <w:ind w:left="-108" w:right="-108" w:firstLine="0"/>
              <w:jc w:val="both"/>
            </w:pPr>
            <w:r>
              <w:rPr>
                <w:sz w:val="22"/>
              </w:rPr>
              <w:t>ОК-1</w:t>
            </w:r>
          </w:p>
          <w:p w:rsidR="005542EF" w:rsidRDefault="005542EF" w:rsidP="00153BFA">
            <w:pPr>
              <w:snapToGrid w:val="0"/>
              <w:ind w:left="-108" w:right="-108" w:firstLine="0"/>
              <w:jc w:val="both"/>
              <w:rPr>
                <w:sz w:val="20"/>
                <w:szCs w:val="20"/>
              </w:rPr>
            </w:pPr>
            <w:r>
              <w:rPr>
                <w:sz w:val="20"/>
                <w:szCs w:val="20"/>
              </w:rPr>
              <w:t>ОК-2</w:t>
            </w:r>
          </w:p>
          <w:p w:rsidR="005542EF" w:rsidRDefault="005542EF" w:rsidP="00153BFA">
            <w:pPr>
              <w:snapToGrid w:val="0"/>
              <w:ind w:left="-108" w:right="-108" w:firstLine="0"/>
              <w:jc w:val="both"/>
              <w:rPr>
                <w:sz w:val="20"/>
                <w:szCs w:val="20"/>
              </w:rPr>
            </w:pPr>
            <w:r>
              <w:rPr>
                <w:sz w:val="20"/>
                <w:szCs w:val="20"/>
              </w:rPr>
              <w:t>ОК-13</w:t>
            </w:r>
          </w:p>
          <w:p w:rsidR="005542EF" w:rsidRDefault="005542EF" w:rsidP="00153BFA">
            <w:pPr>
              <w:snapToGrid w:val="0"/>
              <w:ind w:left="-108" w:right="-108" w:firstLine="0"/>
              <w:jc w:val="both"/>
              <w:rPr>
                <w:sz w:val="20"/>
                <w:szCs w:val="20"/>
              </w:rPr>
            </w:pPr>
            <w:r>
              <w:rPr>
                <w:sz w:val="20"/>
                <w:szCs w:val="20"/>
              </w:rPr>
              <w:t>ОК-14</w:t>
            </w:r>
          </w:p>
          <w:p w:rsidR="005542EF" w:rsidRDefault="005542EF" w:rsidP="00153BFA">
            <w:pPr>
              <w:snapToGrid w:val="0"/>
              <w:ind w:left="-108" w:right="-108" w:firstLine="0"/>
              <w:jc w:val="both"/>
              <w:rPr>
                <w:sz w:val="20"/>
                <w:szCs w:val="20"/>
              </w:rPr>
            </w:pPr>
            <w:r>
              <w:rPr>
                <w:sz w:val="20"/>
                <w:szCs w:val="20"/>
              </w:rPr>
              <w:t>ПК-7</w:t>
            </w:r>
          </w:p>
          <w:p w:rsidR="005542EF" w:rsidRDefault="005542EF" w:rsidP="00153BFA">
            <w:pPr>
              <w:snapToGrid w:val="0"/>
              <w:ind w:left="-108" w:right="-108" w:firstLine="0"/>
              <w:jc w:val="both"/>
              <w:rPr>
                <w:sz w:val="20"/>
                <w:szCs w:val="20"/>
              </w:rPr>
            </w:pPr>
            <w:r>
              <w:rPr>
                <w:sz w:val="20"/>
                <w:szCs w:val="20"/>
              </w:rPr>
              <w:t>ПК-11</w:t>
            </w:r>
          </w:p>
        </w:tc>
        <w:tc>
          <w:tcPr>
            <w:tcW w:w="3544" w:type="dxa"/>
            <w:tcBorders>
              <w:left w:val="single" w:sz="4" w:space="0" w:color="000000"/>
              <w:bottom w:val="single" w:sz="4" w:space="0" w:color="000000"/>
            </w:tcBorders>
          </w:tcPr>
          <w:p w:rsidR="005542EF" w:rsidRDefault="005542EF" w:rsidP="00153BFA">
            <w:pPr>
              <w:widowControl w:val="0"/>
              <w:tabs>
                <w:tab w:val="left" w:pos="3870"/>
              </w:tabs>
              <w:autoSpaceDE w:val="0"/>
              <w:snapToGrid w:val="0"/>
              <w:spacing w:line="200" w:lineRule="atLeast"/>
              <w:ind w:left="105" w:firstLine="0"/>
              <w:jc w:val="both"/>
              <w:rPr>
                <w:sz w:val="20"/>
                <w:szCs w:val="20"/>
              </w:rPr>
            </w:pPr>
            <w:r>
              <w:rPr>
                <w:sz w:val="20"/>
                <w:szCs w:val="20"/>
              </w:rPr>
              <w:t>Базовый лингвистический инстр</w:t>
            </w:r>
            <w:r>
              <w:rPr>
                <w:sz w:val="20"/>
                <w:szCs w:val="20"/>
              </w:rPr>
              <w:t>у</w:t>
            </w:r>
            <w:r>
              <w:rPr>
                <w:sz w:val="20"/>
                <w:szCs w:val="20"/>
              </w:rPr>
              <w:t xml:space="preserve">ментарий. </w:t>
            </w:r>
          </w:p>
        </w:tc>
        <w:tc>
          <w:tcPr>
            <w:tcW w:w="3016" w:type="dxa"/>
            <w:tcBorders>
              <w:left w:val="single" w:sz="4" w:space="0" w:color="000000"/>
              <w:bottom w:val="single" w:sz="4" w:space="0" w:color="000000"/>
              <w:right w:val="single" w:sz="4" w:space="0" w:color="000000"/>
            </w:tcBorders>
          </w:tcPr>
          <w:p w:rsidR="005542EF" w:rsidRDefault="005542EF" w:rsidP="00153BFA">
            <w:pPr>
              <w:snapToGrid w:val="0"/>
              <w:ind w:firstLine="0"/>
              <w:jc w:val="both"/>
              <w:rPr>
                <w:szCs w:val="24"/>
              </w:rPr>
            </w:pPr>
          </w:p>
        </w:tc>
      </w:tr>
    </w:tbl>
    <w:p w:rsidR="005542EF" w:rsidRDefault="005542EF" w:rsidP="00153BFA">
      <w:pPr>
        <w:jc w:val="both"/>
      </w:pPr>
    </w:p>
    <w:p w:rsidR="005542EF" w:rsidRDefault="005542EF" w:rsidP="00153BFA">
      <w:pPr>
        <w:pStyle w:val="Heading1"/>
        <w:jc w:val="both"/>
      </w:pPr>
      <w:r>
        <w:t>Место дисциплины в структуре образовательной программы</w:t>
      </w:r>
    </w:p>
    <w:p w:rsidR="005542EF" w:rsidRDefault="005542EF" w:rsidP="00153BFA">
      <w:pPr>
        <w:widowControl w:val="0"/>
        <w:autoSpaceDE w:val="0"/>
        <w:spacing w:line="200" w:lineRule="atLeast"/>
        <w:ind w:left="113" w:right="78" w:firstLine="708"/>
        <w:jc w:val="both"/>
        <w:rPr>
          <w:szCs w:val="24"/>
        </w:rPr>
      </w:pPr>
      <w:r>
        <w:rPr>
          <w:szCs w:val="24"/>
        </w:rPr>
        <w:t>Н</w:t>
      </w:r>
      <w:r>
        <w:rPr>
          <w:spacing w:val="-1"/>
          <w:szCs w:val="24"/>
        </w:rPr>
        <w:t>ас</w:t>
      </w:r>
      <w:r>
        <w:rPr>
          <w:spacing w:val="1"/>
          <w:szCs w:val="24"/>
        </w:rPr>
        <w:t>т</w:t>
      </w:r>
      <w:r>
        <w:rPr>
          <w:szCs w:val="24"/>
        </w:rPr>
        <w:t>оящ</w:t>
      </w:r>
      <w:r>
        <w:rPr>
          <w:spacing w:val="-1"/>
          <w:szCs w:val="24"/>
        </w:rPr>
        <w:t>а</w:t>
      </w:r>
      <w:r>
        <w:rPr>
          <w:szCs w:val="24"/>
        </w:rPr>
        <w:t>я</w:t>
      </w:r>
      <w:r>
        <w:rPr>
          <w:spacing w:val="32"/>
          <w:szCs w:val="24"/>
        </w:rPr>
        <w:t xml:space="preserve"> </w:t>
      </w:r>
      <w:r>
        <w:rPr>
          <w:szCs w:val="24"/>
        </w:rPr>
        <w:t>д</w:t>
      </w:r>
      <w:r>
        <w:rPr>
          <w:spacing w:val="1"/>
          <w:szCs w:val="24"/>
        </w:rPr>
        <w:t>и</w:t>
      </w:r>
      <w:r>
        <w:rPr>
          <w:spacing w:val="-1"/>
          <w:szCs w:val="24"/>
        </w:rPr>
        <w:t>с</w:t>
      </w:r>
      <w:r>
        <w:rPr>
          <w:spacing w:val="1"/>
          <w:szCs w:val="24"/>
        </w:rPr>
        <w:t>цип</w:t>
      </w:r>
      <w:r>
        <w:rPr>
          <w:szCs w:val="24"/>
        </w:rPr>
        <w:t>л</w:t>
      </w:r>
      <w:r>
        <w:rPr>
          <w:spacing w:val="1"/>
          <w:szCs w:val="24"/>
        </w:rPr>
        <w:t>ин</w:t>
      </w:r>
      <w:r>
        <w:rPr>
          <w:szCs w:val="24"/>
        </w:rPr>
        <w:t>а</w:t>
      </w:r>
      <w:r>
        <w:rPr>
          <w:spacing w:val="30"/>
          <w:szCs w:val="24"/>
        </w:rPr>
        <w:t xml:space="preserve"> </w:t>
      </w:r>
      <w:r>
        <w:rPr>
          <w:szCs w:val="24"/>
        </w:rPr>
        <w:t>о</w:t>
      </w:r>
      <w:r>
        <w:rPr>
          <w:spacing w:val="1"/>
          <w:szCs w:val="24"/>
        </w:rPr>
        <w:t>тн</w:t>
      </w:r>
      <w:r>
        <w:rPr>
          <w:szCs w:val="24"/>
        </w:rPr>
        <w:t>о</w:t>
      </w:r>
      <w:r>
        <w:rPr>
          <w:spacing w:val="-1"/>
          <w:szCs w:val="24"/>
        </w:rPr>
        <w:t>с</w:t>
      </w:r>
      <w:r>
        <w:rPr>
          <w:spacing w:val="1"/>
          <w:szCs w:val="24"/>
        </w:rPr>
        <w:t>ит</w:t>
      </w:r>
      <w:r>
        <w:rPr>
          <w:spacing w:val="-1"/>
          <w:szCs w:val="24"/>
        </w:rPr>
        <w:t>с</w:t>
      </w:r>
      <w:r>
        <w:rPr>
          <w:szCs w:val="24"/>
        </w:rPr>
        <w:t>я</w:t>
      </w:r>
      <w:r>
        <w:rPr>
          <w:spacing w:val="34"/>
          <w:szCs w:val="24"/>
        </w:rPr>
        <w:t xml:space="preserve"> </w:t>
      </w:r>
      <w:r>
        <w:rPr>
          <w:szCs w:val="24"/>
        </w:rPr>
        <w:t>к</w:t>
      </w:r>
      <w:r>
        <w:rPr>
          <w:spacing w:val="37"/>
          <w:szCs w:val="24"/>
        </w:rPr>
        <w:t xml:space="preserve"> </w:t>
      </w:r>
      <w:r>
        <w:rPr>
          <w:spacing w:val="1"/>
          <w:szCs w:val="24"/>
        </w:rPr>
        <w:t>ц</w:t>
      </w:r>
      <w:r>
        <w:rPr>
          <w:spacing w:val="-1"/>
          <w:szCs w:val="24"/>
        </w:rPr>
        <w:t>и</w:t>
      </w:r>
      <w:r>
        <w:rPr>
          <w:spacing w:val="1"/>
          <w:szCs w:val="24"/>
        </w:rPr>
        <w:t>к</w:t>
      </w:r>
      <w:r>
        <w:rPr>
          <w:spacing w:val="3"/>
          <w:szCs w:val="24"/>
        </w:rPr>
        <w:t>л</w:t>
      </w:r>
      <w:r>
        <w:rPr>
          <w:szCs w:val="24"/>
        </w:rPr>
        <w:t>у</w:t>
      </w:r>
      <w:r>
        <w:rPr>
          <w:spacing w:val="27"/>
          <w:szCs w:val="24"/>
        </w:rPr>
        <w:t xml:space="preserve"> </w:t>
      </w:r>
      <w:r>
        <w:rPr>
          <w:spacing w:val="5"/>
          <w:szCs w:val="24"/>
        </w:rPr>
        <w:t>г</w:t>
      </w:r>
      <w:r>
        <w:rPr>
          <w:spacing w:val="-2"/>
          <w:szCs w:val="24"/>
        </w:rPr>
        <w:t>у</w:t>
      </w:r>
      <w:r>
        <w:rPr>
          <w:spacing w:val="-1"/>
          <w:szCs w:val="24"/>
        </w:rPr>
        <w:t>ма</w:t>
      </w:r>
      <w:r>
        <w:rPr>
          <w:spacing w:val="1"/>
          <w:szCs w:val="24"/>
        </w:rPr>
        <w:t>нит</w:t>
      </w:r>
      <w:r>
        <w:rPr>
          <w:spacing w:val="-1"/>
          <w:szCs w:val="24"/>
        </w:rPr>
        <w:t>а</w:t>
      </w:r>
      <w:r>
        <w:rPr>
          <w:szCs w:val="24"/>
        </w:rPr>
        <w:t>р</w:t>
      </w:r>
      <w:r>
        <w:rPr>
          <w:spacing w:val="1"/>
          <w:szCs w:val="24"/>
        </w:rPr>
        <w:t>н</w:t>
      </w:r>
      <w:r>
        <w:rPr>
          <w:szCs w:val="24"/>
        </w:rPr>
        <w:t>ых</w:t>
      </w:r>
      <w:r>
        <w:rPr>
          <w:spacing w:val="34"/>
          <w:szCs w:val="24"/>
        </w:rPr>
        <w:t xml:space="preserve"> </w:t>
      </w:r>
      <w:r>
        <w:rPr>
          <w:spacing w:val="-2"/>
          <w:szCs w:val="24"/>
        </w:rPr>
        <w:t>д</w:t>
      </w:r>
      <w:r>
        <w:rPr>
          <w:spacing w:val="1"/>
          <w:szCs w:val="24"/>
        </w:rPr>
        <w:t>и</w:t>
      </w:r>
      <w:r>
        <w:rPr>
          <w:spacing w:val="-1"/>
          <w:szCs w:val="24"/>
        </w:rPr>
        <w:t>с</w:t>
      </w:r>
      <w:r>
        <w:rPr>
          <w:spacing w:val="1"/>
          <w:szCs w:val="24"/>
        </w:rPr>
        <w:t>ц</w:t>
      </w:r>
      <w:r>
        <w:rPr>
          <w:spacing w:val="-1"/>
          <w:szCs w:val="24"/>
        </w:rPr>
        <w:t>и</w:t>
      </w:r>
      <w:r>
        <w:rPr>
          <w:spacing w:val="1"/>
          <w:szCs w:val="24"/>
        </w:rPr>
        <w:t>п</w:t>
      </w:r>
      <w:r>
        <w:rPr>
          <w:szCs w:val="24"/>
        </w:rPr>
        <w:t>л</w:t>
      </w:r>
      <w:r>
        <w:rPr>
          <w:spacing w:val="-1"/>
          <w:szCs w:val="24"/>
        </w:rPr>
        <w:t>и</w:t>
      </w:r>
      <w:r>
        <w:rPr>
          <w:spacing w:val="1"/>
          <w:szCs w:val="24"/>
        </w:rPr>
        <w:t>н</w:t>
      </w:r>
      <w:r>
        <w:rPr>
          <w:szCs w:val="24"/>
        </w:rPr>
        <w:t>,</w:t>
      </w:r>
      <w:r>
        <w:rPr>
          <w:spacing w:val="34"/>
          <w:szCs w:val="24"/>
        </w:rPr>
        <w:t xml:space="preserve"> </w:t>
      </w:r>
      <w:r>
        <w:rPr>
          <w:szCs w:val="24"/>
        </w:rPr>
        <w:t>об</w:t>
      </w:r>
      <w:r>
        <w:rPr>
          <w:spacing w:val="-1"/>
          <w:szCs w:val="24"/>
        </w:rPr>
        <w:t>ес</w:t>
      </w:r>
      <w:r>
        <w:rPr>
          <w:spacing w:val="1"/>
          <w:szCs w:val="24"/>
        </w:rPr>
        <w:t>п</w:t>
      </w:r>
      <w:r>
        <w:rPr>
          <w:spacing w:val="-1"/>
          <w:szCs w:val="24"/>
        </w:rPr>
        <w:t>еч</w:t>
      </w:r>
      <w:r>
        <w:rPr>
          <w:spacing w:val="1"/>
          <w:szCs w:val="24"/>
        </w:rPr>
        <w:t>и</w:t>
      </w:r>
      <w:r>
        <w:rPr>
          <w:szCs w:val="24"/>
        </w:rPr>
        <w:t>в</w:t>
      </w:r>
      <w:r>
        <w:rPr>
          <w:spacing w:val="-1"/>
          <w:szCs w:val="24"/>
        </w:rPr>
        <w:t>а</w:t>
      </w:r>
      <w:r>
        <w:rPr>
          <w:spacing w:val="1"/>
          <w:szCs w:val="24"/>
        </w:rPr>
        <w:t>ю</w:t>
      </w:r>
      <w:r>
        <w:rPr>
          <w:szCs w:val="24"/>
        </w:rPr>
        <w:t>щ</w:t>
      </w:r>
      <w:r>
        <w:rPr>
          <w:spacing w:val="1"/>
          <w:szCs w:val="24"/>
        </w:rPr>
        <w:t>и</w:t>
      </w:r>
      <w:r>
        <w:rPr>
          <w:szCs w:val="24"/>
        </w:rPr>
        <w:t>х</w:t>
      </w:r>
      <w:r>
        <w:rPr>
          <w:spacing w:val="33"/>
          <w:szCs w:val="24"/>
        </w:rPr>
        <w:t xml:space="preserve"> </w:t>
      </w:r>
      <w:r>
        <w:rPr>
          <w:szCs w:val="24"/>
        </w:rPr>
        <w:t>в</w:t>
      </w:r>
      <w:r>
        <w:rPr>
          <w:spacing w:val="-1"/>
          <w:szCs w:val="24"/>
        </w:rPr>
        <w:t xml:space="preserve"> </w:t>
      </w:r>
      <w:r>
        <w:rPr>
          <w:spacing w:val="1"/>
          <w:szCs w:val="24"/>
        </w:rPr>
        <w:t>к</w:t>
      </w:r>
      <w:r>
        <w:rPr>
          <w:szCs w:val="24"/>
        </w:rPr>
        <w:t>о</w:t>
      </w:r>
      <w:r>
        <w:rPr>
          <w:spacing w:val="1"/>
          <w:szCs w:val="24"/>
        </w:rPr>
        <w:t>н</w:t>
      </w:r>
      <w:r>
        <w:rPr>
          <w:spacing w:val="-1"/>
          <w:szCs w:val="24"/>
        </w:rPr>
        <w:t>еч</w:t>
      </w:r>
      <w:r>
        <w:rPr>
          <w:spacing w:val="1"/>
          <w:szCs w:val="24"/>
        </w:rPr>
        <w:t>н</w:t>
      </w:r>
      <w:r>
        <w:rPr>
          <w:szCs w:val="24"/>
        </w:rPr>
        <w:t>ом</w:t>
      </w:r>
      <w:r>
        <w:rPr>
          <w:spacing w:val="-3"/>
          <w:szCs w:val="24"/>
        </w:rPr>
        <w:t xml:space="preserve"> </w:t>
      </w:r>
      <w:r>
        <w:rPr>
          <w:spacing w:val="1"/>
          <w:szCs w:val="24"/>
        </w:rPr>
        <w:t>ит</w:t>
      </w:r>
      <w:r>
        <w:rPr>
          <w:szCs w:val="24"/>
        </w:rPr>
        <w:t>оге</w:t>
      </w:r>
      <w:r>
        <w:rPr>
          <w:spacing w:val="-1"/>
          <w:szCs w:val="24"/>
        </w:rPr>
        <w:t xml:space="preserve"> </w:t>
      </w:r>
      <w:r>
        <w:rPr>
          <w:szCs w:val="24"/>
        </w:rPr>
        <w:t>я</w:t>
      </w:r>
      <w:r>
        <w:rPr>
          <w:spacing w:val="1"/>
          <w:szCs w:val="24"/>
        </w:rPr>
        <w:t>з</w:t>
      </w:r>
      <w:r>
        <w:rPr>
          <w:szCs w:val="24"/>
        </w:rPr>
        <w:t>ы</w:t>
      </w:r>
      <w:r>
        <w:rPr>
          <w:spacing w:val="1"/>
          <w:szCs w:val="24"/>
        </w:rPr>
        <w:t>к</w:t>
      </w:r>
      <w:r>
        <w:rPr>
          <w:szCs w:val="24"/>
        </w:rPr>
        <w:t>о</w:t>
      </w:r>
      <w:r>
        <w:rPr>
          <w:spacing w:val="-3"/>
          <w:szCs w:val="24"/>
        </w:rPr>
        <w:t>в</w:t>
      </w:r>
      <w:r>
        <w:rPr>
          <w:spacing w:val="-5"/>
          <w:szCs w:val="24"/>
        </w:rPr>
        <w:t>у</w:t>
      </w:r>
      <w:r>
        <w:rPr>
          <w:szCs w:val="24"/>
        </w:rPr>
        <w:t>ю</w:t>
      </w:r>
      <w:r>
        <w:rPr>
          <w:spacing w:val="1"/>
          <w:szCs w:val="24"/>
        </w:rPr>
        <w:t xml:space="preserve"> п</w:t>
      </w:r>
      <w:r>
        <w:rPr>
          <w:szCs w:val="24"/>
        </w:rPr>
        <w:t>одго</w:t>
      </w:r>
      <w:r>
        <w:rPr>
          <w:spacing w:val="1"/>
          <w:szCs w:val="24"/>
        </w:rPr>
        <w:t>т</w:t>
      </w:r>
      <w:r>
        <w:rPr>
          <w:szCs w:val="24"/>
        </w:rPr>
        <w:t>ов</w:t>
      </w:r>
      <w:r>
        <w:rPr>
          <w:spacing w:val="4"/>
          <w:szCs w:val="24"/>
        </w:rPr>
        <w:t>к</w:t>
      </w:r>
      <w:r>
        <w:rPr>
          <w:szCs w:val="24"/>
        </w:rPr>
        <w:t>у</w:t>
      </w:r>
      <w:r>
        <w:rPr>
          <w:spacing w:val="-9"/>
          <w:szCs w:val="24"/>
        </w:rPr>
        <w:t xml:space="preserve"> </w:t>
      </w:r>
      <w:r>
        <w:rPr>
          <w:szCs w:val="24"/>
        </w:rPr>
        <w:t>б</w:t>
      </w:r>
      <w:r>
        <w:rPr>
          <w:spacing w:val="-1"/>
          <w:szCs w:val="24"/>
        </w:rPr>
        <w:t>а</w:t>
      </w:r>
      <w:r>
        <w:rPr>
          <w:spacing w:val="1"/>
          <w:szCs w:val="24"/>
        </w:rPr>
        <w:t>к</w:t>
      </w:r>
      <w:r>
        <w:rPr>
          <w:spacing w:val="-1"/>
          <w:szCs w:val="24"/>
        </w:rPr>
        <w:t>а</w:t>
      </w:r>
      <w:r>
        <w:rPr>
          <w:szCs w:val="24"/>
        </w:rPr>
        <w:t>л</w:t>
      </w:r>
      <w:r>
        <w:rPr>
          <w:spacing w:val="-1"/>
          <w:szCs w:val="24"/>
        </w:rPr>
        <w:t>а</w:t>
      </w:r>
      <w:r>
        <w:rPr>
          <w:spacing w:val="2"/>
          <w:szCs w:val="24"/>
        </w:rPr>
        <w:t>в</w:t>
      </w:r>
      <w:r>
        <w:rPr>
          <w:szCs w:val="24"/>
        </w:rPr>
        <w:t>р</w:t>
      </w:r>
      <w:r>
        <w:rPr>
          <w:spacing w:val="-1"/>
          <w:szCs w:val="24"/>
        </w:rPr>
        <w:t>а</w:t>
      </w:r>
      <w:r>
        <w:rPr>
          <w:szCs w:val="24"/>
        </w:rPr>
        <w:t>. Студенты получают языковую подг</w:t>
      </w:r>
      <w:r>
        <w:rPr>
          <w:szCs w:val="24"/>
        </w:rPr>
        <w:t>о</w:t>
      </w:r>
      <w:r>
        <w:rPr>
          <w:szCs w:val="24"/>
        </w:rPr>
        <w:t>товку для дальнейшей профильной профессиональной деятельности с использованием ан</w:t>
      </w:r>
      <w:r>
        <w:rPr>
          <w:szCs w:val="24"/>
        </w:rPr>
        <w:t>г</w:t>
      </w:r>
      <w:r>
        <w:rPr>
          <w:szCs w:val="24"/>
        </w:rPr>
        <w:t xml:space="preserve">лийского языка в следующих областях:  </w:t>
      </w:r>
    </w:p>
    <w:p w:rsidR="005542EF" w:rsidRDefault="005542EF" w:rsidP="00153BFA">
      <w:pPr>
        <w:widowControl w:val="0"/>
        <w:autoSpaceDE w:val="0"/>
        <w:spacing w:line="200" w:lineRule="atLeast"/>
        <w:ind w:left="113" w:right="78" w:firstLine="708"/>
        <w:jc w:val="both"/>
        <w:rPr>
          <w:szCs w:val="24"/>
        </w:rPr>
      </w:pPr>
    </w:p>
    <w:p w:rsidR="005542EF" w:rsidRDefault="005542EF" w:rsidP="00153BFA">
      <w:pPr>
        <w:spacing w:line="200" w:lineRule="atLeast"/>
        <w:ind w:firstLine="720"/>
        <w:jc w:val="both"/>
        <w:rPr>
          <w:b/>
          <w:bCs/>
          <w:szCs w:val="24"/>
        </w:rPr>
      </w:pPr>
      <w:r>
        <w:rPr>
          <w:b/>
          <w:bCs/>
          <w:szCs w:val="24"/>
        </w:rPr>
        <w:t>Научно-исследовательская деятельность</w:t>
      </w:r>
    </w:p>
    <w:p w:rsidR="005542EF" w:rsidRDefault="005542EF" w:rsidP="00153BFA">
      <w:pPr>
        <w:pStyle w:val="BodyTextIndent"/>
        <w:numPr>
          <w:ilvl w:val="0"/>
          <w:numId w:val="4"/>
        </w:numPr>
        <w:spacing w:line="200" w:lineRule="atLeast"/>
        <w:rPr>
          <w:rFonts w:ascii="Times New Roman" w:hAnsi="Times New Roman"/>
          <w:sz w:val="24"/>
          <w:szCs w:val="24"/>
        </w:rPr>
      </w:pPr>
      <w:r>
        <w:rPr>
          <w:rFonts w:ascii="Times New Roman" w:hAnsi="Times New Roman"/>
          <w:sz w:val="24"/>
          <w:szCs w:val="24"/>
        </w:rPr>
        <w:t>описание и анализ естественно-языковых феноменов разных уровней;</w:t>
      </w:r>
    </w:p>
    <w:p w:rsidR="005542EF" w:rsidRDefault="005542EF" w:rsidP="00153BFA">
      <w:pPr>
        <w:pStyle w:val="BodyTextIndent"/>
        <w:numPr>
          <w:ilvl w:val="0"/>
          <w:numId w:val="4"/>
        </w:numPr>
        <w:spacing w:line="200" w:lineRule="atLeast"/>
        <w:rPr>
          <w:rFonts w:ascii="Times New Roman" w:hAnsi="Times New Roman"/>
          <w:sz w:val="24"/>
          <w:szCs w:val="24"/>
        </w:rPr>
      </w:pPr>
      <w:r>
        <w:rPr>
          <w:rFonts w:ascii="Times New Roman" w:hAnsi="Times New Roman"/>
          <w:sz w:val="24"/>
          <w:szCs w:val="24"/>
        </w:rPr>
        <w:t>анализ языковых данных;</w:t>
      </w:r>
    </w:p>
    <w:p w:rsidR="005542EF" w:rsidRDefault="005542EF" w:rsidP="00153BFA">
      <w:pPr>
        <w:pStyle w:val="BodyTextIndent"/>
        <w:numPr>
          <w:ilvl w:val="0"/>
          <w:numId w:val="4"/>
        </w:numPr>
        <w:spacing w:line="200" w:lineRule="atLeast"/>
        <w:rPr>
          <w:rFonts w:ascii="Times New Roman" w:hAnsi="Times New Roman"/>
          <w:sz w:val="24"/>
          <w:szCs w:val="24"/>
        </w:rPr>
      </w:pPr>
      <w:r>
        <w:rPr>
          <w:rFonts w:ascii="Times New Roman" w:hAnsi="Times New Roman"/>
          <w:sz w:val="24"/>
          <w:szCs w:val="24"/>
        </w:rPr>
        <w:t>планирование и проведение лингвистических экспериментов;</w:t>
      </w:r>
    </w:p>
    <w:p w:rsidR="005542EF" w:rsidRDefault="005542EF" w:rsidP="00153BFA">
      <w:pPr>
        <w:numPr>
          <w:ilvl w:val="0"/>
          <w:numId w:val="4"/>
        </w:numPr>
        <w:spacing w:line="200" w:lineRule="atLeast"/>
        <w:jc w:val="both"/>
        <w:rPr>
          <w:szCs w:val="24"/>
        </w:rPr>
      </w:pPr>
      <w:r>
        <w:rPr>
          <w:szCs w:val="24"/>
        </w:rPr>
        <w:t xml:space="preserve">участие в подготовке публикаций по тематике проводимых исследований; </w:t>
      </w:r>
    </w:p>
    <w:p w:rsidR="005542EF" w:rsidRDefault="005542EF" w:rsidP="00153BFA">
      <w:pPr>
        <w:numPr>
          <w:ilvl w:val="0"/>
          <w:numId w:val="4"/>
        </w:numPr>
        <w:spacing w:line="200" w:lineRule="atLeast"/>
        <w:jc w:val="both"/>
        <w:rPr>
          <w:szCs w:val="24"/>
        </w:rPr>
      </w:pPr>
      <w:r>
        <w:rPr>
          <w:szCs w:val="24"/>
        </w:rPr>
        <w:t>составление разделов научно-аналитических отчетов, пояснительных записок;</w:t>
      </w:r>
    </w:p>
    <w:p w:rsidR="005542EF" w:rsidRDefault="005542EF" w:rsidP="00153BFA">
      <w:pPr>
        <w:numPr>
          <w:ilvl w:val="0"/>
          <w:numId w:val="4"/>
        </w:numPr>
        <w:spacing w:line="200" w:lineRule="atLeast"/>
        <w:jc w:val="both"/>
        <w:rPr>
          <w:szCs w:val="24"/>
        </w:rPr>
      </w:pPr>
      <w:r>
        <w:rPr>
          <w:szCs w:val="24"/>
        </w:rPr>
        <w:t>участие в работе семинаров, научно-теоретических и научно-практических ко</w:t>
      </w:r>
      <w:r>
        <w:rPr>
          <w:szCs w:val="24"/>
        </w:rPr>
        <w:t>н</w:t>
      </w:r>
      <w:r>
        <w:rPr>
          <w:szCs w:val="24"/>
        </w:rPr>
        <w:t>ференций</w:t>
      </w:r>
    </w:p>
    <w:p w:rsidR="005542EF" w:rsidRDefault="005542EF" w:rsidP="00153BFA">
      <w:pPr>
        <w:pStyle w:val="BodyTextIndent"/>
        <w:spacing w:line="200" w:lineRule="atLeast"/>
        <w:ind w:firstLine="720"/>
        <w:rPr>
          <w:rFonts w:ascii="Times New Roman" w:hAnsi="Times New Roman"/>
          <w:b/>
          <w:bCs/>
          <w:sz w:val="24"/>
          <w:szCs w:val="24"/>
        </w:rPr>
      </w:pPr>
      <w:r>
        <w:rPr>
          <w:rFonts w:ascii="Times New Roman" w:hAnsi="Times New Roman"/>
          <w:b/>
          <w:bCs/>
          <w:sz w:val="24"/>
          <w:szCs w:val="24"/>
        </w:rPr>
        <w:t>Производственно-практическая и проектная деятельность:</w:t>
      </w:r>
    </w:p>
    <w:p w:rsidR="005542EF" w:rsidRDefault="005542EF" w:rsidP="00153BFA">
      <w:pPr>
        <w:pStyle w:val="LIST3"/>
        <w:numPr>
          <w:ilvl w:val="0"/>
          <w:numId w:val="0"/>
        </w:numPr>
        <w:spacing w:line="200" w:lineRule="atLeast"/>
        <w:ind w:left="1077" w:hanging="357"/>
        <w:rPr>
          <w:sz w:val="24"/>
          <w:szCs w:val="24"/>
        </w:rPr>
      </w:pPr>
      <w:r>
        <w:rPr>
          <w:i/>
          <w:sz w:val="24"/>
          <w:szCs w:val="24"/>
        </w:rPr>
        <w:t xml:space="preserve">— </w:t>
      </w:r>
      <w:r>
        <w:rPr>
          <w:sz w:val="24"/>
          <w:szCs w:val="24"/>
        </w:rPr>
        <w:t>участие в создании электронных языковых ресурсов, в том числе образовательных (электронных библиотек, корпусов текстов, электронных словарей, онтологий ра</w:t>
      </w:r>
      <w:r>
        <w:rPr>
          <w:sz w:val="24"/>
          <w:szCs w:val="24"/>
        </w:rPr>
        <w:t>з</w:t>
      </w:r>
      <w:r>
        <w:rPr>
          <w:sz w:val="24"/>
          <w:szCs w:val="24"/>
        </w:rPr>
        <w:t>ных типов, фонетических, лексических, социолингвистических и др. баз данных);</w:t>
      </w:r>
    </w:p>
    <w:p w:rsidR="005542EF" w:rsidRDefault="005542EF" w:rsidP="00153BFA">
      <w:pPr>
        <w:spacing w:line="200" w:lineRule="atLeast"/>
        <w:ind w:left="720" w:firstLine="0"/>
        <w:jc w:val="both"/>
        <w:rPr>
          <w:b/>
          <w:bCs/>
          <w:szCs w:val="24"/>
        </w:rPr>
      </w:pPr>
      <w:r>
        <w:rPr>
          <w:b/>
          <w:bCs/>
          <w:szCs w:val="24"/>
        </w:rPr>
        <w:t>Педагогическая деятельность:</w:t>
      </w:r>
    </w:p>
    <w:p w:rsidR="005542EF" w:rsidRDefault="005542EF" w:rsidP="00153BFA">
      <w:pPr>
        <w:spacing w:line="200" w:lineRule="atLeast"/>
        <w:ind w:left="720" w:firstLine="0"/>
        <w:jc w:val="both"/>
        <w:rPr>
          <w:szCs w:val="24"/>
        </w:rPr>
      </w:pPr>
      <w:r>
        <w:rPr>
          <w:szCs w:val="24"/>
        </w:rPr>
        <w:t>— практическое использование полученных знаний в преподавании курса английского языка школьникам, абитуриентам и студентам.</w:t>
      </w:r>
    </w:p>
    <w:p w:rsidR="005542EF" w:rsidRDefault="005542EF" w:rsidP="00153BFA">
      <w:pPr>
        <w:pStyle w:val="LIST3"/>
        <w:numPr>
          <w:ilvl w:val="0"/>
          <w:numId w:val="0"/>
        </w:numPr>
        <w:spacing w:line="200" w:lineRule="atLeast"/>
        <w:ind w:left="720"/>
        <w:rPr>
          <w:b/>
          <w:bCs/>
          <w:sz w:val="24"/>
          <w:szCs w:val="24"/>
        </w:rPr>
      </w:pPr>
      <w:r>
        <w:rPr>
          <w:b/>
          <w:bCs/>
          <w:sz w:val="24"/>
          <w:szCs w:val="24"/>
        </w:rPr>
        <w:t>Экспертно-аналитическая деятельность:</w:t>
      </w:r>
    </w:p>
    <w:p w:rsidR="005542EF" w:rsidRDefault="005542EF" w:rsidP="00153BFA">
      <w:pPr>
        <w:pStyle w:val="LIST3"/>
        <w:numPr>
          <w:ilvl w:val="0"/>
          <w:numId w:val="0"/>
        </w:numPr>
        <w:spacing w:line="200" w:lineRule="atLeast"/>
        <w:ind w:left="1077" w:hanging="357"/>
        <w:rPr>
          <w:sz w:val="24"/>
          <w:szCs w:val="24"/>
        </w:rPr>
      </w:pPr>
      <w:r>
        <w:rPr>
          <w:i/>
          <w:sz w:val="24"/>
          <w:szCs w:val="24"/>
        </w:rPr>
        <w:t xml:space="preserve">— </w:t>
      </w:r>
      <w:r>
        <w:rPr>
          <w:sz w:val="24"/>
          <w:szCs w:val="24"/>
        </w:rPr>
        <w:t xml:space="preserve">проведение лингвистической экспертизы в производственно-практических целях; </w:t>
      </w:r>
    </w:p>
    <w:p w:rsidR="005542EF" w:rsidRDefault="005542EF" w:rsidP="00153BFA">
      <w:pPr>
        <w:pStyle w:val="LIST3"/>
        <w:numPr>
          <w:ilvl w:val="0"/>
          <w:numId w:val="0"/>
        </w:numPr>
        <w:spacing w:line="200" w:lineRule="atLeast"/>
        <w:ind w:left="1077" w:hanging="357"/>
        <w:rPr>
          <w:sz w:val="24"/>
          <w:szCs w:val="24"/>
        </w:rPr>
      </w:pPr>
      <w:r>
        <w:rPr>
          <w:sz w:val="24"/>
          <w:szCs w:val="24"/>
        </w:rPr>
        <w:t>— участие в оптимизации рекламных продуктов и СМИ;</w:t>
      </w:r>
    </w:p>
    <w:p w:rsidR="005542EF" w:rsidRDefault="005542EF" w:rsidP="00153BFA">
      <w:pPr>
        <w:pStyle w:val="LIST3"/>
        <w:numPr>
          <w:ilvl w:val="0"/>
          <w:numId w:val="0"/>
        </w:numPr>
        <w:spacing w:line="200" w:lineRule="atLeast"/>
        <w:ind w:left="1077" w:hanging="357"/>
        <w:rPr>
          <w:sz w:val="24"/>
          <w:szCs w:val="24"/>
        </w:rPr>
      </w:pPr>
      <w:r>
        <w:rPr>
          <w:i/>
          <w:sz w:val="24"/>
          <w:szCs w:val="24"/>
        </w:rPr>
        <w:t xml:space="preserve">— </w:t>
      </w:r>
      <w:r>
        <w:rPr>
          <w:iCs/>
          <w:sz w:val="24"/>
          <w:szCs w:val="24"/>
        </w:rPr>
        <w:t>участие в разработке современного компьютерного инструментария для</w:t>
      </w:r>
      <w:r>
        <w:rPr>
          <w:sz w:val="24"/>
          <w:szCs w:val="24"/>
        </w:rPr>
        <w:t xml:space="preserve"> лингвистич</w:t>
      </w:r>
      <w:r>
        <w:rPr>
          <w:sz w:val="24"/>
          <w:szCs w:val="24"/>
        </w:rPr>
        <w:t>е</w:t>
      </w:r>
      <w:r>
        <w:rPr>
          <w:sz w:val="24"/>
          <w:szCs w:val="24"/>
        </w:rPr>
        <w:t xml:space="preserve">ской экспертизы; </w:t>
      </w:r>
    </w:p>
    <w:p w:rsidR="005542EF" w:rsidRDefault="005542EF" w:rsidP="00153BFA">
      <w:pPr>
        <w:pStyle w:val="LIST3"/>
        <w:numPr>
          <w:ilvl w:val="0"/>
          <w:numId w:val="0"/>
        </w:numPr>
        <w:spacing w:line="200" w:lineRule="atLeast"/>
        <w:ind w:left="1077" w:hanging="357"/>
        <w:rPr>
          <w:sz w:val="24"/>
          <w:szCs w:val="24"/>
        </w:rPr>
      </w:pPr>
      <w:r>
        <w:rPr>
          <w:sz w:val="24"/>
          <w:szCs w:val="24"/>
        </w:rPr>
        <w:t>— участие проектах, связанных с модернизацией процесса изготовления рекламных продуктов и извлечения информации из текстовых и иных источников для аналит</w:t>
      </w:r>
      <w:r>
        <w:rPr>
          <w:sz w:val="24"/>
          <w:szCs w:val="24"/>
        </w:rPr>
        <w:t>и</w:t>
      </w:r>
      <w:r>
        <w:rPr>
          <w:sz w:val="24"/>
          <w:szCs w:val="24"/>
        </w:rPr>
        <w:t>ческих задач СМИ;</w:t>
      </w:r>
    </w:p>
    <w:p w:rsidR="005542EF" w:rsidRDefault="005542EF" w:rsidP="00153BFA">
      <w:pPr>
        <w:pStyle w:val="LIST3"/>
        <w:numPr>
          <w:ilvl w:val="0"/>
          <w:numId w:val="0"/>
        </w:numPr>
        <w:spacing w:line="200" w:lineRule="atLeast"/>
        <w:ind w:left="1077" w:hanging="357"/>
        <w:rPr>
          <w:b/>
          <w:bCs/>
          <w:sz w:val="24"/>
          <w:szCs w:val="24"/>
        </w:rPr>
      </w:pPr>
      <w:r>
        <w:rPr>
          <w:b/>
          <w:bCs/>
          <w:sz w:val="24"/>
          <w:szCs w:val="24"/>
        </w:rPr>
        <w:t>Организационно-управленческая деятельность:</w:t>
      </w:r>
    </w:p>
    <w:p w:rsidR="005542EF" w:rsidRDefault="005542EF" w:rsidP="00153BFA">
      <w:pPr>
        <w:pStyle w:val="LIST3"/>
        <w:numPr>
          <w:ilvl w:val="0"/>
          <w:numId w:val="0"/>
        </w:numPr>
        <w:spacing w:line="200" w:lineRule="atLeast"/>
        <w:ind w:left="1077" w:hanging="357"/>
        <w:rPr>
          <w:rFonts w:cs="Times New Roman"/>
          <w:sz w:val="24"/>
          <w:szCs w:val="24"/>
        </w:rPr>
      </w:pPr>
      <w:r>
        <w:rPr>
          <w:rFonts w:cs="Times New Roman"/>
          <w:iCs/>
          <w:sz w:val="24"/>
          <w:szCs w:val="24"/>
        </w:rPr>
        <w:t xml:space="preserve">— </w:t>
      </w:r>
      <w:r>
        <w:rPr>
          <w:rFonts w:cs="Times New Roman"/>
          <w:sz w:val="24"/>
          <w:szCs w:val="24"/>
        </w:rPr>
        <w:t>составление технической документации (проектной заявки, технического задания, графиков работ, инструкций, планов, смет, заявок на материалы, оборудование), а также установленной отчетности по утвержденным формам.</w:t>
      </w:r>
    </w:p>
    <w:p w:rsidR="005542EF" w:rsidRDefault="005542EF" w:rsidP="00153BFA">
      <w:pPr>
        <w:pStyle w:val="Heading1"/>
        <w:jc w:val="both"/>
      </w:pPr>
      <w:r>
        <w:t>Тематический план учебной дисциплины</w:t>
      </w:r>
    </w:p>
    <w:tbl>
      <w:tblPr>
        <w:tblW w:w="904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676"/>
        <w:gridCol w:w="2028"/>
        <w:gridCol w:w="907"/>
        <w:gridCol w:w="1305"/>
        <w:gridCol w:w="1305"/>
        <w:gridCol w:w="1305"/>
        <w:gridCol w:w="1515"/>
      </w:tblGrid>
      <w:tr w:rsidR="005542EF" w:rsidTr="00017E1C">
        <w:trPr>
          <w:trHeight w:val="250"/>
        </w:trPr>
        <w:tc>
          <w:tcPr>
            <w:tcW w:w="67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542EF" w:rsidRDefault="005542EF" w:rsidP="00C46CF7">
            <w:pPr>
              <w:ind w:firstLine="0"/>
              <w:jc w:val="center"/>
            </w:pPr>
            <w:r>
              <w:rPr>
                <w:sz w:val="22"/>
              </w:rPr>
              <w:t>№ темы</w:t>
            </w:r>
          </w:p>
        </w:tc>
        <w:tc>
          <w:tcPr>
            <w:tcW w:w="202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542EF" w:rsidRDefault="005542EF" w:rsidP="00C46CF7">
            <w:pPr>
              <w:ind w:firstLine="0"/>
              <w:jc w:val="center"/>
            </w:pPr>
            <w:r>
              <w:rPr>
                <w:sz w:val="22"/>
              </w:rPr>
              <w:t>Название раздела</w:t>
            </w:r>
          </w:p>
        </w:tc>
        <w:tc>
          <w:tcPr>
            <w:tcW w:w="90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542EF" w:rsidRDefault="005542EF" w:rsidP="00C46CF7">
            <w:pPr>
              <w:ind w:firstLine="0"/>
              <w:jc w:val="center"/>
            </w:pPr>
            <w:r>
              <w:rPr>
                <w:sz w:val="22"/>
              </w:rPr>
              <w:t>Всего часов</w:t>
            </w:r>
          </w:p>
        </w:tc>
        <w:tc>
          <w:tcPr>
            <w:tcW w:w="391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542EF" w:rsidRDefault="005542EF" w:rsidP="00C46CF7">
            <w:pPr>
              <w:ind w:firstLine="0"/>
              <w:jc w:val="center"/>
            </w:pPr>
            <w:r>
              <w:rPr>
                <w:sz w:val="22"/>
              </w:rPr>
              <w:t>Аудиторные часы</w:t>
            </w:r>
          </w:p>
        </w:tc>
        <w:tc>
          <w:tcPr>
            <w:tcW w:w="151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542EF" w:rsidRDefault="005542EF" w:rsidP="00C46CF7">
            <w:pPr>
              <w:ind w:firstLine="0"/>
            </w:pPr>
            <w:r>
              <w:rPr>
                <w:sz w:val="22"/>
              </w:rPr>
              <w:t>Самостоя</w:t>
            </w:r>
            <w:r>
              <w:rPr>
                <w:sz w:val="22"/>
              </w:rPr>
              <w:softHyphen/>
              <w:t>тельная раб</w:t>
            </w:r>
            <w:r>
              <w:rPr>
                <w:sz w:val="22"/>
              </w:rPr>
              <w:t>о</w:t>
            </w:r>
            <w:r>
              <w:rPr>
                <w:sz w:val="22"/>
              </w:rPr>
              <w:t>та</w:t>
            </w:r>
          </w:p>
        </w:tc>
      </w:tr>
      <w:tr w:rsidR="005542EF" w:rsidTr="00017E1C">
        <w:trPr>
          <w:trHeight w:val="481"/>
        </w:trPr>
        <w:tc>
          <w:tcPr>
            <w:tcW w:w="676" w:type="dxa"/>
            <w:vMerge/>
            <w:tcBorders>
              <w:top w:val="single" w:sz="4" w:space="0" w:color="000000"/>
              <w:left w:val="single" w:sz="4" w:space="0" w:color="000000"/>
              <w:bottom w:val="single" w:sz="4" w:space="0" w:color="000000"/>
              <w:right w:val="single" w:sz="4" w:space="0" w:color="000000"/>
            </w:tcBorders>
          </w:tcPr>
          <w:p w:rsidR="005542EF" w:rsidRDefault="005542EF" w:rsidP="00C46CF7"/>
        </w:tc>
        <w:tc>
          <w:tcPr>
            <w:tcW w:w="2028" w:type="dxa"/>
            <w:vMerge/>
            <w:tcBorders>
              <w:top w:val="single" w:sz="4" w:space="0" w:color="000000"/>
              <w:left w:val="single" w:sz="4" w:space="0" w:color="000000"/>
              <w:bottom w:val="single" w:sz="4" w:space="0" w:color="000000"/>
              <w:right w:val="single" w:sz="4" w:space="0" w:color="000000"/>
            </w:tcBorders>
          </w:tcPr>
          <w:p w:rsidR="005542EF" w:rsidRDefault="005542EF" w:rsidP="00C46CF7"/>
        </w:tc>
        <w:tc>
          <w:tcPr>
            <w:tcW w:w="907" w:type="dxa"/>
            <w:vMerge/>
            <w:tcBorders>
              <w:top w:val="single" w:sz="4" w:space="0" w:color="000000"/>
              <w:left w:val="single" w:sz="4" w:space="0" w:color="000000"/>
              <w:bottom w:val="single" w:sz="4" w:space="0" w:color="000000"/>
              <w:right w:val="single" w:sz="4" w:space="0" w:color="000000"/>
            </w:tcBorders>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542EF" w:rsidRDefault="005542EF" w:rsidP="00C46CF7">
            <w:pPr>
              <w:ind w:firstLine="0"/>
              <w:jc w:val="center"/>
            </w:pPr>
            <w:r>
              <w:rPr>
                <w:sz w:val="22"/>
              </w:rPr>
              <w:t>Лекции</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542EF" w:rsidRDefault="005542EF" w:rsidP="00C46CF7">
            <w:pPr>
              <w:ind w:firstLine="0"/>
              <w:jc w:val="center"/>
            </w:pPr>
            <w:r>
              <w:rPr>
                <w:sz w:val="22"/>
              </w:rPr>
              <w:t>Семинары</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542EF" w:rsidRDefault="005542EF" w:rsidP="00C46CF7">
            <w:pPr>
              <w:ind w:firstLine="0"/>
              <w:jc w:val="center"/>
            </w:pPr>
            <w:r>
              <w:rPr>
                <w:sz w:val="22"/>
              </w:rPr>
              <w:t>Практич</w:t>
            </w:r>
            <w:r>
              <w:rPr>
                <w:sz w:val="22"/>
              </w:rPr>
              <w:t>е</w:t>
            </w:r>
            <w:r>
              <w:rPr>
                <w:sz w:val="22"/>
              </w:rPr>
              <w:t>ские зан</w:t>
            </w:r>
            <w:r>
              <w:rPr>
                <w:sz w:val="22"/>
              </w:rPr>
              <w:t>я</w:t>
            </w:r>
            <w:r>
              <w:rPr>
                <w:sz w:val="22"/>
              </w:rPr>
              <w:t>тия</w:t>
            </w:r>
          </w:p>
        </w:tc>
        <w:tc>
          <w:tcPr>
            <w:tcW w:w="1515" w:type="dxa"/>
            <w:vMerge/>
            <w:tcBorders>
              <w:top w:val="single" w:sz="4" w:space="0" w:color="000000"/>
              <w:left w:val="single" w:sz="4" w:space="0" w:color="000000"/>
              <w:bottom w:val="single" w:sz="4" w:space="0" w:color="000000"/>
              <w:right w:val="single" w:sz="4" w:space="0" w:color="000000"/>
            </w:tcBorders>
          </w:tcPr>
          <w:p w:rsidR="005542EF" w:rsidRDefault="005542EF" w:rsidP="00C46CF7"/>
        </w:tc>
      </w:tr>
      <w:tr w:rsidR="005542EF" w:rsidTr="00017E1C">
        <w:trPr>
          <w:trHeight w:val="44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ind w:firstLine="0"/>
              <w:rPr>
                <w:lang w:val="en-US"/>
              </w:rPr>
            </w:pPr>
          </w:p>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103"/>
              <w:rPr>
                <w:sz w:val="20"/>
                <w:szCs w:val="20"/>
              </w:rPr>
            </w:pPr>
            <w:r>
              <w:rPr>
                <w:sz w:val="20"/>
                <w:szCs w:val="20"/>
              </w:rPr>
              <w:t>Знакомство с уче</w:t>
            </w:r>
            <w:r>
              <w:rPr>
                <w:sz w:val="20"/>
                <w:szCs w:val="20"/>
              </w:rPr>
              <w:t>б</w:t>
            </w:r>
            <w:r>
              <w:rPr>
                <w:sz w:val="20"/>
                <w:szCs w:val="20"/>
              </w:rPr>
              <w:t>ным курсом и сист</w:t>
            </w:r>
            <w:r>
              <w:rPr>
                <w:sz w:val="20"/>
                <w:szCs w:val="20"/>
              </w:rPr>
              <w:t>е</w:t>
            </w:r>
            <w:r>
              <w:rPr>
                <w:sz w:val="20"/>
                <w:szCs w:val="20"/>
              </w:rPr>
              <w:t>мой оценивания.</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rPr>
                <w:sz w:val="20"/>
                <w:szCs w:val="20"/>
              </w:rPr>
            </w:pPr>
            <w:r>
              <w:rPr>
                <w:sz w:val="20"/>
                <w:szCs w:val="20"/>
              </w:rPr>
              <w:t>4</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rPr>
                <w:sz w:val="20"/>
                <w:szCs w:val="20"/>
              </w:rPr>
            </w:pPr>
            <w:r>
              <w:rPr>
                <w:sz w:val="20"/>
                <w:szCs w:val="20"/>
              </w:rPr>
              <w:t>2</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r>
              <w:t>2</w:t>
            </w:r>
          </w:p>
        </w:tc>
      </w:tr>
      <w:tr w:rsidR="005542EF" w:rsidTr="00017E1C">
        <w:trPr>
          <w:trHeight w:val="44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ind w:firstLine="0"/>
            </w:pPr>
            <w:r>
              <w:rPr>
                <w:lang w:val="en-US"/>
              </w:rPr>
              <w:t>1-</w:t>
            </w:r>
            <w:r>
              <w:t>1</w:t>
            </w:r>
          </w:p>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103"/>
            </w:pPr>
            <w:r>
              <w:rPr>
                <w:sz w:val="20"/>
                <w:szCs w:val="20"/>
              </w:rPr>
              <w:t>Communication</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14</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8</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r>
              <w:t>6</w:t>
            </w:r>
          </w:p>
        </w:tc>
      </w:tr>
      <w:tr w:rsidR="005542EF" w:rsidTr="00017E1C">
        <w:trPr>
          <w:trHeight w:val="66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103"/>
            </w:pPr>
            <w:r>
              <w:rPr>
                <w:sz w:val="20"/>
                <w:szCs w:val="20"/>
              </w:rPr>
              <w:t>Знакомство с раб</w:t>
            </w:r>
            <w:r>
              <w:rPr>
                <w:sz w:val="20"/>
                <w:szCs w:val="20"/>
              </w:rPr>
              <w:t>о</w:t>
            </w:r>
            <w:r>
              <w:rPr>
                <w:sz w:val="20"/>
                <w:szCs w:val="20"/>
              </w:rPr>
              <w:t>той в корпусе ст</w:t>
            </w:r>
            <w:r>
              <w:rPr>
                <w:sz w:val="20"/>
                <w:szCs w:val="20"/>
              </w:rPr>
              <w:t>у</w:t>
            </w:r>
            <w:r>
              <w:rPr>
                <w:sz w:val="20"/>
                <w:szCs w:val="20"/>
              </w:rPr>
              <w:t>денческих ошибок</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6</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4</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2</w:t>
            </w:r>
          </w:p>
        </w:tc>
      </w:tr>
      <w:tr w:rsidR="005542EF" w:rsidTr="00017E1C">
        <w:trPr>
          <w:trHeight w:val="44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ind w:firstLine="0"/>
            </w:pPr>
            <w:r>
              <w:rPr>
                <w:lang w:val="en-US"/>
              </w:rPr>
              <w:t>1-</w:t>
            </w:r>
            <w:r>
              <w:t>2</w:t>
            </w:r>
          </w:p>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Pr="004B09FF" w:rsidRDefault="005542EF" w:rsidP="00C46CF7">
            <w:pPr>
              <w:widowControl w:val="0"/>
              <w:spacing w:line="200" w:lineRule="atLeast"/>
              <w:ind w:firstLine="103"/>
              <w:rPr>
                <w:sz w:val="20"/>
                <w:szCs w:val="20"/>
                <w:lang w:val="en-US"/>
              </w:rPr>
            </w:pPr>
            <w:r w:rsidRPr="004B09FF">
              <w:rPr>
                <w:sz w:val="20"/>
                <w:szCs w:val="20"/>
                <w:lang w:val="en-US"/>
              </w:rPr>
              <w:t>Environment</w:t>
            </w:r>
          </w:p>
          <w:p w:rsidR="005542EF" w:rsidRDefault="005542EF" w:rsidP="00BB765D">
            <w:pPr>
              <w:widowControl w:val="0"/>
              <w:spacing w:line="200" w:lineRule="atLeast"/>
              <w:ind w:firstLine="103"/>
              <w:rPr>
                <w:sz w:val="20"/>
                <w:szCs w:val="20"/>
                <w:lang w:val="en-US"/>
              </w:rPr>
            </w:pPr>
            <w:r>
              <w:rPr>
                <w:sz w:val="20"/>
                <w:szCs w:val="20"/>
                <w:lang w:val="en-US"/>
              </w:rPr>
              <w:t>This</w:t>
            </w:r>
            <w:r w:rsidRPr="00BB765D">
              <w:rPr>
                <w:sz w:val="20"/>
                <w:szCs w:val="20"/>
                <w:lang w:val="en-US"/>
              </w:rPr>
              <w:t xml:space="preserve"> </w:t>
            </w:r>
            <w:r>
              <w:rPr>
                <w:sz w:val="20"/>
                <w:szCs w:val="20"/>
                <w:lang w:val="en-US"/>
              </w:rPr>
              <w:t>Earth</w:t>
            </w:r>
            <w:r w:rsidRPr="00BB765D">
              <w:rPr>
                <w:sz w:val="20"/>
                <w:szCs w:val="20"/>
                <w:lang w:val="en-US"/>
              </w:rPr>
              <w:t xml:space="preserve"> (</w:t>
            </w:r>
            <w:r>
              <w:rPr>
                <w:sz w:val="20"/>
                <w:szCs w:val="20"/>
                <w:lang w:val="en-US"/>
              </w:rPr>
              <w:t>IELTS Vocab Un</w:t>
            </w:r>
            <w:r w:rsidRPr="00BB765D">
              <w:rPr>
                <w:sz w:val="20"/>
                <w:szCs w:val="20"/>
                <w:lang w:val="en-US"/>
              </w:rPr>
              <w:t>.15</w:t>
            </w:r>
            <w:r>
              <w:rPr>
                <w:sz w:val="20"/>
                <w:szCs w:val="20"/>
                <w:lang w:val="en-US"/>
              </w:rPr>
              <w:t>)</w:t>
            </w:r>
          </w:p>
          <w:p w:rsidR="005542EF" w:rsidRPr="004B09FF" w:rsidRDefault="005542EF" w:rsidP="00BB765D">
            <w:pPr>
              <w:widowControl w:val="0"/>
              <w:spacing w:line="200" w:lineRule="atLeast"/>
              <w:ind w:firstLine="103"/>
              <w:rPr>
                <w:sz w:val="20"/>
                <w:szCs w:val="20"/>
                <w:lang w:val="fr-FR"/>
              </w:rPr>
            </w:pPr>
            <w:r w:rsidRPr="004B09FF">
              <w:rPr>
                <w:sz w:val="20"/>
                <w:szCs w:val="20"/>
                <w:lang w:val="fr-FR"/>
              </w:rPr>
              <w:t>Energy efficient (IELTS Vocab Un.16)</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10</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6</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r>
              <w:t>4</w:t>
            </w:r>
          </w:p>
        </w:tc>
      </w:tr>
      <w:tr w:rsidR="005542EF" w:rsidTr="00017E1C">
        <w:trPr>
          <w:trHeight w:val="66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542EF" w:rsidRDefault="005542EF" w:rsidP="00C46CF7">
            <w:pPr>
              <w:ind w:firstLine="103"/>
            </w:pPr>
            <w:r>
              <w:rPr>
                <w:sz w:val="20"/>
                <w:szCs w:val="20"/>
              </w:rPr>
              <w:t>Аннотирование ошибок в своей работе в корпусе</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6</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2</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4</w:t>
            </w:r>
          </w:p>
        </w:tc>
      </w:tr>
      <w:tr w:rsidR="005542EF" w:rsidTr="00017E1C">
        <w:trPr>
          <w:trHeight w:val="44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ind w:firstLine="0"/>
            </w:pPr>
            <w:r w:rsidRPr="00BB765D">
              <w:t>1-3</w:t>
            </w:r>
          </w:p>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542EF" w:rsidRDefault="005542EF" w:rsidP="00C46CF7">
            <w:pPr>
              <w:ind w:firstLine="103"/>
            </w:pPr>
            <w:r>
              <w:rPr>
                <w:sz w:val="20"/>
                <w:szCs w:val="20"/>
                <w:lang w:val="en-US"/>
              </w:rPr>
              <w:t>Sport</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Pr="00C46CF7" w:rsidRDefault="005542EF" w:rsidP="00C46CF7">
            <w:pPr>
              <w:widowControl w:val="0"/>
              <w:spacing w:line="200" w:lineRule="atLeast"/>
              <w:ind w:firstLine="0"/>
              <w:jc w:val="center"/>
            </w:pPr>
            <w:r>
              <w:rPr>
                <w:sz w:val="20"/>
                <w:szCs w:val="20"/>
              </w:rPr>
              <w:t>16</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8</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r>
              <w:t>8</w:t>
            </w:r>
          </w:p>
        </w:tc>
      </w:tr>
      <w:tr w:rsidR="005542EF" w:rsidTr="00017E1C">
        <w:trPr>
          <w:trHeight w:val="88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103"/>
            </w:pPr>
            <w:r>
              <w:rPr>
                <w:sz w:val="20"/>
                <w:szCs w:val="20"/>
              </w:rPr>
              <w:t>Аннотирование ошибок в работах других студентов группы</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10</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4</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6</w:t>
            </w:r>
          </w:p>
        </w:tc>
      </w:tr>
      <w:tr w:rsidR="005542EF" w:rsidTr="00017E1C">
        <w:trPr>
          <w:trHeight w:val="44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ind w:firstLine="0"/>
            </w:pPr>
            <w:r>
              <w:rPr>
                <w:lang w:val="en-US"/>
              </w:rPr>
              <w:t>1-</w:t>
            </w:r>
            <w:r>
              <w:t>4</w:t>
            </w:r>
          </w:p>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103"/>
              <w:rPr>
                <w:sz w:val="20"/>
                <w:szCs w:val="20"/>
                <w:lang w:val="en-US"/>
              </w:rPr>
            </w:pPr>
            <w:r>
              <w:rPr>
                <w:sz w:val="20"/>
                <w:szCs w:val="20"/>
              </w:rPr>
              <w:t>Medicine</w:t>
            </w:r>
          </w:p>
          <w:p w:rsidR="005542EF" w:rsidRPr="00BB765D" w:rsidRDefault="005542EF" w:rsidP="00C46CF7">
            <w:pPr>
              <w:widowControl w:val="0"/>
              <w:spacing w:line="200" w:lineRule="atLeast"/>
              <w:ind w:firstLine="103"/>
            </w:pPr>
            <w:r w:rsidRPr="00BB765D">
              <w:rPr>
                <w:sz w:val="20"/>
                <w:szCs w:val="20"/>
              </w:rPr>
              <w:t>(</w:t>
            </w:r>
            <w:r>
              <w:rPr>
                <w:sz w:val="20"/>
                <w:szCs w:val="20"/>
                <w:lang w:val="en-US"/>
              </w:rPr>
              <w:t>IELTS</w:t>
            </w:r>
            <w:r w:rsidRPr="00BB765D">
              <w:rPr>
                <w:sz w:val="20"/>
                <w:szCs w:val="20"/>
              </w:rPr>
              <w:t xml:space="preserve"> </w:t>
            </w:r>
            <w:r>
              <w:rPr>
                <w:sz w:val="20"/>
                <w:szCs w:val="20"/>
                <w:lang w:val="en-US"/>
              </w:rPr>
              <w:t>Vocab</w:t>
            </w:r>
            <w:r w:rsidRPr="00BB765D">
              <w:rPr>
                <w:sz w:val="20"/>
                <w:szCs w:val="20"/>
              </w:rPr>
              <w:t xml:space="preserve"> </w:t>
            </w:r>
            <w:r>
              <w:rPr>
                <w:sz w:val="20"/>
                <w:szCs w:val="20"/>
                <w:lang w:val="en-US"/>
              </w:rPr>
              <w:t>P</w:t>
            </w:r>
            <w:r w:rsidRPr="00BB765D">
              <w:rPr>
                <w:sz w:val="20"/>
                <w:szCs w:val="20"/>
              </w:rPr>
              <w:t>.24</w:t>
            </w:r>
            <w:r>
              <w:rPr>
                <w:sz w:val="20"/>
                <w:szCs w:val="20"/>
                <w:lang w:val="en-US"/>
              </w:rPr>
              <w:t>)</w:t>
            </w:r>
            <w:r w:rsidRPr="00BB765D">
              <w:rPr>
                <w:sz w:val="20"/>
                <w:szCs w:val="20"/>
              </w:rPr>
              <w:t xml:space="preserve"> </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16</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8</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r>
              <w:t>8</w:t>
            </w:r>
          </w:p>
        </w:tc>
      </w:tr>
      <w:tr w:rsidR="005542EF" w:rsidTr="00017E1C">
        <w:trPr>
          <w:trHeight w:val="44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103"/>
            </w:pPr>
            <w:r>
              <w:rPr>
                <w:sz w:val="20"/>
                <w:szCs w:val="20"/>
              </w:rPr>
              <w:t>Анализ ошибок в группе по корпусу</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6</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6</w:t>
            </w:r>
          </w:p>
        </w:tc>
      </w:tr>
      <w:tr w:rsidR="005542EF" w:rsidTr="00017E1C">
        <w:trPr>
          <w:trHeight w:val="44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ind w:firstLine="0"/>
            </w:pPr>
            <w:r w:rsidRPr="00BB765D">
              <w:t>1-5</w:t>
            </w:r>
          </w:p>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103"/>
              <w:rPr>
                <w:sz w:val="20"/>
                <w:szCs w:val="20"/>
              </w:rPr>
            </w:pPr>
            <w:r>
              <w:rPr>
                <w:sz w:val="20"/>
                <w:szCs w:val="20"/>
              </w:rPr>
              <w:t>Transport</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12</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8</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r>
              <w:t>4</w:t>
            </w:r>
          </w:p>
        </w:tc>
      </w:tr>
      <w:tr w:rsidR="005542EF" w:rsidTr="00017E1C">
        <w:trPr>
          <w:trHeight w:val="66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103"/>
            </w:pPr>
            <w:r>
              <w:rPr>
                <w:sz w:val="20"/>
                <w:szCs w:val="20"/>
              </w:rPr>
              <w:t>Работа с групповыми тренажерами</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12</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4</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8</w:t>
            </w:r>
          </w:p>
        </w:tc>
      </w:tr>
      <w:tr w:rsidR="005542EF" w:rsidTr="00017E1C">
        <w:trPr>
          <w:trHeight w:val="44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ind w:firstLine="0"/>
            </w:pPr>
            <w:r w:rsidRPr="00BB765D">
              <w:t>1-6</w:t>
            </w:r>
          </w:p>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103"/>
            </w:pPr>
            <w:r>
              <w:rPr>
                <w:sz w:val="20"/>
                <w:szCs w:val="20"/>
              </w:rPr>
              <w:t>Literature</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12</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8</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4</w:t>
            </w:r>
          </w:p>
        </w:tc>
      </w:tr>
      <w:tr w:rsidR="005542EF" w:rsidTr="00017E1C">
        <w:trPr>
          <w:trHeight w:val="44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103"/>
            </w:pPr>
            <w:r>
              <w:rPr>
                <w:sz w:val="20"/>
                <w:szCs w:val="20"/>
              </w:rPr>
              <w:t>Презентация книжного обзора</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10</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r>
              <w:t>2</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8</w:t>
            </w:r>
          </w:p>
        </w:tc>
      </w:tr>
      <w:tr w:rsidR="005542EF" w:rsidTr="00017E1C">
        <w:trPr>
          <w:trHeight w:val="44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ind w:firstLine="0"/>
            </w:pPr>
            <w:r>
              <w:rPr>
                <w:lang w:val="en-US"/>
              </w:rPr>
              <w:t>1-7</w:t>
            </w:r>
          </w:p>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103"/>
            </w:pPr>
            <w:r>
              <w:rPr>
                <w:sz w:val="20"/>
                <w:szCs w:val="20"/>
              </w:rPr>
              <w:t>Architecture</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12</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8</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4</w:t>
            </w:r>
          </w:p>
        </w:tc>
      </w:tr>
      <w:tr w:rsidR="005542EF" w:rsidTr="00017E1C">
        <w:trPr>
          <w:trHeight w:val="110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103"/>
            </w:pPr>
            <w:r>
              <w:rPr>
                <w:sz w:val="20"/>
                <w:szCs w:val="20"/>
              </w:rPr>
              <w:t>Написание предложения архитектурного проекта в корпусе ошибок</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4</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4</w:t>
            </w:r>
          </w:p>
        </w:tc>
      </w:tr>
      <w:tr w:rsidR="005542EF" w:rsidTr="00017E1C">
        <w:trPr>
          <w:trHeight w:val="44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ind w:firstLine="0"/>
            </w:pPr>
            <w:r>
              <w:rPr>
                <w:lang w:val="en-US"/>
              </w:rPr>
              <w:t>1-8</w:t>
            </w:r>
          </w:p>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103"/>
            </w:pPr>
            <w:r>
              <w:rPr>
                <w:sz w:val="20"/>
                <w:szCs w:val="20"/>
              </w:rPr>
              <w:t>Globalisation</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12</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8</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4</w:t>
            </w:r>
          </w:p>
        </w:tc>
      </w:tr>
      <w:tr w:rsidR="005542EF" w:rsidTr="00017E1C">
        <w:trPr>
          <w:trHeight w:val="110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103"/>
            </w:pPr>
            <w:r>
              <w:rPr>
                <w:sz w:val="20"/>
                <w:szCs w:val="20"/>
              </w:rPr>
              <w:t xml:space="preserve">Дискуссия после просмотра телевизионной дискуссии на канале </w:t>
            </w:r>
            <w:r>
              <w:rPr>
                <w:sz w:val="20"/>
                <w:szCs w:val="20"/>
                <w:lang w:val="en-US"/>
              </w:rPr>
              <w:t>BBC</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10</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4</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6</w:t>
            </w:r>
          </w:p>
        </w:tc>
      </w:tr>
      <w:tr w:rsidR="005542EF" w:rsidTr="00017E1C">
        <w:trPr>
          <w:trHeight w:val="44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ind w:firstLine="0"/>
            </w:pPr>
            <w:r>
              <w:rPr>
                <w:lang w:val="en-US"/>
              </w:rPr>
              <w:t>1-9</w:t>
            </w:r>
          </w:p>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103"/>
              <w:rPr>
                <w:sz w:val="20"/>
                <w:szCs w:val="20"/>
              </w:rPr>
            </w:pPr>
            <w:r>
              <w:rPr>
                <w:sz w:val="20"/>
                <w:szCs w:val="20"/>
              </w:rPr>
              <w:t>Art</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10</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6</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4</w:t>
            </w:r>
          </w:p>
        </w:tc>
      </w:tr>
      <w:tr w:rsidR="005542EF" w:rsidTr="00017E1C">
        <w:trPr>
          <w:trHeight w:val="44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ind w:firstLine="0"/>
            </w:pPr>
            <w:r>
              <w:rPr>
                <w:lang w:val="en-US"/>
              </w:rPr>
              <w:t>1-10</w:t>
            </w:r>
          </w:p>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103"/>
            </w:pPr>
            <w:r>
              <w:rPr>
                <w:sz w:val="20"/>
                <w:szCs w:val="20"/>
              </w:rPr>
              <w:t>Psychology</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10</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6</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4</w:t>
            </w:r>
          </w:p>
        </w:tc>
      </w:tr>
      <w:tr w:rsidR="005542EF" w:rsidTr="00017E1C">
        <w:trPr>
          <w:trHeight w:val="66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103"/>
            </w:pPr>
            <w:r>
              <w:rPr>
                <w:sz w:val="20"/>
                <w:szCs w:val="20"/>
              </w:rPr>
              <w:t>Ролевая психологическая игра</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4</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4</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r>
      <w:tr w:rsidR="005542EF" w:rsidTr="00017E1C">
        <w:trPr>
          <w:trHeight w:val="44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ind w:firstLine="0"/>
            </w:pPr>
            <w:r>
              <w:rPr>
                <w:lang w:val="en-US"/>
              </w:rPr>
              <w:t>1-11</w:t>
            </w:r>
          </w:p>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103"/>
              <w:rPr>
                <w:sz w:val="20"/>
                <w:szCs w:val="20"/>
              </w:rPr>
            </w:pPr>
            <w:r>
              <w:rPr>
                <w:sz w:val="20"/>
                <w:szCs w:val="20"/>
              </w:rPr>
              <w:t>Culture</w:t>
            </w:r>
          </w:p>
          <w:p w:rsidR="005542EF" w:rsidRPr="00B34CFE" w:rsidRDefault="005542EF" w:rsidP="00C46CF7">
            <w:pPr>
              <w:widowControl w:val="0"/>
              <w:spacing w:line="200" w:lineRule="atLeast"/>
              <w:ind w:firstLine="103"/>
              <w:rPr>
                <w:sz w:val="20"/>
                <w:szCs w:val="20"/>
                <w:lang w:val="en-US"/>
              </w:rPr>
            </w:pPr>
            <w:r>
              <w:rPr>
                <w:sz w:val="20"/>
                <w:szCs w:val="20"/>
                <w:lang w:val="en-US"/>
              </w:rPr>
              <w:t>Australian</w:t>
            </w:r>
            <w:r w:rsidRPr="00B34CFE">
              <w:rPr>
                <w:sz w:val="20"/>
                <w:szCs w:val="20"/>
                <w:lang w:val="en-US"/>
              </w:rPr>
              <w:t xml:space="preserve"> </w:t>
            </w:r>
            <w:r>
              <w:rPr>
                <w:sz w:val="20"/>
                <w:szCs w:val="20"/>
                <w:lang w:val="en-US"/>
              </w:rPr>
              <w:t>culture</w:t>
            </w:r>
            <w:r w:rsidRPr="00B34CFE">
              <w:rPr>
                <w:sz w:val="20"/>
                <w:szCs w:val="20"/>
                <w:lang w:val="en-US"/>
              </w:rPr>
              <w:t xml:space="preserve"> (</w:t>
            </w:r>
            <w:r>
              <w:rPr>
                <w:sz w:val="20"/>
                <w:szCs w:val="20"/>
                <w:lang w:val="en-US"/>
              </w:rPr>
              <w:t>from</w:t>
            </w:r>
            <w:r w:rsidRPr="00B34CFE">
              <w:rPr>
                <w:sz w:val="20"/>
                <w:szCs w:val="20"/>
                <w:lang w:val="en-US"/>
              </w:rPr>
              <w:t xml:space="preserve"> </w:t>
            </w:r>
            <w:r>
              <w:rPr>
                <w:sz w:val="20"/>
                <w:szCs w:val="20"/>
                <w:lang w:val="en-US"/>
              </w:rPr>
              <w:t>Complete</w:t>
            </w:r>
            <w:r w:rsidRPr="00B34CFE">
              <w:rPr>
                <w:sz w:val="20"/>
                <w:szCs w:val="20"/>
                <w:lang w:val="en-US"/>
              </w:rPr>
              <w:t xml:space="preserve"> </w:t>
            </w:r>
            <w:r>
              <w:rPr>
                <w:sz w:val="20"/>
                <w:szCs w:val="20"/>
                <w:lang w:val="en-US"/>
              </w:rPr>
              <w:t>IELTS,</w:t>
            </w:r>
            <w:r w:rsidRPr="00B34CFE">
              <w:rPr>
                <w:sz w:val="20"/>
                <w:szCs w:val="20"/>
                <w:lang w:val="en-US"/>
              </w:rPr>
              <w:t xml:space="preserve"> </w:t>
            </w:r>
            <w:r>
              <w:rPr>
                <w:sz w:val="20"/>
                <w:szCs w:val="20"/>
                <w:lang w:val="en-US"/>
              </w:rPr>
              <w:t>Unit 1)</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14</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8</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6</w:t>
            </w:r>
          </w:p>
        </w:tc>
      </w:tr>
      <w:tr w:rsidR="005542EF" w:rsidTr="00017E1C">
        <w:trPr>
          <w:trHeight w:val="88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103"/>
            </w:pPr>
            <w:r>
              <w:rPr>
                <w:sz w:val="20"/>
                <w:szCs w:val="20"/>
              </w:rPr>
              <w:t>Зачетное аннотирование в корпусе студенческих ошибок</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22</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r>
              <w:rPr>
                <w:sz w:val="20"/>
                <w:szCs w:val="20"/>
              </w:rPr>
              <w:t>4</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18</w:t>
            </w:r>
          </w:p>
        </w:tc>
      </w:tr>
      <w:tr w:rsidR="005542EF" w:rsidTr="00017E1C">
        <w:trPr>
          <w:trHeight w:val="44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ind w:firstLine="0"/>
            </w:pPr>
            <w:r w:rsidRPr="00B34CFE">
              <w:t>1-</w:t>
            </w:r>
            <w:r>
              <w:t>1</w:t>
            </w:r>
            <w:r w:rsidRPr="00B34CFE">
              <w:t>2</w:t>
            </w:r>
          </w:p>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Pr="004B09FF" w:rsidRDefault="005542EF" w:rsidP="00C46CF7">
            <w:pPr>
              <w:widowControl w:val="0"/>
              <w:spacing w:line="200" w:lineRule="atLeast"/>
              <w:ind w:firstLine="103"/>
              <w:rPr>
                <w:sz w:val="20"/>
                <w:szCs w:val="20"/>
                <w:lang w:val="fr-FR"/>
              </w:rPr>
            </w:pPr>
            <w:r w:rsidRPr="004B09FF">
              <w:rPr>
                <w:sz w:val="20"/>
                <w:szCs w:val="20"/>
                <w:lang w:val="fr-FR"/>
              </w:rPr>
              <w:t>Technology</w:t>
            </w:r>
          </w:p>
          <w:p w:rsidR="005542EF" w:rsidRPr="004B09FF" w:rsidRDefault="005542EF" w:rsidP="00C46CF7">
            <w:pPr>
              <w:widowControl w:val="0"/>
              <w:spacing w:line="200" w:lineRule="atLeast"/>
              <w:ind w:firstLine="103"/>
              <w:rPr>
                <w:sz w:val="20"/>
                <w:szCs w:val="20"/>
                <w:lang w:val="fr-FR"/>
              </w:rPr>
            </w:pPr>
            <w:r w:rsidRPr="004B09FF">
              <w:rPr>
                <w:sz w:val="20"/>
                <w:szCs w:val="20"/>
                <w:lang w:val="fr-FR"/>
              </w:rPr>
              <w:t xml:space="preserve"> (IELTS Vocab Un.10)</w:t>
            </w:r>
          </w:p>
          <w:p w:rsidR="005542EF" w:rsidRPr="00C65917" w:rsidRDefault="005542EF" w:rsidP="00C46CF7">
            <w:pPr>
              <w:widowControl w:val="0"/>
              <w:spacing w:line="200" w:lineRule="atLeast"/>
              <w:ind w:firstLine="103"/>
              <w:rPr>
                <w:lang w:val="fr-FR"/>
              </w:rPr>
            </w:pPr>
            <w:r w:rsidRPr="00C65917">
              <w:rPr>
                <w:sz w:val="20"/>
                <w:szCs w:val="20"/>
                <w:lang w:val="fr-FR"/>
              </w:rPr>
              <w:t>Progress (IELTS Vocab Un.11)</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20</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8</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12</w:t>
            </w:r>
          </w:p>
        </w:tc>
      </w:tr>
      <w:tr w:rsidR="005542EF" w:rsidTr="00017E1C">
        <w:trPr>
          <w:trHeight w:val="44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ind w:firstLine="103"/>
            </w:pPr>
            <w:r>
              <w:rPr>
                <w:sz w:val="20"/>
                <w:szCs w:val="20"/>
              </w:rPr>
              <w:t>Контрольные  работы</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t>16</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8</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8</w:t>
            </w:r>
          </w:p>
        </w:tc>
      </w:tr>
      <w:tr w:rsidR="005542EF" w:rsidTr="00017E1C">
        <w:trPr>
          <w:trHeight w:val="230"/>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ind w:firstLine="103"/>
            </w:pPr>
            <w:r>
              <w:rPr>
                <w:sz w:val="20"/>
                <w:szCs w:val="20"/>
              </w:rPr>
              <w:t>Эссе</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16</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8</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8</w:t>
            </w:r>
          </w:p>
        </w:tc>
      </w:tr>
      <w:tr w:rsidR="005542EF" w:rsidTr="00017E1C">
        <w:trPr>
          <w:trHeight w:val="230"/>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ind w:firstLine="103"/>
            </w:pPr>
            <w:r>
              <w:rPr>
                <w:sz w:val="20"/>
                <w:szCs w:val="20"/>
              </w:rPr>
              <w:t>Экзамен</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Pr="00C46CF7" w:rsidRDefault="005542EF" w:rsidP="00C46CF7">
            <w:pPr>
              <w:widowControl w:val="0"/>
              <w:spacing w:line="200" w:lineRule="atLeast"/>
              <w:ind w:firstLine="0"/>
              <w:jc w:val="center"/>
            </w:pPr>
            <w:r>
              <w:rPr>
                <w:sz w:val="20"/>
                <w:szCs w:val="20"/>
              </w:rPr>
              <w:t>20</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Pr="00C46CF7" w:rsidRDefault="005542EF" w:rsidP="00C46CF7">
            <w:pPr>
              <w:ind w:firstLine="0"/>
              <w:jc w:val="center"/>
            </w:pPr>
            <w:r>
              <w:rPr>
                <w:sz w:val="20"/>
                <w:szCs w:val="20"/>
              </w:rPr>
              <w:t>8</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pPr>
            <w:r>
              <w:rPr>
                <w:sz w:val="20"/>
                <w:szCs w:val="20"/>
              </w:rPr>
              <w:t>12</w:t>
            </w:r>
          </w:p>
        </w:tc>
      </w:tr>
      <w:tr w:rsidR="005542EF" w:rsidTr="00017E1C">
        <w:trPr>
          <w:trHeight w:val="1322"/>
        </w:trPr>
        <w:tc>
          <w:tcPr>
            <w:tcW w:w="6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ind w:firstLine="0"/>
              <w:jc w:val="both"/>
              <w:rPr>
                <w:lang w:val="en-US"/>
              </w:rPr>
            </w:pPr>
          </w:p>
        </w:tc>
        <w:tc>
          <w:tcPr>
            <w:tcW w:w="2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Pr="00C46CF7" w:rsidRDefault="005542EF" w:rsidP="00C46CF7">
            <w:pPr>
              <w:widowControl w:val="0"/>
              <w:spacing w:line="200" w:lineRule="atLeast"/>
              <w:ind w:firstLine="103"/>
              <w:rPr>
                <w:sz w:val="20"/>
                <w:szCs w:val="20"/>
              </w:rPr>
            </w:pPr>
            <w:r>
              <w:rPr>
                <w:sz w:val="20"/>
                <w:szCs w:val="20"/>
              </w:rPr>
              <w:t>Итого часов:</w:t>
            </w:r>
          </w:p>
        </w:tc>
        <w:tc>
          <w:tcPr>
            <w:tcW w:w="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rPr>
                <w:sz w:val="20"/>
                <w:szCs w:val="20"/>
              </w:rPr>
            </w:pPr>
            <w:r>
              <w:rPr>
                <w:sz w:val="20"/>
                <w:szCs w:val="20"/>
              </w:rPr>
              <w:t>304</w:t>
            </w:r>
          </w:p>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tc>
        <w:tc>
          <w:tcPr>
            <w:tcW w:w="1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ind w:firstLine="0"/>
              <w:jc w:val="center"/>
              <w:rPr>
                <w:sz w:val="20"/>
                <w:szCs w:val="20"/>
              </w:rPr>
            </w:pPr>
            <w:r>
              <w:rPr>
                <w:sz w:val="20"/>
                <w:szCs w:val="20"/>
              </w:rPr>
              <w:t>144</w:t>
            </w:r>
          </w:p>
        </w:tc>
        <w:tc>
          <w:tcPr>
            <w:tcW w:w="1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542EF" w:rsidRDefault="005542EF" w:rsidP="00C46CF7">
            <w:pPr>
              <w:widowControl w:val="0"/>
              <w:spacing w:line="200" w:lineRule="atLeast"/>
              <w:ind w:firstLine="0"/>
              <w:jc w:val="center"/>
              <w:rPr>
                <w:sz w:val="20"/>
                <w:szCs w:val="20"/>
              </w:rPr>
            </w:pPr>
            <w:r>
              <w:rPr>
                <w:sz w:val="20"/>
                <w:szCs w:val="20"/>
              </w:rPr>
              <w:t>160</w:t>
            </w:r>
          </w:p>
        </w:tc>
      </w:tr>
    </w:tbl>
    <w:p w:rsidR="005542EF" w:rsidRPr="00C46CF7" w:rsidRDefault="005542EF" w:rsidP="00153BFA">
      <w:pPr>
        <w:ind w:firstLine="0"/>
        <w:jc w:val="both"/>
        <w:rPr>
          <w:lang w:val="en-US"/>
        </w:rPr>
      </w:pPr>
    </w:p>
    <w:p w:rsidR="005542EF" w:rsidRDefault="005542EF" w:rsidP="00153BFA">
      <w:pPr>
        <w:jc w:val="both"/>
        <w:sectPr w:rsidR="005542EF">
          <w:headerReference w:type="even" r:id="rId8"/>
          <w:headerReference w:type="default" r:id="rId9"/>
          <w:footerReference w:type="even" r:id="rId10"/>
          <w:footerReference w:type="default" r:id="rId11"/>
          <w:headerReference w:type="first" r:id="rId12"/>
          <w:footerReference w:type="first" r:id="rId13"/>
          <w:pgSz w:w="11905" w:h="16837"/>
          <w:pgMar w:top="851" w:right="851" w:bottom="851" w:left="1134" w:header="720" w:footer="567" w:gutter="0"/>
          <w:cols w:space="720"/>
          <w:docGrid w:linePitch="360"/>
        </w:sectPr>
      </w:pPr>
    </w:p>
    <w:p w:rsidR="005542EF" w:rsidRDefault="005542EF" w:rsidP="00153BFA">
      <w:pPr>
        <w:pStyle w:val="Heading1"/>
        <w:jc w:val="both"/>
      </w:pPr>
      <w:r>
        <w:t>Формы контроля знаний студентов</w:t>
      </w:r>
    </w:p>
    <w:tbl>
      <w:tblPr>
        <w:tblW w:w="6932" w:type="dxa"/>
        <w:tblInd w:w="-20" w:type="dxa"/>
        <w:tblLayout w:type="fixed"/>
        <w:tblLook w:val="0000"/>
      </w:tblPr>
      <w:tblGrid>
        <w:gridCol w:w="1084"/>
        <w:gridCol w:w="1540"/>
        <w:gridCol w:w="393"/>
        <w:gridCol w:w="393"/>
        <w:gridCol w:w="404"/>
        <w:gridCol w:w="3118"/>
      </w:tblGrid>
      <w:tr w:rsidR="005542EF" w:rsidTr="00C65917">
        <w:tc>
          <w:tcPr>
            <w:tcW w:w="1084" w:type="dxa"/>
            <w:vMerge w:val="restart"/>
            <w:tcBorders>
              <w:top w:val="single" w:sz="4" w:space="0" w:color="000000"/>
              <w:left w:val="single" w:sz="4" w:space="0" w:color="000000"/>
              <w:bottom w:val="single" w:sz="4" w:space="0" w:color="000000"/>
            </w:tcBorders>
          </w:tcPr>
          <w:p w:rsidR="005542EF" w:rsidRDefault="005542EF" w:rsidP="00985E69">
            <w:pPr>
              <w:snapToGrid w:val="0"/>
              <w:ind w:right="-108" w:firstLine="0"/>
            </w:pPr>
            <w:r>
              <w:t>Тип ко</w:t>
            </w:r>
            <w:r>
              <w:t>н</w:t>
            </w:r>
            <w:r>
              <w:t>троля</w:t>
            </w:r>
          </w:p>
        </w:tc>
        <w:tc>
          <w:tcPr>
            <w:tcW w:w="1540" w:type="dxa"/>
            <w:vMerge w:val="restart"/>
            <w:tcBorders>
              <w:top w:val="single" w:sz="4" w:space="0" w:color="000000"/>
              <w:left w:val="single" w:sz="4" w:space="0" w:color="000000"/>
              <w:bottom w:val="single" w:sz="4" w:space="0" w:color="000000"/>
            </w:tcBorders>
          </w:tcPr>
          <w:p w:rsidR="005542EF" w:rsidRDefault="005542EF" w:rsidP="00985E69">
            <w:pPr>
              <w:snapToGrid w:val="0"/>
              <w:ind w:firstLine="0"/>
            </w:pPr>
            <w:r>
              <w:t>Форма ко</w:t>
            </w:r>
            <w:r>
              <w:t>н</w:t>
            </w:r>
            <w:r>
              <w:t>троля</w:t>
            </w:r>
          </w:p>
        </w:tc>
        <w:tc>
          <w:tcPr>
            <w:tcW w:w="4308" w:type="dxa"/>
            <w:gridSpan w:val="4"/>
            <w:tcBorders>
              <w:top w:val="single" w:sz="4" w:space="0" w:color="000000"/>
              <w:left w:val="single" w:sz="4" w:space="0" w:color="000000"/>
              <w:bottom w:val="single" w:sz="4" w:space="0" w:color="000000"/>
            </w:tcBorders>
          </w:tcPr>
          <w:p w:rsidR="005542EF" w:rsidRDefault="005542EF" w:rsidP="00041B47">
            <w:pPr>
              <w:snapToGrid w:val="0"/>
              <w:ind w:firstLine="0"/>
              <w:jc w:val="center"/>
            </w:pPr>
          </w:p>
        </w:tc>
      </w:tr>
      <w:tr w:rsidR="005542EF" w:rsidTr="00C65917">
        <w:tc>
          <w:tcPr>
            <w:tcW w:w="1084" w:type="dxa"/>
            <w:vMerge/>
            <w:tcBorders>
              <w:top w:val="single" w:sz="4" w:space="0" w:color="000000"/>
              <w:left w:val="single" w:sz="4" w:space="0" w:color="000000"/>
              <w:bottom w:val="single" w:sz="4" w:space="0" w:color="000000"/>
            </w:tcBorders>
          </w:tcPr>
          <w:p w:rsidR="005542EF" w:rsidRDefault="005542EF" w:rsidP="00153BFA">
            <w:pPr>
              <w:snapToGrid w:val="0"/>
              <w:ind w:right="-108" w:firstLine="0"/>
              <w:jc w:val="both"/>
            </w:pPr>
          </w:p>
        </w:tc>
        <w:tc>
          <w:tcPr>
            <w:tcW w:w="1540" w:type="dxa"/>
            <w:vMerge/>
            <w:tcBorders>
              <w:top w:val="single" w:sz="4" w:space="0" w:color="000000"/>
              <w:left w:val="single" w:sz="4" w:space="0" w:color="000000"/>
              <w:bottom w:val="single" w:sz="4" w:space="0" w:color="000000"/>
            </w:tcBorders>
          </w:tcPr>
          <w:p w:rsidR="005542EF" w:rsidRDefault="005542EF" w:rsidP="00153BFA">
            <w:pPr>
              <w:snapToGrid w:val="0"/>
              <w:ind w:firstLine="0"/>
              <w:jc w:val="both"/>
            </w:pPr>
          </w:p>
        </w:tc>
        <w:tc>
          <w:tcPr>
            <w:tcW w:w="393" w:type="dxa"/>
            <w:tcBorders>
              <w:top w:val="single" w:sz="4" w:space="0" w:color="000000"/>
              <w:left w:val="single" w:sz="4" w:space="0" w:color="000000"/>
              <w:bottom w:val="single" w:sz="4" w:space="0" w:color="000000"/>
            </w:tcBorders>
          </w:tcPr>
          <w:p w:rsidR="005542EF" w:rsidRDefault="005542EF" w:rsidP="00153BFA">
            <w:pPr>
              <w:snapToGrid w:val="0"/>
              <w:ind w:firstLine="0"/>
              <w:jc w:val="both"/>
            </w:pPr>
            <w:r>
              <w:t>1</w:t>
            </w:r>
          </w:p>
        </w:tc>
        <w:tc>
          <w:tcPr>
            <w:tcW w:w="393" w:type="dxa"/>
            <w:tcBorders>
              <w:top w:val="single" w:sz="4" w:space="0" w:color="000000"/>
              <w:left w:val="single" w:sz="4" w:space="0" w:color="000000"/>
              <w:bottom w:val="single" w:sz="4" w:space="0" w:color="auto"/>
              <w:right w:val="single" w:sz="4" w:space="0" w:color="000000"/>
            </w:tcBorders>
          </w:tcPr>
          <w:p w:rsidR="005542EF" w:rsidRDefault="005542EF" w:rsidP="00153BFA">
            <w:pPr>
              <w:snapToGrid w:val="0"/>
              <w:ind w:firstLine="0"/>
              <w:jc w:val="both"/>
            </w:pPr>
            <w:r>
              <w:t>2</w:t>
            </w:r>
          </w:p>
        </w:tc>
        <w:tc>
          <w:tcPr>
            <w:tcW w:w="404" w:type="dxa"/>
            <w:tcBorders>
              <w:top w:val="single" w:sz="4" w:space="0" w:color="000000"/>
              <w:left w:val="single" w:sz="4" w:space="0" w:color="000000"/>
              <w:bottom w:val="single" w:sz="4" w:space="0" w:color="auto"/>
            </w:tcBorders>
          </w:tcPr>
          <w:p w:rsidR="005542EF" w:rsidRDefault="005542EF" w:rsidP="00153BFA">
            <w:pPr>
              <w:snapToGrid w:val="0"/>
              <w:ind w:firstLine="0"/>
              <w:jc w:val="both"/>
            </w:pPr>
            <w:r>
              <w:t>3</w:t>
            </w:r>
          </w:p>
        </w:tc>
        <w:tc>
          <w:tcPr>
            <w:tcW w:w="3118" w:type="dxa"/>
            <w:tcBorders>
              <w:top w:val="single" w:sz="4" w:space="0" w:color="000000"/>
              <w:left w:val="single" w:sz="4" w:space="0" w:color="000000"/>
              <w:bottom w:val="single" w:sz="4" w:space="0" w:color="000000"/>
              <w:right w:val="single" w:sz="4" w:space="0" w:color="000000"/>
            </w:tcBorders>
          </w:tcPr>
          <w:p w:rsidR="005542EF" w:rsidRDefault="005542EF" w:rsidP="00985E69">
            <w:pPr>
              <w:snapToGrid w:val="0"/>
              <w:ind w:firstLine="0"/>
            </w:pPr>
            <w:r>
              <w:t>Параметры</w:t>
            </w:r>
          </w:p>
        </w:tc>
      </w:tr>
      <w:tr w:rsidR="005542EF" w:rsidTr="00C65917">
        <w:tc>
          <w:tcPr>
            <w:tcW w:w="1084" w:type="dxa"/>
            <w:vMerge w:val="restart"/>
            <w:tcBorders>
              <w:top w:val="single" w:sz="4" w:space="0" w:color="000000"/>
              <w:left w:val="single" w:sz="4" w:space="0" w:color="000000"/>
              <w:bottom w:val="single" w:sz="4" w:space="0" w:color="000000"/>
            </w:tcBorders>
          </w:tcPr>
          <w:p w:rsidR="005542EF" w:rsidRDefault="005542EF" w:rsidP="00153BFA">
            <w:pPr>
              <w:snapToGrid w:val="0"/>
              <w:ind w:right="-108" w:firstLine="0"/>
              <w:jc w:val="both"/>
            </w:pPr>
            <w:r>
              <w:t>Текущий</w:t>
            </w:r>
          </w:p>
          <w:p w:rsidR="005542EF" w:rsidRDefault="005542EF" w:rsidP="00153BFA">
            <w:pPr>
              <w:ind w:right="-108" w:firstLine="0"/>
              <w:jc w:val="both"/>
            </w:pPr>
            <w:r>
              <w:t>(модуль)</w:t>
            </w:r>
          </w:p>
        </w:tc>
        <w:tc>
          <w:tcPr>
            <w:tcW w:w="1540" w:type="dxa"/>
            <w:tcBorders>
              <w:top w:val="single" w:sz="4" w:space="0" w:color="000000"/>
              <w:left w:val="single" w:sz="4" w:space="0" w:color="000000"/>
              <w:bottom w:val="single" w:sz="4" w:space="0" w:color="000000"/>
            </w:tcBorders>
          </w:tcPr>
          <w:p w:rsidR="005542EF" w:rsidRDefault="005542EF" w:rsidP="00153BFA">
            <w:pPr>
              <w:snapToGrid w:val="0"/>
              <w:ind w:firstLine="0"/>
              <w:jc w:val="both"/>
            </w:pPr>
            <w:r>
              <w:t>Тесты</w:t>
            </w:r>
          </w:p>
        </w:tc>
        <w:tc>
          <w:tcPr>
            <w:tcW w:w="393" w:type="dxa"/>
            <w:tcBorders>
              <w:top w:val="single" w:sz="4" w:space="0" w:color="000000"/>
              <w:left w:val="single" w:sz="4" w:space="0" w:color="000000"/>
              <w:bottom w:val="single" w:sz="4" w:space="0" w:color="000000"/>
              <w:right w:val="single" w:sz="4" w:space="0" w:color="auto"/>
            </w:tcBorders>
          </w:tcPr>
          <w:p w:rsidR="005542EF" w:rsidRDefault="005542EF" w:rsidP="00153BFA">
            <w:pPr>
              <w:snapToGrid w:val="0"/>
              <w:ind w:firstLine="0"/>
              <w:jc w:val="both"/>
            </w:pPr>
            <w:r>
              <w:t>*</w:t>
            </w:r>
          </w:p>
        </w:tc>
        <w:tc>
          <w:tcPr>
            <w:tcW w:w="393" w:type="dxa"/>
            <w:tcBorders>
              <w:top w:val="single" w:sz="4" w:space="0" w:color="auto"/>
              <w:left w:val="single" w:sz="4" w:space="0" w:color="auto"/>
              <w:bottom w:val="single" w:sz="4" w:space="0" w:color="auto"/>
              <w:right w:val="single" w:sz="4" w:space="0" w:color="auto"/>
            </w:tcBorders>
          </w:tcPr>
          <w:p w:rsidR="005542EF" w:rsidRDefault="005542EF" w:rsidP="00153BFA">
            <w:pPr>
              <w:snapToGrid w:val="0"/>
              <w:ind w:firstLine="0"/>
              <w:jc w:val="both"/>
            </w:pPr>
            <w:r>
              <w:t>*</w:t>
            </w:r>
          </w:p>
        </w:tc>
        <w:tc>
          <w:tcPr>
            <w:tcW w:w="404" w:type="dxa"/>
            <w:tcBorders>
              <w:top w:val="single" w:sz="4" w:space="0" w:color="auto"/>
              <w:left w:val="single" w:sz="4" w:space="0" w:color="auto"/>
              <w:bottom w:val="single" w:sz="4" w:space="0" w:color="auto"/>
              <w:right w:val="single" w:sz="4" w:space="0" w:color="auto"/>
            </w:tcBorders>
          </w:tcPr>
          <w:p w:rsidR="005542EF" w:rsidRDefault="005542EF" w:rsidP="00F551DC">
            <w:pPr>
              <w:snapToGrid w:val="0"/>
              <w:ind w:firstLine="0"/>
              <w:jc w:val="both"/>
            </w:pPr>
            <w:r>
              <w:t>*</w:t>
            </w:r>
          </w:p>
        </w:tc>
        <w:tc>
          <w:tcPr>
            <w:tcW w:w="3118" w:type="dxa"/>
            <w:tcBorders>
              <w:top w:val="single" w:sz="4" w:space="0" w:color="000000"/>
              <w:left w:val="single" w:sz="4" w:space="0" w:color="auto"/>
              <w:bottom w:val="single" w:sz="4" w:space="0" w:color="000000"/>
              <w:right w:val="single" w:sz="4" w:space="0" w:color="000000"/>
            </w:tcBorders>
          </w:tcPr>
          <w:p w:rsidR="005542EF" w:rsidRDefault="005542EF" w:rsidP="00985E69">
            <w:pPr>
              <w:snapToGrid w:val="0"/>
              <w:ind w:firstLine="0"/>
            </w:pPr>
          </w:p>
        </w:tc>
      </w:tr>
      <w:tr w:rsidR="005542EF" w:rsidTr="00C65917">
        <w:tc>
          <w:tcPr>
            <w:tcW w:w="1084" w:type="dxa"/>
            <w:vMerge/>
            <w:tcBorders>
              <w:top w:val="single" w:sz="4" w:space="0" w:color="000000"/>
              <w:left w:val="single" w:sz="4" w:space="0" w:color="000000"/>
              <w:bottom w:val="single" w:sz="4" w:space="0" w:color="000000"/>
            </w:tcBorders>
          </w:tcPr>
          <w:p w:rsidR="005542EF" w:rsidRDefault="005542EF" w:rsidP="00153BFA">
            <w:pPr>
              <w:snapToGrid w:val="0"/>
              <w:ind w:right="-108" w:firstLine="0"/>
              <w:jc w:val="both"/>
            </w:pPr>
          </w:p>
        </w:tc>
        <w:tc>
          <w:tcPr>
            <w:tcW w:w="1540" w:type="dxa"/>
            <w:tcBorders>
              <w:top w:val="single" w:sz="4" w:space="0" w:color="000000"/>
              <w:left w:val="single" w:sz="4" w:space="0" w:color="000000"/>
              <w:bottom w:val="single" w:sz="4" w:space="0" w:color="000000"/>
            </w:tcBorders>
          </w:tcPr>
          <w:p w:rsidR="005542EF" w:rsidRDefault="005542EF" w:rsidP="00153BFA">
            <w:pPr>
              <w:snapToGrid w:val="0"/>
              <w:ind w:firstLine="0"/>
              <w:jc w:val="both"/>
            </w:pPr>
            <w:r>
              <w:t>Эссе</w:t>
            </w:r>
          </w:p>
        </w:tc>
        <w:tc>
          <w:tcPr>
            <w:tcW w:w="393" w:type="dxa"/>
            <w:tcBorders>
              <w:top w:val="single" w:sz="4" w:space="0" w:color="000000"/>
              <w:left w:val="single" w:sz="4" w:space="0" w:color="000000"/>
              <w:bottom w:val="single" w:sz="4" w:space="0" w:color="000000"/>
              <w:right w:val="single" w:sz="4" w:space="0" w:color="auto"/>
            </w:tcBorders>
          </w:tcPr>
          <w:p w:rsidR="005542EF" w:rsidRDefault="005542EF" w:rsidP="00153BFA">
            <w:pPr>
              <w:snapToGrid w:val="0"/>
              <w:ind w:firstLine="0"/>
              <w:jc w:val="both"/>
            </w:pPr>
            <w:r>
              <w:t>*</w:t>
            </w:r>
          </w:p>
        </w:tc>
        <w:tc>
          <w:tcPr>
            <w:tcW w:w="393" w:type="dxa"/>
            <w:tcBorders>
              <w:top w:val="single" w:sz="4" w:space="0" w:color="auto"/>
              <w:left w:val="single" w:sz="4" w:space="0" w:color="auto"/>
              <w:bottom w:val="single" w:sz="4" w:space="0" w:color="auto"/>
              <w:right w:val="single" w:sz="4" w:space="0" w:color="auto"/>
            </w:tcBorders>
          </w:tcPr>
          <w:p w:rsidR="005542EF" w:rsidRDefault="005542EF" w:rsidP="00153BFA">
            <w:pPr>
              <w:snapToGrid w:val="0"/>
              <w:ind w:firstLine="0"/>
              <w:jc w:val="both"/>
            </w:pPr>
            <w:r>
              <w:t>*</w:t>
            </w:r>
          </w:p>
        </w:tc>
        <w:tc>
          <w:tcPr>
            <w:tcW w:w="404" w:type="dxa"/>
            <w:tcBorders>
              <w:top w:val="single" w:sz="4" w:space="0" w:color="auto"/>
              <w:left w:val="single" w:sz="4" w:space="0" w:color="auto"/>
              <w:bottom w:val="single" w:sz="4" w:space="0" w:color="auto"/>
              <w:right w:val="single" w:sz="4" w:space="0" w:color="auto"/>
            </w:tcBorders>
          </w:tcPr>
          <w:p w:rsidR="005542EF" w:rsidRDefault="005542EF" w:rsidP="00F551DC">
            <w:pPr>
              <w:snapToGrid w:val="0"/>
              <w:ind w:firstLine="0"/>
              <w:jc w:val="both"/>
            </w:pPr>
            <w:r>
              <w:t>*</w:t>
            </w:r>
          </w:p>
        </w:tc>
        <w:tc>
          <w:tcPr>
            <w:tcW w:w="3118" w:type="dxa"/>
            <w:tcBorders>
              <w:top w:val="single" w:sz="4" w:space="0" w:color="000000"/>
              <w:left w:val="single" w:sz="4" w:space="0" w:color="auto"/>
              <w:bottom w:val="single" w:sz="4" w:space="0" w:color="000000"/>
              <w:right w:val="single" w:sz="4" w:space="0" w:color="000000"/>
            </w:tcBorders>
          </w:tcPr>
          <w:p w:rsidR="005542EF" w:rsidRDefault="005542EF" w:rsidP="00985E69">
            <w:pPr>
              <w:snapToGrid w:val="0"/>
              <w:ind w:firstLine="0"/>
            </w:pPr>
            <w:r>
              <w:t>150+250 слов</w:t>
            </w:r>
          </w:p>
        </w:tc>
      </w:tr>
      <w:tr w:rsidR="005542EF" w:rsidTr="00C65917">
        <w:tc>
          <w:tcPr>
            <w:tcW w:w="1084" w:type="dxa"/>
            <w:vMerge/>
            <w:tcBorders>
              <w:top w:val="single" w:sz="4" w:space="0" w:color="000000"/>
              <w:left w:val="single" w:sz="4" w:space="0" w:color="000000"/>
              <w:bottom w:val="single" w:sz="4" w:space="0" w:color="000000"/>
            </w:tcBorders>
          </w:tcPr>
          <w:p w:rsidR="005542EF" w:rsidRDefault="005542EF" w:rsidP="00153BFA">
            <w:pPr>
              <w:snapToGrid w:val="0"/>
              <w:ind w:right="-108" w:firstLine="0"/>
              <w:jc w:val="both"/>
            </w:pPr>
          </w:p>
        </w:tc>
        <w:tc>
          <w:tcPr>
            <w:tcW w:w="1540" w:type="dxa"/>
            <w:tcBorders>
              <w:top w:val="single" w:sz="4" w:space="0" w:color="000000"/>
              <w:left w:val="single" w:sz="4" w:space="0" w:color="000000"/>
              <w:bottom w:val="single" w:sz="4" w:space="0" w:color="000000"/>
            </w:tcBorders>
          </w:tcPr>
          <w:p w:rsidR="005542EF" w:rsidRDefault="005542EF" w:rsidP="00153BFA">
            <w:pPr>
              <w:snapToGrid w:val="0"/>
              <w:ind w:firstLine="0"/>
              <w:jc w:val="both"/>
            </w:pPr>
            <w:r>
              <w:t>Презентация</w:t>
            </w:r>
          </w:p>
        </w:tc>
        <w:tc>
          <w:tcPr>
            <w:tcW w:w="393" w:type="dxa"/>
            <w:tcBorders>
              <w:top w:val="single" w:sz="4" w:space="0" w:color="000000"/>
              <w:left w:val="single" w:sz="4" w:space="0" w:color="000000"/>
              <w:bottom w:val="single" w:sz="4" w:space="0" w:color="000000"/>
              <w:right w:val="single" w:sz="4" w:space="0" w:color="auto"/>
            </w:tcBorders>
          </w:tcPr>
          <w:p w:rsidR="005542EF" w:rsidRDefault="005542EF" w:rsidP="00153BFA">
            <w:pPr>
              <w:snapToGrid w:val="0"/>
              <w:ind w:firstLine="0"/>
              <w:jc w:val="both"/>
            </w:pPr>
          </w:p>
        </w:tc>
        <w:tc>
          <w:tcPr>
            <w:tcW w:w="393" w:type="dxa"/>
            <w:tcBorders>
              <w:top w:val="single" w:sz="4" w:space="0" w:color="auto"/>
              <w:left w:val="single" w:sz="4" w:space="0" w:color="auto"/>
              <w:bottom w:val="single" w:sz="4" w:space="0" w:color="auto"/>
              <w:right w:val="single" w:sz="4" w:space="0" w:color="auto"/>
            </w:tcBorders>
          </w:tcPr>
          <w:p w:rsidR="005542EF" w:rsidRDefault="005542EF" w:rsidP="00153BFA">
            <w:pPr>
              <w:snapToGrid w:val="0"/>
              <w:ind w:firstLine="0"/>
              <w:jc w:val="both"/>
            </w:pPr>
          </w:p>
        </w:tc>
        <w:tc>
          <w:tcPr>
            <w:tcW w:w="404" w:type="dxa"/>
            <w:tcBorders>
              <w:top w:val="single" w:sz="4" w:space="0" w:color="auto"/>
              <w:left w:val="single" w:sz="4" w:space="0" w:color="auto"/>
              <w:bottom w:val="single" w:sz="4" w:space="0" w:color="auto"/>
              <w:right w:val="single" w:sz="4" w:space="0" w:color="auto"/>
            </w:tcBorders>
          </w:tcPr>
          <w:p w:rsidR="005542EF" w:rsidRDefault="005542EF" w:rsidP="00F551DC">
            <w:pPr>
              <w:snapToGrid w:val="0"/>
              <w:ind w:firstLine="0"/>
              <w:jc w:val="both"/>
            </w:pPr>
            <w:r>
              <w:t>*</w:t>
            </w:r>
          </w:p>
        </w:tc>
        <w:tc>
          <w:tcPr>
            <w:tcW w:w="3118" w:type="dxa"/>
            <w:tcBorders>
              <w:top w:val="single" w:sz="4" w:space="0" w:color="000000"/>
              <w:left w:val="single" w:sz="4" w:space="0" w:color="auto"/>
              <w:bottom w:val="single" w:sz="4" w:space="0" w:color="000000"/>
              <w:right w:val="single" w:sz="4" w:space="0" w:color="000000"/>
            </w:tcBorders>
          </w:tcPr>
          <w:p w:rsidR="005542EF" w:rsidRDefault="005542EF" w:rsidP="00985E69">
            <w:pPr>
              <w:snapToGrid w:val="0"/>
              <w:ind w:firstLine="0"/>
            </w:pPr>
            <w:r>
              <w:t>Устное выступление</w:t>
            </w:r>
          </w:p>
        </w:tc>
      </w:tr>
      <w:tr w:rsidR="005542EF" w:rsidTr="00C65917">
        <w:tc>
          <w:tcPr>
            <w:tcW w:w="1084" w:type="dxa"/>
            <w:vMerge/>
            <w:tcBorders>
              <w:top w:val="single" w:sz="4" w:space="0" w:color="000000"/>
              <w:left w:val="single" w:sz="4" w:space="0" w:color="000000"/>
              <w:bottom w:val="single" w:sz="4" w:space="0" w:color="000000"/>
            </w:tcBorders>
          </w:tcPr>
          <w:p w:rsidR="005542EF" w:rsidRDefault="005542EF" w:rsidP="00153BFA">
            <w:pPr>
              <w:snapToGrid w:val="0"/>
              <w:ind w:right="-108" w:firstLine="0"/>
              <w:jc w:val="both"/>
            </w:pPr>
          </w:p>
        </w:tc>
        <w:tc>
          <w:tcPr>
            <w:tcW w:w="1540" w:type="dxa"/>
            <w:tcBorders>
              <w:top w:val="single" w:sz="4" w:space="0" w:color="000000"/>
              <w:left w:val="single" w:sz="4" w:space="0" w:color="000000"/>
              <w:bottom w:val="single" w:sz="4" w:space="0" w:color="000000"/>
            </w:tcBorders>
          </w:tcPr>
          <w:p w:rsidR="005542EF" w:rsidRDefault="005542EF" w:rsidP="00153BFA">
            <w:pPr>
              <w:snapToGrid w:val="0"/>
              <w:ind w:firstLine="0"/>
              <w:jc w:val="both"/>
            </w:pPr>
            <w:r>
              <w:t>Домашнее задание</w:t>
            </w:r>
          </w:p>
        </w:tc>
        <w:tc>
          <w:tcPr>
            <w:tcW w:w="393" w:type="dxa"/>
            <w:tcBorders>
              <w:top w:val="single" w:sz="4" w:space="0" w:color="000000"/>
              <w:left w:val="single" w:sz="4" w:space="0" w:color="000000"/>
              <w:bottom w:val="single" w:sz="4" w:space="0" w:color="000000"/>
              <w:right w:val="single" w:sz="4" w:space="0" w:color="auto"/>
            </w:tcBorders>
          </w:tcPr>
          <w:p w:rsidR="005542EF" w:rsidRDefault="005542EF" w:rsidP="00153BFA">
            <w:pPr>
              <w:snapToGrid w:val="0"/>
              <w:ind w:firstLine="0"/>
              <w:jc w:val="both"/>
            </w:pPr>
            <w:r>
              <w:t>*</w:t>
            </w:r>
          </w:p>
        </w:tc>
        <w:tc>
          <w:tcPr>
            <w:tcW w:w="393" w:type="dxa"/>
            <w:tcBorders>
              <w:top w:val="single" w:sz="4" w:space="0" w:color="auto"/>
              <w:left w:val="single" w:sz="4" w:space="0" w:color="auto"/>
              <w:bottom w:val="single" w:sz="4" w:space="0" w:color="auto"/>
              <w:right w:val="single" w:sz="4" w:space="0" w:color="auto"/>
            </w:tcBorders>
          </w:tcPr>
          <w:p w:rsidR="005542EF" w:rsidRDefault="005542EF" w:rsidP="00153BFA">
            <w:pPr>
              <w:snapToGrid w:val="0"/>
              <w:ind w:firstLine="0"/>
              <w:jc w:val="both"/>
            </w:pPr>
            <w:r>
              <w:t>*</w:t>
            </w:r>
          </w:p>
        </w:tc>
        <w:tc>
          <w:tcPr>
            <w:tcW w:w="404" w:type="dxa"/>
            <w:tcBorders>
              <w:top w:val="single" w:sz="4" w:space="0" w:color="auto"/>
              <w:left w:val="single" w:sz="4" w:space="0" w:color="auto"/>
              <w:bottom w:val="single" w:sz="4" w:space="0" w:color="auto"/>
              <w:right w:val="single" w:sz="4" w:space="0" w:color="auto"/>
            </w:tcBorders>
          </w:tcPr>
          <w:p w:rsidR="005542EF" w:rsidRDefault="005542EF" w:rsidP="00F551DC">
            <w:pPr>
              <w:snapToGrid w:val="0"/>
              <w:ind w:firstLine="0"/>
              <w:jc w:val="both"/>
            </w:pPr>
            <w:r>
              <w:t>*</w:t>
            </w:r>
          </w:p>
        </w:tc>
        <w:tc>
          <w:tcPr>
            <w:tcW w:w="3118" w:type="dxa"/>
            <w:tcBorders>
              <w:top w:val="single" w:sz="4" w:space="0" w:color="000000"/>
              <w:left w:val="single" w:sz="4" w:space="0" w:color="auto"/>
              <w:bottom w:val="single" w:sz="4" w:space="0" w:color="000000"/>
              <w:right w:val="single" w:sz="4" w:space="0" w:color="000000"/>
            </w:tcBorders>
          </w:tcPr>
          <w:p w:rsidR="005542EF" w:rsidRDefault="005542EF" w:rsidP="00985E69">
            <w:pPr>
              <w:snapToGrid w:val="0"/>
              <w:ind w:firstLine="0"/>
            </w:pPr>
            <w:r>
              <w:t>Разные виды</w:t>
            </w:r>
          </w:p>
        </w:tc>
      </w:tr>
      <w:tr w:rsidR="005542EF" w:rsidTr="00C65917">
        <w:tc>
          <w:tcPr>
            <w:tcW w:w="1084" w:type="dxa"/>
            <w:tcBorders>
              <w:top w:val="single" w:sz="4" w:space="0" w:color="000000"/>
              <w:left w:val="single" w:sz="4" w:space="0" w:color="000000"/>
              <w:bottom w:val="single" w:sz="4" w:space="0" w:color="000000"/>
            </w:tcBorders>
          </w:tcPr>
          <w:p w:rsidR="005542EF" w:rsidRDefault="005542EF" w:rsidP="00985E69">
            <w:pPr>
              <w:snapToGrid w:val="0"/>
              <w:ind w:right="-108" w:firstLine="0"/>
            </w:pPr>
            <w:r>
              <w:t>Пром</w:t>
            </w:r>
            <w:r>
              <w:t>е</w:t>
            </w:r>
            <w:r>
              <w:t>жуто</w:t>
            </w:r>
            <w:r>
              <w:t>ч</w:t>
            </w:r>
            <w:r>
              <w:t>ный</w:t>
            </w:r>
          </w:p>
        </w:tc>
        <w:tc>
          <w:tcPr>
            <w:tcW w:w="1540" w:type="dxa"/>
            <w:tcBorders>
              <w:top w:val="single" w:sz="4" w:space="0" w:color="000000"/>
              <w:left w:val="single" w:sz="4" w:space="0" w:color="000000"/>
              <w:bottom w:val="single" w:sz="4" w:space="0" w:color="000000"/>
            </w:tcBorders>
          </w:tcPr>
          <w:p w:rsidR="005542EF" w:rsidRDefault="005542EF" w:rsidP="00153BFA">
            <w:pPr>
              <w:snapToGrid w:val="0"/>
              <w:ind w:firstLine="0"/>
              <w:jc w:val="both"/>
            </w:pPr>
            <w:r>
              <w:t>Контрол</w:t>
            </w:r>
            <w:r>
              <w:t>ь</w:t>
            </w:r>
            <w:r>
              <w:t>ные работы</w:t>
            </w:r>
          </w:p>
        </w:tc>
        <w:tc>
          <w:tcPr>
            <w:tcW w:w="393" w:type="dxa"/>
            <w:tcBorders>
              <w:top w:val="single" w:sz="4" w:space="0" w:color="000000"/>
              <w:left w:val="single" w:sz="4" w:space="0" w:color="000000"/>
              <w:bottom w:val="single" w:sz="4" w:space="0" w:color="000000"/>
              <w:right w:val="single" w:sz="4" w:space="0" w:color="auto"/>
            </w:tcBorders>
          </w:tcPr>
          <w:p w:rsidR="005542EF" w:rsidRDefault="005542EF" w:rsidP="00F551DC">
            <w:pPr>
              <w:snapToGrid w:val="0"/>
              <w:ind w:firstLine="0"/>
              <w:jc w:val="both"/>
            </w:pPr>
            <w:r>
              <w:t>*</w:t>
            </w:r>
          </w:p>
        </w:tc>
        <w:tc>
          <w:tcPr>
            <w:tcW w:w="393" w:type="dxa"/>
            <w:tcBorders>
              <w:top w:val="single" w:sz="4" w:space="0" w:color="auto"/>
              <w:left w:val="single" w:sz="4" w:space="0" w:color="auto"/>
              <w:bottom w:val="single" w:sz="4" w:space="0" w:color="auto"/>
              <w:right w:val="single" w:sz="4" w:space="0" w:color="auto"/>
            </w:tcBorders>
          </w:tcPr>
          <w:p w:rsidR="005542EF" w:rsidRDefault="005542EF" w:rsidP="00F551DC">
            <w:pPr>
              <w:snapToGrid w:val="0"/>
              <w:ind w:firstLine="0"/>
              <w:jc w:val="both"/>
            </w:pPr>
            <w:r>
              <w:t>*</w:t>
            </w:r>
          </w:p>
        </w:tc>
        <w:tc>
          <w:tcPr>
            <w:tcW w:w="404" w:type="dxa"/>
            <w:tcBorders>
              <w:top w:val="single" w:sz="4" w:space="0" w:color="auto"/>
              <w:left w:val="single" w:sz="4" w:space="0" w:color="auto"/>
              <w:bottom w:val="single" w:sz="4" w:space="0" w:color="auto"/>
              <w:right w:val="single" w:sz="4" w:space="0" w:color="auto"/>
            </w:tcBorders>
          </w:tcPr>
          <w:p w:rsidR="005542EF" w:rsidRDefault="005542EF" w:rsidP="00F551DC">
            <w:pPr>
              <w:snapToGrid w:val="0"/>
              <w:ind w:firstLine="0"/>
              <w:jc w:val="both"/>
            </w:pPr>
            <w:r>
              <w:t>*</w:t>
            </w:r>
          </w:p>
        </w:tc>
        <w:tc>
          <w:tcPr>
            <w:tcW w:w="3118" w:type="dxa"/>
            <w:tcBorders>
              <w:top w:val="single" w:sz="4" w:space="0" w:color="000000"/>
              <w:left w:val="single" w:sz="4" w:space="0" w:color="auto"/>
              <w:bottom w:val="single" w:sz="4" w:space="0" w:color="000000"/>
              <w:right w:val="single" w:sz="4" w:space="0" w:color="000000"/>
            </w:tcBorders>
          </w:tcPr>
          <w:p w:rsidR="005542EF" w:rsidRDefault="005542EF" w:rsidP="00985E69">
            <w:pPr>
              <w:snapToGrid w:val="0"/>
              <w:ind w:firstLine="0"/>
            </w:pPr>
            <w:r>
              <w:t>письменная работа 90 м</w:t>
            </w:r>
            <w:r>
              <w:t>и</w:t>
            </w:r>
            <w:r>
              <w:t xml:space="preserve">нут </w:t>
            </w:r>
          </w:p>
        </w:tc>
      </w:tr>
      <w:tr w:rsidR="005542EF" w:rsidTr="00C65917">
        <w:tc>
          <w:tcPr>
            <w:tcW w:w="1084" w:type="dxa"/>
            <w:tcBorders>
              <w:top w:val="single" w:sz="4" w:space="0" w:color="000000"/>
              <w:left w:val="single" w:sz="4" w:space="0" w:color="000000"/>
              <w:bottom w:val="single" w:sz="4" w:space="0" w:color="000000"/>
            </w:tcBorders>
          </w:tcPr>
          <w:p w:rsidR="005542EF" w:rsidRDefault="005542EF" w:rsidP="00985E69">
            <w:pPr>
              <w:snapToGrid w:val="0"/>
              <w:ind w:right="-108" w:firstLine="0"/>
            </w:pPr>
            <w:r>
              <w:t>Итог</w:t>
            </w:r>
            <w:r>
              <w:t>о</w:t>
            </w:r>
            <w:r>
              <w:t>вый</w:t>
            </w:r>
          </w:p>
        </w:tc>
        <w:tc>
          <w:tcPr>
            <w:tcW w:w="1540" w:type="dxa"/>
            <w:tcBorders>
              <w:top w:val="single" w:sz="4" w:space="0" w:color="000000"/>
              <w:left w:val="single" w:sz="4" w:space="0" w:color="000000"/>
              <w:bottom w:val="single" w:sz="4" w:space="0" w:color="000000"/>
            </w:tcBorders>
          </w:tcPr>
          <w:p w:rsidR="005542EF" w:rsidRDefault="005542EF" w:rsidP="00153BFA">
            <w:pPr>
              <w:snapToGrid w:val="0"/>
              <w:ind w:firstLine="0"/>
              <w:jc w:val="both"/>
            </w:pPr>
            <w:r>
              <w:t xml:space="preserve"> Экзамен</w:t>
            </w:r>
          </w:p>
          <w:p w:rsidR="005542EF" w:rsidRDefault="005542EF" w:rsidP="00153BFA">
            <w:pPr>
              <w:ind w:firstLine="0"/>
              <w:jc w:val="both"/>
            </w:pPr>
          </w:p>
        </w:tc>
        <w:tc>
          <w:tcPr>
            <w:tcW w:w="393" w:type="dxa"/>
            <w:tcBorders>
              <w:top w:val="single" w:sz="4" w:space="0" w:color="000000"/>
              <w:left w:val="single" w:sz="4" w:space="0" w:color="000000"/>
              <w:bottom w:val="single" w:sz="4" w:space="0" w:color="000000"/>
              <w:right w:val="single" w:sz="4" w:space="0" w:color="auto"/>
            </w:tcBorders>
          </w:tcPr>
          <w:p w:rsidR="005542EF" w:rsidRDefault="005542EF" w:rsidP="00153BFA">
            <w:pPr>
              <w:snapToGrid w:val="0"/>
              <w:ind w:firstLine="0"/>
              <w:jc w:val="both"/>
            </w:pPr>
          </w:p>
        </w:tc>
        <w:tc>
          <w:tcPr>
            <w:tcW w:w="393" w:type="dxa"/>
            <w:tcBorders>
              <w:top w:val="single" w:sz="4" w:space="0" w:color="auto"/>
              <w:left w:val="single" w:sz="4" w:space="0" w:color="auto"/>
              <w:bottom w:val="single" w:sz="4" w:space="0" w:color="auto"/>
              <w:right w:val="single" w:sz="4" w:space="0" w:color="auto"/>
            </w:tcBorders>
          </w:tcPr>
          <w:p w:rsidR="005542EF" w:rsidRDefault="005542EF" w:rsidP="00153BFA">
            <w:pPr>
              <w:snapToGrid w:val="0"/>
              <w:ind w:firstLine="0"/>
              <w:jc w:val="both"/>
            </w:pPr>
            <w:r>
              <w:t>*</w:t>
            </w:r>
          </w:p>
        </w:tc>
        <w:tc>
          <w:tcPr>
            <w:tcW w:w="404" w:type="dxa"/>
            <w:tcBorders>
              <w:top w:val="single" w:sz="4" w:space="0" w:color="auto"/>
              <w:left w:val="single" w:sz="4" w:space="0" w:color="auto"/>
              <w:bottom w:val="single" w:sz="4" w:space="0" w:color="auto"/>
              <w:right w:val="single" w:sz="4" w:space="0" w:color="auto"/>
            </w:tcBorders>
          </w:tcPr>
          <w:p w:rsidR="005542EF" w:rsidRDefault="005542EF" w:rsidP="00153BFA">
            <w:pPr>
              <w:snapToGrid w:val="0"/>
              <w:ind w:firstLine="0"/>
              <w:jc w:val="both"/>
            </w:pPr>
            <w:r>
              <w:t>*</w:t>
            </w:r>
          </w:p>
        </w:tc>
        <w:tc>
          <w:tcPr>
            <w:tcW w:w="3118" w:type="dxa"/>
            <w:tcBorders>
              <w:top w:val="single" w:sz="4" w:space="0" w:color="000000"/>
              <w:left w:val="single" w:sz="4" w:space="0" w:color="auto"/>
              <w:bottom w:val="single" w:sz="4" w:space="0" w:color="000000"/>
              <w:right w:val="single" w:sz="4" w:space="0" w:color="000000"/>
            </w:tcBorders>
          </w:tcPr>
          <w:p w:rsidR="005542EF" w:rsidRPr="005D17DE" w:rsidRDefault="005542EF" w:rsidP="00CF600D">
            <w:pPr>
              <w:snapToGrid w:val="0"/>
              <w:ind w:firstLine="0"/>
            </w:pPr>
          </w:p>
        </w:tc>
      </w:tr>
    </w:tbl>
    <w:p w:rsidR="005542EF" w:rsidRDefault="005542EF" w:rsidP="00153BFA">
      <w:pPr>
        <w:jc w:val="both"/>
        <w:rPr>
          <w:szCs w:val="24"/>
        </w:rPr>
      </w:pPr>
    </w:p>
    <w:p w:rsidR="005542EF" w:rsidRDefault="005542EF" w:rsidP="00153BFA">
      <w:pPr>
        <w:jc w:val="both"/>
      </w:pPr>
    </w:p>
    <w:p w:rsidR="005542EF" w:rsidRDefault="005542EF" w:rsidP="00153BFA">
      <w:pPr>
        <w:pStyle w:val="Heading2"/>
        <w:jc w:val="both"/>
      </w:pPr>
      <w:r>
        <w:t>Критерии оценки знаний, навыков</w:t>
      </w:r>
    </w:p>
    <w:p w:rsidR="005542EF" w:rsidRDefault="005542EF" w:rsidP="00153BFA">
      <w:pPr>
        <w:jc w:val="both"/>
      </w:pPr>
      <w:r>
        <w:t xml:space="preserve"> </w:t>
      </w:r>
    </w:p>
    <w:p w:rsidR="005542EF" w:rsidRDefault="005542EF" w:rsidP="00041B47">
      <w:pPr>
        <w:widowControl w:val="0"/>
        <w:autoSpaceDE w:val="0"/>
        <w:spacing w:line="200" w:lineRule="atLeast"/>
        <w:ind w:right="-50" w:firstLine="0"/>
        <w:jc w:val="center"/>
      </w:pPr>
      <w:r>
        <w:rPr>
          <w:b/>
          <w:bCs/>
          <w:spacing w:val="1"/>
        </w:rPr>
        <w:t>Г</w:t>
      </w:r>
      <w:r>
        <w:rPr>
          <w:b/>
          <w:bCs/>
        </w:rPr>
        <w:t>ра</w:t>
      </w:r>
      <w:r>
        <w:rPr>
          <w:b/>
          <w:bCs/>
          <w:spacing w:val="-1"/>
        </w:rPr>
        <w:t>д</w:t>
      </w:r>
      <w:r>
        <w:rPr>
          <w:b/>
          <w:bCs/>
        </w:rPr>
        <w:t>ация</w:t>
      </w:r>
      <w:r>
        <w:rPr>
          <w:b/>
          <w:bCs/>
          <w:spacing w:val="-1"/>
        </w:rPr>
        <w:t xml:space="preserve"> </w:t>
      </w:r>
      <w:r>
        <w:rPr>
          <w:b/>
          <w:bCs/>
        </w:rPr>
        <w:t>от</w:t>
      </w:r>
      <w:r>
        <w:rPr>
          <w:b/>
          <w:bCs/>
          <w:spacing w:val="1"/>
        </w:rPr>
        <w:t>м</w:t>
      </w:r>
      <w:r>
        <w:rPr>
          <w:b/>
          <w:bCs/>
        </w:rPr>
        <w:t>е</w:t>
      </w:r>
      <w:r>
        <w:rPr>
          <w:b/>
          <w:bCs/>
          <w:spacing w:val="-3"/>
        </w:rPr>
        <w:t>т</w:t>
      </w:r>
      <w:r>
        <w:rPr>
          <w:b/>
          <w:bCs/>
        </w:rPr>
        <w:t>ки «о</w:t>
      </w:r>
      <w:r>
        <w:rPr>
          <w:b/>
          <w:bCs/>
          <w:spacing w:val="-3"/>
        </w:rPr>
        <w:t>т</w:t>
      </w:r>
      <w:r>
        <w:rPr>
          <w:b/>
          <w:bCs/>
          <w:spacing w:val="-1"/>
        </w:rPr>
        <w:t>л</w:t>
      </w:r>
      <w:r>
        <w:rPr>
          <w:b/>
          <w:bCs/>
        </w:rPr>
        <w:t>ично»</w:t>
      </w:r>
    </w:p>
    <w:p w:rsidR="005542EF" w:rsidRDefault="005542EF" w:rsidP="00153BFA">
      <w:pPr>
        <w:widowControl w:val="0"/>
        <w:autoSpaceDE w:val="0"/>
        <w:spacing w:line="200" w:lineRule="atLeast"/>
        <w:jc w:val="both"/>
        <w:rPr>
          <w:sz w:val="20"/>
          <w:szCs w:val="20"/>
        </w:rPr>
      </w:pPr>
    </w:p>
    <w:p w:rsidR="005542EF" w:rsidRDefault="005542EF" w:rsidP="00153BFA">
      <w:pPr>
        <w:widowControl w:val="0"/>
        <w:autoSpaceDE w:val="0"/>
        <w:spacing w:line="200" w:lineRule="atLeast"/>
        <w:jc w:val="both"/>
        <w:rPr>
          <w:szCs w:val="24"/>
        </w:rPr>
      </w:pPr>
    </w:p>
    <w:tbl>
      <w:tblPr>
        <w:tblW w:w="10267" w:type="dxa"/>
        <w:tblInd w:w="77" w:type="dxa"/>
        <w:tblLayout w:type="fixed"/>
        <w:tblCellMar>
          <w:left w:w="0" w:type="dxa"/>
          <w:right w:w="0" w:type="dxa"/>
        </w:tblCellMar>
        <w:tblLook w:val="0000"/>
      </w:tblPr>
      <w:tblGrid>
        <w:gridCol w:w="1629"/>
        <w:gridCol w:w="2835"/>
        <w:gridCol w:w="960"/>
        <w:gridCol w:w="2017"/>
        <w:gridCol w:w="2826"/>
      </w:tblGrid>
      <w:tr w:rsidR="005542EF">
        <w:trPr>
          <w:trHeight w:hRule="exact" w:val="415"/>
        </w:trPr>
        <w:tc>
          <w:tcPr>
            <w:tcW w:w="1629"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jc w:val="both"/>
            </w:pPr>
          </w:p>
        </w:tc>
        <w:tc>
          <w:tcPr>
            <w:tcW w:w="2835"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ind w:left="810" w:firstLine="0"/>
              <w:jc w:val="both"/>
              <w:rPr>
                <w:b/>
                <w:bCs/>
              </w:rPr>
            </w:pPr>
            <w:r>
              <w:rPr>
                <w:b/>
                <w:bCs/>
                <w:spacing w:val="1"/>
              </w:rPr>
              <w:t>О</w:t>
            </w:r>
            <w:r>
              <w:rPr>
                <w:b/>
                <w:bCs/>
              </w:rPr>
              <w:t>т</w:t>
            </w:r>
            <w:r>
              <w:rPr>
                <w:b/>
                <w:bCs/>
                <w:spacing w:val="-2"/>
              </w:rPr>
              <w:t>м</w:t>
            </w:r>
            <w:r>
              <w:rPr>
                <w:b/>
                <w:bCs/>
              </w:rPr>
              <w:t>етка 10</w:t>
            </w:r>
          </w:p>
        </w:tc>
        <w:tc>
          <w:tcPr>
            <w:tcW w:w="2977" w:type="dxa"/>
            <w:gridSpan w:val="2"/>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ind w:left="813" w:firstLine="0"/>
              <w:jc w:val="both"/>
              <w:rPr>
                <w:b/>
                <w:bCs/>
              </w:rPr>
            </w:pPr>
            <w:r>
              <w:rPr>
                <w:b/>
                <w:bCs/>
                <w:spacing w:val="1"/>
              </w:rPr>
              <w:t>О</w:t>
            </w:r>
            <w:r>
              <w:rPr>
                <w:b/>
                <w:bCs/>
              </w:rPr>
              <w:t>т</w:t>
            </w:r>
            <w:r>
              <w:rPr>
                <w:b/>
                <w:bCs/>
                <w:spacing w:val="-2"/>
              </w:rPr>
              <w:t>м</w:t>
            </w:r>
            <w:r>
              <w:rPr>
                <w:b/>
                <w:bCs/>
              </w:rPr>
              <w:t>етка 9</w:t>
            </w:r>
          </w:p>
        </w:tc>
        <w:tc>
          <w:tcPr>
            <w:tcW w:w="2826"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autoSpaceDE w:val="0"/>
              <w:snapToGrid w:val="0"/>
              <w:spacing w:line="200" w:lineRule="atLeast"/>
              <w:ind w:left="813" w:firstLine="0"/>
              <w:jc w:val="both"/>
              <w:rPr>
                <w:b/>
                <w:bCs/>
              </w:rPr>
            </w:pPr>
            <w:r>
              <w:rPr>
                <w:b/>
                <w:bCs/>
                <w:spacing w:val="1"/>
              </w:rPr>
              <w:t>О</w:t>
            </w:r>
            <w:r>
              <w:rPr>
                <w:b/>
                <w:bCs/>
              </w:rPr>
              <w:t>т</w:t>
            </w:r>
            <w:r>
              <w:rPr>
                <w:b/>
                <w:bCs/>
                <w:spacing w:val="-2"/>
              </w:rPr>
              <w:t>м</w:t>
            </w:r>
            <w:r>
              <w:rPr>
                <w:b/>
                <w:bCs/>
              </w:rPr>
              <w:t>етка 8</w:t>
            </w:r>
          </w:p>
        </w:tc>
      </w:tr>
      <w:tr w:rsidR="005542EF">
        <w:trPr>
          <w:trHeight w:hRule="exact" w:val="2785"/>
        </w:trPr>
        <w:tc>
          <w:tcPr>
            <w:tcW w:w="1629"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jc w:val="both"/>
              <w:rPr>
                <w:sz w:val="26"/>
                <w:szCs w:val="26"/>
              </w:rPr>
            </w:pPr>
          </w:p>
          <w:p w:rsidR="005542EF" w:rsidRDefault="005542EF" w:rsidP="00153BFA">
            <w:pPr>
              <w:widowControl w:val="0"/>
              <w:autoSpaceDE w:val="0"/>
              <w:spacing w:line="200" w:lineRule="atLeast"/>
              <w:ind w:left="102" w:right="69" w:firstLine="0"/>
              <w:jc w:val="both"/>
              <w:rPr>
                <w:szCs w:val="24"/>
              </w:rPr>
            </w:pPr>
            <w:r>
              <w:rPr>
                <w:spacing w:val="1"/>
                <w:szCs w:val="24"/>
              </w:rPr>
              <w:t>С</w:t>
            </w:r>
            <w:r>
              <w:rPr>
                <w:szCs w:val="24"/>
              </w:rPr>
              <w:t>од</w:t>
            </w:r>
            <w:r>
              <w:rPr>
                <w:spacing w:val="-1"/>
                <w:szCs w:val="24"/>
              </w:rPr>
              <w:t>е</w:t>
            </w:r>
            <w:r>
              <w:rPr>
                <w:szCs w:val="24"/>
              </w:rPr>
              <w:t>рж</w:t>
            </w:r>
            <w:r>
              <w:rPr>
                <w:spacing w:val="-1"/>
                <w:szCs w:val="24"/>
              </w:rPr>
              <w:t>а</w:t>
            </w:r>
            <w:r>
              <w:rPr>
                <w:spacing w:val="1"/>
                <w:szCs w:val="24"/>
              </w:rPr>
              <w:t>ни</w:t>
            </w:r>
            <w:r>
              <w:rPr>
                <w:szCs w:val="24"/>
              </w:rPr>
              <w:t>е вы</w:t>
            </w:r>
            <w:r>
              <w:rPr>
                <w:spacing w:val="-1"/>
                <w:szCs w:val="24"/>
              </w:rPr>
              <w:t>с</w:t>
            </w:r>
            <w:r>
              <w:rPr>
                <w:spacing w:val="1"/>
                <w:szCs w:val="24"/>
              </w:rPr>
              <w:t>к</w:t>
            </w:r>
            <w:r>
              <w:rPr>
                <w:spacing w:val="-1"/>
                <w:szCs w:val="24"/>
              </w:rPr>
              <w:t>а</w:t>
            </w:r>
            <w:r>
              <w:rPr>
                <w:spacing w:val="1"/>
                <w:szCs w:val="24"/>
              </w:rPr>
              <w:t>з</w:t>
            </w:r>
            <w:r>
              <w:rPr>
                <w:szCs w:val="24"/>
              </w:rPr>
              <w:t>ыв</w:t>
            </w:r>
            <w:r>
              <w:rPr>
                <w:spacing w:val="-1"/>
                <w:szCs w:val="24"/>
              </w:rPr>
              <w:t>а</w:t>
            </w:r>
            <w:r>
              <w:rPr>
                <w:spacing w:val="1"/>
                <w:szCs w:val="24"/>
              </w:rPr>
              <w:t>н</w:t>
            </w:r>
            <w:r>
              <w:rPr>
                <w:szCs w:val="24"/>
              </w:rPr>
              <w:t>и</w:t>
            </w:r>
            <w:r>
              <w:rPr>
                <w:spacing w:val="-4"/>
                <w:szCs w:val="24"/>
              </w:rPr>
              <w:t xml:space="preserve"> </w:t>
            </w:r>
            <w:r>
              <w:rPr>
                <w:szCs w:val="24"/>
              </w:rPr>
              <w:t>я</w:t>
            </w:r>
          </w:p>
        </w:tc>
        <w:tc>
          <w:tcPr>
            <w:tcW w:w="2835" w:type="dxa"/>
            <w:tcBorders>
              <w:top w:val="single" w:sz="4" w:space="0" w:color="000000"/>
              <w:left w:val="single" w:sz="4" w:space="0" w:color="000000"/>
              <w:bottom w:val="single" w:sz="4" w:space="0" w:color="000000"/>
            </w:tcBorders>
          </w:tcPr>
          <w:p w:rsidR="005542EF" w:rsidRDefault="005542EF" w:rsidP="00461B3D">
            <w:pPr>
              <w:widowControl w:val="0"/>
              <w:autoSpaceDE w:val="0"/>
              <w:spacing w:line="200" w:lineRule="atLeast"/>
              <w:ind w:left="136" w:right="214" w:firstLine="0"/>
              <w:rPr>
                <w:sz w:val="20"/>
                <w:szCs w:val="20"/>
              </w:rPr>
            </w:pPr>
            <w:r>
              <w:rPr>
                <w:spacing w:val="2"/>
                <w:sz w:val="20"/>
                <w:szCs w:val="20"/>
              </w:rPr>
              <w:t>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ва</w:t>
            </w:r>
            <w:r>
              <w:rPr>
                <w:spacing w:val="1"/>
                <w:sz w:val="20"/>
                <w:szCs w:val="20"/>
              </w:rPr>
              <w:t>н</w:t>
            </w:r>
            <w:r>
              <w:rPr>
                <w:spacing w:val="-1"/>
                <w:sz w:val="20"/>
                <w:szCs w:val="20"/>
              </w:rPr>
              <w:t>и</w:t>
            </w:r>
            <w:r>
              <w:rPr>
                <w:sz w:val="20"/>
                <w:szCs w:val="20"/>
              </w:rPr>
              <w:t xml:space="preserve">е </w:t>
            </w:r>
            <w:r>
              <w:rPr>
                <w:spacing w:val="2"/>
                <w:sz w:val="20"/>
                <w:szCs w:val="20"/>
              </w:rPr>
              <w:t>в</w:t>
            </w:r>
            <w:r>
              <w:rPr>
                <w:spacing w:val="-1"/>
                <w:sz w:val="20"/>
                <w:szCs w:val="20"/>
              </w:rPr>
              <w:t>к</w:t>
            </w:r>
            <w:r>
              <w:rPr>
                <w:spacing w:val="1"/>
                <w:sz w:val="20"/>
                <w:szCs w:val="20"/>
              </w:rPr>
              <w:t>л</w:t>
            </w:r>
            <w:r>
              <w:rPr>
                <w:sz w:val="20"/>
                <w:szCs w:val="20"/>
              </w:rPr>
              <w:t>ю</w:t>
            </w:r>
            <w:r>
              <w:rPr>
                <w:spacing w:val="1"/>
                <w:sz w:val="20"/>
                <w:szCs w:val="20"/>
              </w:rPr>
              <w:t>ч</w:t>
            </w:r>
            <w:r>
              <w:rPr>
                <w:sz w:val="20"/>
                <w:szCs w:val="20"/>
              </w:rPr>
              <w:t>ает в се</w:t>
            </w:r>
            <w:r>
              <w:rPr>
                <w:spacing w:val="-1"/>
                <w:sz w:val="20"/>
                <w:szCs w:val="20"/>
              </w:rPr>
              <w:t>б</w:t>
            </w:r>
            <w:r>
              <w:rPr>
                <w:sz w:val="20"/>
                <w:szCs w:val="20"/>
              </w:rPr>
              <w:t>я все</w:t>
            </w:r>
            <w:r>
              <w:rPr>
                <w:spacing w:val="-2"/>
                <w:sz w:val="20"/>
                <w:szCs w:val="20"/>
              </w:rPr>
              <w:t xml:space="preserve"> </w:t>
            </w:r>
            <w:r>
              <w:rPr>
                <w:sz w:val="20"/>
                <w:szCs w:val="20"/>
              </w:rPr>
              <w:t>с</w:t>
            </w:r>
            <w:r>
              <w:rPr>
                <w:spacing w:val="1"/>
                <w:sz w:val="20"/>
                <w:szCs w:val="20"/>
              </w:rPr>
              <w:t>о</w:t>
            </w:r>
            <w:r>
              <w:rPr>
                <w:sz w:val="20"/>
                <w:szCs w:val="20"/>
              </w:rPr>
              <w:t>де</w:t>
            </w:r>
            <w:r>
              <w:rPr>
                <w:spacing w:val="1"/>
                <w:sz w:val="20"/>
                <w:szCs w:val="20"/>
              </w:rPr>
              <w:t>р</w:t>
            </w:r>
            <w:r>
              <w:rPr>
                <w:spacing w:val="-1"/>
                <w:sz w:val="20"/>
                <w:szCs w:val="20"/>
              </w:rPr>
              <w:t>ж</w:t>
            </w:r>
            <w:r>
              <w:rPr>
                <w:sz w:val="20"/>
                <w:szCs w:val="20"/>
              </w:rPr>
              <w:t>а</w:t>
            </w:r>
            <w:r>
              <w:rPr>
                <w:spacing w:val="-1"/>
                <w:sz w:val="20"/>
                <w:szCs w:val="20"/>
              </w:rPr>
              <w:t>т</w:t>
            </w:r>
            <w:r>
              <w:rPr>
                <w:sz w:val="20"/>
                <w:szCs w:val="20"/>
              </w:rPr>
              <w:t>е</w:t>
            </w:r>
            <w:r>
              <w:rPr>
                <w:spacing w:val="-1"/>
                <w:sz w:val="20"/>
                <w:szCs w:val="20"/>
              </w:rPr>
              <w:t>л</w:t>
            </w:r>
            <w:r>
              <w:rPr>
                <w:spacing w:val="3"/>
                <w:sz w:val="20"/>
                <w:szCs w:val="20"/>
              </w:rPr>
              <w:t>ь</w:t>
            </w:r>
            <w:r>
              <w:rPr>
                <w:spacing w:val="-1"/>
                <w:sz w:val="20"/>
                <w:szCs w:val="20"/>
              </w:rPr>
              <w:t>н</w:t>
            </w:r>
            <w:r>
              <w:rPr>
                <w:spacing w:val="1"/>
                <w:sz w:val="20"/>
                <w:szCs w:val="20"/>
              </w:rPr>
              <w:t>ы</w:t>
            </w:r>
            <w:r>
              <w:rPr>
                <w:sz w:val="20"/>
                <w:szCs w:val="20"/>
              </w:rPr>
              <w:t xml:space="preserve">е </w:t>
            </w:r>
            <w:r>
              <w:rPr>
                <w:spacing w:val="1"/>
                <w:sz w:val="20"/>
                <w:szCs w:val="20"/>
              </w:rPr>
              <w:t>мом</w:t>
            </w:r>
            <w:r>
              <w:rPr>
                <w:sz w:val="20"/>
                <w:szCs w:val="20"/>
              </w:rPr>
              <w:t>е</w:t>
            </w:r>
            <w:r>
              <w:rPr>
                <w:spacing w:val="-1"/>
                <w:sz w:val="20"/>
                <w:szCs w:val="20"/>
              </w:rPr>
              <w:t>нт</w:t>
            </w:r>
            <w:r>
              <w:rPr>
                <w:spacing w:val="1"/>
                <w:sz w:val="20"/>
                <w:szCs w:val="20"/>
              </w:rPr>
              <w:t>ы</w:t>
            </w:r>
            <w:r>
              <w:rPr>
                <w:sz w:val="20"/>
                <w:szCs w:val="20"/>
              </w:rPr>
              <w:t xml:space="preserve">, </w:t>
            </w:r>
            <w:r>
              <w:rPr>
                <w:spacing w:val="-1"/>
                <w:sz w:val="20"/>
                <w:szCs w:val="20"/>
              </w:rPr>
              <w:t>п</w:t>
            </w:r>
            <w:r>
              <w:rPr>
                <w:spacing w:val="1"/>
                <w:sz w:val="20"/>
                <w:szCs w:val="20"/>
              </w:rPr>
              <w:t>р</w:t>
            </w:r>
            <w:r>
              <w:rPr>
                <w:sz w:val="20"/>
                <w:szCs w:val="20"/>
              </w:rPr>
              <w:t>едс</w:t>
            </w:r>
            <w:r>
              <w:rPr>
                <w:spacing w:val="-1"/>
                <w:sz w:val="20"/>
                <w:szCs w:val="20"/>
              </w:rPr>
              <w:t>т</w:t>
            </w:r>
            <w:r>
              <w:rPr>
                <w:sz w:val="20"/>
                <w:szCs w:val="20"/>
              </w:rPr>
              <w:t>а</w:t>
            </w:r>
            <w:r>
              <w:rPr>
                <w:spacing w:val="2"/>
                <w:sz w:val="20"/>
                <w:szCs w:val="20"/>
              </w:rPr>
              <w:t>в</w:t>
            </w:r>
            <w:r>
              <w:rPr>
                <w:spacing w:val="-1"/>
                <w:sz w:val="20"/>
                <w:szCs w:val="20"/>
              </w:rPr>
              <w:t>л</w:t>
            </w:r>
            <w:r>
              <w:rPr>
                <w:spacing w:val="3"/>
                <w:sz w:val="20"/>
                <w:szCs w:val="20"/>
              </w:rPr>
              <w:t>е</w:t>
            </w:r>
            <w:r>
              <w:rPr>
                <w:spacing w:val="-1"/>
                <w:sz w:val="20"/>
                <w:szCs w:val="20"/>
              </w:rPr>
              <w:t>нн</w:t>
            </w:r>
            <w:r>
              <w:rPr>
                <w:spacing w:val="3"/>
                <w:sz w:val="20"/>
                <w:szCs w:val="20"/>
              </w:rPr>
              <w:t>ы</w:t>
            </w:r>
            <w:r>
              <w:rPr>
                <w:sz w:val="20"/>
                <w:szCs w:val="20"/>
              </w:rPr>
              <w:t xml:space="preserve">е в </w:t>
            </w:r>
            <w:r>
              <w:rPr>
                <w:spacing w:val="-1"/>
                <w:sz w:val="20"/>
                <w:szCs w:val="20"/>
              </w:rPr>
              <w:t>и</w:t>
            </w:r>
            <w:r>
              <w:rPr>
                <w:sz w:val="20"/>
                <w:szCs w:val="20"/>
              </w:rPr>
              <w:t>с</w:t>
            </w:r>
            <w:r>
              <w:rPr>
                <w:spacing w:val="-1"/>
                <w:sz w:val="20"/>
                <w:szCs w:val="20"/>
              </w:rPr>
              <w:t>х</w:t>
            </w:r>
            <w:r>
              <w:rPr>
                <w:spacing w:val="1"/>
                <w:sz w:val="20"/>
                <w:szCs w:val="20"/>
              </w:rPr>
              <w:t>о</w:t>
            </w:r>
            <w:r>
              <w:rPr>
                <w:spacing w:val="2"/>
                <w:sz w:val="20"/>
                <w:szCs w:val="20"/>
              </w:rPr>
              <w:t>д</w:t>
            </w:r>
            <w:r>
              <w:rPr>
                <w:spacing w:val="-1"/>
                <w:sz w:val="20"/>
                <w:szCs w:val="20"/>
              </w:rPr>
              <w:t>н</w:t>
            </w:r>
            <w:r>
              <w:rPr>
                <w:spacing w:val="1"/>
                <w:sz w:val="20"/>
                <w:szCs w:val="20"/>
              </w:rPr>
              <w:t>о</w:t>
            </w:r>
            <w:r>
              <w:rPr>
                <w:sz w:val="20"/>
                <w:szCs w:val="20"/>
              </w:rPr>
              <w:t xml:space="preserve">м </w:t>
            </w:r>
            <w:r>
              <w:rPr>
                <w:spacing w:val="-1"/>
                <w:sz w:val="20"/>
                <w:szCs w:val="20"/>
              </w:rPr>
              <w:t>т</w:t>
            </w:r>
            <w:r>
              <w:rPr>
                <w:spacing w:val="3"/>
                <w:sz w:val="20"/>
                <w:szCs w:val="20"/>
              </w:rPr>
              <w:t>е</w:t>
            </w:r>
            <w:r>
              <w:rPr>
                <w:spacing w:val="-1"/>
                <w:sz w:val="20"/>
                <w:szCs w:val="20"/>
              </w:rPr>
              <w:t>к</w:t>
            </w:r>
            <w:r>
              <w:rPr>
                <w:sz w:val="20"/>
                <w:szCs w:val="20"/>
              </w:rPr>
              <w:t>с</w:t>
            </w:r>
            <w:r>
              <w:rPr>
                <w:spacing w:val="-1"/>
                <w:sz w:val="20"/>
                <w:szCs w:val="20"/>
              </w:rPr>
              <w:t>т</w:t>
            </w:r>
            <w:r>
              <w:rPr>
                <w:sz w:val="20"/>
                <w:szCs w:val="20"/>
              </w:rPr>
              <w:t xml:space="preserve">е </w:t>
            </w:r>
            <w:r>
              <w:rPr>
                <w:spacing w:val="-1"/>
                <w:sz w:val="20"/>
                <w:szCs w:val="20"/>
              </w:rPr>
              <w:t>к</w:t>
            </w:r>
            <w:r>
              <w:rPr>
                <w:sz w:val="20"/>
                <w:szCs w:val="20"/>
              </w:rPr>
              <w:t xml:space="preserve">ак </w:t>
            </w:r>
            <w:r>
              <w:rPr>
                <w:spacing w:val="-1"/>
                <w:sz w:val="20"/>
                <w:szCs w:val="20"/>
              </w:rPr>
              <w:t>и</w:t>
            </w:r>
            <w:r>
              <w:rPr>
                <w:spacing w:val="1"/>
                <w:sz w:val="20"/>
                <w:szCs w:val="20"/>
              </w:rPr>
              <w:t>мп</w:t>
            </w:r>
            <w:r>
              <w:rPr>
                <w:spacing w:val="-1"/>
                <w:sz w:val="20"/>
                <w:szCs w:val="20"/>
              </w:rPr>
              <w:t>л</w:t>
            </w:r>
            <w:r>
              <w:rPr>
                <w:spacing w:val="1"/>
                <w:sz w:val="20"/>
                <w:szCs w:val="20"/>
              </w:rPr>
              <w:t>и</w:t>
            </w:r>
            <w:r>
              <w:rPr>
                <w:spacing w:val="-1"/>
                <w:sz w:val="20"/>
                <w:szCs w:val="20"/>
              </w:rPr>
              <w:t>ц</w:t>
            </w:r>
            <w:r>
              <w:rPr>
                <w:spacing w:val="1"/>
                <w:sz w:val="20"/>
                <w:szCs w:val="20"/>
              </w:rPr>
              <w:t>и</w:t>
            </w:r>
            <w:r>
              <w:rPr>
                <w:spacing w:val="-1"/>
                <w:sz w:val="20"/>
                <w:szCs w:val="20"/>
              </w:rPr>
              <w:t>тн</w:t>
            </w:r>
            <w:r>
              <w:rPr>
                <w:spacing w:val="1"/>
                <w:sz w:val="20"/>
                <w:szCs w:val="20"/>
              </w:rPr>
              <w:t>о</w:t>
            </w:r>
            <w:r>
              <w:rPr>
                <w:sz w:val="20"/>
                <w:szCs w:val="20"/>
              </w:rPr>
              <w:t>,</w:t>
            </w:r>
            <w:r>
              <w:rPr>
                <w:spacing w:val="1"/>
                <w:sz w:val="20"/>
                <w:szCs w:val="20"/>
              </w:rPr>
              <w:t xml:space="preserve"> </w:t>
            </w:r>
            <w:r>
              <w:rPr>
                <w:spacing w:val="-1"/>
                <w:sz w:val="20"/>
                <w:szCs w:val="20"/>
              </w:rPr>
              <w:t>т</w:t>
            </w:r>
            <w:r>
              <w:rPr>
                <w:spacing w:val="3"/>
                <w:sz w:val="20"/>
                <w:szCs w:val="20"/>
              </w:rPr>
              <w:t>а</w:t>
            </w:r>
            <w:r>
              <w:rPr>
                <w:sz w:val="20"/>
                <w:szCs w:val="20"/>
              </w:rPr>
              <w:t>к</w:t>
            </w:r>
            <w:r>
              <w:rPr>
                <w:spacing w:val="-1"/>
                <w:sz w:val="20"/>
                <w:szCs w:val="20"/>
              </w:rPr>
              <w:t xml:space="preserve"> </w:t>
            </w:r>
            <w:r>
              <w:rPr>
                <w:sz w:val="20"/>
                <w:szCs w:val="20"/>
              </w:rPr>
              <w:t>и</w:t>
            </w:r>
            <w:r>
              <w:rPr>
                <w:spacing w:val="-2"/>
                <w:sz w:val="20"/>
                <w:szCs w:val="20"/>
              </w:rPr>
              <w:t xml:space="preserve"> </w:t>
            </w:r>
            <w:r>
              <w:rPr>
                <w:spacing w:val="1"/>
                <w:sz w:val="20"/>
                <w:szCs w:val="20"/>
              </w:rPr>
              <w:t>э</w:t>
            </w:r>
            <w:r>
              <w:rPr>
                <w:spacing w:val="-1"/>
                <w:sz w:val="20"/>
                <w:szCs w:val="20"/>
              </w:rPr>
              <w:t>к</w:t>
            </w:r>
            <w:r>
              <w:rPr>
                <w:spacing w:val="3"/>
                <w:sz w:val="20"/>
                <w:szCs w:val="20"/>
              </w:rPr>
              <w:t>с</w:t>
            </w:r>
            <w:r>
              <w:rPr>
                <w:spacing w:val="-1"/>
                <w:sz w:val="20"/>
                <w:szCs w:val="20"/>
              </w:rPr>
              <w:t>п</w:t>
            </w:r>
            <w:r>
              <w:rPr>
                <w:spacing w:val="1"/>
                <w:sz w:val="20"/>
                <w:szCs w:val="20"/>
              </w:rPr>
              <w:t>л</w:t>
            </w:r>
            <w:r>
              <w:rPr>
                <w:spacing w:val="-1"/>
                <w:sz w:val="20"/>
                <w:szCs w:val="20"/>
              </w:rPr>
              <w:t>и</w:t>
            </w:r>
            <w:r>
              <w:rPr>
                <w:spacing w:val="1"/>
                <w:sz w:val="20"/>
                <w:szCs w:val="20"/>
              </w:rPr>
              <w:t>ци</w:t>
            </w:r>
            <w:r>
              <w:rPr>
                <w:spacing w:val="-1"/>
                <w:sz w:val="20"/>
                <w:szCs w:val="20"/>
              </w:rPr>
              <w:t>тн</w:t>
            </w:r>
            <w:r>
              <w:rPr>
                <w:spacing w:val="1"/>
                <w:sz w:val="20"/>
                <w:szCs w:val="20"/>
              </w:rPr>
              <w:t>о</w:t>
            </w:r>
            <w:r>
              <w:rPr>
                <w:sz w:val="20"/>
                <w:szCs w:val="20"/>
              </w:rPr>
              <w:t>.</w:t>
            </w:r>
          </w:p>
        </w:tc>
        <w:tc>
          <w:tcPr>
            <w:tcW w:w="2977" w:type="dxa"/>
            <w:gridSpan w:val="2"/>
            <w:tcBorders>
              <w:top w:val="single" w:sz="4" w:space="0" w:color="000000"/>
              <w:left w:val="single" w:sz="4" w:space="0" w:color="000000"/>
              <w:bottom w:val="single" w:sz="4" w:space="0" w:color="000000"/>
            </w:tcBorders>
          </w:tcPr>
          <w:p w:rsidR="005542EF" w:rsidRDefault="005542EF" w:rsidP="006153EB">
            <w:pPr>
              <w:widowControl w:val="0"/>
              <w:tabs>
                <w:tab w:val="left" w:pos="2510"/>
                <w:tab w:val="left" w:pos="2690"/>
              </w:tabs>
              <w:autoSpaceDE w:val="0"/>
              <w:spacing w:line="200" w:lineRule="atLeast"/>
              <w:ind w:left="105" w:right="67" w:firstLine="0"/>
              <w:rPr>
                <w:sz w:val="20"/>
                <w:szCs w:val="20"/>
              </w:rPr>
            </w:pPr>
            <w:r>
              <w:rPr>
                <w:spacing w:val="2"/>
                <w:sz w:val="20"/>
                <w:szCs w:val="20"/>
              </w:rPr>
              <w:t>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ва</w:t>
            </w:r>
            <w:r>
              <w:rPr>
                <w:spacing w:val="1"/>
                <w:sz w:val="20"/>
                <w:szCs w:val="20"/>
              </w:rPr>
              <w:t>н</w:t>
            </w:r>
            <w:r>
              <w:rPr>
                <w:spacing w:val="-1"/>
                <w:sz w:val="20"/>
                <w:szCs w:val="20"/>
              </w:rPr>
              <w:t>и</w:t>
            </w:r>
            <w:r>
              <w:rPr>
                <w:sz w:val="20"/>
                <w:szCs w:val="20"/>
              </w:rPr>
              <w:t>е в</w:t>
            </w:r>
            <w:r>
              <w:rPr>
                <w:spacing w:val="-1"/>
                <w:sz w:val="20"/>
                <w:szCs w:val="20"/>
              </w:rPr>
              <w:t>к</w:t>
            </w:r>
            <w:r>
              <w:rPr>
                <w:spacing w:val="1"/>
                <w:sz w:val="20"/>
                <w:szCs w:val="20"/>
              </w:rPr>
              <w:t>л</w:t>
            </w:r>
            <w:r>
              <w:rPr>
                <w:sz w:val="20"/>
                <w:szCs w:val="20"/>
              </w:rPr>
              <w:t>ю</w:t>
            </w:r>
            <w:r>
              <w:rPr>
                <w:spacing w:val="1"/>
                <w:sz w:val="20"/>
                <w:szCs w:val="20"/>
              </w:rPr>
              <w:t>ч</w:t>
            </w:r>
            <w:r>
              <w:rPr>
                <w:sz w:val="20"/>
                <w:szCs w:val="20"/>
              </w:rPr>
              <w:t>ает в с</w:t>
            </w:r>
            <w:r>
              <w:rPr>
                <w:spacing w:val="3"/>
                <w:sz w:val="20"/>
                <w:szCs w:val="20"/>
              </w:rPr>
              <w:t>е</w:t>
            </w:r>
            <w:r>
              <w:rPr>
                <w:spacing w:val="-1"/>
                <w:sz w:val="20"/>
                <w:szCs w:val="20"/>
              </w:rPr>
              <w:t>б</w:t>
            </w:r>
            <w:r>
              <w:rPr>
                <w:sz w:val="20"/>
                <w:szCs w:val="20"/>
              </w:rPr>
              <w:t>я все с</w:t>
            </w:r>
            <w:r>
              <w:rPr>
                <w:spacing w:val="1"/>
                <w:sz w:val="20"/>
                <w:szCs w:val="20"/>
              </w:rPr>
              <w:t>о</w:t>
            </w:r>
            <w:r>
              <w:rPr>
                <w:sz w:val="20"/>
                <w:szCs w:val="20"/>
              </w:rPr>
              <w:t>де</w:t>
            </w:r>
            <w:r>
              <w:rPr>
                <w:spacing w:val="1"/>
                <w:sz w:val="20"/>
                <w:szCs w:val="20"/>
              </w:rPr>
              <w:t>р</w:t>
            </w:r>
            <w:r>
              <w:rPr>
                <w:spacing w:val="-1"/>
                <w:sz w:val="20"/>
                <w:szCs w:val="20"/>
              </w:rPr>
              <w:t>ж</w:t>
            </w:r>
            <w:r>
              <w:rPr>
                <w:sz w:val="20"/>
                <w:szCs w:val="20"/>
              </w:rPr>
              <w:t>а</w:t>
            </w:r>
            <w:r>
              <w:rPr>
                <w:spacing w:val="-1"/>
                <w:sz w:val="20"/>
                <w:szCs w:val="20"/>
              </w:rPr>
              <w:t>т</w:t>
            </w:r>
            <w:r>
              <w:rPr>
                <w:sz w:val="20"/>
                <w:szCs w:val="20"/>
              </w:rPr>
              <w:t>е</w:t>
            </w:r>
            <w:r>
              <w:rPr>
                <w:spacing w:val="-1"/>
                <w:sz w:val="20"/>
                <w:szCs w:val="20"/>
              </w:rPr>
              <w:t>л</w:t>
            </w:r>
            <w:r>
              <w:rPr>
                <w:spacing w:val="3"/>
                <w:sz w:val="20"/>
                <w:szCs w:val="20"/>
              </w:rPr>
              <w:t>ь</w:t>
            </w:r>
            <w:r>
              <w:rPr>
                <w:spacing w:val="-1"/>
                <w:sz w:val="20"/>
                <w:szCs w:val="20"/>
              </w:rPr>
              <w:t>н</w:t>
            </w:r>
            <w:r>
              <w:rPr>
                <w:spacing w:val="1"/>
                <w:sz w:val="20"/>
                <w:szCs w:val="20"/>
              </w:rPr>
              <w:t>ы</w:t>
            </w:r>
            <w:r>
              <w:rPr>
                <w:sz w:val="20"/>
                <w:szCs w:val="20"/>
              </w:rPr>
              <w:t xml:space="preserve">е </w:t>
            </w:r>
            <w:r>
              <w:rPr>
                <w:spacing w:val="1"/>
                <w:sz w:val="20"/>
                <w:szCs w:val="20"/>
              </w:rPr>
              <w:t>мом</w:t>
            </w:r>
            <w:r>
              <w:rPr>
                <w:sz w:val="20"/>
                <w:szCs w:val="20"/>
              </w:rPr>
              <w:t>е</w:t>
            </w:r>
            <w:r>
              <w:rPr>
                <w:spacing w:val="-1"/>
                <w:sz w:val="20"/>
                <w:szCs w:val="20"/>
              </w:rPr>
              <w:t>нт</w:t>
            </w:r>
            <w:r>
              <w:rPr>
                <w:spacing w:val="1"/>
                <w:sz w:val="20"/>
                <w:szCs w:val="20"/>
              </w:rPr>
              <w:t>ы</w:t>
            </w:r>
            <w:r>
              <w:rPr>
                <w:sz w:val="20"/>
                <w:szCs w:val="20"/>
              </w:rPr>
              <w:t xml:space="preserve">, </w:t>
            </w:r>
            <w:r>
              <w:rPr>
                <w:spacing w:val="-1"/>
                <w:sz w:val="20"/>
                <w:szCs w:val="20"/>
              </w:rPr>
              <w:t>п</w:t>
            </w:r>
            <w:r>
              <w:rPr>
                <w:spacing w:val="1"/>
                <w:sz w:val="20"/>
                <w:szCs w:val="20"/>
              </w:rPr>
              <w:t>р</w:t>
            </w:r>
            <w:r>
              <w:rPr>
                <w:sz w:val="20"/>
                <w:szCs w:val="20"/>
              </w:rPr>
              <w:t>едс</w:t>
            </w:r>
            <w:r>
              <w:rPr>
                <w:spacing w:val="-1"/>
                <w:sz w:val="20"/>
                <w:szCs w:val="20"/>
              </w:rPr>
              <w:t>т</w:t>
            </w:r>
            <w:r>
              <w:rPr>
                <w:sz w:val="20"/>
                <w:szCs w:val="20"/>
              </w:rPr>
              <w:t>а</w:t>
            </w:r>
            <w:r>
              <w:rPr>
                <w:spacing w:val="2"/>
                <w:sz w:val="20"/>
                <w:szCs w:val="20"/>
              </w:rPr>
              <w:t>в</w:t>
            </w:r>
            <w:r>
              <w:rPr>
                <w:spacing w:val="-1"/>
                <w:sz w:val="20"/>
                <w:szCs w:val="20"/>
              </w:rPr>
              <w:t>л</w:t>
            </w:r>
            <w:r>
              <w:rPr>
                <w:spacing w:val="3"/>
                <w:sz w:val="20"/>
                <w:szCs w:val="20"/>
              </w:rPr>
              <w:t>е</w:t>
            </w:r>
            <w:r>
              <w:rPr>
                <w:spacing w:val="-1"/>
                <w:sz w:val="20"/>
                <w:szCs w:val="20"/>
              </w:rPr>
              <w:t>нн</w:t>
            </w:r>
            <w:r>
              <w:rPr>
                <w:spacing w:val="1"/>
                <w:sz w:val="20"/>
                <w:szCs w:val="20"/>
              </w:rPr>
              <w:t>ы</w:t>
            </w:r>
            <w:r>
              <w:rPr>
                <w:sz w:val="20"/>
                <w:szCs w:val="20"/>
              </w:rPr>
              <w:t xml:space="preserve">е в </w:t>
            </w:r>
            <w:r>
              <w:rPr>
                <w:spacing w:val="-1"/>
                <w:sz w:val="20"/>
                <w:szCs w:val="20"/>
              </w:rPr>
              <w:t>и</w:t>
            </w:r>
            <w:r>
              <w:rPr>
                <w:sz w:val="20"/>
                <w:szCs w:val="20"/>
              </w:rPr>
              <w:t>с</w:t>
            </w:r>
            <w:r>
              <w:rPr>
                <w:spacing w:val="-1"/>
                <w:sz w:val="20"/>
                <w:szCs w:val="20"/>
              </w:rPr>
              <w:t>х</w:t>
            </w:r>
            <w:r>
              <w:rPr>
                <w:spacing w:val="1"/>
                <w:sz w:val="20"/>
                <w:szCs w:val="20"/>
              </w:rPr>
              <w:t>о</w:t>
            </w:r>
            <w:r>
              <w:rPr>
                <w:spacing w:val="2"/>
                <w:sz w:val="20"/>
                <w:szCs w:val="20"/>
              </w:rPr>
              <w:t>д</w:t>
            </w:r>
            <w:r>
              <w:rPr>
                <w:spacing w:val="-1"/>
                <w:sz w:val="20"/>
                <w:szCs w:val="20"/>
              </w:rPr>
              <w:t>н</w:t>
            </w:r>
            <w:r>
              <w:rPr>
                <w:spacing w:val="1"/>
                <w:sz w:val="20"/>
                <w:szCs w:val="20"/>
              </w:rPr>
              <w:t>о</w:t>
            </w:r>
            <w:r>
              <w:rPr>
                <w:sz w:val="20"/>
                <w:szCs w:val="20"/>
              </w:rPr>
              <w:t>м</w:t>
            </w:r>
            <w:r>
              <w:rPr>
                <w:spacing w:val="2"/>
                <w:sz w:val="20"/>
                <w:szCs w:val="20"/>
              </w:rPr>
              <w:t xml:space="preserve"> </w:t>
            </w:r>
            <w:r>
              <w:rPr>
                <w:spacing w:val="-1"/>
                <w:sz w:val="20"/>
                <w:szCs w:val="20"/>
              </w:rPr>
              <w:t>т</w:t>
            </w:r>
            <w:r>
              <w:rPr>
                <w:sz w:val="20"/>
                <w:szCs w:val="20"/>
              </w:rPr>
              <w:t>е</w:t>
            </w:r>
            <w:r>
              <w:rPr>
                <w:spacing w:val="-1"/>
                <w:sz w:val="20"/>
                <w:szCs w:val="20"/>
              </w:rPr>
              <w:t>к</w:t>
            </w:r>
            <w:r>
              <w:rPr>
                <w:sz w:val="20"/>
                <w:szCs w:val="20"/>
              </w:rPr>
              <w:t>с</w:t>
            </w:r>
            <w:r>
              <w:rPr>
                <w:spacing w:val="-1"/>
                <w:sz w:val="20"/>
                <w:szCs w:val="20"/>
              </w:rPr>
              <w:t>т</w:t>
            </w:r>
            <w:r>
              <w:rPr>
                <w:sz w:val="20"/>
                <w:szCs w:val="20"/>
              </w:rPr>
              <w:t>е.</w:t>
            </w:r>
          </w:p>
        </w:tc>
        <w:tc>
          <w:tcPr>
            <w:tcW w:w="2826" w:type="dxa"/>
            <w:tcBorders>
              <w:top w:val="single" w:sz="4" w:space="0" w:color="000000"/>
              <w:left w:val="single" w:sz="4" w:space="0" w:color="000000"/>
              <w:bottom w:val="single" w:sz="4" w:space="0" w:color="000000"/>
              <w:right w:val="single" w:sz="4" w:space="0" w:color="000000"/>
            </w:tcBorders>
          </w:tcPr>
          <w:p w:rsidR="005542EF" w:rsidRDefault="005542EF" w:rsidP="00461B3D">
            <w:pPr>
              <w:widowControl w:val="0"/>
              <w:tabs>
                <w:tab w:val="left" w:pos="1290"/>
                <w:tab w:val="left" w:pos="1910"/>
                <w:tab w:val="left" w:pos="2950"/>
                <w:tab w:val="left" w:pos="3650"/>
              </w:tabs>
              <w:autoSpaceDE w:val="0"/>
              <w:spacing w:line="200" w:lineRule="atLeast"/>
              <w:ind w:left="138" w:right="56" w:firstLine="0"/>
              <w:rPr>
                <w:sz w:val="20"/>
                <w:szCs w:val="20"/>
              </w:rPr>
            </w:pPr>
            <w:r>
              <w:rPr>
                <w:spacing w:val="2"/>
                <w:sz w:val="20"/>
                <w:szCs w:val="20"/>
              </w:rPr>
              <w:t>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ва</w:t>
            </w:r>
            <w:r>
              <w:rPr>
                <w:spacing w:val="1"/>
                <w:sz w:val="20"/>
                <w:szCs w:val="20"/>
              </w:rPr>
              <w:t>н</w:t>
            </w:r>
            <w:r>
              <w:rPr>
                <w:spacing w:val="-1"/>
                <w:sz w:val="20"/>
                <w:szCs w:val="20"/>
              </w:rPr>
              <w:t>и</w:t>
            </w:r>
            <w:r>
              <w:rPr>
                <w:sz w:val="20"/>
                <w:szCs w:val="20"/>
              </w:rPr>
              <w:t>е в</w:t>
            </w:r>
            <w:r>
              <w:rPr>
                <w:spacing w:val="2"/>
                <w:sz w:val="20"/>
                <w:szCs w:val="20"/>
              </w:rPr>
              <w:t>к</w:t>
            </w:r>
            <w:r>
              <w:rPr>
                <w:spacing w:val="-1"/>
                <w:sz w:val="20"/>
                <w:szCs w:val="20"/>
              </w:rPr>
              <w:t>л</w:t>
            </w:r>
            <w:r>
              <w:rPr>
                <w:sz w:val="20"/>
                <w:szCs w:val="20"/>
              </w:rPr>
              <w:t>ю</w:t>
            </w:r>
            <w:r>
              <w:rPr>
                <w:spacing w:val="1"/>
                <w:sz w:val="20"/>
                <w:szCs w:val="20"/>
              </w:rPr>
              <w:t>ч</w:t>
            </w:r>
            <w:r>
              <w:rPr>
                <w:sz w:val="20"/>
                <w:szCs w:val="20"/>
              </w:rPr>
              <w:t>а</w:t>
            </w:r>
            <w:r>
              <w:rPr>
                <w:spacing w:val="3"/>
                <w:sz w:val="20"/>
                <w:szCs w:val="20"/>
              </w:rPr>
              <w:t>е</w:t>
            </w:r>
            <w:r>
              <w:rPr>
                <w:sz w:val="20"/>
                <w:szCs w:val="20"/>
              </w:rPr>
              <w:t>т в се</w:t>
            </w:r>
            <w:r>
              <w:rPr>
                <w:spacing w:val="-1"/>
                <w:sz w:val="20"/>
                <w:szCs w:val="20"/>
              </w:rPr>
              <w:t>б</w:t>
            </w:r>
            <w:r>
              <w:rPr>
                <w:sz w:val="20"/>
                <w:szCs w:val="20"/>
              </w:rPr>
              <w:t xml:space="preserve">я </w:t>
            </w:r>
            <w:r>
              <w:rPr>
                <w:spacing w:val="-1"/>
                <w:sz w:val="20"/>
                <w:szCs w:val="20"/>
              </w:rPr>
              <w:t>п</w:t>
            </w:r>
            <w:r>
              <w:rPr>
                <w:spacing w:val="1"/>
                <w:sz w:val="20"/>
                <w:szCs w:val="20"/>
              </w:rPr>
              <w:t>р</w:t>
            </w:r>
            <w:r>
              <w:rPr>
                <w:sz w:val="20"/>
                <w:szCs w:val="20"/>
              </w:rPr>
              <w:t>а</w:t>
            </w:r>
            <w:r>
              <w:rPr>
                <w:spacing w:val="-1"/>
                <w:sz w:val="20"/>
                <w:szCs w:val="20"/>
              </w:rPr>
              <w:t>к</w:t>
            </w:r>
            <w:r>
              <w:rPr>
                <w:spacing w:val="2"/>
                <w:sz w:val="20"/>
                <w:szCs w:val="20"/>
              </w:rPr>
              <w:t>т</w:t>
            </w:r>
            <w:r>
              <w:rPr>
                <w:spacing w:val="-1"/>
                <w:sz w:val="20"/>
                <w:szCs w:val="20"/>
              </w:rPr>
              <w:t>и</w:t>
            </w:r>
            <w:r>
              <w:rPr>
                <w:spacing w:val="1"/>
                <w:sz w:val="20"/>
                <w:szCs w:val="20"/>
              </w:rPr>
              <w:t>ч</w:t>
            </w:r>
            <w:r>
              <w:rPr>
                <w:sz w:val="20"/>
                <w:szCs w:val="20"/>
              </w:rPr>
              <w:t>ес</w:t>
            </w:r>
            <w:r>
              <w:rPr>
                <w:spacing w:val="2"/>
                <w:sz w:val="20"/>
                <w:szCs w:val="20"/>
              </w:rPr>
              <w:t>к</w:t>
            </w:r>
            <w:r>
              <w:rPr>
                <w:sz w:val="20"/>
                <w:szCs w:val="20"/>
              </w:rPr>
              <w:t>и</w:t>
            </w:r>
            <w:r>
              <w:rPr>
                <w:spacing w:val="-2"/>
                <w:sz w:val="20"/>
                <w:szCs w:val="20"/>
              </w:rPr>
              <w:t xml:space="preserve"> </w:t>
            </w:r>
            <w:r>
              <w:rPr>
                <w:sz w:val="20"/>
                <w:szCs w:val="20"/>
              </w:rPr>
              <w:t>все</w:t>
            </w:r>
            <w:r>
              <w:rPr>
                <w:spacing w:val="-2"/>
                <w:sz w:val="20"/>
                <w:szCs w:val="20"/>
              </w:rPr>
              <w:t xml:space="preserve"> </w:t>
            </w:r>
            <w:r>
              <w:rPr>
                <w:sz w:val="20"/>
                <w:szCs w:val="20"/>
              </w:rPr>
              <w:t>с</w:t>
            </w:r>
            <w:r>
              <w:rPr>
                <w:spacing w:val="1"/>
                <w:sz w:val="20"/>
                <w:szCs w:val="20"/>
              </w:rPr>
              <w:t>о</w:t>
            </w:r>
            <w:r>
              <w:rPr>
                <w:sz w:val="20"/>
                <w:szCs w:val="20"/>
              </w:rPr>
              <w:t>де</w:t>
            </w:r>
            <w:r>
              <w:rPr>
                <w:spacing w:val="1"/>
                <w:sz w:val="20"/>
                <w:szCs w:val="20"/>
              </w:rPr>
              <w:t>р</w:t>
            </w:r>
            <w:r>
              <w:rPr>
                <w:spacing w:val="-1"/>
                <w:sz w:val="20"/>
                <w:szCs w:val="20"/>
              </w:rPr>
              <w:t>ж</w:t>
            </w:r>
            <w:r>
              <w:rPr>
                <w:sz w:val="20"/>
                <w:szCs w:val="20"/>
              </w:rPr>
              <w:t>а</w:t>
            </w:r>
            <w:r>
              <w:rPr>
                <w:spacing w:val="-1"/>
                <w:sz w:val="20"/>
                <w:szCs w:val="20"/>
              </w:rPr>
              <w:t>т</w:t>
            </w:r>
            <w:r>
              <w:rPr>
                <w:spacing w:val="3"/>
                <w:sz w:val="20"/>
                <w:szCs w:val="20"/>
              </w:rPr>
              <w:t>е</w:t>
            </w:r>
            <w:r>
              <w:rPr>
                <w:spacing w:val="1"/>
                <w:sz w:val="20"/>
                <w:szCs w:val="20"/>
              </w:rPr>
              <w:t>л</w:t>
            </w:r>
            <w:r>
              <w:rPr>
                <w:sz w:val="20"/>
                <w:szCs w:val="20"/>
              </w:rPr>
              <w:t>ь</w:t>
            </w:r>
            <w:r>
              <w:rPr>
                <w:spacing w:val="-1"/>
                <w:sz w:val="20"/>
                <w:szCs w:val="20"/>
              </w:rPr>
              <w:t>н</w:t>
            </w:r>
            <w:r>
              <w:rPr>
                <w:spacing w:val="1"/>
                <w:sz w:val="20"/>
                <w:szCs w:val="20"/>
              </w:rPr>
              <w:t>ы</w:t>
            </w:r>
            <w:r>
              <w:rPr>
                <w:sz w:val="20"/>
                <w:szCs w:val="20"/>
              </w:rPr>
              <w:t xml:space="preserve">е </w:t>
            </w:r>
            <w:r>
              <w:rPr>
                <w:spacing w:val="1"/>
                <w:sz w:val="20"/>
                <w:szCs w:val="20"/>
              </w:rPr>
              <w:t>мом</w:t>
            </w:r>
            <w:r>
              <w:rPr>
                <w:sz w:val="20"/>
                <w:szCs w:val="20"/>
              </w:rPr>
              <w:t>е</w:t>
            </w:r>
            <w:r>
              <w:rPr>
                <w:spacing w:val="-1"/>
                <w:sz w:val="20"/>
                <w:szCs w:val="20"/>
              </w:rPr>
              <w:t>нт</w:t>
            </w:r>
            <w:r>
              <w:rPr>
                <w:spacing w:val="1"/>
                <w:sz w:val="20"/>
                <w:szCs w:val="20"/>
              </w:rPr>
              <w:t>ы</w:t>
            </w:r>
            <w:r>
              <w:rPr>
                <w:sz w:val="20"/>
                <w:szCs w:val="20"/>
              </w:rPr>
              <w:t xml:space="preserve">, </w:t>
            </w:r>
            <w:r>
              <w:rPr>
                <w:spacing w:val="-1"/>
                <w:sz w:val="20"/>
                <w:szCs w:val="20"/>
              </w:rPr>
              <w:t>п</w:t>
            </w:r>
            <w:r>
              <w:rPr>
                <w:spacing w:val="1"/>
                <w:sz w:val="20"/>
                <w:szCs w:val="20"/>
              </w:rPr>
              <w:t>р</w:t>
            </w:r>
            <w:r>
              <w:rPr>
                <w:sz w:val="20"/>
                <w:szCs w:val="20"/>
              </w:rPr>
              <w:t>едс</w:t>
            </w:r>
            <w:r>
              <w:rPr>
                <w:spacing w:val="-1"/>
                <w:sz w:val="20"/>
                <w:szCs w:val="20"/>
              </w:rPr>
              <w:t>т</w:t>
            </w:r>
            <w:r>
              <w:rPr>
                <w:sz w:val="20"/>
                <w:szCs w:val="20"/>
              </w:rPr>
              <w:t>а</w:t>
            </w:r>
            <w:r>
              <w:rPr>
                <w:spacing w:val="2"/>
                <w:sz w:val="20"/>
                <w:szCs w:val="20"/>
              </w:rPr>
              <w:t>в</w:t>
            </w:r>
            <w:r>
              <w:rPr>
                <w:spacing w:val="-1"/>
                <w:sz w:val="20"/>
                <w:szCs w:val="20"/>
              </w:rPr>
              <w:t>л</w:t>
            </w:r>
            <w:r>
              <w:rPr>
                <w:sz w:val="20"/>
                <w:szCs w:val="20"/>
              </w:rPr>
              <w:t>е</w:t>
            </w:r>
            <w:r>
              <w:rPr>
                <w:spacing w:val="1"/>
                <w:sz w:val="20"/>
                <w:szCs w:val="20"/>
              </w:rPr>
              <w:t>нны</w:t>
            </w:r>
            <w:r>
              <w:rPr>
                <w:sz w:val="20"/>
                <w:szCs w:val="20"/>
              </w:rPr>
              <w:t xml:space="preserve">е в </w:t>
            </w:r>
            <w:r>
              <w:rPr>
                <w:spacing w:val="-1"/>
                <w:sz w:val="20"/>
                <w:szCs w:val="20"/>
              </w:rPr>
              <w:t>и</w:t>
            </w:r>
            <w:r>
              <w:rPr>
                <w:sz w:val="20"/>
                <w:szCs w:val="20"/>
              </w:rPr>
              <w:t>с</w:t>
            </w:r>
            <w:r>
              <w:rPr>
                <w:spacing w:val="-1"/>
                <w:sz w:val="20"/>
                <w:szCs w:val="20"/>
              </w:rPr>
              <w:t>х</w:t>
            </w:r>
            <w:r>
              <w:rPr>
                <w:spacing w:val="1"/>
                <w:sz w:val="20"/>
                <w:szCs w:val="20"/>
              </w:rPr>
              <w:t>о</w:t>
            </w:r>
            <w:r>
              <w:rPr>
                <w:spacing w:val="2"/>
                <w:sz w:val="20"/>
                <w:szCs w:val="20"/>
              </w:rPr>
              <w:t>д</w:t>
            </w:r>
            <w:r>
              <w:rPr>
                <w:spacing w:val="-1"/>
                <w:sz w:val="20"/>
                <w:szCs w:val="20"/>
              </w:rPr>
              <w:t>н</w:t>
            </w:r>
            <w:r>
              <w:rPr>
                <w:spacing w:val="1"/>
                <w:sz w:val="20"/>
                <w:szCs w:val="20"/>
              </w:rPr>
              <w:t>о</w:t>
            </w:r>
            <w:r>
              <w:rPr>
                <w:sz w:val="20"/>
                <w:szCs w:val="20"/>
              </w:rPr>
              <w:t>м</w:t>
            </w:r>
            <w:r>
              <w:rPr>
                <w:spacing w:val="11"/>
                <w:sz w:val="20"/>
                <w:szCs w:val="20"/>
              </w:rPr>
              <w:t xml:space="preserve"> </w:t>
            </w:r>
            <w:r>
              <w:rPr>
                <w:spacing w:val="-1"/>
                <w:sz w:val="20"/>
                <w:szCs w:val="20"/>
              </w:rPr>
              <w:t>т</w:t>
            </w:r>
            <w:r>
              <w:rPr>
                <w:sz w:val="20"/>
                <w:szCs w:val="20"/>
              </w:rPr>
              <w:t>е</w:t>
            </w:r>
            <w:r>
              <w:rPr>
                <w:spacing w:val="-1"/>
                <w:sz w:val="20"/>
                <w:szCs w:val="20"/>
              </w:rPr>
              <w:t>к</w:t>
            </w:r>
            <w:r>
              <w:rPr>
                <w:sz w:val="20"/>
                <w:szCs w:val="20"/>
              </w:rPr>
              <w:t>с</w:t>
            </w:r>
            <w:r>
              <w:rPr>
                <w:spacing w:val="-1"/>
                <w:sz w:val="20"/>
                <w:szCs w:val="20"/>
              </w:rPr>
              <w:t>т</w:t>
            </w:r>
            <w:r>
              <w:rPr>
                <w:sz w:val="20"/>
                <w:szCs w:val="20"/>
              </w:rPr>
              <w:t>е.</w:t>
            </w:r>
            <w:r>
              <w:rPr>
                <w:spacing w:val="10"/>
                <w:sz w:val="20"/>
                <w:szCs w:val="20"/>
              </w:rPr>
              <w:t xml:space="preserve"> </w:t>
            </w:r>
            <w:r>
              <w:rPr>
                <w:spacing w:val="1"/>
                <w:sz w:val="20"/>
                <w:szCs w:val="20"/>
              </w:rPr>
              <w:t>Е</w:t>
            </w:r>
            <w:r>
              <w:rPr>
                <w:sz w:val="20"/>
                <w:szCs w:val="20"/>
              </w:rPr>
              <w:t>с</w:t>
            </w:r>
            <w:r>
              <w:rPr>
                <w:spacing w:val="1"/>
                <w:sz w:val="20"/>
                <w:szCs w:val="20"/>
              </w:rPr>
              <w:t>л</w:t>
            </w:r>
            <w:r>
              <w:rPr>
                <w:sz w:val="20"/>
                <w:szCs w:val="20"/>
              </w:rPr>
              <w:t>и</w:t>
            </w:r>
            <w:r>
              <w:rPr>
                <w:spacing w:val="8"/>
                <w:sz w:val="20"/>
                <w:szCs w:val="20"/>
              </w:rPr>
              <w:t xml:space="preserve"> </w:t>
            </w:r>
            <w:r>
              <w:rPr>
                <w:spacing w:val="-1"/>
                <w:sz w:val="20"/>
                <w:szCs w:val="20"/>
              </w:rPr>
              <w:t>ж</w:t>
            </w:r>
            <w:r>
              <w:rPr>
                <w:sz w:val="20"/>
                <w:szCs w:val="20"/>
              </w:rPr>
              <w:t>е</w:t>
            </w:r>
            <w:r>
              <w:rPr>
                <w:spacing w:val="9"/>
                <w:sz w:val="20"/>
                <w:szCs w:val="20"/>
              </w:rPr>
              <w:t xml:space="preserve"> </w:t>
            </w:r>
            <w:r>
              <w:rPr>
                <w:spacing w:val="2"/>
                <w:sz w:val="20"/>
                <w:szCs w:val="20"/>
              </w:rPr>
              <w:t>к</w:t>
            </w:r>
            <w:r>
              <w:rPr>
                <w:sz w:val="20"/>
                <w:szCs w:val="20"/>
              </w:rPr>
              <w:t>а</w:t>
            </w:r>
            <w:r>
              <w:rPr>
                <w:spacing w:val="-1"/>
                <w:sz w:val="20"/>
                <w:szCs w:val="20"/>
              </w:rPr>
              <w:t>к</w:t>
            </w:r>
            <w:r>
              <w:rPr>
                <w:spacing w:val="1"/>
                <w:sz w:val="20"/>
                <w:szCs w:val="20"/>
              </w:rPr>
              <w:t>ой</w:t>
            </w:r>
            <w:r>
              <w:rPr>
                <w:spacing w:val="-1"/>
                <w:sz w:val="20"/>
                <w:szCs w:val="20"/>
              </w:rPr>
              <w:t>-т</w:t>
            </w:r>
            <w:r>
              <w:rPr>
                <w:sz w:val="20"/>
                <w:szCs w:val="20"/>
              </w:rPr>
              <w:t>о с</w:t>
            </w:r>
            <w:r>
              <w:rPr>
                <w:spacing w:val="1"/>
                <w:sz w:val="20"/>
                <w:szCs w:val="20"/>
              </w:rPr>
              <w:t>мы</w:t>
            </w:r>
            <w:r>
              <w:rPr>
                <w:sz w:val="20"/>
                <w:szCs w:val="20"/>
              </w:rPr>
              <w:t>с</w:t>
            </w:r>
            <w:r>
              <w:rPr>
                <w:spacing w:val="-1"/>
                <w:sz w:val="20"/>
                <w:szCs w:val="20"/>
              </w:rPr>
              <w:t>л</w:t>
            </w:r>
            <w:r>
              <w:rPr>
                <w:spacing w:val="1"/>
                <w:sz w:val="20"/>
                <w:szCs w:val="20"/>
              </w:rPr>
              <w:t>о</w:t>
            </w:r>
            <w:r>
              <w:rPr>
                <w:sz w:val="20"/>
                <w:szCs w:val="20"/>
              </w:rPr>
              <w:t>в</w:t>
            </w:r>
            <w:r>
              <w:rPr>
                <w:spacing w:val="1"/>
                <w:sz w:val="20"/>
                <w:szCs w:val="20"/>
              </w:rPr>
              <w:t>о</w:t>
            </w:r>
            <w:r>
              <w:rPr>
                <w:sz w:val="20"/>
                <w:szCs w:val="20"/>
              </w:rPr>
              <w:t xml:space="preserve">й </w:t>
            </w:r>
            <w:r>
              <w:rPr>
                <w:spacing w:val="1"/>
                <w:sz w:val="20"/>
                <w:szCs w:val="20"/>
              </w:rPr>
              <w:t>п</w:t>
            </w:r>
            <w:r>
              <w:rPr>
                <w:spacing w:val="-1"/>
                <w:sz w:val="20"/>
                <w:szCs w:val="20"/>
              </w:rPr>
              <w:t>ун</w:t>
            </w:r>
            <w:r>
              <w:rPr>
                <w:spacing w:val="2"/>
                <w:sz w:val="20"/>
                <w:szCs w:val="20"/>
              </w:rPr>
              <w:t>к</w:t>
            </w:r>
            <w:r>
              <w:rPr>
                <w:sz w:val="20"/>
                <w:szCs w:val="20"/>
              </w:rPr>
              <w:t>т б</w:t>
            </w:r>
            <w:r>
              <w:rPr>
                <w:spacing w:val="1"/>
                <w:sz w:val="20"/>
                <w:szCs w:val="20"/>
              </w:rPr>
              <w:t>ы</w:t>
            </w:r>
            <w:r>
              <w:rPr>
                <w:sz w:val="20"/>
                <w:szCs w:val="20"/>
              </w:rPr>
              <w:t xml:space="preserve">л </w:t>
            </w:r>
            <w:r>
              <w:rPr>
                <w:spacing w:val="-1"/>
                <w:sz w:val="20"/>
                <w:szCs w:val="20"/>
              </w:rPr>
              <w:t>п</w:t>
            </w:r>
            <w:r>
              <w:rPr>
                <w:spacing w:val="1"/>
                <w:sz w:val="20"/>
                <w:szCs w:val="20"/>
              </w:rPr>
              <w:t>р</w:t>
            </w:r>
            <w:r>
              <w:rPr>
                <w:spacing w:val="4"/>
                <w:sz w:val="20"/>
                <w:szCs w:val="20"/>
              </w:rPr>
              <w:t>о</w:t>
            </w:r>
            <w:r>
              <w:rPr>
                <w:spacing w:val="1"/>
                <w:sz w:val="20"/>
                <w:szCs w:val="20"/>
              </w:rPr>
              <w:t>п</w:t>
            </w:r>
            <w:r>
              <w:rPr>
                <w:spacing w:val="-4"/>
                <w:sz w:val="20"/>
                <w:szCs w:val="20"/>
              </w:rPr>
              <w:t>у</w:t>
            </w:r>
            <w:r>
              <w:rPr>
                <w:sz w:val="20"/>
                <w:szCs w:val="20"/>
              </w:rPr>
              <w:t>щ</w:t>
            </w:r>
            <w:r>
              <w:rPr>
                <w:spacing w:val="3"/>
                <w:sz w:val="20"/>
                <w:szCs w:val="20"/>
              </w:rPr>
              <w:t>е</w:t>
            </w:r>
            <w:r>
              <w:rPr>
                <w:spacing w:val="-1"/>
                <w:sz w:val="20"/>
                <w:szCs w:val="20"/>
              </w:rPr>
              <w:t>н</w:t>
            </w:r>
            <w:r>
              <w:rPr>
                <w:sz w:val="20"/>
                <w:szCs w:val="20"/>
              </w:rPr>
              <w:t xml:space="preserve">, </w:t>
            </w:r>
            <w:r>
              <w:rPr>
                <w:spacing w:val="1"/>
                <w:sz w:val="20"/>
                <w:szCs w:val="20"/>
              </w:rPr>
              <w:t>э</w:t>
            </w:r>
            <w:r>
              <w:rPr>
                <w:spacing w:val="-1"/>
                <w:sz w:val="20"/>
                <w:szCs w:val="20"/>
              </w:rPr>
              <w:t>к</w:t>
            </w:r>
            <w:r>
              <w:rPr>
                <w:spacing w:val="1"/>
                <w:sz w:val="20"/>
                <w:szCs w:val="20"/>
              </w:rPr>
              <w:t>з</w:t>
            </w:r>
            <w:r>
              <w:rPr>
                <w:sz w:val="20"/>
                <w:szCs w:val="20"/>
              </w:rPr>
              <w:t>а</w:t>
            </w:r>
            <w:r>
              <w:rPr>
                <w:spacing w:val="1"/>
                <w:sz w:val="20"/>
                <w:szCs w:val="20"/>
              </w:rPr>
              <w:t>м</w:t>
            </w:r>
            <w:r>
              <w:rPr>
                <w:sz w:val="20"/>
                <w:szCs w:val="20"/>
              </w:rPr>
              <w:t>е</w:t>
            </w:r>
            <w:r>
              <w:rPr>
                <w:spacing w:val="1"/>
                <w:sz w:val="20"/>
                <w:szCs w:val="20"/>
              </w:rPr>
              <w:t>н</w:t>
            </w:r>
            <w:r>
              <w:rPr>
                <w:spacing w:val="-4"/>
                <w:sz w:val="20"/>
                <w:szCs w:val="20"/>
              </w:rPr>
              <w:t>у</w:t>
            </w:r>
            <w:r>
              <w:rPr>
                <w:sz w:val="20"/>
                <w:szCs w:val="20"/>
              </w:rPr>
              <w:t>е</w:t>
            </w:r>
            <w:r>
              <w:rPr>
                <w:spacing w:val="1"/>
                <w:sz w:val="20"/>
                <w:szCs w:val="20"/>
              </w:rPr>
              <w:t>мы</w:t>
            </w:r>
            <w:r>
              <w:rPr>
                <w:sz w:val="20"/>
                <w:szCs w:val="20"/>
              </w:rPr>
              <w:t>й да</w:t>
            </w:r>
            <w:r>
              <w:rPr>
                <w:spacing w:val="3"/>
                <w:sz w:val="20"/>
                <w:szCs w:val="20"/>
              </w:rPr>
              <w:t>е</w:t>
            </w:r>
            <w:r>
              <w:rPr>
                <w:sz w:val="20"/>
                <w:szCs w:val="20"/>
              </w:rPr>
              <w:t xml:space="preserve">т </w:t>
            </w:r>
            <w:r>
              <w:rPr>
                <w:spacing w:val="-1"/>
                <w:sz w:val="20"/>
                <w:szCs w:val="20"/>
              </w:rPr>
              <w:t>п</w:t>
            </w:r>
            <w:r>
              <w:rPr>
                <w:spacing w:val="1"/>
                <w:sz w:val="20"/>
                <w:szCs w:val="20"/>
              </w:rPr>
              <w:t>ол</w:t>
            </w:r>
            <w:r>
              <w:rPr>
                <w:spacing w:val="-1"/>
                <w:sz w:val="20"/>
                <w:szCs w:val="20"/>
              </w:rPr>
              <w:t>н</w:t>
            </w:r>
            <w:r>
              <w:rPr>
                <w:spacing w:val="3"/>
                <w:sz w:val="20"/>
                <w:szCs w:val="20"/>
              </w:rPr>
              <w:t>ы</w:t>
            </w:r>
            <w:r>
              <w:rPr>
                <w:sz w:val="20"/>
                <w:szCs w:val="20"/>
              </w:rPr>
              <w:t xml:space="preserve">й </w:t>
            </w:r>
            <w:r>
              <w:rPr>
                <w:spacing w:val="1"/>
                <w:sz w:val="20"/>
                <w:szCs w:val="20"/>
              </w:rPr>
              <w:t>о</w:t>
            </w:r>
            <w:r>
              <w:rPr>
                <w:spacing w:val="-1"/>
                <w:sz w:val="20"/>
                <w:szCs w:val="20"/>
              </w:rPr>
              <w:t>т</w:t>
            </w:r>
            <w:r>
              <w:rPr>
                <w:sz w:val="20"/>
                <w:szCs w:val="20"/>
              </w:rPr>
              <w:t>в</w:t>
            </w:r>
            <w:r>
              <w:rPr>
                <w:spacing w:val="3"/>
                <w:sz w:val="20"/>
                <w:szCs w:val="20"/>
              </w:rPr>
              <w:t>е</w:t>
            </w:r>
            <w:r>
              <w:rPr>
                <w:sz w:val="20"/>
                <w:szCs w:val="20"/>
              </w:rPr>
              <w:t xml:space="preserve">т </w:t>
            </w:r>
            <w:r>
              <w:rPr>
                <w:spacing w:val="-1"/>
                <w:sz w:val="20"/>
                <w:szCs w:val="20"/>
              </w:rPr>
              <w:t>н</w:t>
            </w:r>
            <w:r>
              <w:rPr>
                <w:sz w:val="20"/>
                <w:szCs w:val="20"/>
              </w:rPr>
              <w:t>а д</w:t>
            </w:r>
            <w:r>
              <w:rPr>
                <w:spacing w:val="1"/>
                <w:sz w:val="20"/>
                <w:szCs w:val="20"/>
              </w:rPr>
              <w:t>о</w:t>
            </w:r>
            <w:r>
              <w:rPr>
                <w:spacing w:val="-1"/>
                <w:sz w:val="20"/>
                <w:szCs w:val="20"/>
              </w:rPr>
              <w:t>п</w:t>
            </w:r>
            <w:r>
              <w:rPr>
                <w:spacing w:val="1"/>
                <w:sz w:val="20"/>
                <w:szCs w:val="20"/>
              </w:rPr>
              <w:t>ол</w:t>
            </w:r>
            <w:r>
              <w:rPr>
                <w:spacing w:val="-1"/>
                <w:sz w:val="20"/>
                <w:szCs w:val="20"/>
              </w:rPr>
              <w:t>н</w:t>
            </w:r>
            <w:r>
              <w:rPr>
                <w:spacing w:val="1"/>
                <w:sz w:val="20"/>
                <w:szCs w:val="20"/>
              </w:rPr>
              <w:t>и</w:t>
            </w:r>
            <w:r>
              <w:rPr>
                <w:spacing w:val="-1"/>
                <w:sz w:val="20"/>
                <w:szCs w:val="20"/>
              </w:rPr>
              <w:t>т</w:t>
            </w:r>
            <w:r>
              <w:rPr>
                <w:sz w:val="20"/>
                <w:szCs w:val="20"/>
              </w:rPr>
              <w:t>е</w:t>
            </w:r>
            <w:r>
              <w:rPr>
                <w:spacing w:val="-1"/>
                <w:sz w:val="20"/>
                <w:szCs w:val="20"/>
              </w:rPr>
              <w:t>л</w:t>
            </w:r>
            <w:r>
              <w:rPr>
                <w:spacing w:val="3"/>
                <w:sz w:val="20"/>
                <w:szCs w:val="20"/>
              </w:rPr>
              <w:t>ь</w:t>
            </w:r>
            <w:r>
              <w:rPr>
                <w:spacing w:val="-1"/>
                <w:sz w:val="20"/>
                <w:szCs w:val="20"/>
              </w:rPr>
              <w:t>н</w:t>
            </w:r>
            <w:r>
              <w:rPr>
                <w:sz w:val="20"/>
                <w:szCs w:val="20"/>
              </w:rPr>
              <w:t xml:space="preserve">о </w:t>
            </w:r>
            <w:r>
              <w:rPr>
                <w:spacing w:val="1"/>
                <w:sz w:val="20"/>
                <w:szCs w:val="20"/>
              </w:rPr>
              <w:t>з</w:t>
            </w:r>
            <w:r>
              <w:rPr>
                <w:sz w:val="20"/>
                <w:szCs w:val="20"/>
              </w:rPr>
              <w:t>ада</w:t>
            </w:r>
            <w:r>
              <w:rPr>
                <w:spacing w:val="1"/>
                <w:sz w:val="20"/>
                <w:szCs w:val="20"/>
              </w:rPr>
              <w:t>н</w:t>
            </w:r>
            <w:r>
              <w:rPr>
                <w:spacing w:val="-1"/>
                <w:sz w:val="20"/>
                <w:szCs w:val="20"/>
              </w:rPr>
              <w:t>н</w:t>
            </w:r>
            <w:r>
              <w:rPr>
                <w:spacing w:val="1"/>
                <w:sz w:val="20"/>
                <w:szCs w:val="20"/>
              </w:rPr>
              <w:t>ы</w:t>
            </w:r>
            <w:r>
              <w:rPr>
                <w:sz w:val="20"/>
                <w:szCs w:val="20"/>
              </w:rPr>
              <w:t>й в</w:t>
            </w:r>
            <w:r>
              <w:rPr>
                <w:spacing w:val="1"/>
                <w:sz w:val="20"/>
                <w:szCs w:val="20"/>
              </w:rPr>
              <w:t>о</w:t>
            </w:r>
            <w:r>
              <w:rPr>
                <w:spacing w:val="-1"/>
                <w:sz w:val="20"/>
                <w:szCs w:val="20"/>
              </w:rPr>
              <w:t>п</w:t>
            </w:r>
            <w:r>
              <w:rPr>
                <w:spacing w:val="1"/>
                <w:sz w:val="20"/>
                <w:szCs w:val="20"/>
              </w:rPr>
              <w:t>рос</w:t>
            </w:r>
            <w:r>
              <w:rPr>
                <w:sz w:val="20"/>
                <w:szCs w:val="20"/>
              </w:rPr>
              <w:t>.</w:t>
            </w:r>
          </w:p>
        </w:tc>
      </w:tr>
      <w:tr w:rsidR="005542EF">
        <w:trPr>
          <w:trHeight w:hRule="exact" w:val="2637"/>
        </w:trPr>
        <w:tc>
          <w:tcPr>
            <w:tcW w:w="1629"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jc w:val="both"/>
              <w:rPr>
                <w:sz w:val="26"/>
                <w:szCs w:val="26"/>
              </w:rPr>
            </w:pPr>
          </w:p>
          <w:p w:rsidR="005542EF" w:rsidRDefault="005542EF" w:rsidP="00153BFA">
            <w:pPr>
              <w:widowControl w:val="0"/>
              <w:autoSpaceDE w:val="0"/>
              <w:spacing w:line="200" w:lineRule="atLeast"/>
              <w:ind w:left="102" w:right="78" w:firstLine="0"/>
              <w:jc w:val="both"/>
              <w:rPr>
                <w:szCs w:val="24"/>
              </w:rPr>
            </w:pPr>
            <w:r>
              <w:rPr>
                <w:spacing w:val="-1"/>
                <w:szCs w:val="24"/>
              </w:rPr>
              <w:t>О</w:t>
            </w:r>
            <w:r>
              <w:rPr>
                <w:szCs w:val="24"/>
              </w:rPr>
              <w:t>рг</w:t>
            </w:r>
            <w:r>
              <w:rPr>
                <w:spacing w:val="-1"/>
                <w:szCs w:val="24"/>
              </w:rPr>
              <w:t>а</w:t>
            </w:r>
            <w:r>
              <w:rPr>
                <w:spacing w:val="1"/>
                <w:szCs w:val="24"/>
              </w:rPr>
              <w:t>низ</w:t>
            </w:r>
            <w:r>
              <w:rPr>
                <w:spacing w:val="-1"/>
                <w:szCs w:val="24"/>
              </w:rPr>
              <w:t>а</w:t>
            </w:r>
            <w:r>
              <w:rPr>
                <w:spacing w:val="1"/>
                <w:szCs w:val="24"/>
              </w:rPr>
              <w:t>ци</w:t>
            </w:r>
            <w:r>
              <w:rPr>
                <w:szCs w:val="24"/>
              </w:rPr>
              <w:t xml:space="preserve">я </w:t>
            </w:r>
            <w:r>
              <w:rPr>
                <w:spacing w:val="1"/>
                <w:szCs w:val="24"/>
              </w:rPr>
              <w:t>т</w:t>
            </w:r>
            <w:r>
              <w:rPr>
                <w:spacing w:val="-1"/>
                <w:szCs w:val="24"/>
              </w:rPr>
              <w:t>е</w:t>
            </w:r>
            <w:r>
              <w:rPr>
                <w:spacing w:val="1"/>
                <w:szCs w:val="24"/>
              </w:rPr>
              <w:t>к</w:t>
            </w:r>
            <w:r>
              <w:rPr>
                <w:spacing w:val="-1"/>
                <w:szCs w:val="24"/>
              </w:rPr>
              <w:t>с</w:t>
            </w:r>
            <w:r>
              <w:rPr>
                <w:spacing w:val="1"/>
                <w:szCs w:val="24"/>
              </w:rPr>
              <w:t>т</w:t>
            </w:r>
            <w:r>
              <w:rPr>
                <w:szCs w:val="24"/>
              </w:rPr>
              <w:t>а</w:t>
            </w:r>
          </w:p>
        </w:tc>
        <w:tc>
          <w:tcPr>
            <w:tcW w:w="2835" w:type="dxa"/>
            <w:tcBorders>
              <w:top w:val="single" w:sz="4" w:space="0" w:color="000000"/>
              <w:left w:val="single" w:sz="4" w:space="0" w:color="000000"/>
              <w:bottom w:val="single" w:sz="4" w:space="0" w:color="000000"/>
            </w:tcBorders>
          </w:tcPr>
          <w:p w:rsidR="005542EF" w:rsidRDefault="005542EF" w:rsidP="00461B3D">
            <w:pPr>
              <w:widowControl w:val="0"/>
              <w:autoSpaceDE w:val="0"/>
              <w:spacing w:line="200" w:lineRule="atLeast"/>
              <w:ind w:left="136" w:right="72" w:firstLine="0"/>
              <w:rPr>
                <w:sz w:val="20"/>
                <w:szCs w:val="20"/>
              </w:rPr>
            </w:pPr>
            <w:r>
              <w:rPr>
                <w:spacing w:val="3"/>
                <w:sz w:val="20"/>
                <w:szCs w:val="20"/>
              </w:rPr>
              <w:t>Т</w:t>
            </w:r>
            <w:r>
              <w:rPr>
                <w:sz w:val="20"/>
                <w:szCs w:val="20"/>
              </w:rPr>
              <w:t>е</w:t>
            </w:r>
            <w:r>
              <w:rPr>
                <w:spacing w:val="-1"/>
                <w:sz w:val="20"/>
                <w:szCs w:val="20"/>
              </w:rPr>
              <w:t>к</w:t>
            </w:r>
            <w:r>
              <w:rPr>
                <w:sz w:val="20"/>
                <w:szCs w:val="20"/>
              </w:rPr>
              <w:t>ст</w:t>
            </w:r>
            <w:r>
              <w:rPr>
                <w:spacing w:val="3"/>
                <w:sz w:val="20"/>
                <w:szCs w:val="20"/>
              </w:rPr>
              <w:t xml:space="preserve"> </w:t>
            </w:r>
            <w:r>
              <w:rPr>
                <w:spacing w:val="-1"/>
                <w:sz w:val="20"/>
                <w:szCs w:val="20"/>
              </w:rPr>
              <w:t>и</w:t>
            </w:r>
            <w:r>
              <w:rPr>
                <w:spacing w:val="1"/>
                <w:sz w:val="20"/>
                <w:szCs w:val="20"/>
              </w:rPr>
              <w:t>м</w:t>
            </w:r>
            <w:r>
              <w:rPr>
                <w:sz w:val="20"/>
                <w:szCs w:val="20"/>
              </w:rPr>
              <w:t>еет</w:t>
            </w:r>
            <w:r>
              <w:rPr>
                <w:spacing w:val="4"/>
                <w:sz w:val="20"/>
                <w:szCs w:val="20"/>
              </w:rPr>
              <w:t xml:space="preserve"> </w:t>
            </w:r>
            <w:r>
              <w:rPr>
                <w:spacing w:val="1"/>
                <w:sz w:val="20"/>
                <w:szCs w:val="20"/>
              </w:rPr>
              <w:t>ч</w:t>
            </w:r>
            <w:r>
              <w:rPr>
                <w:sz w:val="20"/>
                <w:szCs w:val="20"/>
              </w:rPr>
              <w:t>е</w:t>
            </w:r>
            <w:r>
              <w:rPr>
                <w:spacing w:val="-1"/>
                <w:sz w:val="20"/>
                <w:szCs w:val="20"/>
              </w:rPr>
              <w:t>т</w:t>
            </w:r>
            <w:r>
              <w:rPr>
                <w:spacing w:val="2"/>
                <w:sz w:val="20"/>
                <w:szCs w:val="20"/>
              </w:rPr>
              <w:t>к</w:t>
            </w:r>
            <w:r>
              <w:rPr>
                <w:spacing w:val="-1"/>
                <w:sz w:val="20"/>
                <w:szCs w:val="20"/>
              </w:rPr>
              <w:t>у</w:t>
            </w:r>
            <w:r>
              <w:rPr>
                <w:sz w:val="20"/>
                <w:szCs w:val="20"/>
              </w:rPr>
              <w:t>ю</w:t>
            </w:r>
            <w:r>
              <w:rPr>
                <w:spacing w:val="4"/>
                <w:sz w:val="20"/>
                <w:szCs w:val="20"/>
              </w:rPr>
              <w:t xml:space="preserve"> </w:t>
            </w:r>
            <w:r>
              <w:rPr>
                <w:spacing w:val="-1"/>
                <w:sz w:val="20"/>
                <w:szCs w:val="20"/>
              </w:rPr>
              <w:t>т</w:t>
            </w:r>
            <w:r>
              <w:rPr>
                <w:spacing w:val="1"/>
                <w:sz w:val="20"/>
                <w:szCs w:val="20"/>
              </w:rPr>
              <w:t>р</w:t>
            </w:r>
            <w:r>
              <w:rPr>
                <w:spacing w:val="3"/>
                <w:sz w:val="20"/>
                <w:szCs w:val="20"/>
              </w:rPr>
              <w:t>е</w:t>
            </w:r>
            <w:r>
              <w:rPr>
                <w:spacing w:val="-1"/>
                <w:sz w:val="20"/>
                <w:szCs w:val="20"/>
              </w:rPr>
              <w:t>х</w:t>
            </w:r>
            <w:r>
              <w:rPr>
                <w:spacing w:val="1"/>
                <w:sz w:val="20"/>
                <w:szCs w:val="20"/>
              </w:rPr>
              <w:t>ч</w:t>
            </w:r>
            <w:r>
              <w:rPr>
                <w:sz w:val="20"/>
                <w:szCs w:val="20"/>
              </w:rPr>
              <w:t>а</w:t>
            </w:r>
            <w:r>
              <w:rPr>
                <w:spacing w:val="3"/>
                <w:sz w:val="20"/>
                <w:szCs w:val="20"/>
              </w:rPr>
              <w:t>с</w:t>
            </w:r>
            <w:r>
              <w:rPr>
                <w:spacing w:val="-1"/>
                <w:sz w:val="20"/>
                <w:szCs w:val="20"/>
              </w:rPr>
              <w:t>т</w:t>
            </w:r>
            <w:r>
              <w:rPr>
                <w:spacing w:val="1"/>
                <w:sz w:val="20"/>
                <w:szCs w:val="20"/>
              </w:rPr>
              <w:t>н</w:t>
            </w:r>
            <w:r>
              <w:rPr>
                <w:spacing w:val="-1"/>
                <w:sz w:val="20"/>
                <w:szCs w:val="20"/>
              </w:rPr>
              <w:t>у</w:t>
            </w:r>
            <w:r>
              <w:rPr>
                <w:sz w:val="20"/>
                <w:szCs w:val="20"/>
              </w:rPr>
              <w:t>ю с</w:t>
            </w:r>
            <w:r>
              <w:rPr>
                <w:spacing w:val="-1"/>
                <w:sz w:val="20"/>
                <w:szCs w:val="20"/>
              </w:rPr>
              <w:t>т</w:t>
            </w:r>
            <w:r>
              <w:rPr>
                <w:spacing w:val="4"/>
                <w:sz w:val="20"/>
                <w:szCs w:val="20"/>
              </w:rPr>
              <w:t>р</w:t>
            </w:r>
            <w:r>
              <w:rPr>
                <w:spacing w:val="-4"/>
                <w:sz w:val="20"/>
                <w:szCs w:val="20"/>
              </w:rPr>
              <w:t>у</w:t>
            </w:r>
            <w:r>
              <w:rPr>
                <w:spacing w:val="2"/>
                <w:sz w:val="20"/>
                <w:szCs w:val="20"/>
              </w:rPr>
              <w:t>кт</w:t>
            </w:r>
            <w:r>
              <w:rPr>
                <w:spacing w:val="-4"/>
                <w:sz w:val="20"/>
                <w:szCs w:val="20"/>
              </w:rPr>
              <w:t>у</w:t>
            </w:r>
            <w:r>
              <w:rPr>
                <w:spacing w:val="4"/>
                <w:sz w:val="20"/>
                <w:szCs w:val="20"/>
              </w:rPr>
              <w:t>р</w:t>
            </w:r>
            <w:r>
              <w:rPr>
                <w:spacing w:val="-1"/>
                <w:sz w:val="20"/>
                <w:szCs w:val="20"/>
              </w:rPr>
              <w:t>у</w:t>
            </w:r>
            <w:r>
              <w:rPr>
                <w:sz w:val="20"/>
                <w:szCs w:val="20"/>
              </w:rPr>
              <w:t>,</w:t>
            </w:r>
            <w:r w:rsidRPr="00461B3D">
              <w:rPr>
                <w:sz w:val="20"/>
                <w:szCs w:val="20"/>
              </w:rPr>
              <w:t xml:space="preserve"> </w:t>
            </w:r>
            <w:r w:rsidRPr="00461B3D">
              <w:rPr>
                <w:spacing w:val="-1"/>
                <w:sz w:val="20"/>
                <w:szCs w:val="20"/>
              </w:rPr>
              <w:t>и</w:t>
            </w:r>
            <w:r w:rsidRPr="00461B3D">
              <w:rPr>
                <w:spacing w:val="1"/>
                <w:sz w:val="20"/>
                <w:szCs w:val="20"/>
              </w:rPr>
              <w:t>м</w:t>
            </w:r>
            <w:r w:rsidRPr="00461B3D">
              <w:rPr>
                <w:sz w:val="20"/>
                <w:szCs w:val="20"/>
              </w:rPr>
              <w:t>еет</w:t>
            </w:r>
            <w:r>
              <w:rPr>
                <w:sz w:val="20"/>
                <w:szCs w:val="20"/>
              </w:rPr>
              <w:t xml:space="preserve"> </w:t>
            </w:r>
            <w:r>
              <w:rPr>
                <w:spacing w:val="2"/>
                <w:sz w:val="20"/>
                <w:szCs w:val="20"/>
              </w:rPr>
              <w:t>в</w:t>
            </w:r>
            <w:r>
              <w:rPr>
                <w:spacing w:val="1"/>
                <w:sz w:val="20"/>
                <w:szCs w:val="20"/>
              </w:rPr>
              <w:t>н</w:t>
            </w:r>
            <w:r>
              <w:rPr>
                <w:spacing w:val="-1"/>
                <w:sz w:val="20"/>
                <w:szCs w:val="20"/>
              </w:rPr>
              <w:t>ут</w:t>
            </w:r>
            <w:r>
              <w:rPr>
                <w:spacing w:val="1"/>
                <w:sz w:val="20"/>
                <w:szCs w:val="20"/>
              </w:rPr>
              <w:t>р</w:t>
            </w:r>
            <w:r>
              <w:rPr>
                <w:spacing w:val="3"/>
                <w:sz w:val="20"/>
                <w:szCs w:val="20"/>
              </w:rPr>
              <w:t>е</w:t>
            </w:r>
            <w:r>
              <w:rPr>
                <w:spacing w:val="-1"/>
                <w:sz w:val="20"/>
                <w:szCs w:val="20"/>
              </w:rPr>
              <w:t>нн</w:t>
            </w:r>
            <w:r>
              <w:rPr>
                <w:spacing w:val="2"/>
                <w:sz w:val="20"/>
                <w:szCs w:val="20"/>
              </w:rPr>
              <w:t>ю</w:t>
            </w:r>
            <w:r>
              <w:rPr>
                <w:sz w:val="20"/>
                <w:szCs w:val="20"/>
              </w:rPr>
              <w:t xml:space="preserve">ю </w:t>
            </w:r>
            <w:r>
              <w:rPr>
                <w:spacing w:val="-1"/>
                <w:sz w:val="20"/>
                <w:szCs w:val="20"/>
              </w:rPr>
              <w:t>л</w:t>
            </w:r>
            <w:r>
              <w:rPr>
                <w:spacing w:val="1"/>
                <w:sz w:val="20"/>
                <w:szCs w:val="20"/>
              </w:rPr>
              <w:t>о</w:t>
            </w:r>
            <w:r>
              <w:rPr>
                <w:sz w:val="20"/>
                <w:szCs w:val="20"/>
              </w:rPr>
              <w:t>г</w:t>
            </w:r>
            <w:r>
              <w:rPr>
                <w:spacing w:val="1"/>
                <w:sz w:val="20"/>
                <w:szCs w:val="20"/>
              </w:rPr>
              <w:t>и</w:t>
            </w:r>
            <w:r>
              <w:rPr>
                <w:spacing w:val="2"/>
                <w:sz w:val="20"/>
                <w:szCs w:val="20"/>
              </w:rPr>
              <w:t>к</w:t>
            </w:r>
            <w:r>
              <w:rPr>
                <w:spacing w:val="-4"/>
                <w:sz w:val="20"/>
                <w:szCs w:val="20"/>
              </w:rPr>
              <w:t>у</w:t>
            </w:r>
            <w:r>
              <w:rPr>
                <w:sz w:val="20"/>
                <w:szCs w:val="20"/>
              </w:rPr>
              <w:t xml:space="preserve">. </w:t>
            </w:r>
            <w:r>
              <w:rPr>
                <w:spacing w:val="-1"/>
                <w:sz w:val="20"/>
                <w:szCs w:val="20"/>
              </w:rPr>
              <w:t>Л</w:t>
            </w:r>
            <w:r>
              <w:rPr>
                <w:spacing w:val="1"/>
                <w:sz w:val="20"/>
                <w:szCs w:val="20"/>
              </w:rPr>
              <w:t>о</w:t>
            </w:r>
            <w:r>
              <w:rPr>
                <w:spacing w:val="2"/>
                <w:sz w:val="20"/>
                <w:szCs w:val="20"/>
              </w:rPr>
              <w:t>г</w:t>
            </w:r>
            <w:r>
              <w:rPr>
                <w:spacing w:val="-1"/>
                <w:sz w:val="20"/>
                <w:szCs w:val="20"/>
              </w:rPr>
              <w:t>и</w:t>
            </w:r>
            <w:r>
              <w:rPr>
                <w:spacing w:val="1"/>
                <w:sz w:val="20"/>
                <w:szCs w:val="20"/>
              </w:rPr>
              <w:t>ч</w:t>
            </w:r>
            <w:r>
              <w:rPr>
                <w:spacing w:val="-1"/>
                <w:sz w:val="20"/>
                <w:szCs w:val="20"/>
              </w:rPr>
              <w:t>н</w:t>
            </w:r>
            <w:r>
              <w:rPr>
                <w:spacing w:val="1"/>
                <w:sz w:val="20"/>
                <w:szCs w:val="20"/>
              </w:rPr>
              <w:t>о</w:t>
            </w:r>
            <w:r>
              <w:rPr>
                <w:sz w:val="20"/>
                <w:szCs w:val="20"/>
              </w:rPr>
              <w:t>с</w:t>
            </w:r>
            <w:r>
              <w:rPr>
                <w:spacing w:val="-1"/>
                <w:sz w:val="20"/>
                <w:szCs w:val="20"/>
              </w:rPr>
              <w:t>т</w:t>
            </w:r>
            <w:r>
              <w:rPr>
                <w:sz w:val="20"/>
                <w:szCs w:val="20"/>
              </w:rPr>
              <w:t>ь</w:t>
            </w:r>
            <w:r>
              <w:rPr>
                <w:spacing w:val="38"/>
                <w:sz w:val="20"/>
                <w:szCs w:val="20"/>
              </w:rPr>
              <w:t xml:space="preserve"> </w:t>
            </w:r>
            <w:r>
              <w:rPr>
                <w:spacing w:val="-1"/>
                <w:sz w:val="20"/>
                <w:szCs w:val="20"/>
              </w:rPr>
              <w:t>и</w:t>
            </w:r>
            <w:r>
              <w:rPr>
                <w:spacing w:val="1"/>
                <w:sz w:val="20"/>
                <w:szCs w:val="20"/>
              </w:rPr>
              <w:t>з</w:t>
            </w:r>
            <w:r>
              <w:rPr>
                <w:spacing w:val="-1"/>
                <w:sz w:val="20"/>
                <w:szCs w:val="20"/>
              </w:rPr>
              <w:t>л</w:t>
            </w:r>
            <w:r>
              <w:rPr>
                <w:spacing w:val="4"/>
                <w:sz w:val="20"/>
                <w:szCs w:val="20"/>
              </w:rPr>
              <w:t>о</w:t>
            </w:r>
            <w:r>
              <w:rPr>
                <w:spacing w:val="-1"/>
                <w:sz w:val="20"/>
                <w:szCs w:val="20"/>
              </w:rPr>
              <w:t>ж</w:t>
            </w:r>
            <w:r>
              <w:rPr>
                <w:sz w:val="20"/>
                <w:szCs w:val="20"/>
              </w:rPr>
              <w:t>е</w:t>
            </w:r>
            <w:r>
              <w:rPr>
                <w:spacing w:val="1"/>
                <w:sz w:val="20"/>
                <w:szCs w:val="20"/>
              </w:rPr>
              <w:t>н</w:t>
            </w:r>
            <w:r>
              <w:rPr>
                <w:spacing w:val="-1"/>
                <w:sz w:val="20"/>
                <w:szCs w:val="20"/>
              </w:rPr>
              <w:t>и</w:t>
            </w:r>
            <w:r>
              <w:rPr>
                <w:sz w:val="20"/>
                <w:szCs w:val="20"/>
              </w:rPr>
              <w:t xml:space="preserve">я и </w:t>
            </w:r>
            <w:r>
              <w:rPr>
                <w:spacing w:val="-1"/>
                <w:sz w:val="20"/>
                <w:szCs w:val="20"/>
              </w:rPr>
              <w:t>л</w:t>
            </w:r>
            <w:r>
              <w:rPr>
                <w:sz w:val="20"/>
                <w:szCs w:val="20"/>
              </w:rPr>
              <w:t>е</w:t>
            </w:r>
            <w:r>
              <w:rPr>
                <w:spacing w:val="2"/>
                <w:sz w:val="20"/>
                <w:szCs w:val="20"/>
              </w:rPr>
              <w:t>г</w:t>
            </w:r>
            <w:r>
              <w:rPr>
                <w:spacing w:val="-1"/>
                <w:sz w:val="20"/>
                <w:szCs w:val="20"/>
              </w:rPr>
              <w:t>к</w:t>
            </w:r>
            <w:r>
              <w:rPr>
                <w:spacing w:val="1"/>
                <w:sz w:val="20"/>
                <w:szCs w:val="20"/>
              </w:rPr>
              <w:t>о</w:t>
            </w:r>
            <w:r>
              <w:rPr>
                <w:sz w:val="20"/>
                <w:szCs w:val="20"/>
              </w:rPr>
              <w:t>с</w:t>
            </w:r>
            <w:r>
              <w:rPr>
                <w:spacing w:val="-1"/>
                <w:sz w:val="20"/>
                <w:szCs w:val="20"/>
              </w:rPr>
              <w:t>т</w:t>
            </w:r>
            <w:r>
              <w:rPr>
                <w:sz w:val="20"/>
                <w:szCs w:val="20"/>
              </w:rPr>
              <w:t>ь в</w:t>
            </w:r>
            <w:r>
              <w:rPr>
                <w:spacing w:val="1"/>
                <w:sz w:val="20"/>
                <w:szCs w:val="20"/>
              </w:rPr>
              <w:t>о</w:t>
            </w:r>
            <w:r>
              <w:rPr>
                <w:sz w:val="20"/>
                <w:szCs w:val="20"/>
              </w:rPr>
              <w:t>с</w:t>
            </w:r>
            <w:r>
              <w:rPr>
                <w:spacing w:val="-1"/>
                <w:sz w:val="20"/>
                <w:szCs w:val="20"/>
              </w:rPr>
              <w:t>п</w:t>
            </w:r>
            <w:r>
              <w:rPr>
                <w:spacing w:val="4"/>
                <w:sz w:val="20"/>
                <w:szCs w:val="20"/>
              </w:rPr>
              <w:t>р</w:t>
            </w:r>
            <w:r>
              <w:rPr>
                <w:spacing w:val="-1"/>
                <w:sz w:val="20"/>
                <w:szCs w:val="20"/>
              </w:rPr>
              <w:t>и</w:t>
            </w:r>
            <w:r>
              <w:rPr>
                <w:sz w:val="20"/>
                <w:szCs w:val="20"/>
              </w:rPr>
              <w:t>я</w:t>
            </w:r>
            <w:r>
              <w:rPr>
                <w:spacing w:val="2"/>
                <w:sz w:val="20"/>
                <w:szCs w:val="20"/>
              </w:rPr>
              <w:t>т</w:t>
            </w:r>
            <w:r>
              <w:rPr>
                <w:spacing w:val="-1"/>
                <w:sz w:val="20"/>
                <w:szCs w:val="20"/>
              </w:rPr>
              <w:t>и</w:t>
            </w:r>
            <w:r>
              <w:rPr>
                <w:sz w:val="20"/>
                <w:szCs w:val="20"/>
              </w:rPr>
              <w:t>я д</w:t>
            </w:r>
            <w:r>
              <w:rPr>
                <w:spacing w:val="1"/>
                <w:sz w:val="20"/>
                <w:szCs w:val="20"/>
              </w:rPr>
              <w:t>о</w:t>
            </w:r>
            <w:r>
              <w:rPr>
                <w:sz w:val="20"/>
                <w:szCs w:val="20"/>
              </w:rPr>
              <w:t>с</w:t>
            </w:r>
            <w:r>
              <w:rPr>
                <w:spacing w:val="-1"/>
                <w:sz w:val="20"/>
                <w:szCs w:val="20"/>
              </w:rPr>
              <w:t>ти</w:t>
            </w:r>
            <w:r>
              <w:rPr>
                <w:sz w:val="20"/>
                <w:szCs w:val="20"/>
              </w:rPr>
              <w:t>г</w:t>
            </w:r>
            <w:r>
              <w:rPr>
                <w:spacing w:val="3"/>
                <w:sz w:val="20"/>
                <w:szCs w:val="20"/>
              </w:rPr>
              <w:t>а</w:t>
            </w:r>
            <w:r>
              <w:rPr>
                <w:sz w:val="20"/>
                <w:szCs w:val="20"/>
              </w:rPr>
              <w:t>ю</w:t>
            </w:r>
            <w:r>
              <w:rPr>
                <w:spacing w:val="-1"/>
                <w:sz w:val="20"/>
                <w:szCs w:val="20"/>
              </w:rPr>
              <w:t>т</w:t>
            </w:r>
            <w:r>
              <w:rPr>
                <w:sz w:val="20"/>
                <w:szCs w:val="20"/>
              </w:rPr>
              <w:t>ся</w:t>
            </w:r>
            <w:r>
              <w:rPr>
                <w:spacing w:val="2"/>
                <w:sz w:val="20"/>
                <w:szCs w:val="20"/>
              </w:rPr>
              <w:t xml:space="preserve"> </w:t>
            </w:r>
            <w:r>
              <w:rPr>
                <w:spacing w:val="1"/>
                <w:sz w:val="20"/>
                <w:szCs w:val="20"/>
              </w:rPr>
              <w:t>з</w:t>
            </w:r>
            <w:r>
              <w:rPr>
                <w:sz w:val="20"/>
                <w:szCs w:val="20"/>
              </w:rPr>
              <w:t>а</w:t>
            </w:r>
            <w:r>
              <w:rPr>
                <w:spacing w:val="1"/>
                <w:sz w:val="20"/>
                <w:szCs w:val="20"/>
              </w:rPr>
              <w:t xml:space="preserve"> </w:t>
            </w:r>
            <w:r>
              <w:rPr>
                <w:sz w:val="20"/>
                <w:szCs w:val="20"/>
              </w:rPr>
              <w:t>с</w:t>
            </w:r>
            <w:r>
              <w:rPr>
                <w:spacing w:val="1"/>
                <w:sz w:val="20"/>
                <w:szCs w:val="20"/>
              </w:rPr>
              <w:t>ч</w:t>
            </w:r>
            <w:r>
              <w:rPr>
                <w:sz w:val="20"/>
                <w:szCs w:val="20"/>
              </w:rPr>
              <w:t>ет г</w:t>
            </w:r>
            <w:r>
              <w:rPr>
                <w:spacing w:val="1"/>
                <w:sz w:val="20"/>
                <w:szCs w:val="20"/>
              </w:rPr>
              <w:t>р</w:t>
            </w:r>
            <w:r>
              <w:rPr>
                <w:sz w:val="20"/>
                <w:szCs w:val="20"/>
              </w:rPr>
              <w:t>а</w:t>
            </w:r>
            <w:r>
              <w:rPr>
                <w:spacing w:val="1"/>
                <w:sz w:val="20"/>
                <w:szCs w:val="20"/>
              </w:rPr>
              <w:t>мо</w:t>
            </w:r>
            <w:r>
              <w:rPr>
                <w:spacing w:val="-1"/>
                <w:sz w:val="20"/>
                <w:szCs w:val="20"/>
              </w:rPr>
              <w:t>тн</w:t>
            </w:r>
            <w:r>
              <w:rPr>
                <w:spacing w:val="1"/>
                <w:sz w:val="20"/>
                <w:szCs w:val="20"/>
              </w:rPr>
              <w:t>о</w:t>
            </w:r>
            <w:r>
              <w:rPr>
                <w:sz w:val="20"/>
                <w:szCs w:val="20"/>
              </w:rPr>
              <w:t xml:space="preserve">го </w:t>
            </w:r>
            <w:r>
              <w:rPr>
                <w:spacing w:val="-1"/>
                <w:sz w:val="20"/>
                <w:szCs w:val="20"/>
              </w:rPr>
              <w:t>п</w:t>
            </w:r>
            <w:r>
              <w:rPr>
                <w:spacing w:val="1"/>
                <w:sz w:val="20"/>
                <w:szCs w:val="20"/>
              </w:rPr>
              <w:t>о</w:t>
            </w:r>
            <w:r>
              <w:rPr>
                <w:sz w:val="20"/>
                <w:szCs w:val="20"/>
              </w:rPr>
              <w:t>с</w:t>
            </w:r>
            <w:r>
              <w:rPr>
                <w:spacing w:val="-1"/>
                <w:sz w:val="20"/>
                <w:szCs w:val="20"/>
              </w:rPr>
              <w:t>т</w:t>
            </w:r>
            <w:r>
              <w:rPr>
                <w:spacing w:val="1"/>
                <w:sz w:val="20"/>
                <w:szCs w:val="20"/>
              </w:rPr>
              <w:t>ро</w:t>
            </w:r>
            <w:r>
              <w:rPr>
                <w:sz w:val="20"/>
                <w:szCs w:val="20"/>
              </w:rPr>
              <w:t>е</w:t>
            </w:r>
            <w:r>
              <w:rPr>
                <w:spacing w:val="-1"/>
                <w:sz w:val="20"/>
                <w:szCs w:val="20"/>
              </w:rPr>
              <w:t>н</w:t>
            </w:r>
            <w:r>
              <w:rPr>
                <w:spacing w:val="1"/>
                <w:sz w:val="20"/>
                <w:szCs w:val="20"/>
              </w:rPr>
              <w:t>и</w:t>
            </w:r>
            <w:r>
              <w:rPr>
                <w:sz w:val="20"/>
                <w:szCs w:val="20"/>
              </w:rPr>
              <w:t>я аб</w:t>
            </w:r>
            <w:r>
              <w:rPr>
                <w:spacing w:val="1"/>
                <w:sz w:val="20"/>
                <w:szCs w:val="20"/>
              </w:rPr>
              <w:t>з</w:t>
            </w:r>
            <w:r>
              <w:rPr>
                <w:spacing w:val="3"/>
                <w:sz w:val="20"/>
                <w:szCs w:val="20"/>
              </w:rPr>
              <w:t>а</w:t>
            </w:r>
            <w:r>
              <w:rPr>
                <w:spacing w:val="-1"/>
                <w:sz w:val="20"/>
                <w:szCs w:val="20"/>
              </w:rPr>
              <w:t>ц</w:t>
            </w:r>
            <w:r>
              <w:rPr>
                <w:sz w:val="20"/>
                <w:szCs w:val="20"/>
              </w:rPr>
              <w:t xml:space="preserve">а и </w:t>
            </w:r>
            <w:r>
              <w:rPr>
                <w:spacing w:val="-1"/>
                <w:sz w:val="20"/>
                <w:szCs w:val="20"/>
              </w:rPr>
              <w:t>уп</w:t>
            </w:r>
            <w:r>
              <w:rPr>
                <w:spacing w:val="1"/>
                <w:sz w:val="20"/>
                <w:szCs w:val="20"/>
              </w:rPr>
              <w:t>о</w:t>
            </w:r>
            <w:r>
              <w:rPr>
                <w:spacing w:val="-1"/>
                <w:sz w:val="20"/>
                <w:szCs w:val="20"/>
              </w:rPr>
              <w:t>т</w:t>
            </w:r>
            <w:r>
              <w:rPr>
                <w:spacing w:val="1"/>
                <w:sz w:val="20"/>
                <w:szCs w:val="20"/>
              </w:rPr>
              <w:t>р</w:t>
            </w:r>
            <w:r>
              <w:rPr>
                <w:sz w:val="20"/>
                <w:szCs w:val="20"/>
              </w:rPr>
              <w:t>е</w:t>
            </w:r>
            <w:r>
              <w:rPr>
                <w:spacing w:val="2"/>
                <w:sz w:val="20"/>
                <w:szCs w:val="20"/>
              </w:rPr>
              <w:t>б</w:t>
            </w:r>
            <w:r>
              <w:rPr>
                <w:spacing w:val="-1"/>
                <w:sz w:val="20"/>
                <w:szCs w:val="20"/>
              </w:rPr>
              <w:t>л</w:t>
            </w:r>
            <w:r>
              <w:rPr>
                <w:spacing w:val="3"/>
                <w:sz w:val="20"/>
                <w:szCs w:val="20"/>
              </w:rPr>
              <w:t>е</w:t>
            </w:r>
            <w:r>
              <w:rPr>
                <w:spacing w:val="-1"/>
                <w:sz w:val="20"/>
                <w:szCs w:val="20"/>
              </w:rPr>
              <w:t>н</w:t>
            </w:r>
            <w:r>
              <w:rPr>
                <w:spacing w:val="1"/>
                <w:sz w:val="20"/>
                <w:szCs w:val="20"/>
              </w:rPr>
              <w:t>и</w:t>
            </w:r>
            <w:r>
              <w:rPr>
                <w:sz w:val="20"/>
                <w:szCs w:val="20"/>
              </w:rPr>
              <w:t>я с</w:t>
            </w:r>
            <w:r>
              <w:rPr>
                <w:spacing w:val="-1"/>
                <w:sz w:val="20"/>
                <w:szCs w:val="20"/>
              </w:rPr>
              <w:t>в</w:t>
            </w:r>
            <w:r>
              <w:rPr>
                <w:sz w:val="20"/>
                <w:szCs w:val="20"/>
              </w:rPr>
              <w:t>я</w:t>
            </w:r>
            <w:r>
              <w:rPr>
                <w:spacing w:val="3"/>
                <w:sz w:val="20"/>
                <w:szCs w:val="20"/>
              </w:rPr>
              <w:t>з</w:t>
            </w:r>
            <w:r>
              <w:rPr>
                <w:spacing w:val="1"/>
                <w:sz w:val="20"/>
                <w:szCs w:val="20"/>
              </w:rPr>
              <w:t>у</w:t>
            </w:r>
            <w:r>
              <w:rPr>
                <w:sz w:val="20"/>
                <w:szCs w:val="20"/>
              </w:rPr>
              <w:t>ющ</w:t>
            </w:r>
            <w:r>
              <w:rPr>
                <w:spacing w:val="1"/>
                <w:sz w:val="20"/>
                <w:szCs w:val="20"/>
              </w:rPr>
              <w:t>и</w:t>
            </w:r>
            <w:r>
              <w:rPr>
                <w:sz w:val="20"/>
                <w:szCs w:val="20"/>
              </w:rPr>
              <w:t xml:space="preserve">х </w:t>
            </w:r>
            <w:r>
              <w:rPr>
                <w:spacing w:val="1"/>
                <w:sz w:val="20"/>
                <w:szCs w:val="20"/>
              </w:rPr>
              <w:t>э</w:t>
            </w:r>
            <w:r>
              <w:rPr>
                <w:spacing w:val="-1"/>
                <w:sz w:val="20"/>
                <w:szCs w:val="20"/>
              </w:rPr>
              <w:t>л</w:t>
            </w:r>
            <w:r>
              <w:rPr>
                <w:sz w:val="20"/>
                <w:szCs w:val="20"/>
              </w:rPr>
              <w:t>е</w:t>
            </w:r>
            <w:r>
              <w:rPr>
                <w:spacing w:val="1"/>
                <w:sz w:val="20"/>
                <w:szCs w:val="20"/>
              </w:rPr>
              <w:t>м</w:t>
            </w:r>
            <w:r>
              <w:rPr>
                <w:sz w:val="20"/>
                <w:szCs w:val="20"/>
              </w:rPr>
              <w:t>е</w:t>
            </w:r>
            <w:r>
              <w:rPr>
                <w:spacing w:val="-1"/>
                <w:sz w:val="20"/>
                <w:szCs w:val="20"/>
              </w:rPr>
              <w:t>нт</w:t>
            </w:r>
            <w:r>
              <w:rPr>
                <w:spacing w:val="1"/>
                <w:sz w:val="20"/>
                <w:szCs w:val="20"/>
              </w:rPr>
              <w:t>о</w:t>
            </w:r>
            <w:r>
              <w:rPr>
                <w:sz w:val="20"/>
                <w:szCs w:val="20"/>
              </w:rPr>
              <w:t>в</w:t>
            </w:r>
            <w:r>
              <w:rPr>
                <w:spacing w:val="1"/>
                <w:sz w:val="20"/>
                <w:szCs w:val="20"/>
              </w:rPr>
              <w:t xml:space="preserve"> </w:t>
            </w:r>
            <w:r>
              <w:rPr>
                <w:spacing w:val="2"/>
                <w:sz w:val="20"/>
                <w:szCs w:val="20"/>
              </w:rPr>
              <w:t>в</w:t>
            </w:r>
            <w:r>
              <w:rPr>
                <w:spacing w:val="1"/>
                <w:sz w:val="20"/>
                <w:szCs w:val="20"/>
              </w:rPr>
              <w:t>н</w:t>
            </w:r>
            <w:r>
              <w:rPr>
                <w:spacing w:val="-1"/>
                <w:sz w:val="20"/>
                <w:szCs w:val="20"/>
              </w:rPr>
              <w:t>ут</w:t>
            </w:r>
            <w:r>
              <w:rPr>
                <w:spacing w:val="1"/>
                <w:sz w:val="20"/>
                <w:szCs w:val="20"/>
              </w:rPr>
              <w:t>р</w:t>
            </w:r>
            <w:r>
              <w:rPr>
                <w:sz w:val="20"/>
                <w:szCs w:val="20"/>
              </w:rPr>
              <w:t>и</w:t>
            </w:r>
            <w:r>
              <w:rPr>
                <w:spacing w:val="1"/>
                <w:sz w:val="20"/>
                <w:szCs w:val="20"/>
              </w:rPr>
              <w:t xml:space="preserve"> </w:t>
            </w:r>
            <w:r>
              <w:rPr>
                <w:spacing w:val="3"/>
                <w:sz w:val="20"/>
                <w:szCs w:val="20"/>
              </w:rPr>
              <w:t>а</w:t>
            </w:r>
            <w:r>
              <w:rPr>
                <w:sz w:val="20"/>
                <w:szCs w:val="20"/>
              </w:rPr>
              <w:t>б</w:t>
            </w:r>
            <w:r>
              <w:rPr>
                <w:spacing w:val="1"/>
                <w:sz w:val="20"/>
                <w:szCs w:val="20"/>
              </w:rPr>
              <w:t>з</w:t>
            </w:r>
            <w:r>
              <w:rPr>
                <w:sz w:val="20"/>
                <w:szCs w:val="20"/>
              </w:rPr>
              <w:t>а</w:t>
            </w:r>
            <w:r>
              <w:rPr>
                <w:spacing w:val="-1"/>
                <w:sz w:val="20"/>
                <w:szCs w:val="20"/>
              </w:rPr>
              <w:t>ц</w:t>
            </w:r>
            <w:r>
              <w:rPr>
                <w:sz w:val="20"/>
                <w:szCs w:val="20"/>
              </w:rPr>
              <w:t>а</w:t>
            </w:r>
            <w:r>
              <w:rPr>
                <w:spacing w:val="5"/>
                <w:sz w:val="20"/>
                <w:szCs w:val="20"/>
              </w:rPr>
              <w:t xml:space="preserve"> </w:t>
            </w:r>
            <w:r>
              <w:rPr>
                <w:sz w:val="20"/>
                <w:szCs w:val="20"/>
              </w:rPr>
              <w:t>и</w:t>
            </w:r>
            <w:r>
              <w:rPr>
                <w:spacing w:val="3"/>
                <w:sz w:val="20"/>
                <w:szCs w:val="20"/>
              </w:rPr>
              <w:t xml:space="preserve"> </w:t>
            </w:r>
            <w:r>
              <w:rPr>
                <w:spacing w:val="1"/>
                <w:sz w:val="20"/>
                <w:szCs w:val="20"/>
              </w:rPr>
              <w:t>м</w:t>
            </w:r>
            <w:r>
              <w:rPr>
                <w:sz w:val="20"/>
                <w:szCs w:val="20"/>
              </w:rPr>
              <w:t>е</w:t>
            </w:r>
            <w:r>
              <w:rPr>
                <w:spacing w:val="-1"/>
                <w:sz w:val="20"/>
                <w:szCs w:val="20"/>
              </w:rPr>
              <w:t>ж</w:t>
            </w:r>
            <w:r>
              <w:rPr>
                <w:spacing w:val="2"/>
                <w:sz w:val="20"/>
                <w:szCs w:val="20"/>
              </w:rPr>
              <w:t>д</w:t>
            </w:r>
            <w:r>
              <w:rPr>
                <w:sz w:val="20"/>
                <w:szCs w:val="20"/>
              </w:rPr>
              <w:t>у аб</w:t>
            </w:r>
            <w:r>
              <w:rPr>
                <w:spacing w:val="1"/>
                <w:sz w:val="20"/>
                <w:szCs w:val="20"/>
              </w:rPr>
              <w:t>з</w:t>
            </w:r>
            <w:r>
              <w:rPr>
                <w:sz w:val="20"/>
                <w:szCs w:val="20"/>
              </w:rPr>
              <w:t>а</w:t>
            </w:r>
            <w:r>
              <w:rPr>
                <w:spacing w:val="-1"/>
                <w:sz w:val="20"/>
                <w:szCs w:val="20"/>
              </w:rPr>
              <w:t>ц</w:t>
            </w:r>
            <w:r>
              <w:rPr>
                <w:sz w:val="20"/>
                <w:szCs w:val="20"/>
              </w:rPr>
              <w:t>а</w:t>
            </w:r>
            <w:r>
              <w:rPr>
                <w:spacing w:val="1"/>
                <w:sz w:val="20"/>
                <w:szCs w:val="20"/>
              </w:rPr>
              <w:t>м</w:t>
            </w:r>
            <w:r>
              <w:rPr>
                <w:spacing w:val="-1"/>
                <w:sz w:val="20"/>
                <w:szCs w:val="20"/>
              </w:rPr>
              <w:t>и</w:t>
            </w:r>
            <w:r>
              <w:rPr>
                <w:sz w:val="20"/>
                <w:szCs w:val="20"/>
              </w:rPr>
              <w:t>.</w:t>
            </w:r>
          </w:p>
        </w:tc>
        <w:tc>
          <w:tcPr>
            <w:tcW w:w="2977" w:type="dxa"/>
            <w:gridSpan w:val="2"/>
            <w:tcBorders>
              <w:top w:val="single" w:sz="4" w:space="0" w:color="000000"/>
              <w:left w:val="single" w:sz="4" w:space="0" w:color="000000"/>
              <w:bottom w:val="single" w:sz="4" w:space="0" w:color="000000"/>
            </w:tcBorders>
          </w:tcPr>
          <w:p w:rsidR="005542EF" w:rsidRDefault="005542EF" w:rsidP="006153EB">
            <w:pPr>
              <w:widowControl w:val="0"/>
              <w:tabs>
                <w:tab w:val="left" w:pos="2310"/>
                <w:tab w:val="left" w:pos="2570"/>
              </w:tabs>
              <w:autoSpaceDE w:val="0"/>
              <w:spacing w:line="200" w:lineRule="atLeast"/>
              <w:ind w:left="105" w:right="66" w:firstLine="0"/>
              <w:rPr>
                <w:sz w:val="20"/>
                <w:szCs w:val="20"/>
              </w:rPr>
            </w:pPr>
            <w:r>
              <w:rPr>
                <w:spacing w:val="3"/>
                <w:sz w:val="20"/>
                <w:szCs w:val="20"/>
              </w:rPr>
              <w:t>Т</w:t>
            </w:r>
            <w:r>
              <w:rPr>
                <w:sz w:val="20"/>
                <w:szCs w:val="20"/>
              </w:rPr>
              <w:t>е</w:t>
            </w:r>
            <w:r>
              <w:rPr>
                <w:spacing w:val="-1"/>
                <w:sz w:val="20"/>
                <w:szCs w:val="20"/>
              </w:rPr>
              <w:t>к</w:t>
            </w:r>
            <w:r>
              <w:rPr>
                <w:sz w:val="20"/>
                <w:szCs w:val="20"/>
              </w:rPr>
              <w:t xml:space="preserve">ст </w:t>
            </w:r>
            <w:r>
              <w:rPr>
                <w:spacing w:val="-1"/>
                <w:sz w:val="20"/>
                <w:szCs w:val="20"/>
              </w:rPr>
              <w:t>и</w:t>
            </w:r>
            <w:r>
              <w:rPr>
                <w:spacing w:val="1"/>
                <w:sz w:val="20"/>
                <w:szCs w:val="20"/>
              </w:rPr>
              <w:t>м</w:t>
            </w:r>
            <w:r>
              <w:rPr>
                <w:sz w:val="20"/>
                <w:szCs w:val="20"/>
              </w:rPr>
              <w:t xml:space="preserve">еет </w:t>
            </w:r>
            <w:r>
              <w:rPr>
                <w:spacing w:val="1"/>
                <w:sz w:val="20"/>
                <w:szCs w:val="20"/>
              </w:rPr>
              <w:t>ч</w:t>
            </w:r>
            <w:r>
              <w:rPr>
                <w:sz w:val="20"/>
                <w:szCs w:val="20"/>
              </w:rPr>
              <w:t>е</w:t>
            </w:r>
            <w:r>
              <w:rPr>
                <w:spacing w:val="-1"/>
                <w:sz w:val="20"/>
                <w:szCs w:val="20"/>
              </w:rPr>
              <w:t>т</w:t>
            </w:r>
            <w:r>
              <w:rPr>
                <w:spacing w:val="2"/>
                <w:sz w:val="20"/>
                <w:szCs w:val="20"/>
              </w:rPr>
              <w:t>к</w:t>
            </w:r>
            <w:r>
              <w:rPr>
                <w:spacing w:val="-1"/>
                <w:sz w:val="20"/>
                <w:szCs w:val="20"/>
              </w:rPr>
              <w:t>у</w:t>
            </w:r>
            <w:r>
              <w:rPr>
                <w:sz w:val="20"/>
                <w:szCs w:val="20"/>
              </w:rPr>
              <w:t xml:space="preserve">ю </w:t>
            </w:r>
            <w:r>
              <w:rPr>
                <w:spacing w:val="-1"/>
                <w:sz w:val="20"/>
                <w:szCs w:val="20"/>
              </w:rPr>
              <w:t>т</w:t>
            </w:r>
            <w:r>
              <w:rPr>
                <w:spacing w:val="1"/>
                <w:sz w:val="20"/>
                <w:szCs w:val="20"/>
              </w:rPr>
              <w:t>р</w:t>
            </w:r>
            <w:r>
              <w:rPr>
                <w:sz w:val="20"/>
                <w:szCs w:val="20"/>
              </w:rPr>
              <w:t>е</w:t>
            </w:r>
            <w:r>
              <w:rPr>
                <w:spacing w:val="-1"/>
                <w:sz w:val="20"/>
                <w:szCs w:val="20"/>
              </w:rPr>
              <w:t>х</w:t>
            </w:r>
            <w:r>
              <w:rPr>
                <w:spacing w:val="1"/>
                <w:sz w:val="20"/>
                <w:szCs w:val="20"/>
              </w:rPr>
              <w:t>ч</w:t>
            </w:r>
            <w:r>
              <w:rPr>
                <w:sz w:val="20"/>
                <w:szCs w:val="20"/>
              </w:rPr>
              <w:t>ас</w:t>
            </w:r>
            <w:r>
              <w:rPr>
                <w:spacing w:val="2"/>
                <w:sz w:val="20"/>
                <w:szCs w:val="20"/>
              </w:rPr>
              <w:t>т</w:t>
            </w:r>
            <w:r>
              <w:rPr>
                <w:spacing w:val="1"/>
                <w:sz w:val="20"/>
                <w:szCs w:val="20"/>
              </w:rPr>
              <w:t>н</w:t>
            </w:r>
            <w:r>
              <w:rPr>
                <w:spacing w:val="-1"/>
                <w:sz w:val="20"/>
                <w:szCs w:val="20"/>
              </w:rPr>
              <w:t>у</w:t>
            </w:r>
            <w:r>
              <w:rPr>
                <w:sz w:val="20"/>
                <w:szCs w:val="20"/>
              </w:rPr>
              <w:t>ю с</w:t>
            </w:r>
            <w:r>
              <w:rPr>
                <w:spacing w:val="-1"/>
                <w:sz w:val="20"/>
                <w:szCs w:val="20"/>
              </w:rPr>
              <w:t>т</w:t>
            </w:r>
            <w:r>
              <w:rPr>
                <w:spacing w:val="4"/>
                <w:sz w:val="20"/>
                <w:szCs w:val="20"/>
              </w:rPr>
              <w:t>р</w:t>
            </w:r>
            <w:r>
              <w:rPr>
                <w:spacing w:val="-1"/>
                <w:sz w:val="20"/>
                <w:szCs w:val="20"/>
              </w:rPr>
              <w:t>ук</w:t>
            </w:r>
            <w:r>
              <w:rPr>
                <w:spacing w:val="2"/>
                <w:sz w:val="20"/>
                <w:szCs w:val="20"/>
              </w:rPr>
              <w:t>т</w:t>
            </w:r>
            <w:r>
              <w:rPr>
                <w:spacing w:val="-4"/>
                <w:sz w:val="20"/>
                <w:szCs w:val="20"/>
              </w:rPr>
              <w:t>у</w:t>
            </w:r>
            <w:r>
              <w:rPr>
                <w:spacing w:val="4"/>
                <w:sz w:val="20"/>
                <w:szCs w:val="20"/>
              </w:rPr>
              <w:t>р</w:t>
            </w:r>
            <w:r>
              <w:rPr>
                <w:sz w:val="20"/>
                <w:szCs w:val="20"/>
              </w:rPr>
              <w:t xml:space="preserve">у и </w:t>
            </w:r>
            <w:r>
              <w:rPr>
                <w:spacing w:val="-1"/>
                <w:sz w:val="20"/>
                <w:szCs w:val="20"/>
              </w:rPr>
              <w:t>и</w:t>
            </w:r>
            <w:r>
              <w:rPr>
                <w:spacing w:val="1"/>
                <w:sz w:val="20"/>
                <w:szCs w:val="20"/>
              </w:rPr>
              <w:t>м</w:t>
            </w:r>
            <w:r>
              <w:rPr>
                <w:sz w:val="20"/>
                <w:szCs w:val="20"/>
              </w:rPr>
              <w:t>еет</w:t>
            </w:r>
            <w:r>
              <w:rPr>
                <w:spacing w:val="1"/>
                <w:sz w:val="20"/>
                <w:szCs w:val="20"/>
              </w:rPr>
              <w:t xml:space="preserve"> </w:t>
            </w:r>
            <w:r>
              <w:rPr>
                <w:spacing w:val="2"/>
                <w:sz w:val="20"/>
                <w:szCs w:val="20"/>
              </w:rPr>
              <w:t>в</w:t>
            </w:r>
            <w:r>
              <w:rPr>
                <w:spacing w:val="1"/>
                <w:sz w:val="20"/>
                <w:szCs w:val="20"/>
              </w:rPr>
              <w:t>н</w:t>
            </w:r>
            <w:r>
              <w:rPr>
                <w:spacing w:val="-1"/>
                <w:sz w:val="20"/>
                <w:szCs w:val="20"/>
              </w:rPr>
              <w:t>ут</w:t>
            </w:r>
            <w:r>
              <w:rPr>
                <w:spacing w:val="1"/>
                <w:sz w:val="20"/>
                <w:szCs w:val="20"/>
              </w:rPr>
              <w:t>р</w:t>
            </w:r>
            <w:r>
              <w:rPr>
                <w:sz w:val="20"/>
                <w:szCs w:val="20"/>
              </w:rPr>
              <w:t>е</w:t>
            </w:r>
            <w:r>
              <w:rPr>
                <w:spacing w:val="1"/>
                <w:sz w:val="20"/>
                <w:szCs w:val="20"/>
              </w:rPr>
              <w:t>н</w:t>
            </w:r>
            <w:r>
              <w:rPr>
                <w:spacing w:val="-1"/>
                <w:sz w:val="20"/>
                <w:szCs w:val="20"/>
              </w:rPr>
              <w:t>н</w:t>
            </w:r>
            <w:r>
              <w:rPr>
                <w:sz w:val="20"/>
                <w:szCs w:val="20"/>
              </w:rPr>
              <w:t xml:space="preserve">юю </w:t>
            </w:r>
            <w:r>
              <w:rPr>
                <w:spacing w:val="-1"/>
                <w:sz w:val="20"/>
                <w:szCs w:val="20"/>
              </w:rPr>
              <w:t>л</w:t>
            </w:r>
            <w:r>
              <w:rPr>
                <w:spacing w:val="1"/>
                <w:sz w:val="20"/>
                <w:szCs w:val="20"/>
              </w:rPr>
              <w:t>о</w:t>
            </w:r>
            <w:r>
              <w:rPr>
                <w:sz w:val="20"/>
                <w:szCs w:val="20"/>
              </w:rPr>
              <w:t>г</w:t>
            </w:r>
            <w:r>
              <w:rPr>
                <w:spacing w:val="1"/>
                <w:sz w:val="20"/>
                <w:szCs w:val="20"/>
              </w:rPr>
              <w:t>и</w:t>
            </w:r>
            <w:r>
              <w:rPr>
                <w:spacing w:val="2"/>
                <w:sz w:val="20"/>
                <w:szCs w:val="20"/>
              </w:rPr>
              <w:t>к</w:t>
            </w:r>
            <w:r>
              <w:rPr>
                <w:spacing w:val="-4"/>
                <w:sz w:val="20"/>
                <w:szCs w:val="20"/>
              </w:rPr>
              <w:t>у</w:t>
            </w:r>
            <w:r>
              <w:rPr>
                <w:sz w:val="20"/>
                <w:szCs w:val="20"/>
              </w:rPr>
              <w:t xml:space="preserve">. </w:t>
            </w:r>
            <w:r>
              <w:rPr>
                <w:spacing w:val="2"/>
                <w:sz w:val="20"/>
                <w:szCs w:val="20"/>
              </w:rPr>
              <w:t>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ва</w:t>
            </w:r>
            <w:r>
              <w:rPr>
                <w:spacing w:val="1"/>
                <w:sz w:val="20"/>
                <w:szCs w:val="20"/>
              </w:rPr>
              <w:t>н</w:t>
            </w:r>
            <w:r>
              <w:rPr>
                <w:spacing w:val="-1"/>
                <w:sz w:val="20"/>
                <w:szCs w:val="20"/>
              </w:rPr>
              <w:t>и</w:t>
            </w:r>
            <w:r>
              <w:rPr>
                <w:sz w:val="20"/>
                <w:szCs w:val="20"/>
              </w:rPr>
              <w:t xml:space="preserve">е </w:t>
            </w:r>
            <w:r>
              <w:rPr>
                <w:spacing w:val="-1"/>
                <w:sz w:val="20"/>
                <w:szCs w:val="20"/>
              </w:rPr>
              <w:t>л</w:t>
            </w:r>
            <w:r>
              <w:rPr>
                <w:spacing w:val="1"/>
                <w:sz w:val="20"/>
                <w:szCs w:val="20"/>
              </w:rPr>
              <w:t>о</w:t>
            </w:r>
            <w:r>
              <w:rPr>
                <w:sz w:val="20"/>
                <w:szCs w:val="20"/>
              </w:rPr>
              <w:t>г</w:t>
            </w:r>
            <w:r>
              <w:rPr>
                <w:spacing w:val="-1"/>
                <w:sz w:val="20"/>
                <w:szCs w:val="20"/>
              </w:rPr>
              <w:t>и</w:t>
            </w:r>
            <w:r>
              <w:rPr>
                <w:spacing w:val="3"/>
                <w:sz w:val="20"/>
                <w:szCs w:val="20"/>
              </w:rPr>
              <w:t>ч</w:t>
            </w:r>
            <w:r>
              <w:rPr>
                <w:spacing w:val="-1"/>
                <w:sz w:val="20"/>
                <w:szCs w:val="20"/>
              </w:rPr>
              <w:t>н</w:t>
            </w:r>
            <w:r>
              <w:rPr>
                <w:spacing w:val="1"/>
                <w:sz w:val="20"/>
                <w:szCs w:val="20"/>
              </w:rPr>
              <w:t>о</w:t>
            </w:r>
            <w:r>
              <w:rPr>
                <w:sz w:val="20"/>
                <w:szCs w:val="20"/>
              </w:rPr>
              <w:t xml:space="preserve">, </w:t>
            </w:r>
            <w:r>
              <w:rPr>
                <w:spacing w:val="-1"/>
                <w:sz w:val="20"/>
                <w:szCs w:val="20"/>
              </w:rPr>
              <w:t>л</w:t>
            </w:r>
            <w:r>
              <w:rPr>
                <w:sz w:val="20"/>
                <w:szCs w:val="20"/>
              </w:rPr>
              <w:t>ег</w:t>
            </w:r>
            <w:r>
              <w:rPr>
                <w:spacing w:val="-1"/>
                <w:sz w:val="20"/>
                <w:szCs w:val="20"/>
              </w:rPr>
              <w:t>к</w:t>
            </w:r>
            <w:r>
              <w:rPr>
                <w:sz w:val="20"/>
                <w:szCs w:val="20"/>
              </w:rPr>
              <w:t>о в</w:t>
            </w:r>
            <w:r>
              <w:rPr>
                <w:spacing w:val="1"/>
                <w:sz w:val="20"/>
                <w:szCs w:val="20"/>
              </w:rPr>
              <w:t>о</w:t>
            </w:r>
            <w:r>
              <w:rPr>
                <w:sz w:val="20"/>
                <w:szCs w:val="20"/>
              </w:rPr>
              <w:t>с</w:t>
            </w:r>
            <w:r>
              <w:rPr>
                <w:spacing w:val="-1"/>
                <w:sz w:val="20"/>
                <w:szCs w:val="20"/>
              </w:rPr>
              <w:t>п</w:t>
            </w:r>
            <w:r>
              <w:rPr>
                <w:spacing w:val="1"/>
                <w:sz w:val="20"/>
                <w:szCs w:val="20"/>
              </w:rPr>
              <w:t>р</w:t>
            </w:r>
            <w:r>
              <w:rPr>
                <w:spacing w:val="-1"/>
                <w:sz w:val="20"/>
                <w:szCs w:val="20"/>
              </w:rPr>
              <w:t>и</w:t>
            </w:r>
            <w:r>
              <w:rPr>
                <w:spacing w:val="1"/>
                <w:sz w:val="20"/>
                <w:szCs w:val="20"/>
              </w:rPr>
              <w:t>н</w:t>
            </w:r>
            <w:r>
              <w:rPr>
                <w:spacing w:val="-1"/>
                <w:sz w:val="20"/>
                <w:szCs w:val="20"/>
              </w:rPr>
              <w:t>и</w:t>
            </w:r>
            <w:r>
              <w:rPr>
                <w:spacing w:val="1"/>
                <w:sz w:val="20"/>
                <w:szCs w:val="20"/>
              </w:rPr>
              <w:t>м</w:t>
            </w:r>
            <w:r>
              <w:rPr>
                <w:sz w:val="20"/>
                <w:szCs w:val="20"/>
              </w:rPr>
              <w:t>ае</w:t>
            </w:r>
            <w:r>
              <w:rPr>
                <w:spacing w:val="-1"/>
                <w:sz w:val="20"/>
                <w:szCs w:val="20"/>
              </w:rPr>
              <w:t>т</w:t>
            </w:r>
            <w:r>
              <w:rPr>
                <w:spacing w:val="3"/>
                <w:sz w:val="20"/>
                <w:szCs w:val="20"/>
              </w:rPr>
              <w:t>с</w:t>
            </w:r>
            <w:r>
              <w:rPr>
                <w:sz w:val="20"/>
                <w:szCs w:val="20"/>
              </w:rPr>
              <w:t xml:space="preserve">я </w:t>
            </w:r>
            <w:r>
              <w:rPr>
                <w:spacing w:val="-1"/>
                <w:sz w:val="20"/>
                <w:szCs w:val="20"/>
              </w:rPr>
              <w:t>н</w:t>
            </w:r>
            <w:r>
              <w:rPr>
                <w:sz w:val="20"/>
                <w:szCs w:val="20"/>
              </w:rPr>
              <w:t>а с</w:t>
            </w:r>
            <w:r>
              <w:rPr>
                <w:spacing w:val="1"/>
                <w:sz w:val="20"/>
                <w:szCs w:val="20"/>
              </w:rPr>
              <w:t>л</w:t>
            </w:r>
            <w:r>
              <w:rPr>
                <w:spacing w:val="-1"/>
                <w:sz w:val="20"/>
                <w:szCs w:val="20"/>
              </w:rPr>
              <w:t>ух</w:t>
            </w:r>
            <w:r>
              <w:rPr>
                <w:sz w:val="20"/>
                <w:szCs w:val="20"/>
              </w:rPr>
              <w:t>.</w:t>
            </w:r>
          </w:p>
        </w:tc>
        <w:tc>
          <w:tcPr>
            <w:tcW w:w="2826" w:type="dxa"/>
            <w:tcBorders>
              <w:top w:val="single" w:sz="4" w:space="0" w:color="000000"/>
              <w:left w:val="single" w:sz="4" w:space="0" w:color="000000"/>
              <w:bottom w:val="single" w:sz="4" w:space="0" w:color="000000"/>
              <w:right w:val="single" w:sz="4" w:space="0" w:color="000000"/>
            </w:tcBorders>
          </w:tcPr>
          <w:p w:rsidR="005542EF" w:rsidRDefault="005542EF" w:rsidP="00461B3D">
            <w:pPr>
              <w:widowControl w:val="0"/>
              <w:autoSpaceDE w:val="0"/>
              <w:snapToGrid w:val="0"/>
              <w:spacing w:line="200" w:lineRule="atLeast"/>
              <w:ind w:left="138" w:right="72" w:firstLine="0"/>
              <w:rPr>
                <w:sz w:val="20"/>
                <w:szCs w:val="20"/>
              </w:rPr>
            </w:pPr>
            <w:r>
              <w:rPr>
                <w:spacing w:val="3"/>
                <w:sz w:val="20"/>
                <w:szCs w:val="20"/>
              </w:rPr>
              <w:t>Т</w:t>
            </w:r>
            <w:r>
              <w:rPr>
                <w:sz w:val="20"/>
                <w:szCs w:val="20"/>
              </w:rPr>
              <w:t>е</w:t>
            </w:r>
            <w:r>
              <w:rPr>
                <w:spacing w:val="-1"/>
                <w:sz w:val="20"/>
                <w:szCs w:val="20"/>
              </w:rPr>
              <w:t>к</w:t>
            </w:r>
            <w:r>
              <w:rPr>
                <w:sz w:val="20"/>
                <w:szCs w:val="20"/>
              </w:rPr>
              <w:t xml:space="preserve">ст </w:t>
            </w:r>
            <w:r>
              <w:rPr>
                <w:spacing w:val="-1"/>
                <w:sz w:val="20"/>
                <w:szCs w:val="20"/>
              </w:rPr>
              <w:t>и</w:t>
            </w:r>
            <w:r>
              <w:rPr>
                <w:spacing w:val="1"/>
                <w:sz w:val="20"/>
                <w:szCs w:val="20"/>
              </w:rPr>
              <w:t>м</w:t>
            </w:r>
            <w:r>
              <w:rPr>
                <w:sz w:val="20"/>
                <w:szCs w:val="20"/>
              </w:rPr>
              <w:t xml:space="preserve">еет </w:t>
            </w:r>
            <w:r>
              <w:rPr>
                <w:spacing w:val="1"/>
                <w:sz w:val="20"/>
                <w:szCs w:val="20"/>
              </w:rPr>
              <w:t>ч</w:t>
            </w:r>
            <w:r>
              <w:rPr>
                <w:sz w:val="20"/>
                <w:szCs w:val="20"/>
              </w:rPr>
              <w:t>е</w:t>
            </w:r>
            <w:r>
              <w:rPr>
                <w:spacing w:val="-1"/>
                <w:sz w:val="20"/>
                <w:szCs w:val="20"/>
              </w:rPr>
              <w:t>т</w:t>
            </w:r>
            <w:r>
              <w:rPr>
                <w:spacing w:val="2"/>
                <w:sz w:val="20"/>
                <w:szCs w:val="20"/>
              </w:rPr>
              <w:t>к</w:t>
            </w:r>
            <w:r>
              <w:rPr>
                <w:spacing w:val="-4"/>
                <w:sz w:val="20"/>
                <w:szCs w:val="20"/>
              </w:rPr>
              <w:t>у</w:t>
            </w:r>
            <w:r>
              <w:rPr>
                <w:sz w:val="20"/>
                <w:szCs w:val="20"/>
              </w:rPr>
              <w:t xml:space="preserve">ю </w:t>
            </w:r>
            <w:r>
              <w:rPr>
                <w:spacing w:val="-1"/>
                <w:sz w:val="20"/>
                <w:szCs w:val="20"/>
              </w:rPr>
              <w:t>т</w:t>
            </w:r>
            <w:r>
              <w:rPr>
                <w:spacing w:val="1"/>
                <w:sz w:val="20"/>
                <w:szCs w:val="20"/>
              </w:rPr>
              <w:t>р</w:t>
            </w:r>
            <w:r>
              <w:rPr>
                <w:sz w:val="20"/>
                <w:szCs w:val="20"/>
              </w:rPr>
              <w:t>е</w:t>
            </w:r>
            <w:r>
              <w:rPr>
                <w:spacing w:val="-1"/>
                <w:sz w:val="20"/>
                <w:szCs w:val="20"/>
              </w:rPr>
              <w:t>х</w:t>
            </w:r>
            <w:r>
              <w:rPr>
                <w:spacing w:val="3"/>
                <w:sz w:val="20"/>
                <w:szCs w:val="20"/>
              </w:rPr>
              <w:t>ч</w:t>
            </w:r>
            <w:r>
              <w:rPr>
                <w:sz w:val="20"/>
                <w:szCs w:val="20"/>
              </w:rPr>
              <w:t>ас</w:t>
            </w:r>
            <w:r>
              <w:rPr>
                <w:spacing w:val="-1"/>
                <w:sz w:val="20"/>
                <w:szCs w:val="20"/>
              </w:rPr>
              <w:t>т</w:t>
            </w:r>
            <w:r>
              <w:rPr>
                <w:spacing w:val="1"/>
                <w:sz w:val="20"/>
                <w:szCs w:val="20"/>
              </w:rPr>
              <w:t>н</w:t>
            </w:r>
            <w:r>
              <w:rPr>
                <w:spacing w:val="-1"/>
                <w:sz w:val="20"/>
                <w:szCs w:val="20"/>
              </w:rPr>
              <w:t>у</w:t>
            </w:r>
            <w:r>
              <w:rPr>
                <w:sz w:val="20"/>
                <w:szCs w:val="20"/>
              </w:rPr>
              <w:t>ю с</w:t>
            </w:r>
            <w:r>
              <w:rPr>
                <w:spacing w:val="-1"/>
                <w:sz w:val="20"/>
                <w:szCs w:val="20"/>
              </w:rPr>
              <w:t>т</w:t>
            </w:r>
            <w:r>
              <w:rPr>
                <w:spacing w:val="4"/>
                <w:sz w:val="20"/>
                <w:szCs w:val="20"/>
              </w:rPr>
              <w:t>р</w:t>
            </w:r>
            <w:r>
              <w:rPr>
                <w:spacing w:val="-4"/>
                <w:sz w:val="20"/>
                <w:szCs w:val="20"/>
              </w:rPr>
              <w:t>у</w:t>
            </w:r>
            <w:r>
              <w:rPr>
                <w:spacing w:val="2"/>
                <w:sz w:val="20"/>
                <w:szCs w:val="20"/>
              </w:rPr>
              <w:t>кт</w:t>
            </w:r>
            <w:r>
              <w:rPr>
                <w:spacing w:val="-4"/>
                <w:sz w:val="20"/>
                <w:szCs w:val="20"/>
              </w:rPr>
              <w:t>у</w:t>
            </w:r>
            <w:r>
              <w:rPr>
                <w:spacing w:val="4"/>
                <w:sz w:val="20"/>
                <w:szCs w:val="20"/>
              </w:rPr>
              <w:t>р</w:t>
            </w:r>
            <w:r>
              <w:rPr>
                <w:spacing w:val="-1"/>
                <w:sz w:val="20"/>
                <w:szCs w:val="20"/>
              </w:rPr>
              <w:t>у</w:t>
            </w:r>
            <w:r>
              <w:rPr>
                <w:sz w:val="20"/>
                <w:szCs w:val="20"/>
              </w:rPr>
              <w:t xml:space="preserve">. </w:t>
            </w:r>
            <w:r>
              <w:rPr>
                <w:spacing w:val="2"/>
                <w:sz w:val="20"/>
                <w:szCs w:val="20"/>
              </w:rPr>
              <w:t>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ва</w:t>
            </w:r>
            <w:r>
              <w:rPr>
                <w:spacing w:val="1"/>
                <w:sz w:val="20"/>
                <w:szCs w:val="20"/>
              </w:rPr>
              <w:t>н</w:t>
            </w:r>
            <w:r>
              <w:rPr>
                <w:spacing w:val="-1"/>
                <w:sz w:val="20"/>
                <w:szCs w:val="20"/>
              </w:rPr>
              <w:t>и</w:t>
            </w:r>
            <w:r>
              <w:rPr>
                <w:sz w:val="20"/>
                <w:szCs w:val="20"/>
              </w:rPr>
              <w:t>е д</w:t>
            </w:r>
            <w:r>
              <w:rPr>
                <w:spacing w:val="1"/>
                <w:sz w:val="20"/>
                <w:szCs w:val="20"/>
              </w:rPr>
              <w:t>о</w:t>
            </w:r>
            <w:r>
              <w:rPr>
                <w:sz w:val="20"/>
                <w:szCs w:val="20"/>
              </w:rPr>
              <w:t>с</w:t>
            </w:r>
            <w:r>
              <w:rPr>
                <w:spacing w:val="2"/>
                <w:sz w:val="20"/>
                <w:szCs w:val="20"/>
              </w:rPr>
              <w:t>т</w:t>
            </w:r>
            <w:r>
              <w:rPr>
                <w:sz w:val="20"/>
                <w:szCs w:val="20"/>
              </w:rPr>
              <w:t>а</w:t>
            </w:r>
            <w:r>
              <w:rPr>
                <w:spacing w:val="-1"/>
                <w:sz w:val="20"/>
                <w:szCs w:val="20"/>
              </w:rPr>
              <w:t>т</w:t>
            </w:r>
            <w:r>
              <w:rPr>
                <w:spacing w:val="1"/>
                <w:sz w:val="20"/>
                <w:szCs w:val="20"/>
              </w:rPr>
              <w:t>оч</w:t>
            </w:r>
            <w:r>
              <w:rPr>
                <w:spacing w:val="-1"/>
                <w:sz w:val="20"/>
                <w:szCs w:val="20"/>
              </w:rPr>
              <w:t>н</w:t>
            </w:r>
            <w:r>
              <w:rPr>
                <w:sz w:val="20"/>
                <w:szCs w:val="20"/>
              </w:rPr>
              <w:t xml:space="preserve">о </w:t>
            </w:r>
            <w:r>
              <w:rPr>
                <w:spacing w:val="-1"/>
                <w:sz w:val="20"/>
                <w:szCs w:val="20"/>
              </w:rPr>
              <w:t>л</w:t>
            </w:r>
            <w:r>
              <w:rPr>
                <w:spacing w:val="1"/>
                <w:sz w:val="20"/>
                <w:szCs w:val="20"/>
              </w:rPr>
              <w:t>о</w:t>
            </w:r>
            <w:r>
              <w:rPr>
                <w:sz w:val="20"/>
                <w:szCs w:val="20"/>
              </w:rPr>
              <w:t>г</w:t>
            </w:r>
            <w:r>
              <w:rPr>
                <w:spacing w:val="-1"/>
                <w:sz w:val="20"/>
                <w:szCs w:val="20"/>
              </w:rPr>
              <w:t>и</w:t>
            </w:r>
            <w:r>
              <w:rPr>
                <w:spacing w:val="3"/>
                <w:sz w:val="20"/>
                <w:szCs w:val="20"/>
              </w:rPr>
              <w:t>ч</w:t>
            </w:r>
            <w:r>
              <w:rPr>
                <w:spacing w:val="-1"/>
                <w:sz w:val="20"/>
                <w:szCs w:val="20"/>
              </w:rPr>
              <w:t>н</w:t>
            </w:r>
            <w:r>
              <w:rPr>
                <w:spacing w:val="1"/>
                <w:sz w:val="20"/>
                <w:szCs w:val="20"/>
              </w:rPr>
              <w:t>о</w:t>
            </w:r>
            <w:r>
              <w:rPr>
                <w:sz w:val="20"/>
                <w:szCs w:val="20"/>
              </w:rPr>
              <w:t xml:space="preserve"> и д</w:t>
            </w:r>
            <w:r>
              <w:rPr>
                <w:spacing w:val="1"/>
                <w:sz w:val="20"/>
                <w:szCs w:val="20"/>
              </w:rPr>
              <w:t>о</w:t>
            </w:r>
            <w:r>
              <w:rPr>
                <w:sz w:val="20"/>
                <w:szCs w:val="20"/>
              </w:rPr>
              <w:t>с</w:t>
            </w:r>
            <w:r>
              <w:rPr>
                <w:spacing w:val="-1"/>
                <w:sz w:val="20"/>
                <w:szCs w:val="20"/>
              </w:rPr>
              <w:t>т</w:t>
            </w:r>
            <w:r>
              <w:rPr>
                <w:sz w:val="20"/>
                <w:szCs w:val="20"/>
              </w:rPr>
              <w:t>а</w:t>
            </w:r>
            <w:r>
              <w:rPr>
                <w:spacing w:val="-1"/>
                <w:sz w:val="20"/>
                <w:szCs w:val="20"/>
              </w:rPr>
              <w:t>т</w:t>
            </w:r>
            <w:r>
              <w:rPr>
                <w:spacing w:val="1"/>
                <w:sz w:val="20"/>
                <w:szCs w:val="20"/>
              </w:rPr>
              <w:t>оч</w:t>
            </w:r>
            <w:r>
              <w:rPr>
                <w:spacing w:val="-1"/>
                <w:sz w:val="20"/>
                <w:szCs w:val="20"/>
              </w:rPr>
              <w:t>н</w:t>
            </w:r>
            <w:r>
              <w:rPr>
                <w:sz w:val="20"/>
                <w:szCs w:val="20"/>
              </w:rPr>
              <w:t xml:space="preserve">о </w:t>
            </w:r>
            <w:r>
              <w:rPr>
                <w:spacing w:val="-1"/>
                <w:sz w:val="20"/>
                <w:szCs w:val="20"/>
              </w:rPr>
              <w:t>л</w:t>
            </w:r>
            <w:r>
              <w:rPr>
                <w:sz w:val="20"/>
                <w:szCs w:val="20"/>
              </w:rPr>
              <w:t>е</w:t>
            </w:r>
            <w:r>
              <w:rPr>
                <w:spacing w:val="2"/>
                <w:sz w:val="20"/>
                <w:szCs w:val="20"/>
              </w:rPr>
              <w:t>г</w:t>
            </w:r>
            <w:r>
              <w:rPr>
                <w:spacing w:val="-1"/>
                <w:sz w:val="20"/>
                <w:szCs w:val="20"/>
              </w:rPr>
              <w:t>к</w:t>
            </w:r>
            <w:r>
              <w:rPr>
                <w:sz w:val="20"/>
                <w:szCs w:val="20"/>
              </w:rPr>
              <w:t>о в</w:t>
            </w:r>
            <w:r>
              <w:rPr>
                <w:spacing w:val="1"/>
                <w:sz w:val="20"/>
                <w:szCs w:val="20"/>
              </w:rPr>
              <w:t>о</w:t>
            </w:r>
            <w:r>
              <w:rPr>
                <w:sz w:val="20"/>
                <w:szCs w:val="20"/>
              </w:rPr>
              <w:t>с</w:t>
            </w:r>
            <w:r>
              <w:rPr>
                <w:spacing w:val="-1"/>
                <w:sz w:val="20"/>
                <w:szCs w:val="20"/>
              </w:rPr>
              <w:t>п</w:t>
            </w:r>
            <w:r>
              <w:rPr>
                <w:spacing w:val="1"/>
                <w:sz w:val="20"/>
                <w:szCs w:val="20"/>
              </w:rPr>
              <w:t>р</w:t>
            </w:r>
            <w:r>
              <w:rPr>
                <w:spacing w:val="-1"/>
                <w:sz w:val="20"/>
                <w:szCs w:val="20"/>
              </w:rPr>
              <w:t>и</w:t>
            </w:r>
            <w:r>
              <w:rPr>
                <w:spacing w:val="1"/>
                <w:sz w:val="20"/>
                <w:szCs w:val="20"/>
              </w:rPr>
              <w:t>н</w:t>
            </w:r>
            <w:r>
              <w:rPr>
                <w:spacing w:val="-1"/>
                <w:sz w:val="20"/>
                <w:szCs w:val="20"/>
              </w:rPr>
              <w:t>и</w:t>
            </w:r>
            <w:r>
              <w:rPr>
                <w:spacing w:val="1"/>
                <w:sz w:val="20"/>
                <w:szCs w:val="20"/>
              </w:rPr>
              <w:t>м</w:t>
            </w:r>
            <w:r>
              <w:rPr>
                <w:sz w:val="20"/>
                <w:szCs w:val="20"/>
              </w:rPr>
              <w:t>ае</w:t>
            </w:r>
            <w:r>
              <w:rPr>
                <w:spacing w:val="-1"/>
                <w:sz w:val="20"/>
                <w:szCs w:val="20"/>
              </w:rPr>
              <w:t>т</w:t>
            </w:r>
            <w:r>
              <w:rPr>
                <w:spacing w:val="3"/>
                <w:sz w:val="20"/>
                <w:szCs w:val="20"/>
              </w:rPr>
              <w:t>с</w:t>
            </w:r>
            <w:r>
              <w:rPr>
                <w:sz w:val="20"/>
                <w:szCs w:val="20"/>
              </w:rPr>
              <w:t xml:space="preserve">я </w:t>
            </w:r>
            <w:r>
              <w:rPr>
                <w:spacing w:val="-1"/>
                <w:sz w:val="20"/>
                <w:szCs w:val="20"/>
              </w:rPr>
              <w:t>н</w:t>
            </w:r>
            <w:r>
              <w:rPr>
                <w:sz w:val="20"/>
                <w:szCs w:val="20"/>
              </w:rPr>
              <w:t>а с</w:t>
            </w:r>
            <w:r>
              <w:rPr>
                <w:spacing w:val="1"/>
                <w:sz w:val="20"/>
                <w:szCs w:val="20"/>
              </w:rPr>
              <w:t>л</w:t>
            </w:r>
            <w:r>
              <w:rPr>
                <w:spacing w:val="-1"/>
                <w:sz w:val="20"/>
                <w:szCs w:val="20"/>
              </w:rPr>
              <w:t>у</w:t>
            </w:r>
            <w:r>
              <w:rPr>
                <w:spacing w:val="1"/>
                <w:sz w:val="20"/>
                <w:szCs w:val="20"/>
              </w:rPr>
              <w:t>х</w:t>
            </w:r>
            <w:r>
              <w:rPr>
                <w:sz w:val="20"/>
                <w:szCs w:val="20"/>
              </w:rPr>
              <w:t>.</w:t>
            </w:r>
          </w:p>
        </w:tc>
      </w:tr>
      <w:tr w:rsidR="005542EF">
        <w:trPr>
          <w:trHeight w:hRule="exact" w:val="5413"/>
        </w:trPr>
        <w:tc>
          <w:tcPr>
            <w:tcW w:w="1629"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jc w:val="both"/>
              <w:rPr>
                <w:sz w:val="26"/>
                <w:szCs w:val="26"/>
              </w:rPr>
            </w:pPr>
          </w:p>
          <w:p w:rsidR="005542EF" w:rsidRDefault="005542EF" w:rsidP="00153BFA">
            <w:pPr>
              <w:widowControl w:val="0"/>
              <w:autoSpaceDE w:val="0"/>
              <w:spacing w:line="200" w:lineRule="atLeast"/>
              <w:ind w:left="102" w:right="77" w:firstLine="0"/>
              <w:jc w:val="both"/>
              <w:rPr>
                <w:szCs w:val="24"/>
              </w:rPr>
            </w:pPr>
            <w:r>
              <w:rPr>
                <w:spacing w:val="1"/>
                <w:szCs w:val="24"/>
              </w:rPr>
              <w:t>С</w:t>
            </w:r>
            <w:r>
              <w:rPr>
                <w:szCs w:val="24"/>
              </w:rPr>
              <w:t>лов</w:t>
            </w:r>
            <w:r>
              <w:rPr>
                <w:spacing w:val="-1"/>
                <w:szCs w:val="24"/>
              </w:rPr>
              <w:t>а</w:t>
            </w:r>
            <w:r>
              <w:rPr>
                <w:szCs w:val="24"/>
              </w:rPr>
              <w:t>р</w:t>
            </w:r>
            <w:r>
              <w:rPr>
                <w:spacing w:val="1"/>
                <w:szCs w:val="24"/>
              </w:rPr>
              <w:t>н</w:t>
            </w:r>
            <w:r>
              <w:rPr>
                <w:spacing w:val="-1"/>
                <w:szCs w:val="24"/>
              </w:rPr>
              <w:t>а</w:t>
            </w:r>
            <w:r>
              <w:rPr>
                <w:szCs w:val="24"/>
              </w:rPr>
              <w:t xml:space="preserve">я </w:t>
            </w:r>
            <w:r>
              <w:rPr>
                <w:spacing w:val="1"/>
                <w:szCs w:val="24"/>
              </w:rPr>
              <w:t>н</w:t>
            </w:r>
            <w:r>
              <w:rPr>
                <w:spacing w:val="-1"/>
                <w:szCs w:val="24"/>
              </w:rPr>
              <w:t>а</w:t>
            </w:r>
            <w:r>
              <w:rPr>
                <w:spacing w:val="1"/>
                <w:szCs w:val="24"/>
              </w:rPr>
              <w:t>п</w:t>
            </w:r>
            <w:r>
              <w:rPr>
                <w:szCs w:val="24"/>
              </w:rPr>
              <w:t>ол</w:t>
            </w:r>
            <w:r>
              <w:rPr>
                <w:spacing w:val="1"/>
                <w:szCs w:val="24"/>
              </w:rPr>
              <w:t>н</w:t>
            </w:r>
            <w:r>
              <w:rPr>
                <w:szCs w:val="24"/>
              </w:rPr>
              <w:t>я</w:t>
            </w:r>
            <w:r>
              <w:rPr>
                <w:spacing w:val="-1"/>
                <w:szCs w:val="24"/>
              </w:rPr>
              <w:t>ем</w:t>
            </w:r>
            <w:r>
              <w:rPr>
                <w:szCs w:val="24"/>
              </w:rPr>
              <w:t>ос</w:t>
            </w:r>
            <w:r>
              <w:rPr>
                <w:spacing w:val="-3"/>
                <w:szCs w:val="24"/>
              </w:rPr>
              <w:t xml:space="preserve"> </w:t>
            </w:r>
            <w:r>
              <w:rPr>
                <w:spacing w:val="1"/>
                <w:szCs w:val="24"/>
              </w:rPr>
              <w:t>т</w:t>
            </w:r>
            <w:r>
              <w:rPr>
                <w:szCs w:val="24"/>
              </w:rPr>
              <w:t>ь</w:t>
            </w:r>
          </w:p>
        </w:tc>
        <w:tc>
          <w:tcPr>
            <w:tcW w:w="2835" w:type="dxa"/>
            <w:tcBorders>
              <w:top w:val="single" w:sz="4" w:space="0" w:color="000000"/>
              <w:left w:val="single" w:sz="4" w:space="0" w:color="000000"/>
              <w:bottom w:val="single" w:sz="4" w:space="0" w:color="000000"/>
            </w:tcBorders>
          </w:tcPr>
          <w:p w:rsidR="005542EF" w:rsidRDefault="005542EF" w:rsidP="00461B3D">
            <w:pPr>
              <w:widowControl w:val="0"/>
              <w:tabs>
                <w:tab w:val="left" w:pos="2876"/>
              </w:tabs>
              <w:autoSpaceDE w:val="0"/>
              <w:snapToGrid w:val="0"/>
              <w:spacing w:line="200" w:lineRule="atLeast"/>
              <w:ind w:left="136" w:right="73" w:firstLine="0"/>
              <w:rPr>
                <w:sz w:val="20"/>
                <w:szCs w:val="20"/>
              </w:rPr>
            </w:pPr>
            <w:r>
              <w:rPr>
                <w:sz w:val="20"/>
                <w:szCs w:val="20"/>
              </w:rPr>
              <w:t>Ис</w:t>
            </w:r>
            <w:r>
              <w:rPr>
                <w:spacing w:val="-1"/>
                <w:sz w:val="20"/>
                <w:szCs w:val="20"/>
              </w:rPr>
              <w:t>п</w:t>
            </w:r>
            <w:r>
              <w:rPr>
                <w:spacing w:val="1"/>
                <w:sz w:val="20"/>
                <w:szCs w:val="20"/>
              </w:rPr>
              <w:t>о</w:t>
            </w:r>
            <w:r>
              <w:rPr>
                <w:spacing w:val="-1"/>
                <w:sz w:val="20"/>
                <w:szCs w:val="20"/>
              </w:rPr>
              <w:t>л</w:t>
            </w:r>
            <w:r>
              <w:rPr>
                <w:sz w:val="20"/>
                <w:szCs w:val="20"/>
              </w:rPr>
              <w:t>ь</w:t>
            </w:r>
            <w:r>
              <w:rPr>
                <w:spacing w:val="3"/>
                <w:sz w:val="20"/>
                <w:szCs w:val="20"/>
              </w:rPr>
              <w:t>з</w:t>
            </w:r>
            <w:r>
              <w:rPr>
                <w:spacing w:val="-1"/>
                <w:sz w:val="20"/>
                <w:szCs w:val="20"/>
              </w:rPr>
              <w:t>у</w:t>
            </w:r>
            <w:r>
              <w:rPr>
                <w:sz w:val="20"/>
                <w:szCs w:val="20"/>
              </w:rPr>
              <w:t>е</w:t>
            </w:r>
            <w:r>
              <w:rPr>
                <w:spacing w:val="-1"/>
                <w:sz w:val="20"/>
                <w:szCs w:val="20"/>
              </w:rPr>
              <w:t>т</w:t>
            </w:r>
            <w:r>
              <w:rPr>
                <w:sz w:val="20"/>
                <w:szCs w:val="20"/>
              </w:rPr>
              <w:t>ся в</w:t>
            </w:r>
            <w:r>
              <w:rPr>
                <w:spacing w:val="1"/>
                <w:sz w:val="20"/>
                <w:szCs w:val="20"/>
              </w:rPr>
              <w:t>о</w:t>
            </w:r>
            <w:r>
              <w:rPr>
                <w:spacing w:val="-1"/>
                <w:sz w:val="20"/>
                <w:szCs w:val="20"/>
              </w:rPr>
              <w:t>к</w:t>
            </w:r>
            <w:r>
              <w:rPr>
                <w:sz w:val="20"/>
                <w:szCs w:val="20"/>
              </w:rPr>
              <w:t>а</w:t>
            </w:r>
            <w:r>
              <w:rPr>
                <w:spacing w:val="2"/>
                <w:sz w:val="20"/>
                <w:szCs w:val="20"/>
              </w:rPr>
              <w:t>б</w:t>
            </w:r>
            <w:r>
              <w:rPr>
                <w:spacing w:val="-1"/>
                <w:sz w:val="20"/>
                <w:szCs w:val="20"/>
              </w:rPr>
              <w:t>у</w:t>
            </w:r>
            <w:r>
              <w:rPr>
                <w:spacing w:val="1"/>
                <w:sz w:val="20"/>
                <w:szCs w:val="20"/>
              </w:rPr>
              <w:t>л</w:t>
            </w:r>
            <w:r>
              <w:rPr>
                <w:sz w:val="20"/>
                <w:szCs w:val="20"/>
              </w:rPr>
              <w:t>я</w:t>
            </w:r>
            <w:r>
              <w:rPr>
                <w:spacing w:val="1"/>
                <w:sz w:val="20"/>
                <w:szCs w:val="20"/>
              </w:rPr>
              <w:t>р</w:t>
            </w:r>
            <w:r>
              <w:rPr>
                <w:sz w:val="20"/>
                <w:szCs w:val="20"/>
              </w:rPr>
              <w:t xml:space="preserve">, </w:t>
            </w:r>
          </w:p>
          <w:p w:rsidR="005542EF" w:rsidRDefault="005542EF" w:rsidP="00461B3D">
            <w:pPr>
              <w:widowControl w:val="0"/>
              <w:tabs>
                <w:tab w:val="left" w:pos="1832"/>
                <w:tab w:val="left" w:pos="2592"/>
                <w:tab w:val="left" w:pos="2772"/>
                <w:tab w:val="left" w:pos="2952"/>
                <w:tab w:val="left" w:pos="3032"/>
                <w:tab w:val="left" w:pos="3212"/>
                <w:tab w:val="left" w:pos="3492"/>
              </w:tabs>
              <w:autoSpaceDE w:val="0"/>
              <w:spacing w:line="200" w:lineRule="atLeast"/>
              <w:ind w:left="136" w:right="73" w:firstLine="0"/>
              <w:rPr>
                <w:sz w:val="20"/>
                <w:szCs w:val="20"/>
              </w:rPr>
            </w:pPr>
            <w:r>
              <w:rPr>
                <w:spacing w:val="-1"/>
                <w:sz w:val="20"/>
                <w:szCs w:val="20"/>
              </w:rPr>
              <w:t>к</w:t>
            </w:r>
            <w:r>
              <w:rPr>
                <w:spacing w:val="1"/>
                <w:sz w:val="20"/>
                <w:szCs w:val="20"/>
              </w:rPr>
              <w:t>о</w:t>
            </w:r>
            <w:r>
              <w:rPr>
                <w:spacing w:val="-1"/>
                <w:sz w:val="20"/>
                <w:szCs w:val="20"/>
              </w:rPr>
              <w:t>т</w:t>
            </w:r>
            <w:r>
              <w:rPr>
                <w:spacing w:val="1"/>
                <w:sz w:val="20"/>
                <w:szCs w:val="20"/>
              </w:rPr>
              <w:t>оры</w:t>
            </w:r>
            <w:r>
              <w:rPr>
                <w:sz w:val="20"/>
                <w:szCs w:val="20"/>
              </w:rPr>
              <w:t xml:space="preserve">й </w:t>
            </w:r>
            <w:r>
              <w:rPr>
                <w:spacing w:val="1"/>
                <w:sz w:val="20"/>
                <w:szCs w:val="20"/>
              </w:rPr>
              <w:t>м</w:t>
            </w:r>
            <w:r>
              <w:rPr>
                <w:sz w:val="20"/>
                <w:szCs w:val="20"/>
              </w:rPr>
              <w:t>а</w:t>
            </w:r>
            <w:r>
              <w:rPr>
                <w:spacing w:val="-1"/>
                <w:sz w:val="20"/>
                <w:szCs w:val="20"/>
              </w:rPr>
              <w:t>к</w:t>
            </w:r>
            <w:r>
              <w:rPr>
                <w:sz w:val="20"/>
                <w:szCs w:val="20"/>
              </w:rPr>
              <w:t>с</w:t>
            </w:r>
            <w:r>
              <w:rPr>
                <w:spacing w:val="-1"/>
                <w:sz w:val="20"/>
                <w:szCs w:val="20"/>
              </w:rPr>
              <w:t>и</w:t>
            </w:r>
            <w:r>
              <w:rPr>
                <w:spacing w:val="1"/>
                <w:sz w:val="20"/>
                <w:szCs w:val="20"/>
              </w:rPr>
              <w:t>м</w:t>
            </w:r>
            <w:r>
              <w:rPr>
                <w:sz w:val="20"/>
                <w:szCs w:val="20"/>
              </w:rPr>
              <w:t>а</w:t>
            </w:r>
            <w:r>
              <w:rPr>
                <w:spacing w:val="-1"/>
                <w:sz w:val="20"/>
                <w:szCs w:val="20"/>
              </w:rPr>
              <w:t>л</w:t>
            </w:r>
            <w:r>
              <w:rPr>
                <w:spacing w:val="3"/>
                <w:sz w:val="20"/>
                <w:szCs w:val="20"/>
              </w:rPr>
              <w:t>ь</w:t>
            </w:r>
            <w:r>
              <w:rPr>
                <w:spacing w:val="-1"/>
                <w:sz w:val="20"/>
                <w:szCs w:val="20"/>
              </w:rPr>
              <w:t>н</w:t>
            </w:r>
            <w:r>
              <w:rPr>
                <w:sz w:val="20"/>
                <w:szCs w:val="20"/>
              </w:rPr>
              <w:t>о аде</w:t>
            </w:r>
            <w:r>
              <w:rPr>
                <w:spacing w:val="2"/>
                <w:sz w:val="20"/>
                <w:szCs w:val="20"/>
              </w:rPr>
              <w:t>к</w:t>
            </w:r>
            <w:r>
              <w:rPr>
                <w:sz w:val="20"/>
                <w:szCs w:val="20"/>
              </w:rPr>
              <w:t>ва</w:t>
            </w:r>
            <w:r>
              <w:rPr>
                <w:spacing w:val="-1"/>
                <w:sz w:val="20"/>
                <w:szCs w:val="20"/>
              </w:rPr>
              <w:t>тн</w:t>
            </w:r>
            <w:r>
              <w:rPr>
                <w:sz w:val="20"/>
                <w:szCs w:val="20"/>
              </w:rPr>
              <w:t xml:space="preserve">о </w:t>
            </w:r>
            <w:r>
              <w:rPr>
                <w:spacing w:val="-1"/>
                <w:sz w:val="20"/>
                <w:szCs w:val="20"/>
              </w:rPr>
              <w:t>п</w:t>
            </w:r>
            <w:r>
              <w:rPr>
                <w:sz w:val="20"/>
                <w:szCs w:val="20"/>
              </w:rPr>
              <w:t>е</w:t>
            </w:r>
            <w:r>
              <w:rPr>
                <w:spacing w:val="1"/>
                <w:sz w:val="20"/>
                <w:szCs w:val="20"/>
              </w:rPr>
              <w:t>р</w:t>
            </w:r>
            <w:r>
              <w:rPr>
                <w:sz w:val="20"/>
                <w:szCs w:val="20"/>
              </w:rPr>
              <w:t>едает</w:t>
            </w:r>
            <w:r>
              <w:rPr>
                <w:spacing w:val="1"/>
                <w:sz w:val="20"/>
                <w:szCs w:val="20"/>
              </w:rPr>
              <w:t xml:space="preserve"> </w:t>
            </w:r>
            <w:r>
              <w:rPr>
                <w:sz w:val="20"/>
                <w:szCs w:val="20"/>
              </w:rPr>
              <w:t>с</w:t>
            </w:r>
            <w:r>
              <w:rPr>
                <w:spacing w:val="1"/>
                <w:sz w:val="20"/>
                <w:szCs w:val="20"/>
              </w:rPr>
              <w:t>о</w:t>
            </w:r>
            <w:r>
              <w:rPr>
                <w:sz w:val="20"/>
                <w:szCs w:val="20"/>
              </w:rPr>
              <w:t>де</w:t>
            </w:r>
            <w:r>
              <w:rPr>
                <w:spacing w:val="4"/>
                <w:sz w:val="20"/>
                <w:szCs w:val="20"/>
              </w:rPr>
              <w:t>р</w:t>
            </w:r>
            <w:r>
              <w:rPr>
                <w:spacing w:val="-1"/>
                <w:sz w:val="20"/>
                <w:szCs w:val="20"/>
              </w:rPr>
              <w:t>ж</w:t>
            </w:r>
            <w:r>
              <w:rPr>
                <w:sz w:val="20"/>
                <w:szCs w:val="20"/>
              </w:rPr>
              <w:t>а</w:t>
            </w:r>
            <w:r>
              <w:rPr>
                <w:spacing w:val="1"/>
                <w:sz w:val="20"/>
                <w:szCs w:val="20"/>
              </w:rPr>
              <w:t>н</w:t>
            </w:r>
            <w:r>
              <w:rPr>
                <w:spacing w:val="-1"/>
                <w:sz w:val="20"/>
                <w:szCs w:val="20"/>
              </w:rPr>
              <w:t>и</w:t>
            </w:r>
            <w:r>
              <w:rPr>
                <w:sz w:val="20"/>
                <w:szCs w:val="20"/>
              </w:rPr>
              <w:t>е</w:t>
            </w:r>
            <w:r>
              <w:rPr>
                <w:spacing w:val="1"/>
                <w:sz w:val="20"/>
                <w:szCs w:val="20"/>
              </w:rPr>
              <w:t xml:space="preserve"> </w:t>
            </w:r>
            <w:r>
              <w:rPr>
                <w:sz w:val="20"/>
                <w:szCs w:val="20"/>
              </w:rPr>
              <w:t>с</w:t>
            </w:r>
            <w:r>
              <w:rPr>
                <w:spacing w:val="-1"/>
                <w:sz w:val="20"/>
                <w:szCs w:val="20"/>
              </w:rPr>
              <w:t>т</w:t>
            </w:r>
            <w:r>
              <w:rPr>
                <w:spacing w:val="3"/>
                <w:sz w:val="20"/>
                <w:szCs w:val="20"/>
              </w:rPr>
              <w:t>а</w:t>
            </w:r>
            <w:r>
              <w:rPr>
                <w:spacing w:val="2"/>
                <w:sz w:val="20"/>
                <w:szCs w:val="20"/>
              </w:rPr>
              <w:t>т</w:t>
            </w:r>
            <w:r>
              <w:rPr>
                <w:sz w:val="20"/>
                <w:szCs w:val="20"/>
              </w:rPr>
              <w:t>ьи и с</w:t>
            </w:r>
            <w:r>
              <w:rPr>
                <w:spacing w:val="1"/>
                <w:sz w:val="20"/>
                <w:szCs w:val="20"/>
              </w:rPr>
              <w:t>о</w:t>
            </w:r>
            <w:r>
              <w:rPr>
                <w:sz w:val="20"/>
                <w:szCs w:val="20"/>
              </w:rPr>
              <w:t>бс</w:t>
            </w:r>
            <w:r>
              <w:rPr>
                <w:spacing w:val="-1"/>
                <w:sz w:val="20"/>
                <w:szCs w:val="20"/>
              </w:rPr>
              <w:t>т</w:t>
            </w:r>
            <w:r>
              <w:rPr>
                <w:sz w:val="20"/>
                <w:szCs w:val="20"/>
              </w:rPr>
              <w:t>ве</w:t>
            </w:r>
            <w:r>
              <w:rPr>
                <w:spacing w:val="1"/>
                <w:sz w:val="20"/>
                <w:szCs w:val="20"/>
              </w:rPr>
              <w:t>н</w:t>
            </w:r>
            <w:r>
              <w:rPr>
                <w:spacing w:val="-1"/>
                <w:sz w:val="20"/>
                <w:szCs w:val="20"/>
              </w:rPr>
              <w:t>н</w:t>
            </w:r>
            <w:r>
              <w:rPr>
                <w:spacing w:val="1"/>
                <w:sz w:val="20"/>
                <w:szCs w:val="20"/>
              </w:rPr>
              <w:t>ы</w:t>
            </w:r>
            <w:r>
              <w:rPr>
                <w:sz w:val="20"/>
                <w:szCs w:val="20"/>
              </w:rPr>
              <w:t>е</w:t>
            </w:r>
            <w:r>
              <w:rPr>
                <w:spacing w:val="3"/>
                <w:sz w:val="20"/>
                <w:szCs w:val="20"/>
              </w:rPr>
              <w:t xml:space="preserve"> </w:t>
            </w:r>
            <w:r>
              <w:rPr>
                <w:spacing w:val="1"/>
                <w:sz w:val="20"/>
                <w:szCs w:val="20"/>
              </w:rPr>
              <w:t>мы</w:t>
            </w:r>
            <w:r>
              <w:rPr>
                <w:sz w:val="20"/>
                <w:szCs w:val="20"/>
              </w:rPr>
              <w:t>с</w:t>
            </w:r>
            <w:r>
              <w:rPr>
                <w:spacing w:val="1"/>
                <w:sz w:val="20"/>
                <w:szCs w:val="20"/>
              </w:rPr>
              <w:t>л</w:t>
            </w:r>
            <w:r>
              <w:rPr>
                <w:sz w:val="20"/>
                <w:szCs w:val="20"/>
              </w:rPr>
              <w:t xml:space="preserve">и </w:t>
            </w:r>
            <w:r>
              <w:rPr>
                <w:spacing w:val="1"/>
                <w:sz w:val="20"/>
                <w:szCs w:val="20"/>
              </w:rPr>
              <w:t>р</w:t>
            </w:r>
            <w:r>
              <w:rPr>
                <w:sz w:val="20"/>
                <w:szCs w:val="20"/>
              </w:rPr>
              <w:t>е</w:t>
            </w:r>
            <w:r>
              <w:rPr>
                <w:spacing w:val="1"/>
                <w:sz w:val="20"/>
                <w:szCs w:val="20"/>
              </w:rPr>
              <w:t>ф</w:t>
            </w:r>
            <w:r>
              <w:rPr>
                <w:sz w:val="20"/>
                <w:szCs w:val="20"/>
              </w:rPr>
              <w:t>е</w:t>
            </w:r>
            <w:r>
              <w:rPr>
                <w:spacing w:val="1"/>
                <w:sz w:val="20"/>
                <w:szCs w:val="20"/>
              </w:rPr>
              <w:t>р</w:t>
            </w:r>
            <w:r>
              <w:rPr>
                <w:sz w:val="20"/>
                <w:szCs w:val="20"/>
              </w:rPr>
              <w:t>е</w:t>
            </w:r>
            <w:r>
              <w:rPr>
                <w:spacing w:val="-1"/>
                <w:sz w:val="20"/>
                <w:szCs w:val="20"/>
              </w:rPr>
              <w:t>нт</w:t>
            </w:r>
            <w:r>
              <w:rPr>
                <w:sz w:val="20"/>
                <w:szCs w:val="20"/>
              </w:rPr>
              <w:t xml:space="preserve">а. </w:t>
            </w:r>
            <w:r>
              <w:rPr>
                <w:spacing w:val="2"/>
                <w:sz w:val="20"/>
                <w:szCs w:val="20"/>
              </w:rPr>
              <w:t>Р</w:t>
            </w:r>
            <w:r>
              <w:rPr>
                <w:sz w:val="20"/>
                <w:szCs w:val="20"/>
              </w:rPr>
              <w:t>е</w:t>
            </w:r>
            <w:r>
              <w:rPr>
                <w:spacing w:val="1"/>
                <w:sz w:val="20"/>
                <w:szCs w:val="20"/>
              </w:rPr>
              <w:t>ф</w:t>
            </w:r>
            <w:r>
              <w:rPr>
                <w:sz w:val="20"/>
                <w:szCs w:val="20"/>
              </w:rPr>
              <w:t>е</w:t>
            </w:r>
            <w:r>
              <w:rPr>
                <w:spacing w:val="1"/>
                <w:sz w:val="20"/>
                <w:szCs w:val="20"/>
              </w:rPr>
              <w:t>р</w:t>
            </w:r>
            <w:r>
              <w:rPr>
                <w:sz w:val="20"/>
                <w:szCs w:val="20"/>
              </w:rPr>
              <w:t>е</w:t>
            </w:r>
            <w:r>
              <w:rPr>
                <w:spacing w:val="-1"/>
                <w:sz w:val="20"/>
                <w:szCs w:val="20"/>
              </w:rPr>
              <w:t>н</w:t>
            </w:r>
            <w:r>
              <w:rPr>
                <w:sz w:val="20"/>
                <w:szCs w:val="20"/>
              </w:rPr>
              <w:t>т св</w:t>
            </w:r>
            <w:r>
              <w:rPr>
                <w:spacing w:val="1"/>
                <w:sz w:val="20"/>
                <w:szCs w:val="20"/>
              </w:rPr>
              <w:t>о</w:t>
            </w:r>
            <w:r>
              <w:rPr>
                <w:sz w:val="20"/>
                <w:szCs w:val="20"/>
              </w:rPr>
              <w:t>б</w:t>
            </w:r>
            <w:r>
              <w:rPr>
                <w:spacing w:val="1"/>
                <w:sz w:val="20"/>
                <w:szCs w:val="20"/>
              </w:rPr>
              <w:t>о</w:t>
            </w:r>
            <w:r>
              <w:rPr>
                <w:sz w:val="20"/>
                <w:szCs w:val="20"/>
              </w:rPr>
              <w:t>д</w:t>
            </w:r>
            <w:r>
              <w:rPr>
                <w:spacing w:val="-1"/>
                <w:sz w:val="20"/>
                <w:szCs w:val="20"/>
              </w:rPr>
              <w:t>н</w:t>
            </w:r>
            <w:r>
              <w:rPr>
                <w:sz w:val="20"/>
                <w:szCs w:val="20"/>
              </w:rPr>
              <w:t>о в</w:t>
            </w:r>
            <w:r>
              <w:rPr>
                <w:spacing w:val="1"/>
                <w:sz w:val="20"/>
                <w:szCs w:val="20"/>
              </w:rPr>
              <w:t>л</w:t>
            </w:r>
            <w:r>
              <w:rPr>
                <w:sz w:val="20"/>
                <w:szCs w:val="20"/>
              </w:rPr>
              <w:t>адеет с</w:t>
            </w:r>
            <w:r>
              <w:rPr>
                <w:spacing w:val="-1"/>
                <w:sz w:val="20"/>
                <w:szCs w:val="20"/>
              </w:rPr>
              <w:t>ин</w:t>
            </w:r>
            <w:r>
              <w:rPr>
                <w:spacing w:val="1"/>
                <w:sz w:val="20"/>
                <w:szCs w:val="20"/>
              </w:rPr>
              <w:t>он</w:t>
            </w:r>
            <w:r>
              <w:rPr>
                <w:spacing w:val="-1"/>
                <w:sz w:val="20"/>
                <w:szCs w:val="20"/>
              </w:rPr>
              <w:t>и</w:t>
            </w:r>
            <w:r>
              <w:rPr>
                <w:spacing w:val="1"/>
                <w:sz w:val="20"/>
                <w:szCs w:val="20"/>
              </w:rPr>
              <w:t>м</w:t>
            </w:r>
            <w:r>
              <w:rPr>
                <w:spacing w:val="-1"/>
                <w:sz w:val="20"/>
                <w:szCs w:val="20"/>
              </w:rPr>
              <w:t>и</w:t>
            </w:r>
            <w:r>
              <w:rPr>
                <w:spacing w:val="1"/>
                <w:sz w:val="20"/>
                <w:szCs w:val="20"/>
              </w:rPr>
              <w:t>ч</w:t>
            </w:r>
            <w:r>
              <w:rPr>
                <w:sz w:val="20"/>
                <w:szCs w:val="20"/>
              </w:rPr>
              <w:t>е</w:t>
            </w:r>
            <w:r>
              <w:rPr>
                <w:spacing w:val="3"/>
                <w:sz w:val="20"/>
                <w:szCs w:val="20"/>
              </w:rPr>
              <w:t>с</w:t>
            </w:r>
            <w:r>
              <w:rPr>
                <w:spacing w:val="-1"/>
                <w:sz w:val="20"/>
                <w:szCs w:val="20"/>
              </w:rPr>
              <w:t>ки</w:t>
            </w:r>
            <w:r>
              <w:rPr>
                <w:sz w:val="20"/>
                <w:szCs w:val="20"/>
              </w:rPr>
              <w:t>м и а</w:t>
            </w:r>
            <w:r>
              <w:rPr>
                <w:spacing w:val="-1"/>
                <w:sz w:val="20"/>
                <w:szCs w:val="20"/>
              </w:rPr>
              <w:t>нт</w:t>
            </w:r>
            <w:r>
              <w:rPr>
                <w:spacing w:val="1"/>
                <w:sz w:val="20"/>
                <w:szCs w:val="20"/>
              </w:rPr>
              <w:t>он</w:t>
            </w:r>
            <w:r>
              <w:rPr>
                <w:spacing w:val="-1"/>
                <w:sz w:val="20"/>
                <w:szCs w:val="20"/>
              </w:rPr>
              <w:t>и</w:t>
            </w:r>
            <w:r>
              <w:rPr>
                <w:spacing w:val="1"/>
                <w:sz w:val="20"/>
                <w:szCs w:val="20"/>
              </w:rPr>
              <w:t>м</w:t>
            </w:r>
            <w:r>
              <w:rPr>
                <w:spacing w:val="-1"/>
                <w:sz w:val="20"/>
                <w:szCs w:val="20"/>
              </w:rPr>
              <w:t>и</w:t>
            </w:r>
            <w:r>
              <w:rPr>
                <w:spacing w:val="1"/>
                <w:sz w:val="20"/>
                <w:szCs w:val="20"/>
              </w:rPr>
              <w:t>ч</w:t>
            </w:r>
            <w:r>
              <w:rPr>
                <w:sz w:val="20"/>
                <w:szCs w:val="20"/>
              </w:rPr>
              <w:t>е</w:t>
            </w:r>
            <w:r>
              <w:rPr>
                <w:spacing w:val="3"/>
                <w:sz w:val="20"/>
                <w:szCs w:val="20"/>
              </w:rPr>
              <w:t>с</w:t>
            </w:r>
            <w:r>
              <w:rPr>
                <w:spacing w:val="-1"/>
                <w:sz w:val="20"/>
                <w:szCs w:val="20"/>
              </w:rPr>
              <w:t>ки</w:t>
            </w:r>
            <w:r>
              <w:rPr>
                <w:sz w:val="20"/>
                <w:szCs w:val="20"/>
              </w:rPr>
              <w:t xml:space="preserve">м </w:t>
            </w:r>
            <w:r>
              <w:rPr>
                <w:spacing w:val="1"/>
                <w:sz w:val="20"/>
                <w:szCs w:val="20"/>
              </w:rPr>
              <w:t>р</w:t>
            </w:r>
            <w:r>
              <w:rPr>
                <w:sz w:val="20"/>
                <w:szCs w:val="20"/>
              </w:rPr>
              <w:t>яд</w:t>
            </w:r>
            <w:r>
              <w:rPr>
                <w:spacing w:val="1"/>
                <w:sz w:val="20"/>
                <w:szCs w:val="20"/>
              </w:rPr>
              <w:t>ом</w:t>
            </w:r>
            <w:r>
              <w:rPr>
                <w:sz w:val="20"/>
                <w:szCs w:val="20"/>
              </w:rPr>
              <w:t xml:space="preserve">, </w:t>
            </w:r>
            <w:r>
              <w:rPr>
                <w:spacing w:val="1"/>
                <w:sz w:val="20"/>
                <w:szCs w:val="20"/>
              </w:rPr>
              <w:t>эмо</w:t>
            </w:r>
            <w:r>
              <w:rPr>
                <w:spacing w:val="-1"/>
                <w:sz w:val="20"/>
                <w:szCs w:val="20"/>
              </w:rPr>
              <w:t>ци</w:t>
            </w:r>
            <w:r>
              <w:rPr>
                <w:spacing w:val="1"/>
                <w:sz w:val="20"/>
                <w:szCs w:val="20"/>
              </w:rPr>
              <w:t>о</w:t>
            </w:r>
            <w:r>
              <w:rPr>
                <w:spacing w:val="-1"/>
                <w:sz w:val="20"/>
                <w:szCs w:val="20"/>
              </w:rPr>
              <w:t>н</w:t>
            </w:r>
            <w:r>
              <w:rPr>
                <w:sz w:val="20"/>
                <w:szCs w:val="20"/>
              </w:rPr>
              <w:t>а</w:t>
            </w:r>
            <w:r>
              <w:rPr>
                <w:spacing w:val="-1"/>
                <w:sz w:val="20"/>
                <w:szCs w:val="20"/>
              </w:rPr>
              <w:t>л</w:t>
            </w:r>
            <w:r>
              <w:rPr>
                <w:spacing w:val="3"/>
                <w:sz w:val="20"/>
                <w:szCs w:val="20"/>
              </w:rPr>
              <w:t>ь</w:t>
            </w:r>
            <w:r>
              <w:rPr>
                <w:spacing w:val="-1"/>
                <w:sz w:val="20"/>
                <w:szCs w:val="20"/>
              </w:rPr>
              <w:t>н</w:t>
            </w:r>
            <w:r>
              <w:rPr>
                <w:spacing w:val="1"/>
                <w:sz w:val="20"/>
                <w:szCs w:val="20"/>
              </w:rPr>
              <w:t>о</w:t>
            </w:r>
            <w:r>
              <w:rPr>
                <w:sz w:val="20"/>
                <w:szCs w:val="20"/>
              </w:rPr>
              <w:t xml:space="preserve">й </w:t>
            </w:r>
            <w:r>
              <w:rPr>
                <w:spacing w:val="-1"/>
                <w:sz w:val="20"/>
                <w:szCs w:val="20"/>
              </w:rPr>
              <w:t>л</w:t>
            </w:r>
            <w:r>
              <w:rPr>
                <w:sz w:val="20"/>
                <w:szCs w:val="20"/>
              </w:rPr>
              <w:t>е</w:t>
            </w:r>
            <w:r>
              <w:rPr>
                <w:spacing w:val="-1"/>
                <w:sz w:val="20"/>
                <w:szCs w:val="20"/>
              </w:rPr>
              <w:t>к</w:t>
            </w:r>
            <w:r>
              <w:rPr>
                <w:spacing w:val="3"/>
                <w:sz w:val="20"/>
                <w:szCs w:val="20"/>
              </w:rPr>
              <w:t>с</w:t>
            </w:r>
            <w:r>
              <w:rPr>
                <w:spacing w:val="-1"/>
                <w:sz w:val="20"/>
                <w:szCs w:val="20"/>
              </w:rPr>
              <w:t>ик</w:t>
            </w:r>
            <w:r>
              <w:rPr>
                <w:spacing w:val="1"/>
                <w:sz w:val="20"/>
                <w:szCs w:val="20"/>
              </w:rPr>
              <w:t>о</w:t>
            </w:r>
            <w:r>
              <w:rPr>
                <w:spacing w:val="-1"/>
                <w:sz w:val="20"/>
                <w:szCs w:val="20"/>
              </w:rPr>
              <w:t>й</w:t>
            </w:r>
            <w:r>
              <w:rPr>
                <w:sz w:val="20"/>
                <w:szCs w:val="20"/>
              </w:rPr>
              <w:t xml:space="preserve">, </w:t>
            </w:r>
            <w:r>
              <w:rPr>
                <w:spacing w:val="-1"/>
                <w:sz w:val="20"/>
                <w:szCs w:val="20"/>
              </w:rPr>
              <w:t>и</w:t>
            </w:r>
            <w:r>
              <w:rPr>
                <w:spacing w:val="2"/>
                <w:sz w:val="20"/>
                <w:szCs w:val="20"/>
              </w:rPr>
              <w:t>д</w:t>
            </w:r>
            <w:r>
              <w:rPr>
                <w:spacing w:val="-1"/>
                <w:sz w:val="20"/>
                <w:szCs w:val="20"/>
              </w:rPr>
              <w:t>и</w:t>
            </w:r>
            <w:r>
              <w:rPr>
                <w:spacing w:val="1"/>
                <w:sz w:val="20"/>
                <w:szCs w:val="20"/>
              </w:rPr>
              <w:t>ом</w:t>
            </w:r>
            <w:r>
              <w:rPr>
                <w:sz w:val="20"/>
                <w:szCs w:val="20"/>
              </w:rPr>
              <w:t>а</w:t>
            </w:r>
            <w:r>
              <w:rPr>
                <w:spacing w:val="-1"/>
                <w:sz w:val="20"/>
                <w:szCs w:val="20"/>
              </w:rPr>
              <w:t>ти</w:t>
            </w:r>
            <w:r>
              <w:rPr>
                <w:spacing w:val="1"/>
                <w:sz w:val="20"/>
                <w:szCs w:val="20"/>
              </w:rPr>
              <w:t>ч</w:t>
            </w:r>
            <w:r>
              <w:rPr>
                <w:sz w:val="20"/>
                <w:szCs w:val="20"/>
              </w:rPr>
              <w:t>ес</w:t>
            </w:r>
            <w:r>
              <w:rPr>
                <w:spacing w:val="2"/>
                <w:sz w:val="20"/>
                <w:szCs w:val="20"/>
              </w:rPr>
              <w:t>к</w:t>
            </w:r>
            <w:r>
              <w:rPr>
                <w:spacing w:val="-1"/>
                <w:sz w:val="20"/>
                <w:szCs w:val="20"/>
              </w:rPr>
              <w:t>и</w:t>
            </w:r>
            <w:r>
              <w:rPr>
                <w:spacing w:val="1"/>
                <w:sz w:val="20"/>
                <w:szCs w:val="20"/>
              </w:rPr>
              <w:t>м</w:t>
            </w:r>
            <w:r>
              <w:rPr>
                <w:sz w:val="20"/>
                <w:szCs w:val="20"/>
              </w:rPr>
              <w:t>и в</w:t>
            </w:r>
            <w:r>
              <w:rPr>
                <w:spacing w:val="1"/>
                <w:sz w:val="20"/>
                <w:szCs w:val="20"/>
              </w:rPr>
              <w:t>ыр</w:t>
            </w:r>
            <w:r>
              <w:rPr>
                <w:sz w:val="20"/>
                <w:szCs w:val="20"/>
              </w:rPr>
              <w:t>а</w:t>
            </w:r>
            <w:r>
              <w:rPr>
                <w:spacing w:val="-1"/>
                <w:sz w:val="20"/>
                <w:szCs w:val="20"/>
              </w:rPr>
              <w:t>ж</w:t>
            </w:r>
            <w:r>
              <w:rPr>
                <w:spacing w:val="3"/>
                <w:sz w:val="20"/>
                <w:szCs w:val="20"/>
              </w:rPr>
              <w:t>е</w:t>
            </w:r>
            <w:r>
              <w:rPr>
                <w:spacing w:val="-1"/>
                <w:sz w:val="20"/>
                <w:szCs w:val="20"/>
              </w:rPr>
              <w:t>н</w:t>
            </w:r>
            <w:r>
              <w:rPr>
                <w:spacing w:val="1"/>
                <w:sz w:val="20"/>
                <w:szCs w:val="20"/>
              </w:rPr>
              <w:t>и</w:t>
            </w:r>
            <w:r>
              <w:rPr>
                <w:sz w:val="20"/>
                <w:szCs w:val="20"/>
              </w:rPr>
              <w:t>я</w:t>
            </w:r>
            <w:r>
              <w:rPr>
                <w:spacing w:val="1"/>
                <w:sz w:val="20"/>
                <w:szCs w:val="20"/>
              </w:rPr>
              <w:t>м</w:t>
            </w:r>
            <w:r>
              <w:rPr>
                <w:sz w:val="20"/>
                <w:szCs w:val="20"/>
              </w:rPr>
              <w:t>и д</w:t>
            </w:r>
            <w:r>
              <w:rPr>
                <w:spacing w:val="-1"/>
                <w:sz w:val="20"/>
                <w:szCs w:val="20"/>
              </w:rPr>
              <w:t>л</w:t>
            </w:r>
            <w:r>
              <w:rPr>
                <w:sz w:val="20"/>
                <w:szCs w:val="20"/>
              </w:rPr>
              <w:t>я д</w:t>
            </w:r>
            <w:r>
              <w:rPr>
                <w:spacing w:val="1"/>
                <w:sz w:val="20"/>
                <w:szCs w:val="20"/>
              </w:rPr>
              <w:t>о</w:t>
            </w:r>
            <w:r>
              <w:rPr>
                <w:spacing w:val="3"/>
                <w:sz w:val="20"/>
                <w:szCs w:val="20"/>
              </w:rPr>
              <w:t>с</w:t>
            </w:r>
            <w:r>
              <w:rPr>
                <w:spacing w:val="-1"/>
                <w:sz w:val="20"/>
                <w:szCs w:val="20"/>
              </w:rPr>
              <w:t>т</w:t>
            </w:r>
            <w:r>
              <w:rPr>
                <w:spacing w:val="1"/>
                <w:sz w:val="20"/>
                <w:szCs w:val="20"/>
              </w:rPr>
              <w:t>и</w:t>
            </w:r>
            <w:r>
              <w:rPr>
                <w:spacing w:val="-1"/>
                <w:sz w:val="20"/>
                <w:szCs w:val="20"/>
              </w:rPr>
              <w:t>ж</w:t>
            </w:r>
            <w:r>
              <w:rPr>
                <w:sz w:val="20"/>
                <w:szCs w:val="20"/>
              </w:rPr>
              <w:t>е</w:t>
            </w:r>
            <w:r>
              <w:rPr>
                <w:spacing w:val="1"/>
                <w:sz w:val="20"/>
                <w:szCs w:val="20"/>
              </w:rPr>
              <w:t>н</w:t>
            </w:r>
            <w:r>
              <w:rPr>
                <w:spacing w:val="-1"/>
                <w:sz w:val="20"/>
                <w:szCs w:val="20"/>
              </w:rPr>
              <w:t>и</w:t>
            </w:r>
            <w:r>
              <w:rPr>
                <w:sz w:val="20"/>
                <w:szCs w:val="20"/>
              </w:rPr>
              <w:t xml:space="preserve">я </w:t>
            </w:r>
            <w:r>
              <w:rPr>
                <w:spacing w:val="-1"/>
                <w:sz w:val="20"/>
                <w:szCs w:val="20"/>
              </w:rPr>
              <w:t>к</w:t>
            </w:r>
            <w:r>
              <w:rPr>
                <w:spacing w:val="1"/>
                <w:sz w:val="20"/>
                <w:szCs w:val="20"/>
              </w:rPr>
              <w:t>омм</w:t>
            </w:r>
            <w:r>
              <w:rPr>
                <w:spacing w:val="-1"/>
                <w:sz w:val="20"/>
                <w:szCs w:val="20"/>
              </w:rPr>
              <w:t>у</w:t>
            </w:r>
            <w:r>
              <w:rPr>
                <w:spacing w:val="1"/>
                <w:sz w:val="20"/>
                <w:szCs w:val="20"/>
              </w:rPr>
              <w:t>н</w:t>
            </w:r>
            <w:r>
              <w:rPr>
                <w:spacing w:val="-1"/>
                <w:sz w:val="20"/>
                <w:szCs w:val="20"/>
              </w:rPr>
              <w:t>ик</w:t>
            </w:r>
            <w:r>
              <w:rPr>
                <w:sz w:val="20"/>
                <w:szCs w:val="20"/>
              </w:rPr>
              <w:t>а</w:t>
            </w:r>
            <w:r>
              <w:rPr>
                <w:spacing w:val="2"/>
                <w:sz w:val="20"/>
                <w:szCs w:val="20"/>
              </w:rPr>
              <w:t>т</w:t>
            </w:r>
            <w:r>
              <w:rPr>
                <w:spacing w:val="-1"/>
                <w:sz w:val="20"/>
                <w:szCs w:val="20"/>
              </w:rPr>
              <w:t>и</w:t>
            </w:r>
            <w:r>
              <w:rPr>
                <w:spacing w:val="2"/>
                <w:sz w:val="20"/>
                <w:szCs w:val="20"/>
              </w:rPr>
              <w:t>в</w:t>
            </w:r>
            <w:r>
              <w:rPr>
                <w:spacing w:val="-1"/>
                <w:sz w:val="20"/>
                <w:szCs w:val="20"/>
              </w:rPr>
              <w:t>н</w:t>
            </w:r>
            <w:r>
              <w:rPr>
                <w:spacing w:val="1"/>
                <w:sz w:val="20"/>
                <w:szCs w:val="20"/>
              </w:rPr>
              <w:t>о</w:t>
            </w:r>
            <w:r>
              <w:rPr>
                <w:sz w:val="20"/>
                <w:szCs w:val="20"/>
              </w:rPr>
              <w:t xml:space="preserve">й </w:t>
            </w:r>
            <w:r>
              <w:rPr>
                <w:spacing w:val="-1"/>
                <w:sz w:val="20"/>
                <w:szCs w:val="20"/>
              </w:rPr>
              <w:t>ц</w:t>
            </w:r>
            <w:r>
              <w:rPr>
                <w:sz w:val="20"/>
                <w:szCs w:val="20"/>
              </w:rPr>
              <w:t>е</w:t>
            </w:r>
            <w:r>
              <w:rPr>
                <w:spacing w:val="1"/>
                <w:sz w:val="20"/>
                <w:szCs w:val="20"/>
              </w:rPr>
              <w:t>л</w:t>
            </w:r>
            <w:r>
              <w:rPr>
                <w:sz w:val="20"/>
                <w:szCs w:val="20"/>
              </w:rPr>
              <w:t>и 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w:t>
            </w:r>
            <w:r>
              <w:rPr>
                <w:spacing w:val="3"/>
                <w:sz w:val="20"/>
                <w:szCs w:val="20"/>
              </w:rPr>
              <w:t>а</w:t>
            </w:r>
            <w:r>
              <w:rPr>
                <w:spacing w:val="-1"/>
                <w:sz w:val="20"/>
                <w:szCs w:val="20"/>
              </w:rPr>
              <w:t>н</w:t>
            </w:r>
            <w:r>
              <w:rPr>
                <w:spacing w:val="1"/>
                <w:sz w:val="20"/>
                <w:szCs w:val="20"/>
              </w:rPr>
              <w:t>и</w:t>
            </w:r>
            <w:r>
              <w:rPr>
                <w:sz w:val="20"/>
                <w:szCs w:val="20"/>
              </w:rPr>
              <w:t>я.</w:t>
            </w:r>
          </w:p>
        </w:tc>
        <w:tc>
          <w:tcPr>
            <w:tcW w:w="2977" w:type="dxa"/>
            <w:gridSpan w:val="2"/>
            <w:tcBorders>
              <w:top w:val="single" w:sz="4" w:space="0" w:color="000000"/>
              <w:left w:val="single" w:sz="4" w:space="0" w:color="000000"/>
              <w:bottom w:val="single" w:sz="4" w:space="0" w:color="000000"/>
            </w:tcBorders>
          </w:tcPr>
          <w:p w:rsidR="005542EF" w:rsidRDefault="005542EF" w:rsidP="00461B3D">
            <w:pPr>
              <w:widowControl w:val="0"/>
              <w:tabs>
                <w:tab w:val="left" w:pos="2490"/>
              </w:tabs>
              <w:autoSpaceDE w:val="0"/>
              <w:spacing w:line="200" w:lineRule="atLeast"/>
              <w:ind w:left="138" w:firstLine="0"/>
              <w:rPr>
                <w:sz w:val="20"/>
                <w:szCs w:val="20"/>
              </w:rPr>
            </w:pPr>
            <w:r>
              <w:rPr>
                <w:sz w:val="20"/>
                <w:szCs w:val="20"/>
              </w:rPr>
              <w:t>Ис</w:t>
            </w:r>
            <w:r>
              <w:rPr>
                <w:spacing w:val="-1"/>
                <w:sz w:val="20"/>
                <w:szCs w:val="20"/>
              </w:rPr>
              <w:t>п</w:t>
            </w:r>
            <w:r>
              <w:rPr>
                <w:spacing w:val="1"/>
                <w:sz w:val="20"/>
                <w:szCs w:val="20"/>
              </w:rPr>
              <w:t>о</w:t>
            </w:r>
            <w:r>
              <w:rPr>
                <w:spacing w:val="-1"/>
                <w:sz w:val="20"/>
                <w:szCs w:val="20"/>
              </w:rPr>
              <w:t>л</w:t>
            </w:r>
            <w:r>
              <w:rPr>
                <w:sz w:val="20"/>
                <w:szCs w:val="20"/>
              </w:rPr>
              <w:t>ь</w:t>
            </w:r>
            <w:r>
              <w:rPr>
                <w:spacing w:val="3"/>
                <w:sz w:val="20"/>
                <w:szCs w:val="20"/>
              </w:rPr>
              <w:t>з</w:t>
            </w:r>
            <w:r>
              <w:rPr>
                <w:spacing w:val="-1"/>
                <w:sz w:val="20"/>
                <w:szCs w:val="20"/>
              </w:rPr>
              <w:t>у</w:t>
            </w:r>
            <w:r>
              <w:rPr>
                <w:sz w:val="20"/>
                <w:szCs w:val="20"/>
              </w:rPr>
              <w:t>е</w:t>
            </w:r>
            <w:r>
              <w:rPr>
                <w:spacing w:val="-1"/>
                <w:sz w:val="20"/>
                <w:szCs w:val="20"/>
              </w:rPr>
              <w:t>т</w:t>
            </w:r>
            <w:r>
              <w:rPr>
                <w:sz w:val="20"/>
                <w:szCs w:val="20"/>
              </w:rPr>
              <w:t>ся в</w:t>
            </w:r>
            <w:r>
              <w:rPr>
                <w:spacing w:val="1"/>
                <w:sz w:val="20"/>
                <w:szCs w:val="20"/>
              </w:rPr>
              <w:t>о</w:t>
            </w:r>
            <w:r>
              <w:rPr>
                <w:spacing w:val="-1"/>
                <w:sz w:val="20"/>
                <w:szCs w:val="20"/>
              </w:rPr>
              <w:t>к</w:t>
            </w:r>
            <w:r>
              <w:rPr>
                <w:sz w:val="20"/>
                <w:szCs w:val="20"/>
              </w:rPr>
              <w:t>а</w:t>
            </w:r>
            <w:r>
              <w:rPr>
                <w:spacing w:val="2"/>
                <w:sz w:val="20"/>
                <w:szCs w:val="20"/>
              </w:rPr>
              <w:t>б</w:t>
            </w:r>
            <w:r>
              <w:rPr>
                <w:spacing w:val="-1"/>
                <w:sz w:val="20"/>
                <w:szCs w:val="20"/>
              </w:rPr>
              <w:t>ул</w:t>
            </w:r>
            <w:r>
              <w:rPr>
                <w:sz w:val="20"/>
                <w:szCs w:val="20"/>
              </w:rPr>
              <w:t>я</w:t>
            </w:r>
            <w:r>
              <w:rPr>
                <w:spacing w:val="1"/>
                <w:sz w:val="20"/>
                <w:szCs w:val="20"/>
              </w:rPr>
              <w:t>р</w:t>
            </w:r>
            <w:r>
              <w:rPr>
                <w:sz w:val="20"/>
                <w:szCs w:val="20"/>
              </w:rPr>
              <w:t xml:space="preserve">, </w:t>
            </w:r>
            <w:r>
              <w:rPr>
                <w:w w:val="40"/>
                <w:sz w:val="20"/>
                <w:szCs w:val="20"/>
              </w:rPr>
              <w:t xml:space="preserve"> </w:t>
            </w:r>
            <w:r>
              <w:rPr>
                <w:spacing w:val="-1"/>
                <w:sz w:val="20"/>
                <w:szCs w:val="20"/>
              </w:rPr>
              <w:t>к</w:t>
            </w:r>
            <w:r>
              <w:rPr>
                <w:spacing w:val="1"/>
                <w:sz w:val="20"/>
                <w:szCs w:val="20"/>
              </w:rPr>
              <w:t>о</w:t>
            </w:r>
            <w:r>
              <w:rPr>
                <w:spacing w:val="-1"/>
                <w:sz w:val="20"/>
                <w:szCs w:val="20"/>
              </w:rPr>
              <w:t>т</w:t>
            </w:r>
            <w:r>
              <w:rPr>
                <w:spacing w:val="1"/>
                <w:sz w:val="20"/>
                <w:szCs w:val="20"/>
              </w:rPr>
              <w:t>оры</w:t>
            </w:r>
            <w:r>
              <w:rPr>
                <w:sz w:val="20"/>
                <w:szCs w:val="20"/>
              </w:rPr>
              <w:t>й аде</w:t>
            </w:r>
            <w:r>
              <w:rPr>
                <w:spacing w:val="-1"/>
                <w:sz w:val="20"/>
                <w:szCs w:val="20"/>
              </w:rPr>
              <w:t>к</w:t>
            </w:r>
            <w:r>
              <w:rPr>
                <w:sz w:val="20"/>
                <w:szCs w:val="20"/>
              </w:rPr>
              <w:t>в</w:t>
            </w:r>
            <w:r>
              <w:rPr>
                <w:spacing w:val="3"/>
                <w:sz w:val="20"/>
                <w:szCs w:val="20"/>
              </w:rPr>
              <w:t>а</w:t>
            </w:r>
            <w:r>
              <w:rPr>
                <w:spacing w:val="-1"/>
                <w:sz w:val="20"/>
                <w:szCs w:val="20"/>
              </w:rPr>
              <w:t>тн</w:t>
            </w:r>
            <w:r>
              <w:rPr>
                <w:sz w:val="20"/>
                <w:szCs w:val="20"/>
              </w:rPr>
              <w:t xml:space="preserve">о </w:t>
            </w:r>
            <w:r>
              <w:rPr>
                <w:spacing w:val="-1"/>
                <w:sz w:val="20"/>
                <w:szCs w:val="20"/>
              </w:rPr>
              <w:t>п</w:t>
            </w:r>
            <w:r>
              <w:rPr>
                <w:sz w:val="20"/>
                <w:szCs w:val="20"/>
              </w:rPr>
              <w:t>е</w:t>
            </w:r>
            <w:r>
              <w:rPr>
                <w:spacing w:val="1"/>
                <w:sz w:val="20"/>
                <w:szCs w:val="20"/>
              </w:rPr>
              <w:t>р</w:t>
            </w:r>
            <w:r>
              <w:rPr>
                <w:sz w:val="20"/>
                <w:szCs w:val="20"/>
              </w:rPr>
              <w:t>едает с</w:t>
            </w:r>
            <w:r>
              <w:rPr>
                <w:spacing w:val="1"/>
                <w:sz w:val="20"/>
                <w:szCs w:val="20"/>
              </w:rPr>
              <w:t>о</w:t>
            </w:r>
            <w:r>
              <w:rPr>
                <w:sz w:val="20"/>
                <w:szCs w:val="20"/>
              </w:rPr>
              <w:t>де</w:t>
            </w:r>
            <w:r>
              <w:rPr>
                <w:spacing w:val="1"/>
                <w:sz w:val="20"/>
                <w:szCs w:val="20"/>
              </w:rPr>
              <w:t>р</w:t>
            </w:r>
            <w:r>
              <w:rPr>
                <w:spacing w:val="-1"/>
                <w:sz w:val="20"/>
                <w:szCs w:val="20"/>
              </w:rPr>
              <w:t>ж</w:t>
            </w:r>
            <w:r>
              <w:rPr>
                <w:sz w:val="20"/>
                <w:szCs w:val="20"/>
              </w:rPr>
              <w:t>а</w:t>
            </w:r>
            <w:r>
              <w:rPr>
                <w:spacing w:val="-1"/>
                <w:sz w:val="20"/>
                <w:szCs w:val="20"/>
              </w:rPr>
              <w:t>ни</w:t>
            </w:r>
            <w:r>
              <w:rPr>
                <w:sz w:val="20"/>
                <w:szCs w:val="20"/>
              </w:rPr>
              <w:t>е с</w:t>
            </w:r>
            <w:r>
              <w:rPr>
                <w:spacing w:val="-1"/>
                <w:sz w:val="20"/>
                <w:szCs w:val="20"/>
              </w:rPr>
              <w:t>т</w:t>
            </w:r>
            <w:r>
              <w:rPr>
                <w:spacing w:val="3"/>
                <w:sz w:val="20"/>
                <w:szCs w:val="20"/>
              </w:rPr>
              <w:t>а</w:t>
            </w:r>
            <w:r>
              <w:rPr>
                <w:spacing w:val="-1"/>
                <w:sz w:val="20"/>
                <w:szCs w:val="20"/>
              </w:rPr>
              <w:t>т</w:t>
            </w:r>
            <w:r>
              <w:rPr>
                <w:sz w:val="20"/>
                <w:szCs w:val="20"/>
              </w:rPr>
              <w:t>ьи и с</w:t>
            </w:r>
            <w:r>
              <w:rPr>
                <w:spacing w:val="1"/>
                <w:sz w:val="20"/>
                <w:szCs w:val="20"/>
              </w:rPr>
              <w:t>о</w:t>
            </w:r>
            <w:r>
              <w:rPr>
                <w:sz w:val="20"/>
                <w:szCs w:val="20"/>
              </w:rPr>
              <w:t>бс</w:t>
            </w:r>
            <w:r>
              <w:rPr>
                <w:spacing w:val="-1"/>
                <w:sz w:val="20"/>
                <w:szCs w:val="20"/>
              </w:rPr>
              <w:t>т</w:t>
            </w:r>
            <w:r>
              <w:rPr>
                <w:sz w:val="20"/>
                <w:szCs w:val="20"/>
              </w:rPr>
              <w:t>ве</w:t>
            </w:r>
            <w:r>
              <w:rPr>
                <w:spacing w:val="1"/>
                <w:sz w:val="20"/>
                <w:szCs w:val="20"/>
              </w:rPr>
              <w:t>н</w:t>
            </w:r>
            <w:r>
              <w:rPr>
                <w:spacing w:val="-1"/>
                <w:sz w:val="20"/>
                <w:szCs w:val="20"/>
              </w:rPr>
              <w:t>н</w:t>
            </w:r>
            <w:r>
              <w:rPr>
                <w:spacing w:val="1"/>
                <w:sz w:val="20"/>
                <w:szCs w:val="20"/>
              </w:rPr>
              <w:t>ы</w:t>
            </w:r>
            <w:r>
              <w:rPr>
                <w:sz w:val="20"/>
                <w:szCs w:val="20"/>
              </w:rPr>
              <w:t xml:space="preserve">е </w:t>
            </w:r>
            <w:r>
              <w:rPr>
                <w:spacing w:val="1"/>
                <w:sz w:val="20"/>
                <w:szCs w:val="20"/>
              </w:rPr>
              <w:t>мы</w:t>
            </w:r>
            <w:r>
              <w:rPr>
                <w:sz w:val="20"/>
                <w:szCs w:val="20"/>
              </w:rPr>
              <w:t>с</w:t>
            </w:r>
            <w:r>
              <w:rPr>
                <w:spacing w:val="1"/>
                <w:sz w:val="20"/>
                <w:szCs w:val="20"/>
              </w:rPr>
              <w:t>л</w:t>
            </w:r>
            <w:r>
              <w:rPr>
                <w:sz w:val="20"/>
                <w:szCs w:val="20"/>
              </w:rPr>
              <w:t xml:space="preserve">и </w:t>
            </w:r>
            <w:r>
              <w:rPr>
                <w:spacing w:val="1"/>
                <w:sz w:val="20"/>
                <w:szCs w:val="20"/>
              </w:rPr>
              <w:t>р</w:t>
            </w:r>
            <w:r>
              <w:rPr>
                <w:sz w:val="20"/>
                <w:szCs w:val="20"/>
              </w:rPr>
              <w:t>е</w:t>
            </w:r>
            <w:r>
              <w:rPr>
                <w:spacing w:val="1"/>
                <w:sz w:val="20"/>
                <w:szCs w:val="20"/>
              </w:rPr>
              <w:t>ф</w:t>
            </w:r>
            <w:r>
              <w:rPr>
                <w:sz w:val="20"/>
                <w:szCs w:val="20"/>
              </w:rPr>
              <w:t>е</w:t>
            </w:r>
            <w:r>
              <w:rPr>
                <w:spacing w:val="1"/>
                <w:sz w:val="20"/>
                <w:szCs w:val="20"/>
              </w:rPr>
              <w:t>р</w:t>
            </w:r>
            <w:r>
              <w:rPr>
                <w:sz w:val="20"/>
                <w:szCs w:val="20"/>
              </w:rPr>
              <w:t>е</w:t>
            </w:r>
            <w:r>
              <w:rPr>
                <w:spacing w:val="-1"/>
                <w:sz w:val="20"/>
                <w:szCs w:val="20"/>
              </w:rPr>
              <w:t>нт</w:t>
            </w:r>
            <w:r>
              <w:rPr>
                <w:sz w:val="20"/>
                <w:szCs w:val="20"/>
              </w:rPr>
              <w:t xml:space="preserve">а. </w:t>
            </w:r>
            <w:r>
              <w:rPr>
                <w:spacing w:val="2"/>
                <w:sz w:val="20"/>
                <w:szCs w:val="20"/>
              </w:rPr>
              <w:t>Р</w:t>
            </w:r>
            <w:r>
              <w:rPr>
                <w:sz w:val="20"/>
                <w:szCs w:val="20"/>
              </w:rPr>
              <w:t>е</w:t>
            </w:r>
            <w:r>
              <w:rPr>
                <w:spacing w:val="1"/>
                <w:sz w:val="20"/>
                <w:szCs w:val="20"/>
              </w:rPr>
              <w:t>ф</w:t>
            </w:r>
            <w:r>
              <w:rPr>
                <w:sz w:val="20"/>
                <w:szCs w:val="20"/>
              </w:rPr>
              <w:t>е</w:t>
            </w:r>
            <w:r>
              <w:rPr>
                <w:spacing w:val="1"/>
                <w:sz w:val="20"/>
                <w:szCs w:val="20"/>
              </w:rPr>
              <w:t>р</w:t>
            </w:r>
            <w:r>
              <w:rPr>
                <w:sz w:val="20"/>
                <w:szCs w:val="20"/>
              </w:rPr>
              <w:t>е</w:t>
            </w:r>
            <w:r>
              <w:rPr>
                <w:spacing w:val="-1"/>
                <w:sz w:val="20"/>
                <w:szCs w:val="20"/>
              </w:rPr>
              <w:t>н</w:t>
            </w:r>
            <w:r>
              <w:rPr>
                <w:sz w:val="20"/>
                <w:szCs w:val="20"/>
              </w:rPr>
              <w:t>т в</w:t>
            </w:r>
            <w:r>
              <w:rPr>
                <w:spacing w:val="-1"/>
                <w:sz w:val="20"/>
                <w:szCs w:val="20"/>
              </w:rPr>
              <w:t>л</w:t>
            </w:r>
            <w:r>
              <w:rPr>
                <w:sz w:val="20"/>
                <w:szCs w:val="20"/>
              </w:rPr>
              <w:t>аде</w:t>
            </w:r>
            <w:r>
              <w:rPr>
                <w:spacing w:val="3"/>
                <w:sz w:val="20"/>
                <w:szCs w:val="20"/>
              </w:rPr>
              <w:t>е</w:t>
            </w:r>
            <w:r>
              <w:rPr>
                <w:sz w:val="20"/>
                <w:szCs w:val="20"/>
              </w:rPr>
              <w:t>т с</w:t>
            </w:r>
            <w:r>
              <w:rPr>
                <w:spacing w:val="-1"/>
                <w:sz w:val="20"/>
                <w:szCs w:val="20"/>
              </w:rPr>
              <w:t>ин</w:t>
            </w:r>
            <w:r>
              <w:rPr>
                <w:spacing w:val="1"/>
                <w:sz w:val="20"/>
                <w:szCs w:val="20"/>
              </w:rPr>
              <w:t>он</w:t>
            </w:r>
            <w:r>
              <w:rPr>
                <w:spacing w:val="-1"/>
                <w:sz w:val="20"/>
                <w:szCs w:val="20"/>
              </w:rPr>
              <w:t>и</w:t>
            </w:r>
            <w:r>
              <w:rPr>
                <w:spacing w:val="1"/>
                <w:sz w:val="20"/>
                <w:szCs w:val="20"/>
              </w:rPr>
              <w:t>м</w:t>
            </w:r>
            <w:r>
              <w:rPr>
                <w:spacing w:val="-1"/>
                <w:sz w:val="20"/>
                <w:szCs w:val="20"/>
              </w:rPr>
              <w:t>и</w:t>
            </w:r>
            <w:r>
              <w:rPr>
                <w:spacing w:val="1"/>
                <w:sz w:val="20"/>
                <w:szCs w:val="20"/>
              </w:rPr>
              <w:t>ч</w:t>
            </w:r>
            <w:r>
              <w:rPr>
                <w:sz w:val="20"/>
                <w:szCs w:val="20"/>
              </w:rPr>
              <w:t>е</w:t>
            </w:r>
            <w:r>
              <w:rPr>
                <w:spacing w:val="3"/>
                <w:sz w:val="20"/>
                <w:szCs w:val="20"/>
              </w:rPr>
              <w:t>с</w:t>
            </w:r>
            <w:r>
              <w:rPr>
                <w:spacing w:val="-1"/>
                <w:sz w:val="20"/>
                <w:szCs w:val="20"/>
              </w:rPr>
              <w:t>ки</w:t>
            </w:r>
            <w:r>
              <w:rPr>
                <w:sz w:val="20"/>
                <w:szCs w:val="20"/>
              </w:rPr>
              <w:t>м и а</w:t>
            </w:r>
            <w:r>
              <w:rPr>
                <w:spacing w:val="-1"/>
                <w:sz w:val="20"/>
                <w:szCs w:val="20"/>
              </w:rPr>
              <w:t>нт</w:t>
            </w:r>
            <w:r>
              <w:rPr>
                <w:spacing w:val="1"/>
                <w:sz w:val="20"/>
                <w:szCs w:val="20"/>
              </w:rPr>
              <w:t>он</w:t>
            </w:r>
            <w:r>
              <w:rPr>
                <w:spacing w:val="-1"/>
                <w:sz w:val="20"/>
                <w:szCs w:val="20"/>
              </w:rPr>
              <w:t>и</w:t>
            </w:r>
            <w:r>
              <w:rPr>
                <w:spacing w:val="1"/>
                <w:sz w:val="20"/>
                <w:szCs w:val="20"/>
              </w:rPr>
              <w:t>м</w:t>
            </w:r>
            <w:r>
              <w:rPr>
                <w:spacing w:val="-1"/>
                <w:sz w:val="20"/>
                <w:szCs w:val="20"/>
              </w:rPr>
              <w:t>и</w:t>
            </w:r>
            <w:r>
              <w:rPr>
                <w:spacing w:val="1"/>
                <w:sz w:val="20"/>
                <w:szCs w:val="20"/>
              </w:rPr>
              <w:t>ч</w:t>
            </w:r>
            <w:r>
              <w:rPr>
                <w:sz w:val="20"/>
                <w:szCs w:val="20"/>
              </w:rPr>
              <w:t>е</w:t>
            </w:r>
            <w:r>
              <w:rPr>
                <w:spacing w:val="3"/>
                <w:sz w:val="20"/>
                <w:szCs w:val="20"/>
              </w:rPr>
              <w:t>с</w:t>
            </w:r>
            <w:r>
              <w:rPr>
                <w:spacing w:val="-1"/>
                <w:sz w:val="20"/>
                <w:szCs w:val="20"/>
              </w:rPr>
              <w:t>ки</w:t>
            </w:r>
            <w:r>
              <w:rPr>
                <w:sz w:val="20"/>
                <w:szCs w:val="20"/>
              </w:rPr>
              <w:t xml:space="preserve">м </w:t>
            </w:r>
            <w:r>
              <w:rPr>
                <w:spacing w:val="1"/>
                <w:sz w:val="20"/>
                <w:szCs w:val="20"/>
              </w:rPr>
              <w:t>р</w:t>
            </w:r>
            <w:r>
              <w:rPr>
                <w:sz w:val="20"/>
                <w:szCs w:val="20"/>
              </w:rPr>
              <w:t>яд</w:t>
            </w:r>
            <w:r>
              <w:rPr>
                <w:spacing w:val="1"/>
                <w:sz w:val="20"/>
                <w:szCs w:val="20"/>
              </w:rPr>
              <w:t>ом</w:t>
            </w:r>
            <w:r>
              <w:rPr>
                <w:sz w:val="20"/>
                <w:szCs w:val="20"/>
              </w:rPr>
              <w:t xml:space="preserve">, </w:t>
            </w:r>
            <w:r>
              <w:rPr>
                <w:spacing w:val="1"/>
                <w:sz w:val="20"/>
                <w:szCs w:val="20"/>
              </w:rPr>
              <w:t>эмо</w:t>
            </w:r>
            <w:r>
              <w:rPr>
                <w:spacing w:val="-1"/>
                <w:sz w:val="20"/>
                <w:szCs w:val="20"/>
              </w:rPr>
              <w:t>ци</w:t>
            </w:r>
            <w:r>
              <w:rPr>
                <w:spacing w:val="1"/>
                <w:sz w:val="20"/>
                <w:szCs w:val="20"/>
              </w:rPr>
              <w:t>о</w:t>
            </w:r>
            <w:r>
              <w:rPr>
                <w:spacing w:val="-1"/>
                <w:sz w:val="20"/>
                <w:szCs w:val="20"/>
              </w:rPr>
              <w:t>н</w:t>
            </w:r>
            <w:r>
              <w:rPr>
                <w:sz w:val="20"/>
                <w:szCs w:val="20"/>
              </w:rPr>
              <w:t>а</w:t>
            </w:r>
            <w:r>
              <w:rPr>
                <w:spacing w:val="-1"/>
                <w:sz w:val="20"/>
                <w:szCs w:val="20"/>
              </w:rPr>
              <w:t>л</w:t>
            </w:r>
            <w:r>
              <w:rPr>
                <w:spacing w:val="3"/>
                <w:sz w:val="20"/>
                <w:szCs w:val="20"/>
              </w:rPr>
              <w:t>ь</w:t>
            </w:r>
            <w:r>
              <w:rPr>
                <w:spacing w:val="-1"/>
                <w:sz w:val="20"/>
                <w:szCs w:val="20"/>
              </w:rPr>
              <w:t>н</w:t>
            </w:r>
            <w:r>
              <w:rPr>
                <w:spacing w:val="1"/>
                <w:sz w:val="20"/>
                <w:szCs w:val="20"/>
              </w:rPr>
              <w:t>о</w:t>
            </w:r>
            <w:r>
              <w:rPr>
                <w:sz w:val="20"/>
                <w:szCs w:val="20"/>
              </w:rPr>
              <w:t xml:space="preserve">й </w:t>
            </w:r>
            <w:r>
              <w:rPr>
                <w:spacing w:val="-1"/>
                <w:sz w:val="20"/>
                <w:szCs w:val="20"/>
              </w:rPr>
              <w:t>л</w:t>
            </w:r>
            <w:r>
              <w:rPr>
                <w:sz w:val="20"/>
                <w:szCs w:val="20"/>
              </w:rPr>
              <w:t>е</w:t>
            </w:r>
            <w:r>
              <w:rPr>
                <w:spacing w:val="-1"/>
                <w:sz w:val="20"/>
                <w:szCs w:val="20"/>
              </w:rPr>
              <w:t>к</w:t>
            </w:r>
            <w:r>
              <w:rPr>
                <w:spacing w:val="3"/>
                <w:sz w:val="20"/>
                <w:szCs w:val="20"/>
              </w:rPr>
              <w:t>с</w:t>
            </w:r>
            <w:r>
              <w:rPr>
                <w:spacing w:val="-1"/>
                <w:sz w:val="20"/>
                <w:szCs w:val="20"/>
              </w:rPr>
              <w:t>ик</w:t>
            </w:r>
            <w:r>
              <w:rPr>
                <w:spacing w:val="1"/>
                <w:sz w:val="20"/>
                <w:szCs w:val="20"/>
              </w:rPr>
              <w:t>о</w:t>
            </w:r>
            <w:r>
              <w:rPr>
                <w:spacing w:val="-1"/>
                <w:sz w:val="20"/>
                <w:szCs w:val="20"/>
              </w:rPr>
              <w:t>й</w:t>
            </w:r>
            <w:r>
              <w:rPr>
                <w:sz w:val="20"/>
                <w:szCs w:val="20"/>
              </w:rPr>
              <w:t xml:space="preserve">, </w:t>
            </w:r>
            <w:r>
              <w:rPr>
                <w:spacing w:val="-1"/>
                <w:sz w:val="20"/>
                <w:szCs w:val="20"/>
              </w:rPr>
              <w:t>и</w:t>
            </w:r>
            <w:r>
              <w:rPr>
                <w:spacing w:val="2"/>
                <w:sz w:val="20"/>
                <w:szCs w:val="20"/>
              </w:rPr>
              <w:t>д</w:t>
            </w:r>
            <w:r>
              <w:rPr>
                <w:spacing w:val="-1"/>
                <w:sz w:val="20"/>
                <w:szCs w:val="20"/>
              </w:rPr>
              <w:t>и</w:t>
            </w:r>
            <w:r>
              <w:rPr>
                <w:spacing w:val="1"/>
                <w:sz w:val="20"/>
                <w:szCs w:val="20"/>
              </w:rPr>
              <w:t>ом</w:t>
            </w:r>
            <w:r>
              <w:rPr>
                <w:sz w:val="20"/>
                <w:szCs w:val="20"/>
              </w:rPr>
              <w:t>а</w:t>
            </w:r>
            <w:r>
              <w:rPr>
                <w:spacing w:val="-1"/>
                <w:sz w:val="20"/>
                <w:szCs w:val="20"/>
              </w:rPr>
              <w:t>ти</w:t>
            </w:r>
            <w:r>
              <w:rPr>
                <w:spacing w:val="1"/>
                <w:sz w:val="20"/>
                <w:szCs w:val="20"/>
              </w:rPr>
              <w:t>ч</w:t>
            </w:r>
            <w:r>
              <w:rPr>
                <w:sz w:val="20"/>
                <w:szCs w:val="20"/>
              </w:rPr>
              <w:t>ес</w:t>
            </w:r>
            <w:r>
              <w:rPr>
                <w:spacing w:val="2"/>
                <w:sz w:val="20"/>
                <w:szCs w:val="20"/>
              </w:rPr>
              <w:t>к</w:t>
            </w:r>
            <w:r>
              <w:rPr>
                <w:spacing w:val="-1"/>
                <w:sz w:val="20"/>
                <w:szCs w:val="20"/>
              </w:rPr>
              <w:t>и</w:t>
            </w:r>
            <w:r>
              <w:rPr>
                <w:spacing w:val="1"/>
                <w:sz w:val="20"/>
                <w:szCs w:val="20"/>
              </w:rPr>
              <w:t>м</w:t>
            </w:r>
            <w:r>
              <w:rPr>
                <w:sz w:val="20"/>
                <w:szCs w:val="20"/>
              </w:rPr>
              <w:t>и в</w:t>
            </w:r>
            <w:r>
              <w:rPr>
                <w:spacing w:val="1"/>
                <w:sz w:val="20"/>
                <w:szCs w:val="20"/>
              </w:rPr>
              <w:t>ыр</w:t>
            </w:r>
            <w:r>
              <w:rPr>
                <w:sz w:val="20"/>
                <w:szCs w:val="20"/>
              </w:rPr>
              <w:t>а</w:t>
            </w:r>
            <w:r>
              <w:rPr>
                <w:spacing w:val="-1"/>
                <w:sz w:val="20"/>
                <w:szCs w:val="20"/>
              </w:rPr>
              <w:t>ж</w:t>
            </w:r>
            <w:r>
              <w:rPr>
                <w:sz w:val="20"/>
                <w:szCs w:val="20"/>
              </w:rPr>
              <w:t>е</w:t>
            </w:r>
            <w:r>
              <w:rPr>
                <w:spacing w:val="1"/>
                <w:sz w:val="20"/>
                <w:szCs w:val="20"/>
              </w:rPr>
              <w:t>н</w:t>
            </w:r>
            <w:r>
              <w:rPr>
                <w:spacing w:val="-1"/>
                <w:sz w:val="20"/>
                <w:szCs w:val="20"/>
              </w:rPr>
              <w:t>и</w:t>
            </w:r>
            <w:r>
              <w:rPr>
                <w:sz w:val="20"/>
                <w:szCs w:val="20"/>
              </w:rPr>
              <w:t>я</w:t>
            </w:r>
            <w:r>
              <w:rPr>
                <w:spacing w:val="1"/>
                <w:sz w:val="20"/>
                <w:szCs w:val="20"/>
              </w:rPr>
              <w:t>м</w:t>
            </w:r>
            <w:r>
              <w:rPr>
                <w:sz w:val="20"/>
                <w:szCs w:val="20"/>
              </w:rPr>
              <w:t xml:space="preserve">и </w:t>
            </w:r>
            <w:r>
              <w:rPr>
                <w:spacing w:val="2"/>
                <w:sz w:val="20"/>
                <w:szCs w:val="20"/>
              </w:rPr>
              <w:t>д</w:t>
            </w:r>
            <w:r>
              <w:rPr>
                <w:spacing w:val="-1"/>
                <w:sz w:val="20"/>
                <w:szCs w:val="20"/>
              </w:rPr>
              <w:t>л</w:t>
            </w:r>
            <w:r>
              <w:rPr>
                <w:sz w:val="20"/>
                <w:szCs w:val="20"/>
              </w:rPr>
              <w:t>я д</w:t>
            </w:r>
            <w:r>
              <w:rPr>
                <w:spacing w:val="1"/>
                <w:sz w:val="20"/>
                <w:szCs w:val="20"/>
              </w:rPr>
              <w:t>о</w:t>
            </w:r>
            <w:r>
              <w:rPr>
                <w:sz w:val="20"/>
                <w:szCs w:val="20"/>
              </w:rPr>
              <w:t>с</w:t>
            </w:r>
            <w:r>
              <w:rPr>
                <w:spacing w:val="-1"/>
                <w:sz w:val="20"/>
                <w:szCs w:val="20"/>
              </w:rPr>
              <w:t>т</w:t>
            </w:r>
            <w:r>
              <w:rPr>
                <w:spacing w:val="1"/>
                <w:sz w:val="20"/>
                <w:szCs w:val="20"/>
              </w:rPr>
              <w:t>и</w:t>
            </w:r>
            <w:r>
              <w:rPr>
                <w:spacing w:val="-1"/>
                <w:sz w:val="20"/>
                <w:szCs w:val="20"/>
              </w:rPr>
              <w:t>ж</w:t>
            </w:r>
            <w:r>
              <w:rPr>
                <w:sz w:val="20"/>
                <w:szCs w:val="20"/>
              </w:rPr>
              <w:t>е</w:t>
            </w:r>
            <w:r>
              <w:rPr>
                <w:spacing w:val="1"/>
                <w:sz w:val="20"/>
                <w:szCs w:val="20"/>
              </w:rPr>
              <w:t>н</w:t>
            </w:r>
            <w:r>
              <w:rPr>
                <w:spacing w:val="-1"/>
                <w:sz w:val="20"/>
                <w:szCs w:val="20"/>
              </w:rPr>
              <w:t>и</w:t>
            </w:r>
            <w:r>
              <w:rPr>
                <w:sz w:val="20"/>
                <w:szCs w:val="20"/>
              </w:rPr>
              <w:t xml:space="preserve">я </w:t>
            </w:r>
            <w:r>
              <w:rPr>
                <w:spacing w:val="-1"/>
                <w:sz w:val="20"/>
                <w:szCs w:val="20"/>
              </w:rPr>
              <w:t>к</w:t>
            </w:r>
            <w:r>
              <w:rPr>
                <w:spacing w:val="1"/>
                <w:sz w:val="20"/>
                <w:szCs w:val="20"/>
              </w:rPr>
              <w:t>омм</w:t>
            </w:r>
            <w:r>
              <w:rPr>
                <w:spacing w:val="-1"/>
                <w:sz w:val="20"/>
                <w:szCs w:val="20"/>
              </w:rPr>
              <w:t>у</w:t>
            </w:r>
            <w:r>
              <w:rPr>
                <w:spacing w:val="1"/>
                <w:sz w:val="20"/>
                <w:szCs w:val="20"/>
              </w:rPr>
              <w:t>н</w:t>
            </w:r>
            <w:r>
              <w:rPr>
                <w:spacing w:val="-1"/>
                <w:sz w:val="20"/>
                <w:szCs w:val="20"/>
              </w:rPr>
              <w:t>ик</w:t>
            </w:r>
            <w:r>
              <w:rPr>
                <w:sz w:val="20"/>
                <w:szCs w:val="20"/>
              </w:rPr>
              <w:t>а</w:t>
            </w:r>
            <w:r>
              <w:rPr>
                <w:spacing w:val="2"/>
                <w:sz w:val="20"/>
                <w:szCs w:val="20"/>
              </w:rPr>
              <w:t>т</w:t>
            </w:r>
            <w:r>
              <w:rPr>
                <w:spacing w:val="-1"/>
                <w:sz w:val="20"/>
                <w:szCs w:val="20"/>
              </w:rPr>
              <w:t>и</w:t>
            </w:r>
            <w:r>
              <w:rPr>
                <w:spacing w:val="2"/>
                <w:sz w:val="20"/>
                <w:szCs w:val="20"/>
              </w:rPr>
              <w:t>в</w:t>
            </w:r>
            <w:r>
              <w:rPr>
                <w:spacing w:val="-1"/>
                <w:sz w:val="20"/>
                <w:szCs w:val="20"/>
              </w:rPr>
              <w:t>н</w:t>
            </w:r>
            <w:r>
              <w:rPr>
                <w:spacing w:val="1"/>
                <w:sz w:val="20"/>
                <w:szCs w:val="20"/>
              </w:rPr>
              <w:t>о</w:t>
            </w:r>
            <w:r>
              <w:rPr>
                <w:sz w:val="20"/>
                <w:szCs w:val="20"/>
              </w:rPr>
              <w:t>й</w:t>
            </w:r>
            <w:r>
              <w:rPr>
                <w:spacing w:val="47"/>
                <w:sz w:val="20"/>
                <w:szCs w:val="20"/>
              </w:rPr>
              <w:t xml:space="preserve"> </w:t>
            </w:r>
            <w:r>
              <w:rPr>
                <w:spacing w:val="-1"/>
                <w:sz w:val="20"/>
                <w:szCs w:val="20"/>
              </w:rPr>
              <w:t>ц</w:t>
            </w:r>
            <w:r>
              <w:rPr>
                <w:sz w:val="20"/>
                <w:szCs w:val="20"/>
              </w:rPr>
              <w:t>е</w:t>
            </w:r>
            <w:r>
              <w:rPr>
                <w:spacing w:val="1"/>
                <w:sz w:val="20"/>
                <w:szCs w:val="20"/>
              </w:rPr>
              <w:t>л</w:t>
            </w:r>
            <w:r>
              <w:rPr>
                <w:sz w:val="20"/>
                <w:szCs w:val="20"/>
              </w:rPr>
              <w:t>и 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w:t>
            </w:r>
            <w:r>
              <w:rPr>
                <w:spacing w:val="3"/>
                <w:sz w:val="20"/>
                <w:szCs w:val="20"/>
              </w:rPr>
              <w:t>а</w:t>
            </w:r>
            <w:r>
              <w:rPr>
                <w:spacing w:val="-1"/>
                <w:sz w:val="20"/>
                <w:szCs w:val="20"/>
              </w:rPr>
              <w:t>н</w:t>
            </w:r>
            <w:r>
              <w:rPr>
                <w:spacing w:val="1"/>
                <w:sz w:val="20"/>
                <w:szCs w:val="20"/>
              </w:rPr>
              <w:t>и</w:t>
            </w:r>
            <w:r>
              <w:rPr>
                <w:sz w:val="20"/>
                <w:szCs w:val="20"/>
              </w:rPr>
              <w:t>я.</w:t>
            </w:r>
          </w:p>
        </w:tc>
        <w:tc>
          <w:tcPr>
            <w:tcW w:w="2826" w:type="dxa"/>
            <w:tcBorders>
              <w:top w:val="single" w:sz="4" w:space="0" w:color="000000"/>
              <w:left w:val="single" w:sz="4" w:space="0" w:color="000000"/>
              <w:bottom w:val="single" w:sz="4" w:space="0" w:color="000000"/>
              <w:right w:val="single" w:sz="4" w:space="0" w:color="000000"/>
            </w:tcBorders>
          </w:tcPr>
          <w:p w:rsidR="005542EF" w:rsidRDefault="005542EF" w:rsidP="00461B3D">
            <w:pPr>
              <w:widowControl w:val="0"/>
              <w:tabs>
                <w:tab w:val="left" w:pos="1650"/>
                <w:tab w:val="left" w:pos="1930"/>
                <w:tab w:val="left" w:pos="2590"/>
                <w:tab w:val="left" w:pos="2930"/>
                <w:tab w:val="left" w:pos="3110"/>
                <w:tab w:val="left" w:pos="3670"/>
              </w:tabs>
              <w:autoSpaceDE w:val="0"/>
              <w:spacing w:line="200" w:lineRule="atLeast"/>
              <w:ind w:left="138" w:right="69" w:firstLine="0"/>
              <w:rPr>
                <w:sz w:val="20"/>
                <w:szCs w:val="20"/>
              </w:rPr>
            </w:pPr>
            <w:r>
              <w:rPr>
                <w:sz w:val="20"/>
                <w:szCs w:val="20"/>
              </w:rPr>
              <w:t>Ис</w:t>
            </w:r>
            <w:r>
              <w:rPr>
                <w:spacing w:val="-1"/>
                <w:sz w:val="20"/>
                <w:szCs w:val="20"/>
              </w:rPr>
              <w:t>п</w:t>
            </w:r>
            <w:r>
              <w:rPr>
                <w:spacing w:val="1"/>
                <w:sz w:val="20"/>
                <w:szCs w:val="20"/>
              </w:rPr>
              <w:t>о</w:t>
            </w:r>
            <w:r>
              <w:rPr>
                <w:spacing w:val="-1"/>
                <w:sz w:val="20"/>
                <w:szCs w:val="20"/>
              </w:rPr>
              <w:t>л</w:t>
            </w:r>
            <w:r>
              <w:rPr>
                <w:sz w:val="20"/>
                <w:szCs w:val="20"/>
              </w:rPr>
              <w:t>ь</w:t>
            </w:r>
            <w:r>
              <w:rPr>
                <w:spacing w:val="3"/>
                <w:sz w:val="20"/>
                <w:szCs w:val="20"/>
              </w:rPr>
              <w:t>з</w:t>
            </w:r>
            <w:r>
              <w:rPr>
                <w:spacing w:val="-1"/>
                <w:sz w:val="20"/>
                <w:szCs w:val="20"/>
              </w:rPr>
              <w:t>у</w:t>
            </w:r>
            <w:r>
              <w:rPr>
                <w:sz w:val="20"/>
                <w:szCs w:val="20"/>
              </w:rPr>
              <w:t>е</w:t>
            </w:r>
            <w:r>
              <w:rPr>
                <w:spacing w:val="-1"/>
                <w:sz w:val="20"/>
                <w:szCs w:val="20"/>
              </w:rPr>
              <w:t>т</w:t>
            </w:r>
            <w:r>
              <w:rPr>
                <w:sz w:val="20"/>
                <w:szCs w:val="20"/>
              </w:rPr>
              <w:t>ся</w:t>
            </w:r>
            <w:r>
              <w:rPr>
                <w:spacing w:val="46"/>
                <w:sz w:val="20"/>
                <w:szCs w:val="20"/>
              </w:rPr>
              <w:t xml:space="preserve"> </w:t>
            </w:r>
            <w:r>
              <w:rPr>
                <w:sz w:val="20"/>
                <w:szCs w:val="20"/>
              </w:rPr>
              <w:t>в</w:t>
            </w:r>
            <w:r>
              <w:rPr>
                <w:spacing w:val="1"/>
                <w:sz w:val="20"/>
                <w:szCs w:val="20"/>
              </w:rPr>
              <w:t>о</w:t>
            </w:r>
            <w:r>
              <w:rPr>
                <w:spacing w:val="-1"/>
                <w:sz w:val="20"/>
                <w:szCs w:val="20"/>
              </w:rPr>
              <w:t>к</w:t>
            </w:r>
            <w:r>
              <w:rPr>
                <w:spacing w:val="3"/>
                <w:sz w:val="20"/>
                <w:szCs w:val="20"/>
              </w:rPr>
              <w:t>а</w:t>
            </w:r>
            <w:r>
              <w:rPr>
                <w:spacing w:val="2"/>
                <w:sz w:val="20"/>
                <w:szCs w:val="20"/>
              </w:rPr>
              <w:t>б</w:t>
            </w:r>
            <w:r>
              <w:rPr>
                <w:spacing w:val="-1"/>
                <w:sz w:val="20"/>
                <w:szCs w:val="20"/>
              </w:rPr>
              <w:t>ул</w:t>
            </w:r>
            <w:r>
              <w:rPr>
                <w:sz w:val="20"/>
                <w:szCs w:val="20"/>
              </w:rPr>
              <w:t>я</w:t>
            </w:r>
            <w:r>
              <w:rPr>
                <w:spacing w:val="1"/>
                <w:sz w:val="20"/>
                <w:szCs w:val="20"/>
              </w:rPr>
              <w:t>р</w:t>
            </w:r>
            <w:r>
              <w:rPr>
                <w:sz w:val="20"/>
                <w:szCs w:val="20"/>
              </w:rPr>
              <w:t>,</w:t>
            </w:r>
            <w:r>
              <w:rPr>
                <w:spacing w:val="48"/>
                <w:sz w:val="20"/>
                <w:szCs w:val="20"/>
              </w:rPr>
              <w:t xml:space="preserve"> </w:t>
            </w:r>
            <w:r>
              <w:rPr>
                <w:spacing w:val="2"/>
                <w:sz w:val="20"/>
                <w:szCs w:val="20"/>
              </w:rPr>
              <w:t>к</w:t>
            </w:r>
            <w:r>
              <w:rPr>
                <w:spacing w:val="1"/>
                <w:sz w:val="20"/>
                <w:szCs w:val="20"/>
              </w:rPr>
              <w:t>о</w:t>
            </w:r>
            <w:r>
              <w:rPr>
                <w:spacing w:val="-1"/>
                <w:sz w:val="20"/>
                <w:szCs w:val="20"/>
              </w:rPr>
              <w:t>т</w:t>
            </w:r>
            <w:r>
              <w:rPr>
                <w:spacing w:val="1"/>
                <w:sz w:val="20"/>
                <w:szCs w:val="20"/>
              </w:rPr>
              <w:t>оры</w:t>
            </w:r>
            <w:r>
              <w:rPr>
                <w:sz w:val="20"/>
                <w:szCs w:val="20"/>
              </w:rPr>
              <w:t>й д</w:t>
            </w:r>
            <w:r>
              <w:rPr>
                <w:spacing w:val="1"/>
                <w:sz w:val="20"/>
                <w:szCs w:val="20"/>
              </w:rPr>
              <w:t>о</w:t>
            </w:r>
            <w:r>
              <w:rPr>
                <w:sz w:val="20"/>
                <w:szCs w:val="20"/>
              </w:rPr>
              <w:t>с</w:t>
            </w:r>
            <w:r>
              <w:rPr>
                <w:spacing w:val="-1"/>
                <w:sz w:val="20"/>
                <w:szCs w:val="20"/>
              </w:rPr>
              <w:t>т</w:t>
            </w:r>
            <w:r>
              <w:rPr>
                <w:sz w:val="20"/>
                <w:szCs w:val="20"/>
              </w:rPr>
              <w:t>а</w:t>
            </w:r>
            <w:r>
              <w:rPr>
                <w:spacing w:val="-1"/>
                <w:sz w:val="20"/>
                <w:szCs w:val="20"/>
              </w:rPr>
              <w:t>т</w:t>
            </w:r>
            <w:r>
              <w:rPr>
                <w:spacing w:val="1"/>
                <w:sz w:val="20"/>
                <w:szCs w:val="20"/>
              </w:rPr>
              <w:t>оч</w:t>
            </w:r>
            <w:r>
              <w:rPr>
                <w:spacing w:val="-1"/>
                <w:sz w:val="20"/>
                <w:szCs w:val="20"/>
              </w:rPr>
              <w:t>н</w:t>
            </w:r>
            <w:r>
              <w:rPr>
                <w:sz w:val="20"/>
                <w:szCs w:val="20"/>
              </w:rPr>
              <w:t xml:space="preserve">о </w:t>
            </w:r>
            <w:r>
              <w:rPr>
                <w:spacing w:val="3"/>
                <w:sz w:val="20"/>
                <w:szCs w:val="20"/>
              </w:rPr>
              <w:t>а</w:t>
            </w:r>
            <w:r>
              <w:rPr>
                <w:sz w:val="20"/>
                <w:szCs w:val="20"/>
              </w:rPr>
              <w:t>де</w:t>
            </w:r>
            <w:r>
              <w:rPr>
                <w:spacing w:val="-1"/>
                <w:sz w:val="20"/>
                <w:szCs w:val="20"/>
              </w:rPr>
              <w:t>к</w:t>
            </w:r>
            <w:r>
              <w:rPr>
                <w:sz w:val="20"/>
                <w:szCs w:val="20"/>
              </w:rPr>
              <w:t>в</w:t>
            </w:r>
            <w:r>
              <w:rPr>
                <w:spacing w:val="3"/>
                <w:sz w:val="20"/>
                <w:szCs w:val="20"/>
              </w:rPr>
              <w:t>а</w:t>
            </w:r>
            <w:r>
              <w:rPr>
                <w:spacing w:val="-1"/>
                <w:sz w:val="20"/>
                <w:szCs w:val="20"/>
              </w:rPr>
              <w:t>тн</w:t>
            </w:r>
            <w:r>
              <w:rPr>
                <w:sz w:val="20"/>
                <w:szCs w:val="20"/>
              </w:rPr>
              <w:t xml:space="preserve">о </w:t>
            </w:r>
            <w:r>
              <w:rPr>
                <w:spacing w:val="1"/>
                <w:sz w:val="20"/>
                <w:szCs w:val="20"/>
              </w:rPr>
              <w:t>п</w:t>
            </w:r>
            <w:r>
              <w:rPr>
                <w:sz w:val="20"/>
                <w:szCs w:val="20"/>
              </w:rPr>
              <w:t>е</w:t>
            </w:r>
            <w:r>
              <w:rPr>
                <w:spacing w:val="1"/>
                <w:sz w:val="20"/>
                <w:szCs w:val="20"/>
              </w:rPr>
              <w:t>р</w:t>
            </w:r>
            <w:r>
              <w:rPr>
                <w:sz w:val="20"/>
                <w:szCs w:val="20"/>
              </w:rPr>
              <w:t>едает с</w:t>
            </w:r>
            <w:r>
              <w:rPr>
                <w:spacing w:val="1"/>
                <w:sz w:val="20"/>
                <w:szCs w:val="20"/>
              </w:rPr>
              <w:t>о</w:t>
            </w:r>
            <w:r>
              <w:rPr>
                <w:sz w:val="20"/>
                <w:szCs w:val="20"/>
              </w:rPr>
              <w:t>де</w:t>
            </w:r>
            <w:r>
              <w:rPr>
                <w:spacing w:val="1"/>
                <w:sz w:val="20"/>
                <w:szCs w:val="20"/>
              </w:rPr>
              <w:t>р</w:t>
            </w:r>
            <w:r>
              <w:rPr>
                <w:spacing w:val="-1"/>
                <w:sz w:val="20"/>
                <w:szCs w:val="20"/>
              </w:rPr>
              <w:t>ж</w:t>
            </w:r>
            <w:r>
              <w:rPr>
                <w:sz w:val="20"/>
                <w:szCs w:val="20"/>
              </w:rPr>
              <w:t>а</w:t>
            </w:r>
            <w:r>
              <w:rPr>
                <w:spacing w:val="-1"/>
                <w:sz w:val="20"/>
                <w:szCs w:val="20"/>
              </w:rPr>
              <w:t>ни</w:t>
            </w:r>
            <w:r>
              <w:rPr>
                <w:sz w:val="20"/>
                <w:szCs w:val="20"/>
              </w:rPr>
              <w:t>е</w:t>
            </w:r>
            <w:r>
              <w:rPr>
                <w:spacing w:val="5"/>
                <w:sz w:val="20"/>
                <w:szCs w:val="20"/>
              </w:rPr>
              <w:t xml:space="preserve"> </w:t>
            </w:r>
            <w:r>
              <w:rPr>
                <w:sz w:val="20"/>
                <w:szCs w:val="20"/>
              </w:rPr>
              <w:t>с</w:t>
            </w:r>
            <w:r>
              <w:rPr>
                <w:spacing w:val="-1"/>
                <w:sz w:val="20"/>
                <w:szCs w:val="20"/>
              </w:rPr>
              <w:t>т</w:t>
            </w:r>
            <w:r>
              <w:rPr>
                <w:spacing w:val="3"/>
                <w:sz w:val="20"/>
                <w:szCs w:val="20"/>
              </w:rPr>
              <w:t>а</w:t>
            </w:r>
            <w:r>
              <w:rPr>
                <w:spacing w:val="-1"/>
                <w:sz w:val="20"/>
                <w:szCs w:val="20"/>
              </w:rPr>
              <w:t>т</w:t>
            </w:r>
            <w:r>
              <w:rPr>
                <w:sz w:val="20"/>
                <w:szCs w:val="20"/>
              </w:rPr>
              <w:t>ьи</w:t>
            </w:r>
            <w:r>
              <w:rPr>
                <w:spacing w:val="2"/>
                <w:sz w:val="20"/>
                <w:szCs w:val="20"/>
              </w:rPr>
              <w:t xml:space="preserve"> </w:t>
            </w:r>
            <w:r>
              <w:rPr>
                <w:sz w:val="20"/>
                <w:szCs w:val="20"/>
              </w:rPr>
              <w:t>и с</w:t>
            </w:r>
            <w:r>
              <w:rPr>
                <w:spacing w:val="1"/>
                <w:sz w:val="20"/>
                <w:szCs w:val="20"/>
              </w:rPr>
              <w:t>о</w:t>
            </w:r>
            <w:r>
              <w:rPr>
                <w:sz w:val="20"/>
                <w:szCs w:val="20"/>
              </w:rPr>
              <w:t>б</w:t>
            </w:r>
            <w:r>
              <w:rPr>
                <w:spacing w:val="3"/>
                <w:sz w:val="20"/>
                <w:szCs w:val="20"/>
              </w:rPr>
              <w:t>с</w:t>
            </w:r>
            <w:r>
              <w:rPr>
                <w:spacing w:val="2"/>
                <w:sz w:val="20"/>
                <w:szCs w:val="20"/>
              </w:rPr>
              <w:t>т</w:t>
            </w:r>
            <w:r>
              <w:rPr>
                <w:sz w:val="20"/>
                <w:szCs w:val="20"/>
              </w:rPr>
              <w:t>ве</w:t>
            </w:r>
            <w:r>
              <w:rPr>
                <w:spacing w:val="1"/>
                <w:sz w:val="20"/>
                <w:szCs w:val="20"/>
              </w:rPr>
              <w:t>н</w:t>
            </w:r>
            <w:r>
              <w:rPr>
                <w:spacing w:val="-1"/>
                <w:sz w:val="20"/>
                <w:szCs w:val="20"/>
              </w:rPr>
              <w:t>н</w:t>
            </w:r>
            <w:r>
              <w:rPr>
                <w:spacing w:val="1"/>
                <w:sz w:val="20"/>
                <w:szCs w:val="20"/>
              </w:rPr>
              <w:t>ы</w:t>
            </w:r>
            <w:r>
              <w:rPr>
                <w:sz w:val="20"/>
                <w:szCs w:val="20"/>
              </w:rPr>
              <w:t xml:space="preserve">е </w:t>
            </w:r>
            <w:r>
              <w:rPr>
                <w:spacing w:val="1"/>
                <w:sz w:val="20"/>
                <w:szCs w:val="20"/>
              </w:rPr>
              <w:t>мы</w:t>
            </w:r>
            <w:r>
              <w:rPr>
                <w:sz w:val="20"/>
                <w:szCs w:val="20"/>
              </w:rPr>
              <w:t>с</w:t>
            </w:r>
            <w:r>
              <w:rPr>
                <w:spacing w:val="-1"/>
                <w:sz w:val="20"/>
                <w:szCs w:val="20"/>
              </w:rPr>
              <w:t>л</w:t>
            </w:r>
            <w:r>
              <w:rPr>
                <w:sz w:val="20"/>
                <w:szCs w:val="20"/>
              </w:rPr>
              <w:t xml:space="preserve">и </w:t>
            </w:r>
            <w:r w:rsidRPr="00461B3D">
              <w:rPr>
                <w:spacing w:val="1"/>
                <w:sz w:val="20"/>
                <w:szCs w:val="20"/>
              </w:rPr>
              <w:t>р</w:t>
            </w:r>
            <w:r w:rsidRPr="00461B3D">
              <w:rPr>
                <w:sz w:val="20"/>
                <w:szCs w:val="20"/>
              </w:rPr>
              <w:t>е</w:t>
            </w:r>
            <w:r w:rsidRPr="00461B3D">
              <w:rPr>
                <w:spacing w:val="1"/>
                <w:sz w:val="20"/>
                <w:szCs w:val="20"/>
              </w:rPr>
              <w:t>ф</w:t>
            </w:r>
            <w:r w:rsidRPr="00461B3D">
              <w:rPr>
                <w:sz w:val="20"/>
                <w:szCs w:val="20"/>
              </w:rPr>
              <w:t>е</w:t>
            </w:r>
            <w:r w:rsidRPr="00461B3D">
              <w:rPr>
                <w:spacing w:val="1"/>
                <w:sz w:val="20"/>
                <w:szCs w:val="20"/>
              </w:rPr>
              <w:t>р</w:t>
            </w:r>
            <w:r w:rsidRPr="00461B3D">
              <w:rPr>
                <w:sz w:val="20"/>
                <w:szCs w:val="20"/>
              </w:rPr>
              <w:t>е</w:t>
            </w:r>
            <w:r w:rsidRPr="00461B3D">
              <w:rPr>
                <w:spacing w:val="-1"/>
                <w:sz w:val="20"/>
                <w:szCs w:val="20"/>
              </w:rPr>
              <w:t>нт</w:t>
            </w:r>
            <w:r w:rsidRPr="00461B3D">
              <w:rPr>
                <w:sz w:val="20"/>
                <w:szCs w:val="20"/>
              </w:rPr>
              <w:t>а</w:t>
            </w:r>
            <w:r>
              <w:rPr>
                <w:w w:val="99"/>
                <w:sz w:val="20"/>
                <w:szCs w:val="20"/>
              </w:rPr>
              <w:t>.</w:t>
            </w:r>
            <w:r>
              <w:rPr>
                <w:sz w:val="20"/>
                <w:szCs w:val="20"/>
              </w:rPr>
              <w:t xml:space="preserve"> </w:t>
            </w:r>
            <w:r>
              <w:rPr>
                <w:spacing w:val="2"/>
                <w:sz w:val="20"/>
                <w:szCs w:val="20"/>
              </w:rPr>
              <w:t>Р</w:t>
            </w:r>
            <w:r>
              <w:rPr>
                <w:sz w:val="20"/>
                <w:szCs w:val="20"/>
              </w:rPr>
              <w:t>е</w:t>
            </w:r>
            <w:r>
              <w:rPr>
                <w:spacing w:val="1"/>
                <w:sz w:val="20"/>
                <w:szCs w:val="20"/>
              </w:rPr>
              <w:t>ф</w:t>
            </w:r>
            <w:r>
              <w:rPr>
                <w:sz w:val="20"/>
                <w:szCs w:val="20"/>
              </w:rPr>
              <w:t>е</w:t>
            </w:r>
            <w:r>
              <w:rPr>
                <w:spacing w:val="1"/>
                <w:sz w:val="20"/>
                <w:szCs w:val="20"/>
              </w:rPr>
              <w:t>р</w:t>
            </w:r>
            <w:r>
              <w:rPr>
                <w:sz w:val="20"/>
                <w:szCs w:val="20"/>
              </w:rPr>
              <w:t>е</w:t>
            </w:r>
            <w:r>
              <w:rPr>
                <w:spacing w:val="-1"/>
                <w:sz w:val="20"/>
                <w:szCs w:val="20"/>
              </w:rPr>
              <w:t>н</w:t>
            </w:r>
            <w:r>
              <w:rPr>
                <w:sz w:val="20"/>
                <w:szCs w:val="20"/>
              </w:rPr>
              <w:t>т д</w:t>
            </w:r>
            <w:r>
              <w:rPr>
                <w:spacing w:val="1"/>
                <w:sz w:val="20"/>
                <w:szCs w:val="20"/>
              </w:rPr>
              <w:t>о</w:t>
            </w:r>
            <w:r>
              <w:rPr>
                <w:sz w:val="20"/>
                <w:szCs w:val="20"/>
              </w:rPr>
              <w:t>с</w:t>
            </w:r>
            <w:r>
              <w:rPr>
                <w:spacing w:val="-1"/>
                <w:sz w:val="20"/>
                <w:szCs w:val="20"/>
              </w:rPr>
              <w:t>т</w:t>
            </w:r>
            <w:r>
              <w:rPr>
                <w:sz w:val="20"/>
                <w:szCs w:val="20"/>
              </w:rPr>
              <w:t>а</w:t>
            </w:r>
            <w:r>
              <w:rPr>
                <w:spacing w:val="-1"/>
                <w:sz w:val="20"/>
                <w:szCs w:val="20"/>
              </w:rPr>
              <w:t>т</w:t>
            </w:r>
            <w:r>
              <w:rPr>
                <w:spacing w:val="1"/>
                <w:sz w:val="20"/>
                <w:szCs w:val="20"/>
              </w:rPr>
              <w:t>оч</w:t>
            </w:r>
            <w:r>
              <w:rPr>
                <w:spacing w:val="-1"/>
                <w:sz w:val="20"/>
                <w:szCs w:val="20"/>
              </w:rPr>
              <w:t>н</w:t>
            </w:r>
            <w:r>
              <w:rPr>
                <w:sz w:val="20"/>
                <w:szCs w:val="20"/>
              </w:rPr>
              <w:t xml:space="preserve">о </w:t>
            </w:r>
            <w:r>
              <w:rPr>
                <w:spacing w:val="-4"/>
                <w:sz w:val="20"/>
                <w:szCs w:val="20"/>
              </w:rPr>
              <w:t>у</w:t>
            </w:r>
            <w:r>
              <w:rPr>
                <w:sz w:val="20"/>
                <w:szCs w:val="20"/>
              </w:rPr>
              <w:t>ве</w:t>
            </w:r>
            <w:r>
              <w:rPr>
                <w:spacing w:val="1"/>
                <w:sz w:val="20"/>
                <w:szCs w:val="20"/>
              </w:rPr>
              <w:t>р</w:t>
            </w:r>
            <w:r>
              <w:rPr>
                <w:spacing w:val="3"/>
                <w:sz w:val="20"/>
                <w:szCs w:val="20"/>
              </w:rPr>
              <w:t>е</w:t>
            </w:r>
            <w:r>
              <w:rPr>
                <w:spacing w:val="-1"/>
                <w:sz w:val="20"/>
                <w:szCs w:val="20"/>
              </w:rPr>
              <w:t>нн</w:t>
            </w:r>
            <w:r>
              <w:rPr>
                <w:sz w:val="20"/>
                <w:szCs w:val="20"/>
              </w:rPr>
              <w:t>о в</w:t>
            </w:r>
            <w:r>
              <w:rPr>
                <w:spacing w:val="-1"/>
                <w:sz w:val="20"/>
                <w:szCs w:val="20"/>
              </w:rPr>
              <w:t>л</w:t>
            </w:r>
            <w:r>
              <w:rPr>
                <w:sz w:val="20"/>
                <w:szCs w:val="20"/>
              </w:rPr>
              <w:t>аде</w:t>
            </w:r>
            <w:r>
              <w:rPr>
                <w:spacing w:val="3"/>
                <w:sz w:val="20"/>
                <w:szCs w:val="20"/>
              </w:rPr>
              <w:t>е</w:t>
            </w:r>
            <w:r>
              <w:rPr>
                <w:sz w:val="20"/>
                <w:szCs w:val="20"/>
              </w:rPr>
              <w:t>т с</w:t>
            </w:r>
            <w:r>
              <w:rPr>
                <w:spacing w:val="-1"/>
                <w:sz w:val="20"/>
                <w:szCs w:val="20"/>
              </w:rPr>
              <w:t>ин</w:t>
            </w:r>
            <w:r>
              <w:rPr>
                <w:spacing w:val="1"/>
                <w:sz w:val="20"/>
                <w:szCs w:val="20"/>
              </w:rPr>
              <w:t>он</w:t>
            </w:r>
            <w:r>
              <w:rPr>
                <w:spacing w:val="-1"/>
                <w:sz w:val="20"/>
                <w:szCs w:val="20"/>
              </w:rPr>
              <w:t>и</w:t>
            </w:r>
            <w:r>
              <w:rPr>
                <w:spacing w:val="1"/>
                <w:sz w:val="20"/>
                <w:szCs w:val="20"/>
              </w:rPr>
              <w:t>м</w:t>
            </w:r>
            <w:r>
              <w:rPr>
                <w:spacing w:val="-1"/>
                <w:sz w:val="20"/>
                <w:szCs w:val="20"/>
              </w:rPr>
              <w:t>и</w:t>
            </w:r>
            <w:r>
              <w:rPr>
                <w:spacing w:val="1"/>
                <w:sz w:val="20"/>
                <w:szCs w:val="20"/>
              </w:rPr>
              <w:t>ч</w:t>
            </w:r>
            <w:r>
              <w:rPr>
                <w:sz w:val="20"/>
                <w:szCs w:val="20"/>
              </w:rPr>
              <w:t>е</w:t>
            </w:r>
            <w:r>
              <w:rPr>
                <w:spacing w:val="3"/>
                <w:sz w:val="20"/>
                <w:szCs w:val="20"/>
              </w:rPr>
              <w:t>с</w:t>
            </w:r>
            <w:r>
              <w:rPr>
                <w:spacing w:val="-1"/>
                <w:sz w:val="20"/>
                <w:szCs w:val="20"/>
              </w:rPr>
              <w:t>ки</w:t>
            </w:r>
            <w:r>
              <w:rPr>
                <w:sz w:val="20"/>
                <w:szCs w:val="20"/>
              </w:rPr>
              <w:t>м и а</w:t>
            </w:r>
            <w:r>
              <w:rPr>
                <w:spacing w:val="-1"/>
                <w:sz w:val="20"/>
                <w:szCs w:val="20"/>
              </w:rPr>
              <w:t>нт</w:t>
            </w:r>
            <w:r>
              <w:rPr>
                <w:spacing w:val="1"/>
                <w:sz w:val="20"/>
                <w:szCs w:val="20"/>
              </w:rPr>
              <w:t>он</w:t>
            </w:r>
            <w:r>
              <w:rPr>
                <w:spacing w:val="-1"/>
                <w:sz w:val="20"/>
                <w:szCs w:val="20"/>
              </w:rPr>
              <w:t>и</w:t>
            </w:r>
            <w:r>
              <w:rPr>
                <w:spacing w:val="1"/>
                <w:sz w:val="20"/>
                <w:szCs w:val="20"/>
              </w:rPr>
              <w:t>м</w:t>
            </w:r>
            <w:r>
              <w:rPr>
                <w:spacing w:val="-1"/>
                <w:sz w:val="20"/>
                <w:szCs w:val="20"/>
              </w:rPr>
              <w:t>и</w:t>
            </w:r>
            <w:r>
              <w:rPr>
                <w:spacing w:val="1"/>
                <w:sz w:val="20"/>
                <w:szCs w:val="20"/>
              </w:rPr>
              <w:t>ч</w:t>
            </w:r>
            <w:r>
              <w:rPr>
                <w:sz w:val="20"/>
                <w:szCs w:val="20"/>
              </w:rPr>
              <w:t>е</w:t>
            </w:r>
            <w:r>
              <w:rPr>
                <w:spacing w:val="3"/>
                <w:sz w:val="20"/>
                <w:szCs w:val="20"/>
              </w:rPr>
              <w:t>с</w:t>
            </w:r>
            <w:r>
              <w:rPr>
                <w:spacing w:val="-1"/>
                <w:sz w:val="20"/>
                <w:szCs w:val="20"/>
              </w:rPr>
              <w:t>ки</w:t>
            </w:r>
            <w:r>
              <w:rPr>
                <w:sz w:val="20"/>
                <w:szCs w:val="20"/>
              </w:rPr>
              <w:t xml:space="preserve">м </w:t>
            </w:r>
            <w:r>
              <w:rPr>
                <w:spacing w:val="1"/>
                <w:sz w:val="20"/>
                <w:szCs w:val="20"/>
              </w:rPr>
              <w:t>р</w:t>
            </w:r>
            <w:r>
              <w:rPr>
                <w:sz w:val="20"/>
                <w:szCs w:val="20"/>
              </w:rPr>
              <w:t>яд</w:t>
            </w:r>
            <w:r>
              <w:rPr>
                <w:spacing w:val="1"/>
                <w:sz w:val="20"/>
                <w:szCs w:val="20"/>
              </w:rPr>
              <w:t>ом</w:t>
            </w:r>
            <w:r>
              <w:rPr>
                <w:sz w:val="20"/>
                <w:szCs w:val="20"/>
              </w:rPr>
              <w:t xml:space="preserve">, </w:t>
            </w:r>
            <w:r>
              <w:rPr>
                <w:spacing w:val="1"/>
                <w:sz w:val="20"/>
                <w:szCs w:val="20"/>
              </w:rPr>
              <w:t>эмо</w:t>
            </w:r>
            <w:r>
              <w:rPr>
                <w:spacing w:val="-1"/>
                <w:sz w:val="20"/>
                <w:szCs w:val="20"/>
              </w:rPr>
              <w:t>ци</w:t>
            </w:r>
            <w:r>
              <w:rPr>
                <w:spacing w:val="1"/>
                <w:sz w:val="20"/>
                <w:szCs w:val="20"/>
              </w:rPr>
              <w:t>о</w:t>
            </w:r>
            <w:r>
              <w:rPr>
                <w:spacing w:val="-1"/>
                <w:sz w:val="20"/>
                <w:szCs w:val="20"/>
              </w:rPr>
              <w:t>н</w:t>
            </w:r>
            <w:r>
              <w:rPr>
                <w:sz w:val="20"/>
                <w:szCs w:val="20"/>
              </w:rPr>
              <w:t>а</w:t>
            </w:r>
            <w:r>
              <w:rPr>
                <w:spacing w:val="-1"/>
                <w:sz w:val="20"/>
                <w:szCs w:val="20"/>
              </w:rPr>
              <w:t>л</w:t>
            </w:r>
            <w:r>
              <w:rPr>
                <w:spacing w:val="3"/>
                <w:sz w:val="20"/>
                <w:szCs w:val="20"/>
              </w:rPr>
              <w:t>ь</w:t>
            </w:r>
            <w:r>
              <w:rPr>
                <w:spacing w:val="-1"/>
                <w:sz w:val="20"/>
                <w:szCs w:val="20"/>
              </w:rPr>
              <w:t>н</w:t>
            </w:r>
            <w:r>
              <w:rPr>
                <w:spacing w:val="1"/>
                <w:sz w:val="20"/>
                <w:szCs w:val="20"/>
              </w:rPr>
              <w:t>о</w:t>
            </w:r>
            <w:r>
              <w:rPr>
                <w:sz w:val="20"/>
                <w:szCs w:val="20"/>
              </w:rPr>
              <w:t xml:space="preserve">й </w:t>
            </w:r>
            <w:r>
              <w:rPr>
                <w:spacing w:val="-1"/>
                <w:sz w:val="20"/>
                <w:szCs w:val="20"/>
              </w:rPr>
              <w:t>л</w:t>
            </w:r>
            <w:r>
              <w:rPr>
                <w:spacing w:val="3"/>
                <w:sz w:val="20"/>
                <w:szCs w:val="20"/>
              </w:rPr>
              <w:t>е</w:t>
            </w:r>
            <w:r>
              <w:rPr>
                <w:spacing w:val="-1"/>
                <w:sz w:val="20"/>
                <w:szCs w:val="20"/>
              </w:rPr>
              <w:t>к</w:t>
            </w:r>
            <w:r>
              <w:rPr>
                <w:sz w:val="20"/>
                <w:szCs w:val="20"/>
              </w:rPr>
              <w:t>с</w:t>
            </w:r>
            <w:r>
              <w:rPr>
                <w:spacing w:val="1"/>
                <w:sz w:val="20"/>
                <w:szCs w:val="20"/>
              </w:rPr>
              <w:t>и</w:t>
            </w:r>
            <w:r>
              <w:rPr>
                <w:spacing w:val="-1"/>
                <w:sz w:val="20"/>
                <w:szCs w:val="20"/>
              </w:rPr>
              <w:t>к</w:t>
            </w:r>
            <w:r>
              <w:rPr>
                <w:spacing w:val="1"/>
                <w:sz w:val="20"/>
                <w:szCs w:val="20"/>
              </w:rPr>
              <w:t>о</w:t>
            </w:r>
            <w:r>
              <w:rPr>
                <w:spacing w:val="-1"/>
                <w:sz w:val="20"/>
                <w:szCs w:val="20"/>
              </w:rPr>
              <w:t>й</w:t>
            </w:r>
            <w:r>
              <w:rPr>
                <w:sz w:val="20"/>
                <w:szCs w:val="20"/>
              </w:rPr>
              <w:t xml:space="preserve">, </w:t>
            </w:r>
            <w:r>
              <w:rPr>
                <w:spacing w:val="-1"/>
                <w:sz w:val="20"/>
                <w:szCs w:val="20"/>
              </w:rPr>
              <w:t>и</w:t>
            </w:r>
            <w:r>
              <w:rPr>
                <w:spacing w:val="2"/>
                <w:sz w:val="20"/>
                <w:szCs w:val="20"/>
              </w:rPr>
              <w:t>д</w:t>
            </w:r>
            <w:r>
              <w:rPr>
                <w:spacing w:val="-1"/>
                <w:sz w:val="20"/>
                <w:szCs w:val="20"/>
              </w:rPr>
              <w:t>и</w:t>
            </w:r>
            <w:r>
              <w:rPr>
                <w:spacing w:val="1"/>
                <w:sz w:val="20"/>
                <w:szCs w:val="20"/>
              </w:rPr>
              <w:t>ом</w:t>
            </w:r>
            <w:r>
              <w:rPr>
                <w:sz w:val="20"/>
                <w:szCs w:val="20"/>
              </w:rPr>
              <w:t>а</w:t>
            </w:r>
            <w:r>
              <w:rPr>
                <w:spacing w:val="-1"/>
                <w:sz w:val="20"/>
                <w:szCs w:val="20"/>
              </w:rPr>
              <w:t>ти</w:t>
            </w:r>
            <w:r>
              <w:rPr>
                <w:spacing w:val="1"/>
                <w:sz w:val="20"/>
                <w:szCs w:val="20"/>
              </w:rPr>
              <w:t>ч</w:t>
            </w:r>
            <w:r>
              <w:rPr>
                <w:sz w:val="20"/>
                <w:szCs w:val="20"/>
              </w:rPr>
              <w:t>ес</w:t>
            </w:r>
            <w:r>
              <w:rPr>
                <w:spacing w:val="2"/>
                <w:sz w:val="20"/>
                <w:szCs w:val="20"/>
              </w:rPr>
              <w:t>к</w:t>
            </w:r>
            <w:r>
              <w:rPr>
                <w:spacing w:val="-1"/>
                <w:sz w:val="20"/>
                <w:szCs w:val="20"/>
              </w:rPr>
              <w:t>и</w:t>
            </w:r>
            <w:r>
              <w:rPr>
                <w:spacing w:val="1"/>
                <w:sz w:val="20"/>
                <w:szCs w:val="20"/>
              </w:rPr>
              <w:t>м</w:t>
            </w:r>
            <w:r>
              <w:rPr>
                <w:sz w:val="20"/>
                <w:szCs w:val="20"/>
              </w:rPr>
              <w:t>и в</w:t>
            </w:r>
            <w:r>
              <w:rPr>
                <w:spacing w:val="1"/>
                <w:sz w:val="20"/>
                <w:szCs w:val="20"/>
              </w:rPr>
              <w:t>ыр</w:t>
            </w:r>
            <w:r>
              <w:rPr>
                <w:spacing w:val="3"/>
                <w:sz w:val="20"/>
                <w:szCs w:val="20"/>
              </w:rPr>
              <w:t>а</w:t>
            </w:r>
            <w:r>
              <w:rPr>
                <w:spacing w:val="2"/>
                <w:sz w:val="20"/>
                <w:szCs w:val="20"/>
              </w:rPr>
              <w:t>ж</w:t>
            </w:r>
            <w:r>
              <w:rPr>
                <w:sz w:val="20"/>
                <w:szCs w:val="20"/>
              </w:rPr>
              <w:t>е</w:t>
            </w:r>
            <w:r>
              <w:rPr>
                <w:spacing w:val="-1"/>
                <w:sz w:val="20"/>
                <w:szCs w:val="20"/>
              </w:rPr>
              <w:t>н</w:t>
            </w:r>
            <w:r>
              <w:rPr>
                <w:spacing w:val="1"/>
                <w:sz w:val="20"/>
                <w:szCs w:val="20"/>
              </w:rPr>
              <w:t>и</w:t>
            </w:r>
            <w:r>
              <w:rPr>
                <w:sz w:val="20"/>
                <w:szCs w:val="20"/>
              </w:rPr>
              <w:t>я</w:t>
            </w:r>
            <w:r>
              <w:rPr>
                <w:spacing w:val="1"/>
                <w:sz w:val="20"/>
                <w:szCs w:val="20"/>
              </w:rPr>
              <w:t>м</w:t>
            </w:r>
            <w:r>
              <w:rPr>
                <w:sz w:val="20"/>
                <w:szCs w:val="20"/>
              </w:rPr>
              <w:t>и д</w:t>
            </w:r>
            <w:r>
              <w:rPr>
                <w:spacing w:val="-1"/>
                <w:sz w:val="20"/>
                <w:szCs w:val="20"/>
              </w:rPr>
              <w:t>л</w:t>
            </w:r>
            <w:r>
              <w:rPr>
                <w:sz w:val="20"/>
                <w:szCs w:val="20"/>
              </w:rPr>
              <w:t>я</w:t>
            </w:r>
            <w:r>
              <w:rPr>
                <w:spacing w:val="1"/>
                <w:sz w:val="20"/>
                <w:szCs w:val="20"/>
              </w:rPr>
              <w:t xml:space="preserve"> </w:t>
            </w:r>
            <w:r>
              <w:rPr>
                <w:sz w:val="20"/>
                <w:szCs w:val="20"/>
              </w:rPr>
              <w:t>д</w:t>
            </w:r>
            <w:r>
              <w:rPr>
                <w:spacing w:val="1"/>
                <w:sz w:val="20"/>
                <w:szCs w:val="20"/>
              </w:rPr>
              <w:t>о</w:t>
            </w:r>
            <w:r>
              <w:rPr>
                <w:sz w:val="20"/>
                <w:szCs w:val="20"/>
              </w:rPr>
              <w:t>с</w:t>
            </w:r>
            <w:r>
              <w:rPr>
                <w:spacing w:val="2"/>
                <w:sz w:val="20"/>
                <w:szCs w:val="20"/>
              </w:rPr>
              <w:t>т</w:t>
            </w:r>
            <w:r>
              <w:rPr>
                <w:spacing w:val="-1"/>
                <w:sz w:val="20"/>
                <w:szCs w:val="20"/>
              </w:rPr>
              <w:t>иж</w:t>
            </w:r>
            <w:r>
              <w:rPr>
                <w:spacing w:val="3"/>
                <w:sz w:val="20"/>
                <w:szCs w:val="20"/>
              </w:rPr>
              <w:t>е</w:t>
            </w:r>
            <w:r>
              <w:rPr>
                <w:spacing w:val="1"/>
                <w:sz w:val="20"/>
                <w:szCs w:val="20"/>
              </w:rPr>
              <w:t>н</w:t>
            </w:r>
            <w:r>
              <w:rPr>
                <w:spacing w:val="-1"/>
                <w:sz w:val="20"/>
                <w:szCs w:val="20"/>
              </w:rPr>
              <w:t>и</w:t>
            </w:r>
            <w:r>
              <w:rPr>
                <w:sz w:val="20"/>
                <w:szCs w:val="20"/>
              </w:rPr>
              <w:t xml:space="preserve">я </w:t>
            </w:r>
            <w:r>
              <w:rPr>
                <w:spacing w:val="-1"/>
                <w:sz w:val="20"/>
                <w:szCs w:val="20"/>
              </w:rPr>
              <w:t>к</w:t>
            </w:r>
            <w:r>
              <w:rPr>
                <w:spacing w:val="1"/>
                <w:sz w:val="20"/>
                <w:szCs w:val="20"/>
              </w:rPr>
              <w:t>ом</w:t>
            </w:r>
            <w:r>
              <w:rPr>
                <w:spacing w:val="4"/>
                <w:sz w:val="20"/>
                <w:szCs w:val="20"/>
              </w:rPr>
              <w:t>м</w:t>
            </w:r>
            <w:r>
              <w:rPr>
                <w:spacing w:val="-4"/>
                <w:sz w:val="20"/>
                <w:szCs w:val="20"/>
              </w:rPr>
              <w:t>у</w:t>
            </w:r>
            <w:r>
              <w:rPr>
                <w:spacing w:val="1"/>
                <w:sz w:val="20"/>
                <w:szCs w:val="20"/>
              </w:rPr>
              <w:t>н</w:t>
            </w:r>
            <w:r>
              <w:rPr>
                <w:spacing w:val="-1"/>
                <w:sz w:val="20"/>
                <w:szCs w:val="20"/>
              </w:rPr>
              <w:t>ик</w:t>
            </w:r>
            <w:r>
              <w:rPr>
                <w:spacing w:val="3"/>
                <w:sz w:val="20"/>
                <w:szCs w:val="20"/>
              </w:rPr>
              <w:t>а</w:t>
            </w:r>
            <w:r>
              <w:rPr>
                <w:spacing w:val="-1"/>
                <w:sz w:val="20"/>
                <w:szCs w:val="20"/>
              </w:rPr>
              <w:t>ти</w:t>
            </w:r>
            <w:r>
              <w:rPr>
                <w:spacing w:val="2"/>
                <w:sz w:val="20"/>
                <w:szCs w:val="20"/>
              </w:rPr>
              <w:t>в</w:t>
            </w:r>
            <w:r>
              <w:rPr>
                <w:spacing w:val="-1"/>
                <w:sz w:val="20"/>
                <w:szCs w:val="20"/>
              </w:rPr>
              <w:t>н</w:t>
            </w:r>
            <w:r>
              <w:rPr>
                <w:spacing w:val="1"/>
                <w:sz w:val="20"/>
                <w:szCs w:val="20"/>
              </w:rPr>
              <w:t>о</w:t>
            </w:r>
            <w:r>
              <w:rPr>
                <w:sz w:val="20"/>
                <w:szCs w:val="20"/>
              </w:rPr>
              <w:t xml:space="preserve">й </w:t>
            </w:r>
            <w:r>
              <w:rPr>
                <w:spacing w:val="-1"/>
                <w:sz w:val="20"/>
                <w:szCs w:val="20"/>
              </w:rPr>
              <w:t>ц</w:t>
            </w:r>
            <w:r>
              <w:rPr>
                <w:sz w:val="20"/>
                <w:szCs w:val="20"/>
              </w:rPr>
              <w:t>е</w:t>
            </w:r>
            <w:r>
              <w:rPr>
                <w:spacing w:val="1"/>
                <w:sz w:val="20"/>
                <w:szCs w:val="20"/>
              </w:rPr>
              <w:t>л</w:t>
            </w:r>
            <w:r>
              <w:rPr>
                <w:sz w:val="20"/>
                <w:szCs w:val="20"/>
              </w:rPr>
              <w:t>и</w:t>
            </w:r>
            <w:r>
              <w:rPr>
                <w:spacing w:val="-1"/>
                <w:sz w:val="20"/>
                <w:szCs w:val="20"/>
              </w:rPr>
              <w:t xml:space="preserve"> </w:t>
            </w:r>
            <w:r>
              <w:rPr>
                <w:sz w:val="20"/>
                <w:szCs w:val="20"/>
              </w:rPr>
              <w:t>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w:t>
            </w:r>
            <w:r>
              <w:rPr>
                <w:spacing w:val="3"/>
                <w:sz w:val="20"/>
                <w:szCs w:val="20"/>
              </w:rPr>
              <w:t>ы</w:t>
            </w:r>
            <w:r>
              <w:rPr>
                <w:sz w:val="20"/>
                <w:szCs w:val="20"/>
              </w:rPr>
              <w:t>ва</w:t>
            </w:r>
            <w:r>
              <w:rPr>
                <w:spacing w:val="1"/>
                <w:sz w:val="20"/>
                <w:szCs w:val="20"/>
              </w:rPr>
              <w:t>н</w:t>
            </w:r>
            <w:r>
              <w:rPr>
                <w:spacing w:val="-1"/>
                <w:sz w:val="20"/>
                <w:szCs w:val="20"/>
              </w:rPr>
              <w:t>и</w:t>
            </w:r>
            <w:r>
              <w:rPr>
                <w:sz w:val="20"/>
                <w:szCs w:val="20"/>
              </w:rPr>
              <w:t>я.</w:t>
            </w:r>
          </w:p>
        </w:tc>
      </w:tr>
      <w:tr w:rsidR="005542EF">
        <w:trPr>
          <w:trHeight w:hRule="exact" w:val="5200"/>
        </w:trPr>
        <w:tc>
          <w:tcPr>
            <w:tcW w:w="1629"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jc w:val="both"/>
              <w:rPr>
                <w:sz w:val="26"/>
                <w:szCs w:val="26"/>
              </w:rPr>
            </w:pPr>
          </w:p>
          <w:p w:rsidR="005542EF" w:rsidRDefault="005542EF" w:rsidP="00461B3D">
            <w:pPr>
              <w:widowControl w:val="0"/>
              <w:autoSpaceDE w:val="0"/>
              <w:spacing w:line="200" w:lineRule="atLeast"/>
              <w:ind w:left="102" w:right="65" w:firstLine="0"/>
              <w:rPr>
                <w:szCs w:val="24"/>
              </w:rPr>
            </w:pPr>
            <w:r>
              <w:rPr>
                <w:szCs w:val="24"/>
              </w:rPr>
              <w:t>Гр</w:t>
            </w:r>
            <w:r>
              <w:rPr>
                <w:spacing w:val="-1"/>
                <w:szCs w:val="24"/>
              </w:rPr>
              <w:t>амма</w:t>
            </w:r>
            <w:r>
              <w:rPr>
                <w:spacing w:val="1"/>
                <w:szCs w:val="24"/>
              </w:rPr>
              <w:t>ти</w:t>
            </w:r>
            <w:r>
              <w:rPr>
                <w:spacing w:val="-1"/>
                <w:szCs w:val="24"/>
              </w:rPr>
              <w:t>че</w:t>
            </w:r>
            <w:r>
              <w:rPr>
                <w:szCs w:val="24"/>
              </w:rPr>
              <w:t xml:space="preserve">с </w:t>
            </w:r>
            <w:r>
              <w:rPr>
                <w:spacing w:val="1"/>
                <w:szCs w:val="24"/>
              </w:rPr>
              <w:t>к</w:t>
            </w:r>
            <w:r>
              <w:rPr>
                <w:spacing w:val="-1"/>
                <w:szCs w:val="24"/>
              </w:rPr>
              <w:t>а</w:t>
            </w:r>
            <w:r>
              <w:rPr>
                <w:szCs w:val="24"/>
              </w:rPr>
              <w:t xml:space="preserve">я </w:t>
            </w:r>
            <w:r>
              <w:rPr>
                <w:spacing w:val="1"/>
                <w:w w:val="99"/>
                <w:szCs w:val="24"/>
              </w:rPr>
              <w:t>н</w:t>
            </w:r>
            <w:r>
              <w:rPr>
                <w:spacing w:val="-1"/>
                <w:szCs w:val="24"/>
              </w:rPr>
              <w:t>а</w:t>
            </w:r>
            <w:r>
              <w:rPr>
                <w:spacing w:val="1"/>
                <w:w w:val="99"/>
                <w:szCs w:val="24"/>
              </w:rPr>
              <w:t>п</w:t>
            </w:r>
            <w:r>
              <w:rPr>
                <w:w w:val="99"/>
                <w:szCs w:val="24"/>
              </w:rPr>
              <w:t>ол</w:t>
            </w:r>
            <w:r>
              <w:rPr>
                <w:spacing w:val="1"/>
                <w:w w:val="99"/>
                <w:szCs w:val="24"/>
              </w:rPr>
              <w:t>н</w:t>
            </w:r>
            <w:r>
              <w:rPr>
                <w:spacing w:val="-1"/>
                <w:szCs w:val="24"/>
              </w:rPr>
              <w:t>е</w:t>
            </w:r>
            <w:r>
              <w:rPr>
                <w:spacing w:val="-1"/>
                <w:w w:val="99"/>
                <w:szCs w:val="24"/>
              </w:rPr>
              <w:t>н</w:t>
            </w:r>
            <w:r>
              <w:rPr>
                <w:spacing w:val="1"/>
                <w:w w:val="99"/>
                <w:szCs w:val="24"/>
              </w:rPr>
              <w:t>н</w:t>
            </w:r>
            <w:r>
              <w:rPr>
                <w:w w:val="99"/>
                <w:szCs w:val="24"/>
              </w:rPr>
              <w:t>о</w:t>
            </w:r>
            <w:r>
              <w:rPr>
                <w:szCs w:val="24"/>
              </w:rPr>
              <w:t>с</w:t>
            </w:r>
            <w:r>
              <w:rPr>
                <w:spacing w:val="1"/>
                <w:szCs w:val="24"/>
              </w:rPr>
              <w:t>т</w:t>
            </w:r>
            <w:r>
              <w:rPr>
                <w:szCs w:val="24"/>
              </w:rPr>
              <w:t>ь</w:t>
            </w:r>
          </w:p>
        </w:tc>
        <w:tc>
          <w:tcPr>
            <w:tcW w:w="2835" w:type="dxa"/>
            <w:tcBorders>
              <w:top w:val="single" w:sz="4" w:space="0" w:color="000000"/>
              <w:left w:val="single" w:sz="4" w:space="0" w:color="000000"/>
              <w:bottom w:val="single" w:sz="4" w:space="0" w:color="000000"/>
            </w:tcBorders>
          </w:tcPr>
          <w:p w:rsidR="005542EF" w:rsidRDefault="005542EF" w:rsidP="00461B3D">
            <w:pPr>
              <w:widowControl w:val="0"/>
              <w:tabs>
                <w:tab w:val="left" w:pos="1752"/>
                <w:tab w:val="left" w:pos="2392"/>
                <w:tab w:val="left" w:pos="2472"/>
                <w:tab w:val="left" w:pos="3072"/>
                <w:tab w:val="left" w:pos="3412"/>
              </w:tabs>
              <w:autoSpaceDE w:val="0"/>
              <w:spacing w:line="200" w:lineRule="atLeast"/>
              <w:ind w:left="136" w:right="73" w:firstLine="0"/>
              <w:rPr>
                <w:sz w:val="20"/>
                <w:szCs w:val="20"/>
              </w:rPr>
            </w:pPr>
            <w:r>
              <w:rPr>
                <w:sz w:val="20"/>
                <w:szCs w:val="20"/>
              </w:rPr>
              <w:t>В с</w:t>
            </w:r>
            <w:r>
              <w:rPr>
                <w:spacing w:val="1"/>
                <w:sz w:val="20"/>
                <w:szCs w:val="20"/>
              </w:rPr>
              <w:t>оо</w:t>
            </w:r>
            <w:r>
              <w:rPr>
                <w:spacing w:val="-1"/>
                <w:sz w:val="20"/>
                <w:szCs w:val="20"/>
              </w:rPr>
              <w:t>т</w:t>
            </w:r>
            <w:r>
              <w:rPr>
                <w:sz w:val="20"/>
                <w:szCs w:val="20"/>
              </w:rPr>
              <w:t>ве</w:t>
            </w:r>
            <w:r>
              <w:rPr>
                <w:spacing w:val="-1"/>
                <w:sz w:val="20"/>
                <w:szCs w:val="20"/>
              </w:rPr>
              <w:t>т</w:t>
            </w:r>
            <w:r>
              <w:rPr>
                <w:sz w:val="20"/>
                <w:szCs w:val="20"/>
              </w:rPr>
              <w:t>с</w:t>
            </w:r>
            <w:r>
              <w:rPr>
                <w:spacing w:val="-1"/>
                <w:sz w:val="20"/>
                <w:szCs w:val="20"/>
              </w:rPr>
              <w:t>т</w:t>
            </w:r>
            <w:r>
              <w:rPr>
                <w:sz w:val="20"/>
                <w:szCs w:val="20"/>
              </w:rPr>
              <w:t>в</w:t>
            </w:r>
            <w:r>
              <w:rPr>
                <w:spacing w:val="1"/>
                <w:sz w:val="20"/>
                <w:szCs w:val="20"/>
              </w:rPr>
              <w:t>и</w:t>
            </w:r>
            <w:r>
              <w:rPr>
                <w:sz w:val="20"/>
                <w:szCs w:val="20"/>
              </w:rPr>
              <w:t xml:space="preserve">и с </w:t>
            </w:r>
            <w:r>
              <w:rPr>
                <w:spacing w:val="-1"/>
                <w:sz w:val="20"/>
                <w:szCs w:val="20"/>
              </w:rPr>
              <w:t>к</w:t>
            </w:r>
            <w:r>
              <w:rPr>
                <w:spacing w:val="1"/>
                <w:sz w:val="20"/>
                <w:szCs w:val="20"/>
              </w:rPr>
              <w:t>омм</w:t>
            </w:r>
            <w:r>
              <w:rPr>
                <w:spacing w:val="-1"/>
                <w:sz w:val="20"/>
                <w:szCs w:val="20"/>
              </w:rPr>
              <w:t>у</w:t>
            </w:r>
            <w:r>
              <w:rPr>
                <w:spacing w:val="1"/>
                <w:sz w:val="20"/>
                <w:szCs w:val="20"/>
              </w:rPr>
              <w:t>н</w:t>
            </w:r>
            <w:r>
              <w:rPr>
                <w:spacing w:val="-1"/>
                <w:sz w:val="20"/>
                <w:szCs w:val="20"/>
              </w:rPr>
              <w:t>ик</w:t>
            </w:r>
            <w:r>
              <w:rPr>
                <w:sz w:val="20"/>
                <w:szCs w:val="20"/>
              </w:rPr>
              <w:t>а</w:t>
            </w:r>
            <w:r>
              <w:rPr>
                <w:spacing w:val="2"/>
                <w:sz w:val="20"/>
                <w:szCs w:val="20"/>
              </w:rPr>
              <w:t>т</w:t>
            </w:r>
            <w:r>
              <w:rPr>
                <w:spacing w:val="-1"/>
                <w:sz w:val="20"/>
                <w:szCs w:val="20"/>
              </w:rPr>
              <w:t>и</w:t>
            </w:r>
            <w:r>
              <w:rPr>
                <w:spacing w:val="2"/>
                <w:sz w:val="20"/>
                <w:szCs w:val="20"/>
              </w:rPr>
              <w:t>в</w:t>
            </w:r>
            <w:r>
              <w:rPr>
                <w:spacing w:val="-1"/>
                <w:sz w:val="20"/>
                <w:szCs w:val="20"/>
              </w:rPr>
              <w:t>н</w:t>
            </w:r>
            <w:r>
              <w:rPr>
                <w:spacing w:val="1"/>
                <w:sz w:val="20"/>
                <w:szCs w:val="20"/>
              </w:rPr>
              <w:t>о</w:t>
            </w:r>
            <w:r>
              <w:rPr>
                <w:sz w:val="20"/>
                <w:szCs w:val="20"/>
              </w:rPr>
              <w:t xml:space="preserve">й </w:t>
            </w:r>
            <w:r>
              <w:rPr>
                <w:spacing w:val="-1"/>
                <w:sz w:val="20"/>
                <w:szCs w:val="20"/>
              </w:rPr>
              <w:t>ц</w:t>
            </w:r>
            <w:r>
              <w:rPr>
                <w:sz w:val="20"/>
                <w:szCs w:val="20"/>
              </w:rPr>
              <w:t>е</w:t>
            </w:r>
            <w:r>
              <w:rPr>
                <w:spacing w:val="-1"/>
                <w:sz w:val="20"/>
                <w:szCs w:val="20"/>
              </w:rPr>
              <w:t>л</w:t>
            </w:r>
            <w:r>
              <w:rPr>
                <w:sz w:val="20"/>
                <w:szCs w:val="20"/>
              </w:rPr>
              <w:t>ью 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w:t>
            </w:r>
            <w:r>
              <w:rPr>
                <w:spacing w:val="3"/>
                <w:sz w:val="20"/>
                <w:szCs w:val="20"/>
              </w:rPr>
              <w:t>а</w:t>
            </w:r>
            <w:r>
              <w:rPr>
                <w:spacing w:val="-1"/>
                <w:sz w:val="20"/>
                <w:szCs w:val="20"/>
              </w:rPr>
              <w:t>н</w:t>
            </w:r>
            <w:r>
              <w:rPr>
                <w:spacing w:val="1"/>
                <w:sz w:val="20"/>
                <w:szCs w:val="20"/>
              </w:rPr>
              <w:t>и</w:t>
            </w:r>
            <w:r>
              <w:rPr>
                <w:sz w:val="20"/>
                <w:szCs w:val="20"/>
              </w:rPr>
              <w:t xml:space="preserve">я </w:t>
            </w:r>
            <w:r>
              <w:rPr>
                <w:spacing w:val="-1"/>
                <w:sz w:val="20"/>
                <w:szCs w:val="20"/>
              </w:rPr>
              <w:t>и</w:t>
            </w:r>
            <w:r>
              <w:rPr>
                <w:spacing w:val="3"/>
                <w:sz w:val="20"/>
                <w:szCs w:val="20"/>
              </w:rPr>
              <w:t>с</w:t>
            </w:r>
            <w:r>
              <w:rPr>
                <w:spacing w:val="-1"/>
                <w:sz w:val="20"/>
                <w:szCs w:val="20"/>
              </w:rPr>
              <w:t>п</w:t>
            </w:r>
            <w:r>
              <w:rPr>
                <w:spacing w:val="1"/>
                <w:sz w:val="20"/>
                <w:szCs w:val="20"/>
              </w:rPr>
              <w:t>о</w:t>
            </w:r>
            <w:r>
              <w:rPr>
                <w:spacing w:val="-1"/>
                <w:sz w:val="20"/>
                <w:szCs w:val="20"/>
              </w:rPr>
              <w:t>л</w:t>
            </w:r>
            <w:r>
              <w:rPr>
                <w:sz w:val="20"/>
                <w:szCs w:val="20"/>
              </w:rPr>
              <w:t>ь</w:t>
            </w:r>
            <w:r>
              <w:rPr>
                <w:spacing w:val="3"/>
                <w:sz w:val="20"/>
                <w:szCs w:val="20"/>
              </w:rPr>
              <w:t>з</w:t>
            </w:r>
            <w:r>
              <w:rPr>
                <w:spacing w:val="-1"/>
                <w:sz w:val="20"/>
                <w:szCs w:val="20"/>
              </w:rPr>
              <w:t>у</w:t>
            </w:r>
            <w:r>
              <w:rPr>
                <w:sz w:val="20"/>
                <w:szCs w:val="20"/>
              </w:rPr>
              <w:t>е</w:t>
            </w:r>
            <w:r>
              <w:rPr>
                <w:spacing w:val="-1"/>
                <w:sz w:val="20"/>
                <w:szCs w:val="20"/>
              </w:rPr>
              <w:t>т</w:t>
            </w:r>
            <w:r>
              <w:rPr>
                <w:sz w:val="20"/>
                <w:szCs w:val="20"/>
              </w:rPr>
              <w:t>ся ш</w:t>
            </w:r>
            <w:r>
              <w:rPr>
                <w:spacing w:val="-1"/>
                <w:sz w:val="20"/>
                <w:szCs w:val="20"/>
              </w:rPr>
              <w:t>и</w:t>
            </w:r>
            <w:r>
              <w:rPr>
                <w:spacing w:val="1"/>
                <w:sz w:val="20"/>
                <w:szCs w:val="20"/>
              </w:rPr>
              <w:t>ро</w:t>
            </w:r>
            <w:r>
              <w:rPr>
                <w:spacing w:val="-1"/>
                <w:sz w:val="20"/>
                <w:szCs w:val="20"/>
              </w:rPr>
              <w:t>к</w:t>
            </w:r>
            <w:r>
              <w:rPr>
                <w:spacing w:val="1"/>
                <w:sz w:val="20"/>
                <w:szCs w:val="20"/>
              </w:rPr>
              <w:t>и</w:t>
            </w:r>
            <w:r>
              <w:rPr>
                <w:sz w:val="20"/>
                <w:szCs w:val="20"/>
              </w:rPr>
              <w:t>й с</w:t>
            </w:r>
            <w:r>
              <w:rPr>
                <w:spacing w:val="-1"/>
                <w:sz w:val="20"/>
                <w:szCs w:val="20"/>
              </w:rPr>
              <w:t>п</w:t>
            </w:r>
            <w:r>
              <w:rPr>
                <w:spacing w:val="3"/>
                <w:sz w:val="20"/>
                <w:szCs w:val="20"/>
              </w:rPr>
              <w:t>е</w:t>
            </w:r>
            <w:r>
              <w:rPr>
                <w:spacing w:val="-1"/>
                <w:sz w:val="20"/>
                <w:szCs w:val="20"/>
              </w:rPr>
              <w:t>кт</w:t>
            </w:r>
            <w:r>
              <w:rPr>
                <w:sz w:val="20"/>
                <w:szCs w:val="20"/>
              </w:rPr>
              <w:t>р</w:t>
            </w:r>
            <w:r>
              <w:rPr>
                <w:spacing w:val="2"/>
                <w:sz w:val="20"/>
                <w:szCs w:val="20"/>
              </w:rPr>
              <w:t xml:space="preserve"> </w:t>
            </w:r>
            <w:r>
              <w:rPr>
                <w:sz w:val="20"/>
                <w:szCs w:val="20"/>
              </w:rPr>
              <w:t>г</w:t>
            </w:r>
            <w:r>
              <w:rPr>
                <w:spacing w:val="1"/>
                <w:sz w:val="20"/>
                <w:szCs w:val="20"/>
              </w:rPr>
              <w:t>р</w:t>
            </w:r>
            <w:r>
              <w:rPr>
                <w:sz w:val="20"/>
                <w:szCs w:val="20"/>
              </w:rPr>
              <w:t>а</w:t>
            </w:r>
            <w:r>
              <w:rPr>
                <w:spacing w:val="1"/>
                <w:sz w:val="20"/>
                <w:szCs w:val="20"/>
              </w:rPr>
              <w:t>мм</w:t>
            </w:r>
            <w:r>
              <w:rPr>
                <w:sz w:val="20"/>
                <w:szCs w:val="20"/>
              </w:rPr>
              <w:t>а</w:t>
            </w:r>
            <w:r>
              <w:rPr>
                <w:spacing w:val="-1"/>
                <w:sz w:val="20"/>
                <w:szCs w:val="20"/>
              </w:rPr>
              <w:t>ти</w:t>
            </w:r>
            <w:r>
              <w:rPr>
                <w:spacing w:val="3"/>
                <w:sz w:val="20"/>
                <w:szCs w:val="20"/>
              </w:rPr>
              <w:t>ч</w:t>
            </w:r>
            <w:r>
              <w:rPr>
                <w:sz w:val="20"/>
                <w:szCs w:val="20"/>
              </w:rPr>
              <w:t>ес</w:t>
            </w:r>
            <w:r>
              <w:rPr>
                <w:spacing w:val="-1"/>
                <w:sz w:val="20"/>
                <w:szCs w:val="20"/>
              </w:rPr>
              <w:t>к</w:t>
            </w:r>
            <w:r>
              <w:rPr>
                <w:spacing w:val="1"/>
                <w:sz w:val="20"/>
                <w:szCs w:val="20"/>
              </w:rPr>
              <w:t>и</w:t>
            </w:r>
            <w:r>
              <w:rPr>
                <w:sz w:val="20"/>
                <w:szCs w:val="20"/>
              </w:rPr>
              <w:t>х с</w:t>
            </w:r>
            <w:r>
              <w:rPr>
                <w:spacing w:val="-1"/>
                <w:sz w:val="20"/>
                <w:szCs w:val="20"/>
              </w:rPr>
              <w:t>т</w:t>
            </w:r>
            <w:r>
              <w:rPr>
                <w:spacing w:val="4"/>
                <w:sz w:val="20"/>
                <w:szCs w:val="20"/>
              </w:rPr>
              <w:t>р</w:t>
            </w:r>
            <w:r>
              <w:rPr>
                <w:spacing w:val="-4"/>
                <w:sz w:val="20"/>
                <w:szCs w:val="20"/>
              </w:rPr>
              <w:t>у</w:t>
            </w:r>
            <w:r>
              <w:rPr>
                <w:spacing w:val="2"/>
                <w:sz w:val="20"/>
                <w:szCs w:val="20"/>
              </w:rPr>
              <w:t>кт</w:t>
            </w:r>
            <w:r>
              <w:rPr>
                <w:spacing w:val="-4"/>
                <w:sz w:val="20"/>
                <w:szCs w:val="20"/>
              </w:rPr>
              <w:t>у</w:t>
            </w:r>
            <w:r>
              <w:rPr>
                <w:spacing w:val="1"/>
                <w:sz w:val="20"/>
                <w:szCs w:val="20"/>
              </w:rPr>
              <w:t>р</w:t>
            </w:r>
            <w:r>
              <w:rPr>
                <w:sz w:val="20"/>
                <w:szCs w:val="20"/>
              </w:rPr>
              <w:t xml:space="preserve">. </w:t>
            </w:r>
            <w:r>
              <w:rPr>
                <w:spacing w:val="2"/>
                <w:sz w:val="20"/>
                <w:szCs w:val="20"/>
              </w:rPr>
              <w:t>Р</w:t>
            </w:r>
            <w:r>
              <w:rPr>
                <w:sz w:val="20"/>
                <w:szCs w:val="20"/>
              </w:rPr>
              <w:t>е</w:t>
            </w:r>
            <w:r>
              <w:rPr>
                <w:spacing w:val="1"/>
                <w:sz w:val="20"/>
                <w:szCs w:val="20"/>
              </w:rPr>
              <w:t>ч</w:t>
            </w:r>
            <w:r>
              <w:rPr>
                <w:sz w:val="20"/>
                <w:szCs w:val="20"/>
              </w:rPr>
              <w:t>ь св</w:t>
            </w:r>
            <w:r>
              <w:rPr>
                <w:spacing w:val="1"/>
                <w:sz w:val="20"/>
                <w:szCs w:val="20"/>
              </w:rPr>
              <w:t>о</w:t>
            </w:r>
            <w:r>
              <w:rPr>
                <w:sz w:val="20"/>
                <w:szCs w:val="20"/>
              </w:rPr>
              <w:t>б</w:t>
            </w:r>
            <w:r>
              <w:rPr>
                <w:spacing w:val="1"/>
                <w:sz w:val="20"/>
                <w:szCs w:val="20"/>
              </w:rPr>
              <w:t>о</w:t>
            </w:r>
            <w:r>
              <w:rPr>
                <w:spacing w:val="2"/>
                <w:sz w:val="20"/>
                <w:szCs w:val="20"/>
              </w:rPr>
              <w:t>д</w:t>
            </w:r>
            <w:r>
              <w:rPr>
                <w:spacing w:val="1"/>
                <w:sz w:val="20"/>
                <w:szCs w:val="20"/>
              </w:rPr>
              <w:t>н</w:t>
            </w:r>
            <w:r>
              <w:rPr>
                <w:sz w:val="20"/>
                <w:szCs w:val="20"/>
              </w:rPr>
              <w:t xml:space="preserve">а </w:t>
            </w:r>
            <w:r>
              <w:rPr>
                <w:spacing w:val="1"/>
                <w:sz w:val="20"/>
                <w:szCs w:val="20"/>
              </w:rPr>
              <w:t>о</w:t>
            </w:r>
            <w:r>
              <w:rPr>
                <w:sz w:val="20"/>
                <w:szCs w:val="20"/>
              </w:rPr>
              <w:t>т г</w:t>
            </w:r>
            <w:r>
              <w:rPr>
                <w:spacing w:val="1"/>
                <w:sz w:val="20"/>
                <w:szCs w:val="20"/>
              </w:rPr>
              <w:t>р</w:t>
            </w:r>
            <w:r>
              <w:rPr>
                <w:sz w:val="20"/>
                <w:szCs w:val="20"/>
              </w:rPr>
              <w:t>а</w:t>
            </w:r>
            <w:r>
              <w:rPr>
                <w:spacing w:val="1"/>
                <w:sz w:val="20"/>
                <w:szCs w:val="20"/>
              </w:rPr>
              <w:t>мм</w:t>
            </w:r>
            <w:r>
              <w:rPr>
                <w:sz w:val="20"/>
                <w:szCs w:val="20"/>
              </w:rPr>
              <w:t>а</w:t>
            </w:r>
            <w:r>
              <w:rPr>
                <w:spacing w:val="-1"/>
                <w:sz w:val="20"/>
                <w:szCs w:val="20"/>
              </w:rPr>
              <w:t>ти</w:t>
            </w:r>
            <w:r>
              <w:rPr>
                <w:spacing w:val="1"/>
                <w:sz w:val="20"/>
                <w:szCs w:val="20"/>
              </w:rPr>
              <w:t>ч</w:t>
            </w:r>
            <w:r>
              <w:rPr>
                <w:sz w:val="20"/>
                <w:szCs w:val="20"/>
              </w:rPr>
              <w:t>ес</w:t>
            </w:r>
            <w:r>
              <w:rPr>
                <w:spacing w:val="-1"/>
                <w:sz w:val="20"/>
                <w:szCs w:val="20"/>
              </w:rPr>
              <w:t>к</w:t>
            </w:r>
            <w:r>
              <w:rPr>
                <w:spacing w:val="1"/>
                <w:sz w:val="20"/>
                <w:szCs w:val="20"/>
              </w:rPr>
              <w:t>и</w:t>
            </w:r>
            <w:r>
              <w:rPr>
                <w:sz w:val="20"/>
                <w:szCs w:val="20"/>
              </w:rPr>
              <w:t>х</w:t>
            </w:r>
            <w:r>
              <w:rPr>
                <w:spacing w:val="-1"/>
                <w:sz w:val="20"/>
                <w:szCs w:val="20"/>
              </w:rPr>
              <w:t xml:space="preserve"> </w:t>
            </w:r>
            <w:r>
              <w:rPr>
                <w:spacing w:val="1"/>
                <w:sz w:val="20"/>
                <w:szCs w:val="20"/>
              </w:rPr>
              <w:t>о</w:t>
            </w:r>
            <w:r>
              <w:rPr>
                <w:sz w:val="20"/>
                <w:szCs w:val="20"/>
              </w:rPr>
              <w:t>ш</w:t>
            </w:r>
            <w:r>
              <w:rPr>
                <w:spacing w:val="1"/>
                <w:sz w:val="20"/>
                <w:szCs w:val="20"/>
              </w:rPr>
              <w:t>и</w:t>
            </w:r>
            <w:r>
              <w:rPr>
                <w:sz w:val="20"/>
                <w:szCs w:val="20"/>
              </w:rPr>
              <w:t>б</w:t>
            </w:r>
            <w:r>
              <w:rPr>
                <w:spacing w:val="1"/>
                <w:sz w:val="20"/>
                <w:szCs w:val="20"/>
              </w:rPr>
              <w:t>о</w:t>
            </w:r>
            <w:r>
              <w:rPr>
                <w:spacing w:val="-1"/>
                <w:sz w:val="20"/>
                <w:szCs w:val="20"/>
              </w:rPr>
              <w:t>к</w:t>
            </w:r>
            <w:r>
              <w:rPr>
                <w:sz w:val="20"/>
                <w:szCs w:val="20"/>
              </w:rPr>
              <w:t>.</w:t>
            </w:r>
          </w:p>
        </w:tc>
        <w:tc>
          <w:tcPr>
            <w:tcW w:w="2977" w:type="dxa"/>
            <w:gridSpan w:val="2"/>
            <w:tcBorders>
              <w:top w:val="single" w:sz="4" w:space="0" w:color="000000"/>
              <w:left w:val="single" w:sz="4" w:space="0" w:color="000000"/>
              <w:bottom w:val="single" w:sz="4" w:space="0" w:color="000000"/>
            </w:tcBorders>
          </w:tcPr>
          <w:p w:rsidR="005542EF" w:rsidRDefault="005542EF" w:rsidP="00041B47">
            <w:pPr>
              <w:widowControl w:val="0"/>
              <w:tabs>
                <w:tab w:val="left" w:pos="1390"/>
                <w:tab w:val="left" w:pos="1430"/>
                <w:tab w:val="left" w:pos="1630"/>
                <w:tab w:val="left" w:pos="2070"/>
                <w:tab w:val="left" w:pos="2390"/>
                <w:tab w:val="left" w:pos="2690"/>
              </w:tabs>
              <w:autoSpaceDE w:val="0"/>
              <w:spacing w:line="200" w:lineRule="atLeast"/>
              <w:ind w:left="138" w:firstLine="0"/>
              <w:rPr>
                <w:sz w:val="20"/>
                <w:szCs w:val="20"/>
              </w:rPr>
            </w:pPr>
            <w:r>
              <w:rPr>
                <w:sz w:val="20"/>
                <w:szCs w:val="20"/>
              </w:rPr>
              <w:t>В с</w:t>
            </w:r>
            <w:r>
              <w:rPr>
                <w:spacing w:val="1"/>
                <w:sz w:val="20"/>
                <w:szCs w:val="20"/>
              </w:rPr>
              <w:t>оо</w:t>
            </w:r>
            <w:r>
              <w:rPr>
                <w:spacing w:val="-1"/>
                <w:sz w:val="20"/>
                <w:szCs w:val="20"/>
              </w:rPr>
              <w:t>т</w:t>
            </w:r>
            <w:r>
              <w:rPr>
                <w:sz w:val="20"/>
                <w:szCs w:val="20"/>
              </w:rPr>
              <w:t>ве</w:t>
            </w:r>
            <w:r>
              <w:rPr>
                <w:spacing w:val="-1"/>
                <w:sz w:val="20"/>
                <w:szCs w:val="20"/>
              </w:rPr>
              <w:t>т</w:t>
            </w:r>
            <w:r>
              <w:rPr>
                <w:sz w:val="20"/>
                <w:szCs w:val="20"/>
              </w:rPr>
              <w:t>с</w:t>
            </w:r>
            <w:r>
              <w:rPr>
                <w:spacing w:val="-1"/>
                <w:sz w:val="20"/>
                <w:szCs w:val="20"/>
              </w:rPr>
              <w:t>т</w:t>
            </w:r>
            <w:r>
              <w:rPr>
                <w:sz w:val="20"/>
                <w:szCs w:val="20"/>
              </w:rPr>
              <w:t>в</w:t>
            </w:r>
            <w:r>
              <w:rPr>
                <w:spacing w:val="1"/>
                <w:sz w:val="20"/>
                <w:szCs w:val="20"/>
              </w:rPr>
              <w:t>и</w:t>
            </w:r>
            <w:r>
              <w:rPr>
                <w:sz w:val="20"/>
                <w:szCs w:val="20"/>
              </w:rPr>
              <w:t xml:space="preserve">и с </w:t>
            </w:r>
            <w:r>
              <w:rPr>
                <w:spacing w:val="-1"/>
                <w:sz w:val="20"/>
                <w:szCs w:val="20"/>
              </w:rPr>
              <w:t>к</w:t>
            </w:r>
            <w:r>
              <w:rPr>
                <w:spacing w:val="1"/>
                <w:sz w:val="20"/>
                <w:szCs w:val="20"/>
              </w:rPr>
              <w:t>омм</w:t>
            </w:r>
            <w:r>
              <w:rPr>
                <w:spacing w:val="-1"/>
                <w:sz w:val="20"/>
                <w:szCs w:val="20"/>
              </w:rPr>
              <w:t>у</w:t>
            </w:r>
            <w:r>
              <w:rPr>
                <w:spacing w:val="1"/>
                <w:sz w:val="20"/>
                <w:szCs w:val="20"/>
              </w:rPr>
              <w:t>н</w:t>
            </w:r>
            <w:r>
              <w:rPr>
                <w:spacing w:val="-1"/>
                <w:sz w:val="20"/>
                <w:szCs w:val="20"/>
              </w:rPr>
              <w:t>ик</w:t>
            </w:r>
            <w:r>
              <w:rPr>
                <w:sz w:val="20"/>
                <w:szCs w:val="20"/>
              </w:rPr>
              <w:t>а</w:t>
            </w:r>
            <w:r>
              <w:rPr>
                <w:spacing w:val="2"/>
                <w:sz w:val="20"/>
                <w:szCs w:val="20"/>
              </w:rPr>
              <w:t>т</w:t>
            </w:r>
            <w:r>
              <w:rPr>
                <w:spacing w:val="-1"/>
                <w:sz w:val="20"/>
                <w:szCs w:val="20"/>
              </w:rPr>
              <w:t>и</w:t>
            </w:r>
            <w:r>
              <w:rPr>
                <w:spacing w:val="2"/>
                <w:sz w:val="20"/>
                <w:szCs w:val="20"/>
              </w:rPr>
              <w:t>в</w:t>
            </w:r>
            <w:r>
              <w:rPr>
                <w:spacing w:val="-1"/>
                <w:sz w:val="20"/>
                <w:szCs w:val="20"/>
              </w:rPr>
              <w:t>н</w:t>
            </w:r>
            <w:r>
              <w:rPr>
                <w:spacing w:val="1"/>
                <w:sz w:val="20"/>
                <w:szCs w:val="20"/>
              </w:rPr>
              <w:t>о</w:t>
            </w:r>
            <w:r>
              <w:rPr>
                <w:sz w:val="20"/>
                <w:szCs w:val="20"/>
              </w:rPr>
              <w:t xml:space="preserve">й </w:t>
            </w:r>
            <w:r>
              <w:rPr>
                <w:spacing w:val="-1"/>
                <w:sz w:val="20"/>
                <w:szCs w:val="20"/>
              </w:rPr>
              <w:t>ц</w:t>
            </w:r>
            <w:r>
              <w:rPr>
                <w:sz w:val="20"/>
                <w:szCs w:val="20"/>
              </w:rPr>
              <w:t>е</w:t>
            </w:r>
            <w:r>
              <w:rPr>
                <w:spacing w:val="-1"/>
                <w:sz w:val="20"/>
                <w:szCs w:val="20"/>
              </w:rPr>
              <w:t>л</w:t>
            </w:r>
            <w:r>
              <w:rPr>
                <w:sz w:val="20"/>
                <w:szCs w:val="20"/>
              </w:rPr>
              <w:t>ью 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w:t>
            </w:r>
            <w:r>
              <w:rPr>
                <w:spacing w:val="3"/>
                <w:sz w:val="20"/>
                <w:szCs w:val="20"/>
              </w:rPr>
              <w:t>ы</w:t>
            </w:r>
            <w:r>
              <w:rPr>
                <w:sz w:val="20"/>
                <w:szCs w:val="20"/>
              </w:rPr>
              <w:t>ва</w:t>
            </w:r>
            <w:r>
              <w:rPr>
                <w:spacing w:val="1"/>
                <w:sz w:val="20"/>
                <w:szCs w:val="20"/>
              </w:rPr>
              <w:t>н</w:t>
            </w:r>
            <w:r>
              <w:rPr>
                <w:spacing w:val="-1"/>
                <w:sz w:val="20"/>
                <w:szCs w:val="20"/>
              </w:rPr>
              <w:t>и</w:t>
            </w:r>
            <w:r>
              <w:rPr>
                <w:sz w:val="20"/>
                <w:szCs w:val="20"/>
              </w:rPr>
              <w:t xml:space="preserve">я </w:t>
            </w:r>
            <w:r>
              <w:rPr>
                <w:spacing w:val="-1"/>
                <w:sz w:val="20"/>
                <w:szCs w:val="20"/>
              </w:rPr>
              <w:t>и</w:t>
            </w:r>
            <w:r>
              <w:rPr>
                <w:sz w:val="20"/>
                <w:szCs w:val="20"/>
              </w:rPr>
              <w:t>с</w:t>
            </w:r>
            <w:r>
              <w:rPr>
                <w:spacing w:val="-1"/>
                <w:sz w:val="20"/>
                <w:szCs w:val="20"/>
              </w:rPr>
              <w:t>п</w:t>
            </w:r>
            <w:r>
              <w:rPr>
                <w:spacing w:val="1"/>
                <w:sz w:val="20"/>
                <w:szCs w:val="20"/>
              </w:rPr>
              <w:t>о</w:t>
            </w:r>
            <w:r>
              <w:rPr>
                <w:spacing w:val="-1"/>
                <w:sz w:val="20"/>
                <w:szCs w:val="20"/>
              </w:rPr>
              <w:t>л</w:t>
            </w:r>
            <w:r>
              <w:rPr>
                <w:sz w:val="20"/>
                <w:szCs w:val="20"/>
              </w:rPr>
              <w:t>ь</w:t>
            </w:r>
            <w:r>
              <w:rPr>
                <w:spacing w:val="3"/>
                <w:sz w:val="20"/>
                <w:szCs w:val="20"/>
              </w:rPr>
              <w:t>з</w:t>
            </w:r>
            <w:r>
              <w:rPr>
                <w:spacing w:val="-1"/>
                <w:sz w:val="20"/>
                <w:szCs w:val="20"/>
              </w:rPr>
              <w:t>у</w:t>
            </w:r>
            <w:r>
              <w:rPr>
                <w:sz w:val="20"/>
                <w:szCs w:val="20"/>
              </w:rPr>
              <w:t>е</w:t>
            </w:r>
            <w:r>
              <w:rPr>
                <w:spacing w:val="-1"/>
                <w:sz w:val="20"/>
                <w:szCs w:val="20"/>
              </w:rPr>
              <w:t>т</w:t>
            </w:r>
            <w:r>
              <w:rPr>
                <w:spacing w:val="3"/>
                <w:sz w:val="20"/>
                <w:szCs w:val="20"/>
              </w:rPr>
              <w:t>с</w:t>
            </w:r>
            <w:r>
              <w:rPr>
                <w:sz w:val="20"/>
                <w:szCs w:val="20"/>
              </w:rPr>
              <w:t xml:space="preserve">я </w:t>
            </w:r>
            <w:r>
              <w:rPr>
                <w:spacing w:val="3"/>
                <w:sz w:val="20"/>
                <w:szCs w:val="20"/>
              </w:rPr>
              <w:t>ш</w:t>
            </w:r>
            <w:r>
              <w:rPr>
                <w:spacing w:val="-1"/>
                <w:sz w:val="20"/>
                <w:szCs w:val="20"/>
              </w:rPr>
              <w:t>и</w:t>
            </w:r>
            <w:r>
              <w:rPr>
                <w:spacing w:val="1"/>
                <w:sz w:val="20"/>
                <w:szCs w:val="20"/>
              </w:rPr>
              <w:t>ро</w:t>
            </w:r>
            <w:r>
              <w:rPr>
                <w:spacing w:val="-1"/>
                <w:sz w:val="20"/>
                <w:szCs w:val="20"/>
              </w:rPr>
              <w:t>к</w:t>
            </w:r>
            <w:r>
              <w:rPr>
                <w:spacing w:val="1"/>
                <w:sz w:val="20"/>
                <w:szCs w:val="20"/>
              </w:rPr>
              <w:t>и</w:t>
            </w:r>
            <w:r>
              <w:rPr>
                <w:sz w:val="20"/>
                <w:szCs w:val="20"/>
              </w:rPr>
              <w:t>й с</w:t>
            </w:r>
            <w:r>
              <w:rPr>
                <w:spacing w:val="-1"/>
                <w:sz w:val="20"/>
                <w:szCs w:val="20"/>
              </w:rPr>
              <w:t>п</w:t>
            </w:r>
            <w:r>
              <w:rPr>
                <w:sz w:val="20"/>
                <w:szCs w:val="20"/>
              </w:rPr>
              <w:t>е</w:t>
            </w:r>
            <w:r>
              <w:rPr>
                <w:spacing w:val="-1"/>
                <w:sz w:val="20"/>
                <w:szCs w:val="20"/>
              </w:rPr>
              <w:t>кт</w:t>
            </w:r>
            <w:r>
              <w:rPr>
                <w:sz w:val="20"/>
                <w:szCs w:val="20"/>
              </w:rPr>
              <w:t>р г</w:t>
            </w:r>
            <w:r>
              <w:rPr>
                <w:spacing w:val="1"/>
                <w:sz w:val="20"/>
                <w:szCs w:val="20"/>
              </w:rPr>
              <w:t>р</w:t>
            </w:r>
            <w:r>
              <w:rPr>
                <w:sz w:val="20"/>
                <w:szCs w:val="20"/>
              </w:rPr>
              <w:t>а</w:t>
            </w:r>
            <w:r>
              <w:rPr>
                <w:spacing w:val="1"/>
                <w:sz w:val="20"/>
                <w:szCs w:val="20"/>
              </w:rPr>
              <w:t>мм</w:t>
            </w:r>
            <w:r>
              <w:rPr>
                <w:sz w:val="20"/>
                <w:szCs w:val="20"/>
              </w:rPr>
              <w:t>а</w:t>
            </w:r>
            <w:r>
              <w:rPr>
                <w:spacing w:val="-1"/>
                <w:sz w:val="20"/>
                <w:szCs w:val="20"/>
              </w:rPr>
              <w:t>ти</w:t>
            </w:r>
            <w:r>
              <w:rPr>
                <w:spacing w:val="1"/>
                <w:sz w:val="20"/>
                <w:szCs w:val="20"/>
              </w:rPr>
              <w:t>ч</w:t>
            </w:r>
            <w:r>
              <w:rPr>
                <w:sz w:val="20"/>
                <w:szCs w:val="20"/>
              </w:rPr>
              <w:t>е</w:t>
            </w:r>
            <w:r>
              <w:rPr>
                <w:spacing w:val="3"/>
                <w:sz w:val="20"/>
                <w:szCs w:val="20"/>
              </w:rPr>
              <w:t>с</w:t>
            </w:r>
            <w:r>
              <w:rPr>
                <w:spacing w:val="-1"/>
                <w:sz w:val="20"/>
                <w:szCs w:val="20"/>
              </w:rPr>
              <w:t>к</w:t>
            </w:r>
            <w:r>
              <w:rPr>
                <w:spacing w:val="1"/>
                <w:sz w:val="20"/>
                <w:szCs w:val="20"/>
              </w:rPr>
              <w:t>и</w:t>
            </w:r>
            <w:r>
              <w:rPr>
                <w:sz w:val="20"/>
                <w:szCs w:val="20"/>
              </w:rPr>
              <w:t>х с</w:t>
            </w:r>
            <w:r>
              <w:rPr>
                <w:spacing w:val="-1"/>
                <w:sz w:val="20"/>
                <w:szCs w:val="20"/>
              </w:rPr>
              <w:t>т</w:t>
            </w:r>
            <w:r>
              <w:rPr>
                <w:spacing w:val="4"/>
                <w:sz w:val="20"/>
                <w:szCs w:val="20"/>
              </w:rPr>
              <w:t>р</w:t>
            </w:r>
            <w:r>
              <w:rPr>
                <w:spacing w:val="-4"/>
                <w:sz w:val="20"/>
                <w:szCs w:val="20"/>
              </w:rPr>
              <w:t>у</w:t>
            </w:r>
            <w:r>
              <w:rPr>
                <w:spacing w:val="2"/>
                <w:sz w:val="20"/>
                <w:szCs w:val="20"/>
              </w:rPr>
              <w:t>кт</w:t>
            </w:r>
            <w:r>
              <w:rPr>
                <w:spacing w:val="-4"/>
                <w:sz w:val="20"/>
                <w:szCs w:val="20"/>
              </w:rPr>
              <w:t>у</w:t>
            </w:r>
            <w:r>
              <w:rPr>
                <w:spacing w:val="1"/>
                <w:sz w:val="20"/>
                <w:szCs w:val="20"/>
              </w:rPr>
              <w:t>р</w:t>
            </w:r>
            <w:r>
              <w:rPr>
                <w:sz w:val="20"/>
                <w:szCs w:val="20"/>
              </w:rPr>
              <w:t xml:space="preserve">. </w:t>
            </w:r>
            <w:r>
              <w:rPr>
                <w:spacing w:val="2"/>
                <w:sz w:val="20"/>
                <w:szCs w:val="20"/>
              </w:rPr>
              <w:t>Р</w:t>
            </w:r>
            <w:r>
              <w:rPr>
                <w:sz w:val="20"/>
                <w:szCs w:val="20"/>
              </w:rPr>
              <w:t>е</w:t>
            </w:r>
            <w:r>
              <w:rPr>
                <w:spacing w:val="1"/>
                <w:sz w:val="20"/>
                <w:szCs w:val="20"/>
              </w:rPr>
              <w:t>ч</w:t>
            </w:r>
            <w:r>
              <w:rPr>
                <w:sz w:val="20"/>
                <w:szCs w:val="20"/>
              </w:rPr>
              <w:t xml:space="preserve">ь </w:t>
            </w:r>
            <w:r>
              <w:rPr>
                <w:spacing w:val="-1"/>
                <w:sz w:val="20"/>
                <w:szCs w:val="20"/>
              </w:rPr>
              <w:t>п</w:t>
            </w:r>
            <w:r>
              <w:rPr>
                <w:spacing w:val="1"/>
                <w:sz w:val="20"/>
                <w:szCs w:val="20"/>
              </w:rPr>
              <w:t>р</w:t>
            </w:r>
            <w:r>
              <w:rPr>
                <w:sz w:val="20"/>
                <w:szCs w:val="20"/>
              </w:rPr>
              <w:t>а</w:t>
            </w:r>
            <w:r>
              <w:rPr>
                <w:spacing w:val="-1"/>
                <w:sz w:val="20"/>
                <w:szCs w:val="20"/>
              </w:rPr>
              <w:t>к</w:t>
            </w:r>
            <w:r>
              <w:rPr>
                <w:spacing w:val="2"/>
                <w:sz w:val="20"/>
                <w:szCs w:val="20"/>
              </w:rPr>
              <w:t>т</w:t>
            </w:r>
            <w:r>
              <w:rPr>
                <w:spacing w:val="-1"/>
                <w:sz w:val="20"/>
                <w:szCs w:val="20"/>
              </w:rPr>
              <w:t>и</w:t>
            </w:r>
            <w:r>
              <w:rPr>
                <w:spacing w:val="1"/>
                <w:sz w:val="20"/>
                <w:szCs w:val="20"/>
              </w:rPr>
              <w:t>ч</w:t>
            </w:r>
            <w:r>
              <w:rPr>
                <w:sz w:val="20"/>
                <w:szCs w:val="20"/>
              </w:rPr>
              <w:t>ес</w:t>
            </w:r>
            <w:r>
              <w:rPr>
                <w:spacing w:val="2"/>
                <w:sz w:val="20"/>
                <w:szCs w:val="20"/>
              </w:rPr>
              <w:t>к</w:t>
            </w:r>
            <w:r>
              <w:rPr>
                <w:sz w:val="20"/>
                <w:szCs w:val="20"/>
              </w:rPr>
              <w:t>и св</w:t>
            </w:r>
            <w:r>
              <w:rPr>
                <w:spacing w:val="1"/>
                <w:sz w:val="20"/>
                <w:szCs w:val="20"/>
              </w:rPr>
              <w:t>о</w:t>
            </w:r>
            <w:r>
              <w:rPr>
                <w:sz w:val="20"/>
                <w:szCs w:val="20"/>
              </w:rPr>
              <w:t>б</w:t>
            </w:r>
            <w:r>
              <w:rPr>
                <w:spacing w:val="1"/>
                <w:sz w:val="20"/>
                <w:szCs w:val="20"/>
              </w:rPr>
              <w:t>о</w:t>
            </w:r>
            <w:r>
              <w:rPr>
                <w:spacing w:val="2"/>
                <w:sz w:val="20"/>
                <w:szCs w:val="20"/>
              </w:rPr>
              <w:t>д</w:t>
            </w:r>
            <w:r>
              <w:rPr>
                <w:spacing w:val="-1"/>
                <w:sz w:val="20"/>
                <w:szCs w:val="20"/>
              </w:rPr>
              <w:t>н</w:t>
            </w:r>
            <w:r>
              <w:rPr>
                <w:sz w:val="20"/>
                <w:szCs w:val="20"/>
              </w:rPr>
              <w:t xml:space="preserve">а </w:t>
            </w:r>
            <w:r>
              <w:rPr>
                <w:spacing w:val="1"/>
                <w:sz w:val="20"/>
                <w:szCs w:val="20"/>
              </w:rPr>
              <w:t>о</w:t>
            </w:r>
            <w:r>
              <w:rPr>
                <w:sz w:val="20"/>
                <w:szCs w:val="20"/>
              </w:rPr>
              <w:t>т г</w:t>
            </w:r>
            <w:r>
              <w:rPr>
                <w:spacing w:val="1"/>
                <w:sz w:val="20"/>
                <w:szCs w:val="20"/>
              </w:rPr>
              <w:t>р</w:t>
            </w:r>
            <w:r>
              <w:rPr>
                <w:sz w:val="20"/>
                <w:szCs w:val="20"/>
              </w:rPr>
              <w:t>а</w:t>
            </w:r>
            <w:r>
              <w:rPr>
                <w:spacing w:val="1"/>
                <w:sz w:val="20"/>
                <w:szCs w:val="20"/>
              </w:rPr>
              <w:t>мм</w:t>
            </w:r>
            <w:r>
              <w:rPr>
                <w:sz w:val="20"/>
                <w:szCs w:val="20"/>
              </w:rPr>
              <w:t>а</w:t>
            </w:r>
            <w:r>
              <w:rPr>
                <w:spacing w:val="-1"/>
                <w:sz w:val="20"/>
                <w:szCs w:val="20"/>
              </w:rPr>
              <w:t>ти</w:t>
            </w:r>
            <w:r>
              <w:rPr>
                <w:spacing w:val="1"/>
                <w:sz w:val="20"/>
                <w:szCs w:val="20"/>
              </w:rPr>
              <w:t>ч</w:t>
            </w:r>
            <w:r>
              <w:rPr>
                <w:sz w:val="20"/>
                <w:szCs w:val="20"/>
              </w:rPr>
              <w:t>ес</w:t>
            </w:r>
            <w:r>
              <w:rPr>
                <w:spacing w:val="-1"/>
                <w:sz w:val="20"/>
                <w:szCs w:val="20"/>
              </w:rPr>
              <w:t>к</w:t>
            </w:r>
            <w:r>
              <w:rPr>
                <w:spacing w:val="1"/>
                <w:sz w:val="20"/>
                <w:szCs w:val="20"/>
              </w:rPr>
              <w:t>и</w:t>
            </w:r>
            <w:r>
              <w:rPr>
                <w:sz w:val="20"/>
                <w:szCs w:val="20"/>
              </w:rPr>
              <w:t xml:space="preserve">х </w:t>
            </w:r>
            <w:r>
              <w:rPr>
                <w:spacing w:val="1"/>
                <w:sz w:val="20"/>
                <w:szCs w:val="20"/>
              </w:rPr>
              <w:t>о</w:t>
            </w:r>
            <w:r>
              <w:rPr>
                <w:sz w:val="20"/>
                <w:szCs w:val="20"/>
              </w:rPr>
              <w:t>ш</w:t>
            </w:r>
            <w:r>
              <w:rPr>
                <w:spacing w:val="-1"/>
                <w:sz w:val="20"/>
                <w:szCs w:val="20"/>
              </w:rPr>
              <w:t>и</w:t>
            </w:r>
            <w:r>
              <w:rPr>
                <w:sz w:val="20"/>
                <w:szCs w:val="20"/>
              </w:rPr>
              <w:t>б</w:t>
            </w:r>
            <w:r>
              <w:rPr>
                <w:spacing w:val="1"/>
                <w:sz w:val="20"/>
                <w:szCs w:val="20"/>
              </w:rPr>
              <w:t>о</w:t>
            </w:r>
            <w:r>
              <w:rPr>
                <w:spacing w:val="-1"/>
                <w:sz w:val="20"/>
                <w:szCs w:val="20"/>
              </w:rPr>
              <w:t>к</w:t>
            </w:r>
            <w:r>
              <w:rPr>
                <w:sz w:val="20"/>
                <w:szCs w:val="20"/>
              </w:rPr>
              <w:t xml:space="preserve">. </w:t>
            </w:r>
            <w:r>
              <w:rPr>
                <w:spacing w:val="1"/>
                <w:sz w:val="20"/>
                <w:szCs w:val="20"/>
              </w:rPr>
              <w:t>Доп</w:t>
            </w:r>
            <w:r>
              <w:rPr>
                <w:spacing w:val="-1"/>
                <w:sz w:val="20"/>
                <w:szCs w:val="20"/>
              </w:rPr>
              <w:t>у</w:t>
            </w:r>
            <w:r>
              <w:rPr>
                <w:sz w:val="20"/>
                <w:szCs w:val="20"/>
              </w:rPr>
              <w:t>с</w:t>
            </w:r>
            <w:r>
              <w:rPr>
                <w:spacing w:val="-1"/>
                <w:sz w:val="20"/>
                <w:szCs w:val="20"/>
              </w:rPr>
              <w:t>к</w:t>
            </w:r>
            <w:r>
              <w:rPr>
                <w:sz w:val="20"/>
                <w:szCs w:val="20"/>
              </w:rPr>
              <w:t>а</w:t>
            </w:r>
            <w:r>
              <w:rPr>
                <w:spacing w:val="2"/>
                <w:sz w:val="20"/>
                <w:szCs w:val="20"/>
              </w:rPr>
              <w:t>ю</w:t>
            </w:r>
            <w:r>
              <w:rPr>
                <w:spacing w:val="-1"/>
                <w:sz w:val="20"/>
                <w:szCs w:val="20"/>
              </w:rPr>
              <w:t>т</w:t>
            </w:r>
            <w:r>
              <w:rPr>
                <w:sz w:val="20"/>
                <w:szCs w:val="20"/>
              </w:rPr>
              <w:t xml:space="preserve">ся </w:t>
            </w:r>
            <w:r>
              <w:rPr>
                <w:spacing w:val="1"/>
                <w:sz w:val="20"/>
                <w:szCs w:val="20"/>
              </w:rPr>
              <w:t>о</w:t>
            </w:r>
            <w:r>
              <w:rPr>
                <w:sz w:val="20"/>
                <w:szCs w:val="20"/>
              </w:rPr>
              <w:t>г</w:t>
            </w:r>
            <w:r>
              <w:rPr>
                <w:spacing w:val="1"/>
                <w:sz w:val="20"/>
                <w:szCs w:val="20"/>
              </w:rPr>
              <w:t>о</w:t>
            </w:r>
            <w:r>
              <w:rPr>
                <w:sz w:val="20"/>
                <w:szCs w:val="20"/>
              </w:rPr>
              <w:t>в</w:t>
            </w:r>
            <w:r>
              <w:rPr>
                <w:spacing w:val="1"/>
                <w:sz w:val="20"/>
                <w:szCs w:val="20"/>
              </w:rPr>
              <w:t>ор</w:t>
            </w:r>
            <w:r>
              <w:rPr>
                <w:spacing w:val="-1"/>
                <w:sz w:val="20"/>
                <w:szCs w:val="20"/>
              </w:rPr>
              <w:t>ки</w:t>
            </w:r>
            <w:r>
              <w:rPr>
                <w:sz w:val="20"/>
                <w:szCs w:val="20"/>
              </w:rPr>
              <w:t xml:space="preserve">, </w:t>
            </w:r>
            <w:r>
              <w:rPr>
                <w:spacing w:val="-1"/>
                <w:sz w:val="20"/>
                <w:szCs w:val="20"/>
              </w:rPr>
              <w:t>к</w:t>
            </w:r>
            <w:r>
              <w:rPr>
                <w:spacing w:val="1"/>
                <w:sz w:val="20"/>
                <w:szCs w:val="20"/>
              </w:rPr>
              <w:t>о</w:t>
            </w:r>
            <w:r>
              <w:rPr>
                <w:spacing w:val="-1"/>
                <w:sz w:val="20"/>
                <w:szCs w:val="20"/>
              </w:rPr>
              <w:t>т</w:t>
            </w:r>
            <w:r>
              <w:rPr>
                <w:spacing w:val="1"/>
                <w:sz w:val="20"/>
                <w:szCs w:val="20"/>
              </w:rPr>
              <w:t>оры</w:t>
            </w:r>
            <w:r>
              <w:rPr>
                <w:sz w:val="20"/>
                <w:szCs w:val="20"/>
              </w:rPr>
              <w:t xml:space="preserve">е </w:t>
            </w:r>
            <w:r>
              <w:rPr>
                <w:spacing w:val="1"/>
                <w:sz w:val="20"/>
                <w:szCs w:val="20"/>
              </w:rPr>
              <w:t>р</w:t>
            </w:r>
            <w:r>
              <w:rPr>
                <w:sz w:val="20"/>
                <w:szCs w:val="20"/>
              </w:rPr>
              <w:t>е</w:t>
            </w:r>
            <w:r>
              <w:rPr>
                <w:spacing w:val="1"/>
                <w:sz w:val="20"/>
                <w:szCs w:val="20"/>
              </w:rPr>
              <w:t>ф</w:t>
            </w:r>
            <w:r>
              <w:rPr>
                <w:sz w:val="20"/>
                <w:szCs w:val="20"/>
              </w:rPr>
              <w:t>е</w:t>
            </w:r>
            <w:r>
              <w:rPr>
                <w:spacing w:val="1"/>
                <w:sz w:val="20"/>
                <w:szCs w:val="20"/>
              </w:rPr>
              <w:t>р</w:t>
            </w:r>
            <w:r>
              <w:rPr>
                <w:sz w:val="20"/>
                <w:szCs w:val="20"/>
              </w:rPr>
              <w:t>е</w:t>
            </w:r>
            <w:r>
              <w:rPr>
                <w:spacing w:val="-1"/>
                <w:sz w:val="20"/>
                <w:szCs w:val="20"/>
              </w:rPr>
              <w:t>н</w:t>
            </w:r>
            <w:r>
              <w:rPr>
                <w:sz w:val="20"/>
                <w:szCs w:val="20"/>
              </w:rPr>
              <w:t>т в с</w:t>
            </w:r>
            <w:r>
              <w:rPr>
                <w:spacing w:val="1"/>
                <w:sz w:val="20"/>
                <w:szCs w:val="20"/>
              </w:rPr>
              <w:t>о</w:t>
            </w:r>
            <w:r>
              <w:rPr>
                <w:sz w:val="20"/>
                <w:szCs w:val="20"/>
              </w:rPr>
              <w:t>с</w:t>
            </w:r>
            <w:r>
              <w:rPr>
                <w:spacing w:val="-1"/>
                <w:sz w:val="20"/>
                <w:szCs w:val="20"/>
              </w:rPr>
              <w:t>т</w:t>
            </w:r>
            <w:r>
              <w:rPr>
                <w:spacing w:val="1"/>
                <w:sz w:val="20"/>
                <w:szCs w:val="20"/>
              </w:rPr>
              <w:t>о</w:t>
            </w:r>
            <w:r>
              <w:rPr>
                <w:spacing w:val="2"/>
                <w:sz w:val="20"/>
                <w:szCs w:val="20"/>
              </w:rPr>
              <w:t>я</w:t>
            </w:r>
            <w:r>
              <w:rPr>
                <w:spacing w:val="-1"/>
                <w:sz w:val="20"/>
                <w:szCs w:val="20"/>
              </w:rPr>
              <w:t>н</w:t>
            </w:r>
            <w:r>
              <w:rPr>
                <w:spacing w:val="1"/>
                <w:sz w:val="20"/>
                <w:szCs w:val="20"/>
              </w:rPr>
              <w:t>и</w:t>
            </w:r>
            <w:r>
              <w:rPr>
                <w:sz w:val="20"/>
                <w:szCs w:val="20"/>
              </w:rPr>
              <w:t xml:space="preserve">и сам </w:t>
            </w:r>
            <w:r>
              <w:rPr>
                <w:spacing w:val="-1"/>
                <w:sz w:val="20"/>
                <w:szCs w:val="20"/>
              </w:rPr>
              <w:t>и</w:t>
            </w:r>
            <w:r>
              <w:rPr>
                <w:sz w:val="20"/>
                <w:szCs w:val="20"/>
              </w:rPr>
              <w:t>с</w:t>
            </w:r>
            <w:r>
              <w:rPr>
                <w:spacing w:val="-1"/>
                <w:sz w:val="20"/>
                <w:szCs w:val="20"/>
              </w:rPr>
              <w:t>п</w:t>
            </w:r>
            <w:r>
              <w:rPr>
                <w:spacing w:val="1"/>
                <w:sz w:val="20"/>
                <w:szCs w:val="20"/>
              </w:rPr>
              <w:t>р</w:t>
            </w:r>
            <w:r>
              <w:rPr>
                <w:sz w:val="20"/>
                <w:szCs w:val="20"/>
              </w:rPr>
              <w:t>ав</w:t>
            </w:r>
            <w:r>
              <w:rPr>
                <w:spacing w:val="1"/>
                <w:sz w:val="20"/>
                <w:szCs w:val="20"/>
              </w:rPr>
              <w:t>и</w:t>
            </w:r>
            <w:r>
              <w:rPr>
                <w:spacing w:val="-1"/>
                <w:sz w:val="20"/>
                <w:szCs w:val="20"/>
              </w:rPr>
              <w:t>т</w:t>
            </w:r>
            <w:r>
              <w:rPr>
                <w:sz w:val="20"/>
                <w:szCs w:val="20"/>
              </w:rPr>
              <w:t xml:space="preserve">ь в </w:t>
            </w:r>
            <w:r>
              <w:rPr>
                <w:spacing w:val="-1"/>
                <w:sz w:val="20"/>
                <w:szCs w:val="20"/>
              </w:rPr>
              <w:t>п</w:t>
            </w:r>
            <w:r>
              <w:rPr>
                <w:spacing w:val="1"/>
                <w:sz w:val="20"/>
                <w:szCs w:val="20"/>
              </w:rPr>
              <w:t>ро</w:t>
            </w:r>
            <w:r>
              <w:rPr>
                <w:spacing w:val="-1"/>
                <w:sz w:val="20"/>
                <w:szCs w:val="20"/>
              </w:rPr>
              <w:t>ц</w:t>
            </w:r>
            <w:r>
              <w:rPr>
                <w:sz w:val="20"/>
                <w:szCs w:val="20"/>
              </w:rPr>
              <w:t>ессе</w:t>
            </w:r>
            <w:r>
              <w:rPr>
                <w:spacing w:val="1"/>
                <w:sz w:val="20"/>
                <w:szCs w:val="20"/>
              </w:rPr>
              <w:t xml:space="preserve"> </w:t>
            </w:r>
            <w:r>
              <w:rPr>
                <w:sz w:val="20"/>
                <w:szCs w:val="20"/>
              </w:rPr>
              <w:t>г</w:t>
            </w:r>
            <w:r>
              <w:rPr>
                <w:spacing w:val="1"/>
                <w:sz w:val="20"/>
                <w:szCs w:val="20"/>
              </w:rPr>
              <w:t>о</w:t>
            </w:r>
            <w:r>
              <w:rPr>
                <w:sz w:val="20"/>
                <w:szCs w:val="20"/>
              </w:rPr>
              <w:t>в</w:t>
            </w:r>
            <w:r>
              <w:rPr>
                <w:spacing w:val="1"/>
                <w:sz w:val="20"/>
                <w:szCs w:val="20"/>
              </w:rPr>
              <w:t>ор</w:t>
            </w:r>
            <w:r>
              <w:rPr>
                <w:sz w:val="20"/>
                <w:szCs w:val="20"/>
              </w:rPr>
              <w:t>е</w:t>
            </w:r>
            <w:r>
              <w:rPr>
                <w:spacing w:val="-1"/>
                <w:sz w:val="20"/>
                <w:szCs w:val="20"/>
              </w:rPr>
              <w:t>ни</w:t>
            </w:r>
            <w:r>
              <w:rPr>
                <w:sz w:val="20"/>
                <w:szCs w:val="20"/>
              </w:rPr>
              <w:t>я.</w:t>
            </w:r>
          </w:p>
        </w:tc>
        <w:tc>
          <w:tcPr>
            <w:tcW w:w="2826" w:type="dxa"/>
            <w:tcBorders>
              <w:top w:val="single" w:sz="4" w:space="0" w:color="000000"/>
              <w:left w:val="single" w:sz="4" w:space="0" w:color="000000"/>
              <w:bottom w:val="single" w:sz="4" w:space="0" w:color="000000"/>
              <w:right w:val="single" w:sz="4" w:space="0" w:color="000000"/>
            </w:tcBorders>
          </w:tcPr>
          <w:p w:rsidR="005542EF" w:rsidRDefault="005542EF" w:rsidP="00985E69">
            <w:pPr>
              <w:widowControl w:val="0"/>
              <w:tabs>
                <w:tab w:val="left" w:pos="2693"/>
              </w:tabs>
              <w:autoSpaceDE w:val="0"/>
              <w:spacing w:line="200" w:lineRule="atLeast"/>
              <w:ind w:left="138" w:right="69" w:firstLine="0"/>
              <w:rPr>
                <w:sz w:val="20"/>
                <w:szCs w:val="20"/>
              </w:rPr>
            </w:pPr>
            <w:r>
              <w:rPr>
                <w:sz w:val="20"/>
                <w:szCs w:val="20"/>
              </w:rPr>
              <w:t>В с</w:t>
            </w:r>
            <w:r>
              <w:rPr>
                <w:spacing w:val="1"/>
                <w:sz w:val="20"/>
                <w:szCs w:val="20"/>
              </w:rPr>
              <w:t>оо</w:t>
            </w:r>
            <w:r>
              <w:rPr>
                <w:spacing w:val="-1"/>
                <w:sz w:val="20"/>
                <w:szCs w:val="20"/>
              </w:rPr>
              <w:t>т</w:t>
            </w:r>
            <w:r>
              <w:rPr>
                <w:sz w:val="20"/>
                <w:szCs w:val="20"/>
              </w:rPr>
              <w:t>ве</w:t>
            </w:r>
            <w:r>
              <w:rPr>
                <w:spacing w:val="-1"/>
                <w:sz w:val="20"/>
                <w:szCs w:val="20"/>
              </w:rPr>
              <w:t>т</w:t>
            </w:r>
            <w:r>
              <w:rPr>
                <w:sz w:val="20"/>
                <w:szCs w:val="20"/>
              </w:rPr>
              <w:t>с</w:t>
            </w:r>
            <w:r>
              <w:rPr>
                <w:spacing w:val="-1"/>
                <w:sz w:val="20"/>
                <w:szCs w:val="20"/>
              </w:rPr>
              <w:t>т</w:t>
            </w:r>
            <w:r>
              <w:rPr>
                <w:spacing w:val="2"/>
                <w:sz w:val="20"/>
                <w:szCs w:val="20"/>
              </w:rPr>
              <w:t>в</w:t>
            </w:r>
            <w:r>
              <w:rPr>
                <w:spacing w:val="-1"/>
                <w:sz w:val="20"/>
                <w:szCs w:val="20"/>
              </w:rPr>
              <w:t>и</w:t>
            </w:r>
            <w:r>
              <w:rPr>
                <w:sz w:val="20"/>
                <w:szCs w:val="20"/>
              </w:rPr>
              <w:t xml:space="preserve">и с </w:t>
            </w:r>
            <w:r>
              <w:rPr>
                <w:spacing w:val="-1"/>
                <w:sz w:val="20"/>
                <w:szCs w:val="20"/>
              </w:rPr>
              <w:t>к</w:t>
            </w:r>
            <w:r>
              <w:rPr>
                <w:spacing w:val="1"/>
                <w:sz w:val="20"/>
                <w:szCs w:val="20"/>
              </w:rPr>
              <w:t>омм</w:t>
            </w:r>
            <w:r>
              <w:rPr>
                <w:spacing w:val="-1"/>
                <w:sz w:val="20"/>
                <w:szCs w:val="20"/>
              </w:rPr>
              <w:t>у</w:t>
            </w:r>
            <w:r>
              <w:rPr>
                <w:spacing w:val="1"/>
                <w:sz w:val="20"/>
                <w:szCs w:val="20"/>
              </w:rPr>
              <w:t>н</w:t>
            </w:r>
            <w:r>
              <w:rPr>
                <w:spacing w:val="-1"/>
                <w:sz w:val="20"/>
                <w:szCs w:val="20"/>
              </w:rPr>
              <w:t>ик</w:t>
            </w:r>
            <w:r>
              <w:rPr>
                <w:sz w:val="20"/>
                <w:szCs w:val="20"/>
              </w:rPr>
              <w:t>а</w:t>
            </w:r>
            <w:r>
              <w:rPr>
                <w:spacing w:val="2"/>
                <w:sz w:val="20"/>
                <w:szCs w:val="20"/>
              </w:rPr>
              <w:t>т</w:t>
            </w:r>
            <w:r>
              <w:rPr>
                <w:spacing w:val="-1"/>
                <w:sz w:val="20"/>
                <w:szCs w:val="20"/>
              </w:rPr>
              <w:t>и</w:t>
            </w:r>
            <w:r>
              <w:rPr>
                <w:spacing w:val="2"/>
                <w:sz w:val="20"/>
                <w:szCs w:val="20"/>
              </w:rPr>
              <w:t>в</w:t>
            </w:r>
            <w:r>
              <w:rPr>
                <w:spacing w:val="-1"/>
                <w:sz w:val="20"/>
                <w:szCs w:val="20"/>
              </w:rPr>
              <w:t>н</w:t>
            </w:r>
            <w:r>
              <w:rPr>
                <w:spacing w:val="1"/>
                <w:sz w:val="20"/>
                <w:szCs w:val="20"/>
              </w:rPr>
              <w:t>о</w:t>
            </w:r>
            <w:r>
              <w:rPr>
                <w:sz w:val="20"/>
                <w:szCs w:val="20"/>
              </w:rPr>
              <w:t xml:space="preserve">й </w:t>
            </w:r>
            <w:r>
              <w:rPr>
                <w:spacing w:val="-1"/>
                <w:sz w:val="20"/>
                <w:szCs w:val="20"/>
              </w:rPr>
              <w:t>ц</w:t>
            </w:r>
            <w:r>
              <w:rPr>
                <w:sz w:val="20"/>
                <w:szCs w:val="20"/>
              </w:rPr>
              <w:t>е</w:t>
            </w:r>
            <w:r>
              <w:rPr>
                <w:spacing w:val="-1"/>
                <w:sz w:val="20"/>
                <w:szCs w:val="20"/>
              </w:rPr>
              <w:t>л</w:t>
            </w:r>
            <w:r>
              <w:rPr>
                <w:sz w:val="20"/>
                <w:szCs w:val="20"/>
              </w:rPr>
              <w:t>ью 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w:t>
            </w:r>
            <w:r>
              <w:rPr>
                <w:spacing w:val="3"/>
                <w:sz w:val="20"/>
                <w:szCs w:val="20"/>
              </w:rPr>
              <w:t>а</w:t>
            </w:r>
            <w:r>
              <w:rPr>
                <w:spacing w:val="-1"/>
                <w:sz w:val="20"/>
                <w:szCs w:val="20"/>
              </w:rPr>
              <w:t>н</w:t>
            </w:r>
            <w:r>
              <w:rPr>
                <w:spacing w:val="1"/>
                <w:sz w:val="20"/>
                <w:szCs w:val="20"/>
              </w:rPr>
              <w:t>и</w:t>
            </w:r>
            <w:r>
              <w:rPr>
                <w:sz w:val="20"/>
                <w:szCs w:val="20"/>
              </w:rPr>
              <w:t xml:space="preserve">я </w:t>
            </w:r>
            <w:r>
              <w:rPr>
                <w:spacing w:val="-1"/>
                <w:sz w:val="20"/>
                <w:szCs w:val="20"/>
              </w:rPr>
              <w:t>и</w:t>
            </w:r>
            <w:r>
              <w:rPr>
                <w:spacing w:val="3"/>
                <w:sz w:val="20"/>
                <w:szCs w:val="20"/>
              </w:rPr>
              <w:t>с</w:t>
            </w:r>
            <w:r>
              <w:rPr>
                <w:spacing w:val="-1"/>
                <w:sz w:val="20"/>
                <w:szCs w:val="20"/>
              </w:rPr>
              <w:t>п</w:t>
            </w:r>
            <w:r>
              <w:rPr>
                <w:spacing w:val="1"/>
                <w:sz w:val="20"/>
                <w:szCs w:val="20"/>
              </w:rPr>
              <w:t>ол</w:t>
            </w:r>
            <w:r>
              <w:rPr>
                <w:sz w:val="20"/>
                <w:szCs w:val="20"/>
              </w:rPr>
              <w:t>ь</w:t>
            </w:r>
            <w:r>
              <w:rPr>
                <w:spacing w:val="3"/>
                <w:sz w:val="20"/>
                <w:szCs w:val="20"/>
              </w:rPr>
              <w:t>з</w:t>
            </w:r>
            <w:r>
              <w:rPr>
                <w:spacing w:val="-4"/>
                <w:sz w:val="20"/>
                <w:szCs w:val="20"/>
              </w:rPr>
              <w:t>у</w:t>
            </w:r>
            <w:r>
              <w:rPr>
                <w:sz w:val="20"/>
                <w:szCs w:val="20"/>
              </w:rPr>
              <w:t>е</w:t>
            </w:r>
            <w:r>
              <w:rPr>
                <w:spacing w:val="-1"/>
                <w:sz w:val="20"/>
                <w:szCs w:val="20"/>
              </w:rPr>
              <w:t>т</w:t>
            </w:r>
            <w:r>
              <w:rPr>
                <w:sz w:val="20"/>
                <w:szCs w:val="20"/>
              </w:rPr>
              <w:t>ся д</w:t>
            </w:r>
            <w:r>
              <w:rPr>
                <w:spacing w:val="1"/>
                <w:sz w:val="20"/>
                <w:szCs w:val="20"/>
              </w:rPr>
              <w:t>о</w:t>
            </w:r>
            <w:r>
              <w:rPr>
                <w:sz w:val="20"/>
                <w:szCs w:val="20"/>
              </w:rPr>
              <w:t>с</w:t>
            </w:r>
            <w:r>
              <w:rPr>
                <w:spacing w:val="-1"/>
                <w:sz w:val="20"/>
                <w:szCs w:val="20"/>
              </w:rPr>
              <w:t>т</w:t>
            </w:r>
            <w:r>
              <w:rPr>
                <w:sz w:val="20"/>
                <w:szCs w:val="20"/>
              </w:rPr>
              <w:t>а</w:t>
            </w:r>
            <w:r>
              <w:rPr>
                <w:spacing w:val="-1"/>
                <w:sz w:val="20"/>
                <w:szCs w:val="20"/>
              </w:rPr>
              <w:t>т</w:t>
            </w:r>
            <w:r>
              <w:rPr>
                <w:spacing w:val="1"/>
                <w:sz w:val="20"/>
                <w:szCs w:val="20"/>
              </w:rPr>
              <w:t>оч</w:t>
            </w:r>
            <w:r>
              <w:rPr>
                <w:spacing w:val="-1"/>
                <w:sz w:val="20"/>
                <w:szCs w:val="20"/>
              </w:rPr>
              <w:t>н</w:t>
            </w:r>
            <w:r>
              <w:rPr>
                <w:sz w:val="20"/>
                <w:szCs w:val="20"/>
              </w:rPr>
              <w:t xml:space="preserve">о </w:t>
            </w:r>
            <w:r>
              <w:rPr>
                <w:spacing w:val="3"/>
                <w:sz w:val="20"/>
                <w:szCs w:val="20"/>
              </w:rPr>
              <w:t>ш</w:t>
            </w:r>
            <w:r>
              <w:rPr>
                <w:spacing w:val="-1"/>
                <w:sz w:val="20"/>
                <w:szCs w:val="20"/>
              </w:rPr>
              <w:t>и</w:t>
            </w:r>
            <w:r>
              <w:rPr>
                <w:spacing w:val="1"/>
                <w:sz w:val="20"/>
                <w:szCs w:val="20"/>
              </w:rPr>
              <w:t>ро</w:t>
            </w:r>
            <w:r>
              <w:rPr>
                <w:spacing w:val="-1"/>
                <w:sz w:val="20"/>
                <w:szCs w:val="20"/>
              </w:rPr>
              <w:t>к</w:t>
            </w:r>
            <w:r>
              <w:rPr>
                <w:spacing w:val="1"/>
                <w:sz w:val="20"/>
                <w:szCs w:val="20"/>
              </w:rPr>
              <w:t>и</w:t>
            </w:r>
            <w:r>
              <w:rPr>
                <w:sz w:val="20"/>
                <w:szCs w:val="20"/>
              </w:rPr>
              <w:t>й с</w:t>
            </w:r>
            <w:r>
              <w:rPr>
                <w:spacing w:val="-1"/>
                <w:sz w:val="20"/>
                <w:szCs w:val="20"/>
              </w:rPr>
              <w:t>п</w:t>
            </w:r>
            <w:r>
              <w:rPr>
                <w:sz w:val="20"/>
                <w:szCs w:val="20"/>
              </w:rPr>
              <w:t>е</w:t>
            </w:r>
            <w:r>
              <w:rPr>
                <w:spacing w:val="2"/>
                <w:sz w:val="20"/>
                <w:szCs w:val="20"/>
              </w:rPr>
              <w:t>к</w:t>
            </w:r>
            <w:r>
              <w:rPr>
                <w:spacing w:val="-1"/>
                <w:sz w:val="20"/>
                <w:szCs w:val="20"/>
              </w:rPr>
              <w:t>т</w:t>
            </w:r>
            <w:r>
              <w:rPr>
                <w:sz w:val="20"/>
                <w:szCs w:val="20"/>
              </w:rPr>
              <w:t>р г</w:t>
            </w:r>
            <w:r>
              <w:rPr>
                <w:spacing w:val="1"/>
                <w:sz w:val="20"/>
                <w:szCs w:val="20"/>
              </w:rPr>
              <w:t>р</w:t>
            </w:r>
            <w:r>
              <w:rPr>
                <w:sz w:val="20"/>
                <w:szCs w:val="20"/>
              </w:rPr>
              <w:t>а</w:t>
            </w:r>
            <w:r>
              <w:rPr>
                <w:spacing w:val="1"/>
                <w:sz w:val="20"/>
                <w:szCs w:val="20"/>
              </w:rPr>
              <w:t>мм</w:t>
            </w:r>
            <w:r>
              <w:rPr>
                <w:sz w:val="20"/>
                <w:szCs w:val="20"/>
              </w:rPr>
              <w:t>а</w:t>
            </w:r>
            <w:r>
              <w:rPr>
                <w:spacing w:val="-1"/>
                <w:sz w:val="20"/>
                <w:szCs w:val="20"/>
              </w:rPr>
              <w:t>ти</w:t>
            </w:r>
            <w:r>
              <w:rPr>
                <w:spacing w:val="1"/>
                <w:sz w:val="20"/>
                <w:szCs w:val="20"/>
              </w:rPr>
              <w:t>ч</w:t>
            </w:r>
            <w:r>
              <w:rPr>
                <w:sz w:val="20"/>
                <w:szCs w:val="20"/>
              </w:rPr>
              <w:t>ес</w:t>
            </w:r>
            <w:r>
              <w:rPr>
                <w:spacing w:val="-1"/>
                <w:sz w:val="20"/>
                <w:szCs w:val="20"/>
              </w:rPr>
              <w:t>к</w:t>
            </w:r>
            <w:r>
              <w:rPr>
                <w:spacing w:val="1"/>
                <w:sz w:val="20"/>
                <w:szCs w:val="20"/>
              </w:rPr>
              <w:t>и</w:t>
            </w:r>
            <w:r>
              <w:rPr>
                <w:sz w:val="20"/>
                <w:szCs w:val="20"/>
              </w:rPr>
              <w:t>х с</w:t>
            </w:r>
            <w:r>
              <w:rPr>
                <w:spacing w:val="2"/>
                <w:sz w:val="20"/>
                <w:szCs w:val="20"/>
              </w:rPr>
              <w:t>т</w:t>
            </w:r>
            <w:r>
              <w:rPr>
                <w:spacing w:val="1"/>
                <w:sz w:val="20"/>
                <w:szCs w:val="20"/>
              </w:rPr>
              <w:t>р</w:t>
            </w:r>
            <w:r>
              <w:rPr>
                <w:spacing w:val="-1"/>
                <w:sz w:val="20"/>
                <w:szCs w:val="20"/>
              </w:rPr>
              <w:t>ук</w:t>
            </w:r>
            <w:r>
              <w:rPr>
                <w:spacing w:val="2"/>
                <w:sz w:val="20"/>
                <w:szCs w:val="20"/>
              </w:rPr>
              <w:t>т</w:t>
            </w:r>
            <w:r>
              <w:rPr>
                <w:spacing w:val="-1"/>
                <w:sz w:val="20"/>
                <w:szCs w:val="20"/>
              </w:rPr>
              <w:t>у</w:t>
            </w:r>
            <w:r>
              <w:rPr>
                <w:spacing w:val="1"/>
                <w:sz w:val="20"/>
                <w:szCs w:val="20"/>
              </w:rPr>
              <w:t>р</w:t>
            </w:r>
            <w:r>
              <w:rPr>
                <w:sz w:val="20"/>
                <w:szCs w:val="20"/>
              </w:rPr>
              <w:t xml:space="preserve">. </w:t>
            </w:r>
            <w:r>
              <w:rPr>
                <w:spacing w:val="1"/>
                <w:sz w:val="20"/>
                <w:szCs w:val="20"/>
              </w:rPr>
              <w:t>Доп</w:t>
            </w:r>
            <w:r>
              <w:rPr>
                <w:spacing w:val="-4"/>
                <w:sz w:val="20"/>
                <w:szCs w:val="20"/>
              </w:rPr>
              <w:t>у</w:t>
            </w:r>
            <w:r>
              <w:rPr>
                <w:sz w:val="20"/>
                <w:szCs w:val="20"/>
              </w:rPr>
              <w:t>с</w:t>
            </w:r>
            <w:r>
              <w:rPr>
                <w:spacing w:val="-1"/>
                <w:sz w:val="20"/>
                <w:szCs w:val="20"/>
              </w:rPr>
              <w:t>к</w:t>
            </w:r>
            <w:r>
              <w:rPr>
                <w:spacing w:val="3"/>
                <w:sz w:val="20"/>
                <w:szCs w:val="20"/>
              </w:rPr>
              <w:t>а</w:t>
            </w:r>
            <w:r>
              <w:rPr>
                <w:sz w:val="20"/>
                <w:szCs w:val="20"/>
              </w:rPr>
              <w:t>ю</w:t>
            </w:r>
            <w:r>
              <w:rPr>
                <w:spacing w:val="-1"/>
                <w:sz w:val="20"/>
                <w:szCs w:val="20"/>
              </w:rPr>
              <w:t>т</w:t>
            </w:r>
            <w:r>
              <w:rPr>
                <w:sz w:val="20"/>
                <w:szCs w:val="20"/>
              </w:rPr>
              <w:t xml:space="preserve">ся </w:t>
            </w:r>
            <w:r>
              <w:rPr>
                <w:spacing w:val="1"/>
                <w:sz w:val="20"/>
                <w:szCs w:val="20"/>
              </w:rPr>
              <w:t>о</w:t>
            </w:r>
            <w:r>
              <w:rPr>
                <w:sz w:val="20"/>
                <w:szCs w:val="20"/>
              </w:rPr>
              <w:t>г</w:t>
            </w:r>
            <w:r>
              <w:rPr>
                <w:spacing w:val="1"/>
                <w:sz w:val="20"/>
                <w:szCs w:val="20"/>
              </w:rPr>
              <w:t>о</w:t>
            </w:r>
            <w:r>
              <w:rPr>
                <w:sz w:val="20"/>
                <w:szCs w:val="20"/>
              </w:rPr>
              <w:t>в</w:t>
            </w:r>
            <w:r>
              <w:rPr>
                <w:spacing w:val="1"/>
                <w:sz w:val="20"/>
                <w:szCs w:val="20"/>
              </w:rPr>
              <w:t>ор</w:t>
            </w:r>
            <w:r>
              <w:rPr>
                <w:spacing w:val="2"/>
                <w:sz w:val="20"/>
                <w:szCs w:val="20"/>
              </w:rPr>
              <w:t>к</w:t>
            </w:r>
            <w:r>
              <w:rPr>
                <w:spacing w:val="-1"/>
                <w:sz w:val="20"/>
                <w:szCs w:val="20"/>
              </w:rPr>
              <w:t>и</w:t>
            </w:r>
            <w:r>
              <w:rPr>
                <w:sz w:val="20"/>
                <w:szCs w:val="20"/>
              </w:rPr>
              <w:t xml:space="preserve">, </w:t>
            </w:r>
            <w:r>
              <w:rPr>
                <w:spacing w:val="2"/>
                <w:sz w:val="20"/>
                <w:szCs w:val="20"/>
              </w:rPr>
              <w:t>к</w:t>
            </w:r>
            <w:r>
              <w:rPr>
                <w:spacing w:val="1"/>
                <w:sz w:val="20"/>
                <w:szCs w:val="20"/>
              </w:rPr>
              <w:t>о</w:t>
            </w:r>
            <w:r>
              <w:rPr>
                <w:spacing w:val="-1"/>
                <w:sz w:val="20"/>
                <w:szCs w:val="20"/>
              </w:rPr>
              <w:t>т</w:t>
            </w:r>
            <w:r>
              <w:rPr>
                <w:spacing w:val="1"/>
                <w:sz w:val="20"/>
                <w:szCs w:val="20"/>
              </w:rPr>
              <w:t>оры</w:t>
            </w:r>
            <w:r>
              <w:rPr>
                <w:sz w:val="20"/>
                <w:szCs w:val="20"/>
              </w:rPr>
              <w:t xml:space="preserve">е </w:t>
            </w:r>
            <w:r>
              <w:rPr>
                <w:spacing w:val="1"/>
                <w:sz w:val="20"/>
                <w:szCs w:val="20"/>
              </w:rPr>
              <w:t>р</w:t>
            </w:r>
            <w:r>
              <w:rPr>
                <w:sz w:val="20"/>
                <w:szCs w:val="20"/>
              </w:rPr>
              <w:t>е</w:t>
            </w:r>
            <w:r>
              <w:rPr>
                <w:spacing w:val="1"/>
                <w:sz w:val="20"/>
                <w:szCs w:val="20"/>
              </w:rPr>
              <w:t>ф</w:t>
            </w:r>
            <w:r>
              <w:rPr>
                <w:sz w:val="20"/>
                <w:szCs w:val="20"/>
              </w:rPr>
              <w:t>е</w:t>
            </w:r>
            <w:r>
              <w:rPr>
                <w:spacing w:val="1"/>
                <w:sz w:val="20"/>
                <w:szCs w:val="20"/>
              </w:rPr>
              <w:t>р</w:t>
            </w:r>
            <w:r>
              <w:rPr>
                <w:sz w:val="20"/>
                <w:szCs w:val="20"/>
              </w:rPr>
              <w:t>е</w:t>
            </w:r>
            <w:r>
              <w:rPr>
                <w:spacing w:val="-1"/>
                <w:sz w:val="20"/>
                <w:szCs w:val="20"/>
              </w:rPr>
              <w:t>н</w:t>
            </w:r>
            <w:r>
              <w:rPr>
                <w:sz w:val="20"/>
                <w:szCs w:val="20"/>
              </w:rPr>
              <w:t>т в с</w:t>
            </w:r>
            <w:r>
              <w:rPr>
                <w:spacing w:val="1"/>
                <w:sz w:val="20"/>
                <w:szCs w:val="20"/>
              </w:rPr>
              <w:t>о</w:t>
            </w:r>
            <w:r>
              <w:rPr>
                <w:sz w:val="20"/>
                <w:szCs w:val="20"/>
              </w:rPr>
              <w:t>с</w:t>
            </w:r>
            <w:r>
              <w:rPr>
                <w:spacing w:val="-1"/>
                <w:sz w:val="20"/>
                <w:szCs w:val="20"/>
              </w:rPr>
              <w:t>т</w:t>
            </w:r>
            <w:r>
              <w:rPr>
                <w:spacing w:val="1"/>
                <w:sz w:val="20"/>
                <w:szCs w:val="20"/>
              </w:rPr>
              <w:t>о</w:t>
            </w:r>
            <w:r>
              <w:rPr>
                <w:sz w:val="20"/>
                <w:szCs w:val="20"/>
              </w:rPr>
              <w:t>я</w:t>
            </w:r>
            <w:r>
              <w:rPr>
                <w:spacing w:val="-1"/>
                <w:sz w:val="20"/>
                <w:szCs w:val="20"/>
              </w:rPr>
              <w:t>н</w:t>
            </w:r>
            <w:r>
              <w:rPr>
                <w:spacing w:val="1"/>
                <w:sz w:val="20"/>
                <w:szCs w:val="20"/>
              </w:rPr>
              <w:t>и</w:t>
            </w:r>
            <w:r>
              <w:rPr>
                <w:sz w:val="20"/>
                <w:szCs w:val="20"/>
              </w:rPr>
              <w:t xml:space="preserve">и сам </w:t>
            </w:r>
            <w:r>
              <w:rPr>
                <w:spacing w:val="-1"/>
                <w:sz w:val="20"/>
                <w:szCs w:val="20"/>
              </w:rPr>
              <w:t>и</w:t>
            </w:r>
            <w:r>
              <w:rPr>
                <w:sz w:val="20"/>
                <w:szCs w:val="20"/>
              </w:rPr>
              <w:t>с</w:t>
            </w:r>
            <w:r>
              <w:rPr>
                <w:spacing w:val="-1"/>
                <w:sz w:val="20"/>
                <w:szCs w:val="20"/>
              </w:rPr>
              <w:t>п</w:t>
            </w:r>
            <w:r>
              <w:rPr>
                <w:spacing w:val="1"/>
                <w:sz w:val="20"/>
                <w:szCs w:val="20"/>
              </w:rPr>
              <w:t>р</w:t>
            </w:r>
            <w:r>
              <w:rPr>
                <w:sz w:val="20"/>
                <w:szCs w:val="20"/>
              </w:rPr>
              <w:t>а</w:t>
            </w:r>
            <w:r>
              <w:rPr>
                <w:spacing w:val="2"/>
                <w:sz w:val="20"/>
                <w:szCs w:val="20"/>
              </w:rPr>
              <w:t>в</w:t>
            </w:r>
            <w:r>
              <w:rPr>
                <w:spacing w:val="-1"/>
                <w:sz w:val="20"/>
                <w:szCs w:val="20"/>
              </w:rPr>
              <w:t>ит</w:t>
            </w:r>
            <w:r>
              <w:rPr>
                <w:sz w:val="20"/>
                <w:szCs w:val="20"/>
              </w:rPr>
              <w:t>ь</w:t>
            </w:r>
            <w:r>
              <w:rPr>
                <w:spacing w:val="33"/>
                <w:sz w:val="20"/>
                <w:szCs w:val="20"/>
              </w:rPr>
              <w:t xml:space="preserve"> </w:t>
            </w:r>
            <w:r>
              <w:rPr>
                <w:sz w:val="20"/>
                <w:szCs w:val="20"/>
              </w:rPr>
              <w:t>в</w:t>
            </w:r>
            <w:r>
              <w:rPr>
                <w:spacing w:val="33"/>
                <w:sz w:val="20"/>
                <w:szCs w:val="20"/>
              </w:rPr>
              <w:t xml:space="preserve"> </w:t>
            </w:r>
            <w:r>
              <w:rPr>
                <w:spacing w:val="-1"/>
                <w:sz w:val="20"/>
                <w:szCs w:val="20"/>
              </w:rPr>
              <w:t>п</w:t>
            </w:r>
            <w:r>
              <w:rPr>
                <w:spacing w:val="1"/>
                <w:sz w:val="20"/>
                <w:szCs w:val="20"/>
              </w:rPr>
              <w:t>ро</w:t>
            </w:r>
            <w:r>
              <w:rPr>
                <w:spacing w:val="-1"/>
                <w:sz w:val="20"/>
                <w:szCs w:val="20"/>
              </w:rPr>
              <w:t>ц</w:t>
            </w:r>
            <w:r>
              <w:rPr>
                <w:sz w:val="20"/>
                <w:szCs w:val="20"/>
              </w:rPr>
              <w:t>ессе</w:t>
            </w:r>
            <w:r>
              <w:rPr>
                <w:spacing w:val="33"/>
                <w:sz w:val="20"/>
                <w:szCs w:val="20"/>
              </w:rPr>
              <w:t xml:space="preserve"> </w:t>
            </w:r>
            <w:r>
              <w:rPr>
                <w:sz w:val="20"/>
                <w:szCs w:val="20"/>
              </w:rPr>
              <w:t>г</w:t>
            </w:r>
            <w:r>
              <w:rPr>
                <w:spacing w:val="1"/>
                <w:sz w:val="20"/>
                <w:szCs w:val="20"/>
              </w:rPr>
              <w:t>о</w:t>
            </w:r>
            <w:r>
              <w:rPr>
                <w:sz w:val="20"/>
                <w:szCs w:val="20"/>
              </w:rPr>
              <w:t>в</w:t>
            </w:r>
            <w:r>
              <w:rPr>
                <w:spacing w:val="1"/>
                <w:sz w:val="20"/>
                <w:szCs w:val="20"/>
              </w:rPr>
              <w:t>ор</w:t>
            </w:r>
            <w:r>
              <w:rPr>
                <w:sz w:val="20"/>
                <w:szCs w:val="20"/>
              </w:rPr>
              <w:t>е</w:t>
            </w:r>
            <w:r>
              <w:rPr>
                <w:spacing w:val="-1"/>
                <w:sz w:val="20"/>
                <w:szCs w:val="20"/>
              </w:rPr>
              <w:t>ни</w:t>
            </w:r>
            <w:r>
              <w:rPr>
                <w:sz w:val="20"/>
                <w:szCs w:val="20"/>
              </w:rPr>
              <w:t>я,</w:t>
            </w:r>
            <w:r>
              <w:rPr>
                <w:spacing w:val="33"/>
                <w:sz w:val="20"/>
                <w:szCs w:val="20"/>
              </w:rPr>
              <w:t xml:space="preserve"> </w:t>
            </w:r>
            <w:r>
              <w:rPr>
                <w:sz w:val="20"/>
                <w:szCs w:val="20"/>
              </w:rPr>
              <w:t xml:space="preserve">и </w:t>
            </w:r>
            <w:r>
              <w:rPr>
                <w:spacing w:val="-1"/>
                <w:sz w:val="20"/>
                <w:szCs w:val="20"/>
              </w:rPr>
              <w:t>н</w:t>
            </w:r>
            <w:r>
              <w:rPr>
                <w:sz w:val="20"/>
                <w:szCs w:val="20"/>
              </w:rPr>
              <w:t>еб</w:t>
            </w:r>
            <w:r>
              <w:rPr>
                <w:spacing w:val="1"/>
                <w:sz w:val="20"/>
                <w:szCs w:val="20"/>
              </w:rPr>
              <w:t>о</w:t>
            </w:r>
            <w:r>
              <w:rPr>
                <w:spacing w:val="-1"/>
                <w:sz w:val="20"/>
                <w:szCs w:val="20"/>
              </w:rPr>
              <w:t>л</w:t>
            </w:r>
            <w:r>
              <w:rPr>
                <w:sz w:val="20"/>
                <w:szCs w:val="20"/>
              </w:rPr>
              <w:t>ьш</w:t>
            </w:r>
            <w:r>
              <w:rPr>
                <w:spacing w:val="1"/>
                <w:sz w:val="20"/>
                <w:szCs w:val="20"/>
              </w:rPr>
              <w:t>о</w:t>
            </w:r>
            <w:r>
              <w:rPr>
                <w:sz w:val="20"/>
                <w:szCs w:val="20"/>
              </w:rPr>
              <w:t xml:space="preserve">е </w:t>
            </w:r>
            <w:r>
              <w:rPr>
                <w:spacing w:val="-1"/>
                <w:sz w:val="20"/>
                <w:szCs w:val="20"/>
              </w:rPr>
              <w:t>к</w:t>
            </w:r>
            <w:r>
              <w:rPr>
                <w:spacing w:val="1"/>
                <w:sz w:val="20"/>
                <w:szCs w:val="20"/>
              </w:rPr>
              <w:t>ол</w:t>
            </w:r>
            <w:r>
              <w:rPr>
                <w:spacing w:val="-1"/>
                <w:sz w:val="20"/>
                <w:szCs w:val="20"/>
              </w:rPr>
              <w:t>и</w:t>
            </w:r>
            <w:r>
              <w:rPr>
                <w:spacing w:val="1"/>
                <w:sz w:val="20"/>
                <w:szCs w:val="20"/>
              </w:rPr>
              <w:t>ч</w:t>
            </w:r>
            <w:r>
              <w:rPr>
                <w:sz w:val="20"/>
                <w:szCs w:val="20"/>
              </w:rPr>
              <w:t>ес</w:t>
            </w:r>
            <w:r>
              <w:rPr>
                <w:spacing w:val="-1"/>
                <w:sz w:val="20"/>
                <w:szCs w:val="20"/>
              </w:rPr>
              <w:t>т</w:t>
            </w:r>
            <w:r>
              <w:rPr>
                <w:sz w:val="20"/>
                <w:szCs w:val="20"/>
              </w:rPr>
              <w:t>во г</w:t>
            </w:r>
            <w:r>
              <w:rPr>
                <w:spacing w:val="1"/>
                <w:sz w:val="20"/>
                <w:szCs w:val="20"/>
              </w:rPr>
              <w:t>р</w:t>
            </w:r>
            <w:r>
              <w:rPr>
                <w:sz w:val="20"/>
                <w:szCs w:val="20"/>
              </w:rPr>
              <w:t>а</w:t>
            </w:r>
            <w:r>
              <w:rPr>
                <w:spacing w:val="1"/>
                <w:sz w:val="20"/>
                <w:szCs w:val="20"/>
              </w:rPr>
              <w:t>мм</w:t>
            </w:r>
            <w:r>
              <w:rPr>
                <w:sz w:val="20"/>
                <w:szCs w:val="20"/>
              </w:rPr>
              <w:t>а</w:t>
            </w:r>
            <w:r>
              <w:rPr>
                <w:spacing w:val="-1"/>
                <w:sz w:val="20"/>
                <w:szCs w:val="20"/>
              </w:rPr>
              <w:t>ти</w:t>
            </w:r>
            <w:r>
              <w:rPr>
                <w:spacing w:val="1"/>
                <w:sz w:val="20"/>
                <w:szCs w:val="20"/>
              </w:rPr>
              <w:t>ч</w:t>
            </w:r>
            <w:r>
              <w:rPr>
                <w:sz w:val="20"/>
                <w:szCs w:val="20"/>
              </w:rPr>
              <w:t>ес</w:t>
            </w:r>
            <w:r>
              <w:rPr>
                <w:spacing w:val="-1"/>
                <w:sz w:val="20"/>
                <w:szCs w:val="20"/>
              </w:rPr>
              <w:t>к</w:t>
            </w:r>
            <w:r>
              <w:rPr>
                <w:spacing w:val="1"/>
                <w:sz w:val="20"/>
                <w:szCs w:val="20"/>
              </w:rPr>
              <w:t>и</w:t>
            </w:r>
            <w:r>
              <w:rPr>
                <w:sz w:val="20"/>
                <w:szCs w:val="20"/>
              </w:rPr>
              <w:t xml:space="preserve">х </w:t>
            </w:r>
            <w:r>
              <w:rPr>
                <w:spacing w:val="1"/>
                <w:sz w:val="20"/>
                <w:szCs w:val="20"/>
              </w:rPr>
              <w:t>о</w:t>
            </w:r>
            <w:r>
              <w:rPr>
                <w:spacing w:val="3"/>
                <w:sz w:val="20"/>
                <w:szCs w:val="20"/>
              </w:rPr>
              <w:t>ш</w:t>
            </w:r>
            <w:r>
              <w:rPr>
                <w:spacing w:val="-1"/>
                <w:sz w:val="20"/>
                <w:szCs w:val="20"/>
              </w:rPr>
              <w:t>и</w:t>
            </w:r>
            <w:r>
              <w:rPr>
                <w:sz w:val="20"/>
                <w:szCs w:val="20"/>
              </w:rPr>
              <w:t>б</w:t>
            </w:r>
            <w:r>
              <w:rPr>
                <w:spacing w:val="1"/>
                <w:sz w:val="20"/>
                <w:szCs w:val="20"/>
              </w:rPr>
              <w:t>о</w:t>
            </w:r>
            <w:r>
              <w:rPr>
                <w:spacing w:val="-1"/>
                <w:sz w:val="20"/>
                <w:szCs w:val="20"/>
              </w:rPr>
              <w:t>к</w:t>
            </w:r>
            <w:r>
              <w:rPr>
                <w:sz w:val="20"/>
                <w:szCs w:val="20"/>
              </w:rPr>
              <w:t>,</w:t>
            </w:r>
            <w:r>
              <w:rPr>
                <w:spacing w:val="4"/>
                <w:sz w:val="20"/>
                <w:szCs w:val="20"/>
              </w:rPr>
              <w:t xml:space="preserve"> </w:t>
            </w:r>
            <w:r>
              <w:rPr>
                <w:spacing w:val="2"/>
                <w:sz w:val="20"/>
                <w:szCs w:val="20"/>
              </w:rPr>
              <w:t>к</w:t>
            </w:r>
            <w:r>
              <w:rPr>
                <w:spacing w:val="1"/>
                <w:sz w:val="20"/>
                <w:szCs w:val="20"/>
              </w:rPr>
              <w:t>о</w:t>
            </w:r>
            <w:r>
              <w:rPr>
                <w:spacing w:val="-1"/>
                <w:sz w:val="20"/>
                <w:szCs w:val="20"/>
              </w:rPr>
              <w:t>т</w:t>
            </w:r>
            <w:r>
              <w:rPr>
                <w:spacing w:val="1"/>
                <w:sz w:val="20"/>
                <w:szCs w:val="20"/>
              </w:rPr>
              <w:t>оры</w:t>
            </w:r>
            <w:r>
              <w:rPr>
                <w:sz w:val="20"/>
                <w:szCs w:val="20"/>
              </w:rPr>
              <w:t xml:space="preserve">е </w:t>
            </w:r>
            <w:r>
              <w:rPr>
                <w:spacing w:val="-1"/>
                <w:sz w:val="20"/>
                <w:szCs w:val="20"/>
              </w:rPr>
              <w:t>н</w:t>
            </w:r>
            <w:r>
              <w:rPr>
                <w:sz w:val="20"/>
                <w:szCs w:val="20"/>
              </w:rPr>
              <w:t>е</w:t>
            </w:r>
            <w:r>
              <w:rPr>
                <w:spacing w:val="3"/>
                <w:sz w:val="20"/>
                <w:szCs w:val="20"/>
              </w:rPr>
              <w:t xml:space="preserve"> </w:t>
            </w:r>
            <w:r>
              <w:rPr>
                <w:spacing w:val="-1"/>
                <w:sz w:val="20"/>
                <w:szCs w:val="20"/>
              </w:rPr>
              <w:t>п</w:t>
            </w:r>
            <w:r>
              <w:rPr>
                <w:spacing w:val="1"/>
                <w:sz w:val="20"/>
                <w:szCs w:val="20"/>
              </w:rPr>
              <w:t>ри</w:t>
            </w:r>
            <w:r>
              <w:rPr>
                <w:sz w:val="20"/>
                <w:szCs w:val="20"/>
              </w:rPr>
              <w:t>в</w:t>
            </w:r>
            <w:r>
              <w:rPr>
                <w:spacing w:val="1"/>
                <w:sz w:val="20"/>
                <w:szCs w:val="20"/>
              </w:rPr>
              <w:t>о</w:t>
            </w:r>
            <w:r>
              <w:rPr>
                <w:spacing w:val="-1"/>
                <w:sz w:val="20"/>
                <w:szCs w:val="20"/>
              </w:rPr>
              <w:t>д</w:t>
            </w:r>
            <w:r>
              <w:rPr>
                <w:sz w:val="20"/>
                <w:szCs w:val="20"/>
              </w:rPr>
              <w:t>ят</w:t>
            </w:r>
            <w:r>
              <w:rPr>
                <w:spacing w:val="3"/>
                <w:sz w:val="20"/>
                <w:szCs w:val="20"/>
              </w:rPr>
              <w:t xml:space="preserve"> </w:t>
            </w:r>
            <w:r>
              <w:rPr>
                <w:sz w:val="20"/>
                <w:szCs w:val="20"/>
              </w:rPr>
              <w:t xml:space="preserve">к </w:t>
            </w:r>
            <w:r>
              <w:rPr>
                <w:spacing w:val="-1"/>
                <w:sz w:val="20"/>
                <w:szCs w:val="20"/>
              </w:rPr>
              <w:t>и</w:t>
            </w:r>
            <w:r>
              <w:rPr>
                <w:sz w:val="20"/>
                <w:szCs w:val="20"/>
              </w:rPr>
              <w:t>с</w:t>
            </w:r>
            <w:r>
              <w:rPr>
                <w:spacing w:val="-1"/>
                <w:sz w:val="20"/>
                <w:szCs w:val="20"/>
              </w:rPr>
              <w:t>к</w:t>
            </w:r>
            <w:r>
              <w:rPr>
                <w:spacing w:val="3"/>
                <w:sz w:val="20"/>
                <w:szCs w:val="20"/>
              </w:rPr>
              <w:t>а</w:t>
            </w:r>
            <w:r>
              <w:rPr>
                <w:spacing w:val="-1"/>
                <w:sz w:val="20"/>
                <w:szCs w:val="20"/>
              </w:rPr>
              <w:t>ж</w:t>
            </w:r>
            <w:r>
              <w:rPr>
                <w:spacing w:val="3"/>
                <w:sz w:val="20"/>
                <w:szCs w:val="20"/>
              </w:rPr>
              <w:t>е</w:t>
            </w:r>
            <w:r>
              <w:rPr>
                <w:spacing w:val="-1"/>
                <w:sz w:val="20"/>
                <w:szCs w:val="20"/>
              </w:rPr>
              <w:t>ни</w:t>
            </w:r>
            <w:r>
              <w:rPr>
                <w:sz w:val="20"/>
                <w:szCs w:val="20"/>
              </w:rPr>
              <w:t>ю</w:t>
            </w:r>
            <w:r>
              <w:rPr>
                <w:spacing w:val="4"/>
                <w:sz w:val="20"/>
                <w:szCs w:val="20"/>
              </w:rPr>
              <w:t xml:space="preserve"> </w:t>
            </w:r>
            <w:r>
              <w:rPr>
                <w:sz w:val="20"/>
                <w:szCs w:val="20"/>
              </w:rPr>
              <w:t>с</w:t>
            </w:r>
            <w:r>
              <w:rPr>
                <w:spacing w:val="1"/>
                <w:sz w:val="20"/>
                <w:szCs w:val="20"/>
              </w:rPr>
              <w:t>мы</w:t>
            </w:r>
            <w:r>
              <w:rPr>
                <w:sz w:val="20"/>
                <w:szCs w:val="20"/>
              </w:rPr>
              <w:t>с</w:t>
            </w:r>
            <w:r>
              <w:rPr>
                <w:spacing w:val="-1"/>
                <w:sz w:val="20"/>
                <w:szCs w:val="20"/>
              </w:rPr>
              <w:t>л</w:t>
            </w:r>
            <w:r>
              <w:rPr>
                <w:sz w:val="20"/>
                <w:szCs w:val="20"/>
              </w:rPr>
              <w:t>а 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w:t>
            </w:r>
            <w:r>
              <w:rPr>
                <w:spacing w:val="3"/>
                <w:sz w:val="20"/>
                <w:szCs w:val="20"/>
              </w:rPr>
              <w:t>а</w:t>
            </w:r>
            <w:r>
              <w:rPr>
                <w:spacing w:val="-1"/>
                <w:sz w:val="20"/>
                <w:szCs w:val="20"/>
              </w:rPr>
              <w:t>н</w:t>
            </w:r>
            <w:r>
              <w:rPr>
                <w:spacing w:val="1"/>
                <w:sz w:val="20"/>
                <w:szCs w:val="20"/>
              </w:rPr>
              <w:t>и</w:t>
            </w:r>
            <w:r>
              <w:rPr>
                <w:sz w:val="20"/>
                <w:szCs w:val="20"/>
              </w:rPr>
              <w:t>я.</w:t>
            </w:r>
          </w:p>
        </w:tc>
      </w:tr>
      <w:tr w:rsidR="005542EF">
        <w:trPr>
          <w:trHeight w:hRule="exact" w:val="4400"/>
        </w:trPr>
        <w:tc>
          <w:tcPr>
            <w:tcW w:w="1629"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jc w:val="both"/>
              <w:rPr>
                <w:sz w:val="26"/>
                <w:szCs w:val="26"/>
              </w:rPr>
            </w:pPr>
          </w:p>
          <w:p w:rsidR="005542EF" w:rsidRDefault="005542EF" w:rsidP="00153BFA">
            <w:pPr>
              <w:widowControl w:val="0"/>
              <w:autoSpaceDE w:val="0"/>
              <w:spacing w:line="200" w:lineRule="atLeast"/>
              <w:ind w:left="102" w:right="95" w:firstLine="0"/>
              <w:jc w:val="both"/>
              <w:rPr>
                <w:szCs w:val="24"/>
              </w:rPr>
            </w:pPr>
            <w:r>
              <w:rPr>
                <w:spacing w:val="-1"/>
                <w:szCs w:val="24"/>
              </w:rPr>
              <w:t>П</w:t>
            </w:r>
            <w:r>
              <w:rPr>
                <w:szCs w:val="24"/>
              </w:rPr>
              <w:t>р</w:t>
            </w:r>
            <w:r>
              <w:rPr>
                <w:spacing w:val="-1"/>
                <w:szCs w:val="24"/>
              </w:rPr>
              <w:t>е</w:t>
            </w:r>
            <w:r>
              <w:rPr>
                <w:spacing w:val="1"/>
                <w:szCs w:val="24"/>
              </w:rPr>
              <w:t>з</w:t>
            </w:r>
            <w:r>
              <w:rPr>
                <w:spacing w:val="-1"/>
                <w:szCs w:val="24"/>
              </w:rPr>
              <w:t>е</w:t>
            </w:r>
            <w:r>
              <w:rPr>
                <w:spacing w:val="1"/>
                <w:szCs w:val="24"/>
              </w:rPr>
              <w:t>нт</w:t>
            </w:r>
            <w:r>
              <w:rPr>
                <w:spacing w:val="-1"/>
                <w:szCs w:val="24"/>
              </w:rPr>
              <w:t>а</w:t>
            </w:r>
            <w:r>
              <w:rPr>
                <w:spacing w:val="1"/>
                <w:szCs w:val="24"/>
              </w:rPr>
              <w:t>ци</w:t>
            </w:r>
            <w:r>
              <w:rPr>
                <w:szCs w:val="24"/>
              </w:rPr>
              <w:t xml:space="preserve">я </w:t>
            </w:r>
            <w:r>
              <w:rPr>
                <w:spacing w:val="1"/>
                <w:szCs w:val="24"/>
              </w:rPr>
              <w:t>т</w:t>
            </w:r>
            <w:r>
              <w:rPr>
                <w:spacing w:val="-1"/>
                <w:szCs w:val="24"/>
              </w:rPr>
              <w:t>е</w:t>
            </w:r>
            <w:r>
              <w:rPr>
                <w:spacing w:val="1"/>
                <w:szCs w:val="24"/>
              </w:rPr>
              <w:t>к</w:t>
            </w:r>
            <w:r>
              <w:rPr>
                <w:spacing w:val="-1"/>
                <w:szCs w:val="24"/>
              </w:rPr>
              <w:t>с</w:t>
            </w:r>
            <w:r>
              <w:rPr>
                <w:spacing w:val="1"/>
                <w:szCs w:val="24"/>
              </w:rPr>
              <w:t>т</w:t>
            </w:r>
            <w:r>
              <w:rPr>
                <w:szCs w:val="24"/>
              </w:rPr>
              <w:t>а</w:t>
            </w:r>
          </w:p>
        </w:tc>
        <w:tc>
          <w:tcPr>
            <w:tcW w:w="2835" w:type="dxa"/>
            <w:tcBorders>
              <w:top w:val="single" w:sz="4" w:space="0" w:color="000000"/>
              <w:left w:val="single" w:sz="4" w:space="0" w:color="000000"/>
              <w:bottom w:val="single" w:sz="4" w:space="0" w:color="000000"/>
            </w:tcBorders>
          </w:tcPr>
          <w:p w:rsidR="005542EF" w:rsidRDefault="005542EF" w:rsidP="00985E69">
            <w:pPr>
              <w:widowControl w:val="0"/>
              <w:tabs>
                <w:tab w:val="left" w:pos="1896"/>
                <w:tab w:val="left" w:pos="2636"/>
                <w:tab w:val="left" w:pos="3416"/>
              </w:tabs>
              <w:autoSpaceDE w:val="0"/>
              <w:snapToGrid w:val="0"/>
              <w:spacing w:line="200" w:lineRule="atLeast"/>
              <w:ind w:left="136" w:right="70" w:firstLine="0"/>
              <w:rPr>
                <w:sz w:val="20"/>
                <w:szCs w:val="20"/>
              </w:rPr>
            </w:pPr>
            <w:r>
              <w:rPr>
                <w:spacing w:val="1"/>
                <w:sz w:val="20"/>
                <w:szCs w:val="20"/>
              </w:rPr>
              <w:t>Б</w:t>
            </w:r>
            <w:r>
              <w:rPr>
                <w:sz w:val="20"/>
                <w:szCs w:val="20"/>
              </w:rPr>
              <w:t>ег</w:t>
            </w:r>
            <w:r>
              <w:rPr>
                <w:spacing w:val="-1"/>
                <w:sz w:val="20"/>
                <w:szCs w:val="20"/>
              </w:rPr>
              <w:t>л</w:t>
            </w:r>
            <w:r>
              <w:rPr>
                <w:spacing w:val="1"/>
                <w:sz w:val="20"/>
                <w:szCs w:val="20"/>
              </w:rPr>
              <w:t>ы</w:t>
            </w:r>
            <w:r>
              <w:rPr>
                <w:sz w:val="20"/>
                <w:szCs w:val="20"/>
              </w:rPr>
              <w:t xml:space="preserve">й </w:t>
            </w:r>
            <w:r>
              <w:rPr>
                <w:spacing w:val="-1"/>
                <w:sz w:val="20"/>
                <w:szCs w:val="20"/>
              </w:rPr>
              <w:t>т</w:t>
            </w:r>
            <w:r>
              <w:rPr>
                <w:sz w:val="20"/>
                <w:szCs w:val="20"/>
              </w:rPr>
              <w:t>е</w:t>
            </w:r>
            <w:r>
              <w:rPr>
                <w:spacing w:val="1"/>
                <w:sz w:val="20"/>
                <w:szCs w:val="20"/>
              </w:rPr>
              <w:t>м</w:t>
            </w:r>
            <w:r>
              <w:rPr>
                <w:sz w:val="20"/>
                <w:szCs w:val="20"/>
              </w:rPr>
              <w:t xml:space="preserve">п </w:t>
            </w:r>
            <w:r>
              <w:rPr>
                <w:spacing w:val="1"/>
                <w:sz w:val="20"/>
                <w:szCs w:val="20"/>
              </w:rPr>
              <w:t>р</w:t>
            </w:r>
            <w:r>
              <w:rPr>
                <w:sz w:val="20"/>
                <w:szCs w:val="20"/>
              </w:rPr>
              <w:t>е</w:t>
            </w:r>
            <w:r>
              <w:rPr>
                <w:spacing w:val="1"/>
                <w:sz w:val="20"/>
                <w:szCs w:val="20"/>
              </w:rPr>
              <w:t>ч</w:t>
            </w:r>
            <w:r>
              <w:rPr>
                <w:spacing w:val="-1"/>
                <w:sz w:val="20"/>
                <w:szCs w:val="20"/>
              </w:rPr>
              <w:t>и</w:t>
            </w:r>
            <w:r>
              <w:rPr>
                <w:sz w:val="20"/>
                <w:szCs w:val="20"/>
              </w:rPr>
              <w:t xml:space="preserve">. </w:t>
            </w:r>
            <w:r>
              <w:rPr>
                <w:spacing w:val="2"/>
                <w:sz w:val="20"/>
                <w:szCs w:val="20"/>
              </w:rPr>
              <w:t>Р</w:t>
            </w:r>
            <w:r>
              <w:rPr>
                <w:sz w:val="20"/>
                <w:szCs w:val="20"/>
              </w:rPr>
              <w:t>е</w:t>
            </w:r>
            <w:r>
              <w:rPr>
                <w:spacing w:val="1"/>
                <w:sz w:val="20"/>
                <w:szCs w:val="20"/>
              </w:rPr>
              <w:t>ч</w:t>
            </w:r>
            <w:r>
              <w:rPr>
                <w:sz w:val="20"/>
                <w:szCs w:val="20"/>
              </w:rPr>
              <w:t>ь</w:t>
            </w:r>
          </w:p>
          <w:p w:rsidR="005542EF" w:rsidRDefault="005542EF" w:rsidP="00985E69">
            <w:pPr>
              <w:widowControl w:val="0"/>
              <w:tabs>
                <w:tab w:val="left" w:pos="2332"/>
                <w:tab w:val="left" w:pos="2636"/>
                <w:tab w:val="left" w:pos="2712"/>
                <w:tab w:val="left" w:pos="3412"/>
              </w:tabs>
              <w:autoSpaceDE w:val="0"/>
              <w:spacing w:line="200" w:lineRule="atLeast"/>
              <w:ind w:left="136" w:right="70" w:firstLine="0"/>
              <w:rPr>
                <w:sz w:val="20"/>
                <w:szCs w:val="20"/>
              </w:rPr>
            </w:pPr>
            <w:r>
              <w:rPr>
                <w:spacing w:val="1"/>
                <w:sz w:val="20"/>
                <w:szCs w:val="20"/>
              </w:rPr>
              <w:t>р</w:t>
            </w:r>
            <w:r>
              <w:rPr>
                <w:spacing w:val="-1"/>
                <w:sz w:val="20"/>
                <w:szCs w:val="20"/>
              </w:rPr>
              <w:t>ит</w:t>
            </w:r>
            <w:r>
              <w:rPr>
                <w:spacing w:val="1"/>
                <w:sz w:val="20"/>
                <w:szCs w:val="20"/>
              </w:rPr>
              <w:t>м</w:t>
            </w:r>
            <w:r>
              <w:rPr>
                <w:spacing w:val="-1"/>
                <w:sz w:val="20"/>
                <w:szCs w:val="20"/>
              </w:rPr>
              <w:t>и</w:t>
            </w:r>
            <w:r>
              <w:rPr>
                <w:spacing w:val="3"/>
                <w:sz w:val="20"/>
                <w:szCs w:val="20"/>
              </w:rPr>
              <w:t>ч</w:t>
            </w:r>
            <w:r>
              <w:rPr>
                <w:spacing w:val="-1"/>
                <w:sz w:val="20"/>
                <w:szCs w:val="20"/>
              </w:rPr>
              <w:t>н</w:t>
            </w:r>
            <w:r>
              <w:rPr>
                <w:sz w:val="20"/>
                <w:szCs w:val="20"/>
              </w:rPr>
              <w:t xml:space="preserve">а,  </w:t>
            </w:r>
            <w:r>
              <w:rPr>
                <w:spacing w:val="-1"/>
                <w:sz w:val="20"/>
                <w:szCs w:val="20"/>
              </w:rPr>
              <w:t>п</w:t>
            </w:r>
            <w:r>
              <w:rPr>
                <w:spacing w:val="1"/>
                <w:sz w:val="20"/>
                <w:szCs w:val="20"/>
              </w:rPr>
              <w:t>р</w:t>
            </w:r>
            <w:r>
              <w:rPr>
                <w:sz w:val="20"/>
                <w:szCs w:val="20"/>
              </w:rPr>
              <w:t>а</w:t>
            </w:r>
            <w:r>
              <w:rPr>
                <w:spacing w:val="2"/>
                <w:sz w:val="20"/>
                <w:szCs w:val="20"/>
              </w:rPr>
              <w:t>в</w:t>
            </w:r>
            <w:r>
              <w:rPr>
                <w:spacing w:val="-1"/>
                <w:sz w:val="20"/>
                <w:szCs w:val="20"/>
              </w:rPr>
              <w:t>ил</w:t>
            </w:r>
            <w:r>
              <w:rPr>
                <w:spacing w:val="3"/>
                <w:sz w:val="20"/>
                <w:szCs w:val="20"/>
              </w:rPr>
              <w:t>ь</w:t>
            </w:r>
            <w:r>
              <w:rPr>
                <w:spacing w:val="-1"/>
                <w:sz w:val="20"/>
                <w:szCs w:val="20"/>
              </w:rPr>
              <w:t>н</w:t>
            </w:r>
            <w:r>
              <w:rPr>
                <w:sz w:val="20"/>
                <w:szCs w:val="20"/>
              </w:rPr>
              <w:t xml:space="preserve">о </w:t>
            </w:r>
            <w:r>
              <w:rPr>
                <w:spacing w:val="-1"/>
                <w:sz w:val="20"/>
                <w:szCs w:val="20"/>
              </w:rPr>
              <w:t>и</w:t>
            </w:r>
            <w:r>
              <w:rPr>
                <w:spacing w:val="1"/>
                <w:sz w:val="20"/>
                <w:szCs w:val="20"/>
              </w:rPr>
              <w:t>н</w:t>
            </w:r>
            <w:r>
              <w:rPr>
                <w:spacing w:val="-1"/>
                <w:sz w:val="20"/>
                <w:szCs w:val="20"/>
              </w:rPr>
              <w:t>т</w:t>
            </w:r>
            <w:r>
              <w:rPr>
                <w:spacing w:val="1"/>
                <w:sz w:val="20"/>
                <w:szCs w:val="20"/>
              </w:rPr>
              <w:t>о</w:t>
            </w:r>
            <w:r>
              <w:rPr>
                <w:spacing w:val="-1"/>
                <w:sz w:val="20"/>
                <w:szCs w:val="20"/>
              </w:rPr>
              <w:t>ни</w:t>
            </w:r>
            <w:r>
              <w:rPr>
                <w:spacing w:val="1"/>
                <w:sz w:val="20"/>
                <w:szCs w:val="20"/>
              </w:rPr>
              <w:t>ро</w:t>
            </w:r>
            <w:r>
              <w:rPr>
                <w:sz w:val="20"/>
                <w:szCs w:val="20"/>
              </w:rPr>
              <w:t>в</w:t>
            </w:r>
            <w:r>
              <w:rPr>
                <w:spacing w:val="3"/>
                <w:sz w:val="20"/>
                <w:szCs w:val="20"/>
              </w:rPr>
              <w:t>а</w:t>
            </w:r>
            <w:r>
              <w:rPr>
                <w:spacing w:val="-1"/>
                <w:sz w:val="20"/>
                <w:szCs w:val="20"/>
              </w:rPr>
              <w:t>н</w:t>
            </w:r>
            <w:r>
              <w:rPr>
                <w:spacing w:val="1"/>
                <w:sz w:val="20"/>
                <w:szCs w:val="20"/>
              </w:rPr>
              <w:t>а</w:t>
            </w:r>
            <w:r>
              <w:rPr>
                <w:sz w:val="20"/>
                <w:szCs w:val="20"/>
              </w:rPr>
              <w:t xml:space="preserve">, </w:t>
            </w:r>
            <w:r>
              <w:rPr>
                <w:w w:val="40"/>
                <w:sz w:val="20"/>
                <w:szCs w:val="20"/>
              </w:rPr>
              <w:t xml:space="preserve"> </w:t>
            </w:r>
            <w:r>
              <w:rPr>
                <w:spacing w:val="-1"/>
                <w:sz w:val="20"/>
                <w:szCs w:val="20"/>
              </w:rPr>
              <w:t>п</w:t>
            </w:r>
            <w:r>
              <w:rPr>
                <w:spacing w:val="1"/>
                <w:sz w:val="20"/>
                <w:szCs w:val="20"/>
              </w:rPr>
              <w:t>ро</w:t>
            </w:r>
            <w:r>
              <w:rPr>
                <w:spacing w:val="-1"/>
                <w:sz w:val="20"/>
                <w:szCs w:val="20"/>
              </w:rPr>
              <w:t>и</w:t>
            </w:r>
            <w:r>
              <w:rPr>
                <w:spacing w:val="1"/>
                <w:sz w:val="20"/>
                <w:szCs w:val="20"/>
              </w:rPr>
              <w:t>з</w:t>
            </w:r>
            <w:r>
              <w:rPr>
                <w:spacing w:val="-1"/>
                <w:sz w:val="20"/>
                <w:szCs w:val="20"/>
              </w:rPr>
              <w:t>н</w:t>
            </w:r>
            <w:r>
              <w:rPr>
                <w:spacing w:val="4"/>
                <w:sz w:val="20"/>
                <w:szCs w:val="20"/>
              </w:rPr>
              <w:t>о</w:t>
            </w:r>
            <w:r>
              <w:rPr>
                <w:sz w:val="20"/>
                <w:szCs w:val="20"/>
              </w:rPr>
              <w:t>ше</w:t>
            </w:r>
            <w:r>
              <w:rPr>
                <w:spacing w:val="-1"/>
                <w:sz w:val="20"/>
                <w:szCs w:val="20"/>
              </w:rPr>
              <w:t>ни</w:t>
            </w:r>
            <w:r>
              <w:rPr>
                <w:sz w:val="20"/>
                <w:szCs w:val="20"/>
              </w:rPr>
              <w:t>е с</w:t>
            </w:r>
            <w:r>
              <w:rPr>
                <w:spacing w:val="-1"/>
                <w:sz w:val="20"/>
                <w:szCs w:val="20"/>
              </w:rPr>
              <w:t>л</w:t>
            </w:r>
            <w:r>
              <w:rPr>
                <w:spacing w:val="1"/>
                <w:sz w:val="20"/>
                <w:szCs w:val="20"/>
              </w:rPr>
              <w:t>о</w:t>
            </w:r>
            <w:r>
              <w:rPr>
                <w:sz w:val="20"/>
                <w:szCs w:val="20"/>
              </w:rPr>
              <w:t xml:space="preserve">в </w:t>
            </w:r>
            <w:r>
              <w:rPr>
                <w:spacing w:val="12"/>
                <w:sz w:val="20"/>
                <w:szCs w:val="20"/>
              </w:rPr>
              <w:t xml:space="preserve"> </w:t>
            </w:r>
            <w:r>
              <w:rPr>
                <w:spacing w:val="-1"/>
                <w:sz w:val="20"/>
                <w:szCs w:val="20"/>
              </w:rPr>
              <w:t>к</w:t>
            </w:r>
            <w:r>
              <w:rPr>
                <w:spacing w:val="1"/>
                <w:sz w:val="20"/>
                <w:szCs w:val="20"/>
              </w:rPr>
              <w:t>орр</w:t>
            </w:r>
            <w:r>
              <w:rPr>
                <w:sz w:val="20"/>
                <w:szCs w:val="20"/>
              </w:rPr>
              <w:t>е</w:t>
            </w:r>
            <w:r>
              <w:rPr>
                <w:spacing w:val="-1"/>
                <w:sz w:val="20"/>
                <w:szCs w:val="20"/>
              </w:rPr>
              <w:t>ктн</w:t>
            </w:r>
            <w:r>
              <w:rPr>
                <w:spacing w:val="1"/>
                <w:sz w:val="20"/>
                <w:szCs w:val="20"/>
              </w:rPr>
              <w:t>о</w:t>
            </w:r>
            <w:r>
              <w:rPr>
                <w:sz w:val="20"/>
                <w:szCs w:val="20"/>
              </w:rPr>
              <w:t xml:space="preserve">. </w:t>
            </w:r>
            <w:r>
              <w:rPr>
                <w:w w:val="40"/>
                <w:sz w:val="20"/>
                <w:szCs w:val="20"/>
              </w:rPr>
              <w:t xml:space="preserve"> </w:t>
            </w:r>
            <w:r>
              <w:rPr>
                <w:spacing w:val="2"/>
                <w:sz w:val="20"/>
                <w:szCs w:val="20"/>
              </w:rPr>
              <w:t>В</w:t>
            </w:r>
            <w:r>
              <w:rPr>
                <w:spacing w:val="1"/>
                <w:sz w:val="20"/>
                <w:szCs w:val="20"/>
              </w:rPr>
              <w:t>ы</w:t>
            </w:r>
            <w:r>
              <w:rPr>
                <w:sz w:val="20"/>
                <w:szCs w:val="20"/>
              </w:rPr>
              <w:t>с</w:t>
            </w:r>
            <w:r>
              <w:rPr>
                <w:spacing w:val="2"/>
                <w:sz w:val="20"/>
                <w:szCs w:val="20"/>
              </w:rPr>
              <w:t>т</w:t>
            </w:r>
            <w:r>
              <w:rPr>
                <w:spacing w:val="-1"/>
                <w:sz w:val="20"/>
                <w:szCs w:val="20"/>
              </w:rPr>
              <w:t>у</w:t>
            </w:r>
            <w:r>
              <w:rPr>
                <w:spacing w:val="1"/>
                <w:sz w:val="20"/>
                <w:szCs w:val="20"/>
              </w:rPr>
              <w:t>п</w:t>
            </w:r>
            <w:r>
              <w:rPr>
                <w:spacing w:val="3"/>
                <w:sz w:val="20"/>
                <w:szCs w:val="20"/>
              </w:rPr>
              <w:t>а</w:t>
            </w:r>
            <w:r>
              <w:rPr>
                <w:sz w:val="20"/>
                <w:szCs w:val="20"/>
              </w:rPr>
              <w:t>ющ</w:t>
            </w:r>
            <w:r>
              <w:rPr>
                <w:spacing w:val="1"/>
                <w:sz w:val="20"/>
                <w:szCs w:val="20"/>
              </w:rPr>
              <w:t>и</w:t>
            </w:r>
            <w:r>
              <w:rPr>
                <w:sz w:val="20"/>
                <w:szCs w:val="20"/>
              </w:rPr>
              <w:t xml:space="preserve">й </w:t>
            </w:r>
            <w:r>
              <w:rPr>
                <w:spacing w:val="-1"/>
                <w:sz w:val="20"/>
                <w:szCs w:val="20"/>
              </w:rPr>
              <w:t>п</w:t>
            </w:r>
            <w:r>
              <w:rPr>
                <w:spacing w:val="1"/>
                <w:sz w:val="20"/>
                <w:szCs w:val="20"/>
              </w:rPr>
              <w:t>о</w:t>
            </w:r>
            <w:r>
              <w:rPr>
                <w:sz w:val="20"/>
                <w:szCs w:val="20"/>
              </w:rPr>
              <w:t>дде</w:t>
            </w:r>
            <w:r>
              <w:rPr>
                <w:spacing w:val="1"/>
                <w:sz w:val="20"/>
                <w:szCs w:val="20"/>
              </w:rPr>
              <w:t>р</w:t>
            </w:r>
            <w:r>
              <w:rPr>
                <w:spacing w:val="2"/>
                <w:sz w:val="20"/>
                <w:szCs w:val="20"/>
              </w:rPr>
              <w:t>ж</w:t>
            </w:r>
            <w:r>
              <w:rPr>
                <w:spacing w:val="-1"/>
                <w:sz w:val="20"/>
                <w:szCs w:val="20"/>
              </w:rPr>
              <w:t>и</w:t>
            </w:r>
            <w:r>
              <w:rPr>
                <w:sz w:val="20"/>
                <w:szCs w:val="20"/>
              </w:rPr>
              <w:t>ва</w:t>
            </w:r>
            <w:r>
              <w:rPr>
                <w:spacing w:val="3"/>
                <w:sz w:val="20"/>
                <w:szCs w:val="20"/>
              </w:rPr>
              <w:t>е</w:t>
            </w:r>
            <w:r>
              <w:rPr>
                <w:sz w:val="20"/>
                <w:szCs w:val="20"/>
              </w:rPr>
              <w:t xml:space="preserve">т </w:t>
            </w:r>
            <w:r>
              <w:rPr>
                <w:spacing w:val="-1"/>
                <w:sz w:val="20"/>
                <w:szCs w:val="20"/>
              </w:rPr>
              <w:t>к</w:t>
            </w:r>
            <w:r>
              <w:rPr>
                <w:spacing w:val="1"/>
                <w:sz w:val="20"/>
                <w:szCs w:val="20"/>
              </w:rPr>
              <w:t>он</w:t>
            </w:r>
            <w:r>
              <w:rPr>
                <w:spacing w:val="-1"/>
                <w:sz w:val="20"/>
                <w:szCs w:val="20"/>
              </w:rPr>
              <w:t>т</w:t>
            </w:r>
            <w:r>
              <w:rPr>
                <w:sz w:val="20"/>
                <w:szCs w:val="20"/>
              </w:rPr>
              <w:t>а</w:t>
            </w:r>
            <w:r>
              <w:rPr>
                <w:spacing w:val="2"/>
                <w:sz w:val="20"/>
                <w:szCs w:val="20"/>
              </w:rPr>
              <w:t>к</w:t>
            </w:r>
            <w:r>
              <w:rPr>
                <w:sz w:val="20"/>
                <w:szCs w:val="20"/>
              </w:rPr>
              <w:t>т со</w:t>
            </w:r>
            <w:r w:rsidRPr="003539DC">
              <w:rPr>
                <w:sz w:val="20"/>
                <w:szCs w:val="20"/>
              </w:rPr>
              <w:t xml:space="preserve"> </w:t>
            </w:r>
            <w:r>
              <w:rPr>
                <w:sz w:val="20"/>
                <w:szCs w:val="20"/>
              </w:rPr>
              <w:t>с</w:t>
            </w:r>
            <w:r>
              <w:rPr>
                <w:spacing w:val="1"/>
                <w:sz w:val="20"/>
                <w:szCs w:val="20"/>
              </w:rPr>
              <w:t>л</w:t>
            </w:r>
            <w:r>
              <w:rPr>
                <w:spacing w:val="-4"/>
                <w:sz w:val="20"/>
                <w:szCs w:val="20"/>
              </w:rPr>
              <w:t>у</w:t>
            </w:r>
            <w:r>
              <w:rPr>
                <w:sz w:val="20"/>
                <w:szCs w:val="20"/>
              </w:rPr>
              <w:t>ш</w:t>
            </w:r>
            <w:r>
              <w:rPr>
                <w:spacing w:val="3"/>
                <w:sz w:val="20"/>
                <w:szCs w:val="20"/>
              </w:rPr>
              <w:t>а</w:t>
            </w:r>
            <w:r>
              <w:rPr>
                <w:spacing w:val="-1"/>
                <w:sz w:val="20"/>
                <w:szCs w:val="20"/>
              </w:rPr>
              <w:t>т</w:t>
            </w:r>
            <w:r>
              <w:rPr>
                <w:sz w:val="20"/>
                <w:szCs w:val="20"/>
              </w:rPr>
              <w:t>е</w:t>
            </w:r>
            <w:r>
              <w:rPr>
                <w:spacing w:val="1"/>
                <w:sz w:val="20"/>
                <w:szCs w:val="20"/>
              </w:rPr>
              <w:t>л</w:t>
            </w:r>
            <w:r>
              <w:rPr>
                <w:sz w:val="20"/>
                <w:szCs w:val="20"/>
              </w:rPr>
              <w:t>я</w:t>
            </w:r>
            <w:r>
              <w:rPr>
                <w:spacing w:val="1"/>
                <w:sz w:val="20"/>
                <w:szCs w:val="20"/>
              </w:rPr>
              <w:t>м</w:t>
            </w:r>
            <w:r>
              <w:rPr>
                <w:spacing w:val="-1"/>
                <w:sz w:val="20"/>
                <w:szCs w:val="20"/>
              </w:rPr>
              <w:t>и</w:t>
            </w:r>
            <w:r>
              <w:rPr>
                <w:sz w:val="20"/>
                <w:szCs w:val="20"/>
              </w:rPr>
              <w:t>,</w:t>
            </w:r>
            <w:r w:rsidRPr="003539DC">
              <w:rPr>
                <w:sz w:val="20"/>
                <w:szCs w:val="20"/>
              </w:rPr>
              <w:t xml:space="preserve"> </w:t>
            </w:r>
            <w:r>
              <w:rPr>
                <w:sz w:val="20"/>
                <w:szCs w:val="20"/>
              </w:rPr>
              <w:t>в</w:t>
            </w:r>
            <w:r>
              <w:rPr>
                <w:spacing w:val="-1"/>
                <w:sz w:val="20"/>
                <w:szCs w:val="20"/>
              </w:rPr>
              <w:t>л</w:t>
            </w:r>
            <w:r>
              <w:rPr>
                <w:spacing w:val="3"/>
                <w:sz w:val="20"/>
                <w:szCs w:val="20"/>
              </w:rPr>
              <w:t>а</w:t>
            </w:r>
            <w:r>
              <w:rPr>
                <w:sz w:val="20"/>
                <w:szCs w:val="20"/>
              </w:rPr>
              <w:t xml:space="preserve">деет </w:t>
            </w:r>
            <w:r>
              <w:rPr>
                <w:spacing w:val="-1"/>
                <w:sz w:val="20"/>
                <w:szCs w:val="20"/>
              </w:rPr>
              <w:t>п</w:t>
            </w:r>
            <w:r>
              <w:rPr>
                <w:spacing w:val="1"/>
                <w:sz w:val="20"/>
                <w:szCs w:val="20"/>
              </w:rPr>
              <w:t>р</w:t>
            </w:r>
            <w:r>
              <w:rPr>
                <w:spacing w:val="-1"/>
                <w:sz w:val="20"/>
                <w:szCs w:val="20"/>
              </w:rPr>
              <w:t>и</w:t>
            </w:r>
            <w:r>
              <w:rPr>
                <w:spacing w:val="3"/>
                <w:sz w:val="20"/>
                <w:szCs w:val="20"/>
              </w:rPr>
              <w:t>е</w:t>
            </w:r>
            <w:r>
              <w:rPr>
                <w:spacing w:val="1"/>
                <w:sz w:val="20"/>
                <w:szCs w:val="20"/>
              </w:rPr>
              <w:t>м</w:t>
            </w:r>
            <w:r>
              <w:rPr>
                <w:sz w:val="20"/>
                <w:szCs w:val="20"/>
              </w:rPr>
              <w:t>а</w:t>
            </w:r>
            <w:r>
              <w:rPr>
                <w:spacing w:val="1"/>
                <w:sz w:val="20"/>
                <w:szCs w:val="20"/>
              </w:rPr>
              <w:t>м</w:t>
            </w:r>
            <w:r>
              <w:rPr>
                <w:sz w:val="20"/>
                <w:szCs w:val="20"/>
              </w:rPr>
              <w:t>и д</w:t>
            </w:r>
            <w:r>
              <w:rPr>
                <w:spacing w:val="-1"/>
                <w:sz w:val="20"/>
                <w:szCs w:val="20"/>
              </w:rPr>
              <w:t>л</w:t>
            </w:r>
            <w:r>
              <w:rPr>
                <w:sz w:val="20"/>
                <w:szCs w:val="20"/>
              </w:rPr>
              <w:t>я</w:t>
            </w:r>
            <w:r>
              <w:rPr>
                <w:spacing w:val="2"/>
                <w:sz w:val="20"/>
                <w:szCs w:val="20"/>
              </w:rPr>
              <w:t xml:space="preserve"> </w:t>
            </w:r>
            <w:r>
              <w:rPr>
                <w:spacing w:val="-1"/>
                <w:sz w:val="20"/>
                <w:szCs w:val="20"/>
              </w:rPr>
              <w:t>п</w:t>
            </w:r>
            <w:r>
              <w:rPr>
                <w:spacing w:val="1"/>
                <w:sz w:val="20"/>
                <w:szCs w:val="20"/>
              </w:rPr>
              <w:t>о</w:t>
            </w:r>
            <w:r>
              <w:rPr>
                <w:sz w:val="20"/>
                <w:szCs w:val="20"/>
              </w:rPr>
              <w:t>дде</w:t>
            </w:r>
            <w:r>
              <w:rPr>
                <w:spacing w:val="1"/>
                <w:sz w:val="20"/>
                <w:szCs w:val="20"/>
              </w:rPr>
              <w:t>р</w:t>
            </w:r>
            <w:r>
              <w:rPr>
                <w:spacing w:val="-1"/>
                <w:sz w:val="20"/>
                <w:szCs w:val="20"/>
              </w:rPr>
              <w:t>ж</w:t>
            </w:r>
            <w:r>
              <w:rPr>
                <w:spacing w:val="3"/>
                <w:sz w:val="20"/>
                <w:szCs w:val="20"/>
              </w:rPr>
              <w:t>а</w:t>
            </w:r>
            <w:r>
              <w:rPr>
                <w:spacing w:val="1"/>
                <w:sz w:val="20"/>
                <w:szCs w:val="20"/>
              </w:rPr>
              <w:t>н</w:t>
            </w:r>
            <w:r>
              <w:rPr>
                <w:spacing w:val="-1"/>
                <w:sz w:val="20"/>
                <w:szCs w:val="20"/>
              </w:rPr>
              <w:t>и</w:t>
            </w:r>
            <w:r>
              <w:rPr>
                <w:sz w:val="20"/>
                <w:szCs w:val="20"/>
              </w:rPr>
              <w:t>я</w:t>
            </w:r>
            <w:r>
              <w:rPr>
                <w:spacing w:val="-1"/>
                <w:sz w:val="20"/>
                <w:szCs w:val="20"/>
              </w:rPr>
              <w:t xml:space="preserve"> </w:t>
            </w:r>
            <w:r>
              <w:rPr>
                <w:spacing w:val="1"/>
                <w:sz w:val="20"/>
                <w:szCs w:val="20"/>
              </w:rPr>
              <w:t>и</w:t>
            </w:r>
            <w:r>
              <w:rPr>
                <w:spacing w:val="-1"/>
                <w:sz w:val="20"/>
                <w:szCs w:val="20"/>
              </w:rPr>
              <w:t>нт</w:t>
            </w:r>
            <w:r>
              <w:rPr>
                <w:sz w:val="20"/>
                <w:szCs w:val="20"/>
              </w:rPr>
              <w:t>е</w:t>
            </w:r>
            <w:r>
              <w:rPr>
                <w:spacing w:val="1"/>
                <w:sz w:val="20"/>
                <w:szCs w:val="20"/>
              </w:rPr>
              <w:t>р</w:t>
            </w:r>
            <w:r>
              <w:rPr>
                <w:sz w:val="20"/>
                <w:szCs w:val="20"/>
              </w:rPr>
              <w:t>еса.</w:t>
            </w:r>
          </w:p>
        </w:tc>
        <w:tc>
          <w:tcPr>
            <w:tcW w:w="2977" w:type="dxa"/>
            <w:gridSpan w:val="2"/>
            <w:tcBorders>
              <w:top w:val="single" w:sz="4" w:space="0" w:color="000000"/>
              <w:left w:val="single" w:sz="4" w:space="0" w:color="000000"/>
              <w:bottom w:val="single" w:sz="4" w:space="0" w:color="000000"/>
            </w:tcBorders>
          </w:tcPr>
          <w:p w:rsidR="005542EF" w:rsidRDefault="005542EF" w:rsidP="00041B47">
            <w:pPr>
              <w:widowControl w:val="0"/>
              <w:tabs>
                <w:tab w:val="left" w:pos="1848"/>
                <w:tab w:val="left" w:pos="2528"/>
              </w:tabs>
              <w:autoSpaceDE w:val="0"/>
              <w:snapToGrid w:val="0"/>
              <w:spacing w:line="200" w:lineRule="atLeast"/>
              <w:ind w:left="138" w:firstLine="0"/>
              <w:rPr>
                <w:sz w:val="20"/>
                <w:szCs w:val="20"/>
              </w:rPr>
            </w:pPr>
            <w:r>
              <w:rPr>
                <w:spacing w:val="1"/>
                <w:sz w:val="20"/>
                <w:szCs w:val="20"/>
              </w:rPr>
              <w:t>Б</w:t>
            </w:r>
            <w:r>
              <w:rPr>
                <w:sz w:val="20"/>
                <w:szCs w:val="20"/>
              </w:rPr>
              <w:t>ег</w:t>
            </w:r>
            <w:r>
              <w:rPr>
                <w:spacing w:val="-1"/>
                <w:sz w:val="20"/>
                <w:szCs w:val="20"/>
              </w:rPr>
              <w:t>л</w:t>
            </w:r>
            <w:r>
              <w:rPr>
                <w:spacing w:val="1"/>
                <w:sz w:val="20"/>
                <w:szCs w:val="20"/>
              </w:rPr>
              <w:t>ы</w:t>
            </w:r>
            <w:r>
              <w:rPr>
                <w:sz w:val="20"/>
                <w:szCs w:val="20"/>
              </w:rPr>
              <w:t xml:space="preserve">й </w:t>
            </w:r>
            <w:r>
              <w:rPr>
                <w:spacing w:val="-1"/>
                <w:sz w:val="20"/>
                <w:szCs w:val="20"/>
              </w:rPr>
              <w:t>т</w:t>
            </w:r>
            <w:r>
              <w:rPr>
                <w:sz w:val="20"/>
                <w:szCs w:val="20"/>
              </w:rPr>
              <w:t>е</w:t>
            </w:r>
            <w:r>
              <w:rPr>
                <w:spacing w:val="4"/>
                <w:sz w:val="20"/>
                <w:szCs w:val="20"/>
              </w:rPr>
              <w:t>м</w:t>
            </w:r>
            <w:r>
              <w:rPr>
                <w:sz w:val="20"/>
                <w:szCs w:val="20"/>
              </w:rPr>
              <w:t xml:space="preserve">п </w:t>
            </w:r>
            <w:r>
              <w:rPr>
                <w:spacing w:val="1"/>
                <w:sz w:val="20"/>
                <w:szCs w:val="20"/>
              </w:rPr>
              <w:t>р</w:t>
            </w:r>
            <w:r>
              <w:rPr>
                <w:sz w:val="20"/>
                <w:szCs w:val="20"/>
              </w:rPr>
              <w:t>е</w:t>
            </w:r>
            <w:r>
              <w:rPr>
                <w:spacing w:val="1"/>
                <w:sz w:val="20"/>
                <w:szCs w:val="20"/>
              </w:rPr>
              <w:t>ч</w:t>
            </w:r>
            <w:r>
              <w:rPr>
                <w:spacing w:val="-1"/>
                <w:sz w:val="20"/>
                <w:szCs w:val="20"/>
              </w:rPr>
              <w:t>и</w:t>
            </w:r>
            <w:r>
              <w:rPr>
                <w:sz w:val="20"/>
                <w:szCs w:val="20"/>
              </w:rPr>
              <w:t>.</w:t>
            </w:r>
          </w:p>
          <w:p w:rsidR="005542EF" w:rsidRDefault="005542EF" w:rsidP="00041B47">
            <w:pPr>
              <w:widowControl w:val="0"/>
              <w:autoSpaceDE w:val="0"/>
              <w:spacing w:line="200" w:lineRule="atLeast"/>
              <w:ind w:left="138" w:firstLine="0"/>
              <w:rPr>
                <w:sz w:val="20"/>
                <w:szCs w:val="20"/>
              </w:rPr>
            </w:pPr>
            <w:r>
              <w:rPr>
                <w:spacing w:val="2"/>
                <w:sz w:val="20"/>
                <w:szCs w:val="20"/>
              </w:rPr>
              <w:t>Р</w:t>
            </w:r>
            <w:r>
              <w:rPr>
                <w:sz w:val="20"/>
                <w:szCs w:val="20"/>
              </w:rPr>
              <w:t>е</w:t>
            </w:r>
            <w:r>
              <w:rPr>
                <w:spacing w:val="1"/>
                <w:sz w:val="20"/>
                <w:szCs w:val="20"/>
              </w:rPr>
              <w:t>ч</w:t>
            </w:r>
            <w:r>
              <w:rPr>
                <w:sz w:val="20"/>
                <w:szCs w:val="20"/>
              </w:rPr>
              <w:t xml:space="preserve">ь  </w:t>
            </w:r>
            <w:r>
              <w:rPr>
                <w:spacing w:val="1"/>
                <w:sz w:val="20"/>
                <w:szCs w:val="20"/>
              </w:rPr>
              <w:t>р</w:t>
            </w:r>
            <w:r>
              <w:rPr>
                <w:spacing w:val="-1"/>
                <w:sz w:val="20"/>
                <w:szCs w:val="20"/>
              </w:rPr>
              <w:t>ит</w:t>
            </w:r>
            <w:r>
              <w:rPr>
                <w:spacing w:val="1"/>
                <w:sz w:val="20"/>
                <w:szCs w:val="20"/>
              </w:rPr>
              <w:t>м</w:t>
            </w:r>
            <w:r>
              <w:rPr>
                <w:spacing w:val="-1"/>
                <w:sz w:val="20"/>
                <w:szCs w:val="20"/>
              </w:rPr>
              <w:t>и</w:t>
            </w:r>
            <w:r>
              <w:rPr>
                <w:spacing w:val="1"/>
                <w:sz w:val="20"/>
                <w:szCs w:val="20"/>
              </w:rPr>
              <w:t>ч</w:t>
            </w:r>
            <w:r>
              <w:rPr>
                <w:spacing w:val="-1"/>
                <w:sz w:val="20"/>
                <w:szCs w:val="20"/>
              </w:rPr>
              <w:t>н</w:t>
            </w:r>
            <w:r>
              <w:rPr>
                <w:sz w:val="20"/>
                <w:szCs w:val="20"/>
              </w:rPr>
              <w:t xml:space="preserve">а, </w:t>
            </w:r>
            <w:r>
              <w:rPr>
                <w:spacing w:val="-1"/>
                <w:sz w:val="20"/>
                <w:szCs w:val="20"/>
              </w:rPr>
              <w:t>п</w:t>
            </w:r>
            <w:r>
              <w:rPr>
                <w:spacing w:val="1"/>
                <w:sz w:val="20"/>
                <w:szCs w:val="20"/>
              </w:rPr>
              <w:t>р</w:t>
            </w:r>
            <w:r>
              <w:rPr>
                <w:sz w:val="20"/>
                <w:szCs w:val="20"/>
              </w:rPr>
              <w:t>ав</w:t>
            </w:r>
            <w:r>
              <w:rPr>
                <w:spacing w:val="1"/>
                <w:sz w:val="20"/>
                <w:szCs w:val="20"/>
              </w:rPr>
              <w:t>и</w:t>
            </w:r>
            <w:r>
              <w:rPr>
                <w:spacing w:val="-1"/>
                <w:sz w:val="20"/>
                <w:szCs w:val="20"/>
              </w:rPr>
              <w:t>л</w:t>
            </w:r>
            <w:r>
              <w:rPr>
                <w:sz w:val="20"/>
                <w:szCs w:val="20"/>
              </w:rPr>
              <w:t>ь</w:t>
            </w:r>
            <w:r>
              <w:rPr>
                <w:spacing w:val="-1"/>
                <w:sz w:val="20"/>
                <w:szCs w:val="20"/>
              </w:rPr>
              <w:t>н</w:t>
            </w:r>
            <w:r>
              <w:rPr>
                <w:sz w:val="20"/>
                <w:szCs w:val="20"/>
              </w:rPr>
              <w:t xml:space="preserve">о </w:t>
            </w:r>
            <w:r>
              <w:rPr>
                <w:spacing w:val="-1"/>
                <w:sz w:val="20"/>
                <w:szCs w:val="20"/>
              </w:rPr>
              <w:t>и</w:t>
            </w:r>
            <w:r>
              <w:rPr>
                <w:spacing w:val="1"/>
                <w:sz w:val="20"/>
                <w:szCs w:val="20"/>
              </w:rPr>
              <w:t>н</w:t>
            </w:r>
            <w:r>
              <w:rPr>
                <w:spacing w:val="-1"/>
                <w:sz w:val="20"/>
                <w:szCs w:val="20"/>
              </w:rPr>
              <w:t>т</w:t>
            </w:r>
            <w:r>
              <w:rPr>
                <w:spacing w:val="1"/>
                <w:sz w:val="20"/>
                <w:szCs w:val="20"/>
              </w:rPr>
              <w:t>о</w:t>
            </w:r>
            <w:r>
              <w:rPr>
                <w:spacing w:val="-1"/>
                <w:sz w:val="20"/>
                <w:szCs w:val="20"/>
              </w:rPr>
              <w:t>ни</w:t>
            </w:r>
            <w:r>
              <w:rPr>
                <w:spacing w:val="1"/>
                <w:sz w:val="20"/>
                <w:szCs w:val="20"/>
              </w:rPr>
              <w:t>ро</w:t>
            </w:r>
            <w:r>
              <w:rPr>
                <w:sz w:val="20"/>
                <w:szCs w:val="20"/>
              </w:rPr>
              <w:t>в</w:t>
            </w:r>
            <w:r>
              <w:rPr>
                <w:spacing w:val="3"/>
                <w:sz w:val="20"/>
                <w:szCs w:val="20"/>
              </w:rPr>
              <w:t>а</w:t>
            </w:r>
            <w:r>
              <w:rPr>
                <w:spacing w:val="-1"/>
                <w:sz w:val="20"/>
                <w:szCs w:val="20"/>
              </w:rPr>
              <w:t>н</w:t>
            </w:r>
            <w:r>
              <w:rPr>
                <w:spacing w:val="1"/>
                <w:sz w:val="20"/>
                <w:szCs w:val="20"/>
              </w:rPr>
              <w:t>а</w:t>
            </w:r>
            <w:r>
              <w:rPr>
                <w:sz w:val="20"/>
                <w:szCs w:val="20"/>
              </w:rPr>
              <w:t xml:space="preserve">, </w:t>
            </w:r>
            <w:r>
              <w:rPr>
                <w:spacing w:val="-1"/>
                <w:sz w:val="20"/>
                <w:szCs w:val="20"/>
              </w:rPr>
              <w:t>п</w:t>
            </w:r>
            <w:r>
              <w:rPr>
                <w:spacing w:val="1"/>
                <w:sz w:val="20"/>
                <w:szCs w:val="20"/>
              </w:rPr>
              <w:t>ро</w:t>
            </w:r>
            <w:r>
              <w:rPr>
                <w:spacing w:val="-1"/>
                <w:sz w:val="20"/>
                <w:szCs w:val="20"/>
              </w:rPr>
              <w:t>и</w:t>
            </w:r>
            <w:r>
              <w:rPr>
                <w:spacing w:val="1"/>
                <w:sz w:val="20"/>
                <w:szCs w:val="20"/>
              </w:rPr>
              <w:t>з</w:t>
            </w:r>
            <w:r>
              <w:rPr>
                <w:spacing w:val="-1"/>
                <w:sz w:val="20"/>
                <w:szCs w:val="20"/>
              </w:rPr>
              <w:t>н</w:t>
            </w:r>
            <w:r>
              <w:rPr>
                <w:spacing w:val="1"/>
                <w:sz w:val="20"/>
                <w:szCs w:val="20"/>
              </w:rPr>
              <w:t>о</w:t>
            </w:r>
            <w:r>
              <w:rPr>
                <w:sz w:val="20"/>
                <w:szCs w:val="20"/>
              </w:rPr>
              <w:t>ше</w:t>
            </w:r>
            <w:r>
              <w:rPr>
                <w:spacing w:val="1"/>
                <w:sz w:val="20"/>
                <w:szCs w:val="20"/>
              </w:rPr>
              <w:t>н</w:t>
            </w:r>
            <w:r>
              <w:rPr>
                <w:spacing w:val="-1"/>
                <w:sz w:val="20"/>
                <w:szCs w:val="20"/>
              </w:rPr>
              <w:t>и</w:t>
            </w:r>
            <w:r>
              <w:rPr>
                <w:sz w:val="20"/>
                <w:szCs w:val="20"/>
              </w:rPr>
              <w:t xml:space="preserve">е </w:t>
            </w:r>
            <w:r>
              <w:rPr>
                <w:spacing w:val="28"/>
                <w:sz w:val="20"/>
                <w:szCs w:val="20"/>
              </w:rPr>
              <w:t xml:space="preserve"> </w:t>
            </w:r>
            <w:r>
              <w:rPr>
                <w:spacing w:val="3"/>
                <w:sz w:val="20"/>
                <w:szCs w:val="20"/>
              </w:rPr>
              <w:t>с</w:t>
            </w:r>
            <w:r>
              <w:rPr>
                <w:spacing w:val="-1"/>
                <w:sz w:val="20"/>
                <w:szCs w:val="20"/>
              </w:rPr>
              <w:t>л</w:t>
            </w:r>
            <w:r>
              <w:rPr>
                <w:spacing w:val="1"/>
                <w:sz w:val="20"/>
                <w:szCs w:val="20"/>
              </w:rPr>
              <w:t>о</w:t>
            </w:r>
            <w:r>
              <w:rPr>
                <w:sz w:val="20"/>
                <w:szCs w:val="20"/>
              </w:rPr>
              <w:t>в</w:t>
            </w:r>
            <w:r w:rsidRPr="003539DC">
              <w:rPr>
                <w:sz w:val="20"/>
                <w:szCs w:val="20"/>
              </w:rPr>
              <w:t xml:space="preserve"> </w:t>
            </w:r>
            <w:r>
              <w:rPr>
                <w:spacing w:val="1"/>
                <w:sz w:val="20"/>
                <w:szCs w:val="20"/>
              </w:rPr>
              <w:t>з</w:t>
            </w:r>
            <w:r>
              <w:rPr>
                <w:sz w:val="20"/>
                <w:szCs w:val="20"/>
              </w:rPr>
              <w:t xml:space="preserve">а </w:t>
            </w:r>
            <w:r>
              <w:rPr>
                <w:spacing w:val="1"/>
                <w:sz w:val="20"/>
                <w:szCs w:val="20"/>
              </w:rPr>
              <w:t>р</w:t>
            </w:r>
            <w:r>
              <w:rPr>
                <w:sz w:val="20"/>
                <w:szCs w:val="20"/>
              </w:rPr>
              <w:t>ед</w:t>
            </w:r>
            <w:r>
              <w:rPr>
                <w:spacing w:val="-1"/>
                <w:sz w:val="20"/>
                <w:szCs w:val="20"/>
              </w:rPr>
              <w:t>ки</w:t>
            </w:r>
            <w:r>
              <w:rPr>
                <w:sz w:val="20"/>
                <w:szCs w:val="20"/>
              </w:rPr>
              <w:t xml:space="preserve">м </w:t>
            </w:r>
            <w:r>
              <w:rPr>
                <w:spacing w:val="-1"/>
                <w:sz w:val="20"/>
                <w:szCs w:val="20"/>
              </w:rPr>
              <w:t>и</w:t>
            </w:r>
            <w:r>
              <w:rPr>
                <w:sz w:val="20"/>
                <w:szCs w:val="20"/>
              </w:rPr>
              <w:t>с</w:t>
            </w:r>
            <w:r>
              <w:rPr>
                <w:spacing w:val="2"/>
                <w:sz w:val="20"/>
                <w:szCs w:val="20"/>
              </w:rPr>
              <w:t>к</w:t>
            </w:r>
            <w:r>
              <w:rPr>
                <w:spacing w:val="-1"/>
                <w:sz w:val="20"/>
                <w:szCs w:val="20"/>
              </w:rPr>
              <w:t>л</w:t>
            </w:r>
            <w:r>
              <w:rPr>
                <w:sz w:val="20"/>
                <w:szCs w:val="20"/>
              </w:rPr>
              <w:t>ю</w:t>
            </w:r>
            <w:r>
              <w:rPr>
                <w:spacing w:val="1"/>
                <w:sz w:val="20"/>
                <w:szCs w:val="20"/>
              </w:rPr>
              <w:t>ч</w:t>
            </w:r>
            <w:r>
              <w:rPr>
                <w:spacing w:val="3"/>
                <w:sz w:val="20"/>
                <w:szCs w:val="20"/>
              </w:rPr>
              <w:t>е</w:t>
            </w:r>
            <w:r>
              <w:rPr>
                <w:spacing w:val="-1"/>
                <w:sz w:val="20"/>
                <w:szCs w:val="20"/>
              </w:rPr>
              <w:t>ни</w:t>
            </w:r>
            <w:r>
              <w:rPr>
                <w:sz w:val="20"/>
                <w:szCs w:val="20"/>
              </w:rPr>
              <w:t xml:space="preserve">ем </w:t>
            </w:r>
            <w:r>
              <w:rPr>
                <w:spacing w:val="-1"/>
                <w:sz w:val="20"/>
                <w:szCs w:val="20"/>
              </w:rPr>
              <w:t>к</w:t>
            </w:r>
            <w:r>
              <w:rPr>
                <w:spacing w:val="1"/>
                <w:sz w:val="20"/>
                <w:szCs w:val="20"/>
              </w:rPr>
              <w:t>орр</w:t>
            </w:r>
            <w:r>
              <w:rPr>
                <w:sz w:val="20"/>
                <w:szCs w:val="20"/>
              </w:rPr>
              <w:t>е</w:t>
            </w:r>
            <w:r>
              <w:rPr>
                <w:spacing w:val="-1"/>
                <w:sz w:val="20"/>
                <w:szCs w:val="20"/>
              </w:rPr>
              <w:t>ктн</w:t>
            </w:r>
            <w:r>
              <w:rPr>
                <w:spacing w:val="1"/>
                <w:sz w:val="20"/>
                <w:szCs w:val="20"/>
              </w:rPr>
              <w:t>о</w:t>
            </w:r>
            <w:r>
              <w:rPr>
                <w:sz w:val="20"/>
                <w:szCs w:val="20"/>
              </w:rPr>
              <w:t xml:space="preserve">. </w:t>
            </w:r>
            <w:r>
              <w:rPr>
                <w:spacing w:val="2"/>
                <w:sz w:val="20"/>
                <w:szCs w:val="20"/>
              </w:rPr>
              <w:t>В</w:t>
            </w:r>
            <w:r>
              <w:rPr>
                <w:spacing w:val="1"/>
                <w:sz w:val="20"/>
                <w:szCs w:val="20"/>
              </w:rPr>
              <w:t>ы</w:t>
            </w:r>
            <w:r>
              <w:rPr>
                <w:sz w:val="20"/>
                <w:szCs w:val="20"/>
              </w:rPr>
              <w:t>с</w:t>
            </w:r>
            <w:r>
              <w:rPr>
                <w:spacing w:val="2"/>
                <w:sz w:val="20"/>
                <w:szCs w:val="20"/>
              </w:rPr>
              <w:t>т</w:t>
            </w:r>
            <w:r>
              <w:rPr>
                <w:spacing w:val="-4"/>
                <w:sz w:val="20"/>
                <w:szCs w:val="20"/>
              </w:rPr>
              <w:t>у</w:t>
            </w:r>
            <w:r>
              <w:rPr>
                <w:spacing w:val="-1"/>
                <w:sz w:val="20"/>
                <w:szCs w:val="20"/>
              </w:rPr>
              <w:t>п</w:t>
            </w:r>
            <w:r>
              <w:rPr>
                <w:spacing w:val="3"/>
                <w:sz w:val="20"/>
                <w:szCs w:val="20"/>
              </w:rPr>
              <w:t>а</w:t>
            </w:r>
            <w:r>
              <w:rPr>
                <w:sz w:val="20"/>
                <w:szCs w:val="20"/>
              </w:rPr>
              <w:t>ющ</w:t>
            </w:r>
            <w:r>
              <w:rPr>
                <w:spacing w:val="1"/>
                <w:sz w:val="20"/>
                <w:szCs w:val="20"/>
              </w:rPr>
              <w:t>и</w:t>
            </w:r>
            <w:r>
              <w:rPr>
                <w:sz w:val="20"/>
                <w:szCs w:val="20"/>
              </w:rPr>
              <w:t>й с</w:t>
            </w:r>
            <w:r>
              <w:rPr>
                <w:spacing w:val="-1"/>
                <w:sz w:val="20"/>
                <w:szCs w:val="20"/>
              </w:rPr>
              <w:t>т</w:t>
            </w:r>
            <w:r>
              <w:rPr>
                <w:spacing w:val="1"/>
                <w:sz w:val="20"/>
                <w:szCs w:val="20"/>
              </w:rPr>
              <w:t>р</w:t>
            </w:r>
            <w:r>
              <w:rPr>
                <w:sz w:val="20"/>
                <w:szCs w:val="20"/>
              </w:rPr>
              <w:t>е</w:t>
            </w:r>
            <w:r>
              <w:rPr>
                <w:spacing w:val="1"/>
                <w:sz w:val="20"/>
                <w:szCs w:val="20"/>
              </w:rPr>
              <w:t>м</w:t>
            </w:r>
            <w:r>
              <w:rPr>
                <w:spacing w:val="-1"/>
                <w:sz w:val="20"/>
                <w:szCs w:val="20"/>
              </w:rPr>
              <w:t>ит</w:t>
            </w:r>
            <w:r>
              <w:rPr>
                <w:sz w:val="20"/>
                <w:szCs w:val="20"/>
              </w:rPr>
              <w:t>ся</w:t>
            </w:r>
            <w:r>
              <w:rPr>
                <w:sz w:val="20"/>
                <w:szCs w:val="20"/>
                <w:lang w:val="en-US"/>
              </w:rPr>
              <w:t xml:space="preserve"> </w:t>
            </w:r>
            <w:r>
              <w:rPr>
                <w:spacing w:val="-1"/>
                <w:sz w:val="20"/>
                <w:szCs w:val="20"/>
              </w:rPr>
              <w:t>п</w:t>
            </w:r>
            <w:r>
              <w:rPr>
                <w:spacing w:val="1"/>
                <w:sz w:val="20"/>
                <w:szCs w:val="20"/>
              </w:rPr>
              <w:t>о</w:t>
            </w:r>
            <w:r>
              <w:rPr>
                <w:sz w:val="20"/>
                <w:szCs w:val="20"/>
              </w:rPr>
              <w:t>дде</w:t>
            </w:r>
            <w:r>
              <w:rPr>
                <w:spacing w:val="1"/>
                <w:sz w:val="20"/>
                <w:szCs w:val="20"/>
              </w:rPr>
              <w:t>р</w:t>
            </w:r>
            <w:r>
              <w:rPr>
                <w:spacing w:val="2"/>
                <w:sz w:val="20"/>
                <w:szCs w:val="20"/>
              </w:rPr>
              <w:t>ж</w:t>
            </w:r>
            <w:r>
              <w:rPr>
                <w:spacing w:val="-1"/>
                <w:sz w:val="20"/>
                <w:szCs w:val="20"/>
              </w:rPr>
              <w:t>и</w:t>
            </w:r>
            <w:r>
              <w:rPr>
                <w:sz w:val="20"/>
                <w:szCs w:val="20"/>
              </w:rPr>
              <w:t>в</w:t>
            </w:r>
            <w:r>
              <w:rPr>
                <w:spacing w:val="3"/>
                <w:sz w:val="20"/>
                <w:szCs w:val="20"/>
              </w:rPr>
              <w:t>а</w:t>
            </w:r>
            <w:r>
              <w:rPr>
                <w:spacing w:val="-1"/>
                <w:sz w:val="20"/>
                <w:szCs w:val="20"/>
              </w:rPr>
              <w:t>т</w:t>
            </w:r>
            <w:r>
              <w:rPr>
                <w:sz w:val="20"/>
                <w:szCs w:val="20"/>
              </w:rPr>
              <w:t>ь</w:t>
            </w:r>
            <w:r>
              <w:rPr>
                <w:sz w:val="20"/>
                <w:szCs w:val="20"/>
                <w:lang w:val="en-US"/>
              </w:rPr>
              <w:t xml:space="preserve"> </w:t>
            </w:r>
            <w:r>
              <w:rPr>
                <w:spacing w:val="-1"/>
                <w:sz w:val="20"/>
                <w:szCs w:val="20"/>
              </w:rPr>
              <w:t>к</w:t>
            </w:r>
            <w:r>
              <w:rPr>
                <w:spacing w:val="4"/>
                <w:sz w:val="20"/>
                <w:szCs w:val="20"/>
              </w:rPr>
              <w:t>о</w:t>
            </w:r>
            <w:r>
              <w:rPr>
                <w:spacing w:val="-1"/>
                <w:sz w:val="20"/>
                <w:szCs w:val="20"/>
              </w:rPr>
              <w:t>нт</w:t>
            </w:r>
            <w:r>
              <w:rPr>
                <w:spacing w:val="3"/>
                <w:sz w:val="20"/>
                <w:szCs w:val="20"/>
              </w:rPr>
              <w:t>а</w:t>
            </w:r>
            <w:r>
              <w:rPr>
                <w:spacing w:val="-1"/>
                <w:sz w:val="20"/>
                <w:szCs w:val="20"/>
              </w:rPr>
              <w:t>к</w:t>
            </w:r>
            <w:r>
              <w:rPr>
                <w:sz w:val="20"/>
                <w:szCs w:val="20"/>
              </w:rPr>
              <w:t>т со</w:t>
            </w:r>
            <w:r>
              <w:rPr>
                <w:spacing w:val="2"/>
                <w:sz w:val="20"/>
                <w:szCs w:val="20"/>
              </w:rPr>
              <w:t xml:space="preserve"> </w:t>
            </w:r>
            <w:r>
              <w:rPr>
                <w:sz w:val="20"/>
                <w:szCs w:val="20"/>
              </w:rPr>
              <w:t>с</w:t>
            </w:r>
            <w:r>
              <w:rPr>
                <w:spacing w:val="1"/>
                <w:sz w:val="20"/>
                <w:szCs w:val="20"/>
              </w:rPr>
              <w:t>л</w:t>
            </w:r>
            <w:r>
              <w:rPr>
                <w:spacing w:val="-4"/>
                <w:sz w:val="20"/>
                <w:szCs w:val="20"/>
              </w:rPr>
              <w:t>у</w:t>
            </w:r>
            <w:r>
              <w:rPr>
                <w:sz w:val="20"/>
                <w:szCs w:val="20"/>
              </w:rPr>
              <w:t>ша</w:t>
            </w:r>
            <w:r>
              <w:rPr>
                <w:spacing w:val="-1"/>
                <w:sz w:val="20"/>
                <w:szCs w:val="20"/>
              </w:rPr>
              <w:t>т</w:t>
            </w:r>
            <w:r>
              <w:rPr>
                <w:spacing w:val="3"/>
                <w:sz w:val="20"/>
                <w:szCs w:val="20"/>
              </w:rPr>
              <w:t>е</w:t>
            </w:r>
            <w:r>
              <w:rPr>
                <w:spacing w:val="-1"/>
                <w:sz w:val="20"/>
                <w:szCs w:val="20"/>
              </w:rPr>
              <w:t>л</w:t>
            </w:r>
            <w:r>
              <w:rPr>
                <w:sz w:val="20"/>
                <w:szCs w:val="20"/>
              </w:rPr>
              <w:t>я</w:t>
            </w:r>
            <w:r>
              <w:rPr>
                <w:spacing w:val="4"/>
                <w:sz w:val="20"/>
                <w:szCs w:val="20"/>
              </w:rPr>
              <w:t>м</w:t>
            </w:r>
            <w:r>
              <w:rPr>
                <w:spacing w:val="-1"/>
                <w:sz w:val="20"/>
                <w:szCs w:val="20"/>
              </w:rPr>
              <w:t>и</w:t>
            </w:r>
            <w:r>
              <w:rPr>
                <w:sz w:val="20"/>
                <w:szCs w:val="20"/>
              </w:rPr>
              <w:t>.</w:t>
            </w:r>
          </w:p>
        </w:tc>
        <w:tc>
          <w:tcPr>
            <w:tcW w:w="2826" w:type="dxa"/>
            <w:tcBorders>
              <w:top w:val="single" w:sz="4" w:space="0" w:color="000000"/>
              <w:left w:val="single" w:sz="4" w:space="0" w:color="000000"/>
              <w:bottom w:val="single" w:sz="4" w:space="0" w:color="000000"/>
              <w:right w:val="single" w:sz="4" w:space="0" w:color="000000"/>
            </w:tcBorders>
          </w:tcPr>
          <w:p w:rsidR="005542EF" w:rsidRDefault="005542EF" w:rsidP="00985E69">
            <w:pPr>
              <w:widowControl w:val="0"/>
              <w:tabs>
                <w:tab w:val="left" w:pos="1370"/>
                <w:tab w:val="left" w:pos="2330"/>
                <w:tab w:val="left" w:pos="2693"/>
                <w:tab w:val="left" w:pos="2770"/>
                <w:tab w:val="left" w:pos="3670"/>
              </w:tabs>
              <w:autoSpaceDE w:val="0"/>
              <w:spacing w:line="200" w:lineRule="atLeast"/>
              <w:ind w:left="138" w:right="69" w:firstLine="0"/>
              <w:rPr>
                <w:sz w:val="20"/>
                <w:szCs w:val="20"/>
              </w:rPr>
            </w:pPr>
            <w:r>
              <w:rPr>
                <w:spacing w:val="1"/>
                <w:sz w:val="20"/>
                <w:szCs w:val="20"/>
              </w:rPr>
              <w:t>До</w:t>
            </w:r>
            <w:r>
              <w:rPr>
                <w:sz w:val="20"/>
                <w:szCs w:val="20"/>
              </w:rPr>
              <w:t>с</w:t>
            </w:r>
            <w:r>
              <w:rPr>
                <w:spacing w:val="-1"/>
                <w:sz w:val="20"/>
                <w:szCs w:val="20"/>
              </w:rPr>
              <w:t>т</w:t>
            </w:r>
            <w:r>
              <w:rPr>
                <w:sz w:val="20"/>
                <w:szCs w:val="20"/>
              </w:rPr>
              <w:t>а</w:t>
            </w:r>
            <w:r>
              <w:rPr>
                <w:spacing w:val="-1"/>
                <w:sz w:val="20"/>
                <w:szCs w:val="20"/>
              </w:rPr>
              <w:t>т</w:t>
            </w:r>
            <w:r>
              <w:rPr>
                <w:spacing w:val="1"/>
                <w:sz w:val="20"/>
                <w:szCs w:val="20"/>
              </w:rPr>
              <w:t>оч</w:t>
            </w:r>
            <w:r>
              <w:rPr>
                <w:spacing w:val="-1"/>
                <w:sz w:val="20"/>
                <w:szCs w:val="20"/>
              </w:rPr>
              <w:t>н</w:t>
            </w:r>
            <w:r>
              <w:rPr>
                <w:sz w:val="20"/>
                <w:szCs w:val="20"/>
              </w:rPr>
              <w:t xml:space="preserve">о  </w:t>
            </w:r>
            <w:r>
              <w:rPr>
                <w:spacing w:val="33"/>
                <w:sz w:val="20"/>
                <w:szCs w:val="20"/>
              </w:rPr>
              <w:t xml:space="preserve"> </w:t>
            </w:r>
            <w:r>
              <w:rPr>
                <w:sz w:val="20"/>
                <w:szCs w:val="20"/>
              </w:rPr>
              <w:t>бег</w:t>
            </w:r>
            <w:r>
              <w:rPr>
                <w:spacing w:val="-1"/>
                <w:sz w:val="20"/>
                <w:szCs w:val="20"/>
              </w:rPr>
              <w:t>л</w:t>
            </w:r>
            <w:r>
              <w:rPr>
                <w:spacing w:val="3"/>
                <w:sz w:val="20"/>
                <w:szCs w:val="20"/>
              </w:rPr>
              <w:t>ы</w:t>
            </w:r>
            <w:r>
              <w:rPr>
                <w:sz w:val="20"/>
                <w:szCs w:val="20"/>
              </w:rPr>
              <w:t xml:space="preserve">й  </w:t>
            </w:r>
            <w:r>
              <w:rPr>
                <w:spacing w:val="28"/>
                <w:sz w:val="20"/>
                <w:szCs w:val="20"/>
              </w:rPr>
              <w:t xml:space="preserve"> </w:t>
            </w:r>
            <w:r>
              <w:rPr>
                <w:spacing w:val="-1"/>
                <w:sz w:val="20"/>
                <w:szCs w:val="20"/>
              </w:rPr>
              <w:t>т</w:t>
            </w:r>
            <w:r>
              <w:rPr>
                <w:sz w:val="20"/>
                <w:szCs w:val="20"/>
              </w:rPr>
              <w:t>е</w:t>
            </w:r>
            <w:r>
              <w:rPr>
                <w:spacing w:val="1"/>
                <w:sz w:val="20"/>
                <w:szCs w:val="20"/>
              </w:rPr>
              <w:t>м</w:t>
            </w:r>
            <w:r>
              <w:rPr>
                <w:sz w:val="20"/>
                <w:szCs w:val="20"/>
              </w:rPr>
              <w:t xml:space="preserve">п  </w:t>
            </w:r>
            <w:r>
              <w:rPr>
                <w:spacing w:val="33"/>
                <w:sz w:val="20"/>
                <w:szCs w:val="20"/>
              </w:rPr>
              <w:t xml:space="preserve"> </w:t>
            </w:r>
            <w:r>
              <w:rPr>
                <w:spacing w:val="1"/>
                <w:sz w:val="20"/>
                <w:szCs w:val="20"/>
              </w:rPr>
              <w:t>р</w:t>
            </w:r>
            <w:r>
              <w:rPr>
                <w:sz w:val="20"/>
                <w:szCs w:val="20"/>
              </w:rPr>
              <w:t>е</w:t>
            </w:r>
            <w:r>
              <w:rPr>
                <w:spacing w:val="1"/>
                <w:sz w:val="20"/>
                <w:szCs w:val="20"/>
              </w:rPr>
              <w:t>ч</w:t>
            </w:r>
            <w:r>
              <w:rPr>
                <w:spacing w:val="-1"/>
                <w:sz w:val="20"/>
                <w:szCs w:val="20"/>
              </w:rPr>
              <w:t>и</w:t>
            </w:r>
            <w:r>
              <w:rPr>
                <w:sz w:val="20"/>
                <w:szCs w:val="20"/>
              </w:rPr>
              <w:t>.</w:t>
            </w:r>
            <w:r w:rsidRPr="003539DC">
              <w:rPr>
                <w:sz w:val="20"/>
                <w:szCs w:val="20"/>
              </w:rPr>
              <w:t xml:space="preserve"> </w:t>
            </w:r>
            <w:r>
              <w:rPr>
                <w:spacing w:val="2"/>
                <w:sz w:val="20"/>
                <w:szCs w:val="20"/>
              </w:rPr>
              <w:t>Р</w:t>
            </w:r>
            <w:r>
              <w:rPr>
                <w:sz w:val="20"/>
                <w:szCs w:val="20"/>
              </w:rPr>
              <w:t>е</w:t>
            </w:r>
            <w:r>
              <w:rPr>
                <w:spacing w:val="1"/>
                <w:sz w:val="20"/>
                <w:szCs w:val="20"/>
              </w:rPr>
              <w:t>ч</w:t>
            </w:r>
            <w:r>
              <w:rPr>
                <w:sz w:val="20"/>
                <w:szCs w:val="20"/>
              </w:rPr>
              <w:t>ь д</w:t>
            </w:r>
            <w:r>
              <w:rPr>
                <w:spacing w:val="1"/>
                <w:sz w:val="20"/>
                <w:szCs w:val="20"/>
              </w:rPr>
              <w:t>о</w:t>
            </w:r>
            <w:r>
              <w:rPr>
                <w:sz w:val="20"/>
                <w:szCs w:val="20"/>
              </w:rPr>
              <w:t>с</w:t>
            </w:r>
            <w:r>
              <w:rPr>
                <w:spacing w:val="-1"/>
                <w:sz w:val="20"/>
                <w:szCs w:val="20"/>
              </w:rPr>
              <w:t>т</w:t>
            </w:r>
            <w:r>
              <w:rPr>
                <w:sz w:val="20"/>
                <w:szCs w:val="20"/>
              </w:rPr>
              <w:t>а</w:t>
            </w:r>
            <w:r>
              <w:rPr>
                <w:spacing w:val="-1"/>
                <w:sz w:val="20"/>
                <w:szCs w:val="20"/>
              </w:rPr>
              <w:t>т</w:t>
            </w:r>
            <w:r>
              <w:rPr>
                <w:spacing w:val="1"/>
                <w:sz w:val="20"/>
                <w:szCs w:val="20"/>
              </w:rPr>
              <w:t>оч</w:t>
            </w:r>
            <w:r>
              <w:rPr>
                <w:spacing w:val="-1"/>
                <w:sz w:val="20"/>
                <w:szCs w:val="20"/>
              </w:rPr>
              <w:t>н</w:t>
            </w:r>
            <w:r>
              <w:rPr>
                <w:sz w:val="20"/>
                <w:szCs w:val="20"/>
              </w:rPr>
              <w:t xml:space="preserve">о </w:t>
            </w:r>
            <w:r>
              <w:rPr>
                <w:w w:val="120"/>
                <w:sz w:val="20"/>
                <w:szCs w:val="20"/>
              </w:rPr>
              <w:t xml:space="preserve"> </w:t>
            </w:r>
            <w:r>
              <w:rPr>
                <w:spacing w:val="1"/>
                <w:sz w:val="20"/>
                <w:szCs w:val="20"/>
              </w:rPr>
              <w:t>ри</w:t>
            </w:r>
            <w:r>
              <w:rPr>
                <w:spacing w:val="-1"/>
                <w:sz w:val="20"/>
                <w:szCs w:val="20"/>
              </w:rPr>
              <w:t>т</w:t>
            </w:r>
            <w:r>
              <w:rPr>
                <w:spacing w:val="1"/>
                <w:sz w:val="20"/>
                <w:szCs w:val="20"/>
              </w:rPr>
              <w:t>мич</w:t>
            </w:r>
            <w:r>
              <w:rPr>
                <w:spacing w:val="-1"/>
                <w:sz w:val="20"/>
                <w:szCs w:val="20"/>
              </w:rPr>
              <w:t>н</w:t>
            </w:r>
            <w:r>
              <w:rPr>
                <w:sz w:val="20"/>
                <w:szCs w:val="20"/>
              </w:rPr>
              <w:t xml:space="preserve">а и </w:t>
            </w:r>
            <w:r>
              <w:rPr>
                <w:spacing w:val="-1"/>
                <w:sz w:val="20"/>
                <w:szCs w:val="20"/>
              </w:rPr>
              <w:t>п</w:t>
            </w:r>
            <w:r>
              <w:rPr>
                <w:spacing w:val="1"/>
                <w:sz w:val="20"/>
                <w:szCs w:val="20"/>
              </w:rPr>
              <w:t>р</w:t>
            </w:r>
            <w:r>
              <w:rPr>
                <w:sz w:val="20"/>
                <w:szCs w:val="20"/>
              </w:rPr>
              <w:t>ав</w:t>
            </w:r>
            <w:r>
              <w:rPr>
                <w:spacing w:val="1"/>
                <w:sz w:val="20"/>
                <w:szCs w:val="20"/>
              </w:rPr>
              <w:t>и</w:t>
            </w:r>
            <w:r>
              <w:rPr>
                <w:spacing w:val="-1"/>
                <w:sz w:val="20"/>
                <w:szCs w:val="20"/>
              </w:rPr>
              <w:t>л</w:t>
            </w:r>
            <w:r>
              <w:rPr>
                <w:sz w:val="20"/>
                <w:szCs w:val="20"/>
              </w:rPr>
              <w:t>ь</w:t>
            </w:r>
            <w:r>
              <w:rPr>
                <w:spacing w:val="-1"/>
                <w:sz w:val="20"/>
                <w:szCs w:val="20"/>
              </w:rPr>
              <w:t>н</w:t>
            </w:r>
            <w:r>
              <w:rPr>
                <w:sz w:val="20"/>
                <w:szCs w:val="20"/>
              </w:rPr>
              <w:t xml:space="preserve">о  </w:t>
            </w:r>
            <w:r>
              <w:rPr>
                <w:spacing w:val="1"/>
                <w:sz w:val="20"/>
                <w:szCs w:val="20"/>
              </w:rPr>
              <w:t>и</w:t>
            </w:r>
            <w:r>
              <w:rPr>
                <w:spacing w:val="-1"/>
                <w:sz w:val="20"/>
                <w:szCs w:val="20"/>
              </w:rPr>
              <w:t>нт</w:t>
            </w:r>
            <w:r>
              <w:rPr>
                <w:spacing w:val="4"/>
                <w:sz w:val="20"/>
                <w:szCs w:val="20"/>
              </w:rPr>
              <w:t>о</w:t>
            </w:r>
            <w:r>
              <w:rPr>
                <w:spacing w:val="-1"/>
                <w:sz w:val="20"/>
                <w:szCs w:val="20"/>
              </w:rPr>
              <w:t>н</w:t>
            </w:r>
            <w:r>
              <w:rPr>
                <w:spacing w:val="1"/>
                <w:sz w:val="20"/>
                <w:szCs w:val="20"/>
              </w:rPr>
              <w:t>иро</w:t>
            </w:r>
            <w:r>
              <w:rPr>
                <w:sz w:val="20"/>
                <w:szCs w:val="20"/>
              </w:rPr>
              <w:t>ва</w:t>
            </w:r>
            <w:r>
              <w:rPr>
                <w:spacing w:val="-1"/>
                <w:sz w:val="20"/>
                <w:szCs w:val="20"/>
              </w:rPr>
              <w:t>н</w:t>
            </w:r>
            <w:r>
              <w:rPr>
                <w:spacing w:val="1"/>
                <w:sz w:val="20"/>
                <w:szCs w:val="20"/>
              </w:rPr>
              <w:t>а</w:t>
            </w:r>
            <w:r>
              <w:rPr>
                <w:sz w:val="20"/>
                <w:szCs w:val="20"/>
              </w:rPr>
              <w:t xml:space="preserve">, </w:t>
            </w:r>
            <w:r>
              <w:rPr>
                <w:spacing w:val="-1"/>
                <w:sz w:val="20"/>
                <w:szCs w:val="20"/>
              </w:rPr>
              <w:t>п</w:t>
            </w:r>
            <w:r>
              <w:rPr>
                <w:spacing w:val="1"/>
                <w:sz w:val="20"/>
                <w:szCs w:val="20"/>
              </w:rPr>
              <w:t>ро</w:t>
            </w:r>
            <w:r>
              <w:rPr>
                <w:spacing w:val="-1"/>
                <w:sz w:val="20"/>
                <w:szCs w:val="20"/>
              </w:rPr>
              <w:t>и</w:t>
            </w:r>
            <w:r>
              <w:rPr>
                <w:spacing w:val="1"/>
                <w:sz w:val="20"/>
                <w:szCs w:val="20"/>
              </w:rPr>
              <w:t>з</w:t>
            </w:r>
            <w:r>
              <w:rPr>
                <w:spacing w:val="-1"/>
                <w:sz w:val="20"/>
                <w:szCs w:val="20"/>
              </w:rPr>
              <w:t>н</w:t>
            </w:r>
            <w:r>
              <w:rPr>
                <w:spacing w:val="1"/>
                <w:sz w:val="20"/>
                <w:szCs w:val="20"/>
              </w:rPr>
              <w:t>о</w:t>
            </w:r>
            <w:r>
              <w:rPr>
                <w:sz w:val="20"/>
                <w:szCs w:val="20"/>
              </w:rPr>
              <w:t>ше</w:t>
            </w:r>
            <w:r>
              <w:rPr>
                <w:spacing w:val="1"/>
                <w:sz w:val="20"/>
                <w:szCs w:val="20"/>
              </w:rPr>
              <w:t>н</w:t>
            </w:r>
            <w:r>
              <w:rPr>
                <w:spacing w:val="-1"/>
                <w:sz w:val="20"/>
                <w:szCs w:val="20"/>
              </w:rPr>
              <w:t>и</w:t>
            </w:r>
            <w:r>
              <w:rPr>
                <w:sz w:val="20"/>
                <w:szCs w:val="20"/>
              </w:rPr>
              <w:t>е</w:t>
            </w:r>
            <w:r>
              <w:rPr>
                <w:spacing w:val="2"/>
                <w:sz w:val="20"/>
                <w:szCs w:val="20"/>
              </w:rPr>
              <w:t xml:space="preserve"> </w:t>
            </w:r>
            <w:r>
              <w:rPr>
                <w:sz w:val="20"/>
                <w:szCs w:val="20"/>
              </w:rPr>
              <w:t>с</w:t>
            </w:r>
            <w:r>
              <w:rPr>
                <w:spacing w:val="-1"/>
                <w:sz w:val="20"/>
                <w:szCs w:val="20"/>
              </w:rPr>
              <w:t>л</w:t>
            </w:r>
            <w:r>
              <w:rPr>
                <w:spacing w:val="1"/>
                <w:sz w:val="20"/>
                <w:szCs w:val="20"/>
              </w:rPr>
              <w:t>о</w:t>
            </w:r>
            <w:r>
              <w:rPr>
                <w:sz w:val="20"/>
                <w:szCs w:val="20"/>
              </w:rPr>
              <w:t xml:space="preserve">в </w:t>
            </w:r>
            <w:r>
              <w:rPr>
                <w:spacing w:val="1"/>
                <w:sz w:val="20"/>
                <w:szCs w:val="20"/>
              </w:rPr>
              <w:t>з</w:t>
            </w:r>
            <w:r>
              <w:rPr>
                <w:sz w:val="20"/>
                <w:szCs w:val="20"/>
              </w:rPr>
              <w:t>а</w:t>
            </w:r>
            <w:r>
              <w:rPr>
                <w:spacing w:val="1"/>
                <w:sz w:val="20"/>
                <w:szCs w:val="20"/>
              </w:rPr>
              <w:t xml:space="preserve"> </w:t>
            </w:r>
            <w:r>
              <w:rPr>
                <w:spacing w:val="-1"/>
                <w:sz w:val="20"/>
                <w:szCs w:val="20"/>
              </w:rPr>
              <w:t>н</w:t>
            </w:r>
            <w:r>
              <w:rPr>
                <w:spacing w:val="3"/>
                <w:sz w:val="20"/>
                <w:szCs w:val="20"/>
              </w:rPr>
              <w:t>е</w:t>
            </w:r>
            <w:r>
              <w:rPr>
                <w:spacing w:val="2"/>
                <w:sz w:val="20"/>
                <w:szCs w:val="20"/>
              </w:rPr>
              <w:t>б</w:t>
            </w:r>
            <w:r>
              <w:rPr>
                <w:spacing w:val="1"/>
                <w:sz w:val="20"/>
                <w:szCs w:val="20"/>
              </w:rPr>
              <w:t>о</w:t>
            </w:r>
            <w:r>
              <w:rPr>
                <w:spacing w:val="-1"/>
                <w:sz w:val="20"/>
                <w:szCs w:val="20"/>
              </w:rPr>
              <w:t>л</w:t>
            </w:r>
            <w:r>
              <w:rPr>
                <w:sz w:val="20"/>
                <w:szCs w:val="20"/>
              </w:rPr>
              <w:t>ьш</w:t>
            </w:r>
            <w:r>
              <w:rPr>
                <w:spacing w:val="-1"/>
                <w:sz w:val="20"/>
                <w:szCs w:val="20"/>
              </w:rPr>
              <w:t>и</w:t>
            </w:r>
            <w:r>
              <w:rPr>
                <w:sz w:val="20"/>
                <w:szCs w:val="20"/>
              </w:rPr>
              <w:t xml:space="preserve">м </w:t>
            </w:r>
            <w:r>
              <w:rPr>
                <w:spacing w:val="-1"/>
                <w:sz w:val="20"/>
                <w:szCs w:val="20"/>
              </w:rPr>
              <w:t>и</w:t>
            </w:r>
            <w:r>
              <w:rPr>
                <w:sz w:val="20"/>
                <w:szCs w:val="20"/>
              </w:rPr>
              <w:t>с</w:t>
            </w:r>
            <w:r>
              <w:rPr>
                <w:spacing w:val="2"/>
                <w:sz w:val="20"/>
                <w:szCs w:val="20"/>
              </w:rPr>
              <w:t>к</w:t>
            </w:r>
            <w:r>
              <w:rPr>
                <w:spacing w:val="-1"/>
                <w:sz w:val="20"/>
                <w:szCs w:val="20"/>
              </w:rPr>
              <w:t>л</w:t>
            </w:r>
            <w:r>
              <w:rPr>
                <w:sz w:val="20"/>
                <w:szCs w:val="20"/>
              </w:rPr>
              <w:t>ю</w:t>
            </w:r>
            <w:r>
              <w:rPr>
                <w:spacing w:val="1"/>
                <w:sz w:val="20"/>
                <w:szCs w:val="20"/>
              </w:rPr>
              <w:t>ч</w:t>
            </w:r>
            <w:r>
              <w:rPr>
                <w:sz w:val="20"/>
                <w:szCs w:val="20"/>
              </w:rPr>
              <w:t>е</w:t>
            </w:r>
            <w:r>
              <w:rPr>
                <w:spacing w:val="1"/>
                <w:sz w:val="20"/>
                <w:szCs w:val="20"/>
              </w:rPr>
              <w:t>н</w:t>
            </w:r>
            <w:r>
              <w:rPr>
                <w:spacing w:val="-1"/>
                <w:sz w:val="20"/>
                <w:szCs w:val="20"/>
              </w:rPr>
              <w:t>и</w:t>
            </w:r>
            <w:r>
              <w:rPr>
                <w:sz w:val="20"/>
                <w:szCs w:val="20"/>
              </w:rPr>
              <w:t xml:space="preserve">ем  </w:t>
            </w:r>
            <w:r>
              <w:rPr>
                <w:spacing w:val="-1"/>
                <w:sz w:val="20"/>
                <w:szCs w:val="20"/>
              </w:rPr>
              <w:t>к</w:t>
            </w:r>
            <w:r>
              <w:rPr>
                <w:spacing w:val="1"/>
                <w:sz w:val="20"/>
                <w:szCs w:val="20"/>
              </w:rPr>
              <w:t>о</w:t>
            </w:r>
            <w:r>
              <w:rPr>
                <w:spacing w:val="4"/>
                <w:sz w:val="20"/>
                <w:szCs w:val="20"/>
              </w:rPr>
              <w:t>р</w:t>
            </w:r>
            <w:r>
              <w:rPr>
                <w:spacing w:val="1"/>
                <w:sz w:val="20"/>
                <w:szCs w:val="20"/>
              </w:rPr>
              <w:t>р</w:t>
            </w:r>
            <w:r>
              <w:rPr>
                <w:sz w:val="20"/>
                <w:szCs w:val="20"/>
              </w:rPr>
              <w:t>е</w:t>
            </w:r>
            <w:r>
              <w:rPr>
                <w:spacing w:val="-1"/>
                <w:sz w:val="20"/>
                <w:szCs w:val="20"/>
              </w:rPr>
              <w:t>ктн</w:t>
            </w:r>
            <w:r>
              <w:rPr>
                <w:spacing w:val="1"/>
                <w:sz w:val="20"/>
                <w:szCs w:val="20"/>
              </w:rPr>
              <w:t>о</w:t>
            </w:r>
            <w:r>
              <w:rPr>
                <w:sz w:val="20"/>
                <w:szCs w:val="20"/>
              </w:rPr>
              <w:t>.</w:t>
            </w:r>
            <w:r w:rsidRPr="003539DC">
              <w:rPr>
                <w:sz w:val="20"/>
                <w:szCs w:val="20"/>
              </w:rPr>
              <w:t xml:space="preserve"> </w:t>
            </w:r>
            <w:r>
              <w:rPr>
                <w:sz w:val="20"/>
                <w:szCs w:val="20"/>
              </w:rPr>
              <w:t>О</w:t>
            </w:r>
            <w:r>
              <w:rPr>
                <w:spacing w:val="-1"/>
                <w:sz w:val="20"/>
                <w:szCs w:val="20"/>
              </w:rPr>
              <w:t>т</w:t>
            </w:r>
            <w:r>
              <w:rPr>
                <w:sz w:val="20"/>
                <w:szCs w:val="20"/>
              </w:rPr>
              <w:t>д</w:t>
            </w:r>
            <w:r>
              <w:rPr>
                <w:spacing w:val="3"/>
                <w:sz w:val="20"/>
                <w:szCs w:val="20"/>
              </w:rPr>
              <w:t>е</w:t>
            </w:r>
            <w:r>
              <w:rPr>
                <w:spacing w:val="-1"/>
                <w:sz w:val="20"/>
                <w:szCs w:val="20"/>
              </w:rPr>
              <w:t>л</w:t>
            </w:r>
            <w:r>
              <w:rPr>
                <w:sz w:val="20"/>
                <w:szCs w:val="20"/>
              </w:rPr>
              <w:t>ь</w:t>
            </w:r>
            <w:r>
              <w:rPr>
                <w:spacing w:val="-1"/>
                <w:sz w:val="20"/>
                <w:szCs w:val="20"/>
              </w:rPr>
              <w:t>н</w:t>
            </w:r>
            <w:r>
              <w:rPr>
                <w:spacing w:val="1"/>
                <w:sz w:val="20"/>
                <w:szCs w:val="20"/>
              </w:rPr>
              <w:t>ы</w:t>
            </w:r>
            <w:r>
              <w:rPr>
                <w:sz w:val="20"/>
                <w:szCs w:val="20"/>
              </w:rPr>
              <w:t xml:space="preserve">е </w:t>
            </w:r>
            <w:r>
              <w:rPr>
                <w:spacing w:val="1"/>
                <w:sz w:val="20"/>
                <w:szCs w:val="20"/>
              </w:rPr>
              <w:t>о</w:t>
            </w:r>
            <w:r>
              <w:rPr>
                <w:spacing w:val="3"/>
                <w:sz w:val="20"/>
                <w:szCs w:val="20"/>
              </w:rPr>
              <w:t>ш</w:t>
            </w:r>
            <w:r>
              <w:rPr>
                <w:spacing w:val="-1"/>
                <w:sz w:val="20"/>
                <w:szCs w:val="20"/>
              </w:rPr>
              <w:t>и</w:t>
            </w:r>
            <w:r>
              <w:rPr>
                <w:sz w:val="20"/>
                <w:szCs w:val="20"/>
              </w:rPr>
              <w:t>б</w:t>
            </w:r>
            <w:r>
              <w:rPr>
                <w:spacing w:val="2"/>
                <w:sz w:val="20"/>
                <w:szCs w:val="20"/>
              </w:rPr>
              <w:t>к</w:t>
            </w:r>
            <w:r>
              <w:rPr>
                <w:sz w:val="20"/>
                <w:szCs w:val="20"/>
              </w:rPr>
              <w:t xml:space="preserve">и в </w:t>
            </w:r>
            <w:r>
              <w:rPr>
                <w:spacing w:val="-1"/>
                <w:sz w:val="20"/>
                <w:szCs w:val="20"/>
              </w:rPr>
              <w:t>п</w:t>
            </w:r>
            <w:r>
              <w:rPr>
                <w:spacing w:val="1"/>
                <w:sz w:val="20"/>
                <w:szCs w:val="20"/>
              </w:rPr>
              <w:t>ро</w:t>
            </w:r>
            <w:r>
              <w:rPr>
                <w:spacing w:val="-1"/>
                <w:sz w:val="20"/>
                <w:szCs w:val="20"/>
              </w:rPr>
              <w:t>и</w:t>
            </w:r>
            <w:r>
              <w:rPr>
                <w:spacing w:val="1"/>
                <w:sz w:val="20"/>
                <w:szCs w:val="20"/>
              </w:rPr>
              <w:t>з</w:t>
            </w:r>
            <w:r>
              <w:rPr>
                <w:spacing w:val="-1"/>
                <w:sz w:val="20"/>
                <w:szCs w:val="20"/>
              </w:rPr>
              <w:t>н</w:t>
            </w:r>
            <w:r>
              <w:rPr>
                <w:spacing w:val="1"/>
                <w:sz w:val="20"/>
                <w:szCs w:val="20"/>
              </w:rPr>
              <w:t>о</w:t>
            </w:r>
            <w:r>
              <w:rPr>
                <w:sz w:val="20"/>
                <w:szCs w:val="20"/>
              </w:rPr>
              <w:t>ше</w:t>
            </w:r>
            <w:r>
              <w:rPr>
                <w:spacing w:val="1"/>
                <w:sz w:val="20"/>
                <w:szCs w:val="20"/>
              </w:rPr>
              <w:t>ни</w:t>
            </w:r>
            <w:r>
              <w:rPr>
                <w:sz w:val="20"/>
                <w:szCs w:val="20"/>
              </w:rPr>
              <w:t>и</w:t>
            </w:r>
            <w:r>
              <w:rPr>
                <w:spacing w:val="2"/>
                <w:sz w:val="20"/>
                <w:szCs w:val="20"/>
              </w:rPr>
              <w:t xml:space="preserve"> </w:t>
            </w:r>
            <w:r>
              <w:rPr>
                <w:spacing w:val="-1"/>
                <w:sz w:val="20"/>
                <w:szCs w:val="20"/>
              </w:rPr>
              <w:t>н</w:t>
            </w:r>
            <w:r>
              <w:rPr>
                <w:sz w:val="20"/>
                <w:szCs w:val="20"/>
              </w:rPr>
              <w:t xml:space="preserve">е </w:t>
            </w:r>
            <w:r>
              <w:rPr>
                <w:spacing w:val="-1"/>
                <w:sz w:val="20"/>
                <w:szCs w:val="20"/>
              </w:rPr>
              <w:t>п</w:t>
            </w:r>
            <w:r>
              <w:rPr>
                <w:spacing w:val="1"/>
                <w:sz w:val="20"/>
                <w:szCs w:val="20"/>
              </w:rPr>
              <w:t>р</w:t>
            </w:r>
            <w:r>
              <w:rPr>
                <w:spacing w:val="3"/>
                <w:sz w:val="20"/>
                <w:szCs w:val="20"/>
              </w:rPr>
              <w:t>е</w:t>
            </w:r>
            <w:r>
              <w:rPr>
                <w:spacing w:val="-1"/>
                <w:sz w:val="20"/>
                <w:szCs w:val="20"/>
              </w:rPr>
              <w:t>п</w:t>
            </w:r>
            <w:r>
              <w:rPr>
                <w:sz w:val="20"/>
                <w:szCs w:val="20"/>
              </w:rPr>
              <w:t>я</w:t>
            </w:r>
            <w:r>
              <w:rPr>
                <w:spacing w:val="2"/>
                <w:sz w:val="20"/>
                <w:szCs w:val="20"/>
              </w:rPr>
              <w:t>т</w:t>
            </w:r>
            <w:r>
              <w:rPr>
                <w:sz w:val="20"/>
                <w:szCs w:val="20"/>
              </w:rPr>
              <w:t>с</w:t>
            </w:r>
            <w:r>
              <w:rPr>
                <w:spacing w:val="-1"/>
                <w:sz w:val="20"/>
                <w:szCs w:val="20"/>
              </w:rPr>
              <w:t>т</w:t>
            </w:r>
            <w:r>
              <w:rPr>
                <w:spacing w:val="2"/>
                <w:sz w:val="20"/>
                <w:szCs w:val="20"/>
              </w:rPr>
              <w:t>в</w:t>
            </w:r>
            <w:r>
              <w:rPr>
                <w:spacing w:val="-1"/>
                <w:sz w:val="20"/>
                <w:szCs w:val="20"/>
              </w:rPr>
              <w:t>у</w:t>
            </w:r>
            <w:r>
              <w:rPr>
                <w:sz w:val="20"/>
                <w:szCs w:val="20"/>
              </w:rPr>
              <w:t xml:space="preserve">ют </w:t>
            </w:r>
            <w:r>
              <w:rPr>
                <w:spacing w:val="-1"/>
                <w:sz w:val="20"/>
                <w:szCs w:val="20"/>
              </w:rPr>
              <w:t>п</w:t>
            </w:r>
            <w:r>
              <w:rPr>
                <w:spacing w:val="1"/>
                <w:sz w:val="20"/>
                <w:szCs w:val="20"/>
              </w:rPr>
              <w:t>р</w:t>
            </w:r>
            <w:r>
              <w:rPr>
                <w:sz w:val="20"/>
                <w:szCs w:val="20"/>
              </w:rPr>
              <w:t>ав</w:t>
            </w:r>
            <w:r>
              <w:rPr>
                <w:spacing w:val="1"/>
                <w:sz w:val="20"/>
                <w:szCs w:val="20"/>
              </w:rPr>
              <w:t>и</w:t>
            </w:r>
            <w:r>
              <w:rPr>
                <w:spacing w:val="-1"/>
                <w:sz w:val="20"/>
                <w:szCs w:val="20"/>
              </w:rPr>
              <w:t>л</w:t>
            </w:r>
            <w:r>
              <w:rPr>
                <w:sz w:val="20"/>
                <w:szCs w:val="20"/>
              </w:rPr>
              <w:t>ь</w:t>
            </w:r>
            <w:r>
              <w:rPr>
                <w:spacing w:val="-1"/>
                <w:sz w:val="20"/>
                <w:szCs w:val="20"/>
              </w:rPr>
              <w:t>н</w:t>
            </w:r>
            <w:r>
              <w:rPr>
                <w:spacing w:val="1"/>
                <w:sz w:val="20"/>
                <w:szCs w:val="20"/>
              </w:rPr>
              <w:t>о</w:t>
            </w:r>
            <w:r>
              <w:rPr>
                <w:spacing w:val="4"/>
                <w:sz w:val="20"/>
                <w:szCs w:val="20"/>
              </w:rPr>
              <w:t>м</w:t>
            </w:r>
            <w:r>
              <w:rPr>
                <w:sz w:val="20"/>
                <w:szCs w:val="20"/>
              </w:rPr>
              <w:t>у</w:t>
            </w:r>
            <w:r>
              <w:rPr>
                <w:sz w:val="20"/>
                <w:szCs w:val="20"/>
                <w:lang w:val="en-US"/>
              </w:rPr>
              <w:t xml:space="preserve"> </w:t>
            </w:r>
            <w:r>
              <w:rPr>
                <w:spacing w:val="-1"/>
                <w:sz w:val="20"/>
                <w:szCs w:val="20"/>
              </w:rPr>
              <w:t>п</w:t>
            </w:r>
            <w:r>
              <w:rPr>
                <w:spacing w:val="4"/>
                <w:sz w:val="20"/>
                <w:szCs w:val="20"/>
              </w:rPr>
              <w:t>о</w:t>
            </w:r>
            <w:r>
              <w:rPr>
                <w:spacing w:val="1"/>
                <w:sz w:val="20"/>
                <w:szCs w:val="20"/>
              </w:rPr>
              <w:t>н</w:t>
            </w:r>
            <w:r>
              <w:rPr>
                <w:spacing w:val="-1"/>
                <w:sz w:val="20"/>
                <w:szCs w:val="20"/>
              </w:rPr>
              <w:t>и</w:t>
            </w:r>
            <w:r>
              <w:rPr>
                <w:spacing w:val="1"/>
                <w:sz w:val="20"/>
                <w:szCs w:val="20"/>
              </w:rPr>
              <w:t>м</w:t>
            </w:r>
            <w:r>
              <w:rPr>
                <w:sz w:val="20"/>
                <w:szCs w:val="20"/>
              </w:rPr>
              <w:t>а</w:t>
            </w:r>
            <w:r>
              <w:rPr>
                <w:spacing w:val="1"/>
                <w:sz w:val="20"/>
                <w:szCs w:val="20"/>
              </w:rPr>
              <w:t>н</w:t>
            </w:r>
            <w:r>
              <w:rPr>
                <w:spacing w:val="-1"/>
                <w:sz w:val="20"/>
                <w:szCs w:val="20"/>
              </w:rPr>
              <w:t>и</w:t>
            </w:r>
            <w:r>
              <w:rPr>
                <w:sz w:val="20"/>
                <w:szCs w:val="20"/>
              </w:rPr>
              <w:t>ю с</w:t>
            </w:r>
            <w:r>
              <w:rPr>
                <w:spacing w:val="1"/>
                <w:sz w:val="20"/>
                <w:szCs w:val="20"/>
              </w:rPr>
              <w:t>оо</w:t>
            </w:r>
            <w:r>
              <w:rPr>
                <w:sz w:val="20"/>
                <w:szCs w:val="20"/>
              </w:rPr>
              <w:t>бще</w:t>
            </w:r>
            <w:r>
              <w:rPr>
                <w:spacing w:val="-1"/>
                <w:sz w:val="20"/>
                <w:szCs w:val="20"/>
              </w:rPr>
              <w:t>ни</w:t>
            </w:r>
            <w:r>
              <w:rPr>
                <w:sz w:val="20"/>
                <w:szCs w:val="20"/>
              </w:rPr>
              <w:t>я.</w:t>
            </w:r>
          </w:p>
        </w:tc>
      </w:tr>
      <w:tr w:rsidR="005542EF">
        <w:trPr>
          <w:trHeight w:hRule="exact" w:val="733"/>
        </w:trPr>
        <w:tc>
          <w:tcPr>
            <w:tcW w:w="10267" w:type="dxa"/>
            <w:gridSpan w:val="5"/>
            <w:tcBorders>
              <w:top w:val="single" w:sz="4" w:space="0" w:color="000000"/>
              <w:left w:val="single" w:sz="4" w:space="0" w:color="000000"/>
              <w:bottom w:val="single" w:sz="4" w:space="0" w:color="000000"/>
              <w:right w:val="single" w:sz="4" w:space="0" w:color="000000"/>
            </w:tcBorders>
          </w:tcPr>
          <w:p w:rsidR="005542EF" w:rsidRDefault="005542EF" w:rsidP="00041B47">
            <w:pPr>
              <w:widowControl w:val="0"/>
              <w:autoSpaceDE w:val="0"/>
              <w:snapToGrid w:val="0"/>
              <w:spacing w:line="200" w:lineRule="atLeast"/>
              <w:ind w:firstLine="0"/>
              <w:jc w:val="center"/>
              <w:rPr>
                <w:b/>
                <w:bCs/>
              </w:rPr>
            </w:pPr>
            <w:r>
              <w:rPr>
                <w:b/>
                <w:bCs/>
                <w:spacing w:val="1"/>
              </w:rPr>
              <w:t>Г</w:t>
            </w:r>
            <w:r>
              <w:rPr>
                <w:b/>
                <w:bCs/>
              </w:rPr>
              <w:t>ра</w:t>
            </w:r>
            <w:r>
              <w:rPr>
                <w:b/>
                <w:bCs/>
                <w:spacing w:val="-1"/>
              </w:rPr>
              <w:t>д</w:t>
            </w:r>
            <w:r>
              <w:rPr>
                <w:b/>
                <w:bCs/>
              </w:rPr>
              <w:t>ация</w:t>
            </w:r>
            <w:r>
              <w:rPr>
                <w:b/>
                <w:bCs/>
                <w:spacing w:val="-1"/>
              </w:rPr>
              <w:t xml:space="preserve"> </w:t>
            </w:r>
            <w:r>
              <w:rPr>
                <w:b/>
                <w:bCs/>
              </w:rPr>
              <w:t>от</w:t>
            </w:r>
            <w:r>
              <w:rPr>
                <w:b/>
                <w:bCs/>
                <w:spacing w:val="1"/>
              </w:rPr>
              <w:t>м</w:t>
            </w:r>
            <w:r>
              <w:rPr>
                <w:b/>
                <w:bCs/>
              </w:rPr>
              <w:t>е</w:t>
            </w:r>
            <w:r>
              <w:rPr>
                <w:b/>
                <w:bCs/>
                <w:spacing w:val="-3"/>
              </w:rPr>
              <w:t>т</w:t>
            </w:r>
            <w:r>
              <w:rPr>
                <w:b/>
                <w:bCs/>
              </w:rPr>
              <w:t>ки «</w:t>
            </w:r>
            <w:r>
              <w:rPr>
                <w:b/>
                <w:bCs/>
                <w:spacing w:val="-2"/>
              </w:rPr>
              <w:t>х</w:t>
            </w:r>
            <w:r>
              <w:rPr>
                <w:b/>
                <w:bCs/>
              </w:rPr>
              <w:t>оро</w:t>
            </w:r>
            <w:r>
              <w:rPr>
                <w:b/>
                <w:bCs/>
                <w:spacing w:val="-2"/>
              </w:rPr>
              <w:t>ш</w:t>
            </w:r>
            <w:r>
              <w:rPr>
                <w:b/>
                <w:bCs/>
              </w:rPr>
              <w:t>о»</w:t>
            </w:r>
          </w:p>
        </w:tc>
      </w:tr>
      <w:tr w:rsidR="005542EF">
        <w:trPr>
          <w:trHeight w:hRule="exact" w:val="418"/>
        </w:trPr>
        <w:tc>
          <w:tcPr>
            <w:tcW w:w="1629"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jc w:val="both"/>
              <w:rPr>
                <w:szCs w:val="24"/>
              </w:rPr>
            </w:pPr>
          </w:p>
        </w:tc>
        <w:tc>
          <w:tcPr>
            <w:tcW w:w="3795" w:type="dxa"/>
            <w:gridSpan w:val="2"/>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ind w:left="136" w:firstLine="0"/>
              <w:jc w:val="both"/>
              <w:rPr>
                <w:b/>
                <w:bCs/>
              </w:rPr>
            </w:pPr>
            <w:r>
              <w:rPr>
                <w:b/>
                <w:bCs/>
                <w:spacing w:val="1"/>
              </w:rPr>
              <w:t>О</w:t>
            </w:r>
            <w:r>
              <w:rPr>
                <w:b/>
                <w:bCs/>
              </w:rPr>
              <w:t>т</w:t>
            </w:r>
            <w:r>
              <w:rPr>
                <w:b/>
                <w:bCs/>
                <w:spacing w:val="-2"/>
              </w:rPr>
              <w:t>м</w:t>
            </w:r>
            <w:r>
              <w:rPr>
                <w:b/>
                <w:bCs/>
              </w:rPr>
              <w:t>етка 7</w:t>
            </w:r>
          </w:p>
        </w:tc>
        <w:tc>
          <w:tcPr>
            <w:tcW w:w="4843" w:type="dxa"/>
            <w:gridSpan w:val="2"/>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autoSpaceDE w:val="0"/>
              <w:snapToGrid w:val="0"/>
              <w:spacing w:line="200" w:lineRule="atLeast"/>
              <w:ind w:left="136" w:firstLine="0"/>
              <w:jc w:val="both"/>
              <w:rPr>
                <w:b/>
                <w:bCs/>
              </w:rPr>
            </w:pPr>
            <w:r>
              <w:rPr>
                <w:b/>
                <w:bCs/>
                <w:spacing w:val="1"/>
              </w:rPr>
              <w:t>О</w:t>
            </w:r>
            <w:r>
              <w:rPr>
                <w:b/>
                <w:bCs/>
              </w:rPr>
              <w:t>т</w:t>
            </w:r>
            <w:r>
              <w:rPr>
                <w:b/>
                <w:bCs/>
                <w:spacing w:val="-2"/>
              </w:rPr>
              <w:t>м</w:t>
            </w:r>
            <w:r>
              <w:rPr>
                <w:b/>
                <w:bCs/>
              </w:rPr>
              <w:t>етка 6</w:t>
            </w:r>
          </w:p>
        </w:tc>
      </w:tr>
      <w:tr w:rsidR="005542EF">
        <w:trPr>
          <w:trHeight w:hRule="exact" w:val="3267"/>
        </w:trPr>
        <w:tc>
          <w:tcPr>
            <w:tcW w:w="1629"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jc w:val="both"/>
              <w:rPr>
                <w:sz w:val="26"/>
                <w:szCs w:val="26"/>
              </w:rPr>
            </w:pPr>
          </w:p>
          <w:p w:rsidR="005542EF" w:rsidRDefault="005542EF" w:rsidP="00153BFA">
            <w:pPr>
              <w:widowControl w:val="0"/>
              <w:autoSpaceDE w:val="0"/>
              <w:spacing w:line="200" w:lineRule="atLeast"/>
              <w:ind w:left="102" w:right="69" w:firstLine="0"/>
              <w:jc w:val="both"/>
              <w:rPr>
                <w:szCs w:val="24"/>
              </w:rPr>
            </w:pPr>
            <w:r>
              <w:rPr>
                <w:spacing w:val="1"/>
                <w:szCs w:val="24"/>
              </w:rPr>
              <w:t>С</w:t>
            </w:r>
            <w:r>
              <w:rPr>
                <w:szCs w:val="24"/>
              </w:rPr>
              <w:t>од</w:t>
            </w:r>
            <w:r>
              <w:rPr>
                <w:spacing w:val="-1"/>
                <w:szCs w:val="24"/>
              </w:rPr>
              <w:t>е</w:t>
            </w:r>
            <w:r>
              <w:rPr>
                <w:szCs w:val="24"/>
              </w:rPr>
              <w:t>рж</w:t>
            </w:r>
            <w:r>
              <w:rPr>
                <w:spacing w:val="-1"/>
                <w:szCs w:val="24"/>
              </w:rPr>
              <w:t>а</w:t>
            </w:r>
            <w:r>
              <w:rPr>
                <w:spacing w:val="1"/>
                <w:szCs w:val="24"/>
              </w:rPr>
              <w:t>ни</w:t>
            </w:r>
            <w:r>
              <w:rPr>
                <w:szCs w:val="24"/>
              </w:rPr>
              <w:t>е вы</w:t>
            </w:r>
            <w:r>
              <w:rPr>
                <w:spacing w:val="-1"/>
                <w:szCs w:val="24"/>
              </w:rPr>
              <w:t>с</w:t>
            </w:r>
            <w:r>
              <w:rPr>
                <w:spacing w:val="1"/>
                <w:szCs w:val="24"/>
              </w:rPr>
              <w:t>к</w:t>
            </w:r>
            <w:r>
              <w:rPr>
                <w:spacing w:val="-1"/>
                <w:szCs w:val="24"/>
              </w:rPr>
              <w:t>а</w:t>
            </w:r>
            <w:r>
              <w:rPr>
                <w:spacing w:val="1"/>
                <w:szCs w:val="24"/>
              </w:rPr>
              <w:t>з</w:t>
            </w:r>
            <w:r>
              <w:rPr>
                <w:szCs w:val="24"/>
              </w:rPr>
              <w:t>ыв</w:t>
            </w:r>
            <w:r>
              <w:rPr>
                <w:spacing w:val="-1"/>
                <w:szCs w:val="24"/>
              </w:rPr>
              <w:t>а</w:t>
            </w:r>
            <w:r>
              <w:rPr>
                <w:spacing w:val="1"/>
                <w:szCs w:val="24"/>
              </w:rPr>
              <w:t>н</w:t>
            </w:r>
            <w:r>
              <w:rPr>
                <w:szCs w:val="24"/>
              </w:rPr>
              <w:t>и</w:t>
            </w:r>
            <w:r>
              <w:rPr>
                <w:spacing w:val="-4"/>
                <w:szCs w:val="24"/>
              </w:rPr>
              <w:t xml:space="preserve"> </w:t>
            </w:r>
            <w:r>
              <w:rPr>
                <w:szCs w:val="24"/>
              </w:rPr>
              <w:t>я</w:t>
            </w:r>
          </w:p>
        </w:tc>
        <w:tc>
          <w:tcPr>
            <w:tcW w:w="3795" w:type="dxa"/>
            <w:gridSpan w:val="2"/>
            <w:tcBorders>
              <w:top w:val="single" w:sz="4" w:space="0" w:color="000000"/>
              <w:left w:val="single" w:sz="4" w:space="0" w:color="000000"/>
              <w:bottom w:val="single" w:sz="4" w:space="0" w:color="000000"/>
            </w:tcBorders>
          </w:tcPr>
          <w:p w:rsidR="005542EF" w:rsidRDefault="005542EF" w:rsidP="00985E69">
            <w:pPr>
              <w:widowControl w:val="0"/>
              <w:tabs>
                <w:tab w:val="left" w:pos="1532"/>
                <w:tab w:val="left" w:pos="1872"/>
                <w:tab w:val="left" w:pos="2112"/>
                <w:tab w:val="left" w:pos="2272"/>
                <w:tab w:val="left" w:pos="3172"/>
                <w:tab w:val="left" w:pos="3312"/>
                <w:tab w:val="left" w:pos="3572"/>
                <w:tab w:val="left" w:pos="3612"/>
                <w:tab w:val="left" w:pos="4152"/>
              </w:tabs>
              <w:autoSpaceDE w:val="0"/>
              <w:spacing w:line="200" w:lineRule="atLeast"/>
              <w:ind w:left="136" w:right="75" w:firstLine="0"/>
              <w:rPr>
                <w:sz w:val="20"/>
                <w:szCs w:val="20"/>
              </w:rPr>
            </w:pPr>
            <w:r>
              <w:rPr>
                <w:spacing w:val="2"/>
                <w:sz w:val="20"/>
                <w:szCs w:val="20"/>
              </w:rPr>
              <w:t>В</w:t>
            </w:r>
            <w:r>
              <w:rPr>
                <w:sz w:val="20"/>
                <w:szCs w:val="20"/>
              </w:rPr>
              <w:t>се</w:t>
            </w:r>
            <w:r w:rsidRPr="003539DC">
              <w:rPr>
                <w:sz w:val="20"/>
                <w:szCs w:val="20"/>
              </w:rPr>
              <w:t xml:space="preserve"> </w:t>
            </w:r>
            <w:r>
              <w:rPr>
                <w:sz w:val="20"/>
                <w:szCs w:val="20"/>
              </w:rPr>
              <w:t>г</w:t>
            </w:r>
            <w:r>
              <w:rPr>
                <w:spacing w:val="-1"/>
                <w:sz w:val="20"/>
                <w:szCs w:val="20"/>
              </w:rPr>
              <w:t>л</w:t>
            </w:r>
            <w:r>
              <w:rPr>
                <w:sz w:val="20"/>
                <w:szCs w:val="20"/>
              </w:rPr>
              <w:t>ав</w:t>
            </w:r>
            <w:r>
              <w:rPr>
                <w:spacing w:val="-1"/>
                <w:sz w:val="20"/>
                <w:szCs w:val="20"/>
              </w:rPr>
              <w:t>н</w:t>
            </w:r>
            <w:r>
              <w:rPr>
                <w:spacing w:val="1"/>
                <w:sz w:val="20"/>
                <w:szCs w:val="20"/>
              </w:rPr>
              <w:t>ы</w:t>
            </w:r>
            <w:r>
              <w:rPr>
                <w:sz w:val="20"/>
                <w:szCs w:val="20"/>
              </w:rPr>
              <w:t>е</w:t>
            </w:r>
            <w:r w:rsidRPr="003539DC">
              <w:rPr>
                <w:sz w:val="20"/>
                <w:szCs w:val="20"/>
              </w:rPr>
              <w:t xml:space="preserve"> </w:t>
            </w:r>
            <w:r>
              <w:rPr>
                <w:sz w:val="20"/>
                <w:szCs w:val="20"/>
              </w:rPr>
              <w:t>с</w:t>
            </w:r>
            <w:r>
              <w:rPr>
                <w:spacing w:val="1"/>
                <w:sz w:val="20"/>
                <w:szCs w:val="20"/>
              </w:rPr>
              <w:t>о</w:t>
            </w:r>
            <w:r>
              <w:rPr>
                <w:sz w:val="20"/>
                <w:szCs w:val="20"/>
              </w:rPr>
              <w:t>де</w:t>
            </w:r>
            <w:r>
              <w:rPr>
                <w:spacing w:val="1"/>
                <w:sz w:val="20"/>
                <w:szCs w:val="20"/>
              </w:rPr>
              <w:t>р</w:t>
            </w:r>
            <w:r>
              <w:rPr>
                <w:spacing w:val="-1"/>
                <w:sz w:val="20"/>
                <w:szCs w:val="20"/>
              </w:rPr>
              <w:t>ж</w:t>
            </w:r>
            <w:r>
              <w:rPr>
                <w:sz w:val="20"/>
                <w:szCs w:val="20"/>
              </w:rPr>
              <w:t>а</w:t>
            </w:r>
            <w:r>
              <w:rPr>
                <w:spacing w:val="-1"/>
                <w:sz w:val="20"/>
                <w:szCs w:val="20"/>
              </w:rPr>
              <w:t>т</w:t>
            </w:r>
            <w:r>
              <w:rPr>
                <w:spacing w:val="3"/>
                <w:sz w:val="20"/>
                <w:szCs w:val="20"/>
              </w:rPr>
              <w:t>е</w:t>
            </w:r>
            <w:r>
              <w:rPr>
                <w:spacing w:val="-1"/>
                <w:sz w:val="20"/>
                <w:szCs w:val="20"/>
              </w:rPr>
              <w:t>л</w:t>
            </w:r>
            <w:r>
              <w:rPr>
                <w:spacing w:val="3"/>
                <w:sz w:val="20"/>
                <w:szCs w:val="20"/>
              </w:rPr>
              <w:t>ь</w:t>
            </w:r>
            <w:r>
              <w:rPr>
                <w:spacing w:val="-1"/>
                <w:sz w:val="20"/>
                <w:szCs w:val="20"/>
              </w:rPr>
              <w:t>н</w:t>
            </w:r>
            <w:r>
              <w:rPr>
                <w:spacing w:val="1"/>
                <w:sz w:val="20"/>
                <w:szCs w:val="20"/>
              </w:rPr>
              <w:t>ы</w:t>
            </w:r>
            <w:r>
              <w:rPr>
                <w:sz w:val="20"/>
                <w:szCs w:val="20"/>
              </w:rPr>
              <w:t>е</w:t>
            </w:r>
            <w:r w:rsidRPr="003539DC">
              <w:rPr>
                <w:sz w:val="20"/>
                <w:szCs w:val="20"/>
              </w:rPr>
              <w:t xml:space="preserve"> </w:t>
            </w:r>
            <w:r>
              <w:rPr>
                <w:spacing w:val="1"/>
                <w:sz w:val="20"/>
                <w:szCs w:val="20"/>
              </w:rPr>
              <w:t>мом</w:t>
            </w:r>
            <w:r>
              <w:rPr>
                <w:sz w:val="20"/>
                <w:szCs w:val="20"/>
              </w:rPr>
              <w:t>е</w:t>
            </w:r>
            <w:r>
              <w:rPr>
                <w:spacing w:val="-1"/>
                <w:sz w:val="20"/>
                <w:szCs w:val="20"/>
              </w:rPr>
              <w:t>нт</w:t>
            </w:r>
            <w:r>
              <w:rPr>
                <w:sz w:val="20"/>
                <w:szCs w:val="20"/>
              </w:rPr>
              <w:t>ы</w:t>
            </w:r>
            <w:r w:rsidRPr="003539DC">
              <w:rPr>
                <w:sz w:val="20"/>
                <w:szCs w:val="20"/>
              </w:rPr>
              <w:t xml:space="preserve"> </w:t>
            </w:r>
            <w:r>
              <w:rPr>
                <w:spacing w:val="-1"/>
                <w:sz w:val="20"/>
                <w:szCs w:val="20"/>
              </w:rPr>
              <w:t>т</w:t>
            </w:r>
            <w:r>
              <w:rPr>
                <w:sz w:val="20"/>
                <w:szCs w:val="20"/>
              </w:rPr>
              <w:t>е</w:t>
            </w:r>
            <w:r>
              <w:rPr>
                <w:spacing w:val="-1"/>
                <w:sz w:val="20"/>
                <w:szCs w:val="20"/>
              </w:rPr>
              <w:t>к</w:t>
            </w:r>
            <w:r>
              <w:rPr>
                <w:sz w:val="20"/>
                <w:szCs w:val="20"/>
              </w:rPr>
              <w:t>с</w:t>
            </w:r>
            <w:r>
              <w:rPr>
                <w:spacing w:val="-1"/>
                <w:sz w:val="20"/>
                <w:szCs w:val="20"/>
              </w:rPr>
              <w:t>т</w:t>
            </w:r>
            <w:r>
              <w:rPr>
                <w:sz w:val="20"/>
                <w:szCs w:val="20"/>
              </w:rPr>
              <w:t>а</w:t>
            </w:r>
            <w:r>
              <w:rPr>
                <w:spacing w:val="3"/>
                <w:sz w:val="20"/>
                <w:szCs w:val="20"/>
              </w:rPr>
              <w:t xml:space="preserve"> </w:t>
            </w:r>
            <w:r>
              <w:rPr>
                <w:sz w:val="20"/>
                <w:szCs w:val="20"/>
              </w:rPr>
              <w:t xml:space="preserve">в </w:t>
            </w:r>
            <w:r>
              <w:rPr>
                <w:spacing w:val="1"/>
                <w:sz w:val="20"/>
                <w:szCs w:val="20"/>
              </w:rPr>
              <w:t>о</w:t>
            </w:r>
            <w:r>
              <w:rPr>
                <w:sz w:val="20"/>
                <w:szCs w:val="20"/>
              </w:rPr>
              <w:t>с</w:t>
            </w:r>
            <w:r>
              <w:rPr>
                <w:spacing w:val="-1"/>
                <w:sz w:val="20"/>
                <w:szCs w:val="20"/>
              </w:rPr>
              <w:t>н</w:t>
            </w:r>
            <w:r>
              <w:rPr>
                <w:spacing w:val="1"/>
                <w:sz w:val="20"/>
                <w:szCs w:val="20"/>
              </w:rPr>
              <w:t>о</w:t>
            </w:r>
            <w:r>
              <w:rPr>
                <w:spacing w:val="2"/>
                <w:sz w:val="20"/>
                <w:szCs w:val="20"/>
              </w:rPr>
              <w:t>в</w:t>
            </w:r>
            <w:r>
              <w:rPr>
                <w:spacing w:val="-1"/>
                <w:sz w:val="20"/>
                <w:szCs w:val="20"/>
              </w:rPr>
              <w:t>н</w:t>
            </w:r>
            <w:r>
              <w:rPr>
                <w:spacing w:val="1"/>
                <w:sz w:val="20"/>
                <w:szCs w:val="20"/>
              </w:rPr>
              <w:t>о</w:t>
            </w:r>
            <w:r>
              <w:rPr>
                <w:sz w:val="20"/>
                <w:szCs w:val="20"/>
              </w:rPr>
              <w:t>м</w:t>
            </w:r>
            <w:r>
              <w:rPr>
                <w:spacing w:val="1"/>
                <w:sz w:val="20"/>
                <w:szCs w:val="20"/>
              </w:rPr>
              <w:t xml:space="preserve"> о</w:t>
            </w:r>
            <w:r>
              <w:rPr>
                <w:sz w:val="20"/>
                <w:szCs w:val="20"/>
              </w:rPr>
              <w:t>свеще</w:t>
            </w:r>
            <w:r>
              <w:rPr>
                <w:spacing w:val="1"/>
                <w:sz w:val="20"/>
                <w:szCs w:val="20"/>
              </w:rPr>
              <w:t>ны</w:t>
            </w:r>
            <w:r>
              <w:rPr>
                <w:sz w:val="20"/>
                <w:szCs w:val="20"/>
              </w:rPr>
              <w:t>.</w:t>
            </w:r>
            <w:r w:rsidRPr="003539DC">
              <w:rPr>
                <w:spacing w:val="1"/>
                <w:sz w:val="20"/>
                <w:szCs w:val="20"/>
              </w:rPr>
              <w:t xml:space="preserve"> </w:t>
            </w:r>
            <w:r>
              <w:rPr>
                <w:spacing w:val="2"/>
                <w:sz w:val="20"/>
                <w:szCs w:val="20"/>
              </w:rPr>
              <w:t>В</w:t>
            </w:r>
            <w:r>
              <w:rPr>
                <w:spacing w:val="1"/>
                <w:sz w:val="20"/>
                <w:szCs w:val="20"/>
              </w:rPr>
              <w:t>озмо</w:t>
            </w:r>
            <w:r>
              <w:rPr>
                <w:spacing w:val="-1"/>
                <w:sz w:val="20"/>
                <w:szCs w:val="20"/>
              </w:rPr>
              <w:t>жн</w:t>
            </w:r>
            <w:r>
              <w:rPr>
                <w:sz w:val="20"/>
                <w:szCs w:val="20"/>
              </w:rPr>
              <w:t xml:space="preserve">ы </w:t>
            </w:r>
            <w:r>
              <w:rPr>
                <w:spacing w:val="1"/>
                <w:sz w:val="20"/>
                <w:szCs w:val="20"/>
              </w:rPr>
              <w:t>о</w:t>
            </w:r>
            <w:r>
              <w:rPr>
                <w:spacing w:val="-1"/>
                <w:sz w:val="20"/>
                <w:szCs w:val="20"/>
              </w:rPr>
              <w:t>т</w:t>
            </w:r>
            <w:r>
              <w:rPr>
                <w:sz w:val="20"/>
                <w:szCs w:val="20"/>
              </w:rPr>
              <w:t>де</w:t>
            </w:r>
            <w:r>
              <w:rPr>
                <w:spacing w:val="-1"/>
                <w:sz w:val="20"/>
                <w:szCs w:val="20"/>
              </w:rPr>
              <w:t>л</w:t>
            </w:r>
            <w:r>
              <w:rPr>
                <w:spacing w:val="3"/>
                <w:sz w:val="20"/>
                <w:szCs w:val="20"/>
              </w:rPr>
              <w:t>ь</w:t>
            </w:r>
            <w:r>
              <w:rPr>
                <w:spacing w:val="-1"/>
                <w:sz w:val="20"/>
                <w:szCs w:val="20"/>
              </w:rPr>
              <w:t>н</w:t>
            </w:r>
            <w:r>
              <w:rPr>
                <w:spacing w:val="1"/>
                <w:sz w:val="20"/>
                <w:szCs w:val="20"/>
              </w:rPr>
              <w:t>ы</w:t>
            </w:r>
            <w:r>
              <w:rPr>
                <w:sz w:val="20"/>
                <w:szCs w:val="20"/>
              </w:rPr>
              <w:t xml:space="preserve">е </w:t>
            </w:r>
            <w:r>
              <w:rPr>
                <w:spacing w:val="-1"/>
                <w:sz w:val="20"/>
                <w:szCs w:val="20"/>
              </w:rPr>
              <w:t>н</w:t>
            </w:r>
            <w:r>
              <w:rPr>
                <w:spacing w:val="3"/>
                <w:sz w:val="20"/>
                <w:szCs w:val="20"/>
              </w:rPr>
              <w:t>е</w:t>
            </w:r>
            <w:r>
              <w:rPr>
                <w:spacing w:val="-1"/>
                <w:sz w:val="20"/>
                <w:szCs w:val="20"/>
              </w:rPr>
              <w:t>т</w:t>
            </w:r>
            <w:r>
              <w:rPr>
                <w:spacing w:val="1"/>
                <w:sz w:val="20"/>
                <w:szCs w:val="20"/>
              </w:rPr>
              <w:t>оч</w:t>
            </w:r>
            <w:r>
              <w:rPr>
                <w:spacing w:val="-1"/>
                <w:sz w:val="20"/>
                <w:szCs w:val="20"/>
              </w:rPr>
              <w:t>н</w:t>
            </w:r>
            <w:r>
              <w:rPr>
                <w:spacing w:val="1"/>
                <w:sz w:val="20"/>
                <w:szCs w:val="20"/>
              </w:rPr>
              <w:t>о</w:t>
            </w:r>
            <w:r>
              <w:rPr>
                <w:sz w:val="20"/>
                <w:szCs w:val="20"/>
              </w:rPr>
              <w:t>с</w:t>
            </w:r>
            <w:r>
              <w:rPr>
                <w:spacing w:val="-1"/>
                <w:sz w:val="20"/>
                <w:szCs w:val="20"/>
              </w:rPr>
              <w:t>ти</w:t>
            </w:r>
            <w:r>
              <w:rPr>
                <w:sz w:val="20"/>
                <w:szCs w:val="20"/>
              </w:rPr>
              <w:t xml:space="preserve">, </w:t>
            </w:r>
            <w:r>
              <w:rPr>
                <w:spacing w:val="-1"/>
                <w:sz w:val="20"/>
                <w:szCs w:val="20"/>
              </w:rPr>
              <w:t>к</w:t>
            </w:r>
            <w:r>
              <w:rPr>
                <w:spacing w:val="1"/>
                <w:sz w:val="20"/>
                <w:szCs w:val="20"/>
              </w:rPr>
              <w:t>о</w:t>
            </w:r>
            <w:r>
              <w:rPr>
                <w:spacing w:val="-1"/>
                <w:sz w:val="20"/>
                <w:szCs w:val="20"/>
              </w:rPr>
              <w:t>т</w:t>
            </w:r>
            <w:r>
              <w:rPr>
                <w:spacing w:val="1"/>
                <w:sz w:val="20"/>
                <w:szCs w:val="20"/>
              </w:rPr>
              <w:t>оры</w:t>
            </w:r>
            <w:r>
              <w:rPr>
                <w:sz w:val="20"/>
                <w:szCs w:val="20"/>
              </w:rPr>
              <w:t xml:space="preserve">е </w:t>
            </w:r>
            <w:r>
              <w:rPr>
                <w:spacing w:val="-1"/>
                <w:sz w:val="20"/>
                <w:szCs w:val="20"/>
              </w:rPr>
              <w:t>н</w:t>
            </w:r>
            <w:r>
              <w:rPr>
                <w:sz w:val="20"/>
                <w:szCs w:val="20"/>
              </w:rPr>
              <w:t xml:space="preserve">е </w:t>
            </w:r>
            <w:r>
              <w:rPr>
                <w:spacing w:val="-1"/>
                <w:sz w:val="20"/>
                <w:szCs w:val="20"/>
              </w:rPr>
              <w:t>п</w:t>
            </w:r>
            <w:r>
              <w:rPr>
                <w:spacing w:val="1"/>
                <w:sz w:val="20"/>
                <w:szCs w:val="20"/>
              </w:rPr>
              <w:t>р</w:t>
            </w:r>
            <w:r>
              <w:rPr>
                <w:sz w:val="20"/>
                <w:szCs w:val="20"/>
              </w:rPr>
              <w:t>е</w:t>
            </w:r>
            <w:r>
              <w:rPr>
                <w:spacing w:val="-1"/>
                <w:sz w:val="20"/>
                <w:szCs w:val="20"/>
              </w:rPr>
              <w:t>п</w:t>
            </w:r>
            <w:r>
              <w:rPr>
                <w:spacing w:val="2"/>
                <w:sz w:val="20"/>
                <w:szCs w:val="20"/>
              </w:rPr>
              <w:t>я</w:t>
            </w:r>
            <w:r>
              <w:rPr>
                <w:spacing w:val="-1"/>
                <w:sz w:val="20"/>
                <w:szCs w:val="20"/>
              </w:rPr>
              <w:t>т</w:t>
            </w:r>
            <w:r>
              <w:rPr>
                <w:sz w:val="20"/>
                <w:szCs w:val="20"/>
              </w:rPr>
              <w:t>с</w:t>
            </w:r>
            <w:r>
              <w:rPr>
                <w:spacing w:val="-1"/>
                <w:sz w:val="20"/>
                <w:szCs w:val="20"/>
              </w:rPr>
              <w:t>т</w:t>
            </w:r>
            <w:r>
              <w:rPr>
                <w:spacing w:val="2"/>
                <w:sz w:val="20"/>
                <w:szCs w:val="20"/>
              </w:rPr>
              <w:t>в</w:t>
            </w:r>
            <w:r>
              <w:rPr>
                <w:spacing w:val="-1"/>
                <w:sz w:val="20"/>
                <w:szCs w:val="20"/>
              </w:rPr>
              <w:t>у</w:t>
            </w:r>
            <w:r>
              <w:rPr>
                <w:spacing w:val="2"/>
                <w:sz w:val="20"/>
                <w:szCs w:val="20"/>
              </w:rPr>
              <w:t>ю</w:t>
            </w:r>
            <w:r>
              <w:rPr>
                <w:sz w:val="20"/>
                <w:szCs w:val="20"/>
              </w:rPr>
              <w:t>т</w:t>
            </w:r>
            <w:r w:rsidRPr="003539DC">
              <w:rPr>
                <w:sz w:val="20"/>
                <w:szCs w:val="20"/>
              </w:rPr>
              <w:t xml:space="preserve"> </w:t>
            </w:r>
            <w:r>
              <w:rPr>
                <w:spacing w:val="-1"/>
                <w:sz w:val="20"/>
                <w:szCs w:val="20"/>
              </w:rPr>
              <w:t>ц</w:t>
            </w:r>
            <w:r>
              <w:rPr>
                <w:sz w:val="20"/>
                <w:szCs w:val="20"/>
              </w:rPr>
              <w:t>е</w:t>
            </w:r>
            <w:r>
              <w:rPr>
                <w:spacing w:val="-1"/>
                <w:sz w:val="20"/>
                <w:szCs w:val="20"/>
              </w:rPr>
              <w:t>л</w:t>
            </w:r>
            <w:r>
              <w:rPr>
                <w:spacing w:val="1"/>
                <w:sz w:val="20"/>
                <w:szCs w:val="20"/>
              </w:rPr>
              <w:t>о</w:t>
            </w:r>
            <w:r>
              <w:rPr>
                <w:sz w:val="20"/>
                <w:szCs w:val="20"/>
              </w:rPr>
              <w:t>с</w:t>
            </w:r>
            <w:r>
              <w:rPr>
                <w:spacing w:val="2"/>
                <w:sz w:val="20"/>
                <w:szCs w:val="20"/>
              </w:rPr>
              <w:t>т</w:t>
            </w:r>
            <w:r>
              <w:rPr>
                <w:spacing w:val="-1"/>
                <w:sz w:val="20"/>
                <w:szCs w:val="20"/>
              </w:rPr>
              <w:t>н</w:t>
            </w:r>
            <w:r>
              <w:rPr>
                <w:spacing w:val="1"/>
                <w:sz w:val="20"/>
                <w:szCs w:val="20"/>
              </w:rPr>
              <w:t>о</w:t>
            </w:r>
            <w:r>
              <w:rPr>
                <w:spacing w:val="4"/>
                <w:sz w:val="20"/>
                <w:szCs w:val="20"/>
              </w:rPr>
              <w:t>м</w:t>
            </w:r>
            <w:r>
              <w:rPr>
                <w:sz w:val="20"/>
                <w:szCs w:val="20"/>
              </w:rPr>
              <w:t>у</w:t>
            </w:r>
            <w:r w:rsidRPr="003539DC">
              <w:rPr>
                <w:sz w:val="20"/>
                <w:szCs w:val="20"/>
              </w:rPr>
              <w:t xml:space="preserve"> </w:t>
            </w:r>
            <w:r>
              <w:rPr>
                <w:sz w:val="20"/>
                <w:szCs w:val="20"/>
              </w:rPr>
              <w:t>в</w:t>
            </w:r>
            <w:r>
              <w:rPr>
                <w:spacing w:val="1"/>
                <w:sz w:val="20"/>
                <w:szCs w:val="20"/>
              </w:rPr>
              <w:t>о</w:t>
            </w:r>
            <w:r>
              <w:rPr>
                <w:sz w:val="20"/>
                <w:szCs w:val="20"/>
              </w:rPr>
              <w:t>с</w:t>
            </w:r>
            <w:r>
              <w:rPr>
                <w:spacing w:val="-1"/>
                <w:sz w:val="20"/>
                <w:szCs w:val="20"/>
              </w:rPr>
              <w:t>п</w:t>
            </w:r>
            <w:r>
              <w:rPr>
                <w:spacing w:val="1"/>
                <w:sz w:val="20"/>
                <w:szCs w:val="20"/>
              </w:rPr>
              <w:t>р</w:t>
            </w:r>
            <w:r>
              <w:rPr>
                <w:spacing w:val="-1"/>
                <w:sz w:val="20"/>
                <w:szCs w:val="20"/>
              </w:rPr>
              <w:t>и</w:t>
            </w:r>
            <w:r>
              <w:rPr>
                <w:spacing w:val="2"/>
                <w:sz w:val="20"/>
                <w:szCs w:val="20"/>
              </w:rPr>
              <w:t>ят</w:t>
            </w:r>
            <w:r>
              <w:rPr>
                <w:spacing w:val="-1"/>
                <w:sz w:val="20"/>
                <w:szCs w:val="20"/>
              </w:rPr>
              <w:t>и</w:t>
            </w:r>
            <w:r>
              <w:rPr>
                <w:sz w:val="20"/>
                <w:szCs w:val="20"/>
              </w:rPr>
              <w:t>ю 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w:t>
            </w:r>
            <w:r>
              <w:rPr>
                <w:spacing w:val="3"/>
                <w:sz w:val="20"/>
                <w:szCs w:val="20"/>
              </w:rPr>
              <w:t>а</w:t>
            </w:r>
            <w:r>
              <w:rPr>
                <w:spacing w:val="-1"/>
                <w:sz w:val="20"/>
                <w:szCs w:val="20"/>
              </w:rPr>
              <w:t>н</w:t>
            </w:r>
            <w:r>
              <w:rPr>
                <w:spacing w:val="1"/>
                <w:sz w:val="20"/>
                <w:szCs w:val="20"/>
              </w:rPr>
              <w:t>и</w:t>
            </w:r>
            <w:r>
              <w:rPr>
                <w:sz w:val="20"/>
                <w:szCs w:val="20"/>
              </w:rPr>
              <w:t>я.</w:t>
            </w:r>
            <w:r>
              <w:rPr>
                <w:spacing w:val="4"/>
                <w:sz w:val="20"/>
                <w:szCs w:val="20"/>
              </w:rPr>
              <w:t xml:space="preserve"> </w:t>
            </w:r>
            <w:r>
              <w:rPr>
                <w:spacing w:val="1"/>
                <w:sz w:val="20"/>
                <w:szCs w:val="20"/>
              </w:rPr>
              <w:t>Э</w:t>
            </w:r>
            <w:r>
              <w:rPr>
                <w:spacing w:val="-1"/>
                <w:sz w:val="20"/>
                <w:szCs w:val="20"/>
              </w:rPr>
              <w:t>к</w:t>
            </w:r>
            <w:r>
              <w:rPr>
                <w:spacing w:val="1"/>
                <w:sz w:val="20"/>
                <w:szCs w:val="20"/>
              </w:rPr>
              <w:t>з</w:t>
            </w:r>
            <w:r>
              <w:rPr>
                <w:sz w:val="20"/>
                <w:szCs w:val="20"/>
              </w:rPr>
              <w:t>а</w:t>
            </w:r>
            <w:r>
              <w:rPr>
                <w:spacing w:val="1"/>
                <w:sz w:val="20"/>
                <w:szCs w:val="20"/>
              </w:rPr>
              <w:t>м</w:t>
            </w:r>
            <w:r>
              <w:rPr>
                <w:sz w:val="20"/>
                <w:szCs w:val="20"/>
              </w:rPr>
              <w:t>е</w:t>
            </w:r>
            <w:r>
              <w:rPr>
                <w:spacing w:val="1"/>
                <w:sz w:val="20"/>
                <w:szCs w:val="20"/>
              </w:rPr>
              <w:t>н</w:t>
            </w:r>
            <w:r>
              <w:rPr>
                <w:spacing w:val="-1"/>
                <w:sz w:val="20"/>
                <w:szCs w:val="20"/>
              </w:rPr>
              <w:t>у</w:t>
            </w:r>
            <w:r>
              <w:rPr>
                <w:sz w:val="20"/>
                <w:szCs w:val="20"/>
              </w:rPr>
              <w:t>е</w:t>
            </w:r>
            <w:r>
              <w:rPr>
                <w:spacing w:val="4"/>
                <w:sz w:val="20"/>
                <w:szCs w:val="20"/>
              </w:rPr>
              <w:t>м</w:t>
            </w:r>
            <w:r>
              <w:rPr>
                <w:spacing w:val="1"/>
                <w:sz w:val="20"/>
                <w:szCs w:val="20"/>
              </w:rPr>
              <w:t>ы</w:t>
            </w:r>
            <w:r>
              <w:rPr>
                <w:sz w:val="20"/>
                <w:szCs w:val="20"/>
              </w:rPr>
              <w:t>й</w:t>
            </w:r>
            <w:r>
              <w:rPr>
                <w:spacing w:val="1"/>
                <w:sz w:val="20"/>
                <w:szCs w:val="20"/>
              </w:rPr>
              <w:t xml:space="preserve"> </w:t>
            </w:r>
            <w:r>
              <w:rPr>
                <w:sz w:val="20"/>
                <w:szCs w:val="20"/>
              </w:rPr>
              <w:t>да</w:t>
            </w:r>
            <w:r>
              <w:rPr>
                <w:spacing w:val="3"/>
                <w:sz w:val="20"/>
                <w:szCs w:val="20"/>
              </w:rPr>
              <w:t>е</w:t>
            </w:r>
            <w:r>
              <w:rPr>
                <w:sz w:val="20"/>
                <w:szCs w:val="20"/>
              </w:rPr>
              <w:t xml:space="preserve">т </w:t>
            </w:r>
            <w:r>
              <w:rPr>
                <w:spacing w:val="1"/>
                <w:sz w:val="20"/>
                <w:szCs w:val="20"/>
              </w:rPr>
              <w:t>о</w:t>
            </w:r>
            <w:r>
              <w:rPr>
                <w:spacing w:val="-1"/>
                <w:sz w:val="20"/>
                <w:szCs w:val="20"/>
              </w:rPr>
              <w:t>т</w:t>
            </w:r>
            <w:r>
              <w:rPr>
                <w:sz w:val="20"/>
                <w:szCs w:val="20"/>
              </w:rPr>
              <w:t>в</w:t>
            </w:r>
            <w:r>
              <w:rPr>
                <w:spacing w:val="3"/>
                <w:sz w:val="20"/>
                <w:szCs w:val="20"/>
              </w:rPr>
              <w:t>е</w:t>
            </w:r>
            <w:r>
              <w:rPr>
                <w:sz w:val="20"/>
                <w:szCs w:val="20"/>
              </w:rPr>
              <w:t xml:space="preserve">т </w:t>
            </w:r>
            <w:r>
              <w:rPr>
                <w:spacing w:val="-1"/>
                <w:sz w:val="20"/>
                <w:szCs w:val="20"/>
              </w:rPr>
              <w:t>н</w:t>
            </w:r>
            <w:r>
              <w:rPr>
                <w:sz w:val="20"/>
                <w:szCs w:val="20"/>
              </w:rPr>
              <w:t>а д</w:t>
            </w:r>
            <w:r>
              <w:rPr>
                <w:spacing w:val="1"/>
                <w:sz w:val="20"/>
                <w:szCs w:val="20"/>
              </w:rPr>
              <w:t>о</w:t>
            </w:r>
            <w:r>
              <w:rPr>
                <w:spacing w:val="-1"/>
                <w:sz w:val="20"/>
                <w:szCs w:val="20"/>
              </w:rPr>
              <w:t>п</w:t>
            </w:r>
            <w:r>
              <w:rPr>
                <w:spacing w:val="1"/>
                <w:sz w:val="20"/>
                <w:szCs w:val="20"/>
              </w:rPr>
              <w:t>олн</w:t>
            </w:r>
            <w:r>
              <w:rPr>
                <w:spacing w:val="-1"/>
                <w:sz w:val="20"/>
                <w:szCs w:val="20"/>
              </w:rPr>
              <w:t>ит</w:t>
            </w:r>
            <w:r>
              <w:rPr>
                <w:spacing w:val="3"/>
                <w:sz w:val="20"/>
                <w:szCs w:val="20"/>
              </w:rPr>
              <w:t>е</w:t>
            </w:r>
            <w:r>
              <w:rPr>
                <w:spacing w:val="-1"/>
                <w:sz w:val="20"/>
                <w:szCs w:val="20"/>
              </w:rPr>
              <w:t>л</w:t>
            </w:r>
            <w:r>
              <w:rPr>
                <w:sz w:val="20"/>
                <w:szCs w:val="20"/>
              </w:rPr>
              <w:t>ь</w:t>
            </w:r>
            <w:r>
              <w:rPr>
                <w:spacing w:val="-1"/>
                <w:sz w:val="20"/>
                <w:szCs w:val="20"/>
              </w:rPr>
              <w:t>н</w:t>
            </w:r>
            <w:r>
              <w:rPr>
                <w:spacing w:val="1"/>
                <w:sz w:val="20"/>
                <w:szCs w:val="20"/>
              </w:rPr>
              <w:t>ы</w:t>
            </w:r>
            <w:r>
              <w:rPr>
                <w:sz w:val="20"/>
                <w:szCs w:val="20"/>
              </w:rPr>
              <w:t>е</w:t>
            </w:r>
            <w:r w:rsidRPr="003539DC">
              <w:rPr>
                <w:sz w:val="20"/>
                <w:szCs w:val="20"/>
              </w:rPr>
              <w:t xml:space="preserve"> </w:t>
            </w:r>
            <w:r>
              <w:rPr>
                <w:sz w:val="20"/>
                <w:szCs w:val="20"/>
              </w:rPr>
              <w:t>в</w:t>
            </w:r>
            <w:r>
              <w:rPr>
                <w:spacing w:val="1"/>
                <w:sz w:val="20"/>
                <w:szCs w:val="20"/>
              </w:rPr>
              <w:t>о</w:t>
            </w:r>
            <w:r>
              <w:rPr>
                <w:spacing w:val="-1"/>
                <w:sz w:val="20"/>
                <w:szCs w:val="20"/>
              </w:rPr>
              <w:t>п</w:t>
            </w:r>
            <w:r>
              <w:rPr>
                <w:spacing w:val="1"/>
                <w:sz w:val="20"/>
                <w:szCs w:val="20"/>
              </w:rPr>
              <w:t>ро</w:t>
            </w:r>
            <w:r>
              <w:rPr>
                <w:sz w:val="20"/>
                <w:szCs w:val="20"/>
              </w:rPr>
              <w:t>с</w:t>
            </w:r>
            <w:r>
              <w:rPr>
                <w:spacing w:val="1"/>
                <w:sz w:val="20"/>
                <w:szCs w:val="20"/>
              </w:rPr>
              <w:t>ы</w:t>
            </w:r>
            <w:r>
              <w:rPr>
                <w:sz w:val="20"/>
                <w:szCs w:val="20"/>
              </w:rPr>
              <w:t>, де</w:t>
            </w:r>
            <w:r>
              <w:rPr>
                <w:spacing w:val="1"/>
                <w:sz w:val="20"/>
                <w:szCs w:val="20"/>
              </w:rPr>
              <w:t>мо</w:t>
            </w:r>
            <w:r>
              <w:rPr>
                <w:spacing w:val="-1"/>
                <w:sz w:val="20"/>
                <w:szCs w:val="20"/>
              </w:rPr>
              <w:t>н</w:t>
            </w:r>
            <w:r>
              <w:rPr>
                <w:sz w:val="20"/>
                <w:szCs w:val="20"/>
              </w:rPr>
              <w:t>с</w:t>
            </w:r>
            <w:r>
              <w:rPr>
                <w:spacing w:val="-1"/>
                <w:sz w:val="20"/>
                <w:szCs w:val="20"/>
              </w:rPr>
              <w:t>т</w:t>
            </w:r>
            <w:r>
              <w:rPr>
                <w:spacing w:val="1"/>
                <w:sz w:val="20"/>
                <w:szCs w:val="20"/>
              </w:rPr>
              <w:t>р</w:t>
            </w:r>
            <w:r>
              <w:rPr>
                <w:spacing w:val="-1"/>
                <w:sz w:val="20"/>
                <w:szCs w:val="20"/>
              </w:rPr>
              <w:t>и</w:t>
            </w:r>
            <w:r>
              <w:rPr>
                <w:spacing w:val="4"/>
                <w:sz w:val="20"/>
                <w:szCs w:val="20"/>
              </w:rPr>
              <w:t>р</w:t>
            </w:r>
            <w:r>
              <w:rPr>
                <w:spacing w:val="-1"/>
                <w:sz w:val="20"/>
                <w:szCs w:val="20"/>
              </w:rPr>
              <w:t>у</w:t>
            </w:r>
            <w:r>
              <w:rPr>
                <w:sz w:val="20"/>
                <w:szCs w:val="20"/>
              </w:rPr>
              <w:t>я  д</w:t>
            </w:r>
            <w:r>
              <w:rPr>
                <w:spacing w:val="1"/>
                <w:sz w:val="20"/>
                <w:szCs w:val="20"/>
              </w:rPr>
              <w:t>о</w:t>
            </w:r>
            <w:r>
              <w:rPr>
                <w:sz w:val="20"/>
                <w:szCs w:val="20"/>
              </w:rPr>
              <w:t>с</w:t>
            </w:r>
            <w:r>
              <w:rPr>
                <w:spacing w:val="-1"/>
                <w:sz w:val="20"/>
                <w:szCs w:val="20"/>
              </w:rPr>
              <w:t>т</w:t>
            </w:r>
            <w:r>
              <w:rPr>
                <w:spacing w:val="3"/>
                <w:sz w:val="20"/>
                <w:szCs w:val="20"/>
              </w:rPr>
              <w:t>а</w:t>
            </w:r>
            <w:r>
              <w:rPr>
                <w:spacing w:val="-1"/>
                <w:sz w:val="20"/>
                <w:szCs w:val="20"/>
              </w:rPr>
              <w:t>т</w:t>
            </w:r>
            <w:r>
              <w:rPr>
                <w:spacing w:val="1"/>
                <w:sz w:val="20"/>
                <w:szCs w:val="20"/>
              </w:rPr>
              <w:t>очн</w:t>
            </w:r>
            <w:r>
              <w:rPr>
                <w:sz w:val="20"/>
                <w:szCs w:val="20"/>
              </w:rPr>
              <w:t>о</w:t>
            </w:r>
            <w:r w:rsidRPr="003539DC">
              <w:rPr>
                <w:sz w:val="20"/>
                <w:szCs w:val="20"/>
              </w:rPr>
              <w:t xml:space="preserve"> </w:t>
            </w:r>
            <w:r>
              <w:rPr>
                <w:spacing w:val="-1"/>
                <w:sz w:val="20"/>
                <w:szCs w:val="20"/>
              </w:rPr>
              <w:t>х</w:t>
            </w:r>
            <w:r>
              <w:rPr>
                <w:spacing w:val="1"/>
                <w:sz w:val="20"/>
                <w:szCs w:val="20"/>
              </w:rPr>
              <w:t>оро</w:t>
            </w:r>
            <w:r>
              <w:rPr>
                <w:sz w:val="20"/>
                <w:szCs w:val="20"/>
              </w:rPr>
              <w:t xml:space="preserve">шее </w:t>
            </w:r>
            <w:r>
              <w:rPr>
                <w:spacing w:val="-1"/>
                <w:sz w:val="20"/>
                <w:szCs w:val="20"/>
              </w:rPr>
              <w:t>п</w:t>
            </w:r>
            <w:r>
              <w:rPr>
                <w:spacing w:val="1"/>
                <w:sz w:val="20"/>
                <w:szCs w:val="20"/>
              </w:rPr>
              <w:t>о</w:t>
            </w:r>
            <w:r>
              <w:rPr>
                <w:spacing w:val="-1"/>
                <w:sz w:val="20"/>
                <w:szCs w:val="20"/>
              </w:rPr>
              <w:t>ни</w:t>
            </w:r>
            <w:r>
              <w:rPr>
                <w:spacing w:val="1"/>
                <w:sz w:val="20"/>
                <w:szCs w:val="20"/>
              </w:rPr>
              <w:t>м</w:t>
            </w:r>
            <w:r>
              <w:rPr>
                <w:spacing w:val="3"/>
                <w:sz w:val="20"/>
                <w:szCs w:val="20"/>
              </w:rPr>
              <w:t>а</w:t>
            </w:r>
            <w:r>
              <w:rPr>
                <w:spacing w:val="-1"/>
                <w:sz w:val="20"/>
                <w:szCs w:val="20"/>
              </w:rPr>
              <w:t>ни</w:t>
            </w:r>
            <w:r>
              <w:rPr>
                <w:sz w:val="20"/>
                <w:szCs w:val="20"/>
              </w:rPr>
              <w:t>е</w:t>
            </w:r>
            <w:r>
              <w:rPr>
                <w:spacing w:val="3"/>
                <w:sz w:val="20"/>
                <w:szCs w:val="20"/>
              </w:rPr>
              <w:t xml:space="preserve"> </w:t>
            </w:r>
            <w:r>
              <w:rPr>
                <w:spacing w:val="-1"/>
                <w:sz w:val="20"/>
                <w:szCs w:val="20"/>
              </w:rPr>
              <w:t>т</w:t>
            </w:r>
            <w:r>
              <w:rPr>
                <w:sz w:val="20"/>
                <w:szCs w:val="20"/>
              </w:rPr>
              <w:t>е</w:t>
            </w:r>
            <w:r>
              <w:rPr>
                <w:spacing w:val="-1"/>
                <w:sz w:val="20"/>
                <w:szCs w:val="20"/>
              </w:rPr>
              <w:t>к</w:t>
            </w:r>
            <w:r>
              <w:rPr>
                <w:spacing w:val="3"/>
                <w:sz w:val="20"/>
                <w:szCs w:val="20"/>
              </w:rPr>
              <w:t>с</w:t>
            </w:r>
            <w:r>
              <w:rPr>
                <w:spacing w:val="-1"/>
                <w:sz w:val="20"/>
                <w:szCs w:val="20"/>
              </w:rPr>
              <w:t>т</w:t>
            </w:r>
            <w:r>
              <w:rPr>
                <w:sz w:val="20"/>
                <w:szCs w:val="20"/>
              </w:rPr>
              <w:t>а.</w:t>
            </w:r>
          </w:p>
        </w:tc>
        <w:tc>
          <w:tcPr>
            <w:tcW w:w="4843" w:type="dxa"/>
            <w:gridSpan w:val="2"/>
            <w:tcBorders>
              <w:top w:val="single" w:sz="4" w:space="0" w:color="000000"/>
              <w:left w:val="single" w:sz="4" w:space="0" w:color="000000"/>
              <w:bottom w:val="single" w:sz="4" w:space="0" w:color="000000"/>
              <w:right w:val="single" w:sz="4" w:space="0" w:color="000000"/>
            </w:tcBorders>
          </w:tcPr>
          <w:p w:rsidR="005542EF" w:rsidRDefault="005542EF" w:rsidP="00985E69">
            <w:pPr>
              <w:widowControl w:val="0"/>
              <w:autoSpaceDE w:val="0"/>
              <w:snapToGrid w:val="0"/>
              <w:spacing w:line="200" w:lineRule="atLeast"/>
              <w:ind w:left="136" w:right="72" w:firstLine="0"/>
              <w:rPr>
                <w:sz w:val="20"/>
                <w:szCs w:val="20"/>
              </w:rPr>
            </w:pPr>
            <w:r>
              <w:rPr>
                <w:spacing w:val="2"/>
                <w:sz w:val="20"/>
                <w:szCs w:val="20"/>
              </w:rPr>
              <w:t>В</w:t>
            </w:r>
            <w:r>
              <w:rPr>
                <w:sz w:val="20"/>
                <w:szCs w:val="20"/>
              </w:rPr>
              <w:t xml:space="preserve">се </w:t>
            </w:r>
            <w:r>
              <w:rPr>
                <w:spacing w:val="43"/>
                <w:sz w:val="20"/>
                <w:szCs w:val="20"/>
              </w:rPr>
              <w:t xml:space="preserve"> </w:t>
            </w:r>
            <w:r>
              <w:rPr>
                <w:sz w:val="20"/>
                <w:szCs w:val="20"/>
              </w:rPr>
              <w:t>г</w:t>
            </w:r>
            <w:r>
              <w:rPr>
                <w:spacing w:val="-1"/>
                <w:sz w:val="20"/>
                <w:szCs w:val="20"/>
              </w:rPr>
              <w:t>л</w:t>
            </w:r>
            <w:r>
              <w:rPr>
                <w:sz w:val="20"/>
                <w:szCs w:val="20"/>
              </w:rPr>
              <w:t>ав</w:t>
            </w:r>
            <w:r>
              <w:rPr>
                <w:spacing w:val="-1"/>
                <w:sz w:val="20"/>
                <w:szCs w:val="20"/>
              </w:rPr>
              <w:t>н</w:t>
            </w:r>
            <w:r>
              <w:rPr>
                <w:spacing w:val="1"/>
                <w:sz w:val="20"/>
                <w:szCs w:val="20"/>
              </w:rPr>
              <w:t>ы</w:t>
            </w:r>
            <w:r>
              <w:rPr>
                <w:sz w:val="20"/>
                <w:szCs w:val="20"/>
              </w:rPr>
              <w:t xml:space="preserve">е </w:t>
            </w:r>
            <w:r>
              <w:rPr>
                <w:spacing w:val="43"/>
                <w:sz w:val="20"/>
                <w:szCs w:val="20"/>
              </w:rPr>
              <w:t xml:space="preserve"> </w:t>
            </w:r>
            <w:r>
              <w:rPr>
                <w:sz w:val="20"/>
                <w:szCs w:val="20"/>
              </w:rPr>
              <w:t>с</w:t>
            </w:r>
            <w:r>
              <w:rPr>
                <w:spacing w:val="1"/>
                <w:sz w:val="20"/>
                <w:szCs w:val="20"/>
              </w:rPr>
              <w:t>о</w:t>
            </w:r>
            <w:r>
              <w:rPr>
                <w:sz w:val="20"/>
                <w:szCs w:val="20"/>
              </w:rPr>
              <w:t>де</w:t>
            </w:r>
            <w:r>
              <w:rPr>
                <w:spacing w:val="4"/>
                <w:sz w:val="20"/>
                <w:szCs w:val="20"/>
              </w:rPr>
              <w:t>р</w:t>
            </w:r>
            <w:r>
              <w:rPr>
                <w:spacing w:val="-1"/>
                <w:sz w:val="20"/>
                <w:szCs w:val="20"/>
              </w:rPr>
              <w:t>ж</w:t>
            </w:r>
            <w:r>
              <w:rPr>
                <w:sz w:val="20"/>
                <w:szCs w:val="20"/>
              </w:rPr>
              <w:t>а</w:t>
            </w:r>
            <w:r>
              <w:rPr>
                <w:spacing w:val="-1"/>
                <w:sz w:val="20"/>
                <w:szCs w:val="20"/>
              </w:rPr>
              <w:t>т</w:t>
            </w:r>
            <w:r>
              <w:rPr>
                <w:spacing w:val="3"/>
                <w:sz w:val="20"/>
                <w:szCs w:val="20"/>
              </w:rPr>
              <w:t>е</w:t>
            </w:r>
            <w:r>
              <w:rPr>
                <w:spacing w:val="-1"/>
                <w:sz w:val="20"/>
                <w:szCs w:val="20"/>
              </w:rPr>
              <w:t>л</w:t>
            </w:r>
            <w:r>
              <w:rPr>
                <w:spacing w:val="3"/>
                <w:sz w:val="20"/>
                <w:szCs w:val="20"/>
              </w:rPr>
              <w:t>ь</w:t>
            </w:r>
            <w:r>
              <w:rPr>
                <w:spacing w:val="-1"/>
                <w:sz w:val="20"/>
                <w:szCs w:val="20"/>
              </w:rPr>
              <w:t>н</w:t>
            </w:r>
            <w:r>
              <w:rPr>
                <w:spacing w:val="1"/>
                <w:sz w:val="20"/>
                <w:szCs w:val="20"/>
              </w:rPr>
              <w:t>ы</w:t>
            </w:r>
            <w:r>
              <w:rPr>
                <w:sz w:val="20"/>
                <w:szCs w:val="20"/>
              </w:rPr>
              <w:t xml:space="preserve">е </w:t>
            </w:r>
            <w:r>
              <w:rPr>
                <w:spacing w:val="43"/>
                <w:sz w:val="20"/>
                <w:szCs w:val="20"/>
              </w:rPr>
              <w:t xml:space="preserve"> </w:t>
            </w:r>
            <w:r>
              <w:rPr>
                <w:spacing w:val="1"/>
                <w:sz w:val="20"/>
                <w:szCs w:val="20"/>
              </w:rPr>
              <w:t>мом</w:t>
            </w:r>
            <w:r>
              <w:rPr>
                <w:sz w:val="20"/>
                <w:szCs w:val="20"/>
              </w:rPr>
              <w:t>е</w:t>
            </w:r>
            <w:r>
              <w:rPr>
                <w:spacing w:val="-1"/>
                <w:sz w:val="20"/>
                <w:szCs w:val="20"/>
              </w:rPr>
              <w:t>нт</w:t>
            </w:r>
            <w:r>
              <w:rPr>
                <w:sz w:val="20"/>
                <w:szCs w:val="20"/>
              </w:rPr>
              <w:t xml:space="preserve">ы </w:t>
            </w:r>
            <w:r>
              <w:rPr>
                <w:spacing w:val="44"/>
                <w:sz w:val="20"/>
                <w:szCs w:val="20"/>
              </w:rPr>
              <w:t xml:space="preserve"> </w:t>
            </w:r>
            <w:r>
              <w:rPr>
                <w:spacing w:val="-1"/>
                <w:sz w:val="20"/>
                <w:szCs w:val="20"/>
              </w:rPr>
              <w:t>т</w:t>
            </w:r>
            <w:r>
              <w:rPr>
                <w:spacing w:val="3"/>
                <w:sz w:val="20"/>
                <w:szCs w:val="20"/>
              </w:rPr>
              <w:t>е</w:t>
            </w:r>
            <w:r>
              <w:rPr>
                <w:spacing w:val="-1"/>
                <w:sz w:val="20"/>
                <w:szCs w:val="20"/>
              </w:rPr>
              <w:t>к</w:t>
            </w:r>
            <w:r>
              <w:rPr>
                <w:sz w:val="20"/>
                <w:szCs w:val="20"/>
              </w:rPr>
              <w:t>с</w:t>
            </w:r>
            <w:r>
              <w:rPr>
                <w:spacing w:val="-1"/>
                <w:sz w:val="20"/>
                <w:szCs w:val="20"/>
              </w:rPr>
              <w:t>т</w:t>
            </w:r>
            <w:r>
              <w:rPr>
                <w:sz w:val="20"/>
                <w:szCs w:val="20"/>
              </w:rPr>
              <w:t xml:space="preserve">а </w:t>
            </w:r>
            <w:r>
              <w:rPr>
                <w:spacing w:val="46"/>
                <w:sz w:val="20"/>
                <w:szCs w:val="20"/>
              </w:rPr>
              <w:t xml:space="preserve"> </w:t>
            </w:r>
            <w:r>
              <w:rPr>
                <w:sz w:val="20"/>
                <w:szCs w:val="20"/>
              </w:rPr>
              <w:t>в</w:t>
            </w:r>
          </w:p>
          <w:p w:rsidR="005542EF" w:rsidRDefault="005542EF" w:rsidP="00985E69">
            <w:pPr>
              <w:widowControl w:val="0"/>
              <w:tabs>
                <w:tab w:val="left" w:pos="1892"/>
                <w:tab w:val="left" w:pos="3152"/>
                <w:tab w:val="left" w:pos="4412"/>
              </w:tabs>
              <w:autoSpaceDE w:val="0"/>
              <w:spacing w:line="200" w:lineRule="atLeast"/>
              <w:ind w:left="136" w:right="72" w:firstLine="0"/>
              <w:rPr>
                <w:sz w:val="20"/>
                <w:szCs w:val="20"/>
              </w:rPr>
            </w:pPr>
            <w:r>
              <w:rPr>
                <w:spacing w:val="1"/>
                <w:sz w:val="20"/>
                <w:szCs w:val="20"/>
              </w:rPr>
              <w:t>о</w:t>
            </w:r>
            <w:r>
              <w:rPr>
                <w:sz w:val="20"/>
                <w:szCs w:val="20"/>
              </w:rPr>
              <w:t>с</w:t>
            </w:r>
            <w:r>
              <w:rPr>
                <w:spacing w:val="-1"/>
                <w:sz w:val="20"/>
                <w:szCs w:val="20"/>
              </w:rPr>
              <w:t>н</w:t>
            </w:r>
            <w:r>
              <w:rPr>
                <w:spacing w:val="1"/>
                <w:sz w:val="20"/>
                <w:szCs w:val="20"/>
              </w:rPr>
              <w:t>о</w:t>
            </w:r>
            <w:r>
              <w:rPr>
                <w:sz w:val="20"/>
                <w:szCs w:val="20"/>
              </w:rPr>
              <w:t>в</w:t>
            </w:r>
            <w:r>
              <w:rPr>
                <w:spacing w:val="-1"/>
                <w:sz w:val="20"/>
                <w:szCs w:val="20"/>
              </w:rPr>
              <w:t>н</w:t>
            </w:r>
            <w:r>
              <w:rPr>
                <w:spacing w:val="1"/>
                <w:sz w:val="20"/>
                <w:szCs w:val="20"/>
              </w:rPr>
              <w:t>о</w:t>
            </w:r>
            <w:r>
              <w:rPr>
                <w:sz w:val="20"/>
                <w:szCs w:val="20"/>
              </w:rPr>
              <w:t xml:space="preserve">м </w:t>
            </w:r>
            <w:r>
              <w:rPr>
                <w:spacing w:val="1"/>
                <w:sz w:val="20"/>
                <w:szCs w:val="20"/>
              </w:rPr>
              <w:t>о</w:t>
            </w:r>
            <w:r>
              <w:rPr>
                <w:sz w:val="20"/>
                <w:szCs w:val="20"/>
              </w:rPr>
              <w:t>свеще</w:t>
            </w:r>
            <w:r>
              <w:rPr>
                <w:spacing w:val="-1"/>
                <w:sz w:val="20"/>
                <w:szCs w:val="20"/>
              </w:rPr>
              <w:t>н</w:t>
            </w:r>
            <w:r>
              <w:rPr>
                <w:spacing w:val="1"/>
                <w:sz w:val="20"/>
                <w:szCs w:val="20"/>
              </w:rPr>
              <w:t>ы</w:t>
            </w:r>
            <w:r>
              <w:rPr>
                <w:sz w:val="20"/>
                <w:szCs w:val="20"/>
              </w:rPr>
              <w:t xml:space="preserve">. </w:t>
            </w:r>
            <w:r>
              <w:rPr>
                <w:spacing w:val="2"/>
                <w:sz w:val="20"/>
                <w:szCs w:val="20"/>
              </w:rPr>
              <w:t>В</w:t>
            </w:r>
            <w:r>
              <w:rPr>
                <w:spacing w:val="1"/>
                <w:sz w:val="20"/>
                <w:szCs w:val="20"/>
              </w:rPr>
              <w:t>озмо</w:t>
            </w:r>
            <w:r>
              <w:rPr>
                <w:spacing w:val="-1"/>
                <w:sz w:val="20"/>
                <w:szCs w:val="20"/>
              </w:rPr>
              <w:t>жн</w:t>
            </w:r>
            <w:r>
              <w:rPr>
                <w:sz w:val="20"/>
                <w:szCs w:val="20"/>
              </w:rPr>
              <w:t xml:space="preserve">о </w:t>
            </w:r>
            <w:r>
              <w:rPr>
                <w:spacing w:val="-1"/>
                <w:sz w:val="20"/>
                <w:szCs w:val="20"/>
              </w:rPr>
              <w:t>н</w:t>
            </w:r>
            <w:r>
              <w:rPr>
                <w:sz w:val="20"/>
                <w:szCs w:val="20"/>
              </w:rPr>
              <w:t>е</w:t>
            </w:r>
            <w:r>
              <w:rPr>
                <w:spacing w:val="-1"/>
                <w:sz w:val="20"/>
                <w:szCs w:val="20"/>
              </w:rPr>
              <w:t>к</w:t>
            </w:r>
            <w:r>
              <w:rPr>
                <w:spacing w:val="1"/>
                <w:sz w:val="20"/>
                <w:szCs w:val="20"/>
              </w:rPr>
              <w:t>о</w:t>
            </w:r>
            <w:r>
              <w:rPr>
                <w:spacing w:val="-1"/>
                <w:sz w:val="20"/>
                <w:szCs w:val="20"/>
              </w:rPr>
              <w:t>т</w:t>
            </w:r>
            <w:r>
              <w:rPr>
                <w:spacing w:val="1"/>
                <w:sz w:val="20"/>
                <w:szCs w:val="20"/>
              </w:rPr>
              <w:t>оро</w:t>
            </w:r>
            <w:r>
              <w:rPr>
                <w:sz w:val="20"/>
                <w:szCs w:val="20"/>
              </w:rPr>
              <w:t xml:space="preserve">е </w:t>
            </w:r>
            <w:r>
              <w:rPr>
                <w:spacing w:val="-1"/>
                <w:sz w:val="20"/>
                <w:szCs w:val="20"/>
              </w:rPr>
              <w:t>к</w:t>
            </w:r>
            <w:r>
              <w:rPr>
                <w:spacing w:val="1"/>
                <w:sz w:val="20"/>
                <w:szCs w:val="20"/>
              </w:rPr>
              <w:t>о</w:t>
            </w:r>
            <w:r>
              <w:rPr>
                <w:spacing w:val="-1"/>
                <w:sz w:val="20"/>
                <w:szCs w:val="20"/>
              </w:rPr>
              <w:t>ли</w:t>
            </w:r>
            <w:r>
              <w:rPr>
                <w:spacing w:val="1"/>
                <w:sz w:val="20"/>
                <w:szCs w:val="20"/>
              </w:rPr>
              <w:t>ч</w:t>
            </w:r>
            <w:r>
              <w:rPr>
                <w:sz w:val="20"/>
                <w:szCs w:val="20"/>
              </w:rPr>
              <w:t>е</w:t>
            </w:r>
            <w:r>
              <w:rPr>
                <w:spacing w:val="3"/>
                <w:sz w:val="20"/>
                <w:szCs w:val="20"/>
              </w:rPr>
              <w:t>с</w:t>
            </w:r>
            <w:r>
              <w:rPr>
                <w:spacing w:val="-1"/>
                <w:sz w:val="20"/>
                <w:szCs w:val="20"/>
              </w:rPr>
              <w:t>т</w:t>
            </w:r>
            <w:r>
              <w:rPr>
                <w:sz w:val="20"/>
                <w:szCs w:val="20"/>
              </w:rPr>
              <w:t>во</w:t>
            </w:r>
            <w:r>
              <w:rPr>
                <w:spacing w:val="3"/>
                <w:sz w:val="20"/>
                <w:szCs w:val="20"/>
              </w:rPr>
              <w:t xml:space="preserve"> </w:t>
            </w:r>
            <w:r>
              <w:rPr>
                <w:spacing w:val="-1"/>
                <w:sz w:val="20"/>
                <w:szCs w:val="20"/>
              </w:rPr>
              <w:t>н</w:t>
            </w:r>
            <w:r>
              <w:rPr>
                <w:sz w:val="20"/>
                <w:szCs w:val="20"/>
              </w:rPr>
              <w:t>е</w:t>
            </w:r>
            <w:r>
              <w:rPr>
                <w:spacing w:val="-1"/>
                <w:sz w:val="20"/>
                <w:szCs w:val="20"/>
              </w:rPr>
              <w:t>т</w:t>
            </w:r>
            <w:r>
              <w:rPr>
                <w:spacing w:val="1"/>
                <w:sz w:val="20"/>
                <w:szCs w:val="20"/>
              </w:rPr>
              <w:t>о</w:t>
            </w:r>
            <w:r>
              <w:rPr>
                <w:spacing w:val="3"/>
                <w:sz w:val="20"/>
                <w:szCs w:val="20"/>
              </w:rPr>
              <w:t>ч</w:t>
            </w:r>
            <w:r>
              <w:rPr>
                <w:spacing w:val="-1"/>
                <w:sz w:val="20"/>
                <w:szCs w:val="20"/>
              </w:rPr>
              <w:t>н</w:t>
            </w:r>
            <w:r>
              <w:rPr>
                <w:spacing w:val="1"/>
                <w:sz w:val="20"/>
                <w:szCs w:val="20"/>
              </w:rPr>
              <w:t>о</w:t>
            </w:r>
            <w:r>
              <w:rPr>
                <w:sz w:val="20"/>
                <w:szCs w:val="20"/>
              </w:rPr>
              <w:t>с</w:t>
            </w:r>
            <w:r>
              <w:rPr>
                <w:spacing w:val="-1"/>
                <w:sz w:val="20"/>
                <w:szCs w:val="20"/>
              </w:rPr>
              <w:t>т</w:t>
            </w:r>
            <w:r>
              <w:rPr>
                <w:sz w:val="20"/>
                <w:szCs w:val="20"/>
              </w:rPr>
              <w:t>ей</w:t>
            </w:r>
            <w:r>
              <w:rPr>
                <w:spacing w:val="2"/>
                <w:sz w:val="20"/>
                <w:szCs w:val="20"/>
              </w:rPr>
              <w:t xml:space="preserve"> </w:t>
            </w:r>
            <w:r>
              <w:rPr>
                <w:sz w:val="20"/>
                <w:szCs w:val="20"/>
              </w:rPr>
              <w:t xml:space="preserve">и </w:t>
            </w:r>
            <w:r>
              <w:rPr>
                <w:spacing w:val="1"/>
                <w:sz w:val="20"/>
                <w:szCs w:val="20"/>
              </w:rPr>
              <w:t>о</w:t>
            </w:r>
            <w:r>
              <w:rPr>
                <w:spacing w:val="-1"/>
                <w:sz w:val="20"/>
                <w:szCs w:val="20"/>
              </w:rPr>
              <w:t>т</w:t>
            </w:r>
            <w:r>
              <w:rPr>
                <w:sz w:val="20"/>
                <w:szCs w:val="20"/>
              </w:rPr>
              <w:t>с</w:t>
            </w:r>
            <w:r>
              <w:rPr>
                <w:spacing w:val="2"/>
                <w:sz w:val="20"/>
                <w:szCs w:val="20"/>
              </w:rPr>
              <w:t>т</w:t>
            </w:r>
            <w:r>
              <w:rPr>
                <w:spacing w:val="-1"/>
                <w:sz w:val="20"/>
                <w:szCs w:val="20"/>
              </w:rPr>
              <w:t>у</w:t>
            </w:r>
            <w:r>
              <w:rPr>
                <w:spacing w:val="1"/>
                <w:sz w:val="20"/>
                <w:szCs w:val="20"/>
              </w:rPr>
              <w:t>п</w:t>
            </w:r>
            <w:r>
              <w:rPr>
                <w:spacing w:val="-1"/>
                <w:sz w:val="20"/>
                <w:szCs w:val="20"/>
              </w:rPr>
              <w:t>л</w:t>
            </w:r>
            <w:r>
              <w:rPr>
                <w:sz w:val="20"/>
                <w:szCs w:val="20"/>
              </w:rPr>
              <w:t>е</w:t>
            </w:r>
            <w:r>
              <w:rPr>
                <w:spacing w:val="1"/>
                <w:sz w:val="20"/>
                <w:szCs w:val="20"/>
              </w:rPr>
              <w:t>ни</w:t>
            </w:r>
            <w:r>
              <w:rPr>
                <w:spacing w:val="-1"/>
                <w:sz w:val="20"/>
                <w:szCs w:val="20"/>
              </w:rPr>
              <w:t>й</w:t>
            </w:r>
            <w:r>
              <w:rPr>
                <w:sz w:val="20"/>
                <w:szCs w:val="20"/>
              </w:rPr>
              <w:t>,</w:t>
            </w:r>
            <w:r>
              <w:rPr>
                <w:spacing w:val="1"/>
                <w:sz w:val="20"/>
                <w:szCs w:val="20"/>
              </w:rPr>
              <w:t xml:space="preserve"> о</w:t>
            </w:r>
            <w:r>
              <w:rPr>
                <w:sz w:val="20"/>
                <w:szCs w:val="20"/>
              </w:rPr>
              <w:t>д</w:t>
            </w:r>
            <w:r>
              <w:rPr>
                <w:spacing w:val="-1"/>
                <w:sz w:val="20"/>
                <w:szCs w:val="20"/>
              </w:rPr>
              <w:t>н</w:t>
            </w:r>
            <w:r>
              <w:rPr>
                <w:sz w:val="20"/>
                <w:szCs w:val="20"/>
              </w:rPr>
              <w:t>а</w:t>
            </w:r>
            <w:r>
              <w:rPr>
                <w:spacing w:val="-1"/>
                <w:sz w:val="20"/>
                <w:szCs w:val="20"/>
              </w:rPr>
              <w:t>к</w:t>
            </w:r>
            <w:r>
              <w:rPr>
                <w:sz w:val="20"/>
                <w:szCs w:val="20"/>
              </w:rPr>
              <w:t xml:space="preserve">о </w:t>
            </w:r>
            <w:r>
              <w:rPr>
                <w:spacing w:val="1"/>
                <w:sz w:val="20"/>
                <w:szCs w:val="20"/>
              </w:rPr>
              <w:t>э</w:t>
            </w:r>
            <w:r>
              <w:rPr>
                <w:spacing w:val="-1"/>
                <w:sz w:val="20"/>
                <w:szCs w:val="20"/>
              </w:rPr>
              <w:t>к</w:t>
            </w:r>
            <w:r>
              <w:rPr>
                <w:spacing w:val="1"/>
                <w:sz w:val="20"/>
                <w:szCs w:val="20"/>
              </w:rPr>
              <w:t>з</w:t>
            </w:r>
            <w:r>
              <w:rPr>
                <w:sz w:val="20"/>
                <w:szCs w:val="20"/>
              </w:rPr>
              <w:t>а</w:t>
            </w:r>
            <w:r>
              <w:rPr>
                <w:spacing w:val="1"/>
                <w:sz w:val="20"/>
                <w:szCs w:val="20"/>
              </w:rPr>
              <w:t>м</w:t>
            </w:r>
            <w:r>
              <w:rPr>
                <w:sz w:val="20"/>
                <w:szCs w:val="20"/>
              </w:rPr>
              <w:t>е</w:t>
            </w:r>
            <w:r>
              <w:rPr>
                <w:spacing w:val="1"/>
                <w:sz w:val="20"/>
                <w:szCs w:val="20"/>
              </w:rPr>
              <w:t>н</w:t>
            </w:r>
            <w:r>
              <w:rPr>
                <w:spacing w:val="-4"/>
                <w:sz w:val="20"/>
                <w:szCs w:val="20"/>
              </w:rPr>
              <w:t>у</w:t>
            </w:r>
            <w:r>
              <w:rPr>
                <w:sz w:val="20"/>
                <w:szCs w:val="20"/>
              </w:rPr>
              <w:t>е</w:t>
            </w:r>
            <w:r>
              <w:rPr>
                <w:spacing w:val="1"/>
                <w:sz w:val="20"/>
                <w:szCs w:val="20"/>
              </w:rPr>
              <w:t>мы</w:t>
            </w:r>
            <w:r>
              <w:rPr>
                <w:sz w:val="20"/>
                <w:szCs w:val="20"/>
              </w:rPr>
              <w:t>й</w:t>
            </w:r>
            <w:r>
              <w:rPr>
                <w:spacing w:val="2"/>
                <w:sz w:val="20"/>
                <w:szCs w:val="20"/>
              </w:rPr>
              <w:t xml:space="preserve"> </w:t>
            </w:r>
            <w:r>
              <w:rPr>
                <w:spacing w:val="1"/>
                <w:sz w:val="20"/>
                <w:szCs w:val="20"/>
              </w:rPr>
              <w:t>мо</w:t>
            </w:r>
            <w:r>
              <w:rPr>
                <w:spacing w:val="-1"/>
                <w:sz w:val="20"/>
                <w:szCs w:val="20"/>
              </w:rPr>
              <w:t>ж</w:t>
            </w:r>
            <w:r>
              <w:rPr>
                <w:sz w:val="20"/>
                <w:szCs w:val="20"/>
              </w:rPr>
              <w:t>ет</w:t>
            </w:r>
            <w:r>
              <w:rPr>
                <w:spacing w:val="1"/>
                <w:sz w:val="20"/>
                <w:szCs w:val="20"/>
              </w:rPr>
              <w:t xml:space="preserve"> </w:t>
            </w:r>
            <w:r>
              <w:rPr>
                <w:sz w:val="20"/>
                <w:szCs w:val="20"/>
              </w:rPr>
              <w:t>д</w:t>
            </w:r>
            <w:r>
              <w:rPr>
                <w:spacing w:val="3"/>
                <w:sz w:val="20"/>
                <w:szCs w:val="20"/>
              </w:rPr>
              <w:t>а</w:t>
            </w:r>
            <w:r>
              <w:rPr>
                <w:spacing w:val="-1"/>
                <w:sz w:val="20"/>
                <w:szCs w:val="20"/>
              </w:rPr>
              <w:t>т</w:t>
            </w:r>
            <w:r>
              <w:rPr>
                <w:sz w:val="20"/>
                <w:szCs w:val="20"/>
              </w:rPr>
              <w:t xml:space="preserve">ь </w:t>
            </w:r>
            <w:r>
              <w:rPr>
                <w:spacing w:val="4"/>
                <w:sz w:val="20"/>
                <w:szCs w:val="20"/>
              </w:rPr>
              <w:t>о</w:t>
            </w:r>
            <w:r>
              <w:rPr>
                <w:spacing w:val="-1"/>
                <w:sz w:val="20"/>
                <w:szCs w:val="20"/>
              </w:rPr>
              <w:t>т</w:t>
            </w:r>
            <w:r>
              <w:rPr>
                <w:sz w:val="20"/>
                <w:szCs w:val="20"/>
              </w:rPr>
              <w:t>вет</w:t>
            </w:r>
            <w:r>
              <w:rPr>
                <w:spacing w:val="1"/>
                <w:sz w:val="20"/>
                <w:szCs w:val="20"/>
              </w:rPr>
              <w:t xml:space="preserve"> </w:t>
            </w:r>
            <w:r>
              <w:rPr>
                <w:spacing w:val="-1"/>
                <w:sz w:val="20"/>
                <w:szCs w:val="20"/>
              </w:rPr>
              <w:t>н</w:t>
            </w:r>
            <w:r>
              <w:rPr>
                <w:sz w:val="20"/>
                <w:szCs w:val="20"/>
              </w:rPr>
              <w:t>а</w:t>
            </w:r>
            <w:r>
              <w:rPr>
                <w:spacing w:val="2"/>
                <w:sz w:val="20"/>
                <w:szCs w:val="20"/>
              </w:rPr>
              <w:t xml:space="preserve"> </w:t>
            </w:r>
            <w:r>
              <w:rPr>
                <w:sz w:val="20"/>
                <w:szCs w:val="20"/>
              </w:rPr>
              <w:t>д</w:t>
            </w:r>
            <w:r>
              <w:rPr>
                <w:spacing w:val="1"/>
                <w:sz w:val="20"/>
                <w:szCs w:val="20"/>
              </w:rPr>
              <w:t>о</w:t>
            </w:r>
            <w:r>
              <w:rPr>
                <w:spacing w:val="-1"/>
                <w:sz w:val="20"/>
                <w:szCs w:val="20"/>
              </w:rPr>
              <w:t>п</w:t>
            </w:r>
            <w:r>
              <w:rPr>
                <w:spacing w:val="4"/>
                <w:sz w:val="20"/>
                <w:szCs w:val="20"/>
              </w:rPr>
              <w:t>о</w:t>
            </w:r>
            <w:r>
              <w:rPr>
                <w:spacing w:val="-1"/>
                <w:sz w:val="20"/>
                <w:szCs w:val="20"/>
              </w:rPr>
              <w:t>л</w:t>
            </w:r>
            <w:r>
              <w:rPr>
                <w:spacing w:val="1"/>
                <w:sz w:val="20"/>
                <w:szCs w:val="20"/>
              </w:rPr>
              <w:t>н</w:t>
            </w:r>
            <w:r>
              <w:rPr>
                <w:spacing w:val="-1"/>
                <w:sz w:val="20"/>
                <w:szCs w:val="20"/>
              </w:rPr>
              <w:t>ит</w:t>
            </w:r>
            <w:r>
              <w:rPr>
                <w:spacing w:val="3"/>
                <w:sz w:val="20"/>
                <w:szCs w:val="20"/>
              </w:rPr>
              <w:t>е</w:t>
            </w:r>
            <w:r>
              <w:rPr>
                <w:spacing w:val="-1"/>
                <w:sz w:val="20"/>
                <w:szCs w:val="20"/>
              </w:rPr>
              <w:t>л</w:t>
            </w:r>
            <w:r>
              <w:rPr>
                <w:sz w:val="20"/>
                <w:szCs w:val="20"/>
              </w:rPr>
              <w:t>ь</w:t>
            </w:r>
            <w:r>
              <w:rPr>
                <w:spacing w:val="-1"/>
                <w:sz w:val="20"/>
                <w:szCs w:val="20"/>
              </w:rPr>
              <w:t>н</w:t>
            </w:r>
            <w:r>
              <w:rPr>
                <w:spacing w:val="1"/>
                <w:sz w:val="20"/>
                <w:szCs w:val="20"/>
              </w:rPr>
              <w:t>ы</w:t>
            </w:r>
            <w:r>
              <w:rPr>
                <w:sz w:val="20"/>
                <w:szCs w:val="20"/>
              </w:rPr>
              <w:t>е в</w:t>
            </w:r>
            <w:r>
              <w:rPr>
                <w:spacing w:val="1"/>
                <w:sz w:val="20"/>
                <w:szCs w:val="20"/>
              </w:rPr>
              <w:t>о</w:t>
            </w:r>
            <w:r>
              <w:rPr>
                <w:spacing w:val="-1"/>
                <w:sz w:val="20"/>
                <w:szCs w:val="20"/>
              </w:rPr>
              <w:t>п</w:t>
            </w:r>
            <w:r>
              <w:rPr>
                <w:spacing w:val="1"/>
                <w:sz w:val="20"/>
                <w:szCs w:val="20"/>
              </w:rPr>
              <w:t>ро</w:t>
            </w:r>
            <w:r>
              <w:rPr>
                <w:sz w:val="20"/>
                <w:szCs w:val="20"/>
              </w:rPr>
              <w:t>с</w:t>
            </w:r>
            <w:r>
              <w:rPr>
                <w:spacing w:val="1"/>
                <w:sz w:val="20"/>
                <w:szCs w:val="20"/>
              </w:rPr>
              <w:t>ы</w:t>
            </w:r>
            <w:r>
              <w:rPr>
                <w:sz w:val="20"/>
                <w:szCs w:val="20"/>
              </w:rPr>
              <w:t>,</w:t>
            </w:r>
            <w:r>
              <w:rPr>
                <w:spacing w:val="2"/>
                <w:sz w:val="20"/>
                <w:szCs w:val="20"/>
              </w:rPr>
              <w:t xml:space="preserve"> </w:t>
            </w:r>
            <w:r>
              <w:rPr>
                <w:spacing w:val="-1"/>
                <w:sz w:val="20"/>
                <w:szCs w:val="20"/>
              </w:rPr>
              <w:t>п</w:t>
            </w:r>
            <w:r>
              <w:rPr>
                <w:spacing w:val="1"/>
                <w:sz w:val="20"/>
                <w:szCs w:val="20"/>
              </w:rPr>
              <w:t>о</w:t>
            </w:r>
            <w:r>
              <w:rPr>
                <w:sz w:val="20"/>
                <w:szCs w:val="20"/>
              </w:rPr>
              <w:t>д</w:t>
            </w:r>
            <w:r>
              <w:rPr>
                <w:spacing w:val="2"/>
                <w:sz w:val="20"/>
                <w:szCs w:val="20"/>
              </w:rPr>
              <w:t>т</w:t>
            </w:r>
            <w:r>
              <w:rPr>
                <w:sz w:val="20"/>
                <w:szCs w:val="20"/>
              </w:rPr>
              <w:t>ве</w:t>
            </w:r>
            <w:r>
              <w:rPr>
                <w:spacing w:val="1"/>
                <w:sz w:val="20"/>
                <w:szCs w:val="20"/>
              </w:rPr>
              <w:t>р</w:t>
            </w:r>
            <w:r>
              <w:rPr>
                <w:spacing w:val="-1"/>
                <w:sz w:val="20"/>
                <w:szCs w:val="20"/>
              </w:rPr>
              <w:t>ж</w:t>
            </w:r>
            <w:r>
              <w:rPr>
                <w:sz w:val="20"/>
                <w:szCs w:val="20"/>
              </w:rPr>
              <w:t>д</w:t>
            </w:r>
            <w:r>
              <w:rPr>
                <w:spacing w:val="3"/>
                <w:sz w:val="20"/>
                <w:szCs w:val="20"/>
              </w:rPr>
              <w:t>а</w:t>
            </w:r>
            <w:r>
              <w:rPr>
                <w:sz w:val="20"/>
                <w:szCs w:val="20"/>
              </w:rPr>
              <w:t>я с</w:t>
            </w:r>
            <w:r>
              <w:rPr>
                <w:spacing w:val="2"/>
                <w:sz w:val="20"/>
                <w:szCs w:val="20"/>
              </w:rPr>
              <w:t>в</w:t>
            </w:r>
            <w:r>
              <w:rPr>
                <w:spacing w:val="1"/>
                <w:sz w:val="20"/>
                <w:szCs w:val="20"/>
              </w:rPr>
              <w:t>о</w:t>
            </w:r>
            <w:r>
              <w:rPr>
                <w:sz w:val="20"/>
                <w:szCs w:val="20"/>
              </w:rPr>
              <w:t>е</w:t>
            </w:r>
            <w:r>
              <w:rPr>
                <w:spacing w:val="1"/>
                <w:sz w:val="20"/>
                <w:szCs w:val="20"/>
              </w:rPr>
              <w:t xml:space="preserve"> </w:t>
            </w:r>
            <w:r>
              <w:rPr>
                <w:spacing w:val="-1"/>
                <w:sz w:val="20"/>
                <w:szCs w:val="20"/>
              </w:rPr>
              <w:t>п</w:t>
            </w:r>
            <w:r>
              <w:rPr>
                <w:spacing w:val="1"/>
                <w:sz w:val="20"/>
                <w:szCs w:val="20"/>
              </w:rPr>
              <w:t>о</w:t>
            </w:r>
            <w:r>
              <w:rPr>
                <w:spacing w:val="-1"/>
                <w:sz w:val="20"/>
                <w:szCs w:val="20"/>
              </w:rPr>
              <w:t>ни</w:t>
            </w:r>
            <w:r>
              <w:rPr>
                <w:spacing w:val="1"/>
                <w:sz w:val="20"/>
                <w:szCs w:val="20"/>
              </w:rPr>
              <w:t>м</w:t>
            </w:r>
            <w:r>
              <w:rPr>
                <w:spacing w:val="3"/>
                <w:sz w:val="20"/>
                <w:szCs w:val="20"/>
              </w:rPr>
              <w:t>а</w:t>
            </w:r>
            <w:r>
              <w:rPr>
                <w:spacing w:val="-1"/>
                <w:sz w:val="20"/>
                <w:szCs w:val="20"/>
              </w:rPr>
              <w:t>ни</w:t>
            </w:r>
            <w:r>
              <w:rPr>
                <w:sz w:val="20"/>
                <w:szCs w:val="20"/>
              </w:rPr>
              <w:t>е</w:t>
            </w:r>
            <w:r>
              <w:rPr>
                <w:spacing w:val="4"/>
                <w:sz w:val="20"/>
                <w:szCs w:val="20"/>
              </w:rPr>
              <w:t xml:space="preserve"> </w:t>
            </w:r>
            <w:r>
              <w:rPr>
                <w:spacing w:val="-1"/>
                <w:sz w:val="20"/>
                <w:szCs w:val="20"/>
              </w:rPr>
              <w:t>т</w:t>
            </w:r>
            <w:r>
              <w:rPr>
                <w:spacing w:val="3"/>
                <w:sz w:val="20"/>
                <w:szCs w:val="20"/>
              </w:rPr>
              <w:t>е</w:t>
            </w:r>
            <w:r>
              <w:rPr>
                <w:spacing w:val="-1"/>
                <w:sz w:val="20"/>
                <w:szCs w:val="20"/>
              </w:rPr>
              <w:t>к</w:t>
            </w:r>
            <w:r>
              <w:rPr>
                <w:sz w:val="20"/>
                <w:szCs w:val="20"/>
              </w:rPr>
              <w:t>с</w:t>
            </w:r>
            <w:r>
              <w:rPr>
                <w:spacing w:val="-1"/>
                <w:sz w:val="20"/>
                <w:szCs w:val="20"/>
              </w:rPr>
              <w:t>т</w:t>
            </w:r>
            <w:r>
              <w:rPr>
                <w:sz w:val="20"/>
                <w:szCs w:val="20"/>
              </w:rPr>
              <w:t>а</w:t>
            </w:r>
            <w:r>
              <w:rPr>
                <w:spacing w:val="4"/>
                <w:sz w:val="20"/>
                <w:szCs w:val="20"/>
              </w:rPr>
              <w:t xml:space="preserve"> </w:t>
            </w:r>
            <w:r>
              <w:rPr>
                <w:sz w:val="20"/>
                <w:szCs w:val="20"/>
              </w:rPr>
              <w:t xml:space="preserve">в </w:t>
            </w:r>
            <w:r>
              <w:rPr>
                <w:spacing w:val="-1"/>
                <w:sz w:val="20"/>
                <w:szCs w:val="20"/>
              </w:rPr>
              <w:t>ц</w:t>
            </w:r>
            <w:r>
              <w:rPr>
                <w:sz w:val="20"/>
                <w:szCs w:val="20"/>
              </w:rPr>
              <w:t>е</w:t>
            </w:r>
            <w:r>
              <w:rPr>
                <w:spacing w:val="-1"/>
                <w:sz w:val="20"/>
                <w:szCs w:val="20"/>
              </w:rPr>
              <w:t>л</w:t>
            </w:r>
            <w:r>
              <w:rPr>
                <w:spacing w:val="1"/>
                <w:sz w:val="20"/>
                <w:szCs w:val="20"/>
              </w:rPr>
              <w:t>ом</w:t>
            </w:r>
            <w:r>
              <w:rPr>
                <w:sz w:val="20"/>
                <w:szCs w:val="20"/>
              </w:rPr>
              <w:t>.</w:t>
            </w:r>
          </w:p>
        </w:tc>
      </w:tr>
      <w:tr w:rsidR="005542EF">
        <w:trPr>
          <w:trHeight w:hRule="exact" w:val="3066"/>
        </w:trPr>
        <w:tc>
          <w:tcPr>
            <w:tcW w:w="1629"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jc w:val="both"/>
              <w:rPr>
                <w:sz w:val="26"/>
                <w:szCs w:val="26"/>
              </w:rPr>
            </w:pPr>
          </w:p>
          <w:p w:rsidR="005542EF" w:rsidRDefault="005542EF" w:rsidP="00153BFA">
            <w:pPr>
              <w:widowControl w:val="0"/>
              <w:autoSpaceDE w:val="0"/>
              <w:spacing w:line="200" w:lineRule="atLeast"/>
              <w:ind w:left="102" w:right="78" w:firstLine="0"/>
              <w:jc w:val="both"/>
              <w:rPr>
                <w:szCs w:val="24"/>
              </w:rPr>
            </w:pPr>
            <w:r>
              <w:rPr>
                <w:spacing w:val="-1"/>
                <w:szCs w:val="24"/>
              </w:rPr>
              <w:t>О</w:t>
            </w:r>
            <w:r>
              <w:rPr>
                <w:szCs w:val="24"/>
              </w:rPr>
              <w:t>рг</w:t>
            </w:r>
            <w:r>
              <w:rPr>
                <w:spacing w:val="-1"/>
                <w:szCs w:val="24"/>
              </w:rPr>
              <w:t>а</w:t>
            </w:r>
            <w:r>
              <w:rPr>
                <w:spacing w:val="1"/>
                <w:szCs w:val="24"/>
              </w:rPr>
              <w:t>низ</w:t>
            </w:r>
            <w:r>
              <w:rPr>
                <w:spacing w:val="-1"/>
                <w:szCs w:val="24"/>
              </w:rPr>
              <w:t>а</w:t>
            </w:r>
            <w:r>
              <w:rPr>
                <w:spacing w:val="1"/>
                <w:szCs w:val="24"/>
              </w:rPr>
              <w:t>ци</w:t>
            </w:r>
            <w:r>
              <w:rPr>
                <w:szCs w:val="24"/>
              </w:rPr>
              <w:t xml:space="preserve">я </w:t>
            </w:r>
            <w:r>
              <w:rPr>
                <w:spacing w:val="1"/>
                <w:szCs w:val="24"/>
              </w:rPr>
              <w:t>т</w:t>
            </w:r>
            <w:r>
              <w:rPr>
                <w:spacing w:val="-1"/>
                <w:szCs w:val="24"/>
              </w:rPr>
              <w:t>е</w:t>
            </w:r>
            <w:r>
              <w:rPr>
                <w:spacing w:val="1"/>
                <w:szCs w:val="24"/>
              </w:rPr>
              <w:t>к</w:t>
            </w:r>
            <w:r>
              <w:rPr>
                <w:spacing w:val="-1"/>
                <w:szCs w:val="24"/>
              </w:rPr>
              <w:t>с</w:t>
            </w:r>
            <w:r>
              <w:rPr>
                <w:spacing w:val="1"/>
                <w:szCs w:val="24"/>
              </w:rPr>
              <w:t>т</w:t>
            </w:r>
            <w:r>
              <w:rPr>
                <w:szCs w:val="24"/>
              </w:rPr>
              <w:t>а</w:t>
            </w:r>
          </w:p>
        </w:tc>
        <w:tc>
          <w:tcPr>
            <w:tcW w:w="3795" w:type="dxa"/>
            <w:gridSpan w:val="2"/>
            <w:tcBorders>
              <w:top w:val="single" w:sz="4" w:space="0" w:color="000000"/>
              <w:left w:val="single" w:sz="4" w:space="0" w:color="000000"/>
              <w:bottom w:val="single" w:sz="4" w:space="0" w:color="000000"/>
            </w:tcBorders>
          </w:tcPr>
          <w:p w:rsidR="005542EF" w:rsidRDefault="005542EF" w:rsidP="00985E69">
            <w:pPr>
              <w:widowControl w:val="0"/>
              <w:tabs>
                <w:tab w:val="left" w:pos="1636"/>
                <w:tab w:val="left" w:pos="2336"/>
                <w:tab w:val="left" w:pos="3636"/>
              </w:tabs>
              <w:autoSpaceDE w:val="0"/>
              <w:snapToGrid w:val="0"/>
              <w:spacing w:line="200" w:lineRule="atLeast"/>
              <w:ind w:left="136" w:right="75" w:firstLine="0"/>
              <w:rPr>
                <w:sz w:val="20"/>
                <w:szCs w:val="20"/>
              </w:rPr>
            </w:pPr>
            <w:r>
              <w:rPr>
                <w:spacing w:val="3"/>
                <w:sz w:val="20"/>
                <w:szCs w:val="20"/>
              </w:rPr>
              <w:t>Т</w:t>
            </w:r>
            <w:r>
              <w:rPr>
                <w:sz w:val="20"/>
                <w:szCs w:val="20"/>
              </w:rPr>
              <w:t>е</w:t>
            </w:r>
            <w:r>
              <w:rPr>
                <w:spacing w:val="-1"/>
                <w:sz w:val="20"/>
                <w:szCs w:val="20"/>
              </w:rPr>
              <w:t>к</w:t>
            </w:r>
            <w:r>
              <w:rPr>
                <w:sz w:val="20"/>
                <w:szCs w:val="20"/>
              </w:rPr>
              <w:t xml:space="preserve">ст </w:t>
            </w:r>
            <w:r>
              <w:rPr>
                <w:spacing w:val="-1"/>
                <w:sz w:val="20"/>
                <w:szCs w:val="20"/>
              </w:rPr>
              <w:t>и</w:t>
            </w:r>
            <w:r>
              <w:rPr>
                <w:spacing w:val="1"/>
                <w:sz w:val="20"/>
                <w:szCs w:val="20"/>
              </w:rPr>
              <w:t>м</w:t>
            </w:r>
            <w:r>
              <w:rPr>
                <w:sz w:val="20"/>
                <w:szCs w:val="20"/>
              </w:rPr>
              <w:t xml:space="preserve">еет </w:t>
            </w:r>
            <w:r>
              <w:rPr>
                <w:spacing w:val="-1"/>
                <w:sz w:val="20"/>
                <w:szCs w:val="20"/>
              </w:rPr>
              <w:t>т</w:t>
            </w:r>
            <w:r>
              <w:rPr>
                <w:spacing w:val="1"/>
                <w:sz w:val="20"/>
                <w:szCs w:val="20"/>
              </w:rPr>
              <w:t>р</w:t>
            </w:r>
            <w:r>
              <w:rPr>
                <w:sz w:val="20"/>
                <w:szCs w:val="20"/>
              </w:rPr>
              <w:t>е</w:t>
            </w:r>
            <w:r>
              <w:rPr>
                <w:spacing w:val="-1"/>
                <w:sz w:val="20"/>
                <w:szCs w:val="20"/>
              </w:rPr>
              <w:t>х</w:t>
            </w:r>
            <w:r>
              <w:rPr>
                <w:spacing w:val="1"/>
                <w:sz w:val="20"/>
                <w:szCs w:val="20"/>
              </w:rPr>
              <w:t>ч</w:t>
            </w:r>
            <w:r>
              <w:rPr>
                <w:sz w:val="20"/>
                <w:szCs w:val="20"/>
              </w:rPr>
              <w:t>ас</w:t>
            </w:r>
            <w:r>
              <w:rPr>
                <w:spacing w:val="2"/>
                <w:sz w:val="20"/>
                <w:szCs w:val="20"/>
              </w:rPr>
              <w:t>т</w:t>
            </w:r>
            <w:r>
              <w:rPr>
                <w:spacing w:val="1"/>
                <w:sz w:val="20"/>
                <w:szCs w:val="20"/>
              </w:rPr>
              <w:t>ну</w:t>
            </w:r>
            <w:r>
              <w:rPr>
                <w:sz w:val="20"/>
                <w:szCs w:val="20"/>
              </w:rPr>
              <w:t>ю с</w:t>
            </w:r>
            <w:r>
              <w:rPr>
                <w:spacing w:val="-1"/>
                <w:sz w:val="20"/>
                <w:szCs w:val="20"/>
              </w:rPr>
              <w:t>т</w:t>
            </w:r>
            <w:r>
              <w:rPr>
                <w:spacing w:val="4"/>
                <w:sz w:val="20"/>
                <w:szCs w:val="20"/>
              </w:rPr>
              <w:t>р</w:t>
            </w:r>
            <w:r>
              <w:rPr>
                <w:spacing w:val="-1"/>
                <w:sz w:val="20"/>
                <w:szCs w:val="20"/>
              </w:rPr>
              <w:t>ук</w:t>
            </w:r>
            <w:r>
              <w:rPr>
                <w:spacing w:val="2"/>
                <w:sz w:val="20"/>
                <w:szCs w:val="20"/>
              </w:rPr>
              <w:t>т</w:t>
            </w:r>
            <w:r>
              <w:rPr>
                <w:spacing w:val="-1"/>
                <w:sz w:val="20"/>
                <w:szCs w:val="20"/>
              </w:rPr>
              <w:t>у</w:t>
            </w:r>
            <w:r>
              <w:rPr>
                <w:spacing w:val="4"/>
                <w:sz w:val="20"/>
                <w:szCs w:val="20"/>
              </w:rPr>
              <w:t>р</w:t>
            </w:r>
            <w:r>
              <w:rPr>
                <w:spacing w:val="-4"/>
                <w:sz w:val="20"/>
                <w:szCs w:val="20"/>
              </w:rPr>
              <w:t>у</w:t>
            </w:r>
            <w:r>
              <w:rPr>
                <w:sz w:val="20"/>
                <w:szCs w:val="20"/>
              </w:rPr>
              <w:t>,</w:t>
            </w:r>
          </w:p>
          <w:p w:rsidR="005542EF" w:rsidRDefault="005542EF" w:rsidP="00985E69">
            <w:pPr>
              <w:widowControl w:val="0"/>
              <w:tabs>
                <w:tab w:val="left" w:pos="1692"/>
                <w:tab w:val="left" w:pos="2252"/>
                <w:tab w:val="left" w:pos="2972"/>
                <w:tab w:val="left" w:pos="3472"/>
              </w:tabs>
              <w:autoSpaceDE w:val="0"/>
              <w:spacing w:line="200" w:lineRule="atLeast"/>
              <w:ind w:left="136" w:right="75" w:firstLine="0"/>
              <w:rPr>
                <w:sz w:val="20"/>
                <w:szCs w:val="20"/>
              </w:rPr>
            </w:pPr>
            <w:r>
              <w:rPr>
                <w:spacing w:val="1"/>
                <w:sz w:val="20"/>
                <w:szCs w:val="20"/>
              </w:rPr>
              <w:t>о</w:t>
            </w:r>
            <w:r>
              <w:rPr>
                <w:sz w:val="20"/>
                <w:szCs w:val="20"/>
              </w:rPr>
              <w:t>д</w:t>
            </w:r>
            <w:r>
              <w:rPr>
                <w:spacing w:val="-1"/>
                <w:sz w:val="20"/>
                <w:szCs w:val="20"/>
              </w:rPr>
              <w:t>н</w:t>
            </w:r>
            <w:r>
              <w:rPr>
                <w:sz w:val="20"/>
                <w:szCs w:val="20"/>
              </w:rPr>
              <w:t>а</w:t>
            </w:r>
            <w:r>
              <w:rPr>
                <w:spacing w:val="-1"/>
                <w:sz w:val="20"/>
                <w:szCs w:val="20"/>
              </w:rPr>
              <w:t>к</w:t>
            </w:r>
            <w:r>
              <w:rPr>
                <w:sz w:val="20"/>
                <w:szCs w:val="20"/>
              </w:rPr>
              <w:t>о в</w:t>
            </w:r>
            <w:r>
              <w:rPr>
                <w:spacing w:val="1"/>
                <w:sz w:val="20"/>
                <w:szCs w:val="20"/>
              </w:rPr>
              <w:t>озмо</w:t>
            </w:r>
            <w:r>
              <w:rPr>
                <w:spacing w:val="-1"/>
                <w:sz w:val="20"/>
                <w:szCs w:val="20"/>
              </w:rPr>
              <w:t>жн</w:t>
            </w:r>
            <w:r>
              <w:rPr>
                <w:sz w:val="20"/>
                <w:szCs w:val="20"/>
              </w:rPr>
              <w:t xml:space="preserve">ы </w:t>
            </w:r>
            <w:r>
              <w:rPr>
                <w:spacing w:val="1"/>
                <w:sz w:val="20"/>
                <w:szCs w:val="20"/>
              </w:rPr>
              <w:t>н</w:t>
            </w:r>
            <w:r>
              <w:rPr>
                <w:sz w:val="20"/>
                <w:szCs w:val="20"/>
              </w:rPr>
              <w:t>е</w:t>
            </w:r>
            <w:r>
              <w:rPr>
                <w:spacing w:val="1"/>
                <w:sz w:val="20"/>
                <w:szCs w:val="20"/>
              </w:rPr>
              <w:t>з</w:t>
            </w:r>
            <w:r>
              <w:rPr>
                <w:spacing w:val="-1"/>
                <w:sz w:val="20"/>
                <w:szCs w:val="20"/>
              </w:rPr>
              <w:t>н</w:t>
            </w:r>
            <w:r>
              <w:rPr>
                <w:sz w:val="20"/>
                <w:szCs w:val="20"/>
              </w:rPr>
              <w:t>а</w:t>
            </w:r>
            <w:r>
              <w:rPr>
                <w:spacing w:val="1"/>
                <w:sz w:val="20"/>
                <w:szCs w:val="20"/>
              </w:rPr>
              <w:t>ч</w:t>
            </w:r>
            <w:r>
              <w:rPr>
                <w:spacing w:val="-1"/>
                <w:sz w:val="20"/>
                <w:szCs w:val="20"/>
              </w:rPr>
              <w:t>ит</w:t>
            </w:r>
            <w:r>
              <w:rPr>
                <w:spacing w:val="3"/>
                <w:sz w:val="20"/>
                <w:szCs w:val="20"/>
              </w:rPr>
              <w:t>е</w:t>
            </w:r>
            <w:r>
              <w:rPr>
                <w:spacing w:val="-1"/>
                <w:sz w:val="20"/>
                <w:szCs w:val="20"/>
              </w:rPr>
              <w:t>л</w:t>
            </w:r>
            <w:r>
              <w:rPr>
                <w:spacing w:val="3"/>
                <w:sz w:val="20"/>
                <w:szCs w:val="20"/>
              </w:rPr>
              <w:t>ь</w:t>
            </w:r>
            <w:r>
              <w:rPr>
                <w:spacing w:val="-1"/>
                <w:sz w:val="20"/>
                <w:szCs w:val="20"/>
              </w:rPr>
              <w:t>н</w:t>
            </w:r>
            <w:r>
              <w:rPr>
                <w:spacing w:val="1"/>
                <w:sz w:val="20"/>
                <w:szCs w:val="20"/>
              </w:rPr>
              <w:t>ы</w:t>
            </w:r>
            <w:r>
              <w:rPr>
                <w:sz w:val="20"/>
                <w:szCs w:val="20"/>
              </w:rPr>
              <w:t xml:space="preserve">е </w:t>
            </w:r>
            <w:r>
              <w:rPr>
                <w:spacing w:val="1"/>
                <w:sz w:val="20"/>
                <w:szCs w:val="20"/>
              </w:rPr>
              <w:t>о</w:t>
            </w:r>
            <w:r>
              <w:rPr>
                <w:spacing w:val="-1"/>
                <w:sz w:val="20"/>
                <w:szCs w:val="20"/>
              </w:rPr>
              <w:t>т</w:t>
            </w:r>
            <w:r>
              <w:rPr>
                <w:sz w:val="20"/>
                <w:szCs w:val="20"/>
              </w:rPr>
              <w:t>с</w:t>
            </w:r>
            <w:r>
              <w:rPr>
                <w:spacing w:val="2"/>
                <w:sz w:val="20"/>
                <w:szCs w:val="20"/>
              </w:rPr>
              <w:t>т</w:t>
            </w:r>
            <w:r>
              <w:rPr>
                <w:spacing w:val="-1"/>
                <w:sz w:val="20"/>
                <w:szCs w:val="20"/>
              </w:rPr>
              <w:t>упл</w:t>
            </w:r>
            <w:r>
              <w:rPr>
                <w:spacing w:val="3"/>
                <w:sz w:val="20"/>
                <w:szCs w:val="20"/>
              </w:rPr>
              <w:t>е</w:t>
            </w:r>
            <w:r>
              <w:rPr>
                <w:spacing w:val="1"/>
                <w:sz w:val="20"/>
                <w:szCs w:val="20"/>
              </w:rPr>
              <w:t>н</w:t>
            </w:r>
            <w:r>
              <w:rPr>
                <w:spacing w:val="-1"/>
                <w:sz w:val="20"/>
                <w:szCs w:val="20"/>
              </w:rPr>
              <w:t>и</w:t>
            </w:r>
            <w:r>
              <w:rPr>
                <w:sz w:val="20"/>
                <w:szCs w:val="20"/>
              </w:rPr>
              <w:t>я</w:t>
            </w:r>
            <w:r>
              <w:rPr>
                <w:spacing w:val="2"/>
                <w:sz w:val="20"/>
                <w:szCs w:val="20"/>
              </w:rPr>
              <w:t xml:space="preserve"> </w:t>
            </w:r>
            <w:r>
              <w:rPr>
                <w:spacing w:val="1"/>
                <w:sz w:val="20"/>
                <w:szCs w:val="20"/>
              </w:rPr>
              <w:t>о</w:t>
            </w:r>
            <w:r>
              <w:rPr>
                <w:sz w:val="20"/>
                <w:szCs w:val="20"/>
              </w:rPr>
              <w:t>т</w:t>
            </w:r>
            <w:r>
              <w:rPr>
                <w:spacing w:val="3"/>
                <w:sz w:val="20"/>
                <w:szCs w:val="20"/>
              </w:rPr>
              <w:t xml:space="preserve"> </w:t>
            </w:r>
            <w:r>
              <w:rPr>
                <w:spacing w:val="-1"/>
                <w:sz w:val="20"/>
                <w:szCs w:val="20"/>
              </w:rPr>
              <w:t>п</w:t>
            </w:r>
            <w:r>
              <w:rPr>
                <w:spacing w:val="1"/>
                <w:sz w:val="20"/>
                <w:szCs w:val="20"/>
              </w:rPr>
              <w:t>р</w:t>
            </w:r>
            <w:r>
              <w:rPr>
                <w:sz w:val="20"/>
                <w:szCs w:val="20"/>
              </w:rPr>
              <w:t>а</w:t>
            </w:r>
            <w:r>
              <w:rPr>
                <w:spacing w:val="2"/>
                <w:sz w:val="20"/>
                <w:szCs w:val="20"/>
              </w:rPr>
              <w:t>в</w:t>
            </w:r>
            <w:r>
              <w:rPr>
                <w:spacing w:val="1"/>
                <w:sz w:val="20"/>
                <w:szCs w:val="20"/>
              </w:rPr>
              <w:t>и</w:t>
            </w:r>
            <w:r>
              <w:rPr>
                <w:sz w:val="20"/>
                <w:szCs w:val="20"/>
              </w:rPr>
              <w:t>л с</w:t>
            </w:r>
            <w:r>
              <w:rPr>
                <w:spacing w:val="-1"/>
                <w:sz w:val="20"/>
                <w:szCs w:val="20"/>
              </w:rPr>
              <w:t>т</w:t>
            </w:r>
            <w:r>
              <w:rPr>
                <w:spacing w:val="4"/>
                <w:sz w:val="20"/>
                <w:szCs w:val="20"/>
              </w:rPr>
              <w:t>р</w:t>
            </w:r>
            <w:r>
              <w:rPr>
                <w:spacing w:val="-1"/>
                <w:sz w:val="20"/>
                <w:szCs w:val="20"/>
              </w:rPr>
              <w:t>у</w:t>
            </w:r>
            <w:r>
              <w:rPr>
                <w:spacing w:val="2"/>
                <w:sz w:val="20"/>
                <w:szCs w:val="20"/>
              </w:rPr>
              <w:t>кт</w:t>
            </w:r>
            <w:r>
              <w:rPr>
                <w:spacing w:val="-4"/>
                <w:sz w:val="20"/>
                <w:szCs w:val="20"/>
              </w:rPr>
              <w:t>у</w:t>
            </w:r>
            <w:r>
              <w:rPr>
                <w:spacing w:val="4"/>
                <w:sz w:val="20"/>
                <w:szCs w:val="20"/>
              </w:rPr>
              <w:t>р</w:t>
            </w:r>
            <w:r>
              <w:rPr>
                <w:spacing w:val="-1"/>
                <w:sz w:val="20"/>
                <w:szCs w:val="20"/>
              </w:rPr>
              <w:t>и</w:t>
            </w:r>
            <w:r>
              <w:rPr>
                <w:spacing w:val="1"/>
                <w:sz w:val="20"/>
                <w:szCs w:val="20"/>
              </w:rPr>
              <w:t>ро</w:t>
            </w:r>
            <w:r>
              <w:rPr>
                <w:sz w:val="20"/>
                <w:szCs w:val="20"/>
              </w:rPr>
              <w:t>ва</w:t>
            </w:r>
            <w:r>
              <w:rPr>
                <w:spacing w:val="-1"/>
                <w:sz w:val="20"/>
                <w:szCs w:val="20"/>
              </w:rPr>
              <w:t>н</w:t>
            </w:r>
            <w:r>
              <w:rPr>
                <w:spacing w:val="1"/>
                <w:sz w:val="20"/>
                <w:szCs w:val="20"/>
              </w:rPr>
              <w:t>и</w:t>
            </w:r>
            <w:r>
              <w:rPr>
                <w:sz w:val="20"/>
                <w:szCs w:val="20"/>
              </w:rPr>
              <w:t>я 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w:t>
            </w:r>
            <w:r>
              <w:rPr>
                <w:spacing w:val="3"/>
                <w:sz w:val="20"/>
                <w:szCs w:val="20"/>
              </w:rPr>
              <w:t>а</w:t>
            </w:r>
            <w:r>
              <w:rPr>
                <w:spacing w:val="-1"/>
                <w:sz w:val="20"/>
                <w:szCs w:val="20"/>
              </w:rPr>
              <w:t>н</w:t>
            </w:r>
            <w:r>
              <w:rPr>
                <w:spacing w:val="1"/>
                <w:sz w:val="20"/>
                <w:szCs w:val="20"/>
              </w:rPr>
              <w:t>и</w:t>
            </w:r>
            <w:r>
              <w:rPr>
                <w:sz w:val="20"/>
                <w:szCs w:val="20"/>
              </w:rPr>
              <w:t>я</w:t>
            </w:r>
            <w:r>
              <w:rPr>
                <w:spacing w:val="2"/>
                <w:sz w:val="20"/>
                <w:szCs w:val="20"/>
              </w:rPr>
              <w:t xml:space="preserve"> </w:t>
            </w:r>
            <w:r>
              <w:rPr>
                <w:sz w:val="20"/>
                <w:szCs w:val="20"/>
              </w:rPr>
              <w:t xml:space="preserve">и </w:t>
            </w:r>
            <w:r>
              <w:rPr>
                <w:spacing w:val="1"/>
                <w:sz w:val="20"/>
                <w:szCs w:val="20"/>
              </w:rPr>
              <w:t>о</w:t>
            </w:r>
            <w:r>
              <w:rPr>
                <w:spacing w:val="2"/>
                <w:sz w:val="20"/>
                <w:szCs w:val="20"/>
              </w:rPr>
              <w:t>т</w:t>
            </w:r>
            <w:r>
              <w:rPr>
                <w:sz w:val="20"/>
                <w:szCs w:val="20"/>
              </w:rPr>
              <w:t>де</w:t>
            </w:r>
            <w:r>
              <w:rPr>
                <w:spacing w:val="-1"/>
                <w:sz w:val="20"/>
                <w:szCs w:val="20"/>
              </w:rPr>
              <w:t>л</w:t>
            </w:r>
            <w:r>
              <w:rPr>
                <w:spacing w:val="3"/>
                <w:sz w:val="20"/>
                <w:szCs w:val="20"/>
              </w:rPr>
              <w:t>ь</w:t>
            </w:r>
            <w:r>
              <w:rPr>
                <w:spacing w:val="-1"/>
                <w:sz w:val="20"/>
                <w:szCs w:val="20"/>
              </w:rPr>
              <w:t>н</w:t>
            </w:r>
            <w:r>
              <w:rPr>
                <w:spacing w:val="3"/>
                <w:sz w:val="20"/>
                <w:szCs w:val="20"/>
              </w:rPr>
              <w:t>ы</w:t>
            </w:r>
            <w:r>
              <w:rPr>
                <w:sz w:val="20"/>
                <w:szCs w:val="20"/>
              </w:rPr>
              <w:t>е</w:t>
            </w:r>
            <w:r>
              <w:rPr>
                <w:spacing w:val="2"/>
                <w:sz w:val="20"/>
                <w:szCs w:val="20"/>
              </w:rPr>
              <w:t xml:space="preserve"> </w:t>
            </w:r>
            <w:r>
              <w:rPr>
                <w:spacing w:val="-1"/>
                <w:sz w:val="20"/>
                <w:szCs w:val="20"/>
              </w:rPr>
              <w:t>н</w:t>
            </w:r>
            <w:r>
              <w:rPr>
                <w:sz w:val="20"/>
                <w:szCs w:val="20"/>
              </w:rPr>
              <w:t>а</w:t>
            </w:r>
            <w:r>
              <w:rPr>
                <w:spacing w:val="4"/>
                <w:sz w:val="20"/>
                <w:szCs w:val="20"/>
              </w:rPr>
              <w:t>р</w:t>
            </w:r>
            <w:r>
              <w:rPr>
                <w:spacing w:val="-4"/>
                <w:sz w:val="20"/>
                <w:szCs w:val="20"/>
              </w:rPr>
              <w:t>у</w:t>
            </w:r>
            <w:r>
              <w:rPr>
                <w:sz w:val="20"/>
                <w:szCs w:val="20"/>
              </w:rPr>
              <w:t>ш</w:t>
            </w:r>
            <w:r>
              <w:rPr>
                <w:spacing w:val="3"/>
                <w:sz w:val="20"/>
                <w:szCs w:val="20"/>
              </w:rPr>
              <w:t>е</w:t>
            </w:r>
            <w:r>
              <w:rPr>
                <w:spacing w:val="-1"/>
                <w:sz w:val="20"/>
                <w:szCs w:val="20"/>
              </w:rPr>
              <w:t>н</w:t>
            </w:r>
            <w:r>
              <w:rPr>
                <w:spacing w:val="1"/>
                <w:sz w:val="20"/>
                <w:szCs w:val="20"/>
              </w:rPr>
              <w:t>и</w:t>
            </w:r>
            <w:r>
              <w:rPr>
                <w:sz w:val="20"/>
                <w:szCs w:val="20"/>
              </w:rPr>
              <w:t xml:space="preserve">я </w:t>
            </w:r>
            <w:r>
              <w:rPr>
                <w:spacing w:val="-1"/>
                <w:sz w:val="20"/>
                <w:szCs w:val="20"/>
              </w:rPr>
              <w:t>п</w:t>
            </w:r>
            <w:r>
              <w:rPr>
                <w:spacing w:val="1"/>
                <w:sz w:val="20"/>
                <w:szCs w:val="20"/>
              </w:rPr>
              <w:t>о</w:t>
            </w:r>
            <w:r>
              <w:rPr>
                <w:sz w:val="20"/>
                <w:szCs w:val="20"/>
              </w:rPr>
              <w:t>с</w:t>
            </w:r>
            <w:r>
              <w:rPr>
                <w:spacing w:val="-1"/>
                <w:sz w:val="20"/>
                <w:szCs w:val="20"/>
              </w:rPr>
              <w:t>л</w:t>
            </w:r>
            <w:r>
              <w:rPr>
                <w:sz w:val="20"/>
                <w:szCs w:val="20"/>
              </w:rPr>
              <w:t>ед</w:t>
            </w:r>
            <w:r>
              <w:rPr>
                <w:spacing w:val="1"/>
                <w:sz w:val="20"/>
                <w:szCs w:val="20"/>
              </w:rPr>
              <w:t>о</w:t>
            </w:r>
            <w:r>
              <w:rPr>
                <w:sz w:val="20"/>
                <w:szCs w:val="20"/>
              </w:rPr>
              <w:t>в</w:t>
            </w:r>
            <w:r>
              <w:rPr>
                <w:spacing w:val="3"/>
                <w:sz w:val="20"/>
                <w:szCs w:val="20"/>
              </w:rPr>
              <w:t>а</w:t>
            </w:r>
            <w:r>
              <w:rPr>
                <w:spacing w:val="-1"/>
                <w:sz w:val="20"/>
                <w:szCs w:val="20"/>
              </w:rPr>
              <w:t>т</w:t>
            </w:r>
            <w:r>
              <w:rPr>
                <w:sz w:val="20"/>
                <w:szCs w:val="20"/>
              </w:rPr>
              <w:t>е</w:t>
            </w:r>
            <w:r>
              <w:rPr>
                <w:spacing w:val="-1"/>
                <w:sz w:val="20"/>
                <w:szCs w:val="20"/>
              </w:rPr>
              <w:t>л</w:t>
            </w:r>
            <w:r>
              <w:rPr>
                <w:spacing w:val="3"/>
                <w:sz w:val="20"/>
                <w:szCs w:val="20"/>
              </w:rPr>
              <w:t>ь</w:t>
            </w:r>
            <w:r>
              <w:rPr>
                <w:spacing w:val="-1"/>
                <w:sz w:val="20"/>
                <w:szCs w:val="20"/>
              </w:rPr>
              <w:t>н</w:t>
            </w:r>
            <w:r>
              <w:rPr>
                <w:spacing w:val="1"/>
                <w:sz w:val="20"/>
                <w:szCs w:val="20"/>
              </w:rPr>
              <w:t>о</w:t>
            </w:r>
            <w:r>
              <w:rPr>
                <w:sz w:val="20"/>
                <w:szCs w:val="20"/>
              </w:rPr>
              <w:t>с</w:t>
            </w:r>
            <w:r>
              <w:rPr>
                <w:spacing w:val="2"/>
                <w:sz w:val="20"/>
                <w:szCs w:val="20"/>
              </w:rPr>
              <w:t>т</w:t>
            </w:r>
            <w:r>
              <w:rPr>
                <w:sz w:val="20"/>
                <w:szCs w:val="20"/>
              </w:rPr>
              <w:t>и в</w:t>
            </w:r>
            <w:r>
              <w:rPr>
                <w:spacing w:val="2"/>
                <w:sz w:val="20"/>
                <w:szCs w:val="20"/>
              </w:rPr>
              <w:t xml:space="preserve"> </w:t>
            </w:r>
            <w:r>
              <w:rPr>
                <w:spacing w:val="-1"/>
                <w:sz w:val="20"/>
                <w:szCs w:val="20"/>
              </w:rPr>
              <w:t>и</w:t>
            </w:r>
            <w:r>
              <w:rPr>
                <w:spacing w:val="3"/>
                <w:sz w:val="20"/>
                <w:szCs w:val="20"/>
              </w:rPr>
              <w:t>з</w:t>
            </w:r>
            <w:r>
              <w:rPr>
                <w:spacing w:val="-1"/>
                <w:sz w:val="20"/>
                <w:szCs w:val="20"/>
              </w:rPr>
              <w:t>л</w:t>
            </w:r>
            <w:r>
              <w:rPr>
                <w:spacing w:val="1"/>
                <w:sz w:val="20"/>
                <w:szCs w:val="20"/>
              </w:rPr>
              <w:t>о</w:t>
            </w:r>
            <w:r>
              <w:rPr>
                <w:spacing w:val="-1"/>
                <w:sz w:val="20"/>
                <w:szCs w:val="20"/>
              </w:rPr>
              <w:t>ж</w:t>
            </w:r>
            <w:r>
              <w:rPr>
                <w:sz w:val="20"/>
                <w:szCs w:val="20"/>
              </w:rPr>
              <w:t>е</w:t>
            </w:r>
            <w:r>
              <w:rPr>
                <w:spacing w:val="1"/>
                <w:sz w:val="20"/>
                <w:szCs w:val="20"/>
              </w:rPr>
              <w:t>н</w:t>
            </w:r>
            <w:r>
              <w:rPr>
                <w:spacing w:val="-1"/>
                <w:sz w:val="20"/>
                <w:szCs w:val="20"/>
              </w:rPr>
              <w:t>и</w:t>
            </w:r>
            <w:r>
              <w:rPr>
                <w:sz w:val="20"/>
                <w:szCs w:val="20"/>
              </w:rPr>
              <w:t>и</w:t>
            </w:r>
            <w:r>
              <w:rPr>
                <w:spacing w:val="1"/>
                <w:sz w:val="20"/>
                <w:szCs w:val="20"/>
              </w:rPr>
              <w:t xml:space="preserve"> мы</w:t>
            </w:r>
            <w:r>
              <w:rPr>
                <w:sz w:val="20"/>
                <w:szCs w:val="20"/>
              </w:rPr>
              <w:t>с</w:t>
            </w:r>
            <w:r>
              <w:rPr>
                <w:spacing w:val="-1"/>
                <w:sz w:val="20"/>
                <w:szCs w:val="20"/>
              </w:rPr>
              <w:t>л</w:t>
            </w:r>
            <w:r>
              <w:rPr>
                <w:spacing w:val="3"/>
                <w:sz w:val="20"/>
                <w:szCs w:val="20"/>
              </w:rPr>
              <w:t>е</w:t>
            </w:r>
            <w:r>
              <w:rPr>
                <w:spacing w:val="-1"/>
                <w:sz w:val="20"/>
                <w:szCs w:val="20"/>
              </w:rPr>
              <w:t>й</w:t>
            </w:r>
            <w:r>
              <w:rPr>
                <w:sz w:val="20"/>
                <w:szCs w:val="20"/>
              </w:rPr>
              <w:t xml:space="preserve">. </w:t>
            </w:r>
            <w:r>
              <w:rPr>
                <w:spacing w:val="1"/>
                <w:sz w:val="20"/>
                <w:szCs w:val="20"/>
              </w:rPr>
              <w:t>Э</w:t>
            </w:r>
            <w:r>
              <w:rPr>
                <w:spacing w:val="-1"/>
                <w:sz w:val="20"/>
                <w:szCs w:val="20"/>
              </w:rPr>
              <w:t>к</w:t>
            </w:r>
            <w:r>
              <w:rPr>
                <w:spacing w:val="1"/>
                <w:sz w:val="20"/>
                <w:szCs w:val="20"/>
              </w:rPr>
              <w:t>з</w:t>
            </w:r>
            <w:r>
              <w:rPr>
                <w:sz w:val="20"/>
                <w:szCs w:val="20"/>
              </w:rPr>
              <w:t>а</w:t>
            </w:r>
            <w:r>
              <w:rPr>
                <w:spacing w:val="1"/>
                <w:sz w:val="20"/>
                <w:szCs w:val="20"/>
              </w:rPr>
              <w:t>м</w:t>
            </w:r>
            <w:r>
              <w:rPr>
                <w:sz w:val="20"/>
                <w:szCs w:val="20"/>
              </w:rPr>
              <w:t>е</w:t>
            </w:r>
            <w:r>
              <w:rPr>
                <w:spacing w:val="1"/>
                <w:sz w:val="20"/>
                <w:szCs w:val="20"/>
              </w:rPr>
              <w:t>н</w:t>
            </w:r>
            <w:r>
              <w:rPr>
                <w:spacing w:val="-4"/>
                <w:sz w:val="20"/>
                <w:szCs w:val="20"/>
              </w:rPr>
              <w:t>у</w:t>
            </w:r>
            <w:r>
              <w:rPr>
                <w:sz w:val="20"/>
                <w:szCs w:val="20"/>
              </w:rPr>
              <w:t>е</w:t>
            </w:r>
            <w:r>
              <w:rPr>
                <w:spacing w:val="1"/>
                <w:sz w:val="20"/>
                <w:szCs w:val="20"/>
              </w:rPr>
              <w:t>м</w:t>
            </w:r>
            <w:r>
              <w:rPr>
                <w:spacing w:val="3"/>
                <w:sz w:val="20"/>
                <w:szCs w:val="20"/>
              </w:rPr>
              <w:t>ы</w:t>
            </w:r>
            <w:r>
              <w:rPr>
                <w:sz w:val="20"/>
                <w:szCs w:val="20"/>
              </w:rPr>
              <w:t xml:space="preserve">й </w:t>
            </w:r>
            <w:r>
              <w:rPr>
                <w:spacing w:val="-1"/>
                <w:sz w:val="20"/>
                <w:szCs w:val="20"/>
              </w:rPr>
              <w:t>и</w:t>
            </w:r>
            <w:r>
              <w:rPr>
                <w:sz w:val="20"/>
                <w:szCs w:val="20"/>
              </w:rPr>
              <w:t>с</w:t>
            </w:r>
            <w:r>
              <w:rPr>
                <w:spacing w:val="-1"/>
                <w:sz w:val="20"/>
                <w:szCs w:val="20"/>
              </w:rPr>
              <w:t>п</w:t>
            </w:r>
            <w:r>
              <w:rPr>
                <w:spacing w:val="1"/>
                <w:sz w:val="20"/>
                <w:szCs w:val="20"/>
              </w:rPr>
              <w:t>о</w:t>
            </w:r>
            <w:r>
              <w:rPr>
                <w:spacing w:val="-1"/>
                <w:sz w:val="20"/>
                <w:szCs w:val="20"/>
              </w:rPr>
              <w:t>л</w:t>
            </w:r>
            <w:r>
              <w:rPr>
                <w:sz w:val="20"/>
                <w:szCs w:val="20"/>
              </w:rPr>
              <w:t>ь</w:t>
            </w:r>
            <w:r>
              <w:rPr>
                <w:spacing w:val="3"/>
                <w:sz w:val="20"/>
                <w:szCs w:val="20"/>
              </w:rPr>
              <w:t>з</w:t>
            </w:r>
            <w:r>
              <w:rPr>
                <w:spacing w:val="-1"/>
                <w:sz w:val="20"/>
                <w:szCs w:val="20"/>
              </w:rPr>
              <w:t>у</w:t>
            </w:r>
            <w:r>
              <w:rPr>
                <w:spacing w:val="3"/>
                <w:sz w:val="20"/>
                <w:szCs w:val="20"/>
              </w:rPr>
              <w:t>е</w:t>
            </w:r>
            <w:r>
              <w:rPr>
                <w:sz w:val="20"/>
                <w:szCs w:val="20"/>
              </w:rPr>
              <w:t xml:space="preserve">т </w:t>
            </w:r>
            <w:r>
              <w:rPr>
                <w:spacing w:val="-1"/>
                <w:sz w:val="20"/>
                <w:szCs w:val="20"/>
              </w:rPr>
              <w:t>н</w:t>
            </w:r>
            <w:r>
              <w:rPr>
                <w:spacing w:val="3"/>
                <w:sz w:val="20"/>
                <w:szCs w:val="20"/>
              </w:rPr>
              <w:t>е</w:t>
            </w:r>
            <w:r>
              <w:rPr>
                <w:spacing w:val="-1"/>
                <w:sz w:val="20"/>
                <w:szCs w:val="20"/>
              </w:rPr>
              <w:t>к</w:t>
            </w:r>
            <w:r>
              <w:rPr>
                <w:spacing w:val="1"/>
                <w:sz w:val="20"/>
                <w:szCs w:val="20"/>
              </w:rPr>
              <w:t>о</w:t>
            </w:r>
            <w:r>
              <w:rPr>
                <w:spacing w:val="-1"/>
                <w:sz w:val="20"/>
                <w:szCs w:val="20"/>
              </w:rPr>
              <w:t>т</w:t>
            </w:r>
            <w:r>
              <w:rPr>
                <w:spacing w:val="1"/>
                <w:sz w:val="20"/>
                <w:szCs w:val="20"/>
              </w:rPr>
              <w:t>оро</w:t>
            </w:r>
            <w:r>
              <w:rPr>
                <w:sz w:val="20"/>
                <w:szCs w:val="20"/>
              </w:rPr>
              <w:t xml:space="preserve">е </w:t>
            </w:r>
            <w:r>
              <w:rPr>
                <w:spacing w:val="-1"/>
                <w:sz w:val="20"/>
                <w:szCs w:val="20"/>
              </w:rPr>
              <w:t>к</w:t>
            </w:r>
            <w:r>
              <w:rPr>
                <w:spacing w:val="1"/>
                <w:sz w:val="20"/>
                <w:szCs w:val="20"/>
              </w:rPr>
              <w:t>о</w:t>
            </w:r>
            <w:r>
              <w:rPr>
                <w:spacing w:val="-1"/>
                <w:sz w:val="20"/>
                <w:szCs w:val="20"/>
              </w:rPr>
              <w:t>ли</w:t>
            </w:r>
            <w:r>
              <w:rPr>
                <w:spacing w:val="1"/>
                <w:sz w:val="20"/>
                <w:szCs w:val="20"/>
              </w:rPr>
              <w:t>ч</w:t>
            </w:r>
            <w:r>
              <w:rPr>
                <w:sz w:val="20"/>
                <w:szCs w:val="20"/>
              </w:rPr>
              <w:t>е</w:t>
            </w:r>
            <w:r>
              <w:rPr>
                <w:spacing w:val="3"/>
                <w:sz w:val="20"/>
                <w:szCs w:val="20"/>
              </w:rPr>
              <w:t>с</w:t>
            </w:r>
            <w:r>
              <w:rPr>
                <w:spacing w:val="-1"/>
                <w:sz w:val="20"/>
                <w:szCs w:val="20"/>
              </w:rPr>
              <w:t>т</w:t>
            </w:r>
            <w:r>
              <w:rPr>
                <w:sz w:val="20"/>
                <w:szCs w:val="20"/>
              </w:rPr>
              <w:t>во</w:t>
            </w:r>
            <w:r>
              <w:rPr>
                <w:spacing w:val="2"/>
                <w:sz w:val="20"/>
                <w:szCs w:val="20"/>
              </w:rPr>
              <w:t xml:space="preserve"> </w:t>
            </w:r>
            <w:r>
              <w:rPr>
                <w:sz w:val="20"/>
                <w:szCs w:val="20"/>
              </w:rPr>
              <w:t>с</w:t>
            </w:r>
            <w:r>
              <w:rPr>
                <w:spacing w:val="1"/>
                <w:sz w:val="20"/>
                <w:szCs w:val="20"/>
              </w:rPr>
              <w:t>р</w:t>
            </w:r>
            <w:r>
              <w:rPr>
                <w:sz w:val="20"/>
                <w:szCs w:val="20"/>
              </w:rPr>
              <w:t>едс</w:t>
            </w:r>
            <w:r>
              <w:rPr>
                <w:spacing w:val="-1"/>
                <w:sz w:val="20"/>
                <w:szCs w:val="20"/>
              </w:rPr>
              <w:t>т</w:t>
            </w:r>
            <w:r>
              <w:rPr>
                <w:sz w:val="20"/>
                <w:szCs w:val="20"/>
              </w:rPr>
              <w:t>в</w:t>
            </w:r>
            <w:r>
              <w:rPr>
                <w:spacing w:val="1"/>
                <w:sz w:val="20"/>
                <w:szCs w:val="20"/>
              </w:rPr>
              <w:t xml:space="preserve"> </w:t>
            </w:r>
            <w:r>
              <w:rPr>
                <w:spacing w:val="-1"/>
                <w:sz w:val="20"/>
                <w:szCs w:val="20"/>
              </w:rPr>
              <w:t>л</w:t>
            </w:r>
            <w:r>
              <w:rPr>
                <w:spacing w:val="1"/>
                <w:sz w:val="20"/>
                <w:szCs w:val="20"/>
              </w:rPr>
              <w:t>о</w:t>
            </w:r>
            <w:r>
              <w:rPr>
                <w:sz w:val="20"/>
                <w:szCs w:val="20"/>
              </w:rPr>
              <w:t>г</w:t>
            </w:r>
            <w:r>
              <w:rPr>
                <w:spacing w:val="-1"/>
                <w:sz w:val="20"/>
                <w:szCs w:val="20"/>
              </w:rPr>
              <w:t>и</w:t>
            </w:r>
            <w:r>
              <w:rPr>
                <w:spacing w:val="1"/>
                <w:sz w:val="20"/>
                <w:szCs w:val="20"/>
              </w:rPr>
              <w:t>ч</w:t>
            </w:r>
            <w:r>
              <w:rPr>
                <w:sz w:val="20"/>
                <w:szCs w:val="20"/>
              </w:rPr>
              <w:t>е</w:t>
            </w:r>
            <w:r>
              <w:rPr>
                <w:spacing w:val="3"/>
                <w:sz w:val="20"/>
                <w:szCs w:val="20"/>
              </w:rPr>
              <w:t>с</w:t>
            </w:r>
            <w:r>
              <w:rPr>
                <w:spacing w:val="-1"/>
                <w:sz w:val="20"/>
                <w:szCs w:val="20"/>
              </w:rPr>
              <w:t>к</w:t>
            </w:r>
            <w:r>
              <w:rPr>
                <w:spacing w:val="1"/>
                <w:sz w:val="20"/>
                <w:szCs w:val="20"/>
              </w:rPr>
              <w:t>о</w:t>
            </w:r>
            <w:r>
              <w:rPr>
                <w:sz w:val="20"/>
                <w:szCs w:val="20"/>
              </w:rPr>
              <w:t>й</w:t>
            </w:r>
            <w:r>
              <w:rPr>
                <w:spacing w:val="-2"/>
                <w:sz w:val="20"/>
                <w:szCs w:val="20"/>
              </w:rPr>
              <w:t xml:space="preserve"> </w:t>
            </w:r>
            <w:r>
              <w:rPr>
                <w:sz w:val="20"/>
                <w:szCs w:val="20"/>
              </w:rPr>
              <w:t>с</w:t>
            </w:r>
            <w:r>
              <w:rPr>
                <w:spacing w:val="-1"/>
                <w:sz w:val="20"/>
                <w:szCs w:val="20"/>
              </w:rPr>
              <w:t>в</w:t>
            </w:r>
            <w:r>
              <w:rPr>
                <w:sz w:val="20"/>
                <w:szCs w:val="20"/>
              </w:rPr>
              <w:t>я</w:t>
            </w:r>
            <w:r>
              <w:rPr>
                <w:spacing w:val="3"/>
                <w:sz w:val="20"/>
                <w:szCs w:val="20"/>
              </w:rPr>
              <w:t>з</w:t>
            </w:r>
            <w:r>
              <w:rPr>
                <w:spacing w:val="-1"/>
                <w:sz w:val="20"/>
                <w:szCs w:val="20"/>
              </w:rPr>
              <w:t>и</w:t>
            </w:r>
            <w:r>
              <w:rPr>
                <w:sz w:val="20"/>
                <w:szCs w:val="20"/>
              </w:rPr>
              <w:t>.</w:t>
            </w:r>
          </w:p>
        </w:tc>
        <w:tc>
          <w:tcPr>
            <w:tcW w:w="4843" w:type="dxa"/>
            <w:gridSpan w:val="2"/>
            <w:tcBorders>
              <w:top w:val="single" w:sz="4" w:space="0" w:color="000000"/>
              <w:left w:val="single" w:sz="4" w:space="0" w:color="000000"/>
              <w:bottom w:val="single" w:sz="4" w:space="0" w:color="000000"/>
              <w:right w:val="single" w:sz="4" w:space="0" w:color="000000"/>
            </w:tcBorders>
          </w:tcPr>
          <w:p w:rsidR="005542EF" w:rsidRDefault="005542EF" w:rsidP="00985E69">
            <w:pPr>
              <w:widowControl w:val="0"/>
              <w:tabs>
                <w:tab w:val="left" w:pos="1656"/>
                <w:tab w:val="left" w:pos="2396"/>
                <w:tab w:val="left" w:pos="3736"/>
                <w:tab w:val="left" w:pos="4876"/>
              </w:tabs>
              <w:autoSpaceDE w:val="0"/>
              <w:snapToGrid w:val="0"/>
              <w:spacing w:line="200" w:lineRule="atLeast"/>
              <w:ind w:left="136" w:right="72" w:firstLine="0"/>
              <w:rPr>
                <w:sz w:val="20"/>
                <w:szCs w:val="20"/>
              </w:rPr>
            </w:pPr>
            <w:r>
              <w:rPr>
                <w:spacing w:val="3"/>
                <w:sz w:val="20"/>
                <w:szCs w:val="20"/>
              </w:rPr>
              <w:t>Т</w:t>
            </w:r>
            <w:r>
              <w:rPr>
                <w:sz w:val="20"/>
                <w:szCs w:val="20"/>
              </w:rPr>
              <w:t>е</w:t>
            </w:r>
            <w:r>
              <w:rPr>
                <w:spacing w:val="-1"/>
                <w:sz w:val="20"/>
                <w:szCs w:val="20"/>
              </w:rPr>
              <w:t>к</w:t>
            </w:r>
            <w:r>
              <w:rPr>
                <w:sz w:val="20"/>
                <w:szCs w:val="20"/>
              </w:rPr>
              <w:t xml:space="preserve">ст </w:t>
            </w:r>
            <w:r>
              <w:rPr>
                <w:spacing w:val="-1"/>
                <w:sz w:val="20"/>
                <w:szCs w:val="20"/>
              </w:rPr>
              <w:t>и</w:t>
            </w:r>
            <w:r>
              <w:rPr>
                <w:spacing w:val="1"/>
                <w:sz w:val="20"/>
                <w:szCs w:val="20"/>
              </w:rPr>
              <w:t>м</w:t>
            </w:r>
            <w:r>
              <w:rPr>
                <w:sz w:val="20"/>
                <w:szCs w:val="20"/>
              </w:rPr>
              <w:t xml:space="preserve">еет </w:t>
            </w:r>
            <w:r>
              <w:rPr>
                <w:spacing w:val="-1"/>
                <w:sz w:val="20"/>
                <w:szCs w:val="20"/>
              </w:rPr>
              <w:t>т</w:t>
            </w:r>
            <w:r>
              <w:rPr>
                <w:spacing w:val="1"/>
                <w:sz w:val="20"/>
                <w:szCs w:val="20"/>
              </w:rPr>
              <w:t>р</w:t>
            </w:r>
            <w:r>
              <w:rPr>
                <w:sz w:val="20"/>
                <w:szCs w:val="20"/>
              </w:rPr>
              <w:t>е</w:t>
            </w:r>
            <w:r>
              <w:rPr>
                <w:spacing w:val="-1"/>
                <w:sz w:val="20"/>
                <w:szCs w:val="20"/>
              </w:rPr>
              <w:t>х</w:t>
            </w:r>
            <w:r>
              <w:rPr>
                <w:spacing w:val="1"/>
                <w:sz w:val="20"/>
                <w:szCs w:val="20"/>
              </w:rPr>
              <w:t>ч</w:t>
            </w:r>
            <w:r>
              <w:rPr>
                <w:sz w:val="20"/>
                <w:szCs w:val="20"/>
              </w:rPr>
              <w:t>ас</w:t>
            </w:r>
            <w:r>
              <w:rPr>
                <w:spacing w:val="2"/>
                <w:sz w:val="20"/>
                <w:szCs w:val="20"/>
              </w:rPr>
              <w:t>т</w:t>
            </w:r>
            <w:r>
              <w:rPr>
                <w:spacing w:val="1"/>
                <w:sz w:val="20"/>
                <w:szCs w:val="20"/>
              </w:rPr>
              <w:t>н</w:t>
            </w:r>
            <w:r>
              <w:rPr>
                <w:spacing w:val="-1"/>
                <w:sz w:val="20"/>
                <w:szCs w:val="20"/>
              </w:rPr>
              <w:t>у</w:t>
            </w:r>
            <w:r>
              <w:rPr>
                <w:sz w:val="20"/>
                <w:szCs w:val="20"/>
              </w:rPr>
              <w:t>ю с</w:t>
            </w:r>
            <w:r>
              <w:rPr>
                <w:spacing w:val="-1"/>
                <w:sz w:val="20"/>
                <w:szCs w:val="20"/>
              </w:rPr>
              <w:t>т</w:t>
            </w:r>
            <w:r>
              <w:rPr>
                <w:spacing w:val="4"/>
                <w:sz w:val="20"/>
                <w:szCs w:val="20"/>
              </w:rPr>
              <w:t>р</w:t>
            </w:r>
            <w:r>
              <w:rPr>
                <w:spacing w:val="-4"/>
                <w:sz w:val="20"/>
                <w:szCs w:val="20"/>
              </w:rPr>
              <w:t>у</w:t>
            </w:r>
            <w:r>
              <w:rPr>
                <w:spacing w:val="2"/>
                <w:sz w:val="20"/>
                <w:szCs w:val="20"/>
              </w:rPr>
              <w:t>кт</w:t>
            </w:r>
            <w:r>
              <w:rPr>
                <w:spacing w:val="-4"/>
                <w:sz w:val="20"/>
                <w:szCs w:val="20"/>
              </w:rPr>
              <w:t>у</w:t>
            </w:r>
            <w:r>
              <w:rPr>
                <w:spacing w:val="4"/>
                <w:sz w:val="20"/>
                <w:szCs w:val="20"/>
              </w:rPr>
              <w:t>р</w:t>
            </w:r>
            <w:r>
              <w:rPr>
                <w:spacing w:val="-4"/>
                <w:sz w:val="20"/>
                <w:szCs w:val="20"/>
              </w:rPr>
              <w:t>у</w:t>
            </w:r>
            <w:r>
              <w:rPr>
                <w:sz w:val="20"/>
                <w:szCs w:val="20"/>
              </w:rPr>
              <w:t xml:space="preserve">, </w:t>
            </w:r>
            <w:r>
              <w:rPr>
                <w:spacing w:val="1"/>
                <w:sz w:val="20"/>
                <w:szCs w:val="20"/>
              </w:rPr>
              <w:t>о</w:t>
            </w:r>
            <w:r>
              <w:rPr>
                <w:spacing w:val="2"/>
                <w:sz w:val="20"/>
                <w:szCs w:val="20"/>
              </w:rPr>
              <w:t>д</w:t>
            </w:r>
            <w:r>
              <w:rPr>
                <w:spacing w:val="-1"/>
                <w:sz w:val="20"/>
                <w:szCs w:val="20"/>
              </w:rPr>
              <w:t>н</w:t>
            </w:r>
            <w:r>
              <w:rPr>
                <w:sz w:val="20"/>
                <w:szCs w:val="20"/>
              </w:rPr>
              <w:t>а</w:t>
            </w:r>
            <w:r>
              <w:rPr>
                <w:spacing w:val="-1"/>
                <w:sz w:val="20"/>
                <w:szCs w:val="20"/>
              </w:rPr>
              <w:t>к</w:t>
            </w:r>
            <w:r>
              <w:rPr>
                <w:sz w:val="20"/>
                <w:szCs w:val="20"/>
              </w:rPr>
              <w:t>о</w:t>
            </w:r>
          </w:p>
          <w:p w:rsidR="005542EF" w:rsidRDefault="005542EF" w:rsidP="00985E69">
            <w:pPr>
              <w:widowControl w:val="0"/>
              <w:tabs>
                <w:tab w:val="left" w:pos="1872"/>
                <w:tab w:val="left" w:pos="2172"/>
                <w:tab w:val="left" w:pos="2812"/>
                <w:tab w:val="left" w:pos="3712"/>
                <w:tab w:val="left" w:pos="4312"/>
              </w:tabs>
              <w:autoSpaceDE w:val="0"/>
              <w:spacing w:line="200" w:lineRule="atLeast"/>
              <w:ind w:left="136" w:right="72" w:firstLine="0"/>
              <w:rPr>
                <w:sz w:val="20"/>
                <w:szCs w:val="20"/>
              </w:rPr>
            </w:pPr>
            <w:r>
              <w:rPr>
                <w:sz w:val="20"/>
                <w:szCs w:val="20"/>
              </w:rPr>
              <w:t>в</w:t>
            </w:r>
            <w:r>
              <w:rPr>
                <w:spacing w:val="1"/>
                <w:sz w:val="20"/>
                <w:szCs w:val="20"/>
              </w:rPr>
              <w:t>озмо</w:t>
            </w:r>
            <w:r>
              <w:rPr>
                <w:spacing w:val="-1"/>
                <w:sz w:val="20"/>
                <w:szCs w:val="20"/>
              </w:rPr>
              <w:t>жн</w:t>
            </w:r>
            <w:r>
              <w:rPr>
                <w:sz w:val="20"/>
                <w:szCs w:val="20"/>
              </w:rPr>
              <w:t xml:space="preserve">ы  </w:t>
            </w:r>
            <w:r>
              <w:rPr>
                <w:spacing w:val="-1"/>
                <w:sz w:val="20"/>
                <w:szCs w:val="20"/>
              </w:rPr>
              <w:t>н</w:t>
            </w:r>
            <w:r>
              <w:rPr>
                <w:sz w:val="20"/>
                <w:szCs w:val="20"/>
              </w:rPr>
              <w:t>а</w:t>
            </w:r>
            <w:r>
              <w:rPr>
                <w:spacing w:val="4"/>
                <w:sz w:val="20"/>
                <w:szCs w:val="20"/>
              </w:rPr>
              <w:t>р</w:t>
            </w:r>
            <w:r>
              <w:rPr>
                <w:spacing w:val="-1"/>
                <w:sz w:val="20"/>
                <w:szCs w:val="20"/>
              </w:rPr>
              <w:t>у</w:t>
            </w:r>
            <w:r>
              <w:rPr>
                <w:sz w:val="20"/>
                <w:szCs w:val="20"/>
              </w:rPr>
              <w:t>ше</w:t>
            </w:r>
            <w:r>
              <w:rPr>
                <w:spacing w:val="1"/>
                <w:sz w:val="20"/>
                <w:szCs w:val="20"/>
              </w:rPr>
              <w:t>н</w:t>
            </w:r>
            <w:r>
              <w:rPr>
                <w:spacing w:val="-1"/>
                <w:sz w:val="20"/>
                <w:szCs w:val="20"/>
              </w:rPr>
              <w:t>и</w:t>
            </w:r>
            <w:r>
              <w:rPr>
                <w:sz w:val="20"/>
                <w:szCs w:val="20"/>
              </w:rPr>
              <w:t>я с</w:t>
            </w:r>
            <w:r>
              <w:rPr>
                <w:spacing w:val="-1"/>
                <w:sz w:val="20"/>
                <w:szCs w:val="20"/>
              </w:rPr>
              <w:t>т</w:t>
            </w:r>
            <w:r>
              <w:rPr>
                <w:spacing w:val="4"/>
                <w:sz w:val="20"/>
                <w:szCs w:val="20"/>
              </w:rPr>
              <w:t>р</w:t>
            </w:r>
            <w:r>
              <w:rPr>
                <w:spacing w:val="-4"/>
                <w:sz w:val="20"/>
                <w:szCs w:val="20"/>
              </w:rPr>
              <w:t>у</w:t>
            </w:r>
            <w:r>
              <w:rPr>
                <w:spacing w:val="2"/>
                <w:sz w:val="20"/>
                <w:szCs w:val="20"/>
              </w:rPr>
              <w:t>кт</w:t>
            </w:r>
            <w:r>
              <w:rPr>
                <w:spacing w:val="-4"/>
                <w:sz w:val="20"/>
                <w:szCs w:val="20"/>
              </w:rPr>
              <w:t>у</w:t>
            </w:r>
            <w:r>
              <w:rPr>
                <w:spacing w:val="4"/>
                <w:sz w:val="20"/>
                <w:szCs w:val="20"/>
              </w:rPr>
              <w:t>р</w:t>
            </w:r>
            <w:r>
              <w:rPr>
                <w:spacing w:val="-1"/>
                <w:sz w:val="20"/>
                <w:szCs w:val="20"/>
              </w:rPr>
              <w:t>и</w:t>
            </w:r>
            <w:r>
              <w:rPr>
                <w:spacing w:val="1"/>
                <w:sz w:val="20"/>
                <w:szCs w:val="20"/>
              </w:rPr>
              <w:t>ро</w:t>
            </w:r>
            <w:r>
              <w:rPr>
                <w:sz w:val="20"/>
                <w:szCs w:val="20"/>
              </w:rPr>
              <w:t>ва</w:t>
            </w:r>
            <w:r>
              <w:rPr>
                <w:spacing w:val="1"/>
                <w:sz w:val="20"/>
                <w:szCs w:val="20"/>
              </w:rPr>
              <w:t>н</w:t>
            </w:r>
            <w:r>
              <w:rPr>
                <w:spacing w:val="-1"/>
                <w:sz w:val="20"/>
                <w:szCs w:val="20"/>
              </w:rPr>
              <w:t>и</w:t>
            </w:r>
            <w:r>
              <w:rPr>
                <w:sz w:val="20"/>
                <w:szCs w:val="20"/>
              </w:rPr>
              <w:t>я 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w:t>
            </w:r>
            <w:r>
              <w:rPr>
                <w:spacing w:val="3"/>
                <w:sz w:val="20"/>
                <w:szCs w:val="20"/>
              </w:rPr>
              <w:t>а</w:t>
            </w:r>
            <w:r>
              <w:rPr>
                <w:spacing w:val="-1"/>
                <w:sz w:val="20"/>
                <w:szCs w:val="20"/>
              </w:rPr>
              <w:t>н</w:t>
            </w:r>
            <w:r>
              <w:rPr>
                <w:spacing w:val="1"/>
                <w:sz w:val="20"/>
                <w:szCs w:val="20"/>
              </w:rPr>
              <w:t>и</w:t>
            </w:r>
            <w:r>
              <w:rPr>
                <w:sz w:val="20"/>
                <w:szCs w:val="20"/>
              </w:rPr>
              <w:t>я</w:t>
            </w:r>
            <w:r>
              <w:rPr>
                <w:spacing w:val="2"/>
                <w:sz w:val="20"/>
                <w:szCs w:val="20"/>
              </w:rPr>
              <w:t xml:space="preserve"> </w:t>
            </w:r>
            <w:r>
              <w:rPr>
                <w:sz w:val="20"/>
                <w:szCs w:val="20"/>
              </w:rPr>
              <w:t xml:space="preserve">и </w:t>
            </w:r>
            <w:r>
              <w:rPr>
                <w:spacing w:val="-1"/>
                <w:sz w:val="20"/>
                <w:szCs w:val="20"/>
              </w:rPr>
              <w:t>н</w:t>
            </w:r>
            <w:r>
              <w:rPr>
                <w:sz w:val="20"/>
                <w:szCs w:val="20"/>
              </w:rPr>
              <w:t>а</w:t>
            </w:r>
            <w:r>
              <w:rPr>
                <w:spacing w:val="4"/>
                <w:sz w:val="20"/>
                <w:szCs w:val="20"/>
              </w:rPr>
              <w:t>р</w:t>
            </w:r>
            <w:r>
              <w:rPr>
                <w:spacing w:val="-1"/>
                <w:sz w:val="20"/>
                <w:szCs w:val="20"/>
              </w:rPr>
              <w:t>у</w:t>
            </w:r>
            <w:r>
              <w:rPr>
                <w:sz w:val="20"/>
                <w:szCs w:val="20"/>
              </w:rPr>
              <w:t>ш</w:t>
            </w:r>
            <w:r>
              <w:rPr>
                <w:spacing w:val="3"/>
                <w:sz w:val="20"/>
                <w:szCs w:val="20"/>
              </w:rPr>
              <w:t>е</w:t>
            </w:r>
            <w:r>
              <w:rPr>
                <w:spacing w:val="-1"/>
                <w:sz w:val="20"/>
                <w:szCs w:val="20"/>
              </w:rPr>
              <w:t>н</w:t>
            </w:r>
            <w:r>
              <w:rPr>
                <w:spacing w:val="1"/>
                <w:sz w:val="20"/>
                <w:szCs w:val="20"/>
              </w:rPr>
              <w:t>и</w:t>
            </w:r>
            <w:r>
              <w:rPr>
                <w:sz w:val="20"/>
                <w:szCs w:val="20"/>
              </w:rPr>
              <w:t>я</w:t>
            </w:r>
            <w:r>
              <w:rPr>
                <w:spacing w:val="1"/>
                <w:sz w:val="20"/>
                <w:szCs w:val="20"/>
              </w:rPr>
              <w:t xml:space="preserve"> </w:t>
            </w:r>
            <w:r>
              <w:rPr>
                <w:spacing w:val="-1"/>
                <w:sz w:val="20"/>
                <w:szCs w:val="20"/>
              </w:rPr>
              <w:t>п</w:t>
            </w:r>
            <w:r>
              <w:rPr>
                <w:spacing w:val="1"/>
                <w:sz w:val="20"/>
                <w:szCs w:val="20"/>
              </w:rPr>
              <w:t>о</w:t>
            </w:r>
            <w:r>
              <w:rPr>
                <w:sz w:val="20"/>
                <w:szCs w:val="20"/>
              </w:rPr>
              <w:t>с</w:t>
            </w:r>
            <w:r>
              <w:rPr>
                <w:spacing w:val="-1"/>
                <w:sz w:val="20"/>
                <w:szCs w:val="20"/>
              </w:rPr>
              <w:t>л</w:t>
            </w:r>
            <w:r>
              <w:rPr>
                <w:sz w:val="20"/>
                <w:szCs w:val="20"/>
              </w:rPr>
              <w:t>ед</w:t>
            </w:r>
            <w:r>
              <w:rPr>
                <w:spacing w:val="1"/>
                <w:sz w:val="20"/>
                <w:szCs w:val="20"/>
              </w:rPr>
              <w:t>о</w:t>
            </w:r>
            <w:r>
              <w:rPr>
                <w:sz w:val="20"/>
                <w:szCs w:val="20"/>
              </w:rPr>
              <w:t>в</w:t>
            </w:r>
            <w:r>
              <w:rPr>
                <w:spacing w:val="3"/>
                <w:sz w:val="20"/>
                <w:szCs w:val="20"/>
              </w:rPr>
              <w:t>а</w:t>
            </w:r>
            <w:r>
              <w:rPr>
                <w:spacing w:val="-1"/>
                <w:sz w:val="20"/>
                <w:szCs w:val="20"/>
              </w:rPr>
              <w:t>т</w:t>
            </w:r>
            <w:r>
              <w:rPr>
                <w:sz w:val="20"/>
                <w:szCs w:val="20"/>
              </w:rPr>
              <w:t>е</w:t>
            </w:r>
            <w:r>
              <w:rPr>
                <w:spacing w:val="-1"/>
                <w:sz w:val="20"/>
                <w:szCs w:val="20"/>
              </w:rPr>
              <w:t>л</w:t>
            </w:r>
            <w:r>
              <w:rPr>
                <w:spacing w:val="3"/>
                <w:sz w:val="20"/>
                <w:szCs w:val="20"/>
              </w:rPr>
              <w:t>ь</w:t>
            </w:r>
            <w:r>
              <w:rPr>
                <w:spacing w:val="-1"/>
                <w:sz w:val="20"/>
                <w:szCs w:val="20"/>
              </w:rPr>
              <w:t>н</w:t>
            </w:r>
            <w:r>
              <w:rPr>
                <w:spacing w:val="1"/>
                <w:sz w:val="20"/>
                <w:szCs w:val="20"/>
              </w:rPr>
              <w:t>о</w:t>
            </w:r>
            <w:r>
              <w:rPr>
                <w:sz w:val="20"/>
                <w:szCs w:val="20"/>
              </w:rPr>
              <w:t>с</w:t>
            </w:r>
            <w:r>
              <w:rPr>
                <w:spacing w:val="2"/>
                <w:sz w:val="20"/>
                <w:szCs w:val="20"/>
              </w:rPr>
              <w:t>т</w:t>
            </w:r>
            <w:r>
              <w:rPr>
                <w:sz w:val="20"/>
                <w:szCs w:val="20"/>
              </w:rPr>
              <w:t xml:space="preserve">и в </w:t>
            </w:r>
            <w:r>
              <w:rPr>
                <w:spacing w:val="-1"/>
                <w:sz w:val="20"/>
                <w:szCs w:val="20"/>
              </w:rPr>
              <w:t>и</w:t>
            </w:r>
            <w:r>
              <w:rPr>
                <w:spacing w:val="1"/>
                <w:sz w:val="20"/>
                <w:szCs w:val="20"/>
              </w:rPr>
              <w:t>з</w:t>
            </w:r>
            <w:r>
              <w:rPr>
                <w:spacing w:val="-1"/>
                <w:sz w:val="20"/>
                <w:szCs w:val="20"/>
              </w:rPr>
              <w:t>л</w:t>
            </w:r>
            <w:r>
              <w:rPr>
                <w:spacing w:val="1"/>
                <w:sz w:val="20"/>
                <w:szCs w:val="20"/>
              </w:rPr>
              <w:t>о</w:t>
            </w:r>
            <w:r>
              <w:rPr>
                <w:spacing w:val="-1"/>
                <w:sz w:val="20"/>
                <w:szCs w:val="20"/>
              </w:rPr>
              <w:t>ж</w:t>
            </w:r>
            <w:r>
              <w:rPr>
                <w:spacing w:val="3"/>
                <w:sz w:val="20"/>
                <w:szCs w:val="20"/>
              </w:rPr>
              <w:t>е</w:t>
            </w:r>
            <w:r>
              <w:rPr>
                <w:spacing w:val="1"/>
                <w:sz w:val="20"/>
                <w:szCs w:val="20"/>
              </w:rPr>
              <w:t>н</w:t>
            </w:r>
            <w:r>
              <w:rPr>
                <w:spacing w:val="-1"/>
                <w:sz w:val="20"/>
                <w:szCs w:val="20"/>
              </w:rPr>
              <w:t>и</w:t>
            </w:r>
            <w:r>
              <w:rPr>
                <w:sz w:val="20"/>
                <w:szCs w:val="20"/>
              </w:rPr>
              <w:t xml:space="preserve">и </w:t>
            </w:r>
            <w:r>
              <w:rPr>
                <w:spacing w:val="1"/>
                <w:sz w:val="20"/>
                <w:szCs w:val="20"/>
              </w:rPr>
              <w:t>мы</w:t>
            </w:r>
            <w:r>
              <w:rPr>
                <w:sz w:val="20"/>
                <w:szCs w:val="20"/>
              </w:rPr>
              <w:t>с</w:t>
            </w:r>
            <w:r>
              <w:rPr>
                <w:spacing w:val="-1"/>
                <w:sz w:val="20"/>
                <w:szCs w:val="20"/>
              </w:rPr>
              <w:t>л</w:t>
            </w:r>
            <w:r>
              <w:rPr>
                <w:spacing w:val="3"/>
                <w:sz w:val="20"/>
                <w:szCs w:val="20"/>
              </w:rPr>
              <w:t>е</w:t>
            </w:r>
            <w:r>
              <w:rPr>
                <w:spacing w:val="-1"/>
                <w:sz w:val="20"/>
                <w:szCs w:val="20"/>
              </w:rPr>
              <w:t>й</w:t>
            </w:r>
            <w:r>
              <w:rPr>
                <w:sz w:val="20"/>
                <w:szCs w:val="20"/>
              </w:rPr>
              <w:t xml:space="preserve">. </w:t>
            </w:r>
            <w:r>
              <w:rPr>
                <w:spacing w:val="1"/>
                <w:sz w:val="20"/>
                <w:szCs w:val="20"/>
              </w:rPr>
              <w:t>Э</w:t>
            </w:r>
            <w:r>
              <w:rPr>
                <w:spacing w:val="-1"/>
                <w:sz w:val="20"/>
                <w:szCs w:val="20"/>
              </w:rPr>
              <w:t>к</w:t>
            </w:r>
            <w:r>
              <w:rPr>
                <w:spacing w:val="3"/>
                <w:sz w:val="20"/>
                <w:szCs w:val="20"/>
              </w:rPr>
              <w:t>з</w:t>
            </w:r>
            <w:r>
              <w:rPr>
                <w:sz w:val="20"/>
                <w:szCs w:val="20"/>
              </w:rPr>
              <w:t>а</w:t>
            </w:r>
            <w:r>
              <w:rPr>
                <w:spacing w:val="1"/>
                <w:sz w:val="20"/>
                <w:szCs w:val="20"/>
              </w:rPr>
              <w:t>м</w:t>
            </w:r>
            <w:r>
              <w:rPr>
                <w:sz w:val="20"/>
                <w:szCs w:val="20"/>
              </w:rPr>
              <w:t>е</w:t>
            </w:r>
            <w:r>
              <w:rPr>
                <w:spacing w:val="1"/>
                <w:sz w:val="20"/>
                <w:szCs w:val="20"/>
              </w:rPr>
              <w:t>н</w:t>
            </w:r>
            <w:r>
              <w:rPr>
                <w:spacing w:val="-4"/>
                <w:sz w:val="20"/>
                <w:szCs w:val="20"/>
              </w:rPr>
              <w:t>у</w:t>
            </w:r>
            <w:r>
              <w:rPr>
                <w:sz w:val="20"/>
                <w:szCs w:val="20"/>
              </w:rPr>
              <w:t>е</w:t>
            </w:r>
            <w:r>
              <w:rPr>
                <w:spacing w:val="1"/>
                <w:sz w:val="20"/>
                <w:szCs w:val="20"/>
              </w:rPr>
              <w:t>мы</w:t>
            </w:r>
            <w:r>
              <w:rPr>
                <w:sz w:val="20"/>
                <w:szCs w:val="20"/>
              </w:rPr>
              <w:t xml:space="preserve">й </w:t>
            </w:r>
            <w:r>
              <w:rPr>
                <w:spacing w:val="-1"/>
                <w:sz w:val="20"/>
                <w:szCs w:val="20"/>
              </w:rPr>
              <w:t>и</w:t>
            </w:r>
            <w:r>
              <w:rPr>
                <w:sz w:val="20"/>
                <w:szCs w:val="20"/>
              </w:rPr>
              <w:t>с</w:t>
            </w:r>
            <w:r>
              <w:rPr>
                <w:spacing w:val="-1"/>
                <w:sz w:val="20"/>
                <w:szCs w:val="20"/>
              </w:rPr>
              <w:t>п</w:t>
            </w:r>
            <w:r>
              <w:rPr>
                <w:spacing w:val="4"/>
                <w:sz w:val="20"/>
                <w:szCs w:val="20"/>
              </w:rPr>
              <w:t>о</w:t>
            </w:r>
            <w:r>
              <w:rPr>
                <w:spacing w:val="-1"/>
                <w:sz w:val="20"/>
                <w:szCs w:val="20"/>
              </w:rPr>
              <w:t>л</w:t>
            </w:r>
            <w:r>
              <w:rPr>
                <w:sz w:val="20"/>
                <w:szCs w:val="20"/>
              </w:rPr>
              <w:t>ь</w:t>
            </w:r>
            <w:r>
              <w:rPr>
                <w:spacing w:val="3"/>
                <w:sz w:val="20"/>
                <w:szCs w:val="20"/>
              </w:rPr>
              <w:t>з</w:t>
            </w:r>
            <w:r>
              <w:rPr>
                <w:spacing w:val="-4"/>
                <w:sz w:val="20"/>
                <w:szCs w:val="20"/>
              </w:rPr>
              <w:t>у</w:t>
            </w:r>
            <w:r>
              <w:rPr>
                <w:spacing w:val="3"/>
                <w:sz w:val="20"/>
                <w:szCs w:val="20"/>
              </w:rPr>
              <w:t>е</w:t>
            </w:r>
            <w:r>
              <w:rPr>
                <w:sz w:val="20"/>
                <w:szCs w:val="20"/>
              </w:rPr>
              <w:t xml:space="preserve">т </w:t>
            </w:r>
            <w:r>
              <w:rPr>
                <w:spacing w:val="1"/>
                <w:sz w:val="20"/>
                <w:szCs w:val="20"/>
              </w:rPr>
              <w:t>о</w:t>
            </w:r>
            <w:r>
              <w:rPr>
                <w:sz w:val="20"/>
                <w:szCs w:val="20"/>
              </w:rPr>
              <w:t>г</w:t>
            </w:r>
            <w:r>
              <w:rPr>
                <w:spacing w:val="1"/>
                <w:sz w:val="20"/>
                <w:szCs w:val="20"/>
              </w:rPr>
              <w:t>р</w:t>
            </w:r>
            <w:r>
              <w:rPr>
                <w:sz w:val="20"/>
                <w:szCs w:val="20"/>
              </w:rPr>
              <w:t>а</w:t>
            </w:r>
            <w:r>
              <w:rPr>
                <w:spacing w:val="-1"/>
                <w:sz w:val="20"/>
                <w:szCs w:val="20"/>
              </w:rPr>
              <w:t>ни</w:t>
            </w:r>
            <w:r>
              <w:rPr>
                <w:spacing w:val="1"/>
                <w:sz w:val="20"/>
                <w:szCs w:val="20"/>
              </w:rPr>
              <w:t>ч</w:t>
            </w:r>
            <w:r>
              <w:rPr>
                <w:sz w:val="20"/>
                <w:szCs w:val="20"/>
              </w:rPr>
              <w:t>е</w:t>
            </w:r>
            <w:r>
              <w:rPr>
                <w:spacing w:val="1"/>
                <w:sz w:val="20"/>
                <w:szCs w:val="20"/>
              </w:rPr>
              <w:t>н</w:t>
            </w:r>
            <w:r>
              <w:rPr>
                <w:spacing w:val="-1"/>
                <w:sz w:val="20"/>
                <w:szCs w:val="20"/>
              </w:rPr>
              <w:t>н</w:t>
            </w:r>
            <w:r>
              <w:rPr>
                <w:spacing w:val="1"/>
                <w:sz w:val="20"/>
                <w:szCs w:val="20"/>
              </w:rPr>
              <w:t>о</w:t>
            </w:r>
            <w:r>
              <w:rPr>
                <w:sz w:val="20"/>
                <w:szCs w:val="20"/>
              </w:rPr>
              <w:t>е</w:t>
            </w:r>
            <w:r>
              <w:rPr>
                <w:spacing w:val="1"/>
                <w:sz w:val="20"/>
                <w:szCs w:val="20"/>
              </w:rPr>
              <w:t xml:space="preserve"> </w:t>
            </w:r>
            <w:r>
              <w:rPr>
                <w:spacing w:val="-1"/>
                <w:sz w:val="20"/>
                <w:szCs w:val="20"/>
              </w:rPr>
              <w:t>к</w:t>
            </w:r>
            <w:r>
              <w:rPr>
                <w:spacing w:val="1"/>
                <w:sz w:val="20"/>
                <w:szCs w:val="20"/>
              </w:rPr>
              <w:t>ол</w:t>
            </w:r>
            <w:r>
              <w:rPr>
                <w:spacing w:val="-1"/>
                <w:sz w:val="20"/>
                <w:szCs w:val="20"/>
              </w:rPr>
              <w:t>и</w:t>
            </w:r>
            <w:r>
              <w:rPr>
                <w:spacing w:val="1"/>
                <w:sz w:val="20"/>
                <w:szCs w:val="20"/>
              </w:rPr>
              <w:t>ч</w:t>
            </w:r>
            <w:r>
              <w:rPr>
                <w:sz w:val="20"/>
                <w:szCs w:val="20"/>
              </w:rPr>
              <w:t>ес</w:t>
            </w:r>
            <w:r>
              <w:rPr>
                <w:spacing w:val="-1"/>
                <w:sz w:val="20"/>
                <w:szCs w:val="20"/>
              </w:rPr>
              <w:t>т</w:t>
            </w:r>
            <w:r>
              <w:rPr>
                <w:sz w:val="20"/>
                <w:szCs w:val="20"/>
              </w:rPr>
              <w:t>во</w:t>
            </w:r>
            <w:r>
              <w:rPr>
                <w:spacing w:val="1"/>
                <w:sz w:val="20"/>
                <w:szCs w:val="20"/>
              </w:rPr>
              <w:t xml:space="preserve"> </w:t>
            </w:r>
            <w:r>
              <w:rPr>
                <w:sz w:val="20"/>
                <w:szCs w:val="20"/>
              </w:rPr>
              <w:t>с</w:t>
            </w:r>
            <w:r>
              <w:rPr>
                <w:spacing w:val="1"/>
                <w:sz w:val="20"/>
                <w:szCs w:val="20"/>
              </w:rPr>
              <w:t>р</w:t>
            </w:r>
            <w:r>
              <w:rPr>
                <w:sz w:val="20"/>
                <w:szCs w:val="20"/>
              </w:rPr>
              <w:t>едс</w:t>
            </w:r>
            <w:r>
              <w:rPr>
                <w:spacing w:val="-1"/>
                <w:sz w:val="20"/>
                <w:szCs w:val="20"/>
              </w:rPr>
              <w:t>т</w:t>
            </w:r>
            <w:r>
              <w:rPr>
                <w:sz w:val="20"/>
                <w:szCs w:val="20"/>
              </w:rPr>
              <w:t>в</w:t>
            </w:r>
            <w:r>
              <w:rPr>
                <w:spacing w:val="1"/>
                <w:sz w:val="20"/>
                <w:szCs w:val="20"/>
              </w:rPr>
              <w:t xml:space="preserve"> </w:t>
            </w:r>
            <w:r>
              <w:rPr>
                <w:spacing w:val="-1"/>
                <w:sz w:val="20"/>
                <w:szCs w:val="20"/>
              </w:rPr>
              <w:t>л</w:t>
            </w:r>
            <w:r>
              <w:rPr>
                <w:spacing w:val="1"/>
                <w:sz w:val="20"/>
                <w:szCs w:val="20"/>
              </w:rPr>
              <w:t>о</w:t>
            </w:r>
            <w:r>
              <w:rPr>
                <w:sz w:val="20"/>
                <w:szCs w:val="20"/>
              </w:rPr>
              <w:t>г</w:t>
            </w:r>
            <w:r>
              <w:rPr>
                <w:spacing w:val="-1"/>
                <w:sz w:val="20"/>
                <w:szCs w:val="20"/>
              </w:rPr>
              <w:t>и</w:t>
            </w:r>
            <w:r>
              <w:rPr>
                <w:spacing w:val="1"/>
                <w:sz w:val="20"/>
                <w:szCs w:val="20"/>
              </w:rPr>
              <w:t>ч</w:t>
            </w:r>
            <w:r>
              <w:rPr>
                <w:sz w:val="20"/>
                <w:szCs w:val="20"/>
              </w:rPr>
              <w:t>ес</w:t>
            </w:r>
            <w:r>
              <w:rPr>
                <w:spacing w:val="-1"/>
                <w:sz w:val="20"/>
                <w:szCs w:val="20"/>
              </w:rPr>
              <w:t>к</w:t>
            </w:r>
            <w:r>
              <w:rPr>
                <w:spacing w:val="4"/>
                <w:sz w:val="20"/>
                <w:szCs w:val="20"/>
              </w:rPr>
              <w:t>о</w:t>
            </w:r>
            <w:r>
              <w:rPr>
                <w:sz w:val="20"/>
                <w:szCs w:val="20"/>
              </w:rPr>
              <w:t>й</w:t>
            </w:r>
            <w:r>
              <w:rPr>
                <w:spacing w:val="-2"/>
                <w:sz w:val="20"/>
                <w:szCs w:val="20"/>
              </w:rPr>
              <w:t xml:space="preserve"> </w:t>
            </w:r>
            <w:r>
              <w:rPr>
                <w:sz w:val="20"/>
                <w:szCs w:val="20"/>
              </w:rPr>
              <w:t>с</w:t>
            </w:r>
            <w:r>
              <w:rPr>
                <w:spacing w:val="-1"/>
                <w:sz w:val="20"/>
                <w:szCs w:val="20"/>
              </w:rPr>
              <w:t>в</w:t>
            </w:r>
            <w:r>
              <w:rPr>
                <w:sz w:val="20"/>
                <w:szCs w:val="20"/>
              </w:rPr>
              <w:t>я</w:t>
            </w:r>
            <w:r>
              <w:rPr>
                <w:spacing w:val="3"/>
                <w:sz w:val="20"/>
                <w:szCs w:val="20"/>
              </w:rPr>
              <w:t>з</w:t>
            </w:r>
            <w:r>
              <w:rPr>
                <w:spacing w:val="-1"/>
                <w:sz w:val="20"/>
                <w:szCs w:val="20"/>
              </w:rPr>
              <w:t>и</w:t>
            </w:r>
            <w:r>
              <w:rPr>
                <w:sz w:val="20"/>
                <w:szCs w:val="20"/>
              </w:rPr>
              <w:t>.</w:t>
            </w:r>
          </w:p>
        </w:tc>
      </w:tr>
      <w:tr w:rsidR="005542EF">
        <w:trPr>
          <w:trHeight w:hRule="exact" w:val="1848"/>
        </w:trPr>
        <w:tc>
          <w:tcPr>
            <w:tcW w:w="1629"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jc w:val="both"/>
              <w:rPr>
                <w:sz w:val="26"/>
                <w:szCs w:val="26"/>
              </w:rPr>
            </w:pPr>
          </w:p>
          <w:p w:rsidR="005542EF" w:rsidRDefault="005542EF" w:rsidP="00153BFA">
            <w:pPr>
              <w:widowControl w:val="0"/>
              <w:autoSpaceDE w:val="0"/>
              <w:spacing w:line="200" w:lineRule="atLeast"/>
              <w:ind w:left="102" w:right="77" w:firstLine="0"/>
              <w:jc w:val="both"/>
              <w:rPr>
                <w:szCs w:val="24"/>
              </w:rPr>
            </w:pPr>
            <w:r>
              <w:rPr>
                <w:spacing w:val="1"/>
                <w:szCs w:val="24"/>
              </w:rPr>
              <w:t>С</w:t>
            </w:r>
            <w:r>
              <w:rPr>
                <w:szCs w:val="24"/>
              </w:rPr>
              <w:t>лов</w:t>
            </w:r>
            <w:r>
              <w:rPr>
                <w:spacing w:val="-1"/>
                <w:szCs w:val="24"/>
              </w:rPr>
              <w:t>а</w:t>
            </w:r>
            <w:r>
              <w:rPr>
                <w:szCs w:val="24"/>
              </w:rPr>
              <w:t>р</w:t>
            </w:r>
            <w:r>
              <w:rPr>
                <w:spacing w:val="1"/>
                <w:szCs w:val="24"/>
              </w:rPr>
              <w:t>н</w:t>
            </w:r>
            <w:r>
              <w:rPr>
                <w:spacing w:val="-1"/>
                <w:szCs w:val="24"/>
              </w:rPr>
              <w:t>а</w:t>
            </w:r>
            <w:r>
              <w:rPr>
                <w:szCs w:val="24"/>
              </w:rPr>
              <w:t xml:space="preserve">я </w:t>
            </w:r>
            <w:r>
              <w:rPr>
                <w:spacing w:val="1"/>
                <w:szCs w:val="24"/>
              </w:rPr>
              <w:t>н</w:t>
            </w:r>
            <w:r>
              <w:rPr>
                <w:spacing w:val="-1"/>
                <w:szCs w:val="24"/>
              </w:rPr>
              <w:t>а</w:t>
            </w:r>
            <w:r>
              <w:rPr>
                <w:spacing w:val="1"/>
                <w:szCs w:val="24"/>
              </w:rPr>
              <w:t>п</w:t>
            </w:r>
            <w:r>
              <w:rPr>
                <w:szCs w:val="24"/>
              </w:rPr>
              <w:t>ол</w:t>
            </w:r>
            <w:r>
              <w:rPr>
                <w:spacing w:val="1"/>
                <w:szCs w:val="24"/>
              </w:rPr>
              <w:t>н</w:t>
            </w:r>
            <w:r>
              <w:rPr>
                <w:szCs w:val="24"/>
              </w:rPr>
              <w:t>я</w:t>
            </w:r>
            <w:r>
              <w:rPr>
                <w:spacing w:val="-1"/>
                <w:szCs w:val="24"/>
              </w:rPr>
              <w:t>ем</w:t>
            </w:r>
            <w:r>
              <w:rPr>
                <w:szCs w:val="24"/>
              </w:rPr>
              <w:t>ос</w:t>
            </w:r>
            <w:r>
              <w:rPr>
                <w:spacing w:val="-3"/>
                <w:szCs w:val="24"/>
              </w:rPr>
              <w:t xml:space="preserve"> </w:t>
            </w:r>
            <w:r>
              <w:rPr>
                <w:spacing w:val="1"/>
                <w:szCs w:val="24"/>
              </w:rPr>
              <w:t>т</w:t>
            </w:r>
            <w:r>
              <w:rPr>
                <w:szCs w:val="24"/>
              </w:rPr>
              <w:t>ь</w:t>
            </w:r>
          </w:p>
        </w:tc>
        <w:tc>
          <w:tcPr>
            <w:tcW w:w="3795" w:type="dxa"/>
            <w:gridSpan w:val="2"/>
            <w:tcBorders>
              <w:top w:val="single" w:sz="4" w:space="0" w:color="000000"/>
              <w:left w:val="single" w:sz="4" w:space="0" w:color="000000"/>
              <w:bottom w:val="single" w:sz="4" w:space="0" w:color="000000"/>
            </w:tcBorders>
          </w:tcPr>
          <w:p w:rsidR="005542EF" w:rsidRDefault="005542EF" w:rsidP="00985E69">
            <w:pPr>
              <w:widowControl w:val="0"/>
              <w:tabs>
                <w:tab w:val="left" w:pos="2576"/>
                <w:tab w:val="left" w:pos="3796"/>
              </w:tabs>
              <w:autoSpaceDE w:val="0"/>
              <w:snapToGrid w:val="0"/>
              <w:spacing w:line="200" w:lineRule="atLeast"/>
              <w:ind w:left="136" w:right="75" w:firstLine="0"/>
              <w:rPr>
                <w:sz w:val="20"/>
                <w:szCs w:val="20"/>
              </w:rPr>
            </w:pPr>
            <w:r>
              <w:rPr>
                <w:sz w:val="20"/>
                <w:szCs w:val="20"/>
              </w:rPr>
              <w:t>Ис</w:t>
            </w:r>
            <w:r>
              <w:rPr>
                <w:spacing w:val="-1"/>
                <w:sz w:val="20"/>
                <w:szCs w:val="20"/>
              </w:rPr>
              <w:t>п</w:t>
            </w:r>
            <w:r>
              <w:rPr>
                <w:spacing w:val="1"/>
                <w:sz w:val="20"/>
                <w:szCs w:val="20"/>
              </w:rPr>
              <w:t>о</w:t>
            </w:r>
            <w:r>
              <w:rPr>
                <w:spacing w:val="-1"/>
                <w:sz w:val="20"/>
                <w:szCs w:val="20"/>
              </w:rPr>
              <w:t>л</w:t>
            </w:r>
            <w:r>
              <w:rPr>
                <w:sz w:val="20"/>
                <w:szCs w:val="20"/>
              </w:rPr>
              <w:t>ь</w:t>
            </w:r>
            <w:r>
              <w:rPr>
                <w:spacing w:val="3"/>
                <w:sz w:val="20"/>
                <w:szCs w:val="20"/>
              </w:rPr>
              <w:t>з</w:t>
            </w:r>
            <w:r>
              <w:rPr>
                <w:spacing w:val="-1"/>
                <w:sz w:val="20"/>
                <w:szCs w:val="20"/>
              </w:rPr>
              <w:t>у</w:t>
            </w:r>
            <w:r>
              <w:rPr>
                <w:sz w:val="20"/>
                <w:szCs w:val="20"/>
              </w:rPr>
              <w:t>е</w:t>
            </w:r>
            <w:r>
              <w:rPr>
                <w:spacing w:val="1"/>
                <w:sz w:val="20"/>
                <w:szCs w:val="20"/>
              </w:rPr>
              <w:t>мы</w:t>
            </w:r>
            <w:r>
              <w:rPr>
                <w:sz w:val="20"/>
                <w:szCs w:val="20"/>
              </w:rPr>
              <w:t>й в</w:t>
            </w:r>
            <w:r>
              <w:rPr>
                <w:spacing w:val="1"/>
                <w:sz w:val="20"/>
                <w:szCs w:val="20"/>
              </w:rPr>
              <w:t>о</w:t>
            </w:r>
            <w:r>
              <w:rPr>
                <w:spacing w:val="-1"/>
                <w:sz w:val="20"/>
                <w:szCs w:val="20"/>
              </w:rPr>
              <w:t>к</w:t>
            </w:r>
            <w:r>
              <w:rPr>
                <w:sz w:val="20"/>
                <w:szCs w:val="20"/>
              </w:rPr>
              <w:t>а</w:t>
            </w:r>
            <w:r>
              <w:rPr>
                <w:spacing w:val="2"/>
                <w:sz w:val="20"/>
                <w:szCs w:val="20"/>
              </w:rPr>
              <w:t>б</w:t>
            </w:r>
            <w:r>
              <w:rPr>
                <w:spacing w:val="-1"/>
                <w:sz w:val="20"/>
                <w:szCs w:val="20"/>
              </w:rPr>
              <w:t>у</w:t>
            </w:r>
            <w:r>
              <w:rPr>
                <w:spacing w:val="1"/>
                <w:sz w:val="20"/>
                <w:szCs w:val="20"/>
              </w:rPr>
              <w:t>л</w:t>
            </w:r>
            <w:r>
              <w:rPr>
                <w:spacing w:val="2"/>
                <w:sz w:val="20"/>
                <w:szCs w:val="20"/>
              </w:rPr>
              <w:t>я</w:t>
            </w:r>
            <w:r>
              <w:rPr>
                <w:sz w:val="20"/>
                <w:szCs w:val="20"/>
              </w:rPr>
              <w:t xml:space="preserve">р </w:t>
            </w:r>
            <w:r>
              <w:rPr>
                <w:spacing w:val="-1"/>
                <w:sz w:val="20"/>
                <w:szCs w:val="20"/>
              </w:rPr>
              <w:t>п</w:t>
            </w:r>
            <w:r>
              <w:rPr>
                <w:sz w:val="20"/>
                <w:szCs w:val="20"/>
              </w:rPr>
              <w:t>е</w:t>
            </w:r>
            <w:r>
              <w:rPr>
                <w:spacing w:val="1"/>
                <w:sz w:val="20"/>
                <w:szCs w:val="20"/>
              </w:rPr>
              <w:t>р</w:t>
            </w:r>
            <w:r>
              <w:rPr>
                <w:sz w:val="20"/>
                <w:szCs w:val="20"/>
              </w:rPr>
              <w:t>едает</w:t>
            </w:r>
          </w:p>
          <w:p w:rsidR="005542EF" w:rsidRDefault="005542EF" w:rsidP="00985E69">
            <w:pPr>
              <w:widowControl w:val="0"/>
              <w:tabs>
                <w:tab w:val="left" w:pos="1552"/>
                <w:tab w:val="left" w:pos="2832"/>
                <w:tab w:val="left" w:pos="3752"/>
              </w:tabs>
              <w:autoSpaceDE w:val="0"/>
              <w:spacing w:line="200" w:lineRule="atLeast"/>
              <w:ind w:left="136" w:right="75" w:firstLine="0"/>
              <w:rPr>
                <w:sz w:val="20"/>
                <w:szCs w:val="20"/>
              </w:rPr>
            </w:pPr>
            <w:r>
              <w:rPr>
                <w:spacing w:val="1"/>
                <w:sz w:val="20"/>
                <w:szCs w:val="20"/>
              </w:rPr>
              <w:t>о</w:t>
            </w:r>
            <w:r>
              <w:rPr>
                <w:sz w:val="20"/>
                <w:szCs w:val="20"/>
              </w:rPr>
              <w:t>с</w:t>
            </w:r>
            <w:r>
              <w:rPr>
                <w:spacing w:val="-1"/>
                <w:sz w:val="20"/>
                <w:szCs w:val="20"/>
              </w:rPr>
              <w:t>н</w:t>
            </w:r>
            <w:r>
              <w:rPr>
                <w:spacing w:val="1"/>
                <w:sz w:val="20"/>
                <w:szCs w:val="20"/>
              </w:rPr>
              <w:t>о</w:t>
            </w:r>
            <w:r>
              <w:rPr>
                <w:sz w:val="20"/>
                <w:szCs w:val="20"/>
              </w:rPr>
              <w:t>в</w:t>
            </w:r>
            <w:r>
              <w:rPr>
                <w:spacing w:val="-1"/>
                <w:sz w:val="20"/>
                <w:szCs w:val="20"/>
              </w:rPr>
              <w:t>н</w:t>
            </w:r>
            <w:r>
              <w:rPr>
                <w:spacing w:val="1"/>
                <w:sz w:val="20"/>
                <w:szCs w:val="20"/>
              </w:rPr>
              <w:t>о</w:t>
            </w:r>
            <w:r>
              <w:rPr>
                <w:sz w:val="20"/>
                <w:szCs w:val="20"/>
              </w:rPr>
              <w:t>е с</w:t>
            </w:r>
            <w:r>
              <w:rPr>
                <w:spacing w:val="1"/>
                <w:sz w:val="20"/>
                <w:szCs w:val="20"/>
              </w:rPr>
              <w:t>о</w:t>
            </w:r>
            <w:r>
              <w:rPr>
                <w:sz w:val="20"/>
                <w:szCs w:val="20"/>
              </w:rPr>
              <w:t>де</w:t>
            </w:r>
            <w:r>
              <w:rPr>
                <w:spacing w:val="1"/>
                <w:sz w:val="20"/>
                <w:szCs w:val="20"/>
              </w:rPr>
              <w:t>р</w:t>
            </w:r>
            <w:r>
              <w:rPr>
                <w:spacing w:val="-1"/>
                <w:sz w:val="20"/>
                <w:szCs w:val="20"/>
              </w:rPr>
              <w:t>ж</w:t>
            </w:r>
            <w:r>
              <w:rPr>
                <w:spacing w:val="3"/>
                <w:sz w:val="20"/>
                <w:szCs w:val="20"/>
              </w:rPr>
              <w:t>а</w:t>
            </w:r>
            <w:r>
              <w:rPr>
                <w:spacing w:val="-1"/>
                <w:sz w:val="20"/>
                <w:szCs w:val="20"/>
              </w:rPr>
              <w:t>ни</w:t>
            </w:r>
            <w:r>
              <w:rPr>
                <w:sz w:val="20"/>
                <w:szCs w:val="20"/>
              </w:rPr>
              <w:t xml:space="preserve">е </w:t>
            </w:r>
            <w:r>
              <w:rPr>
                <w:spacing w:val="3"/>
                <w:sz w:val="20"/>
                <w:szCs w:val="20"/>
              </w:rPr>
              <w:t>с</w:t>
            </w:r>
            <w:r>
              <w:rPr>
                <w:spacing w:val="-1"/>
                <w:sz w:val="20"/>
                <w:szCs w:val="20"/>
              </w:rPr>
              <w:t>т</w:t>
            </w:r>
            <w:r>
              <w:rPr>
                <w:spacing w:val="3"/>
                <w:sz w:val="20"/>
                <w:szCs w:val="20"/>
              </w:rPr>
              <w:t>а</w:t>
            </w:r>
            <w:r>
              <w:rPr>
                <w:spacing w:val="-1"/>
                <w:sz w:val="20"/>
                <w:szCs w:val="20"/>
              </w:rPr>
              <w:t>т</w:t>
            </w:r>
            <w:r>
              <w:rPr>
                <w:sz w:val="20"/>
                <w:szCs w:val="20"/>
              </w:rPr>
              <w:t>ь</w:t>
            </w:r>
            <w:r>
              <w:rPr>
                <w:spacing w:val="-1"/>
                <w:sz w:val="20"/>
                <w:szCs w:val="20"/>
              </w:rPr>
              <w:t>и</w:t>
            </w:r>
            <w:r>
              <w:rPr>
                <w:sz w:val="20"/>
                <w:szCs w:val="20"/>
              </w:rPr>
              <w:t xml:space="preserve">. </w:t>
            </w:r>
            <w:r>
              <w:rPr>
                <w:spacing w:val="2"/>
                <w:sz w:val="20"/>
                <w:szCs w:val="20"/>
              </w:rPr>
              <w:t>В</w:t>
            </w:r>
            <w:r>
              <w:rPr>
                <w:spacing w:val="1"/>
                <w:sz w:val="20"/>
                <w:szCs w:val="20"/>
              </w:rPr>
              <w:t>ыр</w:t>
            </w:r>
            <w:r>
              <w:rPr>
                <w:sz w:val="20"/>
                <w:szCs w:val="20"/>
              </w:rPr>
              <w:t>а</w:t>
            </w:r>
            <w:r>
              <w:rPr>
                <w:spacing w:val="-1"/>
                <w:sz w:val="20"/>
                <w:szCs w:val="20"/>
              </w:rPr>
              <w:t>ж</w:t>
            </w:r>
            <w:r>
              <w:rPr>
                <w:sz w:val="20"/>
                <w:szCs w:val="20"/>
              </w:rPr>
              <w:t>ая с</w:t>
            </w:r>
            <w:r>
              <w:rPr>
                <w:spacing w:val="1"/>
                <w:sz w:val="20"/>
                <w:szCs w:val="20"/>
              </w:rPr>
              <w:t>о</w:t>
            </w:r>
            <w:r>
              <w:rPr>
                <w:sz w:val="20"/>
                <w:szCs w:val="20"/>
              </w:rPr>
              <w:t>бс</w:t>
            </w:r>
            <w:r>
              <w:rPr>
                <w:spacing w:val="-1"/>
                <w:sz w:val="20"/>
                <w:szCs w:val="20"/>
              </w:rPr>
              <w:t>т</w:t>
            </w:r>
            <w:r>
              <w:rPr>
                <w:sz w:val="20"/>
                <w:szCs w:val="20"/>
              </w:rPr>
              <w:t>ве</w:t>
            </w:r>
            <w:r>
              <w:rPr>
                <w:spacing w:val="1"/>
                <w:sz w:val="20"/>
                <w:szCs w:val="20"/>
              </w:rPr>
              <w:t>н</w:t>
            </w:r>
            <w:r>
              <w:rPr>
                <w:spacing w:val="-1"/>
                <w:sz w:val="20"/>
                <w:szCs w:val="20"/>
              </w:rPr>
              <w:t>н</w:t>
            </w:r>
            <w:r>
              <w:rPr>
                <w:spacing w:val="1"/>
                <w:sz w:val="20"/>
                <w:szCs w:val="20"/>
              </w:rPr>
              <w:t>о</w:t>
            </w:r>
            <w:r>
              <w:rPr>
                <w:sz w:val="20"/>
                <w:szCs w:val="20"/>
              </w:rPr>
              <w:t>е</w:t>
            </w:r>
            <w:r>
              <w:rPr>
                <w:spacing w:val="1"/>
                <w:sz w:val="20"/>
                <w:szCs w:val="20"/>
              </w:rPr>
              <w:t xml:space="preserve"> м</w:t>
            </w:r>
            <w:r>
              <w:rPr>
                <w:spacing w:val="-1"/>
                <w:sz w:val="20"/>
                <w:szCs w:val="20"/>
              </w:rPr>
              <w:t>н</w:t>
            </w:r>
            <w:r>
              <w:rPr>
                <w:spacing w:val="3"/>
                <w:sz w:val="20"/>
                <w:szCs w:val="20"/>
              </w:rPr>
              <w:t>е</w:t>
            </w:r>
            <w:r>
              <w:rPr>
                <w:spacing w:val="1"/>
                <w:sz w:val="20"/>
                <w:szCs w:val="20"/>
              </w:rPr>
              <w:t>н</w:t>
            </w:r>
            <w:r>
              <w:rPr>
                <w:spacing w:val="-1"/>
                <w:sz w:val="20"/>
                <w:szCs w:val="20"/>
              </w:rPr>
              <w:t>и</w:t>
            </w:r>
            <w:r>
              <w:rPr>
                <w:sz w:val="20"/>
                <w:szCs w:val="20"/>
              </w:rPr>
              <w:t xml:space="preserve">е </w:t>
            </w:r>
            <w:r>
              <w:rPr>
                <w:spacing w:val="1"/>
                <w:sz w:val="20"/>
                <w:szCs w:val="20"/>
              </w:rPr>
              <w:t>э</w:t>
            </w:r>
            <w:r>
              <w:rPr>
                <w:spacing w:val="-1"/>
                <w:sz w:val="20"/>
                <w:szCs w:val="20"/>
              </w:rPr>
              <w:t>к</w:t>
            </w:r>
            <w:r>
              <w:rPr>
                <w:spacing w:val="1"/>
                <w:sz w:val="20"/>
                <w:szCs w:val="20"/>
              </w:rPr>
              <w:t>з</w:t>
            </w:r>
            <w:r>
              <w:rPr>
                <w:spacing w:val="3"/>
                <w:sz w:val="20"/>
                <w:szCs w:val="20"/>
              </w:rPr>
              <w:t>а</w:t>
            </w:r>
            <w:r>
              <w:rPr>
                <w:spacing w:val="1"/>
                <w:sz w:val="20"/>
                <w:szCs w:val="20"/>
              </w:rPr>
              <w:t>м</w:t>
            </w:r>
            <w:r>
              <w:rPr>
                <w:sz w:val="20"/>
                <w:szCs w:val="20"/>
              </w:rPr>
              <w:t>е</w:t>
            </w:r>
            <w:r>
              <w:rPr>
                <w:spacing w:val="1"/>
                <w:sz w:val="20"/>
                <w:szCs w:val="20"/>
              </w:rPr>
              <w:t>н</w:t>
            </w:r>
            <w:r>
              <w:rPr>
                <w:spacing w:val="-4"/>
                <w:sz w:val="20"/>
                <w:szCs w:val="20"/>
              </w:rPr>
              <w:t>у</w:t>
            </w:r>
            <w:r>
              <w:rPr>
                <w:sz w:val="20"/>
                <w:szCs w:val="20"/>
              </w:rPr>
              <w:t>е</w:t>
            </w:r>
            <w:r>
              <w:rPr>
                <w:spacing w:val="1"/>
                <w:sz w:val="20"/>
                <w:szCs w:val="20"/>
              </w:rPr>
              <w:t>мы</w:t>
            </w:r>
            <w:r>
              <w:rPr>
                <w:sz w:val="20"/>
                <w:szCs w:val="20"/>
              </w:rPr>
              <w:t>й</w:t>
            </w:r>
            <w:r>
              <w:rPr>
                <w:spacing w:val="1"/>
                <w:sz w:val="20"/>
                <w:szCs w:val="20"/>
              </w:rPr>
              <w:t xml:space="preserve"> н</w:t>
            </w:r>
            <w:r>
              <w:rPr>
                <w:sz w:val="20"/>
                <w:szCs w:val="20"/>
              </w:rPr>
              <w:t xml:space="preserve">е </w:t>
            </w:r>
            <w:r>
              <w:rPr>
                <w:spacing w:val="-1"/>
                <w:sz w:val="20"/>
                <w:szCs w:val="20"/>
              </w:rPr>
              <w:t>и</w:t>
            </w:r>
            <w:r>
              <w:rPr>
                <w:sz w:val="20"/>
                <w:szCs w:val="20"/>
              </w:rPr>
              <w:t>с</w:t>
            </w:r>
            <w:r>
              <w:rPr>
                <w:spacing w:val="-1"/>
                <w:sz w:val="20"/>
                <w:szCs w:val="20"/>
              </w:rPr>
              <w:t>п</w:t>
            </w:r>
            <w:r>
              <w:rPr>
                <w:spacing w:val="3"/>
                <w:sz w:val="20"/>
                <w:szCs w:val="20"/>
              </w:rPr>
              <w:t>ы</w:t>
            </w:r>
            <w:r>
              <w:rPr>
                <w:spacing w:val="-1"/>
                <w:sz w:val="20"/>
                <w:szCs w:val="20"/>
              </w:rPr>
              <w:t>т</w:t>
            </w:r>
            <w:r>
              <w:rPr>
                <w:spacing w:val="1"/>
                <w:sz w:val="20"/>
                <w:szCs w:val="20"/>
              </w:rPr>
              <w:t>ы</w:t>
            </w:r>
            <w:r>
              <w:rPr>
                <w:sz w:val="20"/>
                <w:szCs w:val="20"/>
              </w:rPr>
              <w:t xml:space="preserve">вает </w:t>
            </w:r>
            <w:r>
              <w:rPr>
                <w:spacing w:val="17"/>
                <w:sz w:val="20"/>
                <w:szCs w:val="20"/>
              </w:rPr>
              <w:t xml:space="preserve"> </w:t>
            </w:r>
            <w:r>
              <w:rPr>
                <w:spacing w:val="3"/>
                <w:sz w:val="20"/>
                <w:szCs w:val="20"/>
              </w:rPr>
              <w:t>з</w:t>
            </w:r>
            <w:r>
              <w:rPr>
                <w:spacing w:val="-1"/>
                <w:sz w:val="20"/>
                <w:szCs w:val="20"/>
              </w:rPr>
              <w:t>н</w:t>
            </w:r>
            <w:r>
              <w:rPr>
                <w:sz w:val="20"/>
                <w:szCs w:val="20"/>
              </w:rPr>
              <w:t>а</w:t>
            </w:r>
            <w:r>
              <w:rPr>
                <w:spacing w:val="1"/>
                <w:sz w:val="20"/>
                <w:szCs w:val="20"/>
              </w:rPr>
              <w:t>чи</w:t>
            </w:r>
            <w:r>
              <w:rPr>
                <w:spacing w:val="-1"/>
                <w:sz w:val="20"/>
                <w:szCs w:val="20"/>
              </w:rPr>
              <w:t>т</w:t>
            </w:r>
            <w:r>
              <w:rPr>
                <w:sz w:val="20"/>
                <w:szCs w:val="20"/>
              </w:rPr>
              <w:t>е</w:t>
            </w:r>
            <w:r>
              <w:rPr>
                <w:spacing w:val="1"/>
                <w:sz w:val="20"/>
                <w:szCs w:val="20"/>
              </w:rPr>
              <w:t>л</w:t>
            </w:r>
            <w:r>
              <w:rPr>
                <w:sz w:val="20"/>
                <w:szCs w:val="20"/>
              </w:rPr>
              <w:t>ь</w:t>
            </w:r>
            <w:r>
              <w:rPr>
                <w:spacing w:val="-1"/>
                <w:sz w:val="20"/>
                <w:szCs w:val="20"/>
              </w:rPr>
              <w:t>н</w:t>
            </w:r>
            <w:r>
              <w:rPr>
                <w:spacing w:val="3"/>
                <w:sz w:val="20"/>
                <w:szCs w:val="20"/>
              </w:rPr>
              <w:t>ы</w:t>
            </w:r>
            <w:r>
              <w:rPr>
                <w:sz w:val="20"/>
                <w:szCs w:val="20"/>
              </w:rPr>
              <w:t xml:space="preserve">х </w:t>
            </w:r>
            <w:r>
              <w:rPr>
                <w:spacing w:val="1"/>
                <w:sz w:val="20"/>
                <w:szCs w:val="20"/>
              </w:rPr>
              <w:t>з</w:t>
            </w:r>
            <w:r>
              <w:rPr>
                <w:sz w:val="20"/>
                <w:szCs w:val="20"/>
              </w:rPr>
              <w:t>а</w:t>
            </w:r>
            <w:r>
              <w:rPr>
                <w:spacing w:val="-1"/>
                <w:sz w:val="20"/>
                <w:szCs w:val="20"/>
              </w:rPr>
              <w:t>т</w:t>
            </w:r>
            <w:r>
              <w:rPr>
                <w:spacing w:val="4"/>
                <w:sz w:val="20"/>
                <w:szCs w:val="20"/>
              </w:rPr>
              <w:t>р</w:t>
            </w:r>
            <w:r>
              <w:rPr>
                <w:spacing w:val="-4"/>
                <w:sz w:val="20"/>
                <w:szCs w:val="20"/>
              </w:rPr>
              <w:t>у</w:t>
            </w:r>
            <w:r>
              <w:rPr>
                <w:spacing w:val="2"/>
                <w:sz w:val="20"/>
                <w:szCs w:val="20"/>
              </w:rPr>
              <w:t>д</w:t>
            </w:r>
            <w:r>
              <w:rPr>
                <w:spacing w:val="-1"/>
                <w:sz w:val="20"/>
                <w:szCs w:val="20"/>
              </w:rPr>
              <w:t>н</w:t>
            </w:r>
            <w:r>
              <w:rPr>
                <w:sz w:val="20"/>
                <w:szCs w:val="20"/>
              </w:rPr>
              <w:t>е</w:t>
            </w:r>
            <w:r>
              <w:rPr>
                <w:spacing w:val="1"/>
                <w:sz w:val="20"/>
                <w:szCs w:val="20"/>
              </w:rPr>
              <w:t>н</w:t>
            </w:r>
            <w:r>
              <w:rPr>
                <w:spacing w:val="-1"/>
                <w:sz w:val="20"/>
                <w:szCs w:val="20"/>
              </w:rPr>
              <w:t>и</w:t>
            </w:r>
            <w:r>
              <w:rPr>
                <w:sz w:val="20"/>
                <w:szCs w:val="20"/>
              </w:rPr>
              <w:t>й</w:t>
            </w:r>
            <w:r>
              <w:rPr>
                <w:spacing w:val="1"/>
                <w:sz w:val="20"/>
                <w:szCs w:val="20"/>
              </w:rPr>
              <w:t xml:space="preserve"> </w:t>
            </w:r>
            <w:r>
              <w:rPr>
                <w:sz w:val="20"/>
                <w:szCs w:val="20"/>
              </w:rPr>
              <w:t>в в</w:t>
            </w:r>
            <w:r>
              <w:rPr>
                <w:spacing w:val="1"/>
                <w:sz w:val="20"/>
                <w:szCs w:val="20"/>
              </w:rPr>
              <w:t>ы</w:t>
            </w:r>
            <w:r>
              <w:rPr>
                <w:sz w:val="20"/>
                <w:szCs w:val="20"/>
              </w:rPr>
              <w:t>б</w:t>
            </w:r>
            <w:r>
              <w:rPr>
                <w:spacing w:val="1"/>
                <w:sz w:val="20"/>
                <w:szCs w:val="20"/>
              </w:rPr>
              <w:t>ор</w:t>
            </w:r>
            <w:r>
              <w:rPr>
                <w:sz w:val="20"/>
                <w:szCs w:val="20"/>
              </w:rPr>
              <w:t xml:space="preserve">е </w:t>
            </w:r>
            <w:r>
              <w:rPr>
                <w:spacing w:val="-1"/>
                <w:sz w:val="20"/>
                <w:szCs w:val="20"/>
              </w:rPr>
              <w:t>л</w:t>
            </w:r>
            <w:r>
              <w:rPr>
                <w:sz w:val="20"/>
                <w:szCs w:val="20"/>
              </w:rPr>
              <w:t>е</w:t>
            </w:r>
            <w:r>
              <w:rPr>
                <w:spacing w:val="-1"/>
                <w:sz w:val="20"/>
                <w:szCs w:val="20"/>
              </w:rPr>
              <w:t>к</w:t>
            </w:r>
            <w:r>
              <w:rPr>
                <w:spacing w:val="3"/>
                <w:sz w:val="20"/>
                <w:szCs w:val="20"/>
              </w:rPr>
              <w:t>с</w:t>
            </w:r>
            <w:r>
              <w:rPr>
                <w:spacing w:val="-1"/>
                <w:sz w:val="20"/>
                <w:szCs w:val="20"/>
              </w:rPr>
              <w:t>и</w:t>
            </w:r>
            <w:r>
              <w:rPr>
                <w:spacing w:val="1"/>
                <w:sz w:val="20"/>
                <w:szCs w:val="20"/>
              </w:rPr>
              <w:t>ч</w:t>
            </w:r>
            <w:r>
              <w:rPr>
                <w:sz w:val="20"/>
                <w:szCs w:val="20"/>
              </w:rPr>
              <w:t>ес</w:t>
            </w:r>
            <w:r>
              <w:rPr>
                <w:spacing w:val="2"/>
                <w:sz w:val="20"/>
                <w:szCs w:val="20"/>
              </w:rPr>
              <w:t>к</w:t>
            </w:r>
            <w:r>
              <w:rPr>
                <w:spacing w:val="-1"/>
                <w:sz w:val="20"/>
                <w:szCs w:val="20"/>
              </w:rPr>
              <w:t>и</w:t>
            </w:r>
            <w:r>
              <w:rPr>
                <w:sz w:val="20"/>
                <w:szCs w:val="20"/>
              </w:rPr>
              <w:t>х с</w:t>
            </w:r>
            <w:r>
              <w:rPr>
                <w:spacing w:val="1"/>
                <w:sz w:val="20"/>
                <w:szCs w:val="20"/>
              </w:rPr>
              <w:t>р</w:t>
            </w:r>
            <w:r>
              <w:rPr>
                <w:spacing w:val="3"/>
                <w:sz w:val="20"/>
                <w:szCs w:val="20"/>
              </w:rPr>
              <w:t>е</w:t>
            </w:r>
            <w:r>
              <w:rPr>
                <w:sz w:val="20"/>
                <w:szCs w:val="20"/>
              </w:rPr>
              <w:t>дс</w:t>
            </w:r>
            <w:r>
              <w:rPr>
                <w:spacing w:val="-1"/>
                <w:sz w:val="20"/>
                <w:szCs w:val="20"/>
              </w:rPr>
              <w:t>тв</w:t>
            </w:r>
            <w:r>
              <w:rPr>
                <w:sz w:val="20"/>
                <w:szCs w:val="20"/>
              </w:rPr>
              <w:t xml:space="preserve">, </w:t>
            </w:r>
            <w:r>
              <w:rPr>
                <w:spacing w:val="1"/>
                <w:sz w:val="20"/>
                <w:szCs w:val="20"/>
              </w:rPr>
              <w:t>о</w:t>
            </w:r>
            <w:r>
              <w:rPr>
                <w:spacing w:val="2"/>
                <w:sz w:val="20"/>
                <w:szCs w:val="20"/>
              </w:rPr>
              <w:t>д</w:t>
            </w:r>
            <w:r>
              <w:rPr>
                <w:spacing w:val="-1"/>
                <w:sz w:val="20"/>
                <w:szCs w:val="20"/>
              </w:rPr>
              <w:t>н</w:t>
            </w:r>
            <w:r>
              <w:rPr>
                <w:sz w:val="20"/>
                <w:szCs w:val="20"/>
              </w:rPr>
              <w:t>а</w:t>
            </w:r>
            <w:r>
              <w:rPr>
                <w:spacing w:val="-1"/>
                <w:sz w:val="20"/>
                <w:szCs w:val="20"/>
              </w:rPr>
              <w:t>к</w:t>
            </w:r>
            <w:r>
              <w:rPr>
                <w:sz w:val="20"/>
                <w:szCs w:val="20"/>
              </w:rPr>
              <w:t xml:space="preserve">о </w:t>
            </w:r>
            <w:r>
              <w:rPr>
                <w:spacing w:val="-1"/>
                <w:sz w:val="20"/>
                <w:szCs w:val="20"/>
              </w:rPr>
              <w:t>и</w:t>
            </w:r>
            <w:r>
              <w:rPr>
                <w:sz w:val="20"/>
                <w:szCs w:val="20"/>
              </w:rPr>
              <w:t>с</w:t>
            </w:r>
            <w:r>
              <w:rPr>
                <w:spacing w:val="-1"/>
                <w:sz w:val="20"/>
                <w:szCs w:val="20"/>
              </w:rPr>
              <w:t>п</w:t>
            </w:r>
            <w:r>
              <w:rPr>
                <w:spacing w:val="1"/>
                <w:sz w:val="20"/>
                <w:szCs w:val="20"/>
              </w:rPr>
              <w:t>о</w:t>
            </w:r>
            <w:r>
              <w:rPr>
                <w:spacing w:val="-1"/>
                <w:sz w:val="20"/>
                <w:szCs w:val="20"/>
              </w:rPr>
              <w:t>л</w:t>
            </w:r>
            <w:r>
              <w:rPr>
                <w:sz w:val="20"/>
                <w:szCs w:val="20"/>
              </w:rPr>
              <w:t>ь</w:t>
            </w:r>
            <w:r>
              <w:rPr>
                <w:spacing w:val="3"/>
                <w:sz w:val="20"/>
                <w:szCs w:val="20"/>
              </w:rPr>
              <w:t>з</w:t>
            </w:r>
            <w:r>
              <w:rPr>
                <w:spacing w:val="-1"/>
                <w:sz w:val="20"/>
                <w:szCs w:val="20"/>
              </w:rPr>
              <w:t>у</w:t>
            </w:r>
            <w:r>
              <w:rPr>
                <w:sz w:val="20"/>
                <w:szCs w:val="20"/>
              </w:rPr>
              <w:t>ет</w:t>
            </w:r>
            <w:r>
              <w:rPr>
                <w:spacing w:val="4"/>
                <w:sz w:val="20"/>
                <w:szCs w:val="20"/>
              </w:rPr>
              <w:t xml:space="preserve"> </w:t>
            </w:r>
            <w:r>
              <w:rPr>
                <w:spacing w:val="-1"/>
                <w:sz w:val="20"/>
                <w:szCs w:val="20"/>
              </w:rPr>
              <w:t>и</w:t>
            </w:r>
            <w:r>
              <w:rPr>
                <w:sz w:val="20"/>
                <w:szCs w:val="20"/>
              </w:rPr>
              <w:t>х в</w:t>
            </w:r>
            <w:r>
              <w:rPr>
                <w:spacing w:val="1"/>
                <w:sz w:val="20"/>
                <w:szCs w:val="20"/>
              </w:rPr>
              <w:t xml:space="preserve"> </w:t>
            </w:r>
            <w:r>
              <w:rPr>
                <w:spacing w:val="-1"/>
                <w:sz w:val="20"/>
                <w:szCs w:val="20"/>
              </w:rPr>
              <w:t>н</w:t>
            </w:r>
            <w:r>
              <w:rPr>
                <w:sz w:val="20"/>
                <w:szCs w:val="20"/>
              </w:rPr>
              <w:t>е</w:t>
            </w:r>
            <w:r>
              <w:rPr>
                <w:spacing w:val="3"/>
                <w:sz w:val="20"/>
                <w:szCs w:val="20"/>
              </w:rPr>
              <w:t>с</w:t>
            </w:r>
            <w:r>
              <w:rPr>
                <w:spacing w:val="-1"/>
                <w:sz w:val="20"/>
                <w:szCs w:val="20"/>
              </w:rPr>
              <w:t>к</w:t>
            </w:r>
            <w:r>
              <w:rPr>
                <w:spacing w:val="1"/>
                <w:sz w:val="20"/>
                <w:szCs w:val="20"/>
              </w:rPr>
              <w:t>о</w:t>
            </w:r>
            <w:r>
              <w:rPr>
                <w:spacing w:val="-1"/>
                <w:sz w:val="20"/>
                <w:szCs w:val="20"/>
              </w:rPr>
              <w:t>л</w:t>
            </w:r>
            <w:r>
              <w:rPr>
                <w:sz w:val="20"/>
                <w:szCs w:val="20"/>
              </w:rPr>
              <w:t>ь</w:t>
            </w:r>
            <w:r>
              <w:rPr>
                <w:spacing w:val="-1"/>
                <w:sz w:val="20"/>
                <w:szCs w:val="20"/>
              </w:rPr>
              <w:t>к</w:t>
            </w:r>
            <w:r>
              <w:rPr>
                <w:sz w:val="20"/>
                <w:szCs w:val="20"/>
              </w:rPr>
              <w:t>о</w:t>
            </w:r>
            <w:r>
              <w:rPr>
                <w:spacing w:val="2"/>
                <w:sz w:val="20"/>
                <w:szCs w:val="20"/>
              </w:rPr>
              <w:t xml:space="preserve"> </w:t>
            </w:r>
            <w:r>
              <w:rPr>
                <w:spacing w:val="1"/>
                <w:sz w:val="20"/>
                <w:szCs w:val="20"/>
              </w:rPr>
              <w:t>о</w:t>
            </w:r>
            <w:r>
              <w:rPr>
                <w:sz w:val="20"/>
                <w:szCs w:val="20"/>
              </w:rPr>
              <w:t>г</w:t>
            </w:r>
            <w:r>
              <w:rPr>
                <w:spacing w:val="1"/>
                <w:sz w:val="20"/>
                <w:szCs w:val="20"/>
              </w:rPr>
              <w:t>р</w:t>
            </w:r>
            <w:r>
              <w:rPr>
                <w:sz w:val="20"/>
                <w:szCs w:val="20"/>
              </w:rPr>
              <w:t>а</w:t>
            </w:r>
            <w:r>
              <w:rPr>
                <w:spacing w:val="-1"/>
                <w:sz w:val="20"/>
                <w:szCs w:val="20"/>
              </w:rPr>
              <w:t>ни</w:t>
            </w:r>
            <w:r>
              <w:rPr>
                <w:spacing w:val="1"/>
                <w:sz w:val="20"/>
                <w:szCs w:val="20"/>
              </w:rPr>
              <w:t>ч</w:t>
            </w:r>
            <w:r>
              <w:rPr>
                <w:sz w:val="20"/>
                <w:szCs w:val="20"/>
              </w:rPr>
              <w:t>е</w:t>
            </w:r>
            <w:r>
              <w:rPr>
                <w:spacing w:val="1"/>
                <w:sz w:val="20"/>
                <w:szCs w:val="20"/>
              </w:rPr>
              <w:t>н</w:t>
            </w:r>
            <w:r>
              <w:rPr>
                <w:spacing w:val="-1"/>
                <w:sz w:val="20"/>
                <w:szCs w:val="20"/>
              </w:rPr>
              <w:t>н</w:t>
            </w:r>
            <w:r>
              <w:rPr>
                <w:spacing w:val="1"/>
                <w:sz w:val="20"/>
                <w:szCs w:val="20"/>
              </w:rPr>
              <w:t>о</w:t>
            </w:r>
            <w:r>
              <w:rPr>
                <w:sz w:val="20"/>
                <w:szCs w:val="20"/>
              </w:rPr>
              <w:t>м д</w:t>
            </w:r>
            <w:r>
              <w:rPr>
                <w:spacing w:val="-1"/>
                <w:sz w:val="20"/>
                <w:szCs w:val="20"/>
              </w:rPr>
              <w:t>и</w:t>
            </w:r>
            <w:r>
              <w:rPr>
                <w:spacing w:val="3"/>
                <w:sz w:val="20"/>
                <w:szCs w:val="20"/>
              </w:rPr>
              <w:t>а</w:t>
            </w:r>
            <w:r>
              <w:rPr>
                <w:spacing w:val="-1"/>
                <w:sz w:val="20"/>
                <w:szCs w:val="20"/>
              </w:rPr>
              <w:t>п</w:t>
            </w:r>
            <w:r>
              <w:rPr>
                <w:sz w:val="20"/>
                <w:szCs w:val="20"/>
              </w:rPr>
              <w:t>а</w:t>
            </w:r>
            <w:r>
              <w:rPr>
                <w:spacing w:val="1"/>
                <w:sz w:val="20"/>
                <w:szCs w:val="20"/>
              </w:rPr>
              <w:t>зо</w:t>
            </w:r>
            <w:r>
              <w:rPr>
                <w:spacing w:val="-1"/>
                <w:sz w:val="20"/>
                <w:szCs w:val="20"/>
              </w:rPr>
              <w:t>н</w:t>
            </w:r>
            <w:r>
              <w:rPr>
                <w:sz w:val="20"/>
                <w:szCs w:val="20"/>
              </w:rPr>
              <w:t>е.</w:t>
            </w:r>
          </w:p>
        </w:tc>
        <w:tc>
          <w:tcPr>
            <w:tcW w:w="4843" w:type="dxa"/>
            <w:gridSpan w:val="2"/>
            <w:tcBorders>
              <w:top w:val="single" w:sz="4" w:space="0" w:color="000000"/>
              <w:left w:val="single" w:sz="4" w:space="0" w:color="000000"/>
              <w:bottom w:val="single" w:sz="4" w:space="0" w:color="000000"/>
              <w:right w:val="single" w:sz="4" w:space="0" w:color="000000"/>
            </w:tcBorders>
          </w:tcPr>
          <w:p w:rsidR="005542EF" w:rsidRDefault="005542EF" w:rsidP="00985E69">
            <w:pPr>
              <w:widowControl w:val="0"/>
              <w:tabs>
                <w:tab w:val="left" w:pos="2496"/>
                <w:tab w:val="left" w:pos="3656"/>
                <w:tab w:val="left" w:pos="4696"/>
              </w:tabs>
              <w:autoSpaceDE w:val="0"/>
              <w:snapToGrid w:val="0"/>
              <w:spacing w:line="200" w:lineRule="atLeast"/>
              <w:ind w:left="136" w:right="72" w:firstLine="0"/>
              <w:rPr>
                <w:sz w:val="20"/>
                <w:szCs w:val="20"/>
              </w:rPr>
            </w:pPr>
            <w:r>
              <w:rPr>
                <w:sz w:val="20"/>
                <w:szCs w:val="20"/>
              </w:rPr>
              <w:t>Ис</w:t>
            </w:r>
            <w:r>
              <w:rPr>
                <w:spacing w:val="-1"/>
                <w:sz w:val="20"/>
                <w:szCs w:val="20"/>
              </w:rPr>
              <w:t>п</w:t>
            </w:r>
            <w:r>
              <w:rPr>
                <w:spacing w:val="1"/>
                <w:sz w:val="20"/>
                <w:szCs w:val="20"/>
              </w:rPr>
              <w:t>о</w:t>
            </w:r>
            <w:r>
              <w:rPr>
                <w:spacing w:val="-1"/>
                <w:sz w:val="20"/>
                <w:szCs w:val="20"/>
              </w:rPr>
              <w:t>л</w:t>
            </w:r>
            <w:r>
              <w:rPr>
                <w:sz w:val="20"/>
                <w:szCs w:val="20"/>
              </w:rPr>
              <w:t>ь</w:t>
            </w:r>
            <w:r>
              <w:rPr>
                <w:spacing w:val="3"/>
                <w:sz w:val="20"/>
                <w:szCs w:val="20"/>
              </w:rPr>
              <w:t>з</w:t>
            </w:r>
            <w:r>
              <w:rPr>
                <w:spacing w:val="-1"/>
                <w:sz w:val="20"/>
                <w:szCs w:val="20"/>
              </w:rPr>
              <w:t>у</w:t>
            </w:r>
            <w:r>
              <w:rPr>
                <w:sz w:val="20"/>
                <w:szCs w:val="20"/>
              </w:rPr>
              <w:t>е</w:t>
            </w:r>
            <w:r>
              <w:rPr>
                <w:spacing w:val="1"/>
                <w:sz w:val="20"/>
                <w:szCs w:val="20"/>
              </w:rPr>
              <w:t>мы</w:t>
            </w:r>
            <w:r>
              <w:rPr>
                <w:sz w:val="20"/>
                <w:szCs w:val="20"/>
              </w:rPr>
              <w:t>й в</w:t>
            </w:r>
            <w:r>
              <w:rPr>
                <w:spacing w:val="1"/>
                <w:sz w:val="20"/>
                <w:szCs w:val="20"/>
              </w:rPr>
              <w:t>о</w:t>
            </w:r>
            <w:r>
              <w:rPr>
                <w:spacing w:val="-1"/>
                <w:sz w:val="20"/>
                <w:szCs w:val="20"/>
              </w:rPr>
              <w:t>к</w:t>
            </w:r>
            <w:r>
              <w:rPr>
                <w:spacing w:val="3"/>
                <w:sz w:val="20"/>
                <w:szCs w:val="20"/>
              </w:rPr>
              <w:t>а</w:t>
            </w:r>
            <w:r>
              <w:rPr>
                <w:spacing w:val="2"/>
                <w:sz w:val="20"/>
                <w:szCs w:val="20"/>
              </w:rPr>
              <w:t>б</w:t>
            </w:r>
            <w:r>
              <w:rPr>
                <w:spacing w:val="-1"/>
                <w:sz w:val="20"/>
                <w:szCs w:val="20"/>
              </w:rPr>
              <w:t>ул</w:t>
            </w:r>
            <w:r>
              <w:rPr>
                <w:sz w:val="20"/>
                <w:szCs w:val="20"/>
              </w:rPr>
              <w:t xml:space="preserve">яр </w:t>
            </w:r>
            <w:r>
              <w:rPr>
                <w:spacing w:val="-1"/>
                <w:sz w:val="20"/>
                <w:szCs w:val="20"/>
              </w:rPr>
              <w:t>п</w:t>
            </w:r>
            <w:r>
              <w:rPr>
                <w:sz w:val="20"/>
                <w:szCs w:val="20"/>
              </w:rPr>
              <w:t>е</w:t>
            </w:r>
            <w:r>
              <w:rPr>
                <w:spacing w:val="1"/>
                <w:sz w:val="20"/>
                <w:szCs w:val="20"/>
              </w:rPr>
              <w:t>р</w:t>
            </w:r>
            <w:r>
              <w:rPr>
                <w:sz w:val="20"/>
                <w:szCs w:val="20"/>
              </w:rPr>
              <w:t xml:space="preserve">едает </w:t>
            </w:r>
            <w:r>
              <w:rPr>
                <w:spacing w:val="1"/>
                <w:sz w:val="20"/>
                <w:szCs w:val="20"/>
              </w:rPr>
              <w:t>о</w:t>
            </w:r>
            <w:r>
              <w:rPr>
                <w:sz w:val="20"/>
                <w:szCs w:val="20"/>
              </w:rPr>
              <w:t>с</w:t>
            </w:r>
            <w:r>
              <w:rPr>
                <w:spacing w:val="-1"/>
                <w:sz w:val="20"/>
                <w:szCs w:val="20"/>
              </w:rPr>
              <w:t>н</w:t>
            </w:r>
            <w:r>
              <w:rPr>
                <w:spacing w:val="1"/>
                <w:sz w:val="20"/>
                <w:szCs w:val="20"/>
              </w:rPr>
              <w:t>о</w:t>
            </w:r>
            <w:r>
              <w:rPr>
                <w:spacing w:val="2"/>
                <w:sz w:val="20"/>
                <w:szCs w:val="20"/>
              </w:rPr>
              <w:t>в</w:t>
            </w:r>
            <w:r>
              <w:rPr>
                <w:spacing w:val="-1"/>
                <w:sz w:val="20"/>
                <w:szCs w:val="20"/>
              </w:rPr>
              <w:t>н</w:t>
            </w:r>
            <w:r>
              <w:rPr>
                <w:spacing w:val="1"/>
                <w:sz w:val="20"/>
                <w:szCs w:val="20"/>
              </w:rPr>
              <w:t>о</w:t>
            </w:r>
            <w:r>
              <w:rPr>
                <w:sz w:val="20"/>
                <w:szCs w:val="20"/>
              </w:rPr>
              <w:t>е</w:t>
            </w:r>
          </w:p>
          <w:p w:rsidR="005542EF" w:rsidRDefault="005542EF" w:rsidP="00985E69">
            <w:pPr>
              <w:widowControl w:val="0"/>
              <w:tabs>
                <w:tab w:val="left" w:pos="2012"/>
                <w:tab w:val="left" w:pos="2972"/>
                <w:tab w:val="left" w:pos="3272"/>
                <w:tab w:val="left" w:pos="4452"/>
              </w:tabs>
              <w:autoSpaceDE w:val="0"/>
              <w:spacing w:line="200" w:lineRule="atLeast"/>
              <w:ind w:left="136" w:right="72" w:firstLine="0"/>
              <w:rPr>
                <w:sz w:val="20"/>
                <w:szCs w:val="20"/>
              </w:rPr>
            </w:pPr>
            <w:r>
              <w:rPr>
                <w:sz w:val="20"/>
                <w:szCs w:val="20"/>
              </w:rPr>
              <w:t>с</w:t>
            </w:r>
            <w:r>
              <w:rPr>
                <w:spacing w:val="1"/>
                <w:sz w:val="20"/>
                <w:szCs w:val="20"/>
              </w:rPr>
              <w:t>о</w:t>
            </w:r>
            <w:r>
              <w:rPr>
                <w:sz w:val="20"/>
                <w:szCs w:val="20"/>
              </w:rPr>
              <w:t>де</w:t>
            </w:r>
            <w:r>
              <w:rPr>
                <w:spacing w:val="1"/>
                <w:sz w:val="20"/>
                <w:szCs w:val="20"/>
              </w:rPr>
              <w:t>р</w:t>
            </w:r>
            <w:r>
              <w:rPr>
                <w:spacing w:val="-1"/>
                <w:sz w:val="20"/>
                <w:szCs w:val="20"/>
              </w:rPr>
              <w:t>ж</w:t>
            </w:r>
            <w:r>
              <w:rPr>
                <w:sz w:val="20"/>
                <w:szCs w:val="20"/>
              </w:rPr>
              <w:t>а</w:t>
            </w:r>
            <w:r>
              <w:rPr>
                <w:spacing w:val="-1"/>
                <w:sz w:val="20"/>
                <w:szCs w:val="20"/>
              </w:rPr>
              <w:t>ни</w:t>
            </w:r>
            <w:r>
              <w:rPr>
                <w:sz w:val="20"/>
                <w:szCs w:val="20"/>
              </w:rPr>
              <w:t>е</w:t>
            </w:r>
            <w:r>
              <w:rPr>
                <w:spacing w:val="4"/>
                <w:sz w:val="20"/>
                <w:szCs w:val="20"/>
              </w:rPr>
              <w:t xml:space="preserve"> </w:t>
            </w:r>
            <w:r>
              <w:rPr>
                <w:sz w:val="20"/>
                <w:szCs w:val="20"/>
              </w:rPr>
              <w:t>с</w:t>
            </w:r>
            <w:r>
              <w:rPr>
                <w:spacing w:val="-1"/>
                <w:sz w:val="20"/>
                <w:szCs w:val="20"/>
              </w:rPr>
              <w:t>т</w:t>
            </w:r>
            <w:r>
              <w:rPr>
                <w:spacing w:val="3"/>
                <w:sz w:val="20"/>
                <w:szCs w:val="20"/>
              </w:rPr>
              <w:t>а</w:t>
            </w:r>
            <w:r>
              <w:rPr>
                <w:spacing w:val="-1"/>
                <w:sz w:val="20"/>
                <w:szCs w:val="20"/>
              </w:rPr>
              <w:t>т</w:t>
            </w:r>
            <w:r>
              <w:rPr>
                <w:sz w:val="20"/>
                <w:szCs w:val="20"/>
              </w:rPr>
              <w:t>ь</w:t>
            </w:r>
            <w:r>
              <w:rPr>
                <w:spacing w:val="-1"/>
                <w:sz w:val="20"/>
                <w:szCs w:val="20"/>
              </w:rPr>
              <w:t>и</w:t>
            </w:r>
            <w:r>
              <w:rPr>
                <w:sz w:val="20"/>
                <w:szCs w:val="20"/>
              </w:rPr>
              <w:t>.</w:t>
            </w:r>
            <w:r>
              <w:rPr>
                <w:spacing w:val="4"/>
                <w:sz w:val="20"/>
                <w:szCs w:val="20"/>
              </w:rPr>
              <w:t xml:space="preserve"> </w:t>
            </w:r>
            <w:r>
              <w:rPr>
                <w:spacing w:val="2"/>
                <w:sz w:val="20"/>
                <w:szCs w:val="20"/>
              </w:rPr>
              <w:t>В</w:t>
            </w:r>
            <w:r>
              <w:rPr>
                <w:spacing w:val="1"/>
                <w:sz w:val="20"/>
                <w:szCs w:val="20"/>
              </w:rPr>
              <w:t>ыр</w:t>
            </w:r>
            <w:r>
              <w:rPr>
                <w:sz w:val="20"/>
                <w:szCs w:val="20"/>
              </w:rPr>
              <w:t>а</w:t>
            </w:r>
            <w:r>
              <w:rPr>
                <w:spacing w:val="-1"/>
                <w:sz w:val="20"/>
                <w:szCs w:val="20"/>
              </w:rPr>
              <w:t>ж</w:t>
            </w:r>
            <w:r>
              <w:rPr>
                <w:sz w:val="20"/>
                <w:szCs w:val="20"/>
              </w:rPr>
              <w:t>ая с</w:t>
            </w:r>
            <w:r>
              <w:rPr>
                <w:spacing w:val="1"/>
                <w:sz w:val="20"/>
                <w:szCs w:val="20"/>
              </w:rPr>
              <w:t>о</w:t>
            </w:r>
            <w:r>
              <w:rPr>
                <w:sz w:val="20"/>
                <w:szCs w:val="20"/>
              </w:rPr>
              <w:t>б</w:t>
            </w:r>
            <w:r>
              <w:rPr>
                <w:spacing w:val="3"/>
                <w:sz w:val="20"/>
                <w:szCs w:val="20"/>
              </w:rPr>
              <w:t>с</w:t>
            </w:r>
            <w:r>
              <w:rPr>
                <w:spacing w:val="-1"/>
                <w:sz w:val="20"/>
                <w:szCs w:val="20"/>
              </w:rPr>
              <w:t>т</w:t>
            </w:r>
            <w:r>
              <w:rPr>
                <w:sz w:val="20"/>
                <w:szCs w:val="20"/>
              </w:rPr>
              <w:t>в</w:t>
            </w:r>
            <w:r>
              <w:rPr>
                <w:spacing w:val="3"/>
                <w:sz w:val="20"/>
                <w:szCs w:val="20"/>
              </w:rPr>
              <w:t>е</w:t>
            </w:r>
            <w:r>
              <w:rPr>
                <w:spacing w:val="-1"/>
                <w:sz w:val="20"/>
                <w:szCs w:val="20"/>
              </w:rPr>
              <w:t>нн</w:t>
            </w:r>
            <w:r>
              <w:rPr>
                <w:spacing w:val="1"/>
                <w:sz w:val="20"/>
                <w:szCs w:val="20"/>
              </w:rPr>
              <w:t>о</w:t>
            </w:r>
            <w:r>
              <w:rPr>
                <w:sz w:val="20"/>
                <w:szCs w:val="20"/>
              </w:rPr>
              <w:t>е</w:t>
            </w:r>
            <w:r>
              <w:rPr>
                <w:spacing w:val="4"/>
                <w:sz w:val="20"/>
                <w:szCs w:val="20"/>
              </w:rPr>
              <w:t xml:space="preserve"> </w:t>
            </w:r>
            <w:r>
              <w:rPr>
                <w:spacing w:val="1"/>
                <w:sz w:val="20"/>
                <w:szCs w:val="20"/>
              </w:rPr>
              <w:t>м</w:t>
            </w:r>
            <w:r>
              <w:rPr>
                <w:spacing w:val="-1"/>
                <w:sz w:val="20"/>
                <w:szCs w:val="20"/>
              </w:rPr>
              <w:t>н</w:t>
            </w:r>
            <w:r>
              <w:rPr>
                <w:sz w:val="20"/>
                <w:szCs w:val="20"/>
              </w:rPr>
              <w:t>е</w:t>
            </w:r>
            <w:r>
              <w:rPr>
                <w:spacing w:val="1"/>
                <w:sz w:val="20"/>
                <w:szCs w:val="20"/>
              </w:rPr>
              <w:t>н</w:t>
            </w:r>
            <w:r>
              <w:rPr>
                <w:spacing w:val="-1"/>
                <w:sz w:val="20"/>
                <w:szCs w:val="20"/>
              </w:rPr>
              <w:t>и</w:t>
            </w:r>
            <w:r>
              <w:rPr>
                <w:sz w:val="20"/>
                <w:szCs w:val="20"/>
              </w:rPr>
              <w:t xml:space="preserve">е </w:t>
            </w:r>
            <w:r>
              <w:rPr>
                <w:spacing w:val="1"/>
                <w:sz w:val="20"/>
                <w:szCs w:val="20"/>
              </w:rPr>
              <w:t>э</w:t>
            </w:r>
            <w:r>
              <w:rPr>
                <w:spacing w:val="-1"/>
                <w:sz w:val="20"/>
                <w:szCs w:val="20"/>
              </w:rPr>
              <w:t>к</w:t>
            </w:r>
            <w:r>
              <w:rPr>
                <w:spacing w:val="1"/>
                <w:sz w:val="20"/>
                <w:szCs w:val="20"/>
              </w:rPr>
              <w:t>з</w:t>
            </w:r>
            <w:r>
              <w:rPr>
                <w:sz w:val="20"/>
                <w:szCs w:val="20"/>
              </w:rPr>
              <w:t>а</w:t>
            </w:r>
            <w:r>
              <w:rPr>
                <w:spacing w:val="1"/>
                <w:sz w:val="20"/>
                <w:szCs w:val="20"/>
              </w:rPr>
              <w:t>м</w:t>
            </w:r>
            <w:r>
              <w:rPr>
                <w:sz w:val="20"/>
                <w:szCs w:val="20"/>
              </w:rPr>
              <w:t>е</w:t>
            </w:r>
            <w:r>
              <w:rPr>
                <w:spacing w:val="1"/>
                <w:sz w:val="20"/>
                <w:szCs w:val="20"/>
              </w:rPr>
              <w:t>н</w:t>
            </w:r>
            <w:r>
              <w:rPr>
                <w:spacing w:val="-4"/>
                <w:sz w:val="20"/>
                <w:szCs w:val="20"/>
              </w:rPr>
              <w:t>у</w:t>
            </w:r>
            <w:r>
              <w:rPr>
                <w:sz w:val="20"/>
                <w:szCs w:val="20"/>
              </w:rPr>
              <w:t>е</w:t>
            </w:r>
            <w:r>
              <w:rPr>
                <w:spacing w:val="1"/>
                <w:sz w:val="20"/>
                <w:szCs w:val="20"/>
              </w:rPr>
              <w:t>мы</w:t>
            </w:r>
            <w:r>
              <w:rPr>
                <w:sz w:val="20"/>
                <w:szCs w:val="20"/>
              </w:rPr>
              <w:t xml:space="preserve">й </w:t>
            </w:r>
            <w:r>
              <w:rPr>
                <w:spacing w:val="12"/>
                <w:sz w:val="20"/>
                <w:szCs w:val="20"/>
              </w:rPr>
              <w:t xml:space="preserve"> </w:t>
            </w:r>
            <w:r>
              <w:rPr>
                <w:spacing w:val="-1"/>
                <w:sz w:val="20"/>
                <w:szCs w:val="20"/>
              </w:rPr>
              <w:t>и</w:t>
            </w:r>
            <w:r>
              <w:rPr>
                <w:sz w:val="20"/>
                <w:szCs w:val="20"/>
              </w:rPr>
              <w:t>с</w:t>
            </w:r>
            <w:r>
              <w:rPr>
                <w:spacing w:val="-1"/>
                <w:sz w:val="20"/>
                <w:szCs w:val="20"/>
              </w:rPr>
              <w:t>п</w:t>
            </w:r>
            <w:r>
              <w:rPr>
                <w:spacing w:val="3"/>
                <w:sz w:val="20"/>
                <w:szCs w:val="20"/>
              </w:rPr>
              <w:t>ы</w:t>
            </w:r>
            <w:r>
              <w:rPr>
                <w:spacing w:val="-1"/>
                <w:sz w:val="20"/>
                <w:szCs w:val="20"/>
              </w:rPr>
              <w:t>т</w:t>
            </w:r>
            <w:r>
              <w:rPr>
                <w:spacing w:val="1"/>
                <w:sz w:val="20"/>
                <w:szCs w:val="20"/>
              </w:rPr>
              <w:t>ы</w:t>
            </w:r>
            <w:r>
              <w:rPr>
                <w:sz w:val="20"/>
                <w:szCs w:val="20"/>
              </w:rPr>
              <w:t xml:space="preserve">вает </w:t>
            </w:r>
            <w:r>
              <w:rPr>
                <w:spacing w:val="1"/>
                <w:sz w:val="20"/>
                <w:szCs w:val="20"/>
              </w:rPr>
              <w:t>з</w:t>
            </w:r>
            <w:r>
              <w:rPr>
                <w:sz w:val="20"/>
                <w:szCs w:val="20"/>
              </w:rPr>
              <w:t>а</w:t>
            </w:r>
            <w:r>
              <w:rPr>
                <w:spacing w:val="-1"/>
                <w:sz w:val="20"/>
                <w:szCs w:val="20"/>
              </w:rPr>
              <w:t>т</w:t>
            </w:r>
            <w:r>
              <w:rPr>
                <w:spacing w:val="1"/>
                <w:sz w:val="20"/>
                <w:szCs w:val="20"/>
              </w:rPr>
              <w:t>р</w:t>
            </w:r>
            <w:r>
              <w:rPr>
                <w:spacing w:val="-4"/>
                <w:sz w:val="20"/>
                <w:szCs w:val="20"/>
              </w:rPr>
              <w:t>у</w:t>
            </w:r>
            <w:r>
              <w:rPr>
                <w:spacing w:val="2"/>
                <w:sz w:val="20"/>
                <w:szCs w:val="20"/>
              </w:rPr>
              <w:t>д</w:t>
            </w:r>
            <w:r>
              <w:rPr>
                <w:spacing w:val="-1"/>
                <w:sz w:val="20"/>
                <w:szCs w:val="20"/>
              </w:rPr>
              <w:t>н</w:t>
            </w:r>
            <w:r>
              <w:rPr>
                <w:sz w:val="20"/>
                <w:szCs w:val="20"/>
              </w:rPr>
              <w:t>е</w:t>
            </w:r>
            <w:r>
              <w:rPr>
                <w:spacing w:val="1"/>
                <w:sz w:val="20"/>
                <w:szCs w:val="20"/>
              </w:rPr>
              <w:t>н</w:t>
            </w:r>
            <w:r>
              <w:rPr>
                <w:spacing w:val="-1"/>
                <w:sz w:val="20"/>
                <w:szCs w:val="20"/>
              </w:rPr>
              <w:t>и</w:t>
            </w:r>
            <w:r>
              <w:rPr>
                <w:sz w:val="20"/>
                <w:szCs w:val="20"/>
              </w:rPr>
              <w:t xml:space="preserve">я </w:t>
            </w:r>
            <w:r>
              <w:rPr>
                <w:spacing w:val="9"/>
                <w:sz w:val="20"/>
                <w:szCs w:val="20"/>
              </w:rPr>
              <w:t xml:space="preserve"> </w:t>
            </w:r>
            <w:r>
              <w:rPr>
                <w:sz w:val="20"/>
                <w:szCs w:val="20"/>
              </w:rPr>
              <w:t xml:space="preserve">в </w:t>
            </w:r>
            <w:r>
              <w:rPr>
                <w:spacing w:val="9"/>
                <w:sz w:val="20"/>
                <w:szCs w:val="20"/>
              </w:rPr>
              <w:t xml:space="preserve"> </w:t>
            </w:r>
            <w:r>
              <w:rPr>
                <w:sz w:val="20"/>
                <w:szCs w:val="20"/>
              </w:rPr>
              <w:t>в</w:t>
            </w:r>
            <w:r>
              <w:rPr>
                <w:spacing w:val="1"/>
                <w:sz w:val="20"/>
                <w:szCs w:val="20"/>
              </w:rPr>
              <w:t>ы</w:t>
            </w:r>
            <w:r>
              <w:rPr>
                <w:sz w:val="20"/>
                <w:szCs w:val="20"/>
              </w:rPr>
              <w:t>б</w:t>
            </w:r>
            <w:r>
              <w:rPr>
                <w:spacing w:val="1"/>
                <w:sz w:val="20"/>
                <w:szCs w:val="20"/>
              </w:rPr>
              <w:t>ор</w:t>
            </w:r>
            <w:r>
              <w:rPr>
                <w:sz w:val="20"/>
                <w:szCs w:val="20"/>
              </w:rPr>
              <w:t xml:space="preserve">е </w:t>
            </w:r>
            <w:r>
              <w:rPr>
                <w:spacing w:val="-1"/>
                <w:sz w:val="20"/>
                <w:szCs w:val="20"/>
              </w:rPr>
              <w:t>л</w:t>
            </w:r>
            <w:r>
              <w:rPr>
                <w:sz w:val="20"/>
                <w:szCs w:val="20"/>
              </w:rPr>
              <w:t>е</w:t>
            </w:r>
            <w:r>
              <w:rPr>
                <w:spacing w:val="-1"/>
                <w:sz w:val="20"/>
                <w:szCs w:val="20"/>
              </w:rPr>
              <w:t>к</w:t>
            </w:r>
            <w:r>
              <w:rPr>
                <w:spacing w:val="3"/>
                <w:sz w:val="20"/>
                <w:szCs w:val="20"/>
              </w:rPr>
              <w:t>с</w:t>
            </w:r>
            <w:r>
              <w:rPr>
                <w:spacing w:val="-1"/>
                <w:sz w:val="20"/>
                <w:szCs w:val="20"/>
              </w:rPr>
              <w:t>и</w:t>
            </w:r>
            <w:r>
              <w:rPr>
                <w:spacing w:val="1"/>
                <w:sz w:val="20"/>
                <w:szCs w:val="20"/>
              </w:rPr>
              <w:t>ч</w:t>
            </w:r>
            <w:r>
              <w:rPr>
                <w:sz w:val="20"/>
                <w:szCs w:val="20"/>
              </w:rPr>
              <w:t>ес</w:t>
            </w:r>
            <w:r>
              <w:rPr>
                <w:spacing w:val="2"/>
                <w:sz w:val="20"/>
                <w:szCs w:val="20"/>
              </w:rPr>
              <w:t>к</w:t>
            </w:r>
            <w:r>
              <w:rPr>
                <w:spacing w:val="-1"/>
                <w:sz w:val="20"/>
                <w:szCs w:val="20"/>
              </w:rPr>
              <w:t>и</w:t>
            </w:r>
            <w:r>
              <w:rPr>
                <w:sz w:val="20"/>
                <w:szCs w:val="20"/>
              </w:rPr>
              <w:t>х с</w:t>
            </w:r>
            <w:r>
              <w:rPr>
                <w:spacing w:val="1"/>
                <w:sz w:val="20"/>
                <w:szCs w:val="20"/>
              </w:rPr>
              <w:t>р</w:t>
            </w:r>
            <w:r>
              <w:rPr>
                <w:sz w:val="20"/>
                <w:szCs w:val="20"/>
              </w:rPr>
              <w:t>ед</w:t>
            </w:r>
            <w:r>
              <w:rPr>
                <w:spacing w:val="3"/>
                <w:sz w:val="20"/>
                <w:szCs w:val="20"/>
              </w:rPr>
              <w:t>с</w:t>
            </w:r>
            <w:r>
              <w:rPr>
                <w:spacing w:val="-1"/>
                <w:sz w:val="20"/>
                <w:szCs w:val="20"/>
              </w:rPr>
              <w:t>тв</w:t>
            </w:r>
            <w:r>
              <w:rPr>
                <w:sz w:val="20"/>
                <w:szCs w:val="20"/>
              </w:rPr>
              <w:t xml:space="preserve">. </w:t>
            </w:r>
            <w:r>
              <w:rPr>
                <w:spacing w:val="4"/>
                <w:sz w:val="20"/>
                <w:szCs w:val="20"/>
              </w:rPr>
              <w:t>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ва</w:t>
            </w:r>
            <w:r>
              <w:rPr>
                <w:spacing w:val="1"/>
                <w:sz w:val="20"/>
                <w:szCs w:val="20"/>
              </w:rPr>
              <w:t>н</w:t>
            </w:r>
            <w:r>
              <w:rPr>
                <w:spacing w:val="-1"/>
                <w:sz w:val="20"/>
                <w:szCs w:val="20"/>
              </w:rPr>
              <w:t>и</w:t>
            </w:r>
            <w:r>
              <w:rPr>
                <w:sz w:val="20"/>
                <w:szCs w:val="20"/>
              </w:rPr>
              <w:t>е с</w:t>
            </w:r>
            <w:r>
              <w:rPr>
                <w:spacing w:val="1"/>
                <w:sz w:val="20"/>
                <w:szCs w:val="20"/>
              </w:rPr>
              <w:t>о</w:t>
            </w:r>
            <w:r>
              <w:rPr>
                <w:sz w:val="20"/>
                <w:szCs w:val="20"/>
              </w:rPr>
              <w:t>де</w:t>
            </w:r>
            <w:r>
              <w:rPr>
                <w:spacing w:val="1"/>
                <w:sz w:val="20"/>
                <w:szCs w:val="20"/>
              </w:rPr>
              <w:t>р</w:t>
            </w:r>
            <w:r>
              <w:rPr>
                <w:spacing w:val="2"/>
                <w:sz w:val="20"/>
                <w:szCs w:val="20"/>
              </w:rPr>
              <w:t>ж</w:t>
            </w:r>
            <w:r>
              <w:rPr>
                <w:spacing w:val="-1"/>
                <w:sz w:val="20"/>
                <w:szCs w:val="20"/>
              </w:rPr>
              <w:t>и</w:t>
            </w:r>
            <w:r>
              <w:rPr>
                <w:sz w:val="20"/>
                <w:szCs w:val="20"/>
              </w:rPr>
              <w:t xml:space="preserve">т </w:t>
            </w:r>
            <w:r>
              <w:rPr>
                <w:spacing w:val="1"/>
                <w:sz w:val="20"/>
                <w:szCs w:val="20"/>
              </w:rPr>
              <w:t>о</w:t>
            </w:r>
            <w:r>
              <w:rPr>
                <w:spacing w:val="-1"/>
                <w:sz w:val="20"/>
                <w:szCs w:val="20"/>
              </w:rPr>
              <w:t>т</w:t>
            </w:r>
            <w:r>
              <w:rPr>
                <w:sz w:val="20"/>
                <w:szCs w:val="20"/>
              </w:rPr>
              <w:t>де</w:t>
            </w:r>
            <w:r>
              <w:rPr>
                <w:spacing w:val="-1"/>
                <w:sz w:val="20"/>
                <w:szCs w:val="20"/>
              </w:rPr>
              <w:t>л</w:t>
            </w:r>
            <w:r>
              <w:rPr>
                <w:spacing w:val="3"/>
                <w:sz w:val="20"/>
                <w:szCs w:val="20"/>
              </w:rPr>
              <w:t>ь</w:t>
            </w:r>
            <w:r>
              <w:rPr>
                <w:spacing w:val="-1"/>
                <w:sz w:val="20"/>
                <w:szCs w:val="20"/>
              </w:rPr>
              <w:t>н</w:t>
            </w:r>
            <w:r>
              <w:rPr>
                <w:spacing w:val="1"/>
                <w:sz w:val="20"/>
                <w:szCs w:val="20"/>
              </w:rPr>
              <w:t>ы</w:t>
            </w:r>
            <w:r>
              <w:rPr>
                <w:sz w:val="20"/>
                <w:szCs w:val="20"/>
              </w:rPr>
              <w:t>е</w:t>
            </w:r>
            <w:r>
              <w:rPr>
                <w:spacing w:val="3"/>
                <w:sz w:val="20"/>
                <w:szCs w:val="20"/>
              </w:rPr>
              <w:t xml:space="preserve"> </w:t>
            </w:r>
            <w:r>
              <w:rPr>
                <w:spacing w:val="-1"/>
                <w:sz w:val="20"/>
                <w:szCs w:val="20"/>
              </w:rPr>
              <w:t>н</w:t>
            </w:r>
            <w:r>
              <w:rPr>
                <w:sz w:val="20"/>
                <w:szCs w:val="20"/>
              </w:rPr>
              <w:t>а</w:t>
            </w:r>
            <w:r>
              <w:rPr>
                <w:spacing w:val="4"/>
                <w:sz w:val="20"/>
                <w:szCs w:val="20"/>
              </w:rPr>
              <w:t>р</w:t>
            </w:r>
            <w:r>
              <w:rPr>
                <w:spacing w:val="-4"/>
                <w:sz w:val="20"/>
                <w:szCs w:val="20"/>
              </w:rPr>
              <w:t>у</w:t>
            </w:r>
            <w:r>
              <w:rPr>
                <w:sz w:val="20"/>
                <w:szCs w:val="20"/>
              </w:rPr>
              <w:t>ш</w:t>
            </w:r>
            <w:r>
              <w:rPr>
                <w:spacing w:val="3"/>
                <w:sz w:val="20"/>
                <w:szCs w:val="20"/>
              </w:rPr>
              <w:t>е</w:t>
            </w:r>
            <w:r>
              <w:rPr>
                <w:spacing w:val="1"/>
                <w:sz w:val="20"/>
                <w:szCs w:val="20"/>
              </w:rPr>
              <w:t>н</w:t>
            </w:r>
            <w:r>
              <w:rPr>
                <w:spacing w:val="-1"/>
                <w:sz w:val="20"/>
                <w:szCs w:val="20"/>
              </w:rPr>
              <w:t>и</w:t>
            </w:r>
            <w:r>
              <w:rPr>
                <w:sz w:val="20"/>
                <w:szCs w:val="20"/>
              </w:rPr>
              <w:t>я</w:t>
            </w:r>
            <w:r>
              <w:rPr>
                <w:spacing w:val="1"/>
                <w:sz w:val="20"/>
                <w:szCs w:val="20"/>
              </w:rPr>
              <w:t xml:space="preserve"> </w:t>
            </w:r>
            <w:r>
              <w:rPr>
                <w:spacing w:val="-1"/>
                <w:sz w:val="20"/>
                <w:szCs w:val="20"/>
              </w:rPr>
              <w:t>л</w:t>
            </w:r>
            <w:r>
              <w:rPr>
                <w:spacing w:val="3"/>
                <w:sz w:val="20"/>
                <w:szCs w:val="20"/>
              </w:rPr>
              <w:t>е</w:t>
            </w:r>
            <w:r>
              <w:rPr>
                <w:spacing w:val="-1"/>
                <w:sz w:val="20"/>
                <w:szCs w:val="20"/>
              </w:rPr>
              <w:t>к</w:t>
            </w:r>
            <w:r>
              <w:rPr>
                <w:sz w:val="20"/>
                <w:szCs w:val="20"/>
              </w:rPr>
              <w:t>с</w:t>
            </w:r>
            <w:r>
              <w:rPr>
                <w:spacing w:val="1"/>
                <w:sz w:val="20"/>
                <w:szCs w:val="20"/>
              </w:rPr>
              <w:t>ич</w:t>
            </w:r>
            <w:r>
              <w:rPr>
                <w:sz w:val="20"/>
                <w:szCs w:val="20"/>
              </w:rPr>
              <w:t>ес</w:t>
            </w:r>
            <w:r>
              <w:rPr>
                <w:spacing w:val="-1"/>
                <w:sz w:val="20"/>
                <w:szCs w:val="20"/>
              </w:rPr>
              <w:t>к</w:t>
            </w:r>
            <w:r>
              <w:rPr>
                <w:spacing w:val="1"/>
                <w:sz w:val="20"/>
                <w:szCs w:val="20"/>
              </w:rPr>
              <w:t>и</w:t>
            </w:r>
            <w:r>
              <w:rPr>
                <w:sz w:val="20"/>
                <w:szCs w:val="20"/>
              </w:rPr>
              <w:t xml:space="preserve">х </w:t>
            </w:r>
            <w:r>
              <w:rPr>
                <w:spacing w:val="-1"/>
                <w:sz w:val="20"/>
                <w:szCs w:val="20"/>
              </w:rPr>
              <w:t>н</w:t>
            </w:r>
            <w:r>
              <w:rPr>
                <w:spacing w:val="1"/>
                <w:sz w:val="20"/>
                <w:szCs w:val="20"/>
              </w:rPr>
              <w:t>орм</w:t>
            </w:r>
            <w:r>
              <w:rPr>
                <w:sz w:val="20"/>
                <w:szCs w:val="20"/>
              </w:rPr>
              <w:t>,</w:t>
            </w:r>
            <w:r>
              <w:rPr>
                <w:spacing w:val="2"/>
                <w:sz w:val="20"/>
                <w:szCs w:val="20"/>
              </w:rPr>
              <w:t xml:space="preserve"> </w:t>
            </w:r>
            <w:r>
              <w:rPr>
                <w:spacing w:val="-1"/>
                <w:sz w:val="20"/>
                <w:szCs w:val="20"/>
              </w:rPr>
              <w:t>к</w:t>
            </w:r>
            <w:r>
              <w:rPr>
                <w:spacing w:val="1"/>
                <w:sz w:val="20"/>
                <w:szCs w:val="20"/>
              </w:rPr>
              <w:t>о</w:t>
            </w:r>
            <w:r>
              <w:rPr>
                <w:spacing w:val="-1"/>
                <w:sz w:val="20"/>
                <w:szCs w:val="20"/>
              </w:rPr>
              <w:t>т</w:t>
            </w:r>
            <w:r>
              <w:rPr>
                <w:spacing w:val="1"/>
                <w:sz w:val="20"/>
                <w:szCs w:val="20"/>
              </w:rPr>
              <w:t>оры</w:t>
            </w:r>
            <w:r>
              <w:rPr>
                <w:sz w:val="20"/>
                <w:szCs w:val="20"/>
              </w:rPr>
              <w:t>е</w:t>
            </w:r>
            <w:r>
              <w:rPr>
                <w:spacing w:val="2"/>
                <w:sz w:val="20"/>
                <w:szCs w:val="20"/>
              </w:rPr>
              <w:t xml:space="preserve"> </w:t>
            </w:r>
            <w:r>
              <w:rPr>
                <w:spacing w:val="-1"/>
                <w:sz w:val="20"/>
                <w:szCs w:val="20"/>
              </w:rPr>
              <w:t>н</w:t>
            </w:r>
            <w:r>
              <w:rPr>
                <w:sz w:val="20"/>
                <w:szCs w:val="20"/>
              </w:rPr>
              <w:t xml:space="preserve">е </w:t>
            </w:r>
            <w:r>
              <w:rPr>
                <w:spacing w:val="-1"/>
                <w:sz w:val="20"/>
                <w:szCs w:val="20"/>
              </w:rPr>
              <w:t>п</w:t>
            </w:r>
            <w:r>
              <w:rPr>
                <w:spacing w:val="1"/>
                <w:sz w:val="20"/>
                <w:szCs w:val="20"/>
              </w:rPr>
              <w:t>р</w:t>
            </w:r>
            <w:r>
              <w:rPr>
                <w:sz w:val="20"/>
                <w:szCs w:val="20"/>
              </w:rPr>
              <w:t>е</w:t>
            </w:r>
            <w:r>
              <w:rPr>
                <w:spacing w:val="-1"/>
                <w:sz w:val="20"/>
                <w:szCs w:val="20"/>
              </w:rPr>
              <w:t>п</w:t>
            </w:r>
            <w:r>
              <w:rPr>
                <w:spacing w:val="2"/>
                <w:sz w:val="20"/>
                <w:szCs w:val="20"/>
              </w:rPr>
              <w:t>я</w:t>
            </w:r>
            <w:r>
              <w:rPr>
                <w:spacing w:val="-1"/>
                <w:sz w:val="20"/>
                <w:szCs w:val="20"/>
              </w:rPr>
              <w:t>т</w:t>
            </w:r>
            <w:r>
              <w:rPr>
                <w:sz w:val="20"/>
                <w:szCs w:val="20"/>
              </w:rPr>
              <w:t>с</w:t>
            </w:r>
            <w:r>
              <w:rPr>
                <w:spacing w:val="-1"/>
                <w:sz w:val="20"/>
                <w:szCs w:val="20"/>
              </w:rPr>
              <w:t>т</w:t>
            </w:r>
            <w:r>
              <w:rPr>
                <w:spacing w:val="2"/>
                <w:sz w:val="20"/>
                <w:szCs w:val="20"/>
              </w:rPr>
              <w:t>в</w:t>
            </w:r>
            <w:r>
              <w:rPr>
                <w:spacing w:val="-1"/>
                <w:sz w:val="20"/>
                <w:szCs w:val="20"/>
              </w:rPr>
              <w:t>у</w:t>
            </w:r>
            <w:r>
              <w:rPr>
                <w:spacing w:val="2"/>
                <w:sz w:val="20"/>
                <w:szCs w:val="20"/>
              </w:rPr>
              <w:t>ю</w:t>
            </w:r>
            <w:r>
              <w:rPr>
                <w:sz w:val="20"/>
                <w:szCs w:val="20"/>
              </w:rPr>
              <w:t>т д</w:t>
            </w:r>
            <w:r>
              <w:rPr>
                <w:spacing w:val="1"/>
                <w:sz w:val="20"/>
                <w:szCs w:val="20"/>
              </w:rPr>
              <w:t>о</w:t>
            </w:r>
            <w:r>
              <w:rPr>
                <w:sz w:val="20"/>
                <w:szCs w:val="20"/>
              </w:rPr>
              <w:t>с</w:t>
            </w:r>
            <w:r>
              <w:rPr>
                <w:spacing w:val="2"/>
                <w:sz w:val="20"/>
                <w:szCs w:val="20"/>
              </w:rPr>
              <w:t>т</w:t>
            </w:r>
            <w:r>
              <w:rPr>
                <w:spacing w:val="-1"/>
                <w:sz w:val="20"/>
                <w:szCs w:val="20"/>
              </w:rPr>
              <w:t>иж</w:t>
            </w:r>
            <w:r>
              <w:rPr>
                <w:spacing w:val="3"/>
                <w:sz w:val="20"/>
                <w:szCs w:val="20"/>
              </w:rPr>
              <w:t>е</w:t>
            </w:r>
            <w:r>
              <w:rPr>
                <w:spacing w:val="1"/>
                <w:sz w:val="20"/>
                <w:szCs w:val="20"/>
              </w:rPr>
              <w:t>н</w:t>
            </w:r>
            <w:r>
              <w:rPr>
                <w:spacing w:val="-1"/>
                <w:sz w:val="20"/>
                <w:szCs w:val="20"/>
              </w:rPr>
              <w:t>и</w:t>
            </w:r>
            <w:r>
              <w:rPr>
                <w:sz w:val="20"/>
                <w:szCs w:val="20"/>
              </w:rPr>
              <w:t>ю</w:t>
            </w:r>
            <w:r>
              <w:rPr>
                <w:spacing w:val="2"/>
                <w:sz w:val="20"/>
                <w:szCs w:val="20"/>
              </w:rPr>
              <w:t xml:space="preserve"> </w:t>
            </w:r>
            <w:r>
              <w:rPr>
                <w:spacing w:val="-1"/>
                <w:sz w:val="20"/>
                <w:szCs w:val="20"/>
              </w:rPr>
              <w:t>к</w:t>
            </w:r>
            <w:r>
              <w:rPr>
                <w:spacing w:val="1"/>
                <w:sz w:val="20"/>
                <w:szCs w:val="20"/>
              </w:rPr>
              <w:t>омм</w:t>
            </w:r>
            <w:r>
              <w:rPr>
                <w:spacing w:val="-1"/>
                <w:sz w:val="20"/>
                <w:szCs w:val="20"/>
              </w:rPr>
              <w:t>у</w:t>
            </w:r>
            <w:r>
              <w:rPr>
                <w:spacing w:val="1"/>
                <w:sz w:val="20"/>
                <w:szCs w:val="20"/>
              </w:rPr>
              <w:t>н</w:t>
            </w:r>
            <w:r>
              <w:rPr>
                <w:spacing w:val="-1"/>
                <w:sz w:val="20"/>
                <w:szCs w:val="20"/>
              </w:rPr>
              <w:t>ик</w:t>
            </w:r>
            <w:r>
              <w:rPr>
                <w:sz w:val="20"/>
                <w:szCs w:val="20"/>
              </w:rPr>
              <w:t>а</w:t>
            </w:r>
            <w:r>
              <w:rPr>
                <w:spacing w:val="2"/>
                <w:sz w:val="20"/>
                <w:szCs w:val="20"/>
              </w:rPr>
              <w:t>т</w:t>
            </w:r>
            <w:r>
              <w:rPr>
                <w:spacing w:val="-1"/>
                <w:sz w:val="20"/>
                <w:szCs w:val="20"/>
              </w:rPr>
              <w:t>и</w:t>
            </w:r>
            <w:r>
              <w:rPr>
                <w:spacing w:val="2"/>
                <w:sz w:val="20"/>
                <w:szCs w:val="20"/>
              </w:rPr>
              <w:t>в</w:t>
            </w:r>
            <w:r>
              <w:rPr>
                <w:spacing w:val="-1"/>
                <w:sz w:val="20"/>
                <w:szCs w:val="20"/>
              </w:rPr>
              <w:t>н</w:t>
            </w:r>
            <w:r>
              <w:rPr>
                <w:spacing w:val="1"/>
                <w:sz w:val="20"/>
                <w:szCs w:val="20"/>
              </w:rPr>
              <w:t>о</w:t>
            </w:r>
            <w:r>
              <w:rPr>
                <w:sz w:val="20"/>
                <w:szCs w:val="20"/>
              </w:rPr>
              <w:t>й</w:t>
            </w:r>
            <w:r>
              <w:rPr>
                <w:spacing w:val="1"/>
                <w:sz w:val="20"/>
                <w:szCs w:val="20"/>
              </w:rPr>
              <w:t xml:space="preserve"> </w:t>
            </w:r>
            <w:r>
              <w:rPr>
                <w:spacing w:val="-1"/>
                <w:sz w:val="20"/>
                <w:szCs w:val="20"/>
              </w:rPr>
              <w:t>ц</w:t>
            </w:r>
            <w:r>
              <w:rPr>
                <w:spacing w:val="3"/>
                <w:sz w:val="20"/>
                <w:szCs w:val="20"/>
              </w:rPr>
              <w:t>е</w:t>
            </w:r>
            <w:r>
              <w:rPr>
                <w:spacing w:val="-1"/>
                <w:sz w:val="20"/>
                <w:szCs w:val="20"/>
              </w:rPr>
              <w:t>л</w:t>
            </w:r>
            <w:r>
              <w:rPr>
                <w:sz w:val="20"/>
                <w:szCs w:val="20"/>
              </w:rPr>
              <w:t>и 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w:t>
            </w:r>
            <w:r>
              <w:rPr>
                <w:spacing w:val="3"/>
                <w:sz w:val="20"/>
                <w:szCs w:val="20"/>
              </w:rPr>
              <w:t>а</w:t>
            </w:r>
            <w:r>
              <w:rPr>
                <w:spacing w:val="-1"/>
                <w:sz w:val="20"/>
                <w:szCs w:val="20"/>
              </w:rPr>
              <w:t>н</w:t>
            </w:r>
            <w:r>
              <w:rPr>
                <w:spacing w:val="1"/>
                <w:sz w:val="20"/>
                <w:szCs w:val="20"/>
              </w:rPr>
              <w:t>и</w:t>
            </w:r>
            <w:r>
              <w:rPr>
                <w:sz w:val="20"/>
                <w:szCs w:val="20"/>
              </w:rPr>
              <w:t>я.</w:t>
            </w:r>
          </w:p>
        </w:tc>
      </w:tr>
      <w:tr w:rsidR="005542EF">
        <w:trPr>
          <w:trHeight w:hRule="exact" w:val="2998"/>
        </w:trPr>
        <w:tc>
          <w:tcPr>
            <w:tcW w:w="1629"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jc w:val="both"/>
              <w:rPr>
                <w:sz w:val="26"/>
                <w:szCs w:val="26"/>
              </w:rPr>
            </w:pPr>
          </w:p>
          <w:p w:rsidR="005542EF" w:rsidRDefault="005542EF" w:rsidP="00153BFA">
            <w:pPr>
              <w:widowControl w:val="0"/>
              <w:autoSpaceDE w:val="0"/>
              <w:spacing w:line="200" w:lineRule="atLeast"/>
              <w:ind w:left="102" w:right="65" w:firstLine="0"/>
              <w:jc w:val="both"/>
              <w:rPr>
                <w:szCs w:val="24"/>
              </w:rPr>
            </w:pPr>
            <w:r>
              <w:rPr>
                <w:szCs w:val="24"/>
              </w:rPr>
              <w:t>Гр</w:t>
            </w:r>
            <w:r>
              <w:rPr>
                <w:spacing w:val="-1"/>
                <w:szCs w:val="24"/>
              </w:rPr>
              <w:t>амма</w:t>
            </w:r>
            <w:r>
              <w:rPr>
                <w:spacing w:val="1"/>
                <w:szCs w:val="24"/>
              </w:rPr>
              <w:t>ти</w:t>
            </w:r>
            <w:r>
              <w:rPr>
                <w:spacing w:val="-1"/>
                <w:szCs w:val="24"/>
              </w:rPr>
              <w:t>че</w:t>
            </w:r>
            <w:r>
              <w:rPr>
                <w:szCs w:val="24"/>
              </w:rPr>
              <w:t xml:space="preserve">с </w:t>
            </w:r>
            <w:r>
              <w:rPr>
                <w:spacing w:val="1"/>
                <w:szCs w:val="24"/>
              </w:rPr>
              <w:t>к</w:t>
            </w:r>
            <w:r>
              <w:rPr>
                <w:spacing w:val="-1"/>
                <w:szCs w:val="24"/>
              </w:rPr>
              <w:t>а</w:t>
            </w:r>
            <w:r>
              <w:rPr>
                <w:szCs w:val="24"/>
              </w:rPr>
              <w:t xml:space="preserve">я </w:t>
            </w:r>
            <w:r>
              <w:rPr>
                <w:spacing w:val="1"/>
                <w:w w:val="99"/>
                <w:szCs w:val="24"/>
              </w:rPr>
              <w:t>н</w:t>
            </w:r>
            <w:r>
              <w:rPr>
                <w:spacing w:val="-1"/>
                <w:szCs w:val="24"/>
              </w:rPr>
              <w:t>а</w:t>
            </w:r>
            <w:r>
              <w:rPr>
                <w:spacing w:val="1"/>
                <w:w w:val="99"/>
                <w:szCs w:val="24"/>
              </w:rPr>
              <w:t>п</w:t>
            </w:r>
            <w:r>
              <w:rPr>
                <w:w w:val="99"/>
                <w:szCs w:val="24"/>
              </w:rPr>
              <w:t>ол</w:t>
            </w:r>
            <w:r>
              <w:rPr>
                <w:spacing w:val="1"/>
                <w:w w:val="99"/>
                <w:szCs w:val="24"/>
              </w:rPr>
              <w:t>н</w:t>
            </w:r>
            <w:r>
              <w:rPr>
                <w:spacing w:val="-1"/>
                <w:szCs w:val="24"/>
              </w:rPr>
              <w:t>е</w:t>
            </w:r>
            <w:r>
              <w:rPr>
                <w:spacing w:val="-1"/>
                <w:w w:val="99"/>
                <w:szCs w:val="24"/>
              </w:rPr>
              <w:t>н</w:t>
            </w:r>
            <w:r>
              <w:rPr>
                <w:spacing w:val="1"/>
                <w:w w:val="99"/>
                <w:szCs w:val="24"/>
              </w:rPr>
              <w:t>н</w:t>
            </w:r>
            <w:r>
              <w:rPr>
                <w:w w:val="99"/>
                <w:szCs w:val="24"/>
              </w:rPr>
              <w:t>о</w:t>
            </w:r>
            <w:r>
              <w:rPr>
                <w:szCs w:val="24"/>
              </w:rPr>
              <w:t xml:space="preserve">с </w:t>
            </w:r>
            <w:r>
              <w:rPr>
                <w:spacing w:val="1"/>
                <w:szCs w:val="24"/>
              </w:rPr>
              <w:t>т</w:t>
            </w:r>
            <w:r>
              <w:rPr>
                <w:szCs w:val="24"/>
              </w:rPr>
              <w:t>ь</w:t>
            </w:r>
          </w:p>
        </w:tc>
        <w:tc>
          <w:tcPr>
            <w:tcW w:w="3795" w:type="dxa"/>
            <w:gridSpan w:val="2"/>
            <w:tcBorders>
              <w:top w:val="single" w:sz="4" w:space="0" w:color="000000"/>
              <w:left w:val="single" w:sz="4" w:space="0" w:color="000000"/>
              <w:bottom w:val="single" w:sz="4" w:space="0" w:color="000000"/>
            </w:tcBorders>
          </w:tcPr>
          <w:p w:rsidR="005542EF" w:rsidRDefault="005542EF" w:rsidP="00985E69">
            <w:pPr>
              <w:widowControl w:val="0"/>
              <w:autoSpaceDE w:val="0"/>
              <w:spacing w:line="200" w:lineRule="atLeast"/>
              <w:ind w:left="136" w:right="75" w:firstLine="0"/>
              <w:rPr>
                <w:sz w:val="20"/>
                <w:szCs w:val="20"/>
              </w:rPr>
            </w:pPr>
            <w:r>
              <w:rPr>
                <w:spacing w:val="2"/>
                <w:sz w:val="20"/>
                <w:szCs w:val="20"/>
              </w:rPr>
              <w:t>В</w:t>
            </w:r>
            <w:r>
              <w:rPr>
                <w:spacing w:val="1"/>
                <w:sz w:val="20"/>
                <w:szCs w:val="20"/>
              </w:rPr>
              <w:t>ы</w:t>
            </w:r>
            <w:r>
              <w:rPr>
                <w:sz w:val="20"/>
                <w:szCs w:val="20"/>
              </w:rPr>
              <w:t>с</w:t>
            </w:r>
            <w:r>
              <w:rPr>
                <w:spacing w:val="2"/>
                <w:sz w:val="20"/>
                <w:szCs w:val="20"/>
              </w:rPr>
              <w:t>т</w:t>
            </w:r>
            <w:r>
              <w:rPr>
                <w:spacing w:val="-4"/>
                <w:sz w:val="20"/>
                <w:szCs w:val="20"/>
              </w:rPr>
              <w:t>у</w:t>
            </w:r>
            <w:r>
              <w:rPr>
                <w:spacing w:val="-1"/>
                <w:sz w:val="20"/>
                <w:szCs w:val="20"/>
              </w:rPr>
              <w:t>п</w:t>
            </w:r>
            <w:r>
              <w:rPr>
                <w:spacing w:val="3"/>
                <w:sz w:val="20"/>
                <w:szCs w:val="20"/>
              </w:rPr>
              <w:t>а</w:t>
            </w:r>
            <w:r>
              <w:rPr>
                <w:sz w:val="20"/>
                <w:szCs w:val="20"/>
              </w:rPr>
              <w:t>ющ</w:t>
            </w:r>
            <w:r>
              <w:rPr>
                <w:spacing w:val="1"/>
                <w:sz w:val="20"/>
                <w:szCs w:val="20"/>
              </w:rPr>
              <w:t>и</w:t>
            </w:r>
            <w:r>
              <w:rPr>
                <w:sz w:val="20"/>
                <w:szCs w:val="20"/>
              </w:rPr>
              <w:t>й</w:t>
            </w:r>
            <w:r>
              <w:rPr>
                <w:spacing w:val="6"/>
                <w:sz w:val="20"/>
                <w:szCs w:val="20"/>
              </w:rPr>
              <w:t xml:space="preserve"> </w:t>
            </w:r>
            <w:r>
              <w:rPr>
                <w:sz w:val="20"/>
                <w:szCs w:val="20"/>
              </w:rPr>
              <w:t>де</w:t>
            </w:r>
            <w:r>
              <w:rPr>
                <w:spacing w:val="1"/>
                <w:sz w:val="20"/>
                <w:szCs w:val="20"/>
              </w:rPr>
              <w:t>мо</w:t>
            </w:r>
            <w:r>
              <w:rPr>
                <w:spacing w:val="-1"/>
                <w:sz w:val="20"/>
                <w:szCs w:val="20"/>
              </w:rPr>
              <w:t>н</w:t>
            </w:r>
            <w:r>
              <w:rPr>
                <w:sz w:val="20"/>
                <w:szCs w:val="20"/>
              </w:rPr>
              <w:t>с</w:t>
            </w:r>
            <w:r>
              <w:rPr>
                <w:spacing w:val="-1"/>
                <w:sz w:val="20"/>
                <w:szCs w:val="20"/>
              </w:rPr>
              <w:t>т</w:t>
            </w:r>
            <w:r>
              <w:rPr>
                <w:spacing w:val="1"/>
                <w:sz w:val="20"/>
                <w:szCs w:val="20"/>
              </w:rPr>
              <w:t>р</w:t>
            </w:r>
            <w:r>
              <w:rPr>
                <w:spacing w:val="-1"/>
                <w:sz w:val="20"/>
                <w:szCs w:val="20"/>
              </w:rPr>
              <w:t>и</w:t>
            </w:r>
            <w:r>
              <w:rPr>
                <w:spacing w:val="4"/>
                <w:sz w:val="20"/>
                <w:szCs w:val="20"/>
              </w:rPr>
              <w:t>р</w:t>
            </w:r>
            <w:r>
              <w:rPr>
                <w:spacing w:val="1"/>
                <w:sz w:val="20"/>
                <w:szCs w:val="20"/>
              </w:rPr>
              <w:t>у</w:t>
            </w:r>
            <w:r>
              <w:rPr>
                <w:sz w:val="20"/>
                <w:szCs w:val="20"/>
              </w:rPr>
              <w:t>ет</w:t>
            </w:r>
            <w:r>
              <w:rPr>
                <w:spacing w:val="2"/>
                <w:sz w:val="20"/>
                <w:szCs w:val="20"/>
              </w:rPr>
              <w:t xml:space="preserve"> </w:t>
            </w:r>
            <w:r>
              <w:rPr>
                <w:sz w:val="20"/>
                <w:szCs w:val="20"/>
              </w:rPr>
              <w:t>д</w:t>
            </w:r>
            <w:r>
              <w:rPr>
                <w:spacing w:val="1"/>
                <w:sz w:val="20"/>
                <w:szCs w:val="20"/>
              </w:rPr>
              <w:t>о</w:t>
            </w:r>
            <w:r>
              <w:rPr>
                <w:sz w:val="20"/>
                <w:szCs w:val="20"/>
              </w:rPr>
              <w:t>с</w:t>
            </w:r>
            <w:r>
              <w:rPr>
                <w:spacing w:val="-1"/>
                <w:sz w:val="20"/>
                <w:szCs w:val="20"/>
              </w:rPr>
              <w:t>т</w:t>
            </w:r>
            <w:r>
              <w:rPr>
                <w:spacing w:val="3"/>
                <w:sz w:val="20"/>
                <w:szCs w:val="20"/>
              </w:rPr>
              <w:t>а</w:t>
            </w:r>
            <w:r>
              <w:rPr>
                <w:spacing w:val="-1"/>
                <w:sz w:val="20"/>
                <w:szCs w:val="20"/>
              </w:rPr>
              <w:t>т</w:t>
            </w:r>
            <w:r>
              <w:rPr>
                <w:spacing w:val="1"/>
                <w:sz w:val="20"/>
                <w:szCs w:val="20"/>
              </w:rPr>
              <w:t>оч</w:t>
            </w:r>
            <w:r>
              <w:rPr>
                <w:spacing w:val="-1"/>
                <w:sz w:val="20"/>
                <w:szCs w:val="20"/>
              </w:rPr>
              <w:t>н</w:t>
            </w:r>
            <w:r>
              <w:rPr>
                <w:sz w:val="20"/>
                <w:szCs w:val="20"/>
              </w:rPr>
              <w:t>о</w:t>
            </w:r>
            <w:r w:rsidRPr="003539DC">
              <w:rPr>
                <w:sz w:val="20"/>
                <w:szCs w:val="20"/>
              </w:rPr>
              <w:t xml:space="preserve"> </w:t>
            </w:r>
            <w:r>
              <w:rPr>
                <w:sz w:val="20"/>
                <w:szCs w:val="20"/>
              </w:rPr>
              <w:t>св</w:t>
            </w:r>
            <w:r>
              <w:rPr>
                <w:spacing w:val="1"/>
                <w:sz w:val="20"/>
                <w:szCs w:val="20"/>
              </w:rPr>
              <w:t>о</w:t>
            </w:r>
            <w:r>
              <w:rPr>
                <w:sz w:val="20"/>
                <w:szCs w:val="20"/>
              </w:rPr>
              <w:t>б</w:t>
            </w:r>
            <w:r>
              <w:rPr>
                <w:spacing w:val="1"/>
                <w:sz w:val="20"/>
                <w:szCs w:val="20"/>
              </w:rPr>
              <w:t>о</w:t>
            </w:r>
            <w:r>
              <w:rPr>
                <w:sz w:val="20"/>
                <w:szCs w:val="20"/>
              </w:rPr>
              <w:t>д</w:t>
            </w:r>
            <w:r>
              <w:rPr>
                <w:spacing w:val="-1"/>
                <w:sz w:val="20"/>
                <w:szCs w:val="20"/>
              </w:rPr>
              <w:t>н</w:t>
            </w:r>
            <w:r>
              <w:rPr>
                <w:spacing w:val="1"/>
                <w:sz w:val="20"/>
                <w:szCs w:val="20"/>
              </w:rPr>
              <w:t>о</w:t>
            </w:r>
            <w:r>
              <w:rPr>
                <w:sz w:val="20"/>
                <w:szCs w:val="20"/>
              </w:rPr>
              <w:t xml:space="preserve">е </w:t>
            </w:r>
            <w:r>
              <w:rPr>
                <w:spacing w:val="-1"/>
                <w:sz w:val="20"/>
                <w:szCs w:val="20"/>
              </w:rPr>
              <w:t>и</w:t>
            </w:r>
            <w:r>
              <w:rPr>
                <w:spacing w:val="3"/>
                <w:sz w:val="20"/>
                <w:szCs w:val="20"/>
              </w:rPr>
              <w:t>с</w:t>
            </w:r>
            <w:r>
              <w:rPr>
                <w:spacing w:val="-1"/>
                <w:sz w:val="20"/>
                <w:szCs w:val="20"/>
              </w:rPr>
              <w:t>п</w:t>
            </w:r>
            <w:r>
              <w:rPr>
                <w:spacing w:val="1"/>
                <w:sz w:val="20"/>
                <w:szCs w:val="20"/>
              </w:rPr>
              <w:t>о</w:t>
            </w:r>
            <w:r>
              <w:rPr>
                <w:spacing w:val="-1"/>
                <w:sz w:val="20"/>
                <w:szCs w:val="20"/>
              </w:rPr>
              <w:t>л</w:t>
            </w:r>
            <w:r>
              <w:rPr>
                <w:sz w:val="20"/>
                <w:szCs w:val="20"/>
              </w:rPr>
              <w:t>ь</w:t>
            </w:r>
            <w:r>
              <w:rPr>
                <w:spacing w:val="1"/>
                <w:sz w:val="20"/>
                <w:szCs w:val="20"/>
              </w:rPr>
              <w:t>зо</w:t>
            </w:r>
            <w:r>
              <w:rPr>
                <w:sz w:val="20"/>
                <w:szCs w:val="20"/>
              </w:rPr>
              <w:t>в</w:t>
            </w:r>
            <w:r>
              <w:rPr>
                <w:spacing w:val="3"/>
                <w:sz w:val="20"/>
                <w:szCs w:val="20"/>
              </w:rPr>
              <w:t>а</w:t>
            </w:r>
            <w:r>
              <w:rPr>
                <w:spacing w:val="-1"/>
                <w:sz w:val="20"/>
                <w:szCs w:val="20"/>
              </w:rPr>
              <w:t>ни</w:t>
            </w:r>
            <w:r>
              <w:rPr>
                <w:sz w:val="20"/>
                <w:szCs w:val="20"/>
              </w:rPr>
              <w:t>е</w:t>
            </w:r>
            <w:r>
              <w:rPr>
                <w:spacing w:val="3"/>
                <w:sz w:val="20"/>
                <w:szCs w:val="20"/>
              </w:rPr>
              <w:t xml:space="preserve"> </w:t>
            </w:r>
            <w:r>
              <w:rPr>
                <w:spacing w:val="1"/>
                <w:sz w:val="20"/>
                <w:szCs w:val="20"/>
              </w:rPr>
              <w:t>р</w:t>
            </w:r>
            <w:r>
              <w:rPr>
                <w:sz w:val="20"/>
                <w:szCs w:val="20"/>
              </w:rPr>
              <w:t>а</w:t>
            </w:r>
            <w:r>
              <w:rPr>
                <w:spacing w:val="1"/>
                <w:sz w:val="20"/>
                <w:szCs w:val="20"/>
              </w:rPr>
              <w:t>з</w:t>
            </w:r>
            <w:r>
              <w:rPr>
                <w:spacing w:val="-1"/>
                <w:sz w:val="20"/>
                <w:szCs w:val="20"/>
              </w:rPr>
              <w:t>н</w:t>
            </w:r>
            <w:r>
              <w:rPr>
                <w:spacing w:val="1"/>
                <w:sz w:val="20"/>
                <w:szCs w:val="20"/>
              </w:rPr>
              <w:t>оо</w:t>
            </w:r>
            <w:r>
              <w:rPr>
                <w:spacing w:val="-1"/>
                <w:sz w:val="20"/>
                <w:szCs w:val="20"/>
              </w:rPr>
              <w:t>б</w:t>
            </w:r>
            <w:r>
              <w:rPr>
                <w:spacing w:val="1"/>
                <w:sz w:val="20"/>
                <w:szCs w:val="20"/>
              </w:rPr>
              <w:t>р</w:t>
            </w:r>
            <w:r>
              <w:rPr>
                <w:sz w:val="20"/>
                <w:szCs w:val="20"/>
              </w:rPr>
              <w:t>а</w:t>
            </w:r>
            <w:r>
              <w:rPr>
                <w:spacing w:val="1"/>
                <w:sz w:val="20"/>
                <w:szCs w:val="20"/>
              </w:rPr>
              <w:t>з</w:t>
            </w:r>
            <w:r>
              <w:rPr>
                <w:spacing w:val="-1"/>
                <w:sz w:val="20"/>
                <w:szCs w:val="20"/>
              </w:rPr>
              <w:t>н</w:t>
            </w:r>
            <w:r>
              <w:rPr>
                <w:spacing w:val="1"/>
                <w:sz w:val="20"/>
                <w:szCs w:val="20"/>
              </w:rPr>
              <w:t>ы</w:t>
            </w:r>
            <w:r>
              <w:rPr>
                <w:sz w:val="20"/>
                <w:szCs w:val="20"/>
              </w:rPr>
              <w:t>х г</w:t>
            </w:r>
            <w:r>
              <w:rPr>
                <w:spacing w:val="1"/>
                <w:sz w:val="20"/>
                <w:szCs w:val="20"/>
              </w:rPr>
              <w:t>р</w:t>
            </w:r>
            <w:r>
              <w:rPr>
                <w:sz w:val="20"/>
                <w:szCs w:val="20"/>
              </w:rPr>
              <w:t>а</w:t>
            </w:r>
            <w:r>
              <w:rPr>
                <w:spacing w:val="1"/>
                <w:sz w:val="20"/>
                <w:szCs w:val="20"/>
              </w:rPr>
              <w:t>мм</w:t>
            </w:r>
            <w:r>
              <w:rPr>
                <w:sz w:val="20"/>
                <w:szCs w:val="20"/>
              </w:rPr>
              <w:t>а</w:t>
            </w:r>
            <w:r>
              <w:rPr>
                <w:spacing w:val="-1"/>
                <w:sz w:val="20"/>
                <w:szCs w:val="20"/>
              </w:rPr>
              <w:t>ти</w:t>
            </w:r>
            <w:r>
              <w:rPr>
                <w:spacing w:val="1"/>
                <w:sz w:val="20"/>
                <w:szCs w:val="20"/>
              </w:rPr>
              <w:t>ч</w:t>
            </w:r>
            <w:r>
              <w:rPr>
                <w:sz w:val="20"/>
                <w:szCs w:val="20"/>
              </w:rPr>
              <w:t>ес</w:t>
            </w:r>
            <w:r>
              <w:rPr>
                <w:spacing w:val="-1"/>
                <w:sz w:val="20"/>
                <w:szCs w:val="20"/>
              </w:rPr>
              <w:t>к</w:t>
            </w:r>
            <w:r>
              <w:rPr>
                <w:spacing w:val="1"/>
                <w:sz w:val="20"/>
                <w:szCs w:val="20"/>
              </w:rPr>
              <w:t>и</w:t>
            </w:r>
            <w:r>
              <w:rPr>
                <w:sz w:val="20"/>
                <w:szCs w:val="20"/>
              </w:rPr>
              <w:t xml:space="preserve">х </w:t>
            </w:r>
            <w:r>
              <w:rPr>
                <w:spacing w:val="3"/>
                <w:sz w:val="20"/>
                <w:szCs w:val="20"/>
              </w:rPr>
              <w:t>с</w:t>
            </w:r>
            <w:r>
              <w:rPr>
                <w:spacing w:val="-1"/>
                <w:sz w:val="20"/>
                <w:szCs w:val="20"/>
              </w:rPr>
              <w:t>т</w:t>
            </w:r>
            <w:r>
              <w:rPr>
                <w:spacing w:val="4"/>
                <w:sz w:val="20"/>
                <w:szCs w:val="20"/>
              </w:rPr>
              <w:t>р</w:t>
            </w:r>
            <w:r>
              <w:rPr>
                <w:spacing w:val="-1"/>
                <w:sz w:val="20"/>
                <w:szCs w:val="20"/>
              </w:rPr>
              <w:t>ук</w:t>
            </w:r>
            <w:r>
              <w:rPr>
                <w:spacing w:val="2"/>
                <w:sz w:val="20"/>
                <w:szCs w:val="20"/>
              </w:rPr>
              <w:t>т</w:t>
            </w:r>
            <w:r>
              <w:rPr>
                <w:spacing w:val="-4"/>
                <w:sz w:val="20"/>
                <w:szCs w:val="20"/>
              </w:rPr>
              <w:t>у</w:t>
            </w:r>
            <w:r>
              <w:rPr>
                <w:sz w:val="20"/>
                <w:szCs w:val="20"/>
              </w:rPr>
              <w:t>р</w:t>
            </w:r>
            <w:r w:rsidRPr="003539DC">
              <w:rPr>
                <w:sz w:val="20"/>
                <w:szCs w:val="20"/>
              </w:rPr>
              <w:t xml:space="preserve"> </w:t>
            </w:r>
            <w:r>
              <w:rPr>
                <w:sz w:val="20"/>
                <w:szCs w:val="20"/>
              </w:rPr>
              <w:t>и</w:t>
            </w:r>
            <w:r w:rsidRPr="003539DC">
              <w:rPr>
                <w:sz w:val="20"/>
                <w:szCs w:val="20"/>
              </w:rPr>
              <w:t xml:space="preserve"> </w:t>
            </w:r>
            <w:r>
              <w:rPr>
                <w:spacing w:val="-1"/>
                <w:sz w:val="20"/>
                <w:szCs w:val="20"/>
              </w:rPr>
              <w:t>х</w:t>
            </w:r>
            <w:r>
              <w:rPr>
                <w:spacing w:val="1"/>
                <w:sz w:val="20"/>
                <w:szCs w:val="20"/>
              </w:rPr>
              <w:t>оро</w:t>
            </w:r>
            <w:r>
              <w:rPr>
                <w:sz w:val="20"/>
                <w:szCs w:val="20"/>
              </w:rPr>
              <w:t>ш</w:t>
            </w:r>
            <w:r>
              <w:rPr>
                <w:spacing w:val="1"/>
                <w:sz w:val="20"/>
                <w:szCs w:val="20"/>
              </w:rPr>
              <w:t>и</w:t>
            </w:r>
            <w:r>
              <w:rPr>
                <w:sz w:val="20"/>
                <w:szCs w:val="20"/>
              </w:rPr>
              <w:t xml:space="preserve">й </w:t>
            </w:r>
            <w:r>
              <w:rPr>
                <w:spacing w:val="-4"/>
                <w:sz w:val="20"/>
                <w:szCs w:val="20"/>
              </w:rPr>
              <w:t>у</w:t>
            </w:r>
            <w:r>
              <w:rPr>
                <w:spacing w:val="1"/>
                <w:sz w:val="20"/>
                <w:szCs w:val="20"/>
              </w:rPr>
              <w:t>ро</w:t>
            </w:r>
            <w:r>
              <w:rPr>
                <w:sz w:val="20"/>
                <w:szCs w:val="20"/>
              </w:rPr>
              <w:t>в</w:t>
            </w:r>
            <w:r>
              <w:rPr>
                <w:spacing w:val="3"/>
                <w:sz w:val="20"/>
                <w:szCs w:val="20"/>
              </w:rPr>
              <w:t>е</w:t>
            </w:r>
            <w:r>
              <w:rPr>
                <w:spacing w:val="-1"/>
                <w:sz w:val="20"/>
                <w:szCs w:val="20"/>
              </w:rPr>
              <w:t>н</w:t>
            </w:r>
            <w:r>
              <w:rPr>
                <w:sz w:val="20"/>
                <w:szCs w:val="20"/>
              </w:rPr>
              <w:t xml:space="preserve">ь </w:t>
            </w:r>
            <w:r>
              <w:rPr>
                <w:spacing w:val="-1"/>
                <w:sz w:val="20"/>
                <w:szCs w:val="20"/>
              </w:rPr>
              <w:t>к</w:t>
            </w:r>
            <w:r>
              <w:rPr>
                <w:spacing w:val="1"/>
                <w:sz w:val="20"/>
                <w:szCs w:val="20"/>
              </w:rPr>
              <w:t>о</w:t>
            </w:r>
            <w:r>
              <w:rPr>
                <w:spacing w:val="-1"/>
                <w:sz w:val="20"/>
                <w:szCs w:val="20"/>
              </w:rPr>
              <w:t>нт</w:t>
            </w:r>
            <w:r>
              <w:rPr>
                <w:spacing w:val="1"/>
                <w:sz w:val="20"/>
                <w:szCs w:val="20"/>
              </w:rPr>
              <w:t>рол</w:t>
            </w:r>
            <w:r>
              <w:rPr>
                <w:sz w:val="20"/>
                <w:szCs w:val="20"/>
              </w:rPr>
              <w:t>я г</w:t>
            </w:r>
            <w:r>
              <w:rPr>
                <w:spacing w:val="4"/>
                <w:sz w:val="20"/>
                <w:szCs w:val="20"/>
              </w:rPr>
              <w:t>р</w:t>
            </w:r>
            <w:r>
              <w:rPr>
                <w:sz w:val="20"/>
                <w:szCs w:val="20"/>
              </w:rPr>
              <w:t>а</w:t>
            </w:r>
            <w:r>
              <w:rPr>
                <w:spacing w:val="1"/>
                <w:sz w:val="20"/>
                <w:szCs w:val="20"/>
              </w:rPr>
              <w:t>мм</w:t>
            </w:r>
            <w:r>
              <w:rPr>
                <w:sz w:val="20"/>
                <w:szCs w:val="20"/>
              </w:rPr>
              <w:t>а</w:t>
            </w:r>
            <w:r>
              <w:rPr>
                <w:spacing w:val="-1"/>
                <w:sz w:val="20"/>
                <w:szCs w:val="20"/>
              </w:rPr>
              <w:t>ти</w:t>
            </w:r>
            <w:r>
              <w:rPr>
                <w:spacing w:val="1"/>
                <w:sz w:val="20"/>
                <w:szCs w:val="20"/>
              </w:rPr>
              <w:t>ч</w:t>
            </w:r>
            <w:r>
              <w:rPr>
                <w:sz w:val="20"/>
                <w:szCs w:val="20"/>
              </w:rPr>
              <w:t>ес</w:t>
            </w:r>
            <w:r>
              <w:rPr>
                <w:spacing w:val="-1"/>
                <w:sz w:val="20"/>
                <w:szCs w:val="20"/>
              </w:rPr>
              <w:t>к</w:t>
            </w:r>
            <w:r>
              <w:rPr>
                <w:spacing w:val="1"/>
                <w:sz w:val="20"/>
                <w:szCs w:val="20"/>
              </w:rPr>
              <w:t>о</w:t>
            </w:r>
            <w:r>
              <w:rPr>
                <w:sz w:val="20"/>
                <w:szCs w:val="20"/>
              </w:rPr>
              <w:t xml:space="preserve">й </w:t>
            </w:r>
            <w:r>
              <w:rPr>
                <w:spacing w:val="-1"/>
                <w:sz w:val="20"/>
                <w:szCs w:val="20"/>
              </w:rPr>
              <w:t>п</w:t>
            </w:r>
            <w:r>
              <w:rPr>
                <w:spacing w:val="1"/>
                <w:sz w:val="20"/>
                <w:szCs w:val="20"/>
              </w:rPr>
              <w:t>р</w:t>
            </w:r>
            <w:r>
              <w:rPr>
                <w:sz w:val="20"/>
                <w:szCs w:val="20"/>
              </w:rPr>
              <w:t>ав</w:t>
            </w:r>
            <w:r>
              <w:rPr>
                <w:spacing w:val="1"/>
                <w:sz w:val="20"/>
                <w:szCs w:val="20"/>
              </w:rPr>
              <w:t>и</w:t>
            </w:r>
            <w:r>
              <w:rPr>
                <w:spacing w:val="-1"/>
                <w:sz w:val="20"/>
                <w:szCs w:val="20"/>
              </w:rPr>
              <w:t>л</w:t>
            </w:r>
            <w:r>
              <w:rPr>
                <w:sz w:val="20"/>
                <w:szCs w:val="20"/>
              </w:rPr>
              <w:t>ь</w:t>
            </w:r>
            <w:r>
              <w:rPr>
                <w:spacing w:val="-1"/>
                <w:sz w:val="20"/>
                <w:szCs w:val="20"/>
              </w:rPr>
              <w:t>н</w:t>
            </w:r>
            <w:r>
              <w:rPr>
                <w:spacing w:val="1"/>
                <w:sz w:val="20"/>
                <w:szCs w:val="20"/>
              </w:rPr>
              <w:t>о</w:t>
            </w:r>
            <w:r>
              <w:rPr>
                <w:sz w:val="20"/>
                <w:szCs w:val="20"/>
              </w:rPr>
              <w:t>с</w:t>
            </w:r>
            <w:r>
              <w:rPr>
                <w:spacing w:val="2"/>
                <w:sz w:val="20"/>
                <w:szCs w:val="20"/>
              </w:rPr>
              <w:t>т</w:t>
            </w:r>
            <w:r>
              <w:rPr>
                <w:spacing w:val="-1"/>
                <w:sz w:val="20"/>
                <w:szCs w:val="20"/>
              </w:rPr>
              <w:t>и</w:t>
            </w:r>
            <w:r>
              <w:rPr>
                <w:sz w:val="20"/>
                <w:szCs w:val="20"/>
              </w:rPr>
              <w:t xml:space="preserve">. </w:t>
            </w:r>
            <w:r>
              <w:rPr>
                <w:w w:val="40"/>
                <w:sz w:val="20"/>
                <w:szCs w:val="20"/>
              </w:rPr>
              <w:t xml:space="preserve"> </w:t>
            </w:r>
            <w:r>
              <w:rPr>
                <w:sz w:val="20"/>
                <w:szCs w:val="20"/>
              </w:rPr>
              <w:t>На</w:t>
            </w:r>
            <w:r>
              <w:rPr>
                <w:spacing w:val="1"/>
                <w:sz w:val="20"/>
                <w:szCs w:val="20"/>
              </w:rPr>
              <w:t>л</w:t>
            </w:r>
            <w:r>
              <w:rPr>
                <w:spacing w:val="-1"/>
                <w:sz w:val="20"/>
                <w:szCs w:val="20"/>
              </w:rPr>
              <w:t>и</w:t>
            </w:r>
            <w:r>
              <w:rPr>
                <w:spacing w:val="3"/>
                <w:sz w:val="20"/>
                <w:szCs w:val="20"/>
              </w:rPr>
              <w:t>ч</w:t>
            </w:r>
            <w:r>
              <w:rPr>
                <w:spacing w:val="-1"/>
                <w:sz w:val="20"/>
                <w:szCs w:val="20"/>
              </w:rPr>
              <w:t>и</w:t>
            </w:r>
            <w:r>
              <w:rPr>
                <w:sz w:val="20"/>
                <w:szCs w:val="20"/>
              </w:rPr>
              <w:t>е</w:t>
            </w:r>
            <w:r w:rsidRPr="003539DC">
              <w:rPr>
                <w:sz w:val="20"/>
                <w:szCs w:val="20"/>
              </w:rPr>
              <w:t xml:space="preserve"> </w:t>
            </w:r>
            <w:r>
              <w:rPr>
                <w:spacing w:val="1"/>
                <w:sz w:val="20"/>
                <w:szCs w:val="20"/>
              </w:rPr>
              <w:t>о</w:t>
            </w:r>
            <w:r>
              <w:rPr>
                <w:spacing w:val="-1"/>
                <w:sz w:val="20"/>
                <w:szCs w:val="20"/>
              </w:rPr>
              <w:t>т</w:t>
            </w:r>
            <w:r>
              <w:rPr>
                <w:sz w:val="20"/>
                <w:szCs w:val="20"/>
              </w:rPr>
              <w:t>де</w:t>
            </w:r>
            <w:r>
              <w:rPr>
                <w:spacing w:val="-1"/>
                <w:sz w:val="20"/>
                <w:szCs w:val="20"/>
              </w:rPr>
              <w:t>л</w:t>
            </w:r>
            <w:r>
              <w:rPr>
                <w:sz w:val="20"/>
                <w:szCs w:val="20"/>
              </w:rPr>
              <w:t>ь</w:t>
            </w:r>
            <w:r>
              <w:rPr>
                <w:spacing w:val="-1"/>
                <w:sz w:val="20"/>
                <w:szCs w:val="20"/>
              </w:rPr>
              <w:t>н</w:t>
            </w:r>
            <w:r>
              <w:rPr>
                <w:spacing w:val="3"/>
                <w:sz w:val="20"/>
                <w:szCs w:val="20"/>
              </w:rPr>
              <w:t>ы</w:t>
            </w:r>
            <w:r>
              <w:rPr>
                <w:sz w:val="20"/>
                <w:szCs w:val="20"/>
              </w:rPr>
              <w:t>х г</w:t>
            </w:r>
            <w:r>
              <w:rPr>
                <w:spacing w:val="1"/>
                <w:sz w:val="20"/>
                <w:szCs w:val="20"/>
              </w:rPr>
              <w:t>р</w:t>
            </w:r>
            <w:r>
              <w:rPr>
                <w:sz w:val="20"/>
                <w:szCs w:val="20"/>
              </w:rPr>
              <w:t>а</w:t>
            </w:r>
            <w:r>
              <w:rPr>
                <w:spacing w:val="1"/>
                <w:sz w:val="20"/>
                <w:szCs w:val="20"/>
              </w:rPr>
              <w:t>мм</w:t>
            </w:r>
            <w:r>
              <w:rPr>
                <w:sz w:val="20"/>
                <w:szCs w:val="20"/>
              </w:rPr>
              <w:t>а</w:t>
            </w:r>
            <w:r>
              <w:rPr>
                <w:spacing w:val="-1"/>
                <w:sz w:val="20"/>
                <w:szCs w:val="20"/>
              </w:rPr>
              <w:t>ти</w:t>
            </w:r>
            <w:r>
              <w:rPr>
                <w:spacing w:val="1"/>
                <w:sz w:val="20"/>
                <w:szCs w:val="20"/>
              </w:rPr>
              <w:t>ч</w:t>
            </w:r>
            <w:r>
              <w:rPr>
                <w:sz w:val="20"/>
                <w:szCs w:val="20"/>
              </w:rPr>
              <w:t>ес</w:t>
            </w:r>
            <w:r>
              <w:rPr>
                <w:spacing w:val="-1"/>
                <w:sz w:val="20"/>
                <w:szCs w:val="20"/>
              </w:rPr>
              <w:t>к</w:t>
            </w:r>
            <w:r>
              <w:rPr>
                <w:spacing w:val="1"/>
                <w:sz w:val="20"/>
                <w:szCs w:val="20"/>
              </w:rPr>
              <w:t>и</w:t>
            </w:r>
            <w:r>
              <w:rPr>
                <w:sz w:val="20"/>
                <w:szCs w:val="20"/>
              </w:rPr>
              <w:t xml:space="preserve">х </w:t>
            </w:r>
            <w:r>
              <w:rPr>
                <w:w w:val="40"/>
                <w:sz w:val="20"/>
                <w:szCs w:val="20"/>
              </w:rPr>
              <w:t xml:space="preserve"> </w:t>
            </w:r>
            <w:r>
              <w:rPr>
                <w:spacing w:val="1"/>
                <w:sz w:val="20"/>
                <w:szCs w:val="20"/>
              </w:rPr>
              <w:t>о</w:t>
            </w:r>
            <w:r>
              <w:rPr>
                <w:sz w:val="20"/>
                <w:szCs w:val="20"/>
              </w:rPr>
              <w:t>ш</w:t>
            </w:r>
            <w:r>
              <w:rPr>
                <w:spacing w:val="1"/>
                <w:sz w:val="20"/>
                <w:szCs w:val="20"/>
              </w:rPr>
              <w:t>и</w:t>
            </w:r>
            <w:r>
              <w:rPr>
                <w:sz w:val="20"/>
                <w:szCs w:val="20"/>
              </w:rPr>
              <w:t>б</w:t>
            </w:r>
            <w:r>
              <w:rPr>
                <w:spacing w:val="1"/>
                <w:sz w:val="20"/>
                <w:szCs w:val="20"/>
              </w:rPr>
              <w:t>о</w:t>
            </w:r>
            <w:r>
              <w:rPr>
                <w:sz w:val="20"/>
                <w:szCs w:val="20"/>
              </w:rPr>
              <w:t xml:space="preserve">к </w:t>
            </w:r>
            <w:r>
              <w:rPr>
                <w:spacing w:val="-1"/>
                <w:sz w:val="20"/>
                <w:szCs w:val="20"/>
              </w:rPr>
              <w:t>н</w:t>
            </w:r>
            <w:r>
              <w:rPr>
                <w:sz w:val="20"/>
                <w:szCs w:val="20"/>
              </w:rPr>
              <w:t>е</w:t>
            </w:r>
            <w:r w:rsidRPr="003539DC">
              <w:rPr>
                <w:sz w:val="20"/>
                <w:szCs w:val="20"/>
              </w:rPr>
              <w:t xml:space="preserve"> </w:t>
            </w:r>
            <w:r>
              <w:rPr>
                <w:sz w:val="20"/>
                <w:szCs w:val="20"/>
              </w:rPr>
              <w:t xml:space="preserve">ведет к </w:t>
            </w:r>
            <w:r>
              <w:rPr>
                <w:spacing w:val="-1"/>
                <w:sz w:val="20"/>
                <w:szCs w:val="20"/>
              </w:rPr>
              <w:t>и</w:t>
            </w:r>
            <w:r>
              <w:rPr>
                <w:sz w:val="20"/>
                <w:szCs w:val="20"/>
              </w:rPr>
              <w:t>с</w:t>
            </w:r>
            <w:r>
              <w:rPr>
                <w:spacing w:val="-1"/>
                <w:sz w:val="20"/>
                <w:szCs w:val="20"/>
              </w:rPr>
              <w:t>к</w:t>
            </w:r>
            <w:r>
              <w:rPr>
                <w:spacing w:val="3"/>
                <w:sz w:val="20"/>
                <w:szCs w:val="20"/>
              </w:rPr>
              <w:t>а</w:t>
            </w:r>
            <w:r>
              <w:rPr>
                <w:spacing w:val="-1"/>
                <w:sz w:val="20"/>
                <w:szCs w:val="20"/>
              </w:rPr>
              <w:t>ж</w:t>
            </w:r>
            <w:r>
              <w:rPr>
                <w:sz w:val="20"/>
                <w:szCs w:val="20"/>
              </w:rPr>
              <w:t>е</w:t>
            </w:r>
            <w:r>
              <w:rPr>
                <w:spacing w:val="1"/>
                <w:sz w:val="20"/>
                <w:szCs w:val="20"/>
              </w:rPr>
              <w:t>н</w:t>
            </w:r>
            <w:r>
              <w:rPr>
                <w:spacing w:val="-1"/>
                <w:sz w:val="20"/>
                <w:szCs w:val="20"/>
              </w:rPr>
              <w:t>и</w:t>
            </w:r>
            <w:r>
              <w:rPr>
                <w:sz w:val="20"/>
                <w:szCs w:val="20"/>
              </w:rPr>
              <w:t>ю с</w:t>
            </w:r>
            <w:r>
              <w:rPr>
                <w:spacing w:val="1"/>
                <w:sz w:val="20"/>
                <w:szCs w:val="20"/>
              </w:rPr>
              <w:t>мы</w:t>
            </w:r>
            <w:r>
              <w:rPr>
                <w:spacing w:val="3"/>
                <w:sz w:val="20"/>
                <w:szCs w:val="20"/>
              </w:rPr>
              <w:t>с</w:t>
            </w:r>
            <w:r>
              <w:rPr>
                <w:spacing w:val="-1"/>
                <w:sz w:val="20"/>
                <w:szCs w:val="20"/>
              </w:rPr>
              <w:t>л</w:t>
            </w:r>
            <w:r>
              <w:rPr>
                <w:sz w:val="20"/>
                <w:szCs w:val="20"/>
              </w:rPr>
              <w:t>а в</w:t>
            </w:r>
            <w:r>
              <w:rPr>
                <w:spacing w:val="1"/>
                <w:sz w:val="20"/>
                <w:szCs w:val="20"/>
              </w:rPr>
              <w:t>ы</w:t>
            </w:r>
            <w:r>
              <w:rPr>
                <w:spacing w:val="3"/>
                <w:sz w:val="20"/>
                <w:szCs w:val="20"/>
              </w:rPr>
              <w:t>с</w:t>
            </w:r>
            <w:r>
              <w:rPr>
                <w:spacing w:val="-1"/>
                <w:sz w:val="20"/>
                <w:szCs w:val="20"/>
              </w:rPr>
              <w:t>к</w:t>
            </w:r>
            <w:r>
              <w:rPr>
                <w:sz w:val="20"/>
                <w:szCs w:val="20"/>
              </w:rPr>
              <w:t>а</w:t>
            </w:r>
            <w:r>
              <w:rPr>
                <w:spacing w:val="1"/>
                <w:sz w:val="20"/>
                <w:szCs w:val="20"/>
              </w:rPr>
              <w:t>зы</w:t>
            </w:r>
            <w:r>
              <w:rPr>
                <w:sz w:val="20"/>
                <w:szCs w:val="20"/>
              </w:rPr>
              <w:t>ва</w:t>
            </w:r>
            <w:r>
              <w:rPr>
                <w:spacing w:val="1"/>
                <w:sz w:val="20"/>
                <w:szCs w:val="20"/>
              </w:rPr>
              <w:t>н</w:t>
            </w:r>
            <w:r>
              <w:rPr>
                <w:spacing w:val="-1"/>
                <w:sz w:val="20"/>
                <w:szCs w:val="20"/>
              </w:rPr>
              <w:t>и</w:t>
            </w:r>
            <w:r>
              <w:rPr>
                <w:sz w:val="20"/>
                <w:szCs w:val="20"/>
              </w:rPr>
              <w:t>я. О</w:t>
            </w:r>
            <w:r>
              <w:rPr>
                <w:spacing w:val="2"/>
                <w:sz w:val="20"/>
                <w:szCs w:val="20"/>
              </w:rPr>
              <w:t>д</w:t>
            </w:r>
            <w:r>
              <w:rPr>
                <w:spacing w:val="-1"/>
                <w:sz w:val="20"/>
                <w:szCs w:val="20"/>
              </w:rPr>
              <w:t>н</w:t>
            </w:r>
            <w:r>
              <w:rPr>
                <w:spacing w:val="3"/>
                <w:sz w:val="20"/>
                <w:szCs w:val="20"/>
              </w:rPr>
              <w:t>а</w:t>
            </w:r>
            <w:r>
              <w:rPr>
                <w:spacing w:val="-1"/>
                <w:sz w:val="20"/>
                <w:szCs w:val="20"/>
              </w:rPr>
              <w:t>к</w:t>
            </w:r>
            <w:r>
              <w:rPr>
                <w:sz w:val="20"/>
                <w:szCs w:val="20"/>
              </w:rPr>
              <w:t>о</w:t>
            </w:r>
            <w:r>
              <w:rPr>
                <w:sz w:val="20"/>
                <w:szCs w:val="20"/>
                <w:lang w:val="en-US"/>
              </w:rPr>
              <w:t xml:space="preserve"> </w:t>
            </w:r>
            <w:r>
              <w:rPr>
                <w:spacing w:val="-1"/>
                <w:sz w:val="20"/>
                <w:szCs w:val="20"/>
              </w:rPr>
              <w:t>и</w:t>
            </w:r>
            <w:r>
              <w:rPr>
                <w:sz w:val="20"/>
                <w:szCs w:val="20"/>
              </w:rPr>
              <w:t>с</w:t>
            </w:r>
            <w:r>
              <w:rPr>
                <w:spacing w:val="-1"/>
                <w:sz w:val="20"/>
                <w:szCs w:val="20"/>
              </w:rPr>
              <w:t>п</w:t>
            </w:r>
            <w:r>
              <w:rPr>
                <w:spacing w:val="1"/>
                <w:sz w:val="20"/>
                <w:szCs w:val="20"/>
              </w:rPr>
              <w:t>р</w:t>
            </w:r>
            <w:r>
              <w:rPr>
                <w:sz w:val="20"/>
                <w:szCs w:val="20"/>
              </w:rPr>
              <w:t>а</w:t>
            </w:r>
            <w:r>
              <w:rPr>
                <w:spacing w:val="2"/>
                <w:sz w:val="20"/>
                <w:szCs w:val="20"/>
              </w:rPr>
              <w:t>в</w:t>
            </w:r>
            <w:r>
              <w:rPr>
                <w:spacing w:val="-1"/>
                <w:sz w:val="20"/>
                <w:szCs w:val="20"/>
              </w:rPr>
              <w:t>л</w:t>
            </w:r>
            <w:r>
              <w:rPr>
                <w:sz w:val="20"/>
                <w:szCs w:val="20"/>
              </w:rPr>
              <w:t>е</w:t>
            </w:r>
            <w:r>
              <w:rPr>
                <w:spacing w:val="1"/>
                <w:sz w:val="20"/>
                <w:szCs w:val="20"/>
              </w:rPr>
              <w:t>н</w:t>
            </w:r>
            <w:r>
              <w:rPr>
                <w:spacing w:val="-1"/>
                <w:sz w:val="20"/>
                <w:szCs w:val="20"/>
              </w:rPr>
              <w:t>и</w:t>
            </w:r>
            <w:r>
              <w:rPr>
                <w:sz w:val="20"/>
                <w:szCs w:val="20"/>
              </w:rPr>
              <w:t>е</w:t>
            </w:r>
            <w:r>
              <w:rPr>
                <w:sz w:val="20"/>
                <w:szCs w:val="20"/>
                <w:lang w:val="en-US"/>
              </w:rPr>
              <w:t xml:space="preserve"> </w:t>
            </w:r>
            <w:r>
              <w:rPr>
                <w:spacing w:val="1"/>
                <w:sz w:val="20"/>
                <w:szCs w:val="20"/>
              </w:rPr>
              <w:t>о</w:t>
            </w:r>
            <w:r>
              <w:rPr>
                <w:spacing w:val="3"/>
                <w:sz w:val="20"/>
                <w:szCs w:val="20"/>
              </w:rPr>
              <w:t>ш</w:t>
            </w:r>
            <w:r>
              <w:rPr>
                <w:spacing w:val="-1"/>
                <w:sz w:val="20"/>
                <w:szCs w:val="20"/>
              </w:rPr>
              <w:t>и</w:t>
            </w:r>
            <w:r>
              <w:rPr>
                <w:sz w:val="20"/>
                <w:szCs w:val="20"/>
              </w:rPr>
              <w:t>б</w:t>
            </w:r>
            <w:r>
              <w:rPr>
                <w:spacing w:val="1"/>
                <w:sz w:val="20"/>
                <w:szCs w:val="20"/>
              </w:rPr>
              <w:t>о</w:t>
            </w:r>
            <w:r>
              <w:rPr>
                <w:sz w:val="20"/>
                <w:szCs w:val="20"/>
              </w:rPr>
              <w:t>к</w:t>
            </w:r>
            <w:r>
              <w:rPr>
                <w:sz w:val="20"/>
                <w:szCs w:val="20"/>
                <w:lang w:val="en-US"/>
              </w:rPr>
              <w:t xml:space="preserve"> </w:t>
            </w:r>
            <w:r>
              <w:rPr>
                <w:spacing w:val="1"/>
                <w:sz w:val="20"/>
                <w:szCs w:val="20"/>
              </w:rPr>
              <w:t>о</w:t>
            </w:r>
            <w:r>
              <w:rPr>
                <w:spacing w:val="3"/>
                <w:sz w:val="20"/>
                <w:szCs w:val="20"/>
              </w:rPr>
              <w:t>с</w:t>
            </w:r>
            <w:r>
              <w:rPr>
                <w:spacing w:val="-4"/>
                <w:sz w:val="20"/>
                <w:szCs w:val="20"/>
              </w:rPr>
              <w:t>у</w:t>
            </w:r>
            <w:r>
              <w:rPr>
                <w:spacing w:val="3"/>
                <w:sz w:val="20"/>
                <w:szCs w:val="20"/>
              </w:rPr>
              <w:t>щ</w:t>
            </w:r>
            <w:r>
              <w:rPr>
                <w:sz w:val="20"/>
                <w:szCs w:val="20"/>
              </w:rPr>
              <w:t>ес</w:t>
            </w:r>
            <w:r>
              <w:rPr>
                <w:spacing w:val="-1"/>
                <w:sz w:val="20"/>
                <w:szCs w:val="20"/>
              </w:rPr>
              <w:t>т</w:t>
            </w:r>
            <w:r>
              <w:rPr>
                <w:sz w:val="20"/>
                <w:szCs w:val="20"/>
              </w:rPr>
              <w:t>в</w:t>
            </w:r>
            <w:r>
              <w:rPr>
                <w:spacing w:val="1"/>
                <w:sz w:val="20"/>
                <w:szCs w:val="20"/>
              </w:rPr>
              <w:t>л</w:t>
            </w:r>
            <w:r>
              <w:rPr>
                <w:sz w:val="20"/>
                <w:szCs w:val="20"/>
              </w:rPr>
              <w:t>яе</w:t>
            </w:r>
            <w:r>
              <w:rPr>
                <w:spacing w:val="-1"/>
                <w:sz w:val="20"/>
                <w:szCs w:val="20"/>
              </w:rPr>
              <w:t>т</w:t>
            </w:r>
            <w:r>
              <w:rPr>
                <w:sz w:val="20"/>
                <w:szCs w:val="20"/>
              </w:rPr>
              <w:t>ся</w:t>
            </w:r>
            <w:r>
              <w:rPr>
                <w:sz w:val="20"/>
                <w:szCs w:val="20"/>
                <w:lang w:val="en-US"/>
              </w:rPr>
              <w:t xml:space="preserve"> </w:t>
            </w:r>
            <w:r>
              <w:rPr>
                <w:spacing w:val="1"/>
                <w:sz w:val="20"/>
                <w:szCs w:val="20"/>
              </w:rPr>
              <w:t>н</w:t>
            </w:r>
            <w:r>
              <w:rPr>
                <w:sz w:val="20"/>
                <w:szCs w:val="20"/>
              </w:rPr>
              <w:t>е</w:t>
            </w:r>
            <w:r>
              <w:rPr>
                <w:sz w:val="20"/>
                <w:szCs w:val="20"/>
                <w:lang w:val="en-US"/>
              </w:rPr>
              <w:t xml:space="preserve"> </w:t>
            </w:r>
            <w:r>
              <w:rPr>
                <w:sz w:val="20"/>
                <w:szCs w:val="20"/>
              </w:rPr>
              <w:t>всегда.</w:t>
            </w:r>
          </w:p>
        </w:tc>
        <w:tc>
          <w:tcPr>
            <w:tcW w:w="4843" w:type="dxa"/>
            <w:gridSpan w:val="2"/>
            <w:tcBorders>
              <w:top w:val="single" w:sz="4" w:space="0" w:color="000000"/>
              <w:left w:val="single" w:sz="4" w:space="0" w:color="000000"/>
              <w:bottom w:val="single" w:sz="4" w:space="0" w:color="000000"/>
              <w:right w:val="single" w:sz="4" w:space="0" w:color="000000"/>
            </w:tcBorders>
          </w:tcPr>
          <w:p w:rsidR="005542EF" w:rsidRDefault="005542EF" w:rsidP="00985E69">
            <w:pPr>
              <w:widowControl w:val="0"/>
              <w:tabs>
                <w:tab w:val="left" w:pos="2416"/>
                <w:tab w:val="left" w:pos="2836"/>
                <w:tab w:val="left" w:pos="4336"/>
              </w:tabs>
              <w:autoSpaceDE w:val="0"/>
              <w:snapToGrid w:val="0"/>
              <w:spacing w:line="200" w:lineRule="atLeast"/>
              <w:ind w:left="136" w:right="72" w:firstLine="0"/>
              <w:rPr>
                <w:sz w:val="20"/>
                <w:szCs w:val="20"/>
              </w:rPr>
            </w:pPr>
            <w:r>
              <w:rPr>
                <w:spacing w:val="2"/>
                <w:sz w:val="20"/>
                <w:szCs w:val="20"/>
              </w:rPr>
              <w:t>В</w:t>
            </w:r>
            <w:r>
              <w:rPr>
                <w:spacing w:val="1"/>
                <w:sz w:val="20"/>
                <w:szCs w:val="20"/>
              </w:rPr>
              <w:t>ы</w:t>
            </w:r>
            <w:r>
              <w:rPr>
                <w:sz w:val="20"/>
                <w:szCs w:val="20"/>
              </w:rPr>
              <w:t>с</w:t>
            </w:r>
            <w:r>
              <w:rPr>
                <w:spacing w:val="2"/>
                <w:sz w:val="20"/>
                <w:szCs w:val="20"/>
              </w:rPr>
              <w:t>т</w:t>
            </w:r>
            <w:r>
              <w:rPr>
                <w:spacing w:val="-4"/>
                <w:sz w:val="20"/>
                <w:szCs w:val="20"/>
              </w:rPr>
              <w:t>у</w:t>
            </w:r>
            <w:r>
              <w:rPr>
                <w:spacing w:val="-1"/>
                <w:sz w:val="20"/>
                <w:szCs w:val="20"/>
              </w:rPr>
              <w:t>п</w:t>
            </w:r>
            <w:r>
              <w:rPr>
                <w:spacing w:val="3"/>
                <w:sz w:val="20"/>
                <w:szCs w:val="20"/>
              </w:rPr>
              <w:t>а</w:t>
            </w:r>
            <w:r>
              <w:rPr>
                <w:sz w:val="20"/>
                <w:szCs w:val="20"/>
              </w:rPr>
              <w:t>ющ</w:t>
            </w:r>
            <w:r>
              <w:rPr>
                <w:spacing w:val="1"/>
                <w:sz w:val="20"/>
                <w:szCs w:val="20"/>
              </w:rPr>
              <w:t>и</w:t>
            </w:r>
            <w:r>
              <w:rPr>
                <w:sz w:val="20"/>
                <w:szCs w:val="20"/>
              </w:rPr>
              <w:t xml:space="preserve">й </w:t>
            </w:r>
            <w:r>
              <w:rPr>
                <w:spacing w:val="-1"/>
                <w:sz w:val="20"/>
                <w:szCs w:val="20"/>
              </w:rPr>
              <w:t>н</w:t>
            </w:r>
            <w:r>
              <w:rPr>
                <w:sz w:val="20"/>
                <w:szCs w:val="20"/>
              </w:rPr>
              <w:t>е де</w:t>
            </w:r>
            <w:r>
              <w:rPr>
                <w:spacing w:val="1"/>
                <w:sz w:val="20"/>
                <w:szCs w:val="20"/>
              </w:rPr>
              <w:t>мон</w:t>
            </w:r>
            <w:r>
              <w:rPr>
                <w:sz w:val="20"/>
                <w:szCs w:val="20"/>
              </w:rPr>
              <w:t>с</w:t>
            </w:r>
            <w:r>
              <w:rPr>
                <w:spacing w:val="-1"/>
                <w:sz w:val="20"/>
                <w:szCs w:val="20"/>
              </w:rPr>
              <w:t>т</w:t>
            </w:r>
            <w:r>
              <w:rPr>
                <w:spacing w:val="1"/>
                <w:sz w:val="20"/>
                <w:szCs w:val="20"/>
              </w:rPr>
              <w:t>р</w:t>
            </w:r>
            <w:r>
              <w:rPr>
                <w:spacing w:val="-1"/>
                <w:sz w:val="20"/>
                <w:szCs w:val="20"/>
              </w:rPr>
              <w:t>и</w:t>
            </w:r>
            <w:r>
              <w:rPr>
                <w:spacing w:val="4"/>
                <w:sz w:val="20"/>
                <w:szCs w:val="20"/>
              </w:rPr>
              <w:t>р</w:t>
            </w:r>
            <w:r>
              <w:rPr>
                <w:spacing w:val="-4"/>
                <w:sz w:val="20"/>
                <w:szCs w:val="20"/>
              </w:rPr>
              <w:t>у</w:t>
            </w:r>
            <w:r>
              <w:rPr>
                <w:sz w:val="20"/>
                <w:szCs w:val="20"/>
              </w:rPr>
              <w:t xml:space="preserve">ет </w:t>
            </w:r>
            <w:r>
              <w:rPr>
                <w:spacing w:val="1"/>
                <w:sz w:val="20"/>
                <w:szCs w:val="20"/>
              </w:rPr>
              <w:t>р</w:t>
            </w:r>
            <w:r>
              <w:rPr>
                <w:sz w:val="20"/>
                <w:szCs w:val="20"/>
              </w:rPr>
              <w:t>а</w:t>
            </w:r>
            <w:r>
              <w:rPr>
                <w:spacing w:val="1"/>
                <w:sz w:val="20"/>
                <w:szCs w:val="20"/>
              </w:rPr>
              <w:t>з</w:t>
            </w:r>
            <w:r>
              <w:rPr>
                <w:spacing w:val="-1"/>
                <w:sz w:val="20"/>
                <w:szCs w:val="20"/>
              </w:rPr>
              <w:t>н</w:t>
            </w:r>
            <w:r>
              <w:rPr>
                <w:spacing w:val="1"/>
                <w:sz w:val="20"/>
                <w:szCs w:val="20"/>
              </w:rPr>
              <w:t>оо</w:t>
            </w:r>
            <w:r>
              <w:rPr>
                <w:spacing w:val="-1"/>
                <w:sz w:val="20"/>
                <w:szCs w:val="20"/>
              </w:rPr>
              <w:t>б</w:t>
            </w:r>
            <w:r>
              <w:rPr>
                <w:spacing w:val="1"/>
                <w:sz w:val="20"/>
                <w:szCs w:val="20"/>
              </w:rPr>
              <w:t>р</w:t>
            </w:r>
            <w:r>
              <w:rPr>
                <w:sz w:val="20"/>
                <w:szCs w:val="20"/>
              </w:rPr>
              <w:t>а</w:t>
            </w:r>
            <w:r>
              <w:rPr>
                <w:spacing w:val="1"/>
                <w:sz w:val="20"/>
                <w:szCs w:val="20"/>
              </w:rPr>
              <w:t>зи</w:t>
            </w:r>
            <w:r>
              <w:rPr>
                <w:sz w:val="20"/>
                <w:szCs w:val="20"/>
              </w:rPr>
              <w:t>я</w:t>
            </w:r>
          </w:p>
          <w:p w:rsidR="005542EF" w:rsidRDefault="005542EF" w:rsidP="00985E69">
            <w:pPr>
              <w:widowControl w:val="0"/>
              <w:autoSpaceDE w:val="0"/>
              <w:spacing w:line="200" w:lineRule="atLeast"/>
              <w:ind w:left="136" w:right="72" w:firstLine="0"/>
              <w:rPr>
                <w:sz w:val="20"/>
                <w:szCs w:val="20"/>
              </w:rPr>
            </w:pPr>
            <w:r>
              <w:rPr>
                <w:spacing w:val="-1"/>
                <w:sz w:val="20"/>
                <w:szCs w:val="20"/>
              </w:rPr>
              <w:t>уп</w:t>
            </w:r>
            <w:r>
              <w:rPr>
                <w:spacing w:val="1"/>
                <w:sz w:val="20"/>
                <w:szCs w:val="20"/>
              </w:rPr>
              <w:t>о</w:t>
            </w:r>
            <w:r>
              <w:rPr>
                <w:spacing w:val="-1"/>
                <w:sz w:val="20"/>
                <w:szCs w:val="20"/>
              </w:rPr>
              <w:t>т</w:t>
            </w:r>
            <w:r>
              <w:rPr>
                <w:spacing w:val="1"/>
                <w:sz w:val="20"/>
                <w:szCs w:val="20"/>
              </w:rPr>
              <w:t>р</w:t>
            </w:r>
            <w:r>
              <w:rPr>
                <w:sz w:val="20"/>
                <w:szCs w:val="20"/>
              </w:rPr>
              <w:t>е</w:t>
            </w:r>
            <w:r>
              <w:rPr>
                <w:spacing w:val="2"/>
                <w:sz w:val="20"/>
                <w:szCs w:val="20"/>
              </w:rPr>
              <w:t>б</w:t>
            </w:r>
            <w:r>
              <w:rPr>
                <w:spacing w:val="-1"/>
                <w:sz w:val="20"/>
                <w:szCs w:val="20"/>
              </w:rPr>
              <w:t>л</w:t>
            </w:r>
            <w:r>
              <w:rPr>
                <w:sz w:val="20"/>
                <w:szCs w:val="20"/>
              </w:rPr>
              <w:t>яе</w:t>
            </w:r>
            <w:r>
              <w:rPr>
                <w:spacing w:val="1"/>
                <w:sz w:val="20"/>
                <w:szCs w:val="20"/>
              </w:rPr>
              <w:t>м</w:t>
            </w:r>
            <w:r>
              <w:rPr>
                <w:spacing w:val="3"/>
                <w:sz w:val="20"/>
                <w:szCs w:val="20"/>
              </w:rPr>
              <w:t>ы</w:t>
            </w:r>
            <w:r>
              <w:rPr>
                <w:sz w:val="20"/>
                <w:szCs w:val="20"/>
              </w:rPr>
              <w:t>х</w:t>
            </w:r>
            <w:r>
              <w:rPr>
                <w:spacing w:val="49"/>
                <w:sz w:val="20"/>
                <w:szCs w:val="20"/>
              </w:rPr>
              <w:t xml:space="preserve"> </w:t>
            </w:r>
            <w:r>
              <w:rPr>
                <w:sz w:val="20"/>
                <w:szCs w:val="20"/>
              </w:rPr>
              <w:t>г</w:t>
            </w:r>
            <w:r>
              <w:rPr>
                <w:spacing w:val="1"/>
                <w:sz w:val="20"/>
                <w:szCs w:val="20"/>
              </w:rPr>
              <w:t>р</w:t>
            </w:r>
            <w:r>
              <w:rPr>
                <w:sz w:val="20"/>
                <w:szCs w:val="20"/>
              </w:rPr>
              <w:t>а</w:t>
            </w:r>
            <w:r>
              <w:rPr>
                <w:spacing w:val="1"/>
                <w:sz w:val="20"/>
                <w:szCs w:val="20"/>
              </w:rPr>
              <w:t>мм</w:t>
            </w:r>
            <w:r>
              <w:rPr>
                <w:sz w:val="20"/>
                <w:szCs w:val="20"/>
              </w:rPr>
              <w:t>а</w:t>
            </w:r>
            <w:r>
              <w:rPr>
                <w:spacing w:val="-1"/>
                <w:sz w:val="20"/>
                <w:szCs w:val="20"/>
              </w:rPr>
              <w:t>ти</w:t>
            </w:r>
            <w:r>
              <w:rPr>
                <w:spacing w:val="1"/>
                <w:sz w:val="20"/>
                <w:szCs w:val="20"/>
              </w:rPr>
              <w:t>ч</w:t>
            </w:r>
            <w:r>
              <w:rPr>
                <w:spacing w:val="3"/>
                <w:sz w:val="20"/>
                <w:szCs w:val="20"/>
              </w:rPr>
              <w:t>е</w:t>
            </w:r>
            <w:r>
              <w:rPr>
                <w:sz w:val="20"/>
                <w:szCs w:val="20"/>
              </w:rPr>
              <w:t>с</w:t>
            </w:r>
            <w:r>
              <w:rPr>
                <w:spacing w:val="-1"/>
                <w:sz w:val="20"/>
                <w:szCs w:val="20"/>
              </w:rPr>
              <w:t>к</w:t>
            </w:r>
            <w:r>
              <w:rPr>
                <w:spacing w:val="1"/>
                <w:sz w:val="20"/>
                <w:szCs w:val="20"/>
              </w:rPr>
              <w:t>и</w:t>
            </w:r>
            <w:r>
              <w:rPr>
                <w:sz w:val="20"/>
                <w:szCs w:val="20"/>
              </w:rPr>
              <w:t>х</w:t>
            </w:r>
            <w:r>
              <w:rPr>
                <w:spacing w:val="49"/>
                <w:sz w:val="20"/>
                <w:szCs w:val="20"/>
              </w:rPr>
              <w:t xml:space="preserve"> </w:t>
            </w:r>
            <w:r>
              <w:rPr>
                <w:sz w:val="20"/>
                <w:szCs w:val="20"/>
              </w:rPr>
              <w:t>с</w:t>
            </w:r>
            <w:r>
              <w:rPr>
                <w:spacing w:val="-1"/>
                <w:sz w:val="20"/>
                <w:szCs w:val="20"/>
              </w:rPr>
              <w:t>т</w:t>
            </w:r>
            <w:r>
              <w:rPr>
                <w:spacing w:val="4"/>
                <w:sz w:val="20"/>
                <w:szCs w:val="20"/>
              </w:rPr>
              <w:t>р</w:t>
            </w:r>
            <w:r>
              <w:rPr>
                <w:spacing w:val="-1"/>
                <w:sz w:val="20"/>
                <w:szCs w:val="20"/>
              </w:rPr>
              <w:t>у</w:t>
            </w:r>
            <w:r>
              <w:rPr>
                <w:spacing w:val="2"/>
                <w:sz w:val="20"/>
                <w:szCs w:val="20"/>
              </w:rPr>
              <w:t>кт</w:t>
            </w:r>
            <w:r>
              <w:rPr>
                <w:spacing w:val="-4"/>
                <w:sz w:val="20"/>
                <w:szCs w:val="20"/>
              </w:rPr>
              <w:t>у</w:t>
            </w:r>
            <w:r>
              <w:rPr>
                <w:spacing w:val="1"/>
                <w:sz w:val="20"/>
                <w:szCs w:val="20"/>
              </w:rPr>
              <w:t>р</w:t>
            </w:r>
            <w:r>
              <w:rPr>
                <w:sz w:val="20"/>
                <w:szCs w:val="20"/>
              </w:rPr>
              <w:t>.  Н</w:t>
            </w:r>
            <w:r>
              <w:rPr>
                <w:spacing w:val="3"/>
                <w:sz w:val="20"/>
                <w:szCs w:val="20"/>
              </w:rPr>
              <w:t>а</w:t>
            </w:r>
            <w:r>
              <w:rPr>
                <w:spacing w:val="-1"/>
                <w:sz w:val="20"/>
                <w:szCs w:val="20"/>
              </w:rPr>
              <w:t>ли</w:t>
            </w:r>
            <w:r>
              <w:rPr>
                <w:spacing w:val="3"/>
                <w:sz w:val="20"/>
                <w:szCs w:val="20"/>
              </w:rPr>
              <w:t>ч</w:t>
            </w:r>
            <w:r>
              <w:rPr>
                <w:spacing w:val="-1"/>
                <w:sz w:val="20"/>
                <w:szCs w:val="20"/>
              </w:rPr>
              <w:t>и</w:t>
            </w:r>
            <w:r>
              <w:rPr>
                <w:sz w:val="20"/>
                <w:szCs w:val="20"/>
              </w:rPr>
              <w:t xml:space="preserve">е </w:t>
            </w:r>
            <w:r>
              <w:rPr>
                <w:spacing w:val="-1"/>
                <w:sz w:val="20"/>
                <w:szCs w:val="20"/>
              </w:rPr>
              <w:t>н</w:t>
            </w:r>
            <w:r>
              <w:rPr>
                <w:sz w:val="20"/>
                <w:szCs w:val="20"/>
              </w:rPr>
              <w:t>е</w:t>
            </w:r>
            <w:r>
              <w:rPr>
                <w:spacing w:val="-1"/>
                <w:sz w:val="20"/>
                <w:szCs w:val="20"/>
              </w:rPr>
              <w:t>к</w:t>
            </w:r>
            <w:r>
              <w:rPr>
                <w:spacing w:val="1"/>
                <w:sz w:val="20"/>
                <w:szCs w:val="20"/>
              </w:rPr>
              <w:t>о</w:t>
            </w:r>
            <w:r>
              <w:rPr>
                <w:spacing w:val="-1"/>
                <w:sz w:val="20"/>
                <w:szCs w:val="20"/>
              </w:rPr>
              <w:t>т</w:t>
            </w:r>
            <w:r>
              <w:rPr>
                <w:spacing w:val="1"/>
                <w:sz w:val="20"/>
                <w:szCs w:val="20"/>
              </w:rPr>
              <w:t>оро</w:t>
            </w:r>
            <w:r>
              <w:rPr>
                <w:sz w:val="20"/>
                <w:szCs w:val="20"/>
              </w:rPr>
              <w:t>го</w:t>
            </w:r>
            <w:r>
              <w:rPr>
                <w:spacing w:val="20"/>
                <w:sz w:val="20"/>
                <w:szCs w:val="20"/>
              </w:rPr>
              <w:t xml:space="preserve"> </w:t>
            </w:r>
            <w:r>
              <w:rPr>
                <w:spacing w:val="-1"/>
                <w:sz w:val="20"/>
                <w:szCs w:val="20"/>
              </w:rPr>
              <w:t>к</w:t>
            </w:r>
            <w:r>
              <w:rPr>
                <w:spacing w:val="1"/>
                <w:sz w:val="20"/>
                <w:szCs w:val="20"/>
              </w:rPr>
              <w:t>о</w:t>
            </w:r>
            <w:r>
              <w:rPr>
                <w:spacing w:val="-1"/>
                <w:sz w:val="20"/>
                <w:szCs w:val="20"/>
              </w:rPr>
              <w:t>ли</w:t>
            </w:r>
            <w:r>
              <w:rPr>
                <w:spacing w:val="1"/>
                <w:sz w:val="20"/>
                <w:szCs w:val="20"/>
              </w:rPr>
              <w:t>ч</w:t>
            </w:r>
            <w:r>
              <w:rPr>
                <w:sz w:val="20"/>
                <w:szCs w:val="20"/>
              </w:rPr>
              <w:t>е</w:t>
            </w:r>
            <w:r>
              <w:rPr>
                <w:spacing w:val="3"/>
                <w:sz w:val="20"/>
                <w:szCs w:val="20"/>
              </w:rPr>
              <w:t>с</w:t>
            </w:r>
            <w:r>
              <w:rPr>
                <w:spacing w:val="-1"/>
                <w:sz w:val="20"/>
                <w:szCs w:val="20"/>
              </w:rPr>
              <w:t>т</w:t>
            </w:r>
            <w:r>
              <w:rPr>
                <w:sz w:val="20"/>
                <w:szCs w:val="20"/>
              </w:rPr>
              <w:t>ва   г</w:t>
            </w:r>
            <w:r>
              <w:rPr>
                <w:spacing w:val="1"/>
                <w:sz w:val="20"/>
                <w:szCs w:val="20"/>
              </w:rPr>
              <w:t>р</w:t>
            </w:r>
            <w:r>
              <w:rPr>
                <w:spacing w:val="3"/>
                <w:sz w:val="20"/>
                <w:szCs w:val="20"/>
              </w:rPr>
              <w:t>а</w:t>
            </w:r>
            <w:r>
              <w:rPr>
                <w:spacing w:val="1"/>
                <w:sz w:val="20"/>
                <w:szCs w:val="20"/>
              </w:rPr>
              <w:t>мм</w:t>
            </w:r>
            <w:r>
              <w:rPr>
                <w:sz w:val="20"/>
                <w:szCs w:val="20"/>
              </w:rPr>
              <w:t>а</w:t>
            </w:r>
            <w:r>
              <w:rPr>
                <w:spacing w:val="-1"/>
                <w:sz w:val="20"/>
                <w:szCs w:val="20"/>
              </w:rPr>
              <w:t>ти</w:t>
            </w:r>
            <w:r>
              <w:rPr>
                <w:spacing w:val="1"/>
                <w:sz w:val="20"/>
                <w:szCs w:val="20"/>
              </w:rPr>
              <w:t>ч</w:t>
            </w:r>
            <w:r>
              <w:rPr>
                <w:sz w:val="20"/>
                <w:szCs w:val="20"/>
              </w:rPr>
              <w:t>ес</w:t>
            </w:r>
            <w:r>
              <w:rPr>
                <w:spacing w:val="-1"/>
                <w:sz w:val="20"/>
                <w:szCs w:val="20"/>
              </w:rPr>
              <w:t>к</w:t>
            </w:r>
            <w:r>
              <w:rPr>
                <w:spacing w:val="1"/>
                <w:sz w:val="20"/>
                <w:szCs w:val="20"/>
              </w:rPr>
              <w:t>и</w:t>
            </w:r>
            <w:r>
              <w:rPr>
                <w:sz w:val="20"/>
                <w:szCs w:val="20"/>
              </w:rPr>
              <w:t>х</w:t>
            </w:r>
            <w:r>
              <w:rPr>
                <w:spacing w:val="16"/>
                <w:sz w:val="20"/>
                <w:szCs w:val="20"/>
              </w:rPr>
              <w:t xml:space="preserve"> </w:t>
            </w:r>
            <w:r>
              <w:rPr>
                <w:spacing w:val="1"/>
                <w:sz w:val="20"/>
                <w:szCs w:val="20"/>
              </w:rPr>
              <w:t>о</w:t>
            </w:r>
            <w:r>
              <w:rPr>
                <w:sz w:val="20"/>
                <w:szCs w:val="20"/>
              </w:rPr>
              <w:t>ш</w:t>
            </w:r>
            <w:r>
              <w:rPr>
                <w:spacing w:val="1"/>
                <w:sz w:val="20"/>
                <w:szCs w:val="20"/>
              </w:rPr>
              <w:t>и</w:t>
            </w:r>
            <w:r>
              <w:rPr>
                <w:sz w:val="20"/>
                <w:szCs w:val="20"/>
              </w:rPr>
              <w:t>б</w:t>
            </w:r>
            <w:r>
              <w:rPr>
                <w:spacing w:val="1"/>
                <w:sz w:val="20"/>
                <w:szCs w:val="20"/>
              </w:rPr>
              <w:t>о</w:t>
            </w:r>
            <w:r>
              <w:rPr>
                <w:sz w:val="20"/>
                <w:szCs w:val="20"/>
              </w:rPr>
              <w:t>к</w:t>
            </w:r>
            <w:r>
              <w:rPr>
                <w:spacing w:val="19"/>
                <w:sz w:val="20"/>
                <w:szCs w:val="20"/>
              </w:rPr>
              <w:t xml:space="preserve"> </w:t>
            </w:r>
            <w:r>
              <w:rPr>
                <w:spacing w:val="-1"/>
                <w:sz w:val="20"/>
                <w:szCs w:val="20"/>
              </w:rPr>
              <w:t>н</w:t>
            </w:r>
            <w:r>
              <w:rPr>
                <w:sz w:val="20"/>
                <w:szCs w:val="20"/>
              </w:rPr>
              <w:t>е ведет</w:t>
            </w:r>
            <w:r>
              <w:rPr>
                <w:spacing w:val="4"/>
                <w:sz w:val="20"/>
                <w:szCs w:val="20"/>
              </w:rPr>
              <w:t xml:space="preserve"> </w:t>
            </w:r>
            <w:r>
              <w:rPr>
                <w:sz w:val="20"/>
                <w:szCs w:val="20"/>
              </w:rPr>
              <w:t>к</w:t>
            </w:r>
            <w:r>
              <w:rPr>
                <w:spacing w:val="2"/>
                <w:sz w:val="20"/>
                <w:szCs w:val="20"/>
              </w:rPr>
              <w:t xml:space="preserve"> </w:t>
            </w:r>
            <w:r>
              <w:rPr>
                <w:spacing w:val="-1"/>
                <w:sz w:val="20"/>
                <w:szCs w:val="20"/>
              </w:rPr>
              <w:t>и</w:t>
            </w:r>
            <w:r>
              <w:rPr>
                <w:sz w:val="20"/>
                <w:szCs w:val="20"/>
              </w:rPr>
              <w:t>с</w:t>
            </w:r>
            <w:r>
              <w:rPr>
                <w:spacing w:val="-1"/>
                <w:sz w:val="20"/>
                <w:szCs w:val="20"/>
              </w:rPr>
              <w:t>к</w:t>
            </w:r>
            <w:r>
              <w:rPr>
                <w:spacing w:val="3"/>
                <w:sz w:val="20"/>
                <w:szCs w:val="20"/>
              </w:rPr>
              <w:t>а</w:t>
            </w:r>
            <w:r>
              <w:rPr>
                <w:spacing w:val="-1"/>
                <w:sz w:val="20"/>
                <w:szCs w:val="20"/>
              </w:rPr>
              <w:t>ж</w:t>
            </w:r>
            <w:r>
              <w:rPr>
                <w:sz w:val="20"/>
                <w:szCs w:val="20"/>
              </w:rPr>
              <w:t>е</w:t>
            </w:r>
            <w:r>
              <w:rPr>
                <w:spacing w:val="1"/>
                <w:sz w:val="20"/>
                <w:szCs w:val="20"/>
              </w:rPr>
              <w:t>н</w:t>
            </w:r>
            <w:r>
              <w:rPr>
                <w:spacing w:val="-1"/>
                <w:sz w:val="20"/>
                <w:szCs w:val="20"/>
              </w:rPr>
              <w:t>и</w:t>
            </w:r>
            <w:r>
              <w:rPr>
                <w:sz w:val="20"/>
                <w:szCs w:val="20"/>
              </w:rPr>
              <w:t>ю</w:t>
            </w:r>
            <w:r>
              <w:rPr>
                <w:spacing w:val="3"/>
                <w:sz w:val="20"/>
                <w:szCs w:val="20"/>
              </w:rPr>
              <w:t xml:space="preserve"> </w:t>
            </w:r>
            <w:r>
              <w:rPr>
                <w:sz w:val="20"/>
                <w:szCs w:val="20"/>
              </w:rPr>
              <w:t>с</w:t>
            </w:r>
            <w:r>
              <w:rPr>
                <w:spacing w:val="1"/>
                <w:sz w:val="20"/>
                <w:szCs w:val="20"/>
              </w:rPr>
              <w:t>мы</w:t>
            </w:r>
            <w:r>
              <w:rPr>
                <w:sz w:val="20"/>
                <w:szCs w:val="20"/>
              </w:rPr>
              <w:t>с</w:t>
            </w:r>
            <w:r>
              <w:rPr>
                <w:spacing w:val="-1"/>
                <w:sz w:val="20"/>
                <w:szCs w:val="20"/>
              </w:rPr>
              <w:t>л</w:t>
            </w:r>
            <w:r>
              <w:rPr>
                <w:sz w:val="20"/>
                <w:szCs w:val="20"/>
              </w:rPr>
              <w:t>а</w:t>
            </w:r>
            <w:r>
              <w:rPr>
                <w:spacing w:val="4"/>
                <w:sz w:val="20"/>
                <w:szCs w:val="20"/>
              </w:rPr>
              <w:t xml:space="preserve"> </w:t>
            </w:r>
            <w:r>
              <w:rPr>
                <w:sz w:val="20"/>
                <w:szCs w:val="20"/>
              </w:rPr>
              <w:t>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w:t>
            </w:r>
            <w:r>
              <w:rPr>
                <w:spacing w:val="3"/>
                <w:sz w:val="20"/>
                <w:szCs w:val="20"/>
              </w:rPr>
              <w:t>а</w:t>
            </w:r>
            <w:r>
              <w:rPr>
                <w:spacing w:val="1"/>
                <w:sz w:val="20"/>
                <w:szCs w:val="20"/>
              </w:rPr>
              <w:t>н</w:t>
            </w:r>
            <w:r>
              <w:rPr>
                <w:spacing w:val="-1"/>
                <w:sz w:val="20"/>
                <w:szCs w:val="20"/>
              </w:rPr>
              <w:t>и</w:t>
            </w:r>
            <w:r>
              <w:rPr>
                <w:sz w:val="20"/>
                <w:szCs w:val="20"/>
              </w:rPr>
              <w:t>я</w:t>
            </w:r>
            <w:r>
              <w:rPr>
                <w:spacing w:val="3"/>
                <w:sz w:val="20"/>
                <w:szCs w:val="20"/>
              </w:rPr>
              <w:t xml:space="preserve"> </w:t>
            </w:r>
            <w:r>
              <w:rPr>
                <w:sz w:val="20"/>
                <w:szCs w:val="20"/>
              </w:rPr>
              <w:t xml:space="preserve">в </w:t>
            </w:r>
            <w:r>
              <w:rPr>
                <w:spacing w:val="-1"/>
                <w:sz w:val="20"/>
                <w:szCs w:val="20"/>
              </w:rPr>
              <w:t>ц</w:t>
            </w:r>
            <w:r>
              <w:rPr>
                <w:spacing w:val="3"/>
                <w:sz w:val="20"/>
                <w:szCs w:val="20"/>
              </w:rPr>
              <w:t>е</w:t>
            </w:r>
            <w:r>
              <w:rPr>
                <w:spacing w:val="-1"/>
                <w:sz w:val="20"/>
                <w:szCs w:val="20"/>
              </w:rPr>
              <w:t>л</w:t>
            </w:r>
            <w:r>
              <w:rPr>
                <w:spacing w:val="1"/>
                <w:sz w:val="20"/>
                <w:szCs w:val="20"/>
              </w:rPr>
              <w:t>ом</w:t>
            </w:r>
            <w:r>
              <w:rPr>
                <w:sz w:val="20"/>
                <w:szCs w:val="20"/>
              </w:rPr>
              <w:t>. Од</w:t>
            </w:r>
            <w:r>
              <w:rPr>
                <w:spacing w:val="-1"/>
                <w:sz w:val="20"/>
                <w:szCs w:val="20"/>
              </w:rPr>
              <w:t>н</w:t>
            </w:r>
            <w:r>
              <w:rPr>
                <w:spacing w:val="3"/>
                <w:sz w:val="20"/>
                <w:szCs w:val="20"/>
              </w:rPr>
              <w:t>а</w:t>
            </w:r>
            <w:r>
              <w:rPr>
                <w:spacing w:val="-1"/>
                <w:sz w:val="20"/>
                <w:szCs w:val="20"/>
              </w:rPr>
              <w:t>к</w:t>
            </w:r>
            <w:r>
              <w:rPr>
                <w:sz w:val="20"/>
                <w:szCs w:val="20"/>
              </w:rPr>
              <w:t>о</w:t>
            </w:r>
            <w:r>
              <w:rPr>
                <w:spacing w:val="3"/>
                <w:sz w:val="20"/>
                <w:szCs w:val="20"/>
              </w:rPr>
              <w:t xml:space="preserve"> </w:t>
            </w:r>
            <w:r>
              <w:rPr>
                <w:spacing w:val="-1"/>
                <w:sz w:val="20"/>
                <w:szCs w:val="20"/>
              </w:rPr>
              <w:t>и</w:t>
            </w:r>
            <w:r>
              <w:rPr>
                <w:spacing w:val="3"/>
                <w:sz w:val="20"/>
                <w:szCs w:val="20"/>
              </w:rPr>
              <w:t>с</w:t>
            </w:r>
            <w:r>
              <w:rPr>
                <w:spacing w:val="-1"/>
                <w:sz w:val="20"/>
                <w:szCs w:val="20"/>
              </w:rPr>
              <w:t>п</w:t>
            </w:r>
            <w:r>
              <w:rPr>
                <w:spacing w:val="1"/>
                <w:sz w:val="20"/>
                <w:szCs w:val="20"/>
              </w:rPr>
              <w:t>р</w:t>
            </w:r>
            <w:r>
              <w:rPr>
                <w:sz w:val="20"/>
                <w:szCs w:val="20"/>
              </w:rPr>
              <w:t>ав</w:t>
            </w:r>
            <w:r>
              <w:rPr>
                <w:spacing w:val="-1"/>
                <w:sz w:val="20"/>
                <w:szCs w:val="20"/>
              </w:rPr>
              <w:t>л</w:t>
            </w:r>
            <w:r>
              <w:rPr>
                <w:spacing w:val="3"/>
                <w:sz w:val="20"/>
                <w:szCs w:val="20"/>
              </w:rPr>
              <w:t>е</w:t>
            </w:r>
            <w:r>
              <w:rPr>
                <w:spacing w:val="-1"/>
                <w:sz w:val="20"/>
                <w:szCs w:val="20"/>
              </w:rPr>
              <w:t>ни</w:t>
            </w:r>
            <w:r>
              <w:rPr>
                <w:sz w:val="20"/>
                <w:szCs w:val="20"/>
              </w:rPr>
              <w:t>е</w:t>
            </w:r>
            <w:r>
              <w:rPr>
                <w:spacing w:val="1"/>
                <w:sz w:val="20"/>
                <w:szCs w:val="20"/>
              </w:rPr>
              <w:t xml:space="preserve"> о</w:t>
            </w:r>
            <w:r>
              <w:rPr>
                <w:spacing w:val="3"/>
                <w:sz w:val="20"/>
                <w:szCs w:val="20"/>
              </w:rPr>
              <w:t>ш</w:t>
            </w:r>
            <w:r>
              <w:rPr>
                <w:spacing w:val="1"/>
                <w:sz w:val="20"/>
                <w:szCs w:val="20"/>
              </w:rPr>
              <w:t>и</w:t>
            </w:r>
            <w:r>
              <w:rPr>
                <w:sz w:val="20"/>
                <w:szCs w:val="20"/>
              </w:rPr>
              <w:t>б</w:t>
            </w:r>
            <w:r>
              <w:rPr>
                <w:spacing w:val="1"/>
                <w:sz w:val="20"/>
                <w:szCs w:val="20"/>
              </w:rPr>
              <w:t>о</w:t>
            </w:r>
            <w:r>
              <w:rPr>
                <w:sz w:val="20"/>
                <w:szCs w:val="20"/>
              </w:rPr>
              <w:t xml:space="preserve">к </w:t>
            </w:r>
            <w:r>
              <w:rPr>
                <w:spacing w:val="1"/>
                <w:sz w:val="20"/>
                <w:szCs w:val="20"/>
              </w:rPr>
              <w:t>о</w:t>
            </w:r>
            <w:r>
              <w:rPr>
                <w:spacing w:val="3"/>
                <w:sz w:val="20"/>
                <w:szCs w:val="20"/>
              </w:rPr>
              <w:t>с</w:t>
            </w:r>
            <w:r>
              <w:rPr>
                <w:spacing w:val="-4"/>
                <w:sz w:val="20"/>
                <w:szCs w:val="20"/>
              </w:rPr>
              <w:t>у</w:t>
            </w:r>
            <w:r>
              <w:rPr>
                <w:sz w:val="20"/>
                <w:szCs w:val="20"/>
              </w:rPr>
              <w:t>ще</w:t>
            </w:r>
            <w:r>
              <w:rPr>
                <w:spacing w:val="3"/>
                <w:sz w:val="20"/>
                <w:szCs w:val="20"/>
              </w:rPr>
              <w:t>с</w:t>
            </w:r>
            <w:r>
              <w:rPr>
                <w:spacing w:val="-1"/>
                <w:sz w:val="20"/>
                <w:szCs w:val="20"/>
              </w:rPr>
              <w:t>т</w:t>
            </w:r>
            <w:r>
              <w:rPr>
                <w:sz w:val="20"/>
                <w:szCs w:val="20"/>
              </w:rPr>
              <w:t>в</w:t>
            </w:r>
            <w:r>
              <w:rPr>
                <w:spacing w:val="1"/>
                <w:sz w:val="20"/>
                <w:szCs w:val="20"/>
              </w:rPr>
              <w:t>л</w:t>
            </w:r>
            <w:r>
              <w:rPr>
                <w:sz w:val="20"/>
                <w:szCs w:val="20"/>
              </w:rPr>
              <w:t>яе</w:t>
            </w:r>
            <w:r>
              <w:rPr>
                <w:spacing w:val="-1"/>
                <w:sz w:val="20"/>
                <w:szCs w:val="20"/>
              </w:rPr>
              <w:t>т</w:t>
            </w:r>
            <w:r>
              <w:rPr>
                <w:spacing w:val="3"/>
                <w:sz w:val="20"/>
                <w:szCs w:val="20"/>
              </w:rPr>
              <w:t>с</w:t>
            </w:r>
            <w:r>
              <w:rPr>
                <w:sz w:val="20"/>
                <w:szCs w:val="20"/>
              </w:rPr>
              <w:t xml:space="preserve">я </w:t>
            </w:r>
            <w:r>
              <w:rPr>
                <w:spacing w:val="-1"/>
                <w:sz w:val="20"/>
                <w:szCs w:val="20"/>
              </w:rPr>
              <w:t>н</w:t>
            </w:r>
            <w:r>
              <w:rPr>
                <w:sz w:val="20"/>
                <w:szCs w:val="20"/>
              </w:rPr>
              <w:t>е всегда</w:t>
            </w:r>
            <w:r>
              <w:rPr>
                <w:spacing w:val="1"/>
                <w:sz w:val="20"/>
                <w:szCs w:val="20"/>
              </w:rPr>
              <w:t xml:space="preserve"> </w:t>
            </w:r>
            <w:r>
              <w:rPr>
                <w:sz w:val="20"/>
                <w:szCs w:val="20"/>
              </w:rPr>
              <w:t>и</w:t>
            </w:r>
            <w:r>
              <w:rPr>
                <w:spacing w:val="1"/>
                <w:sz w:val="20"/>
                <w:szCs w:val="20"/>
              </w:rPr>
              <w:t xml:space="preserve"> </w:t>
            </w:r>
            <w:r>
              <w:rPr>
                <w:spacing w:val="-1"/>
                <w:sz w:val="20"/>
                <w:szCs w:val="20"/>
              </w:rPr>
              <w:t>т</w:t>
            </w:r>
            <w:r>
              <w:rPr>
                <w:spacing w:val="1"/>
                <w:sz w:val="20"/>
                <w:szCs w:val="20"/>
              </w:rPr>
              <w:t>р</w:t>
            </w:r>
            <w:r>
              <w:rPr>
                <w:sz w:val="20"/>
                <w:szCs w:val="20"/>
              </w:rPr>
              <w:t>е</w:t>
            </w:r>
            <w:r>
              <w:rPr>
                <w:spacing w:val="2"/>
                <w:sz w:val="20"/>
                <w:szCs w:val="20"/>
              </w:rPr>
              <w:t>б</w:t>
            </w:r>
            <w:r>
              <w:rPr>
                <w:spacing w:val="-4"/>
                <w:sz w:val="20"/>
                <w:szCs w:val="20"/>
              </w:rPr>
              <w:t>у</w:t>
            </w:r>
            <w:r>
              <w:rPr>
                <w:spacing w:val="3"/>
                <w:sz w:val="20"/>
                <w:szCs w:val="20"/>
              </w:rPr>
              <w:t>е</w:t>
            </w:r>
            <w:r>
              <w:rPr>
                <w:sz w:val="20"/>
                <w:szCs w:val="20"/>
              </w:rPr>
              <w:t>т</w:t>
            </w:r>
            <w:r>
              <w:rPr>
                <w:spacing w:val="-1"/>
                <w:sz w:val="20"/>
                <w:szCs w:val="20"/>
              </w:rPr>
              <w:t xml:space="preserve"> </w:t>
            </w:r>
            <w:r>
              <w:rPr>
                <w:spacing w:val="1"/>
                <w:sz w:val="20"/>
                <w:szCs w:val="20"/>
              </w:rPr>
              <w:t>о</w:t>
            </w:r>
            <w:r>
              <w:rPr>
                <w:spacing w:val="-1"/>
                <w:sz w:val="20"/>
                <w:szCs w:val="20"/>
              </w:rPr>
              <w:t>п</w:t>
            </w:r>
            <w:r>
              <w:rPr>
                <w:spacing w:val="1"/>
                <w:sz w:val="20"/>
                <w:szCs w:val="20"/>
              </w:rPr>
              <w:t>р</w:t>
            </w:r>
            <w:r>
              <w:rPr>
                <w:sz w:val="20"/>
                <w:szCs w:val="20"/>
              </w:rPr>
              <w:t>еде</w:t>
            </w:r>
            <w:r>
              <w:rPr>
                <w:spacing w:val="-1"/>
                <w:sz w:val="20"/>
                <w:szCs w:val="20"/>
              </w:rPr>
              <w:t>л</w:t>
            </w:r>
            <w:r>
              <w:rPr>
                <w:spacing w:val="3"/>
                <w:sz w:val="20"/>
                <w:szCs w:val="20"/>
              </w:rPr>
              <w:t>е</w:t>
            </w:r>
            <w:r>
              <w:rPr>
                <w:spacing w:val="1"/>
                <w:sz w:val="20"/>
                <w:szCs w:val="20"/>
              </w:rPr>
              <w:t>нно</w:t>
            </w:r>
            <w:r>
              <w:rPr>
                <w:sz w:val="20"/>
                <w:szCs w:val="20"/>
              </w:rPr>
              <w:t>го</w:t>
            </w:r>
            <w:r>
              <w:rPr>
                <w:spacing w:val="1"/>
                <w:sz w:val="20"/>
                <w:szCs w:val="20"/>
              </w:rPr>
              <w:t xml:space="preserve"> </w:t>
            </w:r>
            <w:r>
              <w:rPr>
                <w:spacing w:val="-1"/>
                <w:sz w:val="20"/>
                <w:szCs w:val="20"/>
              </w:rPr>
              <w:t>в</w:t>
            </w:r>
            <w:r>
              <w:rPr>
                <w:spacing w:val="1"/>
                <w:sz w:val="20"/>
                <w:szCs w:val="20"/>
              </w:rPr>
              <w:t>р</w:t>
            </w:r>
            <w:r>
              <w:rPr>
                <w:sz w:val="20"/>
                <w:szCs w:val="20"/>
              </w:rPr>
              <w:t>е</w:t>
            </w:r>
            <w:r>
              <w:rPr>
                <w:spacing w:val="1"/>
                <w:sz w:val="20"/>
                <w:szCs w:val="20"/>
              </w:rPr>
              <w:t>м</w:t>
            </w:r>
            <w:r>
              <w:rPr>
                <w:sz w:val="20"/>
                <w:szCs w:val="20"/>
              </w:rPr>
              <w:t>е</w:t>
            </w:r>
            <w:r>
              <w:rPr>
                <w:spacing w:val="-1"/>
                <w:sz w:val="20"/>
                <w:szCs w:val="20"/>
              </w:rPr>
              <w:t>ни</w:t>
            </w:r>
            <w:r>
              <w:rPr>
                <w:sz w:val="20"/>
                <w:szCs w:val="20"/>
              </w:rPr>
              <w:t>.</w:t>
            </w:r>
          </w:p>
        </w:tc>
      </w:tr>
      <w:tr w:rsidR="005542EF">
        <w:trPr>
          <w:trHeight w:hRule="exact" w:val="2154"/>
        </w:trPr>
        <w:tc>
          <w:tcPr>
            <w:tcW w:w="1629"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jc w:val="both"/>
              <w:rPr>
                <w:sz w:val="26"/>
                <w:szCs w:val="26"/>
              </w:rPr>
            </w:pPr>
          </w:p>
          <w:p w:rsidR="005542EF" w:rsidRDefault="005542EF" w:rsidP="00153BFA">
            <w:pPr>
              <w:widowControl w:val="0"/>
              <w:autoSpaceDE w:val="0"/>
              <w:spacing w:line="200" w:lineRule="atLeast"/>
              <w:ind w:left="102" w:right="95" w:firstLine="0"/>
              <w:jc w:val="both"/>
              <w:rPr>
                <w:szCs w:val="24"/>
              </w:rPr>
            </w:pPr>
            <w:r>
              <w:rPr>
                <w:spacing w:val="-1"/>
                <w:szCs w:val="24"/>
              </w:rPr>
              <w:t>П</w:t>
            </w:r>
            <w:r>
              <w:rPr>
                <w:szCs w:val="24"/>
              </w:rPr>
              <w:t>р</w:t>
            </w:r>
            <w:r>
              <w:rPr>
                <w:spacing w:val="-1"/>
                <w:szCs w:val="24"/>
              </w:rPr>
              <w:t>е</w:t>
            </w:r>
            <w:r>
              <w:rPr>
                <w:spacing w:val="1"/>
                <w:szCs w:val="24"/>
              </w:rPr>
              <w:t>з</w:t>
            </w:r>
            <w:r>
              <w:rPr>
                <w:spacing w:val="-1"/>
                <w:szCs w:val="24"/>
              </w:rPr>
              <w:t>е</w:t>
            </w:r>
            <w:r>
              <w:rPr>
                <w:spacing w:val="1"/>
                <w:szCs w:val="24"/>
              </w:rPr>
              <w:t>нт</w:t>
            </w:r>
            <w:r>
              <w:rPr>
                <w:spacing w:val="-1"/>
                <w:szCs w:val="24"/>
              </w:rPr>
              <w:t>а</w:t>
            </w:r>
            <w:r>
              <w:rPr>
                <w:spacing w:val="1"/>
                <w:szCs w:val="24"/>
              </w:rPr>
              <w:t>ци</w:t>
            </w:r>
            <w:r>
              <w:rPr>
                <w:szCs w:val="24"/>
              </w:rPr>
              <w:t xml:space="preserve">я </w:t>
            </w:r>
            <w:r>
              <w:rPr>
                <w:spacing w:val="1"/>
                <w:szCs w:val="24"/>
              </w:rPr>
              <w:t>т</w:t>
            </w:r>
            <w:r>
              <w:rPr>
                <w:spacing w:val="-1"/>
                <w:szCs w:val="24"/>
              </w:rPr>
              <w:t>е</w:t>
            </w:r>
            <w:r>
              <w:rPr>
                <w:spacing w:val="1"/>
                <w:szCs w:val="24"/>
              </w:rPr>
              <w:t>к</w:t>
            </w:r>
            <w:r>
              <w:rPr>
                <w:spacing w:val="-1"/>
                <w:szCs w:val="24"/>
              </w:rPr>
              <w:t>с</w:t>
            </w:r>
            <w:r>
              <w:rPr>
                <w:spacing w:val="1"/>
                <w:szCs w:val="24"/>
              </w:rPr>
              <w:t>т</w:t>
            </w:r>
            <w:r>
              <w:rPr>
                <w:szCs w:val="24"/>
              </w:rPr>
              <w:t>а</w:t>
            </w:r>
          </w:p>
        </w:tc>
        <w:tc>
          <w:tcPr>
            <w:tcW w:w="3795" w:type="dxa"/>
            <w:gridSpan w:val="2"/>
            <w:tcBorders>
              <w:top w:val="single" w:sz="4" w:space="0" w:color="000000"/>
              <w:left w:val="single" w:sz="4" w:space="0" w:color="000000"/>
              <w:bottom w:val="single" w:sz="4" w:space="0" w:color="000000"/>
            </w:tcBorders>
          </w:tcPr>
          <w:p w:rsidR="005542EF" w:rsidRDefault="005542EF" w:rsidP="00985E69">
            <w:pPr>
              <w:widowControl w:val="0"/>
              <w:autoSpaceDE w:val="0"/>
              <w:snapToGrid w:val="0"/>
              <w:spacing w:line="200" w:lineRule="atLeast"/>
              <w:ind w:left="136" w:right="75" w:firstLine="0"/>
              <w:rPr>
                <w:sz w:val="20"/>
                <w:szCs w:val="20"/>
              </w:rPr>
            </w:pPr>
            <w:r>
              <w:rPr>
                <w:sz w:val="20"/>
                <w:szCs w:val="20"/>
              </w:rPr>
              <w:t>Н</w:t>
            </w:r>
            <w:r>
              <w:rPr>
                <w:spacing w:val="1"/>
                <w:sz w:val="20"/>
                <w:szCs w:val="20"/>
              </w:rPr>
              <w:t>орм</w:t>
            </w:r>
            <w:r>
              <w:rPr>
                <w:sz w:val="20"/>
                <w:szCs w:val="20"/>
              </w:rPr>
              <w:t>а</w:t>
            </w:r>
            <w:r>
              <w:rPr>
                <w:spacing w:val="-1"/>
                <w:sz w:val="20"/>
                <w:szCs w:val="20"/>
              </w:rPr>
              <w:t>л</w:t>
            </w:r>
            <w:r>
              <w:rPr>
                <w:sz w:val="20"/>
                <w:szCs w:val="20"/>
              </w:rPr>
              <w:t>ь</w:t>
            </w:r>
            <w:r>
              <w:rPr>
                <w:spacing w:val="-1"/>
                <w:sz w:val="20"/>
                <w:szCs w:val="20"/>
              </w:rPr>
              <w:t>н</w:t>
            </w:r>
            <w:r>
              <w:rPr>
                <w:spacing w:val="1"/>
                <w:sz w:val="20"/>
                <w:szCs w:val="20"/>
              </w:rPr>
              <w:t>ы</w:t>
            </w:r>
            <w:r>
              <w:rPr>
                <w:sz w:val="20"/>
                <w:szCs w:val="20"/>
              </w:rPr>
              <w:t>й</w:t>
            </w:r>
            <w:r w:rsidRPr="003539DC">
              <w:rPr>
                <w:sz w:val="20"/>
                <w:szCs w:val="20"/>
              </w:rPr>
              <w:t xml:space="preserve"> </w:t>
            </w:r>
            <w:r>
              <w:rPr>
                <w:spacing w:val="-1"/>
                <w:sz w:val="20"/>
                <w:szCs w:val="20"/>
              </w:rPr>
              <w:t>т</w:t>
            </w:r>
            <w:r>
              <w:rPr>
                <w:sz w:val="20"/>
                <w:szCs w:val="20"/>
              </w:rPr>
              <w:t>е</w:t>
            </w:r>
            <w:r>
              <w:rPr>
                <w:spacing w:val="4"/>
                <w:sz w:val="20"/>
                <w:szCs w:val="20"/>
              </w:rPr>
              <w:t>м</w:t>
            </w:r>
            <w:r>
              <w:rPr>
                <w:sz w:val="20"/>
                <w:szCs w:val="20"/>
              </w:rPr>
              <w:t>п</w:t>
            </w:r>
            <w:r w:rsidRPr="003539DC">
              <w:rPr>
                <w:sz w:val="20"/>
                <w:szCs w:val="20"/>
              </w:rPr>
              <w:t xml:space="preserve"> </w:t>
            </w:r>
            <w:r>
              <w:rPr>
                <w:spacing w:val="1"/>
                <w:sz w:val="20"/>
                <w:szCs w:val="20"/>
              </w:rPr>
              <w:t>р</w:t>
            </w:r>
            <w:r>
              <w:rPr>
                <w:sz w:val="20"/>
                <w:szCs w:val="20"/>
              </w:rPr>
              <w:t>е</w:t>
            </w:r>
            <w:r>
              <w:rPr>
                <w:spacing w:val="1"/>
                <w:sz w:val="20"/>
                <w:szCs w:val="20"/>
              </w:rPr>
              <w:t>ч</w:t>
            </w:r>
            <w:r>
              <w:rPr>
                <w:spacing w:val="-1"/>
                <w:sz w:val="20"/>
                <w:szCs w:val="20"/>
              </w:rPr>
              <w:t>и</w:t>
            </w:r>
            <w:r>
              <w:rPr>
                <w:sz w:val="20"/>
                <w:szCs w:val="20"/>
              </w:rPr>
              <w:t>.</w:t>
            </w:r>
            <w:r w:rsidRPr="003539DC">
              <w:rPr>
                <w:sz w:val="20"/>
                <w:szCs w:val="20"/>
              </w:rPr>
              <w:t xml:space="preserve"> </w:t>
            </w:r>
            <w:r>
              <w:rPr>
                <w:spacing w:val="2"/>
                <w:sz w:val="20"/>
                <w:szCs w:val="20"/>
              </w:rPr>
              <w:t>В</w:t>
            </w:r>
            <w:r>
              <w:rPr>
                <w:spacing w:val="1"/>
                <w:sz w:val="20"/>
                <w:szCs w:val="20"/>
              </w:rPr>
              <w:t>ы</w:t>
            </w:r>
            <w:r>
              <w:rPr>
                <w:sz w:val="20"/>
                <w:szCs w:val="20"/>
              </w:rPr>
              <w:t>с</w:t>
            </w:r>
            <w:r>
              <w:rPr>
                <w:spacing w:val="2"/>
                <w:sz w:val="20"/>
                <w:szCs w:val="20"/>
              </w:rPr>
              <w:t>т</w:t>
            </w:r>
            <w:r>
              <w:rPr>
                <w:spacing w:val="-4"/>
                <w:sz w:val="20"/>
                <w:szCs w:val="20"/>
              </w:rPr>
              <w:t>у</w:t>
            </w:r>
            <w:r>
              <w:rPr>
                <w:spacing w:val="-1"/>
                <w:sz w:val="20"/>
                <w:szCs w:val="20"/>
              </w:rPr>
              <w:t>п</w:t>
            </w:r>
            <w:r>
              <w:rPr>
                <w:spacing w:val="3"/>
                <w:sz w:val="20"/>
                <w:szCs w:val="20"/>
              </w:rPr>
              <w:t>а</w:t>
            </w:r>
            <w:r>
              <w:rPr>
                <w:sz w:val="20"/>
                <w:szCs w:val="20"/>
              </w:rPr>
              <w:t>ющ</w:t>
            </w:r>
            <w:r>
              <w:rPr>
                <w:spacing w:val="1"/>
                <w:sz w:val="20"/>
                <w:szCs w:val="20"/>
              </w:rPr>
              <w:t>и</w:t>
            </w:r>
            <w:r>
              <w:rPr>
                <w:sz w:val="20"/>
                <w:szCs w:val="20"/>
              </w:rPr>
              <w:t>й</w:t>
            </w:r>
          </w:p>
          <w:p w:rsidR="005542EF" w:rsidRDefault="005542EF" w:rsidP="00985E69">
            <w:pPr>
              <w:widowControl w:val="0"/>
              <w:tabs>
                <w:tab w:val="left" w:pos="1692"/>
                <w:tab w:val="left" w:pos="1952"/>
                <w:tab w:val="left" w:pos="2392"/>
                <w:tab w:val="left" w:pos="2852"/>
                <w:tab w:val="left" w:pos="3492"/>
              </w:tabs>
              <w:autoSpaceDE w:val="0"/>
              <w:spacing w:line="200" w:lineRule="atLeast"/>
              <w:ind w:left="136" w:right="75" w:firstLine="0"/>
              <w:rPr>
                <w:sz w:val="20"/>
                <w:szCs w:val="20"/>
              </w:rPr>
            </w:pPr>
            <w:r>
              <w:rPr>
                <w:sz w:val="20"/>
                <w:szCs w:val="20"/>
              </w:rPr>
              <w:t>в</w:t>
            </w:r>
            <w:r>
              <w:rPr>
                <w:spacing w:val="-1"/>
                <w:sz w:val="20"/>
                <w:szCs w:val="20"/>
              </w:rPr>
              <w:t>л</w:t>
            </w:r>
            <w:r>
              <w:rPr>
                <w:sz w:val="20"/>
                <w:szCs w:val="20"/>
              </w:rPr>
              <w:t>аде</w:t>
            </w:r>
            <w:r>
              <w:rPr>
                <w:spacing w:val="3"/>
                <w:sz w:val="20"/>
                <w:szCs w:val="20"/>
              </w:rPr>
              <w:t>е</w:t>
            </w:r>
            <w:r>
              <w:rPr>
                <w:sz w:val="20"/>
                <w:szCs w:val="20"/>
              </w:rPr>
              <w:t>т ба</w:t>
            </w:r>
            <w:r>
              <w:rPr>
                <w:spacing w:val="1"/>
                <w:sz w:val="20"/>
                <w:szCs w:val="20"/>
              </w:rPr>
              <w:t>зо</w:t>
            </w:r>
            <w:r>
              <w:rPr>
                <w:sz w:val="20"/>
                <w:szCs w:val="20"/>
              </w:rPr>
              <w:t>в</w:t>
            </w:r>
            <w:r>
              <w:rPr>
                <w:spacing w:val="1"/>
                <w:sz w:val="20"/>
                <w:szCs w:val="20"/>
              </w:rPr>
              <w:t>ым</w:t>
            </w:r>
            <w:r>
              <w:rPr>
                <w:sz w:val="20"/>
                <w:szCs w:val="20"/>
              </w:rPr>
              <w:t xml:space="preserve">и </w:t>
            </w:r>
            <w:r>
              <w:rPr>
                <w:spacing w:val="1"/>
                <w:sz w:val="20"/>
                <w:szCs w:val="20"/>
              </w:rPr>
              <w:t>и</w:t>
            </w:r>
            <w:r>
              <w:rPr>
                <w:spacing w:val="-1"/>
                <w:sz w:val="20"/>
                <w:szCs w:val="20"/>
              </w:rPr>
              <w:t>н</w:t>
            </w:r>
            <w:r>
              <w:rPr>
                <w:spacing w:val="2"/>
                <w:sz w:val="20"/>
                <w:szCs w:val="20"/>
              </w:rPr>
              <w:t>т</w:t>
            </w:r>
            <w:r>
              <w:rPr>
                <w:spacing w:val="1"/>
                <w:sz w:val="20"/>
                <w:szCs w:val="20"/>
              </w:rPr>
              <w:t>о</w:t>
            </w:r>
            <w:r>
              <w:rPr>
                <w:spacing w:val="-1"/>
                <w:sz w:val="20"/>
                <w:szCs w:val="20"/>
              </w:rPr>
              <w:t>н</w:t>
            </w:r>
            <w:r>
              <w:rPr>
                <w:sz w:val="20"/>
                <w:szCs w:val="20"/>
              </w:rPr>
              <w:t>а</w:t>
            </w:r>
            <w:r>
              <w:rPr>
                <w:spacing w:val="-1"/>
                <w:sz w:val="20"/>
                <w:szCs w:val="20"/>
              </w:rPr>
              <w:t>ци</w:t>
            </w:r>
            <w:r>
              <w:rPr>
                <w:spacing w:val="4"/>
                <w:sz w:val="20"/>
                <w:szCs w:val="20"/>
              </w:rPr>
              <w:t>о</w:t>
            </w:r>
            <w:r>
              <w:rPr>
                <w:spacing w:val="-1"/>
                <w:sz w:val="20"/>
                <w:szCs w:val="20"/>
              </w:rPr>
              <w:t>нн</w:t>
            </w:r>
            <w:r>
              <w:rPr>
                <w:spacing w:val="1"/>
                <w:sz w:val="20"/>
                <w:szCs w:val="20"/>
              </w:rPr>
              <w:t>ы</w:t>
            </w:r>
            <w:r>
              <w:rPr>
                <w:spacing w:val="4"/>
                <w:sz w:val="20"/>
                <w:szCs w:val="20"/>
              </w:rPr>
              <w:t>м</w:t>
            </w:r>
            <w:r>
              <w:rPr>
                <w:sz w:val="20"/>
                <w:szCs w:val="20"/>
              </w:rPr>
              <w:t xml:space="preserve">и </w:t>
            </w:r>
            <w:r>
              <w:rPr>
                <w:spacing w:val="1"/>
                <w:sz w:val="20"/>
                <w:szCs w:val="20"/>
              </w:rPr>
              <w:t>мо</w:t>
            </w:r>
            <w:r>
              <w:rPr>
                <w:sz w:val="20"/>
                <w:szCs w:val="20"/>
              </w:rPr>
              <w:t>де</w:t>
            </w:r>
            <w:r>
              <w:rPr>
                <w:spacing w:val="-1"/>
                <w:sz w:val="20"/>
                <w:szCs w:val="20"/>
              </w:rPr>
              <w:t>л</w:t>
            </w:r>
            <w:r>
              <w:rPr>
                <w:sz w:val="20"/>
                <w:szCs w:val="20"/>
              </w:rPr>
              <w:t>я</w:t>
            </w:r>
            <w:r>
              <w:rPr>
                <w:spacing w:val="1"/>
                <w:sz w:val="20"/>
                <w:szCs w:val="20"/>
              </w:rPr>
              <w:t>м</w:t>
            </w:r>
            <w:r>
              <w:rPr>
                <w:spacing w:val="-1"/>
                <w:sz w:val="20"/>
                <w:szCs w:val="20"/>
              </w:rPr>
              <w:t>и</w:t>
            </w:r>
            <w:r>
              <w:rPr>
                <w:sz w:val="20"/>
                <w:szCs w:val="20"/>
              </w:rPr>
              <w:t xml:space="preserve">,  в </w:t>
            </w:r>
            <w:r>
              <w:rPr>
                <w:spacing w:val="1"/>
                <w:sz w:val="20"/>
                <w:szCs w:val="20"/>
              </w:rPr>
              <w:t>р</w:t>
            </w:r>
            <w:r>
              <w:rPr>
                <w:sz w:val="20"/>
                <w:szCs w:val="20"/>
              </w:rPr>
              <w:t>е</w:t>
            </w:r>
            <w:r>
              <w:rPr>
                <w:spacing w:val="1"/>
                <w:sz w:val="20"/>
                <w:szCs w:val="20"/>
              </w:rPr>
              <w:t>ч</w:t>
            </w:r>
            <w:r>
              <w:rPr>
                <w:sz w:val="20"/>
                <w:szCs w:val="20"/>
              </w:rPr>
              <w:t>и  д</w:t>
            </w:r>
            <w:r>
              <w:rPr>
                <w:spacing w:val="1"/>
                <w:sz w:val="20"/>
                <w:szCs w:val="20"/>
              </w:rPr>
              <w:t>оп</w:t>
            </w:r>
            <w:r>
              <w:rPr>
                <w:spacing w:val="-1"/>
                <w:sz w:val="20"/>
                <w:szCs w:val="20"/>
              </w:rPr>
              <w:t>у</w:t>
            </w:r>
            <w:r>
              <w:rPr>
                <w:sz w:val="20"/>
                <w:szCs w:val="20"/>
              </w:rPr>
              <w:t>с</w:t>
            </w:r>
            <w:r>
              <w:rPr>
                <w:spacing w:val="-1"/>
                <w:sz w:val="20"/>
                <w:szCs w:val="20"/>
              </w:rPr>
              <w:t>к</w:t>
            </w:r>
            <w:r>
              <w:rPr>
                <w:sz w:val="20"/>
                <w:szCs w:val="20"/>
              </w:rPr>
              <w:t>а</w:t>
            </w:r>
            <w:r>
              <w:rPr>
                <w:spacing w:val="3"/>
                <w:sz w:val="20"/>
                <w:szCs w:val="20"/>
              </w:rPr>
              <w:t>е</w:t>
            </w:r>
            <w:r>
              <w:rPr>
                <w:sz w:val="20"/>
                <w:szCs w:val="20"/>
              </w:rPr>
              <w:t xml:space="preserve">т </w:t>
            </w:r>
            <w:r>
              <w:rPr>
                <w:spacing w:val="-1"/>
                <w:sz w:val="20"/>
                <w:szCs w:val="20"/>
              </w:rPr>
              <w:t>н</w:t>
            </w:r>
            <w:r>
              <w:rPr>
                <w:sz w:val="20"/>
                <w:szCs w:val="20"/>
              </w:rPr>
              <w:t>е</w:t>
            </w:r>
            <w:r>
              <w:rPr>
                <w:spacing w:val="1"/>
                <w:sz w:val="20"/>
                <w:szCs w:val="20"/>
              </w:rPr>
              <w:t>з</w:t>
            </w:r>
            <w:r>
              <w:rPr>
                <w:spacing w:val="-1"/>
                <w:sz w:val="20"/>
                <w:szCs w:val="20"/>
              </w:rPr>
              <w:t>н</w:t>
            </w:r>
            <w:r>
              <w:rPr>
                <w:sz w:val="20"/>
                <w:szCs w:val="20"/>
              </w:rPr>
              <w:t>а</w:t>
            </w:r>
            <w:r>
              <w:rPr>
                <w:spacing w:val="3"/>
                <w:sz w:val="20"/>
                <w:szCs w:val="20"/>
              </w:rPr>
              <w:t>ч</w:t>
            </w:r>
            <w:r>
              <w:rPr>
                <w:spacing w:val="-1"/>
                <w:sz w:val="20"/>
                <w:szCs w:val="20"/>
              </w:rPr>
              <w:t>ит</w:t>
            </w:r>
            <w:r>
              <w:rPr>
                <w:spacing w:val="3"/>
                <w:sz w:val="20"/>
                <w:szCs w:val="20"/>
              </w:rPr>
              <w:t>е</w:t>
            </w:r>
            <w:r>
              <w:rPr>
                <w:spacing w:val="-1"/>
                <w:sz w:val="20"/>
                <w:szCs w:val="20"/>
              </w:rPr>
              <w:t>л</w:t>
            </w:r>
            <w:r>
              <w:rPr>
                <w:sz w:val="20"/>
                <w:szCs w:val="20"/>
              </w:rPr>
              <w:t>ь</w:t>
            </w:r>
            <w:r>
              <w:rPr>
                <w:spacing w:val="-1"/>
                <w:sz w:val="20"/>
                <w:szCs w:val="20"/>
              </w:rPr>
              <w:t>н</w:t>
            </w:r>
            <w:r>
              <w:rPr>
                <w:spacing w:val="1"/>
                <w:sz w:val="20"/>
                <w:szCs w:val="20"/>
              </w:rPr>
              <w:t>ы</w:t>
            </w:r>
            <w:r>
              <w:rPr>
                <w:sz w:val="20"/>
                <w:szCs w:val="20"/>
              </w:rPr>
              <w:t xml:space="preserve">е  </w:t>
            </w:r>
            <w:r>
              <w:rPr>
                <w:spacing w:val="-1"/>
                <w:sz w:val="20"/>
                <w:szCs w:val="20"/>
              </w:rPr>
              <w:t>п</w:t>
            </w:r>
            <w:r>
              <w:rPr>
                <w:spacing w:val="3"/>
                <w:sz w:val="20"/>
                <w:szCs w:val="20"/>
              </w:rPr>
              <w:t>а</w:t>
            </w:r>
            <w:r>
              <w:rPr>
                <w:spacing w:val="-1"/>
                <w:sz w:val="20"/>
                <w:szCs w:val="20"/>
              </w:rPr>
              <w:t>у</w:t>
            </w:r>
            <w:r>
              <w:rPr>
                <w:spacing w:val="1"/>
                <w:sz w:val="20"/>
                <w:szCs w:val="20"/>
              </w:rPr>
              <w:t>зы</w:t>
            </w:r>
            <w:r>
              <w:rPr>
                <w:sz w:val="20"/>
                <w:szCs w:val="20"/>
              </w:rPr>
              <w:t>.</w:t>
            </w:r>
            <w:r w:rsidRPr="003539DC">
              <w:rPr>
                <w:spacing w:val="49"/>
                <w:sz w:val="20"/>
                <w:szCs w:val="20"/>
              </w:rPr>
              <w:t xml:space="preserve"> </w:t>
            </w:r>
            <w:r>
              <w:rPr>
                <w:sz w:val="20"/>
                <w:szCs w:val="20"/>
              </w:rPr>
              <w:t>Н</w:t>
            </w:r>
            <w:r>
              <w:rPr>
                <w:spacing w:val="3"/>
                <w:sz w:val="20"/>
                <w:szCs w:val="20"/>
              </w:rPr>
              <w:t>а</w:t>
            </w:r>
            <w:r>
              <w:rPr>
                <w:spacing w:val="1"/>
                <w:sz w:val="20"/>
                <w:szCs w:val="20"/>
              </w:rPr>
              <w:t>р</w:t>
            </w:r>
            <w:r>
              <w:rPr>
                <w:spacing w:val="-1"/>
                <w:sz w:val="20"/>
                <w:szCs w:val="20"/>
              </w:rPr>
              <w:t>у</w:t>
            </w:r>
            <w:r>
              <w:rPr>
                <w:sz w:val="20"/>
                <w:szCs w:val="20"/>
              </w:rPr>
              <w:t>ше</w:t>
            </w:r>
            <w:r>
              <w:rPr>
                <w:spacing w:val="1"/>
                <w:sz w:val="20"/>
                <w:szCs w:val="20"/>
              </w:rPr>
              <w:t>н</w:t>
            </w:r>
            <w:r>
              <w:rPr>
                <w:spacing w:val="-1"/>
                <w:sz w:val="20"/>
                <w:szCs w:val="20"/>
              </w:rPr>
              <w:t>и</w:t>
            </w:r>
            <w:r>
              <w:rPr>
                <w:sz w:val="20"/>
                <w:szCs w:val="20"/>
              </w:rPr>
              <w:t>е</w:t>
            </w:r>
            <w:r>
              <w:rPr>
                <w:spacing w:val="49"/>
                <w:sz w:val="20"/>
                <w:szCs w:val="20"/>
              </w:rPr>
              <w:t xml:space="preserve"> </w:t>
            </w:r>
            <w:r>
              <w:rPr>
                <w:spacing w:val="-1"/>
                <w:sz w:val="20"/>
                <w:szCs w:val="20"/>
              </w:rPr>
              <w:t>н</w:t>
            </w:r>
            <w:r>
              <w:rPr>
                <w:spacing w:val="1"/>
                <w:sz w:val="20"/>
                <w:szCs w:val="20"/>
              </w:rPr>
              <w:t>ор</w:t>
            </w:r>
            <w:r>
              <w:rPr>
                <w:sz w:val="20"/>
                <w:szCs w:val="20"/>
              </w:rPr>
              <w:t xml:space="preserve">м </w:t>
            </w:r>
            <w:r>
              <w:rPr>
                <w:spacing w:val="-1"/>
                <w:sz w:val="20"/>
                <w:szCs w:val="20"/>
              </w:rPr>
              <w:t>п</w:t>
            </w:r>
            <w:r>
              <w:rPr>
                <w:spacing w:val="1"/>
                <w:sz w:val="20"/>
                <w:szCs w:val="20"/>
              </w:rPr>
              <w:t>ро</w:t>
            </w:r>
            <w:r>
              <w:rPr>
                <w:spacing w:val="-1"/>
                <w:sz w:val="20"/>
                <w:szCs w:val="20"/>
              </w:rPr>
              <w:t>и</w:t>
            </w:r>
            <w:r>
              <w:rPr>
                <w:spacing w:val="1"/>
                <w:sz w:val="20"/>
                <w:szCs w:val="20"/>
              </w:rPr>
              <w:t>з</w:t>
            </w:r>
            <w:r>
              <w:rPr>
                <w:spacing w:val="-1"/>
                <w:sz w:val="20"/>
                <w:szCs w:val="20"/>
              </w:rPr>
              <w:t>н</w:t>
            </w:r>
            <w:r>
              <w:rPr>
                <w:spacing w:val="1"/>
                <w:sz w:val="20"/>
                <w:szCs w:val="20"/>
              </w:rPr>
              <w:t>о</w:t>
            </w:r>
            <w:r>
              <w:rPr>
                <w:sz w:val="20"/>
                <w:szCs w:val="20"/>
              </w:rPr>
              <w:t>ше</w:t>
            </w:r>
            <w:r>
              <w:rPr>
                <w:spacing w:val="1"/>
                <w:sz w:val="20"/>
                <w:szCs w:val="20"/>
              </w:rPr>
              <w:t>н</w:t>
            </w:r>
            <w:r>
              <w:rPr>
                <w:spacing w:val="-1"/>
                <w:sz w:val="20"/>
                <w:szCs w:val="20"/>
              </w:rPr>
              <w:t>и</w:t>
            </w:r>
            <w:r>
              <w:rPr>
                <w:sz w:val="20"/>
                <w:szCs w:val="20"/>
              </w:rPr>
              <w:t xml:space="preserve">я  </w:t>
            </w:r>
            <w:r>
              <w:rPr>
                <w:spacing w:val="-1"/>
                <w:sz w:val="20"/>
                <w:szCs w:val="20"/>
              </w:rPr>
              <w:t>н</w:t>
            </w:r>
            <w:r>
              <w:rPr>
                <w:sz w:val="20"/>
                <w:szCs w:val="20"/>
              </w:rPr>
              <w:t>е</w:t>
            </w:r>
            <w:r>
              <w:rPr>
                <w:spacing w:val="49"/>
                <w:sz w:val="20"/>
                <w:szCs w:val="20"/>
                <w:lang w:val="en-US"/>
              </w:rPr>
              <w:t xml:space="preserve"> </w:t>
            </w:r>
            <w:r>
              <w:rPr>
                <w:spacing w:val="1"/>
                <w:sz w:val="20"/>
                <w:szCs w:val="20"/>
              </w:rPr>
              <w:t>з</w:t>
            </w:r>
            <w:r>
              <w:rPr>
                <w:sz w:val="20"/>
                <w:szCs w:val="20"/>
              </w:rPr>
              <w:t>а</w:t>
            </w:r>
            <w:r>
              <w:rPr>
                <w:spacing w:val="-1"/>
                <w:sz w:val="20"/>
                <w:szCs w:val="20"/>
              </w:rPr>
              <w:t>т</w:t>
            </w:r>
            <w:r>
              <w:rPr>
                <w:spacing w:val="4"/>
                <w:sz w:val="20"/>
                <w:szCs w:val="20"/>
              </w:rPr>
              <w:t>р</w:t>
            </w:r>
            <w:r>
              <w:rPr>
                <w:spacing w:val="-1"/>
                <w:sz w:val="20"/>
                <w:szCs w:val="20"/>
              </w:rPr>
              <w:t>у</w:t>
            </w:r>
            <w:r>
              <w:rPr>
                <w:sz w:val="20"/>
                <w:szCs w:val="20"/>
              </w:rPr>
              <w:t>д</w:t>
            </w:r>
            <w:r>
              <w:rPr>
                <w:spacing w:val="1"/>
                <w:sz w:val="20"/>
                <w:szCs w:val="20"/>
              </w:rPr>
              <w:t>н</w:t>
            </w:r>
            <w:r>
              <w:rPr>
                <w:spacing w:val="2"/>
                <w:sz w:val="20"/>
                <w:szCs w:val="20"/>
              </w:rPr>
              <w:t>я</w:t>
            </w:r>
            <w:r>
              <w:rPr>
                <w:sz w:val="20"/>
                <w:szCs w:val="20"/>
              </w:rPr>
              <w:t>ет</w:t>
            </w:r>
            <w:r>
              <w:rPr>
                <w:spacing w:val="46"/>
                <w:sz w:val="20"/>
                <w:szCs w:val="20"/>
                <w:lang w:val="en-US"/>
              </w:rPr>
              <w:t xml:space="preserve"> </w:t>
            </w:r>
            <w:r>
              <w:rPr>
                <w:sz w:val="20"/>
                <w:szCs w:val="20"/>
              </w:rPr>
              <w:t>в</w:t>
            </w:r>
            <w:r>
              <w:rPr>
                <w:spacing w:val="1"/>
                <w:sz w:val="20"/>
                <w:szCs w:val="20"/>
              </w:rPr>
              <w:t>о</w:t>
            </w:r>
            <w:r>
              <w:rPr>
                <w:sz w:val="20"/>
                <w:szCs w:val="20"/>
              </w:rPr>
              <w:t>с</w:t>
            </w:r>
            <w:r>
              <w:rPr>
                <w:spacing w:val="-1"/>
                <w:sz w:val="20"/>
                <w:szCs w:val="20"/>
              </w:rPr>
              <w:t>п</w:t>
            </w:r>
            <w:r>
              <w:rPr>
                <w:spacing w:val="4"/>
                <w:sz w:val="20"/>
                <w:szCs w:val="20"/>
              </w:rPr>
              <w:t>р</w:t>
            </w:r>
            <w:r>
              <w:rPr>
                <w:spacing w:val="-1"/>
                <w:sz w:val="20"/>
                <w:szCs w:val="20"/>
              </w:rPr>
              <w:t>и</w:t>
            </w:r>
            <w:r>
              <w:rPr>
                <w:sz w:val="20"/>
                <w:szCs w:val="20"/>
              </w:rPr>
              <w:t>я</w:t>
            </w:r>
            <w:r>
              <w:rPr>
                <w:spacing w:val="2"/>
                <w:sz w:val="20"/>
                <w:szCs w:val="20"/>
              </w:rPr>
              <w:t>т</w:t>
            </w:r>
            <w:r>
              <w:rPr>
                <w:spacing w:val="-1"/>
                <w:sz w:val="20"/>
                <w:szCs w:val="20"/>
              </w:rPr>
              <w:t>и</w:t>
            </w:r>
            <w:r>
              <w:rPr>
                <w:sz w:val="20"/>
                <w:szCs w:val="20"/>
              </w:rPr>
              <w:t>е</w:t>
            </w:r>
            <w:r>
              <w:rPr>
                <w:sz w:val="20"/>
                <w:szCs w:val="20"/>
                <w:lang w:val="en-US"/>
              </w:rPr>
              <w:t xml:space="preserve"> </w:t>
            </w:r>
            <w:r>
              <w:rPr>
                <w:sz w:val="20"/>
                <w:szCs w:val="20"/>
              </w:rPr>
              <w:t>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w:t>
            </w:r>
            <w:r>
              <w:rPr>
                <w:spacing w:val="3"/>
                <w:sz w:val="20"/>
                <w:szCs w:val="20"/>
              </w:rPr>
              <w:t>а</w:t>
            </w:r>
            <w:r>
              <w:rPr>
                <w:spacing w:val="-1"/>
                <w:sz w:val="20"/>
                <w:szCs w:val="20"/>
              </w:rPr>
              <w:t>н</w:t>
            </w:r>
            <w:r>
              <w:rPr>
                <w:spacing w:val="1"/>
                <w:sz w:val="20"/>
                <w:szCs w:val="20"/>
              </w:rPr>
              <w:t>и</w:t>
            </w:r>
            <w:r>
              <w:rPr>
                <w:sz w:val="20"/>
                <w:szCs w:val="20"/>
              </w:rPr>
              <w:t>я.</w:t>
            </w:r>
          </w:p>
        </w:tc>
        <w:tc>
          <w:tcPr>
            <w:tcW w:w="4843" w:type="dxa"/>
            <w:gridSpan w:val="2"/>
            <w:tcBorders>
              <w:top w:val="single" w:sz="4" w:space="0" w:color="000000"/>
              <w:left w:val="single" w:sz="4" w:space="0" w:color="000000"/>
              <w:bottom w:val="single" w:sz="4" w:space="0" w:color="000000"/>
              <w:right w:val="single" w:sz="4" w:space="0" w:color="000000"/>
            </w:tcBorders>
          </w:tcPr>
          <w:p w:rsidR="005542EF" w:rsidRDefault="005542EF" w:rsidP="00985E69">
            <w:pPr>
              <w:widowControl w:val="0"/>
              <w:tabs>
                <w:tab w:val="left" w:pos="1752"/>
                <w:tab w:val="left" w:pos="2232"/>
                <w:tab w:val="left" w:pos="3092"/>
                <w:tab w:val="left" w:pos="3452"/>
                <w:tab w:val="left" w:pos="4292"/>
                <w:tab w:val="left" w:pos="4572"/>
                <w:tab w:val="left" w:pos="4872"/>
              </w:tabs>
              <w:autoSpaceDE w:val="0"/>
              <w:spacing w:line="200" w:lineRule="atLeast"/>
              <w:ind w:left="136" w:right="72" w:firstLine="0"/>
              <w:rPr>
                <w:sz w:val="20"/>
                <w:szCs w:val="20"/>
              </w:rPr>
            </w:pPr>
            <w:r>
              <w:rPr>
                <w:sz w:val="20"/>
                <w:szCs w:val="20"/>
              </w:rPr>
              <w:t>Н</w:t>
            </w:r>
            <w:r>
              <w:rPr>
                <w:spacing w:val="1"/>
                <w:sz w:val="20"/>
                <w:szCs w:val="20"/>
              </w:rPr>
              <w:t>орм</w:t>
            </w:r>
            <w:r>
              <w:rPr>
                <w:sz w:val="20"/>
                <w:szCs w:val="20"/>
              </w:rPr>
              <w:t>а</w:t>
            </w:r>
            <w:r>
              <w:rPr>
                <w:spacing w:val="-1"/>
                <w:sz w:val="20"/>
                <w:szCs w:val="20"/>
              </w:rPr>
              <w:t>л</w:t>
            </w:r>
            <w:r>
              <w:rPr>
                <w:sz w:val="20"/>
                <w:szCs w:val="20"/>
              </w:rPr>
              <w:t>ь</w:t>
            </w:r>
            <w:r>
              <w:rPr>
                <w:spacing w:val="-1"/>
                <w:sz w:val="20"/>
                <w:szCs w:val="20"/>
              </w:rPr>
              <w:t>н</w:t>
            </w:r>
            <w:r>
              <w:rPr>
                <w:spacing w:val="1"/>
                <w:sz w:val="20"/>
                <w:szCs w:val="20"/>
              </w:rPr>
              <w:t>ы</w:t>
            </w:r>
            <w:r>
              <w:rPr>
                <w:sz w:val="20"/>
                <w:szCs w:val="20"/>
              </w:rPr>
              <w:t xml:space="preserve">й </w:t>
            </w:r>
            <w:r>
              <w:rPr>
                <w:spacing w:val="-1"/>
                <w:sz w:val="20"/>
                <w:szCs w:val="20"/>
              </w:rPr>
              <w:t>т</w:t>
            </w:r>
            <w:r>
              <w:rPr>
                <w:sz w:val="20"/>
                <w:szCs w:val="20"/>
              </w:rPr>
              <w:t>е</w:t>
            </w:r>
            <w:r>
              <w:rPr>
                <w:spacing w:val="4"/>
                <w:sz w:val="20"/>
                <w:szCs w:val="20"/>
              </w:rPr>
              <w:t>м</w:t>
            </w:r>
            <w:r>
              <w:rPr>
                <w:sz w:val="20"/>
                <w:szCs w:val="20"/>
              </w:rPr>
              <w:t>п</w:t>
            </w:r>
            <w:r w:rsidRPr="003539DC">
              <w:rPr>
                <w:sz w:val="20"/>
                <w:szCs w:val="20"/>
              </w:rPr>
              <w:t xml:space="preserve"> </w:t>
            </w:r>
            <w:r>
              <w:rPr>
                <w:spacing w:val="1"/>
                <w:sz w:val="20"/>
                <w:szCs w:val="20"/>
              </w:rPr>
              <w:t>р</w:t>
            </w:r>
            <w:r>
              <w:rPr>
                <w:sz w:val="20"/>
                <w:szCs w:val="20"/>
              </w:rPr>
              <w:t>е</w:t>
            </w:r>
            <w:r>
              <w:rPr>
                <w:spacing w:val="1"/>
                <w:sz w:val="20"/>
                <w:szCs w:val="20"/>
              </w:rPr>
              <w:t>ч</w:t>
            </w:r>
            <w:r>
              <w:rPr>
                <w:spacing w:val="-1"/>
                <w:sz w:val="20"/>
                <w:szCs w:val="20"/>
              </w:rPr>
              <w:t>и</w:t>
            </w:r>
            <w:r>
              <w:rPr>
                <w:sz w:val="20"/>
                <w:szCs w:val="20"/>
              </w:rPr>
              <w:t xml:space="preserve">. </w:t>
            </w:r>
            <w:r>
              <w:rPr>
                <w:spacing w:val="2"/>
                <w:sz w:val="20"/>
                <w:szCs w:val="20"/>
              </w:rPr>
              <w:t>В</w:t>
            </w:r>
            <w:r>
              <w:rPr>
                <w:spacing w:val="1"/>
                <w:sz w:val="20"/>
                <w:szCs w:val="20"/>
              </w:rPr>
              <w:t>ы</w:t>
            </w:r>
            <w:r>
              <w:rPr>
                <w:sz w:val="20"/>
                <w:szCs w:val="20"/>
              </w:rPr>
              <w:t>с</w:t>
            </w:r>
            <w:r>
              <w:rPr>
                <w:spacing w:val="2"/>
                <w:sz w:val="20"/>
                <w:szCs w:val="20"/>
              </w:rPr>
              <w:t>т</w:t>
            </w:r>
            <w:r>
              <w:rPr>
                <w:spacing w:val="-4"/>
                <w:sz w:val="20"/>
                <w:szCs w:val="20"/>
              </w:rPr>
              <w:t>у</w:t>
            </w:r>
            <w:r>
              <w:rPr>
                <w:spacing w:val="-1"/>
                <w:sz w:val="20"/>
                <w:szCs w:val="20"/>
              </w:rPr>
              <w:t>п</w:t>
            </w:r>
            <w:r>
              <w:rPr>
                <w:sz w:val="20"/>
                <w:szCs w:val="20"/>
              </w:rPr>
              <w:t>а</w:t>
            </w:r>
            <w:r>
              <w:rPr>
                <w:spacing w:val="2"/>
                <w:sz w:val="20"/>
                <w:szCs w:val="20"/>
              </w:rPr>
              <w:t>ю</w:t>
            </w:r>
            <w:r>
              <w:rPr>
                <w:sz w:val="20"/>
                <w:szCs w:val="20"/>
              </w:rPr>
              <w:t>щ</w:t>
            </w:r>
            <w:r>
              <w:rPr>
                <w:spacing w:val="1"/>
                <w:sz w:val="20"/>
                <w:szCs w:val="20"/>
              </w:rPr>
              <w:t>и</w:t>
            </w:r>
            <w:r>
              <w:rPr>
                <w:sz w:val="20"/>
                <w:szCs w:val="20"/>
              </w:rPr>
              <w:t>й</w:t>
            </w:r>
            <w:r w:rsidRPr="003539DC">
              <w:rPr>
                <w:sz w:val="20"/>
                <w:szCs w:val="20"/>
              </w:rPr>
              <w:t xml:space="preserve"> </w:t>
            </w:r>
            <w:r>
              <w:rPr>
                <w:spacing w:val="2"/>
                <w:sz w:val="20"/>
                <w:szCs w:val="20"/>
              </w:rPr>
              <w:t>в</w:t>
            </w:r>
            <w:r>
              <w:rPr>
                <w:spacing w:val="-1"/>
                <w:sz w:val="20"/>
                <w:szCs w:val="20"/>
              </w:rPr>
              <w:t>л</w:t>
            </w:r>
            <w:r>
              <w:rPr>
                <w:sz w:val="20"/>
                <w:szCs w:val="20"/>
              </w:rPr>
              <w:t>аде</w:t>
            </w:r>
            <w:r>
              <w:rPr>
                <w:spacing w:val="3"/>
                <w:sz w:val="20"/>
                <w:szCs w:val="20"/>
              </w:rPr>
              <w:t>е</w:t>
            </w:r>
            <w:r>
              <w:rPr>
                <w:sz w:val="20"/>
                <w:szCs w:val="20"/>
              </w:rPr>
              <w:t>т</w:t>
            </w:r>
            <w:r w:rsidRPr="003539DC">
              <w:rPr>
                <w:sz w:val="20"/>
                <w:szCs w:val="20"/>
              </w:rPr>
              <w:t xml:space="preserve"> </w:t>
            </w:r>
            <w:r>
              <w:rPr>
                <w:sz w:val="20"/>
                <w:szCs w:val="20"/>
              </w:rPr>
              <w:t>ба</w:t>
            </w:r>
            <w:r>
              <w:rPr>
                <w:spacing w:val="1"/>
                <w:sz w:val="20"/>
                <w:szCs w:val="20"/>
              </w:rPr>
              <w:t>зо</w:t>
            </w:r>
            <w:r>
              <w:rPr>
                <w:sz w:val="20"/>
                <w:szCs w:val="20"/>
              </w:rPr>
              <w:t>в</w:t>
            </w:r>
            <w:r>
              <w:rPr>
                <w:spacing w:val="1"/>
                <w:sz w:val="20"/>
                <w:szCs w:val="20"/>
              </w:rPr>
              <w:t>ым</w:t>
            </w:r>
            <w:r>
              <w:rPr>
                <w:sz w:val="20"/>
                <w:szCs w:val="20"/>
              </w:rPr>
              <w:t xml:space="preserve">и </w:t>
            </w:r>
            <w:r>
              <w:rPr>
                <w:spacing w:val="-1"/>
                <w:sz w:val="20"/>
                <w:szCs w:val="20"/>
              </w:rPr>
              <w:t>и</w:t>
            </w:r>
            <w:r>
              <w:rPr>
                <w:spacing w:val="1"/>
                <w:sz w:val="20"/>
                <w:szCs w:val="20"/>
              </w:rPr>
              <w:t>н</w:t>
            </w:r>
            <w:r>
              <w:rPr>
                <w:spacing w:val="-1"/>
                <w:sz w:val="20"/>
                <w:szCs w:val="20"/>
              </w:rPr>
              <w:t>т</w:t>
            </w:r>
            <w:r>
              <w:rPr>
                <w:spacing w:val="1"/>
                <w:sz w:val="20"/>
                <w:szCs w:val="20"/>
              </w:rPr>
              <w:t>о</w:t>
            </w:r>
            <w:r>
              <w:rPr>
                <w:spacing w:val="-1"/>
                <w:sz w:val="20"/>
                <w:szCs w:val="20"/>
              </w:rPr>
              <w:t>н</w:t>
            </w:r>
            <w:r>
              <w:rPr>
                <w:spacing w:val="3"/>
                <w:sz w:val="20"/>
                <w:szCs w:val="20"/>
              </w:rPr>
              <w:t>а</w:t>
            </w:r>
            <w:r>
              <w:rPr>
                <w:spacing w:val="-1"/>
                <w:sz w:val="20"/>
                <w:szCs w:val="20"/>
              </w:rPr>
              <w:t>ци</w:t>
            </w:r>
            <w:r>
              <w:rPr>
                <w:spacing w:val="1"/>
                <w:sz w:val="20"/>
                <w:szCs w:val="20"/>
              </w:rPr>
              <w:t>он</w:t>
            </w:r>
            <w:r>
              <w:rPr>
                <w:spacing w:val="-1"/>
                <w:sz w:val="20"/>
                <w:szCs w:val="20"/>
              </w:rPr>
              <w:t>н</w:t>
            </w:r>
            <w:r>
              <w:rPr>
                <w:spacing w:val="1"/>
                <w:sz w:val="20"/>
                <w:szCs w:val="20"/>
              </w:rPr>
              <w:t>ы</w:t>
            </w:r>
            <w:r>
              <w:rPr>
                <w:spacing w:val="4"/>
                <w:sz w:val="20"/>
                <w:szCs w:val="20"/>
              </w:rPr>
              <w:t>м</w:t>
            </w:r>
            <w:r>
              <w:rPr>
                <w:sz w:val="20"/>
                <w:szCs w:val="20"/>
              </w:rPr>
              <w:t xml:space="preserve">и </w:t>
            </w:r>
            <w:r>
              <w:rPr>
                <w:spacing w:val="1"/>
                <w:sz w:val="20"/>
                <w:szCs w:val="20"/>
              </w:rPr>
              <w:t>мо</w:t>
            </w:r>
            <w:r>
              <w:rPr>
                <w:sz w:val="20"/>
                <w:szCs w:val="20"/>
              </w:rPr>
              <w:t>де</w:t>
            </w:r>
            <w:r>
              <w:rPr>
                <w:spacing w:val="1"/>
                <w:sz w:val="20"/>
                <w:szCs w:val="20"/>
              </w:rPr>
              <w:t>л</w:t>
            </w:r>
            <w:r>
              <w:rPr>
                <w:sz w:val="20"/>
                <w:szCs w:val="20"/>
              </w:rPr>
              <w:t>я</w:t>
            </w:r>
            <w:r>
              <w:rPr>
                <w:spacing w:val="1"/>
                <w:sz w:val="20"/>
                <w:szCs w:val="20"/>
              </w:rPr>
              <w:t>м</w:t>
            </w:r>
            <w:r>
              <w:rPr>
                <w:spacing w:val="-1"/>
                <w:sz w:val="20"/>
                <w:szCs w:val="20"/>
              </w:rPr>
              <w:t>и</w:t>
            </w:r>
            <w:r>
              <w:rPr>
                <w:sz w:val="20"/>
                <w:szCs w:val="20"/>
              </w:rPr>
              <w:t xml:space="preserve">, в </w:t>
            </w:r>
            <w:r>
              <w:rPr>
                <w:spacing w:val="1"/>
                <w:sz w:val="20"/>
                <w:szCs w:val="20"/>
              </w:rPr>
              <w:t>р</w:t>
            </w:r>
            <w:r>
              <w:rPr>
                <w:sz w:val="20"/>
                <w:szCs w:val="20"/>
              </w:rPr>
              <w:t>е</w:t>
            </w:r>
            <w:r>
              <w:rPr>
                <w:spacing w:val="1"/>
                <w:sz w:val="20"/>
                <w:szCs w:val="20"/>
              </w:rPr>
              <w:t>ч</w:t>
            </w:r>
            <w:r>
              <w:rPr>
                <w:sz w:val="20"/>
                <w:szCs w:val="20"/>
              </w:rPr>
              <w:t>и д</w:t>
            </w:r>
            <w:r>
              <w:rPr>
                <w:spacing w:val="1"/>
                <w:sz w:val="20"/>
                <w:szCs w:val="20"/>
              </w:rPr>
              <w:t>о</w:t>
            </w:r>
            <w:r>
              <w:rPr>
                <w:sz w:val="20"/>
                <w:szCs w:val="20"/>
              </w:rPr>
              <w:t>с</w:t>
            </w:r>
            <w:r>
              <w:rPr>
                <w:spacing w:val="-1"/>
                <w:sz w:val="20"/>
                <w:szCs w:val="20"/>
              </w:rPr>
              <w:t>т</w:t>
            </w:r>
            <w:r>
              <w:rPr>
                <w:sz w:val="20"/>
                <w:szCs w:val="20"/>
              </w:rPr>
              <w:t>а</w:t>
            </w:r>
            <w:r>
              <w:rPr>
                <w:spacing w:val="-1"/>
                <w:sz w:val="20"/>
                <w:szCs w:val="20"/>
              </w:rPr>
              <w:t>т</w:t>
            </w:r>
            <w:r>
              <w:rPr>
                <w:spacing w:val="1"/>
                <w:sz w:val="20"/>
                <w:szCs w:val="20"/>
              </w:rPr>
              <w:t>оч</w:t>
            </w:r>
            <w:r>
              <w:rPr>
                <w:spacing w:val="-1"/>
                <w:sz w:val="20"/>
                <w:szCs w:val="20"/>
              </w:rPr>
              <w:t>н</w:t>
            </w:r>
            <w:r>
              <w:rPr>
                <w:sz w:val="20"/>
                <w:szCs w:val="20"/>
              </w:rPr>
              <w:t>о</w:t>
            </w:r>
            <w:r>
              <w:rPr>
                <w:spacing w:val="2"/>
                <w:sz w:val="20"/>
                <w:szCs w:val="20"/>
              </w:rPr>
              <w:t xml:space="preserve"> </w:t>
            </w:r>
            <w:r>
              <w:rPr>
                <w:spacing w:val="1"/>
                <w:sz w:val="20"/>
                <w:szCs w:val="20"/>
              </w:rPr>
              <w:t>ч</w:t>
            </w:r>
            <w:r>
              <w:rPr>
                <w:sz w:val="20"/>
                <w:szCs w:val="20"/>
              </w:rPr>
              <w:t>ас</w:t>
            </w:r>
            <w:r>
              <w:rPr>
                <w:spacing w:val="-1"/>
                <w:sz w:val="20"/>
                <w:szCs w:val="20"/>
              </w:rPr>
              <w:t>т</w:t>
            </w:r>
            <w:r>
              <w:rPr>
                <w:sz w:val="20"/>
                <w:szCs w:val="20"/>
              </w:rPr>
              <w:t>о</w:t>
            </w:r>
            <w:r>
              <w:rPr>
                <w:spacing w:val="1"/>
                <w:sz w:val="20"/>
                <w:szCs w:val="20"/>
              </w:rPr>
              <w:t xml:space="preserve"> </w:t>
            </w:r>
            <w:r>
              <w:rPr>
                <w:sz w:val="20"/>
                <w:szCs w:val="20"/>
              </w:rPr>
              <w:t>д</w:t>
            </w:r>
            <w:r>
              <w:rPr>
                <w:spacing w:val="1"/>
                <w:sz w:val="20"/>
                <w:szCs w:val="20"/>
              </w:rPr>
              <w:t>оп</w:t>
            </w:r>
            <w:r>
              <w:rPr>
                <w:spacing w:val="-4"/>
                <w:sz w:val="20"/>
                <w:szCs w:val="20"/>
              </w:rPr>
              <w:t>у</w:t>
            </w:r>
            <w:r>
              <w:rPr>
                <w:spacing w:val="3"/>
                <w:sz w:val="20"/>
                <w:szCs w:val="20"/>
              </w:rPr>
              <w:t>с</w:t>
            </w:r>
            <w:r>
              <w:rPr>
                <w:spacing w:val="-1"/>
                <w:sz w:val="20"/>
                <w:szCs w:val="20"/>
              </w:rPr>
              <w:t>к</w:t>
            </w:r>
            <w:r>
              <w:rPr>
                <w:sz w:val="20"/>
                <w:szCs w:val="20"/>
              </w:rPr>
              <w:t>ает</w:t>
            </w:r>
            <w:r>
              <w:rPr>
                <w:spacing w:val="1"/>
                <w:sz w:val="20"/>
                <w:szCs w:val="20"/>
              </w:rPr>
              <w:t xml:space="preserve"> </w:t>
            </w:r>
            <w:r>
              <w:rPr>
                <w:spacing w:val="-1"/>
                <w:sz w:val="20"/>
                <w:szCs w:val="20"/>
              </w:rPr>
              <w:t>п</w:t>
            </w:r>
            <w:r>
              <w:rPr>
                <w:spacing w:val="3"/>
                <w:sz w:val="20"/>
                <w:szCs w:val="20"/>
              </w:rPr>
              <w:t>а</w:t>
            </w:r>
            <w:r>
              <w:rPr>
                <w:spacing w:val="-4"/>
                <w:sz w:val="20"/>
                <w:szCs w:val="20"/>
              </w:rPr>
              <w:t>у</w:t>
            </w:r>
            <w:r>
              <w:rPr>
                <w:spacing w:val="1"/>
                <w:sz w:val="20"/>
                <w:szCs w:val="20"/>
              </w:rPr>
              <w:t>зы</w:t>
            </w:r>
            <w:r>
              <w:rPr>
                <w:sz w:val="20"/>
                <w:szCs w:val="20"/>
              </w:rPr>
              <w:t>. На</w:t>
            </w:r>
            <w:r>
              <w:rPr>
                <w:spacing w:val="4"/>
                <w:sz w:val="20"/>
                <w:szCs w:val="20"/>
              </w:rPr>
              <w:t>р</w:t>
            </w:r>
            <w:r>
              <w:rPr>
                <w:spacing w:val="-4"/>
                <w:sz w:val="20"/>
                <w:szCs w:val="20"/>
              </w:rPr>
              <w:t>у</w:t>
            </w:r>
            <w:r>
              <w:rPr>
                <w:sz w:val="20"/>
                <w:szCs w:val="20"/>
              </w:rPr>
              <w:t>ш</w:t>
            </w:r>
            <w:r>
              <w:rPr>
                <w:spacing w:val="3"/>
                <w:sz w:val="20"/>
                <w:szCs w:val="20"/>
              </w:rPr>
              <w:t>е</w:t>
            </w:r>
            <w:r>
              <w:rPr>
                <w:spacing w:val="-1"/>
                <w:sz w:val="20"/>
                <w:szCs w:val="20"/>
              </w:rPr>
              <w:t>ни</w:t>
            </w:r>
            <w:r>
              <w:rPr>
                <w:sz w:val="20"/>
                <w:szCs w:val="20"/>
              </w:rPr>
              <w:t>е</w:t>
            </w:r>
            <w:r>
              <w:rPr>
                <w:spacing w:val="1"/>
                <w:sz w:val="20"/>
                <w:szCs w:val="20"/>
              </w:rPr>
              <w:t xml:space="preserve"> </w:t>
            </w:r>
            <w:r>
              <w:rPr>
                <w:spacing w:val="-1"/>
                <w:sz w:val="20"/>
                <w:szCs w:val="20"/>
              </w:rPr>
              <w:t>н</w:t>
            </w:r>
            <w:r>
              <w:rPr>
                <w:spacing w:val="1"/>
                <w:sz w:val="20"/>
                <w:szCs w:val="20"/>
              </w:rPr>
              <w:t>ор</w:t>
            </w:r>
            <w:r>
              <w:rPr>
                <w:sz w:val="20"/>
                <w:szCs w:val="20"/>
              </w:rPr>
              <w:t xml:space="preserve">м </w:t>
            </w:r>
            <w:r>
              <w:rPr>
                <w:spacing w:val="-1"/>
                <w:sz w:val="20"/>
                <w:szCs w:val="20"/>
              </w:rPr>
              <w:t>п</w:t>
            </w:r>
            <w:r>
              <w:rPr>
                <w:spacing w:val="1"/>
                <w:sz w:val="20"/>
                <w:szCs w:val="20"/>
              </w:rPr>
              <w:t>ро</w:t>
            </w:r>
            <w:r>
              <w:rPr>
                <w:spacing w:val="-1"/>
                <w:sz w:val="20"/>
                <w:szCs w:val="20"/>
              </w:rPr>
              <w:t>и</w:t>
            </w:r>
            <w:r>
              <w:rPr>
                <w:spacing w:val="1"/>
                <w:sz w:val="20"/>
                <w:szCs w:val="20"/>
              </w:rPr>
              <w:t>з</w:t>
            </w:r>
            <w:r>
              <w:rPr>
                <w:spacing w:val="-1"/>
                <w:sz w:val="20"/>
                <w:szCs w:val="20"/>
              </w:rPr>
              <w:t>н</w:t>
            </w:r>
            <w:r>
              <w:rPr>
                <w:spacing w:val="1"/>
                <w:sz w:val="20"/>
                <w:szCs w:val="20"/>
              </w:rPr>
              <w:t>о</w:t>
            </w:r>
            <w:r>
              <w:rPr>
                <w:sz w:val="20"/>
                <w:szCs w:val="20"/>
              </w:rPr>
              <w:t>ше</w:t>
            </w:r>
            <w:r>
              <w:rPr>
                <w:spacing w:val="1"/>
                <w:sz w:val="20"/>
                <w:szCs w:val="20"/>
              </w:rPr>
              <w:t>н</w:t>
            </w:r>
            <w:r>
              <w:rPr>
                <w:spacing w:val="-1"/>
                <w:sz w:val="20"/>
                <w:szCs w:val="20"/>
              </w:rPr>
              <w:t>и</w:t>
            </w:r>
            <w:r>
              <w:rPr>
                <w:sz w:val="20"/>
                <w:szCs w:val="20"/>
              </w:rPr>
              <w:t xml:space="preserve">я </w:t>
            </w:r>
            <w:r>
              <w:rPr>
                <w:spacing w:val="-1"/>
                <w:sz w:val="20"/>
                <w:szCs w:val="20"/>
              </w:rPr>
              <w:t>ин</w:t>
            </w:r>
            <w:r>
              <w:rPr>
                <w:spacing w:val="1"/>
                <w:sz w:val="20"/>
                <w:szCs w:val="20"/>
              </w:rPr>
              <w:t>о</w:t>
            </w:r>
            <w:r>
              <w:rPr>
                <w:spacing w:val="2"/>
                <w:sz w:val="20"/>
                <w:szCs w:val="20"/>
              </w:rPr>
              <w:t>г</w:t>
            </w:r>
            <w:r>
              <w:rPr>
                <w:sz w:val="20"/>
                <w:szCs w:val="20"/>
              </w:rPr>
              <w:t xml:space="preserve">да </w:t>
            </w:r>
            <w:r>
              <w:rPr>
                <w:spacing w:val="1"/>
                <w:sz w:val="20"/>
                <w:szCs w:val="20"/>
              </w:rPr>
              <w:t>з</w:t>
            </w:r>
            <w:r>
              <w:rPr>
                <w:sz w:val="20"/>
                <w:szCs w:val="20"/>
              </w:rPr>
              <w:t>а</w:t>
            </w:r>
            <w:r>
              <w:rPr>
                <w:spacing w:val="-1"/>
                <w:sz w:val="20"/>
                <w:szCs w:val="20"/>
              </w:rPr>
              <w:t>т</w:t>
            </w:r>
            <w:r>
              <w:rPr>
                <w:spacing w:val="4"/>
                <w:sz w:val="20"/>
                <w:szCs w:val="20"/>
              </w:rPr>
              <w:t>р</w:t>
            </w:r>
            <w:r>
              <w:rPr>
                <w:spacing w:val="-4"/>
                <w:sz w:val="20"/>
                <w:szCs w:val="20"/>
              </w:rPr>
              <w:t>у</w:t>
            </w:r>
            <w:r>
              <w:rPr>
                <w:spacing w:val="2"/>
                <w:sz w:val="20"/>
                <w:szCs w:val="20"/>
              </w:rPr>
              <w:t>д</w:t>
            </w:r>
            <w:r>
              <w:rPr>
                <w:spacing w:val="-1"/>
                <w:sz w:val="20"/>
                <w:szCs w:val="20"/>
              </w:rPr>
              <w:t>н</w:t>
            </w:r>
            <w:r>
              <w:rPr>
                <w:sz w:val="20"/>
                <w:szCs w:val="20"/>
              </w:rPr>
              <w:t>яет в</w:t>
            </w:r>
            <w:r>
              <w:rPr>
                <w:spacing w:val="1"/>
                <w:sz w:val="20"/>
                <w:szCs w:val="20"/>
              </w:rPr>
              <w:t>о</w:t>
            </w:r>
            <w:r>
              <w:rPr>
                <w:sz w:val="20"/>
                <w:szCs w:val="20"/>
              </w:rPr>
              <w:t>с</w:t>
            </w:r>
            <w:r>
              <w:rPr>
                <w:spacing w:val="-1"/>
                <w:sz w:val="20"/>
                <w:szCs w:val="20"/>
              </w:rPr>
              <w:t>п</w:t>
            </w:r>
            <w:r>
              <w:rPr>
                <w:spacing w:val="1"/>
                <w:sz w:val="20"/>
                <w:szCs w:val="20"/>
              </w:rPr>
              <w:t>р</w:t>
            </w:r>
            <w:r>
              <w:rPr>
                <w:spacing w:val="-1"/>
                <w:sz w:val="20"/>
                <w:szCs w:val="20"/>
              </w:rPr>
              <w:t>и</w:t>
            </w:r>
            <w:r>
              <w:rPr>
                <w:spacing w:val="2"/>
                <w:sz w:val="20"/>
                <w:szCs w:val="20"/>
              </w:rPr>
              <w:t>ят</w:t>
            </w:r>
            <w:r>
              <w:rPr>
                <w:spacing w:val="-1"/>
                <w:sz w:val="20"/>
                <w:szCs w:val="20"/>
              </w:rPr>
              <w:t>и</w:t>
            </w:r>
            <w:r>
              <w:rPr>
                <w:sz w:val="20"/>
                <w:szCs w:val="20"/>
              </w:rPr>
              <w:t>е 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w:t>
            </w:r>
            <w:r>
              <w:rPr>
                <w:spacing w:val="3"/>
                <w:sz w:val="20"/>
                <w:szCs w:val="20"/>
              </w:rPr>
              <w:t>а</w:t>
            </w:r>
            <w:r>
              <w:rPr>
                <w:spacing w:val="-1"/>
                <w:sz w:val="20"/>
                <w:szCs w:val="20"/>
              </w:rPr>
              <w:t>н</w:t>
            </w:r>
            <w:r>
              <w:rPr>
                <w:spacing w:val="1"/>
                <w:sz w:val="20"/>
                <w:szCs w:val="20"/>
              </w:rPr>
              <w:t>и</w:t>
            </w:r>
            <w:r>
              <w:rPr>
                <w:sz w:val="20"/>
                <w:szCs w:val="20"/>
              </w:rPr>
              <w:t>я.</w:t>
            </w:r>
          </w:p>
        </w:tc>
      </w:tr>
      <w:tr w:rsidR="005542EF">
        <w:trPr>
          <w:trHeight w:hRule="exact" w:val="415"/>
        </w:trPr>
        <w:tc>
          <w:tcPr>
            <w:tcW w:w="10267" w:type="dxa"/>
            <w:gridSpan w:val="5"/>
            <w:tcBorders>
              <w:top w:val="single" w:sz="4" w:space="0" w:color="000000"/>
              <w:left w:val="single" w:sz="4" w:space="0" w:color="000000"/>
              <w:bottom w:val="single" w:sz="4" w:space="0" w:color="000000"/>
              <w:right w:val="single" w:sz="4" w:space="0" w:color="000000"/>
            </w:tcBorders>
          </w:tcPr>
          <w:p w:rsidR="005542EF" w:rsidRDefault="005542EF" w:rsidP="00041B47">
            <w:pPr>
              <w:widowControl w:val="0"/>
              <w:autoSpaceDE w:val="0"/>
              <w:snapToGrid w:val="0"/>
              <w:spacing w:line="200" w:lineRule="atLeast"/>
              <w:ind w:left="70" w:firstLine="0"/>
              <w:jc w:val="center"/>
              <w:rPr>
                <w:b/>
                <w:bCs/>
              </w:rPr>
            </w:pPr>
            <w:r>
              <w:rPr>
                <w:b/>
                <w:bCs/>
                <w:spacing w:val="1"/>
              </w:rPr>
              <w:t>Г</w:t>
            </w:r>
            <w:r>
              <w:rPr>
                <w:b/>
                <w:bCs/>
              </w:rPr>
              <w:t>ра</w:t>
            </w:r>
            <w:r>
              <w:rPr>
                <w:b/>
                <w:bCs/>
                <w:spacing w:val="-1"/>
              </w:rPr>
              <w:t>д</w:t>
            </w:r>
            <w:r>
              <w:rPr>
                <w:b/>
                <w:bCs/>
              </w:rPr>
              <w:t>ация</w:t>
            </w:r>
            <w:r>
              <w:rPr>
                <w:b/>
                <w:bCs/>
                <w:spacing w:val="-1"/>
              </w:rPr>
              <w:t xml:space="preserve"> </w:t>
            </w:r>
            <w:r>
              <w:rPr>
                <w:b/>
                <w:bCs/>
              </w:rPr>
              <w:t>от</w:t>
            </w:r>
            <w:r>
              <w:rPr>
                <w:b/>
                <w:bCs/>
                <w:spacing w:val="1"/>
              </w:rPr>
              <w:t>м</w:t>
            </w:r>
            <w:r>
              <w:rPr>
                <w:b/>
                <w:bCs/>
              </w:rPr>
              <w:t>е</w:t>
            </w:r>
            <w:r>
              <w:rPr>
                <w:b/>
                <w:bCs/>
                <w:spacing w:val="-3"/>
              </w:rPr>
              <w:t>т</w:t>
            </w:r>
            <w:r>
              <w:rPr>
                <w:b/>
                <w:bCs/>
              </w:rPr>
              <w:t>ки «</w:t>
            </w:r>
            <w:r>
              <w:rPr>
                <w:b/>
                <w:bCs/>
                <w:spacing w:val="-2"/>
              </w:rPr>
              <w:t>у</w:t>
            </w:r>
            <w:r>
              <w:rPr>
                <w:b/>
                <w:bCs/>
                <w:spacing w:val="1"/>
              </w:rPr>
              <w:t>д</w:t>
            </w:r>
            <w:r>
              <w:rPr>
                <w:b/>
                <w:bCs/>
                <w:spacing w:val="-2"/>
              </w:rPr>
              <w:t>о</w:t>
            </w:r>
            <w:r>
              <w:rPr>
                <w:b/>
                <w:bCs/>
                <w:spacing w:val="1"/>
              </w:rPr>
              <w:t>вл</w:t>
            </w:r>
            <w:r>
              <w:rPr>
                <w:b/>
                <w:bCs/>
              </w:rPr>
              <w:t>е</w:t>
            </w:r>
            <w:r>
              <w:rPr>
                <w:b/>
                <w:bCs/>
                <w:spacing w:val="-3"/>
              </w:rPr>
              <w:t>т</w:t>
            </w:r>
            <w:r>
              <w:rPr>
                <w:b/>
                <w:bCs/>
                <w:spacing w:val="1"/>
              </w:rPr>
              <w:t>в</w:t>
            </w:r>
            <w:r>
              <w:rPr>
                <w:b/>
                <w:bCs/>
              </w:rPr>
              <w:t>орит</w:t>
            </w:r>
            <w:r>
              <w:rPr>
                <w:b/>
                <w:bCs/>
                <w:spacing w:val="-2"/>
              </w:rPr>
              <w:t>е</w:t>
            </w:r>
            <w:r>
              <w:rPr>
                <w:b/>
                <w:bCs/>
                <w:spacing w:val="-1"/>
              </w:rPr>
              <w:t>л</w:t>
            </w:r>
            <w:r>
              <w:rPr>
                <w:b/>
                <w:bCs/>
                <w:spacing w:val="1"/>
              </w:rPr>
              <w:t>ь</w:t>
            </w:r>
            <w:r>
              <w:rPr>
                <w:b/>
                <w:bCs/>
              </w:rPr>
              <w:t>но»</w:t>
            </w:r>
          </w:p>
        </w:tc>
      </w:tr>
      <w:tr w:rsidR="005542EF">
        <w:trPr>
          <w:trHeight w:hRule="exact" w:val="415"/>
        </w:trPr>
        <w:tc>
          <w:tcPr>
            <w:tcW w:w="1629"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jc w:val="both"/>
              <w:rPr>
                <w:szCs w:val="24"/>
              </w:rPr>
            </w:pPr>
          </w:p>
        </w:tc>
        <w:tc>
          <w:tcPr>
            <w:tcW w:w="3795" w:type="dxa"/>
            <w:gridSpan w:val="2"/>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ind w:left="136" w:firstLine="0"/>
              <w:jc w:val="both"/>
              <w:rPr>
                <w:b/>
                <w:bCs/>
                <w:szCs w:val="24"/>
              </w:rPr>
            </w:pPr>
            <w:r>
              <w:rPr>
                <w:b/>
                <w:bCs/>
                <w:spacing w:val="1"/>
                <w:szCs w:val="24"/>
              </w:rPr>
              <w:t>О</w:t>
            </w:r>
            <w:r>
              <w:rPr>
                <w:b/>
                <w:bCs/>
                <w:spacing w:val="2"/>
                <w:szCs w:val="24"/>
              </w:rPr>
              <w:t>т</w:t>
            </w:r>
            <w:r>
              <w:rPr>
                <w:b/>
                <w:bCs/>
                <w:szCs w:val="24"/>
              </w:rPr>
              <w:t>м</w:t>
            </w:r>
            <w:r>
              <w:rPr>
                <w:b/>
                <w:bCs/>
                <w:spacing w:val="-1"/>
                <w:szCs w:val="24"/>
              </w:rPr>
              <w:t>е</w:t>
            </w:r>
            <w:r>
              <w:rPr>
                <w:b/>
                <w:bCs/>
                <w:szCs w:val="24"/>
              </w:rPr>
              <w:t>т</w:t>
            </w:r>
            <w:r>
              <w:rPr>
                <w:b/>
                <w:bCs/>
                <w:spacing w:val="1"/>
                <w:szCs w:val="24"/>
              </w:rPr>
              <w:t>к</w:t>
            </w:r>
            <w:r>
              <w:rPr>
                <w:b/>
                <w:bCs/>
                <w:szCs w:val="24"/>
              </w:rPr>
              <w:t>а</w:t>
            </w:r>
            <w:r>
              <w:rPr>
                <w:b/>
                <w:bCs/>
                <w:spacing w:val="-2"/>
                <w:szCs w:val="24"/>
              </w:rPr>
              <w:t xml:space="preserve"> </w:t>
            </w:r>
            <w:r>
              <w:rPr>
                <w:b/>
                <w:bCs/>
                <w:szCs w:val="24"/>
              </w:rPr>
              <w:t>5</w:t>
            </w:r>
          </w:p>
        </w:tc>
        <w:tc>
          <w:tcPr>
            <w:tcW w:w="4843" w:type="dxa"/>
            <w:gridSpan w:val="2"/>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autoSpaceDE w:val="0"/>
              <w:snapToGrid w:val="0"/>
              <w:spacing w:line="200" w:lineRule="atLeast"/>
              <w:ind w:left="136" w:firstLine="0"/>
              <w:jc w:val="both"/>
              <w:rPr>
                <w:b/>
                <w:bCs/>
              </w:rPr>
            </w:pPr>
            <w:r>
              <w:rPr>
                <w:b/>
                <w:bCs/>
                <w:spacing w:val="1"/>
              </w:rPr>
              <w:t>О</w:t>
            </w:r>
            <w:r>
              <w:rPr>
                <w:b/>
                <w:bCs/>
              </w:rPr>
              <w:t>т</w:t>
            </w:r>
            <w:r>
              <w:rPr>
                <w:b/>
                <w:bCs/>
                <w:spacing w:val="-2"/>
              </w:rPr>
              <w:t>м</w:t>
            </w:r>
            <w:r>
              <w:rPr>
                <w:b/>
                <w:bCs/>
              </w:rPr>
              <w:t>етка 4</w:t>
            </w:r>
          </w:p>
        </w:tc>
      </w:tr>
      <w:tr w:rsidR="005542EF">
        <w:trPr>
          <w:trHeight w:hRule="exact" w:val="2683"/>
        </w:trPr>
        <w:tc>
          <w:tcPr>
            <w:tcW w:w="1629"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jc w:val="both"/>
              <w:rPr>
                <w:sz w:val="26"/>
                <w:szCs w:val="26"/>
              </w:rPr>
            </w:pPr>
          </w:p>
          <w:p w:rsidR="005542EF" w:rsidRDefault="005542EF" w:rsidP="00153BFA">
            <w:pPr>
              <w:widowControl w:val="0"/>
              <w:autoSpaceDE w:val="0"/>
              <w:spacing w:line="200" w:lineRule="atLeast"/>
              <w:ind w:left="102" w:right="69" w:firstLine="0"/>
              <w:jc w:val="both"/>
              <w:rPr>
                <w:szCs w:val="24"/>
              </w:rPr>
            </w:pPr>
            <w:r>
              <w:rPr>
                <w:spacing w:val="1"/>
                <w:szCs w:val="24"/>
              </w:rPr>
              <w:t>С</w:t>
            </w:r>
            <w:r>
              <w:rPr>
                <w:szCs w:val="24"/>
              </w:rPr>
              <w:t>од</w:t>
            </w:r>
            <w:r>
              <w:rPr>
                <w:spacing w:val="-1"/>
                <w:szCs w:val="24"/>
              </w:rPr>
              <w:t>е</w:t>
            </w:r>
            <w:r>
              <w:rPr>
                <w:szCs w:val="24"/>
              </w:rPr>
              <w:t>рж</w:t>
            </w:r>
            <w:r>
              <w:rPr>
                <w:spacing w:val="-1"/>
                <w:szCs w:val="24"/>
              </w:rPr>
              <w:t>а</w:t>
            </w:r>
            <w:r>
              <w:rPr>
                <w:spacing w:val="1"/>
                <w:szCs w:val="24"/>
              </w:rPr>
              <w:t>ни</w:t>
            </w:r>
            <w:r>
              <w:rPr>
                <w:szCs w:val="24"/>
              </w:rPr>
              <w:t>е вы</w:t>
            </w:r>
            <w:r>
              <w:rPr>
                <w:spacing w:val="-1"/>
                <w:szCs w:val="24"/>
              </w:rPr>
              <w:t>с</w:t>
            </w:r>
            <w:r>
              <w:rPr>
                <w:spacing w:val="1"/>
                <w:szCs w:val="24"/>
              </w:rPr>
              <w:t>к</w:t>
            </w:r>
            <w:r>
              <w:rPr>
                <w:spacing w:val="-1"/>
                <w:szCs w:val="24"/>
              </w:rPr>
              <w:t>а</w:t>
            </w:r>
            <w:r>
              <w:rPr>
                <w:spacing w:val="1"/>
                <w:szCs w:val="24"/>
              </w:rPr>
              <w:t>з</w:t>
            </w:r>
            <w:r>
              <w:rPr>
                <w:szCs w:val="24"/>
              </w:rPr>
              <w:t>ыв</w:t>
            </w:r>
            <w:r>
              <w:rPr>
                <w:spacing w:val="-1"/>
                <w:szCs w:val="24"/>
              </w:rPr>
              <w:t>а</w:t>
            </w:r>
            <w:r>
              <w:rPr>
                <w:spacing w:val="1"/>
                <w:szCs w:val="24"/>
              </w:rPr>
              <w:t>н</w:t>
            </w:r>
            <w:r>
              <w:rPr>
                <w:szCs w:val="24"/>
              </w:rPr>
              <w:t>и</w:t>
            </w:r>
            <w:r>
              <w:rPr>
                <w:spacing w:val="-4"/>
                <w:szCs w:val="24"/>
              </w:rPr>
              <w:t xml:space="preserve"> </w:t>
            </w:r>
            <w:r>
              <w:rPr>
                <w:szCs w:val="24"/>
              </w:rPr>
              <w:t>я</w:t>
            </w:r>
          </w:p>
        </w:tc>
        <w:tc>
          <w:tcPr>
            <w:tcW w:w="3795" w:type="dxa"/>
            <w:gridSpan w:val="2"/>
            <w:tcBorders>
              <w:top w:val="single" w:sz="4" w:space="0" w:color="000000"/>
              <w:left w:val="single" w:sz="4" w:space="0" w:color="000000"/>
              <w:bottom w:val="single" w:sz="4" w:space="0" w:color="000000"/>
            </w:tcBorders>
          </w:tcPr>
          <w:p w:rsidR="005542EF" w:rsidRDefault="005542EF" w:rsidP="00985E69">
            <w:pPr>
              <w:widowControl w:val="0"/>
              <w:autoSpaceDE w:val="0"/>
              <w:snapToGrid w:val="0"/>
              <w:spacing w:line="200" w:lineRule="atLeast"/>
              <w:ind w:left="136" w:right="73" w:firstLine="0"/>
              <w:rPr>
                <w:sz w:val="20"/>
                <w:szCs w:val="20"/>
              </w:rPr>
            </w:pPr>
            <w:r>
              <w:rPr>
                <w:spacing w:val="2"/>
                <w:sz w:val="20"/>
                <w:szCs w:val="20"/>
              </w:rPr>
              <w:t>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ва</w:t>
            </w:r>
            <w:r>
              <w:rPr>
                <w:spacing w:val="1"/>
                <w:sz w:val="20"/>
                <w:szCs w:val="20"/>
              </w:rPr>
              <w:t>н</w:t>
            </w:r>
            <w:r>
              <w:rPr>
                <w:spacing w:val="-1"/>
                <w:sz w:val="20"/>
                <w:szCs w:val="20"/>
              </w:rPr>
              <w:t>и</w:t>
            </w:r>
            <w:r>
              <w:rPr>
                <w:sz w:val="20"/>
                <w:szCs w:val="20"/>
              </w:rPr>
              <w:t>е</w:t>
            </w:r>
            <w:r w:rsidRPr="003539DC">
              <w:rPr>
                <w:sz w:val="20"/>
                <w:szCs w:val="20"/>
              </w:rPr>
              <w:t xml:space="preserve"> </w:t>
            </w:r>
            <w:r>
              <w:rPr>
                <w:sz w:val="20"/>
                <w:szCs w:val="20"/>
              </w:rPr>
              <w:t>д</w:t>
            </w:r>
            <w:r>
              <w:rPr>
                <w:spacing w:val="1"/>
                <w:sz w:val="20"/>
                <w:szCs w:val="20"/>
              </w:rPr>
              <w:t>о</w:t>
            </w:r>
            <w:r>
              <w:rPr>
                <w:sz w:val="20"/>
                <w:szCs w:val="20"/>
              </w:rPr>
              <w:t>с</w:t>
            </w:r>
            <w:r>
              <w:rPr>
                <w:spacing w:val="-1"/>
                <w:sz w:val="20"/>
                <w:szCs w:val="20"/>
              </w:rPr>
              <w:t>т</w:t>
            </w:r>
            <w:r>
              <w:rPr>
                <w:spacing w:val="1"/>
                <w:sz w:val="20"/>
                <w:szCs w:val="20"/>
              </w:rPr>
              <w:t>о</w:t>
            </w:r>
            <w:r>
              <w:rPr>
                <w:sz w:val="20"/>
                <w:szCs w:val="20"/>
              </w:rPr>
              <w:t>ве</w:t>
            </w:r>
            <w:r>
              <w:rPr>
                <w:spacing w:val="1"/>
                <w:sz w:val="20"/>
                <w:szCs w:val="20"/>
              </w:rPr>
              <w:t>р</w:t>
            </w:r>
            <w:r>
              <w:rPr>
                <w:spacing w:val="-1"/>
                <w:sz w:val="20"/>
                <w:szCs w:val="20"/>
              </w:rPr>
              <w:t>н</w:t>
            </w:r>
            <w:r>
              <w:rPr>
                <w:sz w:val="20"/>
                <w:szCs w:val="20"/>
              </w:rPr>
              <w:t>о</w:t>
            </w:r>
            <w:r w:rsidRPr="003539DC">
              <w:rPr>
                <w:sz w:val="20"/>
                <w:szCs w:val="20"/>
              </w:rPr>
              <w:t xml:space="preserve"> </w:t>
            </w:r>
            <w:r>
              <w:rPr>
                <w:sz w:val="20"/>
                <w:szCs w:val="20"/>
              </w:rPr>
              <w:t>в</w:t>
            </w:r>
            <w:r w:rsidRPr="003539DC">
              <w:rPr>
                <w:sz w:val="20"/>
                <w:szCs w:val="20"/>
              </w:rPr>
              <w:t xml:space="preserve"> </w:t>
            </w:r>
            <w:r>
              <w:rPr>
                <w:sz w:val="20"/>
                <w:szCs w:val="20"/>
              </w:rPr>
              <w:t>г</w:t>
            </w:r>
            <w:r>
              <w:rPr>
                <w:spacing w:val="-1"/>
                <w:sz w:val="20"/>
                <w:szCs w:val="20"/>
              </w:rPr>
              <w:t>л</w:t>
            </w:r>
            <w:r>
              <w:rPr>
                <w:sz w:val="20"/>
                <w:szCs w:val="20"/>
              </w:rPr>
              <w:t>а</w:t>
            </w:r>
            <w:r>
              <w:rPr>
                <w:spacing w:val="2"/>
                <w:sz w:val="20"/>
                <w:szCs w:val="20"/>
              </w:rPr>
              <w:t>в</w:t>
            </w:r>
            <w:r>
              <w:rPr>
                <w:spacing w:val="-1"/>
                <w:sz w:val="20"/>
                <w:szCs w:val="20"/>
              </w:rPr>
              <w:t>н</w:t>
            </w:r>
            <w:r>
              <w:rPr>
                <w:spacing w:val="1"/>
                <w:sz w:val="20"/>
                <w:szCs w:val="20"/>
              </w:rPr>
              <w:t>ом</w:t>
            </w:r>
            <w:r>
              <w:rPr>
                <w:sz w:val="20"/>
                <w:szCs w:val="20"/>
              </w:rPr>
              <w:t>,</w:t>
            </w:r>
          </w:p>
          <w:p w:rsidR="005542EF" w:rsidRDefault="005542EF" w:rsidP="00985E69">
            <w:pPr>
              <w:widowControl w:val="0"/>
              <w:tabs>
                <w:tab w:val="left" w:pos="1972"/>
                <w:tab w:val="left" w:pos="2212"/>
                <w:tab w:val="left" w:pos="2692"/>
                <w:tab w:val="left" w:pos="3192"/>
                <w:tab w:val="left" w:pos="3472"/>
                <w:tab w:val="left" w:pos="3752"/>
              </w:tabs>
              <w:autoSpaceDE w:val="0"/>
              <w:spacing w:line="200" w:lineRule="atLeast"/>
              <w:ind w:left="136" w:right="73" w:firstLine="0"/>
              <w:rPr>
                <w:sz w:val="20"/>
                <w:szCs w:val="20"/>
              </w:rPr>
            </w:pPr>
            <w:r>
              <w:rPr>
                <w:spacing w:val="1"/>
                <w:sz w:val="20"/>
                <w:szCs w:val="20"/>
              </w:rPr>
              <w:t>о</w:t>
            </w:r>
            <w:r>
              <w:rPr>
                <w:sz w:val="20"/>
                <w:szCs w:val="20"/>
              </w:rPr>
              <w:t>д</w:t>
            </w:r>
            <w:r>
              <w:rPr>
                <w:spacing w:val="-1"/>
                <w:sz w:val="20"/>
                <w:szCs w:val="20"/>
              </w:rPr>
              <w:t>н</w:t>
            </w:r>
            <w:r>
              <w:rPr>
                <w:sz w:val="20"/>
                <w:szCs w:val="20"/>
              </w:rPr>
              <w:t>а</w:t>
            </w:r>
            <w:r>
              <w:rPr>
                <w:spacing w:val="-1"/>
                <w:sz w:val="20"/>
                <w:szCs w:val="20"/>
              </w:rPr>
              <w:t>к</w:t>
            </w:r>
            <w:r>
              <w:rPr>
                <w:sz w:val="20"/>
                <w:szCs w:val="20"/>
              </w:rPr>
              <w:t xml:space="preserve">о </w:t>
            </w:r>
            <w:r>
              <w:rPr>
                <w:spacing w:val="-1"/>
                <w:sz w:val="20"/>
                <w:szCs w:val="20"/>
              </w:rPr>
              <w:t>н</w:t>
            </w:r>
            <w:r>
              <w:rPr>
                <w:sz w:val="20"/>
                <w:szCs w:val="20"/>
              </w:rPr>
              <w:t>ес</w:t>
            </w:r>
            <w:r>
              <w:rPr>
                <w:spacing w:val="-1"/>
                <w:sz w:val="20"/>
                <w:szCs w:val="20"/>
              </w:rPr>
              <w:t>к</w:t>
            </w:r>
            <w:r>
              <w:rPr>
                <w:spacing w:val="4"/>
                <w:sz w:val="20"/>
                <w:szCs w:val="20"/>
              </w:rPr>
              <w:t>о</w:t>
            </w:r>
            <w:r>
              <w:rPr>
                <w:spacing w:val="-1"/>
                <w:sz w:val="20"/>
                <w:szCs w:val="20"/>
              </w:rPr>
              <w:t>л</w:t>
            </w:r>
            <w:r>
              <w:rPr>
                <w:sz w:val="20"/>
                <w:szCs w:val="20"/>
              </w:rPr>
              <w:t>ь</w:t>
            </w:r>
            <w:r>
              <w:rPr>
                <w:spacing w:val="-1"/>
                <w:sz w:val="20"/>
                <w:szCs w:val="20"/>
              </w:rPr>
              <w:t>к</w:t>
            </w:r>
            <w:r>
              <w:rPr>
                <w:sz w:val="20"/>
                <w:szCs w:val="20"/>
              </w:rPr>
              <w:t>о</w:t>
            </w:r>
            <w:r w:rsidRPr="003539DC">
              <w:rPr>
                <w:sz w:val="20"/>
                <w:szCs w:val="20"/>
              </w:rPr>
              <w:t xml:space="preserve"> </w:t>
            </w:r>
            <w:r>
              <w:rPr>
                <w:spacing w:val="1"/>
                <w:sz w:val="20"/>
                <w:szCs w:val="20"/>
              </w:rPr>
              <w:t>о</w:t>
            </w:r>
            <w:r>
              <w:rPr>
                <w:sz w:val="20"/>
                <w:szCs w:val="20"/>
              </w:rPr>
              <w:t>с</w:t>
            </w:r>
            <w:r>
              <w:rPr>
                <w:spacing w:val="-1"/>
                <w:sz w:val="20"/>
                <w:szCs w:val="20"/>
              </w:rPr>
              <w:t>н</w:t>
            </w:r>
            <w:r>
              <w:rPr>
                <w:spacing w:val="1"/>
                <w:sz w:val="20"/>
                <w:szCs w:val="20"/>
              </w:rPr>
              <w:t>о</w:t>
            </w:r>
            <w:r>
              <w:rPr>
                <w:sz w:val="20"/>
                <w:szCs w:val="20"/>
              </w:rPr>
              <w:t>в</w:t>
            </w:r>
            <w:r>
              <w:rPr>
                <w:spacing w:val="-1"/>
                <w:sz w:val="20"/>
                <w:szCs w:val="20"/>
              </w:rPr>
              <w:t>н</w:t>
            </w:r>
            <w:r>
              <w:rPr>
                <w:spacing w:val="3"/>
                <w:sz w:val="20"/>
                <w:szCs w:val="20"/>
              </w:rPr>
              <w:t>ы</w:t>
            </w:r>
            <w:r>
              <w:rPr>
                <w:sz w:val="20"/>
                <w:szCs w:val="20"/>
              </w:rPr>
              <w:t>х с</w:t>
            </w:r>
            <w:r>
              <w:rPr>
                <w:spacing w:val="1"/>
                <w:sz w:val="20"/>
                <w:szCs w:val="20"/>
              </w:rPr>
              <w:t>о</w:t>
            </w:r>
            <w:r>
              <w:rPr>
                <w:sz w:val="20"/>
                <w:szCs w:val="20"/>
              </w:rPr>
              <w:t>де</w:t>
            </w:r>
            <w:r>
              <w:rPr>
                <w:spacing w:val="1"/>
                <w:sz w:val="20"/>
                <w:szCs w:val="20"/>
              </w:rPr>
              <w:t>р</w:t>
            </w:r>
            <w:r>
              <w:rPr>
                <w:spacing w:val="-1"/>
                <w:sz w:val="20"/>
                <w:szCs w:val="20"/>
              </w:rPr>
              <w:t>ж</w:t>
            </w:r>
            <w:r>
              <w:rPr>
                <w:sz w:val="20"/>
                <w:szCs w:val="20"/>
              </w:rPr>
              <w:t>а</w:t>
            </w:r>
            <w:r>
              <w:rPr>
                <w:spacing w:val="-1"/>
                <w:sz w:val="20"/>
                <w:szCs w:val="20"/>
              </w:rPr>
              <w:t>т</w:t>
            </w:r>
            <w:r>
              <w:rPr>
                <w:sz w:val="20"/>
                <w:szCs w:val="20"/>
              </w:rPr>
              <w:t>е</w:t>
            </w:r>
            <w:r>
              <w:rPr>
                <w:spacing w:val="-1"/>
                <w:sz w:val="20"/>
                <w:szCs w:val="20"/>
              </w:rPr>
              <w:t>л</w:t>
            </w:r>
            <w:r>
              <w:rPr>
                <w:spacing w:val="3"/>
                <w:sz w:val="20"/>
                <w:szCs w:val="20"/>
              </w:rPr>
              <w:t>ь</w:t>
            </w:r>
            <w:r>
              <w:rPr>
                <w:spacing w:val="-1"/>
                <w:sz w:val="20"/>
                <w:szCs w:val="20"/>
              </w:rPr>
              <w:t>н</w:t>
            </w:r>
            <w:r>
              <w:rPr>
                <w:spacing w:val="3"/>
                <w:sz w:val="20"/>
                <w:szCs w:val="20"/>
              </w:rPr>
              <w:t>ы</w:t>
            </w:r>
            <w:r>
              <w:rPr>
                <w:sz w:val="20"/>
                <w:szCs w:val="20"/>
              </w:rPr>
              <w:t>х</w:t>
            </w:r>
            <w:r w:rsidRPr="003539DC">
              <w:rPr>
                <w:sz w:val="20"/>
                <w:szCs w:val="20"/>
              </w:rPr>
              <w:t xml:space="preserve"> </w:t>
            </w:r>
            <w:r>
              <w:rPr>
                <w:spacing w:val="1"/>
                <w:sz w:val="20"/>
                <w:szCs w:val="20"/>
              </w:rPr>
              <w:t>мом</w:t>
            </w:r>
            <w:r>
              <w:rPr>
                <w:sz w:val="20"/>
                <w:szCs w:val="20"/>
              </w:rPr>
              <w:t>е</w:t>
            </w:r>
            <w:r>
              <w:rPr>
                <w:spacing w:val="-1"/>
                <w:sz w:val="20"/>
                <w:szCs w:val="20"/>
              </w:rPr>
              <w:t>нт</w:t>
            </w:r>
            <w:r>
              <w:rPr>
                <w:spacing w:val="1"/>
                <w:sz w:val="20"/>
                <w:szCs w:val="20"/>
              </w:rPr>
              <w:t>о</w:t>
            </w:r>
            <w:r>
              <w:rPr>
                <w:sz w:val="20"/>
                <w:szCs w:val="20"/>
              </w:rPr>
              <w:t xml:space="preserve">в, </w:t>
            </w:r>
            <w:r>
              <w:rPr>
                <w:spacing w:val="-1"/>
                <w:sz w:val="20"/>
                <w:szCs w:val="20"/>
              </w:rPr>
              <w:t>п</w:t>
            </w:r>
            <w:r>
              <w:rPr>
                <w:spacing w:val="1"/>
                <w:sz w:val="20"/>
                <w:szCs w:val="20"/>
              </w:rPr>
              <w:t>р</w:t>
            </w:r>
            <w:r>
              <w:rPr>
                <w:sz w:val="20"/>
                <w:szCs w:val="20"/>
              </w:rPr>
              <w:t>едс</w:t>
            </w:r>
            <w:r>
              <w:rPr>
                <w:spacing w:val="-1"/>
                <w:sz w:val="20"/>
                <w:szCs w:val="20"/>
              </w:rPr>
              <w:t>т</w:t>
            </w:r>
            <w:r>
              <w:rPr>
                <w:sz w:val="20"/>
                <w:szCs w:val="20"/>
              </w:rPr>
              <w:t>а</w:t>
            </w:r>
            <w:r>
              <w:rPr>
                <w:spacing w:val="2"/>
                <w:sz w:val="20"/>
                <w:szCs w:val="20"/>
              </w:rPr>
              <w:t>в</w:t>
            </w:r>
            <w:r>
              <w:rPr>
                <w:spacing w:val="-1"/>
                <w:sz w:val="20"/>
                <w:szCs w:val="20"/>
              </w:rPr>
              <w:t>л</w:t>
            </w:r>
            <w:r>
              <w:rPr>
                <w:spacing w:val="3"/>
                <w:sz w:val="20"/>
                <w:szCs w:val="20"/>
              </w:rPr>
              <w:t>е</w:t>
            </w:r>
            <w:r>
              <w:rPr>
                <w:spacing w:val="-1"/>
                <w:sz w:val="20"/>
                <w:szCs w:val="20"/>
              </w:rPr>
              <w:t>нн</w:t>
            </w:r>
            <w:r>
              <w:rPr>
                <w:spacing w:val="3"/>
                <w:sz w:val="20"/>
                <w:szCs w:val="20"/>
              </w:rPr>
              <w:t>ы</w:t>
            </w:r>
            <w:r>
              <w:rPr>
                <w:sz w:val="20"/>
                <w:szCs w:val="20"/>
              </w:rPr>
              <w:t>х</w:t>
            </w:r>
            <w:r w:rsidRPr="003539DC">
              <w:rPr>
                <w:sz w:val="20"/>
                <w:szCs w:val="20"/>
              </w:rPr>
              <w:t xml:space="preserve"> </w:t>
            </w:r>
            <w:r>
              <w:rPr>
                <w:sz w:val="20"/>
                <w:szCs w:val="20"/>
              </w:rPr>
              <w:t xml:space="preserve">в </w:t>
            </w:r>
            <w:r>
              <w:rPr>
                <w:spacing w:val="-1"/>
                <w:sz w:val="20"/>
                <w:szCs w:val="20"/>
              </w:rPr>
              <w:t>и</w:t>
            </w:r>
            <w:r>
              <w:rPr>
                <w:spacing w:val="3"/>
                <w:sz w:val="20"/>
                <w:szCs w:val="20"/>
              </w:rPr>
              <w:t>с</w:t>
            </w:r>
            <w:r>
              <w:rPr>
                <w:spacing w:val="-1"/>
                <w:sz w:val="20"/>
                <w:szCs w:val="20"/>
              </w:rPr>
              <w:t>х</w:t>
            </w:r>
            <w:r>
              <w:rPr>
                <w:spacing w:val="1"/>
                <w:sz w:val="20"/>
                <w:szCs w:val="20"/>
              </w:rPr>
              <w:t>о</w:t>
            </w:r>
            <w:r>
              <w:rPr>
                <w:sz w:val="20"/>
                <w:szCs w:val="20"/>
              </w:rPr>
              <w:t>д</w:t>
            </w:r>
            <w:r>
              <w:rPr>
                <w:spacing w:val="-1"/>
                <w:sz w:val="20"/>
                <w:szCs w:val="20"/>
              </w:rPr>
              <w:t>н</w:t>
            </w:r>
            <w:r>
              <w:rPr>
                <w:spacing w:val="1"/>
                <w:sz w:val="20"/>
                <w:szCs w:val="20"/>
              </w:rPr>
              <w:t>о</w:t>
            </w:r>
            <w:r>
              <w:rPr>
                <w:sz w:val="20"/>
                <w:szCs w:val="20"/>
              </w:rPr>
              <w:t xml:space="preserve">м </w:t>
            </w:r>
            <w:r>
              <w:rPr>
                <w:spacing w:val="-1"/>
                <w:sz w:val="20"/>
                <w:szCs w:val="20"/>
              </w:rPr>
              <w:t>т</w:t>
            </w:r>
            <w:r>
              <w:rPr>
                <w:sz w:val="20"/>
                <w:szCs w:val="20"/>
              </w:rPr>
              <w:t>е</w:t>
            </w:r>
            <w:r>
              <w:rPr>
                <w:spacing w:val="-1"/>
                <w:sz w:val="20"/>
                <w:szCs w:val="20"/>
              </w:rPr>
              <w:t>к</w:t>
            </w:r>
            <w:r>
              <w:rPr>
                <w:sz w:val="20"/>
                <w:szCs w:val="20"/>
              </w:rPr>
              <w:t>с</w:t>
            </w:r>
            <w:r>
              <w:rPr>
                <w:spacing w:val="-1"/>
                <w:sz w:val="20"/>
                <w:szCs w:val="20"/>
              </w:rPr>
              <w:t>т</w:t>
            </w:r>
            <w:r>
              <w:rPr>
                <w:spacing w:val="3"/>
                <w:sz w:val="20"/>
                <w:szCs w:val="20"/>
              </w:rPr>
              <w:t>е</w:t>
            </w:r>
            <w:r>
              <w:rPr>
                <w:sz w:val="20"/>
                <w:szCs w:val="20"/>
              </w:rPr>
              <w:t xml:space="preserve">, </w:t>
            </w:r>
            <w:r>
              <w:rPr>
                <w:spacing w:val="-1"/>
                <w:sz w:val="20"/>
                <w:szCs w:val="20"/>
              </w:rPr>
              <w:t>п</w:t>
            </w:r>
            <w:r>
              <w:rPr>
                <w:spacing w:val="1"/>
                <w:sz w:val="20"/>
                <w:szCs w:val="20"/>
              </w:rPr>
              <w:t>роп</w:t>
            </w:r>
            <w:r>
              <w:rPr>
                <w:spacing w:val="-4"/>
                <w:sz w:val="20"/>
                <w:szCs w:val="20"/>
              </w:rPr>
              <w:t>у</w:t>
            </w:r>
            <w:r>
              <w:rPr>
                <w:sz w:val="20"/>
                <w:szCs w:val="20"/>
              </w:rPr>
              <w:t>щ</w:t>
            </w:r>
            <w:r>
              <w:rPr>
                <w:spacing w:val="3"/>
                <w:sz w:val="20"/>
                <w:szCs w:val="20"/>
              </w:rPr>
              <w:t>е</w:t>
            </w:r>
            <w:r>
              <w:rPr>
                <w:spacing w:val="-1"/>
                <w:sz w:val="20"/>
                <w:szCs w:val="20"/>
              </w:rPr>
              <w:t>н</w:t>
            </w:r>
            <w:r>
              <w:rPr>
                <w:sz w:val="20"/>
                <w:szCs w:val="20"/>
              </w:rPr>
              <w:t>ы</w:t>
            </w:r>
            <w:r w:rsidRPr="003539DC">
              <w:rPr>
                <w:sz w:val="20"/>
                <w:szCs w:val="20"/>
              </w:rPr>
              <w:t xml:space="preserve"> </w:t>
            </w:r>
            <w:r w:rsidRPr="00985E69">
              <w:rPr>
                <w:spacing w:val="-1"/>
                <w:sz w:val="20"/>
                <w:szCs w:val="20"/>
              </w:rPr>
              <w:t>и</w:t>
            </w:r>
            <w:r w:rsidRPr="00985E69">
              <w:rPr>
                <w:spacing w:val="2"/>
                <w:sz w:val="20"/>
                <w:szCs w:val="20"/>
              </w:rPr>
              <w:t>/</w:t>
            </w:r>
            <w:r w:rsidRPr="00985E69">
              <w:rPr>
                <w:spacing w:val="-1"/>
                <w:sz w:val="20"/>
                <w:szCs w:val="20"/>
              </w:rPr>
              <w:t>и</w:t>
            </w:r>
            <w:r w:rsidRPr="00985E69">
              <w:rPr>
                <w:spacing w:val="1"/>
                <w:sz w:val="20"/>
                <w:szCs w:val="20"/>
              </w:rPr>
              <w:t>л</w:t>
            </w:r>
            <w:r w:rsidRPr="00985E69">
              <w:rPr>
                <w:sz w:val="20"/>
                <w:szCs w:val="20"/>
              </w:rPr>
              <w:t>и</w:t>
            </w:r>
            <w:r>
              <w:rPr>
                <w:sz w:val="20"/>
                <w:szCs w:val="20"/>
              </w:rPr>
              <w:t xml:space="preserve"> </w:t>
            </w:r>
            <w:r>
              <w:rPr>
                <w:spacing w:val="-1"/>
                <w:sz w:val="20"/>
                <w:szCs w:val="20"/>
              </w:rPr>
              <w:t>н</w:t>
            </w:r>
            <w:r>
              <w:rPr>
                <w:sz w:val="20"/>
                <w:szCs w:val="20"/>
              </w:rPr>
              <w:t>ед</w:t>
            </w:r>
            <w:r>
              <w:rPr>
                <w:spacing w:val="1"/>
                <w:sz w:val="20"/>
                <w:szCs w:val="20"/>
              </w:rPr>
              <w:t>о</w:t>
            </w:r>
            <w:r>
              <w:rPr>
                <w:spacing w:val="3"/>
                <w:sz w:val="20"/>
                <w:szCs w:val="20"/>
              </w:rPr>
              <w:t>с</w:t>
            </w:r>
            <w:r>
              <w:rPr>
                <w:spacing w:val="-1"/>
                <w:sz w:val="20"/>
                <w:szCs w:val="20"/>
              </w:rPr>
              <w:t>т</w:t>
            </w:r>
            <w:r>
              <w:rPr>
                <w:sz w:val="20"/>
                <w:szCs w:val="20"/>
              </w:rPr>
              <w:t>а</w:t>
            </w:r>
            <w:r>
              <w:rPr>
                <w:spacing w:val="-1"/>
                <w:sz w:val="20"/>
                <w:szCs w:val="20"/>
              </w:rPr>
              <w:t>т</w:t>
            </w:r>
            <w:r>
              <w:rPr>
                <w:spacing w:val="1"/>
                <w:sz w:val="20"/>
                <w:szCs w:val="20"/>
              </w:rPr>
              <w:t>оч</w:t>
            </w:r>
            <w:r>
              <w:rPr>
                <w:spacing w:val="-1"/>
                <w:sz w:val="20"/>
                <w:szCs w:val="20"/>
              </w:rPr>
              <w:t>н</w:t>
            </w:r>
            <w:r>
              <w:rPr>
                <w:sz w:val="20"/>
                <w:szCs w:val="20"/>
              </w:rPr>
              <w:t xml:space="preserve">о </w:t>
            </w:r>
            <w:r>
              <w:rPr>
                <w:spacing w:val="1"/>
                <w:sz w:val="20"/>
                <w:szCs w:val="20"/>
              </w:rPr>
              <w:t>о</w:t>
            </w:r>
            <w:r>
              <w:rPr>
                <w:sz w:val="20"/>
                <w:szCs w:val="20"/>
              </w:rPr>
              <w:t>свеще</w:t>
            </w:r>
            <w:r>
              <w:rPr>
                <w:spacing w:val="-1"/>
                <w:sz w:val="20"/>
                <w:szCs w:val="20"/>
              </w:rPr>
              <w:t>н</w:t>
            </w:r>
            <w:r>
              <w:rPr>
                <w:spacing w:val="1"/>
                <w:sz w:val="20"/>
                <w:szCs w:val="20"/>
              </w:rPr>
              <w:t>ы</w:t>
            </w:r>
            <w:r>
              <w:rPr>
                <w:sz w:val="20"/>
                <w:szCs w:val="20"/>
              </w:rPr>
              <w:t>.</w:t>
            </w:r>
            <w:r>
              <w:rPr>
                <w:spacing w:val="2"/>
                <w:sz w:val="20"/>
                <w:szCs w:val="20"/>
              </w:rPr>
              <w:t xml:space="preserve"> </w:t>
            </w:r>
            <w:r>
              <w:rPr>
                <w:spacing w:val="1"/>
                <w:sz w:val="20"/>
                <w:szCs w:val="20"/>
              </w:rPr>
              <w:t>Э</w:t>
            </w:r>
            <w:r>
              <w:rPr>
                <w:spacing w:val="-1"/>
                <w:sz w:val="20"/>
                <w:szCs w:val="20"/>
              </w:rPr>
              <w:t>к</w:t>
            </w:r>
            <w:r>
              <w:rPr>
                <w:spacing w:val="1"/>
                <w:sz w:val="20"/>
                <w:szCs w:val="20"/>
              </w:rPr>
              <w:t>з</w:t>
            </w:r>
            <w:r>
              <w:rPr>
                <w:sz w:val="20"/>
                <w:szCs w:val="20"/>
              </w:rPr>
              <w:t>а</w:t>
            </w:r>
            <w:r>
              <w:rPr>
                <w:spacing w:val="1"/>
                <w:sz w:val="20"/>
                <w:szCs w:val="20"/>
              </w:rPr>
              <w:t>м</w:t>
            </w:r>
            <w:r>
              <w:rPr>
                <w:spacing w:val="3"/>
                <w:sz w:val="20"/>
                <w:szCs w:val="20"/>
              </w:rPr>
              <w:t>е</w:t>
            </w:r>
            <w:r>
              <w:rPr>
                <w:spacing w:val="1"/>
                <w:sz w:val="20"/>
                <w:szCs w:val="20"/>
              </w:rPr>
              <w:t>н</w:t>
            </w:r>
            <w:r>
              <w:rPr>
                <w:spacing w:val="-4"/>
                <w:sz w:val="20"/>
                <w:szCs w:val="20"/>
              </w:rPr>
              <w:t>у</w:t>
            </w:r>
            <w:r>
              <w:rPr>
                <w:sz w:val="20"/>
                <w:szCs w:val="20"/>
              </w:rPr>
              <w:t>е</w:t>
            </w:r>
            <w:r>
              <w:rPr>
                <w:spacing w:val="1"/>
                <w:sz w:val="20"/>
                <w:szCs w:val="20"/>
              </w:rPr>
              <w:t>м</w:t>
            </w:r>
            <w:r>
              <w:rPr>
                <w:spacing w:val="3"/>
                <w:sz w:val="20"/>
                <w:szCs w:val="20"/>
              </w:rPr>
              <w:t>ы</w:t>
            </w:r>
            <w:r>
              <w:rPr>
                <w:sz w:val="20"/>
                <w:szCs w:val="20"/>
              </w:rPr>
              <w:t xml:space="preserve">й </w:t>
            </w:r>
            <w:r>
              <w:rPr>
                <w:spacing w:val="2"/>
                <w:sz w:val="20"/>
                <w:szCs w:val="20"/>
              </w:rPr>
              <w:t>д</w:t>
            </w:r>
            <w:r>
              <w:rPr>
                <w:sz w:val="20"/>
                <w:szCs w:val="20"/>
              </w:rPr>
              <w:t xml:space="preserve">ает </w:t>
            </w:r>
            <w:r>
              <w:rPr>
                <w:spacing w:val="1"/>
                <w:sz w:val="20"/>
                <w:szCs w:val="20"/>
              </w:rPr>
              <w:t>о</w:t>
            </w:r>
            <w:r>
              <w:rPr>
                <w:spacing w:val="-1"/>
                <w:sz w:val="20"/>
                <w:szCs w:val="20"/>
              </w:rPr>
              <w:t>т</w:t>
            </w:r>
            <w:r>
              <w:rPr>
                <w:sz w:val="20"/>
                <w:szCs w:val="20"/>
              </w:rPr>
              <w:t>в</w:t>
            </w:r>
            <w:r>
              <w:rPr>
                <w:spacing w:val="3"/>
                <w:sz w:val="20"/>
                <w:szCs w:val="20"/>
              </w:rPr>
              <w:t>е</w:t>
            </w:r>
            <w:r>
              <w:rPr>
                <w:spacing w:val="-1"/>
                <w:sz w:val="20"/>
                <w:szCs w:val="20"/>
              </w:rPr>
              <w:t>т</w:t>
            </w:r>
            <w:r>
              <w:rPr>
                <w:sz w:val="20"/>
                <w:szCs w:val="20"/>
              </w:rPr>
              <w:t>ы</w:t>
            </w:r>
            <w:r>
              <w:rPr>
                <w:spacing w:val="1"/>
                <w:sz w:val="20"/>
                <w:szCs w:val="20"/>
              </w:rPr>
              <w:t xml:space="preserve"> н</w:t>
            </w:r>
            <w:r>
              <w:rPr>
                <w:sz w:val="20"/>
                <w:szCs w:val="20"/>
              </w:rPr>
              <w:t>а д</w:t>
            </w:r>
            <w:r>
              <w:rPr>
                <w:spacing w:val="1"/>
                <w:sz w:val="20"/>
                <w:szCs w:val="20"/>
              </w:rPr>
              <w:t>о</w:t>
            </w:r>
            <w:r>
              <w:rPr>
                <w:spacing w:val="-1"/>
                <w:sz w:val="20"/>
                <w:szCs w:val="20"/>
              </w:rPr>
              <w:t>п</w:t>
            </w:r>
            <w:r>
              <w:rPr>
                <w:spacing w:val="1"/>
                <w:sz w:val="20"/>
                <w:szCs w:val="20"/>
              </w:rPr>
              <w:t>ол</w:t>
            </w:r>
            <w:r>
              <w:rPr>
                <w:spacing w:val="-1"/>
                <w:sz w:val="20"/>
                <w:szCs w:val="20"/>
              </w:rPr>
              <w:t>н</w:t>
            </w:r>
            <w:r>
              <w:rPr>
                <w:spacing w:val="1"/>
                <w:sz w:val="20"/>
                <w:szCs w:val="20"/>
              </w:rPr>
              <w:t>и</w:t>
            </w:r>
            <w:r>
              <w:rPr>
                <w:spacing w:val="-1"/>
                <w:sz w:val="20"/>
                <w:szCs w:val="20"/>
              </w:rPr>
              <w:t>т</w:t>
            </w:r>
            <w:r>
              <w:rPr>
                <w:sz w:val="20"/>
                <w:szCs w:val="20"/>
              </w:rPr>
              <w:t>е</w:t>
            </w:r>
            <w:r>
              <w:rPr>
                <w:spacing w:val="-1"/>
                <w:sz w:val="20"/>
                <w:szCs w:val="20"/>
              </w:rPr>
              <w:t>л</w:t>
            </w:r>
            <w:r>
              <w:rPr>
                <w:spacing w:val="3"/>
                <w:sz w:val="20"/>
                <w:szCs w:val="20"/>
              </w:rPr>
              <w:t>ь</w:t>
            </w:r>
            <w:r>
              <w:rPr>
                <w:spacing w:val="-1"/>
                <w:sz w:val="20"/>
                <w:szCs w:val="20"/>
              </w:rPr>
              <w:t>н</w:t>
            </w:r>
            <w:r>
              <w:rPr>
                <w:spacing w:val="1"/>
                <w:sz w:val="20"/>
                <w:szCs w:val="20"/>
              </w:rPr>
              <w:t>ы</w:t>
            </w:r>
            <w:r>
              <w:rPr>
                <w:sz w:val="20"/>
                <w:szCs w:val="20"/>
              </w:rPr>
              <w:t>е</w:t>
            </w:r>
            <w:r>
              <w:rPr>
                <w:spacing w:val="1"/>
                <w:sz w:val="20"/>
                <w:szCs w:val="20"/>
              </w:rPr>
              <w:t xml:space="preserve"> </w:t>
            </w:r>
            <w:r>
              <w:rPr>
                <w:sz w:val="20"/>
                <w:szCs w:val="20"/>
              </w:rPr>
              <w:t>в</w:t>
            </w:r>
            <w:r>
              <w:rPr>
                <w:spacing w:val="1"/>
                <w:sz w:val="20"/>
                <w:szCs w:val="20"/>
              </w:rPr>
              <w:t>о</w:t>
            </w:r>
            <w:r>
              <w:rPr>
                <w:spacing w:val="-1"/>
                <w:sz w:val="20"/>
                <w:szCs w:val="20"/>
              </w:rPr>
              <w:t>п</w:t>
            </w:r>
            <w:r>
              <w:rPr>
                <w:spacing w:val="1"/>
                <w:sz w:val="20"/>
                <w:szCs w:val="20"/>
              </w:rPr>
              <w:t>ро</w:t>
            </w:r>
            <w:r>
              <w:rPr>
                <w:sz w:val="20"/>
                <w:szCs w:val="20"/>
              </w:rPr>
              <w:t>сы</w:t>
            </w:r>
            <w:r>
              <w:rPr>
                <w:spacing w:val="2"/>
                <w:sz w:val="20"/>
                <w:szCs w:val="20"/>
              </w:rPr>
              <w:t xml:space="preserve"> </w:t>
            </w:r>
            <w:r>
              <w:rPr>
                <w:sz w:val="20"/>
                <w:szCs w:val="20"/>
              </w:rPr>
              <w:t>с б</w:t>
            </w:r>
            <w:r>
              <w:rPr>
                <w:spacing w:val="1"/>
                <w:sz w:val="20"/>
                <w:szCs w:val="20"/>
              </w:rPr>
              <w:t>о</w:t>
            </w:r>
            <w:r>
              <w:rPr>
                <w:spacing w:val="-1"/>
                <w:sz w:val="20"/>
                <w:szCs w:val="20"/>
              </w:rPr>
              <w:t>л</w:t>
            </w:r>
            <w:r>
              <w:rPr>
                <w:sz w:val="20"/>
                <w:szCs w:val="20"/>
              </w:rPr>
              <w:t>ь</w:t>
            </w:r>
            <w:r>
              <w:rPr>
                <w:spacing w:val="3"/>
                <w:sz w:val="20"/>
                <w:szCs w:val="20"/>
              </w:rPr>
              <w:t>ш</w:t>
            </w:r>
            <w:r>
              <w:rPr>
                <w:spacing w:val="-1"/>
                <w:sz w:val="20"/>
                <w:szCs w:val="20"/>
              </w:rPr>
              <w:t>и</w:t>
            </w:r>
            <w:r>
              <w:rPr>
                <w:spacing w:val="1"/>
                <w:sz w:val="20"/>
                <w:szCs w:val="20"/>
              </w:rPr>
              <w:t>м</w:t>
            </w:r>
            <w:r>
              <w:rPr>
                <w:sz w:val="20"/>
                <w:szCs w:val="20"/>
              </w:rPr>
              <w:t xml:space="preserve">и </w:t>
            </w:r>
            <w:r>
              <w:rPr>
                <w:spacing w:val="1"/>
                <w:sz w:val="20"/>
                <w:szCs w:val="20"/>
              </w:rPr>
              <w:t>з</w:t>
            </w:r>
            <w:r>
              <w:rPr>
                <w:sz w:val="20"/>
                <w:szCs w:val="20"/>
              </w:rPr>
              <w:t>а</w:t>
            </w:r>
            <w:r>
              <w:rPr>
                <w:spacing w:val="-1"/>
                <w:sz w:val="20"/>
                <w:szCs w:val="20"/>
              </w:rPr>
              <w:t>т</w:t>
            </w:r>
            <w:r>
              <w:rPr>
                <w:spacing w:val="4"/>
                <w:sz w:val="20"/>
                <w:szCs w:val="20"/>
              </w:rPr>
              <w:t>р</w:t>
            </w:r>
            <w:r>
              <w:rPr>
                <w:spacing w:val="-4"/>
                <w:sz w:val="20"/>
                <w:szCs w:val="20"/>
              </w:rPr>
              <w:t>у</w:t>
            </w:r>
            <w:r>
              <w:rPr>
                <w:spacing w:val="2"/>
                <w:sz w:val="20"/>
                <w:szCs w:val="20"/>
              </w:rPr>
              <w:t>д</w:t>
            </w:r>
            <w:r>
              <w:rPr>
                <w:spacing w:val="-1"/>
                <w:sz w:val="20"/>
                <w:szCs w:val="20"/>
              </w:rPr>
              <w:t>н</w:t>
            </w:r>
            <w:r>
              <w:rPr>
                <w:sz w:val="20"/>
                <w:szCs w:val="20"/>
              </w:rPr>
              <w:t>е</w:t>
            </w:r>
            <w:r>
              <w:rPr>
                <w:spacing w:val="1"/>
                <w:sz w:val="20"/>
                <w:szCs w:val="20"/>
              </w:rPr>
              <w:t>н</w:t>
            </w:r>
            <w:r>
              <w:rPr>
                <w:spacing w:val="-1"/>
                <w:sz w:val="20"/>
                <w:szCs w:val="20"/>
              </w:rPr>
              <w:t>и</w:t>
            </w:r>
            <w:r>
              <w:rPr>
                <w:sz w:val="20"/>
                <w:szCs w:val="20"/>
              </w:rPr>
              <w:t>я</w:t>
            </w:r>
            <w:r>
              <w:rPr>
                <w:spacing w:val="4"/>
                <w:sz w:val="20"/>
                <w:szCs w:val="20"/>
              </w:rPr>
              <w:t>м</w:t>
            </w:r>
            <w:r>
              <w:rPr>
                <w:spacing w:val="-1"/>
                <w:sz w:val="20"/>
                <w:szCs w:val="20"/>
              </w:rPr>
              <w:t>и</w:t>
            </w:r>
            <w:r>
              <w:rPr>
                <w:sz w:val="20"/>
                <w:szCs w:val="20"/>
              </w:rPr>
              <w:t>.</w:t>
            </w:r>
          </w:p>
        </w:tc>
        <w:tc>
          <w:tcPr>
            <w:tcW w:w="4843" w:type="dxa"/>
            <w:gridSpan w:val="2"/>
            <w:tcBorders>
              <w:top w:val="single" w:sz="4" w:space="0" w:color="000000"/>
              <w:left w:val="single" w:sz="4" w:space="0" w:color="000000"/>
              <w:bottom w:val="single" w:sz="4" w:space="0" w:color="000000"/>
              <w:right w:val="single" w:sz="4" w:space="0" w:color="000000"/>
            </w:tcBorders>
          </w:tcPr>
          <w:p w:rsidR="005542EF" w:rsidRDefault="005542EF" w:rsidP="00985E69">
            <w:pPr>
              <w:widowControl w:val="0"/>
              <w:autoSpaceDE w:val="0"/>
              <w:snapToGrid w:val="0"/>
              <w:spacing w:line="200" w:lineRule="atLeast"/>
              <w:ind w:left="136" w:right="75" w:firstLine="0"/>
              <w:rPr>
                <w:sz w:val="20"/>
                <w:szCs w:val="20"/>
              </w:rPr>
            </w:pPr>
            <w:r>
              <w:rPr>
                <w:spacing w:val="2"/>
                <w:sz w:val="20"/>
                <w:szCs w:val="20"/>
              </w:rPr>
              <w:t>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ва</w:t>
            </w:r>
            <w:r>
              <w:rPr>
                <w:spacing w:val="1"/>
                <w:sz w:val="20"/>
                <w:szCs w:val="20"/>
              </w:rPr>
              <w:t>н</w:t>
            </w:r>
            <w:r>
              <w:rPr>
                <w:spacing w:val="-1"/>
                <w:sz w:val="20"/>
                <w:szCs w:val="20"/>
              </w:rPr>
              <w:t>и</w:t>
            </w:r>
            <w:r>
              <w:rPr>
                <w:sz w:val="20"/>
                <w:szCs w:val="20"/>
              </w:rPr>
              <w:t>е</w:t>
            </w:r>
            <w:r w:rsidRPr="003539DC">
              <w:rPr>
                <w:sz w:val="20"/>
                <w:szCs w:val="20"/>
              </w:rPr>
              <w:t xml:space="preserve"> </w:t>
            </w:r>
            <w:r>
              <w:rPr>
                <w:sz w:val="20"/>
                <w:szCs w:val="20"/>
              </w:rPr>
              <w:t>с</w:t>
            </w:r>
            <w:r>
              <w:rPr>
                <w:spacing w:val="-1"/>
                <w:sz w:val="20"/>
                <w:szCs w:val="20"/>
              </w:rPr>
              <w:t>л</w:t>
            </w:r>
            <w:r>
              <w:rPr>
                <w:spacing w:val="3"/>
                <w:sz w:val="20"/>
                <w:szCs w:val="20"/>
              </w:rPr>
              <w:t>а</w:t>
            </w:r>
            <w:r>
              <w:rPr>
                <w:sz w:val="20"/>
                <w:szCs w:val="20"/>
              </w:rPr>
              <w:t>бо</w:t>
            </w:r>
            <w:r w:rsidRPr="003539DC">
              <w:rPr>
                <w:sz w:val="20"/>
                <w:szCs w:val="20"/>
              </w:rPr>
              <w:t xml:space="preserve"> </w:t>
            </w:r>
            <w:r>
              <w:rPr>
                <w:sz w:val="20"/>
                <w:szCs w:val="20"/>
              </w:rPr>
              <w:t>с</w:t>
            </w:r>
            <w:r>
              <w:rPr>
                <w:spacing w:val="1"/>
                <w:sz w:val="20"/>
                <w:szCs w:val="20"/>
              </w:rPr>
              <w:t>оо</w:t>
            </w:r>
            <w:r>
              <w:rPr>
                <w:spacing w:val="-1"/>
                <w:sz w:val="20"/>
                <w:szCs w:val="20"/>
              </w:rPr>
              <w:t>т</w:t>
            </w:r>
            <w:r>
              <w:rPr>
                <w:sz w:val="20"/>
                <w:szCs w:val="20"/>
              </w:rPr>
              <w:t>ве</w:t>
            </w:r>
            <w:r>
              <w:rPr>
                <w:spacing w:val="-1"/>
                <w:sz w:val="20"/>
                <w:szCs w:val="20"/>
              </w:rPr>
              <w:t>т</w:t>
            </w:r>
            <w:r>
              <w:rPr>
                <w:spacing w:val="3"/>
                <w:sz w:val="20"/>
                <w:szCs w:val="20"/>
              </w:rPr>
              <w:t>с</w:t>
            </w:r>
            <w:r>
              <w:rPr>
                <w:spacing w:val="-1"/>
                <w:sz w:val="20"/>
                <w:szCs w:val="20"/>
              </w:rPr>
              <w:t>т</w:t>
            </w:r>
            <w:r>
              <w:rPr>
                <w:spacing w:val="2"/>
                <w:sz w:val="20"/>
                <w:szCs w:val="20"/>
              </w:rPr>
              <w:t>в</w:t>
            </w:r>
            <w:r>
              <w:rPr>
                <w:spacing w:val="-1"/>
                <w:sz w:val="20"/>
                <w:szCs w:val="20"/>
              </w:rPr>
              <w:t>у</w:t>
            </w:r>
            <w:r>
              <w:rPr>
                <w:sz w:val="20"/>
                <w:szCs w:val="20"/>
              </w:rPr>
              <w:t>ет</w:t>
            </w:r>
            <w:r w:rsidRPr="003539DC">
              <w:rPr>
                <w:sz w:val="20"/>
                <w:szCs w:val="20"/>
              </w:rPr>
              <w:t xml:space="preserve"> </w:t>
            </w:r>
            <w:r>
              <w:rPr>
                <w:sz w:val="20"/>
                <w:szCs w:val="20"/>
              </w:rPr>
              <w:t>с</w:t>
            </w:r>
            <w:r>
              <w:rPr>
                <w:spacing w:val="1"/>
                <w:sz w:val="20"/>
                <w:szCs w:val="20"/>
              </w:rPr>
              <w:t>о</w:t>
            </w:r>
            <w:r>
              <w:rPr>
                <w:sz w:val="20"/>
                <w:szCs w:val="20"/>
              </w:rPr>
              <w:t>де</w:t>
            </w:r>
            <w:r>
              <w:rPr>
                <w:spacing w:val="4"/>
                <w:sz w:val="20"/>
                <w:szCs w:val="20"/>
              </w:rPr>
              <w:t>р</w:t>
            </w:r>
            <w:r>
              <w:rPr>
                <w:spacing w:val="-1"/>
                <w:sz w:val="20"/>
                <w:szCs w:val="20"/>
              </w:rPr>
              <w:t>ж</w:t>
            </w:r>
            <w:r>
              <w:rPr>
                <w:sz w:val="20"/>
                <w:szCs w:val="20"/>
              </w:rPr>
              <w:t>а</w:t>
            </w:r>
            <w:r>
              <w:rPr>
                <w:spacing w:val="1"/>
                <w:sz w:val="20"/>
                <w:szCs w:val="20"/>
              </w:rPr>
              <w:t>н</w:t>
            </w:r>
            <w:r>
              <w:rPr>
                <w:spacing w:val="-1"/>
                <w:sz w:val="20"/>
                <w:szCs w:val="20"/>
              </w:rPr>
              <w:t>и</w:t>
            </w:r>
            <w:r>
              <w:rPr>
                <w:sz w:val="20"/>
                <w:szCs w:val="20"/>
              </w:rPr>
              <w:t>ю</w:t>
            </w:r>
          </w:p>
          <w:p w:rsidR="005542EF" w:rsidRDefault="005542EF" w:rsidP="00985E69">
            <w:pPr>
              <w:widowControl w:val="0"/>
              <w:tabs>
                <w:tab w:val="left" w:pos="1612"/>
                <w:tab w:val="left" w:pos="1952"/>
                <w:tab w:val="left" w:pos="2352"/>
                <w:tab w:val="left" w:pos="2692"/>
                <w:tab w:val="left" w:pos="2832"/>
                <w:tab w:val="left" w:pos="3832"/>
                <w:tab w:val="left" w:pos="4312"/>
              </w:tabs>
              <w:autoSpaceDE w:val="0"/>
              <w:spacing w:line="200" w:lineRule="atLeast"/>
              <w:ind w:left="136" w:right="75" w:firstLine="0"/>
              <w:rPr>
                <w:sz w:val="20"/>
                <w:szCs w:val="20"/>
              </w:rPr>
            </w:pPr>
            <w:r>
              <w:rPr>
                <w:spacing w:val="-1"/>
                <w:sz w:val="20"/>
                <w:szCs w:val="20"/>
              </w:rPr>
              <w:t>т</w:t>
            </w:r>
            <w:r>
              <w:rPr>
                <w:sz w:val="20"/>
                <w:szCs w:val="20"/>
              </w:rPr>
              <w:t>е</w:t>
            </w:r>
            <w:r>
              <w:rPr>
                <w:spacing w:val="-1"/>
                <w:sz w:val="20"/>
                <w:szCs w:val="20"/>
              </w:rPr>
              <w:t>к</w:t>
            </w:r>
            <w:r>
              <w:rPr>
                <w:sz w:val="20"/>
                <w:szCs w:val="20"/>
              </w:rPr>
              <w:t>с</w:t>
            </w:r>
            <w:r>
              <w:rPr>
                <w:spacing w:val="-1"/>
                <w:sz w:val="20"/>
                <w:szCs w:val="20"/>
              </w:rPr>
              <w:t>т</w:t>
            </w:r>
            <w:r>
              <w:rPr>
                <w:sz w:val="20"/>
                <w:szCs w:val="20"/>
              </w:rPr>
              <w:t>а. Не</w:t>
            </w:r>
            <w:r>
              <w:rPr>
                <w:spacing w:val="3"/>
                <w:sz w:val="20"/>
                <w:szCs w:val="20"/>
              </w:rPr>
              <w:t>с</w:t>
            </w:r>
            <w:r>
              <w:rPr>
                <w:spacing w:val="-1"/>
                <w:sz w:val="20"/>
                <w:szCs w:val="20"/>
              </w:rPr>
              <w:t>к</w:t>
            </w:r>
            <w:r>
              <w:rPr>
                <w:spacing w:val="1"/>
                <w:sz w:val="20"/>
                <w:szCs w:val="20"/>
              </w:rPr>
              <w:t>о</w:t>
            </w:r>
            <w:r>
              <w:rPr>
                <w:spacing w:val="-1"/>
                <w:sz w:val="20"/>
                <w:szCs w:val="20"/>
              </w:rPr>
              <w:t>л</w:t>
            </w:r>
            <w:r>
              <w:rPr>
                <w:spacing w:val="3"/>
                <w:sz w:val="20"/>
                <w:szCs w:val="20"/>
              </w:rPr>
              <w:t>ь</w:t>
            </w:r>
            <w:r>
              <w:rPr>
                <w:spacing w:val="-1"/>
                <w:sz w:val="20"/>
                <w:szCs w:val="20"/>
              </w:rPr>
              <w:t>к</w:t>
            </w:r>
            <w:r>
              <w:rPr>
                <w:sz w:val="20"/>
                <w:szCs w:val="20"/>
              </w:rPr>
              <w:t>о</w:t>
            </w:r>
            <w:r w:rsidRPr="003539DC">
              <w:rPr>
                <w:sz w:val="20"/>
                <w:szCs w:val="20"/>
              </w:rPr>
              <w:t xml:space="preserve"> </w:t>
            </w:r>
            <w:r>
              <w:rPr>
                <w:sz w:val="20"/>
                <w:szCs w:val="20"/>
              </w:rPr>
              <w:t>г</w:t>
            </w:r>
            <w:r>
              <w:rPr>
                <w:spacing w:val="-1"/>
                <w:sz w:val="20"/>
                <w:szCs w:val="20"/>
              </w:rPr>
              <w:t>л</w:t>
            </w:r>
            <w:r>
              <w:rPr>
                <w:spacing w:val="3"/>
                <w:sz w:val="20"/>
                <w:szCs w:val="20"/>
              </w:rPr>
              <w:t>а</w:t>
            </w:r>
            <w:r>
              <w:rPr>
                <w:sz w:val="20"/>
                <w:szCs w:val="20"/>
              </w:rPr>
              <w:t>в</w:t>
            </w:r>
            <w:r>
              <w:rPr>
                <w:spacing w:val="-1"/>
                <w:sz w:val="20"/>
                <w:szCs w:val="20"/>
              </w:rPr>
              <w:t>н</w:t>
            </w:r>
            <w:r>
              <w:rPr>
                <w:spacing w:val="3"/>
                <w:sz w:val="20"/>
                <w:szCs w:val="20"/>
              </w:rPr>
              <w:t>ы</w:t>
            </w:r>
            <w:r>
              <w:rPr>
                <w:sz w:val="20"/>
                <w:szCs w:val="20"/>
              </w:rPr>
              <w:t>х</w:t>
            </w:r>
            <w:r w:rsidRPr="003539DC">
              <w:rPr>
                <w:sz w:val="20"/>
                <w:szCs w:val="20"/>
              </w:rPr>
              <w:t xml:space="preserve"> </w:t>
            </w:r>
            <w:r>
              <w:rPr>
                <w:sz w:val="20"/>
                <w:szCs w:val="20"/>
              </w:rPr>
              <w:t>с</w:t>
            </w:r>
            <w:r>
              <w:rPr>
                <w:spacing w:val="1"/>
                <w:sz w:val="20"/>
                <w:szCs w:val="20"/>
              </w:rPr>
              <w:t>о</w:t>
            </w:r>
            <w:r>
              <w:rPr>
                <w:sz w:val="20"/>
                <w:szCs w:val="20"/>
              </w:rPr>
              <w:t>де</w:t>
            </w:r>
            <w:r>
              <w:rPr>
                <w:spacing w:val="1"/>
                <w:sz w:val="20"/>
                <w:szCs w:val="20"/>
              </w:rPr>
              <w:t>р</w:t>
            </w:r>
            <w:r>
              <w:rPr>
                <w:spacing w:val="-1"/>
                <w:sz w:val="20"/>
                <w:szCs w:val="20"/>
              </w:rPr>
              <w:t>ж</w:t>
            </w:r>
            <w:r>
              <w:rPr>
                <w:sz w:val="20"/>
                <w:szCs w:val="20"/>
              </w:rPr>
              <w:t>а</w:t>
            </w:r>
            <w:r>
              <w:rPr>
                <w:spacing w:val="-1"/>
                <w:sz w:val="20"/>
                <w:szCs w:val="20"/>
              </w:rPr>
              <w:t>т</w:t>
            </w:r>
            <w:r>
              <w:rPr>
                <w:spacing w:val="3"/>
                <w:sz w:val="20"/>
                <w:szCs w:val="20"/>
              </w:rPr>
              <w:t>е</w:t>
            </w:r>
            <w:r>
              <w:rPr>
                <w:spacing w:val="-1"/>
                <w:sz w:val="20"/>
                <w:szCs w:val="20"/>
              </w:rPr>
              <w:t>л</w:t>
            </w:r>
            <w:r>
              <w:rPr>
                <w:sz w:val="20"/>
                <w:szCs w:val="20"/>
              </w:rPr>
              <w:t>ь</w:t>
            </w:r>
            <w:r>
              <w:rPr>
                <w:spacing w:val="-1"/>
                <w:sz w:val="20"/>
                <w:szCs w:val="20"/>
              </w:rPr>
              <w:t>н</w:t>
            </w:r>
            <w:r>
              <w:rPr>
                <w:spacing w:val="3"/>
                <w:sz w:val="20"/>
                <w:szCs w:val="20"/>
              </w:rPr>
              <w:t>ы</w:t>
            </w:r>
            <w:r>
              <w:rPr>
                <w:sz w:val="20"/>
                <w:szCs w:val="20"/>
              </w:rPr>
              <w:t xml:space="preserve">х </w:t>
            </w:r>
            <w:r>
              <w:rPr>
                <w:spacing w:val="1"/>
                <w:sz w:val="20"/>
                <w:szCs w:val="20"/>
              </w:rPr>
              <w:t>мом</w:t>
            </w:r>
            <w:r>
              <w:rPr>
                <w:sz w:val="20"/>
                <w:szCs w:val="20"/>
              </w:rPr>
              <w:t>е</w:t>
            </w:r>
            <w:r>
              <w:rPr>
                <w:spacing w:val="-1"/>
                <w:sz w:val="20"/>
                <w:szCs w:val="20"/>
              </w:rPr>
              <w:t>нт</w:t>
            </w:r>
            <w:r>
              <w:rPr>
                <w:spacing w:val="1"/>
                <w:sz w:val="20"/>
                <w:szCs w:val="20"/>
              </w:rPr>
              <w:t>о</w:t>
            </w:r>
            <w:r>
              <w:rPr>
                <w:sz w:val="20"/>
                <w:szCs w:val="20"/>
              </w:rPr>
              <w:t>в,</w:t>
            </w:r>
            <w:r>
              <w:rPr>
                <w:spacing w:val="3"/>
                <w:sz w:val="20"/>
                <w:szCs w:val="20"/>
              </w:rPr>
              <w:t xml:space="preserve"> </w:t>
            </w:r>
            <w:r>
              <w:rPr>
                <w:spacing w:val="-1"/>
                <w:sz w:val="20"/>
                <w:szCs w:val="20"/>
              </w:rPr>
              <w:t>п</w:t>
            </w:r>
            <w:r>
              <w:rPr>
                <w:spacing w:val="1"/>
                <w:sz w:val="20"/>
                <w:szCs w:val="20"/>
              </w:rPr>
              <w:t>р</w:t>
            </w:r>
            <w:r>
              <w:rPr>
                <w:sz w:val="20"/>
                <w:szCs w:val="20"/>
              </w:rPr>
              <w:t>едс</w:t>
            </w:r>
            <w:r>
              <w:rPr>
                <w:spacing w:val="-1"/>
                <w:sz w:val="20"/>
                <w:szCs w:val="20"/>
              </w:rPr>
              <w:t>т</w:t>
            </w:r>
            <w:r>
              <w:rPr>
                <w:spacing w:val="3"/>
                <w:sz w:val="20"/>
                <w:szCs w:val="20"/>
              </w:rPr>
              <w:t>а</w:t>
            </w:r>
            <w:r>
              <w:rPr>
                <w:sz w:val="20"/>
                <w:szCs w:val="20"/>
              </w:rPr>
              <w:t>в</w:t>
            </w:r>
            <w:r>
              <w:rPr>
                <w:spacing w:val="-1"/>
                <w:sz w:val="20"/>
                <w:szCs w:val="20"/>
              </w:rPr>
              <w:t>л</w:t>
            </w:r>
            <w:r>
              <w:rPr>
                <w:spacing w:val="3"/>
                <w:sz w:val="20"/>
                <w:szCs w:val="20"/>
              </w:rPr>
              <w:t>е</w:t>
            </w:r>
            <w:r>
              <w:rPr>
                <w:spacing w:val="-1"/>
                <w:sz w:val="20"/>
                <w:szCs w:val="20"/>
              </w:rPr>
              <w:t>нн</w:t>
            </w:r>
            <w:r>
              <w:rPr>
                <w:spacing w:val="3"/>
                <w:sz w:val="20"/>
                <w:szCs w:val="20"/>
              </w:rPr>
              <w:t>ы</w:t>
            </w:r>
            <w:r>
              <w:rPr>
                <w:sz w:val="20"/>
                <w:szCs w:val="20"/>
              </w:rPr>
              <w:t>х в</w:t>
            </w:r>
            <w:r>
              <w:rPr>
                <w:spacing w:val="3"/>
                <w:sz w:val="20"/>
                <w:szCs w:val="20"/>
              </w:rPr>
              <w:t xml:space="preserve"> </w:t>
            </w:r>
            <w:r>
              <w:rPr>
                <w:spacing w:val="-1"/>
                <w:sz w:val="20"/>
                <w:szCs w:val="20"/>
              </w:rPr>
              <w:t>и</w:t>
            </w:r>
            <w:r>
              <w:rPr>
                <w:sz w:val="20"/>
                <w:szCs w:val="20"/>
              </w:rPr>
              <w:t>с</w:t>
            </w:r>
            <w:r>
              <w:rPr>
                <w:spacing w:val="-1"/>
                <w:sz w:val="20"/>
                <w:szCs w:val="20"/>
              </w:rPr>
              <w:t>х</w:t>
            </w:r>
            <w:r>
              <w:rPr>
                <w:spacing w:val="4"/>
                <w:sz w:val="20"/>
                <w:szCs w:val="20"/>
              </w:rPr>
              <w:t>о</w:t>
            </w:r>
            <w:r>
              <w:rPr>
                <w:sz w:val="20"/>
                <w:szCs w:val="20"/>
              </w:rPr>
              <w:t>д</w:t>
            </w:r>
            <w:r>
              <w:rPr>
                <w:spacing w:val="-1"/>
                <w:sz w:val="20"/>
                <w:szCs w:val="20"/>
              </w:rPr>
              <w:t>н</w:t>
            </w:r>
            <w:r>
              <w:rPr>
                <w:spacing w:val="1"/>
                <w:sz w:val="20"/>
                <w:szCs w:val="20"/>
              </w:rPr>
              <w:t>о</w:t>
            </w:r>
            <w:r>
              <w:rPr>
                <w:sz w:val="20"/>
                <w:szCs w:val="20"/>
              </w:rPr>
              <w:t>м</w:t>
            </w:r>
            <w:r>
              <w:rPr>
                <w:spacing w:val="3"/>
                <w:sz w:val="20"/>
                <w:szCs w:val="20"/>
              </w:rPr>
              <w:t xml:space="preserve"> </w:t>
            </w:r>
            <w:r>
              <w:rPr>
                <w:spacing w:val="-1"/>
                <w:sz w:val="20"/>
                <w:szCs w:val="20"/>
              </w:rPr>
              <w:t>т</w:t>
            </w:r>
            <w:r>
              <w:rPr>
                <w:spacing w:val="3"/>
                <w:sz w:val="20"/>
                <w:szCs w:val="20"/>
              </w:rPr>
              <w:t>е</w:t>
            </w:r>
            <w:r>
              <w:rPr>
                <w:spacing w:val="-1"/>
                <w:sz w:val="20"/>
                <w:szCs w:val="20"/>
              </w:rPr>
              <w:t>к</w:t>
            </w:r>
            <w:r>
              <w:rPr>
                <w:sz w:val="20"/>
                <w:szCs w:val="20"/>
              </w:rPr>
              <w:t>с</w:t>
            </w:r>
            <w:r>
              <w:rPr>
                <w:spacing w:val="-1"/>
                <w:sz w:val="20"/>
                <w:szCs w:val="20"/>
              </w:rPr>
              <w:t>т</w:t>
            </w:r>
            <w:r>
              <w:rPr>
                <w:sz w:val="20"/>
                <w:szCs w:val="20"/>
              </w:rPr>
              <w:t xml:space="preserve">е, </w:t>
            </w:r>
            <w:r>
              <w:rPr>
                <w:spacing w:val="-1"/>
                <w:sz w:val="20"/>
                <w:szCs w:val="20"/>
              </w:rPr>
              <w:t>п</w:t>
            </w:r>
            <w:r>
              <w:rPr>
                <w:spacing w:val="1"/>
                <w:sz w:val="20"/>
                <w:szCs w:val="20"/>
              </w:rPr>
              <w:t>роп</w:t>
            </w:r>
            <w:r>
              <w:rPr>
                <w:spacing w:val="-4"/>
                <w:sz w:val="20"/>
                <w:szCs w:val="20"/>
              </w:rPr>
              <w:t>у</w:t>
            </w:r>
            <w:r>
              <w:rPr>
                <w:sz w:val="20"/>
                <w:szCs w:val="20"/>
              </w:rPr>
              <w:t>щ</w:t>
            </w:r>
            <w:r>
              <w:rPr>
                <w:spacing w:val="3"/>
                <w:sz w:val="20"/>
                <w:szCs w:val="20"/>
              </w:rPr>
              <w:t>е</w:t>
            </w:r>
            <w:r>
              <w:rPr>
                <w:spacing w:val="-1"/>
                <w:sz w:val="20"/>
                <w:szCs w:val="20"/>
              </w:rPr>
              <w:t>н</w:t>
            </w:r>
            <w:r>
              <w:rPr>
                <w:sz w:val="20"/>
                <w:szCs w:val="20"/>
              </w:rPr>
              <w:t xml:space="preserve">ы </w:t>
            </w:r>
            <w:r>
              <w:rPr>
                <w:spacing w:val="-1"/>
                <w:sz w:val="20"/>
                <w:szCs w:val="20"/>
              </w:rPr>
              <w:t>и</w:t>
            </w:r>
            <w:r>
              <w:rPr>
                <w:sz w:val="20"/>
                <w:szCs w:val="20"/>
              </w:rPr>
              <w:t>/</w:t>
            </w:r>
            <w:r>
              <w:rPr>
                <w:spacing w:val="1"/>
                <w:sz w:val="20"/>
                <w:szCs w:val="20"/>
              </w:rPr>
              <w:t>ил</w:t>
            </w:r>
            <w:r>
              <w:rPr>
                <w:sz w:val="20"/>
                <w:szCs w:val="20"/>
              </w:rPr>
              <w:t xml:space="preserve">и </w:t>
            </w:r>
            <w:r>
              <w:rPr>
                <w:spacing w:val="-1"/>
                <w:sz w:val="20"/>
                <w:szCs w:val="20"/>
              </w:rPr>
              <w:t>н</w:t>
            </w:r>
            <w:r>
              <w:rPr>
                <w:spacing w:val="3"/>
                <w:sz w:val="20"/>
                <w:szCs w:val="20"/>
              </w:rPr>
              <w:t>е</w:t>
            </w:r>
            <w:r>
              <w:rPr>
                <w:sz w:val="20"/>
                <w:szCs w:val="20"/>
              </w:rPr>
              <w:t>д</w:t>
            </w:r>
            <w:r>
              <w:rPr>
                <w:spacing w:val="1"/>
                <w:sz w:val="20"/>
                <w:szCs w:val="20"/>
              </w:rPr>
              <w:t>о</w:t>
            </w:r>
            <w:r>
              <w:rPr>
                <w:sz w:val="20"/>
                <w:szCs w:val="20"/>
              </w:rPr>
              <w:t>с</w:t>
            </w:r>
            <w:r>
              <w:rPr>
                <w:spacing w:val="-1"/>
                <w:sz w:val="20"/>
                <w:szCs w:val="20"/>
              </w:rPr>
              <w:t>т</w:t>
            </w:r>
            <w:r>
              <w:rPr>
                <w:sz w:val="20"/>
                <w:szCs w:val="20"/>
              </w:rPr>
              <w:t>а</w:t>
            </w:r>
            <w:r>
              <w:rPr>
                <w:spacing w:val="-1"/>
                <w:sz w:val="20"/>
                <w:szCs w:val="20"/>
              </w:rPr>
              <w:t>т</w:t>
            </w:r>
            <w:r>
              <w:rPr>
                <w:spacing w:val="1"/>
                <w:sz w:val="20"/>
                <w:szCs w:val="20"/>
              </w:rPr>
              <w:t>оч</w:t>
            </w:r>
            <w:r>
              <w:rPr>
                <w:spacing w:val="-1"/>
                <w:sz w:val="20"/>
                <w:szCs w:val="20"/>
              </w:rPr>
              <w:t>н</w:t>
            </w:r>
            <w:r>
              <w:rPr>
                <w:sz w:val="20"/>
                <w:szCs w:val="20"/>
              </w:rPr>
              <w:t>о</w:t>
            </w:r>
            <w:r w:rsidRPr="003539DC">
              <w:rPr>
                <w:sz w:val="20"/>
                <w:szCs w:val="20"/>
              </w:rPr>
              <w:t xml:space="preserve"> </w:t>
            </w:r>
            <w:r>
              <w:rPr>
                <w:spacing w:val="1"/>
                <w:sz w:val="20"/>
                <w:szCs w:val="20"/>
              </w:rPr>
              <w:t>о</w:t>
            </w:r>
            <w:r>
              <w:rPr>
                <w:sz w:val="20"/>
                <w:szCs w:val="20"/>
              </w:rPr>
              <w:t>свещ</w:t>
            </w:r>
            <w:r>
              <w:rPr>
                <w:spacing w:val="3"/>
                <w:sz w:val="20"/>
                <w:szCs w:val="20"/>
              </w:rPr>
              <w:t>е</w:t>
            </w:r>
            <w:r>
              <w:rPr>
                <w:spacing w:val="-1"/>
                <w:sz w:val="20"/>
                <w:szCs w:val="20"/>
              </w:rPr>
              <w:t>н</w:t>
            </w:r>
            <w:r>
              <w:rPr>
                <w:spacing w:val="1"/>
                <w:sz w:val="20"/>
                <w:szCs w:val="20"/>
              </w:rPr>
              <w:t>ы</w:t>
            </w:r>
            <w:r>
              <w:rPr>
                <w:sz w:val="20"/>
                <w:szCs w:val="20"/>
              </w:rPr>
              <w:t>.</w:t>
            </w:r>
            <w:r w:rsidRPr="003539DC">
              <w:rPr>
                <w:sz w:val="20"/>
                <w:szCs w:val="20"/>
              </w:rPr>
              <w:t xml:space="preserve"> </w:t>
            </w:r>
            <w:r>
              <w:rPr>
                <w:spacing w:val="1"/>
                <w:sz w:val="20"/>
                <w:szCs w:val="20"/>
              </w:rPr>
              <w:t>Э</w:t>
            </w:r>
            <w:r>
              <w:rPr>
                <w:spacing w:val="-1"/>
                <w:sz w:val="20"/>
                <w:szCs w:val="20"/>
              </w:rPr>
              <w:t>к</w:t>
            </w:r>
            <w:r>
              <w:rPr>
                <w:spacing w:val="1"/>
                <w:sz w:val="20"/>
                <w:szCs w:val="20"/>
              </w:rPr>
              <w:t>з</w:t>
            </w:r>
            <w:r>
              <w:rPr>
                <w:sz w:val="20"/>
                <w:szCs w:val="20"/>
              </w:rPr>
              <w:t>а</w:t>
            </w:r>
            <w:r>
              <w:rPr>
                <w:spacing w:val="1"/>
                <w:sz w:val="20"/>
                <w:szCs w:val="20"/>
              </w:rPr>
              <w:t>м</w:t>
            </w:r>
            <w:r>
              <w:rPr>
                <w:sz w:val="20"/>
                <w:szCs w:val="20"/>
              </w:rPr>
              <w:t>е</w:t>
            </w:r>
            <w:r>
              <w:rPr>
                <w:spacing w:val="1"/>
                <w:sz w:val="20"/>
                <w:szCs w:val="20"/>
              </w:rPr>
              <w:t>н</w:t>
            </w:r>
            <w:r>
              <w:rPr>
                <w:spacing w:val="-4"/>
                <w:sz w:val="20"/>
                <w:szCs w:val="20"/>
              </w:rPr>
              <w:t>у</w:t>
            </w:r>
            <w:r>
              <w:rPr>
                <w:sz w:val="20"/>
                <w:szCs w:val="20"/>
              </w:rPr>
              <w:t>е</w:t>
            </w:r>
            <w:r>
              <w:rPr>
                <w:spacing w:val="1"/>
                <w:sz w:val="20"/>
                <w:szCs w:val="20"/>
              </w:rPr>
              <w:t>м</w:t>
            </w:r>
            <w:r>
              <w:rPr>
                <w:spacing w:val="3"/>
                <w:sz w:val="20"/>
                <w:szCs w:val="20"/>
              </w:rPr>
              <w:t>ы</w:t>
            </w:r>
            <w:r>
              <w:rPr>
                <w:sz w:val="20"/>
                <w:szCs w:val="20"/>
              </w:rPr>
              <w:t xml:space="preserve">й </w:t>
            </w:r>
            <w:r>
              <w:rPr>
                <w:spacing w:val="1"/>
                <w:sz w:val="20"/>
                <w:szCs w:val="20"/>
              </w:rPr>
              <w:t>з</w:t>
            </w:r>
            <w:r>
              <w:rPr>
                <w:sz w:val="20"/>
                <w:szCs w:val="20"/>
              </w:rPr>
              <w:t>а</w:t>
            </w:r>
            <w:r>
              <w:rPr>
                <w:spacing w:val="-1"/>
                <w:sz w:val="20"/>
                <w:szCs w:val="20"/>
              </w:rPr>
              <w:t>т</w:t>
            </w:r>
            <w:r>
              <w:rPr>
                <w:spacing w:val="4"/>
                <w:sz w:val="20"/>
                <w:szCs w:val="20"/>
              </w:rPr>
              <w:t>р</w:t>
            </w:r>
            <w:r>
              <w:rPr>
                <w:spacing w:val="-1"/>
                <w:sz w:val="20"/>
                <w:szCs w:val="20"/>
              </w:rPr>
              <w:t>у</w:t>
            </w:r>
            <w:r>
              <w:rPr>
                <w:spacing w:val="2"/>
                <w:sz w:val="20"/>
                <w:szCs w:val="20"/>
              </w:rPr>
              <w:t>д</w:t>
            </w:r>
            <w:r>
              <w:rPr>
                <w:spacing w:val="-1"/>
                <w:sz w:val="20"/>
                <w:szCs w:val="20"/>
              </w:rPr>
              <w:t>н</w:t>
            </w:r>
            <w:r>
              <w:rPr>
                <w:spacing w:val="2"/>
                <w:sz w:val="20"/>
                <w:szCs w:val="20"/>
              </w:rPr>
              <w:t>я</w:t>
            </w:r>
            <w:r>
              <w:rPr>
                <w:sz w:val="20"/>
                <w:szCs w:val="20"/>
              </w:rPr>
              <w:t>е</w:t>
            </w:r>
            <w:r>
              <w:rPr>
                <w:spacing w:val="-1"/>
                <w:sz w:val="20"/>
                <w:szCs w:val="20"/>
              </w:rPr>
              <w:t>т</w:t>
            </w:r>
            <w:r>
              <w:rPr>
                <w:sz w:val="20"/>
                <w:szCs w:val="20"/>
              </w:rPr>
              <w:t xml:space="preserve">ся в </w:t>
            </w:r>
            <w:r>
              <w:rPr>
                <w:spacing w:val="-1"/>
                <w:sz w:val="20"/>
                <w:szCs w:val="20"/>
              </w:rPr>
              <w:t>п</w:t>
            </w:r>
            <w:r>
              <w:rPr>
                <w:spacing w:val="1"/>
                <w:sz w:val="20"/>
                <w:szCs w:val="20"/>
              </w:rPr>
              <w:t>о</w:t>
            </w:r>
            <w:r>
              <w:rPr>
                <w:spacing w:val="-1"/>
                <w:sz w:val="20"/>
                <w:szCs w:val="20"/>
              </w:rPr>
              <w:t>ни</w:t>
            </w:r>
            <w:r>
              <w:rPr>
                <w:spacing w:val="1"/>
                <w:sz w:val="20"/>
                <w:szCs w:val="20"/>
              </w:rPr>
              <w:t>м</w:t>
            </w:r>
            <w:r>
              <w:rPr>
                <w:spacing w:val="3"/>
                <w:sz w:val="20"/>
                <w:szCs w:val="20"/>
              </w:rPr>
              <w:t>а</w:t>
            </w:r>
            <w:r>
              <w:rPr>
                <w:spacing w:val="-1"/>
                <w:sz w:val="20"/>
                <w:szCs w:val="20"/>
              </w:rPr>
              <w:t>н</w:t>
            </w:r>
            <w:r>
              <w:rPr>
                <w:spacing w:val="1"/>
                <w:sz w:val="20"/>
                <w:szCs w:val="20"/>
              </w:rPr>
              <w:t>и</w:t>
            </w:r>
            <w:r>
              <w:rPr>
                <w:sz w:val="20"/>
                <w:szCs w:val="20"/>
              </w:rPr>
              <w:t>и д</w:t>
            </w:r>
            <w:r>
              <w:rPr>
                <w:spacing w:val="1"/>
                <w:sz w:val="20"/>
                <w:szCs w:val="20"/>
              </w:rPr>
              <w:t>о</w:t>
            </w:r>
            <w:r>
              <w:rPr>
                <w:spacing w:val="-1"/>
                <w:sz w:val="20"/>
                <w:szCs w:val="20"/>
              </w:rPr>
              <w:t>п</w:t>
            </w:r>
            <w:r>
              <w:rPr>
                <w:spacing w:val="1"/>
                <w:sz w:val="20"/>
                <w:szCs w:val="20"/>
              </w:rPr>
              <w:t>ол</w:t>
            </w:r>
            <w:r>
              <w:rPr>
                <w:spacing w:val="-1"/>
                <w:sz w:val="20"/>
                <w:szCs w:val="20"/>
              </w:rPr>
              <w:t>н</w:t>
            </w:r>
            <w:r>
              <w:rPr>
                <w:spacing w:val="1"/>
                <w:sz w:val="20"/>
                <w:szCs w:val="20"/>
              </w:rPr>
              <w:t>и</w:t>
            </w:r>
            <w:r>
              <w:rPr>
                <w:spacing w:val="-1"/>
                <w:sz w:val="20"/>
                <w:szCs w:val="20"/>
              </w:rPr>
              <w:t>т</w:t>
            </w:r>
            <w:r>
              <w:rPr>
                <w:sz w:val="20"/>
                <w:szCs w:val="20"/>
              </w:rPr>
              <w:t>е</w:t>
            </w:r>
            <w:r>
              <w:rPr>
                <w:spacing w:val="-1"/>
                <w:sz w:val="20"/>
                <w:szCs w:val="20"/>
              </w:rPr>
              <w:t>л</w:t>
            </w:r>
            <w:r>
              <w:rPr>
                <w:spacing w:val="3"/>
                <w:sz w:val="20"/>
                <w:szCs w:val="20"/>
              </w:rPr>
              <w:t>ь</w:t>
            </w:r>
            <w:r>
              <w:rPr>
                <w:spacing w:val="-1"/>
                <w:sz w:val="20"/>
                <w:szCs w:val="20"/>
              </w:rPr>
              <w:t>н</w:t>
            </w:r>
            <w:r>
              <w:rPr>
                <w:spacing w:val="1"/>
                <w:sz w:val="20"/>
                <w:szCs w:val="20"/>
              </w:rPr>
              <w:t>ы</w:t>
            </w:r>
            <w:r>
              <w:rPr>
                <w:sz w:val="20"/>
                <w:szCs w:val="20"/>
              </w:rPr>
              <w:t>х</w:t>
            </w:r>
            <w:r>
              <w:rPr>
                <w:spacing w:val="2"/>
                <w:sz w:val="20"/>
                <w:szCs w:val="20"/>
              </w:rPr>
              <w:t xml:space="preserve"> </w:t>
            </w:r>
            <w:r>
              <w:rPr>
                <w:sz w:val="20"/>
                <w:szCs w:val="20"/>
              </w:rPr>
              <w:t>в</w:t>
            </w:r>
            <w:r>
              <w:rPr>
                <w:spacing w:val="1"/>
                <w:sz w:val="20"/>
                <w:szCs w:val="20"/>
              </w:rPr>
              <w:t>о</w:t>
            </w:r>
            <w:r>
              <w:rPr>
                <w:spacing w:val="-1"/>
                <w:sz w:val="20"/>
                <w:szCs w:val="20"/>
              </w:rPr>
              <w:t>п</w:t>
            </w:r>
            <w:r>
              <w:rPr>
                <w:spacing w:val="1"/>
                <w:sz w:val="20"/>
                <w:szCs w:val="20"/>
              </w:rPr>
              <w:t>ро</w:t>
            </w:r>
            <w:r>
              <w:rPr>
                <w:sz w:val="20"/>
                <w:szCs w:val="20"/>
              </w:rPr>
              <w:t>с</w:t>
            </w:r>
            <w:r>
              <w:rPr>
                <w:spacing w:val="1"/>
                <w:sz w:val="20"/>
                <w:szCs w:val="20"/>
              </w:rPr>
              <w:t>о</w:t>
            </w:r>
            <w:r>
              <w:rPr>
                <w:sz w:val="20"/>
                <w:szCs w:val="20"/>
              </w:rPr>
              <w:t>в</w:t>
            </w:r>
            <w:r>
              <w:rPr>
                <w:spacing w:val="-1"/>
                <w:sz w:val="20"/>
                <w:szCs w:val="20"/>
              </w:rPr>
              <w:t xml:space="preserve"> </w:t>
            </w:r>
            <w:r>
              <w:rPr>
                <w:spacing w:val="1"/>
                <w:sz w:val="20"/>
                <w:szCs w:val="20"/>
              </w:rPr>
              <w:t>и</w:t>
            </w:r>
            <w:r>
              <w:rPr>
                <w:spacing w:val="-1"/>
                <w:sz w:val="20"/>
                <w:szCs w:val="20"/>
              </w:rPr>
              <w:t>л</w:t>
            </w:r>
            <w:r>
              <w:rPr>
                <w:sz w:val="20"/>
                <w:szCs w:val="20"/>
              </w:rPr>
              <w:t>и</w:t>
            </w:r>
            <w:r>
              <w:rPr>
                <w:spacing w:val="1"/>
                <w:sz w:val="20"/>
                <w:szCs w:val="20"/>
              </w:rPr>
              <w:t xml:space="preserve"> </w:t>
            </w:r>
            <w:r>
              <w:rPr>
                <w:spacing w:val="-1"/>
                <w:sz w:val="20"/>
                <w:szCs w:val="20"/>
              </w:rPr>
              <w:t>п</w:t>
            </w:r>
            <w:r>
              <w:rPr>
                <w:spacing w:val="1"/>
                <w:sz w:val="20"/>
                <w:szCs w:val="20"/>
              </w:rPr>
              <w:t>о</w:t>
            </w:r>
            <w:r>
              <w:rPr>
                <w:spacing w:val="-1"/>
                <w:sz w:val="20"/>
                <w:szCs w:val="20"/>
              </w:rPr>
              <w:t>ни</w:t>
            </w:r>
            <w:r>
              <w:rPr>
                <w:spacing w:val="1"/>
                <w:sz w:val="20"/>
                <w:szCs w:val="20"/>
              </w:rPr>
              <w:t>м</w:t>
            </w:r>
            <w:r>
              <w:rPr>
                <w:sz w:val="20"/>
                <w:szCs w:val="20"/>
              </w:rPr>
              <w:t>а</w:t>
            </w:r>
            <w:r>
              <w:rPr>
                <w:spacing w:val="3"/>
                <w:sz w:val="20"/>
                <w:szCs w:val="20"/>
              </w:rPr>
              <w:t>е</w:t>
            </w:r>
            <w:r>
              <w:rPr>
                <w:sz w:val="20"/>
                <w:szCs w:val="20"/>
              </w:rPr>
              <w:t>т</w:t>
            </w:r>
            <w:r>
              <w:rPr>
                <w:spacing w:val="-1"/>
                <w:sz w:val="20"/>
                <w:szCs w:val="20"/>
              </w:rPr>
              <w:t xml:space="preserve"> </w:t>
            </w:r>
            <w:r>
              <w:rPr>
                <w:spacing w:val="1"/>
                <w:sz w:val="20"/>
                <w:szCs w:val="20"/>
              </w:rPr>
              <w:t>и</w:t>
            </w:r>
            <w:r>
              <w:rPr>
                <w:sz w:val="20"/>
                <w:szCs w:val="20"/>
              </w:rPr>
              <w:t>х</w:t>
            </w:r>
            <w:r>
              <w:rPr>
                <w:spacing w:val="-2"/>
                <w:sz w:val="20"/>
                <w:szCs w:val="20"/>
              </w:rPr>
              <w:t xml:space="preserve"> </w:t>
            </w:r>
            <w:r>
              <w:rPr>
                <w:spacing w:val="-1"/>
                <w:sz w:val="20"/>
                <w:szCs w:val="20"/>
              </w:rPr>
              <w:t>н</w:t>
            </w:r>
            <w:r>
              <w:rPr>
                <w:spacing w:val="3"/>
                <w:sz w:val="20"/>
                <w:szCs w:val="20"/>
              </w:rPr>
              <w:t>е</w:t>
            </w:r>
            <w:r>
              <w:rPr>
                <w:sz w:val="20"/>
                <w:szCs w:val="20"/>
              </w:rPr>
              <w:t>ве</w:t>
            </w:r>
            <w:r>
              <w:rPr>
                <w:spacing w:val="1"/>
                <w:sz w:val="20"/>
                <w:szCs w:val="20"/>
              </w:rPr>
              <w:t>р</w:t>
            </w:r>
            <w:r>
              <w:rPr>
                <w:spacing w:val="-1"/>
                <w:sz w:val="20"/>
                <w:szCs w:val="20"/>
              </w:rPr>
              <w:t>н</w:t>
            </w:r>
            <w:r>
              <w:rPr>
                <w:spacing w:val="1"/>
                <w:sz w:val="20"/>
                <w:szCs w:val="20"/>
              </w:rPr>
              <w:t>о</w:t>
            </w:r>
            <w:r>
              <w:rPr>
                <w:sz w:val="20"/>
                <w:szCs w:val="20"/>
              </w:rPr>
              <w:t>.</w:t>
            </w:r>
          </w:p>
        </w:tc>
      </w:tr>
      <w:tr w:rsidR="005542EF">
        <w:trPr>
          <w:trHeight w:hRule="exact" w:val="1984"/>
        </w:trPr>
        <w:tc>
          <w:tcPr>
            <w:tcW w:w="1629"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jc w:val="both"/>
              <w:rPr>
                <w:sz w:val="26"/>
                <w:szCs w:val="26"/>
              </w:rPr>
            </w:pPr>
          </w:p>
          <w:p w:rsidR="005542EF" w:rsidRDefault="005542EF" w:rsidP="00153BFA">
            <w:pPr>
              <w:widowControl w:val="0"/>
              <w:autoSpaceDE w:val="0"/>
              <w:spacing w:line="200" w:lineRule="atLeast"/>
              <w:ind w:left="102" w:right="78" w:firstLine="0"/>
              <w:jc w:val="both"/>
              <w:rPr>
                <w:szCs w:val="24"/>
              </w:rPr>
            </w:pPr>
            <w:r>
              <w:rPr>
                <w:spacing w:val="-1"/>
                <w:szCs w:val="24"/>
              </w:rPr>
              <w:t>О</w:t>
            </w:r>
            <w:r>
              <w:rPr>
                <w:szCs w:val="24"/>
              </w:rPr>
              <w:t>рг</w:t>
            </w:r>
            <w:r>
              <w:rPr>
                <w:spacing w:val="-1"/>
                <w:szCs w:val="24"/>
              </w:rPr>
              <w:t>а</w:t>
            </w:r>
            <w:r>
              <w:rPr>
                <w:spacing w:val="1"/>
                <w:szCs w:val="24"/>
              </w:rPr>
              <w:t>низ</w:t>
            </w:r>
            <w:r>
              <w:rPr>
                <w:spacing w:val="-1"/>
                <w:szCs w:val="24"/>
              </w:rPr>
              <w:t>а</w:t>
            </w:r>
            <w:r>
              <w:rPr>
                <w:spacing w:val="1"/>
                <w:szCs w:val="24"/>
              </w:rPr>
              <w:t>ци</w:t>
            </w:r>
            <w:r>
              <w:rPr>
                <w:szCs w:val="24"/>
              </w:rPr>
              <w:t xml:space="preserve">я </w:t>
            </w:r>
            <w:r>
              <w:rPr>
                <w:spacing w:val="1"/>
                <w:szCs w:val="24"/>
              </w:rPr>
              <w:t>т</w:t>
            </w:r>
            <w:r>
              <w:rPr>
                <w:spacing w:val="-1"/>
                <w:szCs w:val="24"/>
              </w:rPr>
              <w:t>е</w:t>
            </w:r>
            <w:r>
              <w:rPr>
                <w:spacing w:val="1"/>
                <w:szCs w:val="24"/>
              </w:rPr>
              <w:t>к</w:t>
            </w:r>
            <w:r>
              <w:rPr>
                <w:spacing w:val="-1"/>
                <w:szCs w:val="24"/>
              </w:rPr>
              <w:t>с</w:t>
            </w:r>
            <w:r>
              <w:rPr>
                <w:spacing w:val="1"/>
                <w:szCs w:val="24"/>
              </w:rPr>
              <w:t>т</w:t>
            </w:r>
            <w:r>
              <w:rPr>
                <w:szCs w:val="24"/>
              </w:rPr>
              <w:t>а</w:t>
            </w:r>
          </w:p>
        </w:tc>
        <w:tc>
          <w:tcPr>
            <w:tcW w:w="3795" w:type="dxa"/>
            <w:gridSpan w:val="2"/>
            <w:tcBorders>
              <w:top w:val="single" w:sz="4" w:space="0" w:color="000000"/>
              <w:left w:val="single" w:sz="4" w:space="0" w:color="000000"/>
              <w:bottom w:val="single" w:sz="4" w:space="0" w:color="000000"/>
            </w:tcBorders>
          </w:tcPr>
          <w:p w:rsidR="005542EF" w:rsidRDefault="005542EF" w:rsidP="00985E69">
            <w:pPr>
              <w:widowControl w:val="0"/>
              <w:tabs>
                <w:tab w:val="left" w:pos="1852"/>
                <w:tab w:val="left" w:pos="2532"/>
                <w:tab w:val="left" w:pos="3032"/>
                <w:tab w:val="left" w:pos="3752"/>
                <w:tab w:val="left" w:pos="4252"/>
              </w:tabs>
              <w:autoSpaceDE w:val="0"/>
              <w:spacing w:line="200" w:lineRule="atLeast"/>
              <w:ind w:left="136" w:right="73" w:firstLine="0"/>
              <w:rPr>
                <w:sz w:val="20"/>
                <w:szCs w:val="20"/>
              </w:rPr>
            </w:pPr>
            <w:r>
              <w:rPr>
                <w:sz w:val="20"/>
                <w:szCs w:val="20"/>
              </w:rPr>
              <w:t>Объем 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w:t>
            </w:r>
            <w:r>
              <w:rPr>
                <w:spacing w:val="3"/>
                <w:sz w:val="20"/>
                <w:szCs w:val="20"/>
              </w:rPr>
              <w:t>а</w:t>
            </w:r>
            <w:r>
              <w:rPr>
                <w:spacing w:val="1"/>
                <w:sz w:val="20"/>
                <w:szCs w:val="20"/>
              </w:rPr>
              <w:t>н</w:t>
            </w:r>
            <w:r>
              <w:rPr>
                <w:spacing w:val="-1"/>
                <w:sz w:val="20"/>
                <w:szCs w:val="20"/>
              </w:rPr>
              <w:t>и</w:t>
            </w:r>
            <w:r>
              <w:rPr>
                <w:sz w:val="20"/>
                <w:szCs w:val="20"/>
              </w:rPr>
              <w:t xml:space="preserve">я </w:t>
            </w:r>
            <w:r>
              <w:rPr>
                <w:spacing w:val="1"/>
                <w:sz w:val="20"/>
                <w:szCs w:val="20"/>
              </w:rPr>
              <w:t>о</w:t>
            </w:r>
            <w:r>
              <w:rPr>
                <w:sz w:val="20"/>
                <w:szCs w:val="20"/>
              </w:rPr>
              <w:t>г</w:t>
            </w:r>
            <w:r>
              <w:rPr>
                <w:spacing w:val="1"/>
                <w:sz w:val="20"/>
                <w:szCs w:val="20"/>
              </w:rPr>
              <w:t>р</w:t>
            </w:r>
            <w:r>
              <w:rPr>
                <w:sz w:val="20"/>
                <w:szCs w:val="20"/>
              </w:rPr>
              <w:t>а</w:t>
            </w:r>
            <w:r>
              <w:rPr>
                <w:spacing w:val="-1"/>
                <w:sz w:val="20"/>
                <w:szCs w:val="20"/>
              </w:rPr>
              <w:t>ни</w:t>
            </w:r>
            <w:r>
              <w:rPr>
                <w:spacing w:val="1"/>
                <w:sz w:val="20"/>
                <w:szCs w:val="20"/>
              </w:rPr>
              <w:t>ч</w:t>
            </w:r>
            <w:r>
              <w:rPr>
                <w:sz w:val="20"/>
                <w:szCs w:val="20"/>
              </w:rPr>
              <w:t>е</w:t>
            </w:r>
            <w:r>
              <w:rPr>
                <w:spacing w:val="-1"/>
                <w:sz w:val="20"/>
                <w:szCs w:val="20"/>
              </w:rPr>
              <w:t>н</w:t>
            </w:r>
            <w:r>
              <w:rPr>
                <w:sz w:val="20"/>
                <w:szCs w:val="20"/>
              </w:rPr>
              <w:t>.</w:t>
            </w:r>
            <w:r w:rsidRPr="003539DC">
              <w:rPr>
                <w:sz w:val="20"/>
                <w:szCs w:val="20"/>
              </w:rPr>
              <w:t xml:space="preserve"> </w:t>
            </w:r>
            <w:r>
              <w:rPr>
                <w:spacing w:val="2"/>
                <w:sz w:val="20"/>
                <w:szCs w:val="20"/>
              </w:rPr>
              <w:t>В</w:t>
            </w:r>
            <w:r>
              <w:rPr>
                <w:spacing w:val="1"/>
                <w:sz w:val="20"/>
                <w:szCs w:val="20"/>
              </w:rPr>
              <w:t>озмо</w:t>
            </w:r>
            <w:r>
              <w:rPr>
                <w:spacing w:val="-1"/>
                <w:sz w:val="20"/>
                <w:szCs w:val="20"/>
              </w:rPr>
              <w:t>жн</w:t>
            </w:r>
            <w:r>
              <w:rPr>
                <w:sz w:val="20"/>
                <w:szCs w:val="20"/>
              </w:rPr>
              <w:t xml:space="preserve">ы </w:t>
            </w:r>
            <w:r>
              <w:rPr>
                <w:spacing w:val="-1"/>
                <w:sz w:val="20"/>
                <w:szCs w:val="20"/>
              </w:rPr>
              <w:t>н</w:t>
            </w:r>
            <w:r>
              <w:rPr>
                <w:sz w:val="20"/>
                <w:szCs w:val="20"/>
              </w:rPr>
              <w:t>а</w:t>
            </w:r>
            <w:r>
              <w:rPr>
                <w:spacing w:val="4"/>
                <w:sz w:val="20"/>
                <w:szCs w:val="20"/>
              </w:rPr>
              <w:t>р</w:t>
            </w:r>
            <w:r>
              <w:rPr>
                <w:spacing w:val="-4"/>
                <w:sz w:val="20"/>
                <w:szCs w:val="20"/>
              </w:rPr>
              <w:t>у</w:t>
            </w:r>
            <w:r>
              <w:rPr>
                <w:sz w:val="20"/>
                <w:szCs w:val="20"/>
              </w:rPr>
              <w:t>ше</w:t>
            </w:r>
            <w:r>
              <w:rPr>
                <w:spacing w:val="1"/>
                <w:sz w:val="20"/>
                <w:szCs w:val="20"/>
              </w:rPr>
              <w:t>н</w:t>
            </w:r>
            <w:r>
              <w:rPr>
                <w:spacing w:val="-1"/>
                <w:sz w:val="20"/>
                <w:szCs w:val="20"/>
              </w:rPr>
              <w:t>и</w:t>
            </w:r>
            <w:r>
              <w:rPr>
                <w:sz w:val="20"/>
                <w:szCs w:val="20"/>
              </w:rPr>
              <w:t xml:space="preserve">я </w:t>
            </w:r>
            <w:r>
              <w:rPr>
                <w:spacing w:val="1"/>
                <w:sz w:val="20"/>
                <w:szCs w:val="20"/>
              </w:rPr>
              <w:t>ло</w:t>
            </w:r>
            <w:r>
              <w:rPr>
                <w:sz w:val="20"/>
                <w:szCs w:val="20"/>
              </w:rPr>
              <w:t>г</w:t>
            </w:r>
            <w:r>
              <w:rPr>
                <w:spacing w:val="-1"/>
                <w:sz w:val="20"/>
                <w:szCs w:val="20"/>
              </w:rPr>
              <w:t>и</w:t>
            </w:r>
            <w:r>
              <w:rPr>
                <w:spacing w:val="1"/>
                <w:sz w:val="20"/>
                <w:szCs w:val="20"/>
              </w:rPr>
              <w:t>ч</w:t>
            </w:r>
            <w:r>
              <w:rPr>
                <w:sz w:val="20"/>
                <w:szCs w:val="20"/>
              </w:rPr>
              <w:t>ес</w:t>
            </w:r>
            <w:r>
              <w:rPr>
                <w:spacing w:val="-1"/>
                <w:sz w:val="20"/>
                <w:szCs w:val="20"/>
              </w:rPr>
              <w:t>к</w:t>
            </w:r>
            <w:r>
              <w:rPr>
                <w:spacing w:val="1"/>
                <w:sz w:val="20"/>
                <w:szCs w:val="20"/>
              </w:rPr>
              <w:t>о</w:t>
            </w:r>
            <w:r>
              <w:rPr>
                <w:sz w:val="20"/>
                <w:szCs w:val="20"/>
              </w:rPr>
              <w:t xml:space="preserve">й и </w:t>
            </w:r>
            <w:r>
              <w:rPr>
                <w:spacing w:val="1"/>
                <w:sz w:val="20"/>
                <w:szCs w:val="20"/>
              </w:rPr>
              <w:t>ор</w:t>
            </w:r>
            <w:r>
              <w:rPr>
                <w:sz w:val="20"/>
                <w:szCs w:val="20"/>
              </w:rPr>
              <w:t>га</w:t>
            </w:r>
            <w:r>
              <w:rPr>
                <w:spacing w:val="-1"/>
                <w:sz w:val="20"/>
                <w:szCs w:val="20"/>
              </w:rPr>
              <w:t>ни</w:t>
            </w:r>
            <w:r>
              <w:rPr>
                <w:spacing w:val="1"/>
                <w:sz w:val="20"/>
                <w:szCs w:val="20"/>
              </w:rPr>
              <w:t>з</w:t>
            </w:r>
            <w:r>
              <w:rPr>
                <w:sz w:val="20"/>
                <w:szCs w:val="20"/>
              </w:rPr>
              <w:t>а</w:t>
            </w:r>
            <w:r>
              <w:rPr>
                <w:spacing w:val="1"/>
                <w:sz w:val="20"/>
                <w:szCs w:val="20"/>
              </w:rPr>
              <w:t>ц</w:t>
            </w:r>
            <w:r>
              <w:rPr>
                <w:spacing w:val="-1"/>
                <w:sz w:val="20"/>
                <w:szCs w:val="20"/>
              </w:rPr>
              <w:t>и</w:t>
            </w:r>
            <w:r>
              <w:rPr>
                <w:spacing w:val="1"/>
                <w:sz w:val="20"/>
                <w:szCs w:val="20"/>
              </w:rPr>
              <w:t>он</w:t>
            </w:r>
            <w:r>
              <w:rPr>
                <w:spacing w:val="-1"/>
                <w:sz w:val="20"/>
                <w:szCs w:val="20"/>
              </w:rPr>
              <w:t>н</w:t>
            </w:r>
            <w:r>
              <w:rPr>
                <w:spacing w:val="1"/>
                <w:sz w:val="20"/>
                <w:szCs w:val="20"/>
              </w:rPr>
              <w:t>о</w:t>
            </w:r>
            <w:r>
              <w:rPr>
                <w:sz w:val="20"/>
                <w:szCs w:val="20"/>
              </w:rPr>
              <w:t>й с</w:t>
            </w:r>
            <w:r>
              <w:rPr>
                <w:spacing w:val="-1"/>
                <w:sz w:val="20"/>
                <w:szCs w:val="20"/>
              </w:rPr>
              <w:t>т</w:t>
            </w:r>
            <w:r>
              <w:rPr>
                <w:spacing w:val="4"/>
                <w:sz w:val="20"/>
                <w:szCs w:val="20"/>
              </w:rPr>
              <w:t>р</w:t>
            </w:r>
            <w:r>
              <w:rPr>
                <w:spacing w:val="-1"/>
                <w:sz w:val="20"/>
                <w:szCs w:val="20"/>
              </w:rPr>
              <w:t>ук</w:t>
            </w:r>
            <w:r>
              <w:rPr>
                <w:spacing w:val="2"/>
                <w:sz w:val="20"/>
                <w:szCs w:val="20"/>
              </w:rPr>
              <w:t>т</w:t>
            </w:r>
            <w:r>
              <w:rPr>
                <w:spacing w:val="-4"/>
                <w:sz w:val="20"/>
                <w:szCs w:val="20"/>
              </w:rPr>
              <w:t>у</w:t>
            </w:r>
            <w:r>
              <w:rPr>
                <w:spacing w:val="1"/>
                <w:sz w:val="20"/>
                <w:szCs w:val="20"/>
              </w:rPr>
              <w:t>р</w:t>
            </w:r>
            <w:r>
              <w:rPr>
                <w:sz w:val="20"/>
                <w:szCs w:val="20"/>
              </w:rPr>
              <w:t xml:space="preserve">ы </w:t>
            </w:r>
            <w:r>
              <w:rPr>
                <w:spacing w:val="-1"/>
                <w:sz w:val="20"/>
                <w:szCs w:val="20"/>
              </w:rPr>
              <w:t>т</w:t>
            </w:r>
            <w:r>
              <w:rPr>
                <w:sz w:val="20"/>
                <w:szCs w:val="20"/>
              </w:rPr>
              <w:t>е</w:t>
            </w:r>
            <w:r>
              <w:rPr>
                <w:spacing w:val="-1"/>
                <w:sz w:val="20"/>
                <w:szCs w:val="20"/>
              </w:rPr>
              <w:t>к</w:t>
            </w:r>
            <w:r>
              <w:rPr>
                <w:sz w:val="20"/>
                <w:szCs w:val="20"/>
              </w:rPr>
              <w:t>с</w:t>
            </w:r>
            <w:r>
              <w:rPr>
                <w:spacing w:val="-1"/>
                <w:sz w:val="20"/>
                <w:szCs w:val="20"/>
              </w:rPr>
              <w:t>т</w:t>
            </w:r>
            <w:r>
              <w:rPr>
                <w:spacing w:val="3"/>
                <w:sz w:val="20"/>
                <w:szCs w:val="20"/>
              </w:rPr>
              <w:t>а</w:t>
            </w:r>
            <w:r>
              <w:rPr>
                <w:sz w:val="20"/>
                <w:szCs w:val="20"/>
              </w:rPr>
              <w:t xml:space="preserve">. </w:t>
            </w:r>
            <w:r>
              <w:rPr>
                <w:spacing w:val="-1"/>
                <w:sz w:val="20"/>
                <w:szCs w:val="20"/>
              </w:rPr>
              <w:t>С</w:t>
            </w:r>
            <w:r>
              <w:rPr>
                <w:spacing w:val="1"/>
                <w:sz w:val="20"/>
                <w:szCs w:val="20"/>
              </w:rPr>
              <w:t>р</w:t>
            </w:r>
            <w:r>
              <w:rPr>
                <w:sz w:val="20"/>
                <w:szCs w:val="20"/>
              </w:rPr>
              <w:t>едс</w:t>
            </w:r>
            <w:r>
              <w:rPr>
                <w:spacing w:val="-1"/>
                <w:sz w:val="20"/>
                <w:szCs w:val="20"/>
              </w:rPr>
              <w:t>т</w:t>
            </w:r>
            <w:r>
              <w:rPr>
                <w:sz w:val="20"/>
                <w:szCs w:val="20"/>
              </w:rPr>
              <w:t>ва</w:t>
            </w:r>
            <w:r>
              <w:rPr>
                <w:spacing w:val="32"/>
                <w:sz w:val="20"/>
                <w:szCs w:val="20"/>
                <w:lang w:val="en-US"/>
              </w:rPr>
              <w:t xml:space="preserve"> </w:t>
            </w:r>
            <w:r>
              <w:rPr>
                <w:spacing w:val="-1"/>
                <w:sz w:val="20"/>
                <w:szCs w:val="20"/>
              </w:rPr>
              <w:t>л</w:t>
            </w:r>
            <w:r>
              <w:rPr>
                <w:spacing w:val="1"/>
                <w:sz w:val="20"/>
                <w:szCs w:val="20"/>
              </w:rPr>
              <w:t>о</w:t>
            </w:r>
            <w:r>
              <w:rPr>
                <w:spacing w:val="2"/>
                <w:sz w:val="20"/>
                <w:szCs w:val="20"/>
              </w:rPr>
              <w:t>г</w:t>
            </w:r>
            <w:r>
              <w:rPr>
                <w:spacing w:val="-1"/>
                <w:sz w:val="20"/>
                <w:szCs w:val="20"/>
              </w:rPr>
              <w:t>и</w:t>
            </w:r>
            <w:r>
              <w:rPr>
                <w:spacing w:val="1"/>
                <w:sz w:val="20"/>
                <w:szCs w:val="20"/>
              </w:rPr>
              <w:t>ч</w:t>
            </w:r>
            <w:r>
              <w:rPr>
                <w:sz w:val="20"/>
                <w:szCs w:val="20"/>
              </w:rPr>
              <w:t>ес</w:t>
            </w:r>
            <w:r>
              <w:rPr>
                <w:spacing w:val="-1"/>
                <w:sz w:val="20"/>
                <w:szCs w:val="20"/>
              </w:rPr>
              <w:t>к</w:t>
            </w:r>
            <w:r>
              <w:rPr>
                <w:spacing w:val="4"/>
                <w:sz w:val="20"/>
                <w:szCs w:val="20"/>
              </w:rPr>
              <w:t>о</w:t>
            </w:r>
            <w:r>
              <w:rPr>
                <w:sz w:val="20"/>
                <w:szCs w:val="20"/>
              </w:rPr>
              <w:t>й</w:t>
            </w:r>
            <w:r>
              <w:rPr>
                <w:spacing w:val="27"/>
                <w:sz w:val="20"/>
                <w:szCs w:val="20"/>
              </w:rPr>
              <w:t xml:space="preserve"> </w:t>
            </w:r>
            <w:r>
              <w:rPr>
                <w:sz w:val="20"/>
                <w:szCs w:val="20"/>
              </w:rPr>
              <w:t>с</w:t>
            </w:r>
            <w:r>
              <w:rPr>
                <w:spacing w:val="2"/>
                <w:sz w:val="20"/>
                <w:szCs w:val="20"/>
              </w:rPr>
              <w:t>в</w:t>
            </w:r>
            <w:r>
              <w:rPr>
                <w:sz w:val="20"/>
                <w:szCs w:val="20"/>
              </w:rPr>
              <w:t>я</w:t>
            </w:r>
            <w:r>
              <w:rPr>
                <w:spacing w:val="1"/>
                <w:sz w:val="20"/>
                <w:szCs w:val="20"/>
              </w:rPr>
              <w:t>з</w:t>
            </w:r>
            <w:r>
              <w:rPr>
                <w:sz w:val="20"/>
                <w:szCs w:val="20"/>
              </w:rPr>
              <w:t>и</w:t>
            </w:r>
            <w:r>
              <w:rPr>
                <w:spacing w:val="30"/>
                <w:sz w:val="20"/>
                <w:szCs w:val="20"/>
                <w:lang w:val="en-US"/>
              </w:rPr>
              <w:t xml:space="preserve"> </w:t>
            </w:r>
            <w:r>
              <w:rPr>
                <w:spacing w:val="-1"/>
                <w:sz w:val="20"/>
                <w:szCs w:val="20"/>
              </w:rPr>
              <w:t>и</w:t>
            </w:r>
            <w:r>
              <w:rPr>
                <w:spacing w:val="3"/>
                <w:sz w:val="20"/>
                <w:szCs w:val="20"/>
              </w:rPr>
              <w:t>с</w:t>
            </w:r>
            <w:r>
              <w:rPr>
                <w:spacing w:val="-1"/>
                <w:sz w:val="20"/>
                <w:szCs w:val="20"/>
              </w:rPr>
              <w:t>п</w:t>
            </w:r>
            <w:r>
              <w:rPr>
                <w:spacing w:val="1"/>
                <w:sz w:val="20"/>
                <w:szCs w:val="20"/>
              </w:rPr>
              <w:t>о</w:t>
            </w:r>
            <w:r>
              <w:rPr>
                <w:spacing w:val="-1"/>
                <w:sz w:val="20"/>
                <w:szCs w:val="20"/>
              </w:rPr>
              <w:t>л</w:t>
            </w:r>
            <w:r>
              <w:rPr>
                <w:sz w:val="20"/>
                <w:szCs w:val="20"/>
              </w:rPr>
              <w:t>ь</w:t>
            </w:r>
            <w:r>
              <w:rPr>
                <w:spacing w:val="3"/>
                <w:sz w:val="20"/>
                <w:szCs w:val="20"/>
              </w:rPr>
              <w:t>з</w:t>
            </w:r>
            <w:r>
              <w:rPr>
                <w:spacing w:val="-1"/>
                <w:sz w:val="20"/>
                <w:szCs w:val="20"/>
              </w:rPr>
              <w:t>у</w:t>
            </w:r>
            <w:r>
              <w:rPr>
                <w:sz w:val="20"/>
                <w:szCs w:val="20"/>
              </w:rPr>
              <w:t>ю</w:t>
            </w:r>
            <w:r>
              <w:rPr>
                <w:spacing w:val="-1"/>
                <w:sz w:val="20"/>
                <w:szCs w:val="20"/>
              </w:rPr>
              <w:t>т</w:t>
            </w:r>
            <w:r>
              <w:rPr>
                <w:spacing w:val="3"/>
                <w:sz w:val="20"/>
                <w:szCs w:val="20"/>
              </w:rPr>
              <w:t>с</w:t>
            </w:r>
            <w:r>
              <w:rPr>
                <w:sz w:val="20"/>
                <w:szCs w:val="20"/>
              </w:rPr>
              <w:t xml:space="preserve">я в </w:t>
            </w:r>
            <w:r>
              <w:rPr>
                <w:spacing w:val="-1"/>
                <w:sz w:val="20"/>
                <w:szCs w:val="20"/>
              </w:rPr>
              <w:t>н</w:t>
            </w:r>
            <w:r>
              <w:rPr>
                <w:sz w:val="20"/>
                <w:szCs w:val="20"/>
              </w:rPr>
              <w:t>ед</w:t>
            </w:r>
            <w:r>
              <w:rPr>
                <w:spacing w:val="1"/>
                <w:sz w:val="20"/>
                <w:szCs w:val="20"/>
              </w:rPr>
              <w:t>о</w:t>
            </w:r>
            <w:r>
              <w:rPr>
                <w:sz w:val="20"/>
                <w:szCs w:val="20"/>
              </w:rPr>
              <w:t>с</w:t>
            </w:r>
            <w:r>
              <w:rPr>
                <w:spacing w:val="-1"/>
                <w:sz w:val="20"/>
                <w:szCs w:val="20"/>
              </w:rPr>
              <w:t>т</w:t>
            </w:r>
            <w:r>
              <w:rPr>
                <w:spacing w:val="3"/>
                <w:sz w:val="20"/>
                <w:szCs w:val="20"/>
              </w:rPr>
              <w:t>а</w:t>
            </w:r>
            <w:r>
              <w:rPr>
                <w:spacing w:val="-1"/>
                <w:sz w:val="20"/>
                <w:szCs w:val="20"/>
              </w:rPr>
              <w:t>т</w:t>
            </w:r>
            <w:r>
              <w:rPr>
                <w:spacing w:val="1"/>
                <w:sz w:val="20"/>
                <w:szCs w:val="20"/>
              </w:rPr>
              <w:t>оч</w:t>
            </w:r>
            <w:r>
              <w:rPr>
                <w:spacing w:val="-1"/>
                <w:sz w:val="20"/>
                <w:szCs w:val="20"/>
              </w:rPr>
              <w:t>н</w:t>
            </w:r>
            <w:r>
              <w:rPr>
                <w:spacing w:val="1"/>
                <w:sz w:val="20"/>
                <w:szCs w:val="20"/>
              </w:rPr>
              <w:t>о</w:t>
            </w:r>
            <w:r>
              <w:rPr>
                <w:sz w:val="20"/>
                <w:szCs w:val="20"/>
              </w:rPr>
              <w:t>м</w:t>
            </w:r>
            <w:r>
              <w:rPr>
                <w:spacing w:val="1"/>
                <w:sz w:val="20"/>
                <w:szCs w:val="20"/>
              </w:rPr>
              <w:t xml:space="preserve"> </w:t>
            </w:r>
            <w:r>
              <w:rPr>
                <w:spacing w:val="-1"/>
                <w:sz w:val="20"/>
                <w:szCs w:val="20"/>
              </w:rPr>
              <w:t>к</w:t>
            </w:r>
            <w:r>
              <w:rPr>
                <w:spacing w:val="1"/>
                <w:sz w:val="20"/>
                <w:szCs w:val="20"/>
              </w:rPr>
              <w:t>о</w:t>
            </w:r>
            <w:r>
              <w:rPr>
                <w:spacing w:val="-1"/>
                <w:sz w:val="20"/>
                <w:szCs w:val="20"/>
              </w:rPr>
              <w:t>ли</w:t>
            </w:r>
            <w:r>
              <w:rPr>
                <w:spacing w:val="1"/>
                <w:sz w:val="20"/>
                <w:szCs w:val="20"/>
              </w:rPr>
              <w:t>ч</w:t>
            </w:r>
            <w:r>
              <w:rPr>
                <w:sz w:val="20"/>
                <w:szCs w:val="20"/>
              </w:rPr>
              <w:t>е</w:t>
            </w:r>
            <w:r>
              <w:rPr>
                <w:spacing w:val="3"/>
                <w:sz w:val="20"/>
                <w:szCs w:val="20"/>
              </w:rPr>
              <w:t>с</w:t>
            </w:r>
            <w:r>
              <w:rPr>
                <w:spacing w:val="-1"/>
                <w:sz w:val="20"/>
                <w:szCs w:val="20"/>
              </w:rPr>
              <w:t>т</w:t>
            </w:r>
            <w:r>
              <w:rPr>
                <w:sz w:val="20"/>
                <w:szCs w:val="20"/>
              </w:rPr>
              <w:t>в</w:t>
            </w:r>
            <w:r>
              <w:rPr>
                <w:spacing w:val="3"/>
                <w:sz w:val="20"/>
                <w:szCs w:val="20"/>
              </w:rPr>
              <w:t>е</w:t>
            </w:r>
            <w:r>
              <w:rPr>
                <w:sz w:val="20"/>
                <w:szCs w:val="20"/>
              </w:rPr>
              <w:t>.</w:t>
            </w:r>
          </w:p>
        </w:tc>
        <w:tc>
          <w:tcPr>
            <w:tcW w:w="4843" w:type="dxa"/>
            <w:gridSpan w:val="2"/>
            <w:tcBorders>
              <w:top w:val="single" w:sz="4" w:space="0" w:color="000000"/>
              <w:left w:val="single" w:sz="4" w:space="0" w:color="000000"/>
              <w:bottom w:val="single" w:sz="4" w:space="0" w:color="000000"/>
              <w:right w:val="single" w:sz="4" w:space="0" w:color="000000"/>
            </w:tcBorders>
          </w:tcPr>
          <w:p w:rsidR="005542EF" w:rsidRDefault="005542EF" w:rsidP="00985E69">
            <w:pPr>
              <w:widowControl w:val="0"/>
              <w:tabs>
                <w:tab w:val="left" w:pos="1816"/>
                <w:tab w:val="left" w:pos="3356"/>
                <w:tab w:val="left" w:pos="4596"/>
              </w:tabs>
              <w:autoSpaceDE w:val="0"/>
              <w:snapToGrid w:val="0"/>
              <w:spacing w:line="200" w:lineRule="atLeast"/>
              <w:ind w:left="136" w:right="75" w:firstLine="0"/>
              <w:rPr>
                <w:sz w:val="20"/>
                <w:szCs w:val="20"/>
              </w:rPr>
            </w:pPr>
            <w:r>
              <w:rPr>
                <w:sz w:val="20"/>
                <w:szCs w:val="20"/>
              </w:rPr>
              <w:t>Объем в</w:t>
            </w:r>
            <w:r>
              <w:rPr>
                <w:spacing w:val="1"/>
                <w:sz w:val="20"/>
                <w:szCs w:val="20"/>
              </w:rPr>
              <w:t>ы</w:t>
            </w:r>
            <w:r>
              <w:rPr>
                <w:spacing w:val="3"/>
                <w:sz w:val="20"/>
                <w:szCs w:val="20"/>
              </w:rPr>
              <w:t>с</w:t>
            </w:r>
            <w:r>
              <w:rPr>
                <w:spacing w:val="-1"/>
                <w:sz w:val="20"/>
                <w:szCs w:val="20"/>
              </w:rPr>
              <w:t>к</w:t>
            </w:r>
            <w:r>
              <w:rPr>
                <w:sz w:val="20"/>
                <w:szCs w:val="20"/>
              </w:rPr>
              <w:t>а</w:t>
            </w:r>
            <w:r>
              <w:rPr>
                <w:spacing w:val="1"/>
                <w:sz w:val="20"/>
                <w:szCs w:val="20"/>
              </w:rPr>
              <w:t>зы</w:t>
            </w:r>
            <w:r>
              <w:rPr>
                <w:sz w:val="20"/>
                <w:szCs w:val="20"/>
              </w:rPr>
              <w:t>ва</w:t>
            </w:r>
            <w:r>
              <w:rPr>
                <w:spacing w:val="1"/>
                <w:sz w:val="20"/>
                <w:szCs w:val="20"/>
              </w:rPr>
              <w:t>н</w:t>
            </w:r>
            <w:r>
              <w:rPr>
                <w:spacing w:val="-1"/>
                <w:sz w:val="20"/>
                <w:szCs w:val="20"/>
              </w:rPr>
              <w:t>и</w:t>
            </w:r>
            <w:r>
              <w:rPr>
                <w:sz w:val="20"/>
                <w:szCs w:val="20"/>
              </w:rPr>
              <w:t xml:space="preserve">я </w:t>
            </w:r>
            <w:r>
              <w:rPr>
                <w:spacing w:val="1"/>
                <w:sz w:val="20"/>
                <w:szCs w:val="20"/>
              </w:rPr>
              <w:t>о</w:t>
            </w:r>
            <w:r>
              <w:rPr>
                <w:sz w:val="20"/>
                <w:szCs w:val="20"/>
              </w:rPr>
              <w:t>г</w:t>
            </w:r>
            <w:r>
              <w:rPr>
                <w:spacing w:val="1"/>
                <w:sz w:val="20"/>
                <w:szCs w:val="20"/>
              </w:rPr>
              <w:t>р</w:t>
            </w:r>
            <w:r>
              <w:rPr>
                <w:sz w:val="20"/>
                <w:szCs w:val="20"/>
              </w:rPr>
              <w:t>а</w:t>
            </w:r>
            <w:r>
              <w:rPr>
                <w:spacing w:val="-1"/>
                <w:sz w:val="20"/>
                <w:szCs w:val="20"/>
              </w:rPr>
              <w:t>ни</w:t>
            </w:r>
            <w:r>
              <w:rPr>
                <w:spacing w:val="1"/>
                <w:sz w:val="20"/>
                <w:szCs w:val="20"/>
              </w:rPr>
              <w:t>ч</w:t>
            </w:r>
            <w:r>
              <w:rPr>
                <w:sz w:val="20"/>
                <w:szCs w:val="20"/>
              </w:rPr>
              <w:t>е</w:t>
            </w:r>
            <w:r>
              <w:rPr>
                <w:spacing w:val="-1"/>
                <w:sz w:val="20"/>
                <w:szCs w:val="20"/>
              </w:rPr>
              <w:t>н</w:t>
            </w:r>
            <w:r>
              <w:rPr>
                <w:sz w:val="20"/>
                <w:szCs w:val="20"/>
              </w:rPr>
              <w:t>. На</w:t>
            </w:r>
            <w:r>
              <w:rPr>
                <w:spacing w:val="4"/>
                <w:sz w:val="20"/>
                <w:szCs w:val="20"/>
              </w:rPr>
              <w:t>р</w:t>
            </w:r>
            <w:r>
              <w:rPr>
                <w:spacing w:val="-4"/>
                <w:sz w:val="20"/>
                <w:szCs w:val="20"/>
              </w:rPr>
              <w:t>у</w:t>
            </w:r>
            <w:r>
              <w:rPr>
                <w:sz w:val="20"/>
                <w:szCs w:val="20"/>
              </w:rPr>
              <w:t>ш</w:t>
            </w:r>
            <w:r>
              <w:rPr>
                <w:spacing w:val="3"/>
                <w:sz w:val="20"/>
                <w:szCs w:val="20"/>
              </w:rPr>
              <w:t>е</w:t>
            </w:r>
            <w:r>
              <w:rPr>
                <w:spacing w:val="-1"/>
                <w:sz w:val="20"/>
                <w:szCs w:val="20"/>
              </w:rPr>
              <w:t>н</w:t>
            </w:r>
            <w:r>
              <w:rPr>
                <w:sz w:val="20"/>
                <w:szCs w:val="20"/>
              </w:rPr>
              <w:t>а</w:t>
            </w:r>
          </w:p>
          <w:p w:rsidR="005542EF" w:rsidRDefault="005542EF" w:rsidP="00985E69">
            <w:pPr>
              <w:widowControl w:val="0"/>
              <w:autoSpaceDE w:val="0"/>
              <w:spacing w:line="200" w:lineRule="atLeast"/>
              <w:ind w:left="136" w:right="75" w:firstLine="0"/>
              <w:rPr>
                <w:sz w:val="20"/>
                <w:szCs w:val="20"/>
              </w:rPr>
            </w:pPr>
            <w:r>
              <w:rPr>
                <w:spacing w:val="-1"/>
                <w:sz w:val="20"/>
                <w:szCs w:val="20"/>
              </w:rPr>
              <w:t>л</w:t>
            </w:r>
            <w:r>
              <w:rPr>
                <w:spacing w:val="1"/>
                <w:sz w:val="20"/>
                <w:szCs w:val="20"/>
              </w:rPr>
              <w:t>о</w:t>
            </w:r>
            <w:r>
              <w:rPr>
                <w:sz w:val="20"/>
                <w:szCs w:val="20"/>
              </w:rPr>
              <w:t>г</w:t>
            </w:r>
            <w:r>
              <w:rPr>
                <w:spacing w:val="-1"/>
                <w:sz w:val="20"/>
                <w:szCs w:val="20"/>
              </w:rPr>
              <w:t>и</w:t>
            </w:r>
            <w:r>
              <w:rPr>
                <w:spacing w:val="1"/>
                <w:sz w:val="20"/>
                <w:szCs w:val="20"/>
              </w:rPr>
              <w:t>ч</w:t>
            </w:r>
            <w:r>
              <w:rPr>
                <w:sz w:val="20"/>
                <w:szCs w:val="20"/>
              </w:rPr>
              <w:t>ес</w:t>
            </w:r>
            <w:r>
              <w:rPr>
                <w:spacing w:val="-1"/>
                <w:sz w:val="20"/>
                <w:szCs w:val="20"/>
              </w:rPr>
              <w:t>к</w:t>
            </w:r>
            <w:r>
              <w:rPr>
                <w:spacing w:val="3"/>
                <w:sz w:val="20"/>
                <w:szCs w:val="20"/>
              </w:rPr>
              <w:t>а</w:t>
            </w:r>
            <w:r>
              <w:rPr>
                <w:sz w:val="20"/>
                <w:szCs w:val="20"/>
              </w:rPr>
              <w:t>я и</w:t>
            </w:r>
            <w:r>
              <w:rPr>
                <w:spacing w:val="2"/>
                <w:sz w:val="20"/>
                <w:szCs w:val="20"/>
              </w:rPr>
              <w:t xml:space="preserve"> </w:t>
            </w:r>
            <w:r>
              <w:rPr>
                <w:spacing w:val="1"/>
                <w:sz w:val="20"/>
                <w:szCs w:val="20"/>
              </w:rPr>
              <w:t>ор</w:t>
            </w:r>
            <w:r>
              <w:rPr>
                <w:sz w:val="20"/>
                <w:szCs w:val="20"/>
              </w:rPr>
              <w:t>га</w:t>
            </w:r>
            <w:r>
              <w:rPr>
                <w:spacing w:val="-1"/>
                <w:sz w:val="20"/>
                <w:szCs w:val="20"/>
              </w:rPr>
              <w:t>ни</w:t>
            </w:r>
            <w:r>
              <w:rPr>
                <w:spacing w:val="1"/>
                <w:sz w:val="20"/>
                <w:szCs w:val="20"/>
              </w:rPr>
              <w:t>з</w:t>
            </w:r>
            <w:r>
              <w:rPr>
                <w:spacing w:val="3"/>
                <w:sz w:val="20"/>
                <w:szCs w:val="20"/>
              </w:rPr>
              <w:t>а</w:t>
            </w:r>
            <w:r>
              <w:rPr>
                <w:spacing w:val="-1"/>
                <w:sz w:val="20"/>
                <w:szCs w:val="20"/>
              </w:rPr>
              <w:t>ци</w:t>
            </w:r>
            <w:r>
              <w:rPr>
                <w:spacing w:val="4"/>
                <w:sz w:val="20"/>
                <w:szCs w:val="20"/>
              </w:rPr>
              <w:t>о</w:t>
            </w:r>
            <w:r>
              <w:rPr>
                <w:spacing w:val="-1"/>
                <w:sz w:val="20"/>
                <w:szCs w:val="20"/>
              </w:rPr>
              <w:t>нн</w:t>
            </w:r>
            <w:r>
              <w:rPr>
                <w:spacing w:val="3"/>
                <w:sz w:val="20"/>
                <w:szCs w:val="20"/>
              </w:rPr>
              <w:t>а</w:t>
            </w:r>
            <w:r>
              <w:rPr>
                <w:sz w:val="20"/>
                <w:szCs w:val="20"/>
              </w:rPr>
              <w:t>я с</w:t>
            </w:r>
            <w:r>
              <w:rPr>
                <w:spacing w:val="-1"/>
                <w:sz w:val="20"/>
                <w:szCs w:val="20"/>
              </w:rPr>
              <w:t>т</w:t>
            </w:r>
            <w:r>
              <w:rPr>
                <w:spacing w:val="4"/>
                <w:sz w:val="20"/>
                <w:szCs w:val="20"/>
              </w:rPr>
              <w:t>р</w:t>
            </w:r>
            <w:r>
              <w:rPr>
                <w:spacing w:val="-1"/>
                <w:sz w:val="20"/>
                <w:szCs w:val="20"/>
              </w:rPr>
              <w:t>ук</w:t>
            </w:r>
            <w:r>
              <w:rPr>
                <w:spacing w:val="2"/>
                <w:sz w:val="20"/>
                <w:szCs w:val="20"/>
              </w:rPr>
              <w:t>т</w:t>
            </w:r>
            <w:r>
              <w:rPr>
                <w:spacing w:val="-1"/>
                <w:sz w:val="20"/>
                <w:szCs w:val="20"/>
              </w:rPr>
              <w:t>у</w:t>
            </w:r>
            <w:r>
              <w:rPr>
                <w:spacing w:val="1"/>
                <w:sz w:val="20"/>
                <w:szCs w:val="20"/>
              </w:rPr>
              <w:t>р</w:t>
            </w:r>
            <w:r>
              <w:rPr>
                <w:sz w:val="20"/>
                <w:szCs w:val="20"/>
              </w:rPr>
              <w:t>а</w:t>
            </w:r>
            <w:r>
              <w:rPr>
                <w:spacing w:val="1"/>
                <w:sz w:val="20"/>
                <w:szCs w:val="20"/>
              </w:rPr>
              <w:t xml:space="preserve"> </w:t>
            </w:r>
            <w:r>
              <w:rPr>
                <w:spacing w:val="-1"/>
                <w:sz w:val="20"/>
                <w:szCs w:val="20"/>
              </w:rPr>
              <w:t>т</w:t>
            </w:r>
            <w:r>
              <w:rPr>
                <w:spacing w:val="3"/>
                <w:sz w:val="20"/>
                <w:szCs w:val="20"/>
              </w:rPr>
              <w:t>е</w:t>
            </w:r>
            <w:r>
              <w:rPr>
                <w:spacing w:val="-1"/>
                <w:sz w:val="20"/>
                <w:szCs w:val="20"/>
              </w:rPr>
              <w:t>к</w:t>
            </w:r>
            <w:r>
              <w:rPr>
                <w:sz w:val="20"/>
                <w:szCs w:val="20"/>
              </w:rPr>
              <w:t>с</w:t>
            </w:r>
            <w:r>
              <w:rPr>
                <w:spacing w:val="-1"/>
                <w:sz w:val="20"/>
                <w:szCs w:val="20"/>
              </w:rPr>
              <w:t>т</w:t>
            </w:r>
            <w:r>
              <w:rPr>
                <w:sz w:val="20"/>
                <w:szCs w:val="20"/>
              </w:rPr>
              <w:t>а. П</w:t>
            </w:r>
            <w:r>
              <w:rPr>
                <w:spacing w:val="1"/>
                <w:sz w:val="20"/>
                <w:szCs w:val="20"/>
              </w:rPr>
              <w:t>р</w:t>
            </w:r>
            <w:r>
              <w:rPr>
                <w:sz w:val="20"/>
                <w:szCs w:val="20"/>
              </w:rPr>
              <w:t>а</w:t>
            </w:r>
            <w:r>
              <w:rPr>
                <w:spacing w:val="-1"/>
                <w:sz w:val="20"/>
                <w:szCs w:val="20"/>
              </w:rPr>
              <w:t>кти</w:t>
            </w:r>
            <w:r>
              <w:rPr>
                <w:spacing w:val="1"/>
                <w:sz w:val="20"/>
                <w:szCs w:val="20"/>
              </w:rPr>
              <w:t>ч</w:t>
            </w:r>
            <w:r>
              <w:rPr>
                <w:sz w:val="20"/>
                <w:szCs w:val="20"/>
              </w:rPr>
              <w:t>е</w:t>
            </w:r>
            <w:r>
              <w:rPr>
                <w:spacing w:val="3"/>
                <w:sz w:val="20"/>
                <w:szCs w:val="20"/>
              </w:rPr>
              <w:t>с</w:t>
            </w:r>
            <w:r>
              <w:rPr>
                <w:spacing w:val="-1"/>
                <w:sz w:val="20"/>
                <w:szCs w:val="20"/>
              </w:rPr>
              <w:t>к</w:t>
            </w:r>
            <w:r>
              <w:rPr>
                <w:sz w:val="20"/>
                <w:szCs w:val="20"/>
              </w:rPr>
              <w:t>и</w:t>
            </w:r>
            <w:r>
              <w:rPr>
                <w:spacing w:val="3"/>
                <w:sz w:val="20"/>
                <w:szCs w:val="20"/>
              </w:rPr>
              <w:t xml:space="preserve"> </w:t>
            </w:r>
            <w:r>
              <w:rPr>
                <w:spacing w:val="-1"/>
                <w:sz w:val="20"/>
                <w:szCs w:val="20"/>
              </w:rPr>
              <w:t>н</w:t>
            </w:r>
            <w:r>
              <w:rPr>
                <w:sz w:val="20"/>
                <w:szCs w:val="20"/>
              </w:rPr>
              <w:t>е</w:t>
            </w:r>
            <w:r>
              <w:rPr>
                <w:spacing w:val="1"/>
                <w:sz w:val="20"/>
                <w:szCs w:val="20"/>
              </w:rPr>
              <w:t xml:space="preserve"> </w:t>
            </w:r>
            <w:r>
              <w:rPr>
                <w:spacing w:val="-1"/>
                <w:sz w:val="20"/>
                <w:szCs w:val="20"/>
              </w:rPr>
              <w:t>и</w:t>
            </w:r>
            <w:r>
              <w:rPr>
                <w:spacing w:val="3"/>
                <w:sz w:val="20"/>
                <w:szCs w:val="20"/>
              </w:rPr>
              <w:t>с</w:t>
            </w:r>
            <w:r>
              <w:rPr>
                <w:spacing w:val="-1"/>
                <w:sz w:val="20"/>
                <w:szCs w:val="20"/>
              </w:rPr>
              <w:t>п</w:t>
            </w:r>
            <w:r>
              <w:rPr>
                <w:spacing w:val="1"/>
                <w:sz w:val="20"/>
                <w:szCs w:val="20"/>
              </w:rPr>
              <w:t>о</w:t>
            </w:r>
            <w:r>
              <w:rPr>
                <w:spacing w:val="-1"/>
                <w:sz w:val="20"/>
                <w:szCs w:val="20"/>
              </w:rPr>
              <w:t>л</w:t>
            </w:r>
            <w:r>
              <w:rPr>
                <w:sz w:val="20"/>
                <w:szCs w:val="20"/>
              </w:rPr>
              <w:t>ь</w:t>
            </w:r>
            <w:r>
              <w:rPr>
                <w:spacing w:val="3"/>
                <w:sz w:val="20"/>
                <w:szCs w:val="20"/>
              </w:rPr>
              <w:t>з</w:t>
            </w:r>
            <w:r>
              <w:rPr>
                <w:spacing w:val="-1"/>
                <w:sz w:val="20"/>
                <w:szCs w:val="20"/>
              </w:rPr>
              <w:t>у</w:t>
            </w:r>
            <w:r>
              <w:rPr>
                <w:spacing w:val="2"/>
                <w:sz w:val="20"/>
                <w:szCs w:val="20"/>
              </w:rPr>
              <w:t>ю</w:t>
            </w:r>
            <w:r>
              <w:rPr>
                <w:spacing w:val="-1"/>
                <w:sz w:val="20"/>
                <w:szCs w:val="20"/>
              </w:rPr>
              <w:t>т</w:t>
            </w:r>
            <w:r>
              <w:rPr>
                <w:sz w:val="20"/>
                <w:szCs w:val="20"/>
              </w:rPr>
              <w:t>ся с</w:t>
            </w:r>
            <w:r>
              <w:rPr>
                <w:spacing w:val="1"/>
                <w:sz w:val="20"/>
                <w:szCs w:val="20"/>
              </w:rPr>
              <w:t>р</w:t>
            </w:r>
            <w:r>
              <w:rPr>
                <w:sz w:val="20"/>
                <w:szCs w:val="20"/>
              </w:rPr>
              <w:t>едс</w:t>
            </w:r>
            <w:r>
              <w:rPr>
                <w:spacing w:val="-1"/>
                <w:sz w:val="20"/>
                <w:szCs w:val="20"/>
              </w:rPr>
              <w:t>т</w:t>
            </w:r>
            <w:r>
              <w:rPr>
                <w:sz w:val="20"/>
                <w:szCs w:val="20"/>
              </w:rPr>
              <w:t>ва</w:t>
            </w:r>
            <w:r>
              <w:rPr>
                <w:spacing w:val="3"/>
                <w:sz w:val="20"/>
                <w:szCs w:val="20"/>
              </w:rPr>
              <w:t xml:space="preserve"> </w:t>
            </w:r>
            <w:r>
              <w:rPr>
                <w:spacing w:val="-1"/>
                <w:sz w:val="20"/>
                <w:szCs w:val="20"/>
              </w:rPr>
              <w:t>л</w:t>
            </w:r>
            <w:r>
              <w:rPr>
                <w:spacing w:val="1"/>
                <w:sz w:val="20"/>
                <w:szCs w:val="20"/>
              </w:rPr>
              <w:t>о</w:t>
            </w:r>
            <w:r>
              <w:rPr>
                <w:sz w:val="20"/>
                <w:szCs w:val="20"/>
              </w:rPr>
              <w:t>г</w:t>
            </w:r>
            <w:r>
              <w:rPr>
                <w:spacing w:val="-1"/>
                <w:sz w:val="20"/>
                <w:szCs w:val="20"/>
              </w:rPr>
              <w:t>и</w:t>
            </w:r>
            <w:r>
              <w:rPr>
                <w:spacing w:val="1"/>
                <w:sz w:val="20"/>
                <w:szCs w:val="20"/>
              </w:rPr>
              <w:t>ч</w:t>
            </w:r>
            <w:r>
              <w:rPr>
                <w:sz w:val="20"/>
                <w:szCs w:val="20"/>
              </w:rPr>
              <w:t>е</w:t>
            </w:r>
            <w:r>
              <w:rPr>
                <w:spacing w:val="3"/>
                <w:sz w:val="20"/>
                <w:szCs w:val="20"/>
              </w:rPr>
              <w:t>с</w:t>
            </w:r>
            <w:r>
              <w:rPr>
                <w:spacing w:val="-1"/>
                <w:sz w:val="20"/>
                <w:szCs w:val="20"/>
              </w:rPr>
              <w:t>к</w:t>
            </w:r>
            <w:r>
              <w:rPr>
                <w:spacing w:val="1"/>
                <w:sz w:val="20"/>
                <w:szCs w:val="20"/>
              </w:rPr>
              <w:t>о</w:t>
            </w:r>
            <w:r>
              <w:rPr>
                <w:sz w:val="20"/>
                <w:szCs w:val="20"/>
              </w:rPr>
              <w:t>й с</w:t>
            </w:r>
            <w:r>
              <w:rPr>
                <w:spacing w:val="-1"/>
                <w:sz w:val="20"/>
                <w:szCs w:val="20"/>
              </w:rPr>
              <w:t>в</w:t>
            </w:r>
            <w:r>
              <w:rPr>
                <w:sz w:val="20"/>
                <w:szCs w:val="20"/>
              </w:rPr>
              <w:t>я</w:t>
            </w:r>
            <w:r>
              <w:rPr>
                <w:spacing w:val="1"/>
                <w:sz w:val="20"/>
                <w:szCs w:val="20"/>
              </w:rPr>
              <w:t>з</w:t>
            </w:r>
            <w:r>
              <w:rPr>
                <w:spacing w:val="-1"/>
                <w:sz w:val="20"/>
                <w:szCs w:val="20"/>
              </w:rPr>
              <w:t>и</w:t>
            </w:r>
            <w:r>
              <w:rPr>
                <w:sz w:val="20"/>
                <w:szCs w:val="20"/>
              </w:rPr>
              <w:t>.</w:t>
            </w:r>
          </w:p>
        </w:tc>
      </w:tr>
      <w:tr w:rsidR="005542EF">
        <w:trPr>
          <w:trHeight w:hRule="exact" w:val="1800"/>
        </w:trPr>
        <w:tc>
          <w:tcPr>
            <w:tcW w:w="1629"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jc w:val="both"/>
              <w:rPr>
                <w:sz w:val="26"/>
                <w:szCs w:val="26"/>
              </w:rPr>
            </w:pPr>
          </w:p>
          <w:p w:rsidR="005542EF" w:rsidRDefault="005542EF" w:rsidP="00153BFA">
            <w:pPr>
              <w:widowControl w:val="0"/>
              <w:autoSpaceDE w:val="0"/>
              <w:spacing w:line="200" w:lineRule="atLeast"/>
              <w:ind w:left="102" w:firstLine="0"/>
              <w:jc w:val="both"/>
              <w:rPr>
                <w:szCs w:val="24"/>
              </w:rPr>
            </w:pPr>
            <w:r>
              <w:rPr>
                <w:spacing w:val="1"/>
                <w:szCs w:val="24"/>
              </w:rPr>
              <w:t>С</w:t>
            </w:r>
            <w:r>
              <w:rPr>
                <w:szCs w:val="24"/>
              </w:rPr>
              <w:t>лов</w:t>
            </w:r>
            <w:r>
              <w:rPr>
                <w:spacing w:val="-1"/>
                <w:szCs w:val="24"/>
              </w:rPr>
              <w:t>а</w:t>
            </w:r>
            <w:r>
              <w:rPr>
                <w:szCs w:val="24"/>
              </w:rPr>
              <w:t>р</w:t>
            </w:r>
            <w:r>
              <w:rPr>
                <w:spacing w:val="1"/>
                <w:szCs w:val="24"/>
              </w:rPr>
              <w:t>н</w:t>
            </w:r>
            <w:r>
              <w:rPr>
                <w:spacing w:val="-1"/>
                <w:szCs w:val="24"/>
              </w:rPr>
              <w:t>а</w:t>
            </w:r>
            <w:r>
              <w:rPr>
                <w:szCs w:val="24"/>
              </w:rPr>
              <w:t>я</w:t>
            </w:r>
          </w:p>
        </w:tc>
        <w:tc>
          <w:tcPr>
            <w:tcW w:w="3795" w:type="dxa"/>
            <w:gridSpan w:val="2"/>
            <w:tcBorders>
              <w:top w:val="single" w:sz="4" w:space="0" w:color="000000"/>
              <w:left w:val="single" w:sz="4" w:space="0" w:color="000000"/>
              <w:bottom w:val="single" w:sz="4" w:space="0" w:color="000000"/>
            </w:tcBorders>
          </w:tcPr>
          <w:p w:rsidR="005542EF" w:rsidRDefault="005542EF" w:rsidP="00985E69">
            <w:pPr>
              <w:widowControl w:val="0"/>
              <w:autoSpaceDE w:val="0"/>
              <w:spacing w:line="200" w:lineRule="atLeast"/>
              <w:ind w:left="136" w:right="73" w:firstLine="0"/>
              <w:rPr>
                <w:sz w:val="20"/>
                <w:szCs w:val="20"/>
              </w:rPr>
            </w:pPr>
            <w:r>
              <w:rPr>
                <w:spacing w:val="2"/>
                <w:sz w:val="20"/>
                <w:szCs w:val="20"/>
              </w:rPr>
              <w:t>В</w:t>
            </w:r>
            <w:r>
              <w:rPr>
                <w:spacing w:val="1"/>
                <w:sz w:val="20"/>
                <w:szCs w:val="20"/>
              </w:rPr>
              <w:t>ы</w:t>
            </w:r>
            <w:r>
              <w:rPr>
                <w:sz w:val="20"/>
                <w:szCs w:val="20"/>
              </w:rPr>
              <w:t>с</w:t>
            </w:r>
            <w:r>
              <w:rPr>
                <w:spacing w:val="2"/>
                <w:sz w:val="20"/>
                <w:szCs w:val="20"/>
              </w:rPr>
              <w:t>т</w:t>
            </w:r>
            <w:r>
              <w:rPr>
                <w:spacing w:val="-4"/>
                <w:sz w:val="20"/>
                <w:szCs w:val="20"/>
              </w:rPr>
              <w:t>у</w:t>
            </w:r>
            <w:r>
              <w:rPr>
                <w:spacing w:val="-1"/>
                <w:sz w:val="20"/>
                <w:szCs w:val="20"/>
              </w:rPr>
              <w:t>п</w:t>
            </w:r>
            <w:r>
              <w:rPr>
                <w:spacing w:val="3"/>
                <w:sz w:val="20"/>
                <w:szCs w:val="20"/>
              </w:rPr>
              <w:t>а</w:t>
            </w:r>
            <w:r>
              <w:rPr>
                <w:sz w:val="20"/>
                <w:szCs w:val="20"/>
              </w:rPr>
              <w:t>ющ</w:t>
            </w:r>
            <w:r>
              <w:rPr>
                <w:spacing w:val="1"/>
                <w:sz w:val="20"/>
                <w:szCs w:val="20"/>
              </w:rPr>
              <w:t>и</w:t>
            </w:r>
            <w:r>
              <w:rPr>
                <w:sz w:val="20"/>
                <w:szCs w:val="20"/>
              </w:rPr>
              <w:t>й</w:t>
            </w:r>
            <w:r>
              <w:rPr>
                <w:spacing w:val="39"/>
                <w:sz w:val="20"/>
                <w:szCs w:val="20"/>
              </w:rPr>
              <w:t xml:space="preserve"> </w:t>
            </w:r>
            <w:r>
              <w:rPr>
                <w:spacing w:val="-1"/>
                <w:sz w:val="20"/>
                <w:szCs w:val="20"/>
              </w:rPr>
              <w:t>и</w:t>
            </w:r>
            <w:r>
              <w:rPr>
                <w:sz w:val="20"/>
                <w:szCs w:val="20"/>
              </w:rPr>
              <w:t>с</w:t>
            </w:r>
            <w:r>
              <w:rPr>
                <w:spacing w:val="-1"/>
                <w:sz w:val="20"/>
                <w:szCs w:val="20"/>
              </w:rPr>
              <w:t>п</w:t>
            </w:r>
            <w:r>
              <w:rPr>
                <w:spacing w:val="1"/>
                <w:sz w:val="20"/>
                <w:szCs w:val="20"/>
              </w:rPr>
              <w:t>о</w:t>
            </w:r>
            <w:r>
              <w:rPr>
                <w:spacing w:val="-1"/>
                <w:sz w:val="20"/>
                <w:szCs w:val="20"/>
              </w:rPr>
              <w:t>л</w:t>
            </w:r>
            <w:r>
              <w:rPr>
                <w:sz w:val="20"/>
                <w:szCs w:val="20"/>
              </w:rPr>
              <w:t>ь</w:t>
            </w:r>
            <w:r>
              <w:rPr>
                <w:spacing w:val="3"/>
                <w:sz w:val="20"/>
                <w:szCs w:val="20"/>
              </w:rPr>
              <w:t>з</w:t>
            </w:r>
            <w:r>
              <w:rPr>
                <w:spacing w:val="-1"/>
                <w:sz w:val="20"/>
                <w:szCs w:val="20"/>
              </w:rPr>
              <w:t>у</w:t>
            </w:r>
            <w:r>
              <w:rPr>
                <w:sz w:val="20"/>
                <w:szCs w:val="20"/>
              </w:rPr>
              <w:t>ет</w:t>
            </w:r>
            <w:r>
              <w:rPr>
                <w:spacing w:val="42"/>
                <w:sz w:val="20"/>
                <w:szCs w:val="20"/>
              </w:rPr>
              <w:t xml:space="preserve"> </w:t>
            </w:r>
            <w:r>
              <w:rPr>
                <w:spacing w:val="1"/>
                <w:sz w:val="20"/>
                <w:szCs w:val="20"/>
              </w:rPr>
              <w:t>о</w:t>
            </w:r>
            <w:r>
              <w:rPr>
                <w:sz w:val="20"/>
                <w:szCs w:val="20"/>
              </w:rPr>
              <w:t>г</w:t>
            </w:r>
            <w:r>
              <w:rPr>
                <w:spacing w:val="1"/>
                <w:sz w:val="20"/>
                <w:szCs w:val="20"/>
              </w:rPr>
              <w:t>р</w:t>
            </w:r>
            <w:r>
              <w:rPr>
                <w:sz w:val="20"/>
                <w:szCs w:val="20"/>
              </w:rPr>
              <w:t>а</w:t>
            </w:r>
            <w:r>
              <w:rPr>
                <w:spacing w:val="-1"/>
                <w:sz w:val="20"/>
                <w:szCs w:val="20"/>
              </w:rPr>
              <w:t>ни</w:t>
            </w:r>
            <w:r>
              <w:rPr>
                <w:spacing w:val="1"/>
                <w:sz w:val="20"/>
                <w:szCs w:val="20"/>
              </w:rPr>
              <w:t>ч</w:t>
            </w:r>
            <w:r>
              <w:rPr>
                <w:sz w:val="20"/>
                <w:szCs w:val="20"/>
              </w:rPr>
              <w:t>е</w:t>
            </w:r>
            <w:r>
              <w:rPr>
                <w:spacing w:val="1"/>
                <w:sz w:val="20"/>
                <w:szCs w:val="20"/>
              </w:rPr>
              <w:t>н</w:t>
            </w:r>
            <w:r>
              <w:rPr>
                <w:spacing w:val="-1"/>
                <w:sz w:val="20"/>
                <w:szCs w:val="20"/>
              </w:rPr>
              <w:t>н</w:t>
            </w:r>
            <w:r>
              <w:rPr>
                <w:spacing w:val="1"/>
                <w:sz w:val="20"/>
                <w:szCs w:val="20"/>
              </w:rPr>
              <w:t>ы</w:t>
            </w:r>
            <w:r>
              <w:rPr>
                <w:sz w:val="20"/>
                <w:szCs w:val="20"/>
              </w:rPr>
              <w:t>й</w:t>
            </w:r>
            <w:r w:rsidRPr="003539DC">
              <w:rPr>
                <w:sz w:val="20"/>
                <w:szCs w:val="20"/>
              </w:rPr>
              <w:t xml:space="preserve"> </w:t>
            </w:r>
            <w:r>
              <w:rPr>
                <w:spacing w:val="-1"/>
                <w:sz w:val="20"/>
                <w:szCs w:val="20"/>
              </w:rPr>
              <w:t>н</w:t>
            </w:r>
            <w:r>
              <w:rPr>
                <w:sz w:val="20"/>
                <w:szCs w:val="20"/>
              </w:rPr>
              <w:t>аб</w:t>
            </w:r>
            <w:r>
              <w:rPr>
                <w:spacing w:val="1"/>
                <w:sz w:val="20"/>
                <w:szCs w:val="20"/>
              </w:rPr>
              <w:t>о</w:t>
            </w:r>
            <w:r>
              <w:rPr>
                <w:sz w:val="20"/>
                <w:szCs w:val="20"/>
              </w:rPr>
              <w:t>р</w:t>
            </w:r>
            <w:r w:rsidRPr="003539DC">
              <w:rPr>
                <w:spacing w:val="27"/>
                <w:sz w:val="20"/>
                <w:szCs w:val="20"/>
              </w:rPr>
              <w:t xml:space="preserve"> </w:t>
            </w:r>
            <w:r>
              <w:rPr>
                <w:spacing w:val="-1"/>
                <w:sz w:val="20"/>
                <w:szCs w:val="20"/>
              </w:rPr>
              <w:t>л</w:t>
            </w:r>
            <w:r>
              <w:rPr>
                <w:spacing w:val="3"/>
                <w:sz w:val="20"/>
                <w:szCs w:val="20"/>
              </w:rPr>
              <w:t>е</w:t>
            </w:r>
            <w:r>
              <w:rPr>
                <w:spacing w:val="-1"/>
                <w:sz w:val="20"/>
                <w:szCs w:val="20"/>
              </w:rPr>
              <w:t>к</w:t>
            </w:r>
            <w:r>
              <w:rPr>
                <w:sz w:val="20"/>
                <w:szCs w:val="20"/>
              </w:rPr>
              <w:t>с</w:t>
            </w:r>
            <w:r>
              <w:rPr>
                <w:spacing w:val="-1"/>
                <w:sz w:val="20"/>
                <w:szCs w:val="20"/>
              </w:rPr>
              <w:t>и</w:t>
            </w:r>
            <w:r>
              <w:rPr>
                <w:spacing w:val="1"/>
                <w:sz w:val="20"/>
                <w:szCs w:val="20"/>
              </w:rPr>
              <w:t>ч</w:t>
            </w:r>
            <w:r>
              <w:rPr>
                <w:sz w:val="20"/>
                <w:szCs w:val="20"/>
              </w:rPr>
              <w:t>е</w:t>
            </w:r>
            <w:r>
              <w:rPr>
                <w:spacing w:val="3"/>
                <w:sz w:val="20"/>
                <w:szCs w:val="20"/>
              </w:rPr>
              <w:t>с</w:t>
            </w:r>
            <w:r>
              <w:rPr>
                <w:spacing w:val="-1"/>
                <w:sz w:val="20"/>
                <w:szCs w:val="20"/>
              </w:rPr>
              <w:t>к</w:t>
            </w:r>
            <w:r>
              <w:rPr>
                <w:spacing w:val="1"/>
                <w:sz w:val="20"/>
                <w:szCs w:val="20"/>
              </w:rPr>
              <w:t>и</w:t>
            </w:r>
            <w:r>
              <w:rPr>
                <w:sz w:val="20"/>
                <w:szCs w:val="20"/>
              </w:rPr>
              <w:t>х</w:t>
            </w:r>
            <w:r w:rsidRPr="003539DC">
              <w:rPr>
                <w:spacing w:val="25"/>
                <w:sz w:val="20"/>
                <w:szCs w:val="20"/>
              </w:rPr>
              <w:t xml:space="preserve"> </w:t>
            </w:r>
            <w:r>
              <w:rPr>
                <w:sz w:val="20"/>
                <w:szCs w:val="20"/>
              </w:rPr>
              <w:t>с</w:t>
            </w:r>
            <w:r>
              <w:rPr>
                <w:spacing w:val="1"/>
                <w:sz w:val="20"/>
                <w:szCs w:val="20"/>
              </w:rPr>
              <w:t>р</w:t>
            </w:r>
            <w:r>
              <w:rPr>
                <w:sz w:val="20"/>
                <w:szCs w:val="20"/>
              </w:rPr>
              <w:t>ед</w:t>
            </w:r>
            <w:r>
              <w:rPr>
                <w:spacing w:val="3"/>
                <w:sz w:val="20"/>
                <w:szCs w:val="20"/>
              </w:rPr>
              <w:t>с</w:t>
            </w:r>
            <w:r>
              <w:rPr>
                <w:spacing w:val="-1"/>
                <w:sz w:val="20"/>
                <w:szCs w:val="20"/>
              </w:rPr>
              <w:t>т</w:t>
            </w:r>
            <w:r>
              <w:rPr>
                <w:sz w:val="20"/>
                <w:szCs w:val="20"/>
              </w:rPr>
              <w:t>в</w:t>
            </w:r>
            <w:r>
              <w:rPr>
                <w:spacing w:val="28"/>
                <w:sz w:val="20"/>
                <w:szCs w:val="20"/>
              </w:rPr>
              <w:t xml:space="preserve"> </w:t>
            </w:r>
            <w:r>
              <w:rPr>
                <w:sz w:val="20"/>
                <w:szCs w:val="20"/>
              </w:rPr>
              <w:t>и</w:t>
            </w:r>
            <w:r w:rsidRPr="003539DC">
              <w:rPr>
                <w:spacing w:val="27"/>
                <w:sz w:val="20"/>
                <w:szCs w:val="20"/>
              </w:rPr>
              <w:t xml:space="preserve"> </w:t>
            </w:r>
            <w:r>
              <w:rPr>
                <w:spacing w:val="-1"/>
                <w:sz w:val="20"/>
                <w:szCs w:val="20"/>
              </w:rPr>
              <w:t>и</w:t>
            </w:r>
            <w:r>
              <w:rPr>
                <w:sz w:val="20"/>
                <w:szCs w:val="20"/>
              </w:rPr>
              <w:t>с</w:t>
            </w:r>
            <w:r>
              <w:rPr>
                <w:spacing w:val="-1"/>
                <w:sz w:val="20"/>
                <w:szCs w:val="20"/>
              </w:rPr>
              <w:t>п</w:t>
            </w:r>
            <w:r>
              <w:rPr>
                <w:spacing w:val="3"/>
                <w:sz w:val="20"/>
                <w:szCs w:val="20"/>
              </w:rPr>
              <w:t>ы</w:t>
            </w:r>
            <w:r>
              <w:rPr>
                <w:spacing w:val="-1"/>
                <w:sz w:val="20"/>
                <w:szCs w:val="20"/>
              </w:rPr>
              <w:t>т</w:t>
            </w:r>
            <w:r>
              <w:rPr>
                <w:spacing w:val="1"/>
                <w:sz w:val="20"/>
                <w:szCs w:val="20"/>
              </w:rPr>
              <w:t>ы</w:t>
            </w:r>
            <w:r>
              <w:rPr>
                <w:sz w:val="20"/>
                <w:szCs w:val="20"/>
              </w:rPr>
              <w:t>ва</w:t>
            </w:r>
            <w:r>
              <w:rPr>
                <w:spacing w:val="3"/>
                <w:sz w:val="20"/>
                <w:szCs w:val="20"/>
              </w:rPr>
              <w:t>е</w:t>
            </w:r>
            <w:r>
              <w:rPr>
                <w:sz w:val="20"/>
                <w:szCs w:val="20"/>
              </w:rPr>
              <w:t xml:space="preserve">т </w:t>
            </w:r>
            <w:r>
              <w:rPr>
                <w:spacing w:val="1"/>
                <w:sz w:val="20"/>
                <w:szCs w:val="20"/>
              </w:rPr>
              <w:t>о</w:t>
            </w:r>
            <w:r>
              <w:rPr>
                <w:spacing w:val="-1"/>
                <w:sz w:val="20"/>
                <w:szCs w:val="20"/>
              </w:rPr>
              <w:t>п</w:t>
            </w:r>
            <w:r>
              <w:rPr>
                <w:spacing w:val="1"/>
                <w:sz w:val="20"/>
                <w:szCs w:val="20"/>
              </w:rPr>
              <w:t>р</w:t>
            </w:r>
            <w:r>
              <w:rPr>
                <w:sz w:val="20"/>
                <w:szCs w:val="20"/>
              </w:rPr>
              <w:t>еде</w:t>
            </w:r>
            <w:r>
              <w:rPr>
                <w:spacing w:val="-1"/>
                <w:sz w:val="20"/>
                <w:szCs w:val="20"/>
              </w:rPr>
              <w:t>л</w:t>
            </w:r>
            <w:r>
              <w:rPr>
                <w:spacing w:val="3"/>
                <w:sz w:val="20"/>
                <w:szCs w:val="20"/>
              </w:rPr>
              <w:t>е</w:t>
            </w:r>
            <w:r>
              <w:rPr>
                <w:spacing w:val="-1"/>
                <w:sz w:val="20"/>
                <w:szCs w:val="20"/>
              </w:rPr>
              <w:t>нн</w:t>
            </w:r>
            <w:r>
              <w:rPr>
                <w:spacing w:val="1"/>
                <w:sz w:val="20"/>
                <w:szCs w:val="20"/>
              </w:rPr>
              <w:t>ы</w:t>
            </w:r>
            <w:r>
              <w:rPr>
                <w:sz w:val="20"/>
                <w:szCs w:val="20"/>
              </w:rPr>
              <w:t>е</w:t>
            </w:r>
            <w:r>
              <w:rPr>
                <w:spacing w:val="32"/>
                <w:sz w:val="20"/>
                <w:szCs w:val="20"/>
              </w:rPr>
              <w:t xml:space="preserve"> </w:t>
            </w:r>
            <w:r>
              <w:rPr>
                <w:spacing w:val="1"/>
                <w:sz w:val="20"/>
                <w:szCs w:val="20"/>
              </w:rPr>
              <w:t>з</w:t>
            </w:r>
            <w:r>
              <w:rPr>
                <w:sz w:val="20"/>
                <w:szCs w:val="20"/>
              </w:rPr>
              <w:t>а</w:t>
            </w:r>
            <w:r>
              <w:rPr>
                <w:spacing w:val="-1"/>
                <w:sz w:val="20"/>
                <w:szCs w:val="20"/>
              </w:rPr>
              <w:t>т</w:t>
            </w:r>
            <w:r>
              <w:rPr>
                <w:spacing w:val="4"/>
                <w:sz w:val="20"/>
                <w:szCs w:val="20"/>
              </w:rPr>
              <w:t>р</w:t>
            </w:r>
            <w:r>
              <w:rPr>
                <w:spacing w:val="-1"/>
                <w:sz w:val="20"/>
                <w:szCs w:val="20"/>
              </w:rPr>
              <w:t>у</w:t>
            </w:r>
            <w:r>
              <w:rPr>
                <w:spacing w:val="2"/>
                <w:sz w:val="20"/>
                <w:szCs w:val="20"/>
              </w:rPr>
              <w:t>д</w:t>
            </w:r>
            <w:r>
              <w:rPr>
                <w:spacing w:val="-1"/>
                <w:sz w:val="20"/>
                <w:szCs w:val="20"/>
              </w:rPr>
              <w:t>н</w:t>
            </w:r>
            <w:r>
              <w:rPr>
                <w:sz w:val="20"/>
                <w:szCs w:val="20"/>
              </w:rPr>
              <w:t>е</w:t>
            </w:r>
            <w:r>
              <w:rPr>
                <w:spacing w:val="1"/>
                <w:sz w:val="20"/>
                <w:szCs w:val="20"/>
              </w:rPr>
              <w:t>н</w:t>
            </w:r>
            <w:r>
              <w:rPr>
                <w:spacing w:val="-1"/>
                <w:sz w:val="20"/>
                <w:szCs w:val="20"/>
              </w:rPr>
              <w:t>и</w:t>
            </w:r>
            <w:r>
              <w:rPr>
                <w:sz w:val="20"/>
                <w:szCs w:val="20"/>
              </w:rPr>
              <w:t>я</w:t>
            </w:r>
            <w:r>
              <w:rPr>
                <w:spacing w:val="33"/>
                <w:sz w:val="20"/>
                <w:szCs w:val="20"/>
              </w:rPr>
              <w:t xml:space="preserve"> </w:t>
            </w:r>
            <w:r>
              <w:rPr>
                <w:sz w:val="20"/>
                <w:szCs w:val="20"/>
              </w:rPr>
              <w:t>в</w:t>
            </w:r>
            <w:r>
              <w:rPr>
                <w:spacing w:val="30"/>
                <w:sz w:val="20"/>
                <w:szCs w:val="20"/>
              </w:rPr>
              <w:t xml:space="preserve"> </w:t>
            </w:r>
            <w:r>
              <w:rPr>
                <w:spacing w:val="1"/>
                <w:sz w:val="20"/>
                <w:szCs w:val="20"/>
              </w:rPr>
              <w:t>и</w:t>
            </w:r>
            <w:r>
              <w:rPr>
                <w:sz w:val="20"/>
                <w:szCs w:val="20"/>
              </w:rPr>
              <w:t>х</w:t>
            </w:r>
            <w:r>
              <w:rPr>
                <w:spacing w:val="29"/>
                <w:sz w:val="20"/>
                <w:szCs w:val="20"/>
              </w:rPr>
              <w:t xml:space="preserve"> </w:t>
            </w:r>
            <w:r>
              <w:rPr>
                <w:spacing w:val="-1"/>
                <w:sz w:val="20"/>
                <w:szCs w:val="20"/>
              </w:rPr>
              <w:t>п</w:t>
            </w:r>
            <w:r>
              <w:rPr>
                <w:spacing w:val="1"/>
                <w:sz w:val="20"/>
                <w:szCs w:val="20"/>
              </w:rPr>
              <w:t>о</w:t>
            </w:r>
            <w:r>
              <w:rPr>
                <w:sz w:val="20"/>
                <w:szCs w:val="20"/>
              </w:rPr>
              <w:t>дб</w:t>
            </w:r>
            <w:r>
              <w:rPr>
                <w:spacing w:val="1"/>
                <w:sz w:val="20"/>
                <w:szCs w:val="20"/>
              </w:rPr>
              <w:t>ор</w:t>
            </w:r>
            <w:r>
              <w:rPr>
                <w:sz w:val="20"/>
                <w:szCs w:val="20"/>
              </w:rPr>
              <w:t>е.</w:t>
            </w:r>
          </w:p>
        </w:tc>
        <w:tc>
          <w:tcPr>
            <w:tcW w:w="4843" w:type="dxa"/>
            <w:gridSpan w:val="2"/>
            <w:tcBorders>
              <w:top w:val="single" w:sz="4" w:space="0" w:color="000000"/>
              <w:left w:val="single" w:sz="4" w:space="0" w:color="000000"/>
              <w:bottom w:val="single" w:sz="4" w:space="0" w:color="000000"/>
              <w:right w:val="single" w:sz="4" w:space="0" w:color="000000"/>
            </w:tcBorders>
          </w:tcPr>
          <w:p w:rsidR="005542EF" w:rsidRDefault="005542EF" w:rsidP="00985E69">
            <w:pPr>
              <w:widowControl w:val="0"/>
              <w:tabs>
                <w:tab w:val="left" w:pos="2396"/>
                <w:tab w:val="left" w:pos="3556"/>
                <w:tab w:val="left" w:pos="4976"/>
              </w:tabs>
              <w:autoSpaceDE w:val="0"/>
              <w:snapToGrid w:val="0"/>
              <w:spacing w:line="200" w:lineRule="atLeast"/>
              <w:ind w:left="136" w:right="75" w:firstLine="0"/>
              <w:rPr>
                <w:sz w:val="20"/>
                <w:szCs w:val="20"/>
              </w:rPr>
            </w:pPr>
            <w:r>
              <w:rPr>
                <w:spacing w:val="2"/>
                <w:sz w:val="20"/>
                <w:szCs w:val="20"/>
              </w:rPr>
              <w:t>В</w:t>
            </w:r>
            <w:r>
              <w:rPr>
                <w:spacing w:val="1"/>
                <w:sz w:val="20"/>
                <w:szCs w:val="20"/>
              </w:rPr>
              <w:t>ы</w:t>
            </w:r>
            <w:r>
              <w:rPr>
                <w:sz w:val="20"/>
                <w:szCs w:val="20"/>
              </w:rPr>
              <w:t>с</w:t>
            </w:r>
            <w:r>
              <w:rPr>
                <w:spacing w:val="2"/>
                <w:sz w:val="20"/>
                <w:szCs w:val="20"/>
              </w:rPr>
              <w:t>т</w:t>
            </w:r>
            <w:r>
              <w:rPr>
                <w:spacing w:val="-4"/>
                <w:sz w:val="20"/>
                <w:szCs w:val="20"/>
              </w:rPr>
              <w:t>у</w:t>
            </w:r>
            <w:r>
              <w:rPr>
                <w:spacing w:val="-1"/>
                <w:sz w:val="20"/>
                <w:szCs w:val="20"/>
              </w:rPr>
              <w:t>п</w:t>
            </w:r>
            <w:r>
              <w:rPr>
                <w:spacing w:val="3"/>
                <w:sz w:val="20"/>
                <w:szCs w:val="20"/>
              </w:rPr>
              <w:t>а</w:t>
            </w:r>
            <w:r>
              <w:rPr>
                <w:sz w:val="20"/>
                <w:szCs w:val="20"/>
              </w:rPr>
              <w:t>ющ</w:t>
            </w:r>
            <w:r>
              <w:rPr>
                <w:spacing w:val="1"/>
                <w:sz w:val="20"/>
                <w:szCs w:val="20"/>
              </w:rPr>
              <w:t>и</w:t>
            </w:r>
            <w:r>
              <w:rPr>
                <w:sz w:val="20"/>
                <w:szCs w:val="20"/>
              </w:rPr>
              <w:t xml:space="preserve">й </w:t>
            </w:r>
            <w:r>
              <w:rPr>
                <w:spacing w:val="-1"/>
                <w:sz w:val="20"/>
                <w:szCs w:val="20"/>
              </w:rPr>
              <w:t>и</w:t>
            </w:r>
            <w:r>
              <w:rPr>
                <w:sz w:val="20"/>
                <w:szCs w:val="20"/>
              </w:rPr>
              <w:t>с</w:t>
            </w:r>
            <w:r>
              <w:rPr>
                <w:spacing w:val="-1"/>
                <w:sz w:val="20"/>
                <w:szCs w:val="20"/>
              </w:rPr>
              <w:t>п</w:t>
            </w:r>
            <w:r>
              <w:rPr>
                <w:spacing w:val="4"/>
                <w:sz w:val="20"/>
                <w:szCs w:val="20"/>
              </w:rPr>
              <w:t>о</w:t>
            </w:r>
            <w:r>
              <w:rPr>
                <w:spacing w:val="-1"/>
                <w:sz w:val="20"/>
                <w:szCs w:val="20"/>
              </w:rPr>
              <w:t>л</w:t>
            </w:r>
            <w:r>
              <w:rPr>
                <w:sz w:val="20"/>
                <w:szCs w:val="20"/>
              </w:rPr>
              <w:t>ь</w:t>
            </w:r>
            <w:r>
              <w:rPr>
                <w:spacing w:val="3"/>
                <w:sz w:val="20"/>
                <w:szCs w:val="20"/>
              </w:rPr>
              <w:t>з</w:t>
            </w:r>
            <w:r>
              <w:rPr>
                <w:spacing w:val="-4"/>
                <w:sz w:val="20"/>
                <w:szCs w:val="20"/>
              </w:rPr>
              <w:t>у</w:t>
            </w:r>
            <w:r>
              <w:rPr>
                <w:spacing w:val="3"/>
                <w:sz w:val="20"/>
                <w:szCs w:val="20"/>
              </w:rPr>
              <w:t>е</w:t>
            </w:r>
            <w:r>
              <w:rPr>
                <w:sz w:val="20"/>
                <w:szCs w:val="20"/>
              </w:rPr>
              <w:t xml:space="preserve">т </w:t>
            </w:r>
            <w:r>
              <w:rPr>
                <w:spacing w:val="1"/>
                <w:sz w:val="20"/>
                <w:szCs w:val="20"/>
              </w:rPr>
              <w:t>о</w:t>
            </w:r>
            <w:r>
              <w:rPr>
                <w:sz w:val="20"/>
                <w:szCs w:val="20"/>
              </w:rPr>
              <w:t>г</w:t>
            </w:r>
            <w:r>
              <w:rPr>
                <w:spacing w:val="1"/>
                <w:sz w:val="20"/>
                <w:szCs w:val="20"/>
              </w:rPr>
              <w:t>р</w:t>
            </w:r>
            <w:r>
              <w:rPr>
                <w:sz w:val="20"/>
                <w:szCs w:val="20"/>
              </w:rPr>
              <w:t>а</w:t>
            </w:r>
            <w:r>
              <w:rPr>
                <w:spacing w:val="-1"/>
                <w:sz w:val="20"/>
                <w:szCs w:val="20"/>
              </w:rPr>
              <w:t>ни</w:t>
            </w:r>
            <w:r>
              <w:rPr>
                <w:spacing w:val="1"/>
                <w:sz w:val="20"/>
                <w:szCs w:val="20"/>
              </w:rPr>
              <w:t>ч</w:t>
            </w:r>
            <w:r>
              <w:rPr>
                <w:spacing w:val="3"/>
                <w:sz w:val="20"/>
                <w:szCs w:val="20"/>
              </w:rPr>
              <w:t>е</w:t>
            </w:r>
            <w:r>
              <w:rPr>
                <w:spacing w:val="-1"/>
                <w:sz w:val="20"/>
                <w:szCs w:val="20"/>
              </w:rPr>
              <w:t>нн</w:t>
            </w:r>
            <w:r>
              <w:rPr>
                <w:spacing w:val="3"/>
                <w:sz w:val="20"/>
                <w:szCs w:val="20"/>
              </w:rPr>
              <w:t>ы</w:t>
            </w:r>
            <w:r>
              <w:rPr>
                <w:sz w:val="20"/>
                <w:szCs w:val="20"/>
              </w:rPr>
              <w:t xml:space="preserve">й </w:t>
            </w:r>
            <w:r>
              <w:rPr>
                <w:spacing w:val="-1"/>
                <w:sz w:val="20"/>
                <w:szCs w:val="20"/>
              </w:rPr>
              <w:t>н</w:t>
            </w:r>
            <w:r>
              <w:rPr>
                <w:sz w:val="20"/>
                <w:szCs w:val="20"/>
              </w:rPr>
              <w:t>аб</w:t>
            </w:r>
            <w:r>
              <w:rPr>
                <w:spacing w:val="1"/>
                <w:sz w:val="20"/>
                <w:szCs w:val="20"/>
              </w:rPr>
              <w:t>о</w:t>
            </w:r>
            <w:r>
              <w:rPr>
                <w:sz w:val="20"/>
                <w:szCs w:val="20"/>
              </w:rPr>
              <w:t>р</w:t>
            </w:r>
          </w:p>
          <w:p w:rsidR="005542EF" w:rsidRDefault="005542EF" w:rsidP="00985E69">
            <w:pPr>
              <w:widowControl w:val="0"/>
              <w:tabs>
                <w:tab w:val="left" w:pos="2172"/>
                <w:tab w:val="left" w:pos="3272"/>
                <w:tab w:val="left" w:pos="3412"/>
                <w:tab w:val="left" w:pos="4332"/>
              </w:tabs>
              <w:autoSpaceDE w:val="0"/>
              <w:spacing w:line="200" w:lineRule="atLeast"/>
              <w:ind w:left="136" w:right="75" w:firstLine="0"/>
              <w:rPr>
                <w:sz w:val="20"/>
                <w:szCs w:val="20"/>
              </w:rPr>
            </w:pPr>
            <w:r>
              <w:rPr>
                <w:spacing w:val="-1"/>
                <w:sz w:val="20"/>
                <w:szCs w:val="20"/>
              </w:rPr>
              <w:t>л</w:t>
            </w:r>
            <w:r>
              <w:rPr>
                <w:sz w:val="20"/>
                <w:szCs w:val="20"/>
              </w:rPr>
              <w:t>е</w:t>
            </w:r>
            <w:r>
              <w:rPr>
                <w:spacing w:val="-1"/>
                <w:sz w:val="20"/>
                <w:szCs w:val="20"/>
              </w:rPr>
              <w:t>к</w:t>
            </w:r>
            <w:r>
              <w:rPr>
                <w:spacing w:val="3"/>
                <w:sz w:val="20"/>
                <w:szCs w:val="20"/>
              </w:rPr>
              <w:t>с</w:t>
            </w:r>
            <w:r>
              <w:rPr>
                <w:spacing w:val="-1"/>
                <w:sz w:val="20"/>
                <w:szCs w:val="20"/>
              </w:rPr>
              <w:t>и</w:t>
            </w:r>
            <w:r>
              <w:rPr>
                <w:spacing w:val="1"/>
                <w:sz w:val="20"/>
                <w:szCs w:val="20"/>
              </w:rPr>
              <w:t>ч</w:t>
            </w:r>
            <w:r>
              <w:rPr>
                <w:sz w:val="20"/>
                <w:szCs w:val="20"/>
              </w:rPr>
              <w:t>ес</w:t>
            </w:r>
            <w:r>
              <w:rPr>
                <w:spacing w:val="2"/>
                <w:sz w:val="20"/>
                <w:szCs w:val="20"/>
              </w:rPr>
              <w:t>к</w:t>
            </w:r>
            <w:r>
              <w:rPr>
                <w:spacing w:val="-1"/>
                <w:sz w:val="20"/>
                <w:szCs w:val="20"/>
              </w:rPr>
              <w:t>и</w:t>
            </w:r>
            <w:r>
              <w:rPr>
                <w:sz w:val="20"/>
                <w:szCs w:val="20"/>
              </w:rPr>
              <w:t>х с</w:t>
            </w:r>
            <w:r>
              <w:rPr>
                <w:spacing w:val="1"/>
                <w:sz w:val="20"/>
                <w:szCs w:val="20"/>
              </w:rPr>
              <w:t>р</w:t>
            </w:r>
            <w:r>
              <w:rPr>
                <w:sz w:val="20"/>
                <w:szCs w:val="20"/>
              </w:rPr>
              <w:t>ед</w:t>
            </w:r>
            <w:r>
              <w:rPr>
                <w:spacing w:val="3"/>
                <w:sz w:val="20"/>
                <w:szCs w:val="20"/>
              </w:rPr>
              <w:t>с</w:t>
            </w:r>
            <w:r>
              <w:rPr>
                <w:spacing w:val="-1"/>
                <w:sz w:val="20"/>
                <w:szCs w:val="20"/>
              </w:rPr>
              <w:t>тв</w:t>
            </w:r>
            <w:r>
              <w:rPr>
                <w:sz w:val="20"/>
                <w:szCs w:val="20"/>
              </w:rPr>
              <w:t xml:space="preserve">, </w:t>
            </w:r>
            <w:r>
              <w:rPr>
                <w:spacing w:val="-1"/>
                <w:sz w:val="20"/>
                <w:szCs w:val="20"/>
              </w:rPr>
              <w:t>п</w:t>
            </w:r>
            <w:r>
              <w:rPr>
                <w:spacing w:val="1"/>
                <w:sz w:val="20"/>
                <w:szCs w:val="20"/>
              </w:rPr>
              <w:t>ро</w:t>
            </w:r>
            <w:r>
              <w:rPr>
                <w:sz w:val="20"/>
                <w:szCs w:val="20"/>
              </w:rPr>
              <w:t>с</w:t>
            </w:r>
            <w:r>
              <w:rPr>
                <w:spacing w:val="-1"/>
                <w:sz w:val="20"/>
                <w:szCs w:val="20"/>
              </w:rPr>
              <w:t>т</w:t>
            </w:r>
            <w:r>
              <w:rPr>
                <w:spacing w:val="1"/>
                <w:sz w:val="20"/>
                <w:szCs w:val="20"/>
              </w:rPr>
              <w:t>ы</w:t>
            </w:r>
            <w:r>
              <w:rPr>
                <w:sz w:val="20"/>
                <w:szCs w:val="20"/>
              </w:rPr>
              <w:t xml:space="preserve">е </w:t>
            </w:r>
            <w:r>
              <w:rPr>
                <w:w w:val="80"/>
                <w:sz w:val="20"/>
                <w:szCs w:val="20"/>
              </w:rPr>
              <w:t xml:space="preserve"> </w:t>
            </w:r>
            <w:r>
              <w:rPr>
                <w:spacing w:val="1"/>
                <w:sz w:val="20"/>
                <w:szCs w:val="20"/>
              </w:rPr>
              <w:t>з</w:t>
            </w:r>
            <w:r>
              <w:rPr>
                <w:spacing w:val="3"/>
                <w:sz w:val="20"/>
                <w:szCs w:val="20"/>
              </w:rPr>
              <w:t>а</w:t>
            </w:r>
            <w:r>
              <w:rPr>
                <w:spacing w:val="-4"/>
                <w:sz w:val="20"/>
                <w:szCs w:val="20"/>
              </w:rPr>
              <w:t>у</w:t>
            </w:r>
            <w:r>
              <w:rPr>
                <w:spacing w:val="1"/>
                <w:sz w:val="20"/>
                <w:szCs w:val="20"/>
              </w:rPr>
              <w:t>ч</w:t>
            </w:r>
            <w:r>
              <w:rPr>
                <w:sz w:val="20"/>
                <w:szCs w:val="20"/>
              </w:rPr>
              <w:t>е</w:t>
            </w:r>
            <w:r>
              <w:rPr>
                <w:spacing w:val="1"/>
                <w:sz w:val="20"/>
                <w:szCs w:val="20"/>
              </w:rPr>
              <w:t>н</w:t>
            </w:r>
            <w:r>
              <w:rPr>
                <w:spacing w:val="-1"/>
                <w:sz w:val="20"/>
                <w:szCs w:val="20"/>
              </w:rPr>
              <w:t>н</w:t>
            </w:r>
            <w:r>
              <w:rPr>
                <w:spacing w:val="1"/>
                <w:sz w:val="20"/>
                <w:szCs w:val="20"/>
              </w:rPr>
              <w:t>ы</w:t>
            </w:r>
            <w:r>
              <w:rPr>
                <w:sz w:val="20"/>
                <w:szCs w:val="20"/>
              </w:rPr>
              <w:t xml:space="preserve">е </w:t>
            </w:r>
            <w:r>
              <w:rPr>
                <w:spacing w:val="-1"/>
                <w:sz w:val="20"/>
                <w:szCs w:val="20"/>
              </w:rPr>
              <w:t>к</w:t>
            </w:r>
            <w:r>
              <w:rPr>
                <w:spacing w:val="1"/>
                <w:sz w:val="20"/>
                <w:szCs w:val="20"/>
              </w:rPr>
              <w:t>о</w:t>
            </w:r>
            <w:r>
              <w:rPr>
                <w:spacing w:val="-1"/>
                <w:sz w:val="20"/>
                <w:szCs w:val="20"/>
              </w:rPr>
              <w:t>н</w:t>
            </w:r>
            <w:r>
              <w:rPr>
                <w:sz w:val="20"/>
                <w:szCs w:val="20"/>
              </w:rPr>
              <w:t>с</w:t>
            </w:r>
            <w:r>
              <w:rPr>
                <w:spacing w:val="-1"/>
                <w:sz w:val="20"/>
                <w:szCs w:val="20"/>
              </w:rPr>
              <w:t>т</w:t>
            </w:r>
            <w:r>
              <w:rPr>
                <w:spacing w:val="4"/>
                <w:sz w:val="20"/>
                <w:szCs w:val="20"/>
              </w:rPr>
              <w:t>р</w:t>
            </w:r>
            <w:r>
              <w:rPr>
                <w:spacing w:val="-1"/>
                <w:sz w:val="20"/>
                <w:szCs w:val="20"/>
              </w:rPr>
              <w:t>у</w:t>
            </w:r>
            <w:r>
              <w:rPr>
                <w:spacing w:val="2"/>
                <w:sz w:val="20"/>
                <w:szCs w:val="20"/>
              </w:rPr>
              <w:t>к</w:t>
            </w:r>
            <w:r>
              <w:rPr>
                <w:spacing w:val="-1"/>
                <w:sz w:val="20"/>
                <w:szCs w:val="20"/>
              </w:rPr>
              <w:t>ц</w:t>
            </w:r>
            <w:r>
              <w:rPr>
                <w:spacing w:val="1"/>
                <w:sz w:val="20"/>
                <w:szCs w:val="20"/>
              </w:rPr>
              <w:t>и</w:t>
            </w:r>
            <w:r>
              <w:rPr>
                <w:spacing w:val="-1"/>
                <w:sz w:val="20"/>
                <w:szCs w:val="20"/>
              </w:rPr>
              <w:t>и</w:t>
            </w:r>
            <w:r>
              <w:rPr>
                <w:sz w:val="20"/>
                <w:szCs w:val="20"/>
              </w:rPr>
              <w:t xml:space="preserve">. </w:t>
            </w:r>
            <w:r>
              <w:rPr>
                <w:w w:val="40"/>
                <w:sz w:val="20"/>
                <w:szCs w:val="20"/>
              </w:rPr>
              <w:t xml:space="preserve"> </w:t>
            </w:r>
            <w:r>
              <w:rPr>
                <w:spacing w:val="2"/>
                <w:sz w:val="20"/>
                <w:szCs w:val="20"/>
              </w:rPr>
              <w:t>В</w:t>
            </w:r>
            <w:r>
              <w:rPr>
                <w:spacing w:val="1"/>
                <w:sz w:val="20"/>
                <w:szCs w:val="20"/>
              </w:rPr>
              <w:t>озмо</w:t>
            </w:r>
            <w:r>
              <w:rPr>
                <w:spacing w:val="-1"/>
                <w:sz w:val="20"/>
                <w:szCs w:val="20"/>
              </w:rPr>
              <w:t>жн</w:t>
            </w:r>
            <w:r>
              <w:rPr>
                <w:sz w:val="20"/>
                <w:szCs w:val="20"/>
              </w:rPr>
              <w:t>о  г</w:t>
            </w:r>
            <w:r>
              <w:rPr>
                <w:spacing w:val="1"/>
                <w:sz w:val="20"/>
                <w:szCs w:val="20"/>
              </w:rPr>
              <w:t>р</w:t>
            </w:r>
            <w:r>
              <w:rPr>
                <w:spacing w:val="-1"/>
                <w:sz w:val="20"/>
                <w:szCs w:val="20"/>
              </w:rPr>
              <w:t>у</w:t>
            </w:r>
            <w:r>
              <w:rPr>
                <w:sz w:val="20"/>
                <w:szCs w:val="20"/>
              </w:rPr>
              <w:t>б</w:t>
            </w:r>
            <w:r>
              <w:rPr>
                <w:spacing w:val="1"/>
                <w:sz w:val="20"/>
                <w:szCs w:val="20"/>
              </w:rPr>
              <w:t>о</w:t>
            </w:r>
            <w:r>
              <w:rPr>
                <w:sz w:val="20"/>
                <w:szCs w:val="20"/>
              </w:rPr>
              <w:t xml:space="preserve">е </w:t>
            </w:r>
            <w:r>
              <w:rPr>
                <w:spacing w:val="-1"/>
                <w:sz w:val="20"/>
                <w:szCs w:val="20"/>
              </w:rPr>
              <w:t>н</w:t>
            </w:r>
            <w:r>
              <w:rPr>
                <w:sz w:val="20"/>
                <w:szCs w:val="20"/>
              </w:rPr>
              <w:t>а</w:t>
            </w:r>
            <w:r>
              <w:rPr>
                <w:spacing w:val="4"/>
                <w:sz w:val="20"/>
                <w:szCs w:val="20"/>
              </w:rPr>
              <w:t>р</w:t>
            </w:r>
            <w:r>
              <w:rPr>
                <w:spacing w:val="-4"/>
                <w:sz w:val="20"/>
                <w:szCs w:val="20"/>
              </w:rPr>
              <w:t>у</w:t>
            </w:r>
            <w:r>
              <w:rPr>
                <w:sz w:val="20"/>
                <w:szCs w:val="20"/>
              </w:rPr>
              <w:t>ш</w:t>
            </w:r>
            <w:r>
              <w:rPr>
                <w:spacing w:val="3"/>
                <w:sz w:val="20"/>
                <w:szCs w:val="20"/>
              </w:rPr>
              <w:t>е</w:t>
            </w:r>
            <w:r>
              <w:rPr>
                <w:spacing w:val="-1"/>
                <w:sz w:val="20"/>
                <w:szCs w:val="20"/>
              </w:rPr>
              <w:t>ни</w:t>
            </w:r>
            <w:r>
              <w:rPr>
                <w:sz w:val="20"/>
                <w:szCs w:val="20"/>
              </w:rPr>
              <w:t>е</w:t>
            </w:r>
          </w:p>
        </w:tc>
      </w:tr>
      <w:tr w:rsidR="005542EF">
        <w:trPr>
          <w:trHeight w:hRule="exact" w:val="698"/>
        </w:trPr>
        <w:tc>
          <w:tcPr>
            <w:tcW w:w="1629"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ind w:left="102" w:firstLine="0"/>
              <w:jc w:val="both"/>
              <w:rPr>
                <w:szCs w:val="24"/>
              </w:rPr>
            </w:pPr>
            <w:r>
              <w:rPr>
                <w:spacing w:val="1"/>
                <w:szCs w:val="24"/>
              </w:rPr>
              <w:t>н</w:t>
            </w:r>
            <w:r>
              <w:rPr>
                <w:spacing w:val="-1"/>
                <w:szCs w:val="24"/>
              </w:rPr>
              <w:t>а</w:t>
            </w:r>
            <w:r>
              <w:rPr>
                <w:spacing w:val="1"/>
                <w:szCs w:val="24"/>
              </w:rPr>
              <w:t>п</w:t>
            </w:r>
            <w:r>
              <w:rPr>
                <w:szCs w:val="24"/>
              </w:rPr>
              <w:t>ол</w:t>
            </w:r>
            <w:r>
              <w:rPr>
                <w:spacing w:val="1"/>
                <w:szCs w:val="24"/>
              </w:rPr>
              <w:t>н</w:t>
            </w:r>
            <w:r>
              <w:rPr>
                <w:szCs w:val="24"/>
              </w:rPr>
              <w:t>я</w:t>
            </w:r>
            <w:r>
              <w:rPr>
                <w:spacing w:val="-1"/>
                <w:szCs w:val="24"/>
              </w:rPr>
              <w:t>ем</w:t>
            </w:r>
            <w:r>
              <w:rPr>
                <w:szCs w:val="24"/>
              </w:rPr>
              <w:t>ос</w:t>
            </w:r>
          </w:p>
          <w:p w:rsidR="005542EF" w:rsidRDefault="005542EF" w:rsidP="00153BFA">
            <w:pPr>
              <w:widowControl w:val="0"/>
              <w:autoSpaceDE w:val="0"/>
              <w:spacing w:line="200" w:lineRule="atLeast"/>
              <w:ind w:left="102" w:firstLine="0"/>
              <w:jc w:val="both"/>
              <w:rPr>
                <w:szCs w:val="24"/>
              </w:rPr>
            </w:pPr>
            <w:r>
              <w:rPr>
                <w:spacing w:val="1"/>
                <w:szCs w:val="24"/>
              </w:rPr>
              <w:t>т</w:t>
            </w:r>
            <w:r>
              <w:rPr>
                <w:szCs w:val="24"/>
              </w:rPr>
              <w:t>ь</w:t>
            </w:r>
          </w:p>
        </w:tc>
        <w:tc>
          <w:tcPr>
            <w:tcW w:w="3795" w:type="dxa"/>
            <w:gridSpan w:val="2"/>
            <w:tcBorders>
              <w:top w:val="single" w:sz="4" w:space="0" w:color="000000"/>
              <w:left w:val="single" w:sz="4" w:space="0" w:color="000000"/>
              <w:bottom w:val="single" w:sz="4" w:space="0" w:color="000000"/>
            </w:tcBorders>
          </w:tcPr>
          <w:p w:rsidR="005542EF" w:rsidRDefault="005542EF" w:rsidP="00985E69">
            <w:pPr>
              <w:widowControl w:val="0"/>
              <w:autoSpaceDE w:val="0"/>
              <w:spacing w:line="200" w:lineRule="atLeast"/>
              <w:ind w:left="136" w:right="73" w:firstLine="0"/>
              <w:rPr>
                <w:sz w:val="20"/>
                <w:szCs w:val="20"/>
              </w:rPr>
            </w:pPr>
            <w:r>
              <w:rPr>
                <w:spacing w:val="2"/>
                <w:sz w:val="20"/>
                <w:szCs w:val="20"/>
              </w:rPr>
              <w:t>В</w:t>
            </w:r>
            <w:r>
              <w:rPr>
                <w:spacing w:val="1"/>
                <w:sz w:val="20"/>
                <w:szCs w:val="20"/>
              </w:rPr>
              <w:t>озмо</w:t>
            </w:r>
            <w:r>
              <w:rPr>
                <w:spacing w:val="-1"/>
                <w:sz w:val="20"/>
                <w:szCs w:val="20"/>
              </w:rPr>
              <w:t>жн</w:t>
            </w:r>
            <w:r>
              <w:rPr>
                <w:sz w:val="20"/>
                <w:szCs w:val="20"/>
              </w:rPr>
              <w:t>о</w:t>
            </w:r>
            <w:r w:rsidRPr="003539DC">
              <w:rPr>
                <w:spacing w:val="41"/>
                <w:sz w:val="20"/>
                <w:szCs w:val="20"/>
              </w:rPr>
              <w:t xml:space="preserve"> </w:t>
            </w:r>
            <w:r>
              <w:rPr>
                <w:spacing w:val="-1"/>
                <w:sz w:val="20"/>
                <w:szCs w:val="20"/>
              </w:rPr>
              <w:t>н</w:t>
            </w:r>
            <w:r>
              <w:rPr>
                <w:sz w:val="20"/>
                <w:szCs w:val="20"/>
              </w:rPr>
              <w:t>а</w:t>
            </w:r>
            <w:r>
              <w:rPr>
                <w:spacing w:val="1"/>
                <w:sz w:val="20"/>
                <w:szCs w:val="20"/>
              </w:rPr>
              <w:t>р</w:t>
            </w:r>
            <w:r>
              <w:rPr>
                <w:spacing w:val="-1"/>
                <w:sz w:val="20"/>
                <w:szCs w:val="20"/>
              </w:rPr>
              <w:t>у</w:t>
            </w:r>
            <w:r>
              <w:rPr>
                <w:sz w:val="20"/>
                <w:szCs w:val="20"/>
              </w:rPr>
              <w:t>ше</w:t>
            </w:r>
            <w:r>
              <w:rPr>
                <w:spacing w:val="1"/>
                <w:sz w:val="20"/>
                <w:szCs w:val="20"/>
              </w:rPr>
              <w:t>н</w:t>
            </w:r>
            <w:r>
              <w:rPr>
                <w:spacing w:val="-1"/>
                <w:sz w:val="20"/>
                <w:szCs w:val="20"/>
              </w:rPr>
              <w:t>и</w:t>
            </w:r>
            <w:r>
              <w:rPr>
                <w:sz w:val="20"/>
                <w:szCs w:val="20"/>
              </w:rPr>
              <w:t>е</w:t>
            </w:r>
            <w:r>
              <w:rPr>
                <w:spacing w:val="41"/>
                <w:sz w:val="20"/>
                <w:szCs w:val="20"/>
              </w:rPr>
              <w:t xml:space="preserve"> </w:t>
            </w:r>
            <w:r>
              <w:rPr>
                <w:spacing w:val="-1"/>
                <w:sz w:val="20"/>
                <w:szCs w:val="20"/>
              </w:rPr>
              <w:t>л</w:t>
            </w:r>
            <w:r>
              <w:rPr>
                <w:spacing w:val="3"/>
                <w:sz w:val="20"/>
                <w:szCs w:val="20"/>
              </w:rPr>
              <w:t>е</w:t>
            </w:r>
            <w:r>
              <w:rPr>
                <w:spacing w:val="-1"/>
                <w:sz w:val="20"/>
                <w:szCs w:val="20"/>
              </w:rPr>
              <w:t>к</w:t>
            </w:r>
            <w:r>
              <w:rPr>
                <w:spacing w:val="3"/>
                <w:sz w:val="20"/>
                <w:szCs w:val="20"/>
              </w:rPr>
              <w:t>с</w:t>
            </w:r>
            <w:r>
              <w:rPr>
                <w:spacing w:val="-1"/>
                <w:sz w:val="20"/>
                <w:szCs w:val="20"/>
              </w:rPr>
              <w:t>и</w:t>
            </w:r>
            <w:r>
              <w:rPr>
                <w:spacing w:val="1"/>
                <w:sz w:val="20"/>
                <w:szCs w:val="20"/>
              </w:rPr>
              <w:t>ч</w:t>
            </w:r>
            <w:r>
              <w:rPr>
                <w:sz w:val="20"/>
                <w:szCs w:val="20"/>
              </w:rPr>
              <w:t>ес</w:t>
            </w:r>
            <w:r>
              <w:rPr>
                <w:spacing w:val="2"/>
                <w:sz w:val="20"/>
                <w:szCs w:val="20"/>
              </w:rPr>
              <w:t>к</w:t>
            </w:r>
            <w:r>
              <w:rPr>
                <w:spacing w:val="-1"/>
                <w:sz w:val="20"/>
                <w:szCs w:val="20"/>
              </w:rPr>
              <w:t>и</w:t>
            </w:r>
            <w:r>
              <w:rPr>
                <w:sz w:val="20"/>
                <w:szCs w:val="20"/>
              </w:rPr>
              <w:t>х</w:t>
            </w:r>
            <w:r>
              <w:rPr>
                <w:spacing w:val="41"/>
                <w:sz w:val="20"/>
                <w:szCs w:val="20"/>
              </w:rPr>
              <w:t xml:space="preserve"> </w:t>
            </w:r>
            <w:r>
              <w:rPr>
                <w:spacing w:val="-1"/>
                <w:sz w:val="20"/>
                <w:szCs w:val="20"/>
              </w:rPr>
              <w:t>н</w:t>
            </w:r>
            <w:r>
              <w:rPr>
                <w:spacing w:val="1"/>
                <w:sz w:val="20"/>
                <w:szCs w:val="20"/>
              </w:rPr>
              <w:t>орм</w:t>
            </w:r>
            <w:r>
              <w:rPr>
                <w:sz w:val="20"/>
                <w:szCs w:val="20"/>
              </w:rPr>
              <w:t>,</w:t>
            </w:r>
            <w:r w:rsidRPr="003539DC">
              <w:rPr>
                <w:sz w:val="20"/>
                <w:szCs w:val="20"/>
              </w:rPr>
              <w:t xml:space="preserve"> </w:t>
            </w:r>
            <w:r>
              <w:rPr>
                <w:spacing w:val="1"/>
                <w:sz w:val="20"/>
                <w:szCs w:val="20"/>
              </w:rPr>
              <w:t>ч</w:t>
            </w:r>
            <w:r>
              <w:rPr>
                <w:spacing w:val="-1"/>
                <w:sz w:val="20"/>
                <w:szCs w:val="20"/>
              </w:rPr>
              <w:t>т</w:t>
            </w:r>
            <w:r>
              <w:rPr>
                <w:sz w:val="20"/>
                <w:szCs w:val="20"/>
              </w:rPr>
              <w:t>о</w:t>
            </w:r>
            <w:r w:rsidRPr="003539DC">
              <w:rPr>
                <w:spacing w:val="44"/>
                <w:sz w:val="20"/>
                <w:szCs w:val="20"/>
              </w:rPr>
              <w:t xml:space="preserve"> </w:t>
            </w:r>
            <w:r>
              <w:rPr>
                <w:spacing w:val="1"/>
                <w:sz w:val="20"/>
                <w:szCs w:val="20"/>
              </w:rPr>
              <w:t>мо</w:t>
            </w:r>
            <w:r>
              <w:rPr>
                <w:spacing w:val="-1"/>
                <w:sz w:val="20"/>
                <w:szCs w:val="20"/>
              </w:rPr>
              <w:t>ж</w:t>
            </w:r>
            <w:r>
              <w:rPr>
                <w:sz w:val="20"/>
                <w:szCs w:val="20"/>
              </w:rPr>
              <w:t>ет</w:t>
            </w:r>
            <w:r w:rsidRPr="003539DC">
              <w:rPr>
                <w:spacing w:val="42"/>
                <w:sz w:val="20"/>
                <w:szCs w:val="20"/>
              </w:rPr>
              <w:t xml:space="preserve"> </w:t>
            </w:r>
            <w:r>
              <w:rPr>
                <w:spacing w:val="1"/>
                <w:sz w:val="20"/>
                <w:szCs w:val="20"/>
              </w:rPr>
              <w:t>з</w:t>
            </w:r>
            <w:r>
              <w:rPr>
                <w:sz w:val="20"/>
                <w:szCs w:val="20"/>
              </w:rPr>
              <w:t>а</w:t>
            </w:r>
            <w:r>
              <w:rPr>
                <w:spacing w:val="-1"/>
                <w:sz w:val="20"/>
                <w:szCs w:val="20"/>
              </w:rPr>
              <w:t>т</w:t>
            </w:r>
            <w:r>
              <w:rPr>
                <w:spacing w:val="4"/>
                <w:sz w:val="20"/>
                <w:szCs w:val="20"/>
              </w:rPr>
              <w:t>р</w:t>
            </w:r>
            <w:r>
              <w:rPr>
                <w:spacing w:val="-4"/>
                <w:sz w:val="20"/>
                <w:szCs w:val="20"/>
              </w:rPr>
              <w:t>у</w:t>
            </w:r>
            <w:r>
              <w:rPr>
                <w:spacing w:val="2"/>
                <w:sz w:val="20"/>
                <w:szCs w:val="20"/>
              </w:rPr>
              <w:t>д</w:t>
            </w:r>
            <w:r>
              <w:rPr>
                <w:spacing w:val="-1"/>
                <w:sz w:val="20"/>
                <w:szCs w:val="20"/>
              </w:rPr>
              <w:t>н</w:t>
            </w:r>
            <w:r>
              <w:rPr>
                <w:spacing w:val="2"/>
                <w:sz w:val="20"/>
                <w:szCs w:val="20"/>
              </w:rPr>
              <w:t>я</w:t>
            </w:r>
            <w:r>
              <w:rPr>
                <w:spacing w:val="-1"/>
                <w:sz w:val="20"/>
                <w:szCs w:val="20"/>
              </w:rPr>
              <w:t>т</w:t>
            </w:r>
            <w:r>
              <w:rPr>
                <w:sz w:val="20"/>
                <w:szCs w:val="20"/>
              </w:rPr>
              <w:t>ь</w:t>
            </w:r>
            <w:r w:rsidRPr="003539DC">
              <w:rPr>
                <w:spacing w:val="43"/>
                <w:sz w:val="20"/>
                <w:szCs w:val="20"/>
              </w:rPr>
              <w:t xml:space="preserve"> </w:t>
            </w:r>
            <w:r>
              <w:rPr>
                <w:sz w:val="20"/>
                <w:szCs w:val="20"/>
              </w:rPr>
              <w:t>в</w:t>
            </w:r>
            <w:r>
              <w:rPr>
                <w:spacing w:val="1"/>
                <w:sz w:val="20"/>
                <w:szCs w:val="20"/>
              </w:rPr>
              <w:t>о</w:t>
            </w:r>
            <w:r>
              <w:rPr>
                <w:sz w:val="20"/>
                <w:szCs w:val="20"/>
              </w:rPr>
              <w:t>с</w:t>
            </w:r>
            <w:r>
              <w:rPr>
                <w:spacing w:val="1"/>
                <w:sz w:val="20"/>
                <w:szCs w:val="20"/>
              </w:rPr>
              <w:t>пр</w:t>
            </w:r>
            <w:r>
              <w:rPr>
                <w:spacing w:val="-1"/>
                <w:sz w:val="20"/>
                <w:szCs w:val="20"/>
              </w:rPr>
              <w:t>и</w:t>
            </w:r>
            <w:r>
              <w:rPr>
                <w:sz w:val="20"/>
                <w:szCs w:val="20"/>
              </w:rPr>
              <w:t>я</w:t>
            </w:r>
            <w:r>
              <w:rPr>
                <w:spacing w:val="2"/>
                <w:sz w:val="20"/>
                <w:szCs w:val="20"/>
              </w:rPr>
              <w:t>т</w:t>
            </w:r>
            <w:r>
              <w:rPr>
                <w:spacing w:val="-1"/>
                <w:sz w:val="20"/>
                <w:szCs w:val="20"/>
              </w:rPr>
              <w:t>и</w:t>
            </w:r>
            <w:r>
              <w:rPr>
                <w:sz w:val="20"/>
                <w:szCs w:val="20"/>
              </w:rPr>
              <w:t>е</w:t>
            </w:r>
            <w:r>
              <w:rPr>
                <w:spacing w:val="43"/>
                <w:sz w:val="20"/>
                <w:szCs w:val="20"/>
              </w:rPr>
              <w:t xml:space="preserve"> </w:t>
            </w:r>
            <w:r>
              <w:rPr>
                <w:spacing w:val="-1"/>
                <w:sz w:val="20"/>
                <w:szCs w:val="20"/>
              </w:rPr>
              <w:t>т</w:t>
            </w:r>
            <w:r>
              <w:rPr>
                <w:sz w:val="20"/>
                <w:szCs w:val="20"/>
              </w:rPr>
              <w:t>е</w:t>
            </w:r>
            <w:r>
              <w:rPr>
                <w:spacing w:val="-1"/>
                <w:sz w:val="20"/>
                <w:szCs w:val="20"/>
              </w:rPr>
              <w:t>к</w:t>
            </w:r>
            <w:r>
              <w:rPr>
                <w:spacing w:val="3"/>
                <w:sz w:val="20"/>
                <w:szCs w:val="20"/>
              </w:rPr>
              <w:t>с</w:t>
            </w:r>
            <w:r>
              <w:rPr>
                <w:spacing w:val="-1"/>
                <w:sz w:val="20"/>
                <w:szCs w:val="20"/>
              </w:rPr>
              <w:t>т</w:t>
            </w:r>
            <w:r>
              <w:rPr>
                <w:sz w:val="20"/>
                <w:szCs w:val="20"/>
              </w:rPr>
              <w:t xml:space="preserve">а </w:t>
            </w:r>
            <w:r>
              <w:rPr>
                <w:spacing w:val="-1"/>
                <w:sz w:val="20"/>
                <w:szCs w:val="20"/>
              </w:rPr>
              <w:t>н</w:t>
            </w:r>
            <w:r>
              <w:rPr>
                <w:sz w:val="20"/>
                <w:szCs w:val="20"/>
              </w:rPr>
              <w:t>а</w:t>
            </w:r>
            <w:r>
              <w:rPr>
                <w:spacing w:val="1"/>
                <w:sz w:val="20"/>
                <w:szCs w:val="20"/>
              </w:rPr>
              <w:t xml:space="preserve"> </w:t>
            </w:r>
            <w:r>
              <w:rPr>
                <w:sz w:val="20"/>
                <w:szCs w:val="20"/>
              </w:rPr>
              <w:t>с</w:t>
            </w:r>
            <w:r>
              <w:rPr>
                <w:spacing w:val="1"/>
                <w:sz w:val="20"/>
                <w:szCs w:val="20"/>
              </w:rPr>
              <w:t>л</w:t>
            </w:r>
            <w:r>
              <w:rPr>
                <w:spacing w:val="-1"/>
                <w:sz w:val="20"/>
                <w:szCs w:val="20"/>
              </w:rPr>
              <w:t>ух</w:t>
            </w:r>
            <w:r>
              <w:rPr>
                <w:sz w:val="20"/>
                <w:szCs w:val="20"/>
              </w:rPr>
              <w:t>.</w:t>
            </w:r>
          </w:p>
        </w:tc>
        <w:tc>
          <w:tcPr>
            <w:tcW w:w="4843" w:type="dxa"/>
            <w:gridSpan w:val="2"/>
            <w:tcBorders>
              <w:top w:val="single" w:sz="4" w:space="0" w:color="000000"/>
              <w:left w:val="single" w:sz="4" w:space="0" w:color="000000"/>
              <w:bottom w:val="single" w:sz="4" w:space="0" w:color="000000"/>
              <w:right w:val="single" w:sz="4" w:space="0" w:color="000000"/>
            </w:tcBorders>
          </w:tcPr>
          <w:p w:rsidR="005542EF" w:rsidRDefault="005542EF" w:rsidP="00985E69">
            <w:pPr>
              <w:widowControl w:val="0"/>
              <w:autoSpaceDE w:val="0"/>
              <w:snapToGrid w:val="0"/>
              <w:spacing w:line="200" w:lineRule="atLeast"/>
              <w:ind w:left="136" w:right="75" w:firstLine="0"/>
              <w:rPr>
                <w:sz w:val="20"/>
                <w:szCs w:val="20"/>
              </w:rPr>
            </w:pPr>
            <w:r>
              <w:rPr>
                <w:spacing w:val="-1"/>
                <w:sz w:val="20"/>
                <w:szCs w:val="20"/>
              </w:rPr>
              <w:t>л</w:t>
            </w:r>
            <w:r>
              <w:rPr>
                <w:sz w:val="20"/>
                <w:szCs w:val="20"/>
              </w:rPr>
              <w:t>е</w:t>
            </w:r>
            <w:r>
              <w:rPr>
                <w:spacing w:val="-1"/>
                <w:sz w:val="20"/>
                <w:szCs w:val="20"/>
              </w:rPr>
              <w:t>к</w:t>
            </w:r>
            <w:r>
              <w:rPr>
                <w:spacing w:val="3"/>
                <w:sz w:val="20"/>
                <w:szCs w:val="20"/>
              </w:rPr>
              <w:t>с</w:t>
            </w:r>
            <w:r>
              <w:rPr>
                <w:spacing w:val="-1"/>
                <w:sz w:val="20"/>
                <w:szCs w:val="20"/>
              </w:rPr>
              <w:t>и</w:t>
            </w:r>
            <w:r>
              <w:rPr>
                <w:spacing w:val="1"/>
                <w:sz w:val="20"/>
                <w:szCs w:val="20"/>
              </w:rPr>
              <w:t>ч</w:t>
            </w:r>
            <w:r>
              <w:rPr>
                <w:sz w:val="20"/>
                <w:szCs w:val="20"/>
              </w:rPr>
              <w:t>ес</w:t>
            </w:r>
            <w:r>
              <w:rPr>
                <w:spacing w:val="2"/>
                <w:sz w:val="20"/>
                <w:szCs w:val="20"/>
              </w:rPr>
              <w:t>к</w:t>
            </w:r>
            <w:r>
              <w:rPr>
                <w:spacing w:val="-1"/>
                <w:sz w:val="20"/>
                <w:szCs w:val="20"/>
              </w:rPr>
              <w:t>и</w:t>
            </w:r>
            <w:r>
              <w:rPr>
                <w:sz w:val="20"/>
                <w:szCs w:val="20"/>
              </w:rPr>
              <w:t>х</w:t>
            </w:r>
            <w:r>
              <w:rPr>
                <w:spacing w:val="17"/>
                <w:sz w:val="20"/>
                <w:szCs w:val="20"/>
              </w:rPr>
              <w:t xml:space="preserve"> </w:t>
            </w:r>
            <w:r>
              <w:rPr>
                <w:spacing w:val="-1"/>
                <w:sz w:val="20"/>
                <w:szCs w:val="20"/>
              </w:rPr>
              <w:t>н</w:t>
            </w:r>
            <w:r>
              <w:rPr>
                <w:spacing w:val="1"/>
                <w:sz w:val="20"/>
                <w:szCs w:val="20"/>
              </w:rPr>
              <w:t>орм</w:t>
            </w:r>
            <w:r>
              <w:rPr>
                <w:sz w:val="20"/>
                <w:szCs w:val="20"/>
              </w:rPr>
              <w:t>,</w:t>
            </w:r>
            <w:r>
              <w:rPr>
                <w:spacing w:val="17"/>
                <w:sz w:val="20"/>
                <w:szCs w:val="20"/>
              </w:rPr>
              <w:t xml:space="preserve"> </w:t>
            </w:r>
            <w:r>
              <w:rPr>
                <w:spacing w:val="1"/>
                <w:sz w:val="20"/>
                <w:szCs w:val="20"/>
              </w:rPr>
              <w:t>з</w:t>
            </w:r>
            <w:r>
              <w:rPr>
                <w:sz w:val="20"/>
                <w:szCs w:val="20"/>
              </w:rPr>
              <w:t>а</w:t>
            </w:r>
            <w:r>
              <w:rPr>
                <w:spacing w:val="-1"/>
                <w:sz w:val="20"/>
                <w:szCs w:val="20"/>
              </w:rPr>
              <w:t>т</w:t>
            </w:r>
            <w:r>
              <w:rPr>
                <w:spacing w:val="4"/>
                <w:sz w:val="20"/>
                <w:szCs w:val="20"/>
              </w:rPr>
              <w:t>р</w:t>
            </w:r>
            <w:r>
              <w:rPr>
                <w:spacing w:val="-1"/>
                <w:sz w:val="20"/>
                <w:szCs w:val="20"/>
              </w:rPr>
              <w:t>у</w:t>
            </w:r>
            <w:r>
              <w:rPr>
                <w:sz w:val="20"/>
                <w:szCs w:val="20"/>
              </w:rPr>
              <w:t>д</w:t>
            </w:r>
            <w:r>
              <w:rPr>
                <w:spacing w:val="-1"/>
                <w:sz w:val="20"/>
                <w:szCs w:val="20"/>
              </w:rPr>
              <w:t>н</w:t>
            </w:r>
            <w:r>
              <w:rPr>
                <w:spacing w:val="2"/>
                <w:sz w:val="20"/>
                <w:szCs w:val="20"/>
              </w:rPr>
              <w:t>я</w:t>
            </w:r>
            <w:r>
              <w:rPr>
                <w:sz w:val="20"/>
                <w:szCs w:val="20"/>
              </w:rPr>
              <w:t>ющее</w:t>
            </w:r>
            <w:r>
              <w:rPr>
                <w:spacing w:val="17"/>
                <w:sz w:val="20"/>
                <w:szCs w:val="20"/>
              </w:rPr>
              <w:t xml:space="preserve"> </w:t>
            </w:r>
            <w:r>
              <w:rPr>
                <w:sz w:val="20"/>
                <w:szCs w:val="20"/>
              </w:rPr>
              <w:t>в</w:t>
            </w:r>
            <w:r>
              <w:rPr>
                <w:spacing w:val="1"/>
                <w:sz w:val="20"/>
                <w:szCs w:val="20"/>
              </w:rPr>
              <w:t>о</w:t>
            </w:r>
            <w:r>
              <w:rPr>
                <w:sz w:val="20"/>
                <w:szCs w:val="20"/>
              </w:rPr>
              <w:t>с</w:t>
            </w:r>
            <w:r>
              <w:rPr>
                <w:spacing w:val="-1"/>
                <w:sz w:val="20"/>
                <w:szCs w:val="20"/>
              </w:rPr>
              <w:t>п</w:t>
            </w:r>
            <w:r>
              <w:rPr>
                <w:spacing w:val="4"/>
                <w:sz w:val="20"/>
                <w:szCs w:val="20"/>
              </w:rPr>
              <w:t>р</w:t>
            </w:r>
            <w:r>
              <w:rPr>
                <w:spacing w:val="-1"/>
                <w:sz w:val="20"/>
                <w:szCs w:val="20"/>
              </w:rPr>
              <w:t>и</w:t>
            </w:r>
            <w:r>
              <w:rPr>
                <w:sz w:val="20"/>
                <w:szCs w:val="20"/>
              </w:rPr>
              <w:t>я</w:t>
            </w:r>
            <w:r>
              <w:rPr>
                <w:spacing w:val="2"/>
                <w:sz w:val="20"/>
                <w:szCs w:val="20"/>
              </w:rPr>
              <w:t>т</w:t>
            </w:r>
            <w:r>
              <w:rPr>
                <w:spacing w:val="-1"/>
                <w:sz w:val="20"/>
                <w:szCs w:val="20"/>
              </w:rPr>
              <w:t>и</w:t>
            </w:r>
            <w:r>
              <w:rPr>
                <w:sz w:val="20"/>
                <w:szCs w:val="20"/>
              </w:rPr>
              <w:t>е</w:t>
            </w:r>
            <w:r>
              <w:rPr>
                <w:spacing w:val="19"/>
                <w:sz w:val="20"/>
                <w:szCs w:val="20"/>
              </w:rPr>
              <w:t xml:space="preserve"> </w:t>
            </w:r>
            <w:r>
              <w:rPr>
                <w:spacing w:val="-1"/>
                <w:sz w:val="20"/>
                <w:szCs w:val="20"/>
              </w:rPr>
              <w:t>т</w:t>
            </w:r>
            <w:r>
              <w:rPr>
                <w:sz w:val="20"/>
                <w:szCs w:val="20"/>
              </w:rPr>
              <w:t>е</w:t>
            </w:r>
            <w:r>
              <w:rPr>
                <w:spacing w:val="-1"/>
                <w:sz w:val="20"/>
                <w:szCs w:val="20"/>
              </w:rPr>
              <w:t>к</w:t>
            </w:r>
            <w:r>
              <w:rPr>
                <w:spacing w:val="3"/>
                <w:sz w:val="20"/>
                <w:szCs w:val="20"/>
              </w:rPr>
              <w:t>с</w:t>
            </w:r>
            <w:r>
              <w:rPr>
                <w:spacing w:val="-1"/>
                <w:sz w:val="20"/>
                <w:szCs w:val="20"/>
              </w:rPr>
              <w:t>т</w:t>
            </w:r>
            <w:r>
              <w:rPr>
                <w:sz w:val="20"/>
                <w:szCs w:val="20"/>
              </w:rPr>
              <w:t>а</w:t>
            </w:r>
          </w:p>
          <w:p w:rsidR="005542EF" w:rsidRDefault="005542EF" w:rsidP="00985E69">
            <w:pPr>
              <w:widowControl w:val="0"/>
              <w:autoSpaceDE w:val="0"/>
              <w:spacing w:line="200" w:lineRule="atLeast"/>
              <w:ind w:left="136" w:right="75" w:firstLine="0"/>
              <w:rPr>
                <w:sz w:val="20"/>
                <w:szCs w:val="20"/>
              </w:rPr>
            </w:pPr>
            <w:r>
              <w:rPr>
                <w:spacing w:val="-1"/>
                <w:sz w:val="20"/>
                <w:szCs w:val="20"/>
              </w:rPr>
              <w:t>н</w:t>
            </w:r>
            <w:r>
              <w:rPr>
                <w:sz w:val="20"/>
                <w:szCs w:val="20"/>
              </w:rPr>
              <w:t>а с</w:t>
            </w:r>
            <w:r>
              <w:rPr>
                <w:spacing w:val="1"/>
                <w:sz w:val="20"/>
                <w:szCs w:val="20"/>
              </w:rPr>
              <w:t>л</w:t>
            </w:r>
            <w:r>
              <w:rPr>
                <w:spacing w:val="-1"/>
                <w:sz w:val="20"/>
                <w:szCs w:val="20"/>
              </w:rPr>
              <w:t>ух</w:t>
            </w:r>
            <w:r>
              <w:rPr>
                <w:sz w:val="20"/>
                <w:szCs w:val="20"/>
              </w:rPr>
              <w:t>.</w:t>
            </w:r>
          </w:p>
        </w:tc>
      </w:tr>
      <w:tr w:rsidR="005542EF">
        <w:trPr>
          <w:trHeight w:hRule="exact" w:val="4169"/>
        </w:trPr>
        <w:tc>
          <w:tcPr>
            <w:tcW w:w="1629"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jc w:val="both"/>
              <w:rPr>
                <w:sz w:val="26"/>
                <w:szCs w:val="26"/>
              </w:rPr>
            </w:pPr>
          </w:p>
          <w:p w:rsidR="005542EF" w:rsidRDefault="005542EF" w:rsidP="00041B47">
            <w:pPr>
              <w:widowControl w:val="0"/>
              <w:autoSpaceDE w:val="0"/>
              <w:spacing w:line="200" w:lineRule="atLeast"/>
              <w:ind w:left="102" w:right="65" w:firstLine="0"/>
              <w:rPr>
                <w:szCs w:val="24"/>
              </w:rPr>
            </w:pPr>
            <w:r>
              <w:rPr>
                <w:szCs w:val="24"/>
              </w:rPr>
              <w:t>Гр</w:t>
            </w:r>
            <w:r>
              <w:rPr>
                <w:spacing w:val="-1"/>
                <w:szCs w:val="24"/>
              </w:rPr>
              <w:t>амма</w:t>
            </w:r>
            <w:r>
              <w:rPr>
                <w:spacing w:val="1"/>
                <w:szCs w:val="24"/>
              </w:rPr>
              <w:t>ти</w:t>
            </w:r>
            <w:r>
              <w:rPr>
                <w:spacing w:val="-1"/>
                <w:szCs w:val="24"/>
              </w:rPr>
              <w:t>че</w:t>
            </w:r>
            <w:r>
              <w:rPr>
                <w:szCs w:val="24"/>
              </w:rPr>
              <w:t xml:space="preserve">с </w:t>
            </w:r>
            <w:r>
              <w:rPr>
                <w:spacing w:val="1"/>
                <w:szCs w:val="24"/>
              </w:rPr>
              <w:t>к</w:t>
            </w:r>
            <w:r>
              <w:rPr>
                <w:spacing w:val="-1"/>
                <w:szCs w:val="24"/>
              </w:rPr>
              <w:t>а</w:t>
            </w:r>
            <w:r>
              <w:rPr>
                <w:szCs w:val="24"/>
              </w:rPr>
              <w:t>я</w:t>
            </w:r>
            <w:r>
              <w:rPr>
                <w:szCs w:val="24"/>
                <w:lang w:val="en-US"/>
              </w:rPr>
              <w:t xml:space="preserve"> </w:t>
            </w:r>
            <w:r>
              <w:rPr>
                <w:spacing w:val="1"/>
                <w:w w:val="99"/>
                <w:szCs w:val="24"/>
              </w:rPr>
              <w:t>н</w:t>
            </w:r>
            <w:r>
              <w:rPr>
                <w:spacing w:val="-1"/>
                <w:szCs w:val="24"/>
              </w:rPr>
              <w:t>а</w:t>
            </w:r>
            <w:r>
              <w:rPr>
                <w:spacing w:val="1"/>
                <w:w w:val="99"/>
                <w:szCs w:val="24"/>
              </w:rPr>
              <w:t>п</w:t>
            </w:r>
            <w:r>
              <w:rPr>
                <w:w w:val="99"/>
                <w:szCs w:val="24"/>
              </w:rPr>
              <w:t>ол</w:t>
            </w:r>
            <w:r>
              <w:rPr>
                <w:spacing w:val="1"/>
                <w:w w:val="99"/>
                <w:szCs w:val="24"/>
              </w:rPr>
              <w:t>н</w:t>
            </w:r>
            <w:r>
              <w:rPr>
                <w:spacing w:val="-1"/>
                <w:szCs w:val="24"/>
              </w:rPr>
              <w:t>е</w:t>
            </w:r>
            <w:r>
              <w:rPr>
                <w:spacing w:val="-1"/>
                <w:w w:val="99"/>
                <w:szCs w:val="24"/>
              </w:rPr>
              <w:t>н</w:t>
            </w:r>
            <w:r>
              <w:rPr>
                <w:spacing w:val="1"/>
                <w:w w:val="99"/>
                <w:szCs w:val="24"/>
              </w:rPr>
              <w:t>н</w:t>
            </w:r>
            <w:r>
              <w:rPr>
                <w:w w:val="99"/>
                <w:szCs w:val="24"/>
              </w:rPr>
              <w:t>о</w:t>
            </w:r>
            <w:r>
              <w:rPr>
                <w:szCs w:val="24"/>
              </w:rPr>
              <w:t xml:space="preserve">с </w:t>
            </w:r>
            <w:r>
              <w:rPr>
                <w:spacing w:val="1"/>
                <w:szCs w:val="24"/>
              </w:rPr>
              <w:t>т</w:t>
            </w:r>
            <w:r>
              <w:rPr>
                <w:szCs w:val="24"/>
              </w:rPr>
              <w:t>ь</w:t>
            </w:r>
          </w:p>
        </w:tc>
        <w:tc>
          <w:tcPr>
            <w:tcW w:w="3795" w:type="dxa"/>
            <w:gridSpan w:val="2"/>
            <w:tcBorders>
              <w:top w:val="single" w:sz="4" w:space="0" w:color="000000"/>
              <w:left w:val="single" w:sz="4" w:space="0" w:color="000000"/>
              <w:bottom w:val="single" w:sz="4" w:space="0" w:color="000000"/>
            </w:tcBorders>
          </w:tcPr>
          <w:p w:rsidR="005542EF" w:rsidRDefault="005542EF" w:rsidP="00985E69">
            <w:pPr>
              <w:widowControl w:val="0"/>
              <w:tabs>
                <w:tab w:val="left" w:pos="2636"/>
                <w:tab w:val="left" w:pos="3276"/>
              </w:tabs>
              <w:autoSpaceDE w:val="0"/>
              <w:snapToGrid w:val="0"/>
              <w:spacing w:line="200" w:lineRule="atLeast"/>
              <w:ind w:left="136" w:right="73" w:firstLine="0"/>
              <w:rPr>
                <w:sz w:val="20"/>
                <w:szCs w:val="20"/>
              </w:rPr>
            </w:pPr>
            <w:r>
              <w:rPr>
                <w:spacing w:val="2"/>
                <w:sz w:val="20"/>
                <w:szCs w:val="20"/>
              </w:rPr>
              <w:t>В</w:t>
            </w:r>
            <w:r>
              <w:rPr>
                <w:spacing w:val="1"/>
                <w:sz w:val="20"/>
                <w:szCs w:val="20"/>
              </w:rPr>
              <w:t>ы</w:t>
            </w:r>
            <w:r>
              <w:rPr>
                <w:sz w:val="20"/>
                <w:szCs w:val="20"/>
              </w:rPr>
              <w:t>с</w:t>
            </w:r>
            <w:r>
              <w:rPr>
                <w:spacing w:val="2"/>
                <w:sz w:val="20"/>
                <w:szCs w:val="20"/>
              </w:rPr>
              <w:t>т</w:t>
            </w:r>
            <w:r>
              <w:rPr>
                <w:spacing w:val="-4"/>
                <w:sz w:val="20"/>
                <w:szCs w:val="20"/>
              </w:rPr>
              <w:t>у</w:t>
            </w:r>
            <w:r>
              <w:rPr>
                <w:spacing w:val="-1"/>
                <w:sz w:val="20"/>
                <w:szCs w:val="20"/>
              </w:rPr>
              <w:t>п</w:t>
            </w:r>
            <w:r>
              <w:rPr>
                <w:spacing w:val="3"/>
                <w:sz w:val="20"/>
                <w:szCs w:val="20"/>
              </w:rPr>
              <w:t>а</w:t>
            </w:r>
            <w:r>
              <w:rPr>
                <w:sz w:val="20"/>
                <w:szCs w:val="20"/>
              </w:rPr>
              <w:t>ющ</w:t>
            </w:r>
            <w:r>
              <w:rPr>
                <w:spacing w:val="1"/>
                <w:sz w:val="20"/>
                <w:szCs w:val="20"/>
              </w:rPr>
              <w:t>и</w:t>
            </w:r>
            <w:r>
              <w:rPr>
                <w:sz w:val="20"/>
                <w:szCs w:val="20"/>
              </w:rPr>
              <w:t xml:space="preserve">й </w:t>
            </w:r>
            <w:r>
              <w:rPr>
                <w:spacing w:val="-1"/>
                <w:sz w:val="20"/>
                <w:szCs w:val="20"/>
              </w:rPr>
              <w:t>н</w:t>
            </w:r>
            <w:r>
              <w:rPr>
                <w:sz w:val="20"/>
                <w:szCs w:val="20"/>
              </w:rPr>
              <w:t xml:space="preserve">е </w:t>
            </w:r>
            <w:r>
              <w:rPr>
                <w:spacing w:val="2"/>
                <w:sz w:val="20"/>
                <w:szCs w:val="20"/>
              </w:rPr>
              <w:t>д</w:t>
            </w:r>
            <w:r>
              <w:rPr>
                <w:sz w:val="20"/>
                <w:szCs w:val="20"/>
              </w:rPr>
              <w:t>е</w:t>
            </w:r>
            <w:r>
              <w:rPr>
                <w:spacing w:val="1"/>
                <w:sz w:val="20"/>
                <w:szCs w:val="20"/>
              </w:rPr>
              <w:t>мо</w:t>
            </w:r>
            <w:r>
              <w:rPr>
                <w:spacing w:val="-1"/>
                <w:sz w:val="20"/>
                <w:szCs w:val="20"/>
              </w:rPr>
              <w:t>н</w:t>
            </w:r>
            <w:r>
              <w:rPr>
                <w:sz w:val="20"/>
                <w:szCs w:val="20"/>
              </w:rPr>
              <w:t>с</w:t>
            </w:r>
            <w:r>
              <w:rPr>
                <w:spacing w:val="-1"/>
                <w:sz w:val="20"/>
                <w:szCs w:val="20"/>
              </w:rPr>
              <w:t>т</w:t>
            </w:r>
            <w:r>
              <w:rPr>
                <w:spacing w:val="1"/>
                <w:sz w:val="20"/>
                <w:szCs w:val="20"/>
              </w:rPr>
              <w:t>р</w:t>
            </w:r>
            <w:r>
              <w:rPr>
                <w:spacing w:val="-1"/>
                <w:sz w:val="20"/>
                <w:szCs w:val="20"/>
              </w:rPr>
              <w:t>и</w:t>
            </w:r>
            <w:r>
              <w:rPr>
                <w:spacing w:val="4"/>
                <w:sz w:val="20"/>
                <w:szCs w:val="20"/>
              </w:rPr>
              <w:t>р</w:t>
            </w:r>
            <w:r>
              <w:rPr>
                <w:spacing w:val="-4"/>
                <w:sz w:val="20"/>
                <w:szCs w:val="20"/>
              </w:rPr>
              <w:t>у</w:t>
            </w:r>
            <w:r>
              <w:rPr>
                <w:sz w:val="20"/>
                <w:szCs w:val="20"/>
              </w:rPr>
              <w:t>ет</w:t>
            </w:r>
          </w:p>
          <w:p w:rsidR="005542EF" w:rsidRDefault="005542EF" w:rsidP="00985E69">
            <w:pPr>
              <w:widowControl w:val="0"/>
              <w:autoSpaceDE w:val="0"/>
              <w:spacing w:line="200" w:lineRule="atLeast"/>
              <w:ind w:left="136" w:right="73" w:firstLine="0"/>
              <w:rPr>
                <w:sz w:val="20"/>
                <w:szCs w:val="20"/>
              </w:rPr>
            </w:pPr>
            <w:r>
              <w:rPr>
                <w:spacing w:val="1"/>
                <w:sz w:val="20"/>
                <w:szCs w:val="20"/>
              </w:rPr>
              <w:t>р</w:t>
            </w:r>
            <w:r>
              <w:rPr>
                <w:sz w:val="20"/>
                <w:szCs w:val="20"/>
              </w:rPr>
              <w:t>а</w:t>
            </w:r>
            <w:r>
              <w:rPr>
                <w:spacing w:val="1"/>
                <w:sz w:val="20"/>
                <w:szCs w:val="20"/>
              </w:rPr>
              <w:t>з</w:t>
            </w:r>
            <w:r>
              <w:rPr>
                <w:spacing w:val="-1"/>
                <w:sz w:val="20"/>
                <w:szCs w:val="20"/>
              </w:rPr>
              <w:t>н</w:t>
            </w:r>
            <w:r>
              <w:rPr>
                <w:spacing w:val="1"/>
                <w:sz w:val="20"/>
                <w:szCs w:val="20"/>
              </w:rPr>
              <w:t>оо</w:t>
            </w:r>
            <w:r>
              <w:rPr>
                <w:spacing w:val="-1"/>
                <w:sz w:val="20"/>
                <w:szCs w:val="20"/>
              </w:rPr>
              <w:t>б</w:t>
            </w:r>
            <w:r>
              <w:rPr>
                <w:spacing w:val="1"/>
                <w:sz w:val="20"/>
                <w:szCs w:val="20"/>
              </w:rPr>
              <w:t>р</w:t>
            </w:r>
            <w:r>
              <w:rPr>
                <w:sz w:val="20"/>
                <w:szCs w:val="20"/>
              </w:rPr>
              <w:t>а</w:t>
            </w:r>
            <w:r>
              <w:rPr>
                <w:spacing w:val="1"/>
                <w:sz w:val="20"/>
                <w:szCs w:val="20"/>
              </w:rPr>
              <w:t>з</w:t>
            </w:r>
            <w:r>
              <w:rPr>
                <w:spacing w:val="-1"/>
                <w:sz w:val="20"/>
                <w:szCs w:val="20"/>
              </w:rPr>
              <w:t>и</w:t>
            </w:r>
            <w:r>
              <w:rPr>
                <w:sz w:val="20"/>
                <w:szCs w:val="20"/>
              </w:rPr>
              <w:t xml:space="preserve">я </w:t>
            </w:r>
            <w:r>
              <w:rPr>
                <w:spacing w:val="-1"/>
                <w:sz w:val="20"/>
                <w:szCs w:val="20"/>
              </w:rPr>
              <w:t>уп</w:t>
            </w:r>
            <w:r>
              <w:rPr>
                <w:spacing w:val="1"/>
                <w:sz w:val="20"/>
                <w:szCs w:val="20"/>
              </w:rPr>
              <w:t>о</w:t>
            </w:r>
            <w:r>
              <w:rPr>
                <w:spacing w:val="-1"/>
                <w:sz w:val="20"/>
                <w:szCs w:val="20"/>
              </w:rPr>
              <w:t>т</w:t>
            </w:r>
            <w:r>
              <w:rPr>
                <w:spacing w:val="1"/>
                <w:sz w:val="20"/>
                <w:szCs w:val="20"/>
              </w:rPr>
              <w:t>р</w:t>
            </w:r>
            <w:r>
              <w:rPr>
                <w:sz w:val="20"/>
                <w:szCs w:val="20"/>
              </w:rPr>
              <w:t>еб</w:t>
            </w:r>
            <w:r>
              <w:rPr>
                <w:spacing w:val="1"/>
                <w:sz w:val="20"/>
                <w:szCs w:val="20"/>
              </w:rPr>
              <w:t>л</w:t>
            </w:r>
            <w:r>
              <w:rPr>
                <w:sz w:val="20"/>
                <w:szCs w:val="20"/>
              </w:rPr>
              <w:t>яе</w:t>
            </w:r>
            <w:r>
              <w:rPr>
                <w:spacing w:val="1"/>
                <w:sz w:val="20"/>
                <w:szCs w:val="20"/>
              </w:rPr>
              <w:t>мы</w:t>
            </w:r>
            <w:r>
              <w:rPr>
                <w:sz w:val="20"/>
                <w:szCs w:val="20"/>
              </w:rPr>
              <w:t>х г</w:t>
            </w:r>
            <w:r>
              <w:rPr>
                <w:spacing w:val="1"/>
                <w:sz w:val="20"/>
                <w:szCs w:val="20"/>
              </w:rPr>
              <w:t>р</w:t>
            </w:r>
            <w:r>
              <w:rPr>
                <w:sz w:val="20"/>
                <w:szCs w:val="20"/>
              </w:rPr>
              <w:t>а</w:t>
            </w:r>
            <w:r>
              <w:rPr>
                <w:spacing w:val="1"/>
                <w:sz w:val="20"/>
                <w:szCs w:val="20"/>
              </w:rPr>
              <w:t>мм</w:t>
            </w:r>
            <w:r>
              <w:rPr>
                <w:sz w:val="20"/>
                <w:szCs w:val="20"/>
              </w:rPr>
              <w:t>а</w:t>
            </w:r>
            <w:r>
              <w:rPr>
                <w:spacing w:val="-1"/>
                <w:sz w:val="20"/>
                <w:szCs w:val="20"/>
              </w:rPr>
              <w:t>ти</w:t>
            </w:r>
            <w:r>
              <w:rPr>
                <w:spacing w:val="1"/>
                <w:sz w:val="20"/>
                <w:szCs w:val="20"/>
              </w:rPr>
              <w:t>ч</w:t>
            </w:r>
            <w:r>
              <w:rPr>
                <w:sz w:val="20"/>
                <w:szCs w:val="20"/>
              </w:rPr>
              <w:t>ес</w:t>
            </w:r>
            <w:r>
              <w:rPr>
                <w:spacing w:val="-1"/>
                <w:sz w:val="20"/>
                <w:szCs w:val="20"/>
              </w:rPr>
              <w:t>к</w:t>
            </w:r>
            <w:r>
              <w:rPr>
                <w:spacing w:val="1"/>
                <w:sz w:val="20"/>
                <w:szCs w:val="20"/>
              </w:rPr>
              <w:t>и</w:t>
            </w:r>
            <w:r>
              <w:rPr>
                <w:sz w:val="20"/>
                <w:szCs w:val="20"/>
              </w:rPr>
              <w:t>х с</w:t>
            </w:r>
            <w:r>
              <w:rPr>
                <w:spacing w:val="-1"/>
                <w:sz w:val="20"/>
                <w:szCs w:val="20"/>
              </w:rPr>
              <w:t>т</w:t>
            </w:r>
            <w:r>
              <w:rPr>
                <w:spacing w:val="4"/>
                <w:sz w:val="20"/>
                <w:szCs w:val="20"/>
              </w:rPr>
              <w:t>р</w:t>
            </w:r>
            <w:r>
              <w:rPr>
                <w:spacing w:val="-1"/>
                <w:sz w:val="20"/>
                <w:szCs w:val="20"/>
              </w:rPr>
              <w:t>ук</w:t>
            </w:r>
            <w:r>
              <w:rPr>
                <w:spacing w:val="2"/>
                <w:sz w:val="20"/>
                <w:szCs w:val="20"/>
              </w:rPr>
              <w:t>т</w:t>
            </w:r>
            <w:r>
              <w:rPr>
                <w:spacing w:val="-1"/>
                <w:sz w:val="20"/>
                <w:szCs w:val="20"/>
              </w:rPr>
              <w:t>у</w:t>
            </w:r>
            <w:r>
              <w:rPr>
                <w:spacing w:val="1"/>
                <w:sz w:val="20"/>
                <w:szCs w:val="20"/>
              </w:rPr>
              <w:t>р</w:t>
            </w:r>
            <w:r>
              <w:rPr>
                <w:sz w:val="20"/>
                <w:szCs w:val="20"/>
              </w:rPr>
              <w:t>.</w:t>
            </w:r>
            <w:r>
              <w:rPr>
                <w:spacing w:val="1"/>
                <w:sz w:val="20"/>
                <w:szCs w:val="20"/>
              </w:rPr>
              <w:t xml:space="preserve"> </w:t>
            </w:r>
            <w:r>
              <w:rPr>
                <w:spacing w:val="2"/>
                <w:sz w:val="20"/>
                <w:szCs w:val="20"/>
              </w:rPr>
              <w:t>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ва</w:t>
            </w:r>
            <w:r>
              <w:rPr>
                <w:spacing w:val="1"/>
                <w:sz w:val="20"/>
                <w:szCs w:val="20"/>
              </w:rPr>
              <w:t>н</w:t>
            </w:r>
            <w:r>
              <w:rPr>
                <w:spacing w:val="-1"/>
                <w:sz w:val="20"/>
                <w:szCs w:val="20"/>
              </w:rPr>
              <w:t>и</w:t>
            </w:r>
            <w:r>
              <w:rPr>
                <w:sz w:val="20"/>
                <w:szCs w:val="20"/>
              </w:rPr>
              <w:t>е с</w:t>
            </w:r>
            <w:r>
              <w:rPr>
                <w:spacing w:val="1"/>
                <w:sz w:val="20"/>
                <w:szCs w:val="20"/>
              </w:rPr>
              <w:t>о</w:t>
            </w:r>
            <w:r>
              <w:rPr>
                <w:sz w:val="20"/>
                <w:szCs w:val="20"/>
              </w:rPr>
              <w:t>де</w:t>
            </w:r>
            <w:r>
              <w:rPr>
                <w:spacing w:val="1"/>
                <w:sz w:val="20"/>
                <w:szCs w:val="20"/>
              </w:rPr>
              <w:t>р</w:t>
            </w:r>
            <w:r>
              <w:rPr>
                <w:spacing w:val="-1"/>
                <w:sz w:val="20"/>
                <w:szCs w:val="20"/>
              </w:rPr>
              <w:t>жи</w:t>
            </w:r>
            <w:r>
              <w:rPr>
                <w:sz w:val="20"/>
                <w:szCs w:val="20"/>
              </w:rPr>
              <w:t xml:space="preserve">т </w:t>
            </w:r>
            <w:r>
              <w:rPr>
                <w:w w:val="40"/>
                <w:sz w:val="20"/>
                <w:szCs w:val="20"/>
              </w:rPr>
              <w:t xml:space="preserve"> </w:t>
            </w:r>
            <w:r>
              <w:rPr>
                <w:sz w:val="20"/>
                <w:szCs w:val="20"/>
              </w:rPr>
              <w:t>б</w:t>
            </w:r>
            <w:r>
              <w:rPr>
                <w:spacing w:val="4"/>
                <w:sz w:val="20"/>
                <w:szCs w:val="20"/>
              </w:rPr>
              <w:t>о</w:t>
            </w:r>
            <w:r>
              <w:rPr>
                <w:spacing w:val="-1"/>
                <w:sz w:val="20"/>
                <w:szCs w:val="20"/>
              </w:rPr>
              <w:t>л</w:t>
            </w:r>
            <w:r>
              <w:rPr>
                <w:sz w:val="20"/>
                <w:szCs w:val="20"/>
              </w:rPr>
              <w:t>ьш</w:t>
            </w:r>
            <w:r>
              <w:rPr>
                <w:spacing w:val="1"/>
                <w:sz w:val="20"/>
                <w:szCs w:val="20"/>
              </w:rPr>
              <w:t>о</w:t>
            </w:r>
            <w:r>
              <w:rPr>
                <w:sz w:val="20"/>
                <w:szCs w:val="20"/>
              </w:rPr>
              <w:t xml:space="preserve">е  </w:t>
            </w:r>
            <w:r>
              <w:rPr>
                <w:w w:val="40"/>
                <w:sz w:val="20"/>
                <w:szCs w:val="20"/>
              </w:rPr>
              <w:t xml:space="preserve"> </w:t>
            </w:r>
            <w:r>
              <w:rPr>
                <w:spacing w:val="-1"/>
                <w:sz w:val="20"/>
                <w:szCs w:val="20"/>
              </w:rPr>
              <w:t>к</w:t>
            </w:r>
            <w:r>
              <w:rPr>
                <w:spacing w:val="1"/>
                <w:sz w:val="20"/>
                <w:szCs w:val="20"/>
              </w:rPr>
              <w:t>о</w:t>
            </w:r>
            <w:r>
              <w:rPr>
                <w:spacing w:val="-1"/>
                <w:sz w:val="20"/>
                <w:szCs w:val="20"/>
              </w:rPr>
              <w:t>ли</w:t>
            </w:r>
            <w:r>
              <w:rPr>
                <w:spacing w:val="1"/>
                <w:sz w:val="20"/>
                <w:szCs w:val="20"/>
              </w:rPr>
              <w:t>ч</w:t>
            </w:r>
            <w:r>
              <w:rPr>
                <w:sz w:val="20"/>
                <w:szCs w:val="20"/>
              </w:rPr>
              <w:t>ес</w:t>
            </w:r>
            <w:r>
              <w:rPr>
                <w:spacing w:val="2"/>
                <w:sz w:val="20"/>
                <w:szCs w:val="20"/>
              </w:rPr>
              <w:t>т</w:t>
            </w:r>
            <w:r>
              <w:rPr>
                <w:sz w:val="20"/>
                <w:szCs w:val="20"/>
              </w:rPr>
              <w:t>во г</w:t>
            </w:r>
            <w:r>
              <w:rPr>
                <w:spacing w:val="1"/>
                <w:sz w:val="20"/>
                <w:szCs w:val="20"/>
              </w:rPr>
              <w:t>р</w:t>
            </w:r>
            <w:r>
              <w:rPr>
                <w:sz w:val="20"/>
                <w:szCs w:val="20"/>
              </w:rPr>
              <w:t>а</w:t>
            </w:r>
            <w:r>
              <w:rPr>
                <w:spacing w:val="1"/>
                <w:sz w:val="20"/>
                <w:szCs w:val="20"/>
              </w:rPr>
              <w:t>мм</w:t>
            </w:r>
            <w:r>
              <w:rPr>
                <w:sz w:val="20"/>
                <w:szCs w:val="20"/>
              </w:rPr>
              <w:t>а</w:t>
            </w:r>
            <w:r>
              <w:rPr>
                <w:spacing w:val="-1"/>
                <w:sz w:val="20"/>
                <w:szCs w:val="20"/>
              </w:rPr>
              <w:t>ти</w:t>
            </w:r>
            <w:r>
              <w:rPr>
                <w:spacing w:val="1"/>
                <w:sz w:val="20"/>
                <w:szCs w:val="20"/>
              </w:rPr>
              <w:t>ч</w:t>
            </w:r>
            <w:r>
              <w:rPr>
                <w:sz w:val="20"/>
                <w:szCs w:val="20"/>
              </w:rPr>
              <w:t>ес</w:t>
            </w:r>
            <w:r>
              <w:rPr>
                <w:spacing w:val="-1"/>
                <w:sz w:val="20"/>
                <w:szCs w:val="20"/>
              </w:rPr>
              <w:t>к</w:t>
            </w:r>
            <w:r>
              <w:rPr>
                <w:spacing w:val="1"/>
                <w:sz w:val="20"/>
                <w:szCs w:val="20"/>
              </w:rPr>
              <w:t>и</w:t>
            </w:r>
            <w:r>
              <w:rPr>
                <w:sz w:val="20"/>
                <w:szCs w:val="20"/>
              </w:rPr>
              <w:t xml:space="preserve">х </w:t>
            </w:r>
            <w:r>
              <w:rPr>
                <w:spacing w:val="1"/>
                <w:sz w:val="20"/>
                <w:szCs w:val="20"/>
              </w:rPr>
              <w:t>о</w:t>
            </w:r>
            <w:r>
              <w:rPr>
                <w:sz w:val="20"/>
                <w:szCs w:val="20"/>
              </w:rPr>
              <w:t>ш</w:t>
            </w:r>
            <w:r>
              <w:rPr>
                <w:spacing w:val="-1"/>
                <w:sz w:val="20"/>
                <w:szCs w:val="20"/>
              </w:rPr>
              <w:t>и</w:t>
            </w:r>
            <w:r>
              <w:rPr>
                <w:sz w:val="20"/>
                <w:szCs w:val="20"/>
              </w:rPr>
              <w:t>б</w:t>
            </w:r>
            <w:r>
              <w:rPr>
                <w:spacing w:val="1"/>
                <w:sz w:val="20"/>
                <w:szCs w:val="20"/>
              </w:rPr>
              <w:t>о</w:t>
            </w:r>
            <w:r>
              <w:rPr>
                <w:spacing w:val="-1"/>
                <w:sz w:val="20"/>
                <w:szCs w:val="20"/>
              </w:rPr>
              <w:t>к</w:t>
            </w:r>
            <w:r>
              <w:rPr>
                <w:sz w:val="20"/>
                <w:szCs w:val="20"/>
              </w:rPr>
              <w:t>. На</w:t>
            </w:r>
            <w:r>
              <w:rPr>
                <w:spacing w:val="1"/>
                <w:sz w:val="20"/>
                <w:szCs w:val="20"/>
              </w:rPr>
              <w:t>р</w:t>
            </w:r>
            <w:r>
              <w:rPr>
                <w:spacing w:val="-4"/>
                <w:sz w:val="20"/>
                <w:szCs w:val="20"/>
              </w:rPr>
              <w:t>у</w:t>
            </w:r>
            <w:r>
              <w:rPr>
                <w:sz w:val="20"/>
                <w:szCs w:val="20"/>
              </w:rPr>
              <w:t>ш</w:t>
            </w:r>
            <w:r>
              <w:rPr>
                <w:spacing w:val="3"/>
                <w:sz w:val="20"/>
                <w:szCs w:val="20"/>
              </w:rPr>
              <w:t>е</w:t>
            </w:r>
            <w:r>
              <w:rPr>
                <w:spacing w:val="-1"/>
                <w:sz w:val="20"/>
                <w:szCs w:val="20"/>
              </w:rPr>
              <w:t>н</w:t>
            </w:r>
            <w:r>
              <w:rPr>
                <w:spacing w:val="1"/>
                <w:sz w:val="20"/>
                <w:szCs w:val="20"/>
              </w:rPr>
              <w:t>и</w:t>
            </w:r>
            <w:r>
              <w:rPr>
                <w:sz w:val="20"/>
                <w:szCs w:val="20"/>
              </w:rPr>
              <w:t>е г</w:t>
            </w:r>
            <w:r>
              <w:rPr>
                <w:spacing w:val="1"/>
                <w:sz w:val="20"/>
                <w:szCs w:val="20"/>
              </w:rPr>
              <w:t>р</w:t>
            </w:r>
            <w:r>
              <w:rPr>
                <w:sz w:val="20"/>
                <w:szCs w:val="20"/>
              </w:rPr>
              <w:t>а</w:t>
            </w:r>
            <w:r>
              <w:rPr>
                <w:spacing w:val="1"/>
                <w:sz w:val="20"/>
                <w:szCs w:val="20"/>
              </w:rPr>
              <w:t>мм</w:t>
            </w:r>
            <w:r>
              <w:rPr>
                <w:sz w:val="20"/>
                <w:szCs w:val="20"/>
              </w:rPr>
              <w:t>а</w:t>
            </w:r>
            <w:r>
              <w:rPr>
                <w:spacing w:val="-1"/>
                <w:sz w:val="20"/>
                <w:szCs w:val="20"/>
              </w:rPr>
              <w:t>ти</w:t>
            </w:r>
            <w:r>
              <w:rPr>
                <w:spacing w:val="1"/>
                <w:sz w:val="20"/>
                <w:szCs w:val="20"/>
              </w:rPr>
              <w:t>ч</w:t>
            </w:r>
            <w:r>
              <w:rPr>
                <w:sz w:val="20"/>
                <w:szCs w:val="20"/>
              </w:rPr>
              <w:t>ес</w:t>
            </w:r>
            <w:r>
              <w:rPr>
                <w:spacing w:val="-1"/>
                <w:sz w:val="20"/>
                <w:szCs w:val="20"/>
              </w:rPr>
              <w:t>к</w:t>
            </w:r>
            <w:r>
              <w:rPr>
                <w:spacing w:val="1"/>
                <w:sz w:val="20"/>
                <w:szCs w:val="20"/>
              </w:rPr>
              <w:t>и</w:t>
            </w:r>
            <w:r>
              <w:rPr>
                <w:sz w:val="20"/>
                <w:szCs w:val="20"/>
              </w:rPr>
              <w:t xml:space="preserve">х </w:t>
            </w:r>
            <w:r>
              <w:rPr>
                <w:w w:val="40"/>
                <w:sz w:val="20"/>
                <w:szCs w:val="20"/>
              </w:rPr>
              <w:t xml:space="preserve"> </w:t>
            </w:r>
            <w:r>
              <w:rPr>
                <w:spacing w:val="-1"/>
                <w:sz w:val="20"/>
                <w:szCs w:val="20"/>
              </w:rPr>
              <w:t>н</w:t>
            </w:r>
            <w:r>
              <w:rPr>
                <w:spacing w:val="1"/>
                <w:sz w:val="20"/>
                <w:szCs w:val="20"/>
              </w:rPr>
              <w:t>ор</w:t>
            </w:r>
            <w:r>
              <w:rPr>
                <w:sz w:val="20"/>
                <w:szCs w:val="20"/>
              </w:rPr>
              <w:t xml:space="preserve">м </w:t>
            </w:r>
            <w:r>
              <w:rPr>
                <w:w w:val="120"/>
                <w:sz w:val="20"/>
                <w:szCs w:val="20"/>
              </w:rPr>
              <w:t xml:space="preserve">  </w:t>
            </w:r>
            <w:r>
              <w:rPr>
                <w:spacing w:val="-1"/>
                <w:sz w:val="20"/>
                <w:szCs w:val="20"/>
              </w:rPr>
              <w:t>п</w:t>
            </w:r>
            <w:r>
              <w:rPr>
                <w:spacing w:val="1"/>
                <w:sz w:val="20"/>
                <w:szCs w:val="20"/>
              </w:rPr>
              <w:t>р</w:t>
            </w:r>
            <w:r>
              <w:rPr>
                <w:spacing w:val="-1"/>
                <w:sz w:val="20"/>
                <w:szCs w:val="20"/>
              </w:rPr>
              <w:t>и</w:t>
            </w:r>
            <w:r>
              <w:rPr>
                <w:sz w:val="20"/>
                <w:szCs w:val="20"/>
              </w:rPr>
              <w:t>в</w:t>
            </w:r>
            <w:r>
              <w:rPr>
                <w:spacing w:val="1"/>
                <w:sz w:val="20"/>
                <w:szCs w:val="20"/>
              </w:rPr>
              <w:t>о</w:t>
            </w:r>
            <w:r>
              <w:rPr>
                <w:spacing w:val="2"/>
                <w:sz w:val="20"/>
                <w:szCs w:val="20"/>
              </w:rPr>
              <w:t>д</w:t>
            </w:r>
            <w:r>
              <w:rPr>
                <w:spacing w:val="-1"/>
                <w:sz w:val="20"/>
                <w:szCs w:val="20"/>
              </w:rPr>
              <w:t>и</w:t>
            </w:r>
            <w:r>
              <w:rPr>
                <w:sz w:val="20"/>
                <w:szCs w:val="20"/>
              </w:rPr>
              <w:t xml:space="preserve">т к </w:t>
            </w:r>
            <w:r>
              <w:rPr>
                <w:spacing w:val="-1"/>
                <w:sz w:val="20"/>
                <w:szCs w:val="20"/>
              </w:rPr>
              <w:t>и</w:t>
            </w:r>
            <w:r>
              <w:rPr>
                <w:sz w:val="20"/>
                <w:szCs w:val="20"/>
              </w:rPr>
              <w:t>с</w:t>
            </w:r>
            <w:r>
              <w:rPr>
                <w:spacing w:val="-1"/>
                <w:sz w:val="20"/>
                <w:szCs w:val="20"/>
              </w:rPr>
              <w:t>к</w:t>
            </w:r>
            <w:r>
              <w:rPr>
                <w:spacing w:val="3"/>
                <w:sz w:val="20"/>
                <w:szCs w:val="20"/>
              </w:rPr>
              <w:t>а</w:t>
            </w:r>
            <w:r>
              <w:rPr>
                <w:spacing w:val="-1"/>
                <w:sz w:val="20"/>
                <w:szCs w:val="20"/>
              </w:rPr>
              <w:t>ж</w:t>
            </w:r>
            <w:r>
              <w:rPr>
                <w:sz w:val="20"/>
                <w:szCs w:val="20"/>
              </w:rPr>
              <w:t>е</w:t>
            </w:r>
            <w:r>
              <w:rPr>
                <w:spacing w:val="1"/>
                <w:sz w:val="20"/>
                <w:szCs w:val="20"/>
              </w:rPr>
              <w:t>н</w:t>
            </w:r>
            <w:r>
              <w:rPr>
                <w:spacing w:val="-1"/>
                <w:sz w:val="20"/>
                <w:szCs w:val="20"/>
              </w:rPr>
              <w:t>и</w:t>
            </w:r>
            <w:r>
              <w:rPr>
                <w:sz w:val="20"/>
                <w:szCs w:val="20"/>
              </w:rPr>
              <w:t>ю с</w:t>
            </w:r>
            <w:r>
              <w:rPr>
                <w:spacing w:val="1"/>
                <w:sz w:val="20"/>
                <w:szCs w:val="20"/>
              </w:rPr>
              <w:t>мы</w:t>
            </w:r>
            <w:r>
              <w:rPr>
                <w:sz w:val="20"/>
                <w:szCs w:val="20"/>
              </w:rPr>
              <w:t>с</w:t>
            </w:r>
            <w:r>
              <w:rPr>
                <w:spacing w:val="-1"/>
                <w:sz w:val="20"/>
                <w:szCs w:val="20"/>
              </w:rPr>
              <w:t>л</w:t>
            </w:r>
            <w:r>
              <w:rPr>
                <w:sz w:val="20"/>
                <w:szCs w:val="20"/>
              </w:rPr>
              <w:t>а</w:t>
            </w:r>
            <w:r w:rsidRPr="003539DC">
              <w:rPr>
                <w:sz w:val="20"/>
                <w:szCs w:val="20"/>
              </w:rPr>
              <w:t xml:space="preserve"> </w:t>
            </w:r>
            <w:r>
              <w:rPr>
                <w:spacing w:val="1"/>
                <w:sz w:val="20"/>
                <w:szCs w:val="20"/>
              </w:rPr>
              <w:t>о</w:t>
            </w:r>
            <w:r>
              <w:rPr>
                <w:spacing w:val="-1"/>
                <w:sz w:val="20"/>
                <w:szCs w:val="20"/>
              </w:rPr>
              <w:t>т</w:t>
            </w:r>
            <w:r>
              <w:rPr>
                <w:sz w:val="20"/>
                <w:szCs w:val="20"/>
              </w:rPr>
              <w:t>де</w:t>
            </w:r>
            <w:r>
              <w:rPr>
                <w:spacing w:val="-1"/>
                <w:sz w:val="20"/>
                <w:szCs w:val="20"/>
              </w:rPr>
              <w:t>л</w:t>
            </w:r>
            <w:r>
              <w:rPr>
                <w:spacing w:val="3"/>
                <w:sz w:val="20"/>
                <w:szCs w:val="20"/>
              </w:rPr>
              <w:t>ь</w:t>
            </w:r>
            <w:r>
              <w:rPr>
                <w:spacing w:val="-1"/>
                <w:sz w:val="20"/>
                <w:szCs w:val="20"/>
              </w:rPr>
              <w:t>н</w:t>
            </w:r>
            <w:r>
              <w:rPr>
                <w:spacing w:val="3"/>
                <w:sz w:val="20"/>
                <w:szCs w:val="20"/>
              </w:rPr>
              <w:t>ы</w:t>
            </w:r>
            <w:r>
              <w:rPr>
                <w:sz w:val="20"/>
                <w:szCs w:val="20"/>
              </w:rPr>
              <w:t>х</w:t>
            </w:r>
            <w:r w:rsidRPr="003539DC">
              <w:rPr>
                <w:sz w:val="20"/>
                <w:szCs w:val="20"/>
              </w:rPr>
              <w:t xml:space="preserve"> </w:t>
            </w:r>
            <w:r>
              <w:rPr>
                <w:spacing w:val="-1"/>
                <w:sz w:val="20"/>
                <w:szCs w:val="20"/>
              </w:rPr>
              <w:t>п</w:t>
            </w:r>
            <w:r>
              <w:rPr>
                <w:spacing w:val="1"/>
                <w:sz w:val="20"/>
                <w:szCs w:val="20"/>
              </w:rPr>
              <w:t>р</w:t>
            </w:r>
            <w:r>
              <w:rPr>
                <w:sz w:val="20"/>
                <w:szCs w:val="20"/>
              </w:rPr>
              <w:t>ед</w:t>
            </w:r>
            <w:r>
              <w:rPr>
                <w:spacing w:val="-1"/>
                <w:sz w:val="20"/>
                <w:szCs w:val="20"/>
              </w:rPr>
              <w:t>л</w:t>
            </w:r>
            <w:r>
              <w:rPr>
                <w:spacing w:val="4"/>
                <w:sz w:val="20"/>
                <w:szCs w:val="20"/>
              </w:rPr>
              <w:t>о</w:t>
            </w:r>
            <w:r>
              <w:rPr>
                <w:spacing w:val="-1"/>
                <w:sz w:val="20"/>
                <w:szCs w:val="20"/>
              </w:rPr>
              <w:t>ж</w:t>
            </w:r>
            <w:r>
              <w:rPr>
                <w:sz w:val="20"/>
                <w:szCs w:val="20"/>
              </w:rPr>
              <w:t>е</w:t>
            </w:r>
            <w:r>
              <w:rPr>
                <w:spacing w:val="1"/>
                <w:sz w:val="20"/>
                <w:szCs w:val="20"/>
              </w:rPr>
              <w:t>н</w:t>
            </w:r>
            <w:r>
              <w:rPr>
                <w:spacing w:val="-1"/>
                <w:sz w:val="20"/>
                <w:szCs w:val="20"/>
              </w:rPr>
              <w:t>ий</w:t>
            </w:r>
            <w:r>
              <w:rPr>
                <w:sz w:val="20"/>
                <w:szCs w:val="20"/>
              </w:rPr>
              <w:t>. Нав</w:t>
            </w:r>
            <w:r>
              <w:rPr>
                <w:spacing w:val="3"/>
                <w:sz w:val="20"/>
                <w:szCs w:val="20"/>
              </w:rPr>
              <w:t>ы</w:t>
            </w:r>
            <w:r>
              <w:rPr>
                <w:spacing w:val="-1"/>
                <w:sz w:val="20"/>
                <w:szCs w:val="20"/>
              </w:rPr>
              <w:t>к</w:t>
            </w:r>
            <w:r>
              <w:rPr>
                <w:sz w:val="20"/>
                <w:szCs w:val="20"/>
              </w:rPr>
              <w:t>и са</w:t>
            </w:r>
            <w:r>
              <w:rPr>
                <w:spacing w:val="1"/>
                <w:sz w:val="20"/>
                <w:szCs w:val="20"/>
              </w:rPr>
              <w:t>мо</w:t>
            </w:r>
            <w:r>
              <w:rPr>
                <w:spacing w:val="-1"/>
                <w:sz w:val="20"/>
                <w:szCs w:val="20"/>
              </w:rPr>
              <w:t>к</w:t>
            </w:r>
            <w:r>
              <w:rPr>
                <w:spacing w:val="1"/>
                <w:sz w:val="20"/>
                <w:szCs w:val="20"/>
              </w:rPr>
              <w:t>о</w:t>
            </w:r>
            <w:r>
              <w:rPr>
                <w:spacing w:val="-1"/>
                <w:sz w:val="20"/>
                <w:szCs w:val="20"/>
              </w:rPr>
              <w:t>нт</w:t>
            </w:r>
            <w:r>
              <w:rPr>
                <w:spacing w:val="1"/>
                <w:sz w:val="20"/>
                <w:szCs w:val="20"/>
              </w:rPr>
              <w:t>ро</w:t>
            </w:r>
            <w:r>
              <w:rPr>
                <w:spacing w:val="-1"/>
                <w:sz w:val="20"/>
                <w:szCs w:val="20"/>
              </w:rPr>
              <w:t>л</w:t>
            </w:r>
            <w:r>
              <w:rPr>
                <w:sz w:val="20"/>
                <w:szCs w:val="20"/>
              </w:rPr>
              <w:t>я</w:t>
            </w:r>
            <w:r w:rsidRPr="003539DC">
              <w:rPr>
                <w:sz w:val="20"/>
                <w:szCs w:val="20"/>
              </w:rPr>
              <w:t xml:space="preserve"> </w:t>
            </w:r>
            <w:r>
              <w:rPr>
                <w:spacing w:val="-1"/>
                <w:sz w:val="20"/>
                <w:szCs w:val="20"/>
              </w:rPr>
              <w:t>п</w:t>
            </w:r>
            <w:r>
              <w:rPr>
                <w:spacing w:val="1"/>
                <w:sz w:val="20"/>
                <w:szCs w:val="20"/>
              </w:rPr>
              <w:t>р</w:t>
            </w:r>
            <w:r>
              <w:rPr>
                <w:sz w:val="20"/>
                <w:szCs w:val="20"/>
              </w:rPr>
              <w:t>а</w:t>
            </w:r>
            <w:r>
              <w:rPr>
                <w:spacing w:val="-1"/>
                <w:sz w:val="20"/>
                <w:szCs w:val="20"/>
              </w:rPr>
              <w:t>к</w:t>
            </w:r>
            <w:r>
              <w:rPr>
                <w:spacing w:val="2"/>
                <w:sz w:val="20"/>
                <w:szCs w:val="20"/>
              </w:rPr>
              <w:t>т</w:t>
            </w:r>
            <w:r>
              <w:rPr>
                <w:spacing w:val="-1"/>
                <w:sz w:val="20"/>
                <w:szCs w:val="20"/>
              </w:rPr>
              <w:t>и</w:t>
            </w:r>
            <w:r>
              <w:rPr>
                <w:spacing w:val="1"/>
                <w:sz w:val="20"/>
                <w:szCs w:val="20"/>
              </w:rPr>
              <w:t>ч</w:t>
            </w:r>
            <w:r>
              <w:rPr>
                <w:sz w:val="20"/>
                <w:szCs w:val="20"/>
              </w:rPr>
              <w:t>ес</w:t>
            </w:r>
            <w:r>
              <w:rPr>
                <w:spacing w:val="2"/>
                <w:sz w:val="20"/>
                <w:szCs w:val="20"/>
              </w:rPr>
              <w:t>к</w:t>
            </w:r>
            <w:r>
              <w:rPr>
                <w:sz w:val="20"/>
                <w:szCs w:val="20"/>
              </w:rPr>
              <w:t>и</w:t>
            </w:r>
            <w:r>
              <w:rPr>
                <w:spacing w:val="1"/>
                <w:sz w:val="20"/>
                <w:szCs w:val="20"/>
              </w:rPr>
              <w:t xml:space="preserve"> </w:t>
            </w:r>
            <w:r>
              <w:rPr>
                <w:spacing w:val="-1"/>
                <w:sz w:val="20"/>
                <w:szCs w:val="20"/>
              </w:rPr>
              <w:t>н</w:t>
            </w:r>
            <w:r>
              <w:rPr>
                <w:sz w:val="20"/>
                <w:szCs w:val="20"/>
              </w:rPr>
              <w:t xml:space="preserve">е </w:t>
            </w:r>
            <w:r>
              <w:rPr>
                <w:spacing w:val="1"/>
                <w:sz w:val="20"/>
                <w:szCs w:val="20"/>
              </w:rPr>
              <w:t>р</w:t>
            </w:r>
            <w:r>
              <w:rPr>
                <w:sz w:val="20"/>
                <w:szCs w:val="20"/>
              </w:rPr>
              <w:t>а</w:t>
            </w:r>
            <w:r>
              <w:rPr>
                <w:spacing w:val="1"/>
                <w:sz w:val="20"/>
                <w:szCs w:val="20"/>
              </w:rPr>
              <w:t>з</w:t>
            </w:r>
            <w:r>
              <w:rPr>
                <w:sz w:val="20"/>
                <w:szCs w:val="20"/>
              </w:rPr>
              <w:t>в</w:t>
            </w:r>
            <w:r>
              <w:rPr>
                <w:spacing w:val="1"/>
                <w:sz w:val="20"/>
                <w:szCs w:val="20"/>
              </w:rPr>
              <w:t>и</w:t>
            </w:r>
            <w:r>
              <w:rPr>
                <w:spacing w:val="-1"/>
                <w:sz w:val="20"/>
                <w:szCs w:val="20"/>
              </w:rPr>
              <w:t>т</w:t>
            </w:r>
            <w:r>
              <w:rPr>
                <w:spacing w:val="1"/>
                <w:sz w:val="20"/>
                <w:szCs w:val="20"/>
              </w:rPr>
              <w:t>ы</w:t>
            </w:r>
            <w:r>
              <w:rPr>
                <w:sz w:val="20"/>
                <w:szCs w:val="20"/>
              </w:rPr>
              <w:t>,</w:t>
            </w:r>
            <w:r>
              <w:rPr>
                <w:spacing w:val="2"/>
                <w:sz w:val="20"/>
                <w:szCs w:val="20"/>
              </w:rPr>
              <w:t xml:space="preserve"> </w:t>
            </w:r>
            <w:r>
              <w:rPr>
                <w:spacing w:val="-1"/>
                <w:sz w:val="20"/>
                <w:szCs w:val="20"/>
              </w:rPr>
              <w:t>и</w:t>
            </w:r>
            <w:r>
              <w:rPr>
                <w:sz w:val="20"/>
                <w:szCs w:val="20"/>
              </w:rPr>
              <w:t>с</w:t>
            </w:r>
            <w:r>
              <w:rPr>
                <w:spacing w:val="-1"/>
                <w:sz w:val="20"/>
                <w:szCs w:val="20"/>
              </w:rPr>
              <w:t>п</w:t>
            </w:r>
            <w:r>
              <w:rPr>
                <w:spacing w:val="1"/>
                <w:sz w:val="20"/>
                <w:szCs w:val="20"/>
              </w:rPr>
              <w:t>р</w:t>
            </w:r>
            <w:r>
              <w:rPr>
                <w:sz w:val="20"/>
                <w:szCs w:val="20"/>
              </w:rPr>
              <w:t>а</w:t>
            </w:r>
            <w:r>
              <w:rPr>
                <w:spacing w:val="2"/>
                <w:sz w:val="20"/>
                <w:szCs w:val="20"/>
              </w:rPr>
              <w:t>в</w:t>
            </w:r>
            <w:r>
              <w:rPr>
                <w:spacing w:val="-1"/>
                <w:sz w:val="20"/>
                <w:szCs w:val="20"/>
              </w:rPr>
              <w:t>л</w:t>
            </w:r>
            <w:r>
              <w:rPr>
                <w:spacing w:val="3"/>
                <w:sz w:val="20"/>
                <w:szCs w:val="20"/>
              </w:rPr>
              <w:t>е</w:t>
            </w:r>
            <w:r>
              <w:rPr>
                <w:spacing w:val="-1"/>
                <w:sz w:val="20"/>
                <w:szCs w:val="20"/>
              </w:rPr>
              <w:t>ни</w:t>
            </w:r>
            <w:r>
              <w:rPr>
                <w:sz w:val="20"/>
                <w:szCs w:val="20"/>
              </w:rPr>
              <w:t xml:space="preserve">е </w:t>
            </w:r>
            <w:r>
              <w:rPr>
                <w:spacing w:val="1"/>
                <w:sz w:val="20"/>
                <w:szCs w:val="20"/>
              </w:rPr>
              <w:t>о</w:t>
            </w:r>
            <w:r>
              <w:rPr>
                <w:sz w:val="20"/>
                <w:szCs w:val="20"/>
              </w:rPr>
              <w:t>ш</w:t>
            </w:r>
            <w:r>
              <w:rPr>
                <w:spacing w:val="-1"/>
                <w:sz w:val="20"/>
                <w:szCs w:val="20"/>
              </w:rPr>
              <w:t>и</w:t>
            </w:r>
            <w:r>
              <w:rPr>
                <w:sz w:val="20"/>
                <w:szCs w:val="20"/>
              </w:rPr>
              <w:t>б</w:t>
            </w:r>
            <w:r>
              <w:rPr>
                <w:spacing w:val="1"/>
                <w:sz w:val="20"/>
                <w:szCs w:val="20"/>
              </w:rPr>
              <w:t>о</w:t>
            </w:r>
            <w:r>
              <w:rPr>
                <w:sz w:val="20"/>
                <w:szCs w:val="20"/>
              </w:rPr>
              <w:t xml:space="preserve">к </w:t>
            </w:r>
            <w:r>
              <w:rPr>
                <w:spacing w:val="-1"/>
                <w:sz w:val="20"/>
                <w:szCs w:val="20"/>
              </w:rPr>
              <w:t>н</w:t>
            </w:r>
            <w:r>
              <w:rPr>
                <w:sz w:val="20"/>
                <w:szCs w:val="20"/>
              </w:rPr>
              <w:t xml:space="preserve">е </w:t>
            </w:r>
            <w:r>
              <w:rPr>
                <w:spacing w:val="1"/>
                <w:sz w:val="20"/>
                <w:szCs w:val="20"/>
              </w:rPr>
              <w:t>о</w:t>
            </w:r>
            <w:r>
              <w:rPr>
                <w:spacing w:val="3"/>
                <w:sz w:val="20"/>
                <w:szCs w:val="20"/>
              </w:rPr>
              <w:t>с</w:t>
            </w:r>
            <w:r>
              <w:rPr>
                <w:spacing w:val="-1"/>
                <w:sz w:val="20"/>
                <w:szCs w:val="20"/>
              </w:rPr>
              <w:t>у</w:t>
            </w:r>
            <w:r>
              <w:rPr>
                <w:sz w:val="20"/>
                <w:szCs w:val="20"/>
              </w:rPr>
              <w:t>щес</w:t>
            </w:r>
            <w:r>
              <w:rPr>
                <w:spacing w:val="2"/>
                <w:sz w:val="20"/>
                <w:szCs w:val="20"/>
              </w:rPr>
              <w:t>т</w:t>
            </w:r>
            <w:r>
              <w:rPr>
                <w:sz w:val="20"/>
                <w:szCs w:val="20"/>
              </w:rPr>
              <w:t>в</w:t>
            </w:r>
            <w:r>
              <w:rPr>
                <w:spacing w:val="-1"/>
                <w:sz w:val="20"/>
                <w:szCs w:val="20"/>
              </w:rPr>
              <w:t>л</w:t>
            </w:r>
            <w:r>
              <w:rPr>
                <w:sz w:val="20"/>
                <w:szCs w:val="20"/>
              </w:rPr>
              <w:t>я</w:t>
            </w:r>
            <w:r>
              <w:rPr>
                <w:spacing w:val="3"/>
                <w:sz w:val="20"/>
                <w:szCs w:val="20"/>
              </w:rPr>
              <w:t>е</w:t>
            </w:r>
            <w:r>
              <w:rPr>
                <w:spacing w:val="-1"/>
                <w:sz w:val="20"/>
                <w:szCs w:val="20"/>
              </w:rPr>
              <w:t>т</w:t>
            </w:r>
            <w:r>
              <w:rPr>
                <w:sz w:val="20"/>
                <w:szCs w:val="20"/>
              </w:rPr>
              <w:t>ся.</w:t>
            </w:r>
          </w:p>
        </w:tc>
        <w:tc>
          <w:tcPr>
            <w:tcW w:w="4843" w:type="dxa"/>
            <w:gridSpan w:val="2"/>
            <w:tcBorders>
              <w:top w:val="single" w:sz="4" w:space="0" w:color="000000"/>
              <w:left w:val="single" w:sz="4" w:space="0" w:color="000000"/>
              <w:bottom w:val="single" w:sz="4" w:space="0" w:color="000000"/>
              <w:right w:val="single" w:sz="4" w:space="0" w:color="000000"/>
            </w:tcBorders>
          </w:tcPr>
          <w:p w:rsidR="005542EF" w:rsidRDefault="005542EF" w:rsidP="00985E69">
            <w:pPr>
              <w:widowControl w:val="0"/>
              <w:tabs>
                <w:tab w:val="left" w:pos="2716"/>
                <w:tab w:val="left" w:pos="4296"/>
              </w:tabs>
              <w:autoSpaceDE w:val="0"/>
              <w:snapToGrid w:val="0"/>
              <w:spacing w:line="200" w:lineRule="atLeast"/>
              <w:ind w:left="136" w:right="75" w:firstLine="0"/>
              <w:rPr>
                <w:sz w:val="20"/>
                <w:szCs w:val="20"/>
              </w:rPr>
            </w:pPr>
            <w:r>
              <w:rPr>
                <w:spacing w:val="2"/>
                <w:sz w:val="20"/>
                <w:szCs w:val="20"/>
              </w:rPr>
              <w:t>В</w:t>
            </w:r>
            <w:r>
              <w:rPr>
                <w:spacing w:val="1"/>
                <w:sz w:val="20"/>
                <w:szCs w:val="20"/>
              </w:rPr>
              <w:t>ы</w:t>
            </w:r>
            <w:r>
              <w:rPr>
                <w:sz w:val="20"/>
                <w:szCs w:val="20"/>
              </w:rPr>
              <w:t>с</w:t>
            </w:r>
            <w:r>
              <w:rPr>
                <w:spacing w:val="2"/>
                <w:sz w:val="20"/>
                <w:szCs w:val="20"/>
              </w:rPr>
              <w:t>т</w:t>
            </w:r>
            <w:r>
              <w:rPr>
                <w:spacing w:val="-4"/>
                <w:sz w:val="20"/>
                <w:szCs w:val="20"/>
              </w:rPr>
              <w:t>у</w:t>
            </w:r>
            <w:r>
              <w:rPr>
                <w:spacing w:val="-1"/>
                <w:sz w:val="20"/>
                <w:szCs w:val="20"/>
              </w:rPr>
              <w:t>п</w:t>
            </w:r>
            <w:r>
              <w:rPr>
                <w:spacing w:val="3"/>
                <w:sz w:val="20"/>
                <w:szCs w:val="20"/>
              </w:rPr>
              <w:t>а</w:t>
            </w:r>
            <w:r>
              <w:rPr>
                <w:sz w:val="20"/>
                <w:szCs w:val="20"/>
              </w:rPr>
              <w:t>ющ</w:t>
            </w:r>
            <w:r>
              <w:rPr>
                <w:spacing w:val="1"/>
                <w:sz w:val="20"/>
                <w:szCs w:val="20"/>
              </w:rPr>
              <w:t>и</w:t>
            </w:r>
            <w:r>
              <w:rPr>
                <w:sz w:val="20"/>
                <w:szCs w:val="20"/>
              </w:rPr>
              <w:t xml:space="preserve">й </w:t>
            </w:r>
            <w:r>
              <w:rPr>
                <w:spacing w:val="-1"/>
                <w:sz w:val="20"/>
                <w:szCs w:val="20"/>
              </w:rPr>
              <w:t>уп</w:t>
            </w:r>
            <w:r>
              <w:rPr>
                <w:spacing w:val="1"/>
                <w:sz w:val="20"/>
                <w:szCs w:val="20"/>
              </w:rPr>
              <w:t>о</w:t>
            </w:r>
            <w:r>
              <w:rPr>
                <w:spacing w:val="-1"/>
                <w:sz w:val="20"/>
                <w:szCs w:val="20"/>
              </w:rPr>
              <w:t>т</w:t>
            </w:r>
            <w:r>
              <w:rPr>
                <w:spacing w:val="1"/>
                <w:sz w:val="20"/>
                <w:szCs w:val="20"/>
              </w:rPr>
              <w:t>р</w:t>
            </w:r>
            <w:r>
              <w:rPr>
                <w:spacing w:val="3"/>
                <w:sz w:val="20"/>
                <w:szCs w:val="20"/>
              </w:rPr>
              <w:t>е</w:t>
            </w:r>
            <w:r>
              <w:rPr>
                <w:sz w:val="20"/>
                <w:szCs w:val="20"/>
              </w:rPr>
              <w:t>б</w:t>
            </w:r>
            <w:r>
              <w:rPr>
                <w:spacing w:val="-1"/>
                <w:sz w:val="20"/>
                <w:szCs w:val="20"/>
              </w:rPr>
              <w:t>л</w:t>
            </w:r>
            <w:r>
              <w:rPr>
                <w:sz w:val="20"/>
                <w:szCs w:val="20"/>
              </w:rPr>
              <w:t>я</w:t>
            </w:r>
            <w:r>
              <w:rPr>
                <w:spacing w:val="3"/>
                <w:sz w:val="20"/>
                <w:szCs w:val="20"/>
              </w:rPr>
              <w:t>е</w:t>
            </w:r>
            <w:r>
              <w:rPr>
                <w:sz w:val="20"/>
                <w:szCs w:val="20"/>
              </w:rPr>
              <w:t xml:space="preserve">т </w:t>
            </w:r>
            <w:r>
              <w:rPr>
                <w:spacing w:val="1"/>
                <w:sz w:val="20"/>
                <w:szCs w:val="20"/>
              </w:rPr>
              <w:t>о</w:t>
            </w:r>
            <w:r>
              <w:rPr>
                <w:sz w:val="20"/>
                <w:szCs w:val="20"/>
              </w:rPr>
              <w:t>г</w:t>
            </w:r>
            <w:r>
              <w:rPr>
                <w:spacing w:val="1"/>
                <w:sz w:val="20"/>
                <w:szCs w:val="20"/>
              </w:rPr>
              <w:t>р</w:t>
            </w:r>
            <w:r>
              <w:rPr>
                <w:sz w:val="20"/>
                <w:szCs w:val="20"/>
              </w:rPr>
              <w:t>а</w:t>
            </w:r>
            <w:r>
              <w:rPr>
                <w:spacing w:val="1"/>
                <w:sz w:val="20"/>
                <w:szCs w:val="20"/>
              </w:rPr>
              <w:t>н</w:t>
            </w:r>
            <w:r>
              <w:rPr>
                <w:spacing w:val="-1"/>
                <w:sz w:val="20"/>
                <w:szCs w:val="20"/>
              </w:rPr>
              <w:t>и</w:t>
            </w:r>
            <w:r>
              <w:rPr>
                <w:spacing w:val="1"/>
                <w:sz w:val="20"/>
                <w:szCs w:val="20"/>
              </w:rPr>
              <w:t>ч</w:t>
            </w:r>
            <w:r>
              <w:rPr>
                <w:sz w:val="20"/>
                <w:szCs w:val="20"/>
              </w:rPr>
              <w:t>е</w:t>
            </w:r>
            <w:r>
              <w:rPr>
                <w:spacing w:val="1"/>
                <w:sz w:val="20"/>
                <w:szCs w:val="20"/>
              </w:rPr>
              <w:t>н</w:t>
            </w:r>
            <w:r>
              <w:rPr>
                <w:spacing w:val="-1"/>
                <w:sz w:val="20"/>
                <w:szCs w:val="20"/>
              </w:rPr>
              <w:t>н</w:t>
            </w:r>
            <w:r>
              <w:rPr>
                <w:spacing w:val="1"/>
                <w:sz w:val="20"/>
                <w:szCs w:val="20"/>
              </w:rPr>
              <w:t>о</w:t>
            </w:r>
            <w:r>
              <w:rPr>
                <w:sz w:val="20"/>
                <w:szCs w:val="20"/>
              </w:rPr>
              <w:t>е</w:t>
            </w:r>
          </w:p>
          <w:p w:rsidR="005542EF" w:rsidRDefault="005542EF" w:rsidP="00985E69">
            <w:pPr>
              <w:widowControl w:val="0"/>
              <w:autoSpaceDE w:val="0"/>
              <w:spacing w:line="200" w:lineRule="atLeast"/>
              <w:ind w:left="136" w:right="75" w:firstLine="0"/>
              <w:rPr>
                <w:sz w:val="20"/>
                <w:szCs w:val="20"/>
              </w:rPr>
            </w:pPr>
            <w:r>
              <w:rPr>
                <w:spacing w:val="-1"/>
                <w:sz w:val="20"/>
                <w:szCs w:val="20"/>
              </w:rPr>
              <w:t>к</w:t>
            </w:r>
            <w:r>
              <w:rPr>
                <w:spacing w:val="1"/>
                <w:sz w:val="20"/>
                <w:szCs w:val="20"/>
              </w:rPr>
              <w:t>о</w:t>
            </w:r>
            <w:r>
              <w:rPr>
                <w:spacing w:val="-1"/>
                <w:sz w:val="20"/>
                <w:szCs w:val="20"/>
              </w:rPr>
              <w:t>ли</w:t>
            </w:r>
            <w:r>
              <w:rPr>
                <w:spacing w:val="1"/>
                <w:sz w:val="20"/>
                <w:szCs w:val="20"/>
              </w:rPr>
              <w:t>ч</w:t>
            </w:r>
            <w:r>
              <w:rPr>
                <w:sz w:val="20"/>
                <w:szCs w:val="20"/>
              </w:rPr>
              <w:t>е</w:t>
            </w:r>
            <w:r>
              <w:rPr>
                <w:spacing w:val="3"/>
                <w:sz w:val="20"/>
                <w:szCs w:val="20"/>
              </w:rPr>
              <w:t>с</w:t>
            </w:r>
            <w:r>
              <w:rPr>
                <w:spacing w:val="-1"/>
                <w:sz w:val="20"/>
                <w:szCs w:val="20"/>
              </w:rPr>
              <w:t>т</w:t>
            </w:r>
            <w:r>
              <w:rPr>
                <w:sz w:val="20"/>
                <w:szCs w:val="20"/>
              </w:rPr>
              <w:t>во г</w:t>
            </w:r>
            <w:r>
              <w:rPr>
                <w:spacing w:val="1"/>
                <w:sz w:val="20"/>
                <w:szCs w:val="20"/>
              </w:rPr>
              <w:t>р</w:t>
            </w:r>
            <w:r>
              <w:rPr>
                <w:sz w:val="20"/>
                <w:szCs w:val="20"/>
              </w:rPr>
              <w:t>а</w:t>
            </w:r>
            <w:r>
              <w:rPr>
                <w:spacing w:val="1"/>
                <w:sz w:val="20"/>
                <w:szCs w:val="20"/>
              </w:rPr>
              <w:t>мм</w:t>
            </w:r>
            <w:r>
              <w:rPr>
                <w:sz w:val="20"/>
                <w:szCs w:val="20"/>
              </w:rPr>
              <w:t>а</w:t>
            </w:r>
            <w:r>
              <w:rPr>
                <w:spacing w:val="-1"/>
                <w:sz w:val="20"/>
                <w:szCs w:val="20"/>
              </w:rPr>
              <w:t>ти</w:t>
            </w:r>
            <w:r>
              <w:rPr>
                <w:spacing w:val="1"/>
                <w:sz w:val="20"/>
                <w:szCs w:val="20"/>
              </w:rPr>
              <w:t>ч</w:t>
            </w:r>
            <w:r>
              <w:rPr>
                <w:sz w:val="20"/>
                <w:szCs w:val="20"/>
              </w:rPr>
              <w:t>е</w:t>
            </w:r>
            <w:r>
              <w:rPr>
                <w:spacing w:val="3"/>
                <w:sz w:val="20"/>
                <w:szCs w:val="20"/>
              </w:rPr>
              <w:t>с</w:t>
            </w:r>
            <w:r>
              <w:rPr>
                <w:spacing w:val="-1"/>
                <w:sz w:val="20"/>
                <w:szCs w:val="20"/>
              </w:rPr>
              <w:t>к</w:t>
            </w:r>
            <w:r>
              <w:rPr>
                <w:spacing w:val="1"/>
                <w:sz w:val="20"/>
                <w:szCs w:val="20"/>
              </w:rPr>
              <w:t>и</w:t>
            </w:r>
            <w:r>
              <w:rPr>
                <w:sz w:val="20"/>
                <w:szCs w:val="20"/>
              </w:rPr>
              <w:t>х с</w:t>
            </w:r>
            <w:r>
              <w:rPr>
                <w:spacing w:val="-1"/>
                <w:sz w:val="20"/>
                <w:szCs w:val="20"/>
              </w:rPr>
              <w:t>т</w:t>
            </w:r>
            <w:r>
              <w:rPr>
                <w:spacing w:val="4"/>
                <w:sz w:val="20"/>
                <w:szCs w:val="20"/>
              </w:rPr>
              <w:t>р</w:t>
            </w:r>
            <w:r>
              <w:rPr>
                <w:spacing w:val="-1"/>
                <w:sz w:val="20"/>
                <w:szCs w:val="20"/>
              </w:rPr>
              <w:t>ук</w:t>
            </w:r>
            <w:r>
              <w:rPr>
                <w:spacing w:val="2"/>
                <w:sz w:val="20"/>
                <w:szCs w:val="20"/>
              </w:rPr>
              <w:t>т</w:t>
            </w:r>
            <w:r>
              <w:rPr>
                <w:spacing w:val="-4"/>
                <w:sz w:val="20"/>
                <w:szCs w:val="20"/>
              </w:rPr>
              <w:t>у</w:t>
            </w:r>
            <w:r>
              <w:rPr>
                <w:spacing w:val="1"/>
                <w:sz w:val="20"/>
                <w:szCs w:val="20"/>
              </w:rPr>
              <w:t>р</w:t>
            </w:r>
            <w:r>
              <w:rPr>
                <w:sz w:val="20"/>
                <w:szCs w:val="20"/>
              </w:rPr>
              <w:t>.</w:t>
            </w:r>
            <w:r>
              <w:rPr>
                <w:spacing w:val="2"/>
                <w:sz w:val="20"/>
                <w:szCs w:val="20"/>
              </w:rPr>
              <w:t xml:space="preserve"> 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ва</w:t>
            </w:r>
            <w:r>
              <w:rPr>
                <w:spacing w:val="1"/>
                <w:sz w:val="20"/>
                <w:szCs w:val="20"/>
              </w:rPr>
              <w:t>н</w:t>
            </w:r>
            <w:r>
              <w:rPr>
                <w:spacing w:val="-1"/>
                <w:sz w:val="20"/>
                <w:szCs w:val="20"/>
              </w:rPr>
              <w:t>и</w:t>
            </w:r>
            <w:r>
              <w:rPr>
                <w:sz w:val="20"/>
                <w:szCs w:val="20"/>
              </w:rPr>
              <w:t>е с</w:t>
            </w:r>
            <w:r>
              <w:rPr>
                <w:spacing w:val="1"/>
                <w:sz w:val="20"/>
                <w:szCs w:val="20"/>
              </w:rPr>
              <w:t>о</w:t>
            </w:r>
            <w:r>
              <w:rPr>
                <w:sz w:val="20"/>
                <w:szCs w:val="20"/>
              </w:rPr>
              <w:t>де</w:t>
            </w:r>
            <w:r>
              <w:rPr>
                <w:spacing w:val="1"/>
                <w:sz w:val="20"/>
                <w:szCs w:val="20"/>
              </w:rPr>
              <w:t>р</w:t>
            </w:r>
            <w:r>
              <w:rPr>
                <w:spacing w:val="-1"/>
                <w:sz w:val="20"/>
                <w:szCs w:val="20"/>
              </w:rPr>
              <w:t>жи</w:t>
            </w:r>
            <w:r>
              <w:rPr>
                <w:sz w:val="20"/>
                <w:szCs w:val="20"/>
              </w:rPr>
              <w:t xml:space="preserve">т </w:t>
            </w:r>
            <w:r>
              <w:rPr>
                <w:spacing w:val="1"/>
                <w:sz w:val="20"/>
                <w:szCs w:val="20"/>
              </w:rPr>
              <w:t>з</w:t>
            </w:r>
            <w:r>
              <w:rPr>
                <w:spacing w:val="-1"/>
                <w:sz w:val="20"/>
                <w:szCs w:val="20"/>
              </w:rPr>
              <w:t>н</w:t>
            </w:r>
            <w:r>
              <w:rPr>
                <w:sz w:val="20"/>
                <w:szCs w:val="20"/>
              </w:rPr>
              <w:t>а</w:t>
            </w:r>
            <w:r>
              <w:rPr>
                <w:spacing w:val="3"/>
                <w:sz w:val="20"/>
                <w:szCs w:val="20"/>
              </w:rPr>
              <w:t>ч</w:t>
            </w:r>
            <w:r>
              <w:rPr>
                <w:spacing w:val="-1"/>
                <w:sz w:val="20"/>
                <w:szCs w:val="20"/>
              </w:rPr>
              <w:t>ит</w:t>
            </w:r>
            <w:r>
              <w:rPr>
                <w:spacing w:val="3"/>
                <w:sz w:val="20"/>
                <w:szCs w:val="20"/>
              </w:rPr>
              <w:t>е</w:t>
            </w:r>
            <w:r>
              <w:rPr>
                <w:spacing w:val="-1"/>
                <w:sz w:val="20"/>
                <w:szCs w:val="20"/>
              </w:rPr>
              <w:t>л</w:t>
            </w:r>
            <w:r>
              <w:rPr>
                <w:spacing w:val="3"/>
                <w:sz w:val="20"/>
                <w:szCs w:val="20"/>
              </w:rPr>
              <w:t>ь</w:t>
            </w:r>
            <w:r>
              <w:rPr>
                <w:spacing w:val="-1"/>
                <w:sz w:val="20"/>
                <w:szCs w:val="20"/>
              </w:rPr>
              <w:t>н</w:t>
            </w:r>
            <w:r>
              <w:rPr>
                <w:spacing w:val="1"/>
                <w:sz w:val="20"/>
                <w:szCs w:val="20"/>
              </w:rPr>
              <w:t>о</w:t>
            </w:r>
            <w:r>
              <w:rPr>
                <w:sz w:val="20"/>
                <w:szCs w:val="20"/>
              </w:rPr>
              <w:t xml:space="preserve">е </w:t>
            </w:r>
            <w:r>
              <w:rPr>
                <w:spacing w:val="-1"/>
                <w:sz w:val="20"/>
                <w:szCs w:val="20"/>
              </w:rPr>
              <w:t>к</w:t>
            </w:r>
            <w:r>
              <w:rPr>
                <w:spacing w:val="1"/>
                <w:sz w:val="20"/>
                <w:szCs w:val="20"/>
              </w:rPr>
              <w:t>ол</w:t>
            </w:r>
            <w:r>
              <w:rPr>
                <w:spacing w:val="-1"/>
                <w:sz w:val="20"/>
                <w:szCs w:val="20"/>
              </w:rPr>
              <w:t>и</w:t>
            </w:r>
            <w:r>
              <w:rPr>
                <w:spacing w:val="1"/>
                <w:sz w:val="20"/>
                <w:szCs w:val="20"/>
              </w:rPr>
              <w:t>ч</w:t>
            </w:r>
            <w:r>
              <w:rPr>
                <w:sz w:val="20"/>
                <w:szCs w:val="20"/>
              </w:rPr>
              <w:t>ес</w:t>
            </w:r>
            <w:r>
              <w:rPr>
                <w:spacing w:val="-1"/>
                <w:sz w:val="20"/>
                <w:szCs w:val="20"/>
              </w:rPr>
              <w:t>т</w:t>
            </w:r>
            <w:r>
              <w:rPr>
                <w:sz w:val="20"/>
                <w:szCs w:val="20"/>
              </w:rPr>
              <w:t>во</w:t>
            </w:r>
            <w:r>
              <w:rPr>
                <w:spacing w:val="1"/>
                <w:sz w:val="20"/>
                <w:szCs w:val="20"/>
              </w:rPr>
              <w:t xml:space="preserve"> </w:t>
            </w:r>
            <w:r>
              <w:rPr>
                <w:sz w:val="20"/>
                <w:szCs w:val="20"/>
              </w:rPr>
              <w:t>г</w:t>
            </w:r>
            <w:r>
              <w:rPr>
                <w:spacing w:val="1"/>
                <w:sz w:val="20"/>
                <w:szCs w:val="20"/>
              </w:rPr>
              <w:t>р</w:t>
            </w:r>
            <w:r>
              <w:rPr>
                <w:sz w:val="20"/>
                <w:szCs w:val="20"/>
              </w:rPr>
              <w:t>а</w:t>
            </w:r>
            <w:r>
              <w:rPr>
                <w:spacing w:val="1"/>
                <w:sz w:val="20"/>
                <w:szCs w:val="20"/>
              </w:rPr>
              <w:t>мм</w:t>
            </w:r>
            <w:r>
              <w:rPr>
                <w:sz w:val="20"/>
                <w:szCs w:val="20"/>
              </w:rPr>
              <w:t>а</w:t>
            </w:r>
            <w:r>
              <w:rPr>
                <w:spacing w:val="-1"/>
                <w:sz w:val="20"/>
                <w:szCs w:val="20"/>
              </w:rPr>
              <w:t>ти</w:t>
            </w:r>
            <w:r>
              <w:rPr>
                <w:spacing w:val="1"/>
                <w:sz w:val="20"/>
                <w:szCs w:val="20"/>
              </w:rPr>
              <w:t>ч</w:t>
            </w:r>
            <w:r>
              <w:rPr>
                <w:sz w:val="20"/>
                <w:szCs w:val="20"/>
              </w:rPr>
              <w:t>ес</w:t>
            </w:r>
            <w:r>
              <w:rPr>
                <w:spacing w:val="2"/>
                <w:sz w:val="20"/>
                <w:szCs w:val="20"/>
              </w:rPr>
              <w:t>к</w:t>
            </w:r>
            <w:r>
              <w:rPr>
                <w:spacing w:val="1"/>
                <w:sz w:val="20"/>
                <w:szCs w:val="20"/>
              </w:rPr>
              <w:t>и</w:t>
            </w:r>
            <w:r>
              <w:rPr>
                <w:sz w:val="20"/>
                <w:szCs w:val="20"/>
              </w:rPr>
              <w:t xml:space="preserve">х </w:t>
            </w:r>
            <w:r>
              <w:rPr>
                <w:spacing w:val="1"/>
                <w:sz w:val="20"/>
                <w:szCs w:val="20"/>
              </w:rPr>
              <w:t>о</w:t>
            </w:r>
            <w:r>
              <w:rPr>
                <w:sz w:val="20"/>
                <w:szCs w:val="20"/>
              </w:rPr>
              <w:t>ш</w:t>
            </w:r>
            <w:r>
              <w:rPr>
                <w:spacing w:val="-1"/>
                <w:sz w:val="20"/>
                <w:szCs w:val="20"/>
              </w:rPr>
              <w:t>и</w:t>
            </w:r>
            <w:r>
              <w:rPr>
                <w:sz w:val="20"/>
                <w:szCs w:val="20"/>
              </w:rPr>
              <w:t>б</w:t>
            </w:r>
            <w:r>
              <w:rPr>
                <w:spacing w:val="1"/>
                <w:sz w:val="20"/>
                <w:szCs w:val="20"/>
              </w:rPr>
              <w:t>о</w:t>
            </w:r>
            <w:r>
              <w:rPr>
                <w:spacing w:val="-1"/>
                <w:sz w:val="20"/>
                <w:szCs w:val="20"/>
              </w:rPr>
              <w:t>к</w:t>
            </w:r>
            <w:r>
              <w:rPr>
                <w:sz w:val="20"/>
                <w:szCs w:val="20"/>
              </w:rPr>
              <w:t>,</w:t>
            </w:r>
            <w:r>
              <w:rPr>
                <w:spacing w:val="1"/>
                <w:sz w:val="20"/>
                <w:szCs w:val="20"/>
              </w:rPr>
              <w:t xml:space="preserve"> з</w:t>
            </w:r>
            <w:r>
              <w:rPr>
                <w:sz w:val="20"/>
                <w:szCs w:val="20"/>
              </w:rPr>
              <w:t>а</w:t>
            </w:r>
            <w:r>
              <w:rPr>
                <w:spacing w:val="-1"/>
                <w:sz w:val="20"/>
                <w:szCs w:val="20"/>
              </w:rPr>
              <w:t>т</w:t>
            </w:r>
            <w:r>
              <w:rPr>
                <w:spacing w:val="4"/>
                <w:sz w:val="20"/>
                <w:szCs w:val="20"/>
              </w:rPr>
              <w:t>р</w:t>
            </w:r>
            <w:r>
              <w:rPr>
                <w:spacing w:val="-1"/>
                <w:sz w:val="20"/>
                <w:szCs w:val="20"/>
              </w:rPr>
              <w:t>у</w:t>
            </w:r>
            <w:r>
              <w:rPr>
                <w:spacing w:val="2"/>
                <w:sz w:val="20"/>
                <w:szCs w:val="20"/>
              </w:rPr>
              <w:t>д</w:t>
            </w:r>
            <w:r>
              <w:rPr>
                <w:spacing w:val="-1"/>
                <w:sz w:val="20"/>
                <w:szCs w:val="20"/>
              </w:rPr>
              <w:t>н</w:t>
            </w:r>
            <w:r>
              <w:rPr>
                <w:sz w:val="20"/>
                <w:szCs w:val="20"/>
              </w:rPr>
              <w:t>яю</w:t>
            </w:r>
            <w:r>
              <w:rPr>
                <w:spacing w:val="3"/>
                <w:sz w:val="20"/>
                <w:szCs w:val="20"/>
              </w:rPr>
              <w:t>щ</w:t>
            </w:r>
            <w:r>
              <w:rPr>
                <w:spacing w:val="1"/>
                <w:sz w:val="20"/>
                <w:szCs w:val="20"/>
              </w:rPr>
              <w:t>и</w:t>
            </w:r>
            <w:r>
              <w:rPr>
                <w:sz w:val="20"/>
                <w:szCs w:val="20"/>
              </w:rPr>
              <w:t>х</w:t>
            </w:r>
            <w:r>
              <w:rPr>
                <w:spacing w:val="1"/>
                <w:sz w:val="20"/>
                <w:szCs w:val="20"/>
              </w:rPr>
              <w:t xml:space="preserve"> </w:t>
            </w:r>
            <w:r>
              <w:rPr>
                <w:spacing w:val="-1"/>
                <w:sz w:val="20"/>
                <w:szCs w:val="20"/>
              </w:rPr>
              <w:t>п</w:t>
            </w:r>
            <w:r>
              <w:rPr>
                <w:spacing w:val="1"/>
                <w:sz w:val="20"/>
                <w:szCs w:val="20"/>
              </w:rPr>
              <w:t>о</w:t>
            </w:r>
            <w:r>
              <w:rPr>
                <w:spacing w:val="-1"/>
                <w:sz w:val="20"/>
                <w:szCs w:val="20"/>
              </w:rPr>
              <w:t>ни</w:t>
            </w:r>
            <w:r>
              <w:rPr>
                <w:spacing w:val="1"/>
                <w:sz w:val="20"/>
                <w:szCs w:val="20"/>
              </w:rPr>
              <w:t>м</w:t>
            </w:r>
            <w:r>
              <w:rPr>
                <w:spacing w:val="3"/>
                <w:sz w:val="20"/>
                <w:szCs w:val="20"/>
              </w:rPr>
              <w:t>а</w:t>
            </w:r>
            <w:r>
              <w:rPr>
                <w:spacing w:val="-1"/>
                <w:sz w:val="20"/>
                <w:szCs w:val="20"/>
              </w:rPr>
              <w:t>ни</w:t>
            </w:r>
            <w:r>
              <w:rPr>
                <w:sz w:val="20"/>
                <w:szCs w:val="20"/>
              </w:rPr>
              <w:t>е</w:t>
            </w:r>
            <w:r>
              <w:rPr>
                <w:spacing w:val="3"/>
                <w:sz w:val="20"/>
                <w:szCs w:val="20"/>
              </w:rPr>
              <w:t xml:space="preserve"> </w:t>
            </w:r>
            <w:r>
              <w:rPr>
                <w:spacing w:val="-1"/>
                <w:sz w:val="20"/>
                <w:szCs w:val="20"/>
              </w:rPr>
              <w:t>т</w:t>
            </w:r>
            <w:r>
              <w:rPr>
                <w:sz w:val="20"/>
                <w:szCs w:val="20"/>
              </w:rPr>
              <w:t>е</w:t>
            </w:r>
            <w:r>
              <w:rPr>
                <w:spacing w:val="-1"/>
                <w:sz w:val="20"/>
                <w:szCs w:val="20"/>
              </w:rPr>
              <w:t>к</w:t>
            </w:r>
            <w:r>
              <w:rPr>
                <w:spacing w:val="3"/>
                <w:sz w:val="20"/>
                <w:szCs w:val="20"/>
              </w:rPr>
              <w:t>с</w:t>
            </w:r>
            <w:r>
              <w:rPr>
                <w:spacing w:val="-1"/>
                <w:sz w:val="20"/>
                <w:szCs w:val="20"/>
              </w:rPr>
              <w:t>т</w:t>
            </w:r>
            <w:r>
              <w:rPr>
                <w:sz w:val="20"/>
                <w:szCs w:val="20"/>
              </w:rPr>
              <w:t>а в</w:t>
            </w:r>
            <w:r>
              <w:rPr>
                <w:spacing w:val="2"/>
                <w:sz w:val="20"/>
                <w:szCs w:val="20"/>
              </w:rPr>
              <w:t xml:space="preserve"> </w:t>
            </w:r>
            <w:r>
              <w:rPr>
                <w:spacing w:val="-1"/>
                <w:sz w:val="20"/>
                <w:szCs w:val="20"/>
              </w:rPr>
              <w:t>ц</w:t>
            </w:r>
            <w:r>
              <w:rPr>
                <w:spacing w:val="3"/>
                <w:sz w:val="20"/>
                <w:szCs w:val="20"/>
              </w:rPr>
              <w:t>е</w:t>
            </w:r>
            <w:r>
              <w:rPr>
                <w:spacing w:val="-1"/>
                <w:sz w:val="20"/>
                <w:szCs w:val="20"/>
              </w:rPr>
              <w:t>л</w:t>
            </w:r>
            <w:r>
              <w:rPr>
                <w:spacing w:val="1"/>
                <w:sz w:val="20"/>
                <w:szCs w:val="20"/>
              </w:rPr>
              <w:t>ом</w:t>
            </w:r>
            <w:r>
              <w:rPr>
                <w:sz w:val="20"/>
                <w:szCs w:val="20"/>
              </w:rPr>
              <w:t>. Нав</w:t>
            </w:r>
            <w:r>
              <w:rPr>
                <w:spacing w:val="1"/>
                <w:sz w:val="20"/>
                <w:szCs w:val="20"/>
              </w:rPr>
              <w:t>ы</w:t>
            </w:r>
            <w:r>
              <w:rPr>
                <w:spacing w:val="2"/>
                <w:sz w:val="20"/>
                <w:szCs w:val="20"/>
              </w:rPr>
              <w:t>к</w:t>
            </w:r>
            <w:r>
              <w:rPr>
                <w:sz w:val="20"/>
                <w:szCs w:val="20"/>
              </w:rPr>
              <w:t>и са</w:t>
            </w:r>
            <w:r>
              <w:rPr>
                <w:spacing w:val="1"/>
                <w:sz w:val="20"/>
                <w:szCs w:val="20"/>
              </w:rPr>
              <w:t>мо</w:t>
            </w:r>
            <w:r>
              <w:rPr>
                <w:spacing w:val="-1"/>
                <w:sz w:val="20"/>
                <w:szCs w:val="20"/>
              </w:rPr>
              <w:t>к</w:t>
            </w:r>
            <w:r>
              <w:rPr>
                <w:spacing w:val="1"/>
                <w:sz w:val="20"/>
                <w:szCs w:val="20"/>
              </w:rPr>
              <w:t>о</w:t>
            </w:r>
            <w:r>
              <w:rPr>
                <w:spacing w:val="-1"/>
                <w:sz w:val="20"/>
                <w:szCs w:val="20"/>
              </w:rPr>
              <w:t>нт</w:t>
            </w:r>
            <w:r>
              <w:rPr>
                <w:spacing w:val="1"/>
                <w:sz w:val="20"/>
                <w:szCs w:val="20"/>
              </w:rPr>
              <w:t>ро</w:t>
            </w:r>
            <w:r>
              <w:rPr>
                <w:spacing w:val="-1"/>
                <w:sz w:val="20"/>
                <w:szCs w:val="20"/>
              </w:rPr>
              <w:t>л</w:t>
            </w:r>
            <w:r>
              <w:rPr>
                <w:sz w:val="20"/>
                <w:szCs w:val="20"/>
              </w:rPr>
              <w:t>я</w:t>
            </w:r>
            <w:r>
              <w:rPr>
                <w:spacing w:val="1"/>
                <w:sz w:val="20"/>
                <w:szCs w:val="20"/>
              </w:rPr>
              <w:t xml:space="preserve"> </w:t>
            </w:r>
            <w:r>
              <w:rPr>
                <w:spacing w:val="-1"/>
                <w:sz w:val="20"/>
                <w:szCs w:val="20"/>
              </w:rPr>
              <w:t>н</w:t>
            </w:r>
            <w:r>
              <w:rPr>
                <w:sz w:val="20"/>
                <w:szCs w:val="20"/>
              </w:rPr>
              <w:t>е</w:t>
            </w:r>
            <w:r>
              <w:rPr>
                <w:spacing w:val="3"/>
                <w:sz w:val="20"/>
                <w:szCs w:val="20"/>
              </w:rPr>
              <w:t xml:space="preserve"> </w:t>
            </w:r>
            <w:r>
              <w:rPr>
                <w:spacing w:val="1"/>
                <w:sz w:val="20"/>
                <w:szCs w:val="20"/>
              </w:rPr>
              <w:t>р</w:t>
            </w:r>
            <w:r>
              <w:rPr>
                <w:sz w:val="20"/>
                <w:szCs w:val="20"/>
              </w:rPr>
              <w:t>а</w:t>
            </w:r>
            <w:r>
              <w:rPr>
                <w:spacing w:val="1"/>
                <w:sz w:val="20"/>
                <w:szCs w:val="20"/>
              </w:rPr>
              <w:t>з</w:t>
            </w:r>
            <w:r>
              <w:rPr>
                <w:sz w:val="20"/>
                <w:szCs w:val="20"/>
              </w:rPr>
              <w:t>в</w:t>
            </w:r>
            <w:r>
              <w:rPr>
                <w:spacing w:val="-1"/>
                <w:sz w:val="20"/>
                <w:szCs w:val="20"/>
              </w:rPr>
              <w:t>ит</w:t>
            </w:r>
            <w:r>
              <w:rPr>
                <w:spacing w:val="1"/>
                <w:sz w:val="20"/>
                <w:szCs w:val="20"/>
              </w:rPr>
              <w:t>ы</w:t>
            </w:r>
            <w:r>
              <w:rPr>
                <w:sz w:val="20"/>
                <w:szCs w:val="20"/>
              </w:rPr>
              <w:t>,</w:t>
            </w:r>
            <w:r>
              <w:rPr>
                <w:spacing w:val="1"/>
                <w:sz w:val="20"/>
                <w:szCs w:val="20"/>
              </w:rPr>
              <w:t xml:space="preserve"> </w:t>
            </w:r>
            <w:r>
              <w:rPr>
                <w:spacing w:val="-1"/>
                <w:sz w:val="20"/>
                <w:szCs w:val="20"/>
              </w:rPr>
              <w:t>и</w:t>
            </w:r>
            <w:r>
              <w:rPr>
                <w:spacing w:val="3"/>
                <w:sz w:val="20"/>
                <w:szCs w:val="20"/>
              </w:rPr>
              <w:t>с</w:t>
            </w:r>
            <w:r>
              <w:rPr>
                <w:spacing w:val="-1"/>
                <w:sz w:val="20"/>
                <w:szCs w:val="20"/>
              </w:rPr>
              <w:t>п</w:t>
            </w:r>
            <w:r>
              <w:rPr>
                <w:spacing w:val="1"/>
                <w:sz w:val="20"/>
                <w:szCs w:val="20"/>
              </w:rPr>
              <w:t>р</w:t>
            </w:r>
            <w:r>
              <w:rPr>
                <w:sz w:val="20"/>
                <w:szCs w:val="20"/>
              </w:rPr>
              <w:t>ав</w:t>
            </w:r>
            <w:r>
              <w:rPr>
                <w:spacing w:val="-1"/>
                <w:sz w:val="20"/>
                <w:szCs w:val="20"/>
              </w:rPr>
              <w:t>л</w:t>
            </w:r>
            <w:r>
              <w:rPr>
                <w:spacing w:val="3"/>
                <w:sz w:val="20"/>
                <w:szCs w:val="20"/>
              </w:rPr>
              <w:t>е</w:t>
            </w:r>
            <w:r>
              <w:rPr>
                <w:spacing w:val="-1"/>
                <w:sz w:val="20"/>
                <w:szCs w:val="20"/>
              </w:rPr>
              <w:t>ни</w:t>
            </w:r>
            <w:r>
              <w:rPr>
                <w:sz w:val="20"/>
                <w:szCs w:val="20"/>
              </w:rPr>
              <w:t xml:space="preserve">е </w:t>
            </w:r>
            <w:r>
              <w:rPr>
                <w:spacing w:val="1"/>
                <w:sz w:val="20"/>
                <w:szCs w:val="20"/>
              </w:rPr>
              <w:t>о</w:t>
            </w:r>
            <w:r>
              <w:rPr>
                <w:sz w:val="20"/>
                <w:szCs w:val="20"/>
              </w:rPr>
              <w:t>ш</w:t>
            </w:r>
            <w:r>
              <w:rPr>
                <w:spacing w:val="-1"/>
                <w:sz w:val="20"/>
                <w:szCs w:val="20"/>
              </w:rPr>
              <w:t>и</w:t>
            </w:r>
            <w:r>
              <w:rPr>
                <w:sz w:val="20"/>
                <w:szCs w:val="20"/>
              </w:rPr>
              <w:t>б</w:t>
            </w:r>
            <w:r>
              <w:rPr>
                <w:spacing w:val="1"/>
                <w:sz w:val="20"/>
                <w:szCs w:val="20"/>
              </w:rPr>
              <w:t>о</w:t>
            </w:r>
            <w:r>
              <w:rPr>
                <w:sz w:val="20"/>
                <w:szCs w:val="20"/>
              </w:rPr>
              <w:t xml:space="preserve">к </w:t>
            </w:r>
            <w:r>
              <w:rPr>
                <w:spacing w:val="-1"/>
                <w:sz w:val="20"/>
                <w:szCs w:val="20"/>
              </w:rPr>
              <w:t>н</w:t>
            </w:r>
            <w:r>
              <w:rPr>
                <w:sz w:val="20"/>
                <w:szCs w:val="20"/>
              </w:rPr>
              <w:t xml:space="preserve">е </w:t>
            </w:r>
            <w:r>
              <w:rPr>
                <w:spacing w:val="1"/>
                <w:sz w:val="20"/>
                <w:szCs w:val="20"/>
              </w:rPr>
              <w:t>о</w:t>
            </w:r>
            <w:r>
              <w:rPr>
                <w:spacing w:val="3"/>
                <w:sz w:val="20"/>
                <w:szCs w:val="20"/>
              </w:rPr>
              <w:t>с</w:t>
            </w:r>
            <w:r>
              <w:rPr>
                <w:spacing w:val="-1"/>
                <w:sz w:val="20"/>
                <w:szCs w:val="20"/>
              </w:rPr>
              <w:t>у</w:t>
            </w:r>
            <w:r>
              <w:rPr>
                <w:sz w:val="20"/>
                <w:szCs w:val="20"/>
              </w:rPr>
              <w:t>щес</w:t>
            </w:r>
            <w:r>
              <w:rPr>
                <w:spacing w:val="2"/>
                <w:sz w:val="20"/>
                <w:szCs w:val="20"/>
              </w:rPr>
              <w:t>т</w:t>
            </w:r>
            <w:r>
              <w:rPr>
                <w:sz w:val="20"/>
                <w:szCs w:val="20"/>
              </w:rPr>
              <w:t>в</w:t>
            </w:r>
            <w:r>
              <w:rPr>
                <w:spacing w:val="-1"/>
                <w:sz w:val="20"/>
                <w:szCs w:val="20"/>
              </w:rPr>
              <w:t>л</w:t>
            </w:r>
            <w:r>
              <w:rPr>
                <w:sz w:val="20"/>
                <w:szCs w:val="20"/>
              </w:rPr>
              <w:t>я</w:t>
            </w:r>
            <w:r>
              <w:rPr>
                <w:spacing w:val="3"/>
                <w:sz w:val="20"/>
                <w:szCs w:val="20"/>
              </w:rPr>
              <w:t>е</w:t>
            </w:r>
            <w:r>
              <w:rPr>
                <w:spacing w:val="-1"/>
                <w:sz w:val="20"/>
                <w:szCs w:val="20"/>
              </w:rPr>
              <w:t>т</w:t>
            </w:r>
            <w:r>
              <w:rPr>
                <w:sz w:val="20"/>
                <w:szCs w:val="20"/>
              </w:rPr>
              <w:t>ся.</w:t>
            </w:r>
          </w:p>
        </w:tc>
      </w:tr>
      <w:tr w:rsidR="005542EF">
        <w:trPr>
          <w:trHeight w:hRule="exact" w:val="2524"/>
        </w:trPr>
        <w:tc>
          <w:tcPr>
            <w:tcW w:w="1629"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jc w:val="both"/>
              <w:rPr>
                <w:sz w:val="26"/>
                <w:szCs w:val="26"/>
              </w:rPr>
            </w:pPr>
          </w:p>
          <w:p w:rsidR="005542EF" w:rsidRDefault="005542EF" w:rsidP="00041B47">
            <w:pPr>
              <w:widowControl w:val="0"/>
              <w:autoSpaceDE w:val="0"/>
              <w:spacing w:line="200" w:lineRule="atLeast"/>
              <w:ind w:left="102" w:right="95" w:firstLine="0"/>
              <w:rPr>
                <w:szCs w:val="24"/>
              </w:rPr>
            </w:pPr>
            <w:r>
              <w:rPr>
                <w:spacing w:val="-1"/>
                <w:szCs w:val="24"/>
              </w:rPr>
              <w:t>П</w:t>
            </w:r>
            <w:r>
              <w:rPr>
                <w:szCs w:val="24"/>
              </w:rPr>
              <w:t>р</w:t>
            </w:r>
            <w:r>
              <w:rPr>
                <w:spacing w:val="-1"/>
                <w:szCs w:val="24"/>
              </w:rPr>
              <w:t>е</w:t>
            </w:r>
            <w:r>
              <w:rPr>
                <w:spacing w:val="1"/>
                <w:szCs w:val="24"/>
              </w:rPr>
              <w:t>з</w:t>
            </w:r>
            <w:r>
              <w:rPr>
                <w:spacing w:val="-1"/>
                <w:szCs w:val="24"/>
              </w:rPr>
              <w:t>е</w:t>
            </w:r>
            <w:r>
              <w:rPr>
                <w:spacing w:val="1"/>
                <w:szCs w:val="24"/>
              </w:rPr>
              <w:t>нт</w:t>
            </w:r>
            <w:r>
              <w:rPr>
                <w:spacing w:val="-1"/>
                <w:szCs w:val="24"/>
              </w:rPr>
              <w:t>а</w:t>
            </w:r>
            <w:r>
              <w:rPr>
                <w:spacing w:val="1"/>
                <w:szCs w:val="24"/>
              </w:rPr>
              <w:t>ци</w:t>
            </w:r>
            <w:r>
              <w:rPr>
                <w:szCs w:val="24"/>
              </w:rPr>
              <w:t xml:space="preserve">я </w:t>
            </w:r>
            <w:r>
              <w:rPr>
                <w:spacing w:val="1"/>
                <w:szCs w:val="24"/>
              </w:rPr>
              <w:t>т</w:t>
            </w:r>
            <w:r>
              <w:rPr>
                <w:spacing w:val="-1"/>
                <w:szCs w:val="24"/>
              </w:rPr>
              <w:t>е</w:t>
            </w:r>
            <w:r>
              <w:rPr>
                <w:spacing w:val="1"/>
                <w:szCs w:val="24"/>
              </w:rPr>
              <w:t>к</w:t>
            </w:r>
            <w:r>
              <w:rPr>
                <w:spacing w:val="-1"/>
                <w:szCs w:val="24"/>
              </w:rPr>
              <w:t>с</w:t>
            </w:r>
            <w:r>
              <w:rPr>
                <w:spacing w:val="1"/>
                <w:szCs w:val="24"/>
              </w:rPr>
              <w:t>т</w:t>
            </w:r>
            <w:r>
              <w:rPr>
                <w:szCs w:val="24"/>
              </w:rPr>
              <w:t>а</w:t>
            </w:r>
          </w:p>
        </w:tc>
        <w:tc>
          <w:tcPr>
            <w:tcW w:w="3795" w:type="dxa"/>
            <w:gridSpan w:val="2"/>
            <w:tcBorders>
              <w:top w:val="single" w:sz="4" w:space="0" w:color="000000"/>
              <w:left w:val="single" w:sz="4" w:space="0" w:color="000000"/>
              <w:bottom w:val="single" w:sz="4" w:space="0" w:color="000000"/>
            </w:tcBorders>
          </w:tcPr>
          <w:p w:rsidR="005542EF" w:rsidRDefault="005542EF" w:rsidP="00985E69">
            <w:pPr>
              <w:widowControl w:val="0"/>
              <w:tabs>
                <w:tab w:val="left" w:pos="1692"/>
                <w:tab w:val="left" w:pos="1972"/>
                <w:tab w:val="left" w:pos="2852"/>
                <w:tab w:val="left" w:pos="3272"/>
              </w:tabs>
              <w:autoSpaceDE w:val="0"/>
              <w:spacing w:line="200" w:lineRule="atLeast"/>
              <w:ind w:left="136" w:right="73" w:firstLine="0"/>
              <w:rPr>
                <w:sz w:val="20"/>
                <w:szCs w:val="20"/>
              </w:rPr>
            </w:pPr>
            <w:r>
              <w:rPr>
                <w:spacing w:val="3"/>
                <w:sz w:val="20"/>
                <w:szCs w:val="20"/>
              </w:rPr>
              <w:t>Т</w:t>
            </w:r>
            <w:r>
              <w:rPr>
                <w:sz w:val="20"/>
                <w:szCs w:val="20"/>
              </w:rPr>
              <w:t>е</w:t>
            </w:r>
            <w:r>
              <w:rPr>
                <w:spacing w:val="1"/>
                <w:sz w:val="20"/>
                <w:szCs w:val="20"/>
              </w:rPr>
              <w:t>м</w:t>
            </w:r>
            <w:r>
              <w:rPr>
                <w:sz w:val="20"/>
                <w:szCs w:val="20"/>
              </w:rPr>
              <w:t>п</w:t>
            </w:r>
            <w:r w:rsidRPr="003539DC">
              <w:rPr>
                <w:sz w:val="20"/>
                <w:szCs w:val="20"/>
              </w:rPr>
              <w:t xml:space="preserve"> </w:t>
            </w:r>
            <w:r>
              <w:rPr>
                <w:spacing w:val="1"/>
                <w:sz w:val="20"/>
                <w:szCs w:val="20"/>
              </w:rPr>
              <w:t>р</w:t>
            </w:r>
            <w:r>
              <w:rPr>
                <w:sz w:val="20"/>
                <w:szCs w:val="20"/>
              </w:rPr>
              <w:t>е</w:t>
            </w:r>
            <w:r>
              <w:rPr>
                <w:spacing w:val="1"/>
                <w:sz w:val="20"/>
                <w:szCs w:val="20"/>
              </w:rPr>
              <w:t>ч</w:t>
            </w:r>
            <w:r>
              <w:rPr>
                <w:sz w:val="20"/>
                <w:szCs w:val="20"/>
              </w:rPr>
              <w:t>и</w:t>
            </w:r>
            <w:r w:rsidRPr="003539DC">
              <w:rPr>
                <w:sz w:val="20"/>
                <w:szCs w:val="20"/>
              </w:rPr>
              <w:t xml:space="preserve"> </w:t>
            </w:r>
            <w:r>
              <w:rPr>
                <w:spacing w:val="1"/>
                <w:sz w:val="20"/>
                <w:szCs w:val="20"/>
              </w:rPr>
              <w:t>з</w:t>
            </w:r>
            <w:r>
              <w:rPr>
                <w:sz w:val="20"/>
                <w:szCs w:val="20"/>
              </w:rPr>
              <w:t>а</w:t>
            </w:r>
            <w:r>
              <w:rPr>
                <w:spacing w:val="1"/>
                <w:sz w:val="20"/>
                <w:szCs w:val="20"/>
              </w:rPr>
              <w:t>м</w:t>
            </w:r>
            <w:r>
              <w:rPr>
                <w:sz w:val="20"/>
                <w:szCs w:val="20"/>
              </w:rPr>
              <w:t>ед</w:t>
            </w:r>
            <w:r>
              <w:rPr>
                <w:spacing w:val="-1"/>
                <w:sz w:val="20"/>
                <w:szCs w:val="20"/>
              </w:rPr>
              <w:t>л</w:t>
            </w:r>
            <w:r>
              <w:rPr>
                <w:sz w:val="20"/>
                <w:szCs w:val="20"/>
              </w:rPr>
              <w:t>е</w:t>
            </w:r>
            <w:r>
              <w:rPr>
                <w:spacing w:val="-1"/>
                <w:sz w:val="20"/>
                <w:szCs w:val="20"/>
              </w:rPr>
              <w:t>нн</w:t>
            </w:r>
            <w:r>
              <w:rPr>
                <w:spacing w:val="1"/>
                <w:sz w:val="20"/>
                <w:szCs w:val="20"/>
              </w:rPr>
              <w:t>ы</w:t>
            </w:r>
            <w:r>
              <w:rPr>
                <w:spacing w:val="-1"/>
                <w:sz w:val="20"/>
                <w:szCs w:val="20"/>
              </w:rPr>
              <w:t>й</w:t>
            </w:r>
            <w:r>
              <w:rPr>
                <w:sz w:val="20"/>
                <w:szCs w:val="20"/>
              </w:rPr>
              <w:t>.</w:t>
            </w:r>
            <w:r w:rsidRPr="003539DC">
              <w:rPr>
                <w:sz w:val="20"/>
                <w:szCs w:val="20"/>
              </w:rPr>
              <w:t xml:space="preserve"> </w:t>
            </w:r>
            <w:r>
              <w:rPr>
                <w:spacing w:val="2"/>
                <w:sz w:val="20"/>
                <w:szCs w:val="20"/>
              </w:rPr>
              <w:t>В</w:t>
            </w:r>
            <w:r>
              <w:rPr>
                <w:spacing w:val="1"/>
                <w:sz w:val="20"/>
                <w:szCs w:val="20"/>
              </w:rPr>
              <w:t>ы</w:t>
            </w:r>
            <w:r>
              <w:rPr>
                <w:sz w:val="20"/>
                <w:szCs w:val="20"/>
              </w:rPr>
              <w:t>с</w:t>
            </w:r>
            <w:r>
              <w:rPr>
                <w:spacing w:val="2"/>
                <w:sz w:val="20"/>
                <w:szCs w:val="20"/>
              </w:rPr>
              <w:t>т</w:t>
            </w:r>
            <w:r>
              <w:rPr>
                <w:spacing w:val="-4"/>
                <w:sz w:val="20"/>
                <w:szCs w:val="20"/>
              </w:rPr>
              <w:t>у</w:t>
            </w:r>
            <w:r>
              <w:rPr>
                <w:spacing w:val="-1"/>
                <w:sz w:val="20"/>
                <w:szCs w:val="20"/>
              </w:rPr>
              <w:t>п</w:t>
            </w:r>
            <w:r>
              <w:rPr>
                <w:spacing w:val="3"/>
                <w:sz w:val="20"/>
                <w:szCs w:val="20"/>
              </w:rPr>
              <w:t>а</w:t>
            </w:r>
            <w:r>
              <w:rPr>
                <w:sz w:val="20"/>
                <w:szCs w:val="20"/>
              </w:rPr>
              <w:t>ющ</w:t>
            </w:r>
            <w:r>
              <w:rPr>
                <w:spacing w:val="1"/>
                <w:sz w:val="20"/>
                <w:szCs w:val="20"/>
              </w:rPr>
              <w:t>и</w:t>
            </w:r>
            <w:r>
              <w:rPr>
                <w:sz w:val="20"/>
                <w:szCs w:val="20"/>
              </w:rPr>
              <w:t>й</w:t>
            </w:r>
            <w:r w:rsidRPr="003539DC">
              <w:rPr>
                <w:sz w:val="20"/>
                <w:szCs w:val="20"/>
              </w:rPr>
              <w:t xml:space="preserve"> </w:t>
            </w:r>
            <w:r>
              <w:rPr>
                <w:sz w:val="20"/>
                <w:szCs w:val="20"/>
              </w:rPr>
              <w:t>с</w:t>
            </w:r>
            <w:r>
              <w:rPr>
                <w:spacing w:val="-1"/>
                <w:sz w:val="20"/>
                <w:szCs w:val="20"/>
              </w:rPr>
              <w:t>л</w:t>
            </w:r>
            <w:r>
              <w:rPr>
                <w:sz w:val="20"/>
                <w:szCs w:val="20"/>
              </w:rPr>
              <w:t>або в</w:t>
            </w:r>
            <w:r>
              <w:rPr>
                <w:spacing w:val="-1"/>
                <w:sz w:val="20"/>
                <w:szCs w:val="20"/>
              </w:rPr>
              <w:t>л</w:t>
            </w:r>
            <w:r>
              <w:rPr>
                <w:sz w:val="20"/>
                <w:szCs w:val="20"/>
              </w:rPr>
              <w:t>аде</w:t>
            </w:r>
            <w:r>
              <w:rPr>
                <w:spacing w:val="3"/>
                <w:sz w:val="20"/>
                <w:szCs w:val="20"/>
              </w:rPr>
              <w:t>е</w:t>
            </w:r>
            <w:r>
              <w:rPr>
                <w:sz w:val="20"/>
                <w:szCs w:val="20"/>
              </w:rPr>
              <w:t xml:space="preserve">т </w:t>
            </w:r>
            <w:r>
              <w:rPr>
                <w:spacing w:val="1"/>
                <w:sz w:val="20"/>
                <w:szCs w:val="20"/>
              </w:rPr>
              <w:t>и</w:t>
            </w:r>
            <w:r>
              <w:rPr>
                <w:spacing w:val="-1"/>
                <w:sz w:val="20"/>
                <w:szCs w:val="20"/>
              </w:rPr>
              <w:t>н</w:t>
            </w:r>
            <w:r>
              <w:rPr>
                <w:spacing w:val="2"/>
                <w:sz w:val="20"/>
                <w:szCs w:val="20"/>
              </w:rPr>
              <w:t>т</w:t>
            </w:r>
            <w:r>
              <w:rPr>
                <w:spacing w:val="1"/>
                <w:sz w:val="20"/>
                <w:szCs w:val="20"/>
              </w:rPr>
              <w:t>о</w:t>
            </w:r>
            <w:r>
              <w:rPr>
                <w:spacing w:val="-1"/>
                <w:sz w:val="20"/>
                <w:szCs w:val="20"/>
              </w:rPr>
              <w:t>н</w:t>
            </w:r>
            <w:r>
              <w:rPr>
                <w:sz w:val="20"/>
                <w:szCs w:val="20"/>
              </w:rPr>
              <w:t>а</w:t>
            </w:r>
            <w:r>
              <w:rPr>
                <w:spacing w:val="-1"/>
                <w:sz w:val="20"/>
                <w:szCs w:val="20"/>
              </w:rPr>
              <w:t>ци</w:t>
            </w:r>
            <w:r>
              <w:rPr>
                <w:spacing w:val="4"/>
                <w:sz w:val="20"/>
                <w:szCs w:val="20"/>
              </w:rPr>
              <w:t>о</w:t>
            </w:r>
            <w:r>
              <w:rPr>
                <w:spacing w:val="-1"/>
                <w:sz w:val="20"/>
                <w:szCs w:val="20"/>
              </w:rPr>
              <w:t>нн</w:t>
            </w:r>
            <w:r>
              <w:rPr>
                <w:spacing w:val="1"/>
                <w:sz w:val="20"/>
                <w:szCs w:val="20"/>
              </w:rPr>
              <w:t>ы</w:t>
            </w:r>
            <w:r>
              <w:rPr>
                <w:spacing w:val="4"/>
                <w:sz w:val="20"/>
                <w:szCs w:val="20"/>
              </w:rPr>
              <w:t>м</w:t>
            </w:r>
            <w:r>
              <w:rPr>
                <w:sz w:val="20"/>
                <w:szCs w:val="20"/>
              </w:rPr>
              <w:t xml:space="preserve">и </w:t>
            </w:r>
            <w:r>
              <w:rPr>
                <w:spacing w:val="1"/>
                <w:sz w:val="20"/>
                <w:szCs w:val="20"/>
              </w:rPr>
              <w:t>мо</w:t>
            </w:r>
            <w:r>
              <w:rPr>
                <w:sz w:val="20"/>
                <w:szCs w:val="20"/>
              </w:rPr>
              <w:t>де</w:t>
            </w:r>
            <w:r>
              <w:rPr>
                <w:spacing w:val="-1"/>
                <w:sz w:val="20"/>
                <w:szCs w:val="20"/>
              </w:rPr>
              <w:t>л</w:t>
            </w:r>
            <w:r>
              <w:rPr>
                <w:sz w:val="20"/>
                <w:szCs w:val="20"/>
              </w:rPr>
              <w:t>я</w:t>
            </w:r>
            <w:r>
              <w:rPr>
                <w:spacing w:val="1"/>
                <w:sz w:val="20"/>
                <w:szCs w:val="20"/>
              </w:rPr>
              <w:t>м</w:t>
            </w:r>
            <w:r>
              <w:rPr>
                <w:spacing w:val="-1"/>
                <w:sz w:val="20"/>
                <w:szCs w:val="20"/>
              </w:rPr>
              <w:t>и</w:t>
            </w:r>
            <w:r>
              <w:rPr>
                <w:sz w:val="20"/>
                <w:szCs w:val="20"/>
              </w:rPr>
              <w:t xml:space="preserve">. </w:t>
            </w:r>
            <w:r>
              <w:rPr>
                <w:spacing w:val="3"/>
                <w:sz w:val="20"/>
                <w:szCs w:val="20"/>
              </w:rPr>
              <w:t>И</w:t>
            </w:r>
            <w:r>
              <w:rPr>
                <w:spacing w:val="-1"/>
                <w:sz w:val="20"/>
                <w:szCs w:val="20"/>
              </w:rPr>
              <w:t>нт</w:t>
            </w:r>
            <w:r>
              <w:rPr>
                <w:spacing w:val="4"/>
                <w:sz w:val="20"/>
                <w:szCs w:val="20"/>
              </w:rPr>
              <w:t>о</w:t>
            </w:r>
            <w:r>
              <w:rPr>
                <w:spacing w:val="-1"/>
                <w:sz w:val="20"/>
                <w:szCs w:val="20"/>
              </w:rPr>
              <w:t>н</w:t>
            </w:r>
            <w:r>
              <w:rPr>
                <w:sz w:val="20"/>
                <w:szCs w:val="20"/>
              </w:rPr>
              <w:t>а</w:t>
            </w:r>
            <w:r>
              <w:rPr>
                <w:spacing w:val="1"/>
                <w:sz w:val="20"/>
                <w:szCs w:val="20"/>
              </w:rPr>
              <w:t>ц</w:t>
            </w:r>
            <w:r>
              <w:rPr>
                <w:spacing w:val="-1"/>
                <w:sz w:val="20"/>
                <w:szCs w:val="20"/>
              </w:rPr>
              <w:t>и</w:t>
            </w:r>
            <w:r>
              <w:rPr>
                <w:sz w:val="20"/>
                <w:szCs w:val="20"/>
              </w:rPr>
              <w:t xml:space="preserve">я </w:t>
            </w:r>
            <w:r>
              <w:rPr>
                <w:spacing w:val="1"/>
                <w:sz w:val="20"/>
                <w:szCs w:val="20"/>
              </w:rPr>
              <w:t>о</w:t>
            </w:r>
            <w:r>
              <w:rPr>
                <w:spacing w:val="2"/>
                <w:sz w:val="20"/>
                <w:szCs w:val="20"/>
              </w:rPr>
              <w:t>б</w:t>
            </w:r>
            <w:r>
              <w:rPr>
                <w:spacing w:val="-4"/>
                <w:sz w:val="20"/>
                <w:szCs w:val="20"/>
              </w:rPr>
              <w:t>у</w:t>
            </w:r>
            <w:r>
              <w:rPr>
                <w:sz w:val="20"/>
                <w:szCs w:val="20"/>
              </w:rPr>
              <w:t>с</w:t>
            </w:r>
            <w:r>
              <w:rPr>
                <w:spacing w:val="-1"/>
                <w:sz w:val="20"/>
                <w:szCs w:val="20"/>
              </w:rPr>
              <w:t>л</w:t>
            </w:r>
            <w:r>
              <w:rPr>
                <w:spacing w:val="1"/>
                <w:sz w:val="20"/>
                <w:szCs w:val="20"/>
              </w:rPr>
              <w:t>о</w:t>
            </w:r>
            <w:r>
              <w:rPr>
                <w:spacing w:val="2"/>
                <w:sz w:val="20"/>
                <w:szCs w:val="20"/>
              </w:rPr>
              <w:t>в</w:t>
            </w:r>
            <w:r>
              <w:rPr>
                <w:spacing w:val="-1"/>
                <w:sz w:val="20"/>
                <w:szCs w:val="20"/>
              </w:rPr>
              <w:t>л</w:t>
            </w:r>
            <w:r>
              <w:rPr>
                <w:spacing w:val="3"/>
                <w:sz w:val="20"/>
                <w:szCs w:val="20"/>
              </w:rPr>
              <w:t>е</w:t>
            </w:r>
            <w:r>
              <w:rPr>
                <w:spacing w:val="-1"/>
                <w:sz w:val="20"/>
                <w:szCs w:val="20"/>
              </w:rPr>
              <w:t>н</w:t>
            </w:r>
            <w:r>
              <w:rPr>
                <w:sz w:val="20"/>
                <w:szCs w:val="20"/>
              </w:rPr>
              <w:t>а в</w:t>
            </w:r>
            <w:r>
              <w:rPr>
                <w:spacing w:val="1"/>
                <w:sz w:val="20"/>
                <w:szCs w:val="20"/>
              </w:rPr>
              <w:t>л</w:t>
            </w:r>
            <w:r>
              <w:rPr>
                <w:spacing w:val="-1"/>
                <w:sz w:val="20"/>
                <w:szCs w:val="20"/>
              </w:rPr>
              <w:t>и</w:t>
            </w:r>
            <w:r>
              <w:rPr>
                <w:sz w:val="20"/>
                <w:szCs w:val="20"/>
              </w:rPr>
              <w:t>я</w:t>
            </w:r>
            <w:r>
              <w:rPr>
                <w:spacing w:val="1"/>
                <w:sz w:val="20"/>
                <w:szCs w:val="20"/>
              </w:rPr>
              <w:t>н</w:t>
            </w:r>
            <w:r>
              <w:rPr>
                <w:spacing w:val="-1"/>
                <w:sz w:val="20"/>
                <w:szCs w:val="20"/>
              </w:rPr>
              <w:t>и</w:t>
            </w:r>
            <w:r>
              <w:rPr>
                <w:sz w:val="20"/>
                <w:szCs w:val="20"/>
              </w:rPr>
              <w:t>ем</w:t>
            </w:r>
            <w:r>
              <w:rPr>
                <w:spacing w:val="1"/>
                <w:sz w:val="20"/>
                <w:szCs w:val="20"/>
              </w:rPr>
              <w:t xml:space="preserve"> ро</w:t>
            </w:r>
            <w:r>
              <w:rPr>
                <w:sz w:val="20"/>
                <w:szCs w:val="20"/>
              </w:rPr>
              <w:t>д</w:t>
            </w:r>
            <w:r>
              <w:rPr>
                <w:spacing w:val="-1"/>
                <w:sz w:val="20"/>
                <w:szCs w:val="20"/>
              </w:rPr>
              <w:t>н</w:t>
            </w:r>
            <w:r>
              <w:rPr>
                <w:spacing w:val="1"/>
                <w:sz w:val="20"/>
                <w:szCs w:val="20"/>
              </w:rPr>
              <w:t>о</w:t>
            </w:r>
            <w:r>
              <w:rPr>
                <w:sz w:val="20"/>
                <w:szCs w:val="20"/>
              </w:rPr>
              <w:t>го я</w:t>
            </w:r>
            <w:r>
              <w:rPr>
                <w:spacing w:val="1"/>
                <w:sz w:val="20"/>
                <w:szCs w:val="20"/>
              </w:rPr>
              <w:t>з</w:t>
            </w:r>
            <w:r>
              <w:rPr>
                <w:spacing w:val="3"/>
                <w:sz w:val="20"/>
                <w:szCs w:val="20"/>
              </w:rPr>
              <w:t>ы</w:t>
            </w:r>
            <w:r>
              <w:rPr>
                <w:spacing w:val="-1"/>
                <w:sz w:val="20"/>
                <w:szCs w:val="20"/>
              </w:rPr>
              <w:t>к</w:t>
            </w:r>
            <w:r>
              <w:rPr>
                <w:sz w:val="20"/>
                <w:szCs w:val="20"/>
              </w:rPr>
              <w:t>а.</w:t>
            </w:r>
            <w:r>
              <w:rPr>
                <w:spacing w:val="2"/>
                <w:sz w:val="20"/>
                <w:szCs w:val="20"/>
              </w:rPr>
              <w:t xml:space="preserve"> В</w:t>
            </w:r>
            <w:r>
              <w:rPr>
                <w:spacing w:val="1"/>
                <w:sz w:val="20"/>
                <w:szCs w:val="20"/>
              </w:rPr>
              <w:t>ы</w:t>
            </w:r>
            <w:r>
              <w:rPr>
                <w:sz w:val="20"/>
                <w:szCs w:val="20"/>
              </w:rPr>
              <w:t>с</w:t>
            </w:r>
            <w:r>
              <w:rPr>
                <w:spacing w:val="-1"/>
                <w:sz w:val="20"/>
                <w:szCs w:val="20"/>
              </w:rPr>
              <w:t>к</w:t>
            </w:r>
            <w:r>
              <w:rPr>
                <w:sz w:val="20"/>
                <w:szCs w:val="20"/>
              </w:rPr>
              <w:t>а</w:t>
            </w:r>
            <w:r>
              <w:rPr>
                <w:spacing w:val="1"/>
                <w:sz w:val="20"/>
                <w:szCs w:val="20"/>
              </w:rPr>
              <w:t>зы</w:t>
            </w:r>
            <w:r>
              <w:rPr>
                <w:sz w:val="20"/>
                <w:szCs w:val="20"/>
              </w:rPr>
              <w:t>ва</w:t>
            </w:r>
            <w:r>
              <w:rPr>
                <w:spacing w:val="1"/>
                <w:sz w:val="20"/>
                <w:szCs w:val="20"/>
              </w:rPr>
              <w:t>н</w:t>
            </w:r>
            <w:r>
              <w:rPr>
                <w:spacing w:val="-1"/>
                <w:sz w:val="20"/>
                <w:szCs w:val="20"/>
              </w:rPr>
              <w:t>и</w:t>
            </w:r>
            <w:r>
              <w:rPr>
                <w:sz w:val="20"/>
                <w:szCs w:val="20"/>
              </w:rPr>
              <w:t>я с</w:t>
            </w:r>
            <w:r>
              <w:rPr>
                <w:spacing w:val="1"/>
                <w:sz w:val="20"/>
                <w:szCs w:val="20"/>
              </w:rPr>
              <w:t>о</w:t>
            </w:r>
            <w:r>
              <w:rPr>
                <w:spacing w:val="-1"/>
                <w:sz w:val="20"/>
                <w:szCs w:val="20"/>
              </w:rPr>
              <w:t>п</w:t>
            </w:r>
            <w:r>
              <w:rPr>
                <w:spacing w:val="1"/>
                <w:sz w:val="20"/>
                <w:szCs w:val="20"/>
              </w:rPr>
              <w:t>ро</w:t>
            </w:r>
            <w:r>
              <w:rPr>
                <w:sz w:val="20"/>
                <w:szCs w:val="20"/>
              </w:rPr>
              <w:t>в</w:t>
            </w:r>
            <w:r>
              <w:rPr>
                <w:spacing w:val="1"/>
                <w:sz w:val="20"/>
                <w:szCs w:val="20"/>
              </w:rPr>
              <w:t>о</w:t>
            </w:r>
            <w:r>
              <w:rPr>
                <w:spacing w:val="-1"/>
                <w:sz w:val="20"/>
                <w:szCs w:val="20"/>
              </w:rPr>
              <w:t>ж</w:t>
            </w:r>
            <w:r>
              <w:rPr>
                <w:sz w:val="20"/>
                <w:szCs w:val="20"/>
              </w:rPr>
              <w:t>даю</w:t>
            </w:r>
            <w:r>
              <w:rPr>
                <w:spacing w:val="-1"/>
                <w:sz w:val="20"/>
                <w:szCs w:val="20"/>
              </w:rPr>
              <w:t>т</w:t>
            </w:r>
            <w:r>
              <w:rPr>
                <w:spacing w:val="3"/>
                <w:sz w:val="20"/>
                <w:szCs w:val="20"/>
              </w:rPr>
              <w:t>с</w:t>
            </w:r>
            <w:r>
              <w:rPr>
                <w:sz w:val="20"/>
                <w:szCs w:val="20"/>
              </w:rPr>
              <w:t>я б</w:t>
            </w:r>
            <w:r>
              <w:rPr>
                <w:spacing w:val="1"/>
                <w:sz w:val="20"/>
                <w:szCs w:val="20"/>
              </w:rPr>
              <w:t>о</w:t>
            </w:r>
            <w:r>
              <w:rPr>
                <w:spacing w:val="-1"/>
                <w:sz w:val="20"/>
                <w:szCs w:val="20"/>
              </w:rPr>
              <w:t>л</w:t>
            </w:r>
            <w:r>
              <w:rPr>
                <w:sz w:val="20"/>
                <w:szCs w:val="20"/>
              </w:rPr>
              <w:t>ь</w:t>
            </w:r>
            <w:r>
              <w:rPr>
                <w:spacing w:val="3"/>
                <w:sz w:val="20"/>
                <w:szCs w:val="20"/>
              </w:rPr>
              <w:t>ш</w:t>
            </w:r>
            <w:r>
              <w:rPr>
                <w:spacing w:val="-1"/>
                <w:sz w:val="20"/>
                <w:szCs w:val="20"/>
              </w:rPr>
              <w:t>и</w:t>
            </w:r>
            <w:r>
              <w:rPr>
                <w:sz w:val="20"/>
                <w:szCs w:val="20"/>
              </w:rPr>
              <w:t>м</w:t>
            </w:r>
            <w:r>
              <w:rPr>
                <w:spacing w:val="3"/>
                <w:sz w:val="20"/>
                <w:szCs w:val="20"/>
              </w:rPr>
              <w:t xml:space="preserve"> </w:t>
            </w:r>
            <w:r>
              <w:rPr>
                <w:spacing w:val="-1"/>
                <w:sz w:val="20"/>
                <w:szCs w:val="20"/>
              </w:rPr>
              <w:t>к</w:t>
            </w:r>
            <w:r>
              <w:rPr>
                <w:spacing w:val="1"/>
                <w:sz w:val="20"/>
                <w:szCs w:val="20"/>
              </w:rPr>
              <w:t>о</w:t>
            </w:r>
            <w:r>
              <w:rPr>
                <w:spacing w:val="-1"/>
                <w:sz w:val="20"/>
                <w:szCs w:val="20"/>
              </w:rPr>
              <w:t>ли</w:t>
            </w:r>
            <w:r>
              <w:rPr>
                <w:spacing w:val="1"/>
                <w:sz w:val="20"/>
                <w:szCs w:val="20"/>
              </w:rPr>
              <w:t>ч</w:t>
            </w:r>
            <w:r>
              <w:rPr>
                <w:sz w:val="20"/>
                <w:szCs w:val="20"/>
              </w:rPr>
              <w:t>ес</w:t>
            </w:r>
            <w:r>
              <w:rPr>
                <w:spacing w:val="2"/>
                <w:sz w:val="20"/>
                <w:szCs w:val="20"/>
              </w:rPr>
              <w:t>т</w:t>
            </w:r>
            <w:r>
              <w:rPr>
                <w:sz w:val="20"/>
                <w:szCs w:val="20"/>
              </w:rPr>
              <w:t>в</w:t>
            </w:r>
            <w:r>
              <w:rPr>
                <w:spacing w:val="1"/>
                <w:sz w:val="20"/>
                <w:szCs w:val="20"/>
              </w:rPr>
              <w:t>о</w:t>
            </w:r>
            <w:r>
              <w:rPr>
                <w:sz w:val="20"/>
                <w:szCs w:val="20"/>
              </w:rPr>
              <w:t xml:space="preserve">м </w:t>
            </w:r>
            <w:r>
              <w:rPr>
                <w:spacing w:val="-1"/>
                <w:sz w:val="20"/>
                <w:szCs w:val="20"/>
              </w:rPr>
              <w:t>п</w:t>
            </w:r>
            <w:r>
              <w:rPr>
                <w:spacing w:val="3"/>
                <w:sz w:val="20"/>
                <w:szCs w:val="20"/>
              </w:rPr>
              <w:t>а</w:t>
            </w:r>
            <w:r>
              <w:rPr>
                <w:spacing w:val="-4"/>
                <w:sz w:val="20"/>
                <w:szCs w:val="20"/>
              </w:rPr>
              <w:t>у</w:t>
            </w:r>
            <w:r>
              <w:rPr>
                <w:spacing w:val="1"/>
                <w:sz w:val="20"/>
                <w:szCs w:val="20"/>
              </w:rPr>
              <w:t>з</w:t>
            </w:r>
            <w:r>
              <w:rPr>
                <w:sz w:val="20"/>
                <w:szCs w:val="20"/>
              </w:rPr>
              <w:t>.</w:t>
            </w:r>
            <w:r>
              <w:rPr>
                <w:spacing w:val="2"/>
                <w:sz w:val="20"/>
                <w:szCs w:val="20"/>
              </w:rPr>
              <w:t xml:space="preserve"> </w:t>
            </w:r>
            <w:r>
              <w:rPr>
                <w:sz w:val="20"/>
                <w:szCs w:val="20"/>
              </w:rPr>
              <w:t>На</w:t>
            </w:r>
            <w:r>
              <w:rPr>
                <w:spacing w:val="4"/>
                <w:sz w:val="20"/>
                <w:szCs w:val="20"/>
              </w:rPr>
              <w:t>р</w:t>
            </w:r>
            <w:r>
              <w:rPr>
                <w:spacing w:val="-1"/>
                <w:sz w:val="20"/>
                <w:szCs w:val="20"/>
              </w:rPr>
              <w:t>у</w:t>
            </w:r>
            <w:r>
              <w:rPr>
                <w:sz w:val="20"/>
                <w:szCs w:val="20"/>
              </w:rPr>
              <w:t>ше</w:t>
            </w:r>
            <w:r>
              <w:rPr>
                <w:spacing w:val="1"/>
                <w:sz w:val="20"/>
                <w:szCs w:val="20"/>
              </w:rPr>
              <w:t>н</w:t>
            </w:r>
            <w:r>
              <w:rPr>
                <w:spacing w:val="-1"/>
                <w:sz w:val="20"/>
                <w:szCs w:val="20"/>
              </w:rPr>
              <w:t>и</w:t>
            </w:r>
            <w:r>
              <w:rPr>
                <w:sz w:val="20"/>
                <w:szCs w:val="20"/>
              </w:rPr>
              <w:t xml:space="preserve">е </w:t>
            </w:r>
            <w:r>
              <w:rPr>
                <w:spacing w:val="-1"/>
                <w:sz w:val="20"/>
                <w:szCs w:val="20"/>
              </w:rPr>
              <w:t>н</w:t>
            </w:r>
            <w:r>
              <w:rPr>
                <w:spacing w:val="1"/>
                <w:sz w:val="20"/>
                <w:szCs w:val="20"/>
              </w:rPr>
              <w:t>ор</w:t>
            </w:r>
            <w:r>
              <w:rPr>
                <w:sz w:val="20"/>
                <w:szCs w:val="20"/>
              </w:rPr>
              <w:t>м</w:t>
            </w:r>
            <w:r>
              <w:rPr>
                <w:spacing w:val="1"/>
                <w:sz w:val="20"/>
                <w:szCs w:val="20"/>
              </w:rPr>
              <w:t xml:space="preserve"> </w:t>
            </w:r>
            <w:r>
              <w:rPr>
                <w:spacing w:val="-1"/>
                <w:sz w:val="20"/>
                <w:szCs w:val="20"/>
              </w:rPr>
              <w:t>п</w:t>
            </w:r>
            <w:r>
              <w:rPr>
                <w:spacing w:val="1"/>
                <w:sz w:val="20"/>
                <w:szCs w:val="20"/>
              </w:rPr>
              <w:t>ро</w:t>
            </w:r>
            <w:r>
              <w:rPr>
                <w:spacing w:val="-1"/>
                <w:sz w:val="20"/>
                <w:szCs w:val="20"/>
              </w:rPr>
              <w:t>и</w:t>
            </w:r>
            <w:r>
              <w:rPr>
                <w:spacing w:val="1"/>
                <w:sz w:val="20"/>
                <w:szCs w:val="20"/>
              </w:rPr>
              <w:t>з</w:t>
            </w:r>
            <w:r>
              <w:rPr>
                <w:spacing w:val="-1"/>
                <w:sz w:val="20"/>
                <w:szCs w:val="20"/>
              </w:rPr>
              <w:t>н</w:t>
            </w:r>
            <w:r>
              <w:rPr>
                <w:spacing w:val="1"/>
                <w:sz w:val="20"/>
                <w:szCs w:val="20"/>
              </w:rPr>
              <w:t>о</w:t>
            </w:r>
            <w:r>
              <w:rPr>
                <w:sz w:val="20"/>
                <w:szCs w:val="20"/>
              </w:rPr>
              <w:t>ше</w:t>
            </w:r>
            <w:r>
              <w:rPr>
                <w:spacing w:val="1"/>
                <w:sz w:val="20"/>
                <w:szCs w:val="20"/>
              </w:rPr>
              <w:t>ни</w:t>
            </w:r>
            <w:r>
              <w:rPr>
                <w:sz w:val="20"/>
                <w:szCs w:val="20"/>
              </w:rPr>
              <w:t xml:space="preserve">я </w:t>
            </w:r>
            <w:r>
              <w:rPr>
                <w:spacing w:val="1"/>
                <w:sz w:val="20"/>
                <w:szCs w:val="20"/>
              </w:rPr>
              <w:t>з</w:t>
            </w:r>
            <w:r>
              <w:rPr>
                <w:sz w:val="20"/>
                <w:szCs w:val="20"/>
              </w:rPr>
              <w:t>а</w:t>
            </w:r>
            <w:r>
              <w:rPr>
                <w:spacing w:val="-1"/>
                <w:sz w:val="20"/>
                <w:szCs w:val="20"/>
              </w:rPr>
              <w:t>т</w:t>
            </w:r>
            <w:r>
              <w:rPr>
                <w:spacing w:val="4"/>
                <w:sz w:val="20"/>
                <w:szCs w:val="20"/>
              </w:rPr>
              <w:t>р</w:t>
            </w:r>
            <w:r>
              <w:rPr>
                <w:spacing w:val="-4"/>
                <w:sz w:val="20"/>
                <w:szCs w:val="20"/>
              </w:rPr>
              <w:t>у</w:t>
            </w:r>
            <w:r>
              <w:rPr>
                <w:spacing w:val="2"/>
                <w:sz w:val="20"/>
                <w:szCs w:val="20"/>
              </w:rPr>
              <w:t>д</w:t>
            </w:r>
            <w:r>
              <w:rPr>
                <w:spacing w:val="-1"/>
                <w:sz w:val="20"/>
                <w:szCs w:val="20"/>
              </w:rPr>
              <w:t>н</w:t>
            </w:r>
            <w:r>
              <w:rPr>
                <w:sz w:val="20"/>
                <w:szCs w:val="20"/>
              </w:rPr>
              <w:t>яет</w:t>
            </w:r>
            <w:r>
              <w:rPr>
                <w:spacing w:val="2"/>
                <w:sz w:val="20"/>
                <w:szCs w:val="20"/>
              </w:rPr>
              <w:t xml:space="preserve"> </w:t>
            </w:r>
            <w:r>
              <w:rPr>
                <w:sz w:val="20"/>
                <w:szCs w:val="20"/>
              </w:rPr>
              <w:t>в</w:t>
            </w:r>
            <w:r>
              <w:rPr>
                <w:spacing w:val="1"/>
                <w:sz w:val="20"/>
                <w:szCs w:val="20"/>
              </w:rPr>
              <w:t>о</w:t>
            </w:r>
            <w:r>
              <w:rPr>
                <w:sz w:val="20"/>
                <w:szCs w:val="20"/>
              </w:rPr>
              <w:t>с</w:t>
            </w:r>
            <w:r>
              <w:rPr>
                <w:spacing w:val="-1"/>
                <w:sz w:val="20"/>
                <w:szCs w:val="20"/>
              </w:rPr>
              <w:t>п</w:t>
            </w:r>
            <w:r>
              <w:rPr>
                <w:spacing w:val="1"/>
                <w:sz w:val="20"/>
                <w:szCs w:val="20"/>
              </w:rPr>
              <w:t>р</w:t>
            </w:r>
            <w:r>
              <w:rPr>
                <w:spacing w:val="-1"/>
                <w:sz w:val="20"/>
                <w:szCs w:val="20"/>
              </w:rPr>
              <w:t>и</w:t>
            </w:r>
            <w:r>
              <w:rPr>
                <w:spacing w:val="2"/>
                <w:sz w:val="20"/>
                <w:szCs w:val="20"/>
              </w:rPr>
              <w:t>я</w:t>
            </w:r>
            <w:r>
              <w:rPr>
                <w:spacing w:val="-1"/>
                <w:sz w:val="20"/>
                <w:szCs w:val="20"/>
              </w:rPr>
              <w:t>ти</w:t>
            </w:r>
            <w:r>
              <w:rPr>
                <w:sz w:val="20"/>
                <w:szCs w:val="20"/>
              </w:rPr>
              <w:t xml:space="preserve">е </w:t>
            </w:r>
            <w:r>
              <w:rPr>
                <w:spacing w:val="1"/>
                <w:sz w:val="20"/>
                <w:szCs w:val="20"/>
              </w:rPr>
              <w:t>р</w:t>
            </w:r>
            <w:r>
              <w:rPr>
                <w:sz w:val="20"/>
                <w:szCs w:val="20"/>
              </w:rPr>
              <w:t>е</w:t>
            </w:r>
            <w:r>
              <w:rPr>
                <w:spacing w:val="1"/>
                <w:sz w:val="20"/>
                <w:szCs w:val="20"/>
              </w:rPr>
              <w:t>ч</w:t>
            </w:r>
            <w:r>
              <w:rPr>
                <w:spacing w:val="-1"/>
                <w:sz w:val="20"/>
                <w:szCs w:val="20"/>
              </w:rPr>
              <w:t>и</w:t>
            </w:r>
            <w:r>
              <w:rPr>
                <w:sz w:val="20"/>
                <w:szCs w:val="20"/>
              </w:rPr>
              <w:t>.</w:t>
            </w:r>
          </w:p>
        </w:tc>
        <w:tc>
          <w:tcPr>
            <w:tcW w:w="4843" w:type="dxa"/>
            <w:gridSpan w:val="2"/>
            <w:tcBorders>
              <w:top w:val="single" w:sz="4" w:space="0" w:color="000000"/>
              <w:left w:val="single" w:sz="4" w:space="0" w:color="000000"/>
              <w:bottom w:val="single" w:sz="4" w:space="0" w:color="000000"/>
              <w:right w:val="single" w:sz="4" w:space="0" w:color="000000"/>
            </w:tcBorders>
          </w:tcPr>
          <w:p w:rsidR="005542EF" w:rsidRPr="003539DC" w:rsidRDefault="005542EF" w:rsidP="00985E69">
            <w:pPr>
              <w:widowControl w:val="0"/>
              <w:autoSpaceDE w:val="0"/>
              <w:snapToGrid w:val="0"/>
              <w:spacing w:line="200" w:lineRule="atLeast"/>
              <w:ind w:left="136" w:right="75" w:firstLine="0"/>
              <w:rPr>
                <w:sz w:val="20"/>
                <w:szCs w:val="20"/>
              </w:rPr>
            </w:pPr>
            <w:r>
              <w:rPr>
                <w:spacing w:val="3"/>
                <w:sz w:val="20"/>
                <w:szCs w:val="20"/>
              </w:rPr>
              <w:t>Т</w:t>
            </w:r>
            <w:r>
              <w:rPr>
                <w:sz w:val="20"/>
                <w:szCs w:val="20"/>
              </w:rPr>
              <w:t>е</w:t>
            </w:r>
            <w:r>
              <w:rPr>
                <w:spacing w:val="1"/>
                <w:sz w:val="20"/>
                <w:szCs w:val="20"/>
              </w:rPr>
              <w:t>м</w:t>
            </w:r>
            <w:r>
              <w:rPr>
                <w:sz w:val="20"/>
                <w:szCs w:val="20"/>
              </w:rPr>
              <w:t>п</w:t>
            </w:r>
            <w:r w:rsidRPr="003539DC">
              <w:rPr>
                <w:sz w:val="20"/>
                <w:szCs w:val="20"/>
              </w:rPr>
              <w:t xml:space="preserve"> </w:t>
            </w:r>
            <w:r>
              <w:rPr>
                <w:spacing w:val="1"/>
                <w:sz w:val="20"/>
                <w:szCs w:val="20"/>
              </w:rPr>
              <w:t>р</w:t>
            </w:r>
            <w:r>
              <w:rPr>
                <w:sz w:val="20"/>
                <w:szCs w:val="20"/>
              </w:rPr>
              <w:t>е</w:t>
            </w:r>
            <w:r>
              <w:rPr>
                <w:spacing w:val="1"/>
                <w:sz w:val="20"/>
                <w:szCs w:val="20"/>
              </w:rPr>
              <w:t>ч</w:t>
            </w:r>
            <w:r>
              <w:rPr>
                <w:sz w:val="20"/>
                <w:szCs w:val="20"/>
              </w:rPr>
              <w:t xml:space="preserve">и </w:t>
            </w:r>
            <w:r>
              <w:rPr>
                <w:spacing w:val="1"/>
                <w:sz w:val="20"/>
                <w:szCs w:val="20"/>
              </w:rPr>
              <w:t>оч</w:t>
            </w:r>
            <w:r>
              <w:rPr>
                <w:sz w:val="20"/>
                <w:szCs w:val="20"/>
              </w:rPr>
              <w:t>е</w:t>
            </w:r>
            <w:r>
              <w:rPr>
                <w:spacing w:val="-1"/>
                <w:sz w:val="20"/>
                <w:szCs w:val="20"/>
              </w:rPr>
              <w:t>н</w:t>
            </w:r>
            <w:r>
              <w:rPr>
                <w:sz w:val="20"/>
                <w:szCs w:val="20"/>
              </w:rPr>
              <w:t>ь</w:t>
            </w:r>
            <w:r w:rsidRPr="003539DC">
              <w:rPr>
                <w:sz w:val="20"/>
                <w:szCs w:val="20"/>
              </w:rPr>
              <w:t xml:space="preserve"> </w:t>
            </w:r>
            <w:r>
              <w:rPr>
                <w:spacing w:val="1"/>
                <w:sz w:val="20"/>
                <w:szCs w:val="20"/>
              </w:rPr>
              <w:t>м</w:t>
            </w:r>
            <w:r>
              <w:rPr>
                <w:sz w:val="20"/>
                <w:szCs w:val="20"/>
              </w:rPr>
              <w:t>ед</w:t>
            </w:r>
            <w:r>
              <w:rPr>
                <w:spacing w:val="-1"/>
                <w:sz w:val="20"/>
                <w:szCs w:val="20"/>
              </w:rPr>
              <w:t>л</w:t>
            </w:r>
            <w:r>
              <w:rPr>
                <w:sz w:val="20"/>
                <w:szCs w:val="20"/>
              </w:rPr>
              <w:t>е</w:t>
            </w:r>
            <w:r>
              <w:rPr>
                <w:spacing w:val="-1"/>
                <w:sz w:val="20"/>
                <w:szCs w:val="20"/>
              </w:rPr>
              <w:t>нн</w:t>
            </w:r>
            <w:r>
              <w:rPr>
                <w:spacing w:val="1"/>
                <w:sz w:val="20"/>
                <w:szCs w:val="20"/>
              </w:rPr>
              <w:t>ы</w:t>
            </w:r>
            <w:r>
              <w:rPr>
                <w:spacing w:val="-1"/>
                <w:sz w:val="20"/>
                <w:szCs w:val="20"/>
              </w:rPr>
              <w:t>й</w:t>
            </w:r>
            <w:r>
              <w:rPr>
                <w:sz w:val="20"/>
                <w:szCs w:val="20"/>
              </w:rPr>
              <w:t xml:space="preserve">. </w:t>
            </w:r>
            <w:r>
              <w:rPr>
                <w:spacing w:val="2"/>
                <w:sz w:val="20"/>
                <w:szCs w:val="20"/>
              </w:rPr>
              <w:t>В</w:t>
            </w:r>
            <w:r>
              <w:rPr>
                <w:spacing w:val="1"/>
                <w:sz w:val="20"/>
                <w:szCs w:val="20"/>
              </w:rPr>
              <w:t>ы</w:t>
            </w:r>
            <w:r>
              <w:rPr>
                <w:sz w:val="20"/>
                <w:szCs w:val="20"/>
              </w:rPr>
              <w:t>с</w:t>
            </w:r>
            <w:r>
              <w:rPr>
                <w:spacing w:val="2"/>
                <w:sz w:val="20"/>
                <w:szCs w:val="20"/>
              </w:rPr>
              <w:t>т</w:t>
            </w:r>
            <w:r>
              <w:rPr>
                <w:spacing w:val="-1"/>
                <w:sz w:val="20"/>
                <w:szCs w:val="20"/>
              </w:rPr>
              <w:t>уп</w:t>
            </w:r>
            <w:r>
              <w:rPr>
                <w:sz w:val="20"/>
                <w:szCs w:val="20"/>
              </w:rPr>
              <w:t>аю</w:t>
            </w:r>
            <w:r>
              <w:rPr>
                <w:spacing w:val="3"/>
                <w:sz w:val="20"/>
                <w:szCs w:val="20"/>
              </w:rPr>
              <w:t>щ</w:t>
            </w:r>
            <w:r>
              <w:rPr>
                <w:spacing w:val="1"/>
                <w:sz w:val="20"/>
                <w:szCs w:val="20"/>
              </w:rPr>
              <w:t>и</w:t>
            </w:r>
            <w:r>
              <w:rPr>
                <w:sz w:val="20"/>
                <w:szCs w:val="20"/>
              </w:rPr>
              <w:t>й</w:t>
            </w:r>
            <w:r w:rsidRPr="003539DC">
              <w:rPr>
                <w:sz w:val="20"/>
                <w:szCs w:val="20"/>
              </w:rPr>
              <w:t xml:space="preserve"> </w:t>
            </w:r>
            <w:r>
              <w:rPr>
                <w:spacing w:val="-1"/>
                <w:sz w:val="20"/>
                <w:szCs w:val="20"/>
              </w:rPr>
              <w:t>н</w:t>
            </w:r>
            <w:r>
              <w:rPr>
                <w:sz w:val="20"/>
                <w:szCs w:val="20"/>
              </w:rPr>
              <w:t>е</w:t>
            </w:r>
            <w:r w:rsidRPr="003539DC">
              <w:rPr>
                <w:sz w:val="20"/>
                <w:szCs w:val="20"/>
              </w:rPr>
              <w:t xml:space="preserve"> </w:t>
            </w:r>
          </w:p>
          <w:p w:rsidR="005542EF" w:rsidRDefault="005542EF" w:rsidP="00985E69">
            <w:pPr>
              <w:widowControl w:val="0"/>
              <w:tabs>
                <w:tab w:val="left" w:pos="1552"/>
                <w:tab w:val="left" w:pos="1992"/>
                <w:tab w:val="left" w:pos="3252"/>
                <w:tab w:val="left" w:pos="4032"/>
              </w:tabs>
              <w:autoSpaceDE w:val="0"/>
              <w:spacing w:line="200" w:lineRule="atLeast"/>
              <w:ind w:left="136" w:right="75" w:firstLine="0"/>
              <w:rPr>
                <w:sz w:val="20"/>
                <w:szCs w:val="20"/>
              </w:rPr>
            </w:pPr>
            <w:r>
              <w:rPr>
                <w:sz w:val="20"/>
                <w:szCs w:val="20"/>
              </w:rPr>
              <w:t>в</w:t>
            </w:r>
            <w:r>
              <w:rPr>
                <w:spacing w:val="-1"/>
                <w:sz w:val="20"/>
                <w:szCs w:val="20"/>
              </w:rPr>
              <w:t>л</w:t>
            </w:r>
            <w:r>
              <w:rPr>
                <w:sz w:val="20"/>
                <w:szCs w:val="20"/>
              </w:rPr>
              <w:t>аде</w:t>
            </w:r>
            <w:r>
              <w:rPr>
                <w:spacing w:val="3"/>
                <w:sz w:val="20"/>
                <w:szCs w:val="20"/>
              </w:rPr>
              <w:t>е</w:t>
            </w:r>
            <w:r>
              <w:rPr>
                <w:sz w:val="20"/>
                <w:szCs w:val="20"/>
              </w:rPr>
              <w:t xml:space="preserve">т </w:t>
            </w:r>
            <w:r>
              <w:rPr>
                <w:spacing w:val="1"/>
                <w:sz w:val="20"/>
                <w:szCs w:val="20"/>
              </w:rPr>
              <w:t>и</w:t>
            </w:r>
            <w:r>
              <w:rPr>
                <w:spacing w:val="-1"/>
                <w:sz w:val="20"/>
                <w:szCs w:val="20"/>
              </w:rPr>
              <w:t>нт</w:t>
            </w:r>
            <w:r>
              <w:rPr>
                <w:spacing w:val="4"/>
                <w:sz w:val="20"/>
                <w:szCs w:val="20"/>
              </w:rPr>
              <w:t>о</w:t>
            </w:r>
            <w:r>
              <w:rPr>
                <w:spacing w:val="-1"/>
                <w:sz w:val="20"/>
                <w:szCs w:val="20"/>
              </w:rPr>
              <w:t>н</w:t>
            </w:r>
            <w:r>
              <w:rPr>
                <w:sz w:val="20"/>
                <w:szCs w:val="20"/>
              </w:rPr>
              <w:t>а</w:t>
            </w:r>
            <w:r>
              <w:rPr>
                <w:spacing w:val="1"/>
                <w:sz w:val="20"/>
                <w:szCs w:val="20"/>
              </w:rPr>
              <w:t>ц</w:t>
            </w:r>
            <w:r>
              <w:rPr>
                <w:spacing w:val="-1"/>
                <w:sz w:val="20"/>
                <w:szCs w:val="20"/>
              </w:rPr>
              <w:t>и</w:t>
            </w:r>
            <w:r>
              <w:rPr>
                <w:spacing w:val="1"/>
                <w:sz w:val="20"/>
                <w:szCs w:val="20"/>
              </w:rPr>
              <w:t>он</w:t>
            </w:r>
            <w:r>
              <w:rPr>
                <w:spacing w:val="-1"/>
                <w:sz w:val="20"/>
                <w:szCs w:val="20"/>
              </w:rPr>
              <w:t>н</w:t>
            </w:r>
            <w:r>
              <w:rPr>
                <w:spacing w:val="1"/>
                <w:sz w:val="20"/>
                <w:szCs w:val="20"/>
              </w:rPr>
              <w:t>ым</w:t>
            </w:r>
            <w:r>
              <w:rPr>
                <w:sz w:val="20"/>
                <w:szCs w:val="20"/>
              </w:rPr>
              <w:t>и</w:t>
            </w:r>
            <w:r>
              <w:rPr>
                <w:spacing w:val="2"/>
                <w:sz w:val="20"/>
                <w:szCs w:val="20"/>
              </w:rPr>
              <w:t xml:space="preserve"> </w:t>
            </w:r>
            <w:r>
              <w:rPr>
                <w:spacing w:val="1"/>
                <w:sz w:val="20"/>
                <w:szCs w:val="20"/>
              </w:rPr>
              <w:t>мо</w:t>
            </w:r>
            <w:r>
              <w:rPr>
                <w:sz w:val="20"/>
                <w:szCs w:val="20"/>
              </w:rPr>
              <w:t>де</w:t>
            </w:r>
            <w:r>
              <w:rPr>
                <w:spacing w:val="-1"/>
                <w:sz w:val="20"/>
                <w:szCs w:val="20"/>
              </w:rPr>
              <w:t>л</w:t>
            </w:r>
            <w:r>
              <w:rPr>
                <w:sz w:val="20"/>
                <w:szCs w:val="20"/>
              </w:rPr>
              <w:t>я</w:t>
            </w:r>
            <w:r>
              <w:rPr>
                <w:spacing w:val="1"/>
                <w:sz w:val="20"/>
                <w:szCs w:val="20"/>
              </w:rPr>
              <w:t>м</w:t>
            </w:r>
            <w:r>
              <w:rPr>
                <w:spacing w:val="-1"/>
                <w:sz w:val="20"/>
                <w:szCs w:val="20"/>
              </w:rPr>
              <w:t>и</w:t>
            </w:r>
            <w:r>
              <w:rPr>
                <w:sz w:val="20"/>
                <w:szCs w:val="20"/>
              </w:rPr>
              <w:t>.</w:t>
            </w:r>
            <w:r>
              <w:rPr>
                <w:spacing w:val="1"/>
                <w:sz w:val="20"/>
                <w:szCs w:val="20"/>
              </w:rPr>
              <w:t xml:space="preserve"> </w:t>
            </w:r>
            <w:r>
              <w:rPr>
                <w:spacing w:val="3"/>
                <w:sz w:val="20"/>
                <w:szCs w:val="20"/>
              </w:rPr>
              <w:t>И</w:t>
            </w:r>
            <w:r>
              <w:rPr>
                <w:spacing w:val="-1"/>
                <w:sz w:val="20"/>
                <w:szCs w:val="20"/>
              </w:rPr>
              <w:t>нт</w:t>
            </w:r>
            <w:r>
              <w:rPr>
                <w:spacing w:val="1"/>
                <w:sz w:val="20"/>
                <w:szCs w:val="20"/>
              </w:rPr>
              <w:t>о</w:t>
            </w:r>
            <w:r>
              <w:rPr>
                <w:spacing w:val="-1"/>
                <w:sz w:val="20"/>
                <w:szCs w:val="20"/>
              </w:rPr>
              <w:t>н</w:t>
            </w:r>
            <w:r>
              <w:rPr>
                <w:spacing w:val="3"/>
                <w:sz w:val="20"/>
                <w:szCs w:val="20"/>
              </w:rPr>
              <w:t>а</w:t>
            </w:r>
            <w:r>
              <w:rPr>
                <w:spacing w:val="1"/>
                <w:sz w:val="20"/>
                <w:szCs w:val="20"/>
              </w:rPr>
              <w:t>ц</w:t>
            </w:r>
            <w:r>
              <w:rPr>
                <w:spacing w:val="-1"/>
                <w:sz w:val="20"/>
                <w:szCs w:val="20"/>
              </w:rPr>
              <w:t>и</w:t>
            </w:r>
            <w:r>
              <w:rPr>
                <w:sz w:val="20"/>
                <w:szCs w:val="20"/>
              </w:rPr>
              <w:t xml:space="preserve">я </w:t>
            </w:r>
            <w:r>
              <w:rPr>
                <w:spacing w:val="1"/>
                <w:sz w:val="20"/>
                <w:szCs w:val="20"/>
              </w:rPr>
              <w:t>о</w:t>
            </w:r>
            <w:r>
              <w:rPr>
                <w:spacing w:val="2"/>
                <w:sz w:val="20"/>
                <w:szCs w:val="20"/>
              </w:rPr>
              <w:t>б</w:t>
            </w:r>
            <w:r>
              <w:rPr>
                <w:spacing w:val="-4"/>
                <w:sz w:val="20"/>
                <w:szCs w:val="20"/>
              </w:rPr>
              <w:t>у</w:t>
            </w:r>
            <w:r>
              <w:rPr>
                <w:sz w:val="20"/>
                <w:szCs w:val="20"/>
              </w:rPr>
              <w:t>с</w:t>
            </w:r>
            <w:r>
              <w:rPr>
                <w:spacing w:val="-1"/>
                <w:sz w:val="20"/>
                <w:szCs w:val="20"/>
              </w:rPr>
              <w:t>л</w:t>
            </w:r>
            <w:r>
              <w:rPr>
                <w:spacing w:val="1"/>
                <w:sz w:val="20"/>
                <w:szCs w:val="20"/>
              </w:rPr>
              <w:t>о</w:t>
            </w:r>
            <w:r>
              <w:rPr>
                <w:spacing w:val="2"/>
                <w:sz w:val="20"/>
                <w:szCs w:val="20"/>
              </w:rPr>
              <w:t>в</w:t>
            </w:r>
            <w:r>
              <w:rPr>
                <w:spacing w:val="-1"/>
                <w:sz w:val="20"/>
                <w:szCs w:val="20"/>
              </w:rPr>
              <w:t>л</w:t>
            </w:r>
            <w:r>
              <w:rPr>
                <w:spacing w:val="3"/>
                <w:sz w:val="20"/>
                <w:szCs w:val="20"/>
              </w:rPr>
              <w:t>е</w:t>
            </w:r>
            <w:r>
              <w:rPr>
                <w:spacing w:val="-1"/>
                <w:sz w:val="20"/>
                <w:szCs w:val="20"/>
              </w:rPr>
              <w:t>н</w:t>
            </w:r>
            <w:r>
              <w:rPr>
                <w:sz w:val="20"/>
                <w:szCs w:val="20"/>
              </w:rPr>
              <w:t>а</w:t>
            </w:r>
            <w:r>
              <w:rPr>
                <w:spacing w:val="1"/>
                <w:sz w:val="20"/>
                <w:szCs w:val="20"/>
              </w:rPr>
              <w:t xml:space="preserve"> </w:t>
            </w:r>
            <w:r>
              <w:rPr>
                <w:sz w:val="20"/>
                <w:szCs w:val="20"/>
              </w:rPr>
              <w:t>в</w:t>
            </w:r>
            <w:r>
              <w:rPr>
                <w:spacing w:val="1"/>
                <w:sz w:val="20"/>
                <w:szCs w:val="20"/>
              </w:rPr>
              <w:t>л</w:t>
            </w:r>
            <w:r>
              <w:rPr>
                <w:spacing w:val="-1"/>
                <w:sz w:val="20"/>
                <w:szCs w:val="20"/>
              </w:rPr>
              <w:t>и</w:t>
            </w:r>
            <w:r>
              <w:rPr>
                <w:spacing w:val="2"/>
                <w:sz w:val="20"/>
                <w:szCs w:val="20"/>
              </w:rPr>
              <w:t>я</w:t>
            </w:r>
            <w:r>
              <w:rPr>
                <w:spacing w:val="1"/>
                <w:sz w:val="20"/>
                <w:szCs w:val="20"/>
              </w:rPr>
              <w:t>н</w:t>
            </w:r>
            <w:r>
              <w:rPr>
                <w:spacing w:val="-1"/>
                <w:sz w:val="20"/>
                <w:szCs w:val="20"/>
              </w:rPr>
              <w:t>и</w:t>
            </w:r>
            <w:r>
              <w:rPr>
                <w:sz w:val="20"/>
                <w:szCs w:val="20"/>
              </w:rPr>
              <w:t>ем</w:t>
            </w:r>
            <w:r>
              <w:rPr>
                <w:spacing w:val="1"/>
                <w:sz w:val="20"/>
                <w:szCs w:val="20"/>
              </w:rPr>
              <w:t xml:space="preserve"> ро</w:t>
            </w:r>
            <w:r>
              <w:rPr>
                <w:sz w:val="20"/>
                <w:szCs w:val="20"/>
              </w:rPr>
              <w:t>д</w:t>
            </w:r>
            <w:r>
              <w:rPr>
                <w:spacing w:val="-1"/>
                <w:sz w:val="20"/>
                <w:szCs w:val="20"/>
              </w:rPr>
              <w:t>н</w:t>
            </w:r>
            <w:r>
              <w:rPr>
                <w:spacing w:val="1"/>
                <w:sz w:val="20"/>
                <w:szCs w:val="20"/>
              </w:rPr>
              <w:t>о</w:t>
            </w:r>
            <w:r>
              <w:rPr>
                <w:sz w:val="20"/>
                <w:szCs w:val="20"/>
              </w:rPr>
              <w:t>го</w:t>
            </w:r>
            <w:r>
              <w:rPr>
                <w:spacing w:val="1"/>
                <w:sz w:val="20"/>
                <w:szCs w:val="20"/>
              </w:rPr>
              <w:t xml:space="preserve"> </w:t>
            </w:r>
            <w:r>
              <w:rPr>
                <w:sz w:val="20"/>
                <w:szCs w:val="20"/>
              </w:rPr>
              <w:t>я</w:t>
            </w:r>
            <w:r>
              <w:rPr>
                <w:spacing w:val="1"/>
                <w:sz w:val="20"/>
                <w:szCs w:val="20"/>
              </w:rPr>
              <w:t>зы</w:t>
            </w:r>
            <w:r>
              <w:rPr>
                <w:spacing w:val="-1"/>
                <w:sz w:val="20"/>
                <w:szCs w:val="20"/>
              </w:rPr>
              <w:t>к</w:t>
            </w:r>
            <w:r>
              <w:rPr>
                <w:sz w:val="20"/>
                <w:szCs w:val="20"/>
              </w:rPr>
              <w:t xml:space="preserve">а. </w:t>
            </w:r>
            <w:r>
              <w:rPr>
                <w:spacing w:val="1"/>
                <w:sz w:val="20"/>
                <w:szCs w:val="20"/>
              </w:rPr>
              <w:t>Дл</w:t>
            </w:r>
            <w:r>
              <w:rPr>
                <w:spacing w:val="-1"/>
                <w:sz w:val="20"/>
                <w:szCs w:val="20"/>
              </w:rPr>
              <w:t>ит</w:t>
            </w:r>
            <w:r>
              <w:rPr>
                <w:spacing w:val="3"/>
                <w:sz w:val="20"/>
                <w:szCs w:val="20"/>
              </w:rPr>
              <w:t>е</w:t>
            </w:r>
            <w:r>
              <w:rPr>
                <w:spacing w:val="-1"/>
                <w:sz w:val="20"/>
                <w:szCs w:val="20"/>
              </w:rPr>
              <w:t>л</w:t>
            </w:r>
            <w:r>
              <w:rPr>
                <w:sz w:val="20"/>
                <w:szCs w:val="20"/>
              </w:rPr>
              <w:t>ь</w:t>
            </w:r>
            <w:r>
              <w:rPr>
                <w:spacing w:val="-1"/>
                <w:sz w:val="20"/>
                <w:szCs w:val="20"/>
              </w:rPr>
              <w:t>н</w:t>
            </w:r>
            <w:r>
              <w:rPr>
                <w:spacing w:val="1"/>
                <w:sz w:val="20"/>
                <w:szCs w:val="20"/>
              </w:rPr>
              <w:t>ы</w:t>
            </w:r>
            <w:r>
              <w:rPr>
                <w:sz w:val="20"/>
                <w:szCs w:val="20"/>
              </w:rPr>
              <w:t xml:space="preserve">е </w:t>
            </w:r>
            <w:r>
              <w:rPr>
                <w:spacing w:val="-1"/>
                <w:sz w:val="20"/>
                <w:szCs w:val="20"/>
              </w:rPr>
              <w:t>п</w:t>
            </w:r>
            <w:r>
              <w:rPr>
                <w:spacing w:val="3"/>
                <w:sz w:val="20"/>
                <w:szCs w:val="20"/>
              </w:rPr>
              <w:t>а</w:t>
            </w:r>
            <w:r>
              <w:rPr>
                <w:spacing w:val="-4"/>
                <w:sz w:val="20"/>
                <w:szCs w:val="20"/>
              </w:rPr>
              <w:t>у</w:t>
            </w:r>
            <w:r>
              <w:rPr>
                <w:spacing w:val="1"/>
                <w:sz w:val="20"/>
                <w:szCs w:val="20"/>
              </w:rPr>
              <w:t>з</w:t>
            </w:r>
            <w:r>
              <w:rPr>
                <w:sz w:val="20"/>
                <w:szCs w:val="20"/>
              </w:rPr>
              <w:t xml:space="preserve">ы и </w:t>
            </w:r>
            <w:r>
              <w:rPr>
                <w:spacing w:val="-1"/>
                <w:sz w:val="20"/>
                <w:szCs w:val="20"/>
              </w:rPr>
              <w:t>н</w:t>
            </w:r>
            <w:r>
              <w:rPr>
                <w:sz w:val="20"/>
                <w:szCs w:val="20"/>
              </w:rPr>
              <w:t>а</w:t>
            </w:r>
            <w:r>
              <w:rPr>
                <w:spacing w:val="4"/>
                <w:sz w:val="20"/>
                <w:szCs w:val="20"/>
              </w:rPr>
              <w:t>р</w:t>
            </w:r>
            <w:r>
              <w:rPr>
                <w:spacing w:val="-4"/>
                <w:sz w:val="20"/>
                <w:szCs w:val="20"/>
              </w:rPr>
              <w:t>у</w:t>
            </w:r>
            <w:r>
              <w:rPr>
                <w:sz w:val="20"/>
                <w:szCs w:val="20"/>
              </w:rPr>
              <w:t>ш</w:t>
            </w:r>
            <w:r>
              <w:rPr>
                <w:spacing w:val="3"/>
                <w:sz w:val="20"/>
                <w:szCs w:val="20"/>
              </w:rPr>
              <w:t>е</w:t>
            </w:r>
            <w:r>
              <w:rPr>
                <w:spacing w:val="1"/>
                <w:sz w:val="20"/>
                <w:szCs w:val="20"/>
              </w:rPr>
              <w:t>н</w:t>
            </w:r>
            <w:r>
              <w:rPr>
                <w:spacing w:val="-1"/>
                <w:sz w:val="20"/>
                <w:szCs w:val="20"/>
              </w:rPr>
              <w:t>и</w:t>
            </w:r>
            <w:r>
              <w:rPr>
                <w:sz w:val="20"/>
                <w:szCs w:val="20"/>
              </w:rPr>
              <w:t xml:space="preserve">е </w:t>
            </w:r>
            <w:r>
              <w:rPr>
                <w:spacing w:val="-1"/>
                <w:sz w:val="20"/>
                <w:szCs w:val="20"/>
              </w:rPr>
              <w:t>н</w:t>
            </w:r>
            <w:r>
              <w:rPr>
                <w:spacing w:val="1"/>
                <w:sz w:val="20"/>
                <w:szCs w:val="20"/>
              </w:rPr>
              <w:t>ор</w:t>
            </w:r>
            <w:r>
              <w:rPr>
                <w:sz w:val="20"/>
                <w:szCs w:val="20"/>
              </w:rPr>
              <w:t xml:space="preserve">м </w:t>
            </w:r>
            <w:r>
              <w:rPr>
                <w:spacing w:val="-1"/>
                <w:sz w:val="20"/>
                <w:szCs w:val="20"/>
              </w:rPr>
              <w:t>п</w:t>
            </w:r>
            <w:r>
              <w:rPr>
                <w:spacing w:val="1"/>
                <w:sz w:val="20"/>
                <w:szCs w:val="20"/>
              </w:rPr>
              <w:t>ро</w:t>
            </w:r>
            <w:r>
              <w:rPr>
                <w:spacing w:val="-1"/>
                <w:sz w:val="20"/>
                <w:szCs w:val="20"/>
              </w:rPr>
              <w:t>и</w:t>
            </w:r>
            <w:r>
              <w:rPr>
                <w:spacing w:val="1"/>
                <w:sz w:val="20"/>
                <w:szCs w:val="20"/>
              </w:rPr>
              <w:t>з</w:t>
            </w:r>
            <w:r>
              <w:rPr>
                <w:spacing w:val="-1"/>
                <w:sz w:val="20"/>
                <w:szCs w:val="20"/>
              </w:rPr>
              <w:t>н</w:t>
            </w:r>
            <w:r>
              <w:rPr>
                <w:spacing w:val="1"/>
                <w:sz w:val="20"/>
                <w:szCs w:val="20"/>
              </w:rPr>
              <w:t>о</w:t>
            </w:r>
            <w:r>
              <w:rPr>
                <w:sz w:val="20"/>
                <w:szCs w:val="20"/>
              </w:rPr>
              <w:t>ш</w:t>
            </w:r>
            <w:r>
              <w:rPr>
                <w:spacing w:val="3"/>
                <w:sz w:val="20"/>
                <w:szCs w:val="20"/>
              </w:rPr>
              <w:t>е</w:t>
            </w:r>
            <w:r>
              <w:rPr>
                <w:spacing w:val="-1"/>
                <w:sz w:val="20"/>
                <w:szCs w:val="20"/>
              </w:rPr>
              <w:t>н</w:t>
            </w:r>
            <w:r>
              <w:rPr>
                <w:spacing w:val="1"/>
                <w:sz w:val="20"/>
                <w:szCs w:val="20"/>
              </w:rPr>
              <w:t>и</w:t>
            </w:r>
            <w:r>
              <w:rPr>
                <w:sz w:val="20"/>
                <w:szCs w:val="20"/>
              </w:rPr>
              <w:t xml:space="preserve">я </w:t>
            </w:r>
            <w:r>
              <w:rPr>
                <w:spacing w:val="-1"/>
                <w:sz w:val="20"/>
                <w:szCs w:val="20"/>
              </w:rPr>
              <w:t>п</w:t>
            </w:r>
            <w:r>
              <w:rPr>
                <w:spacing w:val="1"/>
                <w:sz w:val="20"/>
                <w:szCs w:val="20"/>
              </w:rPr>
              <w:t>р</w:t>
            </w:r>
            <w:r>
              <w:rPr>
                <w:sz w:val="20"/>
                <w:szCs w:val="20"/>
              </w:rPr>
              <w:t>е</w:t>
            </w:r>
            <w:r>
              <w:rPr>
                <w:spacing w:val="-1"/>
                <w:sz w:val="20"/>
                <w:szCs w:val="20"/>
              </w:rPr>
              <w:t>п</w:t>
            </w:r>
            <w:r>
              <w:rPr>
                <w:spacing w:val="2"/>
                <w:sz w:val="20"/>
                <w:szCs w:val="20"/>
              </w:rPr>
              <w:t>я</w:t>
            </w:r>
            <w:r>
              <w:rPr>
                <w:spacing w:val="-1"/>
                <w:sz w:val="20"/>
                <w:szCs w:val="20"/>
              </w:rPr>
              <w:t>т</w:t>
            </w:r>
            <w:r>
              <w:rPr>
                <w:sz w:val="20"/>
                <w:szCs w:val="20"/>
              </w:rPr>
              <w:t>с</w:t>
            </w:r>
            <w:r>
              <w:rPr>
                <w:spacing w:val="-1"/>
                <w:sz w:val="20"/>
                <w:szCs w:val="20"/>
              </w:rPr>
              <w:t>т</w:t>
            </w:r>
            <w:r>
              <w:rPr>
                <w:spacing w:val="2"/>
                <w:sz w:val="20"/>
                <w:szCs w:val="20"/>
              </w:rPr>
              <w:t>в</w:t>
            </w:r>
            <w:r>
              <w:rPr>
                <w:spacing w:val="-1"/>
                <w:sz w:val="20"/>
                <w:szCs w:val="20"/>
              </w:rPr>
              <w:t>у</w:t>
            </w:r>
            <w:r>
              <w:rPr>
                <w:spacing w:val="2"/>
                <w:sz w:val="20"/>
                <w:szCs w:val="20"/>
              </w:rPr>
              <w:t>ю</w:t>
            </w:r>
            <w:r>
              <w:rPr>
                <w:sz w:val="20"/>
                <w:szCs w:val="20"/>
              </w:rPr>
              <w:t xml:space="preserve">т </w:t>
            </w:r>
            <w:r>
              <w:rPr>
                <w:spacing w:val="-1"/>
                <w:sz w:val="20"/>
                <w:szCs w:val="20"/>
              </w:rPr>
              <w:t>п</w:t>
            </w:r>
            <w:r>
              <w:rPr>
                <w:spacing w:val="1"/>
                <w:sz w:val="20"/>
                <w:szCs w:val="20"/>
              </w:rPr>
              <w:t>он</w:t>
            </w:r>
            <w:r>
              <w:rPr>
                <w:spacing w:val="-1"/>
                <w:sz w:val="20"/>
                <w:szCs w:val="20"/>
              </w:rPr>
              <w:t>и</w:t>
            </w:r>
            <w:r>
              <w:rPr>
                <w:spacing w:val="1"/>
                <w:sz w:val="20"/>
                <w:szCs w:val="20"/>
              </w:rPr>
              <w:t>м</w:t>
            </w:r>
            <w:r>
              <w:rPr>
                <w:sz w:val="20"/>
                <w:szCs w:val="20"/>
              </w:rPr>
              <w:t>а</w:t>
            </w:r>
            <w:r>
              <w:rPr>
                <w:spacing w:val="1"/>
                <w:sz w:val="20"/>
                <w:szCs w:val="20"/>
              </w:rPr>
              <w:t>н</w:t>
            </w:r>
            <w:r>
              <w:rPr>
                <w:spacing w:val="-1"/>
                <w:sz w:val="20"/>
                <w:szCs w:val="20"/>
              </w:rPr>
              <w:t>и</w:t>
            </w:r>
            <w:r>
              <w:rPr>
                <w:sz w:val="20"/>
                <w:szCs w:val="20"/>
              </w:rPr>
              <w:t>ю</w:t>
            </w:r>
            <w:r>
              <w:rPr>
                <w:spacing w:val="-1"/>
                <w:sz w:val="20"/>
                <w:szCs w:val="20"/>
              </w:rPr>
              <w:t xml:space="preserve"> </w:t>
            </w:r>
            <w:r>
              <w:rPr>
                <w:spacing w:val="4"/>
                <w:sz w:val="20"/>
                <w:szCs w:val="20"/>
              </w:rPr>
              <w:t>р</w:t>
            </w:r>
            <w:r>
              <w:rPr>
                <w:sz w:val="20"/>
                <w:szCs w:val="20"/>
              </w:rPr>
              <w:t>е</w:t>
            </w:r>
            <w:r>
              <w:rPr>
                <w:spacing w:val="1"/>
                <w:sz w:val="20"/>
                <w:szCs w:val="20"/>
              </w:rPr>
              <w:t>ч</w:t>
            </w:r>
            <w:r>
              <w:rPr>
                <w:sz w:val="20"/>
                <w:szCs w:val="20"/>
              </w:rPr>
              <w:t>и</w:t>
            </w:r>
          </w:p>
        </w:tc>
      </w:tr>
    </w:tbl>
    <w:p w:rsidR="005542EF" w:rsidRDefault="005542EF" w:rsidP="00153BFA">
      <w:pPr>
        <w:widowControl w:val="0"/>
        <w:autoSpaceDE w:val="0"/>
        <w:spacing w:line="200" w:lineRule="atLeast"/>
        <w:jc w:val="both"/>
      </w:pPr>
    </w:p>
    <w:p w:rsidR="005542EF" w:rsidRDefault="005542EF" w:rsidP="00153BFA">
      <w:pPr>
        <w:widowControl w:val="0"/>
        <w:autoSpaceDE w:val="0"/>
        <w:spacing w:line="200" w:lineRule="atLeast"/>
        <w:jc w:val="both"/>
        <w:rPr>
          <w:sz w:val="20"/>
          <w:szCs w:val="20"/>
        </w:rPr>
      </w:pPr>
    </w:p>
    <w:p w:rsidR="005542EF" w:rsidRDefault="005542EF" w:rsidP="00153BFA">
      <w:pPr>
        <w:widowControl w:val="0"/>
        <w:autoSpaceDE w:val="0"/>
        <w:spacing w:line="200" w:lineRule="atLeast"/>
        <w:jc w:val="both"/>
      </w:pPr>
    </w:p>
    <w:p w:rsidR="005542EF" w:rsidRDefault="005542EF" w:rsidP="00153BFA">
      <w:pPr>
        <w:widowControl w:val="0"/>
        <w:tabs>
          <w:tab w:val="left" w:pos="1358"/>
        </w:tabs>
        <w:autoSpaceDE w:val="0"/>
        <w:spacing w:line="200" w:lineRule="atLeast"/>
        <w:ind w:left="113" w:firstLine="0"/>
        <w:jc w:val="both"/>
        <w:rPr>
          <w:b/>
          <w:bCs/>
          <w:szCs w:val="24"/>
        </w:rPr>
      </w:pPr>
      <w:r>
        <w:rPr>
          <w:b/>
          <w:bCs/>
          <w:szCs w:val="24"/>
        </w:rPr>
        <w:t xml:space="preserve">6.2 </w:t>
      </w:r>
      <w:r>
        <w:rPr>
          <w:b/>
          <w:bCs/>
          <w:spacing w:val="1"/>
          <w:szCs w:val="24"/>
        </w:rPr>
        <w:t>Ди</w:t>
      </w:r>
      <w:r>
        <w:rPr>
          <w:b/>
          <w:bCs/>
          <w:szCs w:val="24"/>
        </w:rPr>
        <w:t>ало</w:t>
      </w:r>
      <w:r>
        <w:rPr>
          <w:b/>
          <w:bCs/>
          <w:spacing w:val="-1"/>
          <w:szCs w:val="24"/>
        </w:rPr>
        <w:t>г</w:t>
      </w:r>
      <w:r>
        <w:rPr>
          <w:b/>
          <w:bCs/>
          <w:spacing w:val="1"/>
          <w:szCs w:val="24"/>
        </w:rPr>
        <w:t>и</w:t>
      </w:r>
      <w:r>
        <w:rPr>
          <w:b/>
          <w:bCs/>
          <w:spacing w:val="-1"/>
          <w:szCs w:val="24"/>
        </w:rPr>
        <w:t>чес</w:t>
      </w:r>
      <w:r>
        <w:rPr>
          <w:b/>
          <w:bCs/>
          <w:spacing w:val="1"/>
          <w:szCs w:val="24"/>
        </w:rPr>
        <w:t>к</w:t>
      </w:r>
      <w:r>
        <w:rPr>
          <w:b/>
          <w:bCs/>
          <w:szCs w:val="24"/>
        </w:rPr>
        <w:t>ая</w:t>
      </w:r>
      <w:r>
        <w:rPr>
          <w:b/>
          <w:bCs/>
          <w:spacing w:val="-2"/>
          <w:szCs w:val="24"/>
        </w:rPr>
        <w:t xml:space="preserve"> </w:t>
      </w:r>
      <w:r>
        <w:rPr>
          <w:b/>
          <w:bCs/>
          <w:spacing w:val="1"/>
          <w:szCs w:val="24"/>
        </w:rPr>
        <w:t>р</w:t>
      </w:r>
      <w:r>
        <w:rPr>
          <w:b/>
          <w:bCs/>
          <w:spacing w:val="-1"/>
          <w:szCs w:val="24"/>
        </w:rPr>
        <w:t>еч</w:t>
      </w:r>
      <w:r>
        <w:rPr>
          <w:b/>
          <w:bCs/>
          <w:szCs w:val="24"/>
        </w:rPr>
        <w:t>ь</w:t>
      </w:r>
    </w:p>
    <w:p w:rsidR="005542EF" w:rsidRDefault="005542EF" w:rsidP="00153BFA">
      <w:pPr>
        <w:widowControl w:val="0"/>
        <w:autoSpaceDE w:val="0"/>
        <w:spacing w:line="200" w:lineRule="atLeast"/>
        <w:jc w:val="both"/>
        <w:rPr>
          <w:szCs w:val="24"/>
        </w:rPr>
      </w:pPr>
    </w:p>
    <w:p w:rsidR="005542EF" w:rsidRDefault="005542EF" w:rsidP="00153BFA">
      <w:pPr>
        <w:widowControl w:val="0"/>
        <w:tabs>
          <w:tab w:val="left" w:pos="1558"/>
        </w:tabs>
        <w:autoSpaceDE w:val="0"/>
        <w:spacing w:line="200" w:lineRule="atLeast"/>
        <w:ind w:left="113" w:firstLine="0"/>
        <w:jc w:val="both"/>
        <w:rPr>
          <w:b/>
          <w:bCs/>
          <w:szCs w:val="24"/>
        </w:rPr>
      </w:pPr>
      <w:r>
        <w:rPr>
          <w:b/>
          <w:bCs/>
          <w:szCs w:val="24"/>
        </w:rPr>
        <w:t xml:space="preserve">6.2.1 </w:t>
      </w:r>
      <w:r>
        <w:rPr>
          <w:b/>
          <w:bCs/>
          <w:spacing w:val="1"/>
          <w:szCs w:val="24"/>
        </w:rPr>
        <w:t>Пр</w:t>
      </w:r>
      <w:r>
        <w:rPr>
          <w:b/>
          <w:bCs/>
          <w:szCs w:val="24"/>
        </w:rPr>
        <w:t>ов</w:t>
      </w:r>
      <w:r>
        <w:rPr>
          <w:b/>
          <w:bCs/>
          <w:spacing w:val="-1"/>
          <w:szCs w:val="24"/>
        </w:rPr>
        <w:t>е</w:t>
      </w:r>
      <w:r>
        <w:rPr>
          <w:b/>
          <w:bCs/>
          <w:spacing w:val="1"/>
          <w:szCs w:val="24"/>
        </w:rPr>
        <w:t>рк</w:t>
      </w:r>
      <w:r>
        <w:rPr>
          <w:b/>
          <w:bCs/>
          <w:szCs w:val="24"/>
        </w:rPr>
        <w:t>а</w:t>
      </w:r>
      <w:r>
        <w:rPr>
          <w:b/>
          <w:bCs/>
          <w:spacing w:val="-2"/>
          <w:szCs w:val="24"/>
        </w:rPr>
        <w:t xml:space="preserve"> </w:t>
      </w:r>
      <w:r>
        <w:rPr>
          <w:b/>
          <w:bCs/>
          <w:spacing w:val="-1"/>
          <w:szCs w:val="24"/>
        </w:rPr>
        <w:t>с</w:t>
      </w:r>
      <w:r>
        <w:rPr>
          <w:b/>
          <w:bCs/>
          <w:spacing w:val="1"/>
          <w:szCs w:val="24"/>
        </w:rPr>
        <w:t>п</w:t>
      </w:r>
      <w:r>
        <w:rPr>
          <w:b/>
          <w:bCs/>
          <w:szCs w:val="24"/>
        </w:rPr>
        <w:t>о</w:t>
      </w:r>
      <w:r>
        <w:rPr>
          <w:b/>
          <w:bCs/>
          <w:spacing w:val="-1"/>
          <w:szCs w:val="24"/>
        </w:rPr>
        <w:t>с</w:t>
      </w:r>
      <w:r>
        <w:rPr>
          <w:b/>
          <w:bCs/>
          <w:szCs w:val="24"/>
        </w:rPr>
        <w:t>об</w:t>
      </w:r>
      <w:r>
        <w:rPr>
          <w:b/>
          <w:bCs/>
          <w:spacing w:val="1"/>
          <w:szCs w:val="24"/>
        </w:rPr>
        <w:t>н</w:t>
      </w:r>
      <w:r>
        <w:rPr>
          <w:b/>
          <w:bCs/>
          <w:szCs w:val="24"/>
        </w:rPr>
        <w:t>о</w:t>
      </w:r>
      <w:r>
        <w:rPr>
          <w:b/>
          <w:bCs/>
          <w:spacing w:val="-1"/>
          <w:szCs w:val="24"/>
        </w:rPr>
        <w:t>с</w:t>
      </w:r>
      <w:r>
        <w:rPr>
          <w:b/>
          <w:bCs/>
          <w:szCs w:val="24"/>
        </w:rPr>
        <w:t>ти</w:t>
      </w:r>
      <w:r>
        <w:rPr>
          <w:b/>
          <w:bCs/>
          <w:spacing w:val="-4"/>
          <w:szCs w:val="24"/>
        </w:rPr>
        <w:t xml:space="preserve"> </w:t>
      </w:r>
      <w:r>
        <w:rPr>
          <w:b/>
          <w:bCs/>
          <w:szCs w:val="24"/>
        </w:rPr>
        <w:t xml:space="preserve">к </w:t>
      </w:r>
      <w:r>
        <w:rPr>
          <w:b/>
          <w:bCs/>
          <w:spacing w:val="1"/>
          <w:szCs w:val="24"/>
        </w:rPr>
        <w:t>к</w:t>
      </w:r>
      <w:r>
        <w:rPr>
          <w:b/>
          <w:bCs/>
          <w:szCs w:val="24"/>
        </w:rPr>
        <w:t>омму</w:t>
      </w:r>
      <w:r>
        <w:rPr>
          <w:b/>
          <w:bCs/>
          <w:spacing w:val="-1"/>
          <w:szCs w:val="24"/>
        </w:rPr>
        <w:t>н</w:t>
      </w:r>
      <w:r>
        <w:rPr>
          <w:b/>
          <w:bCs/>
          <w:spacing w:val="1"/>
          <w:szCs w:val="24"/>
        </w:rPr>
        <w:t>ик</w:t>
      </w:r>
      <w:r>
        <w:rPr>
          <w:b/>
          <w:bCs/>
          <w:spacing w:val="-2"/>
          <w:szCs w:val="24"/>
        </w:rPr>
        <w:t>а</w:t>
      </w:r>
      <w:r>
        <w:rPr>
          <w:b/>
          <w:bCs/>
          <w:spacing w:val="2"/>
          <w:szCs w:val="24"/>
        </w:rPr>
        <w:t>т</w:t>
      </w:r>
      <w:r>
        <w:rPr>
          <w:b/>
          <w:bCs/>
          <w:spacing w:val="1"/>
          <w:szCs w:val="24"/>
        </w:rPr>
        <w:t>и</w:t>
      </w:r>
      <w:r>
        <w:rPr>
          <w:b/>
          <w:bCs/>
          <w:spacing w:val="-2"/>
          <w:szCs w:val="24"/>
        </w:rPr>
        <w:t>в</w:t>
      </w:r>
      <w:r>
        <w:rPr>
          <w:b/>
          <w:bCs/>
          <w:spacing w:val="1"/>
          <w:szCs w:val="24"/>
        </w:rPr>
        <w:t>н</w:t>
      </w:r>
      <w:r>
        <w:rPr>
          <w:b/>
          <w:bCs/>
          <w:szCs w:val="24"/>
        </w:rPr>
        <w:t>о</w:t>
      </w:r>
      <w:r>
        <w:rPr>
          <w:b/>
          <w:bCs/>
          <w:spacing w:val="-3"/>
          <w:szCs w:val="24"/>
        </w:rPr>
        <w:t>м</w:t>
      </w:r>
      <w:r>
        <w:rPr>
          <w:b/>
          <w:bCs/>
          <w:szCs w:val="24"/>
        </w:rPr>
        <w:t>у</w:t>
      </w:r>
      <w:r>
        <w:rPr>
          <w:b/>
          <w:bCs/>
          <w:spacing w:val="-1"/>
          <w:szCs w:val="24"/>
        </w:rPr>
        <w:t xml:space="preserve"> </w:t>
      </w:r>
      <w:r>
        <w:rPr>
          <w:b/>
          <w:bCs/>
          <w:spacing w:val="1"/>
          <w:szCs w:val="24"/>
        </w:rPr>
        <w:t>п</w:t>
      </w:r>
      <w:r>
        <w:rPr>
          <w:b/>
          <w:bCs/>
          <w:szCs w:val="24"/>
        </w:rPr>
        <w:t>а</w:t>
      </w:r>
      <w:r>
        <w:rPr>
          <w:b/>
          <w:bCs/>
          <w:spacing w:val="-1"/>
          <w:szCs w:val="24"/>
        </w:rPr>
        <w:t>р</w:t>
      </w:r>
      <w:r>
        <w:rPr>
          <w:b/>
          <w:bCs/>
          <w:spacing w:val="2"/>
          <w:szCs w:val="24"/>
        </w:rPr>
        <w:t>т</w:t>
      </w:r>
      <w:r>
        <w:rPr>
          <w:b/>
          <w:bCs/>
          <w:spacing w:val="1"/>
          <w:szCs w:val="24"/>
        </w:rPr>
        <w:t>н</w:t>
      </w:r>
      <w:r>
        <w:rPr>
          <w:b/>
          <w:bCs/>
          <w:spacing w:val="-1"/>
          <w:szCs w:val="24"/>
        </w:rPr>
        <w:t>е</w:t>
      </w:r>
      <w:r>
        <w:rPr>
          <w:b/>
          <w:bCs/>
          <w:spacing w:val="1"/>
          <w:szCs w:val="24"/>
        </w:rPr>
        <w:t>р</w:t>
      </w:r>
      <w:r>
        <w:rPr>
          <w:b/>
          <w:bCs/>
          <w:spacing w:val="-1"/>
          <w:szCs w:val="24"/>
        </w:rPr>
        <w:t>с</w:t>
      </w:r>
      <w:r>
        <w:rPr>
          <w:b/>
          <w:bCs/>
          <w:spacing w:val="2"/>
          <w:szCs w:val="24"/>
        </w:rPr>
        <w:t>т</w:t>
      </w:r>
      <w:r>
        <w:rPr>
          <w:b/>
          <w:bCs/>
          <w:szCs w:val="24"/>
        </w:rPr>
        <w:t>ву.</w:t>
      </w:r>
      <w:r>
        <w:rPr>
          <w:b/>
          <w:bCs/>
          <w:spacing w:val="-5"/>
          <w:szCs w:val="24"/>
        </w:rPr>
        <w:t xml:space="preserve"> </w:t>
      </w:r>
      <w:r>
        <w:rPr>
          <w:b/>
          <w:bCs/>
          <w:spacing w:val="1"/>
          <w:szCs w:val="24"/>
        </w:rPr>
        <w:t>П</w:t>
      </w:r>
      <w:r>
        <w:rPr>
          <w:b/>
          <w:bCs/>
          <w:szCs w:val="24"/>
        </w:rPr>
        <w:t>а</w:t>
      </w:r>
      <w:r>
        <w:rPr>
          <w:b/>
          <w:bCs/>
          <w:spacing w:val="1"/>
          <w:szCs w:val="24"/>
        </w:rPr>
        <w:t>р</w:t>
      </w:r>
      <w:r>
        <w:rPr>
          <w:b/>
          <w:bCs/>
          <w:szCs w:val="24"/>
        </w:rPr>
        <w:t>а</w:t>
      </w:r>
      <w:r>
        <w:rPr>
          <w:b/>
          <w:bCs/>
          <w:spacing w:val="-3"/>
          <w:szCs w:val="24"/>
        </w:rPr>
        <w:t>м</w:t>
      </w:r>
      <w:r>
        <w:rPr>
          <w:b/>
          <w:bCs/>
          <w:spacing w:val="-1"/>
          <w:szCs w:val="24"/>
        </w:rPr>
        <w:t>е</w:t>
      </w:r>
      <w:r>
        <w:rPr>
          <w:b/>
          <w:bCs/>
          <w:spacing w:val="2"/>
          <w:szCs w:val="24"/>
        </w:rPr>
        <w:t>т</w:t>
      </w:r>
      <w:r>
        <w:rPr>
          <w:b/>
          <w:bCs/>
          <w:spacing w:val="1"/>
          <w:szCs w:val="24"/>
        </w:rPr>
        <w:t>р</w:t>
      </w:r>
      <w:r>
        <w:rPr>
          <w:b/>
          <w:bCs/>
          <w:szCs w:val="24"/>
        </w:rPr>
        <w:t>ы:</w:t>
      </w:r>
    </w:p>
    <w:p w:rsidR="005542EF" w:rsidRDefault="005542EF" w:rsidP="00153BFA">
      <w:pPr>
        <w:widowControl w:val="0"/>
        <w:autoSpaceDE w:val="0"/>
        <w:spacing w:line="200" w:lineRule="atLeast"/>
        <w:jc w:val="both"/>
        <w:rPr>
          <w:sz w:val="6"/>
          <w:szCs w:val="6"/>
        </w:rPr>
      </w:pPr>
    </w:p>
    <w:tbl>
      <w:tblPr>
        <w:tblW w:w="0" w:type="auto"/>
        <w:tblInd w:w="77" w:type="dxa"/>
        <w:tblLayout w:type="fixed"/>
        <w:tblCellMar>
          <w:left w:w="0" w:type="dxa"/>
          <w:right w:w="0" w:type="dxa"/>
        </w:tblCellMar>
        <w:tblLook w:val="0000"/>
      </w:tblPr>
      <w:tblGrid>
        <w:gridCol w:w="10267"/>
      </w:tblGrid>
      <w:tr w:rsidR="005542EF">
        <w:trPr>
          <w:trHeight w:hRule="exact" w:val="3333"/>
        </w:trPr>
        <w:tc>
          <w:tcPr>
            <w:tcW w:w="10267"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autoSpaceDE w:val="0"/>
              <w:snapToGrid w:val="0"/>
              <w:spacing w:line="200" w:lineRule="atLeast"/>
              <w:jc w:val="both"/>
              <w:rPr>
                <w:sz w:val="11"/>
                <w:szCs w:val="11"/>
              </w:rPr>
            </w:pPr>
          </w:p>
          <w:p w:rsidR="005542EF" w:rsidRDefault="005542EF" w:rsidP="00153BFA">
            <w:pPr>
              <w:widowControl w:val="0"/>
              <w:autoSpaceDE w:val="0"/>
              <w:spacing w:line="200" w:lineRule="atLeast"/>
              <w:ind w:left="102" w:right="51" w:firstLine="0"/>
              <w:jc w:val="both"/>
              <w:rPr>
                <w:szCs w:val="24"/>
              </w:rPr>
            </w:pPr>
            <w:r>
              <w:rPr>
                <w:b/>
                <w:bCs/>
                <w:spacing w:val="-7"/>
                <w:szCs w:val="24"/>
              </w:rPr>
              <w:t>О</w:t>
            </w:r>
            <w:r>
              <w:rPr>
                <w:b/>
                <w:bCs/>
                <w:spacing w:val="-5"/>
                <w:szCs w:val="24"/>
              </w:rPr>
              <w:t>т</w:t>
            </w:r>
            <w:r>
              <w:rPr>
                <w:b/>
                <w:bCs/>
                <w:spacing w:val="-7"/>
                <w:szCs w:val="24"/>
              </w:rPr>
              <w:t>л</w:t>
            </w:r>
            <w:r>
              <w:rPr>
                <w:b/>
                <w:bCs/>
                <w:spacing w:val="-6"/>
                <w:szCs w:val="24"/>
              </w:rPr>
              <w:t>и</w:t>
            </w:r>
            <w:r>
              <w:rPr>
                <w:b/>
                <w:bCs/>
                <w:spacing w:val="-8"/>
                <w:szCs w:val="24"/>
              </w:rPr>
              <w:t>ч</w:t>
            </w:r>
            <w:r>
              <w:rPr>
                <w:b/>
                <w:bCs/>
                <w:spacing w:val="-6"/>
                <w:szCs w:val="24"/>
              </w:rPr>
              <w:t>н</w:t>
            </w:r>
            <w:r>
              <w:rPr>
                <w:b/>
                <w:bCs/>
                <w:szCs w:val="24"/>
              </w:rPr>
              <w:t>о</w:t>
            </w:r>
            <w:r>
              <w:rPr>
                <w:b/>
                <w:bCs/>
                <w:spacing w:val="-9"/>
                <w:szCs w:val="24"/>
              </w:rPr>
              <w:t xml:space="preserve"> </w:t>
            </w:r>
            <w:r>
              <w:rPr>
                <w:b/>
                <w:bCs/>
                <w:spacing w:val="-8"/>
                <w:szCs w:val="24"/>
              </w:rPr>
              <w:t>(</w:t>
            </w:r>
            <w:r>
              <w:rPr>
                <w:b/>
                <w:bCs/>
                <w:spacing w:val="-7"/>
                <w:szCs w:val="24"/>
              </w:rPr>
              <w:t>8</w:t>
            </w:r>
            <w:r>
              <w:rPr>
                <w:b/>
                <w:bCs/>
                <w:spacing w:val="-8"/>
                <w:szCs w:val="24"/>
              </w:rPr>
              <w:t>-</w:t>
            </w:r>
            <w:r>
              <w:rPr>
                <w:b/>
                <w:bCs/>
                <w:spacing w:val="-7"/>
                <w:szCs w:val="24"/>
              </w:rPr>
              <w:t>10</w:t>
            </w:r>
            <w:r>
              <w:rPr>
                <w:b/>
                <w:bCs/>
                <w:szCs w:val="24"/>
              </w:rPr>
              <w:t>)</w:t>
            </w:r>
            <w:r>
              <w:rPr>
                <w:b/>
                <w:bCs/>
                <w:spacing w:val="-9"/>
                <w:szCs w:val="24"/>
              </w:rPr>
              <w:t xml:space="preserve"> </w:t>
            </w:r>
            <w:r>
              <w:rPr>
                <w:szCs w:val="24"/>
              </w:rPr>
              <w:t>-</w:t>
            </w:r>
            <w:r>
              <w:rPr>
                <w:spacing w:val="-9"/>
                <w:szCs w:val="24"/>
              </w:rPr>
              <w:t xml:space="preserve"> </w:t>
            </w:r>
            <w:r>
              <w:rPr>
                <w:spacing w:val="-8"/>
                <w:szCs w:val="24"/>
              </w:rPr>
              <w:t>с</w:t>
            </w:r>
            <w:r>
              <w:rPr>
                <w:spacing w:val="-2"/>
                <w:szCs w:val="24"/>
              </w:rPr>
              <w:t>т</w:t>
            </w:r>
            <w:r>
              <w:rPr>
                <w:spacing w:val="-12"/>
                <w:szCs w:val="24"/>
              </w:rPr>
              <w:t>у</w:t>
            </w:r>
            <w:r>
              <w:rPr>
                <w:spacing w:val="-7"/>
                <w:szCs w:val="24"/>
              </w:rPr>
              <w:t>д</w:t>
            </w:r>
            <w:r>
              <w:rPr>
                <w:spacing w:val="-8"/>
                <w:szCs w:val="24"/>
              </w:rPr>
              <w:t>е</w:t>
            </w:r>
            <w:r>
              <w:rPr>
                <w:spacing w:val="-4"/>
                <w:szCs w:val="24"/>
              </w:rPr>
              <w:t>н</w:t>
            </w:r>
            <w:r>
              <w:rPr>
                <w:szCs w:val="24"/>
              </w:rPr>
              <w:t>т</w:t>
            </w:r>
            <w:r>
              <w:rPr>
                <w:spacing w:val="-9"/>
                <w:szCs w:val="24"/>
              </w:rPr>
              <w:t xml:space="preserve"> </w:t>
            </w:r>
            <w:r>
              <w:rPr>
                <w:spacing w:val="-8"/>
                <w:szCs w:val="24"/>
              </w:rPr>
              <w:t>с</w:t>
            </w:r>
            <w:r>
              <w:rPr>
                <w:spacing w:val="-6"/>
                <w:szCs w:val="24"/>
              </w:rPr>
              <w:t>п</w:t>
            </w:r>
            <w:r>
              <w:rPr>
                <w:spacing w:val="-7"/>
                <w:szCs w:val="24"/>
              </w:rPr>
              <w:t>о</w:t>
            </w:r>
            <w:r>
              <w:rPr>
                <w:spacing w:val="-8"/>
                <w:szCs w:val="24"/>
              </w:rPr>
              <w:t>с</w:t>
            </w:r>
            <w:r>
              <w:rPr>
                <w:spacing w:val="-7"/>
                <w:szCs w:val="24"/>
              </w:rPr>
              <w:t>об</w:t>
            </w:r>
            <w:r>
              <w:rPr>
                <w:spacing w:val="-8"/>
                <w:szCs w:val="24"/>
              </w:rPr>
              <w:t>е</w:t>
            </w:r>
            <w:r>
              <w:rPr>
                <w:szCs w:val="24"/>
              </w:rPr>
              <w:t>н</w:t>
            </w:r>
            <w:r>
              <w:rPr>
                <w:spacing w:val="-9"/>
                <w:szCs w:val="24"/>
              </w:rPr>
              <w:t xml:space="preserve"> </w:t>
            </w:r>
            <w:r>
              <w:rPr>
                <w:spacing w:val="-8"/>
                <w:szCs w:val="24"/>
              </w:rPr>
              <w:t>вес</w:t>
            </w:r>
            <w:r>
              <w:rPr>
                <w:spacing w:val="-6"/>
                <w:szCs w:val="24"/>
              </w:rPr>
              <w:t>т</w:t>
            </w:r>
            <w:r>
              <w:rPr>
                <w:szCs w:val="24"/>
              </w:rPr>
              <w:t>и</w:t>
            </w:r>
            <w:r>
              <w:rPr>
                <w:spacing w:val="-8"/>
                <w:szCs w:val="24"/>
              </w:rPr>
              <w:t xml:space="preserve"> </w:t>
            </w:r>
            <w:r>
              <w:rPr>
                <w:spacing w:val="-7"/>
                <w:szCs w:val="24"/>
              </w:rPr>
              <w:t>б</w:t>
            </w:r>
            <w:r>
              <w:rPr>
                <w:spacing w:val="-8"/>
                <w:szCs w:val="24"/>
              </w:rPr>
              <w:t>е</w:t>
            </w:r>
            <w:r>
              <w:rPr>
                <w:spacing w:val="-6"/>
                <w:szCs w:val="24"/>
              </w:rPr>
              <w:t>с</w:t>
            </w:r>
            <w:r>
              <w:rPr>
                <w:spacing w:val="-8"/>
                <w:szCs w:val="24"/>
              </w:rPr>
              <w:t>е</w:t>
            </w:r>
            <w:r>
              <w:rPr>
                <w:spacing w:val="-2"/>
                <w:szCs w:val="24"/>
              </w:rPr>
              <w:t>д</w:t>
            </w:r>
            <w:r>
              <w:rPr>
                <w:szCs w:val="24"/>
              </w:rPr>
              <w:t>у</w:t>
            </w:r>
            <w:r>
              <w:rPr>
                <w:spacing w:val="-11"/>
                <w:szCs w:val="24"/>
              </w:rPr>
              <w:t xml:space="preserve"> </w:t>
            </w:r>
            <w:r>
              <w:rPr>
                <w:spacing w:val="-6"/>
                <w:szCs w:val="24"/>
              </w:rPr>
              <w:t>н</w:t>
            </w:r>
            <w:r>
              <w:rPr>
                <w:szCs w:val="24"/>
              </w:rPr>
              <w:t>а</w:t>
            </w:r>
            <w:r>
              <w:rPr>
                <w:spacing w:val="-9"/>
                <w:szCs w:val="24"/>
              </w:rPr>
              <w:t xml:space="preserve"> </w:t>
            </w:r>
            <w:r>
              <w:rPr>
                <w:spacing w:val="-8"/>
                <w:szCs w:val="24"/>
              </w:rPr>
              <w:t>И</w:t>
            </w:r>
            <w:r>
              <w:rPr>
                <w:spacing w:val="-6"/>
                <w:szCs w:val="24"/>
              </w:rPr>
              <w:t>Я</w:t>
            </w:r>
            <w:r>
              <w:rPr>
                <w:szCs w:val="24"/>
              </w:rPr>
              <w:t>,</w:t>
            </w:r>
            <w:r>
              <w:rPr>
                <w:spacing w:val="-9"/>
                <w:szCs w:val="24"/>
              </w:rPr>
              <w:t xml:space="preserve"> </w:t>
            </w:r>
            <w:r>
              <w:rPr>
                <w:spacing w:val="-7"/>
                <w:szCs w:val="24"/>
              </w:rPr>
              <w:t>л</w:t>
            </w:r>
            <w:r>
              <w:rPr>
                <w:spacing w:val="-8"/>
                <w:szCs w:val="24"/>
              </w:rPr>
              <w:t>е</w:t>
            </w:r>
            <w:r>
              <w:rPr>
                <w:spacing w:val="-7"/>
                <w:szCs w:val="24"/>
              </w:rPr>
              <w:t>г</w:t>
            </w:r>
            <w:r>
              <w:rPr>
                <w:spacing w:val="-6"/>
                <w:szCs w:val="24"/>
              </w:rPr>
              <w:t>к</w:t>
            </w:r>
            <w:r>
              <w:rPr>
                <w:szCs w:val="24"/>
              </w:rPr>
              <w:t>о</w:t>
            </w:r>
            <w:r>
              <w:rPr>
                <w:spacing w:val="-10"/>
                <w:szCs w:val="24"/>
              </w:rPr>
              <w:t xml:space="preserve"> </w:t>
            </w:r>
            <w:r>
              <w:rPr>
                <w:spacing w:val="-8"/>
                <w:szCs w:val="24"/>
              </w:rPr>
              <w:t>в</w:t>
            </w:r>
            <w:r>
              <w:rPr>
                <w:spacing w:val="-6"/>
                <w:szCs w:val="24"/>
              </w:rPr>
              <w:t>з</w:t>
            </w:r>
            <w:r>
              <w:rPr>
                <w:spacing w:val="-8"/>
                <w:szCs w:val="24"/>
              </w:rPr>
              <w:t>а</w:t>
            </w:r>
            <w:r>
              <w:rPr>
                <w:spacing w:val="-6"/>
                <w:szCs w:val="24"/>
              </w:rPr>
              <w:t>и</w:t>
            </w:r>
            <w:r>
              <w:rPr>
                <w:spacing w:val="-8"/>
                <w:szCs w:val="24"/>
              </w:rPr>
              <w:t>м</w:t>
            </w:r>
            <w:r>
              <w:rPr>
                <w:spacing w:val="-7"/>
                <w:szCs w:val="24"/>
              </w:rPr>
              <w:t>од</w:t>
            </w:r>
            <w:r>
              <w:rPr>
                <w:spacing w:val="-8"/>
                <w:szCs w:val="24"/>
              </w:rPr>
              <w:t>е</w:t>
            </w:r>
            <w:r>
              <w:rPr>
                <w:spacing w:val="-6"/>
                <w:szCs w:val="24"/>
              </w:rPr>
              <w:t>йст</w:t>
            </w:r>
            <w:r>
              <w:rPr>
                <w:spacing w:val="-8"/>
                <w:szCs w:val="24"/>
              </w:rPr>
              <w:t>в</w:t>
            </w:r>
            <w:r>
              <w:rPr>
                <w:spacing w:val="-7"/>
                <w:szCs w:val="24"/>
              </w:rPr>
              <w:t>о</w:t>
            </w:r>
            <w:r>
              <w:rPr>
                <w:spacing w:val="-8"/>
                <w:szCs w:val="24"/>
              </w:rPr>
              <w:t>ва</w:t>
            </w:r>
            <w:r>
              <w:rPr>
                <w:spacing w:val="-6"/>
                <w:szCs w:val="24"/>
              </w:rPr>
              <w:t>т</w:t>
            </w:r>
            <w:r>
              <w:rPr>
                <w:szCs w:val="24"/>
              </w:rPr>
              <w:t>ь</w:t>
            </w:r>
            <w:r>
              <w:rPr>
                <w:spacing w:val="-12"/>
                <w:szCs w:val="24"/>
              </w:rPr>
              <w:t xml:space="preserve"> </w:t>
            </w:r>
            <w:r>
              <w:rPr>
                <w:szCs w:val="24"/>
              </w:rPr>
              <w:t>с</w:t>
            </w:r>
            <w:r>
              <w:rPr>
                <w:spacing w:val="-8"/>
                <w:szCs w:val="24"/>
              </w:rPr>
              <w:t xml:space="preserve"> </w:t>
            </w:r>
            <w:r>
              <w:rPr>
                <w:spacing w:val="-9"/>
                <w:szCs w:val="24"/>
              </w:rPr>
              <w:t>р</w:t>
            </w:r>
            <w:r>
              <w:rPr>
                <w:spacing w:val="-8"/>
                <w:szCs w:val="24"/>
              </w:rPr>
              <w:t>е</w:t>
            </w:r>
            <w:r>
              <w:rPr>
                <w:spacing w:val="-10"/>
                <w:szCs w:val="24"/>
              </w:rPr>
              <w:t>ч</w:t>
            </w:r>
            <w:r>
              <w:rPr>
                <w:spacing w:val="-8"/>
                <w:szCs w:val="24"/>
              </w:rPr>
              <w:t>е</w:t>
            </w:r>
            <w:r>
              <w:rPr>
                <w:spacing w:val="-10"/>
                <w:szCs w:val="24"/>
              </w:rPr>
              <w:t>в</w:t>
            </w:r>
            <w:r>
              <w:rPr>
                <w:spacing w:val="-8"/>
                <w:szCs w:val="24"/>
              </w:rPr>
              <w:t>ы</w:t>
            </w:r>
            <w:r>
              <w:rPr>
                <w:szCs w:val="24"/>
              </w:rPr>
              <w:t>м</w:t>
            </w:r>
            <w:r>
              <w:rPr>
                <w:spacing w:val="-15"/>
                <w:szCs w:val="24"/>
              </w:rPr>
              <w:t xml:space="preserve"> </w:t>
            </w:r>
            <w:r>
              <w:rPr>
                <w:spacing w:val="-8"/>
                <w:szCs w:val="24"/>
              </w:rPr>
              <w:t>п</w:t>
            </w:r>
            <w:r>
              <w:rPr>
                <w:spacing w:val="-11"/>
                <w:szCs w:val="24"/>
              </w:rPr>
              <w:t>а</w:t>
            </w:r>
            <w:r>
              <w:rPr>
                <w:spacing w:val="-9"/>
                <w:szCs w:val="24"/>
              </w:rPr>
              <w:t>рт</w:t>
            </w:r>
            <w:r>
              <w:rPr>
                <w:spacing w:val="-6"/>
                <w:szCs w:val="24"/>
              </w:rPr>
              <w:t>н</w:t>
            </w:r>
            <w:r>
              <w:rPr>
                <w:spacing w:val="-11"/>
                <w:szCs w:val="24"/>
              </w:rPr>
              <w:t>е</w:t>
            </w:r>
            <w:r>
              <w:rPr>
                <w:spacing w:val="-9"/>
                <w:szCs w:val="24"/>
              </w:rPr>
              <w:t>р</w:t>
            </w:r>
            <w:r>
              <w:rPr>
                <w:spacing w:val="-7"/>
                <w:szCs w:val="24"/>
              </w:rPr>
              <w:t>о</w:t>
            </w:r>
            <w:r>
              <w:rPr>
                <w:szCs w:val="24"/>
              </w:rPr>
              <w:t>м</w:t>
            </w:r>
            <w:r>
              <w:rPr>
                <w:spacing w:val="-3"/>
                <w:szCs w:val="24"/>
              </w:rPr>
              <w:t xml:space="preserve"> </w:t>
            </w:r>
            <w:r>
              <w:rPr>
                <w:szCs w:val="24"/>
              </w:rPr>
              <w:t>в</w:t>
            </w:r>
            <w:r>
              <w:rPr>
                <w:spacing w:val="22"/>
                <w:szCs w:val="24"/>
              </w:rPr>
              <w:t xml:space="preserve"> </w:t>
            </w:r>
            <w:r>
              <w:rPr>
                <w:spacing w:val="-14"/>
                <w:szCs w:val="24"/>
              </w:rPr>
              <w:t>у</w:t>
            </w:r>
            <w:r>
              <w:rPr>
                <w:spacing w:val="-8"/>
                <w:szCs w:val="24"/>
              </w:rPr>
              <w:t>с</w:t>
            </w:r>
            <w:r>
              <w:rPr>
                <w:spacing w:val="-9"/>
                <w:szCs w:val="24"/>
              </w:rPr>
              <w:t>л</w:t>
            </w:r>
            <w:r>
              <w:rPr>
                <w:spacing w:val="-7"/>
                <w:szCs w:val="24"/>
              </w:rPr>
              <w:t>о</w:t>
            </w:r>
            <w:r>
              <w:rPr>
                <w:spacing w:val="-10"/>
                <w:szCs w:val="24"/>
              </w:rPr>
              <w:t>в</w:t>
            </w:r>
            <w:r>
              <w:rPr>
                <w:spacing w:val="-9"/>
                <w:szCs w:val="24"/>
              </w:rPr>
              <w:t>ия</w:t>
            </w:r>
            <w:r>
              <w:rPr>
                <w:szCs w:val="24"/>
              </w:rPr>
              <w:t xml:space="preserve">х </w:t>
            </w:r>
            <w:r>
              <w:rPr>
                <w:spacing w:val="-29"/>
                <w:szCs w:val="24"/>
              </w:rPr>
              <w:t xml:space="preserve"> </w:t>
            </w:r>
            <w:r>
              <w:rPr>
                <w:spacing w:val="-8"/>
                <w:szCs w:val="24"/>
              </w:rPr>
              <w:t>ин</w:t>
            </w:r>
            <w:r>
              <w:rPr>
                <w:spacing w:val="-10"/>
                <w:szCs w:val="24"/>
              </w:rPr>
              <w:t>о</w:t>
            </w:r>
            <w:r>
              <w:rPr>
                <w:spacing w:val="-9"/>
                <w:szCs w:val="24"/>
              </w:rPr>
              <w:t>я</w:t>
            </w:r>
            <w:r>
              <w:rPr>
                <w:spacing w:val="-8"/>
                <w:szCs w:val="24"/>
              </w:rPr>
              <w:t>з</w:t>
            </w:r>
            <w:r>
              <w:rPr>
                <w:spacing w:val="-10"/>
                <w:szCs w:val="24"/>
              </w:rPr>
              <w:t>ыч</w:t>
            </w:r>
            <w:r>
              <w:rPr>
                <w:spacing w:val="-8"/>
                <w:szCs w:val="24"/>
              </w:rPr>
              <w:t>н</w:t>
            </w:r>
            <w:r>
              <w:rPr>
                <w:spacing w:val="-7"/>
                <w:szCs w:val="24"/>
              </w:rPr>
              <w:t>о</w:t>
            </w:r>
            <w:r>
              <w:rPr>
                <w:spacing w:val="-10"/>
                <w:szCs w:val="24"/>
              </w:rPr>
              <w:t>г</w:t>
            </w:r>
            <w:r>
              <w:rPr>
                <w:szCs w:val="24"/>
              </w:rPr>
              <w:t>о</w:t>
            </w:r>
            <w:r>
              <w:rPr>
                <w:spacing w:val="18"/>
                <w:szCs w:val="24"/>
              </w:rPr>
              <w:t xml:space="preserve"> </w:t>
            </w:r>
            <w:r>
              <w:rPr>
                <w:spacing w:val="-10"/>
                <w:szCs w:val="24"/>
              </w:rPr>
              <w:t>о</w:t>
            </w:r>
            <w:r>
              <w:rPr>
                <w:spacing w:val="-9"/>
                <w:szCs w:val="24"/>
              </w:rPr>
              <w:t>б</w:t>
            </w:r>
            <w:r>
              <w:rPr>
                <w:spacing w:val="-7"/>
                <w:szCs w:val="24"/>
              </w:rPr>
              <w:t>щ</w:t>
            </w:r>
            <w:r>
              <w:rPr>
                <w:spacing w:val="-10"/>
                <w:szCs w:val="24"/>
              </w:rPr>
              <w:t>е</w:t>
            </w:r>
            <w:r>
              <w:rPr>
                <w:spacing w:val="-8"/>
                <w:szCs w:val="24"/>
              </w:rPr>
              <w:t>н</w:t>
            </w:r>
            <w:r>
              <w:rPr>
                <w:spacing w:val="-9"/>
                <w:szCs w:val="24"/>
              </w:rPr>
              <w:t>и</w:t>
            </w:r>
            <w:r>
              <w:rPr>
                <w:szCs w:val="24"/>
              </w:rPr>
              <w:t>я</w:t>
            </w:r>
            <w:r>
              <w:rPr>
                <w:spacing w:val="25"/>
                <w:szCs w:val="24"/>
              </w:rPr>
              <w:t xml:space="preserve"> </w:t>
            </w:r>
            <w:r>
              <w:rPr>
                <w:szCs w:val="24"/>
              </w:rPr>
              <w:t>и</w:t>
            </w:r>
            <w:r>
              <w:rPr>
                <w:spacing w:val="21"/>
                <w:szCs w:val="24"/>
              </w:rPr>
              <w:t xml:space="preserve"> </w:t>
            </w:r>
            <w:r>
              <w:rPr>
                <w:spacing w:val="-10"/>
                <w:szCs w:val="24"/>
              </w:rPr>
              <w:t>а</w:t>
            </w:r>
            <w:r>
              <w:rPr>
                <w:spacing w:val="-7"/>
                <w:szCs w:val="24"/>
              </w:rPr>
              <w:t>д</w:t>
            </w:r>
            <w:r>
              <w:rPr>
                <w:spacing w:val="-10"/>
                <w:szCs w:val="24"/>
              </w:rPr>
              <w:t>е</w:t>
            </w:r>
            <w:r>
              <w:rPr>
                <w:spacing w:val="-8"/>
                <w:szCs w:val="24"/>
              </w:rPr>
              <w:t>кв</w:t>
            </w:r>
            <w:r>
              <w:rPr>
                <w:spacing w:val="-10"/>
                <w:szCs w:val="24"/>
              </w:rPr>
              <w:t>а</w:t>
            </w:r>
            <w:r>
              <w:rPr>
                <w:spacing w:val="-9"/>
                <w:szCs w:val="24"/>
              </w:rPr>
              <w:t>т</w:t>
            </w:r>
            <w:r>
              <w:rPr>
                <w:spacing w:val="-8"/>
                <w:szCs w:val="24"/>
              </w:rPr>
              <w:t>н</w:t>
            </w:r>
            <w:r>
              <w:rPr>
                <w:szCs w:val="24"/>
              </w:rPr>
              <w:t>о</w:t>
            </w:r>
            <w:r>
              <w:rPr>
                <w:spacing w:val="27"/>
                <w:szCs w:val="24"/>
              </w:rPr>
              <w:t xml:space="preserve"> </w:t>
            </w:r>
            <w:r>
              <w:rPr>
                <w:spacing w:val="-7"/>
                <w:szCs w:val="24"/>
              </w:rPr>
              <w:t>р</w:t>
            </w:r>
            <w:r>
              <w:rPr>
                <w:spacing w:val="-10"/>
                <w:szCs w:val="24"/>
              </w:rPr>
              <w:t>е</w:t>
            </w:r>
            <w:r>
              <w:rPr>
                <w:spacing w:val="-8"/>
                <w:szCs w:val="24"/>
              </w:rPr>
              <w:t>а</w:t>
            </w:r>
            <w:r>
              <w:rPr>
                <w:spacing w:val="-10"/>
                <w:szCs w:val="24"/>
              </w:rPr>
              <w:t>г</w:t>
            </w:r>
            <w:r>
              <w:rPr>
                <w:spacing w:val="-9"/>
                <w:szCs w:val="24"/>
              </w:rPr>
              <w:t>ир</w:t>
            </w:r>
            <w:r>
              <w:rPr>
                <w:spacing w:val="-10"/>
                <w:szCs w:val="24"/>
              </w:rPr>
              <w:t>о</w:t>
            </w:r>
            <w:r>
              <w:rPr>
                <w:spacing w:val="-8"/>
                <w:szCs w:val="24"/>
              </w:rPr>
              <w:t>в</w:t>
            </w:r>
            <w:r>
              <w:rPr>
                <w:spacing w:val="-10"/>
                <w:szCs w:val="24"/>
              </w:rPr>
              <w:t>а</w:t>
            </w:r>
            <w:r>
              <w:rPr>
                <w:spacing w:val="-9"/>
                <w:szCs w:val="24"/>
              </w:rPr>
              <w:t>т</w:t>
            </w:r>
            <w:r>
              <w:rPr>
                <w:szCs w:val="24"/>
              </w:rPr>
              <w:t>ь</w:t>
            </w:r>
            <w:r>
              <w:rPr>
                <w:spacing w:val="27"/>
                <w:szCs w:val="24"/>
              </w:rPr>
              <w:t xml:space="preserve"> </w:t>
            </w:r>
            <w:r>
              <w:rPr>
                <w:spacing w:val="-6"/>
                <w:szCs w:val="24"/>
              </w:rPr>
              <w:t>н</w:t>
            </w:r>
            <w:r>
              <w:rPr>
                <w:szCs w:val="24"/>
              </w:rPr>
              <w:t>а</w:t>
            </w:r>
            <w:r>
              <w:rPr>
                <w:spacing w:val="19"/>
                <w:szCs w:val="24"/>
              </w:rPr>
              <w:t xml:space="preserve"> </w:t>
            </w:r>
            <w:r>
              <w:rPr>
                <w:spacing w:val="-10"/>
                <w:szCs w:val="24"/>
              </w:rPr>
              <w:t>ег</w:t>
            </w:r>
            <w:r>
              <w:rPr>
                <w:szCs w:val="24"/>
              </w:rPr>
              <w:t>о</w:t>
            </w:r>
            <w:r>
              <w:rPr>
                <w:spacing w:val="20"/>
                <w:szCs w:val="24"/>
              </w:rPr>
              <w:t xml:space="preserve"> </w:t>
            </w:r>
            <w:r>
              <w:rPr>
                <w:spacing w:val="-7"/>
                <w:szCs w:val="24"/>
              </w:rPr>
              <w:t>р</w:t>
            </w:r>
            <w:r>
              <w:rPr>
                <w:spacing w:val="-10"/>
                <w:szCs w:val="24"/>
              </w:rPr>
              <w:t>е</w:t>
            </w:r>
            <w:r>
              <w:rPr>
                <w:spacing w:val="-8"/>
                <w:szCs w:val="24"/>
              </w:rPr>
              <w:t>п</w:t>
            </w:r>
            <w:r>
              <w:rPr>
                <w:spacing w:val="-9"/>
                <w:szCs w:val="24"/>
              </w:rPr>
              <w:t>л</w:t>
            </w:r>
            <w:r>
              <w:rPr>
                <w:spacing w:val="-8"/>
                <w:szCs w:val="24"/>
              </w:rPr>
              <w:t>ики</w:t>
            </w:r>
            <w:r>
              <w:rPr>
                <w:szCs w:val="24"/>
              </w:rPr>
              <w:t>,</w:t>
            </w:r>
            <w:r>
              <w:rPr>
                <w:spacing w:val="26"/>
                <w:szCs w:val="24"/>
              </w:rPr>
              <w:t xml:space="preserve"> </w:t>
            </w:r>
            <w:r>
              <w:rPr>
                <w:spacing w:val="-8"/>
                <w:szCs w:val="24"/>
              </w:rPr>
              <w:t>п</w:t>
            </w:r>
            <w:r>
              <w:rPr>
                <w:spacing w:val="-10"/>
                <w:szCs w:val="24"/>
              </w:rPr>
              <w:t>о</w:t>
            </w:r>
            <w:r>
              <w:rPr>
                <w:spacing w:val="-9"/>
                <w:szCs w:val="24"/>
              </w:rPr>
              <w:t>д</w:t>
            </w:r>
            <w:r>
              <w:rPr>
                <w:spacing w:val="-8"/>
                <w:szCs w:val="24"/>
              </w:rPr>
              <w:t>к</w:t>
            </w:r>
            <w:r>
              <w:rPr>
                <w:spacing w:val="-9"/>
                <w:szCs w:val="24"/>
              </w:rPr>
              <w:t>лю</w:t>
            </w:r>
            <w:r>
              <w:rPr>
                <w:spacing w:val="-8"/>
                <w:szCs w:val="24"/>
              </w:rPr>
              <w:t>ч</w:t>
            </w:r>
            <w:r>
              <w:rPr>
                <w:spacing w:val="-11"/>
                <w:szCs w:val="24"/>
              </w:rPr>
              <w:t>а</w:t>
            </w:r>
            <w:r>
              <w:rPr>
                <w:szCs w:val="24"/>
              </w:rPr>
              <w:t>я</w:t>
            </w:r>
            <w:r>
              <w:rPr>
                <w:spacing w:val="27"/>
                <w:szCs w:val="24"/>
              </w:rPr>
              <w:t xml:space="preserve"> </w:t>
            </w:r>
            <w:r>
              <w:rPr>
                <w:spacing w:val="-7"/>
                <w:szCs w:val="24"/>
              </w:rPr>
              <w:t>ф</w:t>
            </w:r>
            <w:r>
              <w:rPr>
                <w:spacing w:val="-10"/>
                <w:szCs w:val="24"/>
              </w:rPr>
              <w:t>а</w:t>
            </w:r>
            <w:r>
              <w:rPr>
                <w:spacing w:val="-8"/>
                <w:szCs w:val="24"/>
              </w:rPr>
              <w:t>к</w:t>
            </w:r>
            <w:r>
              <w:rPr>
                <w:spacing w:val="-9"/>
                <w:szCs w:val="24"/>
              </w:rPr>
              <w:t>т</w:t>
            </w:r>
            <w:r>
              <w:rPr>
                <w:spacing w:val="-8"/>
                <w:szCs w:val="24"/>
              </w:rPr>
              <w:t>ич</w:t>
            </w:r>
            <w:r>
              <w:rPr>
                <w:spacing w:val="-10"/>
                <w:szCs w:val="24"/>
              </w:rPr>
              <w:t>е</w:t>
            </w:r>
            <w:r>
              <w:rPr>
                <w:spacing w:val="-8"/>
                <w:szCs w:val="24"/>
              </w:rPr>
              <w:t>с</w:t>
            </w:r>
            <w:r>
              <w:rPr>
                <w:spacing w:val="-6"/>
                <w:szCs w:val="24"/>
              </w:rPr>
              <w:t>к</w:t>
            </w:r>
            <w:r>
              <w:rPr>
                <w:spacing w:val="-12"/>
                <w:szCs w:val="24"/>
              </w:rPr>
              <w:t>у</w:t>
            </w:r>
            <w:r>
              <w:rPr>
                <w:szCs w:val="24"/>
              </w:rPr>
              <w:t>ю</w:t>
            </w:r>
            <w:r>
              <w:rPr>
                <w:spacing w:val="-2"/>
                <w:szCs w:val="24"/>
              </w:rPr>
              <w:t xml:space="preserve"> </w:t>
            </w:r>
            <w:r>
              <w:rPr>
                <w:spacing w:val="-8"/>
                <w:szCs w:val="24"/>
              </w:rPr>
              <w:t>ин</w:t>
            </w:r>
            <w:r>
              <w:rPr>
                <w:spacing w:val="-9"/>
                <w:szCs w:val="24"/>
              </w:rPr>
              <w:t>ф</w:t>
            </w:r>
            <w:r>
              <w:rPr>
                <w:spacing w:val="-10"/>
                <w:szCs w:val="24"/>
              </w:rPr>
              <w:t>о</w:t>
            </w:r>
            <w:r>
              <w:rPr>
                <w:spacing w:val="-9"/>
                <w:szCs w:val="24"/>
              </w:rPr>
              <w:t>р</w:t>
            </w:r>
            <w:r>
              <w:rPr>
                <w:spacing w:val="-10"/>
                <w:szCs w:val="24"/>
              </w:rPr>
              <w:t>ма</w:t>
            </w:r>
            <w:r>
              <w:rPr>
                <w:spacing w:val="-8"/>
                <w:szCs w:val="24"/>
              </w:rPr>
              <w:t>ци</w:t>
            </w:r>
            <w:r>
              <w:rPr>
                <w:spacing w:val="-9"/>
                <w:szCs w:val="24"/>
              </w:rPr>
              <w:t>ю</w:t>
            </w:r>
            <w:r>
              <w:rPr>
                <w:szCs w:val="24"/>
              </w:rPr>
              <w:t xml:space="preserve">, </w:t>
            </w:r>
            <w:r>
              <w:rPr>
                <w:spacing w:val="-8"/>
                <w:szCs w:val="24"/>
              </w:rPr>
              <w:t>в</w:t>
            </w:r>
            <w:r>
              <w:rPr>
                <w:spacing w:val="-10"/>
                <w:szCs w:val="24"/>
              </w:rPr>
              <w:t>ы</w:t>
            </w:r>
            <w:r>
              <w:rPr>
                <w:spacing w:val="-7"/>
                <w:szCs w:val="24"/>
              </w:rPr>
              <w:t>р</w:t>
            </w:r>
            <w:r>
              <w:rPr>
                <w:spacing w:val="-10"/>
                <w:szCs w:val="24"/>
              </w:rPr>
              <w:t>а</w:t>
            </w:r>
            <w:r>
              <w:rPr>
                <w:spacing w:val="-7"/>
                <w:szCs w:val="24"/>
              </w:rPr>
              <w:t>ж</w:t>
            </w:r>
            <w:r>
              <w:rPr>
                <w:spacing w:val="-10"/>
                <w:szCs w:val="24"/>
              </w:rPr>
              <w:t>а</w:t>
            </w:r>
            <w:r>
              <w:rPr>
                <w:szCs w:val="24"/>
              </w:rPr>
              <w:t xml:space="preserve">я </w:t>
            </w:r>
            <w:r>
              <w:rPr>
                <w:spacing w:val="-8"/>
                <w:szCs w:val="24"/>
              </w:rPr>
              <w:t>с</w:t>
            </w:r>
            <w:r>
              <w:rPr>
                <w:spacing w:val="-10"/>
                <w:szCs w:val="24"/>
              </w:rPr>
              <w:t>во</w:t>
            </w:r>
            <w:r>
              <w:rPr>
                <w:szCs w:val="24"/>
              </w:rPr>
              <w:t>е</w:t>
            </w:r>
            <w:r>
              <w:rPr>
                <w:spacing w:val="4"/>
                <w:szCs w:val="24"/>
              </w:rPr>
              <w:t xml:space="preserve"> </w:t>
            </w:r>
            <w:r>
              <w:rPr>
                <w:spacing w:val="-10"/>
                <w:szCs w:val="24"/>
              </w:rPr>
              <w:t>м</w:t>
            </w:r>
            <w:r>
              <w:rPr>
                <w:spacing w:val="-8"/>
                <w:szCs w:val="24"/>
              </w:rPr>
              <w:t>н</w:t>
            </w:r>
            <w:r>
              <w:rPr>
                <w:spacing w:val="-10"/>
                <w:szCs w:val="24"/>
              </w:rPr>
              <w:t>е</w:t>
            </w:r>
            <w:r>
              <w:rPr>
                <w:spacing w:val="-8"/>
                <w:szCs w:val="24"/>
              </w:rPr>
              <w:t>ни</w:t>
            </w:r>
            <w:r>
              <w:rPr>
                <w:szCs w:val="24"/>
              </w:rPr>
              <w:t>е и</w:t>
            </w:r>
            <w:r>
              <w:rPr>
                <w:spacing w:val="3"/>
                <w:szCs w:val="24"/>
              </w:rPr>
              <w:t xml:space="preserve"> </w:t>
            </w:r>
            <w:r>
              <w:rPr>
                <w:spacing w:val="-10"/>
                <w:szCs w:val="24"/>
              </w:rPr>
              <w:t>о</w:t>
            </w:r>
            <w:r>
              <w:rPr>
                <w:spacing w:val="-9"/>
                <w:szCs w:val="24"/>
              </w:rPr>
              <w:t>т</w:t>
            </w:r>
            <w:r>
              <w:rPr>
                <w:spacing w:val="-8"/>
                <w:szCs w:val="24"/>
              </w:rPr>
              <w:t>н</w:t>
            </w:r>
            <w:r>
              <w:rPr>
                <w:spacing w:val="-10"/>
                <w:szCs w:val="24"/>
              </w:rPr>
              <w:t>о</w:t>
            </w:r>
            <w:r>
              <w:rPr>
                <w:spacing w:val="-7"/>
                <w:szCs w:val="24"/>
              </w:rPr>
              <w:t>ш</w:t>
            </w:r>
            <w:r>
              <w:rPr>
                <w:spacing w:val="-10"/>
                <w:szCs w:val="24"/>
              </w:rPr>
              <w:t>е</w:t>
            </w:r>
            <w:r>
              <w:rPr>
                <w:spacing w:val="-8"/>
                <w:szCs w:val="24"/>
              </w:rPr>
              <w:t>ни</w:t>
            </w:r>
            <w:r>
              <w:rPr>
                <w:szCs w:val="24"/>
              </w:rPr>
              <w:t>е</w:t>
            </w:r>
            <w:r>
              <w:rPr>
                <w:spacing w:val="2"/>
                <w:szCs w:val="24"/>
              </w:rPr>
              <w:t xml:space="preserve"> </w:t>
            </w:r>
            <w:r>
              <w:rPr>
                <w:szCs w:val="24"/>
              </w:rPr>
              <w:t>и</w:t>
            </w:r>
            <w:r>
              <w:rPr>
                <w:spacing w:val="3"/>
                <w:szCs w:val="24"/>
              </w:rPr>
              <w:t xml:space="preserve"> </w:t>
            </w:r>
            <w:r>
              <w:rPr>
                <w:spacing w:val="-9"/>
                <w:szCs w:val="24"/>
              </w:rPr>
              <w:t>д</w:t>
            </w:r>
            <w:r>
              <w:rPr>
                <w:spacing w:val="-10"/>
                <w:szCs w:val="24"/>
              </w:rPr>
              <w:t>ав</w:t>
            </w:r>
            <w:r>
              <w:rPr>
                <w:spacing w:val="-8"/>
                <w:szCs w:val="24"/>
              </w:rPr>
              <w:t>а</w:t>
            </w:r>
            <w:r>
              <w:rPr>
                <w:szCs w:val="24"/>
              </w:rPr>
              <w:t>я</w:t>
            </w:r>
            <w:r>
              <w:rPr>
                <w:spacing w:val="2"/>
                <w:szCs w:val="24"/>
              </w:rPr>
              <w:t xml:space="preserve"> </w:t>
            </w:r>
            <w:r>
              <w:rPr>
                <w:spacing w:val="-8"/>
                <w:szCs w:val="24"/>
              </w:rPr>
              <w:t>к</w:t>
            </w:r>
            <w:r>
              <w:rPr>
                <w:spacing w:val="-10"/>
                <w:szCs w:val="24"/>
              </w:rPr>
              <w:t>о</w:t>
            </w:r>
            <w:r>
              <w:rPr>
                <w:spacing w:val="-8"/>
                <w:szCs w:val="24"/>
              </w:rPr>
              <w:t>м</w:t>
            </w:r>
            <w:r>
              <w:rPr>
                <w:spacing w:val="-10"/>
                <w:szCs w:val="24"/>
              </w:rPr>
              <w:t>ме</w:t>
            </w:r>
            <w:r>
              <w:rPr>
                <w:spacing w:val="-8"/>
                <w:szCs w:val="24"/>
              </w:rPr>
              <w:t>н</w:t>
            </w:r>
            <w:r>
              <w:rPr>
                <w:spacing w:val="-6"/>
                <w:szCs w:val="24"/>
              </w:rPr>
              <w:t>т</w:t>
            </w:r>
            <w:r>
              <w:rPr>
                <w:spacing w:val="-11"/>
                <w:szCs w:val="24"/>
              </w:rPr>
              <w:t>а</w:t>
            </w:r>
            <w:r>
              <w:rPr>
                <w:spacing w:val="-9"/>
                <w:szCs w:val="24"/>
              </w:rPr>
              <w:t>р</w:t>
            </w:r>
            <w:r>
              <w:rPr>
                <w:spacing w:val="-8"/>
                <w:szCs w:val="24"/>
              </w:rPr>
              <w:t>и</w:t>
            </w:r>
            <w:r>
              <w:rPr>
                <w:szCs w:val="24"/>
              </w:rPr>
              <w:t>и</w:t>
            </w:r>
            <w:r>
              <w:rPr>
                <w:spacing w:val="1"/>
                <w:szCs w:val="24"/>
              </w:rPr>
              <w:t xml:space="preserve"> </w:t>
            </w:r>
            <w:r>
              <w:rPr>
                <w:spacing w:val="-8"/>
                <w:szCs w:val="24"/>
              </w:rPr>
              <w:t>п</w:t>
            </w:r>
            <w:r>
              <w:rPr>
                <w:szCs w:val="24"/>
              </w:rPr>
              <w:t>о</w:t>
            </w:r>
            <w:r>
              <w:rPr>
                <w:spacing w:val="2"/>
                <w:szCs w:val="24"/>
              </w:rPr>
              <w:t xml:space="preserve"> </w:t>
            </w:r>
            <w:r>
              <w:rPr>
                <w:spacing w:val="-9"/>
                <w:szCs w:val="24"/>
              </w:rPr>
              <w:t>пр</w:t>
            </w:r>
            <w:r>
              <w:rPr>
                <w:spacing w:val="-10"/>
                <w:szCs w:val="24"/>
              </w:rPr>
              <w:t>о</w:t>
            </w:r>
            <w:r>
              <w:rPr>
                <w:spacing w:val="-9"/>
                <w:szCs w:val="24"/>
              </w:rPr>
              <w:t>бл</w:t>
            </w:r>
            <w:r>
              <w:rPr>
                <w:spacing w:val="-8"/>
                <w:szCs w:val="24"/>
              </w:rPr>
              <w:t>е</w:t>
            </w:r>
            <w:r>
              <w:rPr>
                <w:spacing w:val="-10"/>
                <w:szCs w:val="24"/>
              </w:rPr>
              <w:t>м</w:t>
            </w:r>
            <w:r>
              <w:rPr>
                <w:spacing w:val="-8"/>
                <w:szCs w:val="24"/>
              </w:rPr>
              <w:t>е</w:t>
            </w:r>
            <w:r>
              <w:rPr>
                <w:szCs w:val="24"/>
              </w:rPr>
              <w:t>.</w:t>
            </w:r>
            <w:r>
              <w:rPr>
                <w:spacing w:val="-1"/>
                <w:szCs w:val="24"/>
              </w:rPr>
              <w:t xml:space="preserve"> </w:t>
            </w:r>
            <w:r>
              <w:rPr>
                <w:spacing w:val="-9"/>
                <w:szCs w:val="24"/>
              </w:rPr>
              <w:t>Вл</w:t>
            </w:r>
            <w:r>
              <w:rPr>
                <w:spacing w:val="-10"/>
                <w:szCs w:val="24"/>
              </w:rPr>
              <w:t>а</w:t>
            </w:r>
            <w:r>
              <w:rPr>
                <w:spacing w:val="-7"/>
                <w:szCs w:val="24"/>
              </w:rPr>
              <w:t>д</w:t>
            </w:r>
            <w:r>
              <w:rPr>
                <w:spacing w:val="-8"/>
                <w:szCs w:val="24"/>
              </w:rPr>
              <w:t>е</w:t>
            </w:r>
            <w:r>
              <w:rPr>
                <w:spacing w:val="-10"/>
                <w:szCs w:val="24"/>
              </w:rPr>
              <w:t>е</w:t>
            </w:r>
            <w:r>
              <w:rPr>
                <w:szCs w:val="24"/>
              </w:rPr>
              <w:t>т</w:t>
            </w:r>
            <w:r>
              <w:rPr>
                <w:spacing w:val="1"/>
                <w:szCs w:val="24"/>
              </w:rPr>
              <w:t xml:space="preserve"> </w:t>
            </w:r>
            <w:r>
              <w:rPr>
                <w:spacing w:val="-9"/>
                <w:szCs w:val="24"/>
              </w:rPr>
              <w:t>т</w:t>
            </w:r>
            <w:r>
              <w:rPr>
                <w:spacing w:val="-10"/>
                <w:szCs w:val="24"/>
              </w:rPr>
              <w:t>е</w:t>
            </w:r>
            <w:r>
              <w:rPr>
                <w:spacing w:val="-7"/>
                <w:szCs w:val="24"/>
              </w:rPr>
              <w:t>х</w:t>
            </w:r>
            <w:r>
              <w:rPr>
                <w:spacing w:val="-8"/>
                <w:szCs w:val="24"/>
              </w:rPr>
              <w:t>ник</w:t>
            </w:r>
            <w:r>
              <w:rPr>
                <w:spacing w:val="-10"/>
                <w:szCs w:val="24"/>
              </w:rPr>
              <w:t>о</w:t>
            </w:r>
            <w:r>
              <w:rPr>
                <w:szCs w:val="24"/>
              </w:rPr>
              <w:t>й</w:t>
            </w:r>
            <w:r>
              <w:rPr>
                <w:spacing w:val="-3"/>
                <w:szCs w:val="24"/>
              </w:rPr>
              <w:t xml:space="preserve"> </w:t>
            </w:r>
            <w:r>
              <w:rPr>
                <w:spacing w:val="-10"/>
                <w:szCs w:val="24"/>
              </w:rPr>
              <w:t>ве</w:t>
            </w:r>
            <w:r>
              <w:rPr>
                <w:spacing w:val="-7"/>
                <w:szCs w:val="24"/>
              </w:rPr>
              <w:t>д</w:t>
            </w:r>
            <w:r>
              <w:rPr>
                <w:spacing w:val="-10"/>
                <w:szCs w:val="24"/>
              </w:rPr>
              <w:t>е</w:t>
            </w:r>
            <w:r>
              <w:rPr>
                <w:spacing w:val="-8"/>
                <w:szCs w:val="24"/>
              </w:rPr>
              <w:t>н</w:t>
            </w:r>
            <w:r>
              <w:rPr>
                <w:spacing w:val="-9"/>
                <w:szCs w:val="24"/>
              </w:rPr>
              <w:t>и</w:t>
            </w:r>
            <w:r>
              <w:rPr>
                <w:szCs w:val="24"/>
              </w:rPr>
              <w:t>я</w:t>
            </w:r>
            <w:r>
              <w:rPr>
                <w:spacing w:val="26"/>
                <w:szCs w:val="24"/>
              </w:rPr>
              <w:t xml:space="preserve"> </w:t>
            </w:r>
            <w:r>
              <w:rPr>
                <w:spacing w:val="-9"/>
                <w:szCs w:val="24"/>
              </w:rPr>
              <w:t>б</w:t>
            </w:r>
            <w:r>
              <w:rPr>
                <w:spacing w:val="-8"/>
                <w:szCs w:val="24"/>
              </w:rPr>
              <w:t>е</w:t>
            </w:r>
            <w:r>
              <w:rPr>
                <w:spacing w:val="-10"/>
                <w:szCs w:val="24"/>
              </w:rPr>
              <w:t>с</w:t>
            </w:r>
            <w:r>
              <w:rPr>
                <w:spacing w:val="-8"/>
                <w:szCs w:val="24"/>
              </w:rPr>
              <w:t>е</w:t>
            </w:r>
            <w:r>
              <w:rPr>
                <w:spacing w:val="-9"/>
                <w:szCs w:val="24"/>
              </w:rPr>
              <w:t>д</w:t>
            </w:r>
            <w:r>
              <w:rPr>
                <w:szCs w:val="24"/>
              </w:rPr>
              <w:t>ы</w:t>
            </w:r>
            <w:r>
              <w:rPr>
                <w:spacing w:val="26"/>
                <w:szCs w:val="24"/>
              </w:rPr>
              <w:t xml:space="preserve"> </w:t>
            </w:r>
            <w:r>
              <w:rPr>
                <w:spacing w:val="-10"/>
                <w:szCs w:val="24"/>
              </w:rPr>
              <w:t>(</w:t>
            </w:r>
            <w:r>
              <w:rPr>
                <w:spacing w:val="-6"/>
                <w:szCs w:val="24"/>
              </w:rPr>
              <w:t>н</w:t>
            </w:r>
            <w:r>
              <w:rPr>
                <w:spacing w:val="-10"/>
                <w:szCs w:val="24"/>
              </w:rPr>
              <w:t>а</w:t>
            </w:r>
            <w:r>
              <w:rPr>
                <w:spacing w:val="-8"/>
                <w:szCs w:val="24"/>
              </w:rPr>
              <w:t>ч</w:t>
            </w:r>
            <w:r>
              <w:rPr>
                <w:spacing w:val="-10"/>
                <w:szCs w:val="24"/>
              </w:rPr>
              <w:t>а</w:t>
            </w:r>
            <w:r>
              <w:rPr>
                <w:spacing w:val="-9"/>
                <w:szCs w:val="24"/>
              </w:rPr>
              <w:t>т</w:t>
            </w:r>
            <w:r>
              <w:rPr>
                <w:szCs w:val="24"/>
              </w:rPr>
              <w:t>ь</w:t>
            </w:r>
            <w:r>
              <w:rPr>
                <w:spacing w:val="25"/>
                <w:szCs w:val="24"/>
              </w:rPr>
              <w:t xml:space="preserve"> </w:t>
            </w:r>
            <w:r>
              <w:rPr>
                <w:szCs w:val="24"/>
              </w:rPr>
              <w:t>и</w:t>
            </w:r>
            <w:r>
              <w:rPr>
                <w:spacing w:val="27"/>
                <w:szCs w:val="24"/>
              </w:rPr>
              <w:t xml:space="preserve"> </w:t>
            </w:r>
            <w:r>
              <w:rPr>
                <w:spacing w:val="-8"/>
                <w:szCs w:val="24"/>
              </w:rPr>
              <w:t>з</w:t>
            </w:r>
            <w:r>
              <w:rPr>
                <w:spacing w:val="-10"/>
                <w:szCs w:val="24"/>
              </w:rPr>
              <w:t>а</w:t>
            </w:r>
            <w:r>
              <w:rPr>
                <w:spacing w:val="-8"/>
                <w:szCs w:val="24"/>
              </w:rPr>
              <w:t>к</w:t>
            </w:r>
            <w:r>
              <w:rPr>
                <w:spacing w:val="-10"/>
                <w:szCs w:val="24"/>
              </w:rPr>
              <w:t>о</w:t>
            </w:r>
            <w:r>
              <w:rPr>
                <w:spacing w:val="-8"/>
                <w:szCs w:val="24"/>
              </w:rPr>
              <w:t>н</w:t>
            </w:r>
            <w:r>
              <w:rPr>
                <w:spacing w:val="-10"/>
                <w:szCs w:val="24"/>
              </w:rPr>
              <w:t>ч</w:t>
            </w:r>
            <w:r>
              <w:rPr>
                <w:spacing w:val="-8"/>
                <w:szCs w:val="24"/>
              </w:rPr>
              <w:t>и</w:t>
            </w:r>
            <w:r>
              <w:rPr>
                <w:spacing w:val="-9"/>
                <w:szCs w:val="24"/>
              </w:rPr>
              <w:t>т</w:t>
            </w:r>
            <w:r>
              <w:rPr>
                <w:szCs w:val="24"/>
              </w:rPr>
              <w:t>ь</w:t>
            </w:r>
            <w:r>
              <w:rPr>
                <w:spacing w:val="24"/>
                <w:szCs w:val="24"/>
              </w:rPr>
              <w:t xml:space="preserve"> </w:t>
            </w:r>
            <w:r>
              <w:rPr>
                <w:spacing w:val="-9"/>
                <w:szCs w:val="24"/>
              </w:rPr>
              <w:t>р</w:t>
            </w:r>
            <w:r>
              <w:rPr>
                <w:spacing w:val="-10"/>
                <w:szCs w:val="24"/>
              </w:rPr>
              <w:t>а</w:t>
            </w:r>
            <w:r>
              <w:rPr>
                <w:spacing w:val="-8"/>
                <w:szCs w:val="24"/>
              </w:rPr>
              <w:t>з</w:t>
            </w:r>
            <w:r>
              <w:rPr>
                <w:spacing w:val="-10"/>
                <w:szCs w:val="24"/>
              </w:rPr>
              <w:t>гов</w:t>
            </w:r>
            <w:r>
              <w:rPr>
                <w:spacing w:val="-7"/>
                <w:szCs w:val="24"/>
              </w:rPr>
              <w:t>о</w:t>
            </w:r>
            <w:r>
              <w:rPr>
                <w:spacing w:val="-9"/>
                <w:szCs w:val="24"/>
              </w:rPr>
              <w:t>р</w:t>
            </w:r>
            <w:r>
              <w:rPr>
                <w:szCs w:val="24"/>
              </w:rPr>
              <w:t>,</w:t>
            </w:r>
            <w:r>
              <w:rPr>
                <w:spacing w:val="26"/>
                <w:szCs w:val="24"/>
              </w:rPr>
              <w:t xml:space="preserve"> </w:t>
            </w:r>
            <w:r>
              <w:rPr>
                <w:spacing w:val="-7"/>
                <w:szCs w:val="24"/>
              </w:rPr>
              <w:t>р</w:t>
            </w:r>
            <w:r>
              <w:rPr>
                <w:spacing w:val="-8"/>
                <w:szCs w:val="24"/>
              </w:rPr>
              <w:t>а</w:t>
            </w:r>
            <w:r>
              <w:rPr>
                <w:spacing w:val="-10"/>
                <w:szCs w:val="24"/>
              </w:rPr>
              <w:t>сс</w:t>
            </w:r>
            <w:r>
              <w:rPr>
                <w:spacing w:val="-9"/>
                <w:szCs w:val="24"/>
              </w:rPr>
              <w:t>п</w:t>
            </w:r>
            <w:r>
              <w:rPr>
                <w:spacing w:val="-7"/>
                <w:szCs w:val="24"/>
              </w:rPr>
              <w:t>р</w:t>
            </w:r>
            <w:r>
              <w:rPr>
                <w:spacing w:val="-10"/>
                <w:szCs w:val="24"/>
              </w:rPr>
              <w:t>ос</w:t>
            </w:r>
            <w:r>
              <w:rPr>
                <w:spacing w:val="-8"/>
                <w:szCs w:val="24"/>
              </w:rPr>
              <w:t>и</w:t>
            </w:r>
            <w:r>
              <w:rPr>
                <w:spacing w:val="-9"/>
                <w:szCs w:val="24"/>
              </w:rPr>
              <w:t>ть</w:t>
            </w:r>
            <w:r>
              <w:rPr>
                <w:szCs w:val="24"/>
              </w:rPr>
              <w:t>,</w:t>
            </w:r>
            <w:r>
              <w:rPr>
                <w:spacing w:val="23"/>
                <w:szCs w:val="24"/>
              </w:rPr>
              <w:t xml:space="preserve"> </w:t>
            </w:r>
            <w:r>
              <w:rPr>
                <w:spacing w:val="-7"/>
                <w:szCs w:val="24"/>
              </w:rPr>
              <w:t>д</w:t>
            </w:r>
            <w:r>
              <w:rPr>
                <w:spacing w:val="-10"/>
                <w:szCs w:val="24"/>
              </w:rPr>
              <w:t>а</w:t>
            </w:r>
            <w:r>
              <w:rPr>
                <w:spacing w:val="-9"/>
                <w:szCs w:val="24"/>
              </w:rPr>
              <w:t>т</w:t>
            </w:r>
            <w:r>
              <w:rPr>
                <w:szCs w:val="24"/>
              </w:rPr>
              <w:t>ь</w:t>
            </w:r>
            <w:r>
              <w:rPr>
                <w:spacing w:val="26"/>
                <w:szCs w:val="24"/>
              </w:rPr>
              <w:t xml:space="preserve"> </w:t>
            </w:r>
            <w:r>
              <w:rPr>
                <w:spacing w:val="-8"/>
                <w:szCs w:val="24"/>
              </w:rPr>
              <w:t>ин</w:t>
            </w:r>
            <w:r>
              <w:rPr>
                <w:spacing w:val="-9"/>
                <w:szCs w:val="24"/>
              </w:rPr>
              <w:t>ф</w:t>
            </w:r>
            <w:r>
              <w:rPr>
                <w:spacing w:val="-10"/>
                <w:szCs w:val="24"/>
              </w:rPr>
              <w:t>о</w:t>
            </w:r>
            <w:r>
              <w:rPr>
                <w:spacing w:val="-9"/>
                <w:szCs w:val="24"/>
              </w:rPr>
              <w:t>р</w:t>
            </w:r>
            <w:r>
              <w:rPr>
                <w:spacing w:val="-10"/>
                <w:szCs w:val="24"/>
              </w:rPr>
              <w:t>м</w:t>
            </w:r>
            <w:r>
              <w:rPr>
                <w:spacing w:val="-8"/>
                <w:szCs w:val="24"/>
              </w:rPr>
              <w:t>аци</w:t>
            </w:r>
            <w:r>
              <w:rPr>
                <w:spacing w:val="-9"/>
                <w:szCs w:val="24"/>
              </w:rPr>
              <w:t>ю</w:t>
            </w:r>
            <w:r>
              <w:rPr>
                <w:szCs w:val="24"/>
              </w:rPr>
              <w:t>,</w:t>
            </w:r>
            <w:r>
              <w:rPr>
                <w:spacing w:val="23"/>
                <w:szCs w:val="24"/>
              </w:rPr>
              <w:t xml:space="preserve"> </w:t>
            </w:r>
            <w:r>
              <w:rPr>
                <w:spacing w:val="-8"/>
                <w:szCs w:val="24"/>
              </w:rPr>
              <w:t>п</w:t>
            </w:r>
            <w:r>
              <w:rPr>
                <w:spacing w:val="-10"/>
                <w:szCs w:val="24"/>
              </w:rPr>
              <w:t>о</w:t>
            </w:r>
            <w:r>
              <w:rPr>
                <w:spacing w:val="-7"/>
                <w:szCs w:val="24"/>
              </w:rPr>
              <w:t>б</w:t>
            </w:r>
            <w:r>
              <w:rPr>
                <w:spacing w:val="-14"/>
                <w:szCs w:val="24"/>
              </w:rPr>
              <w:t>у</w:t>
            </w:r>
            <w:r>
              <w:rPr>
                <w:spacing w:val="-9"/>
                <w:szCs w:val="24"/>
              </w:rPr>
              <w:t>д</w:t>
            </w:r>
            <w:r>
              <w:rPr>
                <w:spacing w:val="-8"/>
                <w:szCs w:val="24"/>
              </w:rPr>
              <w:t>и</w:t>
            </w:r>
            <w:r>
              <w:rPr>
                <w:spacing w:val="-9"/>
                <w:szCs w:val="24"/>
              </w:rPr>
              <w:t>т</w:t>
            </w:r>
            <w:r>
              <w:rPr>
                <w:szCs w:val="24"/>
              </w:rPr>
              <w:t>ь</w:t>
            </w:r>
            <w:r>
              <w:rPr>
                <w:spacing w:val="24"/>
                <w:szCs w:val="24"/>
              </w:rPr>
              <w:t xml:space="preserve"> </w:t>
            </w:r>
            <w:r>
              <w:rPr>
                <w:szCs w:val="24"/>
              </w:rPr>
              <w:t>к</w:t>
            </w:r>
            <w:r>
              <w:rPr>
                <w:spacing w:val="27"/>
                <w:szCs w:val="24"/>
              </w:rPr>
              <w:t xml:space="preserve"> </w:t>
            </w:r>
            <w:r>
              <w:rPr>
                <w:spacing w:val="-9"/>
                <w:szCs w:val="24"/>
              </w:rPr>
              <w:t>д</w:t>
            </w:r>
            <w:r>
              <w:rPr>
                <w:spacing w:val="-10"/>
                <w:szCs w:val="24"/>
              </w:rPr>
              <w:t>е</w:t>
            </w:r>
            <w:r>
              <w:rPr>
                <w:spacing w:val="-8"/>
                <w:szCs w:val="24"/>
              </w:rPr>
              <w:t>й</w:t>
            </w:r>
            <w:r>
              <w:rPr>
                <w:spacing w:val="-10"/>
                <w:szCs w:val="24"/>
              </w:rPr>
              <w:t>с</w:t>
            </w:r>
            <w:r>
              <w:rPr>
                <w:spacing w:val="-9"/>
                <w:szCs w:val="24"/>
              </w:rPr>
              <w:t>т</w:t>
            </w:r>
            <w:r>
              <w:rPr>
                <w:spacing w:val="-8"/>
                <w:szCs w:val="24"/>
              </w:rPr>
              <w:t>ви</w:t>
            </w:r>
            <w:r>
              <w:rPr>
                <w:spacing w:val="-9"/>
                <w:szCs w:val="24"/>
              </w:rPr>
              <w:t>ю</w:t>
            </w:r>
            <w:r>
              <w:rPr>
                <w:szCs w:val="24"/>
              </w:rPr>
              <w:t xml:space="preserve">, </w:t>
            </w:r>
            <w:r>
              <w:rPr>
                <w:spacing w:val="-10"/>
                <w:szCs w:val="24"/>
              </w:rPr>
              <w:t>мо</w:t>
            </w:r>
            <w:r>
              <w:rPr>
                <w:spacing w:val="-7"/>
                <w:szCs w:val="24"/>
              </w:rPr>
              <w:t>ж</w:t>
            </w:r>
            <w:r>
              <w:rPr>
                <w:spacing w:val="-10"/>
                <w:szCs w:val="24"/>
              </w:rPr>
              <w:t>е</w:t>
            </w:r>
            <w:r>
              <w:rPr>
                <w:szCs w:val="24"/>
              </w:rPr>
              <w:t>т</w:t>
            </w:r>
            <w:r>
              <w:rPr>
                <w:spacing w:val="11"/>
                <w:szCs w:val="24"/>
              </w:rPr>
              <w:t xml:space="preserve"> </w:t>
            </w:r>
            <w:r>
              <w:rPr>
                <w:spacing w:val="-8"/>
                <w:szCs w:val="24"/>
              </w:rPr>
              <w:t>п</w:t>
            </w:r>
            <w:r>
              <w:rPr>
                <w:spacing w:val="-10"/>
                <w:szCs w:val="24"/>
              </w:rPr>
              <w:t>о</w:t>
            </w:r>
            <w:r>
              <w:rPr>
                <w:spacing w:val="-8"/>
                <w:szCs w:val="24"/>
              </w:rPr>
              <w:t>м</w:t>
            </w:r>
            <w:r>
              <w:rPr>
                <w:spacing w:val="-10"/>
                <w:szCs w:val="24"/>
              </w:rPr>
              <w:t>оч</w:t>
            </w:r>
            <w:r>
              <w:rPr>
                <w:szCs w:val="24"/>
              </w:rPr>
              <w:t>ь</w:t>
            </w:r>
            <w:r>
              <w:rPr>
                <w:spacing w:val="12"/>
                <w:szCs w:val="24"/>
              </w:rPr>
              <w:t xml:space="preserve"> </w:t>
            </w:r>
            <w:r>
              <w:rPr>
                <w:spacing w:val="-10"/>
                <w:szCs w:val="24"/>
              </w:rPr>
              <w:t>со</w:t>
            </w:r>
            <w:r>
              <w:rPr>
                <w:spacing w:val="-7"/>
                <w:szCs w:val="24"/>
              </w:rPr>
              <w:t>б</w:t>
            </w:r>
            <w:r>
              <w:rPr>
                <w:spacing w:val="-8"/>
                <w:szCs w:val="24"/>
              </w:rPr>
              <w:t>е</w:t>
            </w:r>
            <w:r>
              <w:rPr>
                <w:spacing w:val="-10"/>
                <w:szCs w:val="24"/>
              </w:rPr>
              <w:t>се</w:t>
            </w:r>
            <w:r>
              <w:rPr>
                <w:spacing w:val="-9"/>
                <w:szCs w:val="24"/>
              </w:rPr>
              <w:t>д</w:t>
            </w:r>
            <w:r>
              <w:rPr>
                <w:spacing w:val="-8"/>
                <w:szCs w:val="24"/>
              </w:rPr>
              <w:t>н</w:t>
            </w:r>
            <w:r>
              <w:rPr>
                <w:spacing w:val="-6"/>
                <w:szCs w:val="24"/>
              </w:rPr>
              <w:t>ик</w:t>
            </w:r>
            <w:r>
              <w:rPr>
                <w:szCs w:val="24"/>
              </w:rPr>
              <w:t>у</w:t>
            </w:r>
            <w:r>
              <w:rPr>
                <w:spacing w:val="6"/>
                <w:szCs w:val="24"/>
              </w:rPr>
              <w:t xml:space="preserve"> </w:t>
            </w:r>
            <w:r>
              <w:rPr>
                <w:spacing w:val="-10"/>
                <w:szCs w:val="24"/>
              </w:rPr>
              <w:t>вы</w:t>
            </w:r>
            <w:r>
              <w:rPr>
                <w:spacing w:val="-7"/>
                <w:szCs w:val="24"/>
              </w:rPr>
              <w:t>р</w:t>
            </w:r>
            <w:r>
              <w:rPr>
                <w:spacing w:val="-10"/>
                <w:szCs w:val="24"/>
              </w:rPr>
              <w:t>а</w:t>
            </w:r>
            <w:r>
              <w:rPr>
                <w:spacing w:val="-8"/>
                <w:szCs w:val="24"/>
              </w:rPr>
              <w:t>зи</w:t>
            </w:r>
            <w:r>
              <w:rPr>
                <w:spacing w:val="-9"/>
                <w:szCs w:val="24"/>
              </w:rPr>
              <w:t>т</w:t>
            </w:r>
            <w:r>
              <w:rPr>
                <w:szCs w:val="24"/>
              </w:rPr>
              <w:t>ь</w:t>
            </w:r>
            <w:r>
              <w:rPr>
                <w:spacing w:val="10"/>
                <w:szCs w:val="24"/>
              </w:rPr>
              <w:t xml:space="preserve"> </w:t>
            </w:r>
            <w:r>
              <w:rPr>
                <w:spacing w:val="-8"/>
                <w:szCs w:val="24"/>
              </w:rPr>
              <w:t>с</w:t>
            </w:r>
            <w:r>
              <w:rPr>
                <w:spacing w:val="-10"/>
                <w:szCs w:val="24"/>
              </w:rPr>
              <w:t>в</w:t>
            </w:r>
            <w:r>
              <w:rPr>
                <w:spacing w:val="-7"/>
                <w:szCs w:val="24"/>
              </w:rPr>
              <w:t>о</w:t>
            </w:r>
            <w:r>
              <w:rPr>
                <w:szCs w:val="24"/>
              </w:rPr>
              <w:t>е</w:t>
            </w:r>
            <w:r>
              <w:rPr>
                <w:spacing w:val="10"/>
                <w:szCs w:val="24"/>
              </w:rPr>
              <w:t xml:space="preserve"> </w:t>
            </w:r>
            <w:r>
              <w:rPr>
                <w:spacing w:val="-10"/>
                <w:szCs w:val="24"/>
              </w:rPr>
              <w:t>м</w:t>
            </w:r>
            <w:r>
              <w:rPr>
                <w:spacing w:val="-6"/>
                <w:szCs w:val="24"/>
              </w:rPr>
              <w:t>н</w:t>
            </w:r>
            <w:r>
              <w:rPr>
                <w:spacing w:val="-10"/>
                <w:szCs w:val="24"/>
              </w:rPr>
              <w:t>е</w:t>
            </w:r>
            <w:r>
              <w:rPr>
                <w:spacing w:val="-8"/>
                <w:szCs w:val="24"/>
              </w:rPr>
              <w:t>ние</w:t>
            </w:r>
            <w:r>
              <w:rPr>
                <w:szCs w:val="24"/>
              </w:rPr>
              <w:t>,</w:t>
            </w:r>
            <w:r>
              <w:rPr>
                <w:spacing w:val="9"/>
                <w:szCs w:val="24"/>
              </w:rPr>
              <w:t xml:space="preserve"> </w:t>
            </w:r>
            <w:r>
              <w:rPr>
                <w:spacing w:val="-9"/>
                <w:szCs w:val="24"/>
              </w:rPr>
              <w:t>пр</w:t>
            </w:r>
            <w:r>
              <w:rPr>
                <w:szCs w:val="24"/>
              </w:rPr>
              <w:t>и</w:t>
            </w:r>
            <w:r>
              <w:rPr>
                <w:spacing w:val="12"/>
                <w:szCs w:val="24"/>
              </w:rPr>
              <w:t xml:space="preserve"> </w:t>
            </w:r>
            <w:r>
              <w:rPr>
                <w:spacing w:val="-8"/>
                <w:szCs w:val="24"/>
              </w:rPr>
              <w:t>з</w:t>
            </w:r>
            <w:r>
              <w:rPr>
                <w:spacing w:val="-10"/>
                <w:szCs w:val="24"/>
              </w:rPr>
              <w:t>а</w:t>
            </w:r>
            <w:r>
              <w:rPr>
                <w:spacing w:val="-9"/>
                <w:szCs w:val="24"/>
              </w:rPr>
              <w:t>т</w:t>
            </w:r>
            <w:r>
              <w:rPr>
                <w:spacing w:val="-7"/>
                <w:szCs w:val="24"/>
              </w:rPr>
              <w:t>р</w:t>
            </w:r>
            <w:r>
              <w:rPr>
                <w:spacing w:val="-10"/>
                <w:szCs w:val="24"/>
              </w:rPr>
              <w:t>аг</w:t>
            </w:r>
            <w:r>
              <w:rPr>
                <w:spacing w:val="-8"/>
                <w:szCs w:val="24"/>
              </w:rPr>
              <w:t>ив</w:t>
            </w:r>
            <w:r>
              <w:rPr>
                <w:spacing w:val="-10"/>
                <w:szCs w:val="24"/>
              </w:rPr>
              <w:t>а</w:t>
            </w:r>
            <w:r>
              <w:rPr>
                <w:spacing w:val="-8"/>
                <w:szCs w:val="24"/>
              </w:rPr>
              <w:t>ни</w:t>
            </w:r>
            <w:r>
              <w:rPr>
                <w:szCs w:val="24"/>
              </w:rPr>
              <w:t>и</w:t>
            </w:r>
            <w:r>
              <w:rPr>
                <w:spacing w:val="13"/>
                <w:szCs w:val="24"/>
              </w:rPr>
              <w:t xml:space="preserve"> </w:t>
            </w:r>
            <w:r>
              <w:rPr>
                <w:spacing w:val="-9"/>
                <w:szCs w:val="24"/>
              </w:rPr>
              <w:t>д</w:t>
            </w:r>
            <w:r>
              <w:rPr>
                <w:spacing w:val="-8"/>
                <w:szCs w:val="24"/>
              </w:rPr>
              <w:t>и</w:t>
            </w:r>
            <w:r>
              <w:rPr>
                <w:spacing w:val="-10"/>
                <w:szCs w:val="24"/>
              </w:rPr>
              <w:t>с</w:t>
            </w:r>
            <w:r>
              <w:rPr>
                <w:spacing w:val="-4"/>
                <w:szCs w:val="24"/>
              </w:rPr>
              <w:t>к</w:t>
            </w:r>
            <w:r>
              <w:rPr>
                <w:spacing w:val="-12"/>
                <w:szCs w:val="24"/>
              </w:rPr>
              <w:t>у</w:t>
            </w:r>
            <w:r>
              <w:rPr>
                <w:spacing w:val="-10"/>
                <w:szCs w:val="24"/>
              </w:rPr>
              <w:t>сс</w:t>
            </w:r>
            <w:r>
              <w:rPr>
                <w:spacing w:val="-8"/>
                <w:szCs w:val="24"/>
              </w:rPr>
              <w:t>и</w:t>
            </w:r>
            <w:r>
              <w:rPr>
                <w:spacing w:val="-10"/>
                <w:szCs w:val="24"/>
              </w:rPr>
              <w:t>о</w:t>
            </w:r>
            <w:r>
              <w:rPr>
                <w:spacing w:val="-8"/>
                <w:szCs w:val="24"/>
              </w:rPr>
              <w:t>нн</w:t>
            </w:r>
            <w:r>
              <w:rPr>
                <w:spacing w:val="-10"/>
                <w:szCs w:val="24"/>
              </w:rPr>
              <w:t>ы</w:t>
            </w:r>
            <w:r>
              <w:rPr>
                <w:szCs w:val="24"/>
              </w:rPr>
              <w:t>х</w:t>
            </w:r>
            <w:r>
              <w:rPr>
                <w:spacing w:val="10"/>
                <w:szCs w:val="24"/>
              </w:rPr>
              <w:t xml:space="preserve"> </w:t>
            </w:r>
            <w:r>
              <w:rPr>
                <w:spacing w:val="-10"/>
                <w:szCs w:val="24"/>
              </w:rPr>
              <w:t>во</w:t>
            </w:r>
            <w:r>
              <w:rPr>
                <w:spacing w:val="-9"/>
                <w:szCs w:val="24"/>
              </w:rPr>
              <w:t>пр</w:t>
            </w:r>
            <w:r>
              <w:rPr>
                <w:spacing w:val="-10"/>
                <w:szCs w:val="24"/>
              </w:rPr>
              <w:t>осо</w:t>
            </w:r>
            <w:r>
              <w:rPr>
                <w:szCs w:val="24"/>
              </w:rPr>
              <w:t>в</w:t>
            </w:r>
            <w:r>
              <w:rPr>
                <w:spacing w:val="10"/>
                <w:szCs w:val="24"/>
              </w:rPr>
              <w:t xml:space="preserve"> </w:t>
            </w:r>
            <w:r>
              <w:rPr>
                <w:spacing w:val="-10"/>
                <w:szCs w:val="24"/>
              </w:rPr>
              <w:t>с</w:t>
            </w:r>
            <w:r>
              <w:rPr>
                <w:spacing w:val="-9"/>
                <w:szCs w:val="24"/>
              </w:rPr>
              <w:t>л</w:t>
            </w:r>
            <w:r>
              <w:rPr>
                <w:spacing w:val="-10"/>
                <w:szCs w:val="24"/>
              </w:rPr>
              <w:t>е</w:t>
            </w:r>
            <w:r>
              <w:rPr>
                <w:spacing w:val="-12"/>
                <w:szCs w:val="24"/>
              </w:rPr>
              <w:t>д</w:t>
            </w:r>
            <w:r>
              <w:rPr>
                <w:spacing w:val="-14"/>
                <w:szCs w:val="24"/>
              </w:rPr>
              <w:t>у</w:t>
            </w:r>
            <w:r>
              <w:rPr>
                <w:spacing w:val="-8"/>
                <w:szCs w:val="24"/>
              </w:rPr>
              <w:t>е</w:t>
            </w:r>
            <w:r>
              <w:rPr>
                <w:szCs w:val="24"/>
              </w:rPr>
              <w:t>т</w:t>
            </w:r>
            <w:r>
              <w:rPr>
                <w:spacing w:val="-3"/>
                <w:szCs w:val="24"/>
              </w:rPr>
              <w:t xml:space="preserve"> </w:t>
            </w:r>
            <w:r>
              <w:rPr>
                <w:spacing w:val="-10"/>
                <w:szCs w:val="24"/>
              </w:rPr>
              <w:t>со</w:t>
            </w:r>
            <w:r>
              <w:rPr>
                <w:spacing w:val="-8"/>
                <w:szCs w:val="24"/>
              </w:rPr>
              <w:t>ци</w:t>
            </w:r>
            <w:r>
              <w:rPr>
                <w:spacing w:val="-12"/>
                <w:szCs w:val="24"/>
              </w:rPr>
              <w:t>о</w:t>
            </w:r>
            <w:r>
              <w:rPr>
                <w:spacing w:val="-6"/>
                <w:szCs w:val="24"/>
              </w:rPr>
              <w:t>к</w:t>
            </w:r>
            <w:r>
              <w:rPr>
                <w:spacing w:val="-17"/>
                <w:szCs w:val="24"/>
              </w:rPr>
              <w:t>у</w:t>
            </w:r>
            <w:r>
              <w:rPr>
                <w:spacing w:val="-9"/>
                <w:szCs w:val="24"/>
              </w:rPr>
              <w:t>ль</w:t>
            </w:r>
            <w:r>
              <w:rPr>
                <w:spacing w:val="-6"/>
                <w:szCs w:val="24"/>
              </w:rPr>
              <w:t>т</w:t>
            </w:r>
            <w:r>
              <w:rPr>
                <w:spacing w:val="-17"/>
                <w:szCs w:val="24"/>
              </w:rPr>
              <w:t>у</w:t>
            </w:r>
            <w:r>
              <w:rPr>
                <w:spacing w:val="-9"/>
                <w:szCs w:val="24"/>
              </w:rPr>
              <w:t>р</w:t>
            </w:r>
            <w:r>
              <w:rPr>
                <w:spacing w:val="-8"/>
                <w:szCs w:val="24"/>
              </w:rPr>
              <w:t>н</w:t>
            </w:r>
            <w:r>
              <w:rPr>
                <w:spacing w:val="-10"/>
                <w:szCs w:val="24"/>
              </w:rPr>
              <w:t>ы</w:t>
            </w:r>
            <w:r>
              <w:rPr>
                <w:szCs w:val="24"/>
              </w:rPr>
              <w:t>м</w:t>
            </w:r>
            <w:r>
              <w:rPr>
                <w:spacing w:val="-19"/>
                <w:szCs w:val="24"/>
              </w:rPr>
              <w:t xml:space="preserve"> </w:t>
            </w:r>
            <w:r>
              <w:rPr>
                <w:spacing w:val="-8"/>
                <w:szCs w:val="24"/>
              </w:rPr>
              <w:t>н</w:t>
            </w:r>
            <w:r>
              <w:rPr>
                <w:spacing w:val="-10"/>
                <w:szCs w:val="24"/>
              </w:rPr>
              <w:t>о</w:t>
            </w:r>
            <w:r>
              <w:rPr>
                <w:spacing w:val="-9"/>
                <w:szCs w:val="24"/>
              </w:rPr>
              <w:t>р</w:t>
            </w:r>
            <w:r>
              <w:rPr>
                <w:spacing w:val="-10"/>
                <w:szCs w:val="24"/>
              </w:rPr>
              <w:t>ма</w:t>
            </w:r>
            <w:r>
              <w:rPr>
                <w:szCs w:val="24"/>
              </w:rPr>
              <w:t>м</w:t>
            </w:r>
            <w:r>
              <w:rPr>
                <w:spacing w:val="-18"/>
                <w:szCs w:val="24"/>
              </w:rPr>
              <w:t xml:space="preserve"> </w:t>
            </w:r>
            <w:r>
              <w:rPr>
                <w:spacing w:val="-10"/>
                <w:szCs w:val="24"/>
              </w:rPr>
              <w:t>веж</w:t>
            </w:r>
            <w:r>
              <w:rPr>
                <w:spacing w:val="-9"/>
                <w:szCs w:val="24"/>
              </w:rPr>
              <w:t>л</w:t>
            </w:r>
            <w:r>
              <w:rPr>
                <w:spacing w:val="-8"/>
                <w:szCs w:val="24"/>
              </w:rPr>
              <w:t>и</w:t>
            </w:r>
            <w:r>
              <w:rPr>
                <w:spacing w:val="-10"/>
                <w:szCs w:val="24"/>
              </w:rPr>
              <w:t>вос</w:t>
            </w:r>
            <w:r>
              <w:rPr>
                <w:spacing w:val="-9"/>
                <w:szCs w:val="24"/>
              </w:rPr>
              <w:t>т</w:t>
            </w:r>
            <w:r>
              <w:rPr>
                <w:spacing w:val="-8"/>
                <w:szCs w:val="24"/>
              </w:rPr>
              <w:t>и</w:t>
            </w:r>
            <w:r>
              <w:rPr>
                <w:spacing w:val="-10"/>
                <w:szCs w:val="24"/>
              </w:rPr>
              <w:t>)</w:t>
            </w:r>
            <w:r>
              <w:rPr>
                <w:szCs w:val="24"/>
              </w:rPr>
              <w:t>.</w:t>
            </w:r>
            <w:r>
              <w:rPr>
                <w:spacing w:val="-20"/>
                <w:szCs w:val="24"/>
              </w:rPr>
              <w:t xml:space="preserve"> </w:t>
            </w:r>
            <w:r>
              <w:rPr>
                <w:szCs w:val="24"/>
              </w:rPr>
              <w:t>В</w:t>
            </w:r>
            <w:r>
              <w:rPr>
                <w:spacing w:val="-18"/>
                <w:szCs w:val="24"/>
              </w:rPr>
              <w:t xml:space="preserve"> </w:t>
            </w:r>
            <w:r>
              <w:rPr>
                <w:spacing w:val="-10"/>
                <w:szCs w:val="24"/>
              </w:rPr>
              <w:t>с</w:t>
            </w:r>
            <w:r>
              <w:rPr>
                <w:spacing w:val="-7"/>
                <w:szCs w:val="24"/>
              </w:rPr>
              <w:t>л</w:t>
            </w:r>
            <w:r>
              <w:rPr>
                <w:spacing w:val="-14"/>
                <w:szCs w:val="24"/>
              </w:rPr>
              <w:t>у</w:t>
            </w:r>
            <w:r>
              <w:rPr>
                <w:spacing w:val="-10"/>
                <w:szCs w:val="24"/>
              </w:rPr>
              <w:t>ча</w:t>
            </w:r>
            <w:r>
              <w:rPr>
                <w:szCs w:val="24"/>
              </w:rPr>
              <w:t>е</w:t>
            </w:r>
            <w:r>
              <w:rPr>
                <w:spacing w:val="-16"/>
                <w:szCs w:val="24"/>
              </w:rPr>
              <w:t xml:space="preserve"> </w:t>
            </w:r>
            <w:r>
              <w:rPr>
                <w:spacing w:val="-9"/>
                <w:szCs w:val="24"/>
              </w:rPr>
              <w:t>р</w:t>
            </w:r>
            <w:r>
              <w:rPr>
                <w:spacing w:val="-10"/>
                <w:szCs w:val="24"/>
              </w:rPr>
              <w:t>е</w:t>
            </w:r>
            <w:r>
              <w:rPr>
                <w:spacing w:val="-8"/>
                <w:szCs w:val="24"/>
              </w:rPr>
              <w:t>че</w:t>
            </w:r>
            <w:r>
              <w:rPr>
                <w:spacing w:val="-10"/>
                <w:szCs w:val="24"/>
              </w:rPr>
              <w:t>вог</w:t>
            </w:r>
            <w:r>
              <w:rPr>
                <w:szCs w:val="24"/>
              </w:rPr>
              <w:t>о</w:t>
            </w:r>
            <w:r>
              <w:rPr>
                <w:spacing w:val="-16"/>
                <w:szCs w:val="24"/>
              </w:rPr>
              <w:t xml:space="preserve"> </w:t>
            </w:r>
            <w:r>
              <w:rPr>
                <w:spacing w:val="-8"/>
                <w:szCs w:val="24"/>
              </w:rPr>
              <w:t>не</w:t>
            </w:r>
            <w:r>
              <w:rPr>
                <w:spacing w:val="-9"/>
                <w:szCs w:val="24"/>
              </w:rPr>
              <w:t>д</w:t>
            </w:r>
            <w:r>
              <w:rPr>
                <w:spacing w:val="-10"/>
                <w:szCs w:val="24"/>
              </w:rPr>
              <w:t>о</w:t>
            </w:r>
            <w:r>
              <w:rPr>
                <w:spacing w:val="-8"/>
                <w:szCs w:val="24"/>
              </w:rPr>
              <w:t>п</w:t>
            </w:r>
            <w:r>
              <w:rPr>
                <w:spacing w:val="-10"/>
                <w:szCs w:val="24"/>
              </w:rPr>
              <w:t>о</w:t>
            </w:r>
            <w:r>
              <w:rPr>
                <w:spacing w:val="-8"/>
                <w:szCs w:val="24"/>
              </w:rPr>
              <w:t>ним</w:t>
            </w:r>
            <w:r>
              <w:rPr>
                <w:spacing w:val="-10"/>
                <w:szCs w:val="24"/>
              </w:rPr>
              <w:t>а</w:t>
            </w:r>
            <w:r>
              <w:rPr>
                <w:spacing w:val="-8"/>
                <w:szCs w:val="24"/>
              </w:rPr>
              <w:t>н</w:t>
            </w:r>
            <w:r>
              <w:rPr>
                <w:spacing w:val="-9"/>
                <w:szCs w:val="24"/>
              </w:rPr>
              <w:t>и</w:t>
            </w:r>
            <w:r>
              <w:rPr>
                <w:szCs w:val="24"/>
              </w:rPr>
              <w:t>я</w:t>
            </w:r>
            <w:r>
              <w:rPr>
                <w:spacing w:val="-17"/>
                <w:szCs w:val="24"/>
              </w:rPr>
              <w:t xml:space="preserve"> </w:t>
            </w:r>
            <w:r>
              <w:rPr>
                <w:spacing w:val="-8"/>
                <w:w w:val="99"/>
                <w:szCs w:val="24"/>
              </w:rPr>
              <w:t>и</w:t>
            </w:r>
            <w:r>
              <w:rPr>
                <w:spacing w:val="-10"/>
                <w:szCs w:val="24"/>
              </w:rPr>
              <w:t>с</w:t>
            </w:r>
            <w:r>
              <w:rPr>
                <w:spacing w:val="-8"/>
                <w:w w:val="99"/>
                <w:szCs w:val="24"/>
              </w:rPr>
              <w:t>п</w:t>
            </w:r>
            <w:r>
              <w:rPr>
                <w:spacing w:val="-10"/>
                <w:w w:val="99"/>
                <w:szCs w:val="24"/>
              </w:rPr>
              <w:t>о</w:t>
            </w:r>
            <w:r>
              <w:rPr>
                <w:spacing w:val="-9"/>
                <w:w w:val="99"/>
                <w:szCs w:val="24"/>
              </w:rPr>
              <w:t>ль</w:t>
            </w:r>
            <w:r>
              <w:rPr>
                <w:spacing w:val="-6"/>
                <w:w w:val="99"/>
                <w:szCs w:val="24"/>
              </w:rPr>
              <w:t>з</w:t>
            </w:r>
            <w:r>
              <w:rPr>
                <w:spacing w:val="-14"/>
                <w:w w:val="99"/>
                <w:szCs w:val="24"/>
              </w:rPr>
              <w:t>у</w:t>
            </w:r>
            <w:r>
              <w:rPr>
                <w:spacing w:val="-8"/>
                <w:szCs w:val="24"/>
              </w:rPr>
              <w:t>е</w:t>
            </w:r>
            <w:r>
              <w:rPr>
                <w:w w:val="99"/>
                <w:szCs w:val="24"/>
              </w:rPr>
              <w:t>т</w:t>
            </w:r>
            <w:r>
              <w:rPr>
                <w:spacing w:val="-14"/>
                <w:szCs w:val="24"/>
              </w:rPr>
              <w:t xml:space="preserve"> </w:t>
            </w:r>
            <w:r>
              <w:rPr>
                <w:spacing w:val="-9"/>
                <w:w w:val="99"/>
                <w:szCs w:val="24"/>
              </w:rPr>
              <w:t>т</w:t>
            </w:r>
            <w:r>
              <w:rPr>
                <w:spacing w:val="-10"/>
                <w:szCs w:val="24"/>
              </w:rPr>
              <w:t>е</w:t>
            </w:r>
            <w:r>
              <w:rPr>
                <w:spacing w:val="-7"/>
                <w:w w:val="99"/>
                <w:szCs w:val="24"/>
              </w:rPr>
              <w:t>х</w:t>
            </w:r>
            <w:r>
              <w:rPr>
                <w:spacing w:val="-8"/>
                <w:w w:val="99"/>
                <w:szCs w:val="24"/>
              </w:rPr>
              <w:t>ни</w:t>
            </w:r>
            <w:r>
              <w:rPr>
                <w:spacing w:val="-6"/>
                <w:szCs w:val="24"/>
              </w:rPr>
              <w:t>к</w:t>
            </w:r>
            <w:r>
              <w:rPr>
                <w:w w:val="99"/>
                <w:szCs w:val="24"/>
              </w:rPr>
              <w:t>у</w:t>
            </w:r>
            <w:r>
              <w:rPr>
                <w:spacing w:val="-19"/>
                <w:szCs w:val="24"/>
              </w:rPr>
              <w:t xml:space="preserve"> </w:t>
            </w:r>
            <w:r>
              <w:rPr>
                <w:spacing w:val="-8"/>
                <w:szCs w:val="24"/>
              </w:rPr>
              <w:t>в</w:t>
            </w:r>
            <w:r>
              <w:rPr>
                <w:spacing w:val="-10"/>
                <w:szCs w:val="24"/>
              </w:rPr>
              <w:t>ы</w:t>
            </w:r>
            <w:r>
              <w:rPr>
                <w:spacing w:val="-7"/>
                <w:szCs w:val="24"/>
              </w:rPr>
              <w:t>х</w:t>
            </w:r>
            <w:r>
              <w:rPr>
                <w:spacing w:val="-10"/>
                <w:szCs w:val="24"/>
              </w:rPr>
              <w:t>о</w:t>
            </w:r>
            <w:r>
              <w:rPr>
                <w:spacing w:val="-9"/>
                <w:szCs w:val="24"/>
              </w:rPr>
              <w:t>д</w:t>
            </w:r>
            <w:r>
              <w:rPr>
                <w:szCs w:val="24"/>
              </w:rPr>
              <w:t>а</w:t>
            </w:r>
            <w:r>
              <w:rPr>
                <w:spacing w:val="-17"/>
                <w:szCs w:val="24"/>
              </w:rPr>
              <w:t xml:space="preserve"> </w:t>
            </w:r>
            <w:r>
              <w:rPr>
                <w:spacing w:val="-8"/>
                <w:szCs w:val="24"/>
              </w:rPr>
              <w:t>и</w:t>
            </w:r>
            <w:r>
              <w:rPr>
                <w:szCs w:val="24"/>
              </w:rPr>
              <w:t>з</w:t>
            </w:r>
            <w:r>
              <w:rPr>
                <w:spacing w:val="-1"/>
                <w:szCs w:val="24"/>
              </w:rPr>
              <w:t xml:space="preserve"> </w:t>
            </w:r>
            <w:r>
              <w:rPr>
                <w:spacing w:val="-8"/>
                <w:w w:val="99"/>
                <w:szCs w:val="24"/>
              </w:rPr>
              <w:t>з</w:t>
            </w:r>
            <w:r>
              <w:rPr>
                <w:spacing w:val="-10"/>
                <w:w w:val="99"/>
                <w:szCs w:val="24"/>
              </w:rPr>
              <w:t>а</w:t>
            </w:r>
            <w:r>
              <w:rPr>
                <w:spacing w:val="-9"/>
                <w:w w:val="99"/>
                <w:szCs w:val="24"/>
              </w:rPr>
              <w:t>т</w:t>
            </w:r>
            <w:r>
              <w:rPr>
                <w:spacing w:val="-5"/>
                <w:w w:val="99"/>
                <w:szCs w:val="24"/>
              </w:rPr>
              <w:t>р</w:t>
            </w:r>
            <w:r>
              <w:rPr>
                <w:spacing w:val="-14"/>
                <w:w w:val="99"/>
                <w:szCs w:val="24"/>
              </w:rPr>
              <w:t>у</w:t>
            </w:r>
            <w:r>
              <w:rPr>
                <w:spacing w:val="-9"/>
                <w:w w:val="99"/>
                <w:szCs w:val="24"/>
              </w:rPr>
              <w:t>д</w:t>
            </w:r>
            <w:r>
              <w:rPr>
                <w:spacing w:val="-8"/>
                <w:w w:val="99"/>
                <w:szCs w:val="24"/>
              </w:rPr>
              <w:t>ни</w:t>
            </w:r>
            <w:r>
              <w:rPr>
                <w:spacing w:val="-9"/>
                <w:w w:val="99"/>
                <w:szCs w:val="24"/>
              </w:rPr>
              <w:t>т</w:t>
            </w:r>
            <w:r>
              <w:rPr>
                <w:spacing w:val="-10"/>
                <w:w w:val="99"/>
                <w:szCs w:val="24"/>
              </w:rPr>
              <w:t>е</w:t>
            </w:r>
            <w:r>
              <w:rPr>
                <w:spacing w:val="-9"/>
                <w:w w:val="99"/>
                <w:szCs w:val="24"/>
              </w:rPr>
              <w:t>ль</w:t>
            </w:r>
            <w:r>
              <w:rPr>
                <w:spacing w:val="-8"/>
                <w:w w:val="99"/>
                <w:szCs w:val="24"/>
              </w:rPr>
              <w:t>н</w:t>
            </w:r>
            <w:r>
              <w:rPr>
                <w:spacing w:val="-10"/>
                <w:w w:val="99"/>
                <w:szCs w:val="24"/>
              </w:rPr>
              <w:t>ы</w:t>
            </w:r>
            <w:r>
              <w:rPr>
                <w:w w:val="99"/>
                <w:szCs w:val="24"/>
              </w:rPr>
              <w:t>х</w:t>
            </w:r>
            <w:r>
              <w:rPr>
                <w:spacing w:val="-7"/>
                <w:w w:val="99"/>
                <w:szCs w:val="24"/>
              </w:rPr>
              <w:t xml:space="preserve"> </w:t>
            </w:r>
            <w:r>
              <w:rPr>
                <w:spacing w:val="-8"/>
                <w:w w:val="99"/>
                <w:szCs w:val="24"/>
              </w:rPr>
              <w:t>к</w:t>
            </w:r>
            <w:r>
              <w:rPr>
                <w:spacing w:val="-10"/>
                <w:w w:val="99"/>
                <w:szCs w:val="24"/>
              </w:rPr>
              <w:t>ом</w:t>
            </w:r>
            <w:r>
              <w:rPr>
                <w:spacing w:val="-8"/>
                <w:w w:val="99"/>
                <w:szCs w:val="24"/>
              </w:rPr>
              <w:t>м</w:t>
            </w:r>
            <w:r>
              <w:rPr>
                <w:spacing w:val="-14"/>
                <w:w w:val="99"/>
                <w:szCs w:val="24"/>
              </w:rPr>
              <w:t>у</w:t>
            </w:r>
            <w:r>
              <w:rPr>
                <w:spacing w:val="-6"/>
                <w:w w:val="99"/>
                <w:szCs w:val="24"/>
              </w:rPr>
              <w:t>н</w:t>
            </w:r>
            <w:r>
              <w:rPr>
                <w:spacing w:val="-8"/>
                <w:w w:val="99"/>
                <w:szCs w:val="24"/>
              </w:rPr>
              <w:t>ик</w:t>
            </w:r>
            <w:r>
              <w:rPr>
                <w:spacing w:val="-10"/>
                <w:w w:val="99"/>
                <w:szCs w:val="24"/>
              </w:rPr>
              <w:t>а</w:t>
            </w:r>
            <w:r>
              <w:rPr>
                <w:spacing w:val="-11"/>
                <w:w w:val="99"/>
                <w:szCs w:val="24"/>
              </w:rPr>
              <w:t>т</w:t>
            </w:r>
            <w:r>
              <w:rPr>
                <w:spacing w:val="-8"/>
                <w:w w:val="99"/>
                <w:szCs w:val="24"/>
              </w:rPr>
              <w:t>и</w:t>
            </w:r>
            <w:r>
              <w:rPr>
                <w:spacing w:val="-12"/>
                <w:w w:val="99"/>
                <w:szCs w:val="24"/>
              </w:rPr>
              <w:t>в</w:t>
            </w:r>
            <w:r>
              <w:rPr>
                <w:spacing w:val="-8"/>
                <w:w w:val="99"/>
                <w:szCs w:val="24"/>
              </w:rPr>
              <w:t>н</w:t>
            </w:r>
            <w:r>
              <w:rPr>
                <w:spacing w:val="-12"/>
                <w:w w:val="99"/>
                <w:szCs w:val="24"/>
              </w:rPr>
              <w:t>ы</w:t>
            </w:r>
            <w:r>
              <w:rPr>
                <w:w w:val="99"/>
                <w:szCs w:val="24"/>
              </w:rPr>
              <w:t>х</w:t>
            </w:r>
            <w:r>
              <w:rPr>
                <w:spacing w:val="-6"/>
                <w:w w:val="99"/>
                <w:szCs w:val="24"/>
              </w:rPr>
              <w:t xml:space="preserve"> </w:t>
            </w:r>
            <w:r>
              <w:rPr>
                <w:spacing w:val="-10"/>
                <w:w w:val="99"/>
                <w:szCs w:val="24"/>
              </w:rPr>
              <w:t>с</w:t>
            </w:r>
            <w:r>
              <w:rPr>
                <w:spacing w:val="-11"/>
                <w:w w:val="99"/>
                <w:szCs w:val="24"/>
              </w:rPr>
              <w:t>и</w:t>
            </w:r>
            <w:r>
              <w:rPr>
                <w:spacing w:val="-6"/>
                <w:w w:val="99"/>
                <w:szCs w:val="24"/>
              </w:rPr>
              <w:t>т</w:t>
            </w:r>
            <w:r>
              <w:rPr>
                <w:spacing w:val="-17"/>
                <w:w w:val="99"/>
                <w:szCs w:val="24"/>
              </w:rPr>
              <w:t>у</w:t>
            </w:r>
            <w:r>
              <w:rPr>
                <w:spacing w:val="-10"/>
                <w:w w:val="99"/>
                <w:szCs w:val="24"/>
              </w:rPr>
              <w:t>а</w:t>
            </w:r>
            <w:r>
              <w:rPr>
                <w:spacing w:val="-8"/>
                <w:w w:val="99"/>
                <w:szCs w:val="24"/>
              </w:rPr>
              <w:t>ций</w:t>
            </w:r>
            <w:r>
              <w:rPr>
                <w:w w:val="99"/>
                <w:szCs w:val="24"/>
              </w:rPr>
              <w:t>.</w:t>
            </w:r>
            <w:r>
              <w:rPr>
                <w:spacing w:val="-16"/>
                <w:w w:val="99"/>
                <w:szCs w:val="24"/>
              </w:rPr>
              <w:t xml:space="preserve"> </w:t>
            </w:r>
            <w:r>
              <w:rPr>
                <w:spacing w:val="-9"/>
                <w:w w:val="99"/>
                <w:szCs w:val="24"/>
              </w:rPr>
              <w:t>С</w:t>
            </w:r>
            <w:r>
              <w:rPr>
                <w:spacing w:val="-8"/>
                <w:w w:val="99"/>
                <w:szCs w:val="24"/>
              </w:rPr>
              <w:t>п</w:t>
            </w:r>
            <w:r>
              <w:rPr>
                <w:spacing w:val="-12"/>
                <w:w w:val="99"/>
                <w:szCs w:val="24"/>
              </w:rPr>
              <w:t>о</w:t>
            </w:r>
            <w:r>
              <w:rPr>
                <w:spacing w:val="-10"/>
                <w:w w:val="99"/>
                <w:szCs w:val="24"/>
              </w:rPr>
              <w:t>со</w:t>
            </w:r>
            <w:r>
              <w:rPr>
                <w:spacing w:val="-9"/>
                <w:w w:val="99"/>
                <w:szCs w:val="24"/>
              </w:rPr>
              <w:t>б</w:t>
            </w:r>
            <w:r>
              <w:rPr>
                <w:spacing w:val="-10"/>
                <w:w w:val="99"/>
                <w:szCs w:val="24"/>
              </w:rPr>
              <w:t>е</w:t>
            </w:r>
            <w:r>
              <w:rPr>
                <w:w w:val="99"/>
                <w:szCs w:val="24"/>
              </w:rPr>
              <w:t>н</w:t>
            </w:r>
            <w:r>
              <w:rPr>
                <w:spacing w:val="-13"/>
                <w:w w:val="99"/>
                <w:szCs w:val="24"/>
              </w:rPr>
              <w:t xml:space="preserve"> </w:t>
            </w:r>
            <w:r>
              <w:rPr>
                <w:w w:val="99"/>
                <w:szCs w:val="24"/>
              </w:rPr>
              <w:t>к</w:t>
            </w:r>
            <w:r>
              <w:rPr>
                <w:spacing w:val="-21"/>
                <w:w w:val="99"/>
                <w:szCs w:val="24"/>
              </w:rPr>
              <w:t xml:space="preserve"> </w:t>
            </w:r>
            <w:r>
              <w:rPr>
                <w:spacing w:val="-11"/>
                <w:szCs w:val="24"/>
              </w:rPr>
              <w:t>ин</w:t>
            </w:r>
            <w:r>
              <w:rPr>
                <w:spacing w:val="-8"/>
                <w:szCs w:val="24"/>
              </w:rPr>
              <w:t>и</w:t>
            </w:r>
            <w:r>
              <w:rPr>
                <w:spacing w:val="-11"/>
                <w:szCs w:val="24"/>
              </w:rPr>
              <w:t>ц</w:t>
            </w:r>
            <w:r>
              <w:rPr>
                <w:spacing w:val="-8"/>
                <w:szCs w:val="24"/>
              </w:rPr>
              <w:t>и</w:t>
            </w:r>
            <w:r>
              <w:rPr>
                <w:spacing w:val="-10"/>
                <w:szCs w:val="24"/>
              </w:rPr>
              <w:t>а</w:t>
            </w:r>
            <w:r>
              <w:rPr>
                <w:spacing w:val="-11"/>
                <w:szCs w:val="24"/>
              </w:rPr>
              <w:t>т</w:t>
            </w:r>
            <w:r>
              <w:rPr>
                <w:spacing w:val="-8"/>
                <w:szCs w:val="24"/>
              </w:rPr>
              <w:t>и</w:t>
            </w:r>
            <w:r>
              <w:rPr>
                <w:spacing w:val="-10"/>
                <w:szCs w:val="24"/>
              </w:rPr>
              <w:t>в</w:t>
            </w:r>
            <w:r>
              <w:rPr>
                <w:spacing w:val="-8"/>
                <w:szCs w:val="24"/>
              </w:rPr>
              <w:t>н</w:t>
            </w:r>
            <w:r>
              <w:rPr>
                <w:spacing w:val="-12"/>
                <w:szCs w:val="24"/>
              </w:rPr>
              <w:t>о</w:t>
            </w:r>
            <w:r>
              <w:rPr>
                <w:szCs w:val="24"/>
              </w:rPr>
              <w:t>й</w:t>
            </w:r>
            <w:r>
              <w:rPr>
                <w:spacing w:val="-20"/>
                <w:szCs w:val="24"/>
              </w:rPr>
              <w:t xml:space="preserve"> </w:t>
            </w:r>
            <w:r>
              <w:rPr>
                <w:spacing w:val="-9"/>
                <w:szCs w:val="24"/>
              </w:rPr>
              <w:t>р</w:t>
            </w:r>
            <w:r>
              <w:rPr>
                <w:spacing w:val="-13"/>
                <w:szCs w:val="24"/>
              </w:rPr>
              <w:t>е</w:t>
            </w:r>
            <w:r>
              <w:rPr>
                <w:spacing w:val="-10"/>
                <w:szCs w:val="24"/>
              </w:rPr>
              <w:t>ч</w:t>
            </w:r>
            <w:r>
              <w:rPr>
                <w:spacing w:val="-8"/>
                <w:szCs w:val="24"/>
              </w:rPr>
              <w:t>и</w:t>
            </w:r>
            <w:r>
              <w:rPr>
                <w:szCs w:val="24"/>
              </w:rPr>
              <w:t>.</w:t>
            </w:r>
          </w:p>
        </w:tc>
      </w:tr>
      <w:tr w:rsidR="005542EF">
        <w:trPr>
          <w:trHeight w:hRule="exact" w:val="2967"/>
        </w:trPr>
        <w:tc>
          <w:tcPr>
            <w:tcW w:w="10267"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autoSpaceDE w:val="0"/>
              <w:snapToGrid w:val="0"/>
              <w:spacing w:line="200" w:lineRule="atLeast"/>
              <w:jc w:val="both"/>
              <w:rPr>
                <w:sz w:val="11"/>
                <w:szCs w:val="11"/>
              </w:rPr>
            </w:pPr>
          </w:p>
          <w:p w:rsidR="005542EF" w:rsidRDefault="005542EF" w:rsidP="00153BFA">
            <w:pPr>
              <w:widowControl w:val="0"/>
              <w:autoSpaceDE w:val="0"/>
              <w:spacing w:line="200" w:lineRule="atLeast"/>
              <w:ind w:left="102" w:right="48" w:firstLine="0"/>
              <w:jc w:val="both"/>
              <w:rPr>
                <w:szCs w:val="24"/>
              </w:rPr>
            </w:pPr>
            <w:r>
              <w:rPr>
                <w:b/>
                <w:bCs/>
                <w:spacing w:val="-10"/>
                <w:szCs w:val="24"/>
              </w:rPr>
              <w:t>Хо</w:t>
            </w:r>
            <w:r>
              <w:rPr>
                <w:b/>
                <w:bCs/>
                <w:spacing w:val="-9"/>
                <w:szCs w:val="24"/>
              </w:rPr>
              <w:t>р</w:t>
            </w:r>
            <w:r>
              <w:rPr>
                <w:b/>
                <w:bCs/>
                <w:spacing w:val="-5"/>
                <w:szCs w:val="24"/>
              </w:rPr>
              <w:t>о</w:t>
            </w:r>
            <w:r>
              <w:rPr>
                <w:b/>
                <w:bCs/>
                <w:spacing w:val="-13"/>
                <w:szCs w:val="24"/>
              </w:rPr>
              <w:t>ш</w:t>
            </w:r>
            <w:r>
              <w:rPr>
                <w:b/>
                <w:bCs/>
                <w:szCs w:val="24"/>
              </w:rPr>
              <w:t>о</w:t>
            </w:r>
            <w:r>
              <w:rPr>
                <w:b/>
                <w:bCs/>
                <w:spacing w:val="34"/>
                <w:szCs w:val="24"/>
              </w:rPr>
              <w:t xml:space="preserve"> </w:t>
            </w:r>
            <w:r>
              <w:rPr>
                <w:b/>
                <w:bCs/>
                <w:spacing w:val="-10"/>
                <w:szCs w:val="24"/>
              </w:rPr>
              <w:t>(6</w:t>
            </w:r>
            <w:r>
              <w:rPr>
                <w:b/>
                <w:bCs/>
                <w:spacing w:val="-8"/>
                <w:szCs w:val="24"/>
              </w:rPr>
              <w:t>-</w:t>
            </w:r>
            <w:r>
              <w:rPr>
                <w:b/>
                <w:bCs/>
                <w:spacing w:val="-10"/>
                <w:szCs w:val="24"/>
              </w:rPr>
              <w:t>7</w:t>
            </w:r>
            <w:r>
              <w:rPr>
                <w:b/>
                <w:bCs/>
                <w:szCs w:val="24"/>
              </w:rPr>
              <w:t>)</w:t>
            </w:r>
            <w:r>
              <w:rPr>
                <w:b/>
                <w:bCs/>
                <w:spacing w:val="34"/>
                <w:szCs w:val="24"/>
              </w:rPr>
              <w:t xml:space="preserve"> </w:t>
            </w:r>
            <w:r>
              <w:rPr>
                <w:b/>
                <w:bCs/>
                <w:szCs w:val="24"/>
              </w:rPr>
              <w:t>-</w:t>
            </w:r>
            <w:r>
              <w:rPr>
                <w:b/>
                <w:bCs/>
                <w:spacing w:val="34"/>
                <w:szCs w:val="24"/>
              </w:rPr>
              <w:t xml:space="preserve"> </w:t>
            </w:r>
            <w:r>
              <w:rPr>
                <w:spacing w:val="-10"/>
                <w:szCs w:val="24"/>
              </w:rPr>
              <w:t>с</w:t>
            </w:r>
            <w:r>
              <w:rPr>
                <w:spacing w:val="-4"/>
                <w:szCs w:val="24"/>
              </w:rPr>
              <w:t>т</w:t>
            </w:r>
            <w:r>
              <w:rPr>
                <w:spacing w:val="-14"/>
                <w:szCs w:val="24"/>
              </w:rPr>
              <w:t>у</w:t>
            </w:r>
            <w:r>
              <w:rPr>
                <w:spacing w:val="-7"/>
                <w:szCs w:val="24"/>
              </w:rPr>
              <w:t>д</w:t>
            </w:r>
            <w:r>
              <w:rPr>
                <w:spacing w:val="-10"/>
                <w:szCs w:val="24"/>
              </w:rPr>
              <w:t>е</w:t>
            </w:r>
            <w:r>
              <w:rPr>
                <w:spacing w:val="-8"/>
                <w:szCs w:val="24"/>
              </w:rPr>
              <w:t>н</w:t>
            </w:r>
            <w:r>
              <w:rPr>
                <w:szCs w:val="24"/>
              </w:rPr>
              <w:t>т</w:t>
            </w:r>
            <w:r>
              <w:rPr>
                <w:spacing w:val="34"/>
                <w:szCs w:val="24"/>
              </w:rPr>
              <w:t xml:space="preserve"> </w:t>
            </w:r>
            <w:r>
              <w:rPr>
                <w:spacing w:val="-10"/>
                <w:szCs w:val="24"/>
              </w:rPr>
              <w:t>с</w:t>
            </w:r>
            <w:r>
              <w:rPr>
                <w:spacing w:val="-8"/>
                <w:szCs w:val="24"/>
              </w:rPr>
              <w:t>п</w:t>
            </w:r>
            <w:r>
              <w:rPr>
                <w:spacing w:val="-7"/>
                <w:szCs w:val="24"/>
              </w:rPr>
              <w:t>о</w:t>
            </w:r>
            <w:r>
              <w:rPr>
                <w:spacing w:val="-10"/>
                <w:szCs w:val="24"/>
              </w:rPr>
              <w:t>со</w:t>
            </w:r>
            <w:r>
              <w:rPr>
                <w:spacing w:val="-7"/>
                <w:szCs w:val="24"/>
              </w:rPr>
              <w:t>б</w:t>
            </w:r>
            <w:r>
              <w:rPr>
                <w:spacing w:val="-10"/>
                <w:szCs w:val="24"/>
              </w:rPr>
              <w:t>е</w:t>
            </w:r>
            <w:r>
              <w:rPr>
                <w:szCs w:val="24"/>
              </w:rPr>
              <w:t>н</w:t>
            </w:r>
            <w:r>
              <w:rPr>
                <w:spacing w:val="31"/>
                <w:szCs w:val="24"/>
              </w:rPr>
              <w:t xml:space="preserve"> </w:t>
            </w:r>
            <w:r>
              <w:rPr>
                <w:spacing w:val="-9"/>
                <w:szCs w:val="24"/>
              </w:rPr>
              <w:t>л</w:t>
            </w:r>
            <w:r>
              <w:rPr>
                <w:spacing w:val="-8"/>
                <w:szCs w:val="24"/>
              </w:rPr>
              <w:t>е</w:t>
            </w:r>
            <w:r>
              <w:rPr>
                <w:spacing w:val="-10"/>
                <w:szCs w:val="24"/>
              </w:rPr>
              <w:t>г</w:t>
            </w:r>
            <w:r>
              <w:rPr>
                <w:spacing w:val="-8"/>
                <w:szCs w:val="24"/>
              </w:rPr>
              <w:t>к</w:t>
            </w:r>
            <w:r>
              <w:rPr>
                <w:szCs w:val="24"/>
              </w:rPr>
              <w:t>о</w:t>
            </w:r>
            <w:r>
              <w:rPr>
                <w:spacing w:val="30"/>
                <w:szCs w:val="24"/>
              </w:rPr>
              <w:t xml:space="preserve"> </w:t>
            </w:r>
            <w:r>
              <w:rPr>
                <w:spacing w:val="-8"/>
                <w:szCs w:val="24"/>
              </w:rPr>
              <w:t>ве</w:t>
            </w:r>
            <w:r>
              <w:rPr>
                <w:spacing w:val="-10"/>
                <w:szCs w:val="24"/>
              </w:rPr>
              <w:t>с</w:t>
            </w:r>
            <w:r>
              <w:rPr>
                <w:spacing w:val="-9"/>
                <w:szCs w:val="24"/>
              </w:rPr>
              <w:t>т</w:t>
            </w:r>
            <w:r>
              <w:rPr>
                <w:szCs w:val="24"/>
              </w:rPr>
              <w:t>и</w:t>
            </w:r>
            <w:r>
              <w:rPr>
                <w:spacing w:val="35"/>
                <w:szCs w:val="24"/>
              </w:rPr>
              <w:t xml:space="preserve"> </w:t>
            </w:r>
            <w:r>
              <w:rPr>
                <w:spacing w:val="-9"/>
                <w:szCs w:val="24"/>
              </w:rPr>
              <w:t>б</w:t>
            </w:r>
            <w:r>
              <w:rPr>
                <w:spacing w:val="-10"/>
                <w:szCs w:val="24"/>
              </w:rPr>
              <w:t>е</w:t>
            </w:r>
            <w:r>
              <w:rPr>
                <w:spacing w:val="-8"/>
                <w:szCs w:val="24"/>
              </w:rPr>
              <w:t>с</w:t>
            </w:r>
            <w:r>
              <w:rPr>
                <w:spacing w:val="-10"/>
                <w:szCs w:val="24"/>
              </w:rPr>
              <w:t>е</w:t>
            </w:r>
            <w:r>
              <w:rPr>
                <w:spacing w:val="-4"/>
                <w:szCs w:val="24"/>
              </w:rPr>
              <w:t>д</w:t>
            </w:r>
            <w:r>
              <w:rPr>
                <w:spacing w:val="-15"/>
                <w:szCs w:val="24"/>
              </w:rPr>
              <w:t>у</w:t>
            </w:r>
            <w:r>
              <w:rPr>
                <w:szCs w:val="24"/>
              </w:rPr>
              <w:t>,</w:t>
            </w:r>
            <w:r>
              <w:rPr>
                <w:spacing w:val="35"/>
                <w:szCs w:val="24"/>
              </w:rPr>
              <w:t xml:space="preserve"> </w:t>
            </w:r>
            <w:r>
              <w:rPr>
                <w:spacing w:val="-8"/>
                <w:szCs w:val="24"/>
              </w:rPr>
              <w:t>м</w:t>
            </w:r>
            <w:r>
              <w:rPr>
                <w:spacing w:val="-10"/>
                <w:szCs w:val="24"/>
              </w:rPr>
              <w:t>о</w:t>
            </w:r>
            <w:r>
              <w:rPr>
                <w:spacing w:val="-7"/>
                <w:szCs w:val="24"/>
              </w:rPr>
              <w:t>ж</w:t>
            </w:r>
            <w:r>
              <w:rPr>
                <w:spacing w:val="-10"/>
                <w:szCs w:val="24"/>
              </w:rPr>
              <w:t>е</w:t>
            </w:r>
            <w:r>
              <w:rPr>
                <w:szCs w:val="24"/>
              </w:rPr>
              <w:t>т</w:t>
            </w:r>
            <w:r>
              <w:rPr>
                <w:spacing w:val="32"/>
                <w:szCs w:val="24"/>
              </w:rPr>
              <w:t xml:space="preserve"> </w:t>
            </w:r>
            <w:r>
              <w:rPr>
                <w:spacing w:val="-7"/>
                <w:szCs w:val="24"/>
              </w:rPr>
              <w:t>б</w:t>
            </w:r>
            <w:r>
              <w:rPr>
                <w:spacing w:val="-10"/>
                <w:szCs w:val="24"/>
              </w:rPr>
              <w:t>е</w:t>
            </w:r>
            <w:r>
              <w:rPr>
                <w:szCs w:val="24"/>
              </w:rPr>
              <w:t>з</w:t>
            </w:r>
            <w:r>
              <w:rPr>
                <w:spacing w:val="33"/>
                <w:szCs w:val="24"/>
              </w:rPr>
              <w:t xml:space="preserve"> </w:t>
            </w:r>
            <w:r>
              <w:rPr>
                <w:spacing w:val="-7"/>
                <w:szCs w:val="24"/>
              </w:rPr>
              <w:t>о</w:t>
            </w:r>
            <w:r>
              <w:rPr>
                <w:spacing w:val="-10"/>
                <w:szCs w:val="24"/>
              </w:rPr>
              <w:t>со</w:t>
            </w:r>
            <w:r>
              <w:rPr>
                <w:spacing w:val="-7"/>
                <w:szCs w:val="24"/>
              </w:rPr>
              <w:t>б</w:t>
            </w:r>
            <w:r>
              <w:rPr>
                <w:spacing w:val="-10"/>
                <w:szCs w:val="24"/>
              </w:rPr>
              <w:t>ы</w:t>
            </w:r>
            <w:r>
              <w:rPr>
                <w:szCs w:val="24"/>
              </w:rPr>
              <w:t>х</w:t>
            </w:r>
            <w:r>
              <w:rPr>
                <w:spacing w:val="33"/>
                <w:szCs w:val="24"/>
              </w:rPr>
              <w:t xml:space="preserve"> </w:t>
            </w:r>
            <w:r>
              <w:rPr>
                <w:spacing w:val="-9"/>
                <w:szCs w:val="24"/>
              </w:rPr>
              <w:t>т</w:t>
            </w:r>
            <w:r>
              <w:rPr>
                <w:spacing w:val="-7"/>
                <w:szCs w:val="24"/>
              </w:rPr>
              <w:t>р</w:t>
            </w:r>
            <w:r>
              <w:rPr>
                <w:spacing w:val="-14"/>
                <w:szCs w:val="24"/>
              </w:rPr>
              <w:t>у</w:t>
            </w:r>
            <w:r>
              <w:rPr>
                <w:spacing w:val="-9"/>
                <w:szCs w:val="24"/>
              </w:rPr>
              <w:t>д</w:t>
            </w:r>
            <w:r>
              <w:rPr>
                <w:spacing w:val="-6"/>
                <w:szCs w:val="24"/>
              </w:rPr>
              <w:t>н</w:t>
            </w:r>
            <w:r>
              <w:rPr>
                <w:spacing w:val="-10"/>
                <w:szCs w:val="24"/>
              </w:rPr>
              <w:t>ос</w:t>
            </w:r>
            <w:r>
              <w:rPr>
                <w:spacing w:val="-6"/>
                <w:szCs w:val="24"/>
              </w:rPr>
              <w:t>т</w:t>
            </w:r>
            <w:r>
              <w:rPr>
                <w:spacing w:val="-10"/>
                <w:szCs w:val="24"/>
              </w:rPr>
              <w:t>е</w:t>
            </w:r>
            <w:r>
              <w:rPr>
                <w:szCs w:val="24"/>
              </w:rPr>
              <w:t>й</w:t>
            </w:r>
            <w:r>
              <w:rPr>
                <w:spacing w:val="35"/>
                <w:szCs w:val="24"/>
              </w:rPr>
              <w:t xml:space="preserve"> </w:t>
            </w:r>
            <w:r>
              <w:rPr>
                <w:spacing w:val="-14"/>
                <w:szCs w:val="24"/>
              </w:rPr>
              <w:t>у</w:t>
            </w:r>
            <w:r>
              <w:rPr>
                <w:spacing w:val="-10"/>
                <w:szCs w:val="24"/>
              </w:rPr>
              <w:t>час</w:t>
            </w:r>
            <w:r>
              <w:rPr>
                <w:spacing w:val="-9"/>
                <w:szCs w:val="24"/>
              </w:rPr>
              <w:t>т</w:t>
            </w:r>
            <w:r>
              <w:rPr>
                <w:spacing w:val="-10"/>
                <w:szCs w:val="24"/>
              </w:rPr>
              <w:t>во</w:t>
            </w:r>
            <w:r>
              <w:rPr>
                <w:spacing w:val="-8"/>
                <w:szCs w:val="24"/>
              </w:rPr>
              <w:t>в</w:t>
            </w:r>
            <w:r>
              <w:rPr>
                <w:spacing w:val="-10"/>
                <w:szCs w:val="24"/>
              </w:rPr>
              <w:t>а</w:t>
            </w:r>
            <w:r>
              <w:rPr>
                <w:spacing w:val="-9"/>
                <w:szCs w:val="24"/>
              </w:rPr>
              <w:t>т</w:t>
            </w:r>
            <w:r>
              <w:rPr>
                <w:szCs w:val="24"/>
              </w:rPr>
              <w:t>ь</w:t>
            </w:r>
            <w:r>
              <w:rPr>
                <w:spacing w:val="29"/>
                <w:szCs w:val="24"/>
              </w:rPr>
              <w:t xml:space="preserve"> </w:t>
            </w:r>
            <w:r>
              <w:rPr>
                <w:szCs w:val="24"/>
              </w:rPr>
              <w:t>в</w:t>
            </w:r>
            <w:r>
              <w:rPr>
                <w:spacing w:val="-1"/>
                <w:szCs w:val="24"/>
              </w:rPr>
              <w:t xml:space="preserve"> </w:t>
            </w:r>
            <w:r>
              <w:rPr>
                <w:spacing w:val="-9"/>
                <w:szCs w:val="24"/>
              </w:rPr>
              <w:t>р</w:t>
            </w:r>
            <w:r>
              <w:rPr>
                <w:spacing w:val="-10"/>
                <w:szCs w:val="24"/>
              </w:rPr>
              <w:t>ечево</w:t>
            </w:r>
            <w:r>
              <w:rPr>
                <w:szCs w:val="24"/>
              </w:rPr>
              <w:t>м</w:t>
            </w:r>
            <w:r>
              <w:rPr>
                <w:spacing w:val="-17"/>
                <w:szCs w:val="24"/>
              </w:rPr>
              <w:t xml:space="preserve"> </w:t>
            </w:r>
            <w:r>
              <w:rPr>
                <w:spacing w:val="-10"/>
                <w:w w:val="99"/>
                <w:szCs w:val="24"/>
              </w:rPr>
              <w:t>в</w:t>
            </w:r>
            <w:r>
              <w:rPr>
                <w:spacing w:val="-8"/>
                <w:w w:val="99"/>
                <w:szCs w:val="24"/>
              </w:rPr>
              <w:t>з</w:t>
            </w:r>
            <w:r>
              <w:rPr>
                <w:spacing w:val="-10"/>
                <w:w w:val="99"/>
                <w:szCs w:val="24"/>
              </w:rPr>
              <w:t>а</w:t>
            </w:r>
            <w:r>
              <w:rPr>
                <w:spacing w:val="-8"/>
                <w:w w:val="99"/>
                <w:szCs w:val="24"/>
              </w:rPr>
              <w:t>и</w:t>
            </w:r>
            <w:r>
              <w:rPr>
                <w:spacing w:val="-10"/>
                <w:w w:val="99"/>
                <w:szCs w:val="24"/>
              </w:rPr>
              <w:t>мо</w:t>
            </w:r>
            <w:r>
              <w:rPr>
                <w:spacing w:val="-9"/>
                <w:w w:val="99"/>
                <w:szCs w:val="24"/>
              </w:rPr>
              <w:t>д</w:t>
            </w:r>
            <w:r>
              <w:rPr>
                <w:spacing w:val="-13"/>
                <w:w w:val="99"/>
                <w:szCs w:val="24"/>
              </w:rPr>
              <w:t>е</w:t>
            </w:r>
            <w:r>
              <w:rPr>
                <w:spacing w:val="-8"/>
                <w:w w:val="99"/>
                <w:szCs w:val="24"/>
              </w:rPr>
              <w:t>й</w:t>
            </w:r>
            <w:r>
              <w:rPr>
                <w:spacing w:val="-10"/>
                <w:w w:val="99"/>
                <w:szCs w:val="24"/>
              </w:rPr>
              <w:t>с</w:t>
            </w:r>
            <w:r>
              <w:rPr>
                <w:spacing w:val="-9"/>
                <w:w w:val="99"/>
                <w:szCs w:val="24"/>
              </w:rPr>
              <w:t>т</w:t>
            </w:r>
            <w:r>
              <w:rPr>
                <w:spacing w:val="-12"/>
                <w:w w:val="99"/>
                <w:szCs w:val="24"/>
              </w:rPr>
              <w:t>в</w:t>
            </w:r>
            <w:r>
              <w:rPr>
                <w:spacing w:val="-8"/>
                <w:w w:val="99"/>
                <w:szCs w:val="24"/>
              </w:rPr>
              <w:t>ии</w:t>
            </w:r>
            <w:r>
              <w:rPr>
                <w:w w:val="99"/>
                <w:szCs w:val="24"/>
              </w:rPr>
              <w:t>,</w:t>
            </w:r>
            <w:r>
              <w:rPr>
                <w:spacing w:val="-13"/>
                <w:w w:val="99"/>
                <w:szCs w:val="24"/>
              </w:rPr>
              <w:t xml:space="preserve"> </w:t>
            </w:r>
            <w:r>
              <w:rPr>
                <w:spacing w:val="-10"/>
                <w:w w:val="99"/>
                <w:szCs w:val="24"/>
              </w:rPr>
              <w:t>в</w:t>
            </w:r>
            <w:r>
              <w:rPr>
                <w:spacing w:val="-8"/>
                <w:w w:val="99"/>
                <w:szCs w:val="24"/>
              </w:rPr>
              <w:t>к</w:t>
            </w:r>
            <w:r>
              <w:rPr>
                <w:spacing w:val="-9"/>
                <w:w w:val="99"/>
                <w:szCs w:val="24"/>
              </w:rPr>
              <w:t>лю</w:t>
            </w:r>
            <w:r>
              <w:rPr>
                <w:spacing w:val="-10"/>
                <w:w w:val="99"/>
                <w:szCs w:val="24"/>
              </w:rPr>
              <w:t>ч</w:t>
            </w:r>
            <w:r>
              <w:rPr>
                <w:spacing w:val="-11"/>
                <w:w w:val="99"/>
                <w:szCs w:val="24"/>
              </w:rPr>
              <w:t>а</w:t>
            </w:r>
            <w:r>
              <w:rPr>
                <w:w w:val="99"/>
                <w:szCs w:val="24"/>
              </w:rPr>
              <w:t>я</w:t>
            </w:r>
            <w:r>
              <w:rPr>
                <w:spacing w:val="-14"/>
                <w:w w:val="99"/>
                <w:szCs w:val="24"/>
              </w:rPr>
              <w:t xml:space="preserve"> </w:t>
            </w:r>
            <w:r>
              <w:rPr>
                <w:spacing w:val="-9"/>
                <w:szCs w:val="24"/>
              </w:rPr>
              <w:t>ф</w:t>
            </w:r>
            <w:r>
              <w:rPr>
                <w:spacing w:val="-10"/>
                <w:szCs w:val="24"/>
              </w:rPr>
              <w:t>а</w:t>
            </w:r>
            <w:r>
              <w:rPr>
                <w:spacing w:val="-11"/>
                <w:szCs w:val="24"/>
              </w:rPr>
              <w:t>к</w:t>
            </w:r>
            <w:r>
              <w:rPr>
                <w:spacing w:val="-9"/>
                <w:szCs w:val="24"/>
              </w:rPr>
              <w:t>т</w:t>
            </w:r>
            <w:r>
              <w:rPr>
                <w:spacing w:val="-8"/>
                <w:szCs w:val="24"/>
              </w:rPr>
              <w:t>и</w:t>
            </w:r>
            <w:r>
              <w:rPr>
                <w:spacing w:val="-10"/>
                <w:szCs w:val="24"/>
              </w:rPr>
              <w:t>чес</w:t>
            </w:r>
            <w:r>
              <w:rPr>
                <w:spacing w:val="-8"/>
                <w:szCs w:val="24"/>
              </w:rPr>
              <w:t>к</w:t>
            </w:r>
            <w:r>
              <w:rPr>
                <w:spacing w:val="-17"/>
                <w:szCs w:val="24"/>
              </w:rPr>
              <w:t>у</w:t>
            </w:r>
            <w:r>
              <w:rPr>
                <w:szCs w:val="24"/>
              </w:rPr>
              <w:t>ю</w:t>
            </w:r>
            <w:r>
              <w:rPr>
                <w:spacing w:val="-18"/>
                <w:szCs w:val="24"/>
              </w:rPr>
              <w:t xml:space="preserve"> </w:t>
            </w:r>
            <w:r>
              <w:rPr>
                <w:spacing w:val="-8"/>
                <w:szCs w:val="24"/>
              </w:rPr>
              <w:t>ин</w:t>
            </w:r>
            <w:r>
              <w:rPr>
                <w:spacing w:val="-9"/>
                <w:szCs w:val="24"/>
              </w:rPr>
              <w:t>ф</w:t>
            </w:r>
            <w:r>
              <w:rPr>
                <w:spacing w:val="-10"/>
                <w:szCs w:val="24"/>
              </w:rPr>
              <w:t>о</w:t>
            </w:r>
            <w:r>
              <w:rPr>
                <w:spacing w:val="-9"/>
                <w:szCs w:val="24"/>
              </w:rPr>
              <w:t>р</w:t>
            </w:r>
            <w:r>
              <w:rPr>
                <w:spacing w:val="-8"/>
                <w:szCs w:val="24"/>
              </w:rPr>
              <w:t>м</w:t>
            </w:r>
            <w:r>
              <w:rPr>
                <w:spacing w:val="-10"/>
                <w:szCs w:val="24"/>
              </w:rPr>
              <w:t>а</w:t>
            </w:r>
            <w:r>
              <w:rPr>
                <w:spacing w:val="-8"/>
                <w:szCs w:val="24"/>
              </w:rPr>
              <w:t>ци</w:t>
            </w:r>
            <w:r>
              <w:rPr>
                <w:szCs w:val="24"/>
              </w:rPr>
              <w:t>ю</w:t>
            </w:r>
            <w:r>
              <w:rPr>
                <w:spacing w:val="-19"/>
                <w:szCs w:val="24"/>
              </w:rPr>
              <w:t xml:space="preserve"> </w:t>
            </w:r>
            <w:r>
              <w:rPr>
                <w:szCs w:val="24"/>
              </w:rPr>
              <w:t>и</w:t>
            </w:r>
            <w:r>
              <w:rPr>
                <w:spacing w:val="-17"/>
                <w:szCs w:val="24"/>
              </w:rPr>
              <w:t xml:space="preserve"> </w:t>
            </w:r>
            <w:r>
              <w:rPr>
                <w:spacing w:val="-10"/>
                <w:szCs w:val="24"/>
              </w:rPr>
              <w:t>вы</w:t>
            </w:r>
            <w:r>
              <w:rPr>
                <w:spacing w:val="-7"/>
                <w:szCs w:val="24"/>
              </w:rPr>
              <w:t>р</w:t>
            </w:r>
            <w:r>
              <w:rPr>
                <w:spacing w:val="-10"/>
                <w:szCs w:val="24"/>
              </w:rPr>
              <w:t>а</w:t>
            </w:r>
            <w:r>
              <w:rPr>
                <w:spacing w:val="-7"/>
                <w:szCs w:val="24"/>
              </w:rPr>
              <w:t>ж</w:t>
            </w:r>
            <w:r>
              <w:rPr>
                <w:spacing w:val="-11"/>
                <w:szCs w:val="24"/>
              </w:rPr>
              <w:t>а</w:t>
            </w:r>
            <w:r>
              <w:rPr>
                <w:szCs w:val="24"/>
              </w:rPr>
              <w:t>я</w:t>
            </w:r>
            <w:r>
              <w:rPr>
                <w:spacing w:val="-16"/>
                <w:szCs w:val="24"/>
              </w:rPr>
              <w:t xml:space="preserve"> </w:t>
            </w:r>
            <w:r>
              <w:rPr>
                <w:spacing w:val="-10"/>
                <w:szCs w:val="24"/>
              </w:rPr>
              <w:t>св</w:t>
            </w:r>
            <w:r>
              <w:rPr>
                <w:spacing w:val="-7"/>
                <w:szCs w:val="24"/>
              </w:rPr>
              <w:t>о</w:t>
            </w:r>
            <w:r>
              <w:rPr>
                <w:szCs w:val="24"/>
              </w:rPr>
              <w:t>е</w:t>
            </w:r>
            <w:r>
              <w:rPr>
                <w:spacing w:val="-19"/>
                <w:szCs w:val="24"/>
              </w:rPr>
              <w:t xml:space="preserve"> </w:t>
            </w:r>
            <w:r>
              <w:rPr>
                <w:spacing w:val="-10"/>
                <w:w w:val="99"/>
                <w:szCs w:val="24"/>
              </w:rPr>
              <w:t>м</w:t>
            </w:r>
            <w:r>
              <w:rPr>
                <w:spacing w:val="-6"/>
                <w:w w:val="99"/>
                <w:szCs w:val="24"/>
              </w:rPr>
              <w:t>н</w:t>
            </w:r>
            <w:r>
              <w:rPr>
                <w:spacing w:val="-10"/>
                <w:w w:val="99"/>
                <w:szCs w:val="24"/>
              </w:rPr>
              <w:t>е</w:t>
            </w:r>
            <w:r>
              <w:rPr>
                <w:spacing w:val="-8"/>
                <w:w w:val="99"/>
                <w:szCs w:val="24"/>
              </w:rPr>
              <w:t>ни</w:t>
            </w:r>
            <w:r>
              <w:rPr>
                <w:w w:val="99"/>
                <w:szCs w:val="24"/>
              </w:rPr>
              <w:t>е</w:t>
            </w:r>
            <w:r>
              <w:rPr>
                <w:spacing w:val="-14"/>
                <w:w w:val="99"/>
                <w:szCs w:val="24"/>
              </w:rPr>
              <w:t xml:space="preserve"> </w:t>
            </w:r>
            <w:r>
              <w:rPr>
                <w:spacing w:val="-8"/>
                <w:szCs w:val="24"/>
              </w:rPr>
              <w:t>п</w:t>
            </w:r>
            <w:r>
              <w:rPr>
                <w:szCs w:val="24"/>
              </w:rPr>
              <w:t>о</w:t>
            </w:r>
            <w:r>
              <w:rPr>
                <w:spacing w:val="-18"/>
                <w:szCs w:val="24"/>
              </w:rPr>
              <w:t xml:space="preserve"> </w:t>
            </w:r>
            <w:r>
              <w:rPr>
                <w:spacing w:val="-9"/>
                <w:szCs w:val="24"/>
              </w:rPr>
              <w:t>пр</w:t>
            </w:r>
            <w:r>
              <w:rPr>
                <w:spacing w:val="-10"/>
                <w:szCs w:val="24"/>
              </w:rPr>
              <w:t>о</w:t>
            </w:r>
            <w:r>
              <w:rPr>
                <w:spacing w:val="-9"/>
                <w:szCs w:val="24"/>
              </w:rPr>
              <w:t>б</w:t>
            </w:r>
            <w:r>
              <w:rPr>
                <w:spacing w:val="-7"/>
                <w:szCs w:val="24"/>
              </w:rPr>
              <w:t>л</w:t>
            </w:r>
            <w:r>
              <w:rPr>
                <w:spacing w:val="-10"/>
                <w:szCs w:val="24"/>
              </w:rPr>
              <w:t>е</w:t>
            </w:r>
            <w:r>
              <w:rPr>
                <w:spacing w:val="-8"/>
                <w:szCs w:val="24"/>
              </w:rPr>
              <w:t>м</w:t>
            </w:r>
            <w:r>
              <w:rPr>
                <w:spacing w:val="-11"/>
                <w:szCs w:val="24"/>
              </w:rPr>
              <w:t>е</w:t>
            </w:r>
            <w:r>
              <w:rPr>
                <w:szCs w:val="24"/>
              </w:rPr>
              <w:t>.</w:t>
            </w:r>
            <w:r>
              <w:rPr>
                <w:spacing w:val="-17"/>
                <w:szCs w:val="24"/>
              </w:rPr>
              <w:t xml:space="preserve"> </w:t>
            </w:r>
            <w:r>
              <w:rPr>
                <w:spacing w:val="-8"/>
                <w:szCs w:val="24"/>
              </w:rPr>
              <w:t>Н</w:t>
            </w:r>
            <w:r>
              <w:rPr>
                <w:szCs w:val="24"/>
              </w:rPr>
              <w:t>о</w:t>
            </w:r>
            <w:r>
              <w:rPr>
                <w:spacing w:val="-18"/>
                <w:szCs w:val="24"/>
              </w:rPr>
              <w:t xml:space="preserve"> </w:t>
            </w:r>
            <w:r>
              <w:rPr>
                <w:spacing w:val="-8"/>
                <w:szCs w:val="24"/>
              </w:rPr>
              <w:t>н</w:t>
            </w:r>
            <w:r>
              <w:rPr>
                <w:szCs w:val="24"/>
              </w:rPr>
              <w:t>е</w:t>
            </w:r>
            <w:r>
              <w:rPr>
                <w:spacing w:val="-1"/>
                <w:szCs w:val="24"/>
              </w:rPr>
              <w:t xml:space="preserve"> </w:t>
            </w:r>
            <w:r>
              <w:rPr>
                <w:spacing w:val="-10"/>
                <w:szCs w:val="24"/>
              </w:rPr>
              <w:t>в</w:t>
            </w:r>
            <w:r>
              <w:rPr>
                <w:spacing w:val="-8"/>
                <w:szCs w:val="24"/>
              </w:rPr>
              <w:t>с</w:t>
            </w:r>
            <w:r>
              <w:rPr>
                <w:spacing w:val="-10"/>
                <w:szCs w:val="24"/>
              </w:rPr>
              <w:t>ег</w:t>
            </w:r>
            <w:r>
              <w:rPr>
                <w:spacing w:val="-7"/>
                <w:szCs w:val="24"/>
              </w:rPr>
              <w:t>д</w:t>
            </w:r>
            <w:r>
              <w:rPr>
                <w:szCs w:val="24"/>
              </w:rPr>
              <w:t>а</w:t>
            </w:r>
            <w:r>
              <w:rPr>
                <w:spacing w:val="23"/>
                <w:szCs w:val="24"/>
              </w:rPr>
              <w:t xml:space="preserve"> </w:t>
            </w:r>
            <w:r>
              <w:rPr>
                <w:spacing w:val="-10"/>
                <w:szCs w:val="24"/>
              </w:rPr>
              <w:t>с</w:t>
            </w:r>
            <w:r>
              <w:rPr>
                <w:spacing w:val="-7"/>
                <w:szCs w:val="24"/>
              </w:rPr>
              <w:t>л</w:t>
            </w:r>
            <w:r>
              <w:rPr>
                <w:spacing w:val="-10"/>
                <w:szCs w:val="24"/>
              </w:rPr>
              <w:t>е</w:t>
            </w:r>
            <w:r>
              <w:rPr>
                <w:spacing w:val="-9"/>
                <w:szCs w:val="24"/>
              </w:rPr>
              <w:t>д</w:t>
            </w:r>
            <w:r>
              <w:rPr>
                <w:spacing w:val="-8"/>
                <w:szCs w:val="24"/>
              </w:rPr>
              <w:t>и</w:t>
            </w:r>
            <w:r>
              <w:rPr>
                <w:szCs w:val="24"/>
              </w:rPr>
              <w:t>т</w:t>
            </w:r>
            <w:r>
              <w:rPr>
                <w:spacing w:val="25"/>
                <w:szCs w:val="24"/>
              </w:rPr>
              <w:t xml:space="preserve"> </w:t>
            </w:r>
            <w:r>
              <w:rPr>
                <w:spacing w:val="-8"/>
                <w:w w:val="99"/>
                <w:szCs w:val="24"/>
              </w:rPr>
              <w:t>з</w:t>
            </w:r>
            <w:r>
              <w:rPr>
                <w:szCs w:val="24"/>
              </w:rPr>
              <w:t>а</w:t>
            </w:r>
            <w:r>
              <w:rPr>
                <w:spacing w:val="26"/>
                <w:szCs w:val="24"/>
              </w:rPr>
              <w:t xml:space="preserve"> </w:t>
            </w:r>
            <w:r>
              <w:rPr>
                <w:spacing w:val="-8"/>
                <w:szCs w:val="24"/>
              </w:rPr>
              <w:t>с</w:t>
            </w:r>
            <w:r>
              <w:rPr>
                <w:spacing w:val="-10"/>
                <w:w w:val="99"/>
                <w:szCs w:val="24"/>
              </w:rPr>
              <w:t>о</w:t>
            </w:r>
            <w:r>
              <w:rPr>
                <w:spacing w:val="-9"/>
                <w:szCs w:val="24"/>
              </w:rPr>
              <w:t>б</w:t>
            </w:r>
            <w:r>
              <w:rPr>
                <w:spacing w:val="-8"/>
                <w:szCs w:val="24"/>
              </w:rPr>
              <w:t>ес</w:t>
            </w:r>
            <w:r>
              <w:rPr>
                <w:spacing w:val="-10"/>
                <w:szCs w:val="24"/>
              </w:rPr>
              <w:t>е</w:t>
            </w:r>
            <w:r>
              <w:rPr>
                <w:spacing w:val="-7"/>
                <w:szCs w:val="24"/>
              </w:rPr>
              <w:t>д</w:t>
            </w:r>
            <w:r>
              <w:rPr>
                <w:spacing w:val="-8"/>
                <w:w w:val="99"/>
                <w:szCs w:val="24"/>
              </w:rPr>
              <w:t>ни</w:t>
            </w:r>
            <w:r>
              <w:rPr>
                <w:spacing w:val="-8"/>
                <w:szCs w:val="24"/>
              </w:rPr>
              <w:t>к</w:t>
            </w:r>
            <w:r>
              <w:rPr>
                <w:spacing w:val="-10"/>
                <w:w w:val="99"/>
                <w:szCs w:val="24"/>
              </w:rPr>
              <w:t>о</w:t>
            </w:r>
            <w:r>
              <w:rPr>
                <w:spacing w:val="-10"/>
                <w:szCs w:val="24"/>
              </w:rPr>
              <w:t>м</w:t>
            </w:r>
            <w:r>
              <w:rPr>
                <w:w w:val="99"/>
                <w:szCs w:val="24"/>
              </w:rPr>
              <w:t>,</w:t>
            </w:r>
            <w:r>
              <w:rPr>
                <w:spacing w:val="26"/>
                <w:w w:val="99"/>
                <w:szCs w:val="24"/>
              </w:rPr>
              <w:t xml:space="preserve"> </w:t>
            </w:r>
            <w:r>
              <w:rPr>
                <w:spacing w:val="-10"/>
                <w:szCs w:val="24"/>
              </w:rPr>
              <w:t>е</w:t>
            </w:r>
            <w:r>
              <w:rPr>
                <w:spacing w:val="-5"/>
                <w:szCs w:val="24"/>
              </w:rPr>
              <w:t>м</w:t>
            </w:r>
            <w:r>
              <w:rPr>
                <w:szCs w:val="24"/>
              </w:rPr>
              <w:t>у</w:t>
            </w:r>
            <w:r>
              <w:rPr>
                <w:spacing w:val="21"/>
                <w:szCs w:val="24"/>
              </w:rPr>
              <w:t xml:space="preserve"> </w:t>
            </w:r>
            <w:r>
              <w:rPr>
                <w:spacing w:val="-6"/>
                <w:szCs w:val="24"/>
              </w:rPr>
              <w:t>н</w:t>
            </w:r>
            <w:r>
              <w:rPr>
                <w:szCs w:val="24"/>
              </w:rPr>
              <w:t>е</w:t>
            </w:r>
            <w:r>
              <w:rPr>
                <w:spacing w:val="25"/>
                <w:szCs w:val="24"/>
              </w:rPr>
              <w:t xml:space="preserve"> </w:t>
            </w:r>
            <w:r>
              <w:rPr>
                <w:spacing w:val="-8"/>
                <w:szCs w:val="24"/>
              </w:rPr>
              <w:t>в</w:t>
            </w:r>
            <w:r>
              <w:rPr>
                <w:spacing w:val="-10"/>
                <w:szCs w:val="24"/>
              </w:rPr>
              <w:t>се</w:t>
            </w:r>
            <w:r>
              <w:rPr>
                <w:spacing w:val="-7"/>
                <w:szCs w:val="24"/>
              </w:rPr>
              <w:t>г</w:t>
            </w:r>
            <w:r>
              <w:rPr>
                <w:spacing w:val="-9"/>
                <w:szCs w:val="24"/>
              </w:rPr>
              <w:t>д</w:t>
            </w:r>
            <w:r>
              <w:rPr>
                <w:szCs w:val="24"/>
              </w:rPr>
              <w:t>а</w:t>
            </w:r>
            <w:r>
              <w:rPr>
                <w:spacing w:val="18"/>
                <w:szCs w:val="24"/>
              </w:rPr>
              <w:t xml:space="preserve"> </w:t>
            </w:r>
            <w:r>
              <w:rPr>
                <w:spacing w:val="-14"/>
                <w:szCs w:val="24"/>
              </w:rPr>
              <w:t>у</w:t>
            </w:r>
            <w:r>
              <w:rPr>
                <w:spacing w:val="-7"/>
                <w:szCs w:val="24"/>
              </w:rPr>
              <w:t>д</w:t>
            </w:r>
            <w:r>
              <w:rPr>
                <w:spacing w:val="-10"/>
                <w:szCs w:val="24"/>
              </w:rPr>
              <w:t>ае</w:t>
            </w:r>
            <w:r>
              <w:rPr>
                <w:spacing w:val="-6"/>
                <w:szCs w:val="24"/>
              </w:rPr>
              <w:t>т</w:t>
            </w:r>
            <w:r>
              <w:rPr>
                <w:spacing w:val="-11"/>
                <w:szCs w:val="24"/>
              </w:rPr>
              <w:t>с</w:t>
            </w:r>
            <w:r>
              <w:rPr>
                <w:szCs w:val="24"/>
              </w:rPr>
              <w:t>я</w:t>
            </w:r>
            <w:r>
              <w:rPr>
                <w:spacing w:val="24"/>
                <w:szCs w:val="24"/>
              </w:rPr>
              <w:t xml:space="preserve"> </w:t>
            </w:r>
            <w:r>
              <w:rPr>
                <w:spacing w:val="-10"/>
                <w:szCs w:val="24"/>
              </w:rPr>
              <w:t>с</w:t>
            </w:r>
            <w:r>
              <w:rPr>
                <w:spacing w:val="-6"/>
                <w:szCs w:val="24"/>
              </w:rPr>
              <w:t>п</w:t>
            </w:r>
            <w:r>
              <w:rPr>
                <w:spacing w:val="-10"/>
                <w:szCs w:val="24"/>
              </w:rPr>
              <w:t>о</w:t>
            </w:r>
            <w:r>
              <w:rPr>
                <w:spacing w:val="-8"/>
                <w:szCs w:val="24"/>
              </w:rPr>
              <w:t>н</w:t>
            </w:r>
            <w:r>
              <w:rPr>
                <w:spacing w:val="-9"/>
                <w:szCs w:val="24"/>
              </w:rPr>
              <w:t>т</w:t>
            </w:r>
            <w:r>
              <w:rPr>
                <w:spacing w:val="-10"/>
                <w:szCs w:val="24"/>
              </w:rPr>
              <w:t>а</w:t>
            </w:r>
            <w:r>
              <w:rPr>
                <w:spacing w:val="-8"/>
                <w:szCs w:val="24"/>
              </w:rPr>
              <w:t>нн</w:t>
            </w:r>
            <w:r>
              <w:rPr>
                <w:szCs w:val="24"/>
              </w:rPr>
              <w:t>о</w:t>
            </w:r>
            <w:r>
              <w:rPr>
                <w:spacing w:val="25"/>
                <w:szCs w:val="24"/>
              </w:rPr>
              <w:t xml:space="preserve"> </w:t>
            </w:r>
            <w:r>
              <w:rPr>
                <w:spacing w:val="-10"/>
                <w:szCs w:val="24"/>
              </w:rPr>
              <w:t>о</w:t>
            </w:r>
            <w:r>
              <w:rPr>
                <w:spacing w:val="-9"/>
                <w:szCs w:val="24"/>
              </w:rPr>
              <w:t>т</w:t>
            </w:r>
            <w:r>
              <w:rPr>
                <w:spacing w:val="-7"/>
                <w:szCs w:val="24"/>
              </w:rPr>
              <w:t>р</w:t>
            </w:r>
            <w:r>
              <w:rPr>
                <w:spacing w:val="-10"/>
                <w:szCs w:val="24"/>
              </w:rPr>
              <w:t>еаг</w:t>
            </w:r>
            <w:r>
              <w:rPr>
                <w:spacing w:val="-6"/>
                <w:szCs w:val="24"/>
              </w:rPr>
              <w:t>и</w:t>
            </w:r>
            <w:r>
              <w:rPr>
                <w:spacing w:val="-9"/>
                <w:szCs w:val="24"/>
              </w:rPr>
              <w:t>р</w:t>
            </w:r>
            <w:r>
              <w:rPr>
                <w:spacing w:val="-10"/>
                <w:szCs w:val="24"/>
              </w:rPr>
              <w:t>о</w:t>
            </w:r>
            <w:r>
              <w:rPr>
                <w:spacing w:val="-8"/>
                <w:szCs w:val="24"/>
              </w:rPr>
              <w:t>в</w:t>
            </w:r>
            <w:r>
              <w:rPr>
                <w:spacing w:val="-10"/>
                <w:szCs w:val="24"/>
              </w:rPr>
              <w:t>а</w:t>
            </w:r>
            <w:r>
              <w:rPr>
                <w:spacing w:val="-9"/>
                <w:szCs w:val="24"/>
              </w:rPr>
              <w:t>т</w:t>
            </w:r>
            <w:r>
              <w:rPr>
                <w:szCs w:val="24"/>
              </w:rPr>
              <w:t>ь</w:t>
            </w:r>
            <w:r>
              <w:rPr>
                <w:spacing w:val="24"/>
                <w:szCs w:val="24"/>
              </w:rPr>
              <w:t xml:space="preserve"> </w:t>
            </w:r>
            <w:r>
              <w:rPr>
                <w:spacing w:val="-8"/>
                <w:szCs w:val="24"/>
              </w:rPr>
              <w:t>н</w:t>
            </w:r>
            <w:r>
              <w:rPr>
                <w:szCs w:val="24"/>
              </w:rPr>
              <w:t>а</w:t>
            </w:r>
            <w:r>
              <w:rPr>
                <w:spacing w:val="24"/>
                <w:szCs w:val="24"/>
              </w:rPr>
              <w:t xml:space="preserve"> </w:t>
            </w:r>
            <w:r>
              <w:rPr>
                <w:spacing w:val="-9"/>
                <w:szCs w:val="24"/>
              </w:rPr>
              <w:t>р</w:t>
            </w:r>
            <w:r>
              <w:rPr>
                <w:spacing w:val="-10"/>
                <w:szCs w:val="24"/>
              </w:rPr>
              <w:t>е</w:t>
            </w:r>
            <w:r>
              <w:rPr>
                <w:spacing w:val="-8"/>
                <w:szCs w:val="24"/>
              </w:rPr>
              <w:t>п</w:t>
            </w:r>
            <w:r>
              <w:rPr>
                <w:spacing w:val="-9"/>
                <w:szCs w:val="24"/>
              </w:rPr>
              <w:t>л</w:t>
            </w:r>
            <w:r>
              <w:rPr>
                <w:spacing w:val="-8"/>
                <w:szCs w:val="24"/>
              </w:rPr>
              <w:t>ик</w:t>
            </w:r>
            <w:r>
              <w:rPr>
                <w:szCs w:val="24"/>
              </w:rPr>
              <w:t>и</w:t>
            </w:r>
            <w:r>
              <w:rPr>
                <w:spacing w:val="25"/>
                <w:szCs w:val="24"/>
              </w:rPr>
              <w:t xml:space="preserve"> </w:t>
            </w:r>
            <w:r>
              <w:rPr>
                <w:spacing w:val="-9"/>
                <w:szCs w:val="24"/>
              </w:rPr>
              <w:t>р</w:t>
            </w:r>
            <w:r>
              <w:rPr>
                <w:spacing w:val="-8"/>
                <w:szCs w:val="24"/>
              </w:rPr>
              <w:t>е</w:t>
            </w:r>
            <w:r>
              <w:rPr>
                <w:spacing w:val="-10"/>
                <w:szCs w:val="24"/>
              </w:rPr>
              <w:t>ч</w:t>
            </w:r>
            <w:r>
              <w:rPr>
                <w:spacing w:val="-8"/>
                <w:szCs w:val="24"/>
              </w:rPr>
              <w:t>ев</w:t>
            </w:r>
            <w:r>
              <w:rPr>
                <w:spacing w:val="-10"/>
                <w:szCs w:val="24"/>
              </w:rPr>
              <w:t>ог</w:t>
            </w:r>
            <w:r>
              <w:rPr>
                <w:szCs w:val="24"/>
              </w:rPr>
              <w:t xml:space="preserve">о </w:t>
            </w:r>
            <w:r>
              <w:rPr>
                <w:spacing w:val="-8"/>
                <w:szCs w:val="24"/>
              </w:rPr>
              <w:t>п</w:t>
            </w:r>
            <w:r>
              <w:rPr>
                <w:spacing w:val="-11"/>
                <w:szCs w:val="24"/>
              </w:rPr>
              <w:t>а</w:t>
            </w:r>
            <w:r>
              <w:rPr>
                <w:spacing w:val="-9"/>
                <w:szCs w:val="24"/>
              </w:rPr>
              <w:t>рт</w:t>
            </w:r>
            <w:r>
              <w:rPr>
                <w:spacing w:val="-8"/>
                <w:szCs w:val="24"/>
              </w:rPr>
              <w:t>н</w:t>
            </w:r>
            <w:r>
              <w:rPr>
                <w:spacing w:val="-11"/>
                <w:szCs w:val="24"/>
              </w:rPr>
              <w:t>е</w:t>
            </w:r>
            <w:r>
              <w:rPr>
                <w:spacing w:val="-7"/>
                <w:szCs w:val="24"/>
              </w:rPr>
              <w:t>р</w:t>
            </w:r>
            <w:r>
              <w:rPr>
                <w:spacing w:val="-10"/>
                <w:szCs w:val="24"/>
              </w:rPr>
              <w:t>а</w:t>
            </w:r>
            <w:r>
              <w:rPr>
                <w:szCs w:val="24"/>
              </w:rPr>
              <w:t>.</w:t>
            </w:r>
            <w:r>
              <w:rPr>
                <w:spacing w:val="36"/>
                <w:szCs w:val="24"/>
              </w:rPr>
              <w:t xml:space="preserve"> </w:t>
            </w:r>
            <w:r>
              <w:rPr>
                <w:spacing w:val="-10"/>
                <w:szCs w:val="24"/>
              </w:rPr>
              <w:t>Не</w:t>
            </w:r>
            <w:r>
              <w:rPr>
                <w:spacing w:val="-6"/>
                <w:szCs w:val="24"/>
              </w:rPr>
              <w:t>к</w:t>
            </w:r>
            <w:r>
              <w:rPr>
                <w:spacing w:val="-10"/>
                <w:szCs w:val="24"/>
              </w:rPr>
              <w:t>о</w:t>
            </w:r>
            <w:r>
              <w:rPr>
                <w:spacing w:val="-9"/>
                <w:szCs w:val="24"/>
              </w:rPr>
              <w:t>т</w:t>
            </w:r>
            <w:r>
              <w:rPr>
                <w:spacing w:val="-10"/>
                <w:szCs w:val="24"/>
              </w:rPr>
              <w:t>о</w:t>
            </w:r>
            <w:r>
              <w:rPr>
                <w:spacing w:val="-9"/>
                <w:szCs w:val="24"/>
              </w:rPr>
              <w:t>р</w:t>
            </w:r>
            <w:r>
              <w:rPr>
                <w:spacing w:val="-8"/>
                <w:szCs w:val="24"/>
              </w:rPr>
              <w:t>ы</w:t>
            </w:r>
            <w:r>
              <w:rPr>
                <w:szCs w:val="24"/>
              </w:rPr>
              <w:t>е</w:t>
            </w:r>
            <w:r>
              <w:rPr>
                <w:spacing w:val="33"/>
                <w:szCs w:val="24"/>
              </w:rPr>
              <w:t xml:space="preserve"> </w:t>
            </w:r>
            <w:r>
              <w:rPr>
                <w:spacing w:val="-7"/>
                <w:szCs w:val="24"/>
              </w:rPr>
              <w:t>р</w:t>
            </w:r>
            <w:r>
              <w:rPr>
                <w:spacing w:val="-8"/>
                <w:szCs w:val="24"/>
              </w:rPr>
              <w:t>еп</w:t>
            </w:r>
            <w:r>
              <w:rPr>
                <w:spacing w:val="-9"/>
                <w:szCs w:val="24"/>
              </w:rPr>
              <w:t>л</w:t>
            </w:r>
            <w:r>
              <w:rPr>
                <w:spacing w:val="-8"/>
                <w:szCs w:val="24"/>
              </w:rPr>
              <w:t>ик</w:t>
            </w:r>
            <w:r>
              <w:rPr>
                <w:szCs w:val="24"/>
              </w:rPr>
              <w:t>и</w:t>
            </w:r>
            <w:r>
              <w:rPr>
                <w:spacing w:val="34"/>
                <w:szCs w:val="24"/>
              </w:rPr>
              <w:t xml:space="preserve"> </w:t>
            </w:r>
            <w:r>
              <w:rPr>
                <w:spacing w:val="-8"/>
                <w:szCs w:val="24"/>
              </w:rPr>
              <w:t>и</w:t>
            </w:r>
            <w:r>
              <w:rPr>
                <w:szCs w:val="24"/>
              </w:rPr>
              <w:t>м</w:t>
            </w:r>
            <w:r>
              <w:rPr>
                <w:spacing w:val="34"/>
                <w:szCs w:val="24"/>
              </w:rPr>
              <w:t xml:space="preserve"> </w:t>
            </w:r>
            <w:r>
              <w:rPr>
                <w:spacing w:val="-8"/>
                <w:szCs w:val="24"/>
              </w:rPr>
              <w:t>н</w:t>
            </w:r>
            <w:r>
              <w:rPr>
                <w:szCs w:val="24"/>
              </w:rPr>
              <w:t xml:space="preserve">е </w:t>
            </w:r>
            <w:r>
              <w:rPr>
                <w:spacing w:val="-15"/>
                <w:szCs w:val="24"/>
              </w:rPr>
              <w:t xml:space="preserve"> </w:t>
            </w:r>
            <w:r>
              <w:rPr>
                <w:spacing w:val="-10"/>
                <w:szCs w:val="24"/>
              </w:rPr>
              <w:t>с</w:t>
            </w:r>
            <w:r>
              <w:rPr>
                <w:spacing w:val="-7"/>
                <w:szCs w:val="24"/>
              </w:rPr>
              <w:t>о</w:t>
            </w:r>
            <w:r>
              <w:rPr>
                <w:spacing w:val="-10"/>
                <w:szCs w:val="24"/>
              </w:rPr>
              <w:t>в</w:t>
            </w:r>
            <w:r>
              <w:rPr>
                <w:spacing w:val="-8"/>
                <w:szCs w:val="24"/>
              </w:rPr>
              <w:t>се</w:t>
            </w:r>
            <w:r>
              <w:rPr>
                <w:szCs w:val="24"/>
              </w:rPr>
              <w:t>м</w:t>
            </w:r>
            <w:r>
              <w:rPr>
                <w:spacing w:val="34"/>
                <w:szCs w:val="24"/>
              </w:rPr>
              <w:t xml:space="preserve"> </w:t>
            </w:r>
            <w:r>
              <w:rPr>
                <w:spacing w:val="-8"/>
                <w:szCs w:val="24"/>
              </w:rPr>
              <w:t>п</w:t>
            </w:r>
            <w:r>
              <w:rPr>
                <w:spacing w:val="-7"/>
                <w:szCs w:val="24"/>
              </w:rPr>
              <w:t>о</w:t>
            </w:r>
            <w:r>
              <w:rPr>
                <w:spacing w:val="-8"/>
                <w:szCs w:val="24"/>
              </w:rPr>
              <w:t>ни</w:t>
            </w:r>
            <w:r>
              <w:rPr>
                <w:spacing w:val="-10"/>
                <w:szCs w:val="24"/>
              </w:rPr>
              <w:t>ма</w:t>
            </w:r>
            <w:r>
              <w:rPr>
                <w:spacing w:val="-9"/>
                <w:szCs w:val="24"/>
              </w:rPr>
              <w:t>ют</w:t>
            </w:r>
            <w:r>
              <w:rPr>
                <w:spacing w:val="-8"/>
                <w:szCs w:val="24"/>
              </w:rPr>
              <w:t>с</w:t>
            </w:r>
            <w:r>
              <w:rPr>
                <w:spacing w:val="-9"/>
                <w:szCs w:val="24"/>
              </w:rPr>
              <w:t>я</w:t>
            </w:r>
            <w:r>
              <w:rPr>
                <w:szCs w:val="24"/>
              </w:rPr>
              <w:t>,</w:t>
            </w:r>
            <w:r>
              <w:rPr>
                <w:spacing w:val="33"/>
                <w:szCs w:val="24"/>
              </w:rPr>
              <w:t xml:space="preserve"> </w:t>
            </w:r>
            <w:r>
              <w:rPr>
                <w:spacing w:val="-8"/>
                <w:szCs w:val="24"/>
              </w:rPr>
              <w:t>н</w:t>
            </w:r>
            <w:r>
              <w:rPr>
                <w:szCs w:val="24"/>
              </w:rPr>
              <w:t>о</w:t>
            </w:r>
            <w:r>
              <w:rPr>
                <w:spacing w:val="35"/>
                <w:szCs w:val="24"/>
              </w:rPr>
              <w:t xml:space="preserve"> </w:t>
            </w:r>
            <w:r>
              <w:rPr>
                <w:spacing w:val="-10"/>
                <w:szCs w:val="24"/>
              </w:rPr>
              <w:t>о</w:t>
            </w:r>
            <w:r>
              <w:rPr>
                <w:szCs w:val="24"/>
              </w:rPr>
              <w:t>н</w:t>
            </w:r>
            <w:r>
              <w:rPr>
                <w:spacing w:val="36"/>
                <w:szCs w:val="24"/>
              </w:rPr>
              <w:t xml:space="preserve"> </w:t>
            </w:r>
            <w:r>
              <w:rPr>
                <w:szCs w:val="24"/>
              </w:rPr>
              <w:t>и</w:t>
            </w:r>
            <w:r>
              <w:rPr>
                <w:spacing w:val="36"/>
                <w:szCs w:val="24"/>
              </w:rPr>
              <w:t xml:space="preserve"> </w:t>
            </w:r>
            <w:r>
              <w:rPr>
                <w:spacing w:val="-6"/>
                <w:szCs w:val="24"/>
              </w:rPr>
              <w:t>н</w:t>
            </w:r>
            <w:r>
              <w:rPr>
                <w:szCs w:val="24"/>
              </w:rPr>
              <w:t>е</w:t>
            </w:r>
            <w:r>
              <w:rPr>
                <w:spacing w:val="36"/>
                <w:szCs w:val="24"/>
              </w:rPr>
              <w:t xml:space="preserve"> </w:t>
            </w:r>
            <w:r>
              <w:rPr>
                <w:spacing w:val="-10"/>
                <w:szCs w:val="24"/>
              </w:rPr>
              <w:t>с</w:t>
            </w:r>
            <w:r>
              <w:rPr>
                <w:spacing w:val="-9"/>
                <w:szCs w:val="24"/>
              </w:rPr>
              <w:t>тр</w:t>
            </w:r>
            <w:r>
              <w:rPr>
                <w:spacing w:val="-8"/>
                <w:szCs w:val="24"/>
              </w:rPr>
              <w:t>е</w:t>
            </w:r>
            <w:r>
              <w:rPr>
                <w:spacing w:val="-10"/>
                <w:szCs w:val="24"/>
              </w:rPr>
              <w:t>м</w:t>
            </w:r>
            <w:r>
              <w:rPr>
                <w:spacing w:val="-8"/>
                <w:szCs w:val="24"/>
              </w:rPr>
              <w:t>и</w:t>
            </w:r>
            <w:r>
              <w:rPr>
                <w:spacing w:val="-9"/>
                <w:szCs w:val="24"/>
              </w:rPr>
              <w:t>т</w:t>
            </w:r>
            <w:r>
              <w:rPr>
                <w:spacing w:val="-8"/>
                <w:szCs w:val="24"/>
              </w:rPr>
              <w:t>с</w:t>
            </w:r>
            <w:r>
              <w:rPr>
                <w:szCs w:val="24"/>
              </w:rPr>
              <w:t>я</w:t>
            </w:r>
            <w:r>
              <w:rPr>
                <w:spacing w:val="38"/>
                <w:szCs w:val="24"/>
              </w:rPr>
              <w:t xml:space="preserve"> </w:t>
            </w:r>
            <w:r>
              <w:rPr>
                <w:spacing w:val="-14"/>
                <w:szCs w:val="24"/>
              </w:rPr>
              <w:t>у</w:t>
            </w:r>
            <w:r>
              <w:rPr>
                <w:spacing w:val="-9"/>
                <w:szCs w:val="24"/>
              </w:rPr>
              <w:t>т</w:t>
            </w:r>
            <w:r>
              <w:rPr>
                <w:spacing w:val="-7"/>
                <w:szCs w:val="24"/>
              </w:rPr>
              <w:t>о</w:t>
            </w:r>
            <w:r>
              <w:rPr>
                <w:spacing w:val="-10"/>
                <w:szCs w:val="24"/>
              </w:rPr>
              <w:t>ч</w:t>
            </w:r>
            <w:r>
              <w:rPr>
                <w:spacing w:val="-8"/>
                <w:szCs w:val="24"/>
              </w:rPr>
              <w:t>ни</w:t>
            </w:r>
            <w:r>
              <w:rPr>
                <w:spacing w:val="-9"/>
                <w:szCs w:val="24"/>
              </w:rPr>
              <w:t>т</w:t>
            </w:r>
            <w:r>
              <w:rPr>
                <w:szCs w:val="24"/>
              </w:rPr>
              <w:t>ь</w:t>
            </w:r>
            <w:r>
              <w:rPr>
                <w:spacing w:val="35"/>
                <w:szCs w:val="24"/>
              </w:rPr>
              <w:t xml:space="preserve"> </w:t>
            </w:r>
            <w:r>
              <w:rPr>
                <w:spacing w:val="-9"/>
                <w:szCs w:val="24"/>
              </w:rPr>
              <w:t>пр</w:t>
            </w:r>
            <w:r>
              <w:rPr>
                <w:spacing w:val="-8"/>
                <w:szCs w:val="24"/>
              </w:rPr>
              <w:t>е</w:t>
            </w:r>
            <w:r>
              <w:rPr>
                <w:spacing w:val="-9"/>
                <w:szCs w:val="24"/>
              </w:rPr>
              <w:t>д</w:t>
            </w:r>
            <w:r>
              <w:rPr>
                <w:spacing w:val="-10"/>
                <w:szCs w:val="24"/>
              </w:rPr>
              <w:t>ме</w:t>
            </w:r>
            <w:r>
              <w:rPr>
                <w:szCs w:val="24"/>
              </w:rPr>
              <w:t>т</w:t>
            </w:r>
            <w:r>
              <w:rPr>
                <w:spacing w:val="-2"/>
                <w:szCs w:val="24"/>
              </w:rPr>
              <w:t xml:space="preserve"> </w:t>
            </w:r>
            <w:r>
              <w:rPr>
                <w:spacing w:val="-9"/>
                <w:szCs w:val="24"/>
              </w:rPr>
              <w:t>р</w:t>
            </w:r>
            <w:r>
              <w:rPr>
                <w:spacing w:val="-10"/>
                <w:szCs w:val="24"/>
              </w:rPr>
              <w:t>а</w:t>
            </w:r>
            <w:r>
              <w:rPr>
                <w:spacing w:val="-8"/>
                <w:szCs w:val="24"/>
              </w:rPr>
              <w:t>з</w:t>
            </w:r>
            <w:r>
              <w:rPr>
                <w:spacing w:val="-10"/>
                <w:szCs w:val="24"/>
              </w:rPr>
              <w:t>г</w:t>
            </w:r>
            <w:r>
              <w:rPr>
                <w:spacing w:val="-7"/>
                <w:szCs w:val="24"/>
              </w:rPr>
              <w:t>о</w:t>
            </w:r>
            <w:r>
              <w:rPr>
                <w:spacing w:val="-10"/>
                <w:szCs w:val="24"/>
              </w:rPr>
              <w:t>во</w:t>
            </w:r>
            <w:r>
              <w:rPr>
                <w:spacing w:val="-7"/>
                <w:szCs w:val="24"/>
              </w:rPr>
              <w:t>р</w:t>
            </w:r>
            <w:r>
              <w:rPr>
                <w:spacing w:val="-10"/>
                <w:szCs w:val="24"/>
              </w:rPr>
              <w:t>а</w:t>
            </w:r>
            <w:r>
              <w:rPr>
                <w:szCs w:val="24"/>
              </w:rPr>
              <w:t>,</w:t>
            </w:r>
            <w:r>
              <w:rPr>
                <w:spacing w:val="-13"/>
                <w:szCs w:val="24"/>
              </w:rPr>
              <w:t xml:space="preserve"> </w:t>
            </w:r>
            <w:r>
              <w:rPr>
                <w:spacing w:val="-8"/>
                <w:szCs w:val="24"/>
              </w:rPr>
              <w:t>из</w:t>
            </w:r>
            <w:r>
              <w:rPr>
                <w:spacing w:val="-9"/>
                <w:szCs w:val="24"/>
              </w:rPr>
              <w:t>б</w:t>
            </w:r>
            <w:r>
              <w:rPr>
                <w:spacing w:val="-8"/>
                <w:szCs w:val="24"/>
              </w:rPr>
              <w:t>е</w:t>
            </w:r>
            <w:r>
              <w:rPr>
                <w:spacing w:val="-10"/>
                <w:szCs w:val="24"/>
              </w:rPr>
              <w:t>г</w:t>
            </w:r>
            <w:r>
              <w:rPr>
                <w:spacing w:val="-8"/>
                <w:szCs w:val="24"/>
              </w:rPr>
              <w:t>а</w:t>
            </w:r>
            <w:r>
              <w:rPr>
                <w:spacing w:val="-10"/>
                <w:szCs w:val="24"/>
              </w:rPr>
              <w:t>е</w:t>
            </w:r>
            <w:r>
              <w:rPr>
                <w:szCs w:val="24"/>
              </w:rPr>
              <w:t>т</w:t>
            </w:r>
            <w:r>
              <w:rPr>
                <w:spacing w:val="-14"/>
                <w:szCs w:val="24"/>
              </w:rPr>
              <w:t xml:space="preserve"> </w:t>
            </w:r>
            <w:r>
              <w:rPr>
                <w:spacing w:val="-7"/>
                <w:szCs w:val="24"/>
              </w:rPr>
              <w:t>р</w:t>
            </w:r>
            <w:r>
              <w:rPr>
                <w:spacing w:val="-10"/>
                <w:szCs w:val="24"/>
              </w:rPr>
              <w:t>а</w:t>
            </w:r>
            <w:r>
              <w:rPr>
                <w:spacing w:val="-8"/>
                <w:szCs w:val="24"/>
              </w:rPr>
              <w:t>с</w:t>
            </w:r>
            <w:r>
              <w:rPr>
                <w:spacing w:val="-10"/>
                <w:szCs w:val="24"/>
              </w:rPr>
              <w:t>с</w:t>
            </w:r>
            <w:r>
              <w:rPr>
                <w:spacing w:val="-6"/>
                <w:szCs w:val="24"/>
              </w:rPr>
              <w:t>п</w:t>
            </w:r>
            <w:r>
              <w:rPr>
                <w:spacing w:val="-9"/>
                <w:szCs w:val="24"/>
              </w:rPr>
              <w:t>р</w:t>
            </w:r>
            <w:r>
              <w:rPr>
                <w:spacing w:val="-10"/>
                <w:szCs w:val="24"/>
              </w:rPr>
              <w:t>ос</w:t>
            </w:r>
            <w:r>
              <w:rPr>
                <w:spacing w:val="-7"/>
                <w:szCs w:val="24"/>
              </w:rPr>
              <w:t>о</w:t>
            </w:r>
            <w:r>
              <w:rPr>
                <w:spacing w:val="-10"/>
                <w:szCs w:val="24"/>
              </w:rPr>
              <w:t>в</w:t>
            </w:r>
            <w:r>
              <w:rPr>
                <w:szCs w:val="24"/>
              </w:rPr>
              <w:t>.</w:t>
            </w:r>
            <w:r>
              <w:rPr>
                <w:spacing w:val="-13"/>
                <w:szCs w:val="24"/>
              </w:rPr>
              <w:t xml:space="preserve"> </w:t>
            </w:r>
            <w:r>
              <w:rPr>
                <w:spacing w:val="-10"/>
                <w:szCs w:val="24"/>
              </w:rPr>
              <w:t>Ис</w:t>
            </w:r>
            <w:r>
              <w:rPr>
                <w:spacing w:val="-8"/>
                <w:szCs w:val="24"/>
              </w:rPr>
              <w:t>п</w:t>
            </w:r>
            <w:r>
              <w:rPr>
                <w:spacing w:val="-10"/>
                <w:szCs w:val="24"/>
              </w:rPr>
              <w:t>ы</w:t>
            </w:r>
            <w:r>
              <w:rPr>
                <w:spacing w:val="-6"/>
                <w:szCs w:val="24"/>
              </w:rPr>
              <w:t>т</w:t>
            </w:r>
            <w:r>
              <w:rPr>
                <w:spacing w:val="-10"/>
                <w:szCs w:val="24"/>
              </w:rPr>
              <w:t>ы</w:t>
            </w:r>
            <w:r>
              <w:rPr>
                <w:spacing w:val="-8"/>
                <w:szCs w:val="24"/>
              </w:rPr>
              <w:t>ва</w:t>
            </w:r>
            <w:r>
              <w:rPr>
                <w:spacing w:val="-10"/>
                <w:szCs w:val="24"/>
              </w:rPr>
              <w:t>е</w:t>
            </w:r>
            <w:r>
              <w:rPr>
                <w:szCs w:val="24"/>
              </w:rPr>
              <w:t>т</w:t>
            </w:r>
            <w:r>
              <w:rPr>
                <w:spacing w:val="-16"/>
                <w:szCs w:val="24"/>
              </w:rPr>
              <w:t xml:space="preserve"> </w:t>
            </w:r>
            <w:r>
              <w:rPr>
                <w:spacing w:val="-8"/>
                <w:szCs w:val="24"/>
              </w:rPr>
              <w:t>н</w:t>
            </w:r>
            <w:r>
              <w:rPr>
                <w:spacing w:val="-10"/>
                <w:szCs w:val="24"/>
              </w:rPr>
              <w:t>е</w:t>
            </w:r>
            <w:r>
              <w:rPr>
                <w:spacing w:val="-8"/>
                <w:szCs w:val="24"/>
              </w:rPr>
              <w:t>к</w:t>
            </w:r>
            <w:r>
              <w:rPr>
                <w:spacing w:val="-10"/>
                <w:szCs w:val="24"/>
              </w:rPr>
              <w:t>о</w:t>
            </w:r>
            <w:r>
              <w:rPr>
                <w:spacing w:val="-6"/>
                <w:szCs w:val="24"/>
              </w:rPr>
              <w:t>т</w:t>
            </w:r>
            <w:r>
              <w:rPr>
                <w:spacing w:val="-10"/>
                <w:szCs w:val="24"/>
              </w:rPr>
              <w:t>о</w:t>
            </w:r>
            <w:r>
              <w:rPr>
                <w:spacing w:val="-9"/>
                <w:szCs w:val="24"/>
              </w:rPr>
              <w:t>р</w:t>
            </w:r>
            <w:r>
              <w:rPr>
                <w:spacing w:val="-8"/>
                <w:szCs w:val="24"/>
              </w:rPr>
              <w:t>ы</w:t>
            </w:r>
            <w:r>
              <w:rPr>
                <w:szCs w:val="24"/>
              </w:rPr>
              <w:t>е</w:t>
            </w:r>
            <w:r>
              <w:rPr>
                <w:spacing w:val="-13"/>
                <w:szCs w:val="24"/>
              </w:rPr>
              <w:t xml:space="preserve"> </w:t>
            </w:r>
            <w:r>
              <w:rPr>
                <w:spacing w:val="-9"/>
                <w:szCs w:val="24"/>
              </w:rPr>
              <w:t>т</w:t>
            </w:r>
            <w:r>
              <w:rPr>
                <w:spacing w:val="-5"/>
                <w:szCs w:val="24"/>
              </w:rPr>
              <w:t>р</w:t>
            </w:r>
            <w:r>
              <w:rPr>
                <w:spacing w:val="-14"/>
                <w:szCs w:val="24"/>
              </w:rPr>
              <w:t>у</w:t>
            </w:r>
            <w:r>
              <w:rPr>
                <w:spacing w:val="-9"/>
                <w:szCs w:val="24"/>
              </w:rPr>
              <w:t>д</w:t>
            </w:r>
            <w:r>
              <w:rPr>
                <w:spacing w:val="-8"/>
                <w:szCs w:val="24"/>
              </w:rPr>
              <w:t>н</w:t>
            </w:r>
            <w:r>
              <w:rPr>
                <w:spacing w:val="-7"/>
                <w:szCs w:val="24"/>
              </w:rPr>
              <w:t>о</w:t>
            </w:r>
            <w:r>
              <w:rPr>
                <w:spacing w:val="-10"/>
                <w:szCs w:val="24"/>
              </w:rPr>
              <w:t>с</w:t>
            </w:r>
            <w:r>
              <w:rPr>
                <w:spacing w:val="-9"/>
                <w:szCs w:val="24"/>
              </w:rPr>
              <w:t>т</w:t>
            </w:r>
            <w:r>
              <w:rPr>
                <w:szCs w:val="24"/>
              </w:rPr>
              <w:t>и</w:t>
            </w:r>
            <w:r>
              <w:rPr>
                <w:spacing w:val="-14"/>
                <w:szCs w:val="24"/>
              </w:rPr>
              <w:t xml:space="preserve"> </w:t>
            </w:r>
            <w:r>
              <w:rPr>
                <w:spacing w:val="-9"/>
                <w:szCs w:val="24"/>
              </w:rPr>
              <w:t>пр</w:t>
            </w:r>
            <w:r>
              <w:rPr>
                <w:szCs w:val="24"/>
              </w:rPr>
              <w:t>и</w:t>
            </w:r>
            <w:r>
              <w:rPr>
                <w:spacing w:val="-12"/>
                <w:szCs w:val="24"/>
              </w:rPr>
              <w:t xml:space="preserve"> </w:t>
            </w:r>
            <w:r>
              <w:rPr>
                <w:spacing w:val="-10"/>
                <w:szCs w:val="24"/>
              </w:rPr>
              <w:t>вы</w:t>
            </w:r>
            <w:r>
              <w:rPr>
                <w:spacing w:val="-9"/>
                <w:szCs w:val="24"/>
              </w:rPr>
              <w:t>б</w:t>
            </w:r>
            <w:r>
              <w:rPr>
                <w:spacing w:val="-7"/>
                <w:szCs w:val="24"/>
              </w:rPr>
              <w:t>о</w:t>
            </w:r>
            <w:r>
              <w:rPr>
                <w:spacing w:val="-9"/>
                <w:szCs w:val="24"/>
              </w:rPr>
              <w:t>р</w:t>
            </w:r>
            <w:r>
              <w:rPr>
                <w:szCs w:val="24"/>
              </w:rPr>
              <w:t>е</w:t>
            </w:r>
            <w:r>
              <w:rPr>
                <w:spacing w:val="-15"/>
                <w:szCs w:val="24"/>
              </w:rPr>
              <w:t xml:space="preserve"> </w:t>
            </w:r>
            <w:r>
              <w:rPr>
                <w:spacing w:val="-10"/>
                <w:szCs w:val="24"/>
              </w:rPr>
              <w:t>с</w:t>
            </w:r>
            <w:r>
              <w:rPr>
                <w:spacing w:val="-7"/>
                <w:szCs w:val="24"/>
              </w:rPr>
              <w:t>т</w:t>
            </w:r>
            <w:r>
              <w:rPr>
                <w:spacing w:val="-9"/>
                <w:szCs w:val="24"/>
              </w:rPr>
              <w:t>р</w:t>
            </w:r>
            <w:r>
              <w:rPr>
                <w:spacing w:val="-10"/>
                <w:szCs w:val="24"/>
              </w:rPr>
              <w:t>а</w:t>
            </w:r>
            <w:r>
              <w:rPr>
                <w:spacing w:val="-6"/>
                <w:szCs w:val="24"/>
              </w:rPr>
              <w:t>т</w:t>
            </w:r>
            <w:r>
              <w:rPr>
                <w:spacing w:val="-10"/>
                <w:szCs w:val="24"/>
              </w:rPr>
              <w:t>ег</w:t>
            </w:r>
            <w:r>
              <w:rPr>
                <w:spacing w:val="-8"/>
                <w:szCs w:val="24"/>
              </w:rPr>
              <w:t>и</w:t>
            </w:r>
            <w:r>
              <w:rPr>
                <w:szCs w:val="24"/>
              </w:rPr>
              <w:t>и</w:t>
            </w:r>
            <w:r>
              <w:rPr>
                <w:spacing w:val="-14"/>
                <w:szCs w:val="24"/>
              </w:rPr>
              <w:t xml:space="preserve"> </w:t>
            </w:r>
            <w:r>
              <w:rPr>
                <w:spacing w:val="-8"/>
                <w:szCs w:val="24"/>
              </w:rPr>
              <w:t>в</w:t>
            </w:r>
            <w:r>
              <w:rPr>
                <w:spacing w:val="-10"/>
                <w:szCs w:val="24"/>
              </w:rPr>
              <w:t>е</w:t>
            </w:r>
            <w:r>
              <w:rPr>
                <w:spacing w:val="-7"/>
                <w:szCs w:val="24"/>
              </w:rPr>
              <w:t>д</w:t>
            </w:r>
            <w:r>
              <w:rPr>
                <w:spacing w:val="-10"/>
                <w:szCs w:val="24"/>
              </w:rPr>
              <w:t>е</w:t>
            </w:r>
            <w:r>
              <w:rPr>
                <w:spacing w:val="-8"/>
                <w:szCs w:val="24"/>
              </w:rPr>
              <w:t>н</w:t>
            </w:r>
            <w:r>
              <w:rPr>
                <w:spacing w:val="-9"/>
                <w:szCs w:val="24"/>
              </w:rPr>
              <w:t>и</w:t>
            </w:r>
            <w:r>
              <w:rPr>
                <w:szCs w:val="24"/>
              </w:rPr>
              <w:t>я</w:t>
            </w:r>
            <w:r>
              <w:rPr>
                <w:spacing w:val="-14"/>
                <w:szCs w:val="24"/>
              </w:rPr>
              <w:t xml:space="preserve"> </w:t>
            </w:r>
            <w:r>
              <w:rPr>
                <w:spacing w:val="-9"/>
                <w:szCs w:val="24"/>
              </w:rPr>
              <w:t>б</w:t>
            </w:r>
            <w:r>
              <w:rPr>
                <w:spacing w:val="-8"/>
                <w:szCs w:val="24"/>
              </w:rPr>
              <w:t>ес</w:t>
            </w:r>
            <w:r>
              <w:rPr>
                <w:spacing w:val="-10"/>
                <w:szCs w:val="24"/>
              </w:rPr>
              <w:t>е</w:t>
            </w:r>
            <w:r>
              <w:rPr>
                <w:spacing w:val="-9"/>
                <w:szCs w:val="24"/>
              </w:rPr>
              <w:t>д</w:t>
            </w:r>
            <w:r>
              <w:rPr>
                <w:szCs w:val="24"/>
              </w:rPr>
              <w:t>ы и</w:t>
            </w:r>
            <w:r>
              <w:rPr>
                <w:spacing w:val="-19"/>
                <w:szCs w:val="24"/>
              </w:rPr>
              <w:t xml:space="preserve"> </w:t>
            </w:r>
            <w:r>
              <w:rPr>
                <w:spacing w:val="-10"/>
                <w:w w:val="99"/>
                <w:szCs w:val="24"/>
              </w:rPr>
              <w:t>вы</w:t>
            </w:r>
            <w:r>
              <w:rPr>
                <w:spacing w:val="-7"/>
                <w:w w:val="99"/>
                <w:szCs w:val="24"/>
              </w:rPr>
              <w:t>х</w:t>
            </w:r>
            <w:r>
              <w:rPr>
                <w:spacing w:val="-10"/>
                <w:w w:val="99"/>
                <w:szCs w:val="24"/>
              </w:rPr>
              <w:t>о</w:t>
            </w:r>
            <w:r>
              <w:rPr>
                <w:spacing w:val="-9"/>
                <w:w w:val="99"/>
                <w:szCs w:val="24"/>
              </w:rPr>
              <w:t>д</w:t>
            </w:r>
            <w:r>
              <w:rPr>
                <w:w w:val="99"/>
                <w:szCs w:val="24"/>
              </w:rPr>
              <w:t>а</w:t>
            </w:r>
            <w:r>
              <w:rPr>
                <w:spacing w:val="-16"/>
                <w:w w:val="99"/>
                <w:szCs w:val="24"/>
              </w:rPr>
              <w:t xml:space="preserve"> </w:t>
            </w:r>
            <w:r>
              <w:rPr>
                <w:spacing w:val="-8"/>
                <w:szCs w:val="24"/>
              </w:rPr>
              <w:t>и</w:t>
            </w:r>
            <w:r>
              <w:rPr>
                <w:szCs w:val="24"/>
              </w:rPr>
              <w:t>з</w:t>
            </w:r>
            <w:r>
              <w:rPr>
                <w:spacing w:val="-19"/>
                <w:szCs w:val="24"/>
              </w:rPr>
              <w:t xml:space="preserve"> </w:t>
            </w:r>
            <w:r>
              <w:rPr>
                <w:spacing w:val="-6"/>
                <w:w w:val="99"/>
                <w:szCs w:val="24"/>
              </w:rPr>
              <w:t>з</w:t>
            </w:r>
            <w:r>
              <w:rPr>
                <w:spacing w:val="-10"/>
                <w:w w:val="99"/>
                <w:szCs w:val="24"/>
              </w:rPr>
              <w:t>а</w:t>
            </w:r>
            <w:r>
              <w:rPr>
                <w:spacing w:val="-9"/>
                <w:w w:val="99"/>
                <w:szCs w:val="24"/>
              </w:rPr>
              <w:t>т</w:t>
            </w:r>
            <w:r>
              <w:rPr>
                <w:spacing w:val="-5"/>
                <w:w w:val="99"/>
                <w:szCs w:val="24"/>
              </w:rPr>
              <w:t>р</w:t>
            </w:r>
            <w:r>
              <w:rPr>
                <w:spacing w:val="-14"/>
                <w:w w:val="99"/>
                <w:szCs w:val="24"/>
              </w:rPr>
              <w:t>у</w:t>
            </w:r>
            <w:r>
              <w:rPr>
                <w:spacing w:val="-9"/>
                <w:w w:val="99"/>
                <w:szCs w:val="24"/>
              </w:rPr>
              <w:t>д</w:t>
            </w:r>
            <w:r>
              <w:rPr>
                <w:spacing w:val="-8"/>
                <w:w w:val="99"/>
                <w:szCs w:val="24"/>
              </w:rPr>
              <w:t>ни</w:t>
            </w:r>
            <w:r>
              <w:rPr>
                <w:spacing w:val="-9"/>
                <w:w w:val="99"/>
                <w:szCs w:val="24"/>
              </w:rPr>
              <w:t>т</w:t>
            </w:r>
            <w:r>
              <w:rPr>
                <w:spacing w:val="-8"/>
                <w:w w:val="99"/>
                <w:szCs w:val="24"/>
              </w:rPr>
              <w:t>е</w:t>
            </w:r>
            <w:r>
              <w:rPr>
                <w:spacing w:val="-9"/>
                <w:w w:val="99"/>
                <w:szCs w:val="24"/>
              </w:rPr>
              <w:t>ль</w:t>
            </w:r>
            <w:r>
              <w:rPr>
                <w:spacing w:val="-8"/>
                <w:w w:val="99"/>
                <w:szCs w:val="24"/>
              </w:rPr>
              <w:t>н</w:t>
            </w:r>
            <w:r>
              <w:rPr>
                <w:spacing w:val="-10"/>
                <w:w w:val="99"/>
                <w:szCs w:val="24"/>
              </w:rPr>
              <w:t>ы</w:t>
            </w:r>
            <w:r>
              <w:rPr>
                <w:w w:val="99"/>
                <w:szCs w:val="24"/>
              </w:rPr>
              <w:t>х</w:t>
            </w:r>
            <w:r>
              <w:rPr>
                <w:spacing w:val="-8"/>
                <w:w w:val="99"/>
                <w:szCs w:val="24"/>
              </w:rPr>
              <w:t xml:space="preserve"> п</w:t>
            </w:r>
            <w:r>
              <w:rPr>
                <w:spacing w:val="-10"/>
                <w:w w:val="99"/>
                <w:szCs w:val="24"/>
              </w:rPr>
              <w:t>о</w:t>
            </w:r>
            <w:r>
              <w:rPr>
                <w:spacing w:val="-9"/>
                <w:w w:val="99"/>
                <w:szCs w:val="24"/>
              </w:rPr>
              <w:t>л</w:t>
            </w:r>
            <w:r>
              <w:rPr>
                <w:spacing w:val="-10"/>
                <w:w w:val="99"/>
                <w:szCs w:val="24"/>
              </w:rPr>
              <w:t>оже</w:t>
            </w:r>
            <w:r>
              <w:rPr>
                <w:spacing w:val="-8"/>
                <w:w w:val="99"/>
                <w:szCs w:val="24"/>
              </w:rPr>
              <w:t>ний</w:t>
            </w:r>
            <w:r>
              <w:rPr>
                <w:w w:val="99"/>
                <w:szCs w:val="24"/>
              </w:rPr>
              <w:t>.</w:t>
            </w:r>
            <w:r>
              <w:rPr>
                <w:spacing w:val="-11"/>
                <w:w w:val="99"/>
                <w:szCs w:val="24"/>
              </w:rPr>
              <w:t xml:space="preserve"> </w:t>
            </w:r>
            <w:r>
              <w:rPr>
                <w:spacing w:val="-8"/>
                <w:szCs w:val="24"/>
              </w:rPr>
              <w:t>Н</w:t>
            </w:r>
            <w:r>
              <w:rPr>
                <w:szCs w:val="24"/>
              </w:rPr>
              <w:t>е</w:t>
            </w:r>
            <w:r>
              <w:rPr>
                <w:spacing w:val="-19"/>
                <w:szCs w:val="24"/>
              </w:rPr>
              <w:t xml:space="preserve"> </w:t>
            </w:r>
            <w:r>
              <w:rPr>
                <w:spacing w:val="-10"/>
                <w:szCs w:val="24"/>
              </w:rPr>
              <w:t>в</w:t>
            </w:r>
            <w:r>
              <w:rPr>
                <w:spacing w:val="-8"/>
                <w:szCs w:val="24"/>
              </w:rPr>
              <w:t>с</w:t>
            </w:r>
            <w:r>
              <w:rPr>
                <w:spacing w:val="-10"/>
                <w:szCs w:val="24"/>
              </w:rPr>
              <w:t>ег</w:t>
            </w:r>
            <w:r>
              <w:rPr>
                <w:spacing w:val="-7"/>
                <w:szCs w:val="24"/>
              </w:rPr>
              <w:t>д</w:t>
            </w:r>
            <w:r>
              <w:rPr>
                <w:szCs w:val="24"/>
              </w:rPr>
              <w:t>а</w:t>
            </w:r>
            <w:r>
              <w:rPr>
                <w:spacing w:val="-20"/>
                <w:szCs w:val="24"/>
              </w:rPr>
              <w:t xml:space="preserve"> </w:t>
            </w:r>
            <w:r>
              <w:rPr>
                <w:spacing w:val="-10"/>
                <w:szCs w:val="24"/>
              </w:rPr>
              <w:t>с</w:t>
            </w:r>
            <w:r>
              <w:rPr>
                <w:spacing w:val="-8"/>
                <w:szCs w:val="24"/>
              </w:rPr>
              <w:t>к</w:t>
            </w:r>
            <w:r>
              <w:rPr>
                <w:spacing w:val="-9"/>
                <w:szCs w:val="24"/>
              </w:rPr>
              <w:t>л</w:t>
            </w:r>
            <w:r>
              <w:rPr>
                <w:spacing w:val="-10"/>
                <w:szCs w:val="24"/>
              </w:rPr>
              <w:t>о</w:t>
            </w:r>
            <w:r>
              <w:rPr>
                <w:spacing w:val="-8"/>
                <w:szCs w:val="24"/>
              </w:rPr>
              <w:t>н</w:t>
            </w:r>
            <w:r>
              <w:rPr>
                <w:spacing w:val="-10"/>
                <w:szCs w:val="24"/>
              </w:rPr>
              <w:t>е</w:t>
            </w:r>
            <w:r>
              <w:rPr>
                <w:szCs w:val="24"/>
              </w:rPr>
              <w:t>н</w:t>
            </w:r>
            <w:r>
              <w:rPr>
                <w:spacing w:val="-20"/>
                <w:szCs w:val="24"/>
              </w:rPr>
              <w:t xml:space="preserve"> </w:t>
            </w:r>
            <w:r>
              <w:rPr>
                <w:szCs w:val="24"/>
              </w:rPr>
              <w:t>к</w:t>
            </w:r>
            <w:r>
              <w:rPr>
                <w:spacing w:val="-18"/>
                <w:szCs w:val="24"/>
              </w:rPr>
              <w:t xml:space="preserve"> </w:t>
            </w:r>
            <w:r>
              <w:rPr>
                <w:spacing w:val="-8"/>
                <w:szCs w:val="24"/>
              </w:rPr>
              <w:t>и</w:t>
            </w:r>
            <w:r>
              <w:rPr>
                <w:spacing w:val="-13"/>
                <w:szCs w:val="24"/>
              </w:rPr>
              <w:t>с</w:t>
            </w:r>
            <w:r>
              <w:rPr>
                <w:spacing w:val="-11"/>
                <w:szCs w:val="24"/>
              </w:rPr>
              <w:t>п</w:t>
            </w:r>
            <w:r>
              <w:rPr>
                <w:spacing w:val="-10"/>
                <w:szCs w:val="24"/>
              </w:rPr>
              <w:t>о</w:t>
            </w:r>
            <w:r>
              <w:rPr>
                <w:spacing w:val="-12"/>
                <w:szCs w:val="24"/>
              </w:rPr>
              <w:t>л</w:t>
            </w:r>
            <w:r>
              <w:rPr>
                <w:spacing w:val="-11"/>
                <w:szCs w:val="24"/>
              </w:rPr>
              <w:t>ьз</w:t>
            </w:r>
            <w:r>
              <w:rPr>
                <w:spacing w:val="-10"/>
                <w:szCs w:val="24"/>
              </w:rPr>
              <w:t>ов</w:t>
            </w:r>
            <w:r>
              <w:rPr>
                <w:spacing w:val="-13"/>
                <w:szCs w:val="24"/>
              </w:rPr>
              <w:t>а</w:t>
            </w:r>
            <w:r>
              <w:rPr>
                <w:spacing w:val="-11"/>
                <w:szCs w:val="24"/>
              </w:rPr>
              <w:t>ни</w:t>
            </w:r>
            <w:r>
              <w:rPr>
                <w:szCs w:val="24"/>
              </w:rPr>
              <w:t>ю</w:t>
            </w:r>
            <w:r>
              <w:rPr>
                <w:spacing w:val="-23"/>
                <w:szCs w:val="24"/>
              </w:rPr>
              <w:t xml:space="preserve"> </w:t>
            </w:r>
            <w:r>
              <w:rPr>
                <w:spacing w:val="-11"/>
                <w:w w:val="99"/>
                <w:szCs w:val="24"/>
              </w:rPr>
              <w:t>иници</w:t>
            </w:r>
            <w:r>
              <w:rPr>
                <w:spacing w:val="-13"/>
                <w:w w:val="99"/>
                <w:szCs w:val="24"/>
              </w:rPr>
              <w:t>а</w:t>
            </w:r>
            <w:r>
              <w:rPr>
                <w:spacing w:val="-11"/>
                <w:w w:val="99"/>
                <w:szCs w:val="24"/>
              </w:rPr>
              <w:t>т</w:t>
            </w:r>
            <w:r>
              <w:rPr>
                <w:spacing w:val="-8"/>
                <w:w w:val="99"/>
                <w:szCs w:val="24"/>
              </w:rPr>
              <w:t>и</w:t>
            </w:r>
            <w:r>
              <w:rPr>
                <w:spacing w:val="-12"/>
                <w:w w:val="99"/>
                <w:szCs w:val="24"/>
              </w:rPr>
              <w:t>в</w:t>
            </w:r>
            <w:r>
              <w:rPr>
                <w:spacing w:val="-11"/>
                <w:w w:val="99"/>
                <w:szCs w:val="24"/>
              </w:rPr>
              <w:t>н</w:t>
            </w:r>
            <w:r>
              <w:rPr>
                <w:spacing w:val="-12"/>
                <w:w w:val="99"/>
                <w:szCs w:val="24"/>
              </w:rPr>
              <w:t>о</w:t>
            </w:r>
            <w:r>
              <w:rPr>
                <w:w w:val="99"/>
                <w:szCs w:val="24"/>
              </w:rPr>
              <w:t>й</w:t>
            </w:r>
            <w:r>
              <w:rPr>
                <w:spacing w:val="-10"/>
                <w:w w:val="99"/>
                <w:szCs w:val="24"/>
              </w:rPr>
              <w:t xml:space="preserve"> </w:t>
            </w:r>
            <w:r>
              <w:rPr>
                <w:spacing w:val="-9"/>
                <w:szCs w:val="24"/>
              </w:rPr>
              <w:t>р</w:t>
            </w:r>
            <w:r>
              <w:rPr>
                <w:spacing w:val="-13"/>
                <w:szCs w:val="24"/>
              </w:rPr>
              <w:t>еч</w:t>
            </w:r>
            <w:r>
              <w:rPr>
                <w:spacing w:val="-8"/>
                <w:szCs w:val="24"/>
              </w:rPr>
              <w:t>и</w:t>
            </w:r>
            <w:r>
              <w:rPr>
                <w:szCs w:val="24"/>
              </w:rPr>
              <w:t>.</w:t>
            </w:r>
          </w:p>
        </w:tc>
      </w:tr>
      <w:tr w:rsidR="005542EF">
        <w:trPr>
          <w:trHeight w:hRule="exact" w:val="2300"/>
        </w:trPr>
        <w:tc>
          <w:tcPr>
            <w:tcW w:w="10267"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autoSpaceDE w:val="0"/>
              <w:snapToGrid w:val="0"/>
              <w:spacing w:line="200" w:lineRule="atLeast"/>
              <w:ind w:left="102" w:right="50" w:firstLine="0"/>
              <w:jc w:val="both"/>
              <w:rPr>
                <w:szCs w:val="24"/>
              </w:rPr>
            </w:pPr>
            <w:r>
              <w:rPr>
                <w:b/>
                <w:bCs/>
                <w:spacing w:val="-10"/>
                <w:szCs w:val="24"/>
              </w:rPr>
              <w:t>У</w:t>
            </w:r>
            <w:r>
              <w:rPr>
                <w:b/>
                <w:bCs/>
                <w:spacing w:val="-9"/>
                <w:szCs w:val="24"/>
              </w:rPr>
              <w:t>д</w:t>
            </w:r>
            <w:r>
              <w:rPr>
                <w:b/>
                <w:bCs/>
                <w:spacing w:val="-10"/>
                <w:szCs w:val="24"/>
              </w:rPr>
              <w:t>ов</w:t>
            </w:r>
            <w:r>
              <w:rPr>
                <w:b/>
                <w:bCs/>
                <w:spacing w:val="-7"/>
                <w:szCs w:val="24"/>
              </w:rPr>
              <w:t>л</w:t>
            </w:r>
            <w:r>
              <w:rPr>
                <w:b/>
                <w:bCs/>
                <w:spacing w:val="-10"/>
                <w:szCs w:val="24"/>
              </w:rPr>
              <w:t>е</w:t>
            </w:r>
            <w:r>
              <w:rPr>
                <w:b/>
                <w:bCs/>
                <w:spacing w:val="-7"/>
                <w:szCs w:val="24"/>
              </w:rPr>
              <w:t>т</w:t>
            </w:r>
            <w:r>
              <w:rPr>
                <w:b/>
                <w:bCs/>
                <w:spacing w:val="-10"/>
                <w:szCs w:val="24"/>
              </w:rPr>
              <w:t>во</w:t>
            </w:r>
            <w:r>
              <w:rPr>
                <w:b/>
                <w:bCs/>
                <w:spacing w:val="-9"/>
                <w:szCs w:val="24"/>
              </w:rPr>
              <w:t>ри</w:t>
            </w:r>
            <w:r>
              <w:rPr>
                <w:b/>
                <w:bCs/>
                <w:spacing w:val="-7"/>
                <w:szCs w:val="24"/>
              </w:rPr>
              <w:t>т</w:t>
            </w:r>
            <w:r>
              <w:rPr>
                <w:b/>
                <w:bCs/>
                <w:spacing w:val="-10"/>
                <w:szCs w:val="24"/>
              </w:rPr>
              <w:t>ел</w:t>
            </w:r>
            <w:r>
              <w:rPr>
                <w:b/>
                <w:bCs/>
                <w:spacing w:val="-9"/>
                <w:szCs w:val="24"/>
              </w:rPr>
              <w:t>ьн</w:t>
            </w:r>
            <w:r>
              <w:rPr>
                <w:b/>
                <w:bCs/>
                <w:szCs w:val="24"/>
              </w:rPr>
              <w:t>о</w:t>
            </w:r>
            <w:r>
              <w:rPr>
                <w:b/>
                <w:bCs/>
                <w:spacing w:val="11"/>
                <w:szCs w:val="24"/>
              </w:rPr>
              <w:t xml:space="preserve"> </w:t>
            </w:r>
            <w:r>
              <w:rPr>
                <w:b/>
                <w:bCs/>
                <w:spacing w:val="-8"/>
                <w:szCs w:val="24"/>
              </w:rPr>
              <w:t>(</w:t>
            </w:r>
            <w:r>
              <w:rPr>
                <w:b/>
                <w:bCs/>
                <w:spacing w:val="-10"/>
                <w:szCs w:val="24"/>
              </w:rPr>
              <w:t>4</w:t>
            </w:r>
            <w:r>
              <w:rPr>
                <w:b/>
                <w:bCs/>
                <w:spacing w:val="-8"/>
                <w:szCs w:val="24"/>
              </w:rPr>
              <w:t>-</w:t>
            </w:r>
            <w:r>
              <w:rPr>
                <w:b/>
                <w:bCs/>
                <w:spacing w:val="-10"/>
                <w:szCs w:val="24"/>
              </w:rPr>
              <w:t>5</w:t>
            </w:r>
            <w:r>
              <w:rPr>
                <w:b/>
                <w:bCs/>
                <w:szCs w:val="24"/>
              </w:rPr>
              <w:t>)</w:t>
            </w:r>
            <w:r>
              <w:rPr>
                <w:b/>
                <w:bCs/>
                <w:spacing w:val="13"/>
                <w:szCs w:val="24"/>
              </w:rPr>
              <w:t xml:space="preserve"> </w:t>
            </w:r>
            <w:r>
              <w:rPr>
                <w:b/>
                <w:bCs/>
                <w:szCs w:val="24"/>
              </w:rPr>
              <w:t>-</w:t>
            </w:r>
            <w:r>
              <w:rPr>
                <w:b/>
                <w:bCs/>
                <w:spacing w:val="13"/>
                <w:szCs w:val="24"/>
              </w:rPr>
              <w:t xml:space="preserve"> </w:t>
            </w:r>
            <w:r>
              <w:rPr>
                <w:spacing w:val="-10"/>
                <w:szCs w:val="24"/>
              </w:rPr>
              <w:t>с</w:t>
            </w:r>
            <w:r>
              <w:rPr>
                <w:spacing w:val="-4"/>
                <w:szCs w:val="24"/>
              </w:rPr>
              <w:t>т</w:t>
            </w:r>
            <w:r>
              <w:rPr>
                <w:spacing w:val="-14"/>
                <w:szCs w:val="24"/>
              </w:rPr>
              <w:t>у</w:t>
            </w:r>
            <w:r>
              <w:rPr>
                <w:spacing w:val="-7"/>
                <w:szCs w:val="24"/>
              </w:rPr>
              <w:t>д</w:t>
            </w:r>
            <w:r>
              <w:rPr>
                <w:spacing w:val="-10"/>
                <w:szCs w:val="24"/>
              </w:rPr>
              <w:t>е</w:t>
            </w:r>
            <w:r>
              <w:rPr>
                <w:spacing w:val="-8"/>
                <w:szCs w:val="24"/>
              </w:rPr>
              <w:t>н</w:t>
            </w:r>
            <w:r>
              <w:rPr>
                <w:szCs w:val="24"/>
              </w:rPr>
              <w:t>т</w:t>
            </w:r>
            <w:r>
              <w:rPr>
                <w:spacing w:val="13"/>
                <w:szCs w:val="24"/>
              </w:rPr>
              <w:t xml:space="preserve"> </w:t>
            </w:r>
            <w:r>
              <w:rPr>
                <w:spacing w:val="-10"/>
                <w:szCs w:val="24"/>
              </w:rPr>
              <w:t>мо</w:t>
            </w:r>
            <w:r>
              <w:rPr>
                <w:spacing w:val="-7"/>
                <w:szCs w:val="24"/>
              </w:rPr>
              <w:t>ж</w:t>
            </w:r>
            <w:r>
              <w:rPr>
                <w:spacing w:val="-10"/>
                <w:szCs w:val="24"/>
              </w:rPr>
              <w:t>е</w:t>
            </w:r>
            <w:r>
              <w:rPr>
                <w:szCs w:val="24"/>
              </w:rPr>
              <w:t>т</w:t>
            </w:r>
            <w:r>
              <w:rPr>
                <w:spacing w:val="13"/>
                <w:szCs w:val="24"/>
              </w:rPr>
              <w:t xml:space="preserve"> </w:t>
            </w:r>
            <w:r>
              <w:rPr>
                <w:spacing w:val="-10"/>
                <w:szCs w:val="24"/>
              </w:rPr>
              <w:t>о</w:t>
            </w:r>
            <w:r>
              <w:rPr>
                <w:spacing w:val="-9"/>
                <w:szCs w:val="24"/>
              </w:rPr>
              <w:t>пр</w:t>
            </w:r>
            <w:r>
              <w:rPr>
                <w:spacing w:val="-8"/>
                <w:szCs w:val="24"/>
              </w:rPr>
              <w:t>е</w:t>
            </w:r>
            <w:r>
              <w:rPr>
                <w:spacing w:val="-9"/>
                <w:szCs w:val="24"/>
              </w:rPr>
              <w:t>д</w:t>
            </w:r>
            <w:r>
              <w:rPr>
                <w:spacing w:val="-10"/>
                <w:szCs w:val="24"/>
              </w:rPr>
              <w:t>е</w:t>
            </w:r>
            <w:r>
              <w:rPr>
                <w:spacing w:val="-9"/>
                <w:szCs w:val="24"/>
              </w:rPr>
              <w:t>л</w:t>
            </w:r>
            <w:r>
              <w:rPr>
                <w:spacing w:val="-8"/>
                <w:szCs w:val="24"/>
              </w:rPr>
              <w:t>и</w:t>
            </w:r>
            <w:r>
              <w:rPr>
                <w:spacing w:val="-9"/>
                <w:szCs w:val="24"/>
              </w:rPr>
              <w:t>т</w:t>
            </w:r>
            <w:r>
              <w:rPr>
                <w:szCs w:val="24"/>
              </w:rPr>
              <w:t>ь</w:t>
            </w:r>
            <w:r>
              <w:rPr>
                <w:spacing w:val="11"/>
                <w:szCs w:val="24"/>
              </w:rPr>
              <w:t xml:space="preserve"> </w:t>
            </w:r>
            <w:r>
              <w:rPr>
                <w:spacing w:val="-8"/>
                <w:szCs w:val="24"/>
              </w:rPr>
              <w:t>не</w:t>
            </w:r>
            <w:r>
              <w:rPr>
                <w:spacing w:val="-10"/>
                <w:szCs w:val="24"/>
              </w:rPr>
              <w:t>о</w:t>
            </w:r>
            <w:r>
              <w:rPr>
                <w:spacing w:val="-9"/>
                <w:szCs w:val="24"/>
              </w:rPr>
              <w:t>б</w:t>
            </w:r>
            <w:r>
              <w:rPr>
                <w:spacing w:val="-7"/>
                <w:szCs w:val="24"/>
              </w:rPr>
              <w:t>х</w:t>
            </w:r>
            <w:r>
              <w:rPr>
                <w:spacing w:val="-10"/>
                <w:szCs w:val="24"/>
              </w:rPr>
              <w:t>о</w:t>
            </w:r>
            <w:r>
              <w:rPr>
                <w:spacing w:val="-9"/>
                <w:szCs w:val="24"/>
              </w:rPr>
              <w:t>д</w:t>
            </w:r>
            <w:r>
              <w:rPr>
                <w:spacing w:val="-8"/>
                <w:szCs w:val="24"/>
              </w:rPr>
              <w:t>и</w:t>
            </w:r>
            <w:r>
              <w:rPr>
                <w:spacing w:val="-10"/>
                <w:szCs w:val="24"/>
              </w:rPr>
              <w:t>м</w:t>
            </w:r>
            <w:r>
              <w:rPr>
                <w:spacing w:val="-7"/>
                <w:szCs w:val="24"/>
              </w:rPr>
              <w:t>о</w:t>
            </w:r>
            <w:r>
              <w:rPr>
                <w:spacing w:val="-10"/>
                <w:szCs w:val="24"/>
              </w:rPr>
              <w:t>с</w:t>
            </w:r>
            <w:r>
              <w:rPr>
                <w:spacing w:val="-9"/>
                <w:szCs w:val="24"/>
              </w:rPr>
              <w:t>т</w:t>
            </w:r>
            <w:r>
              <w:rPr>
                <w:szCs w:val="24"/>
              </w:rPr>
              <w:t>ь</w:t>
            </w:r>
            <w:r>
              <w:rPr>
                <w:spacing w:val="7"/>
                <w:szCs w:val="24"/>
              </w:rPr>
              <w:t xml:space="preserve"> </w:t>
            </w:r>
            <w:r>
              <w:rPr>
                <w:spacing w:val="-9"/>
                <w:szCs w:val="24"/>
              </w:rPr>
              <w:t>т</w:t>
            </w:r>
            <w:r>
              <w:rPr>
                <w:spacing w:val="-7"/>
                <w:szCs w:val="24"/>
              </w:rPr>
              <w:t>о</w:t>
            </w:r>
            <w:r>
              <w:rPr>
                <w:szCs w:val="24"/>
              </w:rPr>
              <w:t>й</w:t>
            </w:r>
            <w:r>
              <w:rPr>
                <w:spacing w:val="12"/>
                <w:szCs w:val="24"/>
              </w:rPr>
              <w:t xml:space="preserve"> </w:t>
            </w:r>
            <w:r>
              <w:rPr>
                <w:spacing w:val="-8"/>
                <w:szCs w:val="24"/>
              </w:rPr>
              <w:t>и</w:t>
            </w:r>
            <w:r>
              <w:rPr>
                <w:spacing w:val="-9"/>
                <w:szCs w:val="24"/>
              </w:rPr>
              <w:t>л</w:t>
            </w:r>
            <w:r>
              <w:rPr>
                <w:szCs w:val="24"/>
              </w:rPr>
              <w:t>и</w:t>
            </w:r>
            <w:r>
              <w:rPr>
                <w:spacing w:val="12"/>
                <w:szCs w:val="24"/>
              </w:rPr>
              <w:t xml:space="preserve"> </w:t>
            </w:r>
            <w:r>
              <w:rPr>
                <w:spacing w:val="-8"/>
                <w:szCs w:val="24"/>
              </w:rPr>
              <w:t>ин</w:t>
            </w:r>
            <w:r>
              <w:rPr>
                <w:spacing w:val="-10"/>
                <w:szCs w:val="24"/>
              </w:rPr>
              <w:t>о</w:t>
            </w:r>
            <w:r>
              <w:rPr>
                <w:szCs w:val="24"/>
              </w:rPr>
              <w:t>й</w:t>
            </w:r>
            <w:r>
              <w:rPr>
                <w:spacing w:val="12"/>
                <w:szCs w:val="24"/>
              </w:rPr>
              <w:t xml:space="preserve"> </w:t>
            </w:r>
            <w:r>
              <w:rPr>
                <w:spacing w:val="-8"/>
                <w:szCs w:val="24"/>
              </w:rPr>
              <w:t>ин</w:t>
            </w:r>
            <w:r>
              <w:rPr>
                <w:spacing w:val="-9"/>
                <w:szCs w:val="24"/>
              </w:rPr>
              <w:t>ф</w:t>
            </w:r>
            <w:r>
              <w:rPr>
                <w:spacing w:val="-10"/>
                <w:szCs w:val="24"/>
              </w:rPr>
              <w:t>о</w:t>
            </w:r>
            <w:r>
              <w:rPr>
                <w:spacing w:val="-9"/>
                <w:szCs w:val="24"/>
              </w:rPr>
              <w:t>р</w:t>
            </w:r>
            <w:r>
              <w:rPr>
                <w:spacing w:val="-8"/>
                <w:szCs w:val="24"/>
              </w:rPr>
              <w:t>м</w:t>
            </w:r>
            <w:r>
              <w:rPr>
                <w:spacing w:val="-10"/>
                <w:szCs w:val="24"/>
              </w:rPr>
              <w:t>а</w:t>
            </w:r>
            <w:r>
              <w:rPr>
                <w:spacing w:val="-8"/>
                <w:szCs w:val="24"/>
              </w:rPr>
              <w:t>ци</w:t>
            </w:r>
            <w:r>
              <w:rPr>
                <w:szCs w:val="24"/>
              </w:rPr>
              <w:t>и</w:t>
            </w:r>
            <w:r>
              <w:rPr>
                <w:spacing w:val="10"/>
                <w:szCs w:val="24"/>
              </w:rPr>
              <w:t xml:space="preserve"> </w:t>
            </w:r>
            <w:r>
              <w:rPr>
                <w:spacing w:val="-9"/>
                <w:szCs w:val="24"/>
              </w:rPr>
              <w:t>пр</w:t>
            </w:r>
            <w:r>
              <w:rPr>
                <w:szCs w:val="24"/>
              </w:rPr>
              <w:t xml:space="preserve">и </w:t>
            </w:r>
            <w:r>
              <w:rPr>
                <w:spacing w:val="-10"/>
                <w:szCs w:val="24"/>
              </w:rPr>
              <w:t>вы</w:t>
            </w:r>
            <w:r>
              <w:rPr>
                <w:spacing w:val="-7"/>
                <w:szCs w:val="24"/>
              </w:rPr>
              <w:t>р</w:t>
            </w:r>
            <w:r>
              <w:rPr>
                <w:spacing w:val="-10"/>
                <w:szCs w:val="24"/>
              </w:rPr>
              <w:t>а</w:t>
            </w:r>
            <w:r>
              <w:rPr>
                <w:spacing w:val="-7"/>
                <w:szCs w:val="24"/>
              </w:rPr>
              <w:t>ж</w:t>
            </w:r>
            <w:r>
              <w:rPr>
                <w:spacing w:val="-10"/>
                <w:szCs w:val="24"/>
              </w:rPr>
              <w:t>е</w:t>
            </w:r>
            <w:r>
              <w:rPr>
                <w:spacing w:val="-8"/>
                <w:szCs w:val="24"/>
              </w:rPr>
              <w:t>ни</w:t>
            </w:r>
            <w:r>
              <w:rPr>
                <w:szCs w:val="24"/>
              </w:rPr>
              <w:t>и</w:t>
            </w:r>
            <w:r>
              <w:rPr>
                <w:spacing w:val="18"/>
                <w:szCs w:val="24"/>
              </w:rPr>
              <w:t xml:space="preserve"> </w:t>
            </w:r>
            <w:r>
              <w:rPr>
                <w:spacing w:val="-10"/>
                <w:szCs w:val="24"/>
              </w:rPr>
              <w:t>св</w:t>
            </w:r>
            <w:r>
              <w:rPr>
                <w:spacing w:val="-7"/>
                <w:szCs w:val="24"/>
              </w:rPr>
              <w:t>о</w:t>
            </w:r>
            <w:r>
              <w:rPr>
                <w:spacing w:val="-10"/>
                <w:szCs w:val="24"/>
              </w:rPr>
              <w:t>ег</w:t>
            </w:r>
            <w:r>
              <w:rPr>
                <w:szCs w:val="24"/>
              </w:rPr>
              <w:t xml:space="preserve">о </w:t>
            </w:r>
            <w:r>
              <w:rPr>
                <w:spacing w:val="-29"/>
                <w:szCs w:val="24"/>
              </w:rPr>
              <w:t xml:space="preserve"> </w:t>
            </w:r>
            <w:r>
              <w:rPr>
                <w:spacing w:val="-10"/>
                <w:szCs w:val="24"/>
              </w:rPr>
              <w:t>м</w:t>
            </w:r>
            <w:r>
              <w:rPr>
                <w:spacing w:val="-8"/>
                <w:szCs w:val="24"/>
              </w:rPr>
              <w:t>н</w:t>
            </w:r>
            <w:r>
              <w:rPr>
                <w:spacing w:val="-10"/>
                <w:szCs w:val="24"/>
              </w:rPr>
              <w:t>е</w:t>
            </w:r>
            <w:r>
              <w:rPr>
                <w:spacing w:val="-6"/>
                <w:szCs w:val="24"/>
              </w:rPr>
              <w:t>н</w:t>
            </w:r>
            <w:r>
              <w:rPr>
                <w:spacing w:val="-9"/>
                <w:szCs w:val="24"/>
              </w:rPr>
              <w:t>ия</w:t>
            </w:r>
            <w:r>
              <w:rPr>
                <w:szCs w:val="24"/>
              </w:rPr>
              <w:t>.</w:t>
            </w:r>
            <w:r>
              <w:rPr>
                <w:spacing w:val="26"/>
                <w:szCs w:val="24"/>
              </w:rPr>
              <w:t xml:space="preserve"> </w:t>
            </w:r>
            <w:r>
              <w:rPr>
                <w:spacing w:val="-10"/>
                <w:szCs w:val="24"/>
              </w:rPr>
              <w:t>Е</w:t>
            </w:r>
            <w:r>
              <w:rPr>
                <w:spacing w:val="-5"/>
                <w:szCs w:val="24"/>
              </w:rPr>
              <w:t>м</w:t>
            </w:r>
            <w:r>
              <w:rPr>
                <w:szCs w:val="24"/>
              </w:rPr>
              <w:t>у</w:t>
            </w:r>
            <w:r>
              <w:rPr>
                <w:spacing w:val="23"/>
                <w:szCs w:val="24"/>
              </w:rPr>
              <w:t xml:space="preserve"> </w:t>
            </w:r>
            <w:r>
              <w:rPr>
                <w:spacing w:val="-8"/>
                <w:szCs w:val="24"/>
              </w:rPr>
              <w:t>не</w:t>
            </w:r>
            <w:r>
              <w:rPr>
                <w:spacing w:val="-10"/>
                <w:szCs w:val="24"/>
              </w:rPr>
              <w:t>о</w:t>
            </w:r>
            <w:r>
              <w:rPr>
                <w:spacing w:val="-9"/>
                <w:szCs w:val="24"/>
              </w:rPr>
              <w:t>б</w:t>
            </w:r>
            <w:r>
              <w:rPr>
                <w:spacing w:val="-7"/>
                <w:szCs w:val="24"/>
              </w:rPr>
              <w:t>х</w:t>
            </w:r>
            <w:r>
              <w:rPr>
                <w:spacing w:val="-10"/>
                <w:szCs w:val="24"/>
              </w:rPr>
              <w:t>о</w:t>
            </w:r>
            <w:r>
              <w:rPr>
                <w:spacing w:val="-9"/>
                <w:szCs w:val="24"/>
              </w:rPr>
              <w:t>д</w:t>
            </w:r>
            <w:r>
              <w:rPr>
                <w:spacing w:val="-8"/>
                <w:szCs w:val="24"/>
              </w:rPr>
              <w:t>и</w:t>
            </w:r>
            <w:r>
              <w:rPr>
                <w:spacing w:val="-10"/>
                <w:szCs w:val="24"/>
              </w:rPr>
              <w:t>м</w:t>
            </w:r>
            <w:r>
              <w:rPr>
                <w:szCs w:val="24"/>
              </w:rPr>
              <w:t>ы</w:t>
            </w:r>
            <w:r>
              <w:rPr>
                <w:spacing w:val="24"/>
                <w:szCs w:val="24"/>
              </w:rPr>
              <w:t xml:space="preserve"> </w:t>
            </w:r>
            <w:r>
              <w:rPr>
                <w:spacing w:val="-10"/>
                <w:szCs w:val="24"/>
              </w:rPr>
              <w:t>о</w:t>
            </w:r>
            <w:r>
              <w:rPr>
                <w:spacing w:val="-7"/>
                <w:szCs w:val="24"/>
              </w:rPr>
              <w:t>б</w:t>
            </w:r>
            <w:r>
              <w:rPr>
                <w:spacing w:val="-9"/>
                <w:szCs w:val="24"/>
              </w:rPr>
              <w:t>ъя</w:t>
            </w:r>
            <w:r>
              <w:rPr>
                <w:spacing w:val="-10"/>
                <w:szCs w:val="24"/>
              </w:rPr>
              <w:t>с</w:t>
            </w:r>
            <w:r>
              <w:rPr>
                <w:spacing w:val="-8"/>
                <w:szCs w:val="24"/>
              </w:rPr>
              <w:t>н</w:t>
            </w:r>
            <w:r>
              <w:rPr>
                <w:spacing w:val="-10"/>
                <w:szCs w:val="24"/>
              </w:rPr>
              <w:t>е</w:t>
            </w:r>
            <w:r>
              <w:rPr>
                <w:spacing w:val="-8"/>
                <w:szCs w:val="24"/>
              </w:rPr>
              <w:t>н</w:t>
            </w:r>
            <w:r>
              <w:rPr>
                <w:spacing w:val="-9"/>
                <w:szCs w:val="24"/>
              </w:rPr>
              <w:t>и</w:t>
            </w:r>
            <w:r>
              <w:rPr>
                <w:szCs w:val="24"/>
              </w:rPr>
              <w:t>я</w:t>
            </w:r>
            <w:r>
              <w:rPr>
                <w:spacing w:val="25"/>
                <w:szCs w:val="24"/>
              </w:rPr>
              <w:t xml:space="preserve"> </w:t>
            </w:r>
            <w:r>
              <w:rPr>
                <w:szCs w:val="24"/>
              </w:rPr>
              <w:t>и</w:t>
            </w:r>
            <w:r>
              <w:rPr>
                <w:spacing w:val="19"/>
                <w:szCs w:val="24"/>
              </w:rPr>
              <w:t xml:space="preserve"> </w:t>
            </w:r>
            <w:r>
              <w:rPr>
                <w:spacing w:val="-8"/>
                <w:szCs w:val="24"/>
              </w:rPr>
              <w:t>п</w:t>
            </w:r>
            <w:r>
              <w:rPr>
                <w:spacing w:val="-10"/>
                <w:szCs w:val="24"/>
              </w:rPr>
              <w:t>о</w:t>
            </w:r>
            <w:r>
              <w:rPr>
                <w:spacing w:val="-9"/>
                <w:szCs w:val="24"/>
              </w:rPr>
              <w:t>я</w:t>
            </w:r>
            <w:r>
              <w:rPr>
                <w:spacing w:val="-10"/>
                <w:szCs w:val="24"/>
              </w:rPr>
              <w:t>с</w:t>
            </w:r>
            <w:r>
              <w:rPr>
                <w:spacing w:val="-6"/>
                <w:szCs w:val="24"/>
              </w:rPr>
              <w:t>н</w:t>
            </w:r>
            <w:r>
              <w:rPr>
                <w:spacing w:val="-10"/>
                <w:szCs w:val="24"/>
              </w:rPr>
              <w:t>е</w:t>
            </w:r>
            <w:r>
              <w:rPr>
                <w:spacing w:val="-8"/>
                <w:szCs w:val="24"/>
              </w:rPr>
              <w:t>н</w:t>
            </w:r>
            <w:r>
              <w:rPr>
                <w:spacing w:val="-9"/>
                <w:szCs w:val="24"/>
              </w:rPr>
              <w:t>и</w:t>
            </w:r>
            <w:r>
              <w:rPr>
                <w:szCs w:val="24"/>
              </w:rPr>
              <w:t>я</w:t>
            </w:r>
            <w:r>
              <w:rPr>
                <w:spacing w:val="26"/>
                <w:szCs w:val="24"/>
              </w:rPr>
              <w:t xml:space="preserve"> </w:t>
            </w:r>
            <w:r>
              <w:rPr>
                <w:spacing w:val="-7"/>
                <w:szCs w:val="24"/>
              </w:rPr>
              <w:t>р</w:t>
            </w:r>
            <w:r>
              <w:rPr>
                <w:spacing w:val="-10"/>
                <w:szCs w:val="24"/>
              </w:rPr>
              <w:t>е</w:t>
            </w:r>
            <w:r>
              <w:rPr>
                <w:spacing w:val="-8"/>
                <w:szCs w:val="24"/>
              </w:rPr>
              <w:t>ч</w:t>
            </w:r>
            <w:r>
              <w:rPr>
                <w:spacing w:val="-10"/>
                <w:szCs w:val="24"/>
              </w:rPr>
              <w:t>е</w:t>
            </w:r>
            <w:r>
              <w:rPr>
                <w:spacing w:val="-8"/>
                <w:szCs w:val="24"/>
              </w:rPr>
              <w:t>в</w:t>
            </w:r>
            <w:r>
              <w:rPr>
                <w:spacing w:val="-10"/>
                <w:szCs w:val="24"/>
              </w:rPr>
              <w:t>ы</w:t>
            </w:r>
            <w:r>
              <w:rPr>
                <w:szCs w:val="24"/>
              </w:rPr>
              <w:t>х</w:t>
            </w:r>
            <w:r>
              <w:rPr>
                <w:spacing w:val="18"/>
                <w:szCs w:val="24"/>
              </w:rPr>
              <w:t xml:space="preserve"> </w:t>
            </w:r>
            <w:r>
              <w:rPr>
                <w:spacing w:val="-9"/>
                <w:szCs w:val="24"/>
              </w:rPr>
              <w:t>р</w:t>
            </w:r>
            <w:r>
              <w:rPr>
                <w:spacing w:val="-10"/>
                <w:szCs w:val="24"/>
              </w:rPr>
              <w:t>е</w:t>
            </w:r>
            <w:r>
              <w:rPr>
                <w:spacing w:val="-8"/>
                <w:szCs w:val="24"/>
              </w:rPr>
              <w:t>п</w:t>
            </w:r>
            <w:r>
              <w:rPr>
                <w:spacing w:val="-9"/>
                <w:szCs w:val="24"/>
              </w:rPr>
              <w:t>л</w:t>
            </w:r>
            <w:r>
              <w:rPr>
                <w:spacing w:val="-8"/>
                <w:szCs w:val="24"/>
              </w:rPr>
              <w:t>и</w:t>
            </w:r>
            <w:r>
              <w:rPr>
                <w:szCs w:val="24"/>
              </w:rPr>
              <w:t>к</w:t>
            </w:r>
            <w:r>
              <w:rPr>
                <w:spacing w:val="28"/>
                <w:szCs w:val="24"/>
              </w:rPr>
              <w:t xml:space="preserve"> </w:t>
            </w:r>
            <w:r>
              <w:rPr>
                <w:spacing w:val="-8"/>
                <w:szCs w:val="24"/>
              </w:rPr>
              <w:t>п</w:t>
            </w:r>
            <w:r>
              <w:rPr>
                <w:spacing w:val="-11"/>
                <w:szCs w:val="24"/>
              </w:rPr>
              <w:t>а</w:t>
            </w:r>
            <w:r>
              <w:rPr>
                <w:spacing w:val="-9"/>
                <w:szCs w:val="24"/>
              </w:rPr>
              <w:t>рт</w:t>
            </w:r>
            <w:r>
              <w:rPr>
                <w:spacing w:val="-8"/>
                <w:szCs w:val="24"/>
              </w:rPr>
              <w:t>н</w:t>
            </w:r>
            <w:r>
              <w:rPr>
                <w:spacing w:val="-11"/>
                <w:szCs w:val="24"/>
              </w:rPr>
              <w:t>е</w:t>
            </w:r>
            <w:r>
              <w:rPr>
                <w:spacing w:val="-7"/>
                <w:szCs w:val="24"/>
              </w:rPr>
              <w:t>р</w:t>
            </w:r>
            <w:r>
              <w:rPr>
                <w:spacing w:val="-10"/>
                <w:szCs w:val="24"/>
              </w:rPr>
              <w:t>а</w:t>
            </w:r>
            <w:r>
              <w:rPr>
                <w:szCs w:val="24"/>
              </w:rPr>
              <w:t>.</w:t>
            </w:r>
            <w:r>
              <w:rPr>
                <w:spacing w:val="17"/>
                <w:szCs w:val="24"/>
              </w:rPr>
              <w:t xml:space="preserve"> </w:t>
            </w:r>
            <w:r>
              <w:rPr>
                <w:spacing w:val="-10"/>
                <w:szCs w:val="24"/>
              </w:rPr>
              <w:t>Ег</w:t>
            </w:r>
            <w:r>
              <w:rPr>
                <w:szCs w:val="24"/>
              </w:rPr>
              <w:t xml:space="preserve">о </w:t>
            </w:r>
            <w:r>
              <w:rPr>
                <w:spacing w:val="-10"/>
                <w:szCs w:val="24"/>
              </w:rPr>
              <w:t>о</w:t>
            </w:r>
            <w:r>
              <w:rPr>
                <w:spacing w:val="-9"/>
                <w:szCs w:val="24"/>
              </w:rPr>
              <w:t>т</w:t>
            </w:r>
            <w:r>
              <w:rPr>
                <w:spacing w:val="-10"/>
                <w:szCs w:val="24"/>
              </w:rPr>
              <w:t>ве</w:t>
            </w:r>
            <w:r>
              <w:rPr>
                <w:spacing w:val="-6"/>
                <w:szCs w:val="24"/>
              </w:rPr>
              <w:t>т</w:t>
            </w:r>
            <w:r>
              <w:rPr>
                <w:szCs w:val="24"/>
              </w:rPr>
              <w:t>ы</w:t>
            </w:r>
            <w:r>
              <w:rPr>
                <w:spacing w:val="20"/>
                <w:szCs w:val="24"/>
              </w:rPr>
              <w:t xml:space="preserve"> </w:t>
            </w:r>
            <w:r>
              <w:rPr>
                <w:spacing w:val="-9"/>
                <w:szCs w:val="24"/>
              </w:rPr>
              <w:t>пр</w:t>
            </w:r>
            <w:r>
              <w:rPr>
                <w:spacing w:val="-7"/>
                <w:szCs w:val="24"/>
              </w:rPr>
              <w:t>о</w:t>
            </w:r>
            <w:r>
              <w:rPr>
                <w:spacing w:val="-10"/>
                <w:szCs w:val="24"/>
              </w:rPr>
              <w:t>с</w:t>
            </w:r>
            <w:r>
              <w:rPr>
                <w:spacing w:val="-9"/>
                <w:szCs w:val="24"/>
              </w:rPr>
              <w:t>т</w:t>
            </w:r>
            <w:r>
              <w:rPr>
                <w:szCs w:val="24"/>
              </w:rPr>
              <w:t>ы</w:t>
            </w:r>
            <w:r>
              <w:rPr>
                <w:spacing w:val="21"/>
                <w:szCs w:val="24"/>
              </w:rPr>
              <w:t xml:space="preserve"> </w:t>
            </w:r>
            <w:r>
              <w:rPr>
                <w:szCs w:val="24"/>
              </w:rPr>
              <w:t>и</w:t>
            </w:r>
            <w:r>
              <w:rPr>
                <w:spacing w:val="21"/>
                <w:szCs w:val="24"/>
              </w:rPr>
              <w:t xml:space="preserve"> </w:t>
            </w:r>
            <w:r>
              <w:rPr>
                <w:spacing w:val="-8"/>
                <w:szCs w:val="24"/>
              </w:rPr>
              <w:t>ин</w:t>
            </w:r>
            <w:r>
              <w:rPr>
                <w:spacing w:val="-10"/>
                <w:szCs w:val="24"/>
              </w:rPr>
              <w:t>ог</w:t>
            </w:r>
            <w:r>
              <w:rPr>
                <w:spacing w:val="-9"/>
                <w:szCs w:val="24"/>
              </w:rPr>
              <w:t>д</w:t>
            </w:r>
            <w:r>
              <w:rPr>
                <w:szCs w:val="24"/>
              </w:rPr>
              <w:t>а</w:t>
            </w:r>
            <w:r>
              <w:rPr>
                <w:spacing w:val="22"/>
                <w:szCs w:val="24"/>
              </w:rPr>
              <w:t xml:space="preserve"> </w:t>
            </w:r>
            <w:r>
              <w:rPr>
                <w:spacing w:val="-8"/>
                <w:szCs w:val="24"/>
              </w:rPr>
              <w:t>н</w:t>
            </w:r>
            <w:r>
              <w:rPr>
                <w:spacing w:val="-11"/>
                <w:szCs w:val="24"/>
              </w:rPr>
              <w:t>е</w:t>
            </w:r>
            <w:r>
              <w:rPr>
                <w:spacing w:val="-7"/>
                <w:szCs w:val="24"/>
              </w:rPr>
              <w:t>р</w:t>
            </w:r>
            <w:r>
              <w:rPr>
                <w:spacing w:val="-10"/>
                <w:szCs w:val="24"/>
              </w:rPr>
              <w:t>еш</w:t>
            </w:r>
            <w:r>
              <w:rPr>
                <w:spacing w:val="-8"/>
                <w:szCs w:val="24"/>
              </w:rPr>
              <w:t>и</w:t>
            </w:r>
            <w:r>
              <w:rPr>
                <w:spacing w:val="-9"/>
                <w:szCs w:val="24"/>
              </w:rPr>
              <w:t>т</w:t>
            </w:r>
            <w:r>
              <w:rPr>
                <w:spacing w:val="-10"/>
                <w:szCs w:val="24"/>
              </w:rPr>
              <w:t>е</w:t>
            </w:r>
            <w:r>
              <w:rPr>
                <w:spacing w:val="-9"/>
                <w:szCs w:val="24"/>
              </w:rPr>
              <w:t>ль</w:t>
            </w:r>
            <w:r>
              <w:rPr>
                <w:spacing w:val="-8"/>
                <w:szCs w:val="24"/>
              </w:rPr>
              <w:t>ны</w:t>
            </w:r>
            <w:r>
              <w:rPr>
                <w:szCs w:val="24"/>
              </w:rPr>
              <w:t xml:space="preserve">. </w:t>
            </w:r>
            <w:r>
              <w:rPr>
                <w:spacing w:val="-29"/>
                <w:szCs w:val="24"/>
              </w:rPr>
              <w:t xml:space="preserve"> </w:t>
            </w:r>
            <w:r>
              <w:rPr>
                <w:spacing w:val="-9"/>
                <w:szCs w:val="24"/>
              </w:rPr>
              <w:t>С</w:t>
            </w:r>
            <w:r>
              <w:rPr>
                <w:spacing w:val="-4"/>
                <w:szCs w:val="24"/>
              </w:rPr>
              <w:t>т</w:t>
            </w:r>
            <w:r>
              <w:rPr>
                <w:spacing w:val="-14"/>
                <w:szCs w:val="24"/>
              </w:rPr>
              <w:t>у</w:t>
            </w:r>
            <w:r>
              <w:rPr>
                <w:spacing w:val="-7"/>
                <w:szCs w:val="24"/>
              </w:rPr>
              <w:t>д</w:t>
            </w:r>
            <w:r>
              <w:rPr>
                <w:spacing w:val="-10"/>
                <w:szCs w:val="24"/>
              </w:rPr>
              <w:t>е</w:t>
            </w:r>
            <w:r>
              <w:rPr>
                <w:spacing w:val="-8"/>
                <w:szCs w:val="24"/>
              </w:rPr>
              <w:t>н</w:t>
            </w:r>
            <w:r>
              <w:rPr>
                <w:szCs w:val="24"/>
              </w:rPr>
              <w:t>т</w:t>
            </w:r>
            <w:r>
              <w:rPr>
                <w:spacing w:val="22"/>
                <w:szCs w:val="24"/>
              </w:rPr>
              <w:t xml:space="preserve"> </w:t>
            </w:r>
            <w:r>
              <w:rPr>
                <w:spacing w:val="-8"/>
                <w:szCs w:val="24"/>
              </w:rPr>
              <w:t>н</w:t>
            </w:r>
            <w:r>
              <w:rPr>
                <w:szCs w:val="24"/>
              </w:rPr>
              <w:t>е</w:t>
            </w:r>
            <w:r>
              <w:rPr>
                <w:spacing w:val="19"/>
                <w:szCs w:val="24"/>
              </w:rPr>
              <w:t xml:space="preserve"> </w:t>
            </w:r>
            <w:r>
              <w:rPr>
                <w:spacing w:val="-8"/>
                <w:szCs w:val="24"/>
              </w:rPr>
              <w:t>вс</w:t>
            </w:r>
            <w:r>
              <w:rPr>
                <w:spacing w:val="-10"/>
                <w:szCs w:val="24"/>
              </w:rPr>
              <w:t>ег</w:t>
            </w:r>
            <w:r>
              <w:rPr>
                <w:spacing w:val="-7"/>
                <w:szCs w:val="24"/>
              </w:rPr>
              <w:t>д</w:t>
            </w:r>
            <w:r>
              <w:rPr>
                <w:szCs w:val="24"/>
              </w:rPr>
              <w:t>а</w:t>
            </w:r>
            <w:r>
              <w:rPr>
                <w:spacing w:val="21"/>
                <w:szCs w:val="24"/>
              </w:rPr>
              <w:t xml:space="preserve"> </w:t>
            </w:r>
            <w:r>
              <w:rPr>
                <w:spacing w:val="-10"/>
                <w:szCs w:val="24"/>
              </w:rPr>
              <w:t>со</w:t>
            </w:r>
            <w:r>
              <w:rPr>
                <w:spacing w:val="-9"/>
                <w:szCs w:val="24"/>
              </w:rPr>
              <w:t>блю</w:t>
            </w:r>
            <w:r>
              <w:rPr>
                <w:spacing w:val="-7"/>
                <w:szCs w:val="24"/>
              </w:rPr>
              <w:t>д</w:t>
            </w:r>
            <w:r>
              <w:rPr>
                <w:spacing w:val="-10"/>
                <w:szCs w:val="24"/>
              </w:rPr>
              <w:t>ае</w:t>
            </w:r>
            <w:r>
              <w:rPr>
                <w:szCs w:val="24"/>
              </w:rPr>
              <w:t>т</w:t>
            </w:r>
            <w:r>
              <w:rPr>
                <w:spacing w:val="21"/>
                <w:szCs w:val="24"/>
              </w:rPr>
              <w:t xml:space="preserve"> </w:t>
            </w:r>
            <w:r>
              <w:rPr>
                <w:spacing w:val="-10"/>
                <w:szCs w:val="24"/>
              </w:rPr>
              <w:t>в</w:t>
            </w:r>
            <w:r>
              <w:rPr>
                <w:spacing w:val="-7"/>
                <w:szCs w:val="24"/>
              </w:rPr>
              <w:t>р</w:t>
            </w:r>
            <w:r>
              <w:rPr>
                <w:spacing w:val="-10"/>
                <w:szCs w:val="24"/>
              </w:rPr>
              <w:t>е</w:t>
            </w:r>
            <w:r>
              <w:rPr>
                <w:spacing w:val="-8"/>
                <w:szCs w:val="24"/>
              </w:rPr>
              <w:t>м</w:t>
            </w:r>
            <w:r>
              <w:rPr>
                <w:spacing w:val="-10"/>
                <w:szCs w:val="24"/>
              </w:rPr>
              <w:t>е</w:t>
            </w:r>
            <w:r>
              <w:rPr>
                <w:spacing w:val="-8"/>
                <w:szCs w:val="24"/>
              </w:rPr>
              <w:t>нн</w:t>
            </w:r>
            <w:r>
              <w:rPr>
                <w:spacing w:val="-10"/>
                <w:szCs w:val="24"/>
              </w:rPr>
              <w:t>о</w:t>
            </w:r>
            <w:r>
              <w:rPr>
                <w:szCs w:val="24"/>
              </w:rPr>
              <w:t>й</w:t>
            </w:r>
            <w:r>
              <w:rPr>
                <w:spacing w:val="20"/>
                <w:szCs w:val="24"/>
              </w:rPr>
              <w:t xml:space="preserve"> </w:t>
            </w:r>
            <w:r>
              <w:rPr>
                <w:spacing w:val="-7"/>
                <w:szCs w:val="24"/>
              </w:rPr>
              <w:t>р</w:t>
            </w:r>
            <w:r>
              <w:rPr>
                <w:spacing w:val="-10"/>
                <w:szCs w:val="24"/>
              </w:rPr>
              <w:t>ег</w:t>
            </w:r>
            <w:r>
              <w:rPr>
                <w:spacing w:val="-7"/>
                <w:szCs w:val="24"/>
              </w:rPr>
              <w:t>л</w:t>
            </w:r>
            <w:r>
              <w:rPr>
                <w:spacing w:val="-10"/>
                <w:szCs w:val="24"/>
              </w:rPr>
              <w:t>а</w:t>
            </w:r>
            <w:r>
              <w:rPr>
                <w:spacing w:val="-8"/>
                <w:szCs w:val="24"/>
              </w:rPr>
              <w:t>м</w:t>
            </w:r>
            <w:r>
              <w:rPr>
                <w:spacing w:val="-10"/>
                <w:szCs w:val="24"/>
              </w:rPr>
              <w:t>е</w:t>
            </w:r>
            <w:r>
              <w:rPr>
                <w:spacing w:val="-8"/>
                <w:szCs w:val="24"/>
              </w:rPr>
              <w:t>н</w:t>
            </w:r>
            <w:r>
              <w:rPr>
                <w:szCs w:val="24"/>
              </w:rPr>
              <w:t>т</w:t>
            </w:r>
            <w:r>
              <w:rPr>
                <w:spacing w:val="19"/>
                <w:szCs w:val="24"/>
              </w:rPr>
              <w:t xml:space="preserve"> </w:t>
            </w:r>
            <w:r>
              <w:rPr>
                <w:spacing w:val="-9"/>
                <w:szCs w:val="24"/>
              </w:rPr>
              <w:t>б</w:t>
            </w:r>
            <w:r>
              <w:rPr>
                <w:spacing w:val="-8"/>
                <w:szCs w:val="24"/>
              </w:rPr>
              <w:t>есе</w:t>
            </w:r>
            <w:r>
              <w:rPr>
                <w:spacing w:val="-9"/>
                <w:szCs w:val="24"/>
              </w:rPr>
              <w:t>д</w:t>
            </w:r>
            <w:r>
              <w:rPr>
                <w:spacing w:val="-10"/>
                <w:szCs w:val="24"/>
              </w:rPr>
              <w:t>ы</w:t>
            </w:r>
            <w:r>
              <w:rPr>
                <w:szCs w:val="24"/>
              </w:rPr>
              <w:t xml:space="preserve">, </w:t>
            </w:r>
            <w:r>
              <w:rPr>
                <w:spacing w:val="-10"/>
                <w:szCs w:val="24"/>
              </w:rPr>
              <w:t>ч</w:t>
            </w:r>
            <w:r>
              <w:rPr>
                <w:spacing w:val="-8"/>
                <w:szCs w:val="24"/>
              </w:rPr>
              <w:t>а</w:t>
            </w:r>
            <w:r>
              <w:rPr>
                <w:spacing w:val="-10"/>
                <w:szCs w:val="24"/>
              </w:rPr>
              <w:t>с</w:t>
            </w:r>
            <w:r>
              <w:rPr>
                <w:spacing w:val="-9"/>
                <w:szCs w:val="24"/>
              </w:rPr>
              <w:t>т</w:t>
            </w:r>
            <w:r>
              <w:rPr>
                <w:szCs w:val="24"/>
              </w:rPr>
              <w:t xml:space="preserve">о </w:t>
            </w:r>
            <w:r>
              <w:rPr>
                <w:spacing w:val="23"/>
                <w:szCs w:val="24"/>
              </w:rPr>
              <w:t xml:space="preserve"> </w:t>
            </w:r>
            <w:r>
              <w:rPr>
                <w:spacing w:val="-9"/>
                <w:szCs w:val="24"/>
              </w:rPr>
              <w:t>д</w:t>
            </w:r>
            <w:r>
              <w:rPr>
                <w:spacing w:val="-10"/>
                <w:szCs w:val="24"/>
              </w:rPr>
              <w:t>е</w:t>
            </w:r>
            <w:r>
              <w:rPr>
                <w:spacing w:val="-7"/>
                <w:szCs w:val="24"/>
              </w:rPr>
              <w:t>л</w:t>
            </w:r>
            <w:r>
              <w:rPr>
                <w:spacing w:val="-8"/>
                <w:szCs w:val="24"/>
              </w:rPr>
              <w:t>а</w:t>
            </w:r>
            <w:r>
              <w:rPr>
                <w:spacing w:val="-10"/>
                <w:szCs w:val="24"/>
              </w:rPr>
              <w:t>е</w:t>
            </w:r>
            <w:r>
              <w:rPr>
                <w:szCs w:val="24"/>
              </w:rPr>
              <w:t xml:space="preserve">т </w:t>
            </w:r>
            <w:r>
              <w:rPr>
                <w:spacing w:val="20"/>
                <w:szCs w:val="24"/>
              </w:rPr>
              <w:t xml:space="preserve"> </w:t>
            </w:r>
            <w:r>
              <w:rPr>
                <w:spacing w:val="-8"/>
                <w:szCs w:val="24"/>
              </w:rPr>
              <w:t>не</w:t>
            </w:r>
            <w:r>
              <w:rPr>
                <w:spacing w:val="-10"/>
                <w:szCs w:val="24"/>
              </w:rPr>
              <w:t>о</w:t>
            </w:r>
            <w:r>
              <w:rPr>
                <w:spacing w:val="-9"/>
                <w:szCs w:val="24"/>
              </w:rPr>
              <w:t>пр</w:t>
            </w:r>
            <w:r>
              <w:rPr>
                <w:spacing w:val="-8"/>
                <w:szCs w:val="24"/>
              </w:rPr>
              <w:t>а</w:t>
            </w:r>
            <w:r>
              <w:rPr>
                <w:spacing w:val="-10"/>
                <w:szCs w:val="24"/>
              </w:rPr>
              <w:t>в</w:t>
            </w:r>
            <w:r>
              <w:rPr>
                <w:spacing w:val="-9"/>
                <w:szCs w:val="24"/>
              </w:rPr>
              <w:t>д</w:t>
            </w:r>
            <w:r>
              <w:rPr>
                <w:spacing w:val="-8"/>
                <w:szCs w:val="24"/>
              </w:rPr>
              <w:t>анн</w:t>
            </w:r>
            <w:r>
              <w:rPr>
                <w:spacing w:val="-10"/>
                <w:szCs w:val="24"/>
              </w:rPr>
              <w:t>ы</w:t>
            </w:r>
            <w:r>
              <w:rPr>
                <w:szCs w:val="24"/>
              </w:rPr>
              <w:t xml:space="preserve">е </w:t>
            </w:r>
            <w:r>
              <w:rPr>
                <w:spacing w:val="17"/>
                <w:szCs w:val="24"/>
              </w:rPr>
              <w:t xml:space="preserve"> </w:t>
            </w:r>
            <w:r>
              <w:rPr>
                <w:spacing w:val="-8"/>
                <w:szCs w:val="24"/>
              </w:rPr>
              <w:t>п</w:t>
            </w:r>
            <w:r>
              <w:rPr>
                <w:spacing w:val="-6"/>
                <w:szCs w:val="24"/>
              </w:rPr>
              <w:t>а</w:t>
            </w:r>
            <w:r>
              <w:rPr>
                <w:spacing w:val="-14"/>
                <w:szCs w:val="24"/>
              </w:rPr>
              <w:t>у</w:t>
            </w:r>
            <w:r>
              <w:rPr>
                <w:spacing w:val="-6"/>
                <w:szCs w:val="24"/>
              </w:rPr>
              <w:t>з</w:t>
            </w:r>
            <w:r>
              <w:rPr>
                <w:spacing w:val="-10"/>
                <w:szCs w:val="24"/>
              </w:rPr>
              <w:t>ы</w:t>
            </w:r>
            <w:r>
              <w:rPr>
                <w:szCs w:val="24"/>
              </w:rPr>
              <w:t xml:space="preserve">, </w:t>
            </w:r>
            <w:r>
              <w:rPr>
                <w:spacing w:val="21"/>
                <w:szCs w:val="24"/>
              </w:rPr>
              <w:t xml:space="preserve"> </w:t>
            </w:r>
            <w:r>
              <w:rPr>
                <w:spacing w:val="-10"/>
                <w:szCs w:val="24"/>
              </w:rPr>
              <w:t>ч</w:t>
            </w:r>
            <w:r>
              <w:rPr>
                <w:spacing w:val="-9"/>
                <w:szCs w:val="24"/>
              </w:rPr>
              <w:t>т</w:t>
            </w:r>
            <w:r>
              <w:rPr>
                <w:szCs w:val="24"/>
              </w:rPr>
              <w:t xml:space="preserve">о </w:t>
            </w:r>
            <w:r>
              <w:rPr>
                <w:spacing w:val="21"/>
                <w:szCs w:val="24"/>
              </w:rPr>
              <w:t xml:space="preserve"> </w:t>
            </w:r>
            <w:r>
              <w:rPr>
                <w:spacing w:val="-6"/>
                <w:szCs w:val="24"/>
              </w:rPr>
              <w:t>н</w:t>
            </w:r>
            <w:r>
              <w:rPr>
                <w:spacing w:val="-11"/>
                <w:szCs w:val="24"/>
              </w:rPr>
              <w:t>а</w:t>
            </w:r>
            <w:r>
              <w:rPr>
                <w:spacing w:val="-5"/>
                <w:szCs w:val="24"/>
              </w:rPr>
              <w:t>р</w:t>
            </w:r>
            <w:r>
              <w:rPr>
                <w:spacing w:val="-12"/>
                <w:szCs w:val="24"/>
              </w:rPr>
              <w:t>у</w:t>
            </w:r>
            <w:r>
              <w:rPr>
                <w:spacing w:val="-10"/>
                <w:szCs w:val="24"/>
              </w:rPr>
              <w:t>ш</w:t>
            </w:r>
            <w:r>
              <w:rPr>
                <w:spacing w:val="-8"/>
                <w:szCs w:val="24"/>
              </w:rPr>
              <w:t>а</w:t>
            </w:r>
            <w:r>
              <w:rPr>
                <w:spacing w:val="-10"/>
                <w:szCs w:val="24"/>
              </w:rPr>
              <w:t>е</w:t>
            </w:r>
            <w:r>
              <w:rPr>
                <w:szCs w:val="24"/>
              </w:rPr>
              <w:t xml:space="preserve">т </w:t>
            </w:r>
            <w:r>
              <w:rPr>
                <w:spacing w:val="19"/>
                <w:szCs w:val="24"/>
              </w:rPr>
              <w:t xml:space="preserve"> </w:t>
            </w:r>
            <w:r>
              <w:rPr>
                <w:spacing w:val="-7"/>
                <w:szCs w:val="24"/>
              </w:rPr>
              <w:t>р</w:t>
            </w:r>
            <w:r>
              <w:rPr>
                <w:spacing w:val="-10"/>
                <w:szCs w:val="24"/>
              </w:rPr>
              <w:t>е</w:t>
            </w:r>
            <w:r>
              <w:rPr>
                <w:spacing w:val="-8"/>
                <w:szCs w:val="24"/>
              </w:rPr>
              <w:t>ч</w:t>
            </w:r>
            <w:r>
              <w:rPr>
                <w:spacing w:val="-10"/>
                <w:szCs w:val="24"/>
              </w:rPr>
              <w:t>е</w:t>
            </w:r>
            <w:r>
              <w:rPr>
                <w:spacing w:val="-8"/>
                <w:szCs w:val="24"/>
              </w:rPr>
              <w:t>в</w:t>
            </w:r>
            <w:r>
              <w:rPr>
                <w:spacing w:val="-10"/>
                <w:szCs w:val="24"/>
              </w:rPr>
              <w:t>о</w:t>
            </w:r>
            <w:r>
              <w:rPr>
                <w:szCs w:val="24"/>
              </w:rPr>
              <w:t xml:space="preserve">е </w:t>
            </w:r>
            <w:r>
              <w:rPr>
                <w:spacing w:val="23"/>
                <w:szCs w:val="24"/>
              </w:rPr>
              <w:t xml:space="preserve"> </w:t>
            </w:r>
            <w:r>
              <w:rPr>
                <w:spacing w:val="-10"/>
                <w:szCs w:val="24"/>
              </w:rPr>
              <w:t>о</w:t>
            </w:r>
            <w:r>
              <w:rPr>
                <w:spacing w:val="-9"/>
                <w:szCs w:val="24"/>
              </w:rPr>
              <w:t>б</w:t>
            </w:r>
            <w:r>
              <w:rPr>
                <w:spacing w:val="-7"/>
                <w:szCs w:val="24"/>
              </w:rPr>
              <w:t>щ</w:t>
            </w:r>
            <w:r>
              <w:rPr>
                <w:spacing w:val="-10"/>
                <w:szCs w:val="24"/>
              </w:rPr>
              <w:t>е</w:t>
            </w:r>
            <w:r>
              <w:rPr>
                <w:spacing w:val="-8"/>
                <w:szCs w:val="24"/>
              </w:rPr>
              <w:t>ни</w:t>
            </w:r>
            <w:r>
              <w:rPr>
                <w:szCs w:val="24"/>
              </w:rPr>
              <w:t xml:space="preserve">е </w:t>
            </w:r>
            <w:r>
              <w:rPr>
                <w:spacing w:val="19"/>
                <w:szCs w:val="24"/>
              </w:rPr>
              <w:t xml:space="preserve"> </w:t>
            </w:r>
            <w:r>
              <w:rPr>
                <w:spacing w:val="-8"/>
                <w:szCs w:val="24"/>
              </w:rPr>
              <w:t>м</w:t>
            </w:r>
            <w:r>
              <w:rPr>
                <w:spacing w:val="-10"/>
                <w:szCs w:val="24"/>
              </w:rPr>
              <w:t>еж</w:t>
            </w:r>
            <w:r>
              <w:rPr>
                <w:spacing w:val="-4"/>
                <w:szCs w:val="24"/>
              </w:rPr>
              <w:t>д</w:t>
            </w:r>
            <w:r>
              <w:rPr>
                <w:szCs w:val="24"/>
              </w:rPr>
              <w:t xml:space="preserve">у </w:t>
            </w:r>
            <w:r>
              <w:rPr>
                <w:spacing w:val="16"/>
                <w:szCs w:val="24"/>
              </w:rPr>
              <w:t xml:space="preserve"> </w:t>
            </w:r>
            <w:r>
              <w:rPr>
                <w:spacing w:val="-6"/>
                <w:szCs w:val="24"/>
              </w:rPr>
              <w:t>п</w:t>
            </w:r>
            <w:r>
              <w:rPr>
                <w:spacing w:val="-11"/>
                <w:szCs w:val="24"/>
              </w:rPr>
              <w:t>а</w:t>
            </w:r>
            <w:r>
              <w:rPr>
                <w:spacing w:val="-9"/>
                <w:szCs w:val="24"/>
              </w:rPr>
              <w:t>рт</w:t>
            </w:r>
            <w:r>
              <w:rPr>
                <w:spacing w:val="-6"/>
                <w:szCs w:val="24"/>
              </w:rPr>
              <w:t>н</w:t>
            </w:r>
            <w:r>
              <w:rPr>
                <w:spacing w:val="-11"/>
                <w:szCs w:val="24"/>
              </w:rPr>
              <w:t>е</w:t>
            </w:r>
            <w:r>
              <w:rPr>
                <w:spacing w:val="-9"/>
                <w:szCs w:val="24"/>
              </w:rPr>
              <w:t>р</w:t>
            </w:r>
            <w:r>
              <w:rPr>
                <w:spacing w:val="-8"/>
                <w:szCs w:val="24"/>
              </w:rPr>
              <w:t>а</w:t>
            </w:r>
            <w:r>
              <w:rPr>
                <w:spacing w:val="-10"/>
                <w:szCs w:val="24"/>
              </w:rPr>
              <w:t>м</w:t>
            </w:r>
            <w:r>
              <w:rPr>
                <w:spacing w:val="-8"/>
                <w:szCs w:val="24"/>
              </w:rPr>
              <w:t>и</w:t>
            </w:r>
            <w:r>
              <w:rPr>
                <w:szCs w:val="24"/>
              </w:rPr>
              <w:t xml:space="preserve">. </w:t>
            </w:r>
            <w:r>
              <w:rPr>
                <w:spacing w:val="20"/>
                <w:szCs w:val="24"/>
              </w:rPr>
              <w:t xml:space="preserve"> </w:t>
            </w:r>
            <w:r>
              <w:rPr>
                <w:spacing w:val="-8"/>
                <w:szCs w:val="24"/>
              </w:rPr>
              <w:t>Ин</w:t>
            </w:r>
            <w:r>
              <w:rPr>
                <w:spacing w:val="-10"/>
                <w:szCs w:val="24"/>
              </w:rPr>
              <w:t>ог</w:t>
            </w:r>
            <w:r>
              <w:rPr>
                <w:spacing w:val="-7"/>
                <w:szCs w:val="24"/>
              </w:rPr>
              <w:t>д</w:t>
            </w:r>
            <w:r>
              <w:rPr>
                <w:szCs w:val="24"/>
              </w:rPr>
              <w:t>а</w:t>
            </w:r>
            <w:r>
              <w:rPr>
                <w:spacing w:val="-1"/>
                <w:szCs w:val="24"/>
              </w:rPr>
              <w:t xml:space="preserve"> </w:t>
            </w:r>
            <w:r>
              <w:rPr>
                <w:spacing w:val="-8"/>
                <w:szCs w:val="24"/>
              </w:rPr>
              <w:t>н</w:t>
            </w:r>
            <w:r>
              <w:rPr>
                <w:spacing w:val="-10"/>
                <w:szCs w:val="24"/>
              </w:rPr>
              <w:t>е</w:t>
            </w:r>
            <w:r>
              <w:rPr>
                <w:spacing w:val="-9"/>
                <w:szCs w:val="24"/>
              </w:rPr>
              <w:t>л</w:t>
            </w:r>
            <w:r>
              <w:rPr>
                <w:spacing w:val="-10"/>
                <w:szCs w:val="24"/>
              </w:rPr>
              <w:t>ог</w:t>
            </w:r>
            <w:r>
              <w:rPr>
                <w:spacing w:val="-8"/>
                <w:szCs w:val="24"/>
              </w:rPr>
              <w:t>ич</w:t>
            </w:r>
            <w:r>
              <w:rPr>
                <w:spacing w:val="-10"/>
                <w:szCs w:val="24"/>
              </w:rPr>
              <w:t>е</w:t>
            </w:r>
            <w:r>
              <w:rPr>
                <w:szCs w:val="24"/>
              </w:rPr>
              <w:t xml:space="preserve">н </w:t>
            </w:r>
            <w:r>
              <w:rPr>
                <w:spacing w:val="31"/>
                <w:szCs w:val="24"/>
              </w:rPr>
              <w:t xml:space="preserve"> </w:t>
            </w:r>
            <w:r>
              <w:rPr>
                <w:szCs w:val="24"/>
              </w:rPr>
              <w:t xml:space="preserve">в </w:t>
            </w:r>
            <w:r>
              <w:rPr>
                <w:spacing w:val="32"/>
                <w:szCs w:val="24"/>
              </w:rPr>
              <w:t xml:space="preserve"> </w:t>
            </w:r>
            <w:r>
              <w:rPr>
                <w:spacing w:val="-8"/>
                <w:szCs w:val="24"/>
              </w:rPr>
              <w:t>с</w:t>
            </w:r>
            <w:r>
              <w:rPr>
                <w:spacing w:val="-10"/>
                <w:szCs w:val="24"/>
              </w:rPr>
              <w:t>во</w:t>
            </w:r>
            <w:r>
              <w:rPr>
                <w:spacing w:val="-8"/>
                <w:szCs w:val="24"/>
              </w:rPr>
              <w:t>и</w:t>
            </w:r>
            <w:r>
              <w:rPr>
                <w:szCs w:val="24"/>
              </w:rPr>
              <w:t xml:space="preserve">х </w:t>
            </w:r>
            <w:r>
              <w:rPr>
                <w:spacing w:val="35"/>
                <w:szCs w:val="24"/>
              </w:rPr>
              <w:t xml:space="preserve"> </w:t>
            </w:r>
            <w:r>
              <w:rPr>
                <w:spacing w:val="-10"/>
                <w:szCs w:val="24"/>
              </w:rPr>
              <w:t>выс</w:t>
            </w:r>
            <w:r>
              <w:rPr>
                <w:spacing w:val="-8"/>
                <w:szCs w:val="24"/>
              </w:rPr>
              <w:t>к</w:t>
            </w:r>
            <w:r>
              <w:rPr>
                <w:spacing w:val="-10"/>
                <w:szCs w:val="24"/>
              </w:rPr>
              <w:t>а</w:t>
            </w:r>
            <w:r>
              <w:rPr>
                <w:spacing w:val="-8"/>
                <w:szCs w:val="24"/>
              </w:rPr>
              <w:t>зы</w:t>
            </w:r>
            <w:r>
              <w:rPr>
                <w:spacing w:val="-10"/>
                <w:szCs w:val="24"/>
              </w:rPr>
              <w:t>ва</w:t>
            </w:r>
            <w:r>
              <w:rPr>
                <w:spacing w:val="-8"/>
                <w:szCs w:val="24"/>
              </w:rPr>
              <w:t>н</w:t>
            </w:r>
            <w:r>
              <w:rPr>
                <w:spacing w:val="-9"/>
                <w:szCs w:val="24"/>
              </w:rPr>
              <w:t>ия</w:t>
            </w:r>
            <w:r>
              <w:rPr>
                <w:spacing w:val="-7"/>
                <w:szCs w:val="24"/>
              </w:rPr>
              <w:t>х</w:t>
            </w:r>
            <w:r>
              <w:rPr>
                <w:szCs w:val="24"/>
              </w:rPr>
              <w:t xml:space="preserve">, </w:t>
            </w:r>
            <w:r>
              <w:rPr>
                <w:spacing w:val="28"/>
                <w:szCs w:val="24"/>
              </w:rPr>
              <w:t xml:space="preserve"> </w:t>
            </w:r>
            <w:r>
              <w:rPr>
                <w:spacing w:val="-9"/>
                <w:szCs w:val="24"/>
              </w:rPr>
              <w:t>л</w:t>
            </w:r>
            <w:r>
              <w:rPr>
                <w:spacing w:val="-10"/>
                <w:szCs w:val="24"/>
              </w:rPr>
              <w:t>ег</w:t>
            </w:r>
            <w:r>
              <w:rPr>
                <w:spacing w:val="-8"/>
                <w:szCs w:val="24"/>
              </w:rPr>
              <w:t>к</w:t>
            </w:r>
            <w:r>
              <w:rPr>
                <w:szCs w:val="24"/>
              </w:rPr>
              <w:t xml:space="preserve">о </w:t>
            </w:r>
            <w:r>
              <w:rPr>
                <w:spacing w:val="33"/>
                <w:szCs w:val="24"/>
              </w:rPr>
              <w:t xml:space="preserve"> </w:t>
            </w:r>
            <w:r>
              <w:rPr>
                <w:spacing w:val="-10"/>
                <w:szCs w:val="24"/>
              </w:rPr>
              <w:t>с</w:t>
            </w:r>
            <w:r>
              <w:rPr>
                <w:spacing w:val="-9"/>
                <w:szCs w:val="24"/>
              </w:rPr>
              <w:t>б</w:t>
            </w:r>
            <w:r>
              <w:rPr>
                <w:spacing w:val="-6"/>
                <w:szCs w:val="24"/>
              </w:rPr>
              <w:t>и</w:t>
            </w:r>
            <w:r>
              <w:rPr>
                <w:spacing w:val="-10"/>
                <w:szCs w:val="24"/>
              </w:rPr>
              <w:t>в</w:t>
            </w:r>
            <w:r>
              <w:rPr>
                <w:spacing w:val="-8"/>
                <w:szCs w:val="24"/>
              </w:rPr>
              <w:t>а</w:t>
            </w:r>
            <w:r>
              <w:rPr>
                <w:spacing w:val="-10"/>
                <w:szCs w:val="24"/>
              </w:rPr>
              <w:t>е</w:t>
            </w:r>
            <w:r>
              <w:rPr>
                <w:spacing w:val="-9"/>
                <w:szCs w:val="24"/>
              </w:rPr>
              <w:t>т</w:t>
            </w:r>
            <w:r>
              <w:rPr>
                <w:spacing w:val="-8"/>
                <w:szCs w:val="24"/>
              </w:rPr>
              <w:t>с</w:t>
            </w:r>
            <w:r>
              <w:rPr>
                <w:szCs w:val="24"/>
              </w:rPr>
              <w:t xml:space="preserve">я </w:t>
            </w:r>
            <w:r>
              <w:rPr>
                <w:spacing w:val="31"/>
                <w:szCs w:val="24"/>
              </w:rPr>
              <w:t xml:space="preserve"> </w:t>
            </w:r>
            <w:r>
              <w:rPr>
                <w:spacing w:val="-8"/>
                <w:szCs w:val="24"/>
              </w:rPr>
              <w:t>н</w:t>
            </w:r>
            <w:r>
              <w:rPr>
                <w:szCs w:val="24"/>
              </w:rPr>
              <w:t xml:space="preserve">а </w:t>
            </w:r>
            <w:r>
              <w:rPr>
                <w:spacing w:val="31"/>
                <w:szCs w:val="24"/>
              </w:rPr>
              <w:t xml:space="preserve"> </w:t>
            </w:r>
            <w:r>
              <w:rPr>
                <w:spacing w:val="-8"/>
                <w:szCs w:val="24"/>
              </w:rPr>
              <w:t>за</w:t>
            </w:r>
            <w:r>
              <w:rPr>
                <w:spacing w:val="-14"/>
                <w:szCs w:val="24"/>
              </w:rPr>
              <w:t>у</w:t>
            </w:r>
            <w:r>
              <w:rPr>
                <w:spacing w:val="-10"/>
                <w:szCs w:val="24"/>
              </w:rPr>
              <w:t>че</w:t>
            </w:r>
            <w:r>
              <w:rPr>
                <w:spacing w:val="-8"/>
                <w:szCs w:val="24"/>
              </w:rPr>
              <w:t>нн</w:t>
            </w:r>
            <w:r>
              <w:rPr>
                <w:spacing w:val="-10"/>
                <w:szCs w:val="24"/>
              </w:rPr>
              <w:t>ы</w:t>
            </w:r>
            <w:r>
              <w:rPr>
                <w:szCs w:val="24"/>
              </w:rPr>
              <w:t xml:space="preserve">й </w:t>
            </w:r>
            <w:r>
              <w:rPr>
                <w:spacing w:val="28"/>
                <w:szCs w:val="24"/>
              </w:rPr>
              <w:t xml:space="preserve"> </w:t>
            </w:r>
            <w:r>
              <w:rPr>
                <w:spacing w:val="-11"/>
                <w:w w:val="99"/>
                <w:szCs w:val="24"/>
              </w:rPr>
              <w:t>т</w:t>
            </w:r>
            <w:r>
              <w:rPr>
                <w:spacing w:val="-10"/>
                <w:szCs w:val="24"/>
              </w:rPr>
              <w:t>е</w:t>
            </w:r>
            <w:r>
              <w:rPr>
                <w:spacing w:val="-8"/>
                <w:szCs w:val="24"/>
              </w:rPr>
              <w:t>к</w:t>
            </w:r>
            <w:r>
              <w:rPr>
                <w:spacing w:val="-10"/>
                <w:szCs w:val="24"/>
              </w:rPr>
              <w:t>с</w:t>
            </w:r>
            <w:r>
              <w:rPr>
                <w:spacing w:val="-9"/>
                <w:w w:val="99"/>
                <w:szCs w:val="24"/>
              </w:rPr>
              <w:t>т</w:t>
            </w:r>
            <w:r>
              <w:rPr>
                <w:w w:val="99"/>
                <w:szCs w:val="24"/>
              </w:rPr>
              <w:t>.</w:t>
            </w:r>
            <w:r>
              <w:rPr>
                <w:szCs w:val="24"/>
              </w:rPr>
              <w:t xml:space="preserve">  </w:t>
            </w:r>
            <w:r>
              <w:rPr>
                <w:spacing w:val="-19"/>
                <w:szCs w:val="24"/>
              </w:rPr>
              <w:t xml:space="preserve"> </w:t>
            </w:r>
            <w:r>
              <w:rPr>
                <w:spacing w:val="-10"/>
                <w:w w:val="99"/>
                <w:szCs w:val="24"/>
              </w:rPr>
              <w:t>По</w:t>
            </w:r>
            <w:r>
              <w:rPr>
                <w:spacing w:val="-10"/>
                <w:szCs w:val="24"/>
              </w:rPr>
              <w:t>ч</w:t>
            </w:r>
            <w:r>
              <w:rPr>
                <w:spacing w:val="-11"/>
                <w:w w:val="99"/>
                <w:szCs w:val="24"/>
              </w:rPr>
              <w:t>т</w:t>
            </w:r>
            <w:r>
              <w:rPr>
                <w:w w:val="99"/>
                <w:szCs w:val="24"/>
              </w:rPr>
              <w:t>и</w:t>
            </w:r>
            <w:r>
              <w:rPr>
                <w:szCs w:val="24"/>
              </w:rPr>
              <w:t xml:space="preserve">  </w:t>
            </w:r>
            <w:r>
              <w:rPr>
                <w:spacing w:val="-18"/>
                <w:szCs w:val="24"/>
              </w:rPr>
              <w:t xml:space="preserve"> </w:t>
            </w:r>
            <w:r>
              <w:rPr>
                <w:spacing w:val="-8"/>
                <w:szCs w:val="24"/>
              </w:rPr>
              <w:t>н</w:t>
            </w:r>
            <w:r>
              <w:rPr>
                <w:spacing w:val="-10"/>
                <w:szCs w:val="24"/>
              </w:rPr>
              <w:t>ес</w:t>
            </w:r>
            <w:r>
              <w:rPr>
                <w:spacing w:val="-11"/>
                <w:szCs w:val="24"/>
              </w:rPr>
              <w:t>п</w:t>
            </w:r>
            <w:r>
              <w:rPr>
                <w:spacing w:val="-10"/>
                <w:szCs w:val="24"/>
              </w:rPr>
              <w:t>осо</w:t>
            </w:r>
            <w:r>
              <w:rPr>
                <w:spacing w:val="-9"/>
                <w:szCs w:val="24"/>
              </w:rPr>
              <w:t>б</w:t>
            </w:r>
            <w:r>
              <w:rPr>
                <w:spacing w:val="-13"/>
                <w:szCs w:val="24"/>
              </w:rPr>
              <w:t>е</w:t>
            </w:r>
            <w:r>
              <w:rPr>
                <w:szCs w:val="24"/>
              </w:rPr>
              <w:t xml:space="preserve">н </w:t>
            </w:r>
            <w:r>
              <w:rPr>
                <w:spacing w:val="28"/>
                <w:szCs w:val="24"/>
              </w:rPr>
              <w:t xml:space="preserve"> </w:t>
            </w:r>
            <w:r>
              <w:rPr>
                <w:szCs w:val="24"/>
              </w:rPr>
              <w:t xml:space="preserve">к </w:t>
            </w:r>
            <w:r>
              <w:rPr>
                <w:spacing w:val="-8"/>
                <w:szCs w:val="24"/>
              </w:rPr>
              <w:t>и</w:t>
            </w:r>
            <w:r>
              <w:rPr>
                <w:spacing w:val="-11"/>
                <w:szCs w:val="24"/>
              </w:rPr>
              <w:t>ни</w:t>
            </w:r>
            <w:r>
              <w:rPr>
                <w:spacing w:val="-8"/>
                <w:szCs w:val="24"/>
              </w:rPr>
              <w:t>ци</w:t>
            </w:r>
            <w:r>
              <w:rPr>
                <w:spacing w:val="-10"/>
                <w:szCs w:val="24"/>
              </w:rPr>
              <w:t>а</w:t>
            </w:r>
            <w:r>
              <w:rPr>
                <w:spacing w:val="-11"/>
                <w:szCs w:val="24"/>
              </w:rPr>
              <w:t>т</w:t>
            </w:r>
            <w:r>
              <w:rPr>
                <w:spacing w:val="-8"/>
                <w:szCs w:val="24"/>
              </w:rPr>
              <w:t>и</w:t>
            </w:r>
            <w:r>
              <w:rPr>
                <w:spacing w:val="-12"/>
                <w:szCs w:val="24"/>
              </w:rPr>
              <w:t>в</w:t>
            </w:r>
            <w:r>
              <w:rPr>
                <w:spacing w:val="-8"/>
                <w:szCs w:val="24"/>
              </w:rPr>
              <w:t>н</w:t>
            </w:r>
            <w:r>
              <w:rPr>
                <w:spacing w:val="-12"/>
                <w:szCs w:val="24"/>
              </w:rPr>
              <w:t>о</w:t>
            </w:r>
            <w:r>
              <w:rPr>
                <w:szCs w:val="24"/>
              </w:rPr>
              <w:t>й</w:t>
            </w:r>
            <w:r>
              <w:rPr>
                <w:spacing w:val="-20"/>
                <w:szCs w:val="24"/>
              </w:rPr>
              <w:t xml:space="preserve"> </w:t>
            </w:r>
            <w:r>
              <w:rPr>
                <w:spacing w:val="-9"/>
                <w:szCs w:val="24"/>
              </w:rPr>
              <w:t>р</w:t>
            </w:r>
            <w:r>
              <w:rPr>
                <w:spacing w:val="-10"/>
                <w:szCs w:val="24"/>
              </w:rPr>
              <w:t>еч</w:t>
            </w:r>
            <w:r>
              <w:rPr>
                <w:spacing w:val="-8"/>
                <w:szCs w:val="24"/>
              </w:rPr>
              <w:t>и</w:t>
            </w:r>
            <w:r>
              <w:rPr>
                <w:szCs w:val="24"/>
              </w:rPr>
              <w:t>.</w:t>
            </w:r>
          </w:p>
        </w:tc>
      </w:tr>
      <w:tr w:rsidR="005542EF">
        <w:trPr>
          <w:trHeight w:hRule="exact" w:val="1296"/>
        </w:trPr>
        <w:tc>
          <w:tcPr>
            <w:tcW w:w="10267"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autoSpaceDE w:val="0"/>
              <w:snapToGrid w:val="0"/>
              <w:spacing w:line="200" w:lineRule="atLeast"/>
              <w:jc w:val="both"/>
              <w:rPr>
                <w:sz w:val="11"/>
                <w:szCs w:val="11"/>
              </w:rPr>
            </w:pPr>
          </w:p>
          <w:p w:rsidR="005542EF" w:rsidRDefault="005542EF" w:rsidP="00153BFA">
            <w:pPr>
              <w:widowControl w:val="0"/>
              <w:autoSpaceDE w:val="0"/>
              <w:spacing w:line="200" w:lineRule="atLeast"/>
              <w:ind w:left="102" w:right="59" w:firstLine="0"/>
              <w:jc w:val="both"/>
              <w:rPr>
                <w:szCs w:val="24"/>
              </w:rPr>
            </w:pPr>
            <w:r>
              <w:rPr>
                <w:b/>
                <w:bCs/>
                <w:spacing w:val="1"/>
                <w:szCs w:val="24"/>
              </w:rPr>
              <w:t>Н</w:t>
            </w:r>
            <w:r>
              <w:rPr>
                <w:b/>
                <w:bCs/>
                <w:spacing w:val="-1"/>
                <w:szCs w:val="24"/>
              </w:rPr>
              <w:t>е</w:t>
            </w:r>
            <w:r>
              <w:rPr>
                <w:b/>
                <w:bCs/>
                <w:szCs w:val="24"/>
              </w:rPr>
              <w:t>у</w:t>
            </w:r>
            <w:r>
              <w:rPr>
                <w:b/>
                <w:bCs/>
                <w:spacing w:val="1"/>
                <w:szCs w:val="24"/>
              </w:rPr>
              <w:t>д</w:t>
            </w:r>
            <w:r>
              <w:rPr>
                <w:b/>
                <w:bCs/>
                <w:szCs w:val="24"/>
              </w:rPr>
              <w:t>овл</w:t>
            </w:r>
            <w:r>
              <w:rPr>
                <w:b/>
                <w:bCs/>
                <w:spacing w:val="-1"/>
                <w:szCs w:val="24"/>
              </w:rPr>
              <w:t>е</w:t>
            </w:r>
            <w:r>
              <w:rPr>
                <w:b/>
                <w:bCs/>
                <w:spacing w:val="2"/>
                <w:szCs w:val="24"/>
              </w:rPr>
              <w:t>т</w:t>
            </w:r>
            <w:r>
              <w:rPr>
                <w:b/>
                <w:bCs/>
                <w:szCs w:val="24"/>
              </w:rPr>
              <w:t>во</w:t>
            </w:r>
            <w:r>
              <w:rPr>
                <w:b/>
                <w:bCs/>
                <w:spacing w:val="1"/>
                <w:szCs w:val="24"/>
              </w:rPr>
              <w:t>р</w:t>
            </w:r>
            <w:r>
              <w:rPr>
                <w:b/>
                <w:bCs/>
                <w:spacing w:val="-1"/>
                <w:szCs w:val="24"/>
              </w:rPr>
              <w:t>и</w:t>
            </w:r>
            <w:r>
              <w:rPr>
                <w:b/>
                <w:bCs/>
                <w:spacing w:val="2"/>
                <w:szCs w:val="24"/>
              </w:rPr>
              <w:t>т</w:t>
            </w:r>
            <w:r>
              <w:rPr>
                <w:b/>
                <w:bCs/>
                <w:spacing w:val="-1"/>
                <w:szCs w:val="24"/>
              </w:rPr>
              <w:t>е</w:t>
            </w:r>
            <w:r>
              <w:rPr>
                <w:b/>
                <w:bCs/>
                <w:szCs w:val="24"/>
              </w:rPr>
              <w:t>ль</w:t>
            </w:r>
            <w:r>
              <w:rPr>
                <w:b/>
                <w:bCs/>
                <w:spacing w:val="1"/>
                <w:szCs w:val="24"/>
              </w:rPr>
              <w:t>н</w:t>
            </w:r>
            <w:r>
              <w:rPr>
                <w:b/>
                <w:bCs/>
                <w:szCs w:val="24"/>
              </w:rPr>
              <w:t>о</w:t>
            </w:r>
            <w:r>
              <w:rPr>
                <w:b/>
                <w:bCs/>
                <w:spacing w:val="5"/>
                <w:szCs w:val="24"/>
              </w:rPr>
              <w:t xml:space="preserve"> </w:t>
            </w:r>
            <w:r>
              <w:rPr>
                <w:b/>
                <w:bCs/>
                <w:spacing w:val="-1"/>
                <w:szCs w:val="24"/>
              </w:rPr>
              <w:t>(</w:t>
            </w:r>
            <w:r>
              <w:rPr>
                <w:b/>
                <w:bCs/>
                <w:szCs w:val="24"/>
              </w:rPr>
              <w:t>2</w:t>
            </w:r>
            <w:r>
              <w:rPr>
                <w:b/>
                <w:bCs/>
                <w:spacing w:val="-1"/>
                <w:szCs w:val="24"/>
              </w:rPr>
              <w:t>-</w:t>
            </w:r>
            <w:r>
              <w:rPr>
                <w:b/>
                <w:bCs/>
                <w:szCs w:val="24"/>
              </w:rPr>
              <w:t>3)</w:t>
            </w:r>
            <w:r>
              <w:rPr>
                <w:b/>
                <w:bCs/>
                <w:spacing w:val="15"/>
                <w:szCs w:val="24"/>
              </w:rPr>
              <w:t xml:space="preserve"> </w:t>
            </w:r>
            <w:r>
              <w:rPr>
                <w:szCs w:val="24"/>
              </w:rPr>
              <w:t>-</w:t>
            </w:r>
            <w:r>
              <w:rPr>
                <w:spacing w:val="15"/>
                <w:szCs w:val="24"/>
              </w:rPr>
              <w:t xml:space="preserve"> </w:t>
            </w:r>
            <w:r>
              <w:rPr>
                <w:spacing w:val="-1"/>
                <w:szCs w:val="24"/>
              </w:rPr>
              <w:t>с</w:t>
            </w:r>
            <w:r>
              <w:rPr>
                <w:spacing w:val="6"/>
                <w:szCs w:val="24"/>
              </w:rPr>
              <w:t>т</w:t>
            </w:r>
            <w:r>
              <w:rPr>
                <w:spacing w:val="-7"/>
                <w:szCs w:val="24"/>
              </w:rPr>
              <w:t>у</w:t>
            </w:r>
            <w:r>
              <w:rPr>
                <w:spacing w:val="3"/>
                <w:szCs w:val="24"/>
              </w:rPr>
              <w:t>д</w:t>
            </w:r>
            <w:r>
              <w:rPr>
                <w:spacing w:val="-1"/>
                <w:szCs w:val="24"/>
              </w:rPr>
              <w:t>е</w:t>
            </w:r>
            <w:r>
              <w:rPr>
                <w:spacing w:val="1"/>
                <w:szCs w:val="24"/>
              </w:rPr>
              <w:t>н</w:t>
            </w:r>
            <w:r>
              <w:rPr>
                <w:szCs w:val="24"/>
              </w:rPr>
              <w:t>т</w:t>
            </w:r>
            <w:r>
              <w:rPr>
                <w:spacing w:val="13"/>
                <w:szCs w:val="24"/>
              </w:rPr>
              <w:t xml:space="preserve"> </w:t>
            </w:r>
            <w:r>
              <w:rPr>
                <w:spacing w:val="1"/>
                <w:szCs w:val="24"/>
              </w:rPr>
              <w:t>н</w:t>
            </w:r>
            <w:r>
              <w:rPr>
                <w:szCs w:val="24"/>
              </w:rPr>
              <w:t>е</w:t>
            </w:r>
            <w:r>
              <w:rPr>
                <w:spacing w:val="13"/>
                <w:szCs w:val="24"/>
              </w:rPr>
              <w:t xml:space="preserve"> </w:t>
            </w:r>
            <w:r>
              <w:rPr>
                <w:spacing w:val="-1"/>
                <w:szCs w:val="24"/>
              </w:rPr>
              <w:t>с</w:t>
            </w:r>
            <w:r>
              <w:rPr>
                <w:spacing w:val="1"/>
                <w:szCs w:val="24"/>
              </w:rPr>
              <w:t>п</w:t>
            </w:r>
            <w:r>
              <w:rPr>
                <w:szCs w:val="24"/>
              </w:rPr>
              <w:t>о</w:t>
            </w:r>
            <w:r>
              <w:rPr>
                <w:spacing w:val="2"/>
                <w:szCs w:val="24"/>
              </w:rPr>
              <w:t>с</w:t>
            </w:r>
            <w:r>
              <w:rPr>
                <w:szCs w:val="24"/>
              </w:rPr>
              <w:t>об</w:t>
            </w:r>
            <w:r>
              <w:rPr>
                <w:spacing w:val="-1"/>
                <w:szCs w:val="24"/>
              </w:rPr>
              <w:t>е</w:t>
            </w:r>
            <w:r>
              <w:rPr>
                <w:szCs w:val="24"/>
              </w:rPr>
              <w:t>н</w:t>
            </w:r>
            <w:r>
              <w:rPr>
                <w:spacing w:val="13"/>
                <w:szCs w:val="24"/>
              </w:rPr>
              <w:t xml:space="preserve"> </w:t>
            </w:r>
            <w:r>
              <w:rPr>
                <w:szCs w:val="24"/>
              </w:rPr>
              <w:t>выр</w:t>
            </w:r>
            <w:r>
              <w:rPr>
                <w:spacing w:val="-1"/>
                <w:szCs w:val="24"/>
              </w:rPr>
              <w:t>а</w:t>
            </w:r>
            <w:r>
              <w:rPr>
                <w:spacing w:val="1"/>
                <w:szCs w:val="24"/>
              </w:rPr>
              <w:t>зит</w:t>
            </w:r>
            <w:r>
              <w:rPr>
                <w:szCs w:val="24"/>
              </w:rPr>
              <w:t>ь</w:t>
            </w:r>
            <w:r>
              <w:rPr>
                <w:spacing w:val="12"/>
                <w:szCs w:val="24"/>
              </w:rPr>
              <w:t xml:space="preserve"> </w:t>
            </w:r>
            <w:r>
              <w:rPr>
                <w:spacing w:val="-1"/>
                <w:szCs w:val="24"/>
              </w:rPr>
              <w:t>с</w:t>
            </w:r>
            <w:r>
              <w:rPr>
                <w:szCs w:val="24"/>
              </w:rPr>
              <w:t>вое</w:t>
            </w:r>
            <w:r>
              <w:rPr>
                <w:spacing w:val="14"/>
                <w:szCs w:val="24"/>
              </w:rPr>
              <w:t xml:space="preserve"> </w:t>
            </w:r>
            <w:r>
              <w:rPr>
                <w:spacing w:val="-1"/>
                <w:szCs w:val="24"/>
              </w:rPr>
              <w:t>м</w:t>
            </w:r>
            <w:r>
              <w:rPr>
                <w:spacing w:val="1"/>
                <w:szCs w:val="24"/>
              </w:rPr>
              <w:t>н</w:t>
            </w:r>
            <w:r>
              <w:rPr>
                <w:spacing w:val="-1"/>
                <w:szCs w:val="24"/>
              </w:rPr>
              <w:t>е</w:t>
            </w:r>
            <w:r>
              <w:rPr>
                <w:spacing w:val="1"/>
                <w:szCs w:val="24"/>
              </w:rPr>
              <w:t>ни</w:t>
            </w:r>
            <w:r>
              <w:rPr>
                <w:szCs w:val="24"/>
              </w:rPr>
              <w:t>е</w:t>
            </w:r>
            <w:r>
              <w:rPr>
                <w:spacing w:val="12"/>
                <w:szCs w:val="24"/>
              </w:rPr>
              <w:t xml:space="preserve"> </w:t>
            </w:r>
            <w:r>
              <w:rPr>
                <w:spacing w:val="1"/>
                <w:szCs w:val="24"/>
              </w:rPr>
              <w:t>н</w:t>
            </w:r>
            <w:r>
              <w:rPr>
                <w:szCs w:val="24"/>
              </w:rPr>
              <w:t>а</w:t>
            </w:r>
            <w:r>
              <w:rPr>
                <w:spacing w:val="13"/>
                <w:szCs w:val="24"/>
              </w:rPr>
              <w:t xml:space="preserve"> </w:t>
            </w:r>
            <w:r>
              <w:rPr>
                <w:spacing w:val="-1"/>
                <w:szCs w:val="24"/>
              </w:rPr>
              <w:t>а</w:t>
            </w:r>
            <w:r>
              <w:rPr>
                <w:spacing w:val="1"/>
                <w:szCs w:val="24"/>
              </w:rPr>
              <w:t>н</w:t>
            </w:r>
            <w:r>
              <w:rPr>
                <w:szCs w:val="24"/>
              </w:rPr>
              <w:t>гл</w:t>
            </w:r>
            <w:r>
              <w:rPr>
                <w:spacing w:val="1"/>
                <w:szCs w:val="24"/>
              </w:rPr>
              <w:t>ий</w:t>
            </w:r>
            <w:r>
              <w:rPr>
                <w:spacing w:val="-1"/>
                <w:szCs w:val="24"/>
              </w:rPr>
              <w:t>с</w:t>
            </w:r>
            <w:r>
              <w:rPr>
                <w:spacing w:val="1"/>
                <w:szCs w:val="24"/>
              </w:rPr>
              <w:t>к</w:t>
            </w:r>
            <w:r>
              <w:rPr>
                <w:szCs w:val="24"/>
              </w:rPr>
              <w:t>ом</w:t>
            </w:r>
            <w:r>
              <w:rPr>
                <w:spacing w:val="12"/>
                <w:szCs w:val="24"/>
              </w:rPr>
              <w:t xml:space="preserve"> </w:t>
            </w:r>
            <w:r>
              <w:rPr>
                <w:szCs w:val="24"/>
              </w:rPr>
              <w:t>я</w:t>
            </w:r>
            <w:r>
              <w:rPr>
                <w:spacing w:val="1"/>
                <w:szCs w:val="24"/>
              </w:rPr>
              <w:t>з</w:t>
            </w:r>
            <w:r>
              <w:rPr>
                <w:szCs w:val="24"/>
              </w:rPr>
              <w:t>ы</w:t>
            </w:r>
            <w:r>
              <w:rPr>
                <w:spacing w:val="1"/>
                <w:szCs w:val="24"/>
              </w:rPr>
              <w:t>к</w:t>
            </w:r>
            <w:r>
              <w:rPr>
                <w:spacing w:val="-1"/>
                <w:szCs w:val="24"/>
              </w:rPr>
              <w:t>е</w:t>
            </w:r>
            <w:r>
              <w:rPr>
                <w:szCs w:val="24"/>
              </w:rPr>
              <w:t>, д</w:t>
            </w:r>
            <w:r>
              <w:rPr>
                <w:spacing w:val="-1"/>
                <w:szCs w:val="24"/>
              </w:rPr>
              <w:t>а</w:t>
            </w:r>
            <w:r>
              <w:rPr>
                <w:szCs w:val="24"/>
              </w:rPr>
              <w:t>же</w:t>
            </w:r>
            <w:r>
              <w:rPr>
                <w:spacing w:val="28"/>
                <w:szCs w:val="24"/>
              </w:rPr>
              <w:t xml:space="preserve"> </w:t>
            </w:r>
            <w:r>
              <w:rPr>
                <w:spacing w:val="1"/>
                <w:szCs w:val="24"/>
              </w:rPr>
              <w:t>п</w:t>
            </w:r>
            <w:r>
              <w:rPr>
                <w:szCs w:val="24"/>
              </w:rPr>
              <w:t>ри</w:t>
            </w:r>
            <w:r>
              <w:rPr>
                <w:spacing w:val="21"/>
                <w:szCs w:val="24"/>
              </w:rPr>
              <w:t xml:space="preserve"> </w:t>
            </w:r>
            <w:r>
              <w:rPr>
                <w:spacing w:val="-5"/>
                <w:szCs w:val="24"/>
              </w:rPr>
              <w:t>у</w:t>
            </w:r>
            <w:r>
              <w:rPr>
                <w:spacing w:val="-1"/>
                <w:szCs w:val="24"/>
              </w:rPr>
              <w:t>с</w:t>
            </w:r>
            <w:r>
              <w:rPr>
                <w:szCs w:val="24"/>
              </w:rPr>
              <w:t>лов</w:t>
            </w:r>
            <w:r>
              <w:rPr>
                <w:spacing w:val="1"/>
                <w:szCs w:val="24"/>
              </w:rPr>
              <w:t>и</w:t>
            </w:r>
            <w:r>
              <w:rPr>
                <w:szCs w:val="24"/>
              </w:rPr>
              <w:t xml:space="preserve">и </w:t>
            </w:r>
            <w:r>
              <w:rPr>
                <w:spacing w:val="-30"/>
                <w:szCs w:val="24"/>
              </w:rPr>
              <w:t xml:space="preserve"> </w:t>
            </w:r>
            <w:r>
              <w:rPr>
                <w:spacing w:val="1"/>
                <w:szCs w:val="24"/>
              </w:rPr>
              <w:t>п</w:t>
            </w:r>
            <w:r>
              <w:rPr>
                <w:szCs w:val="24"/>
              </w:rPr>
              <w:t>оя</w:t>
            </w:r>
            <w:r>
              <w:rPr>
                <w:spacing w:val="-1"/>
                <w:szCs w:val="24"/>
              </w:rPr>
              <w:t>с</w:t>
            </w:r>
            <w:r>
              <w:rPr>
                <w:spacing w:val="1"/>
                <w:szCs w:val="24"/>
              </w:rPr>
              <w:t>н</w:t>
            </w:r>
            <w:r>
              <w:rPr>
                <w:spacing w:val="-1"/>
                <w:szCs w:val="24"/>
              </w:rPr>
              <w:t>е</w:t>
            </w:r>
            <w:r>
              <w:rPr>
                <w:spacing w:val="1"/>
                <w:szCs w:val="24"/>
              </w:rPr>
              <w:t>н</w:t>
            </w:r>
            <w:r>
              <w:rPr>
                <w:spacing w:val="-1"/>
                <w:szCs w:val="24"/>
              </w:rPr>
              <w:t>и</w:t>
            </w:r>
            <w:r>
              <w:rPr>
                <w:szCs w:val="24"/>
              </w:rPr>
              <w:t>й</w:t>
            </w:r>
            <w:r>
              <w:rPr>
                <w:spacing w:val="17"/>
                <w:szCs w:val="24"/>
              </w:rPr>
              <w:t xml:space="preserve"> </w:t>
            </w:r>
            <w:r>
              <w:rPr>
                <w:szCs w:val="24"/>
              </w:rPr>
              <w:t>и</w:t>
            </w:r>
            <w:r>
              <w:rPr>
                <w:spacing w:val="27"/>
                <w:szCs w:val="24"/>
              </w:rPr>
              <w:t xml:space="preserve"> </w:t>
            </w:r>
            <w:r>
              <w:rPr>
                <w:spacing w:val="1"/>
                <w:szCs w:val="24"/>
              </w:rPr>
              <w:t>п</w:t>
            </w:r>
            <w:r>
              <w:rPr>
                <w:szCs w:val="24"/>
              </w:rPr>
              <w:t>о</w:t>
            </w:r>
            <w:r>
              <w:rPr>
                <w:spacing w:val="-1"/>
                <w:szCs w:val="24"/>
              </w:rPr>
              <w:t>м</w:t>
            </w:r>
            <w:r>
              <w:rPr>
                <w:szCs w:val="24"/>
              </w:rPr>
              <w:t>ощи</w:t>
            </w:r>
            <w:r>
              <w:rPr>
                <w:spacing w:val="15"/>
                <w:szCs w:val="24"/>
              </w:rPr>
              <w:t xml:space="preserve"> </w:t>
            </w:r>
            <w:r>
              <w:rPr>
                <w:spacing w:val="-1"/>
                <w:szCs w:val="24"/>
              </w:rPr>
              <w:t>с</w:t>
            </w:r>
            <w:r>
              <w:rPr>
                <w:szCs w:val="24"/>
              </w:rPr>
              <w:t>о</w:t>
            </w:r>
            <w:r>
              <w:rPr>
                <w:spacing w:val="28"/>
                <w:szCs w:val="24"/>
              </w:rPr>
              <w:t xml:space="preserve"> </w:t>
            </w:r>
            <w:r>
              <w:rPr>
                <w:spacing w:val="-1"/>
                <w:szCs w:val="24"/>
              </w:rPr>
              <w:t>с</w:t>
            </w:r>
            <w:r>
              <w:rPr>
                <w:spacing w:val="1"/>
                <w:szCs w:val="24"/>
              </w:rPr>
              <w:t>т</w:t>
            </w:r>
            <w:r>
              <w:rPr>
                <w:szCs w:val="24"/>
              </w:rPr>
              <w:t>оро</w:t>
            </w:r>
            <w:r>
              <w:rPr>
                <w:spacing w:val="1"/>
                <w:szCs w:val="24"/>
              </w:rPr>
              <w:t>н</w:t>
            </w:r>
            <w:r>
              <w:rPr>
                <w:szCs w:val="24"/>
              </w:rPr>
              <w:t>ы</w:t>
            </w:r>
            <w:r>
              <w:rPr>
                <w:spacing w:val="27"/>
                <w:szCs w:val="24"/>
              </w:rPr>
              <w:t xml:space="preserve"> </w:t>
            </w:r>
            <w:r>
              <w:rPr>
                <w:spacing w:val="1"/>
                <w:szCs w:val="24"/>
              </w:rPr>
              <w:t>п</w:t>
            </w:r>
            <w:r>
              <w:rPr>
                <w:spacing w:val="-1"/>
                <w:szCs w:val="24"/>
              </w:rPr>
              <w:t>а</w:t>
            </w:r>
            <w:r>
              <w:rPr>
                <w:szCs w:val="24"/>
              </w:rPr>
              <w:t>р</w:t>
            </w:r>
            <w:r>
              <w:rPr>
                <w:spacing w:val="1"/>
                <w:szCs w:val="24"/>
              </w:rPr>
              <w:t>тн</w:t>
            </w:r>
            <w:r>
              <w:rPr>
                <w:spacing w:val="-1"/>
                <w:szCs w:val="24"/>
              </w:rPr>
              <w:t>е</w:t>
            </w:r>
            <w:r>
              <w:rPr>
                <w:szCs w:val="24"/>
              </w:rPr>
              <w:t>р</w:t>
            </w:r>
            <w:r>
              <w:rPr>
                <w:spacing w:val="-1"/>
                <w:szCs w:val="24"/>
              </w:rPr>
              <w:t>а</w:t>
            </w:r>
            <w:r>
              <w:rPr>
                <w:szCs w:val="24"/>
              </w:rPr>
              <w:t>.</w:t>
            </w:r>
            <w:r>
              <w:rPr>
                <w:spacing w:val="25"/>
                <w:szCs w:val="24"/>
              </w:rPr>
              <w:t xml:space="preserve"> </w:t>
            </w:r>
            <w:r>
              <w:rPr>
                <w:szCs w:val="24"/>
              </w:rPr>
              <w:t>Его</w:t>
            </w:r>
            <w:r>
              <w:rPr>
                <w:spacing w:val="1"/>
                <w:szCs w:val="24"/>
              </w:rPr>
              <w:t>/</w:t>
            </w:r>
            <w:r>
              <w:rPr>
                <w:spacing w:val="-1"/>
                <w:szCs w:val="24"/>
              </w:rPr>
              <w:t>е</w:t>
            </w:r>
            <w:r>
              <w:rPr>
                <w:szCs w:val="24"/>
              </w:rPr>
              <w:t>е</w:t>
            </w:r>
            <w:r>
              <w:rPr>
                <w:spacing w:val="26"/>
                <w:szCs w:val="24"/>
              </w:rPr>
              <w:t xml:space="preserve"> </w:t>
            </w:r>
            <w:r>
              <w:rPr>
                <w:szCs w:val="24"/>
              </w:rPr>
              <w:t>о</w:t>
            </w:r>
            <w:r>
              <w:rPr>
                <w:spacing w:val="1"/>
                <w:szCs w:val="24"/>
              </w:rPr>
              <w:t>т</w:t>
            </w:r>
            <w:r>
              <w:rPr>
                <w:szCs w:val="24"/>
              </w:rPr>
              <w:t>в</w:t>
            </w:r>
            <w:r>
              <w:rPr>
                <w:spacing w:val="-1"/>
                <w:szCs w:val="24"/>
              </w:rPr>
              <w:t>е</w:t>
            </w:r>
            <w:r>
              <w:rPr>
                <w:spacing w:val="1"/>
                <w:szCs w:val="24"/>
              </w:rPr>
              <w:t>т</w:t>
            </w:r>
            <w:r>
              <w:rPr>
                <w:szCs w:val="24"/>
              </w:rPr>
              <w:t>ы</w:t>
            </w:r>
            <w:r>
              <w:rPr>
                <w:spacing w:val="26"/>
                <w:szCs w:val="24"/>
              </w:rPr>
              <w:t xml:space="preserve"> </w:t>
            </w:r>
            <w:r>
              <w:rPr>
                <w:spacing w:val="1"/>
                <w:szCs w:val="24"/>
              </w:rPr>
              <w:t>н</w:t>
            </w:r>
            <w:r>
              <w:rPr>
                <w:szCs w:val="24"/>
              </w:rPr>
              <w:t>е</w:t>
            </w:r>
            <w:r>
              <w:rPr>
                <w:spacing w:val="27"/>
                <w:szCs w:val="24"/>
              </w:rPr>
              <w:t xml:space="preserve"> </w:t>
            </w:r>
            <w:r>
              <w:rPr>
                <w:spacing w:val="-1"/>
                <w:szCs w:val="24"/>
              </w:rPr>
              <w:t>с</w:t>
            </w:r>
            <w:r>
              <w:rPr>
                <w:szCs w:val="24"/>
              </w:rPr>
              <w:t>оо</w:t>
            </w:r>
            <w:r>
              <w:rPr>
                <w:spacing w:val="1"/>
                <w:szCs w:val="24"/>
              </w:rPr>
              <w:t>т</w:t>
            </w:r>
            <w:r>
              <w:rPr>
                <w:szCs w:val="24"/>
              </w:rPr>
              <w:t>в</w:t>
            </w:r>
            <w:r>
              <w:rPr>
                <w:spacing w:val="-1"/>
                <w:szCs w:val="24"/>
              </w:rPr>
              <w:t>е</w:t>
            </w:r>
            <w:r>
              <w:rPr>
                <w:spacing w:val="1"/>
                <w:szCs w:val="24"/>
              </w:rPr>
              <w:t>т</w:t>
            </w:r>
            <w:r>
              <w:rPr>
                <w:spacing w:val="-1"/>
                <w:szCs w:val="24"/>
              </w:rPr>
              <w:t>с</w:t>
            </w:r>
            <w:r>
              <w:rPr>
                <w:spacing w:val="1"/>
                <w:szCs w:val="24"/>
              </w:rPr>
              <w:t>т</w:t>
            </w:r>
            <w:r>
              <w:rPr>
                <w:spacing w:val="4"/>
                <w:szCs w:val="24"/>
              </w:rPr>
              <w:t>в</w:t>
            </w:r>
            <w:r>
              <w:rPr>
                <w:spacing w:val="-2"/>
                <w:szCs w:val="24"/>
              </w:rPr>
              <w:t>у</w:t>
            </w:r>
            <w:r>
              <w:rPr>
                <w:spacing w:val="1"/>
                <w:szCs w:val="24"/>
              </w:rPr>
              <w:t>ю</w:t>
            </w:r>
            <w:r>
              <w:rPr>
                <w:szCs w:val="24"/>
              </w:rPr>
              <w:t>т</w:t>
            </w:r>
            <w:r>
              <w:rPr>
                <w:spacing w:val="-4"/>
                <w:szCs w:val="24"/>
              </w:rPr>
              <w:t xml:space="preserve"> </w:t>
            </w:r>
            <w:r>
              <w:rPr>
                <w:szCs w:val="24"/>
              </w:rPr>
              <w:t>л</w:t>
            </w:r>
            <w:r>
              <w:rPr>
                <w:spacing w:val="-1"/>
                <w:szCs w:val="24"/>
              </w:rPr>
              <w:t>е</w:t>
            </w:r>
            <w:r>
              <w:rPr>
                <w:spacing w:val="1"/>
                <w:szCs w:val="24"/>
              </w:rPr>
              <w:t>к</w:t>
            </w:r>
            <w:r>
              <w:rPr>
                <w:spacing w:val="-1"/>
                <w:szCs w:val="24"/>
              </w:rPr>
              <w:t>с</w:t>
            </w:r>
            <w:r>
              <w:rPr>
                <w:spacing w:val="1"/>
                <w:szCs w:val="24"/>
              </w:rPr>
              <w:t>ик</w:t>
            </w:r>
            <w:r>
              <w:rPr>
                <w:szCs w:val="24"/>
              </w:rPr>
              <w:t>о</w:t>
            </w:r>
            <w:r>
              <w:rPr>
                <w:spacing w:val="-1"/>
                <w:szCs w:val="24"/>
              </w:rPr>
              <w:t>-</w:t>
            </w:r>
            <w:r>
              <w:rPr>
                <w:szCs w:val="24"/>
              </w:rPr>
              <w:t>гр</w:t>
            </w:r>
            <w:r>
              <w:rPr>
                <w:spacing w:val="-1"/>
                <w:szCs w:val="24"/>
              </w:rPr>
              <w:t>амма</w:t>
            </w:r>
            <w:r>
              <w:rPr>
                <w:spacing w:val="1"/>
                <w:szCs w:val="24"/>
              </w:rPr>
              <w:t>ти</w:t>
            </w:r>
            <w:r>
              <w:rPr>
                <w:spacing w:val="-1"/>
                <w:szCs w:val="24"/>
              </w:rPr>
              <w:t>чес</w:t>
            </w:r>
            <w:r>
              <w:rPr>
                <w:spacing w:val="1"/>
                <w:szCs w:val="24"/>
              </w:rPr>
              <w:t>ки</w:t>
            </w:r>
            <w:r>
              <w:rPr>
                <w:szCs w:val="24"/>
              </w:rPr>
              <w:t>м</w:t>
            </w:r>
            <w:r>
              <w:rPr>
                <w:spacing w:val="7"/>
                <w:szCs w:val="24"/>
              </w:rPr>
              <w:t xml:space="preserve"> </w:t>
            </w:r>
            <w:r>
              <w:rPr>
                <w:spacing w:val="1"/>
                <w:szCs w:val="24"/>
              </w:rPr>
              <w:t>н</w:t>
            </w:r>
            <w:r>
              <w:rPr>
                <w:szCs w:val="24"/>
              </w:rPr>
              <w:t>ор</w:t>
            </w:r>
            <w:r>
              <w:rPr>
                <w:spacing w:val="-1"/>
                <w:szCs w:val="24"/>
              </w:rPr>
              <w:t>ма</w:t>
            </w:r>
            <w:r>
              <w:rPr>
                <w:szCs w:val="24"/>
              </w:rPr>
              <w:t>м</w:t>
            </w:r>
            <w:r>
              <w:rPr>
                <w:spacing w:val="10"/>
                <w:szCs w:val="24"/>
              </w:rPr>
              <w:t xml:space="preserve"> </w:t>
            </w:r>
            <w:r>
              <w:rPr>
                <w:spacing w:val="1"/>
                <w:szCs w:val="24"/>
              </w:rPr>
              <w:t>и</w:t>
            </w:r>
            <w:r>
              <w:rPr>
                <w:szCs w:val="24"/>
              </w:rPr>
              <w:t>я</w:t>
            </w:r>
            <w:r>
              <w:rPr>
                <w:spacing w:val="11"/>
                <w:szCs w:val="24"/>
              </w:rPr>
              <w:t xml:space="preserve"> </w:t>
            </w:r>
            <w:r>
              <w:rPr>
                <w:szCs w:val="24"/>
              </w:rPr>
              <w:t>и</w:t>
            </w:r>
            <w:r>
              <w:rPr>
                <w:spacing w:val="11"/>
                <w:szCs w:val="24"/>
              </w:rPr>
              <w:t xml:space="preserve"> </w:t>
            </w:r>
            <w:r>
              <w:rPr>
                <w:spacing w:val="1"/>
                <w:szCs w:val="24"/>
              </w:rPr>
              <w:t>н</w:t>
            </w:r>
            <w:r>
              <w:rPr>
                <w:szCs w:val="24"/>
              </w:rPr>
              <w:t>е</w:t>
            </w:r>
            <w:r>
              <w:rPr>
                <w:spacing w:val="10"/>
                <w:szCs w:val="24"/>
              </w:rPr>
              <w:t xml:space="preserve"> </w:t>
            </w:r>
            <w:r>
              <w:rPr>
                <w:spacing w:val="1"/>
                <w:szCs w:val="24"/>
              </w:rPr>
              <w:t>п</w:t>
            </w:r>
            <w:r>
              <w:rPr>
                <w:szCs w:val="24"/>
              </w:rPr>
              <w:t>о</w:t>
            </w:r>
            <w:r>
              <w:rPr>
                <w:spacing w:val="1"/>
                <w:szCs w:val="24"/>
              </w:rPr>
              <w:t>н</w:t>
            </w:r>
            <w:r>
              <w:rPr>
                <w:spacing w:val="-2"/>
                <w:szCs w:val="24"/>
              </w:rPr>
              <w:t>я</w:t>
            </w:r>
            <w:r>
              <w:rPr>
                <w:spacing w:val="1"/>
                <w:szCs w:val="24"/>
              </w:rPr>
              <w:t>тн</w:t>
            </w:r>
            <w:r>
              <w:rPr>
                <w:szCs w:val="24"/>
              </w:rPr>
              <w:t>ы</w:t>
            </w:r>
            <w:r>
              <w:rPr>
                <w:spacing w:val="10"/>
                <w:szCs w:val="24"/>
              </w:rPr>
              <w:t xml:space="preserve"> </w:t>
            </w:r>
            <w:r>
              <w:rPr>
                <w:spacing w:val="1"/>
                <w:szCs w:val="24"/>
              </w:rPr>
              <w:t>п</w:t>
            </w:r>
            <w:r>
              <w:rPr>
                <w:spacing w:val="-1"/>
                <w:szCs w:val="24"/>
              </w:rPr>
              <w:t>а</w:t>
            </w:r>
            <w:r>
              <w:rPr>
                <w:szCs w:val="24"/>
              </w:rPr>
              <w:t>р</w:t>
            </w:r>
            <w:r>
              <w:rPr>
                <w:spacing w:val="-2"/>
                <w:szCs w:val="24"/>
              </w:rPr>
              <w:t>т</w:t>
            </w:r>
            <w:r>
              <w:rPr>
                <w:spacing w:val="1"/>
                <w:szCs w:val="24"/>
              </w:rPr>
              <w:t>н</w:t>
            </w:r>
            <w:r>
              <w:rPr>
                <w:spacing w:val="-1"/>
                <w:szCs w:val="24"/>
              </w:rPr>
              <w:t>е</w:t>
            </w:r>
            <w:r>
              <w:rPr>
                <w:spacing w:val="3"/>
                <w:szCs w:val="24"/>
              </w:rPr>
              <w:t>р</w:t>
            </w:r>
            <w:r>
              <w:rPr>
                <w:spacing w:val="-5"/>
                <w:szCs w:val="24"/>
              </w:rPr>
              <w:t>у</w:t>
            </w:r>
            <w:r>
              <w:rPr>
                <w:szCs w:val="24"/>
              </w:rPr>
              <w:t>.</w:t>
            </w:r>
            <w:r>
              <w:rPr>
                <w:spacing w:val="9"/>
                <w:szCs w:val="24"/>
              </w:rPr>
              <w:t xml:space="preserve"> </w:t>
            </w:r>
            <w:r>
              <w:rPr>
                <w:spacing w:val="1"/>
                <w:szCs w:val="24"/>
              </w:rPr>
              <w:t>С</w:t>
            </w:r>
            <w:r>
              <w:rPr>
                <w:spacing w:val="3"/>
                <w:szCs w:val="24"/>
              </w:rPr>
              <w:t>т</w:t>
            </w:r>
            <w:r>
              <w:rPr>
                <w:spacing w:val="-5"/>
                <w:szCs w:val="24"/>
              </w:rPr>
              <w:t>у</w:t>
            </w:r>
            <w:r>
              <w:rPr>
                <w:szCs w:val="24"/>
              </w:rPr>
              <w:t>д</w:t>
            </w:r>
            <w:r>
              <w:rPr>
                <w:spacing w:val="-1"/>
                <w:szCs w:val="24"/>
              </w:rPr>
              <w:t>е</w:t>
            </w:r>
            <w:r>
              <w:rPr>
                <w:spacing w:val="1"/>
                <w:szCs w:val="24"/>
              </w:rPr>
              <w:t>н</w:t>
            </w:r>
            <w:r>
              <w:rPr>
                <w:szCs w:val="24"/>
              </w:rPr>
              <w:t>т</w:t>
            </w:r>
            <w:r>
              <w:rPr>
                <w:spacing w:val="11"/>
                <w:szCs w:val="24"/>
              </w:rPr>
              <w:t xml:space="preserve"> </w:t>
            </w:r>
            <w:r>
              <w:rPr>
                <w:spacing w:val="1"/>
                <w:szCs w:val="24"/>
              </w:rPr>
              <w:t>н</w:t>
            </w:r>
            <w:r>
              <w:rPr>
                <w:szCs w:val="24"/>
              </w:rPr>
              <w:t>е</w:t>
            </w:r>
            <w:r>
              <w:rPr>
                <w:spacing w:val="10"/>
                <w:szCs w:val="24"/>
              </w:rPr>
              <w:t xml:space="preserve"> </w:t>
            </w:r>
            <w:r>
              <w:rPr>
                <w:spacing w:val="-1"/>
                <w:szCs w:val="24"/>
              </w:rPr>
              <w:t>а</w:t>
            </w:r>
            <w:r>
              <w:rPr>
                <w:szCs w:val="24"/>
              </w:rPr>
              <w:t>д</w:t>
            </w:r>
            <w:r>
              <w:rPr>
                <w:spacing w:val="-1"/>
                <w:szCs w:val="24"/>
              </w:rPr>
              <w:t>е</w:t>
            </w:r>
            <w:r>
              <w:rPr>
                <w:spacing w:val="1"/>
                <w:szCs w:val="24"/>
              </w:rPr>
              <w:t>к</w:t>
            </w:r>
            <w:r>
              <w:rPr>
                <w:szCs w:val="24"/>
              </w:rPr>
              <w:t>в</w:t>
            </w:r>
            <w:r>
              <w:rPr>
                <w:spacing w:val="-1"/>
                <w:szCs w:val="24"/>
              </w:rPr>
              <w:t>а</w:t>
            </w:r>
            <w:r>
              <w:rPr>
                <w:spacing w:val="1"/>
                <w:szCs w:val="24"/>
              </w:rPr>
              <w:t>тн</w:t>
            </w:r>
            <w:r>
              <w:rPr>
                <w:szCs w:val="24"/>
              </w:rPr>
              <w:t>о</w:t>
            </w:r>
            <w:r>
              <w:rPr>
                <w:spacing w:val="10"/>
                <w:szCs w:val="24"/>
              </w:rPr>
              <w:t xml:space="preserve"> </w:t>
            </w:r>
            <w:r>
              <w:rPr>
                <w:szCs w:val="24"/>
              </w:rPr>
              <w:t>р</w:t>
            </w:r>
            <w:r>
              <w:rPr>
                <w:spacing w:val="-1"/>
                <w:szCs w:val="24"/>
              </w:rPr>
              <w:t>еа</w:t>
            </w:r>
            <w:r>
              <w:rPr>
                <w:szCs w:val="24"/>
              </w:rPr>
              <w:t>г</w:t>
            </w:r>
            <w:r>
              <w:rPr>
                <w:spacing w:val="1"/>
                <w:szCs w:val="24"/>
              </w:rPr>
              <w:t>и</w:t>
            </w:r>
            <w:r>
              <w:rPr>
                <w:spacing w:val="3"/>
                <w:szCs w:val="24"/>
              </w:rPr>
              <w:t>р</w:t>
            </w:r>
            <w:r>
              <w:rPr>
                <w:spacing w:val="-5"/>
                <w:szCs w:val="24"/>
              </w:rPr>
              <w:t>у</w:t>
            </w:r>
            <w:r>
              <w:rPr>
                <w:spacing w:val="-1"/>
                <w:szCs w:val="24"/>
              </w:rPr>
              <w:t>е</w:t>
            </w:r>
            <w:r>
              <w:rPr>
                <w:szCs w:val="24"/>
              </w:rPr>
              <w:t>т</w:t>
            </w:r>
            <w:r>
              <w:rPr>
                <w:spacing w:val="12"/>
                <w:szCs w:val="24"/>
              </w:rPr>
              <w:t xml:space="preserve"> </w:t>
            </w:r>
            <w:r>
              <w:rPr>
                <w:spacing w:val="1"/>
                <w:szCs w:val="24"/>
              </w:rPr>
              <w:t>н</w:t>
            </w:r>
            <w:r>
              <w:rPr>
                <w:szCs w:val="24"/>
              </w:rPr>
              <w:t>а</w:t>
            </w:r>
            <w:r>
              <w:rPr>
                <w:spacing w:val="-1"/>
                <w:szCs w:val="24"/>
              </w:rPr>
              <w:t xml:space="preserve"> </w:t>
            </w:r>
            <w:r>
              <w:rPr>
                <w:szCs w:val="24"/>
              </w:rPr>
              <w:t>р</w:t>
            </w:r>
            <w:r>
              <w:rPr>
                <w:spacing w:val="-1"/>
                <w:szCs w:val="24"/>
              </w:rPr>
              <w:t>е</w:t>
            </w:r>
            <w:r>
              <w:rPr>
                <w:spacing w:val="1"/>
                <w:szCs w:val="24"/>
              </w:rPr>
              <w:t>п</w:t>
            </w:r>
            <w:r>
              <w:rPr>
                <w:szCs w:val="24"/>
              </w:rPr>
              <w:t>л</w:t>
            </w:r>
            <w:r>
              <w:rPr>
                <w:spacing w:val="1"/>
                <w:szCs w:val="24"/>
              </w:rPr>
              <w:t>и</w:t>
            </w:r>
            <w:r>
              <w:rPr>
                <w:spacing w:val="-1"/>
                <w:szCs w:val="24"/>
              </w:rPr>
              <w:t>к</w:t>
            </w:r>
            <w:r>
              <w:rPr>
                <w:szCs w:val="24"/>
              </w:rPr>
              <w:t>и</w:t>
            </w:r>
            <w:r>
              <w:rPr>
                <w:spacing w:val="-2"/>
                <w:szCs w:val="24"/>
              </w:rPr>
              <w:t xml:space="preserve"> </w:t>
            </w:r>
            <w:r>
              <w:rPr>
                <w:spacing w:val="-1"/>
                <w:szCs w:val="24"/>
              </w:rPr>
              <w:t>с</w:t>
            </w:r>
            <w:r>
              <w:rPr>
                <w:szCs w:val="24"/>
              </w:rPr>
              <w:t>об</w:t>
            </w:r>
            <w:r>
              <w:rPr>
                <w:spacing w:val="-1"/>
                <w:szCs w:val="24"/>
              </w:rPr>
              <w:t>есе</w:t>
            </w:r>
            <w:r>
              <w:rPr>
                <w:szCs w:val="24"/>
              </w:rPr>
              <w:t>д</w:t>
            </w:r>
            <w:r>
              <w:rPr>
                <w:spacing w:val="1"/>
                <w:szCs w:val="24"/>
              </w:rPr>
              <w:t>ник</w:t>
            </w:r>
            <w:r>
              <w:rPr>
                <w:spacing w:val="-1"/>
                <w:szCs w:val="24"/>
              </w:rPr>
              <w:t>а</w:t>
            </w:r>
            <w:r>
              <w:rPr>
                <w:szCs w:val="24"/>
              </w:rPr>
              <w:t>,</w:t>
            </w:r>
            <w:r>
              <w:rPr>
                <w:spacing w:val="-3"/>
                <w:szCs w:val="24"/>
              </w:rPr>
              <w:t xml:space="preserve"> </w:t>
            </w:r>
            <w:r>
              <w:rPr>
                <w:spacing w:val="-1"/>
                <w:szCs w:val="24"/>
              </w:rPr>
              <w:t>нес</w:t>
            </w:r>
            <w:r>
              <w:rPr>
                <w:spacing w:val="1"/>
                <w:szCs w:val="24"/>
              </w:rPr>
              <w:t>п</w:t>
            </w:r>
            <w:r>
              <w:rPr>
                <w:szCs w:val="24"/>
              </w:rPr>
              <w:t>о</w:t>
            </w:r>
            <w:r>
              <w:rPr>
                <w:spacing w:val="-1"/>
                <w:szCs w:val="24"/>
              </w:rPr>
              <w:t>с</w:t>
            </w:r>
            <w:r>
              <w:rPr>
                <w:szCs w:val="24"/>
              </w:rPr>
              <w:t>об</w:t>
            </w:r>
            <w:r>
              <w:rPr>
                <w:spacing w:val="-1"/>
                <w:szCs w:val="24"/>
              </w:rPr>
              <w:t>е</w:t>
            </w:r>
            <w:r>
              <w:rPr>
                <w:szCs w:val="24"/>
              </w:rPr>
              <w:t>н</w:t>
            </w:r>
            <w:r>
              <w:rPr>
                <w:spacing w:val="-3"/>
                <w:szCs w:val="24"/>
              </w:rPr>
              <w:t xml:space="preserve"> </w:t>
            </w:r>
            <w:r>
              <w:rPr>
                <w:szCs w:val="24"/>
              </w:rPr>
              <w:t>к</w:t>
            </w:r>
            <w:r>
              <w:rPr>
                <w:spacing w:val="1"/>
                <w:szCs w:val="24"/>
              </w:rPr>
              <w:t xml:space="preserve"> </w:t>
            </w:r>
            <w:r>
              <w:rPr>
                <w:szCs w:val="24"/>
              </w:rPr>
              <w:t>р</w:t>
            </w:r>
            <w:r>
              <w:rPr>
                <w:spacing w:val="-1"/>
                <w:szCs w:val="24"/>
              </w:rPr>
              <w:t>еч</w:t>
            </w:r>
            <w:r>
              <w:rPr>
                <w:spacing w:val="1"/>
                <w:szCs w:val="24"/>
              </w:rPr>
              <w:t>и</w:t>
            </w:r>
            <w:r>
              <w:rPr>
                <w:szCs w:val="24"/>
              </w:rPr>
              <w:t>.</w:t>
            </w:r>
          </w:p>
        </w:tc>
      </w:tr>
    </w:tbl>
    <w:p w:rsidR="005542EF" w:rsidRDefault="005542EF" w:rsidP="00153BFA">
      <w:pPr>
        <w:widowControl w:val="0"/>
        <w:tabs>
          <w:tab w:val="left" w:pos="6718"/>
          <w:tab w:val="left" w:pos="8118"/>
          <w:tab w:val="left" w:pos="10578"/>
          <w:tab w:val="left" w:pos="12918"/>
          <w:tab w:val="left" w:pos="14938"/>
        </w:tabs>
        <w:autoSpaceDE w:val="0"/>
        <w:spacing w:line="200" w:lineRule="atLeast"/>
        <w:ind w:left="953" w:right="80" w:hanging="720"/>
        <w:jc w:val="both"/>
        <w:rPr>
          <w:b/>
          <w:bCs/>
          <w:sz w:val="26"/>
          <w:szCs w:val="26"/>
        </w:rPr>
      </w:pPr>
    </w:p>
    <w:p w:rsidR="005542EF" w:rsidRDefault="005542EF" w:rsidP="00153BFA">
      <w:pPr>
        <w:widowControl w:val="0"/>
        <w:tabs>
          <w:tab w:val="left" w:pos="6718"/>
          <w:tab w:val="left" w:pos="8118"/>
          <w:tab w:val="left" w:pos="10578"/>
          <w:tab w:val="left" w:pos="12918"/>
          <w:tab w:val="left" w:pos="14938"/>
        </w:tabs>
        <w:autoSpaceDE w:val="0"/>
        <w:spacing w:line="200" w:lineRule="atLeast"/>
        <w:ind w:left="953" w:right="80" w:hanging="720"/>
        <w:jc w:val="both"/>
        <w:rPr>
          <w:b/>
          <w:bCs/>
          <w:sz w:val="26"/>
          <w:szCs w:val="26"/>
        </w:rPr>
      </w:pPr>
      <w:r>
        <w:rPr>
          <w:b/>
          <w:bCs/>
          <w:sz w:val="26"/>
          <w:szCs w:val="26"/>
        </w:rPr>
        <w:t xml:space="preserve">6.2.2 </w:t>
      </w:r>
      <w:r>
        <w:rPr>
          <w:b/>
          <w:bCs/>
          <w:spacing w:val="-1"/>
          <w:sz w:val="26"/>
          <w:szCs w:val="26"/>
        </w:rPr>
        <w:t>К</w:t>
      </w:r>
      <w:r>
        <w:rPr>
          <w:b/>
          <w:bCs/>
          <w:sz w:val="26"/>
          <w:szCs w:val="26"/>
        </w:rPr>
        <w:t>о</w:t>
      </w:r>
      <w:r>
        <w:rPr>
          <w:b/>
          <w:bCs/>
          <w:spacing w:val="-1"/>
          <w:sz w:val="26"/>
          <w:szCs w:val="26"/>
        </w:rPr>
        <w:t>н</w:t>
      </w:r>
      <w:r>
        <w:rPr>
          <w:b/>
          <w:bCs/>
          <w:spacing w:val="2"/>
          <w:sz w:val="26"/>
          <w:szCs w:val="26"/>
        </w:rPr>
        <w:t>т</w:t>
      </w:r>
      <w:r>
        <w:rPr>
          <w:b/>
          <w:bCs/>
          <w:sz w:val="26"/>
          <w:szCs w:val="26"/>
        </w:rPr>
        <w:t>ро</w:t>
      </w:r>
      <w:r>
        <w:rPr>
          <w:b/>
          <w:bCs/>
          <w:spacing w:val="1"/>
          <w:sz w:val="26"/>
          <w:szCs w:val="26"/>
        </w:rPr>
        <w:t>л</w:t>
      </w:r>
      <w:r>
        <w:rPr>
          <w:b/>
          <w:bCs/>
          <w:sz w:val="26"/>
          <w:szCs w:val="26"/>
        </w:rPr>
        <w:t xml:space="preserve">ь </w:t>
      </w:r>
      <w:r>
        <w:rPr>
          <w:b/>
          <w:bCs/>
          <w:spacing w:val="-1"/>
          <w:sz w:val="26"/>
          <w:szCs w:val="26"/>
        </w:rPr>
        <w:t>к</w:t>
      </w:r>
      <w:r>
        <w:rPr>
          <w:b/>
          <w:bCs/>
          <w:sz w:val="26"/>
          <w:szCs w:val="26"/>
        </w:rPr>
        <w:t>о</w:t>
      </w:r>
      <w:r>
        <w:rPr>
          <w:b/>
          <w:bCs/>
          <w:spacing w:val="1"/>
          <w:sz w:val="26"/>
          <w:szCs w:val="26"/>
        </w:rPr>
        <w:t>мм</w:t>
      </w:r>
      <w:r>
        <w:rPr>
          <w:b/>
          <w:bCs/>
          <w:spacing w:val="2"/>
          <w:sz w:val="26"/>
          <w:szCs w:val="26"/>
        </w:rPr>
        <w:t>у</w:t>
      </w:r>
      <w:r>
        <w:rPr>
          <w:b/>
          <w:bCs/>
          <w:spacing w:val="-1"/>
          <w:sz w:val="26"/>
          <w:szCs w:val="26"/>
        </w:rPr>
        <w:t>ник</w:t>
      </w:r>
      <w:r>
        <w:rPr>
          <w:b/>
          <w:bCs/>
          <w:sz w:val="26"/>
          <w:szCs w:val="26"/>
        </w:rPr>
        <w:t>а</w:t>
      </w:r>
      <w:r>
        <w:rPr>
          <w:b/>
          <w:bCs/>
          <w:spacing w:val="2"/>
          <w:sz w:val="26"/>
          <w:szCs w:val="26"/>
        </w:rPr>
        <w:t>т</w:t>
      </w:r>
      <w:r>
        <w:rPr>
          <w:b/>
          <w:bCs/>
          <w:spacing w:val="-1"/>
          <w:sz w:val="26"/>
          <w:szCs w:val="26"/>
        </w:rPr>
        <w:t>и</w:t>
      </w:r>
      <w:r>
        <w:rPr>
          <w:b/>
          <w:bCs/>
          <w:spacing w:val="2"/>
          <w:sz w:val="26"/>
          <w:szCs w:val="26"/>
        </w:rPr>
        <w:t>в</w:t>
      </w:r>
      <w:r>
        <w:rPr>
          <w:b/>
          <w:bCs/>
          <w:spacing w:val="-1"/>
          <w:sz w:val="26"/>
          <w:szCs w:val="26"/>
        </w:rPr>
        <w:t>н</w:t>
      </w:r>
      <w:r>
        <w:rPr>
          <w:b/>
          <w:bCs/>
          <w:sz w:val="26"/>
          <w:szCs w:val="26"/>
        </w:rPr>
        <w:t xml:space="preserve">ой </w:t>
      </w:r>
      <w:r>
        <w:rPr>
          <w:b/>
          <w:bCs/>
          <w:spacing w:val="-1"/>
          <w:w w:val="99"/>
          <w:sz w:val="26"/>
          <w:szCs w:val="26"/>
        </w:rPr>
        <w:t>ц</w:t>
      </w:r>
      <w:r>
        <w:rPr>
          <w:b/>
          <w:bCs/>
          <w:w w:val="99"/>
          <w:sz w:val="26"/>
          <w:szCs w:val="26"/>
        </w:rPr>
        <w:t>е</w:t>
      </w:r>
      <w:r>
        <w:rPr>
          <w:b/>
          <w:bCs/>
          <w:spacing w:val="1"/>
          <w:w w:val="99"/>
          <w:sz w:val="26"/>
          <w:szCs w:val="26"/>
        </w:rPr>
        <w:t>л</w:t>
      </w:r>
      <w:r>
        <w:rPr>
          <w:b/>
          <w:bCs/>
          <w:w w:val="99"/>
          <w:sz w:val="26"/>
          <w:szCs w:val="26"/>
        </w:rPr>
        <w:t>есо</w:t>
      </w:r>
      <w:r>
        <w:rPr>
          <w:b/>
          <w:bCs/>
          <w:spacing w:val="2"/>
          <w:w w:val="99"/>
          <w:sz w:val="26"/>
          <w:szCs w:val="26"/>
        </w:rPr>
        <w:t>о</w:t>
      </w:r>
      <w:r>
        <w:rPr>
          <w:b/>
          <w:bCs/>
          <w:w w:val="99"/>
          <w:sz w:val="26"/>
          <w:szCs w:val="26"/>
        </w:rPr>
        <w:t>бра</w:t>
      </w:r>
      <w:r>
        <w:rPr>
          <w:b/>
          <w:bCs/>
          <w:spacing w:val="2"/>
          <w:w w:val="99"/>
          <w:sz w:val="26"/>
          <w:szCs w:val="26"/>
        </w:rPr>
        <w:t>з</w:t>
      </w:r>
      <w:r>
        <w:rPr>
          <w:b/>
          <w:bCs/>
          <w:spacing w:val="-1"/>
          <w:w w:val="99"/>
          <w:sz w:val="26"/>
          <w:szCs w:val="26"/>
        </w:rPr>
        <w:t>н</w:t>
      </w:r>
      <w:r>
        <w:rPr>
          <w:b/>
          <w:bCs/>
          <w:w w:val="99"/>
          <w:sz w:val="26"/>
          <w:szCs w:val="26"/>
        </w:rPr>
        <w:t xml:space="preserve">ости </w:t>
      </w:r>
      <w:r>
        <w:rPr>
          <w:b/>
          <w:bCs/>
          <w:spacing w:val="-1"/>
          <w:w w:val="99"/>
          <w:sz w:val="26"/>
          <w:szCs w:val="26"/>
        </w:rPr>
        <w:t>и</w:t>
      </w:r>
      <w:r>
        <w:rPr>
          <w:b/>
          <w:bCs/>
          <w:spacing w:val="3"/>
          <w:w w:val="99"/>
          <w:sz w:val="26"/>
          <w:szCs w:val="26"/>
        </w:rPr>
        <w:t>с</w:t>
      </w:r>
      <w:r>
        <w:rPr>
          <w:b/>
          <w:bCs/>
          <w:spacing w:val="-1"/>
          <w:w w:val="99"/>
          <w:sz w:val="26"/>
          <w:szCs w:val="26"/>
        </w:rPr>
        <w:t>п</w:t>
      </w:r>
      <w:r>
        <w:rPr>
          <w:b/>
          <w:bCs/>
          <w:w w:val="99"/>
          <w:sz w:val="26"/>
          <w:szCs w:val="26"/>
        </w:rPr>
        <w:t>о</w:t>
      </w:r>
      <w:r>
        <w:rPr>
          <w:b/>
          <w:bCs/>
          <w:spacing w:val="1"/>
          <w:w w:val="99"/>
          <w:sz w:val="26"/>
          <w:szCs w:val="26"/>
        </w:rPr>
        <w:t>л</w:t>
      </w:r>
      <w:r>
        <w:rPr>
          <w:b/>
          <w:bCs/>
          <w:spacing w:val="2"/>
          <w:w w:val="99"/>
          <w:sz w:val="26"/>
          <w:szCs w:val="26"/>
        </w:rPr>
        <w:t>ь</w:t>
      </w:r>
      <w:r>
        <w:rPr>
          <w:b/>
          <w:bCs/>
          <w:spacing w:val="-1"/>
          <w:w w:val="99"/>
          <w:sz w:val="26"/>
          <w:szCs w:val="26"/>
        </w:rPr>
        <w:t>з</w:t>
      </w:r>
      <w:r>
        <w:rPr>
          <w:b/>
          <w:bCs/>
          <w:w w:val="99"/>
          <w:sz w:val="26"/>
          <w:szCs w:val="26"/>
        </w:rPr>
        <w:t>о</w:t>
      </w:r>
      <w:r>
        <w:rPr>
          <w:b/>
          <w:bCs/>
          <w:spacing w:val="-1"/>
          <w:w w:val="99"/>
          <w:sz w:val="26"/>
          <w:szCs w:val="26"/>
        </w:rPr>
        <w:t>в</w:t>
      </w:r>
      <w:r>
        <w:rPr>
          <w:b/>
          <w:bCs/>
          <w:w w:val="99"/>
          <w:sz w:val="26"/>
          <w:szCs w:val="26"/>
        </w:rPr>
        <w:t>а</w:t>
      </w:r>
      <w:r>
        <w:rPr>
          <w:b/>
          <w:bCs/>
          <w:spacing w:val="2"/>
          <w:w w:val="99"/>
          <w:sz w:val="26"/>
          <w:szCs w:val="26"/>
        </w:rPr>
        <w:t>н</w:t>
      </w:r>
      <w:r>
        <w:rPr>
          <w:b/>
          <w:bCs/>
          <w:spacing w:val="-1"/>
          <w:w w:val="99"/>
          <w:sz w:val="26"/>
          <w:szCs w:val="26"/>
        </w:rPr>
        <w:t>и</w:t>
      </w:r>
      <w:r>
        <w:rPr>
          <w:b/>
          <w:bCs/>
          <w:w w:val="99"/>
          <w:sz w:val="26"/>
          <w:szCs w:val="26"/>
        </w:rPr>
        <w:t xml:space="preserve">я </w:t>
      </w:r>
      <w:r>
        <w:rPr>
          <w:b/>
          <w:bCs/>
          <w:spacing w:val="1"/>
          <w:sz w:val="26"/>
          <w:szCs w:val="26"/>
        </w:rPr>
        <w:t>я</w:t>
      </w:r>
      <w:r>
        <w:rPr>
          <w:b/>
          <w:bCs/>
          <w:spacing w:val="-1"/>
          <w:sz w:val="26"/>
          <w:szCs w:val="26"/>
        </w:rPr>
        <w:t>з</w:t>
      </w:r>
      <w:r>
        <w:rPr>
          <w:b/>
          <w:bCs/>
          <w:spacing w:val="2"/>
          <w:sz w:val="26"/>
          <w:szCs w:val="26"/>
        </w:rPr>
        <w:t>ы</w:t>
      </w:r>
      <w:r>
        <w:rPr>
          <w:b/>
          <w:bCs/>
          <w:spacing w:val="-1"/>
          <w:sz w:val="26"/>
          <w:szCs w:val="26"/>
        </w:rPr>
        <w:t>к</w:t>
      </w:r>
      <w:r>
        <w:rPr>
          <w:b/>
          <w:bCs/>
          <w:sz w:val="26"/>
          <w:szCs w:val="26"/>
        </w:rPr>
        <w:t>о</w:t>
      </w:r>
      <w:r>
        <w:rPr>
          <w:b/>
          <w:bCs/>
          <w:spacing w:val="2"/>
          <w:sz w:val="26"/>
          <w:szCs w:val="26"/>
        </w:rPr>
        <w:t>в</w:t>
      </w:r>
      <w:r>
        <w:rPr>
          <w:b/>
          <w:bCs/>
          <w:spacing w:val="-1"/>
          <w:sz w:val="26"/>
          <w:szCs w:val="26"/>
        </w:rPr>
        <w:t>ы</w:t>
      </w:r>
      <w:r>
        <w:rPr>
          <w:b/>
          <w:bCs/>
          <w:sz w:val="26"/>
          <w:szCs w:val="26"/>
        </w:rPr>
        <w:t>х</w:t>
      </w:r>
      <w:r>
        <w:rPr>
          <w:b/>
          <w:bCs/>
          <w:spacing w:val="-1"/>
          <w:sz w:val="26"/>
          <w:szCs w:val="26"/>
        </w:rPr>
        <w:t xml:space="preserve"> </w:t>
      </w:r>
      <w:r>
        <w:rPr>
          <w:b/>
          <w:bCs/>
          <w:sz w:val="26"/>
          <w:szCs w:val="26"/>
        </w:rPr>
        <w:t>сре</w:t>
      </w:r>
      <w:r>
        <w:rPr>
          <w:b/>
          <w:bCs/>
          <w:spacing w:val="1"/>
          <w:sz w:val="26"/>
          <w:szCs w:val="26"/>
        </w:rPr>
        <w:t>д</w:t>
      </w:r>
      <w:r>
        <w:rPr>
          <w:b/>
          <w:bCs/>
          <w:sz w:val="26"/>
          <w:szCs w:val="26"/>
        </w:rPr>
        <w:t>ств</w:t>
      </w:r>
      <w:r>
        <w:rPr>
          <w:b/>
          <w:bCs/>
          <w:spacing w:val="1"/>
          <w:sz w:val="26"/>
          <w:szCs w:val="26"/>
        </w:rPr>
        <w:t xml:space="preserve"> </w:t>
      </w:r>
      <w:r>
        <w:rPr>
          <w:b/>
          <w:bCs/>
          <w:sz w:val="26"/>
          <w:szCs w:val="26"/>
        </w:rPr>
        <w:t>в</w:t>
      </w:r>
      <w:r>
        <w:rPr>
          <w:b/>
          <w:bCs/>
          <w:spacing w:val="-2"/>
          <w:sz w:val="26"/>
          <w:szCs w:val="26"/>
        </w:rPr>
        <w:t xml:space="preserve"> </w:t>
      </w:r>
      <w:r>
        <w:rPr>
          <w:b/>
          <w:bCs/>
          <w:spacing w:val="-1"/>
          <w:sz w:val="26"/>
          <w:szCs w:val="26"/>
        </w:rPr>
        <w:t>з</w:t>
      </w:r>
      <w:r>
        <w:rPr>
          <w:b/>
          <w:bCs/>
          <w:sz w:val="26"/>
          <w:szCs w:val="26"/>
        </w:rPr>
        <w:t>а</w:t>
      </w:r>
      <w:r>
        <w:rPr>
          <w:b/>
          <w:bCs/>
          <w:spacing w:val="1"/>
          <w:sz w:val="26"/>
          <w:szCs w:val="26"/>
        </w:rPr>
        <w:t>д</w:t>
      </w:r>
      <w:r>
        <w:rPr>
          <w:b/>
          <w:bCs/>
          <w:spacing w:val="2"/>
          <w:sz w:val="26"/>
          <w:szCs w:val="26"/>
        </w:rPr>
        <w:t>а</w:t>
      </w:r>
      <w:r>
        <w:rPr>
          <w:b/>
          <w:bCs/>
          <w:spacing w:val="-1"/>
          <w:sz w:val="26"/>
          <w:szCs w:val="26"/>
        </w:rPr>
        <w:t>нн</w:t>
      </w:r>
      <w:r>
        <w:rPr>
          <w:b/>
          <w:bCs/>
          <w:spacing w:val="2"/>
          <w:sz w:val="26"/>
          <w:szCs w:val="26"/>
        </w:rPr>
        <w:t>о</w:t>
      </w:r>
      <w:r>
        <w:rPr>
          <w:b/>
          <w:bCs/>
          <w:sz w:val="26"/>
          <w:szCs w:val="26"/>
        </w:rPr>
        <w:t>й</w:t>
      </w:r>
      <w:r>
        <w:rPr>
          <w:b/>
          <w:bCs/>
          <w:spacing w:val="-1"/>
          <w:sz w:val="26"/>
          <w:szCs w:val="26"/>
        </w:rPr>
        <w:t xml:space="preserve"> </w:t>
      </w:r>
      <w:r>
        <w:rPr>
          <w:b/>
          <w:bCs/>
          <w:spacing w:val="3"/>
          <w:sz w:val="26"/>
          <w:szCs w:val="26"/>
        </w:rPr>
        <w:t>с</w:t>
      </w:r>
      <w:r>
        <w:rPr>
          <w:b/>
          <w:bCs/>
          <w:spacing w:val="-1"/>
          <w:sz w:val="26"/>
          <w:szCs w:val="26"/>
        </w:rPr>
        <w:t>и</w:t>
      </w:r>
      <w:r>
        <w:rPr>
          <w:b/>
          <w:bCs/>
          <w:sz w:val="26"/>
          <w:szCs w:val="26"/>
        </w:rPr>
        <w:t>т</w:t>
      </w:r>
      <w:r>
        <w:rPr>
          <w:b/>
          <w:bCs/>
          <w:spacing w:val="2"/>
          <w:sz w:val="26"/>
          <w:szCs w:val="26"/>
        </w:rPr>
        <w:t>у</w:t>
      </w:r>
      <w:r>
        <w:rPr>
          <w:b/>
          <w:bCs/>
          <w:sz w:val="26"/>
          <w:szCs w:val="26"/>
        </w:rPr>
        <w:t>а</w:t>
      </w:r>
      <w:r>
        <w:rPr>
          <w:b/>
          <w:bCs/>
          <w:spacing w:val="-1"/>
          <w:sz w:val="26"/>
          <w:szCs w:val="26"/>
        </w:rPr>
        <w:t>ци</w:t>
      </w:r>
      <w:r>
        <w:rPr>
          <w:b/>
          <w:bCs/>
          <w:sz w:val="26"/>
          <w:szCs w:val="26"/>
        </w:rPr>
        <w:t>и</w:t>
      </w:r>
      <w:r>
        <w:rPr>
          <w:b/>
          <w:bCs/>
          <w:spacing w:val="1"/>
          <w:sz w:val="26"/>
          <w:szCs w:val="26"/>
        </w:rPr>
        <w:t xml:space="preserve"> </w:t>
      </w:r>
      <w:r>
        <w:rPr>
          <w:b/>
          <w:bCs/>
          <w:sz w:val="26"/>
          <w:szCs w:val="26"/>
        </w:rPr>
        <w:t>общ</w:t>
      </w:r>
      <w:r>
        <w:rPr>
          <w:b/>
          <w:bCs/>
          <w:spacing w:val="3"/>
          <w:sz w:val="26"/>
          <w:szCs w:val="26"/>
        </w:rPr>
        <w:t>е</w:t>
      </w:r>
      <w:r>
        <w:rPr>
          <w:b/>
          <w:bCs/>
          <w:spacing w:val="-1"/>
          <w:sz w:val="26"/>
          <w:szCs w:val="26"/>
        </w:rPr>
        <w:t>н</w:t>
      </w:r>
      <w:r>
        <w:rPr>
          <w:b/>
          <w:bCs/>
          <w:spacing w:val="2"/>
          <w:sz w:val="26"/>
          <w:szCs w:val="26"/>
        </w:rPr>
        <w:t>и</w:t>
      </w:r>
      <w:r>
        <w:rPr>
          <w:b/>
          <w:bCs/>
          <w:spacing w:val="-1"/>
          <w:sz w:val="26"/>
          <w:szCs w:val="26"/>
        </w:rPr>
        <w:t>я</w:t>
      </w:r>
      <w:r>
        <w:rPr>
          <w:b/>
          <w:bCs/>
          <w:sz w:val="26"/>
          <w:szCs w:val="26"/>
        </w:rPr>
        <w:t>.</w:t>
      </w:r>
      <w:r>
        <w:rPr>
          <w:b/>
          <w:bCs/>
          <w:spacing w:val="-4"/>
          <w:sz w:val="26"/>
          <w:szCs w:val="26"/>
        </w:rPr>
        <w:t xml:space="preserve"> </w:t>
      </w:r>
      <w:r>
        <w:rPr>
          <w:b/>
          <w:bCs/>
          <w:spacing w:val="3"/>
          <w:sz w:val="26"/>
          <w:szCs w:val="26"/>
        </w:rPr>
        <w:t>П</w:t>
      </w:r>
      <w:r>
        <w:rPr>
          <w:b/>
          <w:bCs/>
          <w:sz w:val="26"/>
          <w:szCs w:val="26"/>
        </w:rPr>
        <w:t>ара</w:t>
      </w:r>
      <w:r>
        <w:rPr>
          <w:b/>
          <w:bCs/>
          <w:spacing w:val="1"/>
          <w:sz w:val="26"/>
          <w:szCs w:val="26"/>
        </w:rPr>
        <w:t>м</w:t>
      </w:r>
      <w:r>
        <w:rPr>
          <w:b/>
          <w:bCs/>
          <w:sz w:val="26"/>
          <w:szCs w:val="26"/>
        </w:rPr>
        <w:t>ет</w:t>
      </w:r>
      <w:r>
        <w:rPr>
          <w:b/>
          <w:bCs/>
          <w:spacing w:val="2"/>
          <w:sz w:val="26"/>
          <w:szCs w:val="26"/>
        </w:rPr>
        <w:t>р</w:t>
      </w:r>
      <w:r>
        <w:rPr>
          <w:b/>
          <w:bCs/>
          <w:spacing w:val="-1"/>
          <w:sz w:val="26"/>
          <w:szCs w:val="26"/>
        </w:rPr>
        <w:t>ы</w:t>
      </w:r>
      <w:r>
        <w:rPr>
          <w:b/>
          <w:bCs/>
          <w:sz w:val="26"/>
          <w:szCs w:val="26"/>
        </w:rPr>
        <w:t>.</w:t>
      </w:r>
    </w:p>
    <w:p w:rsidR="005542EF" w:rsidRDefault="005542EF" w:rsidP="00153BFA">
      <w:pPr>
        <w:widowControl w:val="0"/>
        <w:autoSpaceDE w:val="0"/>
        <w:spacing w:line="200" w:lineRule="atLeast"/>
        <w:jc w:val="both"/>
        <w:rPr>
          <w:sz w:val="5"/>
          <w:szCs w:val="5"/>
        </w:rPr>
      </w:pPr>
    </w:p>
    <w:tbl>
      <w:tblPr>
        <w:tblW w:w="0" w:type="auto"/>
        <w:tblInd w:w="197" w:type="dxa"/>
        <w:tblLayout w:type="fixed"/>
        <w:tblCellMar>
          <w:left w:w="0" w:type="dxa"/>
          <w:right w:w="0" w:type="dxa"/>
        </w:tblCellMar>
        <w:tblLook w:val="0000"/>
      </w:tblPr>
      <w:tblGrid>
        <w:gridCol w:w="10267"/>
      </w:tblGrid>
      <w:tr w:rsidR="005542EF">
        <w:trPr>
          <w:trHeight w:hRule="exact" w:val="845"/>
        </w:trPr>
        <w:tc>
          <w:tcPr>
            <w:tcW w:w="10267"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tabs>
                <w:tab w:val="left" w:pos="3732"/>
                <w:tab w:val="left" w:pos="4832"/>
                <w:tab w:val="left" w:pos="6212"/>
                <w:tab w:val="left" w:pos="7792"/>
                <w:tab w:val="left" w:pos="8332"/>
                <w:tab w:val="left" w:pos="9372"/>
              </w:tabs>
              <w:autoSpaceDE w:val="0"/>
              <w:snapToGrid w:val="0"/>
              <w:spacing w:line="200" w:lineRule="atLeast"/>
              <w:ind w:left="102" w:right="51" w:firstLine="0"/>
              <w:jc w:val="both"/>
              <w:rPr>
                <w:szCs w:val="24"/>
              </w:rPr>
            </w:pPr>
            <w:r>
              <w:rPr>
                <w:b/>
                <w:bCs/>
                <w:spacing w:val="-9"/>
                <w:szCs w:val="24"/>
              </w:rPr>
              <w:t>О</w:t>
            </w:r>
            <w:r>
              <w:rPr>
                <w:b/>
                <w:bCs/>
                <w:spacing w:val="-5"/>
                <w:szCs w:val="24"/>
              </w:rPr>
              <w:t>т</w:t>
            </w:r>
            <w:r>
              <w:rPr>
                <w:b/>
                <w:bCs/>
                <w:spacing w:val="-10"/>
                <w:szCs w:val="24"/>
              </w:rPr>
              <w:t>л</w:t>
            </w:r>
            <w:r>
              <w:rPr>
                <w:b/>
                <w:bCs/>
                <w:spacing w:val="-6"/>
                <w:szCs w:val="24"/>
              </w:rPr>
              <w:t>и</w:t>
            </w:r>
            <w:r>
              <w:rPr>
                <w:b/>
                <w:bCs/>
                <w:spacing w:val="-8"/>
                <w:szCs w:val="24"/>
              </w:rPr>
              <w:t>ч</w:t>
            </w:r>
            <w:r>
              <w:rPr>
                <w:b/>
                <w:bCs/>
                <w:spacing w:val="-9"/>
                <w:szCs w:val="24"/>
              </w:rPr>
              <w:t>н</w:t>
            </w:r>
            <w:r>
              <w:rPr>
                <w:b/>
                <w:bCs/>
                <w:szCs w:val="24"/>
              </w:rPr>
              <w:t xml:space="preserve">о </w:t>
            </w:r>
            <w:r>
              <w:rPr>
                <w:b/>
                <w:bCs/>
                <w:spacing w:val="15"/>
                <w:szCs w:val="24"/>
              </w:rPr>
              <w:t xml:space="preserve"> </w:t>
            </w:r>
            <w:r>
              <w:rPr>
                <w:b/>
                <w:bCs/>
                <w:spacing w:val="-8"/>
                <w:szCs w:val="24"/>
              </w:rPr>
              <w:t>(</w:t>
            </w:r>
            <w:r>
              <w:rPr>
                <w:b/>
                <w:bCs/>
                <w:spacing w:val="-7"/>
                <w:szCs w:val="24"/>
              </w:rPr>
              <w:t>8</w:t>
            </w:r>
            <w:r>
              <w:rPr>
                <w:b/>
                <w:bCs/>
                <w:spacing w:val="-8"/>
                <w:szCs w:val="24"/>
              </w:rPr>
              <w:t>-</w:t>
            </w:r>
            <w:r>
              <w:rPr>
                <w:b/>
                <w:bCs/>
                <w:spacing w:val="-10"/>
                <w:szCs w:val="24"/>
              </w:rPr>
              <w:t>1</w:t>
            </w:r>
            <w:r>
              <w:rPr>
                <w:b/>
                <w:bCs/>
                <w:spacing w:val="-7"/>
                <w:szCs w:val="24"/>
              </w:rPr>
              <w:t>0</w:t>
            </w:r>
            <w:r>
              <w:rPr>
                <w:b/>
                <w:bCs/>
                <w:szCs w:val="24"/>
              </w:rPr>
              <w:t xml:space="preserve">) </w:t>
            </w:r>
            <w:r>
              <w:rPr>
                <w:b/>
                <w:bCs/>
                <w:spacing w:val="15"/>
                <w:szCs w:val="24"/>
              </w:rPr>
              <w:t xml:space="preserve"> </w:t>
            </w:r>
            <w:r>
              <w:rPr>
                <w:szCs w:val="24"/>
              </w:rPr>
              <w:t xml:space="preserve">- </w:t>
            </w:r>
            <w:r>
              <w:rPr>
                <w:spacing w:val="15"/>
                <w:szCs w:val="24"/>
              </w:rPr>
              <w:t xml:space="preserve"> </w:t>
            </w:r>
            <w:r>
              <w:rPr>
                <w:spacing w:val="-8"/>
                <w:szCs w:val="24"/>
              </w:rPr>
              <w:t>с</w:t>
            </w:r>
            <w:r>
              <w:rPr>
                <w:spacing w:val="-6"/>
                <w:szCs w:val="24"/>
              </w:rPr>
              <w:t>т</w:t>
            </w:r>
            <w:r>
              <w:rPr>
                <w:spacing w:val="-14"/>
                <w:szCs w:val="24"/>
              </w:rPr>
              <w:t>у</w:t>
            </w:r>
            <w:r>
              <w:rPr>
                <w:spacing w:val="-4"/>
                <w:szCs w:val="24"/>
              </w:rPr>
              <w:t>д</w:t>
            </w:r>
            <w:r>
              <w:rPr>
                <w:spacing w:val="-8"/>
                <w:szCs w:val="24"/>
              </w:rPr>
              <w:t>е</w:t>
            </w:r>
            <w:r>
              <w:rPr>
                <w:spacing w:val="-6"/>
                <w:szCs w:val="24"/>
              </w:rPr>
              <w:t>н</w:t>
            </w:r>
            <w:r>
              <w:rPr>
                <w:szCs w:val="24"/>
              </w:rPr>
              <w:t xml:space="preserve">т </w:t>
            </w:r>
            <w:r>
              <w:rPr>
                <w:spacing w:val="13"/>
                <w:szCs w:val="24"/>
              </w:rPr>
              <w:t xml:space="preserve"> </w:t>
            </w:r>
            <w:r>
              <w:rPr>
                <w:spacing w:val="-6"/>
                <w:szCs w:val="24"/>
              </w:rPr>
              <w:t>и</w:t>
            </w:r>
            <w:r>
              <w:rPr>
                <w:spacing w:val="-10"/>
                <w:szCs w:val="24"/>
              </w:rPr>
              <w:t>с</w:t>
            </w:r>
            <w:r>
              <w:rPr>
                <w:spacing w:val="-6"/>
                <w:szCs w:val="24"/>
              </w:rPr>
              <w:t>п</w:t>
            </w:r>
            <w:r>
              <w:rPr>
                <w:spacing w:val="-10"/>
                <w:szCs w:val="24"/>
              </w:rPr>
              <w:t>о</w:t>
            </w:r>
            <w:r>
              <w:rPr>
                <w:spacing w:val="-7"/>
                <w:szCs w:val="24"/>
              </w:rPr>
              <w:t>л</w:t>
            </w:r>
            <w:r>
              <w:rPr>
                <w:spacing w:val="-9"/>
                <w:szCs w:val="24"/>
              </w:rPr>
              <w:t>ь</w:t>
            </w:r>
            <w:r>
              <w:rPr>
                <w:spacing w:val="-6"/>
                <w:szCs w:val="24"/>
              </w:rPr>
              <w:t>з</w:t>
            </w:r>
            <w:r>
              <w:rPr>
                <w:spacing w:val="-14"/>
                <w:szCs w:val="24"/>
              </w:rPr>
              <w:t>у</w:t>
            </w:r>
            <w:r>
              <w:rPr>
                <w:spacing w:val="-8"/>
                <w:szCs w:val="24"/>
              </w:rPr>
              <w:t>е</w:t>
            </w:r>
            <w:r>
              <w:rPr>
                <w:szCs w:val="24"/>
              </w:rPr>
              <w:t xml:space="preserve">т </w:t>
            </w:r>
            <w:r>
              <w:rPr>
                <w:spacing w:val="15"/>
                <w:szCs w:val="24"/>
              </w:rPr>
              <w:t xml:space="preserve"> </w:t>
            </w:r>
            <w:r>
              <w:rPr>
                <w:spacing w:val="-7"/>
                <w:szCs w:val="24"/>
              </w:rPr>
              <w:t>ш</w:t>
            </w:r>
            <w:r>
              <w:rPr>
                <w:spacing w:val="-6"/>
                <w:szCs w:val="24"/>
              </w:rPr>
              <w:t>и</w:t>
            </w:r>
            <w:r>
              <w:rPr>
                <w:spacing w:val="-7"/>
                <w:szCs w:val="24"/>
              </w:rPr>
              <w:t>р</w:t>
            </w:r>
            <w:r>
              <w:rPr>
                <w:spacing w:val="-10"/>
                <w:szCs w:val="24"/>
              </w:rPr>
              <w:t>о</w:t>
            </w:r>
            <w:r>
              <w:rPr>
                <w:spacing w:val="-8"/>
                <w:szCs w:val="24"/>
              </w:rPr>
              <w:t>ки</w:t>
            </w:r>
            <w:r>
              <w:rPr>
                <w:szCs w:val="24"/>
              </w:rPr>
              <w:t xml:space="preserve">й </w:t>
            </w:r>
            <w:r>
              <w:rPr>
                <w:spacing w:val="15"/>
                <w:szCs w:val="24"/>
              </w:rPr>
              <w:t xml:space="preserve"> </w:t>
            </w:r>
            <w:r>
              <w:rPr>
                <w:spacing w:val="-9"/>
                <w:szCs w:val="24"/>
              </w:rPr>
              <w:t>д</w:t>
            </w:r>
            <w:r>
              <w:rPr>
                <w:spacing w:val="-6"/>
                <w:szCs w:val="24"/>
              </w:rPr>
              <w:t>и</w:t>
            </w:r>
            <w:r>
              <w:rPr>
                <w:spacing w:val="-10"/>
                <w:szCs w:val="24"/>
              </w:rPr>
              <w:t>а</w:t>
            </w:r>
            <w:r>
              <w:rPr>
                <w:spacing w:val="-6"/>
                <w:szCs w:val="24"/>
              </w:rPr>
              <w:t>п</w:t>
            </w:r>
            <w:r>
              <w:rPr>
                <w:spacing w:val="-10"/>
                <w:szCs w:val="24"/>
              </w:rPr>
              <w:t>а</w:t>
            </w:r>
            <w:r>
              <w:rPr>
                <w:spacing w:val="-6"/>
                <w:szCs w:val="24"/>
              </w:rPr>
              <w:t>з</w:t>
            </w:r>
            <w:r>
              <w:rPr>
                <w:spacing w:val="-10"/>
                <w:szCs w:val="24"/>
              </w:rPr>
              <w:t>о</w:t>
            </w:r>
            <w:r>
              <w:rPr>
                <w:szCs w:val="24"/>
              </w:rPr>
              <w:t xml:space="preserve">н </w:t>
            </w:r>
            <w:r>
              <w:rPr>
                <w:spacing w:val="15"/>
                <w:szCs w:val="24"/>
              </w:rPr>
              <w:t xml:space="preserve"> </w:t>
            </w:r>
            <w:r>
              <w:rPr>
                <w:spacing w:val="-9"/>
                <w:szCs w:val="24"/>
              </w:rPr>
              <w:t>я</w:t>
            </w:r>
            <w:r>
              <w:rPr>
                <w:spacing w:val="-6"/>
                <w:szCs w:val="24"/>
              </w:rPr>
              <w:t>з</w:t>
            </w:r>
            <w:r>
              <w:rPr>
                <w:spacing w:val="-10"/>
                <w:szCs w:val="24"/>
              </w:rPr>
              <w:t>ы</w:t>
            </w:r>
            <w:r>
              <w:rPr>
                <w:spacing w:val="-6"/>
                <w:szCs w:val="24"/>
              </w:rPr>
              <w:t>к</w:t>
            </w:r>
            <w:r>
              <w:rPr>
                <w:spacing w:val="-7"/>
                <w:szCs w:val="24"/>
              </w:rPr>
              <w:t>о</w:t>
            </w:r>
            <w:r>
              <w:rPr>
                <w:spacing w:val="-8"/>
                <w:szCs w:val="24"/>
              </w:rPr>
              <w:t>в</w:t>
            </w:r>
            <w:r>
              <w:rPr>
                <w:spacing w:val="-10"/>
                <w:szCs w:val="24"/>
              </w:rPr>
              <w:t>ы</w:t>
            </w:r>
            <w:r>
              <w:rPr>
                <w:szCs w:val="24"/>
              </w:rPr>
              <w:t xml:space="preserve">х </w:t>
            </w:r>
            <w:r>
              <w:rPr>
                <w:spacing w:val="14"/>
                <w:szCs w:val="24"/>
              </w:rPr>
              <w:t xml:space="preserve"> </w:t>
            </w:r>
            <w:r>
              <w:rPr>
                <w:spacing w:val="-11"/>
                <w:szCs w:val="24"/>
              </w:rPr>
              <w:t>с</w:t>
            </w:r>
            <w:r>
              <w:rPr>
                <w:spacing w:val="-7"/>
                <w:szCs w:val="24"/>
              </w:rPr>
              <w:t>р</w:t>
            </w:r>
            <w:r>
              <w:rPr>
                <w:spacing w:val="-8"/>
                <w:szCs w:val="24"/>
              </w:rPr>
              <w:t>е</w:t>
            </w:r>
            <w:r>
              <w:rPr>
                <w:spacing w:val="-7"/>
                <w:szCs w:val="24"/>
              </w:rPr>
              <w:t>д</w:t>
            </w:r>
            <w:r>
              <w:rPr>
                <w:spacing w:val="-8"/>
                <w:szCs w:val="24"/>
              </w:rPr>
              <w:t>с</w:t>
            </w:r>
            <w:r>
              <w:rPr>
                <w:spacing w:val="-6"/>
                <w:szCs w:val="24"/>
              </w:rPr>
              <w:t>т</w:t>
            </w:r>
            <w:r>
              <w:rPr>
                <w:szCs w:val="24"/>
              </w:rPr>
              <w:t xml:space="preserve">в </w:t>
            </w:r>
            <w:r>
              <w:rPr>
                <w:spacing w:val="12"/>
                <w:szCs w:val="24"/>
              </w:rPr>
              <w:t xml:space="preserve"> </w:t>
            </w:r>
            <w:r>
              <w:rPr>
                <w:szCs w:val="24"/>
              </w:rPr>
              <w:t xml:space="preserve">и </w:t>
            </w:r>
            <w:r>
              <w:rPr>
                <w:spacing w:val="17"/>
                <w:szCs w:val="24"/>
              </w:rPr>
              <w:t xml:space="preserve"> </w:t>
            </w:r>
            <w:r>
              <w:rPr>
                <w:spacing w:val="-14"/>
                <w:szCs w:val="24"/>
              </w:rPr>
              <w:t>у</w:t>
            </w:r>
            <w:r>
              <w:rPr>
                <w:spacing w:val="-8"/>
                <w:szCs w:val="24"/>
              </w:rPr>
              <w:t>ме</w:t>
            </w:r>
            <w:r>
              <w:rPr>
                <w:spacing w:val="-6"/>
                <w:szCs w:val="24"/>
              </w:rPr>
              <w:t>ни</w:t>
            </w:r>
            <w:r>
              <w:rPr>
                <w:szCs w:val="24"/>
              </w:rPr>
              <w:t xml:space="preserve">й </w:t>
            </w:r>
            <w:r>
              <w:rPr>
                <w:spacing w:val="16"/>
                <w:szCs w:val="24"/>
              </w:rPr>
              <w:t xml:space="preserve"> </w:t>
            </w:r>
            <w:r>
              <w:rPr>
                <w:spacing w:val="-12"/>
                <w:szCs w:val="24"/>
              </w:rPr>
              <w:t>о</w:t>
            </w:r>
            <w:r>
              <w:rPr>
                <w:spacing w:val="-9"/>
                <w:szCs w:val="24"/>
              </w:rPr>
              <w:t>т</w:t>
            </w:r>
            <w:r>
              <w:rPr>
                <w:spacing w:val="-12"/>
                <w:szCs w:val="24"/>
              </w:rPr>
              <w:t>б</w:t>
            </w:r>
            <w:r>
              <w:rPr>
                <w:spacing w:val="-9"/>
                <w:szCs w:val="24"/>
              </w:rPr>
              <w:t>и</w:t>
            </w:r>
            <w:r>
              <w:rPr>
                <w:spacing w:val="-12"/>
                <w:szCs w:val="24"/>
              </w:rPr>
              <w:t>р</w:t>
            </w:r>
            <w:r>
              <w:rPr>
                <w:spacing w:val="-10"/>
                <w:szCs w:val="24"/>
              </w:rPr>
              <w:t>а</w:t>
            </w:r>
            <w:r>
              <w:rPr>
                <w:spacing w:val="-9"/>
                <w:szCs w:val="24"/>
              </w:rPr>
              <w:t>т</w:t>
            </w:r>
            <w:r>
              <w:rPr>
                <w:szCs w:val="24"/>
              </w:rPr>
              <w:t xml:space="preserve">ь </w:t>
            </w:r>
            <w:r>
              <w:rPr>
                <w:spacing w:val="-8"/>
                <w:szCs w:val="24"/>
              </w:rPr>
              <w:t>к</w:t>
            </w:r>
            <w:r>
              <w:rPr>
                <w:spacing w:val="-10"/>
                <w:szCs w:val="24"/>
              </w:rPr>
              <w:t>ом</w:t>
            </w:r>
            <w:r>
              <w:rPr>
                <w:spacing w:val="-8"/>
                <w:szCs w:val="24"/>
              </w:rPr>
              <w:t>м</w:t>
            </w:r>
            <w:r>
              <w:rPr>
                <w:spacing w:val="-17"/>
                <w:szCs w:val="24"/>
              </w:rPr>
              <w:t>у</w:t>
            </w:r>
            <w:r>
              <w:rPr>
                <w:spacing w:val="-8"/>
                <w:szCs w:val="24"/>
              </w:rPr>
              <w:t>ник</w:t>
            </w:r>
            <w:r>
              <w:rPr>
                <w:spacing w:val="-10"/>
                <w:szCs w:val="24"/>
              </w:rPr>
              <w:t>а</w:t>
            </w:r>
            <w:r>
              <w:rPr>
                <w:spacing w:val="-9"/>
                <w:szCs w:val="24"/>
              </w:rPr>
              <w:t>т</w:t>
            </w:r>
            <w:r>
              <w:rPr>
                <w:spacing w:val="-8"/>
                <w:szCs w:val="24"/>
              </w:rPr>
              <w:t>и</w:t>
            </w:r>
            <w:r>
              <w:rPr>
                <w:spacing w:val="-12"/>
                <w:szCs w:val="24"/>
              </w:rPr>
              <w:t>в</w:t>
            </w:r>
            <w:r>
              <w:rPr>
                <w:spacing w:val="-8"/>
                <w:szCs w:val="24"/>
              </w:rPr>
              <w:t>н</w:t>
            </w:r>
            <w:r>
              <w:rPr>
                <w:spacing w:val="-10"/>
                <w:szCs w:val="24"/>
              </w:rPr>
              <w:t>о</w:t>
            </w:r>
            <w:r>
              <w:rPr>
                <w:spacing w:val="-13"/>
                <w:szCs w:val="24"/>
              </w:rPr>
              <w:t>-</w:t>
            </w:r>
            <w:r>
              <w:rPr>
                <w:spacing w:val="-9"/>
                <w:szCs w:val="24"/>
              </w:rPr>
              <w:t>п</w:t>
            </w:r>
            <w:r>
              <w:rPr>
                <w:spacing w:val="-12"/>
                <w:szCs w:val="24"/>
              </w:rPr>
              <w:t>р</w:t>
            </w:r>
            <w:r>
              <w:rPr>
                <w:spacing w:val="-8"/>
                <w:szCs w:val="24"/>
              </w:rPr>
              <w:t>и</w:t>
            </w:r>
            <w:r>
              <w:rPr>
                <w:spacing w:val="-10"/>
                <w:szCs w:val="24"/>
              </w:rPr>
              <w:t>ем</w:t>
            </w:r>
            <w:r>
              <w:rPr>
                <w:spacing w:val="-9"/>
                <w:szCs w:val="24"/>
              </w:rPr>
              <w:t>л</w:t>
            </w:r>
            <w:r>
              <w:rPr>
                <w:spacing w:val="-10"/>
                <w:szCs w:val="24"/>
              </w:rPr>
              <w:t>емо</w:t>
            </w:r>
            <w:r>
              <w:rPr>
                <w:szCs w:val="24"/>
              </w:rPr>
              <w:t xml:space="preserve">е </w:t>
            </w:r>
            <w:r>
              <w:rPr>
                <w:spacing w:val="-9"/>
                <w:szCs w:val="24"/>
              </w:rPr>
              <w:t>я</w:t>
            </w:r>
            <w:r>
              <w:rPr>
                <w:spacing w:val="-8"/>
                <w:szCs w:val="24"/>
              </w:rPr>
              <w:t>з</w:t>
            </w:r>
            <w:r>
              <w:rPr>
                <w:spacing w:val="-10"/>
                <w:szCs w:val="24"/>
              </w:rPr>
              <w:t>ы</w:t>
            </w:r>
            <w:r>
              <w:rPr>
                <w:spacing w:val="-8"/>
                <w:szCs w:val="24"/>
              </w:rPr>
              <w:t>к</w:t>
            </w:r>
            <w:r>
              <w:rPr>
                <w:spacing w:val="-10"/>
                <w:szCs w:val="24"/>
              </w:rPr>
              <w:t>ово</w:t>
            </w:r>
            <w:r>
              <w:rPr>
                <w:szCs w:val="24"/>
              </w:rPr>
              <w:t xml:space="preserve">е </w:t>
            </w:r>
            <w:r>
              <w:rPr>
                <w:spacing w:val="-10"/>
                <w:szCs w:val="24"/>
              </w:rPr>
              <w:t>о</w:t>
            </w:r>
            <w:r>
              <w:rPr>
                <w:spacing w:val="-9"/>
                <w:szCs w:val="24"/>
              </w:rPr>
              <w:t>ф</w:t>
            </w:r>
            <w:r>
              <w:rPr>
                <w:spacing w:val="-10"/>
                <w:szCs w:val="24"/>
              </w:rPr>
              <w:t>о</w:t>
            </w:r>
            <w:r>
              <w:rPr>
                <w:spacing w:val="-9"/>
                <w:szCs w:val="24"/>
              </w:rPr>
              <w:t>р</w:t>
            </w:r>
            <w:r>
              <w:rPr>
                <w:spacing w:val="-13"/>
                <w:szCs w:val="24"/>
              </w:rPr>
              <w:t>м</w:t>
            </w:r>
            <w:r>
              <w:rPr>
                <w:spacing w:val="-9"/>
                <w:szCs w:val="24"/>
              </w:rPr>
              <w:t>л</w:t>
            </w:r>
            <w:r>
              <w:rPr>
                <w:spacing w:val="-10"/>
                <w:szCs w:val="24"/>
              </w:rPr>
              <w:t>е</w:t>
            </w:r>
            <w:r>
              <w:rPr>
                <w:spacing w:val="-8"/>
                <w:szCs w:val="24"/>
              </w:rPr>
              <w:t>ни</w:t>
            </w:r>
            <w:r>
              <w:rPr>
                <w:szCs w:val="24"/>
              </w:rPr>
              <w:t xml:space="preserve">е </w:t>
            </w:r>
            <w:r>
              <w:rPr>
                <w:spacing w:val="-10"/>
                <w:szCs w:val="24"/>
              </w:rPr>
              <w:t>выс</w:t>
            </w:r>
            <w:r>
              <w:rPr>
                <w:spacing w:val="-8"/>
                <w:szCs w:val="24"/>
              </w:rPr>
              <w:t>к</w:t>
            </w:r>
            <w:r>
              <w:rPr>
                <w:spacing w:val="-13"/>
                <w:szCs w:val="24"/>
              </w:rPr>
              <w:t>а</w:t>
            </w:r>
            <w:r>
              <w:rPr>
                <w:spacing w:val="-8"/>
                <w:szCs w:val="24"/>
              </w:rPr>
              <w:t>з</w:t>
            </w:r>
            <w:r>
              <w:rPr>
                <w:spacing w:val="-10"/>
                <w:szCs w:val="24"/>
              </w:rPr>
              <w:t>ыва</w:t>
            </w:r>
            <w:r>
              <w:rPr>
                <w:spacing w:val="-11"/>
                <w:szCs w:val="24"/>
              </w:rPr>
              <w:t>н</w:t>
            </w:r>
            <w:r>
              <w:rPr>
                <w:spacing w:val="-8"/>
                <w:szCs w:val="24"/>
              </w:rPr>
              <w:t>и</w:t>
            </w:r>
            <w:r>
              <w:rPr>
                <w:szCs w:val="24"/>
              </w:rPr>
              <w:t xml:space="preserve">й </w:t>
            </w:r>
            <w:r>
              <w:rPr>
                <w:spacing w:val="-12"/>
                <w:szCs w:val="24"/>
              </w:rPr>
              <w:t>д</w:t>
            </w:r>
            <w:r>
              <w:rPr>
                <w:spacing w:val="-9"/>
                <w:szCs w:val="24"/>
              </w:rPr>
              <w:t>л</w:t>
            </w:r>
            <w:r>
              <w:rPr>
                <w:szCs w:val="24"/>
              </w:rPr>
              <w:t xml:space="preserve">я </w:t>
            </w:r>
            <w:r>
              <w:rPr>
                <w:spacing w:val="-9"/>
                <w:szCs w:val="24"/>
              </w:rPr>
              <w:t>р</w:t>
            </w:r>
            <w:r>
              <w:rPr>
                <w:spacing w:val="-10"/>
                <w:szCs w:val="24"/>
              </w:rPr>
              <w:t>еше</w:t>
            </w:r>
            <w:r>
              <w:rPr>
                <w:spacing w:val="-8"/>
                <w:szCs w:val="24"/>
              </w:rPr>
              <w:t>н</w:t>
            </w:r>
            <w:r>
              <w:rPr>
                <w:spacing w:val="-9"/>
                <w:szCs w:val="24"/>
              </w:rPr>
              <w:t>и</w:t>
            </w:r>
            <w:r>
              <w:rPr>
                <w:szCs w:val="24"/>
              </w:rPr>
              <w:t xml:space="preserve">я </w:t>
            </w:r>
            <w:r>
              <w:rPr>
                <w:spacing w:val="-8"/>
                <w:szCs w:val="24"/>
              </w:rPr>
              <w:t>п</w:t>
            </w:r>
            <w:r>
              <w:rPr>
                <w:spacing w:val="-10"/>
                <w:szCs w:val="24"/>
              </w:rPr>
              <w:t>ос</w:t>
            </w:r>
            <w:r>
              <w:rPr>
                <w:spacing w:val="-9"/>
                <w:szCs w:val="24"/>
              </w:rPr>
              <w:t>т</w:t>
            </w:r>
            <w:r>
              <w:rPr>
                <w:spacing w:val="-10"/>
                <w:szCs w:val="24"/>
              </w:rPr>
              <w:t>ав</w:t>
            </w:r>
            <w:r>
              <w:rPr>
                <w:spacing w:val="-9"/>
                <w:szCs w:val="24"/>
              </w:rPr>
              <w:t>л</w:t>
            </w:r>
            <w:r>
              <w:rPr>
                <w:spacing w:val="-13"/>
                <w:szCs w:val="24"/>
              </w:rPr>
              <w:t>е</w:t>
            </w:r>
            <w:r>
              <w:rPr>
                <w:spacing w:val="-11"/>
                <w:szCs w:val="24"/>
              </w:rPr>
              <w:t>н</w:t>
            </w:r>
            <w:r>
              <w:rPr>
                <w:spacing w:val="-8"/>
                <w:szCs w:val="24"/>
              </w:rPr>
              <w:t>н</w:t>
            </w:r>
            <w:r>
              <w:rPr>
                <w:spacing w:val="-12"/>
                <w:szCs w:val="24"/>
              </w:rPr>
              <w:t>ы</w:t>
            </w:r>
            <w:r>
              <w:rPr>
                <w:szCs w:val="24"/>
              </w:rPr>
              <w:t xml:space="preserve">х </w:t>
            </w:r>
            <w:r>
              <w:rPr>
                <w:spacing w:val="-8"/>
                <w:w w:val="99"/>
                <w:szCs w:val="24"/>
              </w:rPr>
              <w:t>к</w:t>
            </w:r>
            <w:r>
              <w:rPr>
                <w:spacing w:val="-10"/>
                <w:w w:val="99"/>
                <w:szCs w:val="24"/>
              </w:rPr>
              <w:t>ом</w:t>
            </w:r>
            <w:r>
              <w:rPr>
                <w:spacing w:val="-8"/>
                <w:w w:val="99"/>
                <w:szCs w:val="24"/>
              </w:rPr>
              <w:t>м</w:t>
            </w:r>
            <w:r>
              <w:rPr>
                <w:spacing w:val="-17"/>
                <w:w w:val="99"/>
                <w:szCs w:val="24"/>
              </w:rPr>
              <w:t>у</w:t>
            </w:r>
            <w:r>
              <w:rPr>
                <w:spacing w:val="-8"/>
                <w:w w:val="99"/>
                <w:szCs w:val="24"/>
              </w:rPr>
              <w:t>ник</w:t>
            </w:r>
            <w:r>
              <w:rPr>
                <w:spacing w:val="-10"/>
                <w:w w:val="99"/>
                <w:szCs w:val="24"/>
              </w:rPr>
              <w:t>а</w:t>
            </w:r>
            <w:r>
              <w:rPr>
                <w:spacing w:val="-9"/>
                <w:w w:val="99"/>
                <w:szCs w:val="24"/>
              </w:rPr>
              <w:t>т</w:t>
            </w:r>
            <w:r>
              <w:rPr>
                <w:spacing w:val="-8"/>
                <w:w w:val="99"/>
                <w:szCs w:val="24"/>
              </w:rPr>
              <w:t>и</w:t>
            </w:r>
            <w:r>
              <w:rPr>
                <w:spacing w:val="-12"/>
                <w:w w:val="99"/>
                <w:szCs w:val="24"/>
              </w:rPr>
              <w:t>в</w:t>
            </w:r>
            <w:r>
              <w:rPr>
                <w:spacing w:val="-8"/>
                <w:w w:val="99"/>
                <w:szCs w:val="24"/>
              </w:rPr>
              <w:t>н</w:t>
            </w:r>
            <w:r>
              <w:rPr>
                <w:spacing w:val="-12"/>
                <w:w w:val="99"/>
                <w:szCs w:val="24"/>
              </w:rPr>
              <w:t>ы</w:t>
            </w:r>
            <w:r>
              <w:rPr>
                <w:w w:val="99"/>
                <w:szCs w:val="24"/>
              </w:rPr>
              <w:t>х</w:t>
            </w:r>
            <w:r>
              <w:rPr>
                <w:spacing w:val="-8"/>
                <w:w w:val="99"/>
                <w:szCs w:val="24"/>
              </w:rPr>
              <w:t xml:space="preserve"> </w:t>
            </w:r>
            <w:r>
              <w:rPr>
                <w:w w:val="99"/>
                <w:szCs w:val="24"/>
              </w:rPr>
              <w:t>и</w:t>
            </w:r>
            <w:r>
              <w:rPr>
                <w:spacing w:val="-19"/>
                <w:w w:val="99"/>
                <w:szCs w:val="24"/>
              </w:rPr>
              <w:t xml:space="preserve"> </w:t>
            </w:r>
            <w:r>
              <w:rPr>
                <w:spacing w:val="-11"/>
                <w:w w:val="99"/>
                <w:szCs w:val="24"/>
              </w:rPr>
              <w:t>к</w:t>
            </w:r>
            <w:r>
              <w:rPr>
                <w:spacing w:val="-12"/>
                <w:w w:val="99"/>
                <w:szCs w:val="24"/>
              </w:rPr>
              <w:t>ог</w:t>
            </w:r>
            <w:r>
              <w:rPr>
                <w:spacing w:val="-13"/>
                <w:w w:val="99"/>
                <w:szCs w:val="24"/>
              </w:rPr>
              <w:t>н</w:t>
            </w:r>
            <w:r>
              <w:rPr>
                <w:spacing w:val="-11"/>
                <w:w w:val="99"/>
                <w:szCs w:val="24"/>
              </w:rPr>
              <w:t>ити</w:t>
            </w:r>
            <w:r>
              <w:rPr>
                <w:spacing w:val="-15"/>
                <w:w w:val="99"/>
                <w:szCs w:val="24"/>
              </w:rPr>
              <w:t>в</w:t>
            </w:r>
            <w:r>
              <w:rPr>
                <w:spacing w:val="-11"/>
                <w:w w:val="99"/>
                <w:szCs w:val="24"/>
              </w:rPr>
              <w:t>н</w:t>
            </w:r>
            <w:r>
              <w:rPr>
                <w:spacing w:val="-12"/>
                <w:w w:val="99"/>
                <w:szCs w:val="24"/>
              </w:rPr>
              <w:t>ы</w:t>
            </w:r>
            <w:r>
              <w:rPr>
                <w:w w:val="99"/>
                <w:szCs w:val="24"/>
              </w:rPr>
              <w:t>х</w:t>
            </w:r>
            <w:r>
              <w:rPr>
                <w:spacing w:val="-15"/>
                <w:w w:val="99"/>
                <w:szCs w:val="24"/>
              </w:rPr>
              <w:t xml:space="preserve"> </w:t>
            </w:r>
            <w:r>
              <w:rPr>
                <w:spacing w:val="-11"/>
                <w:szCs w:val="24"/>
              </w:rPr>
              <w:t>з</w:t>
            </w:r>
            <w:r>
              <w:rPr>
                <w:spacing w:val="-13"/>
                <w:szCs w:val="24"/>
              </w:rPr>
              <w:t>а</w:t>
            </w:r>
            <w:r>
              <w:rPr>
                <w:spacing w:val="-12"/>
                <w:szCs w:val="24"/>
              </w:rPr>
              <w:t>д</w:t>
            </w:r>
            <w:r>
              <w:rPr>
                <w:spacing w:val="-13"/>
                <w:szCs w:val="24"/>
              </w:rPr>
              <w:t>а</w:t>
            </w:r>
            <w:r>
              <w:rPr>
                <w:szCs w:val="24"/>
              </w:rPr>
              <w:t>ч</w:t>
            </w:r>
          </w:p>
        </w:tc>
      </w:tr>
      <w:tr w:rsidR="005542EF">
        <w:trPr>
          <w:trHeight w:hRule="exact" w:val="1234"/>
        </w:trPr>
        <w:tc>
          <w:tcPr>
            <w:tcW w:w="10267"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autoSpaceDE w:val="0"/>
              <w:snapToGrid w:val="0"/>
              <w:spacing w:line="200" w:lineRule="atLeast"/>
              <w:jc w:val="both"/>
              <w:rPr>
                <w:sz w:val="11"/>
                <w:szCs w:val="11"/>
              </w:rPr>
            </w:pPr>
          </w:p>
          <w:p w:rsidR="005542EF" w:rsidRDefault="005542EF" w:rsidP="00153BFA">
            <w:pPr>
              <w:widowControl w:val="0"/>
              <w:autoSpaceDE w:val="0"/>
              <w:spacing w:line="200" w:lineRule="atLeast"/>
              <w:ind w:left="102" w:right="50" w:firstLine="0"/>
              <w:jc w:val="both"/>
              <w:rPr>
                <w:szCs w:val="24"/>
              </w:rPr>
            </w:pPr>
            <w:r>
              <w:rPr>
                <w:b/>
                <w:bCs/>
                <w:spacing w:val="-8"/>
                <w:szCs w:val="24"/>
              </w:rPr>
              <w:t>Х</w:t>
            </w:r>
            <w:r>
              <w:rPr>
                <w:b/>
                <w:bCs/>
                <w:spacing w:val="-7"/>
                <w:szCs w:val="24"/>
              </w:rPr>
              <w:t>о</w:t>
            </w:r>
            <w:r>
              <w:rPr>
                <w:b/>
                <w:bCs/>
                <w:spacing w:val="-6"/>
                <w:szCs w:val="24"/>
              </w:rPr>
              <w:t>р</w:t>
            </w:r>
            <w:r>
              <w:rPr>
                <w:b/>
                <w:bCs/>
                <w:spacing w:val="-7"/>
                <w:szCs w:val="24"/>
              </w:rPr>
              <w:t>о</w:t>
            </w:r>
            <w:r>
              <w:rPr>
                <w:b/>
                <w:bCs/>
                <w:spacing w:val="-13"/>
                <w:szCs w:val="24"/>
              </w:rPr>
              <w:t>ш</w:t>
            </w:r>
            <w:r>
              <w:rPr>
                <w:b/>
                <w:bCs/>
                <w:szCs w:val="24"/>
              </w:rPr>
              <w:t>о</w:t>
            </w:r>
            <w:r>
              <w:rPr>
                <w:b/>
                <w:bCs/>
                <w:spacing w:val="27"/>
                <w:szCs w:val="24"/>
              </w:rPr>
              <w:t xml:space="preserve"> </w:t>
            </w:r>
            <w:r>
              <w:rPr>
                <w:b/>
                <w:bCs/>
                <w:spacing w:val="-8"/>
                <w:szCs w:val="24"/>
              </w:rPr>
              <w:t>(</w:t>
            </w:r>
            <w:r>
              <w:rPr>
                <w:b/>
                <w:bCs/>
                <w:spacing w:val="-7"/>
                <w:szCs w:val="24"/>
              </w:rPr>
              <w:t>6</w:t>
            </w:r>
            <w:r>
              <w:rPr>
                <w:b/>
                <w:bCs/>
                <w:spacing w:val="-8"/>
                <w:szCs w:val="24"/>
              </w:rPr>
              <w:t>-</w:t>
            </w:r>
            <w:r>
              <w:rPr>
                <w:b/>
                <w:bCs/>
                <w:spacing w:val="-7"/>
                <w:szCs w:val="24"/>
              </w:rPr>
              <w:t>7</w:t>
            </w:r>
            <w:r>
              <w:rPr>
                <w:b/>
                <w:bCs/>
                <w:szCs w:val="24"/>
              </w:rPr>
              <w:t>)</w:t>
            </w:r>
            <w:r>
              <w:rPr>
                <w:b/>
                <w:bCs/>
                <w:spacing w:val="27"/>
                <w:szCs w:val="24"/>
              </w:rPr>
              <w:t xml:space="preserve"> </w:t>
            </w:r>
            <w:r>
              <w:rPr>
                <w:szCs w:val="24"/>
              </w:rPr>
              <w:t>-</w:t>
            </w:r>
            <w:r>
              <w:rPr>
                <w:spacing w:val="27"/>
                <w:szCs w:val="24"/>
              </w:rPr>
              <w:t xml:space="preserve"> </w:t>
            </w:r>
            <w:r>
              <w:rPr>
                <w:spacing w:val="-9"/>
                <w:szCs w:val="24"/>
              </w:rPr>
              <w:t>пр</w:t>
            </w:r>
            <w:r>
              <w:rPr>
                <w:szCs w:val="24"/>
              </w:rPr>
              <w:t>и</w:t>
            </w:r>
            <w:r>
              <w:rPr>
                <w:spacing w:val="19"/>
                <w:szCs w:val="24"/>
              </w:rPr>
              <w:t xml:space="preserve"> </w:t>
            </w:r>
            <w:r>
              <w:rPr>
                <w:spacing w:val="-6"/>
                <w:szCs w:val="24"/>
              </w:rPr>
              <w:t>и</w:t>
            </w:r>
            <w:r>
              <w:rPr>
                <w:spacing w:val="-10"/>
                <w:szCs w:val="24"/>
              </w:rPr>
              <w:t>с</w:t>
            </w:r>
            <w:r>
              <w:rPr>
                <w:spacing w:val="-8"/>
                <w:szCs w:val="24"/>
              </w:rPr>
              <w:t>п</w:t>
            </w:r>
            <w:r>
              <w:rPr>
                <w:spacing w:val="-7"/>
                <w:szCs w:val="24"/>
              </w:rPr>
              <w:t>ол</w:t>
            </w:r>
            <w:r>
              <w:rPr>
                <w:spacing w:val="-9"/>
                <w:szCs w:val="24"/>
              </w:rPr>
              <w:t>ь</w:t>
            </w:r>
            <w:r>
              <w:rPr>
                <w:spacing w:val="-8"/>
                <w:szCs w:val="24"/>
              </w:rPr>
              <w:t>з</w:t>
            </w:r>
            <w:r>
              <w:rPr>
                <w:spacing w:val="-7"/>
                <w:szCs w:val="24"/>
              </w:rPr>
              <w:t>о</w:t>
            </w:r>
            <w:r>
              <w:rPr>
                <w:spacing w:val="-8"/>
                <w:szCs w:val="24"/>
              </w:rPr>
              <w:t>в</w:t>
            </w:r>
            <w:r>
              <w:rPr>
                <w:spacing w:val="-10"/>
                <w:szCs w:val="24"/>
              </w:rPr>
              <w:t>а</w:t>
            </w:r>
            <w:r>
              <w:rPr>
                <w:spacing w:val="-6"/>
                <w:szCs w:val="24"/>
              </w:rPr>
              <w:t>н</w:t>
            </w:r>
            <w:r>
              <w:rPr>
                <w:spacing w:val="-8"/>
                <w:szCs w:val="24"/>
              </w:rPr>
              <w:t>и</w:t>
            </w:r>
            <w:r>
              <w:rPr>
                <w:szCs w:val="24"/>
              </w:rPr>
              <w:t>и</w:t>
            </w:r>
            <w:r>
              <w:rPr>
                <w:spacing w:val="25"/>
                <w:szCs w:val="24"/>
              </w:rPr>
              <w:t xml:space="preserve"> </w:t>
            </w:r>
            <w:r>
              <w:rPr>
                <w:spacing w:val="-7"/>
                <w:szCs w:val="24"/>
              </w:rPr>
              <w:t>я</w:t>
            </w:r>
            <w:r>
              <w:rPr>
                <w:spacing w:val="-6"/>
                <w:szCs w:val="24"/>
              </w:rPr>
              <w:t>з</w:t>
            </w:r>
            <w:r>
              <w:rPr>
                <w:spacing w:val="-10"/>
                <w:szCs w:val="24"/>
              </w:rPr>
              <w:t>ы</w:t>
            </w:r>
            <w:r>
              <w:rPr>
                <w:spacing w:val="-8"/>
                <w:szCs w:val="24"/>
              </w:rPr>
              <w:t>к</w:t>
            </w:r>
            <w:r>
              <w:rPr>
                <w:spacing w:val="-7"/>
                <w:szCs w:val="24"/>
              </w:rPr>
              <w:t>о</w:t>
            </w:r>
            <w:r>
              <w:rPr>
                <w:spacing w:val="-8"/>
                <w:szCs w:val="24"/>
              </w:rPr>
              <w:t>в</w:t>
            </w:r>
            <w:r>
              <w:rPr>
                <w:spacing w:val="-10"/>
                <w:szCs w:val="24"/>
              </w:rPr>
              <w:t>ы</w:t>
            </w:r>
            <w:r>
              <w:rPr>
                <w:szCs w:val="24"/>
              </w:rPr>
              <w:t>х</w:t>
            </w:r>
            <w:r>
              <w:rPr>
                <w:spacing w:val="18"/>
                <w:szCs w:val="24"/>
              </w:rPr>
              <w:t xml:space="preserve"> </w:t>
            </w:r>
            <w:r>
              <w:rPr>
                <w:spacing w:val="-8"/>
                <w:szCs w:val="24"/>
              </w:rPr>
              <w:t>с</w:t>
            </w:r>
            <w:r>
              <w:rPr>
                <w:spacing w:val="-9"/>
                <w:szCs w:val="24"/>
              </w:rPr>
              <w:t>р</w:t>
            </w:r>
            <w:r>
              <w:rPr>
                <w:spacing w:val="-8"/>
                <w:szCs w:val="24"/>
              </w:rPr>
              <w:t>е</w:t>
            </w:r>
            <w:r>
              <w:rPr>
                <w:spacing w:val="-7"/>
                <w:szCs w:val="24"/>
              </w:rPr>
              <w:t>д</w:t>
            </w:r>
            <w:r>
              <w:rPr>
                <w:spacing w:val="-8"/>
                <w:szCs w:val="24"/>
              </w:rPr>
              <w:t>с</w:t>
            </w:r>
            <w:r>
              <w:rPr>
                <w:spacing w:val="-6"/>
                <w:szCs w:val="24"/>
              </w:rPr>
              <w:t>т</w:t>
            </w:r>
            <w:r>
              <w:rPr>
                <w:szCs w:val="24"/>
              </w:rPr>
              <w:t>в</w:t>
            </w:r>
            <w:r>
              <w:rPr>
                <w:spacing w:val="26"/>
                <w:szCs w:val="24"/>
              </w:rPr>
              <w:t xml:space="preserve"> </w:t>
            </w:r>
            <w:r>
              <w:rPr>
                <w:spacing w:val="-8"/>
                <w:szCs w:val="24"/>
              </w:rPr>
              <w:t>вы</w:t>
            </w:r>
            <w:r>
              <w:rPr>
                <w:spacing w:val="-10"/>
                <w:szCs w:val="24"/>
              </w:rPr>
              <w:t>с</w:t>
            </w:r>
            <w:r>
              <w:rPr>
                <w:spacing w:val="-6"/>
                <w:szCs w:val="24"/>
              </w:rPr>
              <w:t>к</w:t>
            </w:r>
            <w:r>
              <w:rPr>
                <w:spacing w:val="-10"/>
                <w:szCs w:val="24"/>
              </w:rPr>
              <w:t>а</w:t>
            </w:r>
            <w:r>
              <w:rPr>
                <w:spacing w:val="-6"/>
                <w:szCs w:val="24"/>
              </w:rPr>
              <w:t>з</w:t>
            </w:r>
            <w:r>
              <w:rPr>
                <w:spacing w:val="-8"/>
                <w:szCs w:val="24"/>
              </w:rPr>
              <w:t>ыв</w:t>
            </w:r>
            <w:r>
              <w:rPr>
                <w:spacing w:val="-10"/>
                <w:szCs w:val="24"/>
              </w:rPr>
              <w:t>а</w:t>
            </w:r>
            <w:r>
              <w:rPr>
                <w:spacing w:val="-8"/>
                <w:szCs w:val="24"/>
              </w:rPr>
              <w:t>н</w:t>
            </w:r>
            <w:r>
              <w:rPr>
                <w:spacing w:val="-6"/>
                <w:szCs w:val="24"/>
              </w:rPr>
              <w:t>и</w:t>
            </w:r>
            <w:r>
              <w:rPr>
                <w:spacing w:val="-7"/>
                <w:szCs w:val="24"/>
              </w:rPr>
              <w:t>я</w:t>
            </w:r>
            <w:r>
              <w:rPr>
                <w:szCs w:val="24"/>
              </w:rPr>
              <w:t>,</w:t>
            </w:r>
            <w:r>
              <w:rPr>
                <w:spacing w:val="22"/>
                <w:szCs w:val="24"/>
              </w:rPr>
              <w:t xml:space="preserve"> </w:t>
            </w:r>
            <w:r>
              <w:rPr>
                <w:spacing w:val="-7"/>
                <w:szCs w:val="24"/>
              </w:rPr>
              <w:t>р</w:t>
            </w:r>
            <w:r>
              <w:rPr>
                <w:spacing w:val="-8"/>
                <w:szCs w:val="24"/>
              </w:rPr>
              <w:t>е</w:t>
            </w:r>
            <w:r>
              <w:rPr>
                <w:spacing w:val="-10"/>
                <w:szCs w:val="24"/>
              </w:rPr>
              <w:t>ч</w:t>
            </w:r>
            <w:r>
              <w:rPr>
                <w:spacing w:val="-8"/>
                <w:szCs w:val="24"/>
              </w:rPr>
              <w:t>ев</w:t>
            </w:r>
            <w:r>
              <w:rPr>
                <w:spacing w:val="-7"/>
                <w:szCs w:val="24"/>
              </w:rPr>
              <w:t>о</w:t>
            </w:r>
            <w:r>
              <w:rPr>
                <w:szCs w:val="24"/>
              </w:rPr>
              <w:t>е</w:t>
            </w:r>
            <w:r>
              <w:rPr>
                <w:spacing w:val="26"/>
                <w:szCs w:val="24"/>
              </w:rPr>
              <w:t xml:space="preserve"> </w:t>
            </w:r>
            <w:r>
              <w:rPr>
                <w:spacing w:val="-8"/>
                <w:szCs w:val="24"/>
              </w:rPr>
              <w:t>п</w:t>
            </w:r>
            <w:r>
              <w:rPr>
                <w:spacing w:val="-10"/>
                <w:szCs w:val="24"/>
              </w:rPr>
              <w:t>ове</w:t>
            </w:r>
            <w:r>
              <w:rPr>
                <w:spacing w:val="-7"/>
                <w:szCs w:val="24"/>
              </w:rPr>
              <w:t>д</w:t>
            </w:r>
            <w:r>
              <w:rPr>
                <w:spacing w:val="-10"/>
                <w:szCs w:val="24"/>
              </w:rPr>
              <w:t>е</w:t>
            </w:r>
            <w:r>
              <w:rPr>
                <w:spacing w:val="-8"/>
                <w:szCs w:val="24"/>
              </w:rPr>
              <w:t>ни</w:t>
            </w:r>
            <w:r>
              <w:rPr>
                <w:szCs w:val="24"/>
              </w:rPr>
              <w:t>е</w:t>
            </w:r>
            <w:r>
              <w:rPr>
                <w:spacing w:val="24"/>
                <w:szCs w:val="24"/>
              </w:rPr>
              <w:t xml:space="preserve"> </w:t>
            </w:r>
            <w:r>
              <w:rPr>
                <w:spacing w:val="-10"/>
                <w:szCs w:val="24"/>
              </w:rPr>
              <w:t>с</w:t>
            </w:r>
            <w:r>
              <w:rPr>
                <w:spacing w:val="-4"/>
                <w:szCs w:val="24"/>
              </w:rPr>
              <w:t>т</w:t>
            </w:r>
            <w:r>
              <w:rPr>
                <w:spacing w:val="-14"/>
                <w:szCs w:val="24"/>
              </w:rPr>
              <w:t>у</w:t>
            </w:r>
            <w:r>
              <w:rPr>
                <w:spacing w:val="-7"/>
                <w:szCs w:val="24"/>
              </w:rPr>
              <w:t>д</w:t>
            </w:r>
            <w:r>
              <w:rPr>
                <w:spacing w:val="-10"/>
                <w:szCs w:val="24"/>
              </w:rPr>
              <w:t>е</w:t>
            </w:r>
            <w:r>
              <w:rPr>
                <w:spacing w:val="-8"/>
                <w:szCs w:val="24"/>
              </w:rPr>
              <w:t>н</w:t>
            </w:r>
            <w:r>
              <w:rPr>
                <w:spacing w:val="-9"/>
                <w:szCs w:val="24"/>
              </w:rPr>
              <w:t>т</w:t>
            </w:r>
            <w:r>
              <w:rPr>
                <w:szCs w:val="24"/>
              </w:rPr>
              <w:t>а</w:t>
            </w:r>
            <w:r>
              <w:rPr>
                <w:spacing w:val="26"/>
                <w:szCs w:val="24"/>
              </w:rPr>
              <w:t xml:space="preserve"> </w:t>
            </w:r>
            <w:r>
              <w:rPr>
                <w:spacing w:val="-8"/>
                <w:szCs w:val="24"/>
              </w:rPr>
              <w:t>н</w:t>
            </w:r>
            <w:r>
              <w:rPr>
                <w:szCs w:val="24"/>
              </w:rPr>
              <w:t>е</w:t>
            </w:r>
            <w:r>
              <w:rPr>
                <w:spacing w:val="-1"/>
                <w:szCs w:val="24"/>
              </w:rPr>
              <w:t xml:space="preserve"> </w:t>
            </w:r>
            <w:r>
              <w:rPr>
                <w:spacing w:val="-10"/>
                <w:szCs w:val="24"/>
              </w:rPr>
              <w:t>в</w:t>
            </w:r>
            <w:r>
              <w:rPr>
                <w:spacing w:val="-8"/>
                <w:szCs w:val="24"/>
              </w:rPr>
              <w:t>с</w:t>
            </w:r>
            <w:r>
              <w:rPr>
                <w:spacing w:val="-10"/>
                <w:szCs w:val="24"/>
              </w:rPr>
              <w:t>ег</w:t>
            </w:r>
            <w:r>
              <w:rPr>
                <w:spacing w:val="-7"/>
                <w:szCs w:val="24"/>
              </w:rPr>
              <w:t>д</w:t>
            </w:r>
            <w:r>
              <w:rPr>
                <w:szCs w:val="24"/>
              </w:rPr>
              <w:t>а</w:t>
            </w:r>
            <w:r>
              <w:rPr>
                <w:spacing w:val="-17"/>
                <w:szCs w:val="24"/>
              </w:rPr>
              <w:t xml:space="preserve"> </w:t>
            </w:r>
            <w:r>
              <w:rPr>
                <w:spacing w:val="-9"/>
                <w:szCs w:val="24"/>
              </w:rPr>
              <w:t>пр</w:t>
            </w:r>
            <w:r>
              <w:rPr>
                <w:spacing w:val="-8"/>
                <w:szCs w:val="24"/>
              </w:rPr>
              <w:t>ие</w:t>
            </w:r>
            <w:r>
              <w:rPr>
                <w:spacing w:val="-10"/>
                <w:szCs w:val="24"/>
              </w:rPr>
              <w:t>м</w:t>
            </w:r>
            <w:r>
              <w:rPr>
                <w:spacing w:val="-9"/>
                <w:szCs w:val="24"/>
              </w:rPr>
              <w:t>л</w:t>
            </w:r>
            <w:r>
              <w:rPr>
                <w:spacing w:val="-8"/>
                <w:szCs w:val="24"/>
              </w:rPr>
              <w:t>е</w:t>
            </w:r>
            <w:r>
              <w:rPr>
                <w:spacing w:val="-10"/>
                <w:szCs w:val="24"/>
              </w:rPr>
              <w:t>м</w:t>
            </w:r>
            <w:r>
              <w:rPr>
                <w:szCs w:val="24"/>
              </w:rPr>
              <w:t>о</w:t>
            </w:r>
            <w:r>
              <w:rPr>
                <w:spacing w:val="-15"/>
                <w:szCs w:val="24"/>
              </w:rPr>
              <w:t xml:space="preserve"> </w:t>
            </w:r>
            <w:r>
              <w:rPr>
                <w:szCs w:val="24"/>
              </w:rPr>
              <w:t>с</w:t>
            </w:r>
            <w:r>
              <w:rPr>
                <w:spacing w:val="-15"/>
                <w:szCs w:val="24"/>
              </w:rPr>
              <w:t xml:space="preserve"> </w:t>
            </w:r>
            <w:r>
              <w:rPr>
                <w:spacing w:val="-8"/>
                <w:szCs w:val="24"/>
              </w:rPr>
              <w:t>к</w:t>
            </w:r>
            <w:r>
              <w:rPr>
                <w:spacing w:val="-10"/>
                <w:szCs w:val="24"/>
              </w:rPr>
              <w:t>о</w:t>
            </w:r>
            <w:r>
              <w:rPr>
                <w:spacing w:val="-8"/>
                <w:szCs w:val="24"/>
              </w:rPr>
              <w:t>мм</w:t>
            </w:r>
            <w:r>
              <w:rPr>
                <w:spacing w:val="-14"/>
                <w:szCs w:val="24"/>
              </w:rPr>
              <w:t>у</w:t>
            </w:r>
            <w:r>
              <w:rPr>
                <w:spacing w:val="-6"/>
                <w:szCs w:val="24"/>
              </w:rPr>
              <w:t>н</w:t>
            </w:r>
            <w:r>
              <w:rPr>
                <w:spacing w:val="-8"/>
                <w:szCs w:val="24"/>
              </w:rPr>
              <w:t>ик</w:t>
            </w:r>
            <w:r>
              <w:rPr>
                <w:spacing w:val="-10"/>
                <w:szCs w:val="24"/>
              </w:rPr>
              <w:t>а</w:t>
            </w:r>
            <w:r>
              <w:rPr>
                <w:spacing w:val="-9"/>
                <w:szCs w:val="24"/>
              </w:rPr>
              <w:t>т</w:t>
            </w:r>
            <w:r>
              <w:rPr>
                <w:spacing w:val="-8"/>
                <w:szCs w:val="24"/>
              </w:rPr>
              <w:t>и</w:t>
            </w:r>
            <w:r>
              <w:rPr>
                <w:spacing w:val="-10"/>
                <w:szCs w:val="24"/>
              </w:rPr>
              <w:t>в</w:t>
            </w:r>
            <w:r>
              <w:rPr>
                <w:spacing w:val="-8"/>
                <w:szCs w:val="24"/>
              </w:rPr>
              <w:t>н</w:t>
            </w:r>
            <w:r>
              <w:rPr>
                <w:spacing w:val="-10"/>
                <w:szCs w:val="24"/>
              </w:rPr>
              <w:t>о</w:t>
            </w:r>
            <w:r>
              <w:rPr>
                <w:szCs w:val="24"/>
              </w:rPr>
              <w:t>й</w:t>
            </w:r>
            <w:r>
              <w:rPr>
                <w:spacing w:val="-16"/>
                <w:szCs w:val="24"/>
              </w:rPr>
              <w:t xml:space="preserve"> </w:t>
            </w:r>
            <w:r>
              <w:rPr>
                <w:spacing w:val="-9"/>
                <w:szCs w:val="24"/>
              </w:rPr>
              <w:t>т</w:t>
            </w:r>
            <w:r>
              <w:rPr>
                <w:spacing w:val="-7"/>
                <w:szCs w:val="24"/>
              </w:rPr>
              <w:t>о</w:t>
            </w:r>
            <w:r>
              <w:rPr>
                <w:spacing w:val="-10"/>
                <w:szCs w:val="24"/>
              </w:rPr>
              <w:t>ч</w:t>
            </w:r>
            <w:r>
              <w:rPr>
                <w:spacing w:val="-8"/>
                <w:szCs w:val="24"/>
              </w:rPr>
              <w:t>к</w:t>
            </w:r>
            <w:r>
              <w:rPr>
                <w:szCs w:val="24"/>
              </w:rPr>
              <w:t>и</w:t>
            </w:r>
            <w:r>
              <w:rPr>
                <w:spacing w:val="-15"/>
                <w:szCs w:val="24"/>
              </w:rPr>
              <w:t xml:space="preserve"> </w:t>
            </w:r>
            <w:r>
              <w:rPr>
                <w:spacing w:val="-8"/>
                <w:szCs w:val="24"/>
              </w:rPr>
              <w:t>з</w:t>
            </w:r>
            <w:r>
              <w:rPr>
                <w:spacing w:val="-9"/>
                <w:szCs w:val="24"/>
              </w:rPr>
              <w:t>р</w:t>
            </w:r>
            <w:r>
              <w:rPr>
                <w:spacing w:val="-10"/>
                <w:szCs w:val="24"/>
              </w:rPr>
              <w:t>е</w:t>
            </w:r>
            <w:r>
              <w:rPr>
                <w:spacing w:val="-8"/>
                <w:szCs w:val="24"/>
              </w:rPr>
              <w:t>н</w:t>
            </w:r>
            <w:r>
              <w:rPr>
                <w:spacing w:val="-6"/>
                <w:szCs w:val="24"/>
              </w:rPr>
              <w:t>и</w:t>
            </w:r>
            <w:r>
              <w:rPr>
                <w:spacing w:val="-9"/>
                <w:szCs w:val="24"/>
              </w:rPr>
              <w:t>я</w:t>
            </w:r>
            <w:r>
              <w:rPr>
                <w:szCs w:val="24"/>
              </w:rPr>
              <w:t>.</w:t>
            </w:r>
            <w:r>
              <w:rPr>
                <w:spacing w:val="-16"/>
                <w:szCs w:val="24"/>
              </w:rPr>
              <w:t xml:space="preserve"> </w:t>
            </w:r>
            <w:r>
              <w:rPr>
                <w:spacing w:val="-10"/>
                <w:w w:val="99"/>
                <w:szCs w:val="24"/>
              </w:rPr>
              <w:t>На</w:t>
            </w:r>
            <w:r>
              <w:rPr>
                <w:spacing w:val="-9"/>
                <w:w w:val="99"/>
                <w:szCs w:val="24"/>
              </w:rPr>
              <w:t>блюд</w:t>
            </w:r>
            <w:r>
              <w:rPr>
                <w:spacing w:val="-10"/>
                <w:w w:val="99"/>
                <w:szCs w:val="24"/>
              </w:rPr>
              <w:t>а</w:t>
            </w:r>
            <w:r>
              <w:rPr>
                <w:spacing w:val="-9"/>
                <w:w w:val="99"/>
                <w:szCs w:val="24"/>
              </w:rPr>
              <w:t>ют</w:t>
            </w:r>
            <w:r>
              <w:rPr>
                <w:spacing w:val="-11"/>
                <w:w w:val="99"/>
                <w:szCs w:val="24"/>
              </w:rPr>
              <w:t>с</w:t>
            </w:r>
            <w:r>
              <w:rPr>
                <w:w w:val="99"/>
                <w:szCs w:val="24"/>
              </w:rPr>
              <w:t>я</w:t>
            </w:r>
            <w:r>
              <w:rPr>
                <w:spacing w:val="-9"/>
                <w:w w:val="99"/>
                <w:szCs w:val="24"/>
              </w:rPr>
              <w:t xml:space="preserve"> </w:t>
            </w:r>
            <w:r>
              <w:rPr>
                <w:spacing w:val="-8"/>
                <w:szCs w:val="24"/>
              </w:rPr>
              <w:t>н</w:t>
            </w:r>
            <w:r>
              <w:rPr>
                <w:spacing w:val="-13"/>
                <w:szCs w:val="24"/>
              </w:rPr>
              <w:t>е</w:t>
            </w:r>
            <w:r>
              <w:rPr>
                <w:spacing w:val="-8"/>
                <w:szCs w:val="24"/>
              </w:rPr>
              <w:t>к</w:t>
            </w:r>
            <w:r>
              <w:rPr>
                <w:spacing w:val="-10"/>
                <w:szCs w:val="24"/>
              </w:rPr>
              <w:t>о</w:t>
            </w:r>
            <w:r>
              <w:rPr>
                <w:spacing w:val="-11"/>
                <w:szCs w:val="24"/>
              </w:rPr>
              <w:t>т</w:t>
            </w:r>
            <w:r>
              <w:rPr>
                <w:spacing w:val="-10"/>
                <w:szCs w:val="24"/>
              </w:rPr>
              <w:t>о</w:t>
            </w:r>
            <w:r>
              <w:rPr>
                <w:spacing w:val="-12"/>
                <w:szCs w:val="24"/>
              </w:rPr>
              <w:t>р</w:t>
            </w:r>
            <w:r>
              <w:rPr>
                <w:spacing w:val="-10"/>
                <w:szCs w:val="24"/>
              </w:rPr>
              <w:t>ы</w:t>
            </w:r>
            <w:r>
              <w:rPr>
                <w:szCs w:val="24"/>
              </w:rPr>
              <w:t>е</w:t>
            </w:r>
            <w:r>
              <w:rPr>
                <w:spacing w:val="-20"/>
                <w:szCs w:val="24"/>
              </w:rPr>
              <w:t xml:space="preserve"> </w:t>
            </w:r>
            <w:r>
              <w:rPr>
                <w:spacing w:val="-8"/>
                <w:w w:val="99"/>
                <w:szCs w:val="24"/>
              </w:rPr>
              <w:t>к</w:t>
            </w:r>
            <w:r>
              <w:rPr>
                <w:spacing w:val="-10"/>
                <w:w w:val="99"/>
                <w:szCs w:val="24"/>
              </w:rPr>
              <w:t>ом</w:t>
            </w:r>
            <w:r>
              <w:rPr>
                <w:spacing w:val="-8"/>
                <w:w w:val="99"/>
                <w:szCs w:val="24"/>
              </w:rPr>
              <w:t>м</w:t>
            </w:r>
            <w:r>
              <w:rPr>
                <w:spacing w:val="-17"/>
                <w:w w:val="99"/>
                <w:szCs w:val="24"/>
              </w:rPr>
              <w:t>у</w:t>
            </w:r>
            <w:r>
              <w:rPr>
                <w:spacing w:val="-8"/>
                <w:w w:val="99"/>
                <w:szCs w:val="24"/>
              </w:rPr>
              <w:t>ник</w:t>
            </w:r>
            <w:r>
              <w:rPr>
                <w:spacing w:val="-10"/>
                <w:w w:val="99"/>
                <w:szCs w:val="24"/>
              </w:rPr>
              <w:t>а</w:t>
            </w:r>
            <w:r>
              <w:rPr>
                <w:spacing w:val="-9"/>
                <w:w w:val="99"/>
                <w:szCs w:val="24"/>
              </w:rPr>
              <w:t>т</w:t>
            </w:r>
            <w:r>
              <w:rPr>
                <w:spacing w:val="-8"/>
                <w:w w:val="99"/>
                <w:szCs w:val="24"/>
              </w:rPr>
              <w:t>и</w:t>
            </w:r>
            <w:r>
              <w:rPr>
                <w:spacing w:val="-10"/>
                <w:w w:val="99"/>
                <w:szCs w:val="24"/>
              </w:rPr>
              <w:t>в</w:t>
            </w:r>
            <w:r>
              <w:rPr>
                <w:spacing w:val="-8"/>
                <w:w w:val="99"/>
                <w:szCs w:val="24"/>
              </w:rPr>
              <w:t>н</w:t>
            </w:r>
            <w:r>
              <w:rPr>
                <w:spacing w:val="-10"/>
                <w:w w:val="99"/>
                <w:szCs w:val="24"/>
              </w:rPr>
              <w:t>ы</w:t>
            </w:r>
            <w:r>
              <w:rPr>
                <w:w w:val="99"/>
                <w:szCs w:val="24"/>
              </w:rPr>
              <w:t>е</w:t>
            </w:r>
            <w:r>
              <w:rPr>
                <w:spacing w:val="-6"/>
                <w:w w:val="99"/>
                <w:szCs w:val="24"/>
              </w:rPr>
              <w:t xml:space="preserve"> </w:t>
            </w:r>
            <w:r>
              <w:rPr>
                <w:spacing w:val="-10"/>
                <w:szCs w:val="24"/>
              </w:rPr>
              <w:t>о</w:t>
            </w:r>
            <w:r>
              <w:rPr>
                <w:spacing w:val="-12"/>
                <w:szCs w:val="24"/>
              </w:rPr>
              <w:t>ш</w:t>
            </w:r>
            <w:r>
              <w:rPr>
                <w:spacing w:val="-8"/>
                <w:szCs w:val="24"/>
              </w:rPr>
              <w:t>и</w:t>
            </w:r>
            <w:r>
              <w:rPr>
                <w:spacing w:val="-12"/>
                <w:szCs w:val="24"/>
              </w:rPr>
              <w:t>б</w:t>
            </w:r>
            <w:r>
              <w:rPr>
                <w:spacing w:val="-8"/>
                <w:szCs w:val="24"/>
              </w:rPr>
              <w:t>к</w:t>
            </w:r>
            <w:r>
              <w:rPr>
                <w:szCs w:val="24"/>
              </w:rPr>
              <w:t>и</w:t>
            </w:r>
            <w:r>
              <w:rPr>
                <w:spacing w:val="-2"/>
                <w:szCs w:val="24"/>
              </w:rPr>
              <w:t xml:space="preserve"> </w:t>
            </w:r>
            <w:r>
              <w:rPr>
                <w:spacing w:val="-9"/>
                <w:szCs w:val="24"/>
              </w:rPr>
              <w:t>пр</w:t>
            </w:r>
            <w:r>
              <w:rPr>
                <w:szCs w:val="24"/>
              </w:rPr>
              <w:t>и</w:t>
            </w:r>
            <w:r>
              <w:rPr>
                <w:spacing w:val="20"/>
                <w:szCs w:val="24"/>
              </w:rPr>
              <w:t xml:space="preserve"> </w:t>
            </w:r>
            <w:r>
              <w:rPr>
                <w:spacing w:val="-10"/>
                <w:szCs w:val="24"/>
              </w:rPr>
              <w:t>вы</w:t>
            </w:r>
            <w:r>
              <w:rPr>
                <w:spacing w:val="-9"/>
                <w:szCs w:val="24"/>
              </w:rPr>
              <w:t>б</w:t>
            </w:r>
            <w:r>
              <w:rPr>
                <w:spacing w:val="-12"/>
                <w:szCs w:val="24"/>
              </w:rPr>
              <w:t>о</w:t>
            </w:r>
            <w:r>
              <w:rPr>
                <w:spacing w:val="-9"/>
                <w:szCs w:val="24"/>
              </w:rPr>
              <w:t>р</w:t>
            </w:r>
            <w:r>
              <w:rPr>
                <w:szCs w:val="24"/>
              </w:rPr>
              <w:t>е</w:t>
            </w:r>
            <w:r>
              <w:rPr>
                <w:spacing w:val="16"/>
                <w:szCs w:val="24"/>
              </w:rPr>
              <w:t xml:space="preserve"> </w:t>
            </w:r>
            <w:r>
              <w:rPr>
                <w:spacing w:val="-9"/>
                <w:szCs w:val="24"/>
              </w:rPr>
              <w:t>я</w:t>
            </w:r>
            <w:r>
              <w:rPr>
                <w:spacing w:val="-8"/>
                <w:szCs w:val="24"/>
              </w:rPr>
              <w:t>з</w:t>
            </w:r>
            <w:r>
              <w:rPr>
                <w:spacing w:val="-10"/>
                <w:szCs w:val="24"/>
              </w:rPr>
              <w:t>ы</w:t>
            </w:r>
            <w:r>
              <w:rPr>
                <w:spacing w:val="-11"/>
                <w:szCs w:val="24"/>
              </w:rPr>
              <w:t>к</w:t>
            </w:r>
            <w:r>
              <w:rPr>
                <w:spacing w:val="-10"/>
                <w:szCs w:val="24"/>
              </w:rPr>
              <w:t>ов</w:t>
            </w:r>
            <w:r>
              <w:rPr>
                <w:spacing w:val="-12"/>
                <w:szCs w:val="24"/>
              </w:rPr>
              <w:t>ы</w:t>
            </w:r>
            <w:r>
              <w:rPr>
                <w:szCs w:val="24"/>
              </w:rPr>
              <w:t>х</w:t>
            </w:r>
            <w:r>
              <w:rPr>
                <w:spacing w:val="19"/>
                <w:szCs w:val="24"/>
              </w:rPr>
              <w:t xml:space="preserve"> </w:t>
            </w:r>
            <w:r>
              <w:rPr>
                <w:spacing w:val="-8"/>
                <w:szCs w:val="24"/>
              </w:rPr>
              <w:t>с</w:t>
            </w:r>
            <w:r>
              <w:rPr>
                <w:spacing w:val="-9"/>
                <w:szCs w:val="24"/>
              </w:rPr>
              <w:t>р</w:t>
            </w:r>
            <w:r>
              <w:rPr>
                <w:spacing w:val="-8"/>
                <w:szCs w:val="24"/>
              </w:rPr>
              <w:t>е</w:t>
            </w:r>
            <w:r>
              <w:rPr>
                <w:spacing w:val="-7"/>
                <w:szCs w:val="24"/>
              </w:rPr>
              <w:t>д</w:t>
            </w:r>
            <w:r>
              <w:rPr>
                <w:spacing w:val="-8"/>
                <w:szCs w:val="24"/>
              </w:rPr>
              <w:t>с</w:t>
            </w:r>
            <w:r>
              <w:rPr>
                <w:spacing w:val="-6"/>
                <w:szCs w:val="24"/>
              </w:rPr>
              <w:t>т</w:t>
            </w:r>
            <w:r>
              <w:rPr>
                <w:spacing w:val="-8"/>
                <w:szCs w:val="24"/>
              </w:rPr>
              <w:t>в</w:t>
            </w:r>
            <w:r>
              <w:rPr>
                <w:szCs w:val="24"/>
              </w:rPr>
              <w:t>,</w:t>
            </w:r>
            <w:r>
              <w:rPr>
                <w:spacing w:val="22"/>
                <w:szCs w:val="24"/>
              </w:rPr>
              <w:t xml:space="preserve"> </w:t>
            </w:r>
            <w:r>
              <w:rPr>
                <w:szCs w:val="24"/>
              </w:rPr>
              <w:t>с</w:t>
            </w:r>
            <w:r>
              <w:rPr>
                <w:spacing w:val="21"/>
                <w:szCs w:val="24"/>
              </w:rPr>
              <w:t xml:space="preserve"> </w:t>
            </w:r>
            <w:r>
              <w:rPr>
                <w:spacing w:val="-6"/>
                <w:szCs w:val="24"/>
              </w:rPr>
              <w:t>т</w:t>
            </w:r>
            <w:r>
              <w:rPr>
                <w:spacing w:val="-7"/>
                <w:szCs w:val="24"/>
              </w:rPr>
              <w:t>о</w:t>
            </w:r>
            <w:r>
              <w:rPr>
                <w:spacing w:val="-10"/>
                <w:szCs w:val="24"/>
              </w:rPr>
              <w:t>ч</w:t>
            </w:r>
            <w:r>
              <w:rPr>
                <w:spacing w:val="-8"/>
                <w:szCs w:val="24"/>
              </w:rPr>
              <w:t>к</w:t>
            </w:r>
            <w:r>
              <w:rPr>
                <w:szCs w:val="24"/>
              </w:rPr>
              <w:t>и</w:t>
            </w:r>
            <w:r>
              <w:rPr>
                <w:spacing w:val="25"/>
                <w:szCs w:val="24"/>
              </w:rPr>
              <w:t xml:space="preserve"> </w:t>
            </w:r>
            <w:r>
              <w:rPr>
                <w:spacing w:val="-8"/>
                <w:szCs w:val="24"/>
              </w:rPr>
              <w:t>з</w:t>
            </w:r>
            <w:r>
              <w:rPr>
                <w:spacing w:val="-7"/>
                <w:szCs w:val="24"/>
              </w:rPr>
              <w:t>р</w:t>
            </w:r>
            <w:r>
              <w:rPr>
                <w:spacing w:val="-8"/>
                <w:szCs w:val="24"/>
              </w:rPr>
              <w:t>ен</w:t>
            </w:r>
            <w:r>
              <w:rPr>
                <w:spacing w:val="-6"/>
                <w:szCs w:val="24"/>
              </w:rPr>
              <w:t>и</w:t>
            </w:r>
            <w:r>
              <w:rPr>
                <w:szCs w:val="24"/>
              </w:rPr>
              <w:t>я</w:t>
            </w:r>
            <w:r>
              <w:rPr>
                <w:spacing w:val="20"/>
                <w:szCs w:val="24"/>
              </w:rPr>
              <w:t xml:space="preserve"> </w:t>
            </w:r>
            <w:r>
              <w:rPr>
                <w:spacing w:val="-6"/>
                <w:szCs w:val="24"/>
              </w:rPr>
              <w:t>з</w:t>
            </w:r>
            <w:r>
              <w:rPr>
                <w:spacing w:val="-10"/>
                <w:szCs w:val="24"/>
              </w:rPr>
              <w:t>а</w:t>
            </w:r>
            <w:r>
              <w:rPr>
                <w:spacing w:val="-7"/>
                <w:szCs w:val="24"/>
              </w:rPr>
              <w:t>д</w:t>
            </w:r>
            <w:r>
              <w:rPr>
                <w:spacing w:val="-8"/>
                <w:szCs w:val="24"/>
              </w:rPr>
              <w:t>а</w:t>
            </w:r>
            <w:r>
              <w:rPr>
                <w:szCs w:val="24"/>
              </w:rPr>
              <w:t>ч</w:t>
            </w:r>
            <w:r>
              <w:rPr>
                <w:spacing w:val="22"/>
                <w:szCs w:val="24"/>
              </w:rPr>
              <w:t xml:space="preserve"> </w:t>
            </w:r>
            <w:r>
              <w:rPr>
                <w:szCs w:val="24"/>
              </w:rPr>
              <w:t>и</w:t>
            </w:r>
            <w:r>
              <w:rPr>
                <w:spacing w:val="24"/>
                <w:szCs w:val="24"/>
              </w:rPr>
              <w:t xml:space="preserve"> </w:t>
            </w:r>
            <w:r>
              <w:rPr>
                <w:spacing w:val="-10"/>
                <w:szCs w:val="24"/>
              </w:rPr>
              <w:t>с</w:t>
            </w:r>
            <w:r>
              <w:rPr>
                <w:spacing w:val="-6"/>
                <w:szCs w:val="24"/>
              </w:rPr>
              <w:t>ит</w:t>
            </w:r>
            <w:r>
              <w:rPr>
                <w:spacing w:val="-14"/>
                <w:szCs w:val="24"/>
              </w:rPr>
              <w:t>у</w:t>
            </w:r>
            <w:r>
              <w:rPr>
                <w:spacing w:val="-8"/>
                <w:szCs w:val="24"/>
              </w:rPr>
              <w:t>а</w:t>
            </w:r>
            <w:r>
              <w:rPr>
                <w:spacing w:val="-6"/>
                <w:szCs w:val="24"/>
              </w:rPr>
              <w:t>ци</w:t>
            </w:r>
            <w:r>
              <w:rPr>
                <w:szCs w:val="24"/>
              </w:rPr>
              <w:t>и</w:t>
            </w:r>
            <w:r>
              <w:rPr>
                <w:spacing w:val="23"/>
                <w:szCs w:val="24"/>
              </w:rPr>
              <w:t xml:space="preserve"> </w:t>
            </w:r>
            <w:r>
              <w:rPr>
                <w:spacing w:val="-10"/>
                <w:szCs w:val="24"/>
              </w:rPr>
              <w:t>о</w:t>
            </w:r>
            <w:r>
              <w:rPr>
                <w:spacing w:val="-7"/>
                <w:szCs w:val="24"/>
              </w:rPr>
              <w:t>бщ</w:t>
            </w:r>
            <w:r>
              <w:rPr>
                <w:spacing w:val="-10"/>
                <w:szCs w:val="24"/>
              </w:rPr>
              <w:t>е</w:t>
            </w:r>
            <w:r>
              <w:rPr>
                <w:spacing w:val="-8"/>
                <w:szCs w:val="24"/>
              </w:rPr>
              <w:t>н</w:t>
            </w:r>
            <w:r>
              <w:rPr>
                <w:spacing w:val="-6"/>
                <w:szCs w:val="24"/>
              </w:rPr>
              <w:t>и</w:t>
            </w:r>
            <w:r>
              <w:rPr>
                <w:spacing w:val="-9"/>
                <w:szCs w:val="24"/>
              </w:rPr>
              <w:t>я</w:t>
            </w:r>
            <w:r>
              <w:rPr>
                <w:szCs w:val="24"/>
              </w:rPr>
              <w:t>.</w:t>
            </w:r>
            <w:r>
              <w:rPr>
                <w:spacing w:val="20"/>
                <w:szCs w:val="24"/>
              </w:rPr>
              <w:t xml:space="preserve"> </w:t>
            </w:r>
            <w:r>
              <w:rPr>
                <w:spacing w:val="-8"/>
                <w:szCs w:val="24"/>
              </w:rPr>
              <w:t>Х</w:t>
            </w:r>
            <w:r>
              <w:rPr>
                <w:spacing w:val="-7"/>
                <w:szCs w:val="24"/>
              </w:rPr>
              <w:t>о</w:t>
            </w:r>
            <w:r>
              <w:rPr>
                <w:spacing w:val="-9"/>
                <w:szCs w:val="24"/>
              </w:rPr>
              <w:t>т</w:t>
            </w:r>
            <w:r>
              <w:rPr>
                <w:szCs w:val="24"/>
              </w:rPr>
              <w:t>я</w:t>
            </w:r>
            <w:r>
              <w:rPr>
                <w:spacing w:val="23"/>
                <w:szCs w:val="24"/>
              </w:rPr>
              <w:t xml:space="preserve"> </w:t>
            </w:r>
            <w:r>
              <w:rPr>
                <w:szCs w:val="24"/>
              </w:rPr>
              <w:t>в</w:t>
            </w:r>
            <w:r>
              <w:rPr>
                <w:spacing w:val="23"/>
                <w:szCs w:val="24"/>
              </w:rPr>
              <w:t xml:space="preserve"> </w:t>
            </w:r>
            <w:r>
              <w:rPr>
                <w:spacing w:val="-6"/>
                <w:szCs w:val="24"/>
              </w:rPr>
              <w:t>ц</w:t>
            </w:r>
            <w:r>
              <w:rPr>
                <w:spacing w:val="-10"/>
                <w:szCs w:val="24"/>
              </w:rPr>
              <w:t>е</w:t>
            </w:r>
            <w:r>
              <w:rPr>
                <w:spacing w:val="-7"/>
                <w:szCs w:val="24"/>
              </w:rPr>
              <w:t>ло</w:t>
            </w:r>
            <w:r>
              <w:rPr>
                <w:szCs w:val="24"/>
              </w:rPr>
              <w:t>м</w:t>
            </w:r>
            <w:r>
              <w:rPr>
                <w:spacing w:val="21"/>
                <w:szCs w:val="24"/>
              </w:rPr>
              <w:t xml:space="preserve"> </w:t>
            </w:r>
            <w:r>
              <w:rPr>
                <w:spacing w:val="-8"/>
                <w:szCs w:val="24"/>
              </w:rPr>
              <w:t>е</w:t>
            </w:r>
            <w:r>
              <w:rPr>
                <w:spacing w:val="-7"/>
                <w:szCs w:val="24"/>
              </w:rPr>
              <w:t>г</w:t>
            </w:r>
            <w:r>
              <w:rPr>
                <w:szCs w:val="24"/>
              </w:rPr>
              <w:t>о</w:t>
            </w:r>
            <w:r>
              <w:rPr>
                <w:spacing w:val="23"/>
                <w:szCs w:val="24"/>
              </w:rPr>
              <w:t xml:space="preserve"> </w:t>
            </w:r>
            <w:r>
              <w:rPr>
                <w:spacing w:val="-9"/>
                <w:szCs w:val="24"/>
              </w:rPr>
              <w:t>р</w:t>
            </w:r>
            <w:r>
              <w:rPr>
                <w:spacing w:val="-10"/>
                <w:szCs w:val="24"/>
              </w:rPr>
              <w:t>еч</w:t>
            </w:r>
            <w:r>
              <w:rPr>
                <w:spacing w:val="-13"/>
                <w:szCs w:val="24"/>
              </w:rPr>
              <w:t>е</w:t>
            </w:r>
            <w:r>
              <w:rPr>
                <w:spacing w:val="-10"/>
                <w:szCs w:val="24"/>
              </w:rPr>
              <w:t>во</w:t>
            </w:r>
            <w:r>
              <w:rPr>
                <w:szCs w:val="24"/>
              </w:rPr>
              <w:t>е</w:t>
            </w:r>
            <w:r>
              <w:rPr>
                <w:spacing w:val="-2"/>
                <w:szCs w:val="24"/>
              </w:rPr>
              <w:t xml:space="preserve"> </w:t>
            </w:r>
            <w:r>
              <w:rPr>
                <w:spacing w:val="-8"/>
                <w:w w:val="99"/>
                <w:szCs w:val="24"/>
              </w:rPr>
              <w:t>п</w:t>
            </w:r>
            <w:r>
              <w:rPr>
                <w:spacing w:val="-10"/>
                <w:w w:val="99"/>
                <w:szCs w:val="24"/>
              </w:rPr>
              <w:t>ове</w:t>
            </w:r>
            <w:r>
              <w:rPr>
                <w:spacing w:val="-9"/>
                <w:w w:val="99"/>
                <w:szCs w:val="24"/>
              </w:rPr>
              <w:t>д</w:t>
            </w:r>
            <w:r>
              <w:rPr>
                <w:spacing w:val="-10"/>
                <w:w w:val="99"/>
                <w:szCs w:val="24"/>
              </w:rPr>
              <w:t>е</w:t>
            </w:r>
            <w:r>
              <w:rPr>
                <w:spacing w:val="-11"/>
                <w:w w:val="99"/>
                <w:szCs w:val="24"/>
              </w:rPr>
              <w:t>н</w:t>
            </w:r>
            <w:r>
              <w:rPr>
                <w:spacing w:val="-8"/>
                <w:w w:val="99"/>
                <w:szCs w:val="24"/>
              </w:rPr>
              <w:t>и</w:t>
            </w:r>
            <w:r>
              <w:rPr>
                <w:w w:val="99"/>
                <w:szCs w:val="24"/>
              </w:rPr>
              <w:t>е</w:t>
            </w:r>
            <w:r>
              <w:rPr>
                <w:spacing w:val="-14"/>
                <w:w w:val="99"/>
                <w:szCs w:val="24"/>
              </w:rPr>
              <w:t xml:space="preserve"> </w:t>
            </w:r>
            <w:r>
              <w:rPr>
                <w:spacing w:val="-11"/>
                <w:w w:val="99"/>
                <w:szCs w:val="24"/>
              </w:rPr>
              <w:t>к</w:t>
            </w:r>
            <w:r>
              <w:rPr>
                <w:spacing w:val="-10"/>
                <w:w w:val="99"/>
                <w:szCs w:val="24"/>
              </w:rPr>
              <w:t>ом</w:t>
            </w:r>
            <w:r>
              <w:rPr>
                <w:spacing w:val="-8"/>
                <w:w w:val="99"/>
                <w:szCs w:val="24"/>
              </w:rPr>
              <w:t>м</w:t>
            </w:r>
            <w:r>
              <w:rPr>
                <w:spacing w:val="-17"/>
                <w:w w:val="99"/>
                <w:szCs w:val="24"/>
              </w:rPr>
              <w:t>у</w:t>
            </w:r>
            <w:r>
              <w:rPr>
                <w:spacing w:val="-8"/>
                <w:w w:val="99"/>
                <w:szCs w:val="24"/>
              </w:rPr>
              <w:t>ник</w:t>
            </w:r>
            <w:r>
              <w:rPr>
                <w:spacing w:val="-10"/>
                <w:w w:val="99"/>
                <w:szCs w:val="24"/>
              </w:rPr>
              <w:t>а</w:t>
            </w:r>
            <w:r>
              <w:rPr>
                <w:spacing w:val="-9"/>
                <w:w w:val="99"/>
                <w:szCs w:val="24"/>
              </w:rPr>
              <w:t>т</w:t>
            </w:r>
            <w:r>
              <w:rPr>
                <w:spacing w:val="-8"/>
                <w:w w:val="99"/>
                <w:szCs w:val="24"/>
              </w:rPr>
              <w:t>и</w:t>
            </w:r>
            <w:r>
              <w:rPr>
                <w:spacing w:val="-12"/>
                <w:w w:val="99"/>
                <w:szCs w:val="24"/>
              </w:rPr>
              <w:t>в</w:t>
            </w:r>
            <w:r>
              <w:rPr>
                <w:spacing w:val="-8"/>
                <w:w w:val="99"/>
                <w:szCs w:val="24"/>
              </w:rPr>
              <w:t>н</w:t>
            </w:r>
            <w:r>
              <w:rPr>
                <w:w w:val="99"/>
                <w:szCs w:val="24"/>
              </w:rPr>
              <w:t>о</w:t>
            </w:r>
            <w:r>
              <w:rPr>
                <w:spacing w:val="-11"/>
                <w:w w:val="99"/>
                <w:szCs w:val="24"/>
              </w:rPr>
              <w:t xml:space="preserve"> </w:t>
            </w:r>
            <w:r>
              <w:rPr>
                <w:szCs w:val="24"/>
              </w:rPr>
              <w:t>и</w:t>
            </w:r>
            <w:r>
              <w:rPr>
                <w:spacing w:val="-19"/>
                <w:szCs w:val="24"/>
              </w:rPr>
              <w:t xml:space="preserve"> </w:t>
            </w:r>
            <w:r>
              <w:rPr>
                <w:spacing w:val="-11"/>
                <w:szCs w:val="24"/>
              </w:rPr>
              <w:t>к</w:t>
            </w:r>
            <w:r>
              <w:rPr>
                <w:spacing w:val="-10"/>
                <w:szCs w:val="24"/>
              </w:rPr>
              <w:t>ог</w:t>
            </w:r>
            <w:r>
              <w:rPr>
                <w:spacing w:val="-11"/>
                <w:szCs w:val="24"/>
              </w:rPr>
              <w:t>н</w:t>
            </w:r>
            <w:r>
              <w:rPr>
                <w:spacing w:val="-8"/>
                <w:szCs w:val="24"/>
              </w:rPr>
              <w:t>и</w:t>
            </w:r>
            <w:r>
              <w:rPr>
                <w:spacing w:val="-11"/>
                <w:szCs w:val="24"/>
              </w:rPr>
              <w:t>т</w:t>
            </w:r>
            <w:r>
              <w:rPr>
                <w:spacing w:val="-8"/>
                <w:szCs w:val="24"/>
              </w:rPr>
              <w:t>и</w:t>
            </w:r>
            <w:r>
              <w:rPr>
                <w:spacing w:val="-12"/>
                <w:szCs w:val="24"/>
              </w:rPr>
              <w:t>в</w:t>
            </w:r>
            <w:r>
              <w:rPr>
                <w:spacing w:val="-8"/>
                <w:szCs w:val="24"/>
              </w:rPr>
              <w:t>н</w:t>
            </w:r>
            <w:r>
              <w:rPr>
                <w:szCs w:val="24"/>
              </w:rPr>
              <w:t>о</w:t>
            </w:r>
            <w:r>
              <w:rPr>
                <w:spacing w:val="-20"/>
                <w:szCs w:val="24"/>
              </w:rPr>
              <w:t xml:space="preserve"> </w:t>
            </w:r>
            <w:r>
              <w:rPr>
                <w:spacing w:val="-12"/>
                <w:szCs w:val="24"/>
              </w:rPr>
              <w:t>о</w:t>
            </w:r>
            <w:r>
              <w:rPr>
                <w:spacing w:val="-9"/>
                <w:szCs w:val="24"/>
              </w:rPr>
              <w:t>пр</w:t>
            </w:r>
            <w:r>
              <w:rPr>
                <w:spacing w:val="-10"/>
                <w:szCs w:val="24"/>
              </w:rPr>
              <w:t>ав</w:t>
            </w:r>
            <w:r>
              <w:rPr>
                <w:spacing w:val="-9"/>
                <w:szCs w:val="24"/>
              </w:rPr>
              <w:t>д</w:t>
            </w:r>
            <w:r>
              <w:rPr>
                <w:spacing w:val="-10"/>
                <w:szCs w:val="24"/>
              </w:rPr>
              <w:t>а</w:t>
            </w:r>
            <w:r>
              <w:rPr>
                <w:spacing w:val="-11"/>
                <w:szCs w:val="24"/>
              </w:rPr>
              <w:t>н</w:t>
            </w:r>
            <w:r>
              <w:rPr>
                <w:spacing w:val="-10"/>
                <w:szCs w:val="24"/>
              </w:rPr>
              <w:t>о</w:t>
            </w:r>
            <w:r>
              <w:rPr>
                <w:szCs w:val="24"/>
              </w:rPr>
              <w:t>.</w:t>
            </w:r>
          </w:p>
        </w:tc>
      </w:tr>
      <w:tr w:rsidR="005542EF">
        <w:trPr>
          <w:trHeight w:hRule="exact" w:val="1234"/>
        </w:trPr>
        <w:tc>
          <w:tcPr>
            <w:tcW w:w="10267"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autoSpaceDE w:val="0"/>
              <w:snapToGrid w:val="0"/>
              <w:spacing w:line="200" w:lineRule="atLeast"/>
              <w:jc w:val="both"/>
              <w:rPr>
                <w:sz w:val="11"/>
                <w:szCs w:val="11"/>
              </w:rPr>
            </w:pPr>
          </w:p>
          <w:p w:rsidR="005542EF" w:rsidRDefault="005542EF" w:rsidP="00153BFA">
            <w:pPr>
              <w:widowControl w:val="0"/>
              <w:autoSpaceDE w:val="0"/>
              <w:spacing w:line="200" w:lineRule="atLeast"/>
              <w:ind w:left="102" w:right="49" w:firstLine="0"/>
              <w:jc w:val="both"/>
              <w:rPr>
                <w:szCs w:val="24"/>
              </w:rPr>
            </w:pPr>
            <w:r>
              <w:rPr>
                <w:b/>
                <w:bCs/>
                <w:spacing w:val="-8"/>
                <w:szCs w:val="24"/>
              </w:rPr>
              <w:t>У</w:t>
            </w:r>
            <w:r>
              <w:rPr>
                <w:b/>
                <w:bCs/>
                <w:spacing w:val="-6"/>
                <w:szCs w:val="24"/>
              </w:rPr>
              <w:t>д</w:t>
            </w:r>
            <w:r>
              <w:rPr>
                <w:b/>
                <w:bCs/>
                <w:spacing w:val="-7"/>
                <w:szCs w:val="24"/>
              </w:rPr>
              <w:t>о</w:t>
            </w:r>
            <w:r>
              <w:rPr>
                <w:b/>
                <w:bCs/>
                <w:spacing w:val="-10"/>
                <w:szCs w:val="24"/>
              </w:rPr>
              <w:t>в</w:t>
            </w:r>
            <w:r>
              <w:rPr>
                <w:b/>
                <w:bCs/>
                <w:spacing w:val="-7"/>
                <w:szCs w:val="24"/>
              </w:rPr>
              <w:t>л</w:t>
            </w:r>
            <w:r>
              <w:rPr>
                <w:b/>
                <w:bCs/>
                <w:spacing w:val="-10"/>
                <w:szCs w:val="24"/>
              </w:rPr>
              <w:t>е</w:t>
            </w:r>
            <w:r>
              <w:rPr>
                <w:b/>
                <w:bCs/>
                <w:spacing w:val="-5"/>
                <w:szCs w:val="24"/>
              </w:rPr>
              <w:t>т</w:t>
            </w:r>
            <w:r>
              <w:rPr>
                <w:b/>
                <w:bCs/>
                <w:spacing w:val="-7"/>
                <w:szCs w:val="24"/>
              </w:rPr>
              <w:t>в</w:t>
            </w:r>
            <w:r>
              <w:rPr>
                <w:b/>
                <w:bCs/>
                <w:spacing w:val="-10"/>
                <w:szCs w:val="24"/>
              </w:rPr>
              <w:t>о</w:t>
            </w:r>
            <w:r>
              <w:rPr>
                <w:b/>
                <w:bCs/>
                <w:spacing w:val="-9"/>
                <w:szCs w:val="24"/>
              </w:rPr>
              <w:t>ри</w:t>
            </w:r>
            <w:r>
              <w:rPr>
                <w:b/>
                <w:bCs/>
                <w:spacing w:val="-5"/>
                <w:szCs w:val="24"/>
              </w:rPr>
              <w:t>т</w:t>
            </w:r>
            <w:r>
              <w:rPr>
                <w:b/>
                <w:bCs/>
                <w:spacing w:val="-8"/>
                <w:szCs w:val="24"/>
              </w:rPr>
              <w:t>е</w:t>
            </w:r>
            <w:r>
              <w:rPr>
                <w:b/>
                <w:bCs/>
                <w:spacing w:val="-10"/>
                <w:szCs w:val="24"/>
              </w:rPr>
              <w:t>л</w:t>
            </w:r>
            <w:r>
              <w:rPr>
                <w:b/>
                <w:bCs/>
                <w:spacing w:val="-7"/>
                <w:szCs w:val="24"/>
              </w:rPr>
              <w:t>ь</w:t>
            </w:r>
            <w:r>
              <w:rPr>
                <w:b/>
                <w:bCs/>
                <w:spacing w:val="-9"/>
                <w:szCs w:val="24"/>
              </w:rPr>
              <w:t>н</w:t>
            </w:r>
            <w:r>
              <w:rPr>
                <w:b/>
                <w:bCs/>
                <w:szCs w:val="24"/>
              </w:rPr>
              <w:t>о</w:t>
            </w:r>
            <w:r>
              <w:rPr>
                <w:b/>
                <w:bCs/>
                <w:spacing w:val="1"/>
                <w:szCs w:val="24"/>
              </w:rPr>
              <w:t xml:space="preserve"> </w:t>
            </w:r>
            <w:r>
              <w:rPr>
                <w:b/>
                <w:bCs/>
                <w:spacing w:val="-8"/>
                <w:szCs w:val="24"/>
              </w:rPr>
              <w:t>(</w:t>
            </w:r>
            <w:r>
              <w:rPr>
                <w:b/>
                <w:bCs/>
                <w:spacing w:val="-7"/>
                <w:szCs w:val="24"/>
              </w:rPr>
              <w:t>4</w:t>
            </w:r>
            <w:r>
              <w:rPr>
                <w:b/>
                <w:bCs/>
                <w:spacing w:val="-10"/>
                <w:szCs w:val="24"/>
              </w:rPr>
              <w:t>-</w:t>
            </w:r>
            <w:r>
              <w:rPr>
                <w:b/>
                <w:bCs/>
                <w:spacing w:val="-7"/>
                <w:szCs w:val="24"/>
              </w:rPr>
              <w:t>5</w:t>
            </w:r>
            <w:r>
              <w:rPr>
                <w:b/>
                <w:bCs/>
                <w:szCs w:val="24"/>
              </w:rPr>
              <w:t>)</w:t>
            </w:r>
            <w:r>
              <w:rPr>
                <w:b/>
                <w:bCs/>
                <w:spacing w:val="3"/>
                <w:szCs w:val="24"/>
              </w:rPr>
              <w:t xml:space="preserve"> </w:t>
            </w:r>
            <w:r>
              <w:rPr>
                <w:szCs w:val="24"/>
              </w:rPr>
              <w:t>-</w:t>
            </w:r>
            <w:r>
              <w:rPr>
                <w:spacing w:val="3"/>
                <w:szCs w:val="24"/>
              </w:rPr>
              <w:t xml:space="preserve"> </w:t>
            </w:r>
            <w:r>
              <w:rPr>
                <w:spacing w:val="-8"/>
                <w:szCs w:val="24"/>
              </w:rPr>
              <w:t>с</w:t>
            </w:r>
            <w:r>
              <w:rPr>
                <w:spacing w:val="-4"/>
                <w:szCs w:val="24"/>
              </w:rPr>
              <w:t>т</w:t>
            </w:r>
            <w:r>
              <w:rPr>
                <w:spacing w:val="-14"/>
                <w:szCs w:val="24"/>
              </w:rPr>
              <w:t>у</w:t>
            </w:r>
            <w:r>
              <w:rPr>
                <w:spacing w:val="-7"/>
                <w:szCs w:val="24"/>
              </w:rPr>
              <w:t>д</w:t>
            </w:r>
            <w:r>
              <w:rPr>
                <w:spacing w:val="-8"/>
                <w:szCs w:val="24"/>
              </w:rPr>
              <w:t>е</w:t>
            </w:r>
            <w:r>
              <w:rPr>
                <w:spacing w:val="-6"/>
                <w:szCs w:val="24"/>
              </w:rPr>
              <w:t>н</w:t>
            </w:r>
            <w:r>
              <w:rPr>
                <w:szCs w:val="24"/>
              </w:rPr>
              <w:t>т</w:t>
            </w:r>
            <w:r>
              <w:rPr>
                <w:spacing w:val="3"/>
                <w:szCs w:val="24"/>
              </w:rPr>
              <w:t xml:space="preserve"> </w:t>
            </w:r>
            <w:r>
              <w:rPr>
                <w:spacing w:val="-8"/>
                <w:szCs w:val="24"/>
              </w:rPr>
              <w:t>м</w:t>
            </w:r>
            <w:r>
              <w:rPr>
                <w:spacing w:val="-10"/>
                <w:szCs w:val="24"/>
              </w:rPr>
              <w:t>о</w:t>
            </w:r>
            <w:r>
              <w:rPr>
                <w:spacing w:val="-7"/>
                <w:szCs w:val="24"/>
              </w:rPr>
              <w:t>ж</w:t>
            </w:r>
            <w:r>
              <w:rPr>
                <w:spacing w:val="-8"/>
                <w:szCs w:val="24"/>
              </w:rPr>
              <w:t>е</w:t>
            </w:r>
            <w:r>
              <w:rPr>
                <w:szCs w:val="24"/>
              </w:rPr>
              <w:t>т</w:t>
            </w:r>
            <w:r>
              <w:rPr>
                <w:spacing w:val="3"/>
                <w:szCs w:val="24"/>
              </w:rPr>
              <w:t xml:space="preserve"> </w:t>
            </w:r>
            <w:r>
              <w:rPr>
                <w:spacing w:val="-14"/>
                <w:szCs w:val="24"/>
              </w:rPr>
              <w:t>у</w:t>
            </w:r>
            <w:r>
              <w:rPr>
                <w:spacing w:val="-8"/>
                <w:szCs w:val="24"/>
              </w:rPr>
              <w:t>ч</w:t>
            </w:r>
            <w:r>
              <w:rPr>
                <w:spacing w:val="-6"/>
                <w:szCs w:val="24"/>
              </w:rPr>
              <w:t>а</w:t>
            </w:r>
            <w:r>
              <w:rPr>
                <w:spacing w:val="-8"/>
                <w:szCs w:val="24"/>
              </w:rPr>
              <w:t>с</w:t>
            </w:r>
            <w:r>
              <w:rPr>
                <w:spacing w:val="-6"/>
                <w:szCs w:val="24"/>
              </w:rPr>
              <w:t>т</w:t>
            </w:r>
            <w:r>
              <w:rPr>
                <w:spacing w:val="-8"/>
                <w:szCs w:val="24"/>
              </w:rPr>
              <w:t>в</w:t>
            </w:r>
            <w:r>
              <w:rPr>
                <w:spacing w:val="-7"/>
                <w:szCs w:val="24"/>
              </w:rPr>
              <w:t>о</w:t>
            </w:r>
            <w:r>
              <w:rPr>
                <w:spacing w:val="-8"/>
                <w:szCs w:val="24"/>
              </w:rPr>
              <w:t>ва</w:t>
            </w:r>
            <w:r>
              <w:rPr>
                <w:spacing w:val="-9"/>
                <w:szCs w:val="24"/>
              </w:rPr>
              <w:t>т</w:t>
            </w:r>
            <w:r>
              <w:rPr>
                <w:szCs w:val="24"/>
              </w:rPr>
              <w:t>ь</w:t>
            </w:r>
            <w:r>
              <w:rPr>
                <w:spacing w:val="3"/>
                <w:szCs w:val="24"/>
              </w:rPr>
              <w:t xml:space="preserve"> </w:t>
            </w:r>
            <w:r>
              <w:rPr>
                <w:szCs w:val="24"/>
              </w:rPr>
              <w:t>в</w:t>
            </w:r>
            <w:r>
              <w:rPr>
                <w:spacing w:val="3"/>
                <w:szCs w:val="24"/>
              </w:rPr>
              <w:t xml:space="preserve"> </w:t>
            </w:r>
            <w:r>
              <w:rPr>
                <w:spacing w:val="-7"/>
                <w:szCs w:val="24"/>
              </w:rPr>
              <w:t>б</w:t>
            </w:r>
            <w:r>
              <w:rPr>
                <w:spacing w:val="-8"/>
                <w:szCs w:val="24"/>
              </w:rPr>
              <w:t>ес</w:t>
            </w:r>
            <w:r>
              <w:rPr>
                <w:spacing w:val="-10"/>
                <w:szCs w:val="24"/>
              </w:rPr>
              <w:t>е</w:t>
            </w:r>
            <w:r>
              <w:rPr>
                <w:spacing w:val="-7"/>
                <w:szCs w:val="24"/>
              </w:rPr>
              <w:t>д</w:t>
            </w:r>
            <w:r>
              <w:rPr>
                <w:spacing w:val="-8"/>
                <w:szCs w:val="24"/>
              </w:rPr>
              <w:t>е</w:t>
            </w:r>
            <w:r>
              <w:rPr>
                <w:szCs w:val="24"/>
              </w:rPr>
              <w:t>,</w:t>
            </w:r>
            <w:r>
              <w:rPr>
                <w:spacing w:val="1"/>
                <w:szCs w:val="24"/>
              </w:rPr>
              <w:t xml:space="preserve"> </w:t>
            </w:r>
            <w:r>
              <w:rPr>
                <w:spacing w:val="-6"/>
                <w:szCs w:val="24"/>
              </w:rPr>
              <w:t>н</w:t>
            </w:r>
            <w:r>
              <w:rPr>
                <w:szCs w:val="24"/>
              </w:rPr>
              <w:t>о</w:t>
            </w:r>
            <w:r>
              <w:rPr>
                <w:spacing w:val="2"/>
                <w:szCs w:val="24"/>
              </w:rPr>
              <w:t xml:space="preserve"> </w:t>
            </w:r>
            <w:r>
              <w:rPr>
                <w:spacing w:val="-6"/>
                <w:szCs w:val="24"/>
              </w:rPr>
              <w:t>п</w:t>
            </w:r>
            <w:r>
              <w:rPr>
                <w:spacing w:val="-9"/>
                <w:szCs w:val="24"/>
              </w:rPr>
              <w:t>р</w:t>
            </w:r>
            <w:r>
              <w:rPr>
                <w:szCs w:val="24"/>
              </w:rPr>
              <w:t>и</w:t>
            </w:r>
            <w:r>
              <w:rPr>
                <w:spacing w:val="5"/>
                <w:szCs w:val="24"/>
              </w:rPr>
              <w:t xml:space="preserve"> </w:t>
            </w:r>
            <w:r>
              <w:rPr>
                <w:spacing w:val="-9"/>
                <w:szCs w:val="24"/>
              </w:rPr>
              <w:t>э</w:t>
            </w:r>
            <w:r>
              <w:rPr>
                <w:spacing w:val="-6"/>
                <w:szCs w:val="24"/>
              </w:rPr>
              <w:t>т</w:t>
            </w:r>
            <w:r>
              <w:rPr>
                <w:spacing w:val="-7"/>
                <w:szCs w:val="24"/>
              </w:rPr>
              <w:t>о</w:t>
            </w:r>
            <w:r>
              <w:rPr>
                <w:szCs w:val="24"/>
              </w:rPr>
              <w:t>м</w:t>
            </w:r>
            <w:r>
              <w:rPr>
                <w:spacing w:val="1"/>
                <w:szCs w:val="24"/>
              </w:rPr>
              <w:t xml:space="preserve"> </w:t>
            </w:r>
            <w:r>
              <w:rPr>
                <w:spacing w:val="-6"/>
                <w:szCs w:val="24"/>
              </w:rPr>
              <w:t>и</w:t>
            </w:r>
            <w:r>
              <w:rPr>
                <w:spacing w:val="-10"/>
                <w:szCs w:val="24"/>
              </w:rPr>
              <w:t>с</w:t>
            </w:r>
            <w:r>
              <w:rPr>
                <w:spacing w:val="-6"/>
                <w:szCs w:val="24"/>
              </w:rPr>
              <w:t>п</w:t>
            </w:r>
            <w:r>
              <w:rPr>
                <w:spacing w:val="-7"/>
                <w:szCs w:val="24"/>
              </w:rPr>
              <w:t>о</w:t>
            </w:r>
            <w:r>
              <w:rPr>
                <w:spacing w:val="-9"/>
                <w:szCs w:val="24"/>
              </w:rPr>
              <w:t>ль</w:t>
            </w:r>
            <w:r>
              <w:rPr>
                <w:spacing w:val="-4"/>
                <w:szCs w:val="24"/>
              </w:rPr>
              <w:t>з</w:t>
            </w:r>
            <w:r>
              <w:rPr>
                <w:spacing w:val="-14"/>
                <w:szCs w:val="24"/>
              </w:rPr>
              <w:t>у</w:t>
            </w:r>
            <w:r>
              <w:rPr>
                <w:spacing w:val="-8"/>
                <w:szCs w:val="24"/>
              </w:rPr>
              <w:t>е</w:t>
            </w:r>
            <w:r>
              <w:rPr>
                <w:szCs w:val="24"/>
              </w:rPr>
              <w:t>т</w:t>
            </w:r>
            <w:r>
              <w:rPr>
                <w:spacing w:val="3"/>
                <w:szCs w:val="24"/>
              </w:rPr>
              <w:t xml:space="preserve"> </w:t>
            </w:r>
            <w:r>
              <w:rPr>
                <w:spacing w:val="-10"/>
                <w:szCs w:val="24"/>
              </w:rPr>
              <w:t>ч</w:t>
            </w:r>
            <w:r>
              <w:rPr>
                <w:spacing w:val="-7"/>
                <w:szCs w:val="24"/>
              </w:rPr>
              <w:t>р</w:t>
            </w:r>
            <w:r>
              <w:rPr>
                <w:spacing w:val="-10"/>
                <w:szCs w:val="24"/>
              </w:rPr>
              <w:t>е</w:t>
            </w:r>
            <w:r>
              <w:rPr>
                <w:spacing w:val="-8"/>
                <w:szCs w:val="24"/>
              </w:rPr>
              <w:t>з</w:t>
            </w:r>
            <w:r>
              <w:rPr>
                <w:spacing w:val="-10"/>
                <w:szCs w:val="24"/>
              </w:rPr>
              <w:t>в</w:t>
            </w:r>
            <w:r>
              <w:rPr>
                <w:spacing w:val="-8"/>
                <w:szCs w:val="24"/>
              </w:rPr>
              <w:t>ычайн</w:t>
            </w:r>
            <w:r>
              <w:rPr>
                <w:szCs w:val="24"/>
              </w:rPr>
              <w:t>о</w:t>
            </w:r>
            <w:r>
              <w:rPr>
                <w:spacing w:val="-3"/>
                <w:szCs w:val="24"/>
              </w:rPr>
              <w:t xml:space="preserve"> </w:t>
            </w:r>
            <w:r>
              <w:rPr>
                <w:spacing w:val="-14"/>
                <w:szCs w:val="24"/>
              </w:rPr>
              <w:t>у</w:t>
            </w:r>
            <w:r>
              <w:rPr>
                <w:spacing w:val="-6"/>
                <w:szCs w:val="24"/>
              </w:rPr>
              <w:t>п</w:t>
            </w:r>
            <w:r>
              <w:rPr>
                <w:spacing w:val="-7"/>
                <w:szCs w:val="24"/>
              </w:rPr>
              <w:t>р</w:t>
            </w:r>
            <w:r>
              <w:rPr>
                <w:spacing w:val="-10"/>
                <w:szCs w:val="24"/>
              </w:rPr>
              <w:t>още</w:t>
            </w:r>
            <w:r>
              <w:rPr>
                <w:spacing w:val="-8"/>
                <w:szCs w:val="24"/>
              </w:rPr>
              <w:t>нны</w:t>
            </w:r>
            <w:r>
              <w:rPr>
                <w:szCs w:val="24"/>
              </w:rPr>
              <w:t xml:space="preserve">е </w:t>
            </w:r>
            <w:r>
              <w:rPr>
                <w:spacing w:val="-13"/>
                <w:szCs w:val="24"/>
              </w:rPr>
              <w:t xml:space="preserve"> </w:t>
            </w:r>
            <w:r>
              <w:rPr>
                <w:spacing w:val="-9"/>
                <w:szCs w:val="24"/>
              </w:rPr>
              <w:t>я</w:t>
            </w:r>
            <w:r>
              <w:rPr>
                <w:spacing w:val="-6"/>
                <w:szCs w:val="24"/>
              </w:rPr>
              <w:t>з</w:t>
            </w:r>
            <w:r>
              <w:rPr>
                <w:spacing w:val="-10"/>
                <w:szCs w:val="24"/>
              </w:rPr>
              <w:t>ы</w:t>
            </w:r>
            <w:r>
              <w:rPr>
                <w:spacing w:val="-8"/>
                <w:szCs w:val="24"/>
              </w:rPr>
              <w:t>к</w:t>
            </w:r>
            <w:r>
              <w:rPr>
                <w:spacing w:val="-10"/>
                <w:szCs w:val="24"/>
              </w:rPr>
              <w:t>о</w:t>
            </w:r>
            <w:r>
              <w:rPr>
                <w:spacing w:val="-8"/>
                <w:szCs w:val="24"/>
              </w:rPr>
              <w:t>в</w:t>
            </w:r>
            <w:r>
              <w:rPr>
                <w:spacing w:val="-10"/>
                <w:szCs w:val="24"/>
              </w:rPr>
              <w:t>ы</w:t>
            </w:r>
            <w:r>
              <w:rPr>
                <w:szCs w:val="24"/>
              </w:rPr>
              <w:t>е</w:t>
            </w:r>
            <w:r>
              <w:rPr>
                <w:spacing w:val="37"/>
                <w:szCs w:val="24"/>
              </w:rPr>
              <w:t xml:space="preserve"> </w:t>
            </w:r>
            <w:r>
              <w:rPr>
                <w:spacing w:val="-11"/>
                <w:szCs w:val="24"/>
              </w:rPr>
              <w:t>с</w:t>
            </w:r>
            <w:r>
              <w:rPr>
                <w:spacing w:val="-7"/>
                <w:szCs w:val="24"/>
              </w:rPr>
              <w:t>р</w:t>
            </w:r>
            <w:r>
              <w:rPr>
                <w:spacing w:val="-10"/>
                <w:szCs w:val="24"/>
              </w:rPr>
              <w:t>е</w:t>
            </w:r>
            <w:r>
              <w:rPr>
                <w:spacing w:val="-9"/>
                <w:szCs w:val="24"/>
              </w:rPr>
              <w:t>д</w:t>
            </w:r>
            <w:r>
              <w:rPr>
                <w:spacing w:val="-10"/>
                <w:szCs w:val="24"/>
              </w:rPr>
              <w:t>с</w:t>
            </w:r>
            <w:r>
              <w:rPr>
                <w:spacing w:val="-6"/>
                <w:szCs w:val="24"/>
              </w:rPr>
              <w:t>т</w:t>
            </w:r>
            <w:r>
              <w:rPr>
                <w:spacing w:val="-10"/>
                <w:szCs w:val="24"/>
              </w:rPr>
              <w:t>в</w:t>
            </w:r>
            <w:r>
              <w:rPr>
                <w:spacing w:val="-8"/>
                <w:szCs w:val="24"/>
              </w:rPr>
              <w:t>а</w:t>
            </w:r>
            <w:r>
              <w:rPr>
                <w:szCs w:val="24"/>
              </w:rPr>
              <w:t>.</w:t>
            </w:r>
            <w:r>
              <w:rPr>
                <w:spacing w:val="36"/>
                <w:szCs w:val="24"/>
              </w:rPr>
              <w:t xml:space="preserve"> </w:t>
            </w:r>
            <w:r>
              <w:rPr>
                <w:spacing w:val="-10"/>
                <w:szCs w:val="24"/>
              </w:rPr>
              <w:t>Д</w:t>
            </w:r>
            <w:r>
              <w:rPr>
                <w:spacing w:val="-7"/>
                <w:szCs w:val="24"/>
              </w:rPr>
              <w:t>л</w:t>
            </w:r>
            <w:r>
              <w:rPr>
                <w:szCs w:val="24"/>
              </w:rPr>
              <w:t>я</w:t>
            </w:r>
            <w:r>
              <w:rPr>
                <w:spacing w:val="37"/>
                <w:szCs w:val="24"/>
              </w:rPr>
              <w:t xml:space="preserve"> </w:t>
            </w:r>
            <w:r>
              <w:rPr>
                <w:spacing w:val="-10"/>
                <w:szCs w:val="24"/>
              </w:rPr>
              <w:t>с</w:t>
            </w:r>
            <w:r>
              <w:rPr>
                <w:spacing w:val="-4"/>
                <w:szCs w:val="24"/>
              </w:rPr>
              <w:t>т</w:t>
            </w:r>
            <w:r>
              <w:rPr>
                <w:spacing w:val="-14"/>
                <w:szCs w:val="24"/>
              </w:rPr>
              <w:t>у</w:t>
            </w:r>
            <w:r>
              <w:rPr>
                <w:spacing w:val="-7"/>
                <w:szCs w:val="24"/>
              </w:rPr>
              <w:t>д</w:t>
            </w:r>
            <w:r>
              <w:rPr>
                <w:spacing w:val="-10"/>
                <w:szCs w:val="24"/>
              </w:rPr>
              <w:t>е</w:t>
            </w:r>
            <w:r>
              <w:rPr>
                <w:spacing w:val="-8"/>
                <w:szCs w:val="24"/>
              </w:rPr>
              <w:t>н</w:t>
            </w:r>
            <w:r>
              <w:rPr>
                <w:spacing w:val="-6"/>
                <w:szCs w:val="24"/>
              </w:rPr>
              <w:t>т</w:t>
            </w:r>
            <w:r>
              <w:rPr>
                <w:szCs w:val="24"/>
              </w:rPr>
              <w:t>а</w:t>
            </w:r>
            <w:r>
              <w:rPr>
                <w:spacing w:val="37"/>
                <w:szCs w:val="24"/>
              </w:rPr>
              <w:t xml:space="preserve"> </w:t>
            </w:r>
            <w:r>
              <w:rPr>
                <w:spacing w:val="-7"/>
                <w:szCs w:val="24"/>
              </w:rPr>
              <w:t>х</w:t>
            </w:r>
            <w:r>
              <w:rPr>
                <w:spacing w:val="-11"/>
                <w:szCs w:val="24"/>
              </w:rPr>
              <w:t>а</w:t>
            </w:r>
            <w:r>
              <w:rPr>
                <w:spacing w:val="-9"/>
                <w:szCs w:val="24"/>
              </w:rPr>
              <w:t>р</w:t>
            </w:r>
            <w:r>
              <w:rPr>
                <w:spacing w:val="-10"/>
                <w:szCs w:val="24"/>
              </w:rPr>
              <w:t>а</w:t>
            </w:r>
            <w:r>
              <w:rPr>
                <w:spacing w:val="-8"/>
                <w:szCs w:val="24"/>
              </w:rPr>
              <w:t>к</w:t>
            </w:r>
            <w:r>
              <w:rPr>
                <w:spacing w:val="-9"/>
                <w:szCs w:val="24"/>
              </w:rPr>
              <w:t>т</w:t>
            </w:r>
            <w:r>
              <w:rPr>
                <w:spacing w:val="-11"/>
                <w:szCs w:val="24"/>
              </w:rPr>
              <w:t>е</w:t>
            </w:r>
            <w:r>
              <w:rPr>
                <w:spacing w:val="-7"/>
                <w:szCs w:val="24"/>
              </w:rPr>
              <w:t>р</w:t>
            </w:r>
            <w:r>
              <w:rPr>
                <w:spacing w:val="-10"/>
                <w:szCs w:val="24"/>
              </w:rPr>
              <w:t>е</w:t>
            </w:r>
            <w:r>
              <w:rPr>
                <w:szCs w:val="24"/>
              </w:rPr>
              <w:t>н</w:t>
            </w:r>
            <w:r>
              <w:rPr>
                <w:spacing w:val="34"/>
                <w:szCs w:val="24"/>
              </w:rPr>
              <w:t xml:space="preserve"> </w:t>
            </w:r>
            <w:r>
              <w:rPr>
                <w:spacing w:val="-7"/>
                <w:szCs w:val="24"/>
              </w:rPr>
              <w:t>о</w:t>
            </w:r>
            <w:r>
              <w:rPr>
                <w:spacing w:val="-10"/>
                <w:szCs w:val="24"/>
              </w:rPr>
              <w:t>че</w:t>
            </w:r>
            <w:r>
              <w:rPr>
                <w:spacing w:val="-8"/>
                <w:szCs w:val="24"/>
              </w:rPr>
              <w:t>н</w:t>
            </w:r>
            <w:r>
              <w:rPr>
                <w:szCs w:val="24"/>
              </w:rPr>
              <w:t>ь</w:t>
            </w:r>
            <w:r>
              <w:rPr>
                <w:spacing w:val="37"/>
                <w:szCs w:val="24"/>
              </w:rPr>
              <w:t xml:space="preserve"> </w:t>
            </w:r>
            <w:r>
              <w:rPr>
                <w:spacing w:val="-7"/>
                <w:szCs w:val="24"/>
              </w:rPr>
              <w:t>о</w:t>
            </w:r>
            <w:r>
              <w:rPr>
                <w:spacing w:val="-10"/>
                <w:szCs w:val="24"/>
              </w:rPr>
              <w:t>г</w:t>
            </w:r>
            <w:r>
              <w:rPr>
                <w:spacing w:val="-7"/>
                <w:szCs w:val="24"/>
              </w:rPr>
              <w:t>р</w:t>
            </w:r>
            <w:r>
              <w:rPr>
                <w:spacing w:val="-10"/>
                <w:szCs w:val="24"/>
              </w:rPr>
              <w:t>а</w:t>
            </w:r>
            <w:r>
              <w:rPr>
                <w:spacing w:val="-8"/>
                <w:szCs w:val="24"/>
              </w:rPr>
              <w:t>ни</w:t>
            </w:r>
            <w:r>
              <w:rPr>
                <w:spacing w:val="-10"/>
                <w:szCs w:val="24"/>
              </w:rPr>
              <w:t>че</w:t>
            </w:r>
            <w:r>
              <w:rPr>
                <w:spacing w:val="-8"/>
                <w:szCs w:val="24"/>
              </w:rPr>
              <w:t>нн</w:t>
            </w:r>
            <w:r>
              <w:rPr>
                <w:spacing w:val="-10"/>
                <w:szCs w:val="24"/>
              </w:rPr>
              <w:t>ы</w:t>
            </w:r>
            <w:r>
              <w:rPr>
                <w:szCs w:val="24"/>
              </w:rPr>
              <w:t>й</w:t>
            </w:r>
            <w:r>
              <w:rPr>
                <w:spacing w:val="35"/>
                <w:szCs w:val="24"/>
              </w:rPr>
              <w:t xml:space="preserve"> </w:t>
            </w:r>
            <w:r>
              <w:rPr>
                <w:spacing w:val="-9"/>
                <w:szCs w:val="24"/>
              </w:rPr>
              <w:t>д</w:t>
            </w:r>
            <w:r>
              <w:rPr>
                <w:spacing w:val="-8"/>
                <w:szCs w:val="24"/>
              </w:rPr>
              <w:t>и</w:t>
            </w:r>
            <w:r>
              <w:rPr>
                <w:spacing w:val="-10"/>
                <w:szCs w:val="24"/>
              </w:rPr>
              <w:t>а</w:t>
            </w:r>
            <w:r>
              <w:rPr>
                <w:spacing w:val="-6"/>
                <w:szCs w:val="24"/>
              </w:rPr>
              <w:t>п</w:t>
            </w:r>
            <w:r>
              <w:rPr>
                <w:spacing w:val="-10"/>
                <w:szCs w:val="24"/>
              </w:rPr>
              <w:t>а</w:t>
            </w:r>
            <w:r>
              <w:rPr>
                <w:spacing w:val="-8"/>
                <w:szCs w:val="24"/>
              </w:rPr>
              <w:t>з</w:t>
            </w:r>
            <w:r>
              <w:rPr>
                <w:spacing w:val="-10"/>
                <w:szCs w:val="24"/>
              </w:rPr>
              <w:t>о</w:t>
            </w:r>
            <w:r>
              <w:rPr>
                <w:szCs w:val="24"/>
              </w:rPr>
              <w:t>н</w:t>
            </w:r>
            <w:r>
              <w:rPr>
                <w:spacing w:val="36"/>
                <w:szCs w:val="24"/>
              </w:rPr>
              <w:t xml:space="preserve"> </w:t>
            </w:r>
            <w:r>
              <w:rPr>
                <w:spacing w:val="-9"/>
                <w:szCs w:val="24"/>
              </w:rPr>
              <w:t>я</w:t>
            </w:r>
            <w:r>
              <w:rPr>
                <w:spacing w:val="-8"/>
                <w:szCs w:val="24"/>
              </w:rPr>
              <w:t>з</w:t>
            </w:r>
            <w:r>
              <w:rPr>
                <w:spacing w:val="-10"/>
                <w:szCs w:val="24"/>
              </w:rPr>
              <w:t>ы</w:t>
            </w:r>
            <w:r>
              <w:rPr>
                <w:spacing w:val="-6"/>
                <w:szCs w:val="24"/>
              </w:rPr>
              <w:t>к</w:t>
            </w:r>
            <w:r>
              <w:rPr>
                <w:spacing w:val="-10"/>
                <w:szCs w:val="24"/>
              </w:rPr>
              <w:t>овы</w:t>
            </w:r>
            <w:r>
              <w:rPr>
                <w:szCs w:val="24"/>
              </w:rPr>
              <w:t>х</w:t>
            </w:r>
            <w:r>
              <w:rPr>
                <w:spacing w:val="-3"/>
                <w:szCs w:val="24"/>
              </w:rPr>
              <w:t xml:space="preserve"> </w:t>
            </w:r>
            <w:r>
              <w:rPr>
                <w:spacing w:val="-11"/>
                <w:szCs w:val="24"/>
              </w:rPr>
              <w:t>с</w:t>
            </w:r>
            <w:r>
              <w:rPr>
                <w:spacing w:val="-7"/>
                <w:szCs w:val="24"/>
              </w:rPr>
              <w:t>р</w:t>
            </w:r>
            <w:r>
              <w:rPr>
                <w:spacing w:val="-10"/>
                <w:szCs w:val="24"/>
              </w:rPr>
              <w:t>е</w:t>
            </w:r>
            <w:r>
              <w:rPr>
                <w:spacing w:val="-9"/>
                <w:szCs w:val="24"/>
              </w:rPr>
              <w:t>д</w:t>
            </w:r>
            <w:r>
              <w:rPr>
                <w:spacing w:val="-10"/>
                <w:szCs w:val="24"/>
              </w:rPr>
              <w:t>с</w:t>
            </w:r>
            <w:r>
              <w:rPr>
                <w:spacing w:val="-6"/>
                <w:szCs w:val="24"/>
              </w:rPr>
              <w:t>т</w:t>
            </w:r>
            <w:r>
              <w:rPr>
                <w:szCs w:val="24"/>
              </w:rPr>
              <w:t>в</w:t>
            </w:r>
            <w:r>
              <w:rPr>
                <w:spacing w:val="28"/>
                <w:szCs w:val="24"/>
              </w:rPr>
              <w:t xml:space="preserve"> </w:t>
            </w:r>
            <w:r>
              <w:rPr>
                <w:spacing w:val="-9"/>
                <w:szCs w:val="24"/>
              </w:rPr>
              <w:t>пр</w:t>
            </w:r>
            <w:r>
              <w:rPr>
                <w:szCs w:val="24"/>
              </w:rPr>
              <w:t>и</w:t>
            </w:r>
            <w:r>
              <w:rPr>
                <w:spacing w:val="31"/>
                <w:szCs w:val="24"/>
              </w:rPr>
              <w:t xml:space="preserve"> </w:t>
            </w:r>
            <w:r>
              <w:rPr>
                <w:spacing w:val="-10"/>
                <w:szCs w:val="24"/>
              </w:rPr>
              <w:t>о</w:t>
            </w:r>
            <w:r>
              <w:rPr>
                <w:spacing w:val="-9"/>
                <w:szCs w:val="24"/>
              </w:rPr>
              <w:t>б</w:t>
            </w:r>
            <w:r>
              <w:rPr>
                <w:spacing w:val="-6"/>
                <w:szCs w:val="24"/>
              </w:rPr>
              <w:t>с</w:t>
            </w:r>
            <w:r>
              <w:rPr>
                <w:spacing w:val="-14"/>
                <w:szCs w:val="24"/>
              </w:rPr>
              <w:t>у</w:t>
            </w:r>
            <w:r>
              <w:rPr>
                <w:spacing w:val="-7"/>
                <w:szCs w:val="24"/>
              </w:rPr>
              <w:t>ж</w:t>
            </w:r>
            <w:r>
              <w:rPr>
                <w:spacing w:val="-9"/>
                <w:szCs w:val="24"/>
              </w:rPr>
              <w:t>д</w:t>
            </w:r>
            <w:r>
              <w:rPr>
                <w:spacing w:val="-10"/>
                <w:szCs w:val="24"/>
              </w:rPr>
              <w:t>е</w:t>
            </w:r>
            <w:r>
              <w:rPr>
                <w:spacing w:val="-8"/>
                <w:szCs w:val="24"/>
              </w:rPr>
              <w:t>ни</w:t>
            </w:r>
            <w:r>
              <w:rPr>
                <w:szCs w:val="24"/>
              </w:rPr>
              <w:t xml:space="preserve">и </w:t>
            </w:r>
            <w:r>
              <w:rPr>
                <w:spacing w:val="-18"/>
                <w:szCs w:val="24"/>
              </w:rPr>
              <w:t xml:space="preserve"> </w:t>
            </w:r>
            <w:r>
              <w:rPr>
                <w:spacing w:val="-10"/>
                <w:szCs w:val="24"/>
              </w:rPr>
              <w:t>о</w:t>
            </w:r>
            <w:r>
              <w:rPr>
                <w:spacing w:val="-9"/>
                <w:szCs w:val="24"/>
              </w:rPr>
              <w:t>пр</w:t>
            </w:r>
            <w:r>
              <w:rPr>
                <w:spacing w:val="-10"/>
                <w:szCs w:val="24"/>
              </w:rPr>
              <w:t>е</w:t>
            </w:r>
            <w:r>
              <w:rPr>
                <w:spacing w:val="-9"/>
                <w:szCs w:val="24"/>
              </w:rPr>
              <w:t>д</w:t>
            </w:r>
            <w:r>
              <w:rPr>
                <w:spacing w:val="-10"/>
                <w:szCs w:val="24"/>
              </w:rPr>
              <w:t>е</w:t>
            </w:r>
            <w:r>
              <w:rPr>
                <w:spacing w:val="-7"/>
                <w:szCs w:val="24"/>
              </w:rPr>
              <w:t>л</w:t>
            </w:r>
            <w:r>
              <w:rPr>
                <w:spacing w:val="-10"/>
                <w:szCs w:val="24"/>
              </w:rPr>
              <w:t>е</w:t>
            </w:r>
            <w:r>
              <w:rPr>
                <w:spacing w:val="-8"/>
                <w:szCs w:val="24"/>
              </w:rPr>
              <w:t>нн</w:t>
            </w:r>
            <w:r>
              <w:rPr>
                <w:spacing w:val="-10"/>
                <w:szCs w:val="24"/>
              </w:rPr>
              <w:t>о</w:t>
            </w:r>
            <w:r>
              <w:rPr>
                <w:szCs w:val="24"/>
              </w:rPr>
              <w:t>й</w:t>
            </w:r>
            <w:r>
              <w:rPr>
                <w:spacing w:val="29"/>
                <w:szCs w:val="24"/>
              </w:rPr>
              <w:t xml:space="preserve"> </w:t>
            </w:r>
            <w:r>
              <w:rPr>
                <w:spacing w:val="-9"/>
                <w:szCs w:val="24"/>
              </w:rPr>
              <w:t>т</w:t>
            </w:r>
            <w:r>
              <w:rPr>
                <w:spacing w:val="-10"/>
                <w:szCs w:val="24"/>
              </w:rPr>
              <w:t>е</w:t>
            </w:r>
            <w:r>
              <w:rPr>
                <w:spacing w:val="-8"/>
                <w:szCs w:val="24"/>
              </w:rPr>
              <w:t>м</w:t>
            </w:r>
            <w:r>
              <w:rPr>
                <w:spacing w:val="-10"/>
                <w:szCs w:val="24"/>
              </w:rPr>
              <w:t>а</w:t>
            </w:r>
            <w:r>
              <w:rPr>
                <w:spacing w:val="-9"/>
                <w:szCs w:val="24"/>
              </w:rPr>
              <w:t>т</w:t>
            </w:r>
            <w:r>
              <w:rPr>
                <w:spacing w:val="-8"/>
                <w:szCs w:val="24"/>
              </w:rPr>
              <w:t>ики</w:t>
            </w:r>
            <w:r>
              <w:rPr>
                <w:spacing w:val="-9"/>
                <w:szCs w:val="24"/>
              </w:rPr>
              <w:t>/пр</w:t>
            </w:r>
            <w:r>
              <w:rPr>
                <w:spacing w:val="-10"/>
                <w:szCs w:val="24"/>
              </w:rPr>
              <w:t>о</w:t>
            </w:r>
            <w:r>
              <w:rPr>
                <w:spacing w:val="-9"/>
                <w:szCs w:val="24"/>
              </w:rPr>
              <w:t>бл</w:t>
            </w:r>
            <w:r>
              <w:rPr>
                <w:spacing w:val="-8"/>
                <w:szCs w:val="24"/>
              </w:rPr>
              <w:t>е</w:t>
            </w:r>
            <w:r>
              <w:rPr>
                <w:spacing w:val="-10"/>
                <w:szCs w:val="24"/>
              </w:rPr>
              <w:t>ма</w:t>
            </w:r>
            <w:r>
              <w:rPr>
                <w:spacing w:val="-9"/>
                <w:szCs w:val="24"/>
              </w:rPr>
              <w:t>т</w:t>
            </w:r>
            <w:r>
              <w:rPr>
                <w:spacing w:val="-8"/>
                <w:szCs w:val="24"/>
              </w:rPr>
              <w:t>ики</w:t>
            </w:r>
            <w:r>
              <w:rPr>
                <w:szCs w:val="24"/>
              </w:rPr>
              <w:t>.</w:t>
            </w:r>
            <w:r>
              <w:rPr>
                <w:spacing w:val="24"/>
                <w:szCs w:val="24"/>
              </w:rPr>
              <w:t xml:space="preserve"> </w:t>
            </w:r>
            <w:r>
              <w:rPr>
                <w:spacing w:val="-10"/>
                <w:szCs w:val="24"/>
              </w:rPr>
              <w:t>Ег</w:t>
            </w:r>
            <w:r>
              <w:rPr>
                <w:szCs w:val="24"/>
              </w:rPr>
              <w:t>о</w:t>
            </w:r>
            <w:r>
              <w:rPr>
                <w:spacing w:val="30"/>
                <w:szCs w:val="24"/>
              </w:rPr>
              <w:t xml:space="preserve"> </w:t>
            </w:r>
            <w:r>
              <w:rPr>
                <w:spacing w:val="-7"/>
                <w:szCs w:val="24"/>
              </w:rPr>
              <w:t>р</w:t>
            </w:r>
            <w:r>
              <w:rPr>
                <w:spacing w:val="-8"/>
                <w:szCs w:val="24"/>
              </w:rPr>
              <w:t>е</w:t>
            </w:r>
            <w:r>
              <w:rPr>
                <w:spacing w:val="-10"/>
                <w:szCs w:val="24"/>
              </w:rPr>
              <w:t>ч</w:t>
            </w:r>
            <w:r>
              <w:rPr>
                <w:spacing w:val="-8"/>
                <w:szCs w:val="24"/>
              </w:rPr>
              <w:t>е</w:t>
            </w:r>
            <w:r>
              <w:rPr>
                <w:spacing w:val="-10"/>
                <w:szCs w:val="24"/>
              </w:rPr>
              <w:t>во</w:t>
            </w:r>
            <w:r>
              <w:rPr>
                <w:szCs w:val="24"/>
              </w:rPr>
              <w:t>е</w:t>
            </w:r>
            <w:r>
              <w:rPr>
                <w:spacing w:val="28"/>
                <w:szCs w:val="24"/>
              </w:rPr>
              <w:t xml:space="preserve"> </w:t>
            </w:r>
            <w:r>
              <w:rPr>
                <w:spacing w:val="-8"/>
                <w:szCs w:val="24"/>
              </w:rPr>
              <w:t>п</w:t>
            </w:r>
            <w:r>
              <w:rPr>
                <w:spacing w:val="-10"/>
                <w:szCs w:val="24"/>
              </w:rPr>
              <w:t>о</w:t>
            </w:r>
            <w:r>
              <w:rPr>
                <w:spacing w:val="-8"/>
                <w:szCs w:val="24"/>
              </w:rPr>
              <w:t>в</w:t>
            </w:r>
            <w:r>
              <w:rPr>
                <w:spacing w:val="-10"/>
                <w:szCs w:val="24"/>
              </w:rPr>
              <w:t>е</w:t>
            </w:r>
            <w:r>
              <w:rPr>
                <w:spacing w:val="-7"/>
                <w:szCs w:val="24"/>
              </w:rPr>
              <w:t>д</w:t>
            </w:r>
            <w:r>
              <w:rPr>
                <w:spacing w:val="-10"/>
                <w:szCs w:val="24"/>
              </w:rPr>
              <w:t>е</w:t>
            </w:r>
            <w:r>
              <w:rPr>
                <w:spacing w:val="-8"/>
                <w:szCs w:val="24"/>
              </w:rPr>
              <w:t>ни</w:t>
            </w:r>
            <w:r>
              <w:rPr>
                <w:szCs w:val="24"/>
              </w:rPr>
              <w:t>е</w:t>
            </w:r>
            <w:r>
              <w:rPr>
                <w:spacing w:val="28"/>
                <w:szCs w:val="24"/>
              </w:rPr>
              <w:t xml:space="preserve"> </w:t>
            </w:r>
            <w:r>
              <w:rPr>
                <w:spacing w:val="-10"/>
                <w:szCs w:val="24"/>
              </w:rPr>
              <w:t>м</w:t>
            </w:r>
            <w:r>
              <w:rPr>
                <w:spacing w:val="-8"/>
                <w:szCs w:val="24"/>
              </w:rPr>
              <w:t>иним</w:t>
            </w:r>
            <w:r>
              <w:rPr>
                <w:spacing w:val="-10"/>
                <w:szCs w:val="24"/>
              </w:rPr>
              <w:t>а</w:t>
            </w:r>
            <w:r>
              <w:rPr>
                <w:spacing w:val="-7"/>
                <w:szCs w:val="24"/>
              </w:rPr>
              <w:t>л</w:t>
            </w:r>
            <w:r>
              <w:rPr>
                <w:spacing w:val="-9"/>
                <w:szCs w:val="24"/>
              </w:rPr>
              <w:t>ь</w:t>
            </w:r>
            <w:r>
              <w:rPr>
                <w:spacing w:val="-8"/>
                <w:szCs w:val="24"/>
              </w:rPr>
              <w:t>н</w:t>
            </w:r>
            <w:r>
              <w:rPr>
                <w:szCs w:val="24"/>
              </w:rPr>
              <w:t>о</w:t>
            </w:r>
            <w:r>
              <w:rPr>
                <w:spacing w:val="-2"/>
                <w:szCs w:val="24"/>
              </w:rPr>
              <w:t xml:space="preserve"> </w:t>
            </w:r>
            <w:r>
              <w:rPr>
                <w:spacing w:val="-9"/>
                <w:w w:val="99"/>
                <w:szCs w:val="24"/>
              </w:rPr>
              <w:t>пр</w:t>
            </w:r>
            <w:r>
              <w:rPr>
                <w:spacing w:val="-8"/>
                <w:w w:val="99"/>
                <w:szCs w:val="24"/>
              </w:rPr>
              <w:t>и</w:t>
            </w:r>
            <w:r>
              <w:rPr>
                <w:spacing w:val="-10"/>
                <w:w w:val="99"/>
                <w:szCs w:val="24"/>
              </w:rPr>
              <w:t>ем</w:t>
            </w:r>
            <w:r>
              <w:rPr>
                <w:spacing w:val="-9"/>
                <w:w w:val="99"/>
                <w:szCs w:val="24"/>
              </w:rPr>
              <w:t>л</w:t>
            </w:r>
            <w:r>
              <w:rPr>
                <w:spacing w:val="-10"/>
                <w:w w:val="99"/>
                <w:szCs w:val="24"/>
              </w:rPr>
              <w:t>ем</w:t>
            </w:r>
            <w:r>
              <w:rPr>
                <w:w w:val="99"/>
                <w:szCs w:val="24"/>
              </w:rPr>
              <w:t>о</w:t>
            </w:r>
            <w:r>
              <w:rPr>
                <w:spacing w:val="-12"/>
                <w:w w:val="99"/>
                <w:szCs w:val="24"/>
              </w:rPr>
              <w:t xml:space="preserve"> </w:t>
            </w:r>
            <w:r>
              <w:rPr>
                <w:w w:val="99"/>
                <w:szCs w:val="24"/>
              </w:rPr>
              <w:t>в</w:t>
            </w:r>
            <w:r>
              <w:rPr>
                <w:spacing w:val="-22"/>
                <w:szCs w:val="24"/>
              </w:rPr>
              <w:t xml:space="preserve"> </w:t>
            </w:r>
            <w:r>
              <w:rPr>
                <w:spacing w:val="-8"/>
                <w:w w:val="99"/>
                <w:szCs w:val="24"/>
              </w:rPr>
              <w:t>к</w:t>
            </w:r>
            <w:r>
              <w:rPr>
                <w:spacing w:val="-10"/>
                <w:w w:val="99"/>
                <w:szCs w:val="24"/>
              </w:rPr>
              <w:t>ом</w:t>
            </w:r>
            <w:r>
              <w:rPr>
                <w:spacing w:val="-8"/>
                <w:w w:val="99"/>
                <w:szCs w:val="24"/>
              </w:rPr>
              <w:t>м</w:t>
            </w:r>
            <w:r>
              <w:rPr>
                <w:spacing w:val="-17"/>
                <w:w w:val="99"/>
                <w:szCs w:val="24"/>
              </w:rPr>
              <w:t>у</w:t>
            </w:r>
            <w:r>
              <w:rPr>
                <w:spacing w:val="-8"/>
                <w:w w:val="99"/>
                <w:szCs w:val="24"/>
              </w:rPr>
              <w:t>ник</w:t>
            </w:r>
            <w:r>
              <w:rPr>
                <w:spacing w:val="-10"/>
                <w:w w:val="99"/>
                <w:szCs w:val="24"/>
              </w:rPr>
              <w:t>а</w:t>
            </w:r>
            <w:r>
              <w:rPr>
                <w:spacing w:val="-11"/>
                <w:w w:val="99"/>
                <w:szCs w:val="24"/>
              </w:rPr>
              <w:t>т</w:t>
            </w:r>
            <w:r>
              <w:rPr>
                <w:spacing w:val="-8"/>
                <w:w w:val="99"/>
                <w:szCs w:val="24"/>
              </w:rPr>
              <w:t>и</w:t>
            </w:r>
            <w:r>
              <w:rPr>
                <w:spacing w:val="-10"/>
                <w:w w:val="99"/>
                <w:szCs w:val="24"/>
              </w:rPr>
              <w:t>в</w:t>
            </w:r>
            <w:r>
              <w:rPr>
                <w:spacing w:val="-8"/>
                <w:w w:val="99"/>
                <w:szCs w:val="24"/>
              </w:rPr>
              <w:t>н</w:t>
            </w:r>
            <w:r>
              <w:rPr>
                <w:spacing w:val="-10"/>
                <w:w w:val="99"/>
                <w:szCs w:val="24"/>
              </w:rPr>
              <w:t>о</w:t>
            </w:r>
            <w:r>
              <w:rPr>
                <w:w w:val="99"/>
                <w:szCs w:val="24"/>
              </w:rPr>
              <w:t>м</w:t>
            </w:r>
            <w:r>
              <w:rPr>
                <w:spacing w:val="-10"/>
                <w:w w:val="99"/>
                <w:szCs w:val="24"/>
              </w:rPr>
              <w:t xml:space="preserve"> </w:t>
            </w:r>
            <w:r>
              <w:rPr>
                <w:w w:val="99"/>
                <w:szCs w:val="24"/>
              </w:rPr>
              <w:t>и</w:t>
            </w:r>
            <w:r>
              <w:rPr>
                <w:spacing w:val="-19"/>
                <w:w w:val="99"/>
                <w:szCs w:val="24"/>
              </w:rPr>
              <w:t xml:space="preserve"> </w:t>
            </w:r>
            <w:r>
              <w:rPr>
                <w:spacing w:val="-8"/>
                <w:szCs w:val="24"/>
              </w:rPr>
              <w:t>к</w:t>
            </w:r>
            <w:r>
              <w:rPr>
                <w:spacing w:val="-10"/>
                <w:szCs w:val="24"/>
              </w:rPr>
              <w:t>о</w:t>
            </w:r>
            <w:r>
              <w:rPr>
                <w:spacing w:val="-12"/>
                <w:szCs w:val="24"/>
              </w:rPr>
              <w:t>г</w:t>
            </w:r>
            <w:r>
              <w:rPr>
                <w:spacing w:val="-8"/>
                <w:szCs w:val="24"/>
              </w:rPr>
              <w:t>н</w:t>
            </w:r>
            <w:r>
              <w:rPr>
                <w:spacing w:val="-11"/>
                <w:szCs w:val="24"/>
              </w:rPr>
              <w:t>ит</w:t>
            </w:r>
            <w:r>
              <w:rPr>
                <w:spacing w:val="-8"/>
                <w:szCs w:val="24"/>
              </w:rPr>
              <w:t>и</w:t>
            </w:r>
            <w:r>
              <w:rPr>
                <w:spacing w:val="-10"/>
                <w:szCs w:val="24"/>
              </w:rPr>
              <w:t>в</w:t>
            </w:r>
            <w:r>
              <w:rPr>
                <w:spacing w:val="-8"/>
                <w:szCs w:val="24"/>
              </w:rPr>
              <w:t>н</w:t>
            </w:r>
            <w:r>
              <w:rPr>
                <w:spacing w:val="-10"/>
                <w:szCs w:val="24"/>
              </w:rPr>
              <w:t>о</w:t>
            </w:r>
            <w:r>
              <w:rPr>
                <w:szCs w:val="24"/>
              </w:rPr>
              <w:t>м</w:t>
            </w:r>
            <w:r>
              <w:rPr>
                <w:spacing w:val="-22"/>
                <w:szCs w:val="24"/>
              </w:rPr>
              <w:t xml:space="preserve"> </w:t>
            </w:r>
            <w:r>
              <w:rPr>
                <w:spacing w:val="-8"/>
                <w:szCs w:val="24"/>
              </w:rPr>
              <w:t>п</w:t>
            </w:r>
            <w:r>
              <w:rPr>
                <w:spacing w:val="-9"/>
                <w:szCs w:val="24"/>
              </w:rPr>
              <w:t>л</w:t>
            </w:r>
            <w:r>
              <w:rPr>
                <w:spacing w:val="-13"/>
                <w:szCs w:val="24"/>
              </w:rPr>
              <w:t>а</w:t>
            </w:r>
            <w:r>
              <w:rPr>
                <w:spacing w:val="-8"/>
                <w:szCs w:val="24"/>
              </w:rPr>
              <w:t>н</w:t>
            </w:r>
            <w:r>
              <w:rPr>
                <w:spacing w:val="-10"/>
                <w:szCs w:val="24"/>
              </w:rPr>
              <w:t>е</w:t>
            </w:r>
            <w:r>
              <w:rPr>
                <w:szCs w:val="24"/>
              </w:rPr>
              <w:t>.</w:t>
            </w:r>
          </w:p>
        </w:tc>
      </w:tr>
      <w:tr w:rsidR="005542EF">
        <w:trPr>
          <w:trHeight w:hRule="exact" w:val="682"/>
        </w:trPr>
        <w:tc>
          <w:tcPr>
            <w:tcW w:w="10267"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autoSpaceDE w:val="0"/>
              <w:snapToGrid w:val="0"/>
              <w:spacing w:line="200" w:lineRule="atLeast"/>
              <w:jc w:val="both"/>
              <w:rPr>
                <w:sz w:val="11"/>
                <w:szCs w:val="11"/>
              </w:rPr>
            </w:pPr>
          </w:p>
          <w:p w:rsidR="005542EF" w:rsidRDefault="005542EF" w:rsidP="00153BFA">
            <w:pPr>
              <w:widowControl w:val="0"/>
              <w:autoSpaceDE w:val="0"/>
              <w:spacing w:line="200" w:lineRule="atLeast"/>
              <w:ind w:left="102" w:right="62" w:firstLine="0"/>
              <w:jc w:val="both"/>
              <w:rPr>
                <w:szCs w:val="24"/>
              </w:rPr>
            </w:pPr>
            <w:r>
              <w:rPr>
                <w:b/>
                <w:bCs/>
                <w:spacing w:val="1"/>
                <w:szCs w:val="24"/>
              </w:rPr>
              <w:t>Н</w:t>
            </w:r>
            <w:r>
              <w:rPr>
                <w:b/>
                <w:bCs/>
                <w:spacing w:val="-1"/>
                <w:szCs w:val="24"/>
              </w:rPr>
              <w:t>е</w:t>
            </w:r>
            <w:r>
              <w:rPr>
                <w:b/>
                <w:bCs/>
                <w:szCs w:val="24"/>
              </w:rPr>
              <w:t>у</w:t>
            </w:r>
            <w:r>
              <w:rPr>
                <w:b/>
                <w:bCs/>
                <w:spacing w:val="1"/>
                <w:szCs w:val="24"/>
              </w:rPr>
              <w:t>д</w:t>
            </w:r>
            <w:r>
              <w:rPr>
                <w:b/>
                <w:bCs/>
                <w:szCs w:val="24"/>
              </w:rPr>
              <w:t>овл</w:t>
            </w:r>
            <w:r>
              <w:rPr>
                <w:b/>
                <w:bCs/>
                <w:spacing w:val="-1"/>
                <w:szCs w:val="24"/>
              </w:rPr>
              <w:t>е</w:t>
            </w:r>
            <w:r>
              <w:rPr>
                <w:b/>
                <w:bCs/>
                <w:spacing w:val="2"/>
                <w:szCs w:val="24"/>
              </w:rPr>
              <w:t>т</w:t>
            </w:r>
            <w:r>
              <w:rPr>
                <w:b/>
                <w:bCs/>
                <w:szCs w:val="24"/>
              </w:rPr>
              <w:t>во</w:t>
            </w:r>
            <w:r>
              <w:rPr>
                <w:b/>
                <w:bCs/>
                <w:spacing w:val="1"/>
                <w:szCs w:val="24"/>
              </w:rPr>
              <w:t>р</w:t>
            </w:r>
            <w:r>
              <w:rPr>
                <w:b/>
                <w:bCs/>
                <w:spacing w:val="-1"/>
                <w:szCs w:val="24"/>
              </w:rPr>
              <w:t>и</w:t>
            </w:r>
            <w:r>
              <w:rPr>
                <w:b/>
                <w:bCs/>
                <w:spacing w:val="2"/>
                <w:szCs w:val="24"/>
              </w:rPr>
              <w:t>т</w:t>
            </w:r>
            <w:r>
              <w:rPr>
                <w:b/>
                <w:bCs/>
                <w:spacing w:val="-1"/>
                <w:szCs w:val="24"/>
              </w:rPr>
              <w:t>е</w:t>
            </w:r>
            <w:r>
              <w:rPr>
                <w:b/>
                <w:bCs/>
                <w:szCs w:val="24"/>
              </w:rPr>
              <w:t>ль</w:t>
            </w:r>
            <w:r>
              <w:rPr>
                <w:b/>
                <w:bCs/>
                <w:spacing w:val="1"/>
                <w:szCs w:val="24"/>
              </w:rPr>
              <w:t>н</w:t>
            </w:r>
            <w:r>
              <w:rPr>
                <w:b/>
                <w:bCs/>
                <w:szCs w:val="24"/>
              </w:rPr>
              <w:t>о</w:t>
            </w:r>
            <w:r>
              <w:rPr>
                <w:b/>
                <w:bCs/>
                <w:spacing w:val="17"/>
                <w:szCs w:val="24"/>
              </w:rPr>
              <w:t xml:space="preserve"> </w:t>
            </w:r>
            <w:r>
              <w:rPr>
                <w:b/>
                <w:bCs/>
                <w:spacing w:val="-1"/>
                <w:szCs w:val="24"/>
              </w:rPr>
              <w:t>(</w:t>
            </w:r>
            <w:r>
              <w:rPr>
                <w:b/>
                <w:bCs/>
                <w:szCs w:val="24"/>
              </w:rPr>
              <w:t>2</w:t>
            </w:r>
            <w:r>
              <w:rPr>
                <w:b/>
                <w:bCs/>
                <w:spacing w:val="-1"/>
                <w:szCs w:val="24"/>
              </w:rPr>
              <w:t>-</w:t>
            </w:r>
            <w:r>
              <w:rPr>
                <w:b/>
                <w:bCs/>
                <w:szCs w:val="24"/>
              </w:rPr>
              <w:t>3)</w:t>
            </w:r>
            <w:r>
              <w:rPr>
                <w:b/>
                <w:bCs/>
                <w:spacing w:val="25"/>
                <w:szCs w:val="24"/>
              </w:rPr>
              <w:t xml:space="preserve"> </w:t>
            </w:r>
            <w:r>
              <w:rPr>
                <w:b/>
                <w:bCs/>
                <w:szCs w:val="24"/>
              </w:rPr>
              <w:t>-</w:t>
            </w:r>
            <w:r>
              <w:rPr>
                <w:b/>
                <w:bCs/>
                <w:spacing w:val="25"/>
                <w:szCs w:val="24"/>
              </w:rPr>
              <w:t xml:space="preserve"> </w:t>
            </w:r>
            <w:r>
              <w:rPr>
                <w:szCs w:val="24"/>
              </w:rPr>
              <w:t>р</w:t>
            </w:r>
            <w:r>
              <w:rPr>
                <w:spacing w:val="-1"/>
                <w:szCs w:val="24"/>
              </w:rPr>
              <w:t>ече</w:t>
            </w:r>
            <w:r>
              <w:rPr>
                <w:spacing w:val="2"/>
                <w:szCs w:val="24"/>
              </w:rPr>
              <w:t>в</w:t>
            </w:r>
            <w:r>
              <w:rPr>
                <w:szCs w:val="24"/>
              </w:rPr>
              <w:t>ое</w:t>
            </w:r>
            <w:r>
              <w:rPr>
                <w:spacing w:val="23"/>
                <w:szCs w:val="24"/>
              </w:rPr>
              <w:t xml:space="preserve"> </w:t>
            </w:r>
            <w:r>
              <w:rPr>
                <w:spacing w:val="1"/>
                <w:szCs w:val="24"/>
              </w:rPr>
              <w:t>п</w:t>
            </w:r>
            <w:r>
              <w:rPr>
                <w:szCs w:val="24"/>
              </w:rPr>
              <w:t>ов</w:t>
            </w:r>
            <w:r>
              <w:rPr>
                <w:spacing w:val="-1"/>
                <w:szCs w:val="24"/>
              </w:rPr>
              <w:t>е</w:t>
            </w:r>
            <w:r>
              <w:rPr>
                <w:szCs w:val="24"/>
              </w:rPr>
              <w:t>д</w:t>
            </w:r>
            <w:r>
              <w:rPr>
                <w:spacing w:val="2"/>
                <w:szCs w:val="24"/>
              </w:rPr>
              <w:t>е</w:t>
            </w:r>
            <w:r>
              <w:rPr>
                <w:spacing w:val="1"/>
                <w:szCs w:val="24"/>
              </w:rPr>
              <w:t>ни</w:t>
            </w:r>
            <w:r>
              <w:rPr>
                <w:szCs w:val="24"/>
              </w:rPr>
              <w:t>е</w:t>
            </w:r>
            <w:r>
              <w:rPr>
                <w:spacing w:val="24"/>
                <w:szCs w:val="24"/>
              </w:rPr>
              <w:t xml:space="preserve"> </w:t>
            </w:r>
            <w:r>
              <w:rPr>
                <w:spacing w:val="-1"/>
                <w:szCs w:val="24"/>
              </w:rPr>
              <w:t>с</w:t>
            </w:r>
            <w:r>
              <w:rPr>
                <w:spacing w:val="3"/>
                <w:szCs w:val="24"/>
              </w:rPr>
              <w:t>т</w:t>
            </w:r>
            <w:r>
              <w:rPr>
                <w:spacing w:val="-7"/>
                <w:szCs w:val="24"/>
              </w:rPr>
              <w:t>у</w:t>
            </w:r>
            <w:r>
              <w:rPr>
                <w:szCs w:val="24"/>
              </w:rPr>
              <w:t>д</w:t>
            </w:r>
            <w:r>
              <w:rPr>
                <w:spacing w:val="-1"/>
                <w:szCs w:val="24"/>
              </w:rPr>
              <w:t>е</w:t>
            </w:r>
            <w:r>
              <w:rPr>
                <w:spacing w:val="1"/>
                <w:szCs w:val="24"/>
              </w:rPr>
              <w:t>нт</w:t>
            </w:r>
            <w:r>
              <w:rPr>
                <w:szCs w:val="24"/>
              </w:rPr>
              <w:t>а</w:t>
            </w:r>
            <w:r>
              <w:rPr>
                <w:spacing w:val="23"/>
                <w:szCs w:val="24"/>
              </w:rPr>
              <w:t xml:space="preserve"> </w:t>
            </w:r>
            <w:r>
              <w:rPr>
                <w:spacing w:val="1"/>
                <w:szCs w:val="24"/>
              </w:rPr>
              <w:t>н</w:t>
            </w:r>
            <w:r>
              <w:rPr>
                <w:spacing w:val="-1"/>
                <w:szCs w:val="24"/>
              </w:rPr>
              <w:t>е</w:t>
            </w:r>
            <w:r>
              <w:rPr>
                <w:spacing w:val="1"/>
                <w:szCs w:val="24"/>
              </w:rPr>
              <w:t>п</w:t>
            </w:r>
            <w:r>
              <w:rPr>
                <w:szCs w:val="24"/>
              </w:rPr>
              <w:t>р</w:t>
            </w:r>
            <w:r>
              <w:rPr>
                <w:spacing w:val="1"/>
                <w:szCs w:val="24"/>
              </w:rPr>
              <w:t>и</w:t>
            </w:r>
            <w:r>
              <w:rPr>
                <w:spacing w:val="-1"/>
                <w:szCs w:val="24"/>
              </w:rPr>
              <w:t>ем</w:t>
            </w:r>
            <w:r>
              <w:rPr>
                <w:szCs w:val="24"/>
              </w:rPr>
              <w:t>л</w:t>
            </w:r>
            <w:r>
              <w:rPr>
                <w:spacing w:val="-1"/>
                <w:szCs w:val="24"/>
              </w:rPr>
              <w:t>ем</w:t>
            </w:r>
            <w:r>
              <w:rPr>
                <w:szCs w:val="24"/>
              </w:rPr>
              <w:t>о</w:t>
            </w:r>
            <w:r>
              <w:rPr>
                <w:spacing w:val="22"/>
                <w:szCs w:val="24"/>
              </w:rPr>
              <w:t xml:space="preserve"> </w:t>
            </w:r>
            <w:r>
              <w:rPr>
                <w:szCs w:val="24"/>
              </w:rPr>
              <w:t>в</w:t>
            </w:r>
            <w:r>
              <w:rPr>
                <w:spacing w:val="25"/>
                <w:szCs w:val="24"/>
              </w:rPr>
              <w:t xml:space="preserve"> </w:t>
            </w:r>
            <w:r>
              <w:rPr>
                <w:spacing w:val="1"/>
                <w:szCs w:val="24"/>
              </w:rPr>
              <w:t>к</w:t>
            </w:r>
            <w:r>
              <w:rPr>
                <w:szCs w:val="24"/>
              </w:rPr>
              <w:t>о</w:t>
            </w:r>
            <w:r>
              <w:rPr>
                <w:spacing w:val="-1"/>
                <w:szCs w:val="24"/>
              </w:rPr>
              <w:t>м</w:t>
            </w:r>
            <w:r>
              <w:rPr>
                <w:spacing w:val="2"/>
                <w:szCs w:val="24"/>
              </w:rPr>
              <w:t>м</w:t>
            </w:r>
            <w:r>
              <w:rPr>
                <w:spacing w:val="-5"/>
                <w:szCs w:val="24"/>
              </w:rPr>
              <w:t>у</w:t>
            </w:r>
            <w:r>
              <w:rPr>
                <w:spacing w:val="1"/>
                <w:szCs w:val="24"/>
              </w:rPr>
              <w:t>ник</w:t>
            </w:r>
            <w:r>
              <w:rPr>
                <w:spacing w:val="-1"/>
                <w:szCs w:val="24"/>
              </w:rPr>
              <w:t>а</w:t>
            </w:r>
            <w:r>
              <w:rPr>
                <w:spacing w:val="1"/>
                <w:szCs w:val="24"/>
              </w:rPr>
              <w:t>ти</w:t>
            </w:r>
            <w:r>
              <w:rPr>
                <w:szCs w:val="24"/>
              </w:rPr>
              <w:t>в</w:t>
            </w:r>
            <w:r>
              <w:rPr>
                <w:spacing w:val="1"/>
                <w:szCs w:val="24"/>
              </w:rPr>
              <w:t>н</w:t>
            </w:r>
            <w:r>
              <w:rPr>
                <w:spacing w:val="-2"/>
                <w:szCs w:val="24"/>
              </w:rPr>
              <w:t>о</w:t>
            </w:r>
            <w:r>
              <w:rPr>
                <w:szCs w:val="24"/>
              </w:rPr>
              <w:t>м</w:t>
            </w:r>
            <w:r>
              <w:rPr>
                <w:spacing w:val="23"/>
                <w:szCs w:val="24"/>
              </w:rPr>
              <w:t xml:space="preserve"> </w:t>
            </w:r>
            <w:r>
              <w:rPr>
                <w:szCs w:val="24"/>
              </w:rPr>
              <w:t>и</w:t>
            </w:r>
            <w:r>
              <w:rPr>
                <w:spacing w:val="-1"/>
                <w:szCs w:val="24"/>
              </w:rPr>
              <w:t xml:space="preserve"> </w:t>
            </w:r>
            <w:r>
              <w:rPr>
                <w:spacing w:val="1"/>
                <w:szCs w:val="24"/>
              </w:rPr>
              <w:t>к</w:t>
            </w:r>
            <w:r>
              <w:rPr>
                <w:szCs w:val="24"/>
              </w:rPr>
              <w:t>ог</w:t>
            </w:r>
            <w:r>
              <w:rPr>
                <w:spacing w:val="1"/>
                <w:szCs w:val="24"/>
              </w:rPr>
              <w:t>н</w:t>
            </w:r>
            <w:r>
              <w:rPr>
                <w:spacing w:val="-1"/>
                <w:szCs w:val="24"/>
              </w:rPr>
              <w:t>и</w:t>
            </w:r>
            <w:r>
              <w:rPr>
                <w:spacing w:val="1"/>
                <w:szCs w:val="24"/>
              </w:rPr>
              <w:t>ти</w:t>
            </w:r>
            <w:r>
              <w:rPr>
                <w:szCs w:val="24"/>
              </w:rPr>
              <w:t>в</w:t>
            </w:r>
            <w:r>
              <w:rPr>
                <w:spacing w:val="1"/>
                <w:szCs w:val="24"/>
              </w:rPr>
              <w:t>н</w:t>
            </w:r>
            <w:r>
              <w:rPr>
                <w:szCs w:val="24"/>
              </w:rPr>
              <w:t>ом</w:t>
            </w:r>
            <w:r>
              <w:rPr>
                <w:spacing w:val="-3"/>
                <w:szCs w:val="24"/>
              </w:rPr>
              <w:t xml:space="preserve"> </w:t>
            </w:r>
            <w:r>
              <w:rPr>
                <w:spacing w:val="1"/>
                <w:szCs w:val="24"/>
              </w:rPr>
              <w:t>п</w:t>
            </w:r>
            <w:r>
              <w:rPr>
                <w:szCs w:val="24"/>
              </w:rPr>
              <w:t>л</w:t>
            </w:r>
            <w:r>
              <w:rPr>
                <w:spacing w:val="-1"/>
                <w:szCs w:val="24"/>
              </w:rPr>
              <w:t>а</w:t>
            </w:r>
            <w:r>
              <w:rPr>
                <w:spacing w:val="1"/>
                <w:szCs w:val="24"/>
              </w:rPr>
              <w:t>н</w:t>
            </w:r>
            <w:r>
              <w:rPr>
                <w:spacing w:val="-1"/>
                <w:szCs w:val="24"/>
              </w:rPr>
              <w:t>а</w:t>
            </w:r>
            <w:r>
              <w:rPr>
                <w:spacing w:val="2"/>
                <w:szCs w:val="24"/>
              </w:rPr>
              <w:t>х</w:t>
            </w:r>
            <w:r>
              <w:rPr>
                <w:szCs w:val="24"/>
              </w:rPr>
              <w:t>.</w:t>
            </w:r>
          </w:p>
        </w:tc>
      </w:tr>
    </w:tbl>
    <w:p w:rsidR="005542EF" w:rsidRDefault="005542EF" w:rsidP="00153BFA">
      <w:pPr>
        <w:widowControl w:val="0"/>
        <w:autoSpaceDE w:val="0"/>
        <w:spacing w:line="200" w:lineRule="atLeast"/>
        <w:jc w:val="both"/>
      </w:pPr>
    </w:p>
    <w:p w:rsidR="005542EF" w:rsidRDefault="005542EF" w:rsidP="00153BFA">
      <w:pPr>
        <w:widowControl w:val="0"/>
        <w:autoSpaceDE w:val="0"/>
        <w:spacing w:line="200" w:lineRule="atLeast"/>
        <w:jc w:val="both"/>
        <w:rPr>
          <w:sz w:val="20"/>
          <w:szCs w:val="20"/>
        </w:rPr>
      </w:pPr>
    </w:p>
    <w:p w:rsidR="005542EF" w:rsidRDefault="005542EF" w:rsidP="00153BFA">
      <w:pPr>
        <w:widowControl w:val="0"/>
        <w:autoSpaceDE w:val="0"/>
        <w:spacing w:line="200" w:lineRule="atLeast"/>
        <w:jc w:val="both"/>
      </w:pPr>
    </w:p>
    <w:p w:rsidR="005542EF" w:rsidRDefault="005542EF" w:rsidP="00153BFA">
      <w:pPr>
        <w:widowControl w:val="0"/>
        <w:tabs>
          <w:tab w:val="left" w:pos="2398"/>
        </w:tabs>
        <w:autoSpaceDE w:val="0"/>
        <w:spacing w:line="200" w:lineRule="atLeast"/>
        <w:ind w:left="233" w:firstLine="0"/>
        <w:jc w:val="both"/>
        <w:rPr>
          <w:b/>
          <w:bCs/>
          <w:sz w:val="26"/>
          <w:szCs w:val="26"/>
        </w:rPr>
      </w:pPr>
      <w:r>
        <w:rPr>
          <w:b/>
          <w:bCs/>
          <w:sz w:val="26"/>
          <w:szCs w:val="26"/>
        </w:rPr>
        <w:t xml:space="preserve">6.2.3 </w:t>
      </w:r>
      <w:r>
        <w:rPr>
          <w:b/>
          <w:bCs/>
          <w:spacing w:val="-1"/>
          <w:sz w:val="26"/>
          <w:szCs w:val="26"/>
        </w:rPr>
        <w:t>К</w:t>
      </w:r>
      <w:r>
        <w:rPr>
          <w:b/>
          <w:bCs/>
          <w:sz w:val="26"/>
          <w:szCs w:val="26"/>
        </w:rPr>
        <w:t>р</w:t>
      </w:r>
      <w:r>
        <w:rPr>
          <w:b/>
          <w:bCs/>
          <w:spacing w:val="2"/>
          <w:sz w:val="26"/>
          <w:szCs w:val="26"/>
        </w:rPr>
        <w:t>и</w:t>
      </w:r>
      <w:r>
        <w:rPr>
          <w:b/>
          <w:bCs/>
          <w:sz w:val="26"/>
          <w:szCs w:val="26"/>
        </w:rPr>
        <w:t>тер</w:t>
      </w:r>
      <w:r>
        <w:rPr>
          <w:b/>
          <w:bCs/>
          <w:spacing w:val="2"/>
          <w:sz w:val="26"/>
          <w:szCs w:val="26"/>
        </w:rPr>
        <w:t>и</w:t>
      </w:r>
      <w:r>
        <w:rPr>
          <w:b/>
          <w:bCs/>
          <w:sz w:val="26"/>
          <w:szCs w:val="26"/>
        </w:rPr>
        <w:t>и</w:t>
      </w:r>
      <w:r>
        <w:rPr>
          <w:b/>
          <w:bCs/>
          <w:spacing w:val="-1"/>
          <w:sz w:val="26"/>
          <w:szCs w:val="26"/>
        </w:rPr>
        <w:t xml:space="preserve"> </w:t>
      </w:r>
      <w:r>
        <w:rPr>
          <w:b/>
          <w:bCs/>
          <w:sz w:val="26"/>
          <w:szCs w:val="26"/>
        </w:rPr>
        <w:t>о</w:t>
      </w:r>
      <w:r>
        <w:rPr>
          <w:b/>
          <w:bCs/>
          <w:spacing w:val="-1"/>
          <w:sz w:val="26"/>
          <w:szCs w:val="26"/>
        </w:rPr>
        <w:t>ц</w:t>
      </w:r>
      <w:r>
        <w:rPr>
          <w:b/>
          <w:bCs/>
          <w:spacing w:val="3"/>
          <w:sz w:val="26"/>
          <w:szCs w:val="26"/>
        </w:rPr>
        <w:t>е</w:t>
      </w:r>
      <w:r>
        <w:rPr>
          <w:b/>
          <w:bCs/>
          <w:spacing w:val="-1"/>
          <w:sz w:val="26"/>
          <w:szCs w:val="26"/>
        </w:rPr>
        <w:t>н</w:t>
      </w:r>
      <w:r>
        <w:rPr>
          <w:b/>
          <w:bCs/>
          <w:spacing w:val="2"/>
          <w:sz w:val="26"/>
          <w:szCs w:val="26"/>
        </w:rPr>
        <w:t>к</w:t>
      </w:r>
      <w:r>
        <w:rPr>
          <w:b/>
          <w:bCs/>
          <w:sz w:val="26"/>
          <w:szCs w:val="26"/>
        </w:rPr>
        <w:t>и</w:t>
      </w:r>
      <w:r>
        <w:rPr>
          <w:b/>
          <w:bCs/>
          <w:spacing w:val="-1"/>
          <w:sz w:val="26"/>
          <w:szCs w:val="26"/>
        </w:rPr>
        <w:t xml:space="preserve"> </w:t>
      </w:r>
      <w:r>
        <w:rPr>
          <w:b/>
          <w:bCs/>
          <w:spacing w:val="2"/>
          <w:sz w:val="26"/>
          <w:szCs w:val="26"/>
        </w:rPr>
        <w:t>п</w:t>
      </w:r>
      <w:r>
        <w:rPr>
          <w:b/>
          <w:bCs/>
          <w:spacing w:val="-1"/>
          <w:sz w:val="26"/>
          <w:szCs w:val="26"/>
        </w:rPr>
        <w:t>и</w:t>
      </w:r>
      <w:r>
        <w:rPr>
          <w:b/>
          <w:bCs/>
          <w:sz w:val="26"/>
          <w:szCs w:val="26"/>
        </w:rPr>
        <w:t>с</w:t>
      </w:r>
      <w:r>
        <w:rPr>
          <w:b/>
          <w:bCs/>
          <w:spacing w:val="2"/>
          <w:sz w:val="26"/>
          <w:szCs w:val="26"/>
        </w:rPr>
        <w:t>ь</w:t>
      </w:r>
      <w:r>
        <w:rPr>
          <w:b/>
          <w:bCs/>
          <w:spacing w:val="1"/>
          <w:sz w:val="26"/>
          <w:szCs w:val="26"/>
        </w:rPr>
        <w:t>м</w:t>
      </w:r>
      <w:r>
        <w:rPr>
          <w:b/>
          <w:bCs/>
          <w:sz w:val="26"/>
          <w:szCs w:val="26"/>
        </w:rPr>
        <w:t>е</w:t>
      </w:r>
      <w:r>
        <w:rPr>
          <w:b/>
          <w:bCs/>
          <w:spacing w:val="-1"/>
          <w:sz w:val="26"/>
          <w:szCs w:val="26"/>
        </w:rPr>
        <w:t>нн</w:t>
      </w:r>
      <w:r>
        <w:rPr>
          <w:b/>
          <w:bCs/>
          <w:sz w:val="26"/>
          <w:szCs w:val="26"/>
        </w:rPr>
        <w:t>ой</w:t>
      </w:r>
      <w:r>
        <w:rPr>
          <w:b/>
          <w:bCs/>
          <w:spacing w:val="-1"/>
          <w:sz w:val="26"/>
          <w:szCs w:val="26"/>
        </w:rPr>
        <w:t xml:space="preserve"> </w:t>
      </w:r>
      <w:r>
        <w:rPr>
          <w:b/>
          <w:bCs/>
          <w:spacing w:val="2"/>
          <w:sz w:val="26"/>
          <w:szCs w:val="26"/>
        </w:rPr>
        <w:t>р</w:t>
      </w:r>
      <w:r>
        <w:rPr>
          <w:b/>
          <w:bCs/>
          <w:sz w:val="26"/>
          <w:szCs w:val="26"/>
        </w:rPr>
        <w:t>ечи</w:t>
      </w:r>
      <w:r>
        <w:rPr>
          <w:b/>
          <w:bCs/>
          <w:spacing w:val="-2"/>
          <w:sz w:val="26"/>
          <w:szCs w:val="26"/>
        </w:rPr>
        <w:t xml:space="preserve"> </w:t>
      </w:r>
      <w:r>
        <w:rPr>
          <w:b/>
          <w:bCs/>
          <w:sz w:val="26"/>
          <w:szCs w:val="26"/>
        </w:rPr>
        <w:t>ст</w:t>
      </w:r>
      <w:r>
        <w:rPr>
          <w:b/>
          <w:bCs/>
          <w:spacing w:val="5"/>
          <w:sz w:val="26"/>
          <w:szCs w:val="26"/>
        </w:rPr>
        <w:t>у</w:t>
      </w:r>
      <w:r>
        <w:rPr>
          <w:b/>
          <w:bCs/>
          <w:spacing w:val="1"/>
          <w:sz w:val="26"/>
          <w:szCs w:val="26"/>
        </w:rPr>
        <w:t>д</w:t>
      </w:r>
      <w:r>
        <w:rPr>
          <w:b/>
          <w:bCs/>
          <w:sz w:val="26"/>
          <w:szCs w:val="26"/>
        </w:rPr>
        <w:t>е</w:t>
      </w:r>
      <w:r>
        <w:rPr>
          <w:b/>
          <w:bCs/>
          <w:spacing w:val="-1"/>
          <w:sz w:val="26"/>
          <w:szCs w:val="26"/>
        </w:rPr>
        <w:t>н</w:t>
      </w:r>
      <w:r>
        <w:rPr>
          <w:b/>
          <w:bCs/>
          <w:sz w:val="26"/>
          <w:szCs w:val="26"/>
        </w:rPr>
        <w:t>тов</w:t>
      </w:r>
    </w:p>
    <w:p w:rsidR="005542EF" w:rsidRDefault="005542EF" w:rsidP="00153BFA">
      <w:pPr>
        <w:widowControl w:val="0"/>
        <w:autoSpaceDE w:val="0"/>
        <w:spacing w:line="200" w:lineRule="atLeast"/>
        <w:jc w:val="both"/>
        <w:rPr>
          <w:sz w:val="6"/>
          <w:szCs w:val="6"/>
        </w:rPr>
      </w:pPr>
    </w:p>
    <w:tbl>
      <w:tblPr>
        <w:tblW w:w="0" w:type="auto"/>
        <w:tblInd w:w="197" w:type="dxa"/>
        <w:tblLayout w:type="fixed"/>
        <w:tblCellMar>
          <w:left w:w="0" w:type="dxa"/>
          <w:right w:w="0" w:type="dxa"/>
        </w:tblCellMar>
        <w:tblLook w:val="0000"/>
      </w:tblPr>
      <w:tblGrid>
        <w:gridCol w:w="10267"/>
      </w:tblGrid>
      <w:tr w:rsidR="005542EF">
        <w:trPr>
          <w:trHeight w:hRule="exact" w:val="847"/>
        </w:trPr>
        <w:tc>
          <w:tcPr>
            <w:tcW w:w="10267"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autoSpaceDE w:val="0"/>
              <w:snapToGrid w:val="0"/>
              <w:spacing w:line="200" w:lineRule="atLeast"/>
              <w:ind w:left="109" w:right="58" w:hanging="7"/>
              <w:jc w:val="both"/>
              <w:rPr>
                <w:szCs w:val="24"/>
              </w:rPr>
            </w:pPr>
            <w:r>
              <w:rPr>
                <w:spacing w:val="-19"/>
                <w:szCs w:val="24"/>
              </w:rPr>
              <w:t>1</w:t>
            </w:r>
            <w:r>
              <w:rPr>
                <w:szCs w:val="24"/>
              </w:rPr>
              <w:t xml:space="preserve">. </w:t>
            </w:r>
            <w:r>
              <w:rPr>
                <w:spacing w:val="1"/>
                <w:szCs w:val="24"/>
              </w:rPr>
              <w:t xml:space="preserve"> С</w:t>
            </w:r>
            <w:r>
              <w:rPr>
                <w:szCs w:val="24"/>
              </w:rPr>
              <w:t>од</w:t>
            </w:r>
            <w:r>
              <w:rPr>
                <w:spacing w:val="-1"/>
                <w:szCs w:val="24"/>
              </w:rPr>
              <w:t>е</w:t>
            </w:r>
            <w:r>
              <w:rPr>
                <w:szCs w:val="24"/>
              </w:rPr>
              <w:t>рж</w:t>
            </w:r>
            <w:r>
              <w:rPr>
                <w:spacing w:val="-3"/>
                <w:szCs w:val="24"/>
              </w:rPr>
              <w:t>а</w:t>
            </w:r>
            <w:r>
              <w:rPr>
                <w:spacing w:val="-1"/>
                <w:szCs w:val="24"/>
              </w:rPr>
              <w:t>н</w:t>
            </w:r>
            <w:r>
              <w:rPr>
                <w:spacing w:val="1"/>
                <w:szCs w:val="24"/>
              </w:rPr>
              <w:t>и</w:t>
            </w:r>
            <w:r>
              <w:rPr>
                <w:szCs w:val="24"/>
              </w:rPr>
              <w:t xml:space="preserve">е </w:t>
            </w:r>
            <w:r>
              <w:rPr>
                <w:spacing w:val="22"/>
                <w:szCs w:val="24"/>
              </w:rPr>
              <w:t xml:space="preserve"> </w:t>
            </w:r>
            <w:r>
              <w:rPr>
                <w:szCs w:val="24"/>
              </w:rPr>
              <w:t>о</w:t>
            </w:r>
            <w:r>
              <w:rPr>
                <w:spacing w:val="1"/>
                <w:szCs w:val="24"/>
              </w:rPr>
              <w:t>ц</w:t>
            </w:r>
            <w:r>
              <w:rPr>
                <w:spacing w:val="-3"/>
                <w:szCs w:val="24"/>
              </w:rPr>
              <w:t>е</w:t>
            </w:r>
            <w:r>
              <w:rPr>
                <w:spacing w:val="-1"/>
                <w:szCs w:val="24"/>
              </w:rPr>
              <w:t>н</w:t>
            </w:r>
            <w:r>
              <w:rPr>
                <w:spacing w:val="1"/>
                <w:szCs w:val="24"/>
              </w:rPr>
              <w:t>и</w:t>
            </w:r>
            <w:r>
              <w:rPr>
                <w:spacing w:val="-3"/>
                <w:szCs w:val="24"/>
              </w:rPr>
              <w:t>в</w:t>
            </w:r>
            <w:r>
              <w:rPr>
                <w:spacing w:val="-1"/>
                <w:szCs w:val="24"/>
              </w:rPr>
              <w:t>аем</w:t>
            </w:r>
            <w:r>
              <w:rPr>
                <w:szCs w:val="24"/>
              </w:rPr>
              <w:t xml:space="preserve">ого </w:t>
            </w:r>
            <w:r>
              <w:rPr>
                <w:spacing w:val="21"/>
                <w:szCs w:val="24"/>
              </w:rPr>
              <w:t xml:space="preserve"> </w:t>
            </w:r>
            <w:r>
              <w:rPr>
                <w:spacing w:val="-1"/>
                <w:szCs w:val="24"/>
              </w:rPr>
              <w:t>п</w:t>
            </w:r>
            <w:r>
              <w:rPr>
                <w:spacing w:val="1"/>
                <w:szCs w:val="24"/>
              </w:rPr>
              <w:t>и</w:t>
            </w:r>
            <w:r>
              <w:rPr>
                <w:spacing w:val="-3"/>
                <w:szCs w:val="24"/>
              </w:rPr>
              <w:t>с</w:t>
            </w:r>
            <w:r>
              <w:rPr>
                <w:spacing w:val="1"/>
                <w:szCs w:val="24"/>
              </w:rPr>
              <w:t>ь</w:t>
            </w:r>
            <w:r>
              <w:rPr>
                <w:spacing w:val="-1"/>
                <w:szCs w:val="24"/>
              </w:rPr>
              <w:t>м</w:t>
            </w:r>
            <w:r>
              <w:rPr>
                <w:spacing w:val="-3"/>
                <w:szCs w:val="24"/>
              </w:rPr>
              <w:t>е</w:t>
            </w:r>
            <w:r>
              <w:rPr>
                <w:spacing w:val="-1"/>
                <w:szCs w:val="24"/>
              </w:rPr>
              <w:t>н</w:t>
            </w:r>
            <w:r>
              <w:rPr>
                <w:spacing w:val="1"/>
                <w:szCs w:val="24"/>
              </w:rPr>
              <w:t>н</w:t>
            </w:r>
            <w:r>
              <w:rPr>
                <w:spacing w:val="-2"/>
                <w:szCs w:val="24"/>
              </w:rPr>
              <w:t>о</w:t>
            </w:r>
            <w:r>
              <w:rPr>
                <w:szCs w:val="24"/>
              </w:rPr>
              <w:t xml:space="preserve">го </w:t>
            </w:r>
            <w:r>
              <w:rPr>
                <w:spacing w:val="23"/>
                <w:szCs w:val="24"/>
              </w:rPr>
              <w:t xml:space="preserve"> </w:t>
            </w:r>
            <w:r>
              <w:rPr>
                <w:spacing w:val="-2"/>
                <w:szCs w:val="24"/>
              </w:rPr>
              <w:t>т</w:t>
            </w:r>
            <w:r>
              <w:rPr>
                <w:spacing w:val="-1"/>
                <w:szCs w:val="24"/>
              </w:rPr>
              <w:t>е</w:t>
            </w:r>
            <w:r>
              <w:rPr>
                <w:spacing w:val="1"/>
                <w:szCs w:val="24"/>
              </w:rPr>
              <w:t>к</w:t>
            </w:r>
            <w:r>
              <w:rPr>
                <w:spacing w:val="-3"/>
                <w:szCs w:val="24"/>
              </w:rPr>
              <w:t>с</w:t>
            </w:r>
            <w:r>
              <w:rPr>
                <w:spacing w:val="1"/>
                <w:szCs w:val="24"/>
              </w:rPr>
              <w:t>т</w:t>
            </w:r>
            <w:r>
              <w:rPr>
                <w:szCs w:val="24"/>
              </w:rPr>
              <w:t xml:space="preserve">а </w:t>
            </w:r>
            <w:r>
              <w:rPr>
                <w:spacing w:val="25"/>
                <w:szCs w:val="24"/>
              </w:rPr>
              <w:t xml:space="preserve"> </w:t>
            </w:r>
            <w:r>
              <w:rPr>
                <w:spacing w:val="-1"/>
                <w:szCs w:val="24"/>
              </w:rPr>
              <w:t>(с</w:t>
            </w:r>
            <w:r>
              <w:rPr>
                <w:szCs w:val="24"/>
              </w:rPr>
              <w:t>о</w:t>
            </w:r>
            <w:r>
              <w:rPr>
                <w:spacing w:val="-2"/>
                <w:szCs w:val="24"/>
              </w:rPr>
              <w:t>о</w:t>
            </w:r>
            <w:r>
              <w:rPr>
                <w:spacing w:val="1"/>
                <w:szCs w:val="24"/>
              </w:rPr>
              <w:t>т</w:t>
            </w:r>
            <w:r>
              <w:rPr>
                <w:szCs w:val="24"/>
              </w:rPr>
              <w:t>в</w:t>
            </w:r>
            <w:r>
              <w:rPr>
                <w:spacing w:val="-3"/>
                <w:szCs w:val="24"/>
              </w:rPr>
              <w:t>е</w:t>
            </w:r>
            <w:r>
              <w:rPr>
                <w:spacing w:val="1"/>
                <w:szCs w:val="24"/>
              </w:rPr>
              <w:t>т</w:t>
            </w:r>
            <w:r>
              <w:rPr>
                <w:spacing w:val="-3"/>
                <w:szCs w:val="24"/>
              </w:rPr>
              <w:t>с</w:t>
            </w:r>
            <w:r>
              <w:rPr>
                <w:spacing w:val="1"/>
                <w:szCs w:val="24"/>
              </w:rPr>
              <w:t>т</w:t>
            </w:r>
            <w:r>
              <w:rPr>
                <w:spacing w:val="-3"/>
                <w:szCs w:val="24"/>
              </w:rPr>
              <w:t>в</w:t>
            </w:r>
            <w:r>
              <w:rPr>
                <w:spacing w:val="1"/>
                <w:szCs w:val="24"/>
              </w:rPr>
              <w:t>и</w:t>
            </w:r>
            <w:r>
              <w:rPr>
                <w:szCs w:val="24"/>
              </w:rPr>
              <w:t xml:space="preserve">е </w:t>
            </w:r>
            <w:r>
              <w:rPr>
                <w:spacing w:val="22"/>
                <w:szCs w:val="24"/>
              </w:rPr>
              <w:t xml:space="preserve"> </w:t>
            </w:r>
            <w:r>
              <w:rPr>
                <w:spacing w:val="1"/>
                <w:szCs w:val="24"/>
              </w:rPr>
              <w:t>з</w:t>
            </w:r>
            <w:r>
              <w:rPr>
                <w:spacing w:val="-3"/>
                <w:szCs w:val="24"/>
              </w:rPr>
              <w:t>а</w:t>
            </w:r>
            <w:r>
              <w:rPr>
                <w:szCs w:val="24"/>
              </w:rPr>
              <w:t>д</w:t>
            </w:r>
            <w:r>
              <w:rPr>
                <w:spacing w:val="-1"/>
                <w:szCs w:val="24"/>
              </w:rPr>
              <w:t>анн</w:t>
            </w:r>
            <w:r>
              <w:rPr>
                <w:spacing w:val="-2"/>
                <w:szCs w:val="24"/>
              </w:rPr>
              <w:t>о</w:t>
            </w:r>
            <w:r>
              <w:rPr>
                <w:szCs w:val="24"/>
              </w:rPr>
              <w:t xml:space="preserve">й </w:t>
            </w:r>
            <w:r>
              <w:rPr>
                <w:spacing w:val="28"/>
                <w:szCs w:val="24"/>
              </w:rPr>
              <w:t xml:space="preserve"> </w:t>
            </w:r>
            <w:r>
              <w:rPr>
                <w:spacing w:val="1"/>
                <w:szCs w:val="24"/>
              </w:rPr>
              <w:t>т</w:t>
            </w:r>
            <w:r>
              <w:rPr>
                <w:spacing w:val="-1"/>
                <w:szCs w:val="24"/>
              </w:rPr>
              <w:t>ем</w:t>
            </w:r>
            <w:r>
              <w:rPr>
                <w:spacing w:val="-3"/>
                <w:szCs w:val="24"/>
              </w:rPr>
              <w:t>е</w:t>
            </w:r>
            <w:r>
              <w:rPr>
                <w:szCs w:val="24"/>
              </w:rPr>
              <w:t xml:space="preserve">; </w:t>
            </w:r>
            <w:r>
              <w:rPr>
                <w:spacing w:val="28"/>
                <w:szCs w:val="24"/>
              </w:rPr>
              <w:t xml:space="preserve"> </w:t>
            </w:r>
            <w:r>
              <w:rPr>
                <w:spacing w:val="-2"/>
                <w:szCs w:val="24"/>
              </w:rPr>
              <w:t>о</w:t>
            </w:r>
            <w:r>
              <w:rPr>
                <w:spacing w:val="1"/>
                <w:szCs w:val="24"/>
              </w:rPr>
              <w:t>т</w:t>
            </w:r>
            <w:r>
              <w:rPr>
                <w:spacing w:val="-1"/>
                <w:szCs w:val="24"/>
              </w:rPr>
              <w:t>с</w:t>
            </w:r>
            <w:r>
              <w:rPr>
                <w:spacing w:val="-7"/>
                <w:szCs w:val="24"/>
              </w:rPr>
              <w:t>у</w:t>
            </w:r>
            <w:r>
              <w:rPr>
                <w:spacing w:val="1"/>
                <w:szCs w:val="24"/>
              </w:rPr>
              <w:t>т</w:t>
            </w:r>
            <w:r>
              <w:rPr>
                <w:spacing w:val="-1"/>
                <w:szCs w:val="24"/>
              </w:rPr>
              <w:t>с</w:t>
            </w:r>
            <w:r>
              <w:rPr>
                <w:spacing w:val="1"/>
                <w:szCs w:val="24"/>
              </w:rPr>
              <w:t>т</w:t>
            </w:r>
            <w:r>
              <w:rPr>
                <w:szCs w:val="24"/>
              </w:rPr>
              <w:t>в</w:t>
            </w:r>
            <w:r>
              <w:rPr>
                <w:spacing w:val="1"/>
                <w:szCs w:val="24"/>
              </w:rPr>
              <w:t>и</w:t>
            </w:r>
            <w:r>
              <w:rPr>
                <w:szCs w:val="24"/>
              </w:rPr>
              <w:t xml:space="preserve">е </w:t>
            </w:r>
            <w:r>
              <w:rPr>
                <w:spacing w:val="1"/>
                <w:szCs w:val="24"/>
              </w:rPr>
              <w:t>н</w:t>
            </w:r>
            <w:r>
              <w:rPr>
                <w:spacing w:val="-1"/>
                <w:szCs w:val="24"/>
              </w:rPr>
              <w:t>е</w:t>
            </w:r>
            <w:r>
              <w:rPr>
                <w:spacing w:val="-2"/>
                <w:szCs w:val="24"/>
              </w:rPr>
              <w:t>о</w:t>
            </w:r>
            <w:r>
              <w:rPr>
                <w:spacing w:val="-1"/>
                <w:szCs w:val="24"/>
              </w:rPr>
              <w:t>п</w:t>
            </w:r>
            <w:r>
              <w:rPr>
                <w:szCs w:val="24"/>
              </w:rPr>
              <w:t>р</w:t>
            </w:r>
            <w:r>
              <w:rPr>
                <w:spacing w:val="-1"/>
                <w:szCs w:val="24"/>
              </w:rPr>
              <w:t>а</w:t>
            </w:r>
            <w:r>
              <w:rPr>
                <w:szCs w:val="24"/>
              </w:rPr>
              <w:t>вд</w:t>
            </w:r>
            <w:r>
              <w:rPr>
                <w:spacing w:val="-3"/>
                <w:szCs w:val="24"/>
              </w:rPr>
              <w:t>а</w:t>
            </w:r>
            <w:r>
              <w:rPr>
                <w:spacing w:val="-1"/>
                <w:szCs w:val="24"/>
              </w:rPr>
              <w:t>нн</w:t>
            </w:r>
            <w:r>
              <w:rPr>
                <w:szCs w:val="24"/>
              </w:rPr>
              <w:t xml:space="preserve">ого </w:t>
            </w:r>
            <w:r>
              <w:rPr>
                <w:spacing w:val="-14"/>
                <w:szCs w:val="24"/>
              </w:rPr>
              <w:t xml:space="preserve"> </w:t>
            </w:r>
            <w:r>
              <w:rPr>
                <w:szCs w:val="24"/>
              </w:rPr>
              <w:t>р</w:t>
            </w:r>
            <w:r>
              <w:rPr>
                <w:spacing w:val="-1"/>
                <w:szCs w:val="24"/>
              </w:rPr>
              <w:t>а</w:t>
            </w:r>
            <w:r>
              <w:rPr>
                <w:spacing w:val="-3"/>
                <w:szCs w:val="24"/>
              </w:rPr>
              <w:t>с</w:t>
            </w:r>
            <w:r>
              <w:rPr>
                <w:spacing w:val="-2"/>
                <w:szCs w:val="24"/>
              </w:rPr>
              <w:t>ш</w:t>
            </w:r>
            <w:r>
              <w:rPr>
                <w:spacing w:val="-1"/>
                <w:szCs w:val="24"/>
              </w:rPr>
              <w:t>и</w:t>
            </w:r>
            <w:r>
              <w:rPr>
                <w:szCs w:val="24"/>
              </w:rPr>
              <w:t>р</w:t>
            </w:r>
            <w:r>
              <w:rPr>
                <w:spacing w:val="-1"/>
                <w:szCs w:val="24"/>
              </w:rPr>
              <w:t>ени</w:t>
            </w:r>
            <w:r>
              <w:rPr>
                <w:szCs w:val="24"/>
              </w:rPr>
              <w:t>я</w:t>
            </w:r>
            <w:r>
              <w:rPr>
                <w:spacing w:val="32"/>
                <w:szCs w:val="24"/>
              </w:rPr>
              <w:t xml:space="preserve"> </w:t>
            </w:r>
            <w:r>
              <w:rPr>
                <w:spacing w:val="1"/>
                <w:szCs w:val="24"/>
              </w:rPr>
              <w:t>и</w:t>
            </w:r>
            <w:r>
              <w:rPr>
                <w:spacing w:val="-2"/>
                <w:szCs w:val="24"/>
              </w:rPr>
              <w:t>л</w:t>
            </w:r>
            <w:r>
              <w:rPr>
                <w:szCs w:val="24"/>
              </w:rPr>
              <w:t>и</w:t>
            </w:r>
            <w:r>
              <w:rPr>
                <w:spacing w:val="36"/>
                <w:szCs w:val="24"/>
              </w:rPr>
              <w:t xml:space="preserve"> </w:t>
            </w:r>
            <w:r>
              <w:rPr>
                <w:spacing w:val="4"/>
                <w:szCs w:val="24"/>
              </w:rPr>
              <w:t>с</w:t>
            </w:r>
            <w:r>
              <w:rPr>
                <w:spacing w:val="-2"/>
                <w:szCs w:val="24"/>
              </w:rPr>
              <w:t>у</w:t>
            </w:r>
            <w:r>
              <w:rPr>
                <w:spacing w:val="5"/>
                <w:szCs w:val="24"/>
              </w:rPr>
              <w:t>ж</w:t>
            </w:r>
            <w:r>
              <w:rPr>
                <w:spacing w:val="2"/>
                <w:szCs w:val="24"/>
              </w:rPr>
              <w:t>е</w:t>
            </w:r>
            <w:r>
              <w:rPr>
                <w:spacing w:val="4"/>
                <w:szCs w:val="24"/>
              </w:rPr>
              <w:t>н</w:t>
            </w:r>
            <w:r>
              <w:rPr>
                <w:spacing w:val="3"/>
                <w:szCs w:val="24"/>
              </w:rPr>
              <w:t>и</w:t>
            </w:r>
            <w:r>
              <w:rPr>
                <w:szCs w:val="24"/>
              </w:rPr>
              <w:t>я</w:t>
            </w:r>
            <w:r>
              <w:rPr>
                <w:spacing w:val="41"/>
                <w:szCs w:val="24"/>
              </w:rPr>
              <w:t xml:space="preserve"> </w:t>
            </w:r>
            <w:r>
              <w:rPr>
                <w:spacing w:val="3"/>
                <w:szCs w:val="24"/>
              </w:rPr>
              <w:t>п</w:t>
            </w:r>
            <w:r>
              <w:rPr>
                <w:spacing w:val="5"/>
                <w:szCs w:val="24"/>
              </w:rPr>
              <w:t>р</w:t>
            </w:r>
            <w:r>
              <w:rPr>
                <w:spacing w:val="2"/>
                <w:szCs w:val="24"/>
              </w:rPr>
              <w:t>е</w:t>
            </w:r>
            <w:r>
              <w:rPr>
                <w:spacing w:val="3"/>
                <w:szCs w:val="24"/>
              </w:rPr>
              <w:t>дл</w:t>
            </w:r>
            <w:r>
              <w:rPr>
                <w:spacing w:val="5"/>
                <w:szCs w:val="24"/>
              </w:rPr>
              <w:t>о</w:t>
            </w:r>
            <w:r>
              <w:rPr>
                <w:spacing w:val="2"/>
                <w:szCs w:val="24"/>
              </w:rPr>
              <w:t>же</w:t>
            </w:r>
            <w:r>
              <w:rPr>
                <w:spacing w:val="4"/>
                <w:szCs w:val="24"/>
              </w:rPr>
              <w:t>нн</w:t>
            </w:r>
            <w:r>
              <w:rPr>
                <w:spacing w:val="2"/>
                <w:szCs w:val="24"/>
              </w:rPr>
              <w:t>о</w:t>
            </w:r>
            <w:r>
              <w:rPr>
                <w:szCs w:val="24"/>
              </w:rPr>
              <w:t>й</w:t>
            </w:r>
            <w:r>
              <w:rPr>
                <w:spacing w:val="41"/>
                <w:szCs w:val="24"/>
              </w:rPr>
              <w:t xml:space="preserve"> </w:t>
            </w:r>
            <w:r>
              <w:rPr>
                <w:spacing w:val="6"/>
                <w:szCs w:val="24"/>
              </w:rPr>
              <w:t>т</w:t>
            </w:r>
            <w:r>
              <w:rPr>
                <w:spacing w:val="2"/>
                <w:szCs w:val="24"/>
              </w:rPr>
              <w:t>е</w:t>
            </w:r>
            <w:r>
              <w:rPr>
                <w:spacing w:val="4"/>
                <w:szCs w:val="24"/>
              </w:rPr>
              <w:t>м</w:t>
            </w:r>
            <w:r>
              <w:rPr>
                <w:szCs w:val="24"/>
              </w:rPr>
              <w:t>ы</w:t>
            </w:r>
            <w:r>
              <w:rPr>
                <w:spacing w:val="41"/>
                <w:szCs w:val="24"/>
              </w:rPr>
              <w:t xml:space="preserve"> </w:t>
            </w:r>
            <w:r>
              <w:rPr>
                <w:spacing w:val="4"/>
                <w:szCs w:val="24"/>
              </w:rPr>
              <w:t>и</w:t>
            </w:r>
            <w:r>
              <w:rPr>
                <w:spacing w:val="3"/>
                <w:szCs w:val="24"/>
              </w:rPr>
              <w:t>л</w:t>
            </w:r>
            <w:r>
              <w:rPr>
                <w:szCs w:val="24"/>
              </w:rPr>
              <w:t>и</w:t>
            </w:r>
            <w:r>
              <w:rPr>
                <w:spacing w:val="43"/>
                <w:szCs w:val="24"/>
              </w:rPr>
              <w:t xml:space="preserve"> </w:t>
            </w:r>
            <w:r>
              <w:rPr>
                <w:spacing w:val="5"/>
                <w:szCs w:val="24"/>
              </w:rPr>
              <w:t>"</w:t>
            </w:r>
            <w:r>
              <w:rPr>
                <w:spacing w:val="-2"/>
                <w:szCs w:val="24"/>
              </w:rPr>
              <w:t>у</w:t>
            </w:r>
            <w:r>
              <w:rPr>
                <w:spacing w:val="5"/>
                <w:szCs w:val="24"/>
              </w:rPr>
              <w:t>х</w:t>
            </w:r>
            <w:r>
              <w:rPr>
                <w:spacing w:val="2"/>
                <w:szCs w:val="24"/>
              </w:rPr>
              <w:t>о</w:t>
            </w:r>
            <w:r>
              <w:rPr>
                <w:spacing w:val="5"/>
                <w:szCs w:val="24"/>
              </w:rPr>
              <w:t>д</w:t>
            </w:r>
            <w:r>
              <w:rPr>
                <w:spacing w:val="4"/>
                <w:szCs w:val="24"/>
              </w:rPr>
              <w:t>а</w:t>
            </w:r>
            <w:r>
              <w:rPr>
                <w:szCs w:val="24"/>
              </w:rPr>
              <w:t>"</w:t>
            </w:r>
            <w:r>
              <w:rPr>
                <w:spacing w:val="39"/>
                <w:szCs w:val="24"/>
              </w:rPr>
              <w:t xml:space="preserve"> </w:t>
            </w:r>
            <w:r>
              <w:rPr>
                <w:spacing w:val="2"/>
                <w:szCs w:val="24"/>
              </w:rPr>
              <w:t>о</w:t>
            </w:r>
            <w:r>
              <w:rPr>
                <w:szCs w:val="24"/>
              </w:rPr>
              <w:t>т</w:t>
            </w:r>
            <w:r>
              <w:rPr>
                <w:spacing w:val="45"/>
                <w:szCs w:val="24"/>
              </w:rPr>
              <w:t xml:space="preserve"> </w:t>
            </w:r>
            <w:r>
              <w:rPr>
                <w:spacing w:val="4"/>
                <w:szCs w:val="24"/>
              </w:rPr>
              <w:t>не</w:t>
            </w:r>
            <w:r>
              <w:rPr>
                <w:spacing w:val="2"/>
                <w:szCs w:val="24"/>
              </w:rPr>
              <w:t>е</w:t>
            </w:r>
            <w:r>
              <w:rPr>
                <w:szCs w:val="24"/>
              </w:rPr>
              <w:t>,</w:t>
            </w:r>
            <w:r>
              <w:rPr>
                <w:spacing w:val="41"/>
                <w:szCs w:val="24"/>
              </w:rPr>
              <w:t xml:space="preserve"> </w:t>
            </w:r>
            <w:r>
              <w:rPr>
                <w:spacing w:val="6"/>
                <w:szCs w:val="24"/>
              </w:rPr>
              <w:t>н</w:t>
            </w:r>
            <w:r>
              <w:rPr>
                <w:spacing w:val="2"/>
                <w:szCs w:val="24"/>
              </w:rPr>
              <w:t>а</w:t>
            </w:r>
            <w:r>
              <w:rPr>
                <w:spacing w:val="3"/>
                <w:szCs w:val="24"/>
              </w:rPr>
              <w:t>л</w:t>
            </w:r>
            <w:r>
              <w:rPr>
                <w:spacing w:val="4"/>
                <w:szCs w:val="24"/>
              </w:rPr>
              <w:t>и</w:t>
            </w:r>
            <w:r>
              <w:rPr>
                <w:spacing w:val="2"/>
                <w:szCs w:val="24"/>
              </w:rPr>
              <w:t>ч</w:t>
            </w:r>
            <w:r>
              <w:rPr>
                <w:spacing w:val="6"/>
                <w:szCs w:val="24"/>
              </w:rPr>
              <w:t>и</w:t>
            </w:r>
            <w:r>
              <w:rPr>
                <w:szCs w:val="24"/>
              </w:rPr>
              <w:t>е</w:t>
            </w:r>
            <w:r>
              <w:rPr>
                <w:spacing w:val="-3"/>
                <w:szCs w:val="24"/>
              </w:rPr>
              <w:t xml:space="preserve"> </w:t>
            </w:r>
            <w:r>
              <w:rPr>
                <w:spacing w:val="2"/>
                <w:szCs w:val="24"/>
              </w:rPr>
              <w:t>ос</w:t>
            </w:r>
            <w:r>
              <w:rPr>
                <w:spacing w:val="4"/>
                <w:szCs w:val="24"/>
              </w:rPr>
              <w:t>н</w:t>
            </w:r>
            <w:r>
              <w:rPr>
                <w:spacing w:val="2"/>
                <w:szCs w:val="24"/>
              </w:rPr>
              <w:t>ов</w:t>
            </w:r>
            <w:r>
              <w:rPr>
                <w:spacing w:val="4"/>
                <w:szCs w:val="24"/>
              </w:rPr>
              <w:t>н</w:t>
            </w:r>
            <w:r>
              <w:rPr>
                <w:spacing w:val="2"/>
                <w:szCs w:val="24"/>
              </w:rPr>
              <w:t>о</w:t>
            </w:r>
            <w:r>
              <w:rPr>
                <w:szCs w:val="24"/>
              </w:rPr>
              <w:t>й</w:t>
            </w:r>
            <w:r>
              <w:rPr>
                <w:spacing w:val="7"/>
                <w:szCs w:val="24"/>
              </w:rPr>
              <w:t xml:space="preserve"> </w:t>
            </w:r>
            <w:r>
              <w:rPr>
                <w:spacing w:val="2"/>
                <w:szCs w:val="24"/>
              </w:rPr>
              <w:t>м</w:t>
            </w:r>
            <w:r>
              <w:rPr>
                <w:spacing w:val="4"/>
                <w:szCs w:val="24"/>
              </w:rPr>
              <w:t>ы</w:t>
            </w:r>
            <w:r>
              <w:rPr>
                <w:spacing w:val="2"/>
                <w:szCs w:val="24"/>
              </w:rPr>
              <w:t>с</w:t>
            </w:r>
            <w:r>
              <w:rPr>
                <w:spacing w:val="3"/>
                <w:szCs w:val="24"/>
              </w:rPr>
              <w:t>л</w:t>
            </w:r>
            <w:r>
              <w:rPr>
                <w:szCs w:val="24"/>
              </w:rPr>
              <w:t>и</w:t>
            </w:r>
            <w:r>
              <w:rPr>
                <w:spacing w:val="5"/>
                <w:szCs w:val="24"/>
              </w:rPr>
              <w:t xml:space="preserve"> </w:t>
            </w:r>
            <w:r>
              <w:rPr>
                <w:szCs w:val="24"/>
              </w:rPr>
              <w:t>вы</w:t>
            </w:r>
            <w:r>
              <w:rPr>
                <w:spacing w:val="-1"/>
                <w:szCs w:val="24"/>
              </w:rPr>
              <w:t>с</w:t>
            </w:r>
            <w:r>
              <w:rPr>
                <w:spacing w:val="1"/>
                <w:szCs w:val="24"/>
              </w:rPr>
              <w:t>к</w:t>
            </w:r>
            <w:r>
              <w:rPr>
                <w:spacing w:val="-1"/>
                <w:szCs w:val="24"/>
              </w:rPr>
              <w:t>а</w:t>
            </w:r>
            <w:r>
              <w:rPr>
                <w:spacing w:val="1"/>
                <w:szCs w:val="24"/>
              </w:rPr>
              <w:t>з</w:t>
            </w:r>
            <w:r>
              <w:rPr>
                <w:szCs w:val="24"/>
              </w:rPr>
              <w:t>ыв</w:t>
            </w:r>
            <w:r>
              <w:rPr>
                <w:spacing w:val="-3"/>
                <w:szCs w:val="24"/>
              </w:rPr>
              <w:t>а</w:t>
            </w:r>
            <w:r>
              <w:rPr>
                <w:spacing w:val="-1"/>
                <w:szCs w:val="24"/>
              </w:rPr>
              <w:t>ни</w:t>
            </w:r>
            <w:r>
              <w:rPr>
                <w:szCs w:val="24"/>
              </w:rPr>
              <w:t>я</w:t>
            </w:r>
            <w:r>
              <w:rPr>
                <w:spacing w:val="-6"/>
                <w:szCs w:val="24"/>
              </w:rPr>
              <w:t xml:space="preserve"> </w:t>
            </w:r>
            <w:r>
              <w:rPr>
                <w:szCs w:val="24"/>
              </w:rPr>
              <w:t>и</w:t>
            </w:r>
            <w:r>
              <w:rPr>
                <w:spacing w:val="1"/>
                <w:szCs w:val="24"/>
              </w:rPr>
              <w:t xml:space="preserve"> </w:t>
            </w:r>
            <w:r>
              <w:rPr>
                <w:spacing w:val="-3"/>
                <w:szCs w:val="24"/>
              </w:rPr>
              <w:t>с</w:t>
            </w:r>
            <w:r>
              <w:rPr>
                <w:spacing w:val="1"/>
                <w:szCs w:val="24"/>
              </w:rPr>
              <w:t>т</w:t>
            </w:r>
            <w:r>
              <w:rPr>
                <w:spacing w:val="-3"/>
                <w:szCs w:val="24"/>
              </w:rPr>
              <w:t>е</w:t>
            </w:r>
            <w:r>
              <w:rPr>
                <w:spacing w:val="1"/>
                <w:szCs w:val="24"/>
              </w:rPr>
              <w:t>п</w:t>
            </w:r>
            <w:r>
              <w:rPr>
                <w:spacing w:val="-3"/>
                <w:szCs w:val="24"/>
              </w:rPr>
              <w:t>е</w:t>
            </w:r>
            <w:r>
              <w:rPr>
                <w:spacing w:val="-1"/>
                <w:szCs w:val="24"/>
              </w:rPr>
              <w:t>н</w:t>
            </w:r>
            <w:r>
              <w:rPr>
                <w:szCs w:val="24"/>
              </w:rPr>
              <w:t>ь</w:t>
            </w:r>
            <w:r>
              <w:rPr>
                <w:spacing w:val="-2"/>
                <w:szCs w:val="24"/>
              </w:rPr>
              <w:t xml:space="preserve"> </w:t>
            </w:r>
            <w:r>
              <w:rPr>
                <w:spacing w:val="-1"/>
                <w:szCs w:val="24"/>
              </w:rPr>
              <w:t>е</w:t>
            </w:r>
            <w:r>
              <w:rPr>
                <w:szCs w:val="24"/>
              </w:rPr>
              <w:t>е</w:t>
            </w:r>
            <w:r>
              <w:rPr>
                <w:spacing w:val="-3"/>
                <w:szCs w:val="24"/>
              </w:rPr>
              <w:t xml:space="preserve"> </w:t>
            </w:r>
            <w:r>
              <w:rPr>
                <w:szCs w:val="24"/>
              </w:rPr>
              <w:t>р</w:t>
            </w:r>
            <w:r>
              <w:rPr>
                <w:spacing w:val="-3"/>
                <w:szCs w:val="24"/>
              </w:rPr>
              <w:t>а</w:t>
            </w:r>
            <w:r>
              <w:rPr>
                <w:spacing w:val="-1"/>
                <w:szCs w:val="24"/>
              </w:rPr>
              <w:t>с</w:t>
            </w:r>
            <w:r>
              <w:rPr>
                <w:spacing w:val="1"/>
                <w:szCs w:val="24"/>
              </w:rPr>
              <w:t>к</w:t>
            </w:r>
            <w:r>
              <w:rPr>
                <w:szCs w:val="24"/>
              </w:rPr>
              <w:t>р</w:t>
            </w:r>
            <w:r>
              <w:rPr>
                <w:spacing w:val="-3"/>
                <w:szCs w:val="24"/>
              </w:rPr>
              <w:t>ы</w:t>
            </w:r>
            <w:r>
              <w:rPr>
                <w:spacing w:val="-2"/>
                <w:szCs w:val="24"/>
              </w:rPr>
              <w:t>т</w:t>
            </w:r>
            <w:r>
              <w:rPr>
                <w:spacing w:val="-1"/>
                <w:szCs w:val="24"/>
              </w:rPr>
              <w:t>и</w:t>
            </w:r>
            <w:r>
              <w:rPr>
                <w:szCs w:val="24"/>
              </w:rPr>
              <w:t>я</w:t>
            </w:r>
            <w:r>
              <w:rPr>
                <w:spacing w:val="-1"/>
                <w:szCs w:val="24"/>
              </w:rPr>
              <w:t>)</w:t>
            </w:r>
            <w:r>
              <w:rPr>
                <w:szCs w:val="24"/>
              </w:rPr>
              <w:t>.</w:t>
            </w:r>
          </w:p>
        </w:tc>
      </w:tr>
      <w:tr w:rsidR="005542EF">
        <w:trPr>
          <w:trHeight w:hRule="exact" w:val="1133"/>
        </w:trPr>
        <w:tc>
          <w:tcPr>
            <w:tcW w:w="10267"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tabs>
                <w:tab w:val="left" w:pos="9794"/>
              </w:tabs>
              <w:autoSpaceDE w:val="0"/>
              <w:snapToGrid w:val="0"/>
              <w:spacing w:line="200" w:lineRule="atLeast"/>
              <w:ind w:left="109" w:right="58" w:hanging="7"/>
              <w:jc w:val="both"/>
              <w:rPr>
                <w:szCs w:val="24"/>
              </w:rPr>
            </w:pPr>
            <w:r>
              <w:rPr>
                <w:spacing w:val="-12"/>
                <w:szCs w:val="24"/>
              </w:rPr>
              <w:t>2</w:t>
            </w:r>
            <w:r>
              <w:rPr>
                <w:szCs w:val="24"/>
              </w:rPr>
              <w:t xml:space="preserve">. </w:t>
            </w:r>
            <w:r>
              <w:rPr>
                <w:spacing w:val="23"/>
                <w:szCs w:val="24"/>
              </w:rPr>
              <w:t xml:space="preserve"> </w:t>
            </w:r>
            <w:r>
              <w:rPr>
                <w:spacing w:val="1"/>
                <w:szCs w:val="24"/>
              </w:rPr>
              <w:t>С</w:t>
            </w:r>
            <w:r>
              <w:rPr>
                <w:szCs w:val="24"/>
              </w:rPr>
              <w:t>обл</w:t>
            </w:r>
            <w:r>
              <w:rPr>
                <w:spacing w:val="1"/>
                <w:szCs w:val="24"/>
              </w:rPr>
              <w:t>ю</w:t>
            </w:r>
            <w:r>
              <w:rPr>
                <w:szCs w:val="24"/>
              </w:rPr>
              <w:t>д</w:t>
            </w:r>
            <w:r>
              <w:rPr>
                <w:spacing w:val="-1"/>
                <w:szCs w:val="24"/>
              </w:rPr>
              <w:t>ен</w:t>
            </w:r>
            <w:r>
              <w:rPr>
                <w:spacing w:val="1"/>
                <w:szCs w:val="24"/>
              </w:rPr>
              <w:t>и</w:t>
            </w:r>
            <w:r>
              <w:rPr>
                <w:szCs w:val="24"/>
              </w:rPr>
              <w:t xml:space="preserve">е </w:t>
            </w:r>
            <w:r>
              <w:rPr>
                <w:spacing w:val="46"/>
                <w:szCs w:val="24"/>
              </w:rPr>
              <w:t xml:space="preserve"> </w:t>
            </w:r>
            <w:r>
              <w:rPr>
                <w:spacing w:val="1"/>
                <w:szCs w:val="24"/>
              </w:rPr>
              <w:t>п</w:t>
            </w:r>
            <w:r>
              <w:rPr>
                <w:szCs w:val="24"/>
              </w:rPr>
              <w:t>р</w:t>
            </w:r>
            <w:r>
              <w:rPr>
                <w:spacing w:val="-1"/>
                <w:szCs w:val="24"/>
              </w:rPr>
              <w:t>а</w:t>
            </w:r>
            <w:r>
              <w:rPr>
                <w:szCs w:val="24"/>
              </w:rPr>
              <w:t>в</w:t>
            </w:r>
            <w:r>
              <w:rPr>
                <w:spacing w:val="-1"/>
                <w:szCs w:val="24"/>
              </w:rPr>
              <w:t>и</w:t>
            </w:r>
            <w:r>
              <w:rPr>
                <w:szCs w:val="24"/>
              </w:rPr>
              <w:t xml:space="preserve">л </w:t>
            </w:r>
            <w:r>
              <w:rPr>
                <w:spacing w:val="48"/>
                <w:szCs w:val="24"/>
              </w:rPr>
              <w:t xml:space="preserve"> </w:t>
            </w:r>
            <w:r>
              <w:rPr>
                <w:szCs w:val="24"/>
              </w:rPr>
              <w:t>орг</w:t>
            </w:r>
            <w:r>
              <w:rPr>
                <w:spacing w:val="-1"/>
                <w:szCs w:val="24"/>
              </w:rPr>
              <w:t>а</w:t>
            </w:r>
            <w:r>
              <w:rPr>
                <w:spacing w:val="1"/>
                <w:szCs w:val="24"/>
              </w:rPr>
              <w:t>низ</w:t>
            </w:r>
            <w:r>
              <w:rPr>
                <w:spacing w:val="-1"/>
                <w:szCs w:val="24"/>
              </w:rPr>
              <w:t>ац</w:t>
            </w:r>
            <w:r>
              <w:rPr>
                <w:spacing w:val="1"/>
                <w:szCs w:val="24"/>
              </w:rPr>
              <w:t>и</w:t>
            </w:r>
            <w:r>
              <w:rPr>
                <w:szCs w:val="24"/>
              </w:rPr>
              <w:t xml:space="preserve">и </w:t>
            </w:r>
            <w:r>
              <w:rPr>
                <w:spacing w:val="44"/>
                <w:szCs w:val="24"/>
              </w:rPr>
              <w:t xml:space="preserve"> </w:t>
            </w:r>
            <w:r>
              <w:rPr>
                <w:spacing w:val="1"/>
                <w:szCs w:val="24"/>
              </w:rPr>
              <w:t>пи</w:t>
            </w:r>
            <w:r>
              <w:rPr>
                <w:spacing w:val="-1"/>
                <w:szCs w:val="24"/>
              </w:rPr>
              <w:t>с</w:t>
            </w:r>
            <w:r>
              <w:rPr>
                <w:spacing w:val="1"/>
                <w:szCs w:val="24"/>
              </w:rPr>
              <w:t>ь</w:t>
            </w:r>
            <w:r>
              <w:rPr>
                <w:spacing w:val="-3"/>
                <w:szCs w:val="24"/>
              </w:rPr>
              <w:t>м</w:t>
            </w:r>
            <w:r>
              <w:rPr>
                <w:spacing w:val="-1"/>
                <w:szCs w:val="24"/>
              </w:rPr>
              <w:t>е</w:t>
            </w:r>
            <w:r>
              <w:rPr>
                <w:spacing w:val="1"/>
                <w:szCs w:val="24"/>
              </w:rPr>
              <w:t>нн</w:t>
            </w:r>
            <w:r>
              <w:rPr>
                <w:szCs w:val="24"/>
              </w:rPr>
              <w:t xml:space="preserve">ого </w:t>
            </w:r>
            <w:r>
              <w:rPr>
                <w:spacing w:val="47"/>
                <w:szCs w:val="24"/>
              </w:rPr>
              <w:t xml:space="preserve"> </w:t>
            </w:r>
            <w:r>
              <w:rPr>
                <w:spacing w:val="1"/>
                <w:szCs w:val="24"/>
              </w:rPr>
              <w:t>т</w:t>
            </w:r>
            <w:r>
              <w:rPr>
                <w:spacing w:val="-1"/>
                <w:szCs w:val="24"/>
              </w:rPr>
              <w:t>е</w:t>
            </w:r>
            <w:r>
              <w:rPr>
                <w:spacing w:val="1"/>
                <w:szCs w:val="24"/>
              </w:rPr>
              <w:t>к</w:t>
            </w:r>
            <w:r>
              <w:rPr>
                <w:spacing w:val="-1"/>
                <w:szCs w:val="24"/>
              </w:rPr>
              <w:t>с</w:t>
            </w:r>
            <w:r>
              <w:rPr>
                <w:spacing w:val="1"/>
                <w:szCs w:val="24"/>
              </w:rPr>
              <w:t>т</w:t>
            </w:r>
            <w:r>
              <w:rPr>
                <w:szCs w:val="24"/>
              </w:rPr>
              <w:t xml:space="preserve">а </w:t>
            </w:r>
            <w:r>
              <w:rPr>
                <w:spacing w:val="47"/>
                <w:szCs w:val="24"/>
              </w:rPr>
              <w:t xml:space="preserve"> </w:t>
            </w:r>
            <w:r>
              <w:rPr>
                <w:spacing w:val="-3"/>
                <w:szCs w:val="24"/>
              </w:rPr>
              <w:t>(</w:t>
            </w:r>
            <w:r>
              <w:rPr>
                <w:spacing w:val="1"/>
                <w:szCs w:val="24"/>
              </w:rPr>
              <w:t>п</w:t>
            </w:r>
            <w:r>
              <w:rPr>
                <w:szCs w:val="24"/>
              </w:rPr>
              <w:t>о</w:t>
            </w:r>
            <w:r>
              <w:rPr>
                <w:spacing w:val="-3"/>
                <w:szCs w:val="24"/>
              </w:rPr>
              <w:t>с</w:t>
            </w:r>
            <w:r>
              <w:rPr>
                <w:szCs w:val="24"/>
              </w:rPr>
              <w:t>л</w:t>
            </w:r>
            <w:r>
              <w:rPr>
                <w:spacing w:val="-3"/>
                <w:szCs w:val="24"/>
              </w:rPr>
              <w:t>е</w:t>
            </w:r>
            <w:r>
              <w:rPr>
                <w:szCs w:val="24"/>
              </w:rPr>
              <w:t>дов</w:t>
            </w:r>
            <w:r>
              <w:rPr>
                <w:spacing w:val="-3"/>
                <w:szCs w:val="24"/>
              </w:rPr>
              <w:t>а</w:t>
            </w:r>
            <w:r>
              <w:rPr>
                <w:spacing w:val="1"/>
                <w:szCs w:val="24"/>
              </w:rPr>
              <w:t>т</w:t>
            </w:r>
            <w:r>
              <w:rPr>
                <w:spacing w:val="-1"/>
                <w:szCs w:val="24"/>
              </w:rPr>
              <w:t>е</w:t>
            </w:r>
            <w:r>
              <w:rPr>
                <w:spacing w:val="-2"/>
                <w:szCs w:val="24"/>
              </w:rPr>
              <w:t>л</w:t>
            </w:r>
            <w:r>
              <w:rPr>
                <w:spacing w:val="-1"/>
                <w:szCs w:val="24"/>
              </w:rPr>
              <w:t>ьн</w:t>
            </w:r>
            <w:r>
              <w:rPr>
                <w:szCs w:val="24"/>
              </w:rPr>
              <w:t xml:space="preserve">ое </w:t>
            </w:r>
            <w:r>
              <w:rPr>
                <w:spacing w:val="42"/>
                <w:szCs w:val="24"/>
              </w:rPr>
              <w:t xml:space="preserve"> </w:t>
            </w:r>
            <w:r>
              <w:rPr>
                <w:szCs w:val="24"/>
              </w:rPr>
              <w:t>и ло</w:t>
            </w:r>
            <w:r>
              <w:rPr>
                <w:spacing w:val="-2"/>
                <w:szCs w:val="24"/>
              </w:rPr>
              <w:t>г</w:t>
            </w:r>
            <w:r>
              <w:rPr>
                <w:spacing w:val="-1"/>
                <w:szCs w:val="24"/>
              </w:rPr>
              <w:t>ич</w:t>
            </w:r>
            <w:r>
              <w:rPr>
                <w:spacing w:val="1"/>
                <w:szCs w:val="24"/>
              </w:rPr>
              <w:t>н</w:t>
            </w:r>
            <w:r>
              <w:rPr>
                <w:szCs w:val="24"/>
              </w:rPr>
              <w:t xml:space="preserve">ое </w:t>
            </w:r>
            <w:r>
              <w:rPr>
                <w:spacing w:val="-1"/>
                <w:szCs w:val="24"/>
              </w:rPr>
              <w:t>и</w:t>
            </w:r>
            <w:r>
              <w:rPr>
                <w:spacing w:val="1"/>
                <w:szCs w:val="24"/>
              </w:rPr>
              <w:t>з</w:t>
            </w:r>
            <w:r>
              <w:rPr>
                <w:spacing w:val="-2"/>
                <w:szCs w:val="24"/>
              </w:rPr>
              <w:t>л</w:t>
            </w:r>
            <w:r>
              <w:rPr>
                <w:szCs w:val="24"/>
              </w:rPr>
              <w:t>ож</w:t>
            </w:r>
            <w:r>
              <w:rPr>
                <w:spacing w:val="-3"/>
                <w:szCs w:val="24"/>
              </w:rPr>
              <w:t>е</w:t>
            </w:r>
            <w:r>
              <w:rPr>
                <w:spacing w:val="-1"/>
                <w:szCs w:val="24"/>
              </w:rPr>
              <w:t>н</w:t>
            </w:r>
            <w:r>
              <w:rPr>
                <w:spacing w:val="1"/>
                <w:szCs w:val="24"/>
              </w:rPr>
              <w:t>и</w:t>
            </w:r>
            <w:r>
              <w:rPr>
                <w:szCs w:val="24"/>
              </w:rPr>
              <w:t xml:space="preserve">е </w:t>
            </w:r>
            <w:r>
              <w:rPr>
                <w:spacing w:val="28"/>
                <w:szCs w:val="24"/>
              </w:rPr>
              <w:t xml:space="preserve"> </w:t>
            </w:r>
            <w:r>
              <w:rPr>
                <w:spacing w:val="-1"/>
                <w:szCs w:val="24"/>
              </w:rPr>
              <w:t>м</w:t>
            </w:r>
            <w:r>
              <w:rPr>
                <w:szCs w:val="24"/>
              </w:rPr>
              <w:t>ы</w:t>
            </w:r>
            <w:r>
              <w:rPr>
                <w:spacing w:val="-3"/>
                <w:szCs w:val="24"/>
              </w:rPr>
              <w:t>с</w:t>
            </w:r>
            <w:r>
              <w:rPr>
                <w:szCs w:val="24"/>
              </w:rPr>
              <w:t>л</w:t>
            </w:r>
            <w:r>
              <w:rPr>
                <w:spacing w:val="-1"/>
                <w:szCs w:val="24"/>
              </w:rPr>
              <w:t>и</w:t>
            </w:r>
            <w:r>
              <w:rPr>
                <w:szCs w:val="24"/>
              </w:rPr>
              <w:t xml:space="preserve">, </w:t>
            </w:r>
            <w:r>
              <w:rPr>
                <w:spacing w:val="30"/>
                <w:szCs w:val="24"/>
              </w:rPr>
              <w:t xml:space="preserve"> </w:t>
            </w:r>
            <w:r>
              <w:rPr>
                <w:spacing w:val="-2"/>
                <w:szCs w:val="24"/>
              </w:rPr>
              <w:t>от</w:t>
            </w:r>
            <w:r>
              <w:rPr>
                <w:spacing w:val="2"/>
                <w:szCs w:val="24"/>
              </w:rPr>
              <w:t>с</w:t>
            </w:r>
            <w:r>
              <w:rPr>
                <w:spacing w:val="-7"/>
                <w:szCs w:val="24"/>
              </w:rPr>
              <w:t>у</w:t>
            </w:r>
            <w:r>
              <w:rPr>
                <w:spacing w:val="1"/>
                <w:szCs w:val="24"/>
              </w:rPr>
              <w:t>т</w:t>
            </w:r>
            <w:r>
              <w:rPr>
                <w:spacing w:val="-1"/>
                <w:szCs w:val="24"/>
              </w:rPr>
              <w:t>с</w:t>
            </w:r>
            <w:r>
              <w:rPr>
                <w:spacing w:val="1"/>
                <w:szCs w:val="24"/>
              </w:rPr>
              <w:t>т</w:t>
            </w:r>
            <w:r>
              <w:rPr>
                <w:szCs w:val="24"/>
              </w:rPr>
              <w:t>в</w:t>
            </w:r>
            <w:r>
              <w:rPr>
                <w:spacing w:val="1"/>
                <w:szCs w:val="24"/>
              </w:rPr>
              <w:t>и</w:t>
            </w:r>
            <w:r>
              <w:rPr>
                <w:szCs w:val="24"/>
              </w:rPr>
              <w:t xml:space="preserve">е </w:t>
            </w:r>
            <w:r>
              <w:rPr>
                <w:spacing w:val="25"/>
                <w:szCs w:val="24"/>
              </w:rPr>
              <w:t xml:space="preserve"> </w:t>
            </w:r>
            <w:r>
              <w:rPr>
                <w:spacing w:val="1"/>
                <w:szCs w:val="24"/>
              </w:rPr>
              <w:t>п</w:t>
            </w:r>
            <w:r>
              <w:rPr>
                <w:szCs w:val="24"/>
              </w:rPr>
              <w:t>о</w:t>
            </w:r>
            <w:r>
              <w:rPr>
                <w:spacing w:val="-3"/>
                <w:szCs w:val="24"/>
              </w:rPr>
              <w:t>в</w:t>
            </w:r>
            <w:r>
              <w:rPr>
                <w:spacing w:val="1"/>
                <w:szCs w:val="24"/>
              </w:rPr>
              <w:t>т</w:t>
            </w:r>
            <w:r>
              <w:rPr>
                <w:spacing w:val="-2"/>
                <w:szCs w:val="24"/>
              </w:rPr>
              <w:t>о</w:t>
            </w:r>
            <w:r>
              <w:rPr>
                <w:szCs w:val="24"/>
              </w:rPr>
              <w:t>ро</w:t>
            </w:r>
            <w:r>
              <w:rPr>
                <w:spacing w:val="-3"/>
                <w:szCs w:val="24"/>
              </w:rPr>
              <w:t>в</w:t>
            </w:r>
            <w:r>
              <w:rPr>
                <w:szCs w:val="24"/>
              </w:rPr>
              <w:t xml:space="preserve">; </w:t>
            </w:r>
            <w:r>
              <w:rPr>
                <w:spacing w:val="30"/>
                <w:szCs w:val="24"/>
              </w:rPr>
              <w:t xml:space="preserve"> </w:t>
            </w:r>
            <w:r>
              <w:rPr>
                <w:spacing w:val="-1"/>
                <w:szCs w:val="24"/>
              </w:rPr>
              <w:t>с</w:t>
            </w:r>
            <w:r>
              <w:rPr>
                <w:spacing w:val="-2"/>
                <w:szCs w:val="24"/>
              </w:rPr>
              <w:t>о</w:t>
            </w:r>
            <w:r>
              <w:rPr>
                <w:szCs w:val="24"/>
              </w:rPr>
              <w:t>о</w:t>
            </w:r>
            <w:r>
              <w:rPr>
                <w:spacing w:val="1"/>
                <w:szCs w:val="24"/>
              </w:rPr>
              <w:t>т</w:t>
            </w:r>
            <w:r>
              <w:rPr>
                <w:szCs w:val="24"/>
              </w:rPr>
              <w:t>в</w:t>
            </w:r>
            <w:r>
              <w:rPr>
                <w:spacing w:val="-3"/>
                <w:szCs w:val="24"/>
              </w:rPr>
              <w:t>е</w:t>
            </w:r>
            <w:r>
              <w:rPr>
                <w:spacing w:val="1"/>
                <w:szCs w:val="24"/>
              </w:rPr>
              <w:t>т</w:t>
            </w:r>
            <w:r>
              <w:rPr>
                <w:spacing w:val="-3"/>
                <w:szCs w:val="24"/>
              </w:rPr>
              <w:t>с</w:t>
            </w:r>
            <w:r>
              <w:rPr>
                <w:spacing w:val="1"/>
                <w:szCs w:val="24"/>
              </w:rPr>
              <w:t>т</w:t>
            </w:r>
            <w:r>
              <w:rPr>
                <w:spacing w:val="-3"/>
                <w:szCs w:val="24"/>
              </w:rPr>
              <w:t>в</w:t>
            </w:r>
            <w:r>
              <w:rPr>
                <w:spacing w:val="1"/>
                <w:szCs w:val="24"/>
              </w:rPr>
              <w:t>и</w:t>
            </w:r>
            <w:r>
              <w:rPr>
                <w:szCs w:val="24"/>
              </w:rPr>
              <w:t xml:space="preserve">е </w:t>
            </w:r>
            <w:r>
              <w:rPr>
                <w:spacing w:val="25"/>
                <w:szCs w:val="24"/>
              </w:rPr>
              <w:t xml:space="preserve"> </w:t>
            </w:r>
            <w:r>
              <w:rPr>
                <w:spacing w:val="1"/>
                <w:szCs w:val="24"/>
              </w:rPr>
              <w:t>пи</w:t>
            </w:r>
            <w:r>
              <w:rPr>
                <w:spacing w:val="-3"/>
                <w:szCs w:val="24"/>
              </w:rPr>
              <w:t>с</w:t>
            </w:r>
            <w:r>
              <w:rPr>
                <w:spacing w:val="1"/>
                <w:szCs w:val="24"/>
              </w:rPr>
              <w:t>ь</w:t>
            </w:r>
            <w:r>
              <w:rPr>
                <w:spacing w:val="-1"/>
                <w:szCs w:val="24"/>
              </w:rPr>
              <w:t>м</w:t>
            </w:r>
            <w:r>
              <w:rPr>
                <w:spacing w:val="-3"/>
                <w:szCs w:val="24"/>
              </w:rPr>
              <w:t>е</w:t>
            </w:r>
            <w:r>
              <w:rPr>
                <w:spacing w:val="-1"/>
                <w:szCs w:val="24"/>
              </w:rPr>
              <w:t>нн</w:t>
            </w:r>
            <w:r>
              <w:rPr>
                <w:spacing w:val="-2"/>
                <w:szCs w:val="24"/>
              </w:rPr>
              <w:t>о</w:t>
            </w:r>
            <w:r>
              <w:rPr>
                <w:szCs w:val="24"/>
              </w:rPr>
              <w:t xml:space="preserve">го </w:t>
            </w:r>
            <w:r>
              <w:rPr>
                <w:spacing w:val="28"/>
                <w:szCs w:val="24"/>
              </w:rPr>
              <w:t xml:space="preserve"> </w:t>
            </w:r>
            <w:r>
              <w:rPr>
                <w:spacing w:val="-1"/>
                <w:szCs w:val="24"/>
              </w:rPr>
              <w:t>с</w:t>
            </w:r>
            <w:r>
              <w:rPr>
                <w:szCs w:val="24"/>
              </w:rPr>
              <w:t>о</w:t>
            </w:r>
            <w:r>
              <w:rPr>
                <w:spacing w:val="-3"/>
                <w:szCs w:val="24"/>
              </w:rPr>
              <w:t>ч</w:t>
            </w:r>
            <w:r>
              <w:rPr>
                <w:spacing w:val="-1"/>
                <w:szCs w:val="24"/>
              </w:rPr>
              <w:t>и</w:t>
            </w:r>
            <w:r>
              <w:rPr>
                <w:spacing w:val="1"/>
                <w:szCs w:val="24"/>
              </w:rPr>
              <w:t>н</w:t>
            </w:r>
            <w:r>
              <w:rPr>
                <w:spacing w:val="-3"/>
                <w:szCs w:val="24"/>
              </w:rPr>
              <w:t>е</w:t>
            </w:r>
            <w:r>
              <w:rPr>
                <w:spacing w:val="-1"/>
                <w:szCs w:val="24"/>
              </w:rPr>
              <w:t>н</w:t>
            </w:r>
            <w:r>
              <w:rPr>
                <w:spacing w:val="1"/>
                <w:szCs w:val="24"/>
              </w:rPr>
              <w:t>и</w:t>
            </w:r>
            <w:r>
              <w:rPr>
                <w:szCs w:val="24"/>
              </w:rPr>
              <w:t xml:space="preserve">я </w:t>
            </w:r>
            <w:r>
              <w:rPr>
                <w:spacing w:val="28"/>
                <w:szCs w:val="24"/>
              </w:rPr>
              <w:t xml:space="preserve"> </w:t>
            </w:r>
            <w:r>
              <w:rPr>
                <w:spacing w:val="-3"/>
                <w:szCs w:val="24"/>
              </w:rPr>
              <w:t>с</w:t>
            </w:r>
            <w:r>
              <w:rPr>
                <w:spacing w:val="1"/>
                <w:szCs w:val="24"/>
              </w:rPr>
              <w:t>т</w:t>
            </w:r>
            <w:r>
              <w:rPr>
                <w:spacing w:val="3"/>
                <w:szCs w:val="24"/>
              </w:rPr>
              <w:t>р</w:t>
            </w:r>
            <w:r>
              <w:rPr>
                <w:spacing w:val="-7"/>
                <w:szCs w:val="24"/>
              </w:rPr>
              <w:t>у</w:t>
            </w:r>
            <w:r>
              <w:rPr>
                <w:spacing w:val="1"/>
                <w:szCs w:val="24"/>
              </w:rPr>
              <w:t>к</w:t>
            </w:r>
            <w:r>
              <w:rPr>
                <w:spacing w:val="3"/>
                <w:szCs w:val="24"/>
              </w:rPr>
              <w:t>т</w:t>
            </w:r>
            <w:r>
              <w:rPr>
                <w:spacing w:val="-5"/>
                <w:szCs w:val="24"/>
              </w:rPr>
              <w:t>у</w:t>
            </w:r>
            <w:r>
              <w:rPr>
                <w:szCs w:val="24"/>
              </w:rPr>
              <w:t>р</w:t>
            </w:r>
            <w:r>
              <w:rPr>
                <w:spacing w:val="-1"/>
                <w:szCs w:val="24"/>
              </w:rPr>
              <w:t>н</w:t>
            </w:r>
            <w:r>
              <w:rPr>
                <w:szCs w:val="24"/>
              </w:rPr>
              <w:t xml:space="preserve">о- </w:t>
            </w:r>
            <w:r>
              <w:rPr>
                <w:spacing w:val="1"/>
                <w:szCs w:val="24"/>
              </w:rPr>
              <w:t>к</w:t>
            </w:r>
            <w:r>
              <w:rPr>
                <w:szCs w:val="24"/>
              </w:rPr>
              <w:t>о</w:t>
            </w:r>
            <w:r>
              <w:rPr>
                <w:spacing w:val="-3"/>
                <w:szCs w:val="24"/>
              </w:rPr>
              <w:t>м</w:t>
            </w:r>
            <w:r>
              <w:rPr>
                <w:spacing w:val="-1"/>
                <w:szCs w:val="24"/>
              </w:rPr>
              <w:t>п</w:t>
            </w:r>
            <w:r>
              <w:rPr>
                <w:spacing w:val="-2"/>
                <w:szCs w:val="24"/>
              </w:rPr>
              <w:t>о</w:t>
            </w:r>
            <w:r>
              <w:rPr>
                <w:spacing w:val="1"/>
                <w:szCs w:val="24"/>
              </w:rPr>
              <w:t>з</w:t>
            </w:r>
            <w:r>
              <w:rPr>
                <w:spacing w:val="-1"/>
                <w:szCs w:val="24"/>
              </w:rPr>
              <w:t>ици</w:t>
            </w:r>
            <w:r>
              <w:rPr>
                <w:spacing w:val="-2"/>
                <w:szCs w:val="24"/>
              </w:rPr>
              <w:t>о</w:t>
            </w:r>
            <w:r>
              <w:rPr>
                <w:spacing w:val="1"/>
                <w:szCs w:val="24"/>
              </w:rPr>
              <w:t>н</w:t>
            </w:r>
            <w:r>
              <w:rPr>
                <w:spacing w:val="-1"/>
                <w:szCs w:val="24"/>
              </w:rPr>
              <w:t>н</w:t>
            </w:r>
            <w:r>
              <w:rPr>
                <w:szCs w:val="24"/>
              </w:rPr>
              <w:t>ым</w:t>
            </w:r>
            <w:r>
              <w:rPr>
                <w:spacing w:val="-3"/>
                <w:szCs w:val="24"/>
              </w:rPr>
              <w:t xml:space="preserve"> </w:t>
            </w:r>
            <w:r>
              <w:rPr>
                <w:spacing w:val="-1"/>
                <w:szCs w:val="24"/>
              </w:rPr>
              <w:t>п</w:t>
            </w:r>
            <w:r>
              <w:rPr>
                <w:szCs w:val="24"/>
              </w:rPr>
              <w:t>р</w:t>
            </w:r>
            <w:r>
              <w:rPr>
                <w:spacing w:val="-1"/>
                <w:szCs w:val="24"/>
              </w:rPr>
              <w:t>а</w:t>
            </w:r>
            <w:r>
              <w:rPr>
                <w:spacing w:val="-3"/>
                <w:szCs w:val="24"/>
              </w:rPr>
              <w:t>в</w:t>
            </w:r>
            <w:r>
              <w:rPr>
                <w:spacing w:val="-1"/>
                <w:szCs w:val="24"/>
              </w:rPr>
              <w:t>и</w:t>
            </w:r>
            <w:r>
              <w:rPr>
                <w:szCs w:val="24"/>
              </w:rPr>
              <w:t>л</w:t>
            </w:r>
            <w:r>
              <w:rPr>
                <w:spacing w:val="-1"/>
                <w:szCs w:val="24"/>
              </w:rPr>
              <w:t>а</w:t>
            </w:r>
            <w:r>
              <w:rPr>
                <w:szCs w:val="24"/>
              </w:rPr>
              <w:t>м</w:t>
            </w:r>
            <w:r>
              <w:rPr>
                <w:spacing w:val="-2"/>
                <w:szCs w:val="24"/>
              </w:rPr>
              <w:t xml:space="preserve"> о</w:t>
            </w:r>
            <w:r>
              <w:rPr>
                <w:szCs w:val="24"/>
              </w:rPr>
              <w:t>рг</w:t>
            </w:r>
            <w:r>
              <w:rPr>
                <w:spacing w:val="-3"/>
                <w:szCs w:val="24"/>
              </w:rPr>
              <w:t>а</w:t>
            </w:r>
            <w:r>
              <w:rPr>
                <w:spacing w:val="-1"/>
                <w:szCs w:val="24"/>
              </w:rPr>
              <w:t>ни</w:t>
            </w:r>
            <w:r>
              <w:rPr>
                <w:spacing w:val="1"/>
                <w:szCs w:val="24"/>
              </w:rPr>
              <w:t>з</w:t>
            </w:r>
            <w:r>
              <w:rPr>
                <w:spacing w:val="-3"/>
                <w:szCs w:val="24"/>
              </w:rPr>
              <w:t>а</w:t>
            </w:r>
            <w:r>
              <w:rPr>
                <w:spacing w:val="-1"/>
                <w:szCs w:val="24"/>
              </w:rPr>
              <w:t>ци</w:t>
            </w:r>
            <w:r>
              <w:rPr>
                <w:szCs w:val="24"/>
              </w:rPr>
              <w:t>и</w:t>
            </w:r>
            <w:r>
              <w:rPr>
                <w:spacing w:val="-4"/>
                <w:szCs w:val="24"/>
              </w:rPr>
              <w:t xml:space="preserve"> </w:t>
            </w:r>
            <w:r>
              <w:rPr>
                <w:spacing w:val="1"/>
                <w:szCs w:val="24"/>
              </w:rPr>
              <w:t>т</w:t>
            </w:r>
            <w:r>
              <w:rPr>
                <w:spacing w:val="-3"/>
                <w:szCs w:val="24"/>
              </w:rPr>
              <w:t>е</w:t>
            </w:r>
            <w:r>
              <w:rPr>
                <w:spacing w:val="1"/>
                <w:szCs w:val="24"/>
              </w:rPr>
              <w:t>к</w:t>
            </w:r>
            <w:r>
              <w:rPr>
                <w:spacing w:val="-1"/>
                <w:szCs w:val="24"/>
              </w:rPr>
              <w:t>с</w:t>
            </w:r>
            <w:r>
              <w:rPr>
                <w:spacing w:val="-2"/>
                <w:szCs w:val="24"/>
              </w:rPr>
              <w:t>т</w:t>
            </w:r>
            <w:r>
              <w:rPr>
                <w:szCs w:val="24"/>
              </w:rPr>
              <w:t>а</w:t>
            </w:r>
            <w:r>
              <w:rPr>
                <w:spacing w:val="-5"/>
                <w:szCs w:val="24"/>
              </w:rPr>
              <w:t xml:space="preserve"> </w:t>
            </w:r>
            <w:r>
              <w:rPr>
                <w:szCs w:val="24"/>
              </w:rPr>
              <w:t>д</w:t>
            </w:r>
            <w:r>
              <w:rPr>
                <w:spacing w:val="-3"/>
                <w:szCs w:val="24"/>
              </w:rPr>
              <w:t>а</w:t>
            </w:r>
            <w:r>
              <w:rPr>
                <w:spacing w:val="-1"/>
                <w:szCs w:val="24"/>
              </w:rPr>
              <w:t>н</w:t>
            </w:r>
            <w:r>
              <w:rPr>
                <w:spacing w:val="1"/>
                <w:szCs w:val="24"/>
              </w:rPr>
              <w:t>н</w:t>
            </w:r>
            <w:r>
              <w:rPr>
                <w:spacing w:val="-2"/>
                <w:szCs w:val="24"/>
              </w:rPr>
              <w:t>о</w:t>
            </w:r>
            <w:r>
              <w:rPr>
                <w:szCs w:val="24"/>
              </w:rPr>
              <w:t>го</w:t>
            </w:r>
            <w:r>
              <w:rPr>
                <w:spacing w:val="-3"/>
                <w:szCs w:val="24"/>
              </w:rPr>
              <w:t xml:space="preserve"> </w:t>
            </w:r>
            <w:r>
              <w:rPr>
                <w:spacing w:val="3"/>
                <w:szCs w:val="24"/>
              </w:rPr>
              <w:t>ф</w:t>
            </w:r>
            <w:r>
              <w:rPr>
                <w:spacing w:val="-7"/>
                <w:szCs w:val="24"/>
              </w:rPr>
              <w:t>у</w:t>
            </w:r>
            <w:r>
              <w:rPr>
                <w:spacing w:val="1"/>
                <w:szCs w:val="24"/>
              </w:rPr>
              <w:t>н</w:t>
            </w:r>
            <w:r>
              <w:rPr>
                <w:spacing w:val="-1"/>
                <w:szCs w:val="24"/>
              </w:rPr>
              <w:t>кц</w:t>
            </w:r>
            <w:r>
              <w:rPr>
                <w:spacing w:val="1"/>
                <w:szCs w:val="24"/>
              </w:rPr>
              <w:t>и</w:t>
            </w:r>
            <w:r>
              <w:rPr>
                <w:spacing w:val="-2"/>
                <w:szCs w:val="24"/>
              </w:rPr>
              <w:t>о</w:t>
            </w:r>
            <w:r>
              <w:rPr>
                <w:spacing w:val="1"/>
                <w:szCs w:val="24"/>
              </w:rPr>
              <w:t>н</w:t>
            </w:r>
            <w:r>
              <w:rPr>
                <w:spacing w:val="-3"/>
                <w:szCs w:val="24"/>
              </w:rPr>
              <w:t>а</w:t>
            </w:r>
            <w:r>
              <w:rPr>
                <w:spacing w:val="-2"/>
                <w:szCs w:val="24"/>
              </w:rPr>
              <w:t>л</w:t>
            </w:r>
            <w:r>
              <w:rPr>
                <w:spacing w:val="-1"/>
                <w:szCs w:val="24"/>
              </w:rPr>
              <w:t>ьн</w:t>
            </w:r>
            <w:r>
              <w:rPr>
                <w:szCs w:val="24"/>
              </w:rPr>
              <w:t>ого</w:t>
            </w:r>
            <w:r>
              <w:rPr>
                <w:spacing w:val="-5"/>
                <w:szCs w:val="24"/>
              </w:rPr>
              <w:t xml:space="preserve"> </w:t>
            </w:r>
            <w:r>
              <w:rPr>
                <w:spacing w:val="-2"/>
                <w:szCs w:val="24"/>
              </w:rPr>
              <w:t>т</w:t>
            </w:r>
            <w:r>
              <w:rPr>
                <w:spacing w:val="-1"/>
                <w:szCs w:val="24"/>
              </w:rPr>
              <w:t>и</w:t>
            </w:r>
            <w:r>
              <w:rPr>
                <w:spacing w:val="1"/>
                <w:szCs w:val="24"/>
              </w:rPr>
              <w:t>п</w:t>
            </w:r>
            <w:r>
              <w:rPr>
                <w:spacing w:val="-1"/>
                <w:szCs w:val="24"/>
              </w:rPr>
              <w:t>а</w:t>
            </w:r>
            <w:r>
              <w:rPr>
                <w:spacing w:val="-3"/>
                <w:szCs w:val="24"/>
              </w:rPr>
              <w:t>)</w:t>
            </w:r>
            <w:r>
              <w:rPr>
                <w:szCs w:val="24"/>
              </w:rPr>
              <w:t>.</w:t>
            </w:r>
          </w:p>
        </w:tc>
      </w:tr>
      <w:tr w:rsidR="005542EF">
        <w:trPr>
          <w:trHeight w:hRule="exact" w:val="1126"/>
        </w:trPr>
        <w:tc>
          <w:tcPr>
            <w:tcW w:w="10267"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autoSpaceDE w:val="0"/>
              <w:snapToGrid w:val="0"/>
              <w:spacing w:line="200" w:lineRule="atLeast"/>
              <w:ind w:left="102" w:firstLine="0"/>
              <w:jc w:val="both"/>
              <w:rPr>
                <w:szCs w:val="24"/>
              </w:rPr>
            </w:pPr>
            <w:r>
              <w:rPr>
                <w:spacing w:val="-10"/>
                <w:szCs w:val="24"/>
              </w:rPr>
              <w:t>3</w:t>
            </w:r>
            <w:r>
              <w:rPr>
                <w:szCs w:val="24"/>
              </w:rPr>
              <w:t xml:space="preserve">. </w:t>
            </w:r>
            <w:r>
              <w:rPr>
                <w:spacing w:val="18"/>
                <w:szCs w:val="24"/>
              </w:rPr>
              <w:t xml:space="preserve"> </w:t>
            </w:r>
            <w:r>
              <w:rPr>
                <w:spacing w:val="1"/>
                <w:szCs w:val="24"/>
              </w:rPr>
              <w:t>С</w:t>
            </w:r>
            <w:r>
              <w:rPr>
                <w:szCs w:val="24"/>
              </w:rPr>
              <w:t>об</w:t>
            </w:r>
            <w:r>
              <w:rPr>
                <w:spacing w:val="-2"/>
                <w:szCs w:val="24"/>
              </w:rPr>
              <w:t>лю</w:t>
            </w:r>
            <w:r>
              <w:rPr>
                <w:szCs w:val="24"/>
              </w:rPr>
              <w:t>д</w:t>
            </w:r>
            <w:r>
              <w:rPr>
                <w:spacing w:val="-3"/>
                <w:szCs w:val="24"/>
              </w:rPr>
              <w:t>е</w:t>
            </w:r>
            <w:r>
              <w:rPr>
                <w:spacing w:val="-1"/>
                <w:szCs w:val="24"/>
              </w:rPr>
              <w:t>н</w:t>
            </w:r>
            <w:r>
              <w:rPr>
                <w:spacing w:val="1"/>
                <w:szCs w:val="24"/>
              </w:rPr>
              <w:t>и</w:t>
            </w:r>
            <w:r>
              <w:rPr>
                <w:szCs w:val="24"/>
              </w:rPr>
              <w:t xml:space="preserve">е </w:t>
            </w:r>
            <w:r>
              <w:rPr>
                <w:spacing w:val="22"/>
                <w:szCs w:val="24"/>
              </w:rPr>
              <w:t xml:space="preserve"> </w:t>
            </w:r>
            <w:r>
              <w:rPr>
                <w:spacing w:val="-2"/>
                <w:szCs w:val="24"/>
              </w:rPr>
              <w:t>тр</w:t>
            </w:r>
            <w:r>
              <w:rPr>
                <w:spacing w:val="-3"/>
                <w:szCs w:val="24"/>
              </w:rPr>
              <w:t>е</w:t>
            </w:r>
            <w:r>
              <w:rPr>
                <w:szCs w:val="24"/>
              </w:rPr>
              <w:t>б</w:t>
            </w:r>
            <w:r>
              <w:rPr>
                <w:spacing w:val="-10"/>
                <w:szCs w:val="24"/>
              </w:rPr>
              <w:t>у</w:t>
            </w:r>
            <w:r>
              <w:rPr>
                <w:spacing w:val="-1"/>
                <w:szCs w:val="24"/>
              </w:rPr>
              <w:t>е</w:t>
            </w:r>
            <w:r>
              <w:rPr>
                <w:spacing w:val="-3"/>
                <w:szCs w:val="24"/>
              </w:rPr>
              <w:t>м</w:t>
            </w:r>
            <w:r>
              <w:rPr>
                <w:spacing w:val="-2"/>
                <w:szCs w:val="24"/>
              </w:rPr>
              <w:t>ог</w:t>
            </w:r>
            <w:r>
              <w:rPr>
                <w:szCs w:val="24"/>
              </w:rPr>
              <w:t xml:space="preserve">о </w:t>
            </w:r>
            <w:r>
              <w:rPr>
                <w:spacing w:val="23"/>
                <w:szCs w:val="24"/>
              </w:rPr>
              <w:t xml:space="preserve"> </w:t>
            </w:r>
            <w:r>
              <w:rPr>
                <w:spacing w:val="-10"/>
                <w:szCs w:val="24"/>
              </w:rPr>
              <w:t>у</w:t>
            </w:r>
            <w:r>
              <w:rPr>
                <w:spacing w:val="-2"/>
                <w:szCs w:val="24"/>
              </w:rPr>
              <w:t>ро</w:t>
            </w:r>
            <w:r>
              <w:rPr>
                <w:spacing w:val="-3"/>
                <w:szCs w:val="24"/>
              </w:rPr>
              <w:t>в</w:t>
            </w:r>
            <w:r>
              <w:rPr>
                <w:spacing w:val="-1"/>
                <w:szCs w:val="24"/>
              </w:rPr>
              <w:t>н</w:t>
            </w:r>
            <w:r>
              <w:rPr>
                <w:szCs w:val="24"/>
              </w:rPr>
              <w:t xml:space="preserve">я </w:t>
            </w:r>
            <w:r>
              <w:rPr>
                <w:spacing w:val="23"/>
                <w:szCs w:val="24"/>
              </w:rPr>
              <w:t xml:space="preserve"> </w:t>
            </w:r>
            <w:r>
              <w:rPr>
                <w:spacing w:val="-5"/>
                <w:szCs w:val="24"/>
              </w:rPr>
              <w:t>о</w:t>
            </w:r>
            <w:r>
              <w:rPr>
                <w:spacing w:val="-2"/>
                <w:szCs w:val="24"/>
              </w:rPr>
              <w:t>ф</w:t>
            </w:r>
            <w:r>
              <w:rPr>
                <w:spacing w:val="-4"/>
                <w:szCs w:val="24"/>
              </w:rPr>
              <w:t>иц</w:t>
            </w:r>
            <w:r>
              <w:rPr>
                <w:spacing w:val="-1"/>
                <w:szCs w:val="24"/>
              </w:rPr>
              <w:t>и</w:t>
            </w:r>
            <w:r>
              <w:rPr>
                <w:spacing w:val="-3"/>
                <w:szCs w:val="24"/>
              </w:rPr>
              <w:t>а</w:t>
            </w:r>
            <w:r>
              <w:rPr>
                <w:spacing w:val="-5"/>
                <w:szCs w:val="24"/>
              </w:rPr>
              <w:t>л</w:t>
            </w:r>
            <w:r>
              <w:rPr>
                <w:spacing w:val="-4"/>
                <w:szCs w:val="24"/>
              </w:rPr>
              <w:t>ь</w:t>
            </w:r>
            <w:r>
              <w:rPr>
                <w:spacing w:val="-1"/>
                <w:szCs w:val="24"/>
              </w:rPr>
              <w:t>н</w:t>
            </w:r>
            <w:r>
              <w:rPr>
                <w:spacing w:val="-2"/>
                <w:szCs w:val="24"/>
              </w:rPr>
              <w:t>о</w:t>
            </w:r>
            <w:r>
              <w:rPr>
                <w:spacing w:val="-3"/>
                <w:szCs w:val="24"/>
              </w:rPr>
              <w:t>с</w:t>
            </w:r>
            <w:r>
              <w:rPr>
                <w:spacing w:val="-4"/>
                <w:szCs w:val="24"/>
              </w:rPr>
              <w:t>т</w:t>
            </w:r>
            <w:r>
              <w:rPr>
                <w:spacing w:val="-3"/>
                <w:szCs w:val="24"/>
              </w:rPr>
              <w:t>и</w:t>
            </w:r>
            <w:r>
              <w:rPr>
                <w:szCs w:val="24"/>
              </w:rPr>
              <w:t xml:space="preserve">/ </w:t>
            </w:r>
            <w:r>
              <w:rPr>
                <w:spacing w:val="18"/>
                <w:szCs w:val="24"/>
              </w:rPr>
              <w:t xml:space="preserve"> </w:t>
            </w:r>
            <w:r>
              <w:rPr>
                <w:spacing w:val="1"/>
                <w:szCs w:val="24"/>
              </w:rPr>
              <w:t>н</w:t>
            </w:r>
            <w:r>
              <w:rPr>
                <w:spacing w:val="-1"/>
                <w:szCs w:val="24"/>
              </w:rPr>
              <w:t>е</w:t>
            </w:r>
            <w:r>
              <w:rPr>
                <w:spacing w:val="-2"/>
                <w:szCs w:val="24"/>
              </w:rPr>
              <w:t>оф</w:t>
            </w:r>
            <w:r>
              <w:rPr>
                <w:spacing w:val="-1"/>
                <w:szCs w:val="24"/>
              </w:rPr>
              <w:t>иц</w:t>
            </w:r>
            <w:r>
              <w:rPr>
                <w:spacing w:val="1"/>
                <w:szCs w:val="24"/>
              </w:rPr>
              <w:t>и</w:t>
            </w:r>
            <w:r>
              <w:rPr>
                <w:spacing w:val="-1"/>
                <w:szCs w:val="24"/>
              </w:rPr>
              <w:t>а</w:t>
            </w:r>
            <w:r>
              <w:rPr>
                <w:spacing w:val="-2"/>
                <w:szCs w:val="24"/>
              </w:rPr>
              <w:t>л</w:t>
            </w:r>
            <w:r>
              <w:rPr>
                <w:spacing w:val="-1"/>
                <w:szCs w:val="24"/>
              </w:rPr>
              <w:t>ь</w:t>
            </w:r>
            <w:r>
              <w:rPr>
                <w:spacing w:val="1"/>
                <w:szCs w:val="24"/>
              </w:rPr>
              <w:t>н</w:t>
            </w:r>
            <w:r>
              <w:rPr>
                <w:szCs w:val="24"/>
              </w:rPr>
              <w:t>о</w:t>
            </w:r>
            <w:r>
              <w:rPr>
                <w:spacing w:val="-3"/>
                <w:szCs w:val="24"/>
              </w:rPr>
              <w:t>с</w:t>
            </w:r>
            <w:r>
              <w:rPr>
                <w:spacing w:val="-2"/>
                <w:szCs w:val="24"/>
              </w:rPr>
              <w:t>т</w:t>
            </w:r>
            <w:r>
              <w:rPr>
                <w:szCs w:val="24"/>
              </w:rPr>
              <w:t xml:space="preserve">и </w:t>
            </w:r>
            <w:r>
              <w:rPr>
                <w:spacing w:val="22"/>
                <w:szCs w:val="24"/>
              </w:rPr>
              <w:t xml:space="preserve"> </w:t>
            </w:r>
            <w:r>
              <w:rPr>
                <w:spacing w:val="-1"/>
                <w:szCs w:val="24"/>
              </w:rPr>
              <w:t>п</w:t>
            </w:r>
            <w:r>
              <w:rPr>
                <w:spacing w:val="1"/>
                <w:szCs w:val="24"/>
              </w:rPr>
              <w:t>и</w:t>
            </w:r>
            <w:r>
              <w:rPr>
                <w:spacing w:val="-3"/>
                <w:szCs w:val="24"/>
              </w:rPr>
              <w:t>с</w:t>
            </w:r>
            <w:r>
              <w:rPr>
                <w:spacing w:val="1"/>
                <w:szCs w:val="24"/>
              </w:rPr>
              <w:t>ь</w:t>
            </w:r>
            <w:r>
              <w:rPr>
                <w:spacing w:val="-1"/>
                <w:szCs w:val="24"/>
              </w:rPr>
              <w:t>м</w:t>
            </w:r>
            <w:r>
              <w:rPr>
                <w:spacing w:val="-3"/>
                <w:szCs w:val="24"/>
              </w:rPr>
              <w:t>е</w:t>
            </w:r>
            <w:r>
              <w:rPr>
                <w:spacing w:val="-1"/>
                <w:szCs w:val="24"/>
              </w:rPr>
              <w:t>н</w:t>
            </w:r>
            <w:r>
              <w:rPr>
                <w:spacing w:val="1"/>
                <w:szCs w:val="24"/>
              </w:rPr>
              <w:t>н</w:t>
            </w:r>
            <w:r>
              <w:rPr>
                <w:szCs w:val="24"/>
              </w:rPr>
              <w:t>о</w:t>
            </w:r>
            <w:r>
              <w:rPr>
                <w:spacing w:val="-2"/>
                <w:szCs w:val="24"/>
              </w:rPr>
              <w:t>г</w:t>
            </w:r>
            <w:r>
              <w:rPr>
                <w:szCs w:val="24"/>
              </w:rPr>
              <w:t xml:space="preserve">о </w:t>
            </w:r>
            <w:r>
              <w:rPr>
                <w:spacing w:val="23"/>
                <w:szCs w:val="24"/>
              </w:rPr>
              <w:t xml:space="preserve"> </w:t>
            </w:r>
            <w:r>
              <w:rPr>
                <w:szCs w:val="24"/>
              </w:rPr>
              <w:t>о</w:t>
            </w:r>
            <w:r>
              <w:rPr>
                <w:spacing w:val="-2"/>
                <w:szCs w:val="24"/>
              </w:rPr>
              <w:t>б</w:t>
            </w:r>
            <w:r>
              <w:rPr>
                <w:szCs w:val="24"/>
              </w:rPr>
              <w:t>щ</w:t>
            </w:r>
            <w:r>
              <w:rPr>
                <w:spacing w:val="-3"/>
                <w:szCs w:val="24"/>
              </w:rPr>
              <w:t>е</w:t>
            </w:r>
            <w:r>
              <w:rPr>
                <w:spacing w:val="-1"/>
                <w:szCs w:val="24"/>
              </w:rPr>
              <w:t>н</w:t>
            </w:r>
            <w:r>
              <w:rPr>
                <w:spacing w:val="1"/>
                <w:szCs w:val="24"/>
              </w:rPr>
              <w:t>и</w:t>
            </w:r>
            <w:r>
              <w:rPr>
                <w:szCs w:val="24"/>
              </w:rPr>
              <w:t>я</w:t>
            </w:r>
          </w:p>
          <w:p w:rsidR="005542EF" w:rsidRDefault="005542EF" w:rsidP="00153BFA">
            <w:pPr>
              <w:widowControl w:val="0"/>
              <w:autoSpaceDE w:val="0"/>
              <w:spacing w:line="200" w:lineRule="atLeast"/>
              <w:ind w:left="109" w:right="65" w:firstLine="0"/>
              <w:jc w:val="both"/>
              <w:rPr>
                <w:szCs w:val="24"/>
              </w:rPr>
            </w:pPr>
            <w:r>
              <w:rPr>
                <w:spacing w:val="-1"/>
                <w:szCs w:val="24"/>
              </w:rPr>
              <w:t>(с</w:t>
            </w:r>
            <w:r>
              <w:rPr>
                <w:szCs w:val="24"/>
              </w:rPr>
              <w:t>о</w:t>
            </w:r>
            <w:r>
              <w:rPr>
                <w:spacing w:val="-2"/>
                <w:szCs w:val="24"/>
              </w:rPr>
              <w:t>о</w:t>
            </w:r>
            <w:r>
              <w:rPr>
                <w:spacing w:val="1"/>
                <w:szCs w:val="24"/>
              </w:rPr>
              <w:t>т</w:t>
            </w:r>
            <w:r>
              <w:rPr>
                <w:szCs w:val="24"/>
              </w:rPr>
              <w:t>в</w:t>
            </w:r>
            <w:r>
              <w:rPr>
                <w:spacing w:val="-3"/>
                <w:szCs w:val="24"/>
              </w:rPr>
              <w:t>е</w:t>
            </w:r>
            <w:r>
              <w:rPr>
                <w:spacing w:val="1"/>
                <w:szCs w:val="24"/>
              </w:rPr>
              <w:t>т</w:t>
            </w:r>
            <w:r>
              <w:rPr>
                <w:spacing w:val="-1"/>
                <w:szCs w:val="24"/>
              </w:rPr>
              <w:t>с</w:t>
            </w:r>
            <w:r>
              <w:rPr>
                <w:spacing w:val="-2"/>
                <w:szCs w:val="24"/>
              </w:rPr>
              <w:t>т</w:t>
            </w:r>
            <w:r>
              <w:rPr>
                <w:szCs w:val="24"/>
              </w:rPr>
              <w:t>в</w:t>
            </w:r>
            <w:r>
              <w:rPr>
                <w:spacing w:val="1"/>
                <w:szCs w:val="24"/>
              </w:rPr>
              <w:t>и</w:t>
            </w:r>
            <w:r>
              <w:rPr>
                <w:szCs w:val="24"/>
              </w:rPr>
              <w:t xml:space="preserve">е </w:t>
            </w:r>
            <w:r>
              <w:rPr>
                <w:spacing w:val="17"/>
                <w:szCs w:val="24"/>
              </w:rPr>
              <w:t xml:space="preserve"> </w:t>
            </w:r>
            <w:r>
              <w:rPr>
                <w:spacing w:val="-2"/>
                <w:szCs w:val="24"/>
              </w:rPr>
              <w:t>от</w:t>
            </w:r>
            <w:r>
              <w:rPr>
                <w:szCs w:val="24"/>
              </w:rPr>
              <w:t>о</w:t>
            </w:r>
            <w:r>
              <w:rPr>
                <w:spacing w:val="-2"/>
                <w:szCs w:val="24"/>
              </w:rPr>
              <w:t>б</w:t>
            </w:r>
            <w:r>
              <w:rPr>
                <w:szCs w:val="24"/>
              </w:rPr>
              <w:t>р</w:t>
            </w:r>
            <w:r>
              <w:rPr>
                <w:spacing w:val="-1"/>
                <w:szCs w:val="24"/>
              </w:rPr>
              <w:t>ан</w:t>
            </w:r>
            <w:r>
              <w:rPr>
                <w:spacing w:val="1"/>
                <w:szCs w:val="24"/>
              </w:rPr>
              <w:t>н</w:t>
            </w:r>
            <w:r>
              <w:rPr>
                <w:spacing w:val="-3"/>
                <w:szCs w:val="24"/>
              </w:rPr>
              <w:t>ы</w:t>
            </w:r>
            <w:r>
              <w:rPr>
                <w:szCs w:val="24"/>
              </w:rPr>
              <w:t xml:space="preserve">х </w:t>
            </w:r>
            <w:r>
              <w:rPr>
                <w:spacing w:val="18"/>
                <w:szCs w:val="24"/>
              </w:rPr>
              <w:t xml:space="preserve"> </w:t>
            </w:r>
            <w:r>
              <w:rPr>
                <w:szCs w:val="24"/>
              </w:rPr>
              <w:t>я</w:t>
            </w:r>
            <w:r>
              <w:rPr>
                <w:spacing w:val="-1"/>
                <w:szCs w:val="24"/>
              </w:rPr>
              <w:t>з</w:t>
            </w:r>
            <w:r>
              <w:rPr>
                <w:spacing w:val="-3"/>
                <w:szCs w:val="24"/>
              </w:rPr>
              <w:t>ы</w:t>
            </w:r>
            <w:r>
              <w:rPr>
                <w:spacing w:val="1"/>
                <w:szCs w:val="24"/>
              </w:rPr>
              <w:t>к</w:t>
            </w:r>
            <w:r>
              <w:rPr>
                <w:szCs w:val="24"/>
              </w:rPr>
              <w:t>ов</w:t>
            </w:r>
            <w:r>
              <w:rPr>
                <w:spacing w:val="-3"/>
                <w:szCs w:val="24"/>
              </w:rPr>
              <w:t>ы</w:t>
            </w:r>
            <w:r>
              <w:rPr>
                <w:szCs w:val="24"/>
              </w:rPr>
              <w:t xml:space="preserve">х </w:t>
            </w:r>
            <w:r>
              <w:rPr>
                <w:spacing w:val="20"/>
                <w:szCs w:val="24"/>
              </w:rPr>
              <w:t xml:space="preserve"> </w:t>
            </w:r>
            <w:r>
              <w:rPr>
                <w:spacing w:val="4"/>
                <w:szCs w:val="24"/>
              </w:rPr>
              <w:t>с</w:t>
            </w:r>
            <w:r>
              <w:rPr>
                <w:spacing w:val="7"/>
                <w:szCs w:val="24"/>
              </w:rPr>
              <w:t>р</w:t>
            </w:r>
            <w:r>
              <w:rPr>
                <w:spacing w:val="4"/>
                <w:szCs w:val="24"/>
              </w:rPr>
              <w:t>е</w:t>
            </w:r>
            <w:r>
              <w:rPr>
                <w:spacing w:val="8"/>
                <w:szCs w:val="24"/>
              </w:rPr>
              <w:t>д</w:t>
            </w:r>
            <w:r>
              <w:rPr>
                <w:spacing w:val="4"/>
                <w:szCs w:val="24"/>
              </w:rPr>
              <w:t>с</w:t>
            </w:r>
            <w:r>
              <w:rPr>
                <w:spacing w:val="6"/>
                <w:szCs w:val="24"/>
              </w:rPr>
              <w:t>т</w:t>
            </w:r>
            <w:r>
              <w:rPr>
                <w:szCs w:val="24"/>
              </w:rPr>
              <w:t xml:space="preserve">в </w:t>
            </w:r>
            <w:r>
              <w:rPr>
                <w:spacing w:val="23"/>
                <w:szCs w:val="24"/>
              </w:rPr>
              <w:t xml:space="preserve"> </w:t>
            </w:r>
            <w:r>
              <w:rPr>
                <w:spacing w:val="8"/>
                <w:szCs w:val="24"/>
              </w:rPr>
              <w:t>з</w:t>
            </w:r>
            <w:r>
              <w:rPr>
                <w:spacing w:val="4"/>
                <w:szCs w:val="24"/>
              </w:rPr>
              <w:t>а</w:t>
            </w:r>
            <w:r>
              <w:rPr>
                <w:spacing w:val="8"/>
                <w:szCs w:val="24"/>
              </w:rPr>
              <w:t>д</w:t>
            </w:r>
            <w:r>
              <w:rPr>
                <w:spacing w:val="6"/>
                <w:szCs w:val="24"/>
              </w:rPr>
              <w:t>а</w:t>
            </w:r>
            <w:r>
              <w:rPr>
                <w:spacing w:val="7"/>
                <w:szCs w:val="24"/>
              </w:rPr>
              <w:t>ч</w:t>
            </w:r>
            <w:r>
              <w:rPr>
                <w:spacing w:val="4"/>
                <w:szCs w:val="24"/>
              </w:rPr>
              <w:t>е</w:t>
            </w:r>
            <w:r>
              <w:rPr>
                <w:szCs w:val="24"/>
              </w:rPr>
              <w:t xml:space="preserve">, </w:t>
            </w:r>
            <w:r>
              <w:rPr>
                <w:spacing w:val="25"/>
                <w:szCs w:val="24"/>
              </w:rPr>
              <w:t xml:space="preserve"> </w:t>
            </w:r>
            <w:r>
              <w:rPr>
                <w:spacing w:val="6"/>
                <w:szCs w:val="24"/>
              </w:rPr>
              <w:t>а</w:t>
            </w:r>
            <w:r>
              <w:rPr>
                <w:spacing w:val="7"/>
                <w:szCs w:val="24"/>
              </w:rPr>
              <w:t>д</w:t>
            </w:r>
            <w:r>
              <w:rPr>
                <w:spacing w:val="5"/>
                <w:szCs w:val="24"/>
              </w:rPr>
              <w:t>р</w:t>
            </w:r>
            <w:r>
              <w:rPr>
                <w:spacing w:val="6"/>
                <w:szCs w:val="24"/>
              </w:rPr>
              <w:t>ес</w:t>
            </w:r>
            <w:r>
              <w:rPr>
                <w:spacing w:val="4"/>
                <w:szCs w:val="24"/>
              </w:rPr>
              <w:t>а</w:t>
            </w:r>
            <w:r>
              <w:rPr>
                <w:spacing w:val="10"/>
                <w:szCs w:val="24"/>
              </w:rPr>
              <w:t>т</w:t>
            </w:r>
            <w:r>
              <w:rPr>
                <w:szCs w:val="24"/>
              </w:rPr>
              <w:t xml:space="preserve">у </w:t>
            </w:r>
            <w:r>
              <w:rPr>
                <w:spacing w:val="27"/>
                <w:szCs w:val="24"/>
              </w:rPr>
              <w:t xml:space="preserve"> </w:t>
            </w:r>
            <w:r>
              <w:rPr>
                <w:spacing w:val="9"/>
                <w:szCs w:val="24"/>
              </w:rPr>
              <w:t>в</w:t>
            </w:r>
            <w:r>
              <w:rPr>
                <w:spacing w:val="7"/>
                <w:szCs w:val="24"/>
              </w:rPr>
              <w:t>ы</w:t>
            </w:r>
            <w:r>
              <w:rPr>
                <w:spacing w:val="6"/>
                <w:szCs w:val="24"/>
              </w:rPr>
              <w:t>с</w:t>
            </w:r>
            <w:r>
              <w:rPr>
                <w:spacing w:val="8"/>
                <w:szCs w:val="24"/>
              </w:rPr>
              <w:t>к</w:t>
            </w:r>
            <w:r>
              <w:rPr>
                <w:spacing w:val="4"/>
                <w:szCs w:val="24"/>
              </w:rPr>
              <w:t>а</w:t>
            </w:r>
            <w:r>
              <w:rPr>
                <w:spacing w:val="6"/>
                <w:szCs w:val="24"/>
              </w:rPr>
              <w:t>з</w:t>
            </w:r>
            <w:r>
              <w:rPr>
                <w:spacing w:val="7"/>
                <w:szCs w:val="24"/>
              </w:rPr>
              <w:t>ыв</w:t>
            </w:r>
            <w:r>
              <w:rPr>
                <w:spacing w:val="4"/>
                <w:szCs w:val="24"/>
              </w:rPr>
              <w:t>а</w:t>
            </w:r>
            <w:r>
              <w:rPr>
                <w:spacing w:val="6"/>
                <w:szCs w:val="24"/>
              </w:rPr>
              <w:t>ни</w:t>
            </w:r>
            <w:r>
              <w:rPr>
                <w:szCs w:val="24"/>
              </w:rPr>
              <w:t xml:space="preserve">я </w:t>
            </w:r>
            <w:r>
              <w:rPr>
                <w:spacing w:val="22"/>
                <w:szCs w:val="24"/>
              </w:rPr>
              <w:t xml:space="preserve"> </w:t>
            </w:r>
            <w:r>
              <w:rPr>
                <w:szCs w:val="24"/>
              </w:rPr>
              <w:t xml:space="preserve">и </w:t>
            </w:r>
            <w:r>
              <w:rPr>
                <w:spacing w:val="29"/>
                <w:szCs w:val="24"/>
              </w:rPr>
              <w:t xml:space="preserve"> </w:t>
            </w:r>
            <w:r>
              <w:rPr>
                <w:szCs w:val="24"/>
              </w:rPr>
              <w:t>у</w:t>
            </w:r>
            <w:r>
              <w:rPr>
                <w:spacing w:val="6"/>
                <w:szCs w:val="24"/>
              </w:rPr>
              <w:t>с</w:t>
            </w:r>
            <w:r>
              <w:rPr>
                <w:spacing w:val="7"/>
                <w:szCs w:val="24"/>
              </w:rPr>
              <w:t>ло</w:t>
            </w:r>
            <w:r>
              <w:rPr>
                <w:spacing w:val="4"/>
                <w:szCs w:val="24"/>
              </w:rPr>
              <w:t>в</w:t>
            </w:r>
            <w:r>
              <w:rPr>
                <w:spacing w:val="8"/>
                <w:szCs w:val="24"/>
              </w:rPr>
              <w:t>и</w:t>
            </w:r>
            <w:r>
              <w:rPr>
                <w:spacing w:val="5"/>
                <w:szCs w:val="24"/>
              </w:rPr>
              <w:t>я</w:t>
            </w:r>
            <w:r>
              <w:rPr>
                <w:szCs w:val="24"/>
              </w:rPr>
              <w:t>м</w:t>
            </w:r>
            <w:r>
              <w:rPr>
                <w:spacing w:val="-2"/>
                <w:szCs w:val="24"/>
              </w:rPr>
              <w:t xml:space="preserve"> </w:t>
            </w:r>
            <w:r>
              <w:rPr>
                <w:spacing w:val="7"/>
                <w:szCs w:val="24"/>
              </w:rPr>
              <w:t>о</w:t>
            </w:r>
            <w:r>
              <w:rPr>
                <w:spacing w:val="5"/>
                <w:szCs w:val="24"/>
              </w:rPr>
              <w:t>б</w:t>
            </w:r>
            <w:r>
              <w:rPr>
                <w:spacing w:val="7"/>
                <w:szCs w:val="24"/>
              </w:rPr>
              <w:t>щ</w:t>
            </w:r>
            <w:r>
              <w:rPr>
                <w:spacing w:val="4"/>
                <w:szCs w:val="24"/>
              </w:rPr>
              <w:t>е</w:t>
            </w:r>
            <w:r>
              <w:rPr>
                <w:spacing w:val="6"/>
                <w:szCs w:val="24"/>
              </w:rPr>
              <w:t>н</w:t>
            </w:r>
            <w:r>
              <w:rPr>
                <w:spacing w:val="8"/>
                <w:szCs w:val="24"/>
              </w:rPr>
              <w:t>и</w:t>
            </w:r>
            <w:r>
              <w:rPr>
                <w:spacing w:val="5"/>
                <w:szCs w:val="24"/>
              </w:rPr>
              <w:t>я</w:t>
            </w:r>
            <w:r>
              <w:rPr>
                <w:szCs w:val="24"/>
              </w:rPr>
              <w:t>;</w:t>
            </w:r>
            <w:r>
              <w:rPr>
                <w:spacing w:val="13"/>
                <w:szCs w:val="24"/>
              </w:rPr>
              <w:t xml:space="preserve"> </w:t>
            </w:r>
            <w:r>
              <w:rPr>
                <w:spacing w:val="5"/>
                <w:szCs w:val="24"/>
              </w:rPr>
              <w:t>о</w:t>
            </w:r>
            <w:r>
              <w:rPr>
                <w:spacing w:val="8"/>
                <w:szCs w:val="24"/>
              </w:rPr>
              <w:t>т</w:t>
            </w:r>
            <w:r>
              <w:rPr>
                <w:spacing w:val="9"/>
                <w:szCs w:val="24"/>
              </w:rPr>
              <w:t>с</w:t>
            </w:r>
            <w:r>
              <w:rPr>
                <w:szCs w:val="24"/>
              </w:rPr>
              <w:t>у</w:t>
            </w:r>
            <w:r>
              <w:rPr>
                <w:spacing w:val="8"/>
                <w:szCs w:val="24"/>
              </w:rPr>
              <w:t>т</w:t>
            </w:r>
            <w:r>
              <w:rPr>
                <w:spacing w:val="6"/>
                <w:szCs w:val="24"/>
              </w:rPr>
              <w:t>с</w:t>
            </w:r>
            <w:r>
              <w:rPr>
                <w:spacing w:val="8"/>
                <w:szCs w:val="24"/>
              </w:rPr>
              <w:t>т</w:t>
            </w:r>
            <w:r>
              <w:rPr>
                <w:spacing w:val="4"/>
                <w:szCs w:val="24"/>
              </w:rPr>
              <w:t>в</w:t>
            </w:r>
            <w:r>
              <w:rPr>
                <w:spacing w:val="8"/>
                <w:szCs w:val="24"/>
              </w:rPr>
              <w:t>и</w:t>
            </w:r>
            <w:r>
              <w:rPr>
                <w:szCs w:val="24"/>
              </w:rPr>
              <w:t>е</w:t>
            </w:r>
            <w:r>
              <w:rPr>
                <w:spacing w:val="8"/>
                <w:szCs w:val="24"/>
              </w:rPr>
              <w:t xml:space="preserve"> </w:t>
            </w:r>
            <w:r>
              <w:rPr>
                <w:spacing w:val="-1"/>
                <w:szCs w:val="24"/>
              </w:rPr>
              <w:t>не</w:t>
            </w:r>
            <w:r>
              <w:rPr>
                <w:szCs w:val="24"/>
              </w:rPr>
              <w:t>о</w:t>
            </w:r>
            <w:r>
              <w:rPr>
                <w:spacing w:val="1"/>
                <w:szCs w:val="24"/>
              </w:rPr>
              <w:t>п</w:t>
            </w:r>
            <w:r>
              <w:rPr>
                <w:szCs w:val="24"/>
              </w:rPr>
              <w:t>р</w:t>
            </w:r>
            <w:r>
              <w:rPr>
                <w:spacing w:val="-1"/>
                <w:szCs w:val="24"/>
              </w:rPr>
              <w:t>а</w:t>
            </w:r>
            <w:r>
              <w:rPr>
                <w:szCs w:val="24"/>
              </w:rPr>
              <w:t>вд</w:t>
            </w:r>
            <w:r>
              <w:rPr>
                <w:spacing w:val="-1"/>
                <w:szCs w:val="24"/>
              </w:rPr>
              <w:t>а</w:t>
            </w:r>
            <w:r>
              <w:rPr>
                <w:spacing w:val="1"/>
                <w:szCs w:val="24"/>
              </w:rPr>
              <w:t>нн</w:t>
            </w:r>
            <w:r>
              <w:rPr>
                <w:szCs w:val="24"/>
              </w:rPr>
              <w:t>ого</w:t>
            </w:r>
            <w:r>
              <w:rPr>
                <w:spacing w:val="-4"/>
                <w:szCs w:val="24"/>
              </w:rPr>
              <w:t xml:space="preserve"> </w:t>
            </w:r>
            <w:r>
              <w:rPr>
                <w:spacing w:val="1"/>
                <w:szCs w:val="24"/>
              </w:rPr>
              <w:t>н</w:t>
            </w:r>
            <w:r>
              <w:rPr>
                <w:spacing w:val="-1"/>
                <w:szCs w:val="24"/>
              </w:rPr>
              <w:t>а</w:t>
            </w:r>
            <w:r>
              <w:rPr>
                <w:spacing w:val="3"/>
                <w:szCs w:val="24"/>
              </w:rPr>
              <w:t>р</w:t>
            </w:r>
            <w:r>
              <w:rPr>
                <w:spacing w:val="-5"/>
                <w:szCs w:val="24"/>
              </w:rPr>
              <w:t>у</w:t>
            </w:r>
            <w:r>
              <w:rPr>
                <w:szCs w:val="24"/>
              </w:rPr>
              <w:t>ш</w:t>
            </w:r>
            <w:r>
              <w:rPr>
                <w:spacing w:val="2"/>
                <w:szCs w:val="24"/>
              </w:rPr>
              <w:t>е</w:t>
            </w:r>
            <w:r>
              <w:rPr>
                <w:spacing w:val="1"/>
                <w:szCs w:val="24"/>
              </w:rPr>
              <w:t>ни</w:t>
            </w:r>
            <w:r>
              <w:rPr>
                <w:szCs w:val="24"/>
              </w:rPr>
              <w:t>я</w:t>
            </w:r>
            <w:r>
              <w:rPr>
                <w:spacing w:val="-3"/>
                <w:szCs w:val="24"/>
              </w:rPr>
              <w:t xml:space="preserve"> </w:t>
            </w:r>
            <w:r>
              <w:rPr>
                <w:spacing w:val="-1"/>
                <w:szCs w:val="24"/>
              </w:rPr>
              <w:t>с</w:t>
            </w:r>
            <w:r>
              <w:rPr>
                <w:spacing w:val="1"/>
                <w:szCs w:val="24"/>
              </w:rPr>
              <w:t>ти</w:t>
            </w:r>
            <w:r>
              <w:rPr>
                <w:szCs w:val="24"/>
              </w:rPr>
              <w:t>л</w:t>
            </w:r>
            <w:r>
              <w:rPr>
                <w:spacing w:val="-1"/>
                <w:szCs w:val="24"/>
              </w:rPr>
              <w:t>е</w:t>
            </w:r>
            <w:r>
              <w:rPr>
                <w:szCs w:val="24"/>
              </w:rPr>
              <w:t>вого</w:t>
            </w:r>
            <w:r>
              <w:rPr>
                <w:spacing w:val="-5"/>
                <w:szCs w:val="24"/>
              </w:rPr>
              <w:t xml:space="preserve"> </w:t>
            </w:r>
            <w:r>
              <w:rPr>
                <w:spacing w:val="-1"/>
                <w:szCs w:val="24"/>
              </w:rPr>
              <w:t>е</w:t>
            </w:r>
            <w:r>
              <w:rPr>
                <w:szCs w:val="24"/>
              </w:rPr>
              <w:t>д</w:t>
            </w:r>
            <w:r>
              <w:rPr>
                <w:spacing w:val="1"/>
                <w:szCs w:val="24"/>
              </w:rPr>
              <w:t>ин</w:t>
            </w:r>
            <w:r>
              <w:rPr>
                <w:spacing w:val="-1"/>
                <w:szCs w:val="24"/>
              </w:rPr>
              <w:t>с</w:t>
            </w:r>
            <w:r>
              <w:rPr>
                <w:spacing w:val="1"/>
                <w:szCs w:val="24"/>
              </w:rPr>
              <w:t>т</w:t>
            </w:r>
            <w:r>
              <w:rPr>
                <w:szCs w:val="24"/>
              </w:rPr>
              <w:t>ва</w:t>
            </w:r>
            <w:r>
              <w:rPr>
                <w:spacing w:val="-5"/>
                <w:szCs w:val="24"/>
              </w:rPr>
              <w:t xml:space="preserve"> </w:t>
            </w:r>
            <w:r>
              <w:rPr>
                <w:spacing w:val="1"/>
                <w:szCs w:val="24"/>
              </w:rPr>
              <w:t>т</w:t>
            </w:r>
            <w:r>
              <w:rPr>
                <w:spacing w:val="-1"/>
                <w:szCs w:val="24"/>
              </w:rPr>
              <w:t>е</w:t>
            </w:r>
            <w:r>
              <w:rPr>
                <w:spacing w:val="1"/>
                <w:szCs w:val="24"/>
              </w:rPr>
              <w:t>к</w:t>
            </w:r>
            <w:r>
              <w:rPr>
                <w:spacing w:val="-1"/>
                <w:szCs w:val="24"/>
              </w:rPr>
              <w:t>с</w:t>
            </w:r>
            <w:r>
              <w:rPr>
                <w:spacing w:val="1"/>
                <w:szCs w:val="24"/>
              </w:rPr>
              <w:t>т</w:t>
            </w:r>
            <w:r>
              <w:rPr>
                <w:spacing w:val="-1"/>
                <w:szCs w:val="24"/>
              </w:rPr>
              <w:t>а)</w:t>
            </w:r>
            <w:r>
              <w:rPr>
                <w:szCs w:val="24"/>
              </w:rPr>
              <w:t>.</w:t>
            </w:r>
          </w:p>
        </w:tc>
      </w:tr>
      <w:tr w:rsidR="005542EF">
        <w:trPr>
          <w:trHeight w:hRule="exact" w:val="1130"/>
        </w:trPr>
        <w:tc>
          <w:tcPr>
            <w:tcW w:w="10267"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autoSpaceDE w:val="0"/>
              <w:snapToGrid w:val="0"/>
              <w:spacing w:line="200" w:lineRule="atLeast"/>
              <w:ind w:left="109" w:right="60" w:hanging="7"/>
              <w:jc w:val="both"/>
              <w:rPr>
                <w:szCs w:val="24"/>
              </w:rPr>
            </w:pPr>
            <w:r>
              <w:rPr>
                <w:spacing w:val="-10"/>
                <w:szCs w:val="24"/>
              </w:rPr>
              <w:t>4</w:t>
            </w:r>
            <w:r>
              <w:rPr>
                <w:szCs w:val="24"/>
              </w:rPr>
              <w:t>.</w:t>
            </w:r>
            <w:r>
              <w:rPr>
                <w:spacing w:val="25"/>
                <w:szCs w:val="24"/>
              </w:rPr>
              <w:t xml:space="preserve"> </w:t>
            </w:r>
            <w:r>
              <w:rPr>
                <w:spacing w:val="2"/>
                <w:szCs w:val="24"/>
              </w:rPr>
              <w:t>О</w:t>
            </w:r>
            <w:r>
              <w:rPr>
                <w:spacing w:val="3"/>
                <w:szCs w:val="24"/>
              </w:rPr>
              <w:t>б</w:t>
            </w:r>
            <w:r>
              <w:rPr>
                <w:spacing w:val="2"/>
                <w:szCs w:val="24"/>
              </w:rPr>
              <w:t>ес</w:t>
            </w:r>
            <w:r>
              <w:rPr>
                <w:spacing w:val="4"/>
                <w:szCs w:val="24"/>
              </w:rPr>
              <w:t>п</w:t>
            </w:r>
            <w:r>
              <w:rPr>
                <w:spacing w:val="2"/>
                <w:szCs w:val="24"/>
              </w:rPr>
              <w:t>ече</w:t>
            </w:r>
            <w:r>
              <w:rPr>
                <w:spacing w:val="4"/>
                <w:szCs w:val="24"/>
              </w:rPr>
              <w:t>ни</w:t>
            </w:r>
            <w:r>
              <w:rPr>
                <w:szCs w:val="24"/>
              </w:rPr>
              <w:t>е</w:t>
            </w:r>
            <w:r>
              <w:rPr>
                <w:spacing w:val="45"/>
                <w:szCs w:val="24"/>
              </w:rPr>
              <w:t xml:space="preserve"> </w:t>
            </w:r>
            <w:r>
              <w:rPr>
                <w:spacing w:val="2"/>
                <w:szCs w:val="24"/>
              </w:rPr>
              <w:t>св</w:t>
            </w:r>
            <w:r>
              <w:rPr>
                <w:spacing w:val="3"/>
                <w:szCs w:val="24"/>
              </w:rPr>
              <w:t>я</w:t>
            </w:r>
            <w:r>
              <w:rPr>
                <w:spacing w:val="4"/>
                <w:szCs w:val="24"/>
              </w:rPr>
              <w:t>зн</w:t>
            </w:r>
            <w:r>
              <w:rPr>
                <w:szCs w:val="24"/>
              </w:rPr>
              <w:t>о</w:t>
            </w:r>
            <w:r>
              <w:rPr>
                <w:spacing w:val="2"/>
                <w:szCs w:val="24"/>
              </w:rPr>
              <w:t>с</w:t>
            </w:r>
            <w:r>
              <w:rPr>
                <w:spacing w:val="3"/>
                <w:szCs w:val="24"/>
              </w:rPr>
              <w:t>т</w:t>
            </w:r>
            <w:r>
              <w:rPr>
                <w:szCs w:val="24"/>
              </w:rPr>
              <w:t>и</w:t>
            </w:r>
            <w:r>
              <w:rPr>
                <w:spacing w:val="46"/>
                <w:szCs w:val="24"/>
              </w:rPr>
              <w:t xml:space="preserve"> </w:t>
            </w:r>
            <w:r>
              <w:rPr>
                <w:spacing w:val="4"/>
                <w:szCs w:val="24"/>
              </w:rPr>
              <w:t>пи</w:t>
            </w:r>
            <w:r>
              <w:rPr>
                <w:spacing w:val="-1"/>
                <w:szCs w:val="24"/>
              </w:rPr>
              <w:t>с</w:t>
            </w:r>
            <w:r>
              <w:rPr>
                <w:spacing w:val="3"/>
                <w:szCs w:val="24"/>
              </w:rPr>
              <w:t>ь</w:t>
            </w:r>
            <w:r>
              <w:rPr>
                <w:spacing w:val="2"/>
                <w:szCs w:val="24"/>
              </w:rPr>
              <w:t>ме</w:t>
            </w:r>
            <w:r>
              <w:rPr>
                <w:spacing w:val="4"/>
                <w:szCs w:val="24"/>
              </w:rPr>
              <w:t>н</w:t>
            </w:r>
            <w:r>
              <w:rPr>
                <w:spacing w:val="1"/>
                <w:szCs w:val="24"/>
              </w:rPr>
              <w:t>н</w:t>
            </w:r>
            <w:r>
              <w:rPr>
                <w:spacing w:val="2"/>
                <w:szCs w:val="24"/>
              </w:rPr>
              <w:t>ог</w:t>
            </w:r>
            <w:r>
              <w:rPr>
                <w:szCs w:val="24"/>
              </w:rPr>
              <w:t>о</w:t>
            </w:r>
            <w:r>
              <w:rPr>
                <w:spacing w:val="47"/>
                <w:szCs w:val="24"/>
              </w:rPr>
              <w:t xml:space="preserve"> </w:t>
            </w:r>
            <w:r>
              <w:rPr>
                <w:spacing w:val="2"/>
                <w:szCs w:val="24"/>
              </w:rPr>
              <w:t>соч</w:t>
            </w:r>
            <w:r>
              <w:rPr>
                <w:spacing w:val="1"/>
                <w:szCs w:val="24"/>
              </w:rPr>
              <w:t>и</w:t>
            </w:r>
            <w:r>
              <w:rPr>
                <w:spacing w:val="4"/>
                <w:szCs w:val="24"/>
              </w:rPr>
              <w:t>н</w:t>
            </w:r>
            <w:r>
              <w:rPr>
                <w:spacing w:val="2"/>
                <w:szCs w:val="24"/>
              </w:rPr>
              <w:t>е</w:t>
            </w:r>
            <w:r>
              <w:rPr>
                <w:spacing w:val="1"/>
                <w:szCs w:val="24"/>
              </w:rPr>
              <w:t>н</w:t>
            </w:r>
            <w:r>
              <w:rPr>
                <w:spacing w:val="3"/>
                <w:szCs w:val="24"/>
              </w:rPr>
              <w:t>и</w:t>
            </w:r>
            <w:r>
              <w:rPr>
                <w:szCs w:val="24"/>
              </w:rPr>
              <w:t>я</w:t>
            </w:r>
            <w:r>
              <w:rPr>
                <w:spacing w:val="47"/>
                <w:szCs w:val="24"/>
              </w:rPr>
              <w:t xml:space="preserve"> </w:t>
            </w:r>
            <w:r>
              <w:rPr>
                <w:spacing w:val="2"/>
                <w:szCs w:val="24"/>
              </w:rPr>
              <w:t>(</w:t>
            </w:r>
            <w:r>
              <w:rPr>
                <w:spacing w:val="4"/>
                <w:szCs w:val="24"/>
              </w:rPr>
              <w:t>н</w:t>
            </w:r>
            <w:r>
              <w:rPr>
                <w:spacing w:val="2"/>
                <w:szCs w:val="24"/>
              </w:rPr>
              <w:t>а</w:t>
            </w:r>
            <w:r>
              <w:rPr>
                <w:szCs w:val="24"/>
              </w:rPr>
              <w:t>л</w:t>
            </w:r>
            <w:r>
              <w:rPr>
                <w:spacing w:val="4"/>
                <w:szCs w:val="24"/>
              </w:rPr>
              <w:t>и</w:t>
            </w:r>
            <w:r>
              <w:rPr>
                <w:spacing w:val="-1"/>
                <w:szCs w:val="24"/>
              </w:rPr>
              <w:t>ч</w:t>
            </w:r>
            <w:r>
              <w:rPr>
                <w:spacing w:val="4"/>
                <w:szCs w:val="24"/>
              </w:rPr>
              <w:t>и</w:t>
            </w:r>
            <w:r>
              <w:rPr>
                <w:szCs w:val="24"/>
              </w:rPr>
              <w:t>е</w:t>
            </w:r>
            <w:r>
              <w:rPr>
                <w:spacing w:val="46"/>
                <w:szCs w:val="24"/>
              </w:rPr>
              <w:t xml:space="preserve"> </w:t>
            </w:r>
            <w:r>
              <w:rPr>
                <w:spacing w:val="2"/>
                <w:szCs w:val="24"/>
              </w:rPr>
              <w:t>св</w:t>
            </w:r>
            <w:r>
              <w:rPr>
                <w:spacing w:val="3"/>
                <w:szCs w:val="24"/>
              </w:rPr>
              <w:t>я</w:t>
            </w:r>
            <w:r>
              <w:rPr>
                <w:spacing w:val="1"/>
                <w:szCs w:val="24"/>
              </w:rPr>
              <w:t>з</w:t>
            </w:r>
            <w:r>
              <w:rPr>
                <w:szCs w:val="24"/>
              </w:rPr>
              <w:t>и</w:t>
            </w:r>
            <w:r>
              <w:rPr>
                <w:spacing w:val="47"/>
                <w:szCs w:val="24"/>
              </w:rPr>
              <w:t xml:space="preserve"> </w:t>
            </w:r>
            <w:r>
              <w:rPr>
                <w:spacing w:val="4"/>
                <w:szCs w:val="24"/>
              </w:rPr>
              <w:t>к</w:t>
            </w:r>
            <w:r>
              <w:rPr>
                <w:spacing w:val="2"/>
                <w:szCs w:val="24"/>
              </w:rPr>
              <w:t>а</w:t>
            </w:r>
            <w:r>
              <w:rPr>
                <w:szCs w:val="24"/>
              </w:rPr>
              <w:t xml:space="preserve">к </w:t>
            </w:r>
            <w:r>
              <w:rPr>
                <w:spacing w:val="1"/>
                <w:szCs w:val="24"/>
              </w:rPr>
              <w:t xml:space="preserve"> </w:t>
            </w:r>
            <w:r>
              <w:rPr>
                <w:szCs w:val="24"/>
              </w:rPr>
              <w:t>в</w:t>
            </w:r>
            <w:r>
              <w:rPr>
                <w:spacing w:val="6"/>
                <w:szCs w:val="24"/>
              </w:rPr>
              <w:t>н</w:t>
            </w:r>
            <w:r>
              <w:rPr>
                <w:spacing w:val="-5"/>
                <w:szCs w:val="24"/>
              </w:rPr>
              <w:t>у</w:t>
            </w:r>
            <w:r>
              <w:rPr>
                <w:spacing w:val="3"/>
                <w:szCs w:val="24"/>
              </w:rPr>
              <w:t>тр</w:t>
            </w:r>
            <w:r>
              <w:rPr>
                <w:szCs w:val="24"/>
              </w:rPr>
              <w:t xml:space="preserve">и  </w:t>
            </w:r>
            <w:r>
              <w:rPr>
                <w:spacing w:val="3"/>
                <w:szCs w:val="24"/>
              </w:rPr>
              <w:t>пр</w:t>
            </w:r>
            <w:r>
              <w:rPr>
                <w:spacing w:val="2"/>
                <w:szCs w:val="24"/>
              </w:rPr>
              <w:t>е</w:t>
            </w:r>
            <w:r>
              <w:rPr>
                <w:spacing w:val="3"/>
                <w:szCs w:val="24"/>
              </w:rPr>
              <w:t>дл</w:t>
            </w:r>
            <w:r>
              <w:rPr>
                <w:spacing w:val="2"/>
                <w:szCs w:val="24"/>
              </w:rPr>
              <w:t>ож</w:t>
            </w:r>
            <w:r>
              <w:rPr>
                <w:spacing w:val="-1"/>
                <w:szCs w:val="24"/>
              </w:rPr>
              <w:t>е</w:t>
            </w:r>
            <w:r>
              <w:rPr>
                <w:spacing w:val="4"/>
                <w:szCs w:val="24"/>
              </w:rPr>
              <w:t>н</w:t>
            </w:r>
            <w:r>
              <w:rPr>
                <w:spacing w:val="1"/>
                <w:szCs w:val="24"/>
              </w:rPr>
              <w:t>и</w:t>
            </w:r>
            <w:r>
              <w:rPr>
                <w:szCs w:val="24"/>
              </w:rPr>
              <w:t>я</w:t>
            </w:r>
            <w:r>
              <w:rPr>
                <w:spacing w:val="-3"/>
                <w:szCs w:val="24"/>
              </w:rPr>
              <w:t xml:space="preserve"> </w:t>
            </w:r>
            <w:r>
              <w:rPr>
                <w:spacing w:val="2"/>
                <w:szCs w:val="24"/>
              </w:rPr>
              <w:t>меж</w:t>
            </w:r>
            <w:r>
              <w:rPr>
                <w:spacing w:val="5"/>
                <w:szCs w:val="24"/>
              </w:rPr>
              <w:t>д</w:t>
            </w:r>
            <w:r>
              <w:rPr>
                <w:szCs w:val="24"/>
              </w:rPr>
              <w:t xml:space="preserve">у  </w:t>
            </w:r>
            <w:r>
              <w:rPr>
                <w:spacing w:val="6"/>
                <w:szCs w:val="24"/>
              </w:rPr>
              <w:t xml:space="preserve"> </w:t>
            </w:r>
            <w:r>
              <w:rPr>
                <w:spacing w:val="2"/>
                <w:szCs w:val="24"/>
              </w:rPr>
              <w:t>ег</w:t>
            </w:r>
            <w:r>
              <w:rPr>
                <w:szCs w:val="24"/>
              </w:rPr>
              <w:t xml:space="preserve">о  </w:t>
            </w:r>
            <w:r>
              <w:rPr>
                <w:spacing w:val="12"/>
                <w:szCs w:val="24"/>
              </w:rPr>
              <w:t xml:space="preserve"> </w:t>
            </w:r>
            <w:r>
              <w:rPr>
                <w:spacing w:val="2"/>
                <w:szCs w:val="24"/>
              </w:rPr>
              <w:t>час</w:t>
            </w:r>
            <w:r>
              <w:rPr>
                <w:spacing w:val="3"/>
                <w:szCs w:val="24"/>
              </w:rPr>
              <w:t>тя</w:t>
            </w:r>
            <w:r>
              <w:rPr>
                <w:spacing w:val="2"/>
                <w:szCs w:val="24"/>
              </w:rPr>
              <w:t>м</w:t>
            </w:r>
            <w:r>
              <w:rPr>
                <w:spacing w:val="3"/>
                <w:szCs w:val="24"/>
              </w:rPr>
              <w:t>и</w:t>
            </w:r>
            <w:r>
              <w:rPr>
                <w:szCs w:val="24"/>
              </w:rPr>
              <w:t xml:space="preserve">,  </w:t>
            </w:r>
            <w:r>
              <w:rPr>
                <w:spacing w:val="10"/>
                <w:szCs w:val="24"/>
              </w:rPr>
              <w:t xml:space="preserve"> </w:t>
            </w:r>
            <w:r>
              <w:rPr>
                <w:spacing w:val="3"/>
                <w:szCs w:val="24"/>
              </w:rPr>
              <w:t>т</w:t>
            </w:r>
            <w:r>
              <w:rPr>
                <w:spacing w:val="2"/>
                <w:szCs w:val="24"/>
              </w:rPr>
              <w:t>а</w:t>
            </w:r>
            <w:r>
              <w:rPr>
                <w:szCs w:val="24"/>
              </w:rPr>
              <w:t xml:space="preserve">к  </w:t>
            </w:r>
            <w:r>
              <w:rPr>
                <w:spacing w:val="10"/>
                <w:szCs w:val="24"/>
              </w:rPr>
              <w:t xml:space="preserve"> </w:t>
            </w:r>
            <w:r>
              <w:rPr>
                <w:szCs w:val="24"/>
              </w:rPr>
              <w:t xml:space="preserve">и  </w:t>
            </w:r>
            <w:r>
              <w:rPr>
                <w:spacing w:val="12"/>
                <w:szCs w:val="24"/>
              </w:rPr>
              <w:t xml:space="preserve"> </w:t>
            </w:r>
            <w:r>
              <w:rPr>
                <w:szCs w:val="24"/>
              </w:rPr>
              <w:t>в</w:t>
            </w:r>
            <w:r>
              <w:rPr>
                <w:spacing w:val="6"/>
                <w:szCs w:val="24"/>
              </w:rPr>
              <w:t>н</w:t>
            </w:r>
            <w:r>
              <w:rPr>
                <w:spacing w:val="-5"/>
                <w:szCs w:val="24"/>
              </w:rPr>
              <w:t>у</w:t>
            </w:r>
            <w:r>
              <w:rPr>
                <w:spacing w:val="3"/>
                <w:szCs w:val="24"/>
              </w:rPr>
              <w:t>тр</w:t>
            </w:r>
            <w:r>
              <w:rPr>
                <w:szCs w:val="24"/>
              </w:rPr>
              <w:t xml:space="preserve">и  </w:t>
            </w:r>
            <w:r>
              <w:rPr>
                <w:spacing w:val="12"/>
                <w:szCs w:val="24"/>
              </w:rPr>
              <w:t xml:space="preserve"> </w:t>
            </w:r>
            <w:r>
              <w:rPr>
                <w:spacing w:val="4"/>
                <w:szCs w:val="24"/>
              </w:rPr>
              <w:t>ц</w:t>
            </w:r>
            <w:r>
              <w:rPr>
                <w:spacing w:val="2"/>
                <w:szCs w:val="24"/>
              </w:rPr>
              <w:t>е</w:t>
            </w:r>
            <w:r>
              <w:rPr>
                <w:spacing w:val="3"/>
                <w:szCs w:val="24"/>
              </w:rPr>
              <w:t>л</w:t>
            </w:r>
            <w:r>
              <w:rPr>
                <w:szCs w:val="24"/>
              </w:rPr>
              <w:t>о</w:t>
            </w:r>
            <w:r>
              <w:rPr>
                <w:spacing w:val="2"/>
                <w:szCs w:val="24"/>
              </w:rPr>
              <w:t>г</w:t>
            </w:r>
            <w:r>
              <w:rPr>
                <w:szCs w:val="24"/>
              </w:rPr>
              <w:t xml:space="preserve">о  </w:t>
            </w:r>
            <w:r>
              <w:rPr>
                <w:spacing w:val="10"/>
                <w:szCs w:val="24"/>
              </w:rPr>
              <w:t xml:space="preserve"> </w:t>
            </w:r>
            <w:r>
              <w:rPr>
                <w:spacing w:val="3"/>
                <w:szCs w:val="24"/>
              </w:rPr>
              <w:t>т</w:t>
            </w:r>
            <w:r>
              <w:rPr>
                <w:spacing w:val="2"/>
                <w:szCs w:val="24"/>
              </w:rPr>
              <w:t>е</w:t>
            </w:r>
            <w:r>
              <w:rPr>
                <w:spacing w:val="4"/>
                <w:szCs w:val="24"/>
              </w:rPr>
              <w:t>к</w:t>
            </w:r>
            <w:r>
              <w:rPr>
                <w:spacing w:val="-1"/>
                <w:szCs w:val="24"/>
              </w:rPr>
              <w:t>с</w:t>
            </w:r>
            <w:r>
              <w:rPr>
                <w:spacing w:val="3"/>
                <w:szCs w:val="24"/>
              </w:rPr>
              <w:t>т</w:t>
            </w:r>
            <w:r>
              <w:rPr>
                <w:spacing w:val="1"/>
                <w:szCs w:val="24"/>
              </w:rPr>
              <w:t>а</w:t>
            </w:r>
            <w:r>
              <w:rPr>
                <w:szCs w:val="24"/>
              </w:rPr>
              <w:t xml:space="preserve">,  </w:t>
            </w:r>
            <w:r>
              <w:rPr>
                <w:spacing w:val="10"/>
                <w:szCs w:val="24"/>
              </w:rPr>
              <w:t xml:space="preserve"> </w:t>
            </w:r>
            <w:r>
              <w:rPr>
                <w:spacing w:val="2"/>
                <w:szCs w:val="24"/>
              </w:rPr>
              <w:t>меж</w:t>
            </w:r>
            <w:r>
              <w:rPr>
                <w:spacing w:val="5"/>
                <w:szCs w:val="24"/>
              </w:rPr>
              <w:t>д</w:t>
            </w:r>
            <w:r>
              <w:rPr>
                <w:szCs w:val="24"/>
              </w:rPr>
              <w:t xml:space="preserve">у  </w:t>
            </w:r>
            <w:r>
              <w:rPr>
                <w:spacing w:val="4"/>
                <w:szCs w:val="24"/>
              </w:rPr>
              <w:t xml:space="preserve"> </w:t>
            </w:r>
            <w:r>
              <w:rPr>
                <w:szCs w:val="24"/>
              </w:rPr>
              <w:t>о</w:t>
            </w:r>
            <w:r>
              <w:rPr>
                <w:spacing w:val="3"/>
                <w:szCs w:val="24"/>
              </w:rPr>
              <w:t>т</w:t>
            </w:r>
            <w:r>
              <w:rPr>
                <w:szCs w:val="24"/>
              </w:rPr>
              <w:t>д</w:t>
            </w:r>
            <w:r>
              <w:rPr>
                <w:spacing w:val="-1"/>
                <w:szCs w:val="24"/>
              </w:rPr>
              <w:t>е</w:t>
            </w:r>
            <w:r>
              <w:rPr>
                <w:szCs w:val="24"/>
              </w:rPr>
              <w:t>л</w:t>
            </w:r>
            <w:r>
              <w:rPr>
                <w:spacing w:val="1"/>
                <w:szCs w:val="24"/>
              </w:rPr>
              <w:t>ьн</w:t>
            </w:r>
            <w:r>
              <w:rPr>
                <w:szCs w:val="24"/>
              </w:rPr>
              <w:t>ы</w:t>
            </w:r>
            <w:r>
              <w:rPr>
                <w:spacing w:val="-1"/>
                <w:szCs w:val="24"/>
              </w:rPr>
              <w:t>м</w:t>
            </w:r>
            <w:r>
              <w:rPr>
                <w:szCs w:val="24"/>
              </w:rPr>
              <w:t xml:space="preserve">и  </w:t>
            </w:r>
            <w:r>
              <w:rPr>
                <w:spacing w:val="5"/>
                <w:szCs w:val="24"/>
              </w:rPr>
              <w:t xml:space="preserve"> </w:t>
            </w:r>
            <w:r>
              <w:rPr>
                <w:spacing w:val="1"/>
                <w:szCs w:val="24"/>
              </w:rPr>
              <w:t>п</w:t>
            </w:r>
            <w:r>
              <w:rPr>
                <w:szCs w:val="24"/>
              </w:rPr>
              <w:t>р</w:t>
            </w:r>
            <w:r>
              <w:rPr>
                <w:spacing w:val="-1"/>
                <w:szCs w:val="24"/>
              </w:rPr>
              <w:t>е</w:t>
            </w:r>
            <w:r>
              <w:rPr>
                <w:szCs w:val="24"/>
              </w:rPr>
              <w:t>длож</w:t>
            </w:r>
            <w:r>
              <w:rPr>
                <w:spacing w:val="-1"/>
                <w:szCs w:val="24"/>
              </w:rPr>
              <w:t>ен</w:t>
            </w:r>
            <w:r>
              <w:rPr>
                <w:spacing w:val="1"/>
                <w:szCs w:val="24"/>
              </w:rPr>
              <w:t>и</w:t>
            </w:r>
            <w:r>
              <w:rPr>
                <w:szCs w:val="24"/>
              </w:rPr>
              <w:t>я</w:t>
            </w:r>
            <w:r>
              <w:rPr>
                <w:spacing w:val="-3"/>
                <w:szCs w:val="24"/>
              </w:rPr>
              <w:t>м</w:t>
            </w:r>
            <w:r>
              <w:rPr>
                <w:szCs w:val="24"/>
              </w:rPr>
              <w:t>и</w:t>
            </w:r>
            <w:r>
              <w:rPr>
                <w:spacing w:val="-5"/>
                <w:szCs w:val="24"/>
              </w:rPr>
              <w:t xml:space="preserve"> </w:t>
            </w:r>
            <w:r>
              <w:rPr>
                <w:spacing w:val="1"/>
                <w:szCs w:val="24"/>
              </w:rPr>
              <w:t>пи</w:t>
            </w:r>
            <w:r>
              <w:rPr>
                <w:spacing w:val="-1"/>
                <w:szCs w:val="24"/>
              </w:rPr>
              <w:t>с</w:t>
            </w:r>
            <w:r>
              <w:rPr>
                <w:spacing w:val="1"/>
                <w:szCs w:val="24"/>
              </w:rPr>
              <w:t>ь</w:t>
            </w:r>
            <w:r>
              <w:rPr>
                <w:spacing w:val="-1"/>
                <w:szCs w:val="24"/>
              </w:rPr>
              <w:t>ме</w:t>
            </w:r>
            <w:r>
              <w:rPr>
                <w:spacing w:val="1"/>
                <w:szCs w:val="24"/>
              </w:rPr>
              <w:t>нн</w:t>
            </w:r>
            <w:r>
              <w:rPr>
                <w:szCs w:val="24"/>
              </w:rPr>
              <w:t>ого</w:t>
            </w:r>
            <w:r>
              <w:rPr>
                <w:spacing w:val="-2"/>
                <w:szCs w:val="24"/>
              </w:rPr>
              <w:t xml:space="preserve"> </w:t>
            </w:r>
            <w:r>
              <w:rPr>
                <w:szCs w:val="24"/>
              </w:rPr>
              <w:t>вы</w:t>
            </w:r>
            <w:r>
              <w:rPr>
                <w:spacing w:val="-1"/>
                <w:szCs w:val="24"/>
              </w:rPr>
              <w:t>с</w:t>
            </w:r>
            <w:r>
              <w:rPr>
                <w:spacing w:val="1"/>
                <w:szCs w:val="24"/>
              </w:rPr>
              <w:t>к</w:t>
            </w:r>
            <w:r>
              <w:rPr>
                <w:spacing w:val="-1"/>
                <w:szCs w:val="24"/>
              </w:rPr>
              <w:t>а</w:t>
            </w:r>
            <w:r>
              <w:rPr>
                <w:spacing w:val="1"/>
                <w:szCs w:val="24"/>
              </w:rPr>
              <w:t>з</w:t>
            </w:r>
            <w:r>
              <w:rPr>
                <w:szCs w:val="24"/>
              </w:rPr>
              <w:t>ы</w:t>
            </w:r>
            <w:r>
              <w:rPr>
                <w:spacing w:val="-3"/>
                <w:szCs w:val="24"/>
              </w:rPr>
              <w:t>в</w:t>
            </w:r>
            <w:r>
              <w:rPr>
                <w:spacing w:val="-1"/>
                <w:szCs w:val="24"/>
              </w:rPr>
              <w:t>а</w:t>
            </w:r>
            <w:r>
              <w:rPr>
                <w:spacing w:val="1"/>
                <w:szCs w:val="24"/>
              </w:rPr>
              <w:t>ни</w:t>
            </w:r>
            <w:r>
              <w:rPr>
                <w:szCs w:val="24"/>
              </w:rPr>
              <w:t xml:space="preserve">я; </w:t>
            </w:r>
            <w:r>
              <w:rPr>
                <w:spacing w:val="-1"/>
                <w:szCs w:val="24"/>
              </w:rPr>
              <w:t>с</w:t>
            </w:r>
            <w:r>
              <w:rPr>
                <w:szCs w:val="24"/>
              </w:rPr>
              <w:t>ор</w:t>
            </w:r>
            <w:r>
              <w:rPr>
                <w:spacing w:val="-1"/>
                <w:szCs w:val="24"/>
              </w:rPr>
              <w:t>а</w:t>
            </w:r>
            <w:r>
              <w:rPr>
                <w:spacing w:val="1"/>
                <w:szCs w:val="24"/>
              </w:rPr>
              <w:t>з</w:t>
            </w:r>
            <w:r>
              <w:rPr>
                <w:spacing w:val="-1"/>
                <w:szCs w:val="24"/>
              </w:rPr>
              <w:t>ме</w:t>
            </w:r>
            <w:r>
              <w:rPr>
                <w:szCs w:val="24"/>
              </w:rPr>
              <w:t>р</w:t>
            </w:r>
            <w:r>
              <w:rPr>
                <w:spacing w:val="1"/>
                <w:szCs w:val="24"/>
              </w:rPr>
              <w:t>н</w:t>
            </w:r>
            <w:r>
              <w:rPr>
                <w:szCs w:val="24"/>
              </w:rPr>
              <w:t>о</w:t>
            </w:r>
            <w:r>
              <w:rPr>
                <w:spacing w:val="-1"/>
                <w:szCs w:val="24"/>
              </w:rPr>
              <w:t>с</w:t>
            </w:r>
            <w:r>
              <w:rPr>
                <w:spacing w:val="1"/>
                <w:szCs w:val="24"/>
              </w:rPr>
              <w:t>т</w:t>
            </w:r>
            <w:r>
              <w:rPr>
                <w:szCs w:val="24"/>
              </w:rPr>
              <w:t>ь</w:t>
            </w:r>
            <w:r>
              <w:rPr>
                <w:spacing w:val="-4"/>
                <w:szCs w:val="24"/>
              </w:rPr>
              <w:t xml:space="preserve"> </w:t>
            </w:r>
            <w:r>
              <w:rPr>
                <w:spacing w:val="-1"/>
                <w:szCs w:val="24"/>
              </w:rPr>
              <w:t>час</w:t>
            </w:r>
            <w:r>
              <w:rPr>
                <w:spacing w:val="1"/>
                <w:szCs w:val="24"/>
              </w:rPr>
              <w:t>т</w:t>
            </w:r>
            <w:r>
              <w:rPr>
                <w:spacing w:val="-1"/>
                <w:szCs w:val="24"/>
              </w:rPr>
              <w:t>е</w:t>
            </w:r>
            <w:r>
              <w:rPr>
                <w:szCs w:val="24"/>
              </w:rPr>
              <w:t>й</w:t>
            </w:r>
            <w:r>
              <w:rPr>
                <w:spacing w:val="-1"/>
                <w:szCs w:val="24"/>
              </w:rPr>
              <w:t xml:space="preserve"> </w:t>
            </w:r>
            <w:r>
              <w:rPr>
                <w:spacing w:val="1"/>
                <w:szCs w:val="24"/>
              </w:rPr>
              <w:t>пи</w:t>
            </w:r>
            <w:r>
              <w:rPr>
                <w:spacing w:val="-1"/>
                <w:szCs w:val="24"/>
              </w:rPr>
              <w:t>с</w:t>
            </w:r>
            <w:r>
              <w:rPr>
                <w:spacing w:val="1"/>
                <w:szCs w:val="24"/>
              </w:rPr>
              <w:t>ь</w:t>
            </w:r>
            <w:r>
              <w:rPr>
                <w:spacing w:val="-1"/>
                <w:szCs w:val="24"/>
              </w:rPr>
              <w:t>ме</w:t>
            </w:r>
            <w:r>
              <w:rPr>
                <w:spacing w:val="1"/>
                <w:szCs w:val="24"/>
              </w:rPr>
              <w:t>нн</w:t>
            </w:r>
            <w:r>
              <w:rPr>
                <w:szCs w:val="24"/>
              </w:rPr>
              <w:t>ого</w:t>
            </w:r>
            <w:r>
              <w:rPr>
                <w:spacing w:val="-5"/>
                <w:szCs w:val="24"/>
              </w:rPr>
              <w:t xml:space="preserve"> </w:t>
            </w:r>
            <w:r>
              <w:rPr>
                <w:spacing w:val="1"/>
                <w:szCs w:val="24"/>
              </w:rPr>
              <w:t>т</w:t>
            </w:r>
            <w:r>
              <w:rPr>
                <w:spacing w:val="-1"/>
                <w:szCs w:val="24"/>
              </w:rPr>
              <w:t>е</w:t>
            </w:r>
            <w:r>
              <w:rPr>
                <w:spacing w:val="1"/>
                <w:szCs w:val="24"/>
              </w:rPr>
              <w:t>к</w:t>
            </w:r>
            <w:r>
              <w:rPr>
                <w:spacing w:val="-1"/>
                <w:szCs w:val="24"/>
              </w:rPr>
              <w:t>с</w:t>
            </w:r>
            <w:r>
              <w:rPr>
                <w:spacing w:val="1"/>
                <w:szCs w:val="24"/>
              </w:rPr>
              <w:t>т</w:t>
            </w:r>
            <w:r>
              <w:rPr>
                <w:spacing w:val="-1"/>
                <w:szCs w:val="24"/>
              </w:rPr>
              <w:t>а)</w:t>
            </w:r>
            <w:r>
              <w:rPr>
                <w:szCs w:val="24"/>
              </w:rPr>
              <w:t>.</w:t>
            </w:r>
          </w:p>
        </w:tc>
      </w:tr>
      <w:tr w:rsidR="005542EF">
        <w:trPr>
          <w:trHeight w:hRule="exact" w:val="569"/>
        </w:trPr>
        <w:tc>
          <w:tcPr>
            <w:tcW w:w="10267"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autoSpaceDE w:val="0"/>
              <w:snapToGrid w:val="0"/>
              <w:spacing w:line="200" w:lineRule="atLeast"/>
              <w:ind w:left="102" w:firstLine="0"/>
              <w:jc w:val="both"/>
              <w:rPr>
                <w:szCs w:val="24"/>
              </w:rPr>
            </w:pPr>
            <w:r>
              <w:rPr>
                <w:szCs w:val="24"/>
              </w:rPr>
              <w:t xml:space="preserve">5. </w:t>
            </w:r>
            <w:r>
              <w:rPr>
                <w:spacing w:val="4"/>
                <w:szCs w:val="24"/>
              </w:rPr>
              <w:t xml:space="preserve"> </w:t>
            </w:r>
            <w:r>
              <w:rPr>
                <w:spacing w:val="1"/>
                <w:szCs w:val="24"/>
              </w:rPr>
              <w:t>С</w:t>
            </w:r>
            <w:r>
              <w:rPr>
                <w:spacing w:val="-1"/>
                <w:szCs w:val="24"/>
              </w:rPr>
              <w:t>ам</w:t>
            </w:r>
            <w:r>
              <w:rPr>
                <w:szCs w:val="24"/>
              </w:rPr>
              <w:t>о</w:t>
            </w:r>
            <w:r>
              <w:rPr>
                <w:spacing w:val="-3"/>
                <w:szCs w:val="24"/>
              </w:rPr>
              <w:t>с</w:t>
            </w:r>
            <w:r>
              <w:rPr>
                <w:spacing w:val="1"/>
                <w:szCs w:val="24"/>
              </w:rPr>
              <w:t>т</w:t>
            </w:r>
            <w:r>
              <w:rPr>
                <w:spacing w:val="-2"/>
                <w:szCs w:val="24"/>
              </w:rPr>
              <w:t>о</w:t>
            </w:r>
            <w:r>
              <w:rPr>
                <w:szCs w:val="24"/>
              </w:rPr>
              <w:t>я</w:t>
            </w:r>
            <w:r>
              <w:rPr>
                <w:spacing w:val="-2"/>
                <w:szCs w:val="24"/>
              </w:rPr>
              <w:t>т</w:t>
            </w:r>
            <w:r>
              <w:rPr>
                <w:spacing w:val="-1"/>
                <w:szCs w:val="24"/>
              </w:rPr>
              <w:t>е</w:t>
            </w:r>
            <w:r>
              <w:rPr>
                <w:spacing w:val="-2"/>
                <w:szCs w:val="24"/>
              </w:rPr>
              <w:t>л</w:t>
            </w:r>
            <w:r>
              <w:rPr>
                <w:spacing w:val="-1"/>
                <w:szCs w:val="24"/>
              </w:rPr>
              <w:t>ь</w:t>
            </w:r>
            <w:r>
              <w:rPr>
                <w:spacing w:val="1"/>
                <w:szCs w:val="24"/>
              </w:rPr>
              <w:t>н</w:t>
            </w:r>
            <w:r>
              <w:rPr>
                <w:szCs w:val="24"/>
              </w:rPr>
              <w:t>о</w:t>
            </w:r>
            <w:r>
              <w:rPr>
                <w:spacing w:val="-3"/>
                <w:szCs w:val="24"/>
              </w:rPr>
              <w:t>с</w:t>
            </w:r>
            <w:r>
              <w:rPr>
                <w:spacing w:val="-2"/>
                <w:szCs w:val="24"/>
              </w:rPr>
              <w:t>т</w:t>
            </w:r>
            <w:r>
              <w:rPr>
                <w:spacing w:val="1"/>
                <w:szCs w:val="24"/>
              </w:rPr>
              <w:t>ь</w:t>
            </w:r>
            <w:r>
              <w:rPr>
                <w:szCs w:val="24"/>
              </w:rPr>
              <w:t xml:space="preserve">, </w:t>
            </w:r>
            <w:r>
              <w:rPr>
                <w:spacing w:val="21"/>
                <w:szCs w:val="24"/>
              </w:rPr>
              <w:t xml:space="preserve"> </w:t>
            </w:r>
            <w:r>
              <w:rPr>
                <w:spacing w:val="-1"/>
                <w:szCs w:val="24"/>
              </w:rPr>
              <w:t>и</w:t>
            </w:r>
            <w:r>
              <w:rPr>
                <w:spacing w:val="1"/>
                <w:szCs w:val="24"/>
              </w:rPr>
              <w:t>н</w:t>
            </w:r>
            <w:r>
              <w:rPr>
                <w:spacing w:val="-2"/>
                <w:szCs w:val="24"/>
              </w:rPr>
              <w:t>д</w:t>
            </w:r>
            <w:r>
              <w:rPr>
                <w:spacing w:val="-1"/>
                <w:szCs w:val="24"/>
              </w:rPr>
              <w:t>и</w:t>
            </w:r>
            <w:r>
              <w:rPr>
                <w:szCs w:val="24"/>
              </w:rPr>
              <w:t>в</w:t>
            </w:r>
            <w:r>
              <w:rPr>
                <w:spacing w:val="-1"/>
                <w:szCs w:val="24"/>
              </w:rPr>
              <w:t>и</w:t>
            </w:r>
            <w:r>
              <w:rPr>
                <w:spacing w:val="3"/>
                <w:szCs w:val="24"/>
              </w:rPr>
              <w:t>д</w:t>
            </w:r>
            <w:r>
              <w:rPr>
                <w:spacing w:val="-7"/>
                <w:szCs w:val="24"/>
              </w:rPr>
              <w:t>у</w:t>
            </w:r>
            <w:r>
              <w:rPr>
                <w:spacing w:val="-1"/>
                <w:szCs w:val="24"/>
              </w:rPr>
              <w:t>а</w:t>
            </w:r>
            <w:r>
              <w:rPr>
                <w:szCs w:val="24"/>
              </w:rPr>
              <w:t>л</w:t>
            </w:r>
            <w:r>
              <w:rPr>
                <w:spacing w:val="-1"/>
                <w:szCs w:val="24"/>
              </w:rPr>
              <w:t>ь</w:t>
            </w:r>
            <w:r>
              <w:rPr>
                <w:spacing w:val="1"/>
                <w:szCs w:val="24"/>
              </w:rPr>
              <w:t>н</w:t>
            </w:r>
            <w:r>
              <w:rPr>
                <w:spacing w:val="-3"/>
                <w:szCs w:val="24"/>
              </w:rPr>
              <w:t>ы</w:t>
            </w:r>
            <w:r>
              <w:rPr>
                <w:szCs w:val="24"/>
              </w:rPr>
              <w:t xml:space="preserve">й </w:t>
            </w:r>
            <w:r>
              <w:rPr>
                <w:spacing w:val="23"/>
                <w:szCs w:val="24"/>
              </w:rPr>
              <w:t xml:space="preserve"> </w:t>
            </w:r>
            <w:r>
              <w:rPr>
                <w:spacing w:val="2"/>
                <w:szCs w:val="24"/>
              </w:rPr>
              <w:t>х</w:t>
            </w:r>
            <w:r>
              <w:rPr>
                <w:spacing w:val="-3"/>
                <w:szCs w:val="24"/>
              </w:rPr>
              <w:t>а</w:t>
            </w:r>
            <w:r>
              <w:rPr>
                <w:spacing w:val="-2"/>
                <w:szCs w:val="24"/>
              </w:rPr>
              <w:t>р</w:t>
            </w:r>
            <w:r>
              <w:rPr>
                <w:spacing w:val="-1"/>
                <w:szCs w:val="24"/>
              </w:rPr>
              <w:t>ак</w:t>
            </w:r>
            <w:r>
              <w:rPr>
                <w:spacing w:val="1"/>
                <w:szCs w:val="24"/>
              </w:rPr>
              <w:t>т</w:t>
            </w:r>
            <w:r>
              <w:rPr>
                <w:spacing w:val="-1"/>
                <w:szCs w:val="24"/>
              </w:rPr>
              <w:t>е</w:t>
            </w:r>
            <w:r>
              <w:rPr>
                <w:szCs w:val="24"/>
              </w:rPr>
              <w:t xml:space="preserve">р, </w:t>
            </w:r>
            <w:r>
              <w:rPr>
                <w:spacing w:val="22"/>
                <w:szCs w:val="24"/>
              </w:rPr>
              <w:t xml:space="preserve"> </w:t>
            </w:r>
            <w:r>
              <w:rPr>
                <w:spacing w:val="1"/>
                <w:szCs w:val="24"/>
              </w:rPr>
              <w:t>н</w:t>
            </w:r>
            <w:r>
              <w:rPr>
                <w:spacing w:val="-1"/>
                <w:szCs w:val="24"/>
              </w:rPr>
              <w:t>е</w:t>
            </w:r>
            <w:r>
              <w:rPr>
                <w:spacing w:val="-3"/>
                <w:szCs w:val="24"/>
              </w:rPr>
              <w:t>с</w:t>
            </w:r>
            <w:r>
              <w:rPr>
                <w:spacing w:val="1"/>
                <w:szCs w:val="24"/>
              </w:rPr>
              <w:t>т</w:t>
            </w:r>
            <w:r>
              <w:rPr>
                <w:spacing w:val="-3"/>
                <w:szCs w:val="24"/>
              </w:rPr>
              <w:t>а</w:t>
            </w:r>
            <w:r>
              <w:rPr>
                <w:spacing w:val="-1"/>
                <w:szCs w:val="24"/>
              </w:rPr>
              <w:t>н</w:t>
            </w:r>
            <w:r>
              <w:rPr>
                <w:szCs w:val="24"/>
              </w:rPr>
              <w:t>д</w:t>
            </w:r>
            <w:r>
              <w:rPr>
                <w:spacing w:val="-1"/>
                <w:szCs w:val="24"/>
              </w:rPr>
              <w:t>а</w:t>
            </w:r>
            <w:r>
              <w:rPr>
                <w:spacing w:val="-2"/>
                <w:szCs w:val="24"/>
              </w:rPr>
              <w:t>рт</w:t>
            </w:r>
            <w:r>
              <w:rPr>
                <w:spacing w:val="1"/>
                <w:szCs w:val="24"/>
              </w:rPr>
              <w:t>н</w:t>
            </w:r>
            <w:r>
              <w:rPr>
                <w:szCs w:val="24"/>
              </w:rPr>
              <w:t>о</w:t>
            </w:r>
            <w:r>
              <w:rPr>
                <w:spacing w:val="-3"/>
                <w:szCs w:val="24"/>
              </w:rPr>
              <w:t>с</w:t>
            </w:r>
            <w:r>
              <w:rPr>
                <w:spacing w:val="-2"/>
                <w:szCs w:val="24"/>
              </w:rPr>
              <w:t>т</w:t>
            </w:r>
            <w:r>
              <w:rPr>
                <w:szCs w:val="24"/>
              </w:rPr>
              <w:t xml:space="preserve">ь </w:t>
            </w:r>
            <w:r>
              <w:rPr>
                <w:spacing w:val="22"/>
                <w:szCs w:val="24"/>
              </w:rPr>
              <w:t xml:space="preserve"> </w:t>
            </w:r>
            <w:r>
              <w:rPr>
                <w:spacing w:val="4"/>
                <w:szCs w:val="24"/>
              </w:rPr>
              <w:t>пи</w:t>
            </w:r>
            <w:r>
              <w:rPr>
                <w:spacing w:val="-1"/>
                <w:szCs w:val="24"/>
              </w:rPr>
              <w:t>с</w:t>
            </w:r>
            <w:r>
              <w:rPr>
                <w:spacing w:val="3"/>
                <w:szCs w:val="24"/>
              </w:rPr>
              <w:t>ь</w:t>
            </w:r>
            <w:r>
              <w:rPr>
                <w:spacing w:val="2"/>
                <w:szCs w:val="24"/>
              </w:rPr>
              <w:t>ме</w:t>
            </w:r>
            <w:r>
              <w:rPr>
                <w:spacing w:val="1"/>
                <w:szCs w:val="24"/>
              </w:rPr>
              <w:t>н</w:t>
            </w:r>
            <w:r>
              <w:rPr>
                <w:spacing w:val="4"/>
                <w:szCs w:val="24"/>
              </w:rPr>
              <w:t>н</w:t>
            </w:r>
            <w:r>
              <w:rPr>
                <w:spacing w:val="2"/>
                <w:szCs w:val="24"/>
              </w:rPr>
              <w:t>ог</w:t>
            </w:r>
            <w:r>
              <w:rPr>
                <w:szCs w:val="24"/>
              </w:rPr>
              <w:t xml:space="preserve">о </w:t>
            </w:r>
            <w:r>
              <w:rPr>
                <w:spacing w:val="21"/>
                <w:szCs w:val="24"/>
              </w:rPr>
              <w:t xml:space="preserve"> </w:t>
            </w:r>
            <w:r>
              <w:rPr>
                <w:spacing w:val="2"/>
                <w:szCs w:val="24"/>
              </w:rPr>
              <w:t>соч</w:t>
            </w:r>
            <w:r>
              <w:rPr>
                <w:spacing w:val="1"/>
                <w:szCs w:val="24"/>
              </w:rPr>
              <w:t>и</w:t>
            </w:r>
            <w:r>
              <w:rPr>
                <w:spacing w:val="4"/>
                <w:szCs w:val="24"/>
              </w:rPr>
              <w:t>н</w:t>
            </w:r>
            <w:r>
              <w:rPr>
                <w:spacing w:val="-1"/>
                <w:szCs w:val="24"/>
              </w:rPr>
              <w:t>е</w:t>
            </w:r>
            <w:r>
              <w:rPr>
                <w:spacing w:val="4"/>
                <w:szCs w:val="24"/>
              </w:rPr>
              <w:t>н</w:t>
            </w:r>
            <w:r>
              <w:rPr>
                <w:spacing w:val="3"/>
                <w:szCs w:val="24"/>
              </w:rPr>
              <w:t>и</w:t>
            </w:r>
            <w:r>
              <w:rPr>
                <w:szCs w:val="24"/>
              </w:rPr>
              <w:t>я;</w:t>
            </w:r>
          </w:p>
          <w:p w:rsidR="005542EF" w:rsidRDefault="005542EF" w:rsidP="00153BFA">
            <w:pPr>
              <w:widowControl w:val="0"/>
              <w:autoSpaceDE w:val="0"/>
              <w:spacing w:line="200" w:lineRule="atLeast"/>
              <w:ind w:left="109" w:firstLine="0"/>
              <w:jc w:val="both"/>
              <w:rPr>
                <w:szCs w:val="24"/>
              </w:rPr>
            </w:pPr>
            <w:r>
              <w:rPr>
                <w:spacing w:val="4"/>
                <w:szCs w:val="24"/>
              </w:rPr>
              <w:t>и</w:t>
            </w:r>
            <w:r>
              <w:rPr>
                <w:spacing w:val="2"/>
                <w:szCs w:val="24"/>
              </w:rPr>
              <w:t>с</w:t>
            </w:r>
            <w:r>
              <w:rPr>
                <w:spacing w:val="3"/>
                <w:szCs w:val="24"/>
              </w:rPr>
              <w:t>кр</w:t>
            </w:r>
            <w:r>
              <w:rPr>
                <w:spacing w:val="-1"/>
                <w:szCs w:val="24"/>
              </w:rPr>
              <w:t>е</w:t>
            </w:r>
            <w:r>
              <w:rPr>
                <w:spacing w:val="4"/>
                <w:szCs w:val="24"/>
              </w:rPr>
              <w:t>нн</w:t>
            </w:r>
            <w:r>
              <w:rPr>
                <w:spacing w:val="2"/>
                <w:szCs w:val="24"/>
              </w:rPr>
              <w:t>о</w:t>
            </w:r>
            <w:r>
              <w:rPr>
                <w:spacing w:val="-1"/>
                <w:szCs w:val="24"/>
              </w:rPr>
              <w:t>с</w:t>
            </w:r>
            <w:r>
              <w:rPr>
                <w:spacing w:val="3"/>
                <w:szCs w:val="24"/>
              </w:rPr>
              <w:t>т</w:t>
            </w:r>
            <w:r>
              <w:rPr>
                <w:szCs w:val="24"/>
              </w:rPr>
              <w:t>ь</w:t>
            </w:r>
            <w:r>
              <w:rPr>
                <w:spacing w:val="-1"/>
                <w:szCs w:val="24"/>
              </w:rPr>
              <w:t xml:space="preserve"> </w:t>
            </w:r>
            <w:r>
              <w:rPr>
                <w:szCs w:val="24"/>
              </w:rPr>
              <w:t>и</w:t>
            </w:r>
            <w:r>
              <w:rPr>
                <w:spacing w:val="5"/>
                <w:szCs w:val="24"/>
              </w:rPr>
              <w:t xml:space="preserve"> </w:t>
            </w:r>
            <w:r>
              <w:rPr>
                <w:spacing w:val="3"/>
                <w:szCs w:val="24"/>
              </w:rPr>
              <w:t>э</w:t>
            </w:r>
            <w:r>
              <w:rPr>
                <w:spacing w:val="2"/>
                <w:szCs w:val="24"/>
              </w:rPr>
              <w:t>м</w:t>
            </w:r>
            <w:r>
              <w:rPr>
                <w:szCs w:val="24"/>
              </w:rPr>
              <w:t>о</w:t>
            </w:r>
            <w:r>
              <w:rPr>
                <w:spacing w:val="1"/>
                <w:szCs w:val="24"/>
              </w:rPr>
              <w:t>ц</w:t>
            </w:r>
            <w:r>
              <w:rPr>
                <w:spacing w:val="4"/>
                <w:szCs w:val="24"/>
              </w:rPr>
              <w:t>и</w:t>
            </w:r>
            <w:r>
              <w:rPr>
                <w:szCs w:val="24"/>
              </w:rPr>
              <w:t>о</w:t>
            </w:r>
            <w:r>
              <w:rPr>
                <w:spacing w:val="1"/>
                <w:szCs w:val="24"/>
              </w:rPr>
              <w:t>н</w:t>
            </w:r>
            <w:r>
              <w:rPr>
                <w:spacing w:val="2"/>
                <w:szCs w:val="24"/>
              </w:rPr>
              <w:t>а</w:t>
            </w:r>
            <w:r>
              <w:rPr>
                <w:spacing w:val="3"/>
                <w:szCs w:val="24"/>
              </w:rPr>
              <w:t>ль</w:t>
            </w:r>
            <w:r>
              <w:rPr>
                <w:spacing w:val="4"/>
                <w:szCs w:val="24"/>
              </w:rPr>
              <w:t>н</w:t>
            </w:r>
            <w:r>
              <w:rPr>
                <w:spacing w:val="2"/>
                <w:szCs w:val="24"/>
              </w:rPr>
              <w:t>о</w:t>
            </w:r>
            <w:r>
              <w:rPr>
                <w:spacing w:val="-1"/>
                <w:szCs w:val="24"/>
              </w:rPr>
              <w:t>с</w:t>
            </w:r>
            <w:r>
              <w:rPr>
                <w:spacing w:val="3"/>
                <w:szCs w:val="24"/>
              </w:rPr>
              <w:t>т</w:t>
            </w:r>
            <w:r>
              <w:rPr>
                <w:szCs w:val="24"/>
              </w:rPr>
              <w:t>ь</w:t>
            </w:r>
            <w:r>
              <w:rPr>
                <w:spacing w:val="2"/>
                <w:szCs w:val="24"/>
              </w:rPr>
              <w:t xml:space="preserve"> вы</w:t>
            </w:r>
            <w:r>
              <w:rPr>
                <w:spacing w:val="3"/>
                <w:szCs w:val="24"/>
              </w:rPr>
              <w:t>р</w:t>
            </w:r>
            <w:r>
              <w:rPr>
                <w:spacing w:val="2"/>
                <w:szCs w:val="24"/>
              </w:rPr>
              <w:t>аж</w:t>
            </w:r>
            <w:r>
              <w:rPr>
                <w:spacing w:val="-1"/>
                <w:szCs w:val="24"/>
              </w:rPr>
              <w:t>е</w:t>
            </w:r>
            <w:r>
              <w:rPr>
                <w:spacing w:val="4"/>
                <w:szCs w:val="24"/>
              </w:rPr>
              <w:t>н</w:t>
            </w:r>
            <w:r>
              <w:rPr>
                <w:spacing w:val="1"/>
                <w:szCs w:val="24"/>
              </w:rPr>
              <w:t>и</w:t>
            </w:r>
            <w:r>
              <w:rPr>
                <w:szCs w:val="24"/>
              </w:rPr>
              <w:t>я</w:t>
            </w:r>
            <w:r>
              <w:rPr>
                <w:spacing w:val="2"/>
                <w:szCs w:val="24"/>
              </w:rPr>
              <w:t xml:space="preserve"> сво</w:t>
            </w:r>
            <w:r>
              <w:rPr>
                <w:spacing w:val="1"/>
                <w:szCs w:val="24"/>
              </w:rPr>
              <w:t>и</w:t>
            </w:r>
            <w:r>
              <w:rPr>
                <w:szCs w:val="24"/>
              </w:rPr>
              <w:t>х</w:t>
            </w:r>
            <w:r>
              <w:rPr>
                <w:spacing w:val="6"/>
                <w:szCs w:val="24"/>
              </w:rPr>
              <w:t xml:space="preserve"> </w:t>
            </w:r>
            <w:r>
              <w:rPr>
                <w:spacing w:val="-5"/>
                <w:szCs w:val="24"/>
              </w:rPr>
              <w:t>мы</w:t>
            </w:r>
            <w:r>
              <w:rPr>
                <w:spacing w:val="-6"/>
                <w:szCs w:val="24"/>
              </w:rPr>
              <w:t>с</w:t>
            </w:r>
            <w:r>
              <w:rPr>
                <w:spacing w:val="-2"/>
                <w:szCs w:val="24"/>
              </w:rPr>
              <w:t>л</w:t>
            </w:r>
            <w:r>
              <w:rPr>
                <w:spacing w:val="-6"/>
                <w:szCs w:val="24"/>
              </w:rPr>
              <w:t>е</w:t>
            </w:r>
            <w:r>
              <w:rPr>
                <w:spacing w:val="-4"/>
                <w:szCs w:val="24"/>
              </w:rPr>
              <w:t>й</w:t>
            </w:r>
            <w:r>
              <w:rPr>
                <w:szCs w:val="24"/>
              </w:rPr>
              <w:t>.</w:t>
            </w:r>
          </w:p>
        </w:tc>
      </w:tr>
      <w:tr w:rsidR="005542EF">
        <w:trPr>
          <w:trHeight w:hRule="exact" w:val="574"/>
        </w:trPr>
        <w:tc>
          <w:tcPr>
            <w:tcW w:w="10267"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tabs>
                <w:tab w:val="left" w:pos="1092"/>
                <w:tab w:val="left" w:pos="2292"/>
                <w:tab w:val="left" w:pos="3752"/>
                <w:tab w:val="left" w:pos="5532"/>
                <w:tab w:val="left" w:pos="7192"/>
                <w:tab w:val="left" w:pos="9912"/>
              </w:tabs>
              <w:autoSpaceDE w:val="0"/>
              <w:snapToGrid w:val="0"/>
              <w:spacing w:line="200" w:lineRule="atLeast"/>
              <w:ind w:left="102" w:firstLine="0"/>
              <w:jc w:val="both"/>
              <w:rPr>
                <w:szCs w:val="24"/>
              </w:rPr>
            </w:pPr>
            <w:r>
              <w:rPr>
                <w:szCs w:val="24"/>
              </w:rPr>
              <w:t xml:space="preserve">6. </w:t>
            </w:r>
            <w:r>
              <w:rPr>
                <w:spacing w:val="-1"/>
                <w:szCs w:val="24"/>
              </w:rPr>
              <w:t>Я</w:t>
            </w:r>
            <w:r>
              <w:rPr>
                <w:spacing w:val="1"/>
                <w:szCs w:val="24"/>
              </w:rPr>
              <w:t>з</w:t>
            </w:r>
            <w:r>
              <w:rPr>
                <w:spacing w:val="-3"/>
                <w:szCs w:val="24"/>
              </w:rPr>
              <w:t>ы</w:t>
            </w:r>
            <w:r>
              <w:rPr>
                <w:spacing w:val="1"/>
                <w:szCs w:val="24"/>
              </w:rPr>
              <w:t>к</w:t>
            </w:r>
            <w:r>
              <w:rPr>
                <w:spacing w:val="-2"/>
                <w:szCs w:val="24"/>
              </w:rPr>
              <w:t>о</w:t>
            </w:r>
            <w:r>
              <w:rPr>
                <w:szCs w:val="24"/>
              </w:rPr>
              <w:t>вое о</w:t>
            </w:r>
            <w:r>
              <w:rPr>
                <w:spacing w:val="-2"/>
                <w:szCs w:val="24"/>
              </w:rPr>
              <w:t>ф</w:t>
            </w:r>
            <w:r>
              <w:rPr>
                <w:szCs w:val="24"/>
              </w:rPr>
              <w:t>ор</w:t>
            </w:r>
            <w:r>
              <w:rPr>
                <w:spacing w:val="-3"/>
                <w:szCs w:val="24"/>
              </w:rPr>
              <w:t>м</w:t>
            </w:r>
            <w:r>
              <w:rPr>
                <w:spacing w:val="-2"/>
                <w:szCs w:val="24"/>
              </w:rPr>
              <w:t>л</w:t>
            </w:r>
            <w:r>
              <w:rPr>
                <w:spacing w:val="-1"/>
                <w:szCs w:val="24"/>
              </w:rPr>
              <w:t>ен</w:t>
            </w:r>
            <w:r>
              <w:rPr>
                <w:spacing w:val="1"/>
                <w:szCs w:val="24"/>
              </w:rPr>
              <w:t>и</w:t>
            </w:r>
            <w:r>
              <w:rPr>
                <w:szCs w:val="24"/>
              </w:rPr>
              <w:t xml:space="preserve">е </w:t>
            </w:r>
            <w:r>
              <w:rPr>
                <w:spacing w:val="-3"/>
                <w:szCs w:val="24"/>
              </w:rPr>
              <w:t>(</w:t>
            </w:r>
            <w:r>
              <w:rPr>
                <w:szCs w:val="24"/>
              </w:rPr>
              <w:t>в</w:t>
            </w:r>
            <w:r>
              <w:rPr>
                <w:spacing w:val="-1"/>
                <w:szCs w:val="24"/>
              </w:rPr>
              <w:t>а</w:t>
            </w:r>
            <w:r>
              <w:rPr>
                <w:spacing w:val="-2"/>
                <w:szCs w:val="24"/>
              </w:rPr>
              <w:t>р</w:t>
            </w:r>
            <w:r>
              <w:rPr>
                <w:spacing w:val="1"/>
                <w:szCs w:val="24"/>
              </w:rPr>
              <w:t>и</w:t>
            </w:r>
            <w:r>
              <w:rPr>
                <w:spacing w:val="-3"/>
                <w:szCs w:val="24"/>
              </w:rPr>
              <w:t>а</w:t>
            </w:r>
            <w:r>
              <w:rPr>
                <w:spacing w:val="-2"/>
                <w:szCs w:val="24"/>
              </w:rPr>
              <w:t>т</w:t>
            </w:r>
            <w:r>
              <w:rPr>
                <w:spacing w:val="1"/>
                <w:szCs w:val="24"/>
              </w:rPr>
              <w:t>и</w:t>
            </w:r>
            <w:r>
              <w:rPr>
                <w:spacing w:val="-3"/>
                <w:szCs w:val="24"/>
              </w:rPr>
              <w:t>в</w:t>
            </w:r>
            <w:r>
              <w:rPr>
                <w:spacing w:val="1"/>
                <w:szCs w:val="24"/>
              </w:rPr>
              <w:t>н</w:t>
            </w:r>
            <w:r>
              <w:rPr>
                <w:szCs w:val="24"/>
              </w:rPr>
              <w:t>о</w:t>
            </w:r>
            <w:r>
              <w:rPr>
                <w:spacing w:val="-3"/>
                <w:szCs w:val="24"/>
              </w:rPr>
              <w:t>с</w:t>
            </w:r>
            <w:r>
              <w:rPr>
                <w:spacing w:val="-2"/>
                <w:szCs w:val="24"/>
              </w:rPr>
              <w:t>т</w:t>
            </w:r>
            <w:r>
              <w:rPr>
                <w:szCs w:val="24"/>
              </w:rPr>
              <w:t xml:space="preserve">ь </w:t>
            </w:r>
            <w:r>
              <w:rPr>
                <w:spacing w:val="1"/>
                <w:szCs w:val="24"/>
              </w:rPr>
              <w:t>и</w:t>
            </w:r>
            <w:r>
              <w:rPr>
                <w:spacing w:val="-3"/>
                <w:szCs w:val="24"/>
              </w:rPr>
              <w:t>с</w:t>
            </w:r>
            <w:r>
              <w:rPr>
                <w:spacing w:val="1"/>
                <w:szCs w:val="24"/>
              </w:rPr>
              <w:t>п</w:t>
            </w:r>
            <w:r>
              <w:rPr>
                <w:spacing w:val="-2"/>
                <w:szCs w:val="24"/>
              </w:rPr>
              <w:t>ол</w:t>
            </w:r>
            <w:r>
              <w:rPr>
                <w:spacing w:val="1"/>
                <w:szCs w:val="24"/>
              </w:rPr>
              <w:t>ьз</w:t>
            </w:r>
            <w:r>
              <w:rPr>
                <w:spacing w:val="-7"/>
                <w:szCs w:val="24"/>
              </w:rPr>
              <w:t>у</w:t>
            </w:r>
            <w:r>
              <w:rPr>
                <w:spacing w:val="-1"/>
                <w:szCs w:val="24"/>
              </w:rPr>
              <w:t>ем</w:t>
            </w:r>
            <w:r>
              <w:rPr>
                <w:szCs w:val="24"/>
              </w:rPr>
              <w:t>ых л</w:t>
            </w:r>
            <w:r>
              <w:rPr>
                <w:spacing w:val="-1"/>
                <w:szCs w:val="24"/>
              </w:rPr>
              <w:t>е</w:t>
            </w:r>
            <w:r>
              <w:rPr>
                <w:spacing w:val="1"/>
                <w:szCs w:val="24"/>
              </w:rPr>
              <w:t>к</w:t>
            </w:r>
            <w:r>
              <w:rPr>
                <w:spacing w:val="-3"/>
                <w:szCs w:val="24"/>
              </w:rPr>
              <w:t>с</w:t>
            </w:r>
            <w:r>
              <w:rPr>
                <w:spacing w:val="-1"/>
                <w:szCs w:val="24"/>
              </w:rPr>
              <w:t>ик</w:t>
            </w:r>
            <w:r>
              <w:rPr>
                <w:szCs w:val="24"/>
              </w:rPr>
              <w:t>о</w:t>
            </w:r>
            <w:r>
              <w:rPr>
                <w:spacing w:val="-1"/>
                <w:szCs w:val="24"/>
              </w:rPr>
              <w:t>-син</w:t>
            </w:r>
            <w:r>
              <w:rPr>
                <w:spacing w:val="1"/>
                <w:szCs w:val="24"/>
              </w:rPr>
              <w:t>т</w:t>
            </w:r>
            <w:r>
              <w:rPr>
                <w:spacing w:val="-3"/>
                <w:szCs w:val="24"/>
              </w:rPr>
              <w:t>а</w:t>
            </w:r>
            <w:r>
              <w:rPr>
                <w:spacing w:val="1"/>
                <w:szCs w:val="24"/>
              </w:rPr>
              <w:t>к</w:t>
            </w:r>
            <w:r>
              <w:rPr>
                <w:spacing w:val="-3"/>
                <w:szCs w:val="24"/>
              </w:rPr>
              <w:t>с</w:t>
            </w:r>
            <w:r>
              <w:rPr>
                <w:spacing w:val="1"/>
                <w:szCs w:val="24"/>
              </w:rPr>
              <w:t>и</w:t>
            </w:r>
            <w:r>
              <w:rPr>
                <w:spacing w:val="-1"/>
                <w:szCs w:val="24"/>
              </w:rPr>
              <w:t>че</w:t>
            </w:r>
            <w:r>
              <w:rPr>
                <w:spacing w:val="-3"/>
                <w:szCs w:val="24"/>
              </w:rPr>
              <w:t>с</w:t>
            </w:r>
            <w:r>
              <w:rPr>
                <w:spacing w:val="-1"/>
                <w:szCs w:val="24"/>
              </w:rPr>
              <w:t>ки</w:t>
            </w:r>
            <w:r>
              <w:rPr>
                <w:szCs w:val="24"/>
              </w:rPr>
              <w:t xml:space="preserve">х </w:t>
            </w:r>
            <w:r>
              <w:rPr>
                <w:spacing w:val="-6"/>
                <w:szCs w:val="24"/>
              </w:rPr>
              <w:t>е</w:t>
            </w:r>
            <w:r>
              <w:rPr>
                <w:spacing w:val="-4"/>
                <w:szCs w:val="24"/>
              </w:rPr>
              <w:t>диниц</w:t>
            </w:r>
            <w:r>
              <w:rPr>
                <w:szCs w:val="24"/>
              </w:rPr>
              <w:t>;</w:t>
            </w:r>
          </w:p>
          <w:p w:rsidR="005542EF" w:rsidRDefault="005542EF" w:rsidP="00153BFA">
            <w:pPr>
              <w:widowControl w:val="0"/>
              <w:autoSpaceDE w:val="0"/>
              <w:spacing w:line="200" w:lineRule="atLeast"/>
              <w:ind w:left="109" w:firstLine="0"/>
              <w:jc w:val="both"/>
              <w:rPr>
                <w:szCs w:val="24"/>
              </w:rPr>
            </w:pPr>
            <w:r>
              <w:rPr>
                <w:spacing w:val="-2"/>
                <w:szCs w:val="24"/>
              </w:rPr>
              <w:t>от</w:t>
            </w:r>
            <w:r>
              <w:rPr>
                <w:spacing w:val="-1"/>
                <w:szCs w:val="24"/>
              </w:rPr>
              <w:t>с</w:t>
            </w:r>
            <w:r>
              <w:rPr>
                <w:spacing w:val="-10"/>
                <w:szCs w:val="24"/>
              </w:rPr>
              <w:t>у</w:t>
            </w:r>
            <w:r>
              <w:rPr>
                <w:spacing w:val="-2"/>
                <w:szCs w:val="24"/>
              </w:rPr>
              <w:t>т</w:t>
            </w:r>
            <w:r>
              <w:rPr>
                <w:spacing w:val="-3"/>
                <w:szCs w:val="24"/>
              </w:rPr>
              <w:t>с</w:t>
            </w:r>
            <w:r>
              <w:rPr>
                <w:spacing w:val="-2"/>
                <w:szCs w:val="24"/>
              </w:rPr>
              <w:t>т</w:t>
            </w:r>
            <w:r>
              <w:rPr>
                <w:spacing w:val="-3"/>
                <w:szCs w:val="24"/>
              </w:rPr>
              <w:t>в</w:t>
            </w:r>
            <w:r>
              <w:rPr>
                <w:spacing w:val="-1"/>
                <w:szCs w:val="24"/>
              </w:rPr>
              <w:t>и</w:t>
            </w:r>
            <w:r>
              <w:rPr>
                <w:szCs w:val="24"/>
              </w:rPr>
              <w:t>е</w:t>
            </w:r>
            <w:r>
              <w:rPr>
                <w:spacing w:val="-9"/>
                <w:szCs w:val="24"/>
              </w:rPr>
              <w:t xml:space="preserve"> </w:t>
            </w:r>
            <w:r>
              <w:rPr>
                <w:spacing w:val="-3"/>
                <w:szCs w:val="24"/>
              </w:rPr>
              <w:t>г</w:t>
            </w:r>
            <w:r>
              <w:rPr>
                <w:spacing w:val="-2"/>
                <w:szCs w:val="24"/>
              </w:rPr>
              <w:t>р</w:t>
            </w:r>
            <w:r>
              <w:rPr>
                <w:spacing w:val="-3"/>
                <w:szCs w:val="24"/>
              </w:rPr>
              <w:t>амма</w:t>
            </w:r>
            <w:r>
              <w:rPr>
                <w:spacing w:val="-4"/>
                <w:szCs w:val="24"/>
              </w:rPr>
              <w:t>т</w:t>
            </w:r>
            <w:r>
              <w:rPr>
                <w:spacing w:val="-1"/>
                <w:szCs w:val="24"/>
              </w:rPr>
              <w:t>и</w:t>
            </w:r>
            <w:r>
              <w:rPr>
                <w:spacing w:val="-3"/>
                <w:szCs w:val="24"/>
              </w:rPr>
              <w:t>че</w:t>
            </w:r>
            <w:r>
              <w:rPr>
                <w:spacing w:val="-6"/>
                <w:szCs w:val="24"/>
              </w:rPr>
              <w:t>с</w:t>
            </w:r>
            <w:r>
              <w:rPr>
                <w:spacing w:val="-1"/>
                <w:szCs w:val="24"/>
              </w:rPr>
              <w:t>к</w:t>
            </w:r>
            <w:r>
              <w:rPr>
                <w:spacing w:val="-4"/>
                <w:szCs w:val="24"/>
              </w:rPr>
              <w:t>и</w:t>
            </w:r>
            <w:r>
              <w:rPr>
                <w:spacing w:val="-3"/>
                <w:szCs w:val="24"/>
              </w:rPr>
              <w:t>х</w:t>
            </w:r>
            <w:r>
              <w:rPr>
                <w:szCs w:val="24"/>
              </w:rPr>
              <w:t>,</w:t>
            </w:r>
            <w:r>
              <w:rPr>
                <w:spacing w:val="-8"/>
                <w:szCs w:val="24"/>
              </w:rPr>
              <w:t xml:space="preserve"> </w:t>
            </w:r>
            <w:r>
              <w:rPr>
                <w:szCs w:val="24"/>
              </w:rPr>
              <w:t>ор</w:t>
            </w:r>
            <w:r>
              <w:rPr>
                <w:spacing w:val="1"/>
                <w:szCs w:val="24"/>
              </w:rPr>
              <w:t>ф</w:t>
            </w:r>
            <w:r>
              <w:rPr>
                <w:szCs w:val="24"/>
              </w:rPr>
              <w:t>огр</w:t>
            </w:r>
            <w:r>
              <w:rPr>
                <w:spacing w:val="-1"/>
                <w:szCs w:val="24"/>
              </w:rPr>
              <w:t>а</w:t>
            </w:r>
            <w:r>
              <w:rPr>
                <w:spacing w:val="-2"/>
                <w:szCs w:val="24"/>
              </w:rPr>
              <w:t>ф</w:t>
            </w:r>
            <w:r>
              <w:rPr>
                <w:spacing w:val="1"/>
                <w:szCs w:val="24"/>
              </w:rPr>
              <w:t>и</w:t>
            </w:r>
            <w:r>
              <w:rPr>
                <w:spacing w:val="-1"/>
                <w:szCs w:val="24"/>
              </w:rPr>
              <w:t>чес</w:t>
            </w:r>
            <w:r>
              <w:rPr>
                <w:spacing w:val="1"/>
                <w:szCs w:val="24"/>
              </w:rPr>
              <w:t>ки</w:t>
            </w:r>
            <w:r>
              <w:rPr>
                <w:szCs w:val="24"/>
              </w:rPr>
              <w:t>х</w:t>
            </w:r>
            <w:r>
              <w:rPr>
                <w:spacing w:val="-7"/>
                <w:szCs w:val="24"/>
              </w:rPr>
              <w:t xml:space="preserve"> </w:t>
            </w:r>
            <w:r>
              <w:rPr>
                <w:szCs w:val="24"/>
              </w:rPr>
              <w:t>и л</w:t>
            </w:r>
            <w:r>
              <w:rPr>
                <w:spacing w:val="-1"/>
                <w:szCs w:val="24"/>
              </w:rPr>
              <w:t>е</w:t>
            </w:r>
            <w:r>
              <w:rPr>
                <w:spacing w:val="1"/>
                <w:szCs w:val="24"/>
              </w:rPr>
              <w:t>к</w:t>
            </w:r>
            <w:r>
              <w:rPr>
                <w:spacing w:val="-1"/>
                <w:szCs w:val="24"/>
              </w:rPr>
              <w:t>с</w:t>
            </w:r>
            <w:r>
              <w:rPr>
                <w:spacing w:val="1"/>
                <w:szCs w:val="24"/>
              </w:rPr>
              <w:t>и</w:t>
            </w:r>
            <w:r>
              <w:rPr>
                <w:spacing w:val="-1"/>
                <w:szCs w:val="24"/>
              </w:rPr>
              <w:t>чес</w:t>
            </w:r>
            <w:r>
              <w:rPr>
                <w:spacing w:val="1"/>
                <w:szCs w:val="24"/>
              </w:rPr>
              <w:t>к</w:t>
            </w:r>
            <w:r>
              <w:rPr>
                <w:spacing w:val="-1"/>
                <w:szCs w:val="24"/>
              </w:rPr>
              <w:t>и</w:t>
            </w:r>
            <w:r>
              <w:rPr>
                <w:szCs w:val="24"/>
              </w:rPr>
              <w:t>х</w:t>
            </w:r>
            <w:r>
              <w:rPr>
                <w:spacing w:val="-1"/>
                <w:szCs w:val="24"/>
              </w:rPr>
              <w:t xml:space="preserve"> </w:t>
            </w:r>
            <w:r>
              <w:rPr>
                <w:szCs w:val="24"/>
              </w:rPr>
              <w:t>ош</w:t>
            </w:r>
            <w:r>
              <w:rPr>
                <w:spacing w:val="1"/>
                <w:szCs w:val="24"/>
              </w:rPr>
              <w:t>и</w:t>
            </w:r>
            <w:r>
              <w:rPr>
                <w:szCs w:val="24"/>
              </w:rPr>
              <w:t>бок</w:t>
            </w:r>
            <w:r>
              <w:rPr>
                <w:spacing w:val="-5"/>
                <w:szCs w:val="24"/>
              </w:rPr>
              <w:t xml:space="preserve"> </w:t>
            </w:r>
            <w:r>
              <w:rPr>
                <w:szCs w:val="24"/>
              </w:rPr>
              <w:t>в</w:t>
            </w:r>
            <w:r>
              <w:rPr>
                <w:spacing w:val="-1"/>
                <w:szCs w:val="24"/>
              </w:rPr>
              <w:t xml:space="preserve"> </w:t>
            </w:r>
            <w:r>
              <w:rPr>
                <w:szCs w:val="24"/>
              </w:rPr>
              <w:t>я</w:t>
            </w:r>
            <w:r>
              <w:rPr>
                <w:spacing w:val="1"/>
                <w:szCs w:val="24"/>
              </w:rPr>
              <w:t>з</w:t>
            </w:r>
            <w:r>
              <w:rPr>
                <w:szCs w:val="24"/>
              </w:rPr>
              <w:t>ы</w:t>
            </w:r>
            <w:r>
              <w:rPr>
                <w:spacing w:val="1"/>
                <w:szCs w:val="24"/>
              </w:rPr>
              <w:t>к</w:t>
            </w:r>
            <w:r>
              <w:rPr>
                <w:szCs w:val="24"/>
              </w:rPr>
              <w:t>овом</w:t>
            </w:r>
            <w:r>
              <w:rPr>
                <w:spacing w:val="-5"/>
                <w:szCs w:val="24"/>
              </w:rPr>
              <w:t xml:space="preserve"> </w:t>
            </w:r>
            <w:r>
              <w:rPr>
                <w:spacing w:val="-1"/>
                <w:szCs w:val="24"/>
              </w:rPr>
              <w:t>ма</w:t>
            </w:r>
            <w:r>
              <w:rPr>
                <w:spacing w:val="1"/>
                <w:szCs w:val="24"/>
              </w:rPr>
              <w:t>т</w:t>
            </w:r>
            <w:r>
              <w:rPr>
                <w:spacing w:val="-1"/>
                <w:szCs w:val="24"/>
              </w:rPr>
              <w:t>е</w:t>
            </w:r>
            <w:r>
              <w:rPr>
                <w:szCs w:val="24"/>
              </w:rPr>
              <w:t>р</w:t>
            </w:r>
            <w:r>
              <w:rPr>
                <w:spacing w:val="1"/>
                <w:szCs w:val="24"/>
              </w:rPr>
              <w:t>и</w:t>
            </w:r>
            <w:r>
              <w:rPr>
                <w:spacing w:val="-1"/>
                <w:szCs w:val="24"/>
              </w:rPr>
              <w:t>а</w:t>
            </w:r>
            <w:r>
              <w:rPr>
                <w:szCs w:val="24"/>
              </w:rPr>
              <w:t>л</w:t>
            </w:r>
            <w:r>
              <w:rPr>
                <w:spacing w:val="-1"/>
                <w:szCs w:val="24"/>
              </w:rPr>
              <w:t>е)</w:t>
            </w:r>
            <w:r>
              <w:rPr>
                <w:szCs w:val="24"/>
              </w:rPr>
              <w:t>.</w:t>
            </w:r>
          </w:p>
        </w:tc>
      </w:tr>
      <w:tr w:rsidR="005542EF">
        <w:trPr>
          <w:trHeight w:hRule="exact" w:val="1114"/>
        </w:trPr>
        <w:tc>
          <w:tcPr>
            <w:tcW w:w="10267"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tabs>
                <w:tab w:val="left" w:pos="1092"/>
              </w:tabs>
              <w:autoSpaceDE w:val="0"/>
              <w:snapToGrid w:val="0"/>
              <w:spacing w:line="200" w:lineRule="atLeast"/>
              <w:ind w:left="102" w:firstLine="0"/>
              <w:jc w:val="both"/>
              <w:rPr>
                <w:szCs w:val="24"/>
              </w:rPr>
            </w:pPr>
            <w:r>
              <w:rPr>
                <w:spacing w:val="-12"/>
                <w:szCs w:val="24"/>
              </w:rPr>
              <w:t>7</w:t>
            </w:r>
            <w:r>
              <w:rPr>
                <w:szCs w:val="24"/>
              </w:rPr>
              <w:t xml:space="preserve">. </w:t>
            </w:r>
            <w:r>
              <w:rPr>
                <w:spacing w:val="1"/>
                <w:szCs w:val="24"/>
              </w:rPr>
              <w:t>С</w:t>
            </w:r>
            <w:r>
              <w:rPr>
                <w:spacing w:val="2"/>
                <w:szCs w:val="24"/>
              </w:rPr>
              <w:t>о</w:t>
            </w:r>
            <w:r>
              <w:rPr>
                <w:spacing w:val="3"/>
                <w:szCs w:val="24"/>
              </w:rPr>
              <w:t>б</w:t>
            </w:r>
            <w:r>
              <w:rPr>
                <w:szCs w:val="24"/>
              </w:rPr>
              <w:t>л</w:t>
            </w:r>
            <w:r>
              <w:rPr>
                <w:spacing w:val="3"/>
                <w:szCs w:val="24"/>
              </w:rPr>
              <w:t>юд</w:t>
            </w:r>
            <w:r>
              <w:rPr>
                <w:spacing w:val="2"/>
                <w:szCs w:val="24"/>
              </w:rPr>
              <w:t>е</w:t>
            </w:r>
            <w:r>
              <w:rPr>
                <w:spacing w:val="1"/>
                <w:szCs w:val="24"/>
              </w:rPr>
              <w:t>н</w:t>
            </w:r>
            <w:r>
              <w:rPr>
                <w:spacing w:val="4"/>
                <w:szCs w:val="24"/>
              </w:rPr>
              <w:t>и</w:t>
            </w:r>
            <w:r>
              <w:rPr>
                <w:szCs w:val="24"/>
              </w:rPr>
              <w:t>е</w:t>
            </w:r>
            <w:r>
              <w:rPr>
                <w:spacing w:val="1"/>
                <w:szCs w:val="24"/>
              </w:rPr>
              <w:t xml:space="preserve"> </w:t>
            </w:r>
            <w:r>
              <w:rPr>
                <w:spacing w:val="3"/>
                <w:szCs w:val="24"/>
              </w:rPr>
              <w:t>тр</w:t>
            </w:r>
            <w:r>
              <w:rPr>
                <w:spacing w:val="2"/>
                <w:szCs w:val="24"/>
              </w:rPr>
              <w:t>е</w:t>
            </w:r>
            <w:r>
              <w:rPr>
                <w:szCs w:val="24"/>
              </w:rPr>
              <w:t>бо</w:t>
            </w:r>
            <w:r>
              <w:rPr>
                <w:spacing w:val="2"/>
                <w:szCs w:val="24"/>
              </w:rPr>
              <w:t>ва</w:t>
            </w:r>
            <w:r>
              <w:rPr>
                <w:spacing w:val="4"/>
                <w:szCs w:val="24"/>
              </w:rPr>
              <w:t>н</w:t>
            </w:r>
            <w:r>
              <w:rPr>
                <w:spacing w:val="1"/>
                <w:szCs w:val="24"/>
              </w:rPr>
              <w:t>и</w:t>
            </w:r>
            <w:r>
              <w:rPr>
                <w:szCs w:val="24"/>
              </w:rPr>
              <w:t>й</w:t>
            </w:r>
            <w:r>
              <w:rPr>
                <w:spacing w:val="3"/>
                <w:szCs w:val="24"/>
              </w:rPr>
              <w:t xml:space="preserve"> </w:t>
            </w:r>
            <w:r>
              <w:rPr>
                <w:szCs w:val="24"/>
              </w:rPr>
              <w:t>в</w:t>
            </w:r>
            <w:r>
              <w:rPr>
                <w:spacing w:val="3"/>
                <w:szCs w:val="24"/>
              </w:rPr>
              <w:t xml:space="preserve"> </w:t>
            </w:r>
            <w:r>
              <w:rPr>
                <w:szCs w:val="24"/>
              </w:rPr>
              <w:t>о</w:t>
            </w:r>
            <w:r>
              <w:rPr>
                <w:spacing w:val="3"/>
                <w:szCs w:val="24"/>
              </w:rPr>
              <w:t>т</w:t>
            </w:r>
            <w:r>
              <w:rPr>
                <w:spacing w:val="4"/>
                <w:szCs w:val="24"/>
              </w:rPr>
              <w:t>н</w:t>
            </w:r>
            <w:r>
              <w:rPr>
                <w:szCs w:val="24"/>
              </w:rPr>
              <w:t>о</w:t>
            </w:r>
            <w:r>
              <w:rPr>
                <w:spacing w:val="2"/>
                <w:szCs w:val="24"/>
              </w:rPr>
              <w:t>ше</w:t>
            </w:r>
            <w:r>
              <w:rPr>
                <w:spacing w:val="1"/>
                <w:szCs w:val="24"/>
              </w:rPr>
              <w:t>н</w:t>
            </w:r>
            <w:r>
              <w:rPr>
                <w:spacing w:val="4"/>
                <w:szCs w:val="24"/>
              </w:rPr>
              <w:t>и</w:t>
            </w:r>
            <w:r>
              <w:rPr>
                <w:szCs w:val="24"/>
              </w:rPr>
              <w:t>и</w:t>
            </w:r>
          </w:p>
          <w:p w:rsidR="005542EF" w:rsidRDefault="005542EF" w:rsidP="00153BFA">
            <w:pPr>
              <w:widowControl w:val="0"/>
              <w:autoSpaceDE w:val="0"/>
              <w:spacing w:line="200" w:lineRule="atLeast"/>
              <w:ind w:left="102" w:firstLine="0"/>
              <w:jc w:val="both"/>
              <w:rPr>
                <w:szCs w:val="24"/>
              </w:rPr>
            </w:pPr>
            <w:r>
              <w:rPr>
                <w:spacing w:val="2"/>
                <w:szCs w:val="24"/>
              </w:rPr>
              <w:t>а</w:t>
            </w:r>
            <w:r>
              <w:rPr>
                <w:szCs w:val="24"/>
              </w:rPr>
              <w:t>)</w:t>
            </w:r>
            <w:r>
              <w:rPr>
                <w:spacing w:val="3"/>
                <w:szCs w:val="24"/>
              </w:rPr>
              <w:t xml:space="preserve"> </w:t>
            </w:r>
            <w:r>
              <w:rPr>
                <w:spacing w:val="2"/>
                <w:szCs w:val="24"/>
              </w:rPr>
              <w:t>в</w:t>
            </w:r>
            <w:r>
              <w:rPr>
                <w:spacing w:val="4"/>
                <w:szCs w:val="24"/>
              </w:rPr>
              <w:t>н</w:t>
            </w:r>
            <w:r>
              <w:rPr>
                <w:spacing w:val="2"/>
                <w:szCs w:val="24"/>
              </w:rPr>
              <w:t>еш</w:t>
            </w:r>
            <w:r>
              <w:rPr>
                <w:spacing w:val="4"/>
                <w:szCs w:val="24"/>
              </w:rPr>
              <w:t>н</w:t>
            </w:r>
            <w:r>
              <w:rPr>
                <w:spacing w:val="2"/>
                <w:szCs w:val="24"/>
              </w:rPr>
              <w:t>ег</w:t>
            </w:r>
            <w:r>
              <w:rPr>
                <w:szCs w:val="24"/>
              </w:rPr>
              <w:t>о</w:t>
            </w:r>
            <w:r>
              <w:rPr>
                <w:spacing w:val="2"/>
                <w:szCs w:val="24"/>
              </w:rPr>
              <w:t xml:space="preserve"> </w:t>
            </w:r>
            <w:r>
              <w:rPr>
                <w:szCs w:val="24"/>
              </w:rPr>
              <w:t>в</w:t>
            </w:r>
            <w:r>
              <w:rPr>
                <w:spacing w:val="4"/>
                <w:szCs w:val="24"/>
              </w:rPr>
              <w:t>и</w:t>
            </w:r>
            <w:r>
              <w:rPr>
                <w:spacing w:val="3"/>
                <w:szCs w:val="24"/>
              </w:rPr>
              <w:t>д</w:t>
            </w:r>
            <w:r>
              <w:rPr>
                <w:szCs w:val="24"/>
              </w:rPr>
              <w:t>а</w:t>
            </w:r>
            <w:r>
              <w:rPr>
                <w:spacing w:val="3"/>
                <w:szCs w:val="24"/>
              </w:rPr>
              <w:t xml:space="preserve"> </w:t>
            </w:r>
            <w:r>
              <w:rPr>
                <w:spacing w:val="2"/>
                <w:szCs w:val="24"/>
              </w:rPr>
              <w:t>соч</w:t>
            </w:r>
            <w:r>
              <w:rPr>
                <w:spacing w:val="1"/>
                <w:szCs w:val="24"/>
              </w:rPr>
              <w:t>и</w:t>
            </w:r>
            <w:r>
              <w:rPr>
                <w:spacing w:val="4"/>
                <w:szCs w:val="24"/>
              </w:rPr>
              <w:t>н</w:t>
            </w:r>
            <w:r>
              <w:rPr>
                <w:spacing w:val="2"/>
                <w:szCs w:val="24"/>
              </w:rPr>
              <w:t>е</w:t>
            </w:r>
            <w:r>
              <w:rPr>
                <w:spacing w:val="1"/>
                <w:szCs w:val="24"/>
              </w:rPr>
              <w:t>н</w:t>
            </w:r>
            <w:r>
              <w:rPr>
                <w:spacing w:val="3"/>
                <w:szCs w:val="24"/>
              </w:rPr>
              <w:t>и</w:t>
            </w:r>
            <w:r>
              <w:rPr>
                <w:szCs w:val="24"/>
              </w:rPr>
              <w:t>я</w:t>
            </w:r>
            <w:r>
              <w:rPr>
                <w:spacing w:val="2"/>
                <w:szCs w:val="24"/>
              </w:rPr>
              <w:t xml:space="preserve"> </w:t>
            </w:r>
            <w:r>
              <w:rPr>
                <w:spacing w:val="4"/>
                <w:szCs w:val="24"/>
              </w:rPr>
              <w:t>(</w:t>
            </w:r>
            <w:r>
              <w:rPr>
                <w:spacing w:val="6"/>
                <w:szCs w:val="24"/>
              </w:rPr>
              <w:t>н</w:t>
            </w:r>
            <w:r>
              <w:rPr>
                <w:spacing w:val="4"/>
                <w:szCs w:val="24"/>
              </w:rPr>
              <w:t>а</w:t>
            </w:r>
            <w:r>
              <w:rPr>
                <w:spacing w:val="5"/>
                <w:szCs w:val="24"/>
              </w:rPr>
              <w:t>л</w:t>
            </w:r>
            <w:r>
              <w:rPr>
                <w:spacing w:val="6"/>
                <w:szCs w:val="24"/>
              </w:rPr>
              <w:t>и</w:t>
            </w:r>
            <w:r>
              <w:rPr>
                <w:spacing w:val="4"/>
                <w:szCs w:val="24"/>
              </w:rPr>
              <w:t>ч</w:t>
            </w:r>
            <w:r>
              <w:rPr>
                <w:spacing w:val="6"/>
                <w:szCs w:val="24"/>
              </w:rPr>
              <w:t>и</w:t>
            </w:r>
            <w:r>
              <w:rPr>
                <w:szCs w:val="24"/>
              </w:rPr>
              <w:t>е</w:t>
            </w:r>
            <w:r>
              <w:rPr>
                <w:spacing w:val="6"/>
                <w:szCs w:val="24"/>
              </w:rPr>
              <w:t xml:space="preserve"> к</w:t>
            </w:r>
            <w:r>
              <w:rPr>
                <w:spacing w:val="5"/>
                <w:szCs w:val="24"/>
              </w:rPr>
              <w:t>р</w:t>
            </w:r>
            <w:r>
              <w:rPr>
                <w:spacing w:val="4"/>
                <w:szCs w:val="24"/>
              </w:rPr>
              <w:t>ас</w:t>
            </w:r>
            <w:r>
              <w:rPr>
                <w:spacing w:val="6"/>
                <w:szCs w:val="24"/>
              </w:rPr>
              <w:t>н</w:t>
            </w:r>
            <w:r>
              <w:rPr>
                <w:spacing w:val="5"/>
                <w:szCs w:val="24"/>
              </w:rPr>
              <w:t>о</w:t>
            </w:r>
            <w:r>
              <w:rPr>
                <w:szCs w:val="24"/>
              </w:rPr>
              <w:t>й</w:t>
            </w:r>
            <w:r>
              <w:rPr>
                <w:spacing w:val="9"/>
                <w:szCs w:val="24"/>
              </w:rPr>
              <w:t xml:space="preserve"> </w:t>
            </w:r>
            <w:r>
              <w:rPr>
                <w:spacing w:val="4"/>
                <w:szCs w:val="24"/>
              </w:rPr>
              <w:t>с</w:t>
            </w:r>
            <w:r>
              <w:rPr>
                <w:spacing w:val="5"/>
                <w:szCs w:val="24"/>
              </w:rPr>
              <w:t>тро</w:t>
            </w:r>
            <w:r>
              <w:rPr>
                <w:spacing w:val="6"/>
                <w:szCs w:val="24"/>
              </w:rPr>
              <w:t>ки</w:t>
            </w:r>
            <w:r>
              <w:rPr>
                <w:szCs w:val="24"/>
              </w:rPr>
              <w:t>,</w:t>
            </w:r>
            <w:r>
              <w:rPr>
                <w:spacing w:val="8"/>
                <w:szCs w:val="24"/>
              </w:rPr>
              <w:t xml:space="preserve"> </w:t>
            </w:r>
            <w:r>
              <w:rPr>
                <w:spacing w:val="6"/>
                <w:szCs w:val="24"/>
              </w:rPr>
              <w:t>п</w:t>
            </w:r>
            <w:r>
              <w:rPr>
                <w:spacing w:val="5"/>
                <w:szCs w:val="24"/>
              </w:rPr>
              <w:t>ол</w:t>
            </w:r>
            <w:r>
              <w:rPr>
                <w:spacing w:val="4"/>
                <w:szCs w:val="24"/>
              </w:rPr>
              <w:t>е</w:t>
            </w:r>
            <w:r>
              <w:rPr>
                <w:spacing w:val="6"/>
                <w:szCs w:val="24"/>
              </w:rPr>
              <w:t>й</w:t>
            </w:r>
            <w:r>
              <w:rPr>
                <w:szCs w:val="24"/>
              </w:rPr>
              <w:t>.</w:t>
            </w:r>
            <w:r>
              <w:rPr>
                <w:spacing w:val="8"/>
                <w:szCs w:val="24"/>
              </w:rPr>
              <w:t xml:space="preserve"> </w:t>
            </w:r>
            <w:r>
              <w:rPr>
                <w:spacing w:val="5"/>
                <w:szCs w:val="24"/>
              </w:rPr>
              <w:t>р</w:t>
            </w:r>
            <w:r>
              <w:rPr>
                <w:spacing w:val="4"/>
                <w:szCs w:val="24"/>
              </w:rPr>
              <w:t>а</w:t>
            </w:r>
            <w:r>
              <w:rPr>
                <w:spacing w:val="6"/>
                <w:szCs w:val="24"/>
              </w:rPr>
              <w:t>з</w:t>
            </w:r>
            <w:r>
              <w:rPr>
                <w:spacing w:val="4"/>
                <w:szCs w:val="24"/>
              </w:rPr>
              <w:t>ме</w:t>
            </w:r>
            <w:r>
              <w:rPr>
                <w:spacing w:val="5"/>
                <w:szCs w:val="24"/>
              </w:rPr>
              <w:t>щ</w:t>
            </w:r>
            <w:r>
              <w:rPr>
                <w:spacing w:val="4"/>
                <w:szCs w:val="24"/>
              </w:rPr>
              <w:t>е</w:t>
            </w:r>
            <w:r>
              <w:rPr>
                <w:spacing w:val="6"/>
                <w:szCs w:val="24"/>
              </w:rPr>
              <w:t>ни</w:t>
            </w:r>
            <w:r>
              <w:rPr>
                <w:szCs w:val="24"/>
              </w:rPr>
              <w:t>е</w:t>
            </w:r>
            <w:r>
              <w:rPr>
                <w:spacing w:val="5"/>
                <w:szCs w:val="24"/>
              </w:rPr>
              <w:t xml:space="preserve"> </w:t>
            </w:r>
            <w:r>
              <w:rPr>
                <w:spacing w:val="6"/>
                <w:szCs w:val="24"/>
              </w:rPr>
              <w:t>ин</w:t>
            </w:r>
            <w:r>
              <w:rPr>
                <w:spacing w:val="5"/>
                <w:szCs w:val="24"/>
              </w:rPr>
              <w:t>фор</w:t>
            </w:r>
            <w:r>
              <w:rPr>
                <w:spacing w:val="4"/>
                <w:szCs w:val="24"/>
              </w:rPr>
              <w:t>ма</w:t>
            </w:r>
            <w:r>
              <w:rPr>
                <w:spacing w:val="6"/>
                <w:szCs w:val="24"/>
              </w:rPr>
              <w:t>ции</w:t>
            </w:r>
            <w:r>
              <w:rPr>
                <w:spacing w:val="2"/>
                <w:szCs w:val="24"/>
              </w:rPr>
              <w:t>)</w:t>
            </w:r>
            <w:r>
              <w:rPr>
                <w:szCs w:val="24"/>
              </w:rPr>
              <w:t>;</w:t>
            </w:r>
          </w:p>
          <w:p w:rsidR="005542EF" w:rsidRDefault="005542EF" w:rsidP="00153BFA">
            <w:pPr>
              <w:widowControl w:val="0"/>
              <w:autoSpaceDE w:val="0"/>
              <w:spacing w:line="200" w:lineRule="atLeast"/>
              <w:ind w:left="102" w:firstLine="0"/>
              <w:jc w:val="both"/>
              <w:rPr>
                <w:szCs w:val="24"/>
              </w:rPr>
            </w:pPr>
            <w:r>
              <w:rPr>
                <w:spacing w:val="3"/>
                <w:szCs w:val="24"/>
              </w:rPr>
              <w:t>б</w:t>
            </w:r>
            <w:r>
              <w:rPr>
                <w:szCs w:val="24"/>
              </w:rPr>
              <w:t>)</w:t>
            </w:r>
            <w:r>
              <w:rPr>
                <w:spacing w:val="3"/>
                <w:szCs w:val="24"/>
              </w:rPr>
              <w:t xml:space="preserve"> </w:t>
            </w:r>
            <w:r>
              <w:rPr>
                <w:spacing w:val="2"/>
                <w:szCs w:val="24"/>
              </w:rPr>
              <w:t>о</w:t>
            </w:r>
            <w:r>
              <w:rPr>
                <w:spacing w:val="3"/>
                <w:szCs w:val="24"/>
              </w:rPr>
              <w:t>бъ</w:t>
            </w:r>
            <w:r>
              <w:rPr>
                <w:spacing w:val="2"/>
                <w:szCs w:val="24"/>
              </w:rPr>
              <w:t>ем</w:t>
            </w:r>
            <w:r>
              <w:rPr>
                <w:szCs w:val="24"/>
              </w:rPr>
              <w:t>а</w:t>
            </w:r>
            <w:r>
              <w:rPr>
                <w:spacing w:val="2"/>
                <w:szCs w:val="24"/>
              </w:rPr>
              <w:t xml:space="preserve"> </w:t>
            </w:r>
            <w:r>
              <w:rPr>
                <w:spacing w:val="1"/>
                <w:szCs w:val="24"/>
              </w:rPr>
              <w:t>п</w:t>
            </w:r>
            <w:r>
              <w:rPr>
                <w:spacing w:val="4"/>
                <w:szCs w:val="24"/>
              </w:rPr>
              <w:t>и</w:t>
            </w:r>
            <w:r>
              <w:rPr>
                <w:spacing w:val="2"/>
                <w:szCs w:val="24"/>
              </w:rPr>
              <w:t>с</w:t>
            </w:r>
            <w:r>
              <w:rPr>
                <w:spacing w:val="3"/>
                <w:szCs w:val="24"/>
              </w:rPr>
              <w:t>ь</w:t>
            </w:r>
            <w:r>
              <w:rPr>
                <w:spacing w:val="2"/>
                <w:szCs w:val="24"/>
              </w:rPr>
              <w:t>м</w:t>
            </w:r>
            <w:r>
              <w:rPr>
                <w:spacing w:val="-1"/>
                <w:szCs w:val="24"/>
              </w:rPr>
              <w:t>е</w:t>
            </w:r>
            <w:r>
              <w:rPr>
                <w:spacing w:val="4"/>
                <w:szCs w:val="24"/>
              </w:rPr>
              <w:t>н</w:t>
            </w:r>
            <w:r>
              <w:rPr>
                <w:spacing w:val="1"/>
                <w:szCs w:val="24"/>
              </w:rPr>
              <w:t>н</w:t>
            </w:r>
            <w:r>
              <w:rPr>
                <w:spacing w:val="2"/>
                <w:szCs w:val="24"/>
              </w:rPr>
              <w:t>ог</w:t>
            </w:r>
            <w:r>
              <w:rPr>
                <w:szCs w:val="24"/>
              </w:rPr>
              <w:t xml:space="preserve">о </w:t>
            </w:r>
            <w:r>
              <w:rPr>
                <w:spacing w:val="3"/>
                <w:szCs w:val="24"/>
              </w:rPr>
              <w:t>пр</w:t>
            </w:r>
            <w:r>
              <w:rPr>
                <w:szCs w:val="24"/>
              </w:rPr>
              <w:t>о</w:t>
            </w:r>
            <w:r>
              <w:rPr>
                <w:spacing w:val="4"/>
                <w:szCs w:val="24"/>
              </w:rPr>
              <w:t>из</w:t>
            </w:r>
            <w:r>
              <w:rPr>
                <w:spacing w:val="2"/>
                <w:szCs w:val="24"/>
              </w:rPr>
              <w:t>ве</w:t>
            </w:r>
            <w:r>
              <w:rPr>
                <w:spacing w:val="3"/>
                <w:szCs w:val="24"/>
              </w:rPr>
              <w:t>д</w:t>
            </w:r>
            <w:r>
              <w:rPr>
                <w:spacing w:val="-1"/>
                <w:szCs w:val="24"/>
              </w:rPr>
              <w:t>е</w:t>
            </w:r>
            <w:r>
              <w:rPr>
                <w:spacing w:val="1"/>
                <w:szCs w:val="24"/>
              </w:rPr>
              <w:t>н</w:t>
            </w:r>
            <w:r>
              <w:rPr>
                <w:spacing w:val="3"/>
                <w:szCs w:val="24"/>
              </w:rPr>
              <w:t>ия</w:t>
            </w:r>
            <w:r>
              <w:rPr>
                <w:szCs w:val="24"/>
              </w:rPr>
              <w:t>,</w:t>
            </w:r>
            <w:r>
              <w:rPr>
                <w:spacing w:val="2"/>
                <w:szCs w:val="24"/>
              </w:rPr>
              <w:t xml:space="preserve"> г</w:t>
            </w:r>
            <w:r>
              <w:rPr>
                <w:spacing w:val="3"/>
                <w:szCs w:val="24"/>
              </w:rPr>
              <w:t>д</w:t>
            </w:r>
            <w:r>
              <w:rPr>
                <w:szCs w:val="24"/>
              </w:rPr>
              <w:t>е</w:t>
            </w:r>
            <w:r>
              <w:rPr>
                <w:spacing w:val="1"/>
                <w:szCs w:val="24"/>
              </w:rPr>
              <w:t xml:space="preserve"> </w:t>
            </w:r>
            <w:r>
              <w:rPr>
                <w:spacing w:val="3"/>
                <w:szCs w:val="24"/>
              </w:rPr>
              <w:t>эт</w:t>
            </w:r>
            <w:r>
              <w:rPr>
                <w:szCs w:val="24"/>
              </w:rPr>
              <w:t>о</w:t>
            </w:r>
            <w:r>
              <w:rPr>
                <w:spacing w:val="2"/>
                <w:szCs w:val="24"/>
              </w:rPr>
              <w:t xml:space="preserve"> </w:t>
            </w:r>
            <w:r>
              <w:rPr>
                <w:spacing w:val="1"/>
                <w:szCs w:val="24"/>
              </w:rPr>
              <w:t>н</w:t>
            </w:r>
            <w:r>
              <w:rPr>
                <w:spacing w:val="-1"/>
                <w:szCs w:val="24"/>
              </w:rPr>
              <w:t>е</w:t>
            </w:r>
            <w:r>
              <w:rPr>
                <w:spacing w:val="-2"/>
                <w:szCs w:val="24"/>
              </w:rPr>
              <w:t>об</w:t>
            </w:r>
            <w:r>
              <w:rPr>
                <w:szCs w:val="24"/>
              </w:rPr>
              <w:t>хо</w:t>
            </w:r>
            <w:r>
              <w:rPr>
                <w:spacing w:val="-2"/>
                <w:szCs w:val="24"/>
              </w:rPr>
              <w:t>д</w:t>
            </w:r>
            <w:r>
              <w:rPr>
                <w:spacing w:val="1"/>
                <w:szCs w:val="24"/>
              </w:rPr>
              <w:t>и</w:t>
            </w:r>
            <w:r>
              <w:rPr>
                <w:spacing w:val="-3"/>
                <w:szCs w:val="24"/>
              </w:rPr>
              <w:t>м</w:t>
            </w:r>
            <w:r>
              <w:rPr>
                <w:szCs w:val="24"/>
              </w:rPr>
              <w:t>о,</w:t>
            </w:r>
          </w:p>
          <w:p w:rsidR="005542EF" w:rsidRDefault="005542EF" w:rsidP="00153BFA">
            <w:pPr>
              <w:widowControl w:val="0"/>
              <w:autoSpaceDE w:val="0"/>
              <w:spacing w:line="200" w:lineRule="atLeast"/>
              <w:ind w:left="102" w:firstLine="0"/>
              <w:jc w:val="both"/>
              <w:rPr>
                <w:szCs w:val="24"/>
              </w:rPr>
            </w:pPr>
            <w:r>
              <w:rPr>
                <w:szCs w:val="24"/>
              </w:rPr>
              <w:t>в)</w:t>
            </w:r>
            <w:r>
              <w:rPr>
                <w:spacing w:val="-2"/>
                <w:szCs w:val="24"/>
              </w:rPr>
              <w:t xml:space="preserve"> </w:t>
            </w:r>
            <w:r>
              <w:rPr>
                <w:spacing w:val="-1"/>
                <w:szCs w:val="24"/>
              </w:rPr>
              <w:t>в</w:t>
            </w:r>
            <w:r>
              <w:rPr>
                <w:szCs w:val="24"/>
              </w:rPr>
              <w:t>р</w:t>
            </w:r>
            <w:r>
              <w:rPr>
                <w:spacing w:val="-1"/>
                <w:szCs w:val="24"/>
              </w:rPr>
              <w:t>е</w:t>
            </w:r>
            <w:r>
              <w:rPr>
                <w:spacing w:val="-3"/>
                <w:szCs w:val="24"/>
              </w:rPr>
              <w:t>м</w:t>
            </w:r>
            <w:r>
              <w:rPr>
                <w:spacing w:val="-1"/>
                <w:szCs w:val="24"/>
              </w:rPr>
              <w:t>ени</w:t>
            </w:r>
            <w:r>
              <w:rPr>
                <w:szCs w:val="24"/>
              </w:rPr>
              <w:t>,</w:t>
            </w:r>
            <w:r>
              <w:rPr>
                <w:spacing w:val="-4"/>
                <w:szCs w:val="24"/>
              </w:rPr>
              <w:t xml:space="preserve"> </w:t>
            </w:r>
            <w:r>
              <w:rPr>
                <w:szCs w:val="24"/>
              </w:rPr>
              <w:t>о</w:t>
            </w:r>
            <w:r>
              <w:rPr>
                <w:spacing w:val="1"/>
                <w:szCs w:val="24"/>
              </w:rPr>
              <w:t>т</w:t>
            </w:r>
            <w:r>
              <w:rPr>
                <w:spacing w:val="-3"/>
                <w:szCs w:val="24"/>
              </w:rPr>
              <w:t>в</w:t>
            </w:r>
            <w:r>
              <w:rPr>
                <w:szCs w:val="24"/>
              </w:rPr>
              <w:t>о</w:t>
            </w:r>
            <w:r>
              <w:rPr>
                <w:spacing w:val="-2"/>
                <w:szCs w:val="24"/>
              </w:rPr>
              <w:t>д</w:t>
            </w:r>
            <w:r>
              <w:rPr>
                <w:spacing w:val="1"/>
                <w:szCs w:val="24"/>
              </w:rPr>
              <w:t>и</w:t>
            </w:r>
            <w:r>
              <w:rPr>
                <w:spacing w:val="-3"/>
                <w:szCs w:val="24"/>
              </w:rPr>
              <w:t>м</w:t>
            </w:r>
            <w:r>
              <w:rPr>
                <w:szCs w:val="24"/>
              </w:rPr>
              <w:t>о</w:t>
            </w:r>
            <w:r>
              <w:rPr>
                <w:spacing w:val="-2"/>
                <w:szCs w:val="24"/>
              </w:rPr>
              <w:t>г</w:t>
            </w:r>
            <w:r>
              <w:rPr>
                <w:szCs w:val="24"/>
              </w:rPr>
              <w:t>о</w:t>
            </w:r>
            <w:r>
              <w:rPr>
                <w:spacing w:val="-5"/>
                <w:szCs w:val="24"/>
              </w:rPr>
              <w:t xml:space="preserve"> </w:t>
            </w:r>
            <w:r>
              <w:rPr>
                <w:szCs w:val="24"/>
              </w:rPr>
              <w:t>д</w:t>
            </w:r>
            <w:r>
              <w:rPr>
                <w:spacing w:val="-2"/>
                <w:szCs w:val="24"/>
              </w:rPr>
              <w:t>л</w:t>
            </w:r>
            <w:r>
              <w:rPr>
                <w:szCs w:val="24"/>
              </w:rPr>
              <w:t>я</w:t>
            </w:r>
            <w:r>
              <w:rPr>
                <w:spacing w:val="-1"/>
                <w:szCs w:val="24"/>
              </w:rPr>
              <w:t xml:space="preserve"> </w:t>
            </w:r>
            <w:r>
              <w:rPr>
                <w:spacing w:val="-3"/>
                <w:szCs w:val="24"/>
              </w:rPr>
              <w:t>вы</w:t>
            </w:r>
            <w:r>
              <w:rPr>
                <w:spacing w:val="1"/>
                <w:szCs w:val="24"/>
              </w:rPr>
              <w:t>п</w:t>
            </w:r>
            <w:r>
              <w:rPr>
                <w:spacing w:val="-2"/>
                <w:szCs w:val="24"/>
              </w:rPr>
              <w:t>о</w:t>
            </w:r>
            <w:r>
              <w:rPr>
                <w:szCs w:val="24"/>
              </w:rPr>
              <w:t>л</w:t>
            </w:r>
            <w:r>
              <w:rPr>
                <w:spacing w:val="1"/>
                <w:szCs w:val="24"/>
              </w:rPr>
              <w:t>н</w:t>
            </w:r>
            <w:r>
              <w:rPr>
                <w:spacing w:val="-3"/>
                <w:szCs w:val="24"/>
              </w:rPr>
              <w:t>е</w:t>
            </w:r>
            <w:r>
              <w:rPr>
                <w:spacing w:val="-1"/>
                <w:szCs w:val="24"/>
              </w:rPr>
              <w:t>ни</w:t>
            </w:r>
            <w:r>
              <w:rPr>
                <w:szCs w:val="24"/>
              </w:rPr>
              <w:t>я</w:t>
            </w:r>
            <w:r>
              <w:rPr>
                <w:spacing w:val="-5"/>
                <w:szCs w:val="24"/>
              </w:rPr>
              <w:t xml:space="preserve"> </w:t>
            </w:r>
            <w:r>
              <w:rPr>
                <w:szCs w:val="24"/>
              </w:rPr>
              <w:t>д</w:t>
            </w:r>
            <w:r>
              <w:rPr>
                <w:spacing w:val="-3"/>
                <w:szCs w:val="24"/>
              </w:rPr>
              <w:t>а</w:t>
            </w:r>
            <w:r>
              <w:rPr>
                <w:spacing w:val="1"/>
                <w:szCs w:val="24"/>
              </w:rPr>
              <w:t>н</w:t>
            </w:r>
            <w:r>
              <w:rPr>
                <w:spacing w:val="-1"/>
                <w:szCs w:val="24"/>
              </w:rPr>
              <w:t>н</w:t>
            </w:r>
            <w:r>
              <w:rPr>
                <w:spacing w:val="-2"/>
                <w:szCs w:val="24"/>
              </w:rPr>
              <w:t>о</w:t>
            </w:r>
            <w:r>
              <w:rPr>
                <w:szCs w:val="24"/>
              </w:rPr>
              <w:t>го</w:t>
            </w:r>
            <w:r>
              <w:rPr>
                <w:spacing w:val="-3"/>
                <w:szCs w:val="24"/>
              </w:rPr>
              <w:t xml:space="preserve"> </w:t>
            </w:r>
            <w:r>
              <w:rPr>
                <w:spacing w:val="-1"/>
                <w:szCs w:val="24"/>
              </w:rPr>
              <w:t>п</w:t>
            </w:r>
            <w:r>
              <w:rPr>
                <w:spacing w:val="1"/>
                <w:szCs w:val="24"/>
              </w:rPr>
              <w:t>и</w:t>
            </w:r>
            <w:r>
              <w:rPr>
                <w:spacing w:val="-3"/>
                <w:szCs w:val="24"/>
              </w:rPr>
              <w:t>с</w:t>
            </w:r>
            <w:r>
              <w:rPr>
                <w:spacing w:val="1"/>
                <w:szCs w:val="24"/>
              </w:rPr>
              <w:t>ь</w:t>
            </w:r>
            <w:r>
              <w:rPr>
                <w:spacing w:val="-1"/>
                <w:szCs w:val="24"/>
              </w:rPr>
              <w:t>м</w:t>
            </w:r>
            <w:r>
              <w:rPr>
                <w:spacing w:val="-3"/>
                <w:szCs w:val="24"/>
              </w:rPr>
              <w:t>е</w:t>
            </w:r>
            <w:r>
              <w:rPr>
                <w:spacing w:val="-1"/>
                <w:szCs w:val="24"/>
              </w:rPr>
              <w:t>н</w:t>
            </w:r>
            <w:r>
              <w:rPr>
                <w:spacing w:val="1"/>
                <w:szCs w:val="24"/>
              </w:rPr>
              <w:t>н</w:t>
            </w:r>
            <w:r>
              <w:rPr>
                <w:spacing w:val="-2"/>
                <w:szCs w:val="24"/>
              </w:rPr>
              <w:t>о</w:t>
            </w:r>
            <w:r>
              <w:rPr>
                <w:szCs w:val="24"/>
              </w:rPr>
              <w:t>го</w:t>
            </w:r>
            <w:r>
              <w:rPr>
                <w:spacing w:val="-5"/>
                <w:szCs w:val="24"/>
              </w:rPr>
              <w:t xml:space="preserve"> </w:t>
            </w:r>
            <w:r>
              <w:rPr>
                <w:spacing w:val="-1"/>
                <w:szCs w:val="24"/>
              </w:rPr>
              <w:t>з</w:t>
            </w:r>
            <w:r>
              <w:rPr>
                <w:spacing w:val="-3"/>
                <w:szCs w:val="24"/>
              </w:rPr>
              <w:t>а</w:t>
            </w:r>
            <w:r>
              <w:rPr>
                <w:spacing w:val="-2"/>
                <w:szCs w:val="24"/>
              </w:rPr>
              <w:t>д</w:t>
            </w:r>
            <w:r>
              <w:rPr>
                <w:spacing w:val="-6"/>
                <w:szCs w:val="24"/>
              </w:rPr>
              <w:t>а</w:t>
            </w:r>
            <w:r>
              <w:rPr>
                <w:spacing w:val="-4"/>
                <w:szCs w:val="24"/>
              </w:rPr>
              <w:t>н</w:t>
            </w:r>
            <w:r>
              <w:rPr>
                <w:spacing w:val="-1"/>
                <w:szCs w:val="24"/>
              </w:rPr>
              <w:t>и</w:t>
            </w:r>
            <w:r>
              <w:rPr>
                <w:spacing w:val="-5"/>
                <w:szCs w:val="24"/>
              </w:rPr>
              <w:t>я</w:t>
            </w:r>
            <w:r>
              <w:rPr>
                <w:szCs w:val="24"/>
              </w:rPr>
              <w:t>.</w:t>
            </w:r>
          </w:p>
        </w:tc>
      </w:tr>
    </w:tbl>
    <w:p w:rsidR="005542EF" w:rsidRDefault="005542EF" w:rsidP="00153BFA">
      <w:pPr>
        <w:widowControl w:val="0"/>
        <w:autoSpaceDE w:val="0"/>
        <w:spacing w:line="200" w:lineRule="atLeast"/>
        <w:jc w:val="both"/>
      </w:pPr>
    </w:p>
    <w:p w:rsidR="005542EF" w:rsidRDefault="005542EF" w:rsidP="00153BFA">
      <w:pPr>
        <w:widowControl w:val="0"/>
        <w:autoSpaceDE w:val="0"/>
        <w:spacing w:line="200" w:lineRule="atLeast"/>
        <w:ind w:left="2803" w:firstLine="0"/>
        <w:jc w:val="both"/>
        <w:rPr>
          <w:b/>
          <w:bCs/>
          <w:szCs w:val="24"/>
        </w:rPr>
      </w:pPr>
      <w:r>
        <w:rPr>
          <w:b/>
          <w:bCs/>
          <w:spacing w:val="1"/>
          <w:szCs w:val="24"/>
        </w:rPr>
        <w:t>Кр</w:t>
      </w:r>
      <w:r>
        <w:rPr>
          <w:b/>
          <w:bCs/>
          <w:spacing w:val="-1"/>
          <w:szCs w:val="24"/>
        </w:rPr>
        <w:t>и</w:t>
      </w:r>
      <w:r>
        <w:rPr>
          <w:b/>
          <w:bCs/>
          <w:spacing w:val="2"/>
          <w:szCs w:val="24"/>
        </w:rPr>
        <w:t>т</w:t>
      </w:r>
      <w:r>
        <w:rPr>
          <w:b/>
          <w:bCs/>
          <w:spacing w:val="-1"/>
          <w:szCs w:val="24"/>
        </w:rPr>
        <w:t>е</w:t>
      </w:r>
      <w:r>
        <w:rPr>
          <w:b/>
          <w:bCs/>
          <w:spacing w:val="1"/>
          <w:szCs w:val="24"/>
        </w:rPr>
        <w:t>р</w:t>
      </w:r>
      <w:r>
        <w:rPr>
          <w:b/>
          <w:bCs/>
          <w:spacing w:val="-1"/>
          <w:szCs w:val="24"/>
        </w:rPr>
        <w:t>и</w:t>
      </w:r>
      <w:r>
        <w:rPr>
          <w:b/>
          <w:bCs/>
          <w:szCs w:val="24"/>
        </w:rPr>
        <w:t>и</w:t>
      </w:r>
      <w:r>
        <w:rPr>
          <w:b/>
          <w:bCs/>
          <w:spacing w:val="-2"/>
          <w:szCs w:val="24"/>
        </w:rPr>
        <w:t xml:space="preserve"> </w:t>
      </w:r>
      <w:r>
        <w:rPr>
          <w:b/>
          <w:bCs/>
          <w:szCs w:val="24"/>
        </w:rPr>
        <w:t>о</w:t>
      </w:r>
      <w:r>
        <w:rPr>
          <w:b/>
          <w:bCs/>
          <w:spacing w:val="1"/>
          <w:szCs w:val="24"/>
        </w:rPr>
        <w:t>ц</w:t>
      </w:r>
      <w:r>
        <w:rPr>
          <w:b/>
          <w:bCs/>
          <w:spacing w:val="-1"/>
          <w:szCs w:val="24"/>
        </w:rPr>
        <w:t>ен</w:t>
      </w:r>
      <w:r>
        <w:rPr>
          <w:b/>
          <w:bCs/>
          <w:spacing w:val="1"/>
          <w:szCs w:val="24"/>
        </w:rPr>
        <w:t>к</w:t>
      </w:r>
      <w:r>
        <w:rPr>
          <w:b/>
          <w:bCs/>
          <w:szCs w:val="24"/>
        </w:rPr>
        <w:t>и</w:t>
      </w:r>
      <w:r>
        <w:rPr>
          <w:b/>
          <w:bCs/>
          <w:spacing w:val="-1"/>
          <w:szCs w:val="24"/>
        </w:rPr>
        <w:t xml:space="preserve"> </w:t>
      </w:r>
      <w:r>
        <w:rPr>
          <w:b/>
          <w:bCs/>
          <w:szCs w:val="24"/>
        </w:rPr>
        <w:t>за</w:t>
      </w:r>
      <w:r>
        <w:rPr>
          <w:b/>
          <w:bCs/>
          <w:spacing w:val="1"/>
          <w:szCs w:val="24"/>
        </w:rPr>
        <w:t>д</w:t>
      </w:r>
      <w:r>
        <w:rPr>
          <w:b/>
          <w:bCs/>
          <w:spacing w:val="-2"/>
          <w:szCs w:val="24"/>
        </w:rPr>
        <w:t>а</w:t>
      </w:r>
      <w:r>
        <w:rPr>
          <w:b/>
          <w:bCs/>
          <w:spacing w:val="1"/>
          <w:szCs w:val="24"/>
        </w:rPr>
        <w:t>ни</w:t>
      </w:r>
      <w:r>
        <w:rPr>
          <w:b/>
          <w:bCs/>
          <w:szCs w:val="24"/>
        </w:rPr>
        <w:t>й</w:t>
      </w:r>
      <w:r>
        <w:rPr>
          <w:b/>
          <w:bCs/>
          <w:spacing w:val="-3"/>
          <w:szCs w:val="24"/>
        </w:rPr>
        <w:t xml:space="preserve"> </w:t>
      </w:r>
      <w:r>
        <w:rPr>
          <w:b/>
          <w:bCs/>
          <w:spacing w:val="1"/>
          <w:szCs w:val="24"/>
        </w:rPr>
        <w:t>п</w:t>
      </w:r>
      <w:r>
        <w:rPr>
          <w:b/>
          <w:bCs/>
          <w:szCs w:val="24"/>
        </w:rPr>
        <w:t>о</w:t>
      </w:r>
      <w:r>
        <w:rPr>
          <w:b/>
          <w:bCs/>
          <w:spacing w:val="-1"/>
          <w:szCs w:val="24"/>
        </w:rPr>
        <w:t xml:space="preserve"> </w:t>
      </w:r>
      <w:r>
        <w:rPr>
          <w:b/>
          <w:bCs/>
          <w:szCs w:val="24"/>
        </w:rPr>
        <w:t>ау</w:t>
      </w:r>
      <w:r>
        <w:rPr>
          <w:b/>
          <w:bCs/>
          <w:spacing w:val="1"/>
          <w:szCs w:val="24"/>
        </w:rPr>
        <w:t>д</w:t>
      </w:r>
      <w:r>
        <w:rPr>
          <w:b/>
          <w:bCs/>
          <w:spacing w:val="-1"/>
          <w:szCs w:val="24"/>
        </w:rPr>
        <w:t>и</w:t>
      </w:r>
      <w:r>
        <w:rPr>
          <w:b/>
          <w:bCs/>
          <w:spacing w:val="1"/>
          <w:szCs w:val="24"/>
        </w:rPr>
        <w:t>р</w:t>
      </w:r>
      <w:r>
        <w:rPr>
          <w:b/>
          <w:bCs/>
          <w:szCs w:val="24"/>
        </w:rPr>
        <w:t>ова</w:t>
      </w:r>
      <w:r>
        <w:rPr>
          <w:b/>
          <w:bCs/>
          <w:spacing w:val="1"/>
          <w:szCs w:val="24"/>
        </w:rPr>
        <w:t>ни</w:t>
      </w:r>
      <w:r>
        <w:rPr>
          <w:b/>
          <w:bCs/>
          <w:szCs w:val="24"/>
        </w:rPr>
        <w:t>ю</w:t>
      </w:r>
      <w:r>
        <w:rPr>
          <w:b/>
          <w:bCs/>
          <w:spacing w:val="-4"/>
          <w:szCs w:val="24"/>
        </w:rPr>
        <w:t xml:space="preserve"> </w:t>
      </w:r>
      <w:r>
        <w:rPr>
          <w:b/>
          <w:bCs/>
          <w:szCs w:val="24"/>
        </w:rPr>
        <w:t>и</w:t>
      </w:r>
      <w:r>
        <w:rPr>
          <w:b/>
          <w:bCs/>
          <w:spacing w:val="-2"/>
          <w:szCs w:val="24"/>
        </w:rPr>
        <w:t xml:space="preserve"> </w:t>
      </w:r>
      <w:r>
        <w:rPr>
          <w:b/>
          <w:bCs/>
          <w:spacing w:val="-1"/>
          <w:szCs w:val="24"/>
        </w:rPr>
        <w:t>ч</w:t>
      </w:r>
      <w:r>
        <w:rPr>
          <w:b/>
          <w:bCs/>
          <w:spacing w:val="2"/>
          <w:szCs w:val="24"/>
        </w:rPr>
        <w:t>т</w:t>
      </w:r>
      <w:r>
        <w:rPr>
          <w:b/>
          <w:bCs/>
          <w:spacing w:val="-1"/>
          <w:szCs w:val="24"/>
        </w:rPr>
        <w:t>е</w:t>
      </w:r>
      <w:r>
        <w:rPr>
          <w:b/>
          <w:bCs/>
          <w:spacing w:val="1"/>
          <w:szCs w:val="24"/>
        </w:rPr>
        <w:t>ни</w:t>
      </w:r>
      <w:r>
        <w:rPr>
          <w:b/>
          <w:bCs/>
          <w:szCs w:val="24"/>
        </w:rPr>
        <w:t>ю</w:t>
      </w:r>
    </w:p>
    <w:tbl>
      <w:tblPr>
        <w:tblW w:w="0" w:type="auto"/>
        <w:tblInd w:w="84" w:type="dxa"/>
        <w:tblLayout w:type="fixed"/>
        <w:tblCellMar>
          <w:left w:w="0" w:type="dxa"/>
          <w:right w:w="0" w:type="dxa"/>
        </w:tblCellMar>
        <w:tblLook w:val="0000"/>
      </w:tblPr>
      <w:tblGrid>
        <w:gridCol w:w="2453"/>
        <w:gridCol w:w="7800"/>
      </w:tblGrid>
      <w:tr w:rsidR="005542EF">
        <w:trPr>
          <w:trHeight w:hRule="exact" w:val="427"/>
        </w:trPr>
        <w:tc>
          <w:tcPr>
            <w:tcW w:w="2453"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ind w:left="803" w:right="800" w:firstLine="0"/>
              <w:jc w:val="both"/>
              <w:rPr>
                <w:szCs w:val="24"/>
              </w:rPr>
            </w:pPr>
            <w:r>
              <w:rPr>
                <w:w w:val="99"/>
                <w:szCs w:val="24"/>
              </w:rPr>
              <w:t>О</w:t>
            </w:r>
            <w:r>
              <w:rPr>
                <w:spacing w:val="1"/>
                <w:w w:val="99"/>
                <w:szCs w:val="24"/>
              </w:rPr>
              <w:t>ц</w:t>
            </w:r>
            <w:r>
              <w:rPr>
                <w:spacing w:val="-1"/>
                <w:szCs w:val="24"/>
              </w:rPr>
              <w:t>е</w:t>
            </w:r>
            <w:r>
              <w:rPr>
                <w:spacing w:val="1"/>
                <w:w w:val="99"/>
                <w:szCs w:val="24"/>
              </w:rPr>
              <w:t>н</w:t>
            </w:r>
            <w:r>
              <w:rPr>
                <w:spacing w:val="1"/>
                <w:szCs w:val="24"/>
              </w:rPr>
              <w:t>к</w:t>
            </w:r>
            <w:r>
              <w:rPr>
                <w:szCs w:val="24"/>
              </w:rPr>
              <w:t>а</w:t>
            </w:r>
          </w:p>
        </w:tc>
        <w:tc>
          <w:tcPr>
            <w:tcW w:w="7800"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autoSpaceDE w:val="0"/>
              <w:snapToGrid w:val="0"/>
              <w:spacing w:line="200" w:lineRule="atLeast"/>
              <w:ind w:left="2733" w:right="2731" w:firstLine="0"/>
              <w:jc w:val="both"/>
              <w:rPr>
                <w:szCs w:val="24"/>
              </w:rPr>
            </w:pPr>
            <w:r>
              <w:rPr>
                <w:spacing w:val="-1"/>
                <w:szCs w:val="24"/>
              </w:rPr>
              <w:t>П</w:t>
            </w:r>
            <w:r>
              <w:rPr>
                <w:szCs w:val="24"/>
              </w:rPr>
              <w:t>ро</w:t>
            </w:r>
            <w:r>
              <w:rPr>
                <w:spacing w:val="1"/>
                <w:szCs w:val="24"/>
              </w:rPr>
              <w:t>ц</w:t>
            </w:r>
            <w:r>
              <w:rPr>
                <w:spacing w:val="-1"/>
                <w:szCs w:val="24"/>
              </w:rPr>
              <w:t>е</w:t>
            </w:r>
            <w:r>
              <w:rPr>
                <w:spacing w:val="1"/>
                <w:szCs w:val="24"/>
              </w:rPr>
              <w:t>н</w:t>
            </w:r>
            <w:r>
              <w:rPr>
                <w:szCs w:val="24"/>
              </w:rPr>
              <w:t>т</w:t>
            </w:r>
            <w:r>
              <w:rPr>
                <w:spacing w:val="-2"/>
                <w:szCs w:val="24"/>
              </w:rPr>
              <w:t xml:space="preserve"> </w:t>
            </w:r>
            <w:r>
              <w:rPr>
                <w:w w:val="99"/>
                <w:szCs w:val="24"/>
              </w:rPr>
              <w:t>в</w:t>
            </w:r>
            <w:r>
              <w:rPr>
                <w:szCs w:val="24"/>
              </w:rPr>
              <w:t>ы</w:t>
            </w:r>
            <w:r>
              <w:rPr>
                <w:spacing w:val="1"/>
                <w:w w:val="99"/>
                <w:szCs w:val="24"/>
              </w:rPr>
              <w:t>п</w:t>
            </w:r>
            <w:r>
              <w:rPr>
                <w:w w:val="99"/>
                <w:szCs w:val="24"/>
              </w:rPr>
              <w:t>ол</w:t>
            </w:r>
            <w:r>
              <w:rPr>
                <w:spacing w:val="1"/>
                <w:w w:val="99"/>
                <w:szCs w:val="24"/>
              </w:rPr>
              <w:t>н</w:t>
            </w:r>
            <w:r>
              <w:rPr>
                <w:spacing w:val="-1"/>
                <w:szCs w:val="24"/>
              </w:rPr>
              <w:t>е</w:t>
            </w:r>
            <w:r>
              <w:rPr>
                <w:spacing w:val="-1"/>
                <w:w w:val="99"/>
                <w:szCs w:val="24"/>
              </w:rPr>
              <w:t>н</w:t>
            </w:r>
            <w:r>
              <w:rPr>
                <w:spacing w:val="1"/>
                <w:w w:val="99"/>
                <w:szCs w:val="24"/>
              </w:rPr>
              <w:t>и</w:t>
            </w:r>
            <w:r>
              <w:rPr>
                <w:szCs w:val="24"/>
              </w:rPr>
              <w:t>я</w:t>
            </w:r>
          </w:p>
        </w:tc>
      </w:tr>
      <w:tr w:rsidR="005542EF">
        <w:trPr>
          <w:trHeight w:hRule="exact" w:val="422"/>
        </w:trPr>
        <w:tc>
          <w:tcPr>
            <w:tcW w:w="2453"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ind w:left="1017" w:right="1016" w:firstLine="0"/>
              <w:jc w:val="both"/>
              <w:rPr>
                <w:szCs w:val="24"/>
              </w:rPr>
            </w:pPr>
            <w:r>
              <w:rPr>
                <w:spacing w:val="-1"/>
                <w:szCs w:val="24"/>
              </w:rPr>
              <w:t>“</w:t>
            </w:r>
            <w:r>
              <w:rPr>
                <w:w w:val="99"/>
                <w:szCs w:val="24"/>
              </w:rPr>
              <w:t>4</w:t>
            </w:r>
            <w:r>
              <w:rPr>
                <w:szCs w:val="24"/>
              </w:rPr>
              <w:t>”</w:t>
            </w:r>
          </w:p>
        </w:tc>
        <w:tc>
          <w:tcPr>
            <w:tcW w:w="7800"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autoSpaceDE w:val="0"/>
              <w:snapToGrid w:val="0"/>
              <w:spacing w:line="200" w:lineRule="atLeast"/>
              <w:ind w:left="3285" w:right="3289" w:firstLine="0"/>
              <w:jc w:val="both"/>
              <w:rPr>
                <w:w w:val="99"/>
                <w:szCs w:val="24"/>
              </w:rPr>
            </w:pPr>
            <w:r>
              <w:rPr>
                <w:szCs w:val="24"/>
              </w:rPr>
              <w:t>60%</w:t>
            </w:r>
            <w:r>
              <w:rPr>
                <w:spacing w:val="-15"/>
                <w:szCs w:val="24"/>
              </w:rPr>
              <w:t xml:space="preserve"> </w:t>
            </w:r>
            <w:r>
              <w:rPr>
                <w:szCs w:val="24"/>
              </w:rPr>
              <w:t>-</w:t>
            </w:r>
            <w:r>
              <w:rPr>
                <w:spacing w:val="-2"/>
                <w:szCs w:val="24"/>
              </w:rPr>
              <w:t xml:space="preserve"> </w:t>
            </w:r>
            <w:r>
              <w:rPr>
                <w:w w:val="99"/>
                <w:szCs w:val="24"/>
              </w:rPr>
              <w:t>67%</w:t>
            </w:r>
          </w:p>
        </w:tc>
      </w:tr>
      <w:tr w:rsidR="005542EF">
        <w:trPr>
          <w:trHeight w:hRule="exact" w:val="425"/>
        </w:trPr>
        <w:tc>
          <w:tcPr>
            <w:tcW w:w="2453"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ind w:left="1017" w:right="1016" w:firstLine="0"/>
              <w:jc w:val="both"/>
              <w:rPr>
                <w:szCs w:val="24"/>
              </w:rPr>
            </w:pPr>
            <w:r>
              <w:rPr>
                <w:spacing w:val="-1"/>
                <w:szCs w:val="24"/>
              </w:rPr>
              <w:t>“</w:t>
            </w:r>
            <w:r>
              <w:rPr>
                <w:w w:val="99"/>
                <w:szCs w:val="24"/>
              </w:rPr>
              <w:t>5</w:t>
            </w:r>
            <w:r>
              <w:rPr>
                <w:szCs w:val="24"/>
              </w:rPr>
              <w:t>”</w:t>
            </w:r>
          </w:p>
        </w:tc>
        <w:tc>
          <w:tcPr>
            <w:tcW w:w="7800"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autoSpaceDE w:val="0"/>
              <w:snapToGrid w:val="0"/>
              <w:spacing w:line="200" w:lineRule="atLeast"/>
              <w:ind w:left="3285" w:right="3289" w:firstLine="0"/>
              <w:jc w:val="both"/>
              <w:rPr>
                <w:w w:val="99"/>
                <w:szCs w:val="24"/>
              </w:rPr>
            </w:pPr>
            <w:r>
              <w:rPr>
                <w:szCs w:val="24"/>
              </w:rPr>
              <w:t>68%</w:t>
            </w:r>
            <w:r>
              <w:rPr>
                <w:spacing w:val="-15"/>
                <w:szCs w:val="24"/>
              </w:rPr>
              <w:t xml:space="preserve"> </w:t>
            </w:r>
            <w:r>
              <w:rPr>
                <w:szCs w:val="24"/>
              </w:rPr>
              <w:t>-</w:t>
            </w:r>
            <w:r>
              <w:rPr>
                <w:spacing w:val="-2"/>
                <w:szCs w:val="24"/>
              </w:rPr>
              <w:t xml:space="preserve"> </w:t>
            </w:r>
            <w:r>
              <w:rPr>
                <w:w w:val="99"/>
                <w:szCs w:val="24"/>
              </w:rPr>
              <w:t>74%</w:t>
            </w:r>
          </w:p>
        </w:tc>
      </w:tr>
      <w:tr w:rsidR="005542EF">
        <w:trPr>
          <w:trHeight w:hRule="exact" w:val="422"/>
        </w:trPr>
        <w:tc>
          <w:tcPr>
            <w:tcW w:w="2453"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ind w:left="1017" w:right="1016" w:firstLine="0"/>
              <w:jc w:val="both"/>
              <w:rPr>
                <w:szCs w:val="24"/>
              </w:rPr>
            </w:pPr>
            <w:r>
              <w:rPr>
                <w:spacing w:val="-1"/>
                <w:szCs w:val="24"/>
              </w:rPr>
              <w:t>“</w:t>
            </w:r>
            <w:r>
              <w:rPr>
                <w:w w:val="99"/>
                <w:szCs w:val="24"/>
              </w:rPr>
              <w:t>6</w:t>
            </w:r>
            <w:r>
              <w:rPr>
                <w:szCs w:val="24"/>
              </w:rPr>
              <w:t>”</w:t>
            </w:r>
          </w:p>
        </w:tc>
        <w:tc>
          <w:tcPr>
            <w:tcW w:w="7800"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autoSpaceDE w:val="0"/>
              <w:snapToGrid w:val="0"/>
              <w:spacing w:line="200" w:lineRule="atLeast"/>
              <w:ind w:left="3256" w:right="3258" w:firstLine="0"/>
              <w:jc w:val="both"/>
              <w:rPr>
                <w:w w:val="99"/>
                <w:szCs w:val="24"/>
              </w:rPr>
            </w:pPr>
            <w:r>
              <w:rPr>
                <w:szCs w:val="24"/>
              </w:rPr>
              <w:t>75%</w:t>
            </w:r>
            <w:r>
              <w:rPr>
                <w:spacing w:val="-15"/>
                <w:szCs w:val="24"/>
              </w:rPr>
              <w:t xml:space="preserve"> </w:t>
            </w:r>
            <w:r>
              <w:rPr>
                <w:szCs w:val="24"/>
              </w:rPr>
              <w:t>-</w:t>
            </w:r>
            <w:r>
              <w:rPr>
                <w:spacing w:val="48"/>
                <w:szCs w:val="24"/>
              </w:rPr>
              <w:t xml:space="preserve"> </w:t>
            </w:r>
            <w:r>
              <w:rPr>
                <w:w w:val="99"/>
                <w:szCs w:val="24"/>
              </w:rPr>
              <w:t>80%</w:t>
            </w:r>
          </w:p>
        </w:tc>
      </w:tr>
      <w:tr w:rsidR="005542EF">
        <w:trPr>
          <w:trHeight w:hRule="exact" w:val="425"/>
        </w:trPr>
        <w:tc>
          <w:tcPr>
            <w:tcW w:w="2453"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ind w:left="1017" w:right="1016" w:firstLine="0"/>
              <w:jc w:val="both"/>
              <w:rPr>
                <w:szCs w:val="24"/>
              </w:rPr>
            </w:pPr>
            <w:r>
              <w:rPr>
                <w:spacing w:val="-1"/>
                <w:szCs w:val="24"/>
              </w:rPr>
              <w:t>“</w:t>
            </w:r>
            <w:r>
              <w:rPr>
                <w:w w:val="99"/>
                <w:szCs w:val="24"/>
              </w:rPr>
              <w:t>7</w:t>
            </w:r>
            <w:r>
              <w:rPr>
                <w:szCs w:val="24"/>
              </w:rPr>
              <w:t>”</w:t>
            </w:r>
          </w:p>
        </w:tc>
        <w:tc>
          <w:tcPr>
            <w:tcW w:w="7800"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autoSpaceDE w:val="0"/>
              <w:snapToGrid w:val="0"/>
              <w:spacing w:line="200" w:lineRule="atLeast"/>
              <w:ind w:left="3285" w:right="3289" w:firstLine="0"/>
              <w:jc w:val="both"/>
              <w:rPr>
                <w:w w:val="99"/>
                <w:szCs w:val="24"/>
              </w:rPr>
            </w:pPr>
            <w:r>
              <w:rPr>
                <w:szCs w:val="24"/>
              </w:rPr>
              <w:t>81%</w:t>
            </w:r>
            <w:r>
              <w:rPr>
                <w:spacing w:val="-15"/>
                <w:szCs w:val="24"/>
              </w:rPr>
              <w:t xml:space="preserve"> </w:t>
            </w:r>
            <w:r>
              <w:rPr>
                <w:szCs w:val="24"/>
              </w:rPr>
              <w:t>-</w:t>
            </w:r>
            <w:r>
              <w:rPr>
                <w:spacing w:val="-2"/>
                <w:szCs w:val="24"/>
              </w:rPr>
              <w:t xml:space="preserve"> </w:t>
            </w:r>
            <w:r>
              <w:rPr>
                <w:w w:val="99"/>
                <w:szCs w:val="24"/>
              </w:rPr>
              <w:t>85%</w:t>
            </w:r>
          </w:p>
        </w:tc>
      </w:tr>
      <w:tr w:rsidR="005542EF">
        <w:trPr>
          <w:trHeight w:hRule="exact" w:val="425"/>
        </w:trPr>
        <w:tc>
          <w:tcPr>
            <w:tcW w:w="2453"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ind w:left="1017" w:right="1016" w:firstLine="0"/>
              <w:jc w:val="both"/>
              <w:rPr>
                <w:szCs w:val="24"/>
              </w:rPr>
            </w:pPr>
            <w:r>
              <w:rPr>
                <w:spacing w:val="-1"/>
                <w:szCs w:val="24"/>
              </w:rPr>
              <w:t>“</w:t>
            </w:r>
            <w:r>
              <w:rPr>
                <w:w w:val="99"/>
                <w:szCs w:val="24"/>
              </w:rPr>
              <w:t>8</w:t>
            </w:r>
            <w:r>
              <w:rPr>
                <w:szCs w:val="24"/>
              </w:rPr>
              <w:t>”</w:t>
            </w:r>
          </w:p>
        </w:tc>
        <w:tc>
          <w:tcPr>
            <w:tcW w:w="7800"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autoSpaceDE w:val="0"/>
              <w:snapToGrid w:val="0"/>
              <w:spacing w:line="200" w:lineRule="atLeast"/>
              <w:ind w:left="3285" w:right="3289" w:firstLine="0"/>
              <w:jc w:val="both"/>
              <w:rPr>
                <w:w w:val="99"/>
                <w:szCs w:val="24"/>
              </w:rPr>
            </w:pPr>
            <w:r>
              <w:rPr>
                <w:szCs w:val="24"/>
              </w:rPr>
              <w:t>86%</w:t>
            </w:r>
            <w:r>
              <w:rPr>
                <w:spacing w:val="-15"/>
                <w:szCs w:val="24"/>
              </w:rPr>
              <w:t xml:space="preserve"> </w:t>
            </w:r>
            <w:r>
              <w:rPr>
                <w:szCs w:val="24"/>
              </w:rPr>
              <w:t>-</w:t>
            </w:r>
            <w:r>
              <w:rPr>
                <w:spacing w:val="-2"/>
                <w:szCs w:val="24"/>
              </w:rPr>
              <w:t xml:space="preserve"> </w:t>
            </w:r>
            <w:r>
              <w:rPr>
                <w:w w:val="99"/>
                <w:szCs w:val="24"/>
              </w:rPr>
              <w:t>90%</w:t>
            </w:r>
          </w:p>
        </w:tc>
      </w:tr>
      <w:tr w:rsidR="005542EF">
        <w:trPr>
          <w:trHeight w:hRule="exact" w:val="422"/>
        </w:trPr>
        <w:tc>
          <w:tcPr>
            <w:tcW w:w="2453"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ind w:left="1017" w:right="1016" w:firstLine="0"/>
              <w:jc w:val="both"/>
              <w:rPr>
                <w:szCs w:val="24"/>
              </w:rPr>
            </w:pPr>
            <w:r>
              <w:rPr>
                <w:spacing w:val="-1"/>
                <w:szCs w:val="24"/>
              </w:rPr>
              <w:t>“</w:t>
            </w:r>
            <w:r>
              <w:rPr>
                <w:w w:val="99"/>
                <w:szCs w:val="24"/>
              </w:rPr>
              <w:t>9</w:t>
            </w:r>
            <w:r>
              <w:rPr>
                <w:szCs w:val="24"/>
              </w:rPr>
              <w:t>”</w:t>
            </w:r>
          </w:p>
        </w:tc>
        <w:tc>
          <w:tcPr>
            <w:tcW w:w="7800"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autoSpaceDE w:val="0"/>
              <w:snapToGrid w:val="0"/>
              <w:spacing w:line="200" w:lineRule="atLeast"/>
              <w:ind w:left="3285" w:right="3289" w:firstLine="0"/>
              <w:jc w:val="both"/>
              <w:rPr>
                <w:w w:val="99"/>
                <w:szCs w:val="24"/>
              </w:rPr>
            </w:pPr>
            <w:r>
              <w:rPr>
                <w:szCs w:val="24"/>
              </w:rPr>
              <w:t>91%</w:t>
            </w:r>
            <w:r>
              <w:rPr>
                <w:spacing w:val="-15"/>
                <w:szCs w:val="24"/>
              </w:rPr>
              <w:t xml:space="preserve"> </w:t>
            </w:r>
            <w:r>
              <w:rPr>
                <w:szCs w:val="24"/>
              </w:rPr>
              <w:t>-</w:t>
            </w:r>
            <w:r>
              <w:rPr>
                <w:spacing w:val="-2"/>
                <w:szCs w:val="24"/>
              </w:rPr>
              <w:t xml:space="preserve"> </w:t>
            </w:r>
            <w:r>
              <w:rPr>
                <w:w w:val="99"/>
                <w:szCs w:val="24"/>
              </w:rPr>
              <w:t>95%</w:t>
            </w:r>
          </w:p>
        </w:tc>
      </w:tr>
      <w:tr w:rsidR="005542EF">
        <w:trPr>
          <w:trHeight w:hRule="exact" w:val="425"/>
        </w:trPr>
        <w:tc>
          <w:tcPr>
            <w:tcW w:w="2453" w:type="dxa"/>
            <w:tcBorders>
              <w:top w:val="single" w:sz="4" w:space="0" w:color="000000"/>
              <w:left w:val="single" w:sz="4" w:space="0" w:color="000000"/>
              <w:bottom w:val="single" w:sz="4" w:space="0" w:color="000000"/>
            </w:tcBorders>
          </w:tcPr>
          <w:p w:rsidR="005542EF" w:rsidRDefault="005542EF" w:rsidP="00153BFA">
            <w:pPr>
              <w:widowControl w:val="0"/>
              <w:autoSpaceDE w:val="0"/>
              <w:snapToGrid w:val="0"/>
              <w:spacing w:line="200" w:lineRule="atLeast"/>
              <w:ind w:left="957" w:right="956" w:firstLine="0"/>
              <w:jc w:val="both"/>
              <w:rPr>
                <w:szCs w:val="24"/>
              </w:rPr>
            </w:pPr>
            <w:r>
              <w:rPr>
                <w:spacing w:val="-1"/>
                <w:szCs w:val="24"/>
              </w:rPr>
              <w:t>“</w:t>
            </w:r>
            <w:r>
              <w:rPr>
                <w:w w:val="99"/>
                <w:szCs w:val="24"/>
              </w:rPr>
              <w:t>10</w:t>
            </w:r>
            <w:r>
              <w:rPr>
                <w:szCs w:val="24"/>
              </w:rPr>
              <w:t>”</w:t>
            </w:r>
          </w:p>
        </w:tc>
        <w:tc>
          <w:tcPr>
            <w:tcW w:w="7800" w:type="dxa"/>
            <w:tcBorders>
              <w:top w:val="single" w:sz="4" w:space="0" w:color="000000"/>
              <w:left w:val="single" w:sz="4" w:space="0" w:color="000000"/>
              <w:bottom w:val="single" w:sz="4" w:space="0" w:color="000000"/>
              <w:right w:val="single" w:sz="4" w:space="0" w:color="000000"/>
            </w:tcBorders>
          </w:tcPr>
          <w:p w:rsidR="005542EF" w:rsidRDefault="005542EF" w:rsidP="00153BFA">
            <w:pPr>
              <w:widowControl w:val="0"/>
              <w:autoSpaceDE w:val="0"/>
              <w:snapToGrid w:val="0"/>
              <w:spacing w:line="200" w:lineRule="atLeast"/>
              <w:ind w:left="3225" w:right="3229" w:firstLine="0"/>
              <w:jc w:val="both"/>
              <w:rPr>
                <w:w w:val="99"/>
                <w:szCs w:val="24"/>
              </w:rPr>
            </w:pPr>
            <w:r>
              <w:rPr>
                <w:szCs w:val="24"/>
              </w:rPr>
              <w:t>96%</w:t>
            </w:r>
            <w:r>
              <w:rPr>
                <w:spacing w:val="-15"/>
                <w:szCs w:val="24"/>
              </w:rPr>
              <w:t xml:space="preserve"> </w:t>
            </w:r>
            <w:r>
              <w:rPr>
                <w:szCs w:val="24"/>
              </w:rPr>
              <w:t>-</w:t>
            </w:r>
            <w:r>
              <w:rPr>
                <w:spacing w:val="-2"/>
                <w:szCs w:val="24"/>
              </w:rPr>
              <w:t xml:space="preserve"> </w:t>
            </w:r>
            <w:r>
              <w:rPr>
                <w:w w:val="99"/>
                <w:szCs w:val="24"/>
              </w:rPr>
              <w:t>100%</w:t>
            </w:r>
          </w:p>
        </w:tc>
      </w:tr>
    </w:tbl>
    <w:p w:rsidR="005542EF" w:rsidRDefault="005542EF" w:rsidP="00153BFA">
      <w:pPr>
        <w:widowControl w:val="0"/>
        <w:autoSpaceDE w:val="0"/>
        <w:spacing w:line="200" w:lineRule="atLeast"/>
        <w:jc w:val="both"/>
      </w:pPr>
    </w:p>
    <w:p w:rsidR="005542EF" w:rsidRDefault="005542EF" w:rsidP="00153BFA">
      <w:pPr>
        <w:widowControl w:val="0"/>
        <w:autoSpaceDE w:val="0"/>
        <w:spacing w:line="200" w:lineRule="atLeast"/>
        <w:ind w:left="903" w:right="861" w:firstLine="0"/>
        <w:jc w:val="both"/>
        <w:rPr>
          <w:w w:val="99"/>
          <w:szCs w:val="24"/>
        </w:rPr>
      </w:pPr>
      <w:r>
        <w:rPr>
          <w:szCs w:val="24"/>
        </w:rPr>
        <w:t>О</w:t>
      </w:r>
      <w:r>
        <w:rPr>
          <w:spacing w:val="1"/>
          <w:szCs w:val="24"/>
        </w:rPr>
        <w:t>ц</w:t>
      </w:r>
      <w:r>
        <w:rPr>
          <w:spacing w:val="-1"/>
          <w:szCs w:val="24"/>
        </w:rPr>
        <w:t>е</w:t>
      </w:r>
      <w:r>
        <w:rPr>
          <w:spacing w:val="1"/>
          <w:szCs w:val="24"/>
        </w:rPr>
        <w:t>нк</w:t>
      </w:r>
      <w:r>
        <w:rPr>
          <w:szCs w:val="24"/>
        </w:rPr>
        <w:t>и</w:t>
      </w:r>
      <w:r>
        <w:rPr>
          <w:spacing w:val="-5"/>
          <w:szCs w:val="24"/>
        </w:rPr>
        <w:t xml:space="preserve"> </w:t>
      </w:r>
      <w:r>
        <w:rPr>
          <w:spacing w:val="1"/>
          <w:szCs w:val="24"/>
        </w:rPr>
        <w:t>п</w:t>
      </w:r>
      <w:r>
        <w:rPr>
          <w:szCs w:val="24"/>
        </w:rPr>
        <w:t>о</w:t>
      </w:r>
      <w:r>
        <w:rPr>
          <w:spacing w:val="-1"/>
          <w:szCs w:val="24"/>
        </w:rPr>
        <w:t xml:space="preserve"> </w:t>
      </w:r>
      <w:r>
        <w:rPr>
          <w:szCs w:val="24"/>
        </w:rPr>
        <w:t>в</w:t>
      </w:r>
      <w:r>
        <w:rPr>
          <w:spacing w:val="-1"/>
          <w:szCs w:val="24"/>
        </w:rPr>
        <w:t>се</w:t>
      </w:r>
      <w:r>
        <w:rPr>
          <w:szCs w:val="24"/>
        </w:rPr>
        <w:t>м</w:t>
      </w:r>
      <w:r>
        <w:rPr>
          <w:spacing w:val="-2"/>
          <w:szCs w:val="24"/>
        </w:rPr>
        <w:t xml:space="preserve"> </w:t>
      </w:r>
      <w:r>
        <w:rPr>
          <w:spacing w:val="1"/>
          <w:szCs w:val="24"/>
        </w:rPr>
        <w:t>ф</w:t>
      </w:r>
      <w:r>
        <w:rPr>
          <w:szCs w:val="24"/>
        </w:rPr>
        <w:t>ор</w:t>
      </w:r>
      <w:r>
        <w:rPr>
          <w:spacing w:val="-1"/>
          <w:szCs w:val="24"/>
        </w:rPr>
        <w:t>м</w:t>
      </w:r>
      <w:r>
        <w:rPr>
          <w:spacing w:val="2"/>
          <w:szCs w:val="24"/>
        </w:rPr>
        <w:t>а</w:t>
      </w:r>
      <w:r>
        <w:rPr>
          <w:szCs w:val="24"/>
        </w:rPr>
        <w:t>м</w:t>
      </w:r>
      <w:r>
        <w:rPr>
          <w:spacing w:val="-3"/>
          <w:szCs w:val="24"/>
        </w:rPr>
        <w:t xml:space="preserve"> </w:t>
      </w:r>
      <w:r>
        <w:rPr>
          <w:spacing w:val="1"/>
          <w:szCs w:val="24"/>
        </w:rPr>
        <w:t>т</w:t>
      </w:r>
      <w:r>
        <w:rPr>
          <w:spacing w:val="-1"/>
          <w:szCs w:val="24"/>
        </w:rPr>
        <w:t>е</w:t>
      </w:r>
      <w:r>
        <w:rPr>
          <w:spacing w:val="4"/>
          <w:szCs w:val="24"/>
        </w:rPr>
        <w:t>к</w:t>
      </w:r>
      <w:r>
        <w:rPr>
          <w:spacing w:val="-5"/>
          <w:szCs w:val="24"/>
        </w:rPr>
        <w:t>у</w:t>
      </w:r>
      <w:r>
        <w:rPr>
          <w:szCs w:val="24"/>
        </w:rPr>
        <w:t>щ</w:t>
      </w:r>
      <w:r>
        <w:rPr>
          <w:spacing w:val="-1"/>
          <w:szCs w:val="24"/>
        </w:rPr>
        <w:t>е</w:t>
      </w:r>
      <w:r>
        <w:rPr>
          <w:szCs w:val="24"/>
        </w:rPr>
        <w:t>го</w:t>
      </w:r>
      <w:r>
        <w:rPr>
          <w:spacing w:val="-4"/>
          <w:szCs w:val="24"/>
        </w:rPr>
        <w:t xml:space="preserve"> </w:t>
      </w:r>
      <w:r>
        <w:rPr>
          <w:spacing w:val="1"/>
          <w:szCs w:val="24"/>
        </w:rPr>
        <w:t>к</w:t>
      </w:r>
      <w:r>
        <w:rPr>
          <w:szCs w:val="24"/>
        </w:rPr>
        <w:t>о</w:t>
      </w:r>
      <w:r>
        <w:rPr>
          <w:spacing w:val="1"/>
          <w:szCs w:val="24"/>
        </w:rPr>
        <w:t>нт</w:t>
      </w:r>
      <w:r>
        <w:rPr>
          <w:szCs w:val="24"/>
        </w:rPr>
        <w:t>роля</w:t>
      </w:r>
      <w:r>
        <w:rPr>
          <w:spacing w:val="-1"/>
          <w:szCs w:val="24"/>
        </w:rPr>
        <w:t xml:space="preserve"> </w:t>
      </w:r>
      <w:r>
        <w:rPr>
          <w:szCs w:val="24"/>
        </w:rPr>
        <w:t>вы</w:t>
      </w:r>
      <w:r>
        <w:rPr>
          <w:spacing w:val="-1"/>
          <w:szCs w:val="24"/>
        </w:rPr>
        <w:t>с</w:t>
      </w:r>
      <w:r>
        <w:rPr>
          <w:spacing w:val="1"/>
          <w:szCs w:val="24"/>
        </w:rPr>
        <w:t>т</w:t>
      </w:r>
      <w:r>
        <w:rPr>
          <w:spacing w:val="-1"/>
          <w:szCs w:val="24"/>
        </w:rPr>
        <w:t>а</w:t>
      </w:r>
      <w:r>
        <w:rPr>
          <w:szCs w:val="24"/>
        </w:rPr>
        <w:t>вля</w:t>
      </w:r>
      <w:r>
        <w:rPr>
          <w:spacing w:val="1"/>
          <w:szCs w:val="24"/>
        </w:rPr>
        <w:t>ют</w:t>
      </w:r>
      <w:r>
        <w:rPr>
          <w:spacing w:val="-1"/>
          <w:szCs w:val="24"/>
        </w:rPr>
        <w:t>с</w:t>
      </w:r>
      <w:r>
        <w:rPr>
          <w:szCs w:val="24"/>
        </w:rPr>
        <w:t>я</w:t>
      </w:r>
      <w:r>
        <w:rPr>
          <w:spacing w:val="-5"/>
          <w:szCs w:val="24"/>
        </w:rPr>
        <w:t xml:space="preserve"> </w:t>
      </w:r>
      <w:r>
        <w:rPr>
          <w:spacing w:val="1"/>
          <w:szCs w:val="24"/>
        </w:rPr>
        <w:t>п</w:t>
      </w:r>
      <w:r>
        <w:rPr>
          <w:szCs w:val="24"/>
        </w:rPr>
        <w:t>о</w:t>
      </w:r>
      <w:r>
        <w:rPr>
          <w:spacing w:val="-1"/>
          <w:szCs w:val="24"/>
        </w:rPr>
        <w:t xml:space="preserve"> </w:t>
      </w:r>
      <w:r>
        <w:rPr>
          <w:szCs w:val="24"/>
        </w:rPr>
        <w:t>10</w:t>
      </w:r>
      <w:r>
        <w:rPr>
          <w:spacing w:val="-1"/>
          <w:szCs w:val="24"/>
        </w:rPr>
        <w:t>-</w:t>
      </w:r>
      <w:r>
        <w:rPr>
          <w:spacing w:val="1"/>
          <w:szCs w:val="24"/>
        </w:rPr>
        <w:t>т</w:t>
      </w:r>
      <w:r>
        <w:rPr>
          <w:szCs w:val="24"/>
        </w:rPr>
        <w:t>и</w:t>
      </w:r>
      <w:r>
        <w:rPr>
          <w:spacing w:val="-1"/>
          <w:szCs w:val="24"/>
        </w:rPr>
        <w:t xml:space="preserve"> </w:t>
      </w:r>
      <w:r>
        <w:rPr>
          <w:szCs w:val="24"/>
        </w:rPr>
        <w:t>б</w:t>
      </w:r>
      <w:r>
        <w:rPr>
          <w:spacing w:val="-1"/>
          <w:szCs w:val="24"/>
        </w:rPr>
        <w:t>а</w:t>
      </w:r>
      <w:r>
        <w:rPr>
          <w:szCs w:val="24"/>
        </w:rPr>
        <w:t>лл</w:t>
      </w:r>
      <w:r>
        <w:rPr>
          <w:spacing w:val="1"/>
          <w:szCs w:val="24"/>
        </w:rPr>
        <w:t>ьн</w:t>
      </w:r>
      <w:r>
        <w:rPr>
          <w:szCs w:val="24"/>
        </w:rPr>
        <w:t>ой</w:t>
      </w:r>
      <w:r>
        <w:rPr>
          <w:spacing w:val="-1"/>
          <w:szCs w:val="24"/>
        </w:rPr>
        <w:t xml:space="preserve"> </w:t>
      </w:r>
      <w:r>
        <w:rPr>
          <w:spacing w:val="-2"/>
          <w:w w:val="99"/>
          <w:szCs w:val="24"/>
        </w:rPr>
        <w:t>ш</w:t>
      </w:r>
      <w:r>
        <w:rPr>
          <w:spacing w:val="1"/>
          <w:szCs w:val="24"/>
        </w:rPr>
        <w:t>к</w:t>
      </w:r>
      <w:r>
        <w:rPr>
          <w:spacing w:val="-1"/>
          <w:szCs w:val="24"/>
        </w:rPr>
        <w:t>а</w:t>
      </w:r>
      <w:r>
        <w:rPr>
          <w:w w:val="99"/>
          <w:szCs w:val="24"/>
        </w:rPr>
        <w:t>л</w:t>
      </w:r>
      <w:r>
        <w:rPr>
          <w:spacing w:val="-1"/>
          <w:szCs w:val="24"/>
        </w:rPr>
        <w:t>е</w:t>
      </w:r>
      <w:r>
        <w:rPr>
          <w:w w:val="99"/>
          <w:szCs w:val="24"/>
        </w:rPr>
        <w:t>.</w:t>
      </w:r>
    </w:p>
    <w:p w:rsidR="005542EF" w:rsidRDefault="005542EF" w:rsidP="00CF600D">
      <w:pPr>
        <w:widowControl w:val="0"/>
        <w:autoSpaceDE w:val="0"/>
        <w:spacing w:line="200" w:lineRule="atLeast"/>
        <w:ind w:firstLine="0"/>
        <w:jc w:val="both"/>
        <w:rPr>
          <w:szCs w:val="24"/>
        </w:rPr>
      </w:pPr>
    </w:p>
    <w:p w:rsidR="005542EF" w:rsidRDefault="005542EF" w:rsidP="00153BFA">
      <w:pPr>
        <w:pStyle w:val="Heading1"/>
        <w:jc w:val="both"/>
      </w:pPr>
      <w:r>
        <w:t>Содержание дисциплины</w:t>
      </w:r>
    </w:p>
    <w:tbl>
      <w:tblPr>
        <w:tblW w:w="10211" w:type="dxa"/>
        <w:tblInd w:w="-20" w:type="dxa"/>
        <w:tblLayout w:type="fixed"/>
        <w:tblLook w:val="0000"/>
      </w:tblPr>
      <w:tblGrid>
        <w:gridCol w:w="695"/>
        <w:gridCol w:w="3119"/>
        <w:gridCol w:w="992"/>
        <w:gridCol w:w="1418"/>
        <w:gridCol w:w="1680"/>
        <w:gridCol w:w="21"/>
        <w:gridCol w:w="1134"/>
        <w:gridCol w:w="1134"/>
        <w:gridCol w:w="18"/>
      </w:tblGrid>
      <w:tr w:rsidR="005542EF" w:rsidTr="00B66416">
        <w:tc>
          <w:tcPr>
            <w:tcW w:w="695" w:type="dxa"/>
            <w:vMerge w:val="restart"/>
            <w:tcBorders>
              <w:top w:val="single" w:sz="4" w:space="0" w:color="000000"/>
              <w:left w:val="single" w:sz="4" w:space="0" w:color="000000"/>
              <w:bottom w:val="single" w:sz="4" w:space="0" w:color="000000"/>
            </w:tcBorders>
            <w:vAlign w:val="center"/>
          </w:tcPr>
          <w:p w:rsidR="005542EF" w:rsidRPr="00381380" w:rsidRDefault="005542EF" w:rsidP="00153BFA">
            <w:pPr>
              <w:snapToGrid w:val="0"/>
              <w:ind w:firstLine="0"/>
              <w:jc w:val="both"/>
              <w:rPr>
                <w:szCs w:val="20"/>
              </w:rPr>
            </w:pPr>
            <w:r>
              <w:rPr>
                <w:sz w:val="22"/>
                <w:szCs w:val="20"/>
                <w:lang w:val="en-US"/>
              </w:rPr>
              <w:t xml:space="preserve">1 </w:t>
            </w:r>
            <w:r>
              <w:rPr>
                <w:sz w:val="22"/>
                <w:szCs w:val="20"/>
              </w:rPr>
              <w:t>курс</w:t>
            </w:r>
          </w:p>
        </w:tc>
        <w:tc>
          <w:tcPr>
            <w:tcW w:w="3119" w:type="dxa"/>
            <w:vMerge w:val="restart"/>
            <w:tcBorders>
              <w:top w:val="single" w:sz="4" w:space="0" w:color="000000"/>
              <w:left w:val="single" w:sz="4" w:space="0" w:color="000000"/>
              <w:bottom w:val="single" w:sz="4" w:space="0" w:color="000000"/>
            </w:tcBorders>
            <w:vAlign w:val="center"/>
          </w:tcPr>
          <w:p w:rsidR="005542EF" w:rsidRDefault="005542EF" w:rsidP="00153BFA">
            <w:pPr>
              <w:snapToGrid w:val="0"/>
              <w:ind w:firstLine="0"/>
              <w:jc w:val="both"/>
              <w:rPr>
                <w:szCs w:val="20"/>
              </w:rPr>
            </w:pPr>
            <w:r>
              <w:rPr>
                <w:sz w:val="22"/>
                <w:szCs w:val="20"/>
              </w:rPr>
              <w:t xml:space="preserve">Название вида работы </w:t>
            </w:r>
          </w:p>
        </w:tc>
        <w:tc>
          <w:tcPr>
            <w:tcW w:w="992" w:type="dxa"/>
            <w:vMerge w:val="restart"/>
            <w:tcBorders>
              <w:top w:val="single" w:sz="4" w:space="0" w:color="000000"/>
              <w:left w:val="single" w:sz="4" w:space="0" w:color="000000"/>
              <w:bottom w:val="single" w:sz="4" w:space="0" w:color="000000"/>
            </w:tcBorders>
            <w:vAlign w:val="center"/>
          </w:tcPr>
          <w:p w:rsidR="005542EF" w:rsidRDefault="005542EF" w:rsidP="00153BFA">
            <w:pPr>
              <w:snapToGrid w:val="0"/>
              <w:ind w:firstLine="0"/>
              <w:jc w:val="both"/>
              <w:rPr>
                <w:szCs w:val="20"/>
              </w:rPr>
            </w:pPr>
            <w:r>
              <w:rPr>
                <w:sz w:val="22"/>
                <w:szCs w:val="20"/>
              </w:rPr>
              <w:t xml:space="preserve">Всего часов </w:t>
            </w:r>
          </w:p>
        </w:tc>
        <w:tc>
          <w:tcPr>
            <w:tcW w:w="4253" w:type="dxa"/>
            <w:gridSpan w:val="4"/>
            <w:tcBorders>
              <w:top w:val="single" w:sz="4" w:space="0" w:color="000000"/>
              <w:left w:val="single" w:sz="4" w:space="0" w:color="000000"/>
              <w:bottom w:val="single" w:sz="4" w:space="0" w:color="000000"/>
            </w:tcBorders>
            <w:vAlign w:val="center"/>
          </w:tcPr>
          <w:p w:rsidR="005542EF" w:rsidRDefault="005542EF" w:rsidP="00153BFA">
            <w:pPr>
              <w:snapToGrid w:val="0"/>
              <w:ind w:firstLine="0"/>
              <w:jc w:val="both"/>
              <w:rPr>
                <w:szCs w:val="20"/>
              </w:rPr>
            </w:pPr>
            <w:r>
              <w:rPr>
                <w:sz w:val="22"/>
                <w:szCs w:val="20"/>
              </w:rPr>
              <w:t>Аудиторные часы</w:t>
            </w:r>
          </w:p>
        </w:tc>
        <w:tc>
          <w:tcPr>
            <w:tcW w:w="1152" w:type="dxa"/>
            <w:gridSpan w:val="2"/>
            <w:vMerge w:val="restart"/>
            <w:tcBorders>
              <w:top w:val="single" w:sz="4" w:space="0" w:color="000000"/>
              <w:left w:val="single" w:sz="4" w:space="0" w:color="000000"/>
              <w:bottom w:val="single" w:sz="4" w:space="0" w:color="000000"/>
              <w:right w:val="single" w:sz="4" w:space="0" w:color="000000"/>
            </w:tcBorders>
            <w:vAlign w:val="center"/>
          </w:tcPr>
          <w:p w:rsidR="005542EF" w:rsidRDefault="005542EF" w:rsidP="00153BFA">
            <w:pPr>
              <w:snapToGrid w:val="0"/>
              <w:ind w:firstLine="0"/>
              <w:jc w:val="both"/>
              <w:rPr>
                <w:szCs w:val="20"/>
              </w:rPr>
            </w:pPr>
            <w:r>
              <w:rPr>
                <w:sz w:val="22"/>
                <w:szCs w:val="20"/>
              </w:rPr>
              <w:t>Сам</w:t>
            </w:r>
            <w:r>
              <w:rPr>
                <w:sz w:val="22"/>
                <w:szCs w:val="20"/>
              </w:rPr>
              <w:t>о</w:t>
            </w:r>
            <w:r>
              <w:rPr>
                <w:sz w:val="22"/>
                <w:szCs w:val="20"/>
              </w:rPr>
              <w:t>стоятел</w:t>
            </w:r>
            <w:r>
              <w:rPr>
                <w:sz w:val="22"/>
                <w:szCs w:val="20"/>
              </w:rPr>
              <w:t>ь</w:t>
            </w:r>
            <w:r>
              <w:rPr>
                <w:sz w:val="22"/>
                <w:szCs w:val="20"/>
              </w:rPr>
              <w:t>ная раб</w:t>
            </w:r>
            <w:r>
              <w:rPr>
                <w:sz w:val="22"/>
                <w:szCs w:val="20"/>
              </w:rPr>
              <w:t>о</w:t>
            </w:r>
            <w:r>
              <w:rPr>
                <w:sz w:val="22"/>
                <w:szCs w:val="20"/>
              </w:rPr>
              <w:t>та</w:t>
            </w:r>
          </w:p>
        </w:tc>
      </w:tr>
      <w:tr w:rsidR="005542EF" w:rsidTr="00B66416">
        <w:trPr>
          <w:trHeight w:val="825"/>
        </w:trPr>
        <w:tc>
          <w:tcPr>
            <w:tcW w:w="695" w:type="dxa"/>
            <w:vMerge/>
            <w:tcBorders>
              <w:top w:val="single" w:sz="4" w:space="0" w:color="000000"/>
              <w:left w:val="single" w:sz="4" w:space="0" w:color="000000"/>
              <w:bottom w:val="single" w:sz="4" w:space="0" w:color="000000"/>
            </w:tcBorders>
          </w:tcPr>
          <w:p w:rsidR="005542EF" w:rsidRDefault="005542EF" w:rsidP="00153BFA">
            <w:pPr>
              <w:snapToGrid w:val="0"/>
              <w:ind w:firstLine="0"/>
              <w:jc w:val="both"/>
              <w:rPr>
                <w:szCs w:val="24"/>
              </w:rPr>
            </w:pPr>
          </w:p>
        </w:tc>
        <w:tc>
          <w:tcPr>
            <w:tcW w:w="3119" w:type="dxa"/>
            <w:vMerge/>
            <w:tcBorders>
              <w:top w:val="single" w:sz="4" w:space="0" w:color="000000"/>
              <w:left w:val="single" w:sz="4" w:space="0" w:color="000000"/>
              <w:bottom w:val="single" w:sz="4" w:space="0" w:color="000000"/>
            </w:tcBorders>
          </w:tcPr>
          <w:p w:rsidR="005542EF" w:rsidRDefault="005542EF" w:rsidP="00153BFA">
            <w:pPr>
              <w:snapToGrid w:val="0"/>
              <w:ind w:firstLine="0"/>
              <w:jc w:val="both"/>
              <w:rPr>
                <w:szCs w:val="24"/>
              </w:rPr>
            </w:pPr>
          </w:p>
        </w:tc>
        <w:tc>
          <w:tcPr>
            <w:tcW w:w="992" w:type="dxa"/>
            <w:vMerge/>
            <w:tcBorders>
              <w:top w:val="single" w:sz="4" w:space="0" w:color="000000"/>
              <w:left w:val="single" w:sz="4" w:space="0" w:color="000000"/>
              <w:bottom w:val="single" w:sz="4" w:space="0" w:color="000000"/>
            </w:tcBorders>
          </w:tcPr>
          <w:p w:rsidR="005542EF" w:rsidRDefault="005542EF" w:rsidP="00153BFA">
            <w:pPr>
              <w:snapToGrid w:val="0"/>
              <w:ind w:firstLine="0"/>
              <w:jc w:val="both"/>
              <w:rPr>
                <w:szCs w:val="24"/>
              </w:rPr>
            </w:pPr>
          </w:p>
        </w:tc>
        <w:tc>
          <w:tcPr>
            <w:tcW w:w="1418" w:type="dxa"/>
            <w:tcBorders>
              <w:top w:val="single" w:sz="4" w:space="0" w:color="000000"/>
              <w:left w:val="single" w:sz="4" w:space="0" w:color="000000"/>
              <w:bottom w:val="single" w:sz="4" w:space="0" w:color="000000"/>
            </w:tcBorders>
            <w:vAlign w:val="center"/>
          </w:tcPr>
          <w:p w:rsidR="005542EF" w:rsidRDefault="005542EF" w:rsidP="00153BFA">
            <w:pPr>
              <w:snapToGrid w:val="0"/>
              <w:ind w:firstLine="0"/>
              <w:jc w:val="both"/>
              <w:rPr>
                <w:szCs w:val="20"/>
              </w:rPr>
            </w:pPr>
            <w:r>
              <w:rPr>
                <w:sz w:val="22"/>
                <w:szCs w:val="20"/>
              </w:rPr>
              <w:t>Лекции</w:t>
            </w:r>
          </w:p>
        </w:tc>
        <w:tc>
          <w:tcPr>
            <w:tcW w:w="1680" w:type="dxa"/>
            <w:tcBorders>
              <w:top w:val="single" w:sz="4" w:space="0" w:color="000000"/>
              <w:left w:val="single" w:sz="4" w:space="0" w:color="000000"/>
              <w:bottom w:val="single" w:sz="4" w:space="0" w:color="000000"/>
            </w:tcBorders>
            <w:vAlign w:val="center"/>
          </w:tcPr>
          <w:p w:rsidR="005542EF" w:rsidRDefault="005542EF" w:rsidP="00153BFA">
            <w:pPr>
              <w:snapToGrid w:val="0"/>
              <w:ind w:firstLine="0"/>
              <w:jc w:val="both"/>
              <w:rPr>
                <w:szCs w:val="20"/>
              </w:rPr>
            </w:pPr>
            <w:r>
              <w:rPr>
                <w:sz w:val="22"/>
                <w:szCs w:val="20"/>
              </w:rPr>
              <w:t>Семинары</w:t>
            </w:r>
          </w:p>
        </w:tc>
        <w:tc>
          <w:tcPr>
            <w:tcW w:w="1155" w:type="dxa"/>
            <w:gridSpan w:val="2"/>
            <w:tcBorders>
              <w:top w:val="single" w:sz="4" w:space="0" w:color="000000"/>
              <w:left w:val="single" w:sz="4" w:space="0" w:color="000000"/>
              <w:bottom w:val="single" w:sz="4" w:space="0" w:color="000000"/>
            </w:tcBorders>
            <w:vAlign w:val="center"/>
          </w:tcPr>
          <w:p w:rsidR="005542EF" w:rsidRDefault="005542EF" w:rsidP="00153BFA">
            <w:pPr>
              <w:snapToGrid w:val="0"/>
              <w:ind w:left="-107" w:right="-108" w:firstLine="0"/>
              <w:jc w:val="both"/>
              <w:rPr>
                <w:szCs w:val="20"/>
              </w:rPr>
            </w:pPr>
            <w:r>
              <w:rPr>
                <w:sz w:val="22"/>
                <w:szCs w:val="20"/>
              </w:rPr>
              <w:t>Практич</w:t>
            </w:r>
            <w:r>
              <w:rPr>
                <w:sz w:val="22"/>
                <w:szCs w:val="20"/>
              </w:rPr>
              <w:t>е</w:t>
            </w:r>
            <w:r>
              <w:rPr>
                <w:sz w:val="22"/>
                <w:szCs w:val="20"/>
              </w:rPr>
              <w:t>ские зан</w:t>
            </w:r>
            <w:r>
              <w:rPr>
                <w:sz w:val="22"/>
                <w:szCs w:val="20"/>
              </w:rPr>
              <w:t>я</w:t>
            </w:r>
            <w:r>
              <w:rPr>
                <w:sz w:val="22"/>
                <w:szCs w:val="20"/>
              </w:rPr>
              <w:t>тия</w:t>
            </w:r>
          </w:p>
        </w:tc>
        <w:tc>
          <w:tcPr>
            <w:tcW w:w="1152" w:type="dxa"/>
            <w:gridSpan w:val="2"/>
            <w:vMerge/>
            <w:tcBorders>
              <w:top w:val="single" w:sz="4" w:space="0" w:color="000000"/>
              <w:left w:val="single" w:sz="4" w:space="0" w:color="000000"/>
              <w:bottom w:val="single" w:sz="4" w:space="0" w:color="000000"/>
              <w:right w:val="single" w:sz="4" w:space="0" w:color="000000"/>
            </w:tcBorders>
          </w:tcPr>
          <w:p w:rsidR="005542EF" w:rsidRDefault="005542EF" w:rsidP="00153BFA">
            <w:pPr>
              <w:snapToGrid w:val="0"/>
              <w:ind w:firstLine="0"/>
              <w:jc w:val="both"/>
              <w:rPr>
                <w:szCs w:val="24"/>
              </w:rPr>
            </w:pPr>
          </w:p>
        </w:tc>
      </w:tr>
      <w:tr w:rsidR="005542EF" w:rsidTr="00B66416">
        <w:tc>
          <w:tcPr>
            <w:tcW w:w="695" w:type="dxa"/>
            <w:tcBorders>
              <w:top w:val="single" w:sz="4" w:space="0" w:color="000000"/>
              <w:left w:val="single" w:sz="4" w:space="0" w:color="000000"/>
              <w:bottom w:val="single" w:sz="4" w:space="0" w:color="000000"/>
            </w:tcBorders>
          </w:tcPr>
          <w:p w:rsidR="005542EF" w:rsidRDefault="005542EF" w:rsidP="00153BFA">
            <w:pPr>
              <w:snapToGrid w:val="0"/>
              <w:ind w:firstLine="0"/>
              <w:jc w:val="both"/>
              <w:rPr>
                <w:szCs w:val="24"/>
              </w:rPr>
            </w:pPr>
          </w:p>
        </w:tc>
        <w:tc>
          <w:tcPr>
            <w:tcW w:w="3119" w:type="dxa"/>
            <w:tcBorders>
              <w:top w:val="single" w:sz="4" w:space="0" w:color="000000"/>
              <w:left w:val="single" w:sz="4" w:space="0" w:color="000000"/>
              <w:bottom w:val="single" w:sz="4" w:space="0" w:color="000000"/>
            </w:tcBorders>
          </w:tcPr>
          <w:p w:rsidR="005542EF" w:rsidRPr="006860E6" w:rsidRDefault="005542EF" w:rsidP="002E671F">
            <w:pPr>
              <w:widowControl w:val="0"/>
              <w:autoSpaceDE w:val="0"/>
              <w:snapToGrid w:val="0"/>
              <w:spacing w:line="200" w:lineRule="atLeast"/>
              <w:ind w:firstLine="0"/>
              <w:rPr>
                <w:sz w:val="20"/>
                <w:szCs w:val="20"/>
              </w:rPr>
            </w:pPr>
            <w:r>
              <w:rPr>
                <w:sz w:val="20"/>
                <w:szCs w:val="20"/>
              </w:rPr>
              <w:t>Работа по расширению словарн</w:t>
            </w:r>
            <w:r>
              <w:rPr>
                <w:sz w:val="20"/>
                <w:szCs w:val="20"/>
              </w:rPr>
              <w:t>о</w:t>
            </w:r>
            <w:r>
              <w:rPr>
                <w:sz w:val="20"/>
                <w:szCs w:val="20"/>
              </w:rPr>
              <w:t>го запаса</w:t>
            </w:r>
          </w:p>
        </w:tc>
        <w:tc>
          <w:tcPr>
            <w:tcW w:w="992" w:type="dxa"/>
            <w:tcBorders>
              <w:top w:val="single" w:sz="4" w:space="0" w:color="000000"/>
              <w:left w:val="single" w:sz="4" w:space="0" w:color="000000"/>
              <w:bottom w:val="single" w:sz="4" w:space="0" w:color="000000"/>
            </w:tcBorders>
          </w:tcPr>
          <w:p w:rsidR="005542EF" w:rsidRPr="00067EE8" w:rsidRDefault="005542EF" w:rsidP="000D1214">
            <w:pPr>
              <w:widowControl w:val="0"/>
              <w:autoSpaceDE w:val="0"/>
              <w:snapToGrid w:val="0"/>
              <w:spacing w:line="200" w:lineRule="atLeast"/>
              <w:ind w:left="105" w:firstLine="0"/>
              <w:jc w:val="center"/>
              <w:rPr>
                <w:szCs w:val="24"/>
              </w:rPr>
            </w:pPr>
            <w:r>
              <w:rPr>
                <w:szCs w:val="24"/>
              </w:rPr>
              <w:t>42</w:t>
            </w:r>
          </w:p>
        </w:tc>
        <w:tc>
          <w:tcPr>
            <w:tcW w:w="1418" w:type="dxa"/>
            <w:tcBorders>
              <w:top w:val="single" w:sz="4" w:space="0" w:color="000000"/>
              <w:left w:val="single" w:sz="4" w:space="0" w:color="000000"/>
              <w:bottom w:val="single" w:sz="4" w:space="0" w:color="000000"/>
            </w:tcBorders>
          </w:tcPr>
          <w:p w:rsidR="005542EF" w:rsidRPr="00067EE8" w:rsidRDefault="005542EF" w:rsidP="000D1214">
            <w:pPr>
              <w:snapToGrid w:val="0"/>
              <w:ind w:firstLine="0"/>
              <w:jc w:val="center"/>
              <w:rPr>
                <w:szCs w:val="24"/>
              </w:rPr>
            </w:pPr>
          </w:p>
        </w:tc>
        <w:tc>
          <w:tcPr>
            <w:tcW w:w="1680" w:type="dxa"/>
            <w:tcBorders>
              <w:top w:val="single" w:sz="4" w:space="0" w:color="000000"/>
              <w:left w:val="single" w:sz="4" w:space="0" w:color="000000"/>
              <w:bottom w:val="single" w:sz="4" w:space="0" w:color="000000"/>
            </w:tcBorders>
          </w:tcPr>
          <w:p w:rsidR="005542EF" w:rsidRPr="00067EE8" w:rsidRDefault="005542EF" w:rsidP="000D1214">
            <w:pPr>
              <w:snapToGrid w:val="0"/>
              <w:ind w:firstLine="0"/>
              <w:jc w:val="center"/>
              <w:rPr>
                <w:szCs w:val="24"/>
              </w:rPr>
            </w:pPr>
          </w:p>
        </w:tc>
        <w:tc>
          <w:tcPr>
            <w:tcW w:w="1155" w:type="dxa"/>
            <w:gridSpan w:val="2"/>
            <w:tcBorders>
              <w:top w:val="single" w:sz="4" w:space="0" w:color="000000"/>
              <w:left w:val="single" w:sz="4" w:space="0" w:color="000000"/>
              <w:bottom w:val="single" w:sz="4" w:space="0" w:color="000000"/>
            </w:tcBorders>
          </w:tcPr>
          <w:p w:rsidR="005542EF" w:rsidRPr="00067EE8" w:rsidRDefault="005542EF" w:rsidP="000D1214">
            <w:pPr>
              <w:widowControl w:val="0"/>
              <w:autoSpaceDE w:val="0"/>
              <w:snapToGrid w:val="0"/>
              <w:spacing w:line="200" w:lineRule="atLeast"/>
              <w:ind w:left="102" w:firstLine="0"/>
              <w:jc w:val="center"/>
              <w:rPr>
                <w:szCs w:val="24"/>
              </w:rPr>
            </w:pPr>
            <w:r>
              <w:rPr>
                <w:szCs w:val="24"/>
              </w:rPr>
              <w:t>18</w:t>
            </w:r>
          </w:p>
        </w:tc>
        <w:tc>
          <w:tcPr>
            <w:tcW w:w="1152" w:type="dxa"/>
            <w:gridSpan w:val="2"/>
            <w:tcBorders>
              <w:top w:val="single" w:sz="4" w:space="0" w:color="000000"/>
              <w:left w:val="single" w:sz="4" w:space="0" w:color="000000"/>
              <w:bottom w:val="single" w:sz="4" w:space="0" w:color="000000"/>
              <w:right w:val="single" w:sz="4" w:space="0" w:color="000000"/>
            </w:tcBorders>
          </w:tcPr>
          <w:p w:rsidR="005542EF" w:rsidRPr="00067EE8" w:rsidRDefault="005542EF" w:rsidP="000D1214">
            <w:pPr>
              <w:widowControl w:val="0"/>
              <w:autoSpaceDE w:val="0"/>
              <w:snapToGrid w:val="0"/>
              <w:spacing w:line="200" w:lineRule="atLeast"/>
              <w:ind w:left="102" w:firstLine="0"/>
              <w:jc w:val="center"/>
              <w:rPr>
                <w:szCs w:val="24"/>
              </w:rPr>
            </w:pPr>
            <w:r>
              <w:rPr>
                <w:szCs w:val="24"/>
              </w:rPr>
              <w:t>24</w:t>
            </w:r>
          </w:p>
        </w:tc>
      </w:tr>
      <w:tr w:rsidR="005542EF" w:rsidTr="00B66416">
        <w:tc>
          <w:tcPr>
            <w:tcW w:w="695" w:type="dxa"/>
            <w:tcBorders>
              <w:top w:val="single" w:sz="4" w:space="0" w:color="000000"/>
              <w:left w:val="single" w:sz="4" w:space="0" w:color="000000"/>
              <w:bottom w:val="single" w:sz="4" w:space="0" w:color="000000"/>
            </w:tcBorders>
          </w:tcPr>
          <w:p w:rsidR="005542EF" w:rsidRDefault="005542EF" w:rsidP="00153BFA">
            <w:pPr>
              <w:snapToGrid w:val="0"/>
              <w:ind w:firstLine="0"/>
              <w:jc w:val="both"/>
              <w:rPr>
                <w:szCs w:val="24"/>
              </w:rPr>
            </w:pPr>
          </w:p>
        </w:tc>
        <w:tc>
          <w:tcPr>
            <w:tcW w:w="3119" w:type="dxa"/>
            <w:tcBorders>
              <w:top w:val="single" w:sz="4" w:space="0" w:color="000000"/>
              <w:left w:val="single" w:sz="4" w:space="0" w:color="000000"/>
              <w:bottom w:val="single" w:sz="4" w:space="0" w:color="000000"/>
            </w:tcBorders>
          </w:tcPr>
          <w:p w:rsidR="005542EF" w:rsidRPr="006860E6" w:rsidRDefault="005542EF" w:rsidP="002E671F">
            <w:pPr>
              <w:pStyle w:val="DefaultLTGliederung1"/>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after="0" w:line="200" w:lineRule="atLeast"/>
              <w:ind w:left="0" w:firstLine="0"/>
              <w:rPr>
                <w:rFonts w:ascii="Times New Roman" w:hAnsi="Times New Roman"/>
                <w:sz w:val="20"/>
                <w:szCs w:val="20"/>
              </w:rPr>
            </w:pPr>
            <w:r>
              <w:rPr>
                <w:rFonts w:ascii="Times New Roman" w:hAnsi="Times New Roman"/>
                <w:sz w:val="20"/>
                <w:szCs w:val="20"/>
              </w:rPr>
              <w:t>Грамматическая практика</w:t>
            </w:r>
          </w:p>
        </w:tc>
        <w:tc>
          <w:tcPr>
            <w:tcW w:w="992" w:type="dxa"/>
            <w:tcBorders>
              <w:top w:val="single" w:sz="4" w:space="0" w:color="000000"/>
              <w:left w:val="single" w:sz="4" w:space="0" w:color="000000"/>
              <w:bottom w:val="single" w:sz="4" w:space="0" w:color="000000"/>
            </w:tcBorders>
          </w:tcPr>
          <w:p w:rsidR="005542EF" w:rsidRPr="00067EE8" w:rsidRDefault="005542EF" w:rsidP="000D1214">
            <w:pPr>
              <w:widowControl w:val="0"/>
              <w:autoSpaceDE w:val="0"/>
              <w:snapToGrid w:val="0"/>
              <w:spacing w:line="200" w:lineRule="atLeast"/>
              <w:ind w:left="105" w:firstLine="0"/>
              <w:jc w:val="center"/>
              <w:rPr>
                <w:szCs w:val="24"/>
              </w:rPr>
            </w:pPr>
            <w:r>
              <w:rPr>
                <w:szCs w:val="24"/>
              </w:rPr>
              <w:t>36</w:t>
            </w:r>
          </w:p>
        </w:tc>
        <w:tc>
          <w:tcPr>
            <w:tcW w:w="1418" w:type="dxa"/>
            <w:tcBorders>
              <w:top w:val="single" w:sz="4" w:space="0" w:color="000000"/>
              <w:left w:val="single" w:sz="4" w:space="0" w:color="000000"/>
              <w:bottom w:val="single" w:sz="4" w:space="0" w:color="000000"/>
            </w:tcBorders>
          </w:tcPr>
          <w:p w:rsidR="005542EF" w:rsidRPr="00067EE8" w:rsidRDefault="005542EF" w:rsidP="000D1214">
            <w:pPr>
              <w:snapToGrid w:val="0"/>
              <w:ind w:firstLine="0"/>
              <w:jc w:val="center"/>
              <w:rPr>
                <w:szCs w:val="24"/>
              </w:rPr>
            </w:pPr>
          </w:p>
        </w:tc>
        <w:tc>
          <w:tcPr>
            <w:tcW w:w="1680" w:type="dxa"/>
            <w:tcBorders>
              <w:top w:val="single" w:sz="4" w:space="0" w:color="000000"/>
              <w:left w:val="single" w:sz="4" w:space="0" w:color="000000"/>
              <w:bottom w:val="single" w:sz="4" w:space="0" w:color="000000"/>
            </w:tcBorders>
          </w:tcPr>
          <w:p w:rsidR="005542EF" w:rsidRPr="00067EE8" w:rsidRDefault="005542EF" w:rsidP="000D1214">
            <w:pPr>
              <w:snapToGrid w:val="0"/>
              <w:ind w:firstLine="0"/>
              <w:jc w:val="center"/>
              <w:rPr>
                <w:szCs w:val="24"/>
              </w:rPr>
            </w:pPr>
          </w:p>
        </w:tc>
        <w:tc>
          <w:tcPr>
            <w:tcW w:w="1155" w:type="dxa"/>
            <w:gridSpan w:val="2"/>
            <w:tcBorders>
              <w:top w:val="single" w:sz="4" w:space="0" w:color="000000"/>
              <w:left w:val="single" w:sz="4" w:space="0" w:color="000000"/>
              <w:bottom w:val="single" w:sz="4" w:space="0" w:color="000000"/>
            </w:tcBorders>
          </w:tcPr>
          <w:p w:rsidR="005542EF" w:rsidRPr="00067EE8" w:rsidRDefault="005542EF" w:rsidP="000D1214">
            <w:pPr>
              <w:widowControl w:val="0"/>
              <w:autoSpaceDE w:val="0"/>
              <w:snapToGrid w:val="0"/>
              <w:spacing w:line="200" w:lineRule="atLeast"/>
              <w:ind w:left="102" w:firstLine="0"/>
              <w:jc w:val="center"/>
              <w:rPr>
                <w:spacing w:val="1"/>
                <w:szCs w:val="24"/>
              </w:rPr>
            </w:pPr>
            <w:r>
              <w:rPr>
                <w:spacing w:val="1"/>
                <w:szCs w:val="24"/>
              </w:rPr>
              <w:t>24</w:t>
            </w:r>
          </w:p>
        </w:tc>
        <w:tc>
          <w:tcPr>
            <w:tcW w:w="1152" w:type="dxa"/>
            <w:gridSpan w:val="2"/>
            <w:tcBorders>
              <w:top w:val="single" w:sz="4" w:space="0" w:color="000000"/>
              <w:left w:val="single" w:sz="4" w:space="0" w:color="000000"/>
              <w:bottom w:val="single" w:sz="4" w:space="0" w:color="000000"/>
              <w:right w:val="single" w:sz="4" w:space="0" w:color="000000"/>
            </w:tcBorders>
          </w:tcPr>
          <w:p w:rsidR="005542EF" w:rsidRPr="00067EE8" w:rsidRDefault="005542EF" w:rsidP="000D1214">
            <w:pPr>
              <w:widowControl w:val="0"/>
              <w:autoSpaceDE w:val="0"/>
              <w:snapToGrid w:val="0"/>
              <w:spacing w:line="200" w:lineRule="atLeast"/>
              <w:ind w:left="102" w:firstLine="0"/>
              <w:jc w:val="center"/>
              <w:rPr>
                <w:szCs w:val="24"/>
              </w:rPr>
            </w:pPr>
            <w:r>
              <w:rPr>
                <w:szCs w:val="24"/>
              </w:rPr>
              <w:t>12</w:t>
            </w:r>
          </w:p>
        </w:tc>
      </w:tr>
      <w:tr w:rsidR="005542EF" w:rsidRPr="00067EE8" w:rsidTr="00B66416">
        <w:tc>
          <w:tcPr>
            <w:tcW w:w="695" w:type="dxa"/>
            <w:tcBorders>
              <w:top w:val="single" w:sz="4" w:space="0" w:color="000000"/>
              <w:left w:val="single" w:sz="4" w:space="0" w:color="000000"/>
              <w:bottom w:val="single" w:sz="4" w:space="0" w:color="000000"/>
            </w:tcBorders>
          </w:tcPr>
          <w:p w:rsidR="005542EF" w:rsidRPr="00067EE8" w:rsidRDefault="005542EF" w:rsidP="00153BFA">
            <w:pPr>
              <w:snapToGrid w:val="0"/>
              <w:ind w:firstLine="0"/>
              <w:jc w:val="both"/>
              <w:rPr>
                <w:sz w:val="20"/>
                <w:szCs w:val="20"/>
              </w:rPr>
            </w:pPr>
          </w:p>
        </w:tc>
        <w:tc>
          <w:tcPr>
            <w:tcW w:w="3119" w:type="dxa"/>
            <w:tcBorders>
              <w:top w:val="single" w:sz="4" w:space="0" w:color="000000"/>
              <w:left w:val="single" w:sz="4" w:space="0" w:color="000000"/>
              <w:bottom w:val="single" w:sz="4" w:space="0" w:color="000000"/>
            </w:tcBorders>
          </w:tcPr>
          <w:p w:rsidR="005542EF" w:rsidRPr="0062369D" w:rsidRDefault="005542EF" w:rsidP="002E671F">
            <w:pPr>
              <w:widowControl w:val="0"/>
              <w:autoSpaceDE w:val="0"/>
              <w:snapToGrid w:val="0"/>
              <w:spacing w:line="200" w:lineRule="atLeast"/>
              <w:ind w:firstLine="0"/>
              <w:rPr>
                <w:sz w:val="20"/>
                <w:szCs w:val="20"/>
              </w:rPr>
            </w:pPr>
            <w:r>
              <w:rPr>
                <w:sz w:val="20"/>
                <w:szCs w:val="20"/>
              </w:rPr>
              <w:t>Практика чтения</w:t>
            </w:r>
          </w:p>
        </w:tc>
        <w:tc>
          <w:tcPr>
            <w:tcW w:w="992" w:type="dxa"/>
            <w:tcBorders>
              <w:top w:val="single" w:sz="4" w:space="0" w:color="000000"/>
              <w:left w:val="single" w:sz="4" w:space="0" w:color="000000"/>
              <w:bottom w:val="single" w:sz="4" w:space="0" w:color="000000"/>
            </w:tcBorders>
          </w:tcPr>
          <w:p w:rsidR="005542EF" w:rsidRPr="00B66416" w:rsidRDefault="005542EF" w:rsidP="000D1214">
            <w:pPr>
              <w:widowControl w:val="0"/>
              <w:autoSpaceDE w:val="0"/>
              <w:snapToGrid w:val="0"/>
              <w:spacing w:line="200" w:lineRule="atLeast"/>
              <w:ind w:left="102" w:firstLine="0"/>
              <w:jc w:val="center"/>
              <w:rPr>
                <w:szCs w:val="24"/>
              </w:rPr>
            </w:pPr>
            <w:r>
              <w:rPr>
                <w:szCs w:val="24"/>
              </w:rPr>
              <w:t>24</w:t>
            </w:r>
          </w:p>
        </w:tc>
        <w:tc>
          <w:tcPr>
            <w:tcW w:w="1418" w:type="dxa"/>
            <w:tcBorders>
              <w:top w:val="single" w:sz="4" w:space="0" w:color="000000"/>
              <w:left w:val="single" w:sz="4" w:space="0" w:color="000000"/>
              <w:bottom w:val="single" w:sz="4" w:space="0" w:color="000000"/>
            </w:tcBorders>
          </w:tcPr>
          <w:p w:rsidR="005542EF" w:rsidRPr="00067EE8" w:rsidRDefault="005542EF" w:rsidP="000D1214">
            <w:pPr>
              <w:snapToGrid w:val="0"/>
              <w:ind w:firstLine="0"/>
              <w:jc w:val="center"/>
              <w:rPr>
                <w:szCs w:val="24"/>
              </w:rPr>
            </w:pPr>
          </w:p>
        </w:tc>
        <w:tc>
          <w:tcPr>
            <w:tcW w:w="1680" w:type="dxa"/>
            <w:tcBorders>
              <w:top w:val="single" w:sz="4" w:space="0" w:color="000000"/>
              <w:left w:val="single" w:sz="4" w:space="0" w:color="000000"/>
              <w:bottom w:val="single" w:sz="4" w:space="0" w:color="000000"/>
            </w:tcBorders>
          </w:tcPr>
          <w:p w:rsidR="005542EF" w:rsidRPr="00067EE8" w:rsidRDefault="005542EF" w:rsidP="000D1214">
            <w:pPr>
              <w:widowControl w:val="0"/>
              <w:autoSpaceDE w:val="0"/>
              <w:snapToGrid w:val="0"/>
              <w:spacing w:line="200" w:lineRule="atLeast"/>
              <w:ind w:left="102" w:firstLine="0"/>
              <w:jc w:val="center"/>
              <w:rPr>
                <w:szCs w:val="24"/>
              </w:rPr>
            </w:pPr>
          </w:p>
        </w:tc>
        <w:tc>
          <w:tcPr>
            <w:tcW w:w="1155" w:type="dxa"/>
            <w:gridSpan w:val="2"/>
            <w:tcBorders>
              <w:top w:val="single" w:sz="4" w:space="0" w:color="000000"/>
              <w:left w:val="single" w:sz="4" w:space="0" w:color="000000"/>
              <w:bottom w:val="single" w:sz="4" w:space="0" w:color="000000"/>
            </w:tcBorders>
          </w:tcPr>
          <w:p w:rsidR="005542EF" w:rsidRPr="00B30CF6" w:rsidRDefault="005542EF" w:rsidP="000D1214">
            <w:pPr>
              <w:snapToGrid w:val="0"/>
              <w:ind w:firstLine="0"/>
              <w:jc w:val="center"/>
              <w:rPr>
                <w:szCs w:val="24"/>
              </w:rPr>
            </w:pPr>
            <w:r>
              <w:rPr>
                <w:szCs w:val="24"/>
              </w:rPr>
              <w:t>12</w:t>
            </w:r>
          </w:p>
        </w:tc>
        <w:tc>
          <w:tcPr>
            <w:tcW w:w="1152" w:type="dxa"/>
            <w:gridSpan w:val="2"/>
            <w:tcBorders>
              <w:top w:val="single" w:sz="4" w:space="0" w:color="000000"/>
              <w:left w:val="single" w:sz="4" w:space="0" w:color="000000"/>
              <w:bottom w:val="single" w:sz="4" w:space="0" w:color="000000"/>
              <w:right w:val="single" w:sz="4" w:space="0" w:color="000000"/>
            </w:tcBorders>
          </w:tcPr>
          <w:p w:rsidR="005542EF" w:rsidRPr="00B30CF6" w:rsidRDefault="005542EF" w:rsidP="000D1214">
            <w:pPr>
              <w:widowControl w:val="0"/>
              <w:autoSpaceDE w:val="0"/>
              <w:snapToGrid w:val="0"/>
              <w:spacing w:line="200" w:lineRule="atLeast"/>
              <w:ind w:left="102" w:firstLine="0"/>
              <w:jc w:val="center"/>
              <w:rPr>
                <w:szCs w:val="24"/>
              </w:rPr>
            </w:pPr>
            <w:r>
              <w:rPr>
                <w:szCs w:val="24"/>
              </w:rPr>
              <w:t>12</w:t>
            </w:r>
          </w:p>
        </w:tc>
      </w:tr>
      <w:tr w:rsidR="005542EF" w:rsidTr="00B66416">
        <w:tc>
          <w:tcPr>
            <w:tcW w:w="695" w:type="dxa"/>
            <w:tcBorders>
              <w:top w:val="single" w:sz="4" w:space="0" w:color="000000"/>
              <w:left w:val="single" w:sz="4" w:space="0" w:color="000000"/>
              <w:bottom w:val="single" w:sz="4" w:space="0" w:color="000000"/>
            </w:tcBorders>
          </w:tcPr>
          <w:p w:rsidR="005542EF" w:rsidRDefault="005542EF" w:rsidP="00153BFA">
            <w:pPr>
              <w:snapToGrid w:val="0"/>
              <w:ind w:firstLine="0"/>
              <w:jc w:val="both"/>
              <w:rPr>
                <w:szCs w:val="24"/>
              </w:rPr>
            </w:pPr>
          </w:p>
        </w:tc>
        <w:tc>
          <w:tcPr>
            <w:tcW w:w="3119" w:type="dxa"/>
            <w:tcBorders>
              <w:top w:val="single" w:sz="4" w:space="0" w:color="000000"/>
              <w:left w:val="single" w:sz="4" w:space="0" w:color="000000"/>
              <w:bottom w:val="single" w:sz="4" w:space="0" w:color="000000"/>
            </w:tcBorders>
          </w:tcPr>
          <w:p w:rsidR="005542EF" w:rsidRPr="00EF0284" w:rsidRDefault="005542EF" w:rsidP="002E671F">
            <w:pPr>
              <w:widowControl w:val="0"/>
              <w:autoSpaceDE w:val="0"/>
              <w:snapToGrid w:val="0"/>
              <w:spacing w:line="200" w:lineRule="atLeast"/>
              <w:ind w:firstLine="0"/>
              <w:rPr>
                <w:sz w:val="20"/>
                <w:szCs w:val="20"/>
                <w:lang w:val="en-US"/>
              </w:rPr>
            </w:pPr>
            <w:r>
              <w:rPr>
                <w:sz w:val="20"/>
                <w:szCs w:val="20"/>
              </w:rPr>
              <w:t>Практика аудирования</w:t>
            </w:r>
          </w:p>
        </w:tc>
        <w:tc>
          <w:tcPr>
            <w:tcW w:w="992" w:type="dxa"/>
            <w:tcBorders>
              <w:top w:val="single" w:sz="4" w:space="0" w:color="000000"/>
              <w:left w:val="single" w:sz="4" w:space="0" w:color="000000"/>
              <w:bottom w:val="single" w:sz="4" w:space="0" w:color="000000"/>
            </w:tcBorders>
          </w:tcPr>
          <w:p w:rsidR="005542EF" w:rsidRPr="00067EE8" w:rsidRDefault="005542EF" w:rsidP="000D1214">
            <w:pPr>
              <w:widowControl w:val="0"/>
              <w:autoSpaceDE w:val="0"/>
              <w:snapToGrid w:val="0"/>
              <w:spacing w:line="200" w:lineRule="atLeast"/>
              <w:ind w:left="105" w:firstLine="0"/>
              <w:jc w:val="center"/>
              <w:rPr>
                <w:szCs w:val="24"/>
              </w:rPr>
            </w:pPr>
            <w:r>
              <w:rPr>
                <w:szCs w:val="24"/>
              </w:rPr>
              <w:t>18</w:t>
            </w:r>
          </w:p>
        </w:tc>
        <w:tc>
          <w:tcPr>
            <w:tcW w:w="1418" w:type="dxa"/>
            <w:tcBorders>
              <w:top w:val="single" w:sz="4" w:space="0" w:color="000000"/>
              <w:left w:val="single" w:sz="4" w:space="0" w:color="000000"/>
              <w:bottom w:val="single" w:sz="4" w:space="0" w:color="000000"/>
            </w:tcBorders>
          </w:tcPr>
          <w:p w:rsidR="005542EF" w:rsidRPr="00067EE8" w:rsidRDefault="005542EF" w:rsidP="000D1214">
            <w:pPr>
              <w:snapToGrid w:val="0"/>
              <w:ind w:firstLine="0"/>
              <w:jc w:val="center"/>
              <w:rPr>
                <w:szCs w:val="24"/>
              </w:rPr>
            </w:pPr>
          </w:p>
        </w:tc>
        <w:tc>
          <w:tcPr>
            <w:tcW w:w="1680" w:type="dxa"/>
            <w:tcBorders>
              <w:top w:val="single" w:sz="4" w:space="0" w:color="000000"/>
              <w:left w:val="single" w:sz="4" w:space="0" w:color="000000"/>
              <w:bottom w:val="single" w:sz="4" w:space="0" w:color="000000"/>
            </w:tcBorders>
          </w:tcPr>
          <w:p w:rsidR="005542EF" w:rsidRPr="00067EE8" w:rsidRDefault="005542EF" w:rsidP="000D1214">
            <w:pPr>
              <w:snapToGrid w:val="0"/>
              <w:ind w:firstLine="0"/>
              <w:jc w:val="center"/>
              <w:rPr>
                <w:szCs w:val="24"/>
              </w:rPr>
            </w:pPr>
          </w:p>
        </w:tc>
        <w:tc>
          <w:tcPr>
            <w:tcW w:w="1155" w:type="dxa"/>
            <w:gridSpan w:val="2"/>
            <w:tcBorders>
              <w:top w:val="single" w:sz="4" w:space="0" w:color="000000"/>
              <w:left w:val="single" w:sz="4" w:space="0" w:color="000000"/>
              <w:bottom w:val="single" w:sz="4" w:space="0" w:color="000000"/>
            </w:tcBorders>
          </w:tcPr>
          <w:p w:rsidR="005542EF" w:rsidRPr="00067EE8" w:rsidRDefault="005542EF" w:rsidP="000D1214">
            <w:pPr>
              <w:widowControl w:val="0"/>
              <w:autoSpaceDE w:val="0"/>
              <w:snapToGrid w:val="0"/>
              <w:spacing w:line="200" w:lineRule="atLeast"/>
              <w:ind w:left="102" w:firstLine="0"/>
              <w:jc w:val="center"/>
              <w:rPr>
                <w:szCs w:val="24"/>
              </w:rPr>
            </w:pPr>
            <w:r>
              <w:rPr>
                <w:szCs w:val="24"/>
              </w:rPr>
              <w:t>12</w:t>
            </w:r>
          </w:p>
        </w:tc>
        <w:tc>
          <w:tcPr>
            <w:tcW w:w="1152" w:type="dxa"/>
            <w:gridSpan w:val="2"/>
            <w:tcBorders>
              <w:top w:val="single" w:sz="4" w:space="0" w:color="000000"/>
              <w:left w:val="single" w:sz="4" w:space="0" w:color="000000"/>
              <w:bottom w:val="single" w:sz="4" w:space="0" w:color="000000"/>
              <w:right w:val="single" w:sz="4" w:space="0" w:color="000000"/>
            </w:tcBorders>
          </w:tcPr>
          <w:p w:rsidR="005542EF" w:rsidRPr="00067EE8" w:rsidRDefault="005542EF" w:rsidP="000D1214">
            <w:pPr>
              <w:widowControl w:val="0"/>
              <w:autoSpaceDE w:val="0"/>
              <w:snapToGrid w:val="0"/>
              <w:spacing w:line="200" w:lineRule="atLeast"/>
              <w:ind w:left="102" w:firstLine="0"/>
              <w:jc w:val="center"/>
              <w:rPr>
                <w:szCs w:val="24"/>
              </w:rPr>
            </w:pPr>
            <w:r>
              <w:rPr>
                <w:szCs w:val="24"/>
              </w:rPr>
              <w:t>6</w:t>
            </w:r>
          </w:p>
        </w:tc>
      </w:tr>
      <w:tr w:rsidR="005542EF" w:rsidTr="00B66416">
        <w:tc>
          <w:tcPr>
            <w:tcW w:w="695" w:type="dxa"/>
            <w:tcBorders>
              <w:left w:val="single" w:sz="4" w:space="0" w:color="000000"/>
              <w:bottom w:val="single" w:sz="4" w:space="0" w:color="000000"/>
            </w:tcBorders>
          </w:tcPr>
          <w:p w:rsidR="005542EF" w:rsidRPr="00067EE8" w:rsidRDefault="005542EF" w:rsidP="00153BFA">
            <w:pPr>
              <w:snapToGrid w:val="0"/>
              <w:ind w:firstLine="0"/>
              <w:jc w:val="both"/>
              <w:rPr>
                <w:szCs w:val="24"/>
                <w:lang w:val="en-US"/>
              </w:rPr>
            </w:pPr>
          </w:p>
        </w:tc>
        <w:tc>
          <w:tcPr>
            <w:tcW w:w="3119" w:type="dxa"/>
            <w:tcBorders>
              <w:left w:val="single" w:sz="4" w:space="0" w:color="000000"/>
              <w:bottom w:val="single" w:sz="4" w:space="0" w:color="000000"/>
            </w:tcBorders>
          </w:tcPr>
          <w:p w:rsidR="005542EF" w:rsidRPr="006860E6" w:rsidRDefault="005542EF" w:rsidP="002E671F">
            <w:pPr>
              <w:widowControl w:val="0"/>
              <w:autoSpaceDE w:val="0"/>
              <w:snapToGrid w:val="0"/>
              <w:spacing w:line="200" w:lineRule="atLeast"/>
              <w:ind w:firstLine="0"/>
              <w:rPr>
                <w:sz w:val="20"/>
                <w:szCs w:val="20"/>
              </w:rPr>
            </w:pPr>
            <w:r>
              <w:rPr>
                <w:sz w:val="20"/>
                <w:szCs w:val="20"/>
              </w:rPr>
              <w:t>Устная практика</w:t>
            </w:r>
          </w:p>
        </w:tc>
        <w:tc>
          <w:tcPr>
            <w:tcW w:w="992" w:type="dxa"/>
            <w:tcBorders>
              <w:left w:val="single" w:sz="4" w:space="0" w:color="000000"/>
              <w:bottom w:val="single" w:sz="4" w:space="0" w:color="000000"/>
            </w:tcBorders>
          </w:tcPr>
          <w:p w:rsidR="005542EF" w:rsidRPr="00067EE8" w:rsidRDefault="005542EF" w:rsidP="000D1214">
            <w:pPr>
              <w:widowControl w:val="0"/>
              <w:autoSpaceDE w:val="0"/>
              <w:snapToGrid w:val="0"/>
              <w:spacing w:line="200" w:lineRule="atLeast"/>
              <w:ind w:left="105" w:firstLine="0"/>
              <w:jc w:val="center"/>
              <w:rPr>
                <w:szCs w:val="24"/>
              </w:rPr>
            </w:pPr>
            <w:r>
              <w:rPr>
                <w:szCs w:val="24"/>
              </w:rPr>
              <w:t>30</w:t>
            </w:r>
          </w:p>
        </w:tc>
        <w:tc>
          <w:tcPr>
            <w:tcW w:w="1418" w:type="dxa"/>
            <w:tcBorders>
              <w:left w:val="single" w:sz="4" w:space="0" w:color="000000"/>
              <w:bottom w:val="single" w:sz="4" w:space="0" w:color="000000"/>
            </w:tcBorders>
          </w:tcPr>
          <w:p w:rsidR="005542EF" w:rsidRPr="00067EE8" w:rsidRDefault="005542EF" w:rsidP="000D1214">
            <w:pPr>
              <w:snapToGrid w:val="0"/>
              <w:ind w:firstLine="0"/>
              <w:jc w:val="center"/>
              <w:rPr>
                <w:szCs w:val="24"/>
              </w:rPr>
            </w:pPr>
          </w:p>
        </w:tc>
        <w:tc>
          <w:tcPr>
            <w:tcW w:w="1680" w:type="dxa"/>
            <w:tcBorders>
              <w:left w:val="single" w:sz="4" w:space="0" w:color="000000"/>
              <w:bottom w:val="single" w:sz="4" w:space="0" w:color="000000"/>
            </w:tcBorders>
          </w:tcPr>
          <w:p w:rsidR="005542EF" w:rsidRPr="00067EE8" w:rsidRDefault="005542EF" w:rsidP="000D1214">
            <w:pPr>
              <w:snapToGrid w:val="0"/>
              <w:ind w:firstLine="0"/>
              <w:jc w:val="center"/>
              <w:rPr>
                <w:szCs w:val="24"/>
              </w:rPr>
            </w:pPr>
          </w:p>
        </w:tc>
        <w:tc>
          <w:tcPr>
            <w:tcW w:w="1155" w:type="dxa"/>
            <w:gridSpan w:val="2"/>
            <w:tcBorders>
              <w:left w:val="single" w:sz="4" w:space="0" w:color="000000"/>
              <w:bottom w:val="single" w:sz="4" w:space="0" w:color="000000"/>
            </w:tcBorders>
          </w:tcPr>
          <w:p w:rsidR="005542EF" w:rsidRPr="00067EE8" w:rsidRDefault="005542EF" w:rsidP="000D1214">
            <w:pPr>
              <w:widowControl w:val="0"/>
              <w:autoSpaceDE w:val="0"/>
              <w:snapToGrid w:val="0"/>
              <w:spacing w:line="200" w:lineRule="atLeast"/>
              <w:ind w:left="102" w:firstLine="0"/>
              <w:jc w:val="center"/>
              <w:rPr>
                <w:szCs w:val="24"/>
              </w:rPr>
            </w:pPr>
            <w:r>
              <w:rPr>
                <w:szCs w:val="24"/>
              </w:rPr>
              <w:t>24</w:t>
            </w:r>
          </w:p>
        </w:tc>
        <w:tc>
          <w:tcPr>
            <w:tcW w:w="1152" w:type="dxa"/>
            <w:gridSpan w:val="2"/>
            <w:tcBorders>
              <w:left w:val="single" w:sz="4" w:space="0" w:color="000000"/>
              <w:bottom w:val="single" w:sz="4" w:space="0" w:color="000000"/>
              <w:right w:val="single" w:sz="4" w:space="0" w:color="000000"/>
            </w:tcBorders>
          </w:tcPr>
          <w:p w:rsidR="005542EF" w:rsidRPr="00067EE8" w:rsidRDefault="005542EF" w:rsidP="000D1214">
            <w:pPr>
              <w:widowControl w:val="0"/>
              <w:autoSpaceDE w:val="0"/>
              <w:snapToGrid w:val="0"/>
              <w:spacing w:line="200" w:lineRule="atLeast"/>
              <w:ind w:left="102" w:firstLine="0"/>
              <w:jc w:val="center"/>
              <w:rPr>
                <w:szCs w:val="24"/>
              </w:rPr>
            </w:pPr>
            <w:r>
              <w:rPr>
                <w:szCs w:val="24"/>
              </w:rPr>
              <w:t>6</w:t>
            </w:r>
          </w:p>
        </w:tc>
      </w:tr>
      <w:tr w:rsidR="005542EF" w:rsidTr="00B66416">
        <w:tc>
          <w:tcPr>
            <w:tcW w:w="695" w:type="dxa"/>
            <w:tcBorders>
              <w:left w:val="single" w:sz="4" w:space="0" w:color="000000"/>
              <w:bottom w:val="single" w:sz="4" w:space="0" w:color="000000"/>
            </w:tcBorders>
          </w:tcPr>
          <w:p w:rsidR="005542EF" w:rsidRPr="00067EE8" w:rsidRDefault="005542EF" w:rsidP="00153BFA">
            <w:pPr>
              <w:snapToGrid w:val="0"/>
              <w:ind w:firstLine="0"/>
              <w:jc w:val="both"/>
              <w:rPr>
                <w:szCs w:val="24"/>
                <w:lang w:val="en-US"/>
              </w:rPr>
            </w:pPr>
          </w:p>
        </w:tc>
        <w:tc>
          <w:tcPr>
            <w:tcW w:w="3119" w:type="dxa"/>
            <w:tcBorders>
              <w:left w:val="single" w:sz="4" w:space="0" w:color="000000"/>
              <w:bottom w:val="single" w:sz="4" w:space="0" w:color="000000"/>
            </w:tcBorders>
          </w:tcPr>
          <w:p w:rsidR="005542EF" w:rsidRDefault="005542EF" w:rsidP="002E671F">
            <w:pPr>
              <w:widowControl w:val="0"/>
              <w:autoSpaceDE w:val="0"/>
              <w:snapToGrid w:val="0"/>
              <w:spacing w:line="200" w:lineRule="atLeast"/>
              <w:ind w:firstLine="0"/>
              <w:rPr>
                <w:sz w:val="20"/>
                <w:szCs w:val="20"/>
              </w:rPr>
            </w:pPr>
            <w:r>
              <w:rPr>
                <w:sz w:val="20"/>
                <w:szCs w:val="20"/>
              </w:rPr>
              <w:t>Практика письменной речи</w:t>
            </w:r>
          </w:p>
        </w:tc>
        <w:tc>
          <w:tcPr>
            <w:tcW w:w="992" w:type="dxa"/>
            <w:tcBorders>
              <w:left w:val="single" w:sz="4" w:space="0" w:color="000000"/>
              <w:bottom w:val="single" w:sz="4" w:space="0" w:color="000000"/>
            </w:tcBorders>
          </w:tcPr>
          <w:p w:rsidR="005542EF" w:rsidRPr="00067EE8" w:rsidRDefault="005542EF" w:rsidP="000D1214">
            <w:pPr>
              <w:widowControl w:val="0"/>
              <w:autoSpaceDE w:val="0"/>
              <w:snapToGrid w:val="0"/>
              <w:spacing w:line="200" w:lineRule="atLeast"/>
              <w:ind w:left="105" w:firstLine="0"/>
              <w:jc w:val="center"/>
              <w:rPr>
                <w:szCs w:val="24"/>
              </w:rPr>
            </w:pPr>
            <w:r>
              <w:rPr>
                <w:szCs w:val="24"/>
              </w:rPr>
              <w:t>60</w:t>
            </w:r>
          </w:p>
        </w:tc>
        <w:tc>
          <w:tcPr>
            <w:tcW w:w="1418" w:type="dxa"/>
            <w:tcBorders>
              <w:left w:val="single" w:sz="4" w:space="0" w:color="000000"/>
              <w:bottom w:val="single" w:sz="4" w:space="0" w:color="000000"/>
            </w:tcBorders>
          </w:tcPr>
          <w:p w:rsidR="005542EF" w:rsidRPr="00067EE8" w:rsidRDefault="005542EF" w:rsidP="000D1214">
            <w:pPr>
              <w:snapToGrid w:val="0"/>
              <w:ind w:firstLine="0"/>
              <w:jc w:val="center"/>
              <w:rPr>
                <w:szCs w:val="24"/>
              </w:rPr>
            </w:pPr>
          </w:p>
        </w:tc>
        <w:tc>
          <w:tcPr>
            <w:tcW w:w="1680" w:type="dxa"/>
            <w:tcBorders>
              <w:left w:val="single" w:sz="4" w:space="0" w:color="000000"/>
              <w:bottom w:val="single" w:sz="4" w:space="0" w:color="000000"/>
            </w:tcBorders>
          </w:tcPr>
          <w:p w:rsidR="005542EF" w:rsidRPr="00067EE8" w:rsidRDefault="005542EF" w:rsidP="000D1214">
            <w:pPr>
              <w:snapToGrid w:val="0"/>
              <w:ind w:firstLine="0"/>
              <w:jc w:val="center"/>
              <w:rPr>
                <w:szCs w:val="24"/>
              </w:rPr>
            </w:pPr>
          </w:p>
        </w:tc>
        <w:tc>
          <w:tcPr>
            <w:tcW w:w="1155" w:type="dxa"/>
            <w:gridSpan w:val="2"/>
            <w:tcBorders>
              <w:left w:val="single" w:sz="4" w:space="0" w:color="000000"/>
              <w:bottom w:val="single" w:sz="4" w:space="0" w:color="000000"/>
            </w:tcBorders>
          </w:tcPr>
          <w:p w:rsidR="005542EF" w:rsidRPr="00067EE8" w:rsidRDefault="005542EF" w:rsidP="000D1214">
            <w:pPr>
              <w:widowControl w:val="0"/>
              <w:autoSpaceDE w:val="0"/>
              <w:snapToGrid w:val="0"/>
              <w:spacing w:line="200" w:lineRule="atLeast"/>
              <w:ind w:left="102" w:firstLine="0"/>
              <w:jc w:val="center"/>
              <w:rPr>
                <w:szCs w:val="24"/>
              </w:rPr>
            </w:pPr>
            <w:r>
              <w:rPr>
                <w:szCs w:val="24"/>
              </w:rPr>
              <w:t>24</w:t>
            </w:r>
          </w:p>
        </w:tc>
        <w:tc>
          <w:tcPr>
            <w:tcW w:w="1152" w:type="dxa"/>
            <w:gridSpan w:val="2"/>
            <w:tcBorders>
              <w:left w:val="single" w:sz="4" w:space="0" w:color="000000"/>
              <w:bottom w:val="single" w:sz="4" w:space="0" w:color="000000"/>
              <w:right w:val="single" w:sz="4" w:space="0" w:color="000000"/>
            </w:tcBorders>
          </w:tcPr>
          <w:p w:rsidR="005542EF" w:rsidRPr="00067EE8" w:rsidRDefault="005542EF" w:rsidP="000D1214">
            <w:pPr>
              <w:widowControl w:val="0"/>
              <w:autoSpaceDE w:val="0"/>
              <w:snapToGrid w:val="0"/>
              <w:spacing w:line="200" w:lineRule="atLeast"/>
              <w:ind w:left="102" w:firstLine="0"/>
              <w:jc w:val="center"/>
              <w:rPr>
                <w:szCs w:val="24"/>
              </w:rPr>
            </w:pPr>
            <w:r>
              <w:rPr>
                <w:szCs w:val="24"/>
              </w:rPr>
              <w:t>36</w:t>
            </w:r>
          </w:p>
        </w:tc>
      </w:tr>
      <w:tr w:rsidR="005542EF" w:rsidTr="00B66416">
        <w:tc>
          <w:tcPr>
            <w:tcW w:w="695" w:type="dxa"/>
            <w:tcBorders>
              <w:left w:val="single" w:sz="4" w:space="0" w:color="000000"/>
              <w:bottom w:val="single" w:sz="4" w:space="0" w:color="000000"/>
            </w:tcBorders>
          </w:tcPr>
          <w:p w:rsidR="005542EF" w:rsidRPr="00067EE8" w:rsidRDefault="005542EF" w:rsidP="00153BFA">
            <w:pPr>
              <w:snapToGrid w:val="0"/>
              <w:ind w:firstLine="0"/>
              <w:jc w:val="both"/>
              <w:rPr>
                <w:szCs w:val="24"/>
                <w:lang w:val="en-US"/>
              </w:rPr>
            </w:pPr>
          </w:p>
        </w:tc>
        <w:tc>
          <w:tcPr>
            <w:tcW w:w="3119" w:type="dxa"/>
            <w:tcBorders>
              <w:left w:val="single" w:sz="4" w:space="0" w:color="000000"/>
              <w:bottom w:val="single" w:sz="4" w:space="0" w:color="000000"/>
            </w:tcBorders>
          </w:tcPr>
          <w:p w:rsidR="005542EF" w:rsidRDefault="005542EF" w:rsidP="002E671F">
            <w:pPr>
              <w:widowControl w:val="0"/>
              <w:autoSpaceDE w:val="0"/>
              <w:snapToGrid w:val="0"/>
              <w:spacing w:line="200" w:lineRule="atLeast"/>
              <w:ind w:firstLine="0"/>
              <w:rPr>
                <w:sz w:val="20"/>
                <w:szCs w:val="20"/>
              </w:rPr>
            </w:pPr>
            <w:r>
              <w:rPr>
                <w:sz w:val="20"/>
                <w:szCs w:val="20"/>
              </w:rPr>
              <w:t xml:space="preserve">Выполнение контрольных </w:t>
            </w:r>
          </w:p>
        </w:tc>
        <w:tc>
          <w:tcPr>
            <w:tcW w:w="992" w:type="dxa"/>
            <w:tcBorders>
              <w:left w:val="single" w:sz="4" w:space="0" w:color="000000"/>
              <w:bottom w:val="single" w:sz="4" w:space="0" w:color="000000"/>
            </w:tcBorders>
          </w:tcPr>
          <w:p w:rsidR="005542EF" w:rsidRPr="00067EE8" w:rsidRDefault="005542EF" w:rsidP="000D1214">
            <w:pPr>
              <w:widowControl w:val="0"/>
              <w:autoSpaceDE w:val="0"/>
              <w:snapToGrid w:val="0"/>
              <w:spacing w:line="200" w:lineRule="atLeast"/>
              <w:ind w:left="105" w:firstLine="0"/>
              <w:jc w:val="center"/>
              <w:rPr>
                <w:szCs w:val="24"/>
              </w:rPr>
            </w:pPr>
            <w:r>
              <w:rPr>
                <w:szCs w:val="24"/>
              </w:rPr>
              <w:t>16</w:t>
            </w:r>
          </w:p>
        </w:tc>
        <w:tc>
          <w:tcPr>
            <w:tcW w:w="1418" w:type="dxa"/>
            <w:tcBorders>
              <w:left w:val="single" w:sz="4" w:space="0" w:color="000000"/>
              <w:bottom w:val="single" w:sz="4" w:space="0" w:color="000000"/>
            </w:tcBorders>
          </w:tcPr>
          <w:p w:rsidR="005542EF" w:rsidRPr="00067EE8" w:rsidRDefault="005542EF" w:rsidP="000D1214">
            <w:pPr>
              <w:snapToGrid w:val="0"/>
              <w:ind w:firstLine="0"/>
              <w:jc w:val="center"/>
              <w:rPr>
                <w:szCs w:val="24"/>
              </w:rPr>
            </w:pPr>
          </w:p>
        </w:tc>
        <w:tc>
          <w:tcPr>
            <w:tcW w:w="1680" w:type="dxa"/>
            <w:tcBorders>
              <w:left w:val="single" w:sz="4" w:space="0" w:color="000000"/>
              <w:bottom w:val="single" w:sz="4" w:space="0" w:color="000000"/>
            </w:tcBorders>
          </w:tcPr>
          <w:p w:rsidR="005542EF" w:rsidRPr="00067EE8" w:rsidRDefault="005542EF" w:rsidP="000D1214">
            <w:pPr>
              <w:snapToGrid w:val="0"/>
              <w:ind w:firstLine="0"/>
              <w:jc w:val="center"/>
              <w:rPr>
                <w:szCs w:val="24"/>
              </w:rPr>
            </w:pPr>
          </w:p>
        </w:tc>
        <w:tc>
          <w:tcPr>
            <w:tcW w:w="1155" w:type="dxa"/>
            <w:gridSpan w:val="2"/>
            <w:tcBorders>
              <w:left w:val="single" w:sz="4" w:space="0" w:color="000000"/>
              <w:bottom w:val="single" w:sz="4" w:space="0" w:color="000000"/>
            </w:tcBorders>
          </w:tcPr>
          <w:p w:rsidR="005542EF" w:rsidRPr="00067EE8" w:rsidRDefault="005542EF" w:rsidP="000D1214">
            <w:pPr>
              <w:widowControl w:val="0"/>
              <w:autoSpaceDE w:val="0"/>
              <w:snapToGrid w:val="0"/>
              <w:spacing w:line="200" w:lineRule="atLeast"/>
              <w:ind w:left="102" w:firstLine="0"/>
              <w:jc w:val="center"/>
              <w:rPr>
                <w:szCs w:val="24"/>
              </w:rPr>
            </w:pPr>
            <w:r>
              <w:rPr>
                <w:szCs w:val="24"/>
              </w:rPr>
              <w:t>8</w:t>
            </w:r>
          </w:p>
        </w:tc>
        <w:tc>
          <w:tcPr>
            <w:tcW w:w="1152" w:type="dxa"/>
            <w:gridSpan w:val="2"/>
            <w:tcBorders>
              <w:left w:val="single" w:sz="4" w:space="0" w:color="000000"/>
              <w:bottom w:val="single" w:sz="4" w:space="0" w:color="000000"/>
              <w:right w:val="single" w:sz="4" w:space="0" w:color="000000"/>
            </w:tcBorders>
          </w:tcPr>
          <w:p w:rsidR="005542EF" w:rsidRPr="00067EE8" w:rsidRDefault="005542EF" w:rsidP="000D1214">
            <w:pPr>
              <w:widowControl w:val="0"/>
              <w:autoSpaceDE w:val="0"/>
              <w:snapToGrid w:val="0"/>
              <w:spacing w:line="200" w:lineRule="atLeast"/>
              <w:ind w:left="102" w:firstLine="0"/>
              <w:jc w:val="center"/>
              <w:rPr>
                <w:szCs w:val="24"/>
              </w:rPr>
            </w:pPr>
            <w:r>
              <w:rPr>
                <w:szCs w:val="24"/>
              </w:rPr>
              <w:t>8</w:t>
            </w:r>
          </w:p>
        </w:tc>
      </w:tr>
      <w:tr w:rsidR="005542EF" w:rsidTr="00B66416">
        <w:tc>
          <w:tcPr>
            <w:tcW w:w="695" w:type="dxa"/>
            <w:tcBorders>
              <w:left w:val="single" w:sz="4" w:space="0" w:color="000000"/>
              <w:bottom w:val="single" w:sz="4" w:space="0" w:color="000000"/>
            </w:tcBorders>
          </w:tcPr>
          <w:p w:rsidR="005542EF" w:rsidRDefault="005542EF" w:rsidP="00153BFA">
            <w:pPr>
              <w:snapToGrid w:val="0"/>
              <w:ind w:firstLine="0"/>
              <w:jc w:val="both"/>
              <w:rPr>
                <w:szCs w:val="24"/>
              </w:rPr>
            </w:pPr>
          </w:p>
        </w:tc>
        <w:tc>
          <w:tcPr>
            <w:tcW w:w="3119" w:type="dxa"/>
            <w:tcBorders>
              <w:left w:val="single" w:sz="4" w:space="0" w:color="000000"/>
              <w:bottom w:val="single" w:sz="4" w:space="0" w:color="000000"/>
            </w:tcBorders>
          </w:tcPr>
          <w:p w:rsidR="005542EF" w:rsidRDefault="005542EF" w:rsidP="002E671F">
            <w:pPr>
              <w:widowControl w:val="0"/>
              <w:autoSpaceDE w:val="0"/>
              <w:snapToGrid w:val="0"/>
              <w:spacing w:line="200" w:lineRule="atLeast"/>
              <w:ind w:firstLine="0"/>
            </w:pPr>
            <w:r>
              <w:rPr>
                <w:sz w:val="20"/>
                <w:szCs w:val="20"/>
              </w:rPr>
              <w:t>Написание эссе</w:t>
            </w:r>
            <w:r w:rsidRPr="00D33069">
              <w:rPr>
                <w:sz w:val="20"/>
                <w:szCs w:val="20"/>
              </w:rPr>
              <w:t xml:space="preserve"> </w:t>
            </w:r>
          </w:p>
        </w:tc>
        <w:tc>
          <w:tcPr>
            <w:tcW w:w="992" w:type="dxa"/>
            <w:tcBorders>
              <w:left w:val="single" w:sz="4" w:space="0" w:color="000000"/>
              <w:bottom w:val="single" w:sz="4" w:space="0" w:color="000000"/>
            </w:tcBorders>
          </w:tcPr>
          <w:p w:rsidR="005542EF" w:rsidRPr="00067EE8" w:rsidRDefault="005542EF" w:rsidP="000D1214">
            <w:pPr>
              <w:widowControl w:val="0"/>
              <w:autoSpaceDE w:val="0"/>
              <w:snapToGrid w:val="0"/>
              <w:spacing w:line="200" w:lineRule="atLeast"/>
              <w:ind w:left="105" w:firstLine="0"/>
              <w:jc w:val="center"/>
              <w:rPr>
                <w:szCs w:val="24"/>
              </w:rPr>
            </w:pPr>
            <w:r>
              <w:rPr>
                <w:szCs w:val="24"/>
              </w:rPr>
              <w:t>16</w:t>
            </w:r>
          </w:p>
        </w:tc>
        <w:tc>
          <w:tcPr>
            <w:tcW w:w="1418" w:type="dxa"/>
            <w:tcBorders>
              <w:left w:val="single" w:sz="4" w:space="0" w:color="000000"/>
              <w:bottom w:val="single" w:sz="4" w:space="0" w:color="000000"/>
            </w:tcBorders>
          </w:tcPr>
          <w:p w:rsidR="005542EF" w:rsidRPr="00067EE8" w:rsidRDefault="005542EF" w:rsidP="000D1214">
            <w:pPr>
              <w:snapToGrid w:val="0"/>
              <w:ind w:firstLine="0"/>
              <w:jc w:val="center"/>
              <w:rPr>
                <w:szCs w:val="24"/>
              </w:rPr>
            </w:pPr>
          </w:p>
        </w:tc>
        <w:tc>
          <w:tcPr>
            <w:tcW w:w="1680" w:type="dxa"/>
            <w:tcBorders>
              <w:left w:val="single" w:sz="4" w:space="0" w:color="000000"/>
              <w:bottom w:val="single" w:sz="4" w:space="0" w:color="000000"/>
            </w:tcBorders>
          </w:tcPr>
          <w:p w:rsidR="005542EF" w:rsidRPr="00067EE8" w:rsidRDefault="005542EF" w:rsidP="000D1214">
            <w:pPr>
              <w:snapToGrid w:val="0"/>
              <w:ind w:firstLine="0"/>
              <w:jc w:val="center"/>
              <w:rPr>
                <w:szCs w:val="24"/>
              </w:rPr>
            </w:pPr>
          </w:p>
        </w:tc>
        <w:tc>
          <w:tcPr>
            <w:tcW w:w="1155" w:type="dxa"/>
            <w:gridSpan w:val="2"/>
            <w:tcBorders>
              <w:left w:val="single" w:sz="4" w:space="0" w:color="000000"/>
              <w:bottom w:val="single" w:sz="4" w:space="0" w:color="000000"/>
            </w:tcBorders>
          </w:tcPr>
          <w:p w:rsidR="005542EF" w:rsidRPr="00067EE8" w:rsidRDefault="005542EF" w:rsidP="000D1214">
            <w:pPr>
              <w:widowControl w:val="0"/>
              <w:autoSpaceDE w:val="0"/>
              <w:snapToGrid w:val="0"/>
              <w:spacing w:line="200" w:lineRule="atLeast"/>
              <w:ind w:left="102" w:firstLine="0"/>
              <w:jc w:val="center"/>
              <w:rPr>
                <w:szCs w:val="24"/>
              </w:rPr>
            </w:pPr>
            <w:r>
              <w:rPr>
                <w:szCs w:val="24"/>
              </w:rPr>
              <w:t>8</w:t>
            </w:r>
          </w:p>
        </w:tc>
        <w:tc>
          <w:tcPr>
            <w:tcW w:w="1152" w:type="dxa"/>
            <w:gridSpan w:val="2"/>
            <w:tcBorders>
              <w:left w:val="single" w:sz="4" w:space="0" w:color="000000"/>
              <w:bottom w:val="single" w:sz="4" w:space="0" w:color="000000"/>
              <w:right w:val="single" w:sz="4" w:space="0" w:color="000000"/>
            </w:tcBorders>
          </w:tcPr>
          <w:p w:rsidR="005542EF" w:rsidRPr="00067EE8" w:rsidRDefault="005542EF" w:rsidP="000D1214">
            <w:pPr>
              <w:widowControl w:val="0"/>
              <w:autoSpaceDE w:val="0"/>
              <w:snapToGrid w:val="0"/>
              <w:spacing w:line="200" w:lineRule="atLeast"/>
              <w:ind w:left="102" w:firstLine="0"/>
              <w:jc w:val="center"/>
              <w:rPr>
                <w:szCs w:val="24"/>
              </w:rPr>
            </w:pPr>
            <w:r>
              <w:rPr>
                <w:szCs w:val="24"/>
              </w:rPr>
              <w:t>8</w:t>
            </w:r>
          </w:p>
        </w:tc>
      </w:tr>
      <w:tr w:rsidR="005542EF" w:rsidTr="00B66416">
        <w:tc>
          <w:tcPr>
            <w:tcW w:w="695" w:type="dxa"/>
            <w:tcBorders>
              <w:left w:val="single" w:sz="4" w:space="0" w:color="000000"/>
              <w:bottom w:val="single" w:sz="4" w:space="0" w:color="000000"/>
            </w:tcBorders>
          </w:tcPr>
          <w:p w:rsidR="005542EF" w:rsidRPr="00067EE8" w:rsidRDefault="005542EF" w:rsidP="00153BFA">
            <w:pPr>
              <w:snapToGrid w:val="0"/>
              <w:ind w:firstLine="0"/>
              <w:jc w:val="both"/>
              <w:rPr>
                <w:szCs w:val="24"/>
                <w:lang w:val="en-US"/>
              </w:rPr>
            </w:pPr>
          </w:p>
        </w:tc>
        <w:tc>
          <w:tcPr>
            <w:tcW w:w="3119" w:type="dxa"/>
            <w:tcBorders>
              <w:left w:val="single" w:sz="4" w:space="0" w:color="000000"/>
              <w:bottom w:val="single" w:sz="4" w:space="0" w:color="000000"/>
            </w:tcBorders>
          </w:tcPr>
          <w:p w:rsidR="005542EF" w:rsidRDefault="005542EF" w:rsidP="002E671F">
            <w:pPr>
              <w:widowControl w:val="0"/>
              <w:autoSpaceDE w:val="0"/>
              <w:snapToGrid w:val="0"/>
              <w:spacing w:line="200" w:lineRule="atLeast"/>
              <w:ind w:firstLine="0"/>
            </w:pPr>
            <w:r>
              <w:t>Экзамен</w:t>
            </w:r>
          </w:p>
        </w:tc>
        <w:tc>
          <w:tcPr>
            <w:tcW w:w="992" w:type="dxa"/>
            <w:tcBorders>
              <w:left w:val="single" w:sz="4" w:space="0" w:color="000000"/>
              <w:bottom w:val="single" w:sz="4" w:space="0" w:color="000000"/>
            </w:tcBorders>
          </w:tcPr>
          <w:p w:rsidR="005542EF" w:rsidRPr="00067EE8" w:rsidRDefault="005542EF" w:rsidP="000D1214">
            <w:pPr>
              <w:widowControl w:val="0"/>
              <w:autoSpaceDE w:val="0"/>
              <w:snapToGrid w:val="0"/>
              <w:spacing w:line="200" w:lineRule="atLeast"/>
              <w:ind w:left="105" w:firstLine="0"/>
              <w:jc w:val="center"/>
              <w:rPr>
                <w:szCs w:val="24"/>
              </w:rPr>
            </w:pPr>
            <w:r>
              <w:rPr>
                <w:szCs w:val="24"/>
              </w:rPr>
              <w:t>20</w:t>
            </w:r>
          </w:p>
        </w:tc>
        <w:tc>
          <w:tcPr>
            <w:tcW w:w="1418" w:type="dxa"/>
            <w:tcBorders>
              <w:left w:val="single" w:sz="4" w:space="0" w:color="000000"/>
              <w:bottom w:val="single" w:sz="4" w:space="0" w:color="000000"/>
            </w:tcBorders>
          </w:tcPr>
          <w:p w:rsidR="005542EF" w:rsidRPr="00067EE8" w:rsidRDefault="005542EF" w:rsidP="000D1214">
            <w:pPr>
              <w:snapToGrid w:val="0"/>
              <w:ind w:firstLine="0"/>
              <w:jc w:val="center"/>
              <w:rPr>
                <w:szCs w:val="24"/>
              </w:rPr>
            </w:pPr>
          </w:p>
        </w:tc>
        <w:tc>
          <w:tcPr>
            <w:tcW w:w="1680" w:type="dxa"/>
            <w:tcBorders>
              <w:left w:val="single" w:sz="4" w:space="0" w:color="000000"/>
              <w:bottom w:val="single" w:sz="4" w:space="0" w:color="000000"/>
            </w:tcBorders>
          </w:tcPr>
          <w:p w:rsidR="005542EF" w:rsidRPr="00067EE8" w:rsidRDefault="005542EF" w:rsidP="000D1214">
            <w:pPr>
              <w:snapToGrid w:val="0"/>
              <w:ind w:firstLine="0"/>
              <w:jc w:val="center"/>
              <w:rPr>
                <w:szCs w:val="24"/>
              </w:rPr>
            </w:pPr>
          </w:p>
        </w:tc>
        <w:tc>
          <w:tcPr>
            <w:tcW w:w="1155" w:type="dxa"/>
            <w:gridSpan w:val="2"/>
            <w:tcBorders>
              <w:left w:val="single" w:sz="4" w:space="0" w:color="000000"/>
              <w:bottom w:val="single" w:sz="4" w:space="0" w:color="000000"/>
            </w:tcBorders>
          </w:tcPr>
          <w:p w:rsidR="005542EF" w:rsidRPr="00067EE8" w:rsidRDefault="005542EF" w:rsidP="000D1214">
            <w:pPr>
              <w:widowControl w:val="0"/>
              <w:autoSpaceDE w:val="0"/>
              <w:snapToGrid w:val="0"/>
              <w:spacing w:line="200" w:lineRule="atLeast"/>
              <w:ind w:left="102" w:firstLine="0"/>
              <w:jc w:val="center"/>
              <w:rPr>
                <w:szCs w:val="24"/>
              </w:rPr>
            </w:pPr>
            <w:r>
              <w:rPr>
                <w:szCs w:val="24"/>
              </w:rPr>
              <w:t>8</w:t>
            </w:r>
          </w:p>
        </w:tc>
        <w:tc>
          <w:tcPr>
            <w:tcW w:w="1152" w:type="dxa"/>
            <w:gridSpan w:val="2"/>
            <w:tcBorders>
              <w:left w:val="single" w:sz="4" w:space="0" w:color="000000"/>
              <w:bottom w:val="single" w:sz="4" w:space="0" w:color="000000"/>
              <w:right w:val="single" w:sz="4" w:space="0" w:color="000000"/>
            </w:tcBorders>
          </w:tcPr>
          <w:p w:rsidR="005542EF" w:rsidRPr="00067EE8" w:rsidRDefault="005542EF" w:rsidP="000D1214">
            <w:pPr>
              <w:widowControl w:val="0"/>
              <w:autoSpaceDE w:val="0"/>
              <w:snapToGrid w:val="0"/>
              <w:spacing w:line="200" w:lineRule="atLeast"/>
              <w:ind w:left="102" w:firstLine="0"/>
              <w:jc w:val="center"/>
              <w:rPr>
                <w:szCs w:val="24"/>
              </w:rPr>
            </w:pPr>
            <w:r>
              <w:rPr>
                <w:szCs w:val="24"/>
              </w:rPr>
              <w:t>12</w:t>
            </w:r>
          </w:p>
        </w:tc>
      </w:tr>
      <w:tr w:rsidR="005542EF" w:rsidTr="00B66416">
        <w:tc>
          <w:tcPr>
            <w:tcW w:w="695" w:type="dxa"/>
            <w:tcBorders>
              <w:left w:val="single" w:sz="4" w:space="0" w:color="000000"/>
              <w:bottom w:val="single" w:sz="4" w:space="0" w:color="000000"/>
            </w:tcBorders>
          </w:tcPr>
          <w:p w:rsidR="005542EF" w:rsidRPr="00067EE8" w:rsidRDefault="005542EF" w:rsidP="00153BFA">
            <w:pPr>
              <w:snapToGrid w:val="0"/>
              <w:ind w:firstLine="0"/>
              <w:jc w:val="both"/>
              <w:rPr>
                <w:szCs w:val="24"/>
                <w:lang w:val="en-US"/>
              </w:rPr>
            </w:pPr>
          </w:p>
        </w:tc>
        <w:tc>
          <w:tcPr>
            <w:tcW w:w="3119" w:type="dxa"/>
            <w:tcBorders>
              <w:left w:val="single" w:sz="4" w:space="0" w:color="000000"/>
              <w:bottom w:val="single" w:sz="4" w:space="0" w:color="000000"/>
            </w:tcBorders>
          </w:tcPr>
          <w:p w:rsidR="005542EF" w:rsidRDefault="005542EF" w:rsidP="002E671F">
            <w:pPr>
              <w:widowControl w:val="0"/>
              <w:autoSpaceDE w:val="0"/>
              <w:snapToGrid w:val="0"/>
              <w:spacing w:line="200" w:lineRule="atLeast"/>
              <w:ind w:firstLine="0"/>
            </w:pPr>
            <w:r>
              <w:t>Работа с корпусом</w:t>
            </w:r>
          </w:p>
        </w:tc>
        <w:tc>
          <w:tcPr>
            <w:tcW w:w="992" w:type="dxa"/>
            <w:tcBorders>
              <w:left w:val="single" w:sz="4" w:space="0" w:color="000000"/>
              <w:bottom w:val="single" w:sz="4" w:space="0" w:color="000000"/>
            </w:tcBorders>
          </w:tcPr>
          <w:p w:rsidR="005542EF" w:rsidRDefault="005542EF" w:rsidP="000D1214">
            <w:pPr>
              <w:widowControl w:val="0"/>
              <w:autoSpaceDE w:val="0"/>
              <w:snapToGrid w:val="0"/>
              <w:spacing w:line="200" w:lineRule="atLeast"/>
              <w:ind w:left="105" w:firstLine="0"/>
              <w:jc w:val="center"/>
              <w:rPr>
                <w:szCs w:val="24"/>
              </w:rPr>
            </w:pPr>
            <w:r>
              <w:rPr>
                <w:szCs w:val="24"/>
              </w:rPr>
              <w:t>42</w:t>
            </w:r>
          </w:p>
        </w:tc>
        <w:tc>
          <w:tcPr>
            <w:tcW w:w="1418" w:type="dxa"/>
            <w:tcBorders>
              <w:left w:val="single" w:sz="4" w:space="0" w:color="000000"/>
              <w:bottom w:val="single" w:sz="4" w:space="0" w:color="000000"/>
            </w:tcBorders>
          </w:tcPr>
          <w:p w:rsidR="005542EF" w:rsidRPr="00067EE8" w:rsidRDefault="005542EF" w:rsidP="000D1214">
            <w:pPr>
              <w:snapToGrid w:val="0"/>
              <w:ind w:firstLine="0"/>
              <w:jc w:val="center"/>
              <w:rPr>
                <w:szCs w:val="24"/>
              </w:rPr>
            </w:pPr>
          </w:p>
        </w:tc>
        <w:tc>
          <w:tcPr>
            <w:tcW w:w="1680" w:type="dxa"/>
            <w:tcBorders>
              <w:left w:val="single" w:sz="4" w:space="0" w:color="000000"/>
              <w:bottom w:val="single" w:sz="4" w:space="0" w:color="000000"/>
            </w:tcBorders>
          </w:tcPr>
          <w:p w:rsidR="005542EF" w:rsidRPr="00067EE8" w:rsidRDefault="005542EF" w:rsidP="000D1214">
            <w:pPr>
              <w:snapToGrid w:val="0"/>
              <w:ind w:firstLine="0"/>
              <w:jc w:val="center"/>
              <w:rPr>
                <w:szCs w:val="24"/>
              </w:rPr>
            </w:pPr>
          </w:p>
        </w:tc>
        <w:tc>
          <w:tcPr>
            <w:tcW w:w="1155" w:type="dxa"/>
            <w:gridSpan w:val="2"/>
            <w:tcBorders>
              <w:left w:val="single" w:sz="4" w:space="0" w:color="000000"/>
              <w:bottom w:val="single" w:sz="4" w:space="0" w:color="000000"/>
            </w:tcBorders>
          </w:tcPr>
          <w:p w:rsidR="005542EF" w:rsidRDefault="005542EF" w:rsidP="000D1214">
            <w:pPr>
              <w:widowControl w:val="0"/>
              <w:autoSpaceDE w:val="0"/>
              <w:snapToGrid w:val="0"/>
              <w:spacing w:line="200" w:lineRule="atLeast"/>
              <w:ind w:left="102" w:firstLine="0"/>
              <w:jc w:val="center"/>
              <w:rPr>
                <w:szCs w:val="24"/>
              </w:rPr>
            </w:pPr>
            <w:r>
              <w:rPr>
                <w:szCs w:val="24"/>
              </w:rPr>
              <w:t>6</w:t>
            </w:r>
          </w:p>
        </w:tc>
        <w:tc>
          <w:tcPr>
            <w:tcW w:w="1152" w:type="dxa"/>
            <w:gridSpan w:val="2"/>
            <w:tcBorders>
              <w:left w:val="single" w:sz="4" w:space="0" w:color="000000"/>
              <w:bottom w:val="single" w:sz="4" w:space="0" w:color="000000"/>
              <w:right w:val="single" w:sz="4" w:space="0" w:color="000000"/>
            </w:tcBorders>
          </w:tcPr>
          <w:p w:rsidR="005542EF" w:rsidRDefault="005542EF" w:rsidP="000D1214">
            <w:pPr>
              <w:widowControl w:val="0"/>
              <w:autoSpaceDE w:val="0"/>
              <w:snapToGrid w:val="0"/>
              <w:spacing w:line="200" w:lineRule="atLeast"/>
              <w:ind w:left="102" w:firstLine="0"/>
              <w:jc w:val="center"/>
              <w:rPr>
                <w:szCs w:val="24"/>
              </w:rPr>
            </w:pPr>
            <w:r>
              <w:rPr>
                <w:szCs w:val="24"/>
              </w:rPr>
              <w:t>36</w:t>
            </w:r>
          </w:p>
        </w:tc>
      </w:tr>
      <w:tr w:rsidR="005542EF" w:rsidRPr="00EF6BDB" w:rsidTr="002E671F">
        <w:trPr>
          <w:gridAfter w:val="1"/>
          <w:wAfter w:w="18" w:type="dxa"/>
        </w:trPr>
        <w:tc>
          <w:tcPr>
            <w:tcW w:w="695" w:type="dxa"/>
            <w:tcBorders>
              <w:left w:val="single" w:sz="4" w:space="0" w:color="000000"/>
              <w:bottom w:val="single" w:sz="4" w:space="0" w:color="000000"/>
            </w:tcBorders>
          </w:tcPr>
          <w:p w:rsidR="005542EF" w:rsidRPr="00EF6BDB" w:rsidRDefault="005542EF" w:rsidP="002E671F">
            <w:pPr>
              <w:snapToGrid w:val="0"/>
              <w:ind w:firstLine="0"/>
              <w:rPr>
                <w:b/>
                <w:sz w:val="28"/>
                <w:szCs w:val="28"/>
              </w:rPr>
            </w:pPr>
          </w:p>
        </w:tc>
        <w:tc>
          <w:tcPr>
            <w:tcW w:w="3119" w:type="dxa"/>
            <w:tcBorders>
              <w:left w:val="single" w:sz="4" w:space="0" w:color="000000"/>
              <w:bottom w:val="single" w:sz="4" w:space="0" w:color="000000"/>
            </w:tcBorders>
          </w:tcPr>
          <w:p w:rsidR="005542EF" w:rsidRPr="00EF6BDB" w:rsidRDefault="005542EF" w:rsidP="002E671F">
            <w:pPr>
              <w:widowControl w:val="0"/>
              <w:autoSpaceDE w:val="0"/>
              <w:snapToGrid w:val="0"/>
              <w:spacing w:line="200" w:lineRule="atLeast"/>
              <w:rPr>
                <w:b/>
                <w:sz w:val="28"/>
                <w:szCs w:val="28"/>
                <w:lang w:val="en-US"/>
              </w:rPr>
            </w:pPr>
            <w:r w:rsidRPr="00EF6BDB">
              <w:rPr>
                <w:b/>
                <w:sz w:val="28"/>
                <w:szCs w:val="28"/>
              </w:rPr>
              <w:t>Итого:</w:t>
            </w:r>
          </w:p>
        </w:tc>
        <w:tc>
          <w:tcPr>
            <w:tcW w:w="992" w:type="dxa"/>
            <w:tcBorders>
              <w:left w:val="single" w:sz="4" w:space="0" w:color="000000"/>
              <w:bottom w:val="single" w:sz="4" w:space="0" w:color="000000"/>
            </w:tcBorders>
          </w:tcPr>
          <w:p w:rsidR="005542EF" w:rsidRPr="00052C72" w:rsidRDefault="005542EF" w:rsidP="00B66416">
            <w:pPr>
              <w:widowControl w:val="0"/>
              <w:autoSpaceDE w:val="0"/>
              <w:snapToGrid w:val="0"/>
              <w:spacing w:line="200" w:lineRule="atLeast"/>
              <w:ind w:firstLine="0"/>
              <w:jc w:val="center"/>
              <w:rPr>
                <w:b/>
                <w:szCs w:val="24"/>
              </w:rPr>
            </w:pPr>
            <w:r>
              <w:rPr>
                <w:b/>
                <w:szCs w:val="24"/>
              </w:rPr>
              <w:t>304</w:t>
            </w:r>
          </w:p>
        </w:tc>
        <w:tc>
          <w:tcPr>
            <w:tcW w:w="1418" w:type="dxa"/>
            <w:tcBorders>
              <w:left w:val="single" w:sz="4" w:space="0" w:color="000000"/>
              <w:bottom w:val="single" w:sz="4" w:space="0" w:color="000000"/>
            </w:tcBorders>
          </w:tcPr>
          <w:p w:rsidR="005542EF" w:rsidRPr="00E665DB" w:rsidRDefault="005542EF" w:rsidP="002E671F">
            <w:pPr>
              <w:snapToGrid w:val="0"/>
              <w:ind w:firstLine="0"/>
              <w:jc w:val="center"/>
              <w:rPr>
                <w:b/>
                <w:szCs w:val="24"/>
                <w:lang w:val="en-US"/>
              </w:rPr>
            </w:pPr>
          </w:p>
        </w:tc>
        <w:tc>
          <w:tcPr>
            <w:tcW w:w="1701" w:type="dxa"/>
            <w:gridSpan w:val="2"/>
            <w:tcBorders>
              <w:left w:val="single" w:sz="4" w:space="0" w:color="000000"/>
              <w:bottom w:val="single" w:sz="4" w:space="0" w:color="000000"/>
            </w:tcBorders>
          </w:tcPr>
          <w:p w:rsidR="005542EF" w:rsidRPr="008E0B5B" w:rsidRDefault="005542EF" w:rsidP="002E671F">
            <w:pPr>
              <w:snapToGrid w:val="0"/>
              <w:ind w:firstLine="0"/>
              <w:jc w:val="center"/>
              <w:rPr>
                <w:b/>
                <w:szCs w:val="24"/>
              </w:rPr>
            </w:pPr>
          </w:p>
        </w:tc>
        <w:tc>
          <w:tcPr>
            <w:tcW w:w="1134" w:type="dxa"/>
            <w:tcBorders>
              <w:left w:val="single" w:sz="4" w:space="0" w:color="000000"/>
              <w:bottom w:val="single" w:sz="4" w:space="0" w:color="000000"/>
            </w:tcBorders>
          </w:tcPr>
          <w:p w:rsidR="005542EF" w:rsidRPr="00EF6BDB" w:rsidRDefault="005542EF" w:rsidP="00B30CF6">
            <w:pPr>
              <w:widowControl w:val="0"/>
              <w:autoSpaceDE w:val="0"/>
              <w:snapToGrid w:val="0"/>
              <w:spacing w:line="200" w:lineRule="atLeast"/>
              <w:ind w:firstLine="0"/>
              <w:jc w:val="center"/>
              <w:rPr>
                <w:b/>
                <w:szCs w:val="24"/>
              </w:rPr>
            </w:pPr>
            <w:r>
              <w:rPr>
                <w:b/>
                <w:szCs w:val="24"/>
              </w:rPr>
              <w:t>144</w:t>
            </w:r>
          </w:p>
        </w:tc>
        <w:tc>
          <w:tcPr>
            <w:tcW w:w="1134" w:type="dxa"/>
            <w:tcBorders>
              <w:left w:val="single" w:sz="4" w:space="0" w:color="000000"/>
              <w:bottom w:val="single" w:sz="4" w:space="0" w:color="000000"/>
              <w:right w:val="single" w:sz="4" w:space="0" w:color="000000"/>
            </w:tcBorders>
          </w:tcPr>
          <w:p w:rsidR="005542EF" w:rsidRPr="008E0B5B" w:rsidRDefault="005542EF" w:rsidP="002E671F">
            <w:pPr>
              <w:widowControl w:val="0"/>
              <w:autoSpaceDE w:val="0"/>
              <w:snapToGrid w:val="0"/>
              <w:spacing w:line="200" w:lineRule="atLeast"/>
              <w:ind w:firstLine="0"/>
              <w:jc w:val="center"/>
              <w:rPr>
                <w:b/>
                <w:szCs w:val="24"/>
              </w:rPr>
            </w:pPr>
            <w:r>
              <w:rPr>
                <w:b/>
                <w:szCs w:val="24"/>
              </w:rPr>
              <w:t>160</w:t>
            </w:r>
          </w:p>
        </w:tc>
      </w:tr>
    </w:tbl>
    <w:p w:rsidR="005542EF" w:rsidRDefault="005542EF" w:rsidP="00153BFA">
      <w:pPr>
        <w:jc w:val="both"/>
        <w:rPr>
          <w:b/>
          <w:bCs/>
        </w:rPr>
      </w:pPr>
    </w:p>
    <w:p w:rsidR="005542EF" w:rsidRDefault="005542EF" w:rsidP="00153BFA">
      <w:pPr>
        <w:pStyle w:val="Heading1"/>
        <w:jc w:val="both"/>
      </w:pPr>
      <w:r>
        <w:t>Образовательные технологии</w:t>
      </w:r>
    </w:p>
    <w:p w:rsidR="005542EF" w:rsidRDefault="005542EF" w:rsidP="00153BFA">
      <w:pPr>
        <w:widowControl w:val="0"/>
        <w:tabs>
          <w:tab w:val="left" w:pos="2958"/>
          <w:tab w:val="left" w:pos="3518"/>
          <w:tab w:val="left" w:pos="4158"/>
          <w:tab w:val="left" w:pos="4738"/>
          <w:tab w:val="left" w:pos="5818"/>
          <w:tab w:val="left" w:pos="6438"/>
          <w:tab w:val="left" w:pos="7158"/>
          <w:tab w:val="left" w:pos="7998"/>
          <w:tab w:val="left" w:pos="9138"/>
          <w:tab w:val="left" w:pos="9358"/>
          <w:tab w:val="left" w:pos="10638"/>
          <w:tab w:val="left" w:pos="11038"/>
          <w:tab w:val="left" w:pos="11838"/>
        </w:tabs>
        <w:autoSpaceDE w:val="0"/>
        <w:spacing w:line="200" w:lineRule="atLeast"/>
        <w:ind w:left="253" w:right="217" w:firstLine="708"/>
        <w:jc w:val="both"/>
        <w:rPr>
          <w:szCs w:val="24"/>
        </w:rPr>
      </w:pPr>
      <w:r>
        <w:rPr>
          <w:szCs w:val="24"/>
        </w:rPr>
        <w:t>На</w:t>
      </w:r>
      <w:r>
        <w:rPr>
          <w:w w:val="66"/>
          <w:szCs w:val="24"/>
        </w:rPr>
        <w:t xml:space="preserve"> </w:t>
      </w:r>
      <w:r>
        <w:rPr>
          <w:spacing w:val="1"/>
          <w:szCs w:val="24"/>
        </w:rPr>
        <w:t>з</w:t>
      </w:r>
      <w:r>
        <w:rPr>
          <w:spacing w:val="-1"/>
          <w:szCs w:val="24"/>
        </w:rPr>
        <w:t>а</w:t>
      </w:r>
      <w:r>
        <w:rPr>
          <w:spacing w:val="1"/>
          <w:szCs w:val="24"/>
        </w:rPr>
        <w:t>н</w:t>
      </w:r>
      <w:r>
        <w:rPr>
          <w:szCs w:val="24"/>
        </w:rPr>
        <w:t>я</w:t>
      </w:r>
      <w:r>
        <w:rPr>
          <w:spacing w:val="1"/>
          <w:szCs w:val="24"/>
        </w:rPr>
        <w:t>ти</w:t>
      </w:r>
      <w:r>
        <w:rPr>
          <w:spacing w:val="-2"/>
          <w:szCs w:val="24"/>
        </w:rPr>
        <w:t>я</w:t>
      </w:r>
      <w:r>
        <w:rPr>
          <w:szCs w:val="24"/>
        </w:rPr>
        <w:t xml:space="preserve">х  </w:t>
      </w:r>
      <w:r>
        <w:rPr>
          <w:spacing w:val="1"/>
          <w:szCs w:val="24"/>
        </w:rPr>
        <w:t>и</w:t>
      </w:r>
      <w:r>
        <w:rPr>
          <w:spacing w:val="-1"/>
          <w:szCs w:val="24"/>
        </w:rPr>
        <w:t>с</w:t>
      </w:r>
      <w:r>
        <w:rPr>
          <w:spacing w:val="1"/>
          <w:szCs w:val="24"/>
        </w:rPr>
        <w:t>п</w:t>
      </w:r>
      <w:r>
        <w:rPr>
          <w:spacing w:val="-2"/>
          <w:szCs w:val="24"/>
        </w:rPr>
        <w:t>о</w:t>
      </w:r>
      <w:r>
        <w:rPr>
          <w:szCs w:val="24"/>
        </w:rPr>
        <w:t>л</w:t>
      </w:r>
      <w:r>
        <w:rPr>
          <w:spacing w:val="-1"/>
          <w:szCs w:val="24"/>
        </w:rPr>
        <w:t>ь</w:t>
      </w:r>
      <w:r>
        <w:rPr>
          <w:spacing w:val="4"/>
          <w:szCs w:val="24"/>
        </w:rPr>
        <w:t>з</w:t>
      </w:r>
      <w:r>
        <w:rPr>
          <w:spacing w:val="-7"/>
          <w:szCs w:val="24"/>
        </w:rPr>
        <w:t>у</w:t>
      </w:r>
      <w:r>
        <w:rPr>
          <w:spacing w:val="1"/>
          <w:szCs w:val="24"/>
        </w:rPr>
        <w:t>ют</w:t>
      </w:r>
      <w:r>
        <w:rPr>
          <w:spacing w:val="-1"/>
          <w:szCs w:val="24"/>
        </w:rPr>
        <w:t>с</w:t>
      </w:r>
      <w:r>
        <w:rPr>
          <w:szCs w:val="24"/>
        </w:rPr>
        <w:t xml:space="preserve">я </w:t>
      </w:r>
      <w:r>
        <w:rPr>
          <w:spacing w:val="2"/>
          <w:szCs w:val="24"/>
        </w:rPr>
        <w:t>р</w:t>
      </w:r>
      <w:r>
        <w:rPr>
          <w:spacing w:val="-1"/>
          <w:szCs w:val="24"/>
        </w:rPr>
        <w:t>а</w:t>
      </w:r>
      <w:r>
        <w:rPr>
          <w:spacing w:val="1"/>
          <w:szCs w:val="24"/>
        </w:rPr>
        <w:t>з</w:t>
      </w:r>
      <w:r>
        <w:rPr>
          <w:szCs w:val="24"/>
        </w:rPr>
        <w:t>л</w:t>
      </w:r>
      <w:r>
        <w:rPr>
          <w:spacing w:val="1"/>
          <w:szCs w:val="24"/>
        </w:rPr>
        <w:t>и</w:t>
      </w:r>
      <w:r>
        <w:rPr>
          <w:spacing w:val="-1"/>
          <w:szCs w:val="24"/>
        </w:rPr>
        <w:t>ч</w:t>
      </w:r>
      <w:r>
        <w:rPr>
          <w:spacing w:val="1"/>
          <w:szCs w:val="24"/>
        </w:rPr>
        <w:t>н</w:t>
      </w:r>
      <w:r>
        <w:rPr>
          <w:szCs w:val="24"/>
        </w:rPr>
        <w:t>ые обр</w:t>
      </w:r>
      <w:r>
        <w:rPr>
          <w:spacing w:val="-1"/>
          <w:szCs w:val="24"/>
        </w:rPr>
        <w:t>а</w:t>
      </w:r>
      <w:r>
        <w:rPr>
          <w:spacing w:val="1"/>
          <w:szCs w:val="24"/>
        </w:rPr>
        <w:t>з</w:t>
      </w:r>
      <w:r>
        <w:rPr>
          <w:szCs w:val="24"/>
        </w:rPr>
        <w:t>ов</w:t>
      </w:r>
      <w:r>
        <w:rPr>
          <w:spacing w:val="-1"/>
          <w:szCs w:val="24"/>
        </w:rPr>
        <w:t>а</w:t>
      </w:r>
      <w:r>
        <w:rPr>
          <w:spacing w:val="1"/>
          <w:szCs w:val="24"/>
        </w:rPr>
        <w:t>т</w:t>
      </w:r>
      <w:r>
        <w:rPr>
          <w:spacing w:val="-1"/>
          <w:szCs w:val="24"/>
        </w:rPr>
        <w:t>е</w:t>
      </w:r>
      <w:r>
        <w:rPr>
          <w:szCs w:val="24"/>
        </w:rPr>
        <w:t>л</w:t>
      </w:r>
      <w:r>
        <w:rPr>
          <w:spacing w:val="1"/>
          <w:szCs w:val="24"/>
        </w:rPr>
        <w:t>ьн</w:t>
      </w:r>
      <w:r>
        <w:rPr>
          <w:szCs w:val="24"/>
        </w:rPr>
        <w:t xml:space="preserve">ые </w:t>
      </w:r>
      <w:r>
        <w:rPr>
          <w:spacing w:val="1"/>
          <w:szCs w:val="24"/>
        </w:rPr>
        <w:t>т</w:t>
      </w:r>
      <w:r>
        <w:rPr>
          <w:spacing w:val="-1"/>
          <w:szCs w:val="24"/>
        </w:rPr>
        <w:t>е</w:t>
      </w:r>
      <w:r>
        <w:rPr>
          <w:spacing w:val="2"/>
          <w:szCs w:val="24"/>
        </w:rPr>
        <w:t>х</w:t>
      </w:r>
      <w:r>
        <w:rPr>
          <w:spacing w:val="1"/>
          <w:szCs w:val="24"/>
        </w:rPr>
        <w:t>н</w:t>
      </w:r>
      <w:r>
        <w:rPr>
          <w:spacing w:val="-2"/>
          <w:szCs w:val="24"/>
        </w:rPr>
        <w:t>о</w:t>
      </w:r>
      <w:r>
        <w:rPr>
          <w:szCs w:val="24"/>
        </w:rPr>
        <w:t>лог</w:t>
      </w:r>
      <w:r>
        <w:rPr>
          <w:spacing w:val="1"/>
          <w:szCs w:val="24"/>
        </w:rPr>
        <w:t>ии</w:t>
      </w:r>
      <w:r>
        <w:rPr>
          <w:szCs w:val="24"/>
        </w:rPr>
        <w:t xml:space="preserve">, </w:t>
      </w:r>
      <w:r>
        <w:rPr>
          <w:spacing w:val="-1"/>
          <w:szCs w:val="24"/>
        </w:rPr>
        <w:t>а</w:t>
      </w:r>
      <w:r>
        <w:rPr>
          <w:spacing w:val="1"/>
          <w:szCs w:val="24"/>
        </w:rPr>
        <w:t>к</w:t>
      </w:r>
      <w:r>
        <w:rPr>
          <w:spacing w:val="-2"/>
          <w:szCs w:val="24"/>
        </w:rPr>
        <w:t>т</w:t>
      </w:r>
      <w:r>
        <w:rPr>
          <w:spacing w:val="1"/>
          <w:szCs w:val="24"/>
        </w:rPr>
        <w:t>и</w:t>
      </w:r>
      <w:r>
        <w:rPr>
          <w:szCs w:val="24"/>
        </w:rPr>
        <w:t>в</w:t>
      </w:r>
      <w:r>
        <w:rPr>
          <w:spacing w:val="1"/>
          <w:szCs w:val="24"/>
        </w:rPr>
        <w:t>н</w:t>
      </w:r>
      <w:r>
        <w:rPr>
          <w:szCs w:val="24"/>
        </w:rPr>
        <w:t xml:space="preserve">ые и </w:t>
      </w:r>
      <w:r>
        <w:rPr>
          <w:spacing w:val="1"/>
          <w:szCs w:val="24"/>
        </w:rPr>
        <w:t>инт</w:t>
      </w:r>
      <w:r>
        <w:rPr>
          <w:spacing w:val="-1"/>
          <w:szCs w:val="24"/>
        </w:rPr>
        <w:t>е</w:t>
      </w:r>
      <w:r>
        <w:rPr>
          <w:szCs w:val="24"/>
        </w:rPr>
        <w:t>р</w:t>
      </w:r>
      <w:r>
        <w:rPr>
          <w:spacing w:val="-1"/>
          <w:szCs w:val="24"/>
        </w:rPr>
        <w:t>а</w:t>
      </w:r>
      <w:r>
        <w:rPr>
          <w:spacing w:val="1"/>
          <w:szCs w:val="24"/>
        </w:rPr>
        <w:t>к</w:t>
      </w:r>
      <w:r>
        <w:rPr>
          <w:spacing w:val="-2"/>
          <w:szCs w:val="24"/>
        </w:rPr>
        <w:t>т</w:t>
      </w:r>
      <w:r>
        <w:rPr>
          <w:spacing w:val="1"/>
          <w:szCs w:val="24"/>
        </w:rPr>
        <w:t>и</w:t>
      </w:r>
      <w:r>
        <w:rPr>
          <w:szCs w:val="24"/>
        </w:rPr>
        <w:t>в</w:t>
      </w:r>
      <w:r>
        <w:rPr>
          <w:spacing w:val="1"/>
          <w:szCs w:val="24"/>
        </w:rPr>
        <w:t>н</w:t>
      </w:r>
      <w:r>
        <w:rPr>
          <w:szCs w:val="24"/>
        </w:rPr>
        <w:t>ые</w:t>
      </w:r>
      <w:r>
        <w:rPr>
          <w:spacing w:val="14"/>
          <w:szCs w:val="24"/>
        </w:rPr>
        <w:t xml:space="preserve"> </w:t>
      </w:r>
      <w:r>
        <w:rPr>
          <w:spacing w:val="1"/>
          <w:szCs w:val="24"/>
        </w:rPr>
        <w:t>ф</w:t>
      </w:r>
      <w:r>
        <w:rPr>
          <w:szCs w:val="24"/>
        </w:rPr>
        <w:t>ор</w:t>
      </w:r>
      <w:r>
        <w:rPr>
          <w:spacing w:val="-1"/>
          <w:szCs w:val="24"/>
        </w:rPr>
        <w:t>м</w:t>
      </w:r>
      <w:r>
        <w:rPr>
          <w:szCs w:val="24"/>
        </w:rPr>
        <w:t>ы</w:t>
      </w:r>
      <w:r>
        <w:rPr>
          <w:spacing w:val="14"/>
          <w:szCs w:val="24"/>
        </w:rPr>
        <w:t xml:space="preserve"> </w:t>
      </w:r>
      <w:r>
        <w:rPr>
          <w:spacing w:val="1"/>
          <w:szCs w:val="24"/>
        </w:rPr>
        <w:t>п</w:t>
      </w:r>
      <w:r>
        <w:rPr>
          <w:szCs w:val="24"/>
        </w:rPr>
        <w:t>ров</w:t>
      </w:r>
      <w:r>
        <w:rPr>
          <w:spacing w:val="-1"/>
          <w:szCs w:val="24"/>
        </w:rPr>
        <w:t>е</w:t>
      </w:r>
      <w:r>
        <w:rPr>
          <w:szCs w:val="24"/>
        </w:rPr>
        <w:t>д</w:t>
      </w:r>
      <w:r>
        <w:rPr>
          <w:spacing w:val="-1"/>
          <w:szCs w:val="24"/>
        </w:rPr>
        <w:t>е</w:t>
      </w:r>
      <w:r>
        <w:rPr>
          <w:spacing w:val="1"/>
          <w:szCs w:val="24"/>
        </w:rPr>
        <w:t>ни</w:t>
      </w:r>
      <w:r>
        <w:rPr>
          <w:szCs w:val="24"/>
        </w:rPr>
        <w:t>я</w:t>
      </w:r>
      <w:r>
        <w:rPr>
          <w:spacing w:val="15"/>
          <w:szCs w:val="24"/>
        </w:rPr>
        <w:t xml:space="preserve"> </w:t>
      </w:r>
      <w:r>
        <w:rPr>
          <w:spacing w:val="1"/>
          <w:szCs w:val="24"/>
        </w:rPr>
        <w:t>з</w:t>
      </w:r>
      <w:r>
        <w:rPr>
          <w:spacing w:val="-1"/>
          <w:szCs w:val="24"/>
        </w:rPr>
        <w:t>а</w:t>
      </w:r>
      <w:r>
        <w:rPr>
          <w:spacing w:val="1"/>
          <w:szCs w:val="24"/>
        </w:rPr>
        <w:t>н</w:t>
      </w:r>
      <w:r>
        <w:rPr>
          <w:szCs w:val="24"/>
        </w:rPr>
        <w:t>я</w:t>
      </w:r>
      <w:r>
        <w:rPr>
          <w:spacing w:val="-2"/>
          <w:szCs w:val="24"/>
        </w:rPr>
        <w:t>т</w:t>
      </w:r>
      <w:r>
        <w:rPr>
          <w:spacing w:val="1"/>
          <w:szCs w:val="24"/>
        </w:rPr>
        <w:t>и</w:t>
      </w:r>
      <w:r>
        <w:rPr>
          <w:szCs w:val="24"/>
        </w:rPr>
        <w:t>й,</w:t>
      </w:r>
      <w:r>
        <w:rPr>
          <w:spacing w:val="15"/>
          <w:szCs w:val="24"/>
        </w:rPr>
        <w:t xml:space="preserve"> </w:t>
      </w:r>
      <w:r>
        <w:rPr>
          <w:szCs w:val="24"/>
        </w:rPr>
        <w:t>р</w:t>
      </w:r>
      <w:r>
        <w:rPr>
          <w:spacing w:val="-1"/>
          <w:szCs w:val="24"/>
        </w:rPr>
        <w:t>а</w:t>
      </w:r>
      <w:r>
        <w:rPr>
          <w:spacing w:val="1"/>
          <w:szCs w:val="24"/>
        </w:rPr>
        <w:t>з</w:t>
      </w:r>
      <w:r>
        <w:rPr>
          <w:szCs w:val="24"/>
        </w:rPr>
        <w:t>бор</w:t>
      </w:r>
      <w:r>
        <w:rPr>
          <w:spacing w:val="13"/>
          <w:szCs w:val="24"/>
        </w:rPr>
        <w:t xml:space="preserve"> </w:t>
      </w:r>
      <w:r>
        <w:rPr>
          <w:spacing w:val="1"/>
          <w:szCs w:val="24"/>
        </w:rPr>
        <w:t>тестов,</w:t>
      </w:r>
      <w:r>
        <w:rPr>
          <w:szCs w:val="24"/>
        </w:rPr>
        <w:t xml:space="preserve"> др</w:t>
      </w:r>
      <w:r>
        <w:rPr>
          <w:spacing w:val="-1"/>
          <w:szCs w:val="24"/>
        </w:rPr>
        <w:t>ама</w:t>
      </w:r>
      <w:r>
        <w:rPr>
          <w:spacing w:val="1"/>
          <w:szCs w:val="24"/>
        </w:rPr>
        <w:t>тиз</w:t>
      </w:r>
      <w:r>
        <w:rPr>
          <w:spacing w:val="-1"/>
          <w:szCs w:val="24"/>
        </w:rPr>
        <w:t>а</w:t>
      </w:r>
      <w:r>
        <w:rPr>
          <w:spacing w:val="1"/>
          <w:szCs w:val="24"/>
        </w:rPr>
        <w:t>ци</w:t>
      </w:r>
      <w:r>
        <w:rPr>
          <w:szCs w:val="24"/>
        </w:rPr>
        <w:t xml:space="preserve">я, </w:t>
      </w:r>
      <w:r>
        <w:rPr>
          <w:spacing w:val="-1"/>
          <w:szCs w:val="24"/>
        </w:rPr>
        <w:t>п</w:t>
      </w:r>
      <w:r>
        <w:rPr>
          <w:szCs w:val="24"/>
        </w:rPr>
        <w:t>р</w:t>
      </w:r>
      <w:r>
        <w:rPr>
          <w:spacing w:val="-1"/>
          <w:szCs w:val="24"/>
        </w:rPr>
        <w:t>е</w:t>
      </w:r>
      <w:r>
        <w:rPr>
          <w:spacing w:val="1"/>
          <w:szCs w:val="24"/>
        </w:rPr>
        <w:t>з</w:t>
      </w:r>
      <w:r>
        <w:rPr>
          <w:spacing w:val="-1"/>
          <w:szCs w:val="24"/>
        </w:rPr>
        <w:t>е</w:t>
      </w:r>
      <w:r>
        <w:rPr>
          <w:spacing w:val="1"/>
          <w:szCs w:val="24"/>
        </w:rPr>
        <w:t>нт</w:t>
      </w:r>
      <w:r>
        <w:rPr>
          <w:spacing w:val="-1"/>
          <w:szCs w:val="24"/>
        </w:rPr>
        <w:t>а</w:t>
      </w:r>
      <w:r>
        <w:rPr>
          <w:spacing w:val="1"/>
          <w:szCs w:val="24"/>
        </w:rPr>
        <w:t>ц</w:t>
      </w:r>
      <w:r>
        <w:rPr>
          <w:spacing w:val="-1"/>
          <w:szCs w:val="24"/>
        </w:rPr>
        <w:t>и</w:t>
      </w:r>
      <w:r>
        <w:rPr>
          <w:spacing w:val="1"/>
          <w:szCs w:val="24"/>
        </w:rPr>
        <w:t>и</w:t>
      </w:r>
      <w:r>
        <w:rPr>
          <w:szCs w:val="24"/>
        </w:rPr>
        <w:t xml:space="preserve">, </w:t>
      </w:r>
      <w:r>
        <w:rPr>
          <w:spacing w:val="1"/>
          <w:szCs w:val="24"/>
        </w:rPr>
        <w:t>к</w:t>
      </w:r>
      <w:r>
        <w:rPr>
          <w:szCs w:val="24"/>
        </w:rPr>
        <w:t>о</w:t>
      </w:r>
      <w:r>
        <w:rPr>
          <w:spacing w:val="-1"/>
          <w:szCs w:val="24"/>
        </w:rPr>
        <w:t>ма</w:t>
      </w:r>
      <w:r>
        <w:rPr>
          <w:spacing w:val="1"/>
          <w:szCs w:val="24"/>
        </w:rPr>
        <w:t>н</w:t>
      </w:r>
      <w:r>
        <w:rPr>
          <w:szCs w:val="24"/>
        </w:rPr>
        <w:t>д</w:t>
      </w:r>
      <w:r>
        <w:rPr>
          <w:spacing w:val="-1"/>
          <w:szCs w:val="24"/>
        </w:rPr>
        <w:t>н</w:t>
      </w:r>
      <w:r>
        <w:rPr>
          <w:szCs w:val="24"/>
        </w:rPr>
        <w:t xml:space="preserve">ые </w:t>
      </w:r>
      <w:r>
        <w:rPr>
          <w:spacing w:val="-1"/>
          <w:szCs w:val="24"/>
        </w:rPr>
        <w:t>с</w:t>
      </w:r>
      <w:r>
        <w:rPr>
          <w:szCs w:val="24"/>
        </w:rPr>
        <w:t>о</w:t>
      </w:r>
      <w:r>
        <w:rPr>
          <w:szCs w:val="24"/>
        </w:rPr>
        <w:t>р</w:t>
      </w:r>
      <w:r>
        <w:rPr>
          <w:spacing w:val="2"/>
          <w:szCs w:val="24"/>
        </w:rPr>
        <w:t>е</w:t>
      </w:r>
      <w:r>
        <w:rPr>
          <w:szCs w:val="24"/>
        </w:rPr>
        <w:t>в</w:t>
      </w:r>
      <w:r>
        <w:rPr>
          <w:spacing w:val="1"/>
          <w:szCs w:val="24"/>
        </w:rPr>
        <w:t>н</w:t>
      </w:r>
      <w:r>
        <w:rPr>
          <w:szCs w:val="24"/>
        </w:rPr>
        <w:t>ов</w:t>
      </w:r>
      <w:r>
        <w:rPr>
          <w:spacing w:val="-1"/>
          <w:szCs w:val="24"/>
        </w:rPr>
        <w:t>а</w:t>
      </w:r>
      <w:r>
        <w:rPr>
          <w:spacing w:val="1"/>
          <w:szCs w:val="24"/>
        </w:rPr>
        <w:t>ни</w:t>
      </w:r>
      <w:r>
        <w:rPr>
          <w:szCs w:val="24"/>
        </w:rPr>
        <w:t>я, д</w:t>
      </w:r>
      <w:r>
        <w:rPr>
          <w:spacing w:val="-1"/>
          <w:szCs w:val="24"/>
        </w:rPr>
        <w:t>ис</w:t>
      </w:r>
      <w:r>
        <w:rPr>
          <w:spacing w:val="4"/>
          <w:szCs w:val="24"/>
        </w:rPr>
        <w:t>п</w:t>
      </w:r>
      <w:r>
        <w:rPr>
          <w:spacing w:val="-5"/>
          <w:szCs w:val="24"/>
        </w:rPr>
        <w:t>у</w:t>
      </w:r>
      <w:r>
        <w:rPr>
          <w:spacing w:val="1"/>
          <w:szCs w:val="24"/>
        </w:rPr>
        <w:t>т</w:t>
      </w:r>
      <w:r>
        <w:rPr>
          <w:szCs w:val="24"/>
        </w:rPr>
        <w:t>ы, д</w:t>
      </w:r>
      <w:r>
        <w:rPr>
          <w:spacing w:val="1"/>
          <w:szCs w:val="24"/>
        </w:rPr>
        <w:t>и</w:t>
      </w:r>
      <w:r>
        <w:rPr>
          <w:spacing w:val="-1"/>
          <w:szCs w:val="24"/>
        </w:rPr>
        <w:t>с</w:t>
      </w:r>
      <w:r>
        <w:rPr>
          <w:spacing w:val="4"/>
          <w:szCs w:val="24"/>
        </w:rPr>
        <w:t>к</w:t>
      </w:r>
      <w:r>
        <w:rPr>
          <w:spacing w:val="-5"/>
          <w:szCs w:val="24"/>
        </w:rPr>
        <w:t>у</w:t>
      </w:r>
      <w:r>
        <w:rPr>
          <w:spacing w:val="-1"/>
          <w:szCs w:val="24"/>
        </w:rPr>
        <w:t>сс</w:t>
      </w:r>
      <w:r>
        <w:rPr>
          <w:spacing w:val="1"/>
          <w:szCs w:val="24"/>
        </w:rPr>
        <w:t>ии</w:t>
      </w:r>
      <w:r>
        <w:rPr>
          <w:szCs w:val="24"/>
        </w:rPr>
        <w:t>,</w:t>
      </w:r>
      <w:r>
        <w:rPr>
          <w:spacing w:val="-3"/>
          <w:szCs w:val="24"/>
        </w:rPr>
        <w:t xml:space="preserve"> </w:t>
      </w:r>
      <w:r>
        <w:rPr>
          <w:szCs w:val="24"/>
        </w:rPr>
        <w:t>в</w:t>
      </w:r>
      <w:r>
        <w:rPr>
          <w:spacing w:val="-1"/>
          <w:szCs w:val="24"/>
        </w:rPr>
        <w:t>с</w:t>
      </w:r>
      <w:r>
        <w:rPr>
          <w:spacing w:val="1"/>
          <w:szCs w:val="24"/>
        </w:rPr>
        <w:t>т</w:t>
      </w:r>
      <w:r>
        <w:rPr>
          <w:szCs w:val="24"/>
        </w:rPr>
        <w:t>р</w:t>
      </w:r>
      <w:r>
        <w:rPr>
          <w:spacing w:val="-1"/>
          <w:szCs w:val="24"/>
        </w:rPr>
        <w:t>еч</w:t>
      </w:r>
      <w:r>
        <w:rPr>
          <w:szCs w:val="24"/>
        </w:rPr>
        <w:t>и</w:t>
      </w:r>
      <w:r>
        <w:rPr>
          <w:spacing w:val="-2"/>
          <w:szCs w:val="24"/>
        </w:rPr>
        <w:t xml:space="preserve"> </w:t>
      </w:r>
      <w:r>
        <w:rPr>
          <w:szCs w:val="24"/>
        </w:rPr>
        <w:t>с</w:t>
      </w:r>
      <w:r>
        <w:rPr>
          <w:spacing w:val="-1"/>
          <w:szCs w:val="24"/>
        </w:rPr>
        <w:t xml:space="preserve"> </w:t>
      </w:r>
      <w:r>
        <w:rPr>
          <w:spacing w:val="4"/>
          <w:szCs w:val="24"/>
        </w:rPr>
        <w:t>н</w:t>
      </w:r>
      <w:r>
        <w:rPr>
          <w:szCs w:val="24"/>
        </w:rPr>
        <w:t>о</w:t>
      </w:r>
      <w:r>
        <w:rPr>
          <w:spacing w:val="-1"/>
          <w:szCs w:val="24"/>
        </w:rPr>
        <w:t>с</w:t>
      </w:r>
      <w:r>
        <w:rPr>
          <w:spacing w:val="1"/>
          <w:szCs w:val="24"/>
        </w:rPr>
        <w:t>ит</w:t>
      </w:r>
      <w:r>
        <w:rPr>
          <w:spacing w:val="-1"/>
          <w:szCs w:val="24"/>
        </w:rPr>
        <w:t>е</w:t>
      </w:r>
      <w:r>
        <w:rPr>
          <w:szCs w:val="24"/>
        </w:rPr>
        <w:t>ля</w:t>
      </w:r>
      <w:r>
        <w:rPr>
          <w:spacing w:val="-1"/>
          <w:szCs w:val="24"/>
        </w:rPr>
        <w:t>м</w:t>
      </w:r>
      <w:r>
        <w:rPr>
          <w:szCs w:val="24"/>
        </w:rPr>
        <w:t>и</w:t>
      </w:r>
      <w:r>
        <w:rPr>
          <w:spacing w:val="-3"/>
          <w:szCs w:val="24"/>
        </w:rPr>
        <w:t xml:space="preserve"> </w:t>
      </w:r>
      <w:r>
        <w:rPr>
          <w:szCs w:val="24"/>
        </w:rPr>
        <w:t>я</w:t>
      </w:r>
      <w:r>
        <w:rPr>
          <w:spacing w:val="1"/>
          <w:szCs w:val="24"/>
        </w:rPr>
        <w:t>з</w:t>
      </w:r>
      <w:r>
        <w:rPr>
          <w:szCs w:val="24"/>
        </w:rPr>
        <w:t>ы</w:t>
      </w:r>
      <w:r>
        <w:rPr>
          <w:spacing w:val="1"/>
          <w:szCs w:val="24"/>
        </w:rPr>
        <w:t>к</w:t>
      </w:r>
      <w:r>
        <w:rPr>
          <w:spacing w:val="-1"/>
          <w:szCs w:val="24"/>
        </w:rPr>
        <w:t>а, с</w:t>
      </w:r>
      <w:r>
        <w:rPr>
          <w:szCs w:val="24"/>
        </w:rPr>
        <w:t>о</w:t>
      </w:r>
      <w:r>
        <w:rPr>
          <w:spacing w:val="-1"/>
          <w:szCs w:val="24"/>
        </w:rPr>
        <w:t>с</w:t>
      </w:r>
      <w:r>
        <w:rPr>
          <w:spacing w:val="1"/>
          <w:szCs w:val="24"/>
        </w:rPr>
        <w:t>т</w:t>
      </w:r>
      <w:r>
        <w:rPr>
          <w:spacing w:val="-1"/>
          <w:szCs w:val="24"/>
        </w:rPr>
        <w:t>а</w:t>
      </w:r>
      <w:r>
        <w:rPr>
          <w:spacing w:val="2"/>
          <w:szCs w:val="24"/>
        </w:rPr>
        <w:t>в</w:t>
      </w:r>
      <w:r>
        <w:rPr>
          <w:szCs w:val="24"/>
        </w:rPr>
        <w:t>л</w:t>
      </w:r>
      <w:r>
        <w:rPr>
          <w:spacing w:val="-1"/>
          <w:szCs w:val="24"/>
        </w:rPr>
        <w:t>е</w:t>
      </w:r>
      <w:r>
        <w:rPr>
          <w:spacing w:val="1"/>
          <w:szCs w:val="24"/>
        </w:rPr>
        <w:t>ни</w:t>
      </w:r>
      <w:r>
        <w:rPr>
          <w:szCs w:val="24"/>
        </w:rPr>
        <w:t xml:space="preserve">е </w:t>
      </w:r>
      <w:r>
        <w:rPr>
          <w:spacing w:val="21"/>
          <w:szCs w:val="24"/>
        </w:rPr>
        <w:t xml:space="preserve"> </w:t>
      </w:r>
      <w:r>
        <w:rPr>
          <w:szCs w:val="24"/>
        </w:rPr>
        <w:t xml:space="preserve">и </w:t>
      </w:r>
      <w:r>
        <w:rPr>
          <w:spacing w:val="26"/>
          <w:szCs w:val="24"/>
        </w:rPr>
        <w:t xml:space="preserve"> </w:t>
      </w:r>
      <w:r>
        <w:rPr>
          <w:szCs w:val="24"/>
        </w:rPr>
        <w:t>во</w:t>
      </w:r>
      <w:r>
        <w:rPr>
          <w:spacing w:val="-1"/>
          <w:szCs w:val="24"/>
        </w:rPr>
        <w:t>с</w:t>
      </w:r>
      <w:r>
        <w:rPr>
          <w:spacing w:val="1"/>
          <w:szCs w:val="24"/>
        </w:rPr>
        <w:t>п</w:t>
      </w:r>
      <w:r>
        <w:rPr>
          <w:szCs w:val="24"/>
        </w:rPr>
        <w:t>ро</w:t>
      </w:r>
      <w:r>
        <w:rPr>
          <w:spacing w:val="1"/>
          <w:szCs w:val="24"/>
        </w:rPr>
        <w:t>из</w:t>
      </w:r>
      <w:r>
        <w:rPr>
          <w:szCs w:val="24"/>
        </w:rPr>
        <w:t>в</w:t>
      </w:r>
      <w:r>
        <w:rPr>
          <w:spacing w:val="-1"/>
          <w:szCs w:val="24"/>
        </w:rPr>
        <w:t>е</w:t>
      </w:r>
      <w:r>
        <w:rPr>
          <w:szCs w:val="24"/>
        </w:rPr>
        <w:t>д</w:t>
      </w:r>
      <w:r>
        <w:rPr>
          <w:spacing w:val="-1"/>
          <w:szCs w:val="24"/>
        </w:rPr>
        <w:t>е</w:t>
      </w:r>
      <w:r>
        <w:rPr>
          <w:spacing w:val="1"/>
          <w:szCs w:val="24"/>
        </w:rPr>
        <w:t>ни</w:t>
      </w:r>
      <w:r>
        <w:rPr>
          <w:szCs w:val="24"/>
        </w:rPr>
        <w:t xml:space="preserve">е </w:t>
      </w:r>
      <w:r>
        <w:rPr>
          <w:spacing w:val="21"/>
          <w:szCs w:val="24"/>
        </w:rPr>
        <w:t xml:space="preserve"> </w:t>
      </w:r>
      <w:r>
        <w:rPr>
          <w:szCs w:val="24"/>
        </w:rPr>
        <w:t>д</w:t>
      </w:r>
      <w:r>
        <w:rPr>
          <w:spacing w:val="1"/>
          <w:szCs w:val="24"/>
        </w:rPr>
        <w:t>и</w:t>
      </w:r>
      <w:r>
        <w:rPr>
          <w:spacing w:val="-1"/>
          <w:szCs w:val="24"/>
        </w:rPr>
        <w:t>а</w:t>
      </w:r>
      <w:r>
        <w:rPr>
          <w:szCs w:val="24"/>
        </w:rPr>
        <w:t>лог</w:t>
      </w:r>
      <w:r>
        <w:rPr>
          <w:spacing w:val="1"/>
          <w:szCs w:val="24"/>
        </w:rPr>
        <w:t>и</w:t>
      </w:r>
      <w:r>
        <w:rPr>
          <w:spacing w:val="-1"/>
          <w:szCs w:val="24"/>
        </w:rPr>
        <w:t>чес</w:t>
      </w:r>
      <w:r>
        <w:rPr>
          <w:spacing w:val="1"/>
          <w:szCs w:val="24"/>
        </w:rPr>
        <w:t>к</w:t>
      </w:r>
      <w:r>
        <w:rPr>
          <w:spacing w:val="-1"/>
          <w:szCs w:val="24"/>
        </w:rPr>
        <w:t>и</w:t>
      </w:r>
      <w:r>
        <w:rPr>
          <w:szCs w:val="24"/>
        </w:rPr>
        <w:t xml:space="preserve">х </w:t>
      </w:r>
      <w:r>
        <w:rPr>
          <w:spacing w:val="23"/>
          <w:szCs w:val="24"/>
        </w:rPr>
        <w:t xml:space="preserve"> </w:t>
      </w:r>
      <w:r>
        <w:rPr>
          <w:szCs w:val="24"/>
        </w:rPr>
        <w:t xml:space="preserve">и </w:t>
      </w:r>
      <w:r>
        <w:rPr>
          <w:spacing w:val="-1"/>
          <w:szCs w:val="24"/>
        </w:rPr>
        <w:t>м</w:t>
      </w:r>
      <w:r>
        <w:rPr>
          <w:szCs w:val="24"/>
        </w:rPr>
        <w:t>о</w:t>
      </w:r>
      <w:r>
        <w:rPr>
          <w:spacing w:val="1"/>
          <w:szCs w:val="24"/>
        </w:rPr>
        <w:t>н</w:t>
      </w:r>
      <w:r>
        <w:rPr>
          <w:szCs w:val="24"/>
        </w:rPr>
        <w:t>олог</w:t>
      </w:r>
      <w:r>
        <w:rPr>
          <w:spacing w:val="1"/>
          <w:szCs w:val="24"/>
        </w:rPr>
        <w:t>и</w:t>
      </w:r>
      <w:r>
        <w:rPr>
          <w:spacing w:val="-1"/>
          <w:szCs w:val="24"/>
        </w:rPr>
        <w:t>чес</w:t>
      </w:r>
      <w:r>
        <w:rPr>
          <w:spacing w:val="1"/>
          <w:szCs w:val="24"/>
        </w:rPr>
        <w:t>к</w:t>
      </w:r>
      <w:r>
        <w:rPr>
          <w:spacing w:val="-1"/>
          <w:szCs w:val="24"/>
        </w:rPr>
        <w:t>и</w:t>
      </w:r>
      <w:r>
        <w:rPr>
          <w:szCs w:val="24"/>
        </w:rPr>
        <w:t xml:space="preserve">х  </w:t>
      </w:r>
      <w:r>
        <w:rPr>
          <w:spacing w:val="19"/>
          <w:szCs w:val="24"/>
        </w:rPr>
        <w:t xml:space="preserve"> </w:t>
      </w:r>
      <w:r>
        <w:rPr>
          <w:szCs w:val="24"/>
        </w:rPr>
        <w:t>вы</w:t>
      </w:r>
      <w:r>
        <w:rPr>
          <w:spacing w:val="-1"/>
          <w:szCs w:val="24"/>
        </w:rPr>
        <w:t>с</w:t>
      </w:r>
      <w:r>
        <w:rPr>
          <w:spacing w:val="1"/>
          <w:szCs w:val="24"/>
        </w:rPr>
        <w:t>к</w:t>
      </w:r>
      <w:r>
        <w:rPr>
          <w:spacing w:val="-1"/>
          <w:szCs w:val="24"/>
        </w:rPr>
        <w:t>а</w:t>
      </w:r>
      <w:r>
        <w:rPr>
          <w:spacing w:val="1"/>
          <w:szCs w:val="24"/>
        </w:rPr>
        <w:t>з</w:t>
      </w:r>
      <w:r>
        <w:rPr>
          <w:szCs w:val="24"/>
        </w:rPr>
        <w:t>ыв</w:t>
      </w:r>
      <w:r>
        <w:rPr>
          <w:spacing w:val="-1"/>
          <w:szCs w:val="24"/>
        </w:rPr>
        <w:t>а</w:t>
      </w:r>
      <w:r>
        <w:rPr>
          <w:spacing w:val="1"/>
          <w:szCs w:val="24"/>
        </w:rPr>
        <w:t>ни</w:t>
      </w:r>
      <w:r>
        <w:rPr>
          <w:szCs w:val="24"/>
        </w:rPr>
        <w:t xml:space="preserve">й  </w:t>
      </w:r>
      <w:r>
        <w:rPr>
          <w:spacing w:val="14"/>
          <w:szCs w:val="24"/>
        </w:rPr>
        <w:t xml:space="preserve"> </w:t>
      </w:r>
      <w:r>
        <w:rPr>
          <w:spacing w:val="-1"/>
          <w:szCs w:val="24"/>
        </w:rPr>
        <w:t>(</w:t>
      </w:r>
      <w:r>
        <w:rPr>
          <w:szCs w:val="24"/>
        </w:rPr>
        <w:t>до</w:t>
      </w:r>
      <w:r>
        <w:rPr>
          <w:spacing w:val="1"/>
          <w:szCs w:val="24"/>
        </w:rPr>
        <w:t>к</w:t>
      </w:r>
      <w:r>
        <w:rPr>
          <w:szCs w:val="24"/>
        </w:rPr>
        <w:t>л</w:t>
      </w:r>
      <w:r>
        <w:rPr>
          <w:spacing w:val="-1"/>
          <w:szCs w:val="24"/>
        </w:rPr>
        <w:t>а</w:t>
      </w:r>
      <w:r>
        <w:rPr>
          <w:szCs w:val="24"/>
        </w:rPr>
        <w:t>до</w:t>
      </w:r>
      <w:r>
        <w:rPr>
          <w:spacing w:val="-1"/>
          <w:szCs w:val="24"/>
        </w:rPr>
        <w:t>в</w:t>
      </w:r>
      <w:r>
        <w:rPr>
          <w:szCs w:val="24"/>
        </w:rPr>
        <w:t xml:space="preserve">,  </w:t>
      </w:r>
      <w:r>
        <w:rPr>
          <w:spacing w:val="13"/>
          <w:szCs w:val="24"/>
        </w:rPr>
        <w:t xml:space="preserve"> </w:t>
      </w:r>
      <w:r>
        <w:rPr>
          <w:spacing w:val="-1"/>
          <w:szCs w:val="24"/>
        </w:rPr>
        <w:t>с</w:t>
      </w:r>
      <w:r>
        <w:rPr>
          <w:szCs w:val="24"/>
        </w:rPr>
        <w:t>ообщ</w:t>
      </w:r>
      <w:r>
        <w:rPr>
          <w:spacing w:val="-1"/>
          <w:szCs w:val="24"/>
        </w:rPr>
        <w:t>е</w:t>
      </w:r>
      <w:r>
        <w:rPr>
          <w:spacing w:val="1"/>
          <w:szCs w:val="24"/>
        </w:rPr>
        <w:t>ний</w:t>
      </w:r>
      <w:r>
        <w:rPr>
          <w:szCs w:val="24"/>
        </w:rPr>
        <w:t xml:space="preserve">,  </w:t>
      </w:r>
      <w:r>
        <w:rPr>
          <w:spacing w:val="12"/>
          <w:szCs w:val="24"/>
        </w:rPr>
        <w:t xml:space="preserve"> </w:t>
      </w:r>
      <w:r>
        <w:rPr>
          <w:spacing w:val="1"/>
          <w:szCs w:val="24"/>
        </w:rPr>
        <w:t>з</w:t>
      </w:r>
      <w:r>
        <w:rPr>
          <w:spacing w:val="-1"/>
          <w:szCs w:val="24"/>
        </w:rPr>
        <w:t>аме</w:t>
      </w:r>
      <w:r>
        <w:rPr>
          <w:spacing w:val="1"/>
          <w:szCs w:val="24"/>
        </w:rPr>
        <w:t>т</w:t>
      </w:r>
      <w:r>
        <w:rPr>
          <w:szCs w:val="24"/>
        </w:rPr>
        <w:t xml:space="preserve">ок  </w:t>
      </w:r>
      <w:r>
        <w:rPr>
          <w:spacing w:val="13"/>
          <w:szCs w:val="24"/>
        </w:rPr>
        <w:t xml:space="preserve"> </w:t>
      </w:r>
      <w:r>
        <w:rPr>
          <w:szCs w:val="24"/>
        </w:rPr>
        <w:t xml:space="preserve">и  </w:t>
      </w:r>
      <w:r>
        <w:rPr>
          <w:spacing w:val="17"/>
          <w:szCs w:val="24"/>
        </w:rPr>
        <w:t xml:space="preserve"> </w:t>
      </w:r>
      <w:r>
        <w:rPr>
          <w:spacing w:val="1"/>
          <w:szCs w:val="24"/>
        </w:rPr>
        <w:t>п</w:t>
      </w:r>
      <w:r>
        <w:rPr>
          <w:szCs w:val="24"/>
        </w:rPr>
        <w:t>р.</w:t>
      </w:r>
      <w:r>
        <w:rPr>
          <w:spacing w:val="-1"/>
          <w:szCs w:val="24"/>
        </w:rPr>
        <w:t>)</w:t>
      </w:r>
      <w:r>
        <w:rPr>
          <w:szCs w:val="24"/>
        </w:rPr>
        <w:t xml:space="preserve">;  </w:t>
      </w:r>
      <w:r>
        <w:rPr>
          <w:spacing w:val="16"/>
          <w:szCs w:val="24"/>
        </w:rPr>
        <w:t xml:space="preserve"> </w:t>
      </w:r>
      <w:r>
        <w:rPr>
          <w:spacing w:val="-1"/>
          <w:szCs w:val="24"/>
        </w:rPr>
        <w:t>с</w:t>
      </w:r>
      <w:r>
        <w:rPr>
          <w:szCs w:val="24"/>
        </w:rPr>
        <w:t>ж</w:t>
      </w:r>
      <w:r>
        <w:rPr>
          <w:spacing w:val="-1"/>
          <w:szCs w:val="24"/>
        </w:rPr>
        <w:t>а</w:t>
      </w:r>
      <w:r>
        <w:rPr>
          <w:spacing w:val="1"/>
          <w:szCs w:val="24"/>
        </w:rPr>
        <w:t>т</w:t>
      </w:r>
      <w:r>
        <w:rPr>
          <w:szCs w:val="24"/>
        </w:rPr>
        <w:t xml:space="preserve">ое  </w:t>
      </w:r>
      <w:r>
        <w:rPr>
          <w:spacing w:val="15"/>
          <w:szCs w:val="24"/>
        </w:rPr>
        <w:t xml:space="preserve"> </w:t>
      </w:r>
      <w:r>
        <w:rPr>
          <w:spacing w:val="1"/>
          <w:szCs w:val="24"/>
        </w:rPr>
        <w:t>из</w:t>
      </w:r>
      <w:r>
        <w:rPr>
          <w:szCs w:val="24"/>
        </w:rPr>
        <w:t>л</w:t>
      </w:r>
      <w:r>
        <w:rPr>
          <w:spacing w:val="-2"/>
          <w:szCs w:val="24"/>
        </w:rPr>
        <w:t>о</w:t>
      </w:r>
      <w:r>
        <w:rPr>
          <w:szCs w:val="24"/>
        </w:rPr>
        <w:t>ж</w:t>
      </w:r>
      <w:r>
        <w:rPr>
          <w:spacing w:val="-1"/>
          <w:szCs w:val="24"/>
        </w:rPr>
        <w:t>е</w:t>
      </w:r>
      <w:r>
        <w:rPr>
          <w:spacing w:val="1"/>
          <w:szCs w:val="24"/>
        </w:rPr>
        <w:t>ни</w:t>
      </w:r>
      <w:r>
        <w:rPr>
          <w:szCs w:val="24"/>
        </w:rPr>
        <w:t xml:space="preserve">е </w:t>
      </w:r>
      <w:r>
        <w:rPr>
          <w:spacing w:val="-5"/>
          <w:szCs w:val="24"/>
        </w:rPr>
        <w:t>у</w:t>
      </w:r>
      <w:r>
        <w:rPr>
          <w:spacing w:val="2"/>
          <w:szCs w:val="24"/>
        </w:rPr>
        <w:t>с</w:t>
      </w:r>
      <w:r>
        <w:rPr>
          <w:szCs w:val="24"/>
        </w:rPr>
        <w:t>лы</w:t>
      </w:r>
      <w:r>
        <w:rPr>
          <w:spacing w:val="2"/>
          <w:szCs w:val="24"/>
        </w:rPr>
        <w:t>ш</w:t>
      </w:r>
      <w:r>
        <w:rPr>
          <w:spacing w:val="-1"/>
          <w:szCs w:val="24"/>
        </w:rPr>
        <w:t>а</w:t>
      </w:r>
      <w:r>
        <w:rPr>
          <w:spacing w:val="1"/>
          <w:szCs w:val="24"/>
        </w:rPr>
        <w:t>нн</w:t>
      </w:r>
      <w:r>
        <w:rPr>
          <w:szCs w:val="24"/>
        </w:rPr>
        <w:t xml:space="preserve">ого  </w:t>
      </w:r>
      <w:r>
        <w:rPr>
          <w:spacing w:val="2"/>
          <w:szCs w:val="24"/>
        </w:rPr>
        <w:t xml:space="preserve"> </w:t>
      </w:r>
      <w:r>
        <w:rPr>
          <w:szCs w:val="24"/>
        </w:rPr>
        <w:t xml:space="preserve">и  </w:t>
      </w:r>
      <w:r>
        <w:rPr>
          <w:spacing w:val="7"/>
          <w:szCs w:val="24"/>
        </w:rPr>
        <w:t xml:space="preserve"> </w:t>
      </w:r>
      <w:r>
        <w:rPr>
          <w:spacing w:val="1"/>
          <w:szCs w:val="24"/>
        </w:rPr>
        <w:t>п</w:t>
      </w:r>
      <w:r>
        <w:rPr>
          <w:szCs w:val="24"/>
        </w:rPr>
        <w:t>ро</w:t>
      </w:r>
      <w:r>
        <w:rPr>
          <w:spacing w:val="-3"/>
          <w:szCs w:val="24"/>
        </w:rPr>
        <w:t>ч</w:t>
      </w:r>
      <w:r>
        <w:rPr>
          <w:spacing w:val="1"/>
          <w:szCs w:val="24"/>
        </w:rPr>
        <w:t>ит</w:t>
      </w:r>
      <w:r>
        <w:rPr>
          <w:spacing w:val="-1"/>
          <w:szCs w:val="24"/>
        </w:rPr>
        <w:t>а</w:t>
      </w:r>
      <w:r>
        <w:rPr>
          <w:spacing w:val="1"/>
          <w:szCs w:val="24"/>
        </w:rPr>
        <w:t>нн</w:t>
      </w:r>
      <w:r>
        <w:rPr>
          <w:szCs w:val="24"/>
        </w:rPr>
        <w:t>ог</w:t>
      </w:r>
      <w:r>
        <w:rPr>
          <w:spacing w:val="-2"/>
          <w:szCs w:val="24"/>
        </w:rPr>
        <w:t>о</w:t>
      </w:r>
      <w:r>
        <w:rPr>
          <w:szCs w:val="24"/>
        </w:rPr>
        <w:t xml:space="preserve">;  </w:t>
      </w:r>
      <w:r>
        <w:rPr>
          <w:spacing w:val="8"/>
          <w:szCs w:val="24"/>
        </w:rPr>
        <w:t xml:space="preserve"> </w:t>
      </w:r>
      <w:r>
        <w:rPr>
          <w:spacing w:val="1"/>
          <w:szCs w:val="24"/>
        </w:rPr>
        <w:t>т</w:t>
      </w:r>
      <w:r>
        <w:rPr>
          <w:szCs w:val="24"/>
        </w:rPr>
        <w:t>вор</w:t>
      </w:r>
      <w:r>
        <w:rPr>
          <w:spacing w:val="-1"/>
          <w:szCs w:val="24"/>
        </w:rPr>
        <w:t>чес</w:t>
      </w:r>
      <w:r>
        <w:rPr>
          <w:spacing w:val="1"/>
          <w:szCs w:val="24"/>
        </w:rPr>
        <w:t>к</w:t>
      </w:r>
      <w:r>
        <w:rPr>
          <w:szCs w:val="24"/>
        </w:rPr>
        <w:t xml:space="preserve">ое  </w:t>
      </w:r>
      <w:r>
        <w:rPr>
          <w:spacing w:val="4"/>
          <w:szCs w:val="24"/>
        </w:rPr>
        <w:t xml:space="preserve"> </w:t>
      </w:r>
      <w:r>
        <w:rPr>
          <w:szCs w:val="24"/>
        </w:rPr>
        <w:t>р</w:t>
      </w:r>
      <w:r>
        <w:rPr>
          <w:spacing w:val="-1"/>
          <w:szCs w:val="24"/>
        </w:rPr>
        <w:t>а</w:t>
      </w:r>
      <w:r>
        <w:rPr>
          <w:spacing w:val="1"/>
          <w:szCs w:val="24"/>
        </w:rPr>
        <w:t>з</w:t>
      </w:r>
      <w:r>
        <w:rPr>
          <w:szCs w:val="24"/>
        </w:rPr>
        <w:t>в</w:t>
      </w:r>
      <w:r>
        <w:rPr>
          <w:spacing w:val="1"/>
          <w:szCs w:val="24"/>
        </w:rPr>
        <w:t>ити</w:t>
      </w:r>
      <w:r>
        <w:rPr>
          <w:szCs w:val="24"/>
        </w:rPr>
        <w:t xml:space="preserve">е  </w:t>
      </w:r>
      <w:r>
        <w:rPr>
          <w:spacing w:val="4"/>
          <w:szCs w:val="24"/>
        </w:rPr>
        <w:t xml:space="preserve"> </w:t>
      </w:r>
      <w:r>
        <w:rPr>
          <w:spacing w:val="-1"/>
          <w:szCs w:val="24"/>
        </w:rPr>
        <w:t>м</w:t>
      </w:r>
      <w:r>
        <w:rPr>
          <w:szCs w:val="24"/>
        </w:rPr>
        <w:t>ы</w:t>
      </w:r>
      <w:r>
        <w:rPr>
          <w:spacing w:val="-1"/>
          <w:szCs w:val="24"/>
        </w:rPr>
        <w:t>с</w:t>
      </w:r>
      <w:r>
        <w:rPr>
          <w:szCs w:val="24"/>
        </w:rPr>
        <w:t>л</w:t>
      </w:r>
      <w:r>
        <w:rPr>
          <w:spacing w:val="-1"/>
          <w:szCs w:val="24"/>
        </w:rPr>
        <w:t>е</w:t>
      </w:r>
      <w:r>
        <w:rPr>
          <w:spacing w:val="1"/>
          <w:szCs w:val="24"/>
        </w:rPr>
        <w:t>й</w:t>
      </w:r>
      <w:r>
        <w:rPr>
          <w:szCs w:val="24"/>
        </w:rPr>
        <w:t xml:space="preserve">,  </w:t>
      </w:r>
      <w:r>
        <w:rPr>
          <w:spacing w:val="5"/>
          <w:szCs w:val="24"/>
        </w:rPr>
        <w:t xml:space="preserve"> </w:t>
      </w:r>
      <w:r>
        <w:rPr>
          <w:spacing w:val="1"/>
          <w:szCs w:val="24"/>
        </w:rPr>
        <w:t>т</w:t>
      </w:r>
      <w:r>
        <w:rPr>
          <w:spacing w:val="-1"/>
          <w:szCs w:val="24"/>
        </w:rPr>
        <w:t>ем</w:t>
      </w:r>
      <w:r>
        <w:rPr>
          <w:szCs w:val="24"/>
        </w:rPr>
        <w:t xml:space="preserve">;  </w:t>
      </w:r>
      <w:r>
        <w:rPr>
          <w:spacing w:val="7"/>
          <w:szCs w:val="24"/>
        </w:rPr>
        <w:t xml:space="preserve"> </w:t>
      </w:r>
      <w:r>
        <w:rPr>
          <w:spacing w:val="1"/>
          <w:szCs w:val="24"/>
        </w:rPr>
        <w:t>п</w:t>
      </w:r>
      <w:r>
        <w:rPr>
          <w:szCs w:val="24"/>
        </w:rPr>
        <w:t>р</w:t>
      </w:r>
      <w:r>
        <w:rPr>
          <w:spacing w:val="-1"/>
          <w:szCs w:val="24"/>
        </w:rPr>
        <w:t>е</w:t>
      </w:r>
      <w:r>
        <w:rPr>
          <w:spacing w:val="1"/>
          <w:szCs w:val="24"/>
        </w:rPr>
        <w:t>з</w:t>
      </w:r>
      <w:r>
        <w:rPr>
          <w:spacing w:val="-1"/>
          <w:szCs w:val="24"/>
        </w:rPr>
        <w:t>е</w:t>
      </w:r>
      <w:r>
        <w:rPr>
          <w:spacing w:val="1"/>
          <w:szCs w:val="24"/>
        </w:rPr>
        <w:t>нт</w:t>
      </w:r>
      <w:r>
        <w:rPr>
          <w:spacing w:val="-1"/>
          <w:szCs w:val="24"/>
        </w:rPr>
        <w:t>а</w:t>
      </w:r>
      <w:r>
        <w:rPr>
          <w:spacing w:val="1"/>
          <w:szCs w:val="24"/>
        </w:rPr>
        <w:t>ц</w:t>
      </w:r>
      <w:r>
        <w:rPr>
          <w:spacing w:val="-1"/>
          <w:szCs w:val="24"/>
        </w:rPr>
        <w:t>и</w:t>
      </w:r>
      <w:r>
        <w:rPr>
          <w:spacing w:val="1"/>
          <w:szCs w:val="24"/>
        </w:rPr>
        <w:t>и</w:t>
      </w:r>
      <w:r>
        <w:rPr>
          <w:szCs w:val="24"/>
        </w:rPr>
        <w:t xml:space="preserve">,  </w:t>
      </w:r>
      <w:r>
        <w:rPr>
          <w:spacing w:val="3"/>
          <w:szCs w:val="24"/>
        </w:rPr>
        <w:t xml:space="preserve"> </w:t>
      </w:r>
      <w:r>
        <w:rPr>
          <w:spacing w:val="1"/>
          <w:szCs w:val="24"/>
        </w:rPr>
        <w:t>и</w:t>
      </w:r>
      <w:r>
        <w:rPr>
          <w:spacing w:val="-1"/>
          <w:szCs w:val="24"/>
        </w:rPr>
        <w:t>н</w:t>
      </w:r>
      <w:r>
        <w:rPr>
          <w:spacing w:val="-2"/>
          <w:szCs w:val="24"/>
        </w:rPr>
        <w:t>т</w:t>
      </w:r>
      <w:r>
        <w:rPr>
          <w:spacing w:val="-1"/>
          <w:szCs w:val="24"/>
        </w:rPr>
        <w:t>е</w:t>
      </w:r>
      <w:r>
        <w:rPr>
          <w:szCs w:val="24"/>
        </w:rPr>
        <w:t>рв</w:t>
      </w:r>
      <w:r>
        <w:rPr>
          <w:spacing w:val="1"/>
          <w:szCs w:val="24"/>
        </w:rPr>
        <w:t>ью</w:t>
      </w:r>
      <w:r>
        <w:rPr>
          <w:szCs w:val="24"/>
        </w:rPr>
        <w:t xml:space="preserve">, </w:t>
      </w:r>
      <w:r>
        <w:rPr>
          <w:spacing w:val="1"/>
          <w:szCs w:val="24"/>
        </w:rPr>
        <w:t>п</w:t>
      </w:r>
      <w:r>
        <w:rPr>
          <w:spacing w:val="-1"/>
          <w:szCs w:val="24"/>
        </w:rPr>
        <w:t>е</w:t>
      </w:r>
      <w:r>
        <w:rPr>
          <w:szCs w:val="24"/>
        </w:rPr>
        <w:t>р</w:t>
      </w:r>
      <w:r>
        <w:rPr>
          <w:spacing w:val="-1"/>
          <w:szCs w:val="24"/>
        </w:rPr>
        <w:t>е</w:t>
      </w:r>
      <w:r>
        <w:rPr>
          <w:szCs w:val="24"/>
        </w:rPr>
        <w:t xml:space="preserve">говоры, </w:t>
      </w:r>
      <w:r>
        <w:rPr>
          <w:spacing w:val="16"/>
          <w:szCs w:val="24"/>
        </w:rPr>
        <w:t xml:space="preserve"> </w:t>
      </w:r>
      <w:r>
        <w:rPr>
          <w:spacing w:val="1"/>
          <w:szCs w:val="24"/>
        </w:rPr>
        <w:t>т</w:t>
      </w:r>
      <w:r>
        <w:rPr>
          <w:spacing w:val="-1"/>
          <w:szCs w:val="24"/>
        </w:rPr>
        <w:t>е</w:t>
      </w:r>
      <w:r>
        <w:rPr>
          <w:spacing w:val="3"/>
          <w:szCs w:val="24"/>
        </w:rPr>
        <w:t>л</w:t>
      </w:r>
      <w:r>
        <w:rPr>
          <w:spacing w:val="-1"/>
          <w:szCs w:val="24"/>
        </w:rPr>
        <w:t>е</w:t>
      </w:r>
      <w:r>
        <w:rPr>
          <w:spacing w:val="1"/>
          <w:szCs w:val="24"/>
        </w:rPr>
        <w:t>ф</w:t>
      </w:r>
      <w:r>
        <w:rPr>
          <w:szCs w:val="24"/>
        </w:rPr>
        <w:t>о</w:t>
      </w:r>
      <w:r>
        <w:rPr>
          <w:spacing w:val="1"/>
          <w:szCs w:val="24"/>
        </w:rPr>
        <w:t>н</w:t>
      </w:r>
      <w:r>
        <w:rPr>
          <w:spacing w:val="-1"/>
          <w:szCs w:val="24"/>
        </w:rPr>
        <w:t>н</w:t>
      </w:r>
      <w:r>
        <w:rPr>
          <w:szCs w:val="24"/>
        </w:rPr>
        <w:t xml:space="preserve">ые </w:t>
      </w:r>
      <w:r>
        <w:rPr>
          <w:spacing w:val="18"/>
          <w:szCs w:val="24"/>
        </w:rPr>
        <w:t xml:space="preserve"> </w:t>
      </w:r>
      <w:r>
        <w:rPr>
          <w:szCs w:val="24"/>
        </w:rPr>
        <w:t>р</w:t>
      </w:r>
      <w:r>
        <w:rPr>
          <w:spacing w:val="-1"/>
          <w:szCs w:val="24"/>
        </w:rPr>
        <w:t>а</w:t>
      </w:r>
      <w:r>
        <w:rPr>
          <w:spacing w:val="1"/>
          <w:szCs w:val="24"/>
        </w:rPr>
        <w:t>з</w:t>
      </w:r>
      <w:r>
        <w:rPr>
          <w:szCs w:val="24"/>
        </w:rPr>
        <w:t xml:space="preserve">говоры, </w:t>
      </w:r>
      <w:r>
        <w:rPr>
          <w:spacing w:val="22"/>
          <w:szCs w:val="24"/>
        </w:rPr>
        <w:t xml:space="preserve"> </w:t>
      </w:r>
      <w:r>
        <w:rPr>
          <w:spacing w:val="-1"/>
          <w:szCs w:val="24"/>
        </w:rPr>
        <w:t>с</w:t>
      </w:r>
      <w:r>
        <w:rPr>
          <w:szCs w:val="24"/>
        </w:rPr>
        <w:t>о</w:t>
      </w:r>
      <w:r>
        <w:rPr>
          <w:spacing w:val="3"/>
          <w:szCs w:val="24"/>
        </w:rPr>
        <w:t>р</w:t>
      </w:r>
      <w:r>
        <w:rPr>
          <w:spacing w:val="-1"/>
          <w:szCs w:val="24"/>
        </w:rPr>
        <w:t>е</w:t>
      </w:r>
      <w:r>
        <w:rPr>
          <w:szCs w:val="24"/>
        </w:rPr>
        <w:t>в</w:t>
      </w:r>
      <w:r>
        <w:rPr>
          <w:spacing w:val="1"/>
          <w:szCs w:val="24"/>
        </w:rPr>
        <w:t>н</w:t>
      </w:r>
      <w:r>
        <w:rPr>
          <w:szCs w:val="24"/>
        </w:rPr>
        <w:t>ов</w:t>
      </w:r>
      <w:r>
        <w:rPr>
          <w:spacing w:val="-1"/>
          <w:szCs w:val="24"/>
        </w:rPr>
        <w:t>а</w:t>
      </w:r>
      <w:r>
        <w:rPr>
          <w:spacing w:val="1"/>
          <w:szCs w:val="24"/>
        </w:rPr>
        <w:t>ни</w:t>
      </w:r>
      <w:r>
        <w:rPr>
          <w:szCs w:val="24"/>
        </w:rPr>
        <w:t xml:space="preserve">я, </w:t>
      </w:r>
      <w:r>
        <w:rPr>
          <w:spacing w:val="22"/>
          <w:szCs w:val="24"/>
        </w:rPr>
        <w:t xml:space="preserve"> </w:t>
      </w:r>
      <w:r>
        <w:rPr>
          <w:szCs w:val="24"/>
        </w:rPr>
        <w:t>я</w:t>
      </w:r>
      <w:r>
        <w:rPr>
          <w:spacing w:val="1"/>
          <w:szCs w:val="24"/>
        </w:rPr>
        <w:t>з</w:t>
      </w:r>
      <w:r>
        <w:rPr>
          <w:szCs w:val="24"/>
        </w:rPr>
        <w:t>ы</w:t>
      </w:r>
      <w:r>
        <w:rPr>
          <w:spacing w:val="1"/>
          <w:szCs w:val="24"/>
        </w:rPr>
        <w:t>к</w:t>
      </w:r>
      <w:r>
        <w:rPr>
          <w:szCs w:val="24"/>
        </w:rPr>
        <w:t xml:space="preserve">овые </w:t>
      </w:r>
      <w:r>
        <w:rPr>
          <w:spacing w:val="18"/>
          <w:szCs w:val="24"/>
        </w:rPr>
        <w:t xml:space="preserve"> </w:t>
      </w:r>
      <w:r>
        <w:rPr>
          <w:szCs w:val="24"/>
        </w:rPr>
        <w:t xml:space="preserve">и </w:t>
      </w:r>
      <w:r>
        <w:rPr>
          <w:spacing w:val="22"/>
          <w:szCs w:val="24"/>
        </w:rPr>
        <w:t xml:space="preserve"> </w:t>
      </w:r>
      <w:r>
        <w:rPr>
          <w:szCs w:val="24"/>
        </w:rPr>
        <w:t>рол</w:t>
      </w:r>
      <w:r>
        <w:rPr>
          <w:spacing w:val="-1"/>
          <w:szCs w:val="24"/>
        </w:rPr>
        <w:t>е</w:t>
      </w:r>
      <w:r>
        <w:rPr>
          <w:szCs w:val="24"/>
        </w:rPr>
        <w:t xml:space="preserve">вые </w:t>
      </w:r>
      <w:r>
        <w:rPr>
          <w:spacing w:val="17"/>
          <w:szCs w:val="24"/>
        </w:rPr>
        <w:t xml:space="preserve"> </w:t>
      </w:r>
      <w:r>
        <w:rPr>
          <w:spacing w:val="1"/>
          <w:szCs w:val="24"/>
        </w:rPr>
        <w:t>и</w:t>
      </w:r>
      <w:r>
        <w:rPr>
          <w:szCs w:val="24"/>
        </w:rPr>
        <w:t xml:space="preserve">гры, </w:t>
      </w:r>
      <w:r>
        <w:rPr>
          <w:spacing w:val="22"/>
          <w:szCs w:val="24"/>
        </w:rPr>
        <w:t xml:space="preserve"> </w:t>
      </w:r>
      <w:r>
        <w:rPr>
          <w:szCs w:val="24"/>
        </w:rPr>
        <w:t>др</w:t>
      </w:r>
      <w:r>
        <w:rPr>
          <w:spacing w:val="-1"/>
          <w:szCs w:val="24"/>
        </w:rPr>
        <w:t>а</w:t>
      </w:r>
      <w:r>
        <w:rPr>
          <w:spacing w:val="2"/>
          <w:szCs w:val="24"/>
        </w:rPr>
        <w:t>м</w:t>
      </w:r>
      <w:r>
        <w:rPr>
          <w:spacing w:val="-1"/>
          <w:szCs w:val="24"/>
        </w:rPr>
        <w:t>а</w:t>
      </w:r>
      <w:r>
        <w:rPr>
          <w:spacing w:val="1"/>
          <w:szCs w:val="24"/>
        </w:rPr>
        <w:t>тиз</w:t>
      </w:r>
      <w:r>
        <w:rPr>
          <w:spacing w:val="-1"/>
          <w:szCs w:val="24"/>
        </w:rPr>
        <w:t>а</w:t>
      </w:r>
      <w:r>
        <w:rPr>
          <w:spacing w:val="1"/>
          <w:szCs w:val="24"/>
        </w:rPr>
        <w:t>ци</w:t>
      </w:r>
      <w:r>
        <w:rPr>
          <w:szCs w:val="24"/>
        </w:rPr>
        <w:t>я,</w:t>
      </w:r>
      <w:r>
        <w:rPr>
          <w:spacing w:val="-3"/>
          <w:szCs w:val="24"/>
        </w:rPr>
        <w:t xml:space="preserve"> </w:t>
      </w:r>
      <w:r>
        <w:rPr>
          <w:spacing w:val="1"/>
          <w:szCs w:val="24"/>
        </w:rPr>
        <w:t>п</w:t>
      </w:r>
      <w:r>
        <w:rPr>
          <w:szCs w:val="24"/>
        </w:rPr>
        <w:t>ро</w:t>
      </w:r>
      <w:r>
        <w:rPr>
          <w:spacing w:val="-1"/>
          <w:szCs w:val="24"/>
        </w:rPr>
        <w:t>см</w:t>
      </w:r>
      <w:r>
        <w:rPr>
          <w:szCs w:val="24"/>
        </w:rPr>
        <w:t>о</w:t>
      </w:r>
      <w:r>
        <w:rPr>
          <w:spacing w:val="1"/>
          <w:szCs w:val="24"/>
        </w:rPr>
        <w:t>т</w:t>
      </w:r>
      <w:r>
        <w:rPr>
          <w:szCs w:val="24"/>
        </w:rPr>
        <w:t>р</w:t>
      </w:r>
      <w:r>
        <w:rPr>
          <w:spacing w:val="-1"/>
          <w:szCs w:val="24"/>
        </w:rPr>
        <w:t xml:space="preserve"> </w:t>
      </w:r>
      <w:r>
        <w:rPr>
          <w:szCs w:val="24"/>
        </w:rPr>
        <w:t>и об</w:t>
      </w:r>
      <w:r>
        <w:rPr>
          <w:spacing w:val="2"/>
          <w:szCs w:val="24"/>
        </w:rPr>
        <w:t>с</w:t>
      </w:r>
      <w:r>
        <w:rPr>
          <w:spacing w:val="-5"/>
          <w:szCs w:val="24"/>
        </w:rPr>
        <w:t>у</w:t>
      </w:r>
      <w:r>
        <w:rPr>
          <w:szCs w:val="24"/>
        </w:rPr>
        <w:t>жд</w:t>
      </w:r>
      <w:r>
        <w:rPr>
          <w:spacing w:val="-1"/>
          <w:szCs w:val="24"/>
        </w:rPr>
        <w:t>е</w:t>
      </w:r>
      <w:r>
        <w:rPr>
          <w:spacing w:val="1"/>
          <w:szCs w:val="24"/>
        </w:rPr>
        <w:t>ни</w:t>
      </w:r>
      <w:r>
        <w:rPr>
          <w:szCs w:val="24"/>
        </w:rPr>
        <w:t>е</w:t>
      </w:r>
      <w:r>
        <w:rPr>
          <w:spacing w:val="-2"/>
          <w:szCs w:val="24"/>
        </w:rPr>
        <w:t xml:space="preserve"> </w:t>
      </w:r>
      <w:r>
        <w:rPr>
          <w:szCs w:val="24"/>
        </w:rPr>
        <w:t>в</w:t>
      </w:r>
      <w:r>
        <w:rPr>
          <w:spacing w:val="1"/>
          <w:szCs w:val="24"/>
        </w:rPr>
        <w:t>и</w:t>
      </w:r>
      <w:r>
        <w:rPr>
          <w:szCs w:val="24"/>
        </w:rPr>
        <w:t>д</w:t>
      </w:r>
      <w:r>
        <w:rPr>
          <w:spacing w:val="-1"/>
          <w:szCs w:val="24"/>
        </w:rPr>
        <w:t>е</w:t>
      </w:r>
      <w:r>
        <w:rPr>
          <w:szCs w:val="24"/>
        </w:rPr>
        <w:t>о</w:t>
      </w:r>
      <w:r>
        <w:rPr>
          <w:spacing w:val="-1"/>
          <w:szCs w:val="24"/>
        </w:rPr>
        <w:t>ма</w:t>
      </w:r>
      <w:r>
        <w:rPr>
          <w:spacing w:val="1"/>
          <w:szCs w:val="24"/>
        </w:rPr>
        <w:t>т</w:t>
      </w:r>
      <w:r>
        <w:rPr>
          <w:spacing w:val="-1"/>
          <w:szCs w:val="24"/>
        </w:rPr>
        <w:t>е</w:t>
      </w:r>
      <w:r>
        <w:rPr>
          <w:szCs w:val="24"/>
        </w:rPr>
        <w:t>р</w:t>
      </w:r>
      <w:r>
        <w:rPr>
          <w:spacing w:val="1"/>
          <w:szCs w:val="24"/>
        </w:rPr>
        <w:t>и</w:t>
      </w:r>
      <w:r>
        <w:rPr>
          <w:spacing w:val="-1"/>
          <w:szCs w:val="24"/>
        </w:rPr>
        <w:t>а</w:t>
      </w:r>
      <w:r>
        <w:rPr>
          <w:szCs w:val="24"/>
        </w:rPr>
        <w:t>ло</w:t>
      </w:r>
      <w:r>
        <w:rPr>
          <w:spacing w:val="-1"/>
          <w:szCs w:val="24"/>
        </w:rPr>
        <w:t>в</w:t>
      </w:r>
      <w:r>
        <w:rPr>
          <w:szCs w:val="24"/>
        </w:rPr>
        <w:t>,</w:t>
      </w:r>
      <w:r>
        <w:rPr>
          <w:spacing w:val="-6"/>
          <w:szCs w:val="24"/>
        </w:rPr>
        <w:t xml:space="preserve"> </w:t>
      </w:r>
      <w:r>
        <w:rPr>
          <w:spacing w:val="1"/>
          <w:szCs w:val="24"/>
        </w:rPr>
        <w:t>фи</w:t>
      </w:r>
      <w:r>
        <w:rPr>
          <w:szCs w:val="24"/>
        </w:rPr>
        <w:t>л</w:t>
      </w:r>
      <w:r>
        <w:rPr>
          <w:spacing w:val="1"/>
          <w:szCs w:val="24"/>
        </w:rPr>
        <w:t>ь</w:t>
      </w:r>
      <w:r>
        <w:rPr>
          <w:spacing w:val="-1"/>
          <w:szCs w:val="24"/>
        </w:rPr>
        <w:t>м</w:t>
      </w:r>
      <w:r>
        <w:rPr>
          <w:szCs w:val="24"/>
        </w:rPr>
        <w:t>ов</w:t>
      </w:r>
      <w:r>
        <w:rPr>
          <w:spacing w:val="-3"/>
          <w:szCs w:val="24"/>
        </w:rPr>
        <w:t xml:space="preserve"> </w:t>
      </w:r>
      <w:r>
        <w:rPr>
          <w:szCs w:val="24"/>
        </w:rPr>
        <w:t xml:space="preserve">и </w:t>
      </w:r>
      <w:r>
        <w:rPr>
          <w:spacing w:val="1"/>
          <w:szCs w:val="24"/>
        </w:rPr>
        <w:t>т</w:t>
      </w:r>
      <w:r>
        <w:rPr>
          <w:szCs w:val="24"/>
        </w:rPr>
        <w:t>.д. В</w:t>
      </w:r>
      <w:r>
        <w:rPr>
          <w:spacing w:val="15"/>
          <w:szCs w:val="24"/>
        </w:rPr>
        <w:t xml:space="preserve"> </w:t>
      </w:r>
      <w:r>
        <w:rPr>
          <w:szCs w:val="24"/>
        </w:rPr>
        <w:t>о</w:t>
      </w:r>
      <w:r>
        <w:rPr>
          <w:szCs w:val="24"/>
        </w:rPr>
        <w:t>б</w:t>
      </w:r>
      <w:r>
        <w:rPr>
          <w:szCs w:val="24"/>
        </w:rPr>
        <w:t>л</w:t>
      </w:r>
      <w:r>
        <w:rPr>
          <w:spacing w:val="-1"/>
          <w:szCs w:val="24"/>
        </w:rPr>
        <w:t>ас</w:t>
      </w:r>
      <w:r>
        <w:rPr>
          <w:spacing w:val="1"/>
          <w:szCs w:val="24"/>
        </w:rPr>
        <w:t>т</w:t>
      </w:r>
      <w:r>
        <w:rPr>
          <w:szCs w:val="24"/>
        </w:rPr>
        <w:t xml:space="preserve">и </w:t>
      </w:r>
      <w:r>
        <w:rPr>
          <w:spacing w:val="15"/>
          <w:szCs w:val="24"/>
        </w:rPr>
        <w:t xml:space="preserve"> </w:t>
      </w:r>
      <w:r>
        <w:rPr>
          <w:spacing w:val="1"/>
          <w:szCs w:val="24"/>
        </w:rPr>
        <w:t>пи</w:t>
      </w:r>
      <w:r>
        <w:rPr>
          <w:spacing w:val="-1"/>
          <w:szCs w:val="24"/>
        </w:rPr>
        <w:t>с</w:t>
      </w:r>
      <w:r>
        <w:rPr>
          <w:spacing w:val="1"/>
          <w:szCs w:val="24"/>
        </w:rPr>
        <w:t>ь</w:t>
      </w:r>
      <w:r>
        <w:rPr>
          <w:spacing w:val="-1"/>
          <w:szCs w:val="24"/>
        </w:rPr>
        <w:t>ме</w:t>
      </w:r>
      <w:r>
        <w:rPr>
          <w:spacing w:val="1"/>
          <w:szCs w:val="24"/>
        </w:rPr>
        <w:t>н</w:t>
      </w:r>
      <w:r>
        <w:rPr>
          <w:spacing w:val="-1"/>
          <w:szCs w:val="24"/>
        </w:rPr>
        <w:t>н</w:t>
      </w:r>
      <w:r>
        <w:rPr>
          <w:szCs w:val="24"/>
        </w:rPr>
        <w:t xml:space="preserve">ой </w:t>
      </w:r>
      <w:r>
        <w:rPr>
          <w:spacing w:val="15"/>
          <w:szCs w:val="24"/>
        </w:rPr>
        <w:t xml:space="preserve"> </w:t>
      </w:r>
      <w:r>
        <w:rPr>
          <w:szCs w:val="24"/>
        </w:rPr>
        <w:t>р</w:t>
      </w:r>
      <w:r>
        <w:rPr>
          <w:spacing w:val="-1"/>
          <w:szCs w:val="24"/>
        </w:rPr>
        <w:t>еч</w:t>
      </w:r>
      <w:r>
        <w:rPr>
          <w:spacing w:val="1"/>
          <w:szCs w:val="24"/>
        </w:rPr>
        <w:t>и</w:t>
      </w:r>
      <w:r>
        <w:rPr>
          <w:szCs w:val="24"/>
        </w:rPr>
        <w:t xml:space="preserve">: </w:t>
      </w:r>
      <w:r>
        <w:rPr>
          <w:spacing w:val="15"/>
          <w:szCs w:val="24"/>
        </w:rPr>
        <w:t xml:space="preserve"> </w:t>
      </w:r>
      <w:r>
        <w:rPr>
          <w:spacing w:val="1"/>
          <w:szCs w:val="24"/>
        </w:rPr>
        <w:t>н</w:t>
      </w:r>
      <w:r>
        <w:rPr>
          <w:spacing w:val="-1"/>
          <w:szCs w:val="24"/>
        </w:rPr>
        <w:t>а</w:t>
      </w:r>
      <w:r>
        <w:rPr>
          <w:spacing w:val="1"/>
          <w:szCs w:val="24"/>
        </w:rPr>
        <w:t>пи</w:t>
      </w:r>
      <w:r>
        <w:rPr>
          <w:spacing w:val="-1"/>
          <w:szCs w:val="24"/>
        </w:rPr>
        <w:t>сан</w:t>
      </w:r>
      <w:r>
        <w:rPr>
          <w:spacing w:val="1"/>
          <w:szCs w:val="24"/>
        </w:rPr>
        <w:t>и</w:t>
      </w:r>
      <w:r>
        <w:rPr>
          <w:szCs w:val="24"/>
        </w:rPr>
        <w:t xml:space="preserve">е </w:t>
      </w:r>
      <w:r>
        <w:rPr>
          <w:spacing w:val="13"/>
          <w:szCs w:val="24"/>
        </w:rPr>
        <w:t xml:space="preserve"> </w:t>
      </w:r>
      <w:r>
        <w:rPr>
          <w:spacing w:val="-1"/>
          <w:szCs w:val="24"/>
        </w:rPr>
        <w:t>пе</w:t>
      </w:r>
      <w:r>
        <w:rPr>
          <w:szCs w:val="24"/>
        </w:rPr>
        <w:t>р</w:t>
      </w:r>
      <w:r>
        <w:rPr>
          <w:spacing w:val="-1"/>
          <w:szCs w:val="24"/>
        </w:rPr>
        <w:t>с</w:t>
      </w:r>
      <w:r>
        <w:rPr>
          <w:szCs w:val="24"/>
        </w:rPr>
        <w:t>о</w:t>
      </w:r>
      <w:r>
        <w:rPr>
          <w:spacing w:val="1"/>
          <w:szCs w:val="24"/>
        </w:rPr>
        <w:t>н</w:t>
      </w:r>
      <w:r>
        <w:rPr>
          <w:spacing w:val="-1"/>
          <w:szCs w:val="24"/>
        </w:rPr>
        <w:t>а</w:t>
      </w:r>
      <w:r>
        <w:rPr>
          <w:szCs w:val="24"/>
        </w:rPr>
        <w:t>л</w:t>
      </w:r>
      <w:r>
        <w:rPr>
          <w:spacing w:val="1"/>
          <w:szCs w:val="24"/>
        </w:rPr>
        <w:t>ьн</w:t>
      </w:r>
      <w:r>
        <w:rPr>
          <w:szCs w:val="24"/>
        </w:rPr>
        <w:t xml:space="preserve">ых </w:t>
      </w:r>
      <w:r>
        <w:rPr>
          <w:spacing w:val="14"/>
          <w:szCs w:val="24"/>
        </w:rPr>
        <w:t xml:space="preserve"> </w:t>
      </w:r>
      <w:r>
        <w:rPr>
          <w:szCs w:val="24"/>
        </w:rPr>
        <w:t xml:space="preserve">и </w:t>
      </w:r>
      <w:r>
        <w:rPr>
          <w:spacing w:val="15"/>
          <w:szCs w:val="24"/>
        </w:rPr>
        <w:t xml:space="preserve"> </w:t>
      </w:r>
      <w:r>
        <w:rPr>
          <w:szCs w:val="24"/>
        </w:rPr>
        <w:t>д</w:t>
      </w:r>
      <w:r>
        <w:rPr>
          <w:spacing w:val="-1"/>
          <w:szCs w:val="24"/>
        </w:rPr>
        <w:t>е</w:t>
      </w:r>
      <w:r>
        <w:rPr>
          <w:szCs w:val="24"/>
        </w:rPr>
        <w:t xml:space="preserve">ловых </w:t>
      </w:r>
      <w:r>
        <w:rPr>
          <w:spacing w:val="15"/>
          <w:szCs w:val="24"/>
        </w:rPr>
        <w:t xml:space="preserve"> </w:t>
      </w:r>
      <w:r>
        <w:rPr>
          <w:spacing w:val="-1"/>
          <w:szCs w:val="24"/>
        </w:rPr>
        <w:t>п</w:t>
      </w:r>
      <w:r>
        <w:rPr>
          <w:spacing w:val="1"/>
          <w:szCs w:val="24"/>
        </w:rPr>
        <w:t>и</w:t>
      </w:r>
      <w:r>
        <w:rPr>
          <w:spacing w:val="-1"/>
          <w:szCs w:val="24"/>
        </w:rPr>
        <w:t>сем</w:t>
      </w:r>
      <w:r>
        <w:rPr>
          <w:szCs w:val="24"/>
        </w:rPr>
        <w:t xml:space="preserve">, </w:t>
      </w:r>
      <w:r>
        <w:rPr>
          <w:spacing w:val="15"/>
          <w:szCs w:val="24"/>
        </w:rPr>
        <w:t xml:space="preserve"> </w:t>
      </w:r>
      <w:r>
        <w:rPr>
          <w:spacing w:val="-1"/>
          <w:szCs w:val="24"/>
        </w:rPr>
        <w:t>с</w:t>
      </w:r>
      <w:r>
        <w:rPr>
          <w:spacing w:val="5"/>
          <w:szCs w:val="24"/>
        </w:rPr>
        <w:t>л</w:t>
      </w:r>
      <w:r>
        <w:rPr>
          <w:spacing w:val="-5"/>
          <w:szCs w:val="24"/>
        </w:rPr>
        <w:t>у</w:t>
      </w:r>
      <w:r>
        <w:rPr>
          <w:szCs w:val="24"/>
        </w:rPr>
        <w:t>ж</w:t>
      </w:r>
      <w:r>
        <w:rPr>
          <w:spacing w:val="-1"/>
          <w:szCs w:val="24"/>
        </w:rPr>
        <w:t>е</w:t>
      </w:r>
      <w:r>
        <w:rPr>
          <w:szCs w:val="24"/>
        </w:rPr>
        <w:t>б</w:t>
      </w:r>
      <w:r>
        <w:rPr>
          <w:spacing w:val="1"/>
          <w:szCs w:val="24"/>
        </w:rPr>
        <w:t>н</w:t>
      </w:r>
      <w:r>
        <w:rPr>
          <w:szCs w:val="24"/>
        </w:rPr>
        <w:t>ых</w:t>
      </w:r>
      <w:r>
        <w:rPr>
          <w:spacing w:val="-3"/>
          <w:szCs w:val="24"/>
        </w:rPr>
        <w:t xml:space="preserve"> </w:t>
      </w:r>
      <w:r>
        <w:rPr>
          <w:spacing w:val="1"/>
          <w:szCs w:val="24"/>
        </w:rPr>
        <w:t>з</w:t>
      </w:r>
      <w:r>
        <w:rPr>
          <w:spacing w:val="-1"/>
          <w:szCs w:val="24"/>
        </w:rPr>
        <w:t>а</w:t>
      </w:r>
      <w:r>
        <w:rPr>
          <w:spacing w:val="1"/>
          <w:szCs w:val="24"/>
        </w:rPr>
        <w:t>пи</w:t>
      </w:r>
      <w:r>
        <w:rPr>
          <w:spacing w:val="-1"/>
          <w:szCs w:val="24"/>
        </w:rPr>
        <w:t>с</w:t>
      </w:r>
      <w:r>
        <w:rPr>
          <w:szCs w:val="24"/>
        </w:rPr>
        <w:t>о</w:t>
      </w:r>
      <w:r>
        <w:rPr>
          <w:spacing w:val="1"/>
          <w:szCs w:val="24"/>
        </w:rPr>
        <w:t>к</w:t>
      </w:r>
      <w:r>
        <w:rPr>
          <w:szCs w:val="24"/>
        </w:rPr>
        <w:t>,</w:t>
      </w:r>
      <w:r>
        <w:rPr>
          <w:spacing w:val="-1"/>
          <w:szCs w:val="24"/>
        </w:rPr>
        <w:t xml:space="preserve"> </w:t>
      </w:r>
      <w:r>
        <w:rPr>
          <w:szCs w:val="24"/>
        </w:rPr>
        <w:t>о</w:t>
      </w:r>
      <w:r>
        <w:rPr>
          <w:spacing w:val="1"/>
          <w:szCs w:val="24"/>
        </w:rPr>
        <w:t>т</w:t>
      </w:r>
      <w:r>
        <w:rPr>
          <w:spacing w:val="-1"/>
          <w:szCs w:val="24"/>
        </w:rPr>
        <w:t>че</w:t>
      </w:r>
      <w:r>
        <w:rPr>
          <w:spacing w:val="1"/>
          <w:szCs w:val="24"/>
        </w:rPr>
        <w:t>т</w:t>
      </w:r>
      <w:r>
        <w:rPr>
          <w:szCs w:val="24"/>
        </w:rPr>
        <w:t>о</w:t>
      </w:r>
      <w:r>
        <w:rPr>
          <w:spacing w:val="-1"/>
          <w:szCs w:val="24"/>
        </w:rPr>
        <w:t>в</w:t>
      </w:r>
      <w:r>
        <w:rPr>
          <w:szCs w:val="24"/>
        </w:rPr>
        <w:t>,</w:t>
      </w:r>
      <w:r>
        <w:rPr>
          <w:spacing w:val="2"/>
          <w:szCs w:val="24"/>
        </w:rPr>
        <w:t xml:space="preserve"> </w:t>
      </w:r>
      <w:r>
        <w:rPr>
          <w:spacing w:val="-1"/>
          <w:szCs w:val="24"/>
        </w:rPr>
        <w:t>мем</w:t>
      </w:r>
      <w:r>
        <w:rPr>
          <w:szCs w:val="24"/>
        </w:rPr>
        <w:t>ор</w:t>
      </w:r>
      <w:r>
        <w:rPr>
          <w:spacing w:val="-1"/>
          <w:szCs w:val="24"/>
        </w:rPr>
        <w:t>а</w:t>
      </w:r>
      <w:r>
        <w:rPr>
          <w:spacing w:val="1"/>
          <w:szCs w:val="24"/>
        </w:rPr>
        <w:t>н</w:t>
      </w:r>
      <w:r>
        <w:rPr>
          <w:spacing w:val="3"/>
          <w:szCs w:val="24"/>
        </w:rPr>
        <w:t>д</w:t>
      </w:r>
      <w:r>
        <w:rPr>
          <w:spacing w:val="-5"/>
          <w:szCs w:val="24"/>
        </w:rPr>
        <w:t>у</w:t>
      </w:r>
      <w:r>
        <w:rPr>
          <w:spacing w:val="-1"/>
          <w:szCs w:val="24"/>
        </w:rPr>
        <w:t>м</w:t>
      </w:r>
      <w:r>
        <w:rPr>
          <w:szCs w:val="24"/>
        </w:rPr>
        <w:t>о</w:t>
      </w:r>
      <w:r>
        <w:rPr>
          <w:spacing w:val="-1"/>
          <w:szCs w:val="24"/>
        </w:rPr>
        <w:t>в</w:t>
      </w:r>
      <w:r>
        <w:rPr>
          <w:szCs w:val="24"/>
        </w:rPr>
        <w:t>,</w:t>
      </w:r>
      <w:r>
        <w:rPr>
          <w:spacing w:val="-3"/>
          <w:szCs w:val="24"/>
        </w:rPr>
        <w:t xml:space="preserve"> </w:t>
      </w:r>
      <w:r>
        <w:rPr>
          <w:spacing w:val="1"/>
          <w:szCs w:val="24"/>
        </w:rPr>
        <w:t>п</w:t>
      </w:r>
      <w:r>
        <w:rPr>
          <w:szCs w:val="24"/>
        </w:rPr>
        <w:t>ро</w:t>
      </w:r>
      <w:r>
        <w:rPr>
          <w:spacing w:val="1"/>
          <w:szCs w:val="24"/>
        </w:rPr>
        <w:t>т</w:t>
      </w:r>
      <w:r>
        <w:rPr>
          <w:szCs w:val="24"/>
        </w:rPr>
        <w:t>о</w:t>
      </w:r>
      <w:r>
        <w:rPr>
          <w:spacing w:val="1"/>
          <w:szCs w:val="24"/>
        </w:rPr>
        <w:t>к</w:t>
      </w:r>
      <w:r>
        <w:rPr>
          <w:szCs w:val="24"/>
        </w:rPr>
        <w:t>олов</w:t>
      </w:r>
      <w:r>
        <w:rPr>
          <w:spacing w:val="-1"/>
          <w:szCs w:val="24"/>
        </w:rPr>
        <w:t xml:space="preserve"> с</w:t>
      </w:r>
      <w:r>
        <w:rPr>
          <w:szCs w:val="24"/>
        </w:rPr>
        <w:t>обр</w:t>
      </w:r>
      <w:r>
        <w:rPr>
          <w:spacing w:val="-1"/>
          <w:szCs w:val="24"/>
        </w:rPr>
        <w:t>а</w:t>
      </w:r>
      <w:r>
        <w:rPr>
          <w:spacing w:val="1"/>
          <w:szCs w:val="24"/>
        </w:rPr>
        <w:t>ний</w:t>
      </w:r>
      <w:r>
        <w:rPr>
          <w:szCs w:val="24"/>
        </w:rPr>
        <w:t>,</w:t>
      </w:r>
      <w:r>
        <w:rPr>
          <w:spacing w:val="-1"/>
          <w:szCs w:val="24"/>
        </w:rPr>
        <w:t xml:space="preserve"> с</w:t>
      </w:r>
      <w:r>
        <w:rPr>
          <w:szCs w:val="24"/>
        </w:rPr>
        <w:t>о</w:t>
      </w:r>
      <w:r>
        <w:rPr>
          <w:spacing w:val="-1"/>
          <w:szCs w:val="24"/>
        </w:rPr>
        <w:t>ч</w:t>
      </w:r>
      <w:r>
        <w:rPr>
          <w:spacing w:val="1"/>
          <w:szCs w:val="24"/>
        </w:rPr>
        <w:t>ин</w:t>
      </w:r>
      <w:r>
        <w:rPr>
          <w:spacing w:val="-1"/>
          <w:szCs w:val="24"/>
        </w:rPr>
        <w:t>е</w:t>
      </w:r>
      <w:r>
        <w:rPr>
          <w:spacing w:val="1"/>
          <w:szCs w:val="24"/>
        </w:rPr>
        <w:t>н</w:t>
      </w:r>
      <w:r>
        <w:rPr>
          <w:spacing w:val="-1"/>
          <w:szCs w:val="24"/>
        </w:rPr>
        <w:t>и</w:t>
      </w:r>
      <w:r>
        <w:rPr>
          <w:szCs w:val="24"/>
        </w:rPr>
        <w:t>й</w:t>
      </w:r>
      <w:r>
        <w:rPr>
          <w:spacing w:val="1"/>
          <w:szCs w:val="24"/>
        </w:rPr>
        <w:t xml:space="preserve"> </w:t>
      </w:r>
      <w:r>
        <w:rPr>
          <w:spacing w:val="-1"/>
          <w:szCs w:val="24"/>
        </w:rPr>
        <w:t>н</w:t>
      </w:r>
      <w:r>
        <w:rPr>
          <w:szCs w:val="24"/>
        </w:rPr>
        <w:t>а</w:t>
      </w:r>
      <w:r>
        <w:rPr>
          <w:spacing w:val="1"/>
          <w:szCs w:val="24"/>
        </w:rPr>
        <w:t xml:space="preserve"> з</w:t>
      </w:r>
      <w:r>
        <w:rPr>
          <w:spacing w:val="-1"/>
          <w:szCs w:val="24"/>
        </w:rPr>
        <w:t>а</w:t>
      </w:r>
      <w:r>
        <w:rPr>
          <w:szCs w:val="24"/>
        </w:rPr>
        <w:t>д</w:t>
      </w:r>
      <w:r>
        <w:rPr>
          <w:spacing w:val="-1"/>
          <w:szCs w:val="24"/>
        </w:rPr>
        <w:t>а</w:t>
      </w:r>
      <w:r>
        <w:rPr>
          <w:spacing w:val="1"/>
          <w:szCs w:val="24"/>
        </w:rPr>
        <w:t>н</w:t>
      </w:r>
      <w:r>
        <w:rPr>
          <w:spacing w:val="4"/>
          <w:szCs w:val="24"/>
        </w:rPr>
        <w:t>н</w:t>
      </w:r>
      <w:r>
        <w:rPr>
          <w:spacing w:val="-7"/>
          <w:szCs w:val="24"/>
        </w:rPr>
        <w:t>у</w:t>
      </w:r>
      <w:r>
        <w:rPr>
          <w:szCs w:val="24"/>
        </w:rPr>
        <w:t>ю</w:t>
      </w:r>
      <w:r>
        <w:rPr>
          <w:spacing w:val="4"/>
          <w:szCs w:val="24"/>
        </w:rPr>
        <w:t xml:space="preserve"> </w:t>
      </w:r>
      <w:r>
        <w:rPr>
          <w:spacing w:val="1"/>
          <w:szCs w:val="24"/>
        </w:rPr>
        <w:t>т</w:t>
      </w:r>
      <w:r>
        <w:rPr>
          <w:spacing w:val="-1"/>
          <w:szCs w:val="24"/>
        </w:rPr>
        <w:t>е</w:t>
      </w:r>
      <w:r>
        <w:rPr>
          <w:spacing w:val="4"/>
          <w:szCs w:val="24"/>
        </w:rPr>
        <w:t>м</w:t>
      </w:r>
      <w:r>
        <w:rPr>
          <w:spacing w:val="-5"/>
          <w:szCs w:val="24"/>
        </w:rPr>
        <w:t>у</w:t>
      </w:r>
      <w:r>
        <w:rPr>
          <w:szCs w:val="24"/>
        </w:rPr>
        <w:t>;</w:t>
      </w:r>
      <w:r>
        <w:rPr>
          <w:spacing w:val="1"/>
          <w:szCs w:val="24"/>
        </w:rPr>
        <w:t xml:space="preserve"> </w:t>
      </w:r>
      <w:r>
        <w:rPr>
          <w:spacing w:val="-1"/>
          <w:szCs w:val="24"/>
        </w:rPr>
        <w:t>с</w:t>
      </w:r>
      <w:r>
        <w:rPr>
          <w:szCs w:val="24"/>
        </w:rPr>
        <w:t>ло</w:t>
      </w:r>
      <w:r>
        <w:rPr>
          <w:spacing w:val="2"/>
          <w:szCs w:val="24"/>
        </w:rPr>
        <w:t>в</w:t>
      </w:r>
      <w:r>
        <w:rPr>
          <w:spacing w:val="1"/>
          <w:szCs w:val="24"/>
        </w:rPr>
        <w:t>а</w:t>
      </w:r>
      <w:r>
        <w:rPr>
          <w:szCs w:val="24"/>
        </w:rPr>
        <w:t>р</w:t>
      </w:r>
      <w:r>
        <w:rPr>
          <w:spacing w:val="1"/>
          <w:szCs w:val="24"/>
        </w:rPr>
        <w:t>н</w:t>
      </w:r>
      <w:r>
        <w:rPr>
          <w:szCs w:val="24"/>
        </w:rPr>
        <w:t>ых</w:t>
      </w:r>
      <w:r>
        <w:rPr>
          <w:spacing w:val="-2"/>
          <w:szCs w:val="24"/>
        </w:rPr>
        <w:t xml:space="preserve"> </w:t>
      </w:r>
      <w:r>
        <w:rPr>
          <w:szCs w:val="24"/>
        </w:rPr>
        <w:t>и</w:t>
      </w:r>
      <w:r>
        <w:rPr>
          <w:spacing w:val="-1"/>
          <w:szCs w:val="24"/>
        </w:rPr>
        <w:t xml:space="preserve"> </w:t>
      </w:r>
      <w:r>
        <w:rPr>
          <w:spacing w:val="1"/>
          <w:szCs w:val="24"/>
        </w:rPr>
        <w:t>т</w:t>
      </w:r>
      <w:r>
        <w:rPr>
          <w:spacing w:val="-1"/>
          <w:szCs w:val="24"/>
        </w:rPr>
        <w:t>е</w:t>
      </w:r>
      <w:r>
        <w:rPr>
          <w:spacing w:val="1"/>
          <w:szCs w:val="24"/>
        </w:rPr>
        <w:t>к</w:t>
      </w:r>
      <w:r>
        <w:rPr>
          <w:spacing w:val="-1"/>
          <w:szCs w:val="24"/>
        </w:rPr>
        <w:t>с</w:t>
      </w:r>
      <w:r>
        <w:rPr>
          <w:spacing w:val="1"/>
          <w:szCs w:val="24"/>
        </w:rPr>
        <w:t>т</w:t>
      </w:r>
      <w:r>
        <w:rPr>
          <w:szCs w:val="24"/>
        </w:rPr>
        <w:t>овых д</w:t>
      </w:r>
      <w:r>
        <w:rPr>
          <w:spacing w:val="-1"/>
          <w:szCs w:val="24"/>
        </w:rPr>
        <w:t>и</w:t>
      </w:r>
      <w:r>
        <w:rPr>
          <w:spacing w:val="1"/>
          <w:szCs w:val="24"/>
        </w:rPr>
        <w:t>кт</w:t>
      </w:r>
      <w:r>
        <w:rPr>
          <w:spacing w:val="-1"/>
          <w:szCs w:val="24"/>
        </w:rPr>
        <w:t>а</w:t>
      </w:r>
      <w:r>
        <w:rPr>
          <w:spacing w:val="1"/>
          <w:szCs w:val="24"/>
        </w:rPr>
        <w:t>нт</w:t>
      </w:r>
      <w:r>
        <w:rPr>
          <w:szCs w:val="24"/>
        </w:rPr>
        <w:t>ов,</w:t>
      </w:r>
      <w:r>
        <w:rPr>
          <w:spacing w:val="-5"/>
          <w:szCs w:val="24"/>
        </w:rPr>
        <w:t xml:space="preserve"> </w:t>
      </w:r>
      <w:r>
        <w:rPr>
          <w:spacing w:val="-2"/>
          <w:szCs w:val="24"/>
        </w:rPr>
        <w:t>т</w:t>
      </w:r>
      <w:r>
        <w:rPr>
          <w:spacing w:val="-1"/>
          <w:szCs w:val="24"/>
        </w:rPr>
        <w:t>ес</w:t>
      </w:r>
      <w:r>
        <w:rPr>
          <w:spacing w:val="1"/>
          <w:szCs w:val="24"/>
        </w:rPr>
        <w:t>т</w:t>
      </w:r>
      <w:r>
        <w:rPr>
          <w:szCs w:val="24"/>
        </w:rPr>
        <w:t>о</w:t>
      </w:r>
      <w:r>
        <w:rPr>
          <w:spacing w:val="-1"/>
          <w:szCs w:val="24"/>
        </w:rPr>
        <w:t>в</w:t>
      </w:r>
      <w:r>
        <w:rPr>
          <w:szCs w:val="24"/>
        </w:rPr>
        <w:t>,</w:t>
      </w:r>
      <w:r>
        <w:rPr>
          <w:spacing w:val="-2"/>
          <w:szCs w:val="24"/>
        </w:rPr>
        <w:t xml:space="preserve"> </w:t>
      </w:r>
      <w:r>
        <w:rPr>
          <w:szCs w:val="24"/>
        </w:rPr>
        <w:t>э</w:t>
      </w:r>
      <w:r>
        <w:rPr>
          <w:spacing w:val="-1"/>
          <w:szCs w:val="24"/>
        </w:rPr>
        <w:t>с</w:t>
      </w:r>
      <w:r>
        <w:rPr>
          <w:spacing w:val="2"/>
          <w:szCs w:val="24"/>
        </w:rPr>
        <w:t>с</w:t>
      </w:r>
      <w:r>
        <w:rPr>
          <w:spacing w:val="-1"/>
          <w:szCs w:val="24"/>
        </w:rPr>
        <w:t>е</w:t>
      </w:r>
      <w:r>
        <w:rPr>
          <w:szCs w:val="24"/>
        </w:rPr>
        <w:t>; эл</w:t>
      </w:r>
      <w:r>
        <w:rPr>
          <w:spacing w:val="-1"/>
          <w:szCs w:val="24"/>
        </w:rPr>
        <w:t>е</w:t>
      </w:r>
      <w:r>
        <w:rPr>
          <w:spacing w:val="1"/>
          <w:szCs w:val="24"/>
        </w:rPr>
        <w:t>кт</w:t>
      </w:r>
      <w:r>
        <w:rPr>
          <w:szCs w:val="24"/>
        </w:rPr>
        <w:t>ро</w:t>
      </w:r>
      <w:r>
        <w:rPr>
          <w:spacing w:val="1"/>
          <w:szCs w:val="24"/>
        </w:rPr>
        <w:t>нн</w:t>
      </w:r>
      <w:r>
        <w:rPr>
          <w:spacing w:val="-3"/>
          <w:szCs w:val="24"/>
        </w:rPr>
        <w:t>ы</w:t>
      </w:r>
      <w:r>
        <w:rPr>
          <w:szCs w:val="24"/>
        </w:rPr>
        <w:t>х</w:t>
      </w:r>
      <w:r>
        <w:rPr>
          <w:spacing w:val="-2"/>
          <w:szCs w:val="24"/>
        </w:rPr>
        <w:t xml:space="preserve"> </w:t>
      </w:r>
      <w:r>
        <w:rPr>
          <w:spacing w:val="-1"/>
          <w:szCs w:val="24"/>
        </w:rPr>
        <w:t>с</w:t>
      </w:r>
      <w:r>
        <w:rPr>
          <w:szCs w:val="24"/>
        </w:rPr>
        <w:t>ообщ</w:t>
      </w:r>
      <w:r>
        <w:rPr>
          <w:spacing w:val="-1"/>
          <w:szCs w:val="24"/>
        </w:rPr>
        <w:t>е</w:t>
      </w:r>
      <w:r>
        <w:rPr>
          <w:spacing w:val="1"/>
          <w:szCs w:val="24"/>
        </w:rPr>
        <w:t>н</w:t>
      </w:r>
      <w:r>
        <w:rPr>
          <w:spacing w:val="-1"/>
          <w:szCs w:val="24"/>
        </w:rPr>
        <w:t>и</w:t>
      </w:r>
      <w:r>
        <w:rPr>
          <w:spacing w:val="1"/>
          <w:szCs w:val="24"/>
        </w:rPr>
        <w:t>й</w:t>
      </w:r>
      <w:r>
        <w:rPr>
          <w:szCs w:val="24"/>
        </w:rPr>
        <w:t>,</w:t>
      </w:r>
      <w:r>
        <w:rPr>
          <w:spacing w:val="-5"/>
          <w:szCs w:val="24"/>
        </w:rPr>
        <w:t xml:space="preserve"> </w:t>
      </w:r>
      <w:r>
        <w:rPr>
          <w:spacing w:val="1"/>
          <w:szCs w:val="24"/>
        </w:rPr>
        <w:t>ф</w:t>
      </w:r>
      <w:r>
        <w:rPr>
          <w:spacing w:val="-1"/>
          <w:szCs w:val="24"/>
        </w:rPr>
        <w:t>а</w:t>
      </w:r>
      <w:r>
        <w:rPr>
          <w:spacing w:val="1"/>
          <w:szCs w:val="24"/>
        </w:rPr>
        <w:t>к</w:t>
      </w:r>
      <w:r>
        <w:rPr>
          <w:spacing w:val="-1"/>
          <w:szCs w:val="24"/>
        </w:rPr>
        <w:t>с</w:t>
      </w:r>
      <w:r>
        <w:rPr>
          <w:szCs w:val="24"/>
        </w:rPr>
        <w:t>о</w:t>
      </w:r>
      <w:r>
        <w:rPr>
          <w:spacing w:val="-1"/>
          <w:szCs w:val="24"/>
        </w:rPr>
        <w:t>в</w:t>
      </w:r>
      <w:r>
        <w:rPr>
          <w:szCs w:val="24"/>
        </w:rPr>
        <w:t>,</w:t>
      </w:r>
      <w:r>
        <w:rPr>
          <w:spacing w:val="-1"/>
          <w:szCs w:val="24"/>
        </w:rPr>
        <w:t xml:space="preserve"> </w:t>
      </w:r>
      <w:r>
        <w:rPr>
          <w:szCs w:val="24"/>
        </w:rPr>
        <w:t>до</w:t>
      </w:r>
      <w:r>
        <w:rPr>
          <w:spacing w:val="1"/>
          <w:szCs w:val="24"/>
        </w:rPr>
        <w:t>к</w:t>
      </w:r>
      <w:r>
        <w:rPr>
          <w:szCs w:val="24"/>
        </w:rPr>
        <w:t>л</w:t>
      </w:r>
      <w:r>
        <w:rPr>
          <w:spacing w:val="-1"/>
          <w:szCs w:val="24"/>
        </w:rPr>
        <w:t>а</w:t>
      </w:r>
      <w:r>
        <w:rPr>
          <w:szCs w:val="24"/>
        </w:rPr>
        <w:t>дов</w:t>
      </w:r>
      <w:r>
        <w:rPr>
          <w:spacing w:val="-5"/>
          <w:szCs w:val="24"/>
        </w:rPr>
        <w:t xml:space="preserve"> </w:t>
      </w:r>
      <w:r>
        <w:rPr>
          <w:szCs w:val="24"/>
        </w:rPr>
        <w:t xml:space="preserve">и </w:t>
      </w:r>
      <w:r>
        <w:rPr>
          <w:spacing w:val="1"/>
          <w:szCs w:val="24"/>
        </w:rPr>
        <w:t>п</w:t>
      </w:r>
      <w:r>
        <w:rPr>
          <w:szCs w:val="24"/>
        </w:rPr>
        <w:t xml:space="preserve">р. </w:t>
      </w:r>
    </w:p>
    <w:p w:rsidR="005542EF" w:rsidRDefault="005542EF" w:rsidP="00153BFA">
      <w:pPr>
        <w:pStyle w:val="Heading1"/>
        <w:jc w:val="both"/>
      </w:pPr>
      <w:r>
        <w:t>Оценочные средства для текущего контроля и аттестации студента</w:t>
      </w:r>
    </w:p>
    <w:p w:rsidR="005542EF" w:rsidRDefault="005542EF" w:rsidP="00153BFA">
      <w:pPr>
        <w:jc w:val="both"/>
      </w:pPr>
    </w:p>
    <w:p w:rsidR="005542EF" w:rsidRDefault="005542EF" w:rsidP="00153BFA">
      <w:pPr>
        <w:ind w:firstLine="0"/>
        <w:jc w:val="both"/>
      </w:pPr>
      <w:r>
        <w:t>Успешное выполнение тестов, работы на занятии, выполнение еженедельных домашних заданий.</w:t>
      </w:r>
    </w:p>
    <w:p w:rsidR="005542EF" w:rsidRDefault="005542EF" w:rsidP="00153BFA">
      <w:pPr>
        <w:pStyle w:val="Heading2"/>
        <w:numPr>
          <w:ilvl w:val="0"/>
          <w:numId w:val="0"/>
        </w:numPr>
        <w:spacing w:before="0" w:after="0" w:line="200" w:lineRule="atLeast"/>
        <w:jc w:val="both"/>
        <w:rPr>
          <w:szCs w:val="24"/>
        </w:rPr>
      </w:pPr>
    </w:p>
    <w:p w:rsidR="005542EF" w:rsidRDefault="005542EF" w:rsidP="00153BFA">
      <w:pPr>
        <w:pStyle w:val="Heading2"/>
        <w:jc w:val="both"/>
      </w:pPr>
      <w:r>
        <w:t>Тематика заданий текущего контроля</w:t>
      </w:r>
    </w:p>
    <w:p w:rsidR="005542EF" w:rsidRDefault="005542EF" w:rsidP="00153BFA">
      <w:pPr>
        <w:jc w:val="both"/>
      </w:pPr>
      <w:r>
        <w:t>Примерные вопросы/ задания для домашнего задания:</w:t>
      </w:r>
    </w:p>
    <w:p w:rsidR="005542EF" w:rsidRPr="00A05166" w:rsidRDefault="005542EF" w:rsidP="00153BFA">
      <w:pPr>
        <w:pStyle w:val="a1"/>
        <w:numPr>
          <w:ilvl w:val="0"/>
          <w:numId w:val="3"/>
        </w:numPr>
        <w:jc w:val="both"/>
      </w:pPr>
      <w:r>
        <w:t>Составьте словарик все</w:t>
      </w:r>
      <w:r w:rsidRPr="00A05166">
        <w:t>[</w:t>
      </w:r>
      <w:r>
        <w:t xml:space="preserve"> имеющихся в корпусе студенческих работ способов выразить значение уменьшения/увеличения или снижения/возрастания.</w:t>
      </w:r>
    </w:p>
    <w:p w:rsidR="005542EF" w:rsidRDefault="005542EF" w:rsidP="00153BFA">
      <w:pPr>
        <w:pStyle w:val="a1"/>
        <w:numPr>
          <w:ilvl w:val="0"/>
          <w:numId w:val="3"/>
        </w:numPr>
        <w:jc w:val="both"/>
        <w:rPr>
          <w:lang w:val="en-US"/>
        </w:rPr>
      </w:pPr>
      <w:r>
        <w:rPr>
          <w:lang w:val="en-US"/>
        </w:rPr>
        <w:t>Describe a recent scientific discovery that you think will have the largest impact on people’s lives in the future.</w:t>
      </w:r>
    </w:p>
    <w:p w:rsidR="005542EF" w:rsidRPr="006B71C8" w:rsidRDefault="005542EF" w:rsidP="00153BFA">
      <w:pPr>
        <w:jc w:val="both"/>
        <w:rPr>
          <w:lang w:val="en-US"/>
        </w:rPr>
      </w:pPr>
    </w:p>
    <w:p w:rsidR="005542EF" w:rsidRPr="006B71C8" w:rsidRDefault="005542EF" w:rsidP="00153BFA">
      <w:pPr>
        <w:jc w:val="both"/>
        <w:rPr>
          <w:lang w:val="en-US"/>
        </w:rPr>
      </w:pPr>
      <w:r>
        <w:t>Тематика</w:t>
      </w:r>
      <w:r w:rsidRPr="006B71C8">
        <w:rPr>
          <w:lang w:val="en-US"/>
        </w:rPr>
        <w:t xml:space="preserve"> </w:t>
      </w:r>
      <w:r>
        <w:t>для</w:t>
      </w:r>
      <w:r w:rsidRPr="006B71C8">
        <w:rPr>
          <w:lang w:val="en-US"/>
        </w:rPr>
        <w:t xml:space="preserve"> </w:t>
      </w:r>
      <w:r>
        <w:t>эссе</w:t>
      </w:r>
      <w:r w:rsidRPr="006B71C8">
        <w:rPr>
          <w:lang w:val="en-US"/>
        </w:rPr>
        <w:t>:</w:t>
      </w:r>
    </w:p>
    <w:p w:rsidR="005542EF" w:rsidRDefault="005542EF" w:rsidP="00A05166">
      <w:pPr>
        <w:pStyle w:val="essay"/>
        <w:rPr>
          <w:color w:val="000000"/>
        </w:rPr>
      </w:pPr>
      <w:r>
        <w:t xml:space="preserve">1. </w:t>
      </w:r>
      <w:r>
        <w:rPr>
          <w:color w:val="000000"/>
        </w:rPr>
        <w:t>You should spend about 20 minutes on this task.</w:t>
      </w:r>
    </w:p>
    <w:p w:rsidR="005542EF" w:rsidRDefault="005542EF" w:rsidP="00A05166">
      <w:pPr>
        <w:pStyle w:val="essay"/>
        <w:rPr>
          <w:color w:val="000000"/>
        </w:rPr>
      </w:pPr>
      <w:r>
        <w:rPr>
          <w:rStyle w:val="Strong"/>
          <w:rFonts w:cs="Arial"/>
          <w:bCs/>
          <w:color w:val="000000"/>
        </w:rPr>
        <w:t xml:space="preserve">The table below presents the number of children ever born to women aged 40-44 years in </w:t>
      </w:r>
      <w:smartTag w:uri="urn:schemas-microsoft-com:office:smarttags" w:element="place">
        <w:smartTag w:uri="urn:schemas-microsoft-com:office:smarttags" w:element="country-region">
          <w:r>
            <w:rPr>
              <w:rStyle w:val="Strong"/>
              <w:rFonts w:cs="Arial"/>
              <w:bCs/>
              <w:color w:val="000000"/>
            </w:rPr>
            <w:t>Australia</w:t>
          </w:r>
        </w:smartTag>
      </w:smartTag>
      <w:r>
        <w:rPr>
          <w:rStyle w:val="Strong"/>
          <w:rFonts w:cs="Arial"/>
          <w:bCs/>
          <w:color w:val="000000"/>
        </w:rPr>
        <w:t xml:space="preserve"> for each year the information was collected since 1981.</w:t>
      </w:r>
      <w:r>
        <w:rPr>
          <w:b/>
          <w:bCs/>
          <w:color w:val="000000"/>
        </w:rPr>
        <w:br/>
      </w:r>
      <w:r>
        <w:rPr>
          <w:b/>
          <w:bCs/>
          <w:color w:val="000000"/>
        </w:rPr>
        <w:br/>
      </w:r>
      <w:r>
        <w:rPr>
          <w:rStyle w:val="Strong"/>
          <w:rFonts w:cs="Arial"/>
          <w:bCs/>
          <w:color w:val="000000"/>
        </w:rPr>
        <w:t>Summarise the information by selecting and reporting the main features, and make comparisons where relevant.</w:t>
      </w:r>
    </w:p>
    <w:p w:rsidR="005542EF" w:rsidRDefault="005542EF" w:rsidP="00A05166">
      <w:pPr>
        <w:pStyle w:val="essay"/>
        <w:rPr>
          <w:color w:val="000000"/>
        </w:rPr>
      </w:pPr>
      <w:r>
        <w:rPr>
          <w:color w:val="000000"/>
        </w:rPr>
        <w:t>Write at least 150 words.</w:t>
      </w:r>
    </w:p>
    <w:p w:rsidR="005542EF" w:rsidRDefault="005542EF" w:rsidP="00A05166">
      <w:pPr>
        <w:spacing w:after="240"/>
        <w:rPr>
          <w:rFonts w:ascii="Arial" w:hAnsi="Arial" w:cs="Arial"/>
          <w:color w:val="666666"/>
          <w:sz w:val="15"/>
          <w:szCs w:val="15"/>
        </w:rPr>
      </w:pPr>
    </w:p>
    <w:tbl>
      <w:tblPr>
        <w:tblW w:w="0" w:type="auto"/>
        <w:tblCellSpacing w:w="0" w:type="dxa"/>
        <w:tblCellMar>
          <w:left w:w="0" w:type="dxa"/>
          <w:right w:w="0" w:type="dxa"/>
        </w:tblCellMar>
        <w:tblLook w:val="0000"/>
      </w:tblPr>
      <w:tblGrid>
        <w:gridCol w:w="1091"/>
        <w:gridCol w:w="1084"/>
        <w:gridCol w:w="1084"/>
        <w:gridCol w:w="1267"/>
        <w:gridCol w:w="1267"/>
        <w:gridCol w:w="1267"/>
      </w:tblGrid>
      <w:tr w:rsidR="005542EF" w:rsidRPr="00C65917" w:rsidTr="00AE290A">
        <w:trPr>
          <w:trHeight w:val="301"/>
          <w:tblCellSpacing w:w="0" w:type="dxa"/>
        </w:trPr>
        <w:tc>
          <w:tcPr>
            <w:tcW w:w="0" w:type="auto"/>
            <w:gridSpan w:val="6"/>
            <w:tcBorders>
              <w:bottom w:val="single" w:sz="4" w:space="0" w:color="CCCCCC"/>
            </w:tcBorders>
            <w:vAlign w:val="center"/>
          </w:tcPr>
          <w:p w:rsidR="005542EF" w:rsidRPr="00A05166" w:rsidRDefault="005542EF" w:rsidP="00AE290A">
            <w:pPr>
              <w:spacing w:before="100" w:beforeAutospacing="1" w:after="100" w:afterAutospacing="1"/>
              <w:rPr>
                <w:rFonts w:ascii="Verdana" w:hAnsi="Verdana"/>
                <w:b/>
                <w:bCs/>
                <w:color w:val="000000"/>
                <w:sz w:val="15"/>
                <w:szCs w:val="15"/>
                <w:lang w:val="en-US"/>
              </w:rPr>
            </w:pPr>
            <w:r w:rsidRPr="00A05166">
              <w:rPr>
                <w:rFonts w:ascii="Verdana" w:hAnsi="Verdana"/>
                <w:b/>
                <w:bCs/>
                <w:color w:val="000000"/>
                <w:sz w:val="15"/>
                <w:szCs w:val="15"/>
                <w:lang w:val="en-US"/>
              </w:rPr>
              <w:t>Number of children ever born, Women aged 40–44 years</w:t>
            </w:r>
          </w:p>
        </w:tc>
      </w:tr>
      <w:tr w:rsidR="005542EF" w:rsidRPr="00C65917" w:rsidTr="00AE290A">
        <w:trPr>
          <w:trHeight w:val="125"/>
          <w:tblCellSpacing w:w="0" w:type="dxa"/>
        </w:trPr>
        <w:tc>
          <w:tcPr>
            <w:tcW w:w="0" w:type="auto"/>
            <w:gridSpan w:val="6"/>
            <w:vAlign w:val="center"/>
          </w:tcPr>
          <w:p w:rsidR="005542EF" w:rsidRPr="00A05166" w:rsidRDefault="005542EF" w:rsidP="00AE290A">
            <w:pPr>
              <w:spacing w:before="100" w:beforeAutospacing="1" w:after="100" w:afterAutospacing="1"/>
              <w:jc w:val="right"/>
              <w:rPr>
                <w:rFonts w:ascii="Verdana" w:hAnsi="Verdana"/>
                <w:i/>
                <w:iCs/>
                <w:color w:val="000000"/>
                <w:sz w:val="12"/>
                <w:szCs w:val="14"/>
                <w:lang w:val="en-US"/>
              </w:rPr>
            </w:pPr>
          </w:p>
        </w:tc>
      </w:tr>
      <w:tr w:rsidR="005542EF" w:rsidTr="00AE290A">
        <w:trPr>
          <w:trHeight w:val="225"/>
          <w:tblCellSpacing w:w="0" w:type="dxa"/>
        </w:trPr>
        <w:tc>
          <w:tcPr>
            <w:tcW w:w="0" w:type="auto"/>
            <w:vAlign w:val="center"/>
          </w:tcPr>
          <w:p w:rsidR="005542EF" w:rsidRPr="00A05166" w:rsidRDefault="005542EF" w:rsidP="00AE290A">
            <w:pPr>
              <w:spacing w:before="100" w:beforeAutospacing="1" w:after="100" w:afterAutospacing="1"/>
              <w:jc w:val="right"/>
              <w:rPr>
                <w:rFonts w:ascii="Verdana" w:hAnsi="Verdana"/>
                <w:i/>
                <w:iCs/>
                <w:color w:val="000000"/>
                <w:sz w:val="14"/>
                <w:szCs w:val="14"/>
                <w:lang w:val="en-US"/>
              </w:rPr>
            </w:pPr>
            <w:r w:rsidRPr="00A05166">
              <w:rPr>
                <w:rFonts w:ascii="Verdana" w:hAnsi="Verdana"/>
                <w:i/>
                <w:iCs/>
                <w:color w:val="000000"/>
                <w:sz w:val="14"/>
                <w:szCs w:val="14"/>
                <w:lang w:val="en-US"/>
              </w:rPr>
              <w:t> </w:t>
            </w:r>
          </w:p>
        </w:tc>
        <w:tc>
          <w:tcPr>
            <w:tcW w:w="0" w:type="auto"/>
            <w:vAlign w:val="center"/>
          </w:tcPr>
          <w:p w:rsidR="005542EF" w:rsidRPr="00A05166" w:rsidRDefault="005542EF" w:rsidP="00AE290A">
            <w:pPr>
              <w:spacing w:before="100" w:beforeAutospacing="1" w:after="100" w:afterAutospacing="1"/>
              <w:jc w:val="right"/>
              <w:rPr>
                <w:rFonts w:ascii="Verdana" w:hAnsi="Verdana"/>
                <w:i/>
                <w:iCs/>
                <w:color w:val="000000"/>
                <w:sz w:val="14"/>
                <w:szCs w:val="14"/>
                <w:lang w:val="en-US"/>
              </w:rPr>
            </w:pPr>
            <w:r w:rsidRPr="00A05166">
              <w:rPr>
                <w:rFonts w:ascii="Verdana" w:hAnsi="Verdana"/>
                <w:i/>
                <w:iCs/>
                <w:color w:val="000000"/>
                <w:sz w:val="14"/>
                <w:szCs w:val="14"/>
                <w:lang w:val="en-US"/>
              </w:rPr>
              <w:t> </w:t>
            </w:r>
          </w:p>
        </w:tc>
        <w:tc>
          <w:tcPr>
            <w:tcW w:w="0" w:type="auto"/>
            <w:vAlign w:val="center"/>
          </w:tcPr>
          <w:p w:rsidR="005542EF" w:rsidRPr="00A05166" w:rsidRDefault="005542EF" w:rsidP="00AE290A">
            <w:pPr>
              <w:spacing w:before="100" w:beforeAutospacing="1" w:after="100" w:afterAutospacing="1"/>
              <w:jc w:val="right"/>
              <w:rPr>
                <w:rFonts w:ascii="Verdana" w:hAnsi="Verdana"/>
                <w:i/>
                <w:iCs/>
                <w:color w:val="000000"/>
                <w:sz w:val="14"/>
                <w:szCs w:val="14"/>
                <w:lang w:val="en-US"/>
              </w:rPr>
            </w:pPr>
            <w:r w:rsidRPr="00A05166">
              <w:rPr>
                <w:rFonts w:ascii="Verdana" w:hAnsi="Verdana"/>
                <w:i/>
                <w:iCs/>
                <w:color w:val="000000"/>
                <w:sz w:val="14"/>
                <w:szCs w:val="14"/>
                <w:lang w:val="en-US"/>
              </w:rPr>
              <w:t> </w:t>
            </w:r>
          </w:p>
        </w:tc>
        <w:tc>
          <w:tcPr>
            <w:tcW w:w="0" w:type="auto"/>
            <w:vAlign w:val="center"/>
          </w:tcPr>
          <w:p w:rsidR="005542EF" w:rsidRPr="00A05166" w:rsidRDefault="005542EF" w:rsidP="00AE290A">
            <w:pPr>
              <w:spacing w:before="100" w:beforeAutospacing="1" w:after="100" w:afterAutospacing="1"/>
              <w:jc w:val="right"/>
              <w:rPr>
                <w:rFonts w:ascii="Verdana" w:hAnsi="Verdana"/>
                <w:i/>
                <w:iCs/>
                <w:color w:val="000000"/>
                <w:sz w:val="14"/>
                <w:szCs w:val="14"/>
                <w:lang w:val="en-US"/>
              </w:rPr>
            </w:pPr>
            <w:r w:rsidRPr="00A05166">
              <w:rPr>
                <w:rFonts w:ascii="Verdana" w:hAnsi="Verdana"/>
                <w:i/>
                <w:iCs/>
                <w:color w:val="000000"/>
                <w:sz w:val="14"/>
                <w:szCs w:val="14"/>
                <w:lang w:val="en-US"/>
              </w:rPr>
              <w:t> </w:t>
            </w:r>
          </w:p>
        </w:tc>
        <w:tc>
          <w:tcPr>
            <w:tcW w:w="0" w:type="auto"/>
            <w:vAlign w:val="center"/>
          </w:tcPr>
          <w:p w:rsidR="005542EF" w:rsidRPr="00A05166" w:rsidRDefault="005542EF" w:rsidP="00AE290A">
            <w:pPr>
              <w:spacing w:before="100" w:beforeAutospacing="1" w:after="100" w:afterAutospacing="1"/>
              <w:jc w:val="right"/>
              <w:rPr>
                <w:rFonts w:ascii="Verdana" w:hAnsi="Verdana"/>
                <w:i/>
                <w:iCs/>
                <w:color w:val="000000"/>
                <w:sz w:val="14"/>
                <w:szCs w:val="14"/>
                <w:lang w:val="en-US"/>
              </w:rPr>
            </w:pPr>
            <w:r w:rsidRPr="00A05166">
              <w:rPr>
                <w:rFonts w:ascii="Verdana" w:hAnsi="Verdana"/>
                <w:i/>
                <w:iCs/>
                <w:color w:val="000000"/>
                <w:sz w:val="14"/>
                <w:szCs w:val="14"/>
                <w:lang w:val="en-US"/>
              </w:rPr>
              <w:t> </w:t>
            </w:r>
          </w:p>
        </w:tc>
        <w:tc>
          <w:tcPr>
            <w:tcW w:w="0" w:type="auto"/>
            <w:vAlign w:val="center"/>
          </w:tcPr>
          <w:p w:rsidR="005542EF" w:rsidRDefault="005542EF" w:rsidP="00AE290A">
            <w:pPr>
              <w:spacing w:before="100" w:beforeAutospacing="1" w:after="100" w:afterAutospacing="1"/>
              <w:jc w:val="right"/>
              <w:rPr>
                <w:rFonts w:ascii="Verdana" w:hAnsi="Verdana"/>
                <w:i/>
                <w:iCs/>
                <w:color w:val="000000"/>
                <w:sz w:val="14"/>
                <w:szCs w:val="14"/>
              </w:rPr>
            </w:pPr>
            <w:r>
              <w:rPr>
                <w:rFonts w:ascii="Verdana" w:hAnsi="Verdana"/>
                <w:i/>
                <w:iCs/>
                <w:color w:val="000000"/>
                <w:sz w:val="14"/>
                <w:szCs w:val="14"/>
              </w:rPr>
              <w:t>Four or</w:t>
            </w:r>
          </w:p>
        </w:tc>
      </w:tr>
      <w:tr w:rsidR="005542EF" w:rsidTr="00AE290A">
        <w:trPr>
          <w:trHeight w:val="225"/>
          <w:tblCellSpacing w:w="0" w:type="dxa"/>
        </w:trPr>
        <w:tc>
          <w:tcPr>
            <w:tcW w:w="0" w:type="auto"/>
            <w:vAlign w:val="center"/>
          </w:tcPr>
          <w:p w:rsidR="005542EF" w:rsidRDefault="005542EF" w:rsidP="00AE290A">
            <w:pPr>
              <w:spacing w:before="100" w:beforeAutospacing="1" w:after="100" w:afterAutospacing="1"/>
              <w:jc w:val="right"/>
              <w:rPr>
                <w:rFonts w:ascii="Verdana" w:hAnsi="Verdana"/>
                <w:i/>
                <w:iCs/>
                <w:color w:val="000000"/>
                <w:sz w:val="14"/>
                <w:szCs w:val="14"/>
              </w:rPr>
            </w:pPr>
            <w:r>
              <w:rPr>
                <w:rFonts w:ascii="Verdana" w:hAnsi="Verdana"/>
                <w:i/>
                <w:iCs/>
                <w:color w:val="000000"/>
                <w:sz w:val="14"/>
                <w:szCs w:val="14"/>
              </w:rPr>
              <w:t> </w:t>
            </w:r>
          </w:p>
        </w:tc>
        <w:tc>
          <w:tcPr>
            <w:tcW w:w="0" w:type="auto"/>
            <w:vAlign w:val="center"/>
          </w:tcPr>
          <w:p w:rsidR="005542EF" w:rsidRDefault="005542EF" w:rsidP="00AE290A">
            <w:pPr>
              <w:spacing w:before="100" w:beforeAutospacing="1" w:after="100" w:afterAutospacing="1"/>
              <w:jc w:val="right"/>
              <w:rPr>
                <w:rFonts w:ascii="Verdana" w:hAnsi="Verdana"/>
                <w:i/>
                <w:iCs/>
                <w:color w:val="000000"/>
                <w:sz w:val="14"/>
                <w:szCs w:val="14"/>
              </w:rPr>
            </w:pPr>
            <w:r>
              <w:rPr>
                <w:rFonts w:ascii="Verdana" w:hAnsi="Verdana"/>
                <w:i/>
                <w:iCs/>
                <w:color w:val="000000"/>
                <w:sz w:val="14"/>
                <w:szCs w:val="14"/>
              </w:rPr>
              <w:t> </w:t>
            </w:r>
          </w:p>
        </w:tc>
        <w:tc>
          <w:tcPr>
            <w:tcW w:w="0" w:type="auto"/>
            <w:vAlign w:val="center"/>
          </w:tcPr>
          <w:p w:rsidR="005542EF" w:rsidRDefault="005542EF" w:rsidP="00AE290A">
            <w:pPr>
              <w:spacing w:before="100" w:beforeAutospacing="1" w:after="100" w:afterAutospacing="1"/>
              <w:jc w:val="right"/>
              <w:rPr>
                <w:rFonts w:ascii="Verdana" w:hAnsi="Verdana"/>
                <w:i/>
                <w:iCs/>
                <w:color w:val="000000"/>
                <w:sz w:val="14"/>
                <w:szCs w:val="14"/>
              </w:rPr>
            </w:pPr>
            <w:r>
              <w:rPr>
                <w:rFonts w:ascii="Verdana" w:hAnsi="Verdana"/>
                <w:i/>
                <w:iCs/>
                <w:color w:val="000000"/>
                <w:sz w:val="14"/>
                <w:szCs w:val="14"/>
              </w:rPr>
              <w:t>One</w:t>
            </w:r>
          </w:p>
        </w:tc>
        <w:tc>
          <w:tcPr>
            <w:tcW w:w="0" w:type="auto"/>
            <w:vAlign w:val="center"/>
          </w:tcPr>
          <w:p w:rsidR="005542EF" w:rsidRDefault="005542EF" w:rsidP="00AE290A">
            <w:pPr>
              <w:spacing w:before="100" w:beforeAutospacing="1" w:after="100" w:afterAutospacing="1"/>
              <w:jc w:val="right"/>
              <w:rPr>
                <w:rFonts w:ascii="Verdana" w:hAnsi="Verdana"/>
                <w:i/>
                <w:iCs/>
                <w:color w:val="000000"/>
                <w:sz w:val="14"/>
                <w:szCs w:val="14"/>
              </w:rPr>
            </w:pPr>
            <w:r>
              <w:rPr>
                <w:rFonts w:ascii="Verdana" w:hAnsi="Verdana"/>
                <w:i/>
                <w:iCs/>
                <w:color w:val="000000"/>
                <w:sz w:val="14"/>
                <w:szCs w:val="14"/>
              </w:rPr>
              <w:t>Two</w:t>
            </w:r>
          </w:p>
        </w:tc>
        <w:tc>
          <w:tcPr>
            <w:tcW w:w="0" w:type="auto"/>
            <w:vAlign w:val="center"/>
          </w:tcPr>
          <w:p w:rsidR="005542EF" w:rsidRDefault="005542EF" w:rsidP="00AE290A">
            <w:pPr>
              <w:spacing w:before="100" w:beforeAutospacing="1" w:after="100" w:afterAutospacing="1"/>
              <w:jc w:val="right"/>
              <w:rPr>
                <w:rFonts w:ascii="Verdana" w:hAnsi="Verdana"/>
                <w:i/>
                <w:iCs/>
                <w:color w:val="000000"/>
                <w:sz w:val="14"/>
                <w:szCs w:val="14"/>
              </w:rPr>
            </w:pPr>
            <w:r>
              <w:rPr>
                <w:rFonts w:ascii="Verdana" w:hAnsi="Verdana"/>
                <w:i/>
                <w:iCs/>
                <w:color w:val="000000"/>
                <w:sz w:val="14"/>
                <w:szCs w:val="14"/>
              </w:rPr>
              <w:t>Three</w:t>
            </w:r>
          </w:p>
        </w:tc>
        <w:tc>
          <w:tcPr>
            <w:tcW w:w="0" w:type="auto"/>
            <w:vAlign w:val="center"/>
          </w:tcPr>
          <w:p w:rsidR="005542EF" w:rsidRDefault="005542EF" w:rsidP="00AE290A">
            <w:pPr>
              <w:spacing w:before="100" w:beforeAutospacing="1" w:after="100" w:afterAutospacing="1"/>
              <w:jc w:val="right"/>
              <w:rPr>
                <w:rFonts w:ascii="Verdana" w:hAnsi="Verdana"/>
                <w:i/>
                <w:iCs/>
                <w:color w:val="000000"/>
                <w:sz w:val="14"/>
                <w:szCs w:val="14"/>
              </w:rPr>
            </w:pPr>
            <w:r>
              <w:rPr>
                <w:rFonts w:ascii="Verdana" w:hAnsi="Verdana"/>
                <w:i/>
                <w:iCs/>
                <w:color w:val="000000"/>
                <w:sz w:val="14"/>
                <w:szCs w:val="14"/>
              </w:rPr>
              <w:t>more</w:t>
            </w:r>
          </w:p>
        </w:tc>
      </w:tr>
      <w:tr w:rsidR="005542EF" w:rsidTr="00AE290A">
        <w:trPr>
          <w:trHeight w:val="225"/>
          <w:tblCellSpacing w:w="0" w:type="dxa"/>
        </w:trPr>
        <w:tc>
          <w:tcPr>
            <w:tcW w:w="751" w:type="dxa"/>
            <w:vAlign w:val="center"/>
          </w:tcPr>
          <w:p w:rsidR="005542EF" w:rsidRDefault="005542EF" w:rsidP="00AE290A">
            <w:pPr>
              <w:spacing w:before="100" w:beforeAutospacing="1" w:after="100" w:afterAutospacing="1"/>
              <w:rPr>
                <w:rFonts w:ascii="Verdana" w:hAnsi="Verdana"/>
                <w:i/>
                <w:iCs/>
                <w:color w:val="000000"/>
                <w:sz w:val="14"/>
                <w:szCs w:val="14"/>
              </w:rPr>
            </w:pPr>
          </w:p>
        </w:tc>
        <w:tc>
          <w:tcPr>
            <w:tcW w:w="1002" w:type="dxa"/>
            <w:vAlign w:val="center"/>
          </w:tcPr>
          <w:p w:rsidR="005542EF" w:rsidRDefault="005542EF" w:rsidP="00AE290A">
            <w:pPr>
              <w:spacing w:before="100" w:beforeAutospacing="1" w:after="100" w:afterAutospacing="1"/>
              <w:jc w:val="right"/>
              <w:rPr>
                <w:rFonts w:ascii="Verdana" w:hAnsi="Verdana"/>
                <w:i/>
                <w:iCs/>
                <w:color w:val="000000"/>
                <w:sz w:val="14"/>
                <w:szCs w:val="14"/>
              </w:rPr>
            </w:pPr>
            <w:r>
              <w:rPr>
                <w:rFonts w:ascii="Verdana" w:hAnsi="Verdana"/>
                <w:i/>
                <w:iCs/>
                <w:color w:val="000000"/>
                <w:sz w:val="14"/>
                <w:szCs w:val="14"/>
              </w:rPr>
              <w:t>None</w:t>
            </w:r>
          </w:p>
        </w:tc>
        <w:tc>
          <w:tcPr>
            <w:tcW w:w="1002" w:type="dxa"/>
            <w:vAlign w:val="center"/>
          </w:tcPr>
          <w:p w:rsidR="005542EF" w:rsidRDefault="005542EF" w:rsidP="00AE290A">
            <w:pPr>
              <w:spacing w:before="100" w:beforeAutospacing="1" w:after="100" w:afterAutospacing="1"/>
              <w:jc w:val="right"/>
              <w:rPr>
                <w:rFonts w:ascii="Verdana" w:hAnsi="Verdana"/>
                <w:i/>
                <w:iCs/>
                <w:color w:val="000000"/>
                <w:sz w:val="14"/>
                <w:szCs w:val="14"/>
              </w:rPr>
            </w:pPr>
            <w:r>
              <w:rPr>
                <w:rFonts w:ascii="Verdana" w:hAnsi="Verdana"/>
                <w:i/>
                <w:iCs/>
                <w:color w:val="000000"/>
                <w:sz w:val="14"/>
                <w:szCs w:val="14"/>
              </w:rPr>
              <w:t>child</w:t>
            </w:r>
          </w:p>
        </w:tc>
        <w:tc>
          <w:tcPr>
            <w:tcW w:w="1002" w:type="dxa"/>
            <w:vAlign w:val="center"/>
          </w:tcPr>
          <w:p w:rsidR="005542EF" w:rsidRDefault="005542EF" w:rsidP="00AE290A">
            <w:pPr>
              <w:spacing w:before="100" w:beforeAutospacing="1" w:after="100" w:afterAutospacing="1"/>
              <w:jc w:val="right"/>
              <w:rPr>
                <w:rFonts w:ascii="Verdana" w:hAnsi="Verdana"/>
                <w:i/>
                <w:iCs/>
                <w:color w:val="000000"/>
                <w:sz w:val="14"/>
                <w:szCs w:val="14"/>
              </w:rPr>
            </w:pPr>
            <w:r>
              <w:rPr>
                <w:rFonts w:ascii="Verdana" w:hAnsi="Verdana"/>
                <w:i/>
                <w:iCs/>
                <w:color w:val="000000"/>
                <w:sz w:val="14"/>
                <w:szCs w:val="14"/>
              </w:rPr>
              <w:t>children</w:t>
            </w:r>
          </w:p>
        </w:tc>
        <w:tc>
          <w:tcPr>
            <w:tcW w:w="1002" w:type="dxa"/>
            <w:vAlign w:val="center"/>
          </w:tcPr>
          <w:p w:rsidR="005542EF" w:rsidRDefault="005542EF" w:rsidP="00AE290A">
            <w:pPr>
              <w:spacing w:before="100" w:beforeAutospacing="1" w:after="100" w:afterAutospacing="1"/>
              <w:jc w:val="right"/>
              <w:rPr>
                <w:rFonts w:ascii="Verdana" w:hAnsi="Verdana"/>
                <w:i/>
                <w:iCs/>
                <w:color w:val="000000"/>
                <w:sz w:val="14"/>
                <w:szCs w:val="14"/>
              </w:rPr>
            </w:pPr>
            <w:r>
              <w:rPr>
                <w:rFonts w:ascii="Verdana" w:hAnsi="Verdana"/>
                <w:i/>
                <w:iCs/>
                <w:color w:val="000000"/>
                <w:sz w:val="14"/>
                <w:szCs w:val="14"/>
              </w:rPr>
              <w:t>children</w:t>
            </w:r>
          </w:p>
        </w:tc>
        <w:tc>
          <w:tcPr>
            <w:tcW w:w="1002" w:type="dxa"/>
            <w:vAlign w:val="center"/>
          </w:tcPr>
          <w:p w:rsidR="005542EF" w:rsidRDefault="005542EF" w:rsidP="00AE290A">
            <w:pPr>
              <w:spacing w:before="100" w:beforeAutospacing="1" w:after="100" w:afterAutospacing="1"/>
              <w:jc w:val="right"/>
              <w:rPr>
                <w:rFonts w:ascii="Verdana" w:hAnsi="Verdana"/>
                <w:i/>
                <w:iCs/>
                <w:color w:val="000000"/>
                <w:sz w:val="14"/>
                <w:szCs w:val="14"/>
              </w:rPr>
            </w:pPr>
            <w:r>
              <w:rPr>
                <w:rFonts w:ascii="Verdana" w:hAnsi="Verdana"/>
                <w:i/>
                <w:iCs/>
                <w:color w:val="000000"/>
                <w:sz w:val="14"/>
                <w:szCs w:val="14"/>
              </w:rPr>
              <w:t>children</w:t>
            </w:r>
          </w:p>
        </w:tc>
      </w:tr>
      <w:tr w:rsidR="005542EF" w:rsidTr="00AE290A">
        <w:trPr>
          <w:trHeight w:val="351"/>
          <w:tblCellSpacing w:w="0" w:type="dxa"/>
        </w:trPr>
        <w:tc>
          <w:tcPr>
            <w:tcW w:w="0" w:type="auto"/>
            <w:tcBorders>
              <w:bottom w:val="single" w:sz="4" w:space="0" w:color="CCCCCC"/>
            </w:tcBorders>
            <w:vAlign w:val="center"/>
          </w:tcPr>
          <w:p w:rsidR="005542EF" w:rsidRDefault="005542EF" w:rsidP="00AE290A">
            <w:pPr>
              <w:spacing w:before="100" w:beforeAutospacing="1" w:after="100" w:afterAutospacing="1"/>
              <w:rPr>
                <w:rFonts w:ascii="Verdana" w:hAnsi="Verdana"/>
                <w:i/>
                <w:iCs/>
                <w:color w:val="000000"/>
                <w:sz w:val="14"/>
                <w:szCs w:val="14"/>
              </w:rPr>
            </w:pPr>
            <w:r>
              <w:rPr>
                <w:rFonts w:ascii="Verdana" w:hAnsi="Verdana"/>
                <w:i/>
                <w:iCs/>
                <w:color w:val="000000"/>
                <w:sz w:val="14"/>
                <w:szCs w:val="14"/>
              </w:rPr>
              <w:t>year</w:t>
            </w:r>
          </w:p>
        </w:tc>
        <w:tc>
          <w:tcPr>
            <w:tcW w:w="0" w:type="auto"/>
            <w:tcBorders>
              <w:bottom w:val="single" w:sz="4" w:space="0" w:color="CCCCCC"/>
            </w:tcBorders>
            <w:vAlign w:val="center"/>
          </w:tcPr>
          <w:p w:rsidR="005542EF" w:rsidRDefault="005542EF" w:rsidP="00AE290A">
            <w:pPr>
              <w:spacing w:before="100" w:beforeAutospacing="1" w:after="100" w:afterAutospacing="1"/>
              <w:jc w:val="right"/>
              <w:rPr>
                <w:rFonts w:ascii="Verdana" w:hAnsi="Verdana"/>
                <w:color w:val="000000"/>
                <w:sz w:val="14"/>
                <w:szCs w:val="14"/>
              </w:rPr>
            </w:pPr>
            <w:r>
              <w:rPr>
                <w:rFonts w:ascii="Verdana" w:hAnsi="Verdana"/>
                <w:color w:val="000000"/>
                <w:sz w:val="14"/>
                <w:szCs w:val="14"/>
              </w:rPr>
              <w:t>%</w:t>
            </w:r>
          </w:p>
        </w:tc>
        <w:tc>
          <w:tcPr>
            <w:tcW w:w="0" w:type="auto"/>
            <w:tcBorders>
              <w:bottom w:val="single" w:sz="4" w:space="0" w:color="CCCCCC"/>
            </w:tcBorders>
            <w:vAlign w:val="center"/>
          </w:tcPr>
          <w:p w:rsidR="005542EF" w:rsidRDefault="005542EF" w:rsidP="00AE290A">
            <w:pPr>
              <w:spacing w:before="100" w:beforeAutospacing="1" w:after="100" w:afterAutospacing="1"/>
              <w:jc w:val="right"/>
              <w:rPr>
                <w:rFonts w:ascii="Verdana" w:hAnsi="Verdana"/>
                <w:color w:val="000000"/>
                <w:sz w:val="14"/>
                <w:szCs w:val="14"/>
              </w:rPr>
            </w:pPr>
            <w:r>
              <w:rPr>
                <w:rFonts w:ascii="Verdana" w:hAnsi="Verdana"/>
                <w:color w:val="000000"/>
                <w:sz w:val="14"/>
                <w:szCs w:val="14"/>
              </w:rPr>
              <w:t>%</w:t>
            </w:r>
          </w:p>
        </w:tc>
        <w:tc>
          <w:tcPr>
            <w:tcW w:w="0" w:type="auto"/>
            <w:tcBorders>
              <w:bottom w:val="single" w:sz="4" w:space="0" w:color="CCCCCC"/>
            </w:tcBorders>
            <w:vAlign w:val="center"/>
          </w:tcPr>
          <w:p w:rsidR="005542EF" w:rsidRDefault="005542EF" w:rsidP="00AE290A">
            <w:pPr>
              <w:spacing w:before="100" w:beforeAutospacing="1" w:after="100" w:afterAutospacing="1"/>
              <w:jc w:val="right"/>
              <w:rPr>
                <w:rFonts w:ascii="Verdana" w:hAnsi="Verdana"/>
                <w:color w:val="000000"/>
                <w:sz w:val="14"/>
                <w:szCs w:val="14"/>
              </w:rPr>
            </w:pPr>
            <w:r>
              <w:rPr>
                <w:rFonts w:ascii="Verdana" w:hAnsi="Verdana"/>
                <w:color w:val="000000"/>
                <w:sz w:val="14"/>
                <w:szCs w:val="14"/>
              </w:rPr>
              <w:t>%</w:t>
            </w:r>
          </w:p>
        </w:tc>
        <w:tc>
          <w:tcPr>
            <w:tcW w:w="0" w:type="auto"/>
            <w:tcBorders>
              <w:bottom w:val="single" w:sz="4" w:space="0" w:color="CCCCCC"/>
            </w:tcBorders>
            <w:vAlign w:val="center"/>
          </w:tcPr>
          <w:p w:rsidR="005542EF" w:rsidRDefault="005542EF" w:rsidP="00AE290A">
            <w:pPr>
              <w:spacing w:before="100" w:beforeAutospacing="1" w:after="100" w:afterAutospacing="1"/>
              <w:jc w:val="right"/>
              <w:rPr>
                <w:rFonts w:ascii="Verdana" w:hAnsi="Verdana"/>
                <w:color w:val="000000"/>
                <w:sz w:val="14"/>
                <w:szCs w:val="14"/>
              </w:rPr>
            </w:pPr>
            <w:r>
              <w:rPr>
                <w:rFonts w:ascii="Verdana" w:hAnsi="Verdana"/>
                <w:color w:val="000000"/>
                <w:sz w:val="14"/>
                <w:szCs w:val="14"/>
              </w:rPr>
              <w:t>%</w:t>
            </w:r>
          </w:p>
        </w:tc>
        <w:tc>
          <w:tcPr>
            <w:tcW w:w="0" w:type="auto"/>
            <w:tcBorders>
              <w:bottom w:val="single" w:sz="4" w:space="0" w:color="CCCCCC"/>
            </w:tcBorders>
            <w:vAlign w:val="center"/>
          </w:tcPr>
          <w:p w:rsidR="005542EF" w:rsidRDefault="005542EF" w:rsidP="00AE290A">
            <w:pPr>
              <w:spacing w:before="100" w:beforeAutospacing="1" w:after="100" w:afterAutospacing="1"/>
              <w:jc w:val="right"/>
              <w:rPr>
                <w:rFonts w:ascii="Verdana" w:hAnsi="Verdana"/>
                <w:color w:val="000000"/>
                <w:sz w:val="14"/>
                <w:szCs w:val="14"/>
              </w:rPr>
            </w:pPr>
            <w:r>
              <w:rPr>
                <w:rFonts w:ascii="Verdana" w:hAnsi="Verdana"/>
                <w:color w:val="000000"/>
                <w:sz w:val="14"/>
                <w:szCs w:val="14"/>
              </w:rPr>
              <w:t>%</w:t>
            </w:r>
          </w:p>
        </w:tc>
      </w:tr>
      <w:tr w:rsidR="005542EF" w:rsidTr="00AE290A">
        <w:trPr>
          <w:trHeight w:val="301"/>
          <w:tblCellSpacing w:w="0" w:type="dxa"/>
        </w:trPr>
        <w:tc>
          <w:tcPr>
            <w:tcW w:w="751" w:type="dxa"/>
            <w:tcMar>
              <w:top w:w="63" w:type="dxa"/>
              <w:left w:w="0" w:type="dxa"/>
              <w:bottom w:w="0" w:type="dxa"/>
              <w:right w:w="0" w:type="dxa"/>
            </w:tcMar>
            <w:vAlign w:val="center"/>
          </w:tcPr>
          <w:p w:rsidR="005542EF" w:rsidRDefault="005542EF" w:rsidP="00AE290A">
            <w:pPr>
              <w:spacing w:before="100" w:beforeAutospacing="1" w:after="100" w:afterAutospacing="1"/>
              <w:rPr>
                <w:rFonts w:ascii="Verdana" w:hAnsi="Verdana"/>
                <w:color w:val="000000"/>
                <w:sz w:val="15"/>
                <w:szCs w:val="15"/>
              </w:rPr>
            </w:pPr>
            <w:r>
              <w:rPr>
                <w:rFonts w:ascii="Verdana" w:hAnsi="Verdana"/>
                <w:color w:val="000000"/>
                <w:sz w:val="15"/>
                <w:szCs w:val="15"/>
              </w:rPr>
              <w:t>2006</w:t>
            </w:r>
          </w:p>
        </w:tc>
        <w:tc>
          <w:tcPr>
            <w:tcW w:w="1002" w:type="dxa"/>
            <w:tcMar>
              <w:top w:w="63" w:type="dxa"/>
              <w:left w:w="0" w:type="dxa"/>
              <w:bottom w:w="0" w:type="dxa"/>
              <w:right w:w="0" w:type="dxa"/>
            </w:tcMar>
            <w:vAlign w:val="center"/>
          </w:tcPr>
          <w:p w:rsidR="005542EF" w:rsidRDefault="005542EF" w:rsidP="00AE290A">
            <w:pPr>
              <w:spacing w:before="100" w:beforeAutospacing="1" w:after="100" w:afterAutospacing="1"/>
              <w:jc w:val="right"/>
              <w:rPr>
                <w:rFonts w:ascii="Verdana" w:hAnsi="Verdana"/>
                <w:b/>
                <w:bCs/>
                <w:color w:val="000000"/>
                <w:sz w:val="15"/>
                <w:szCs w:val="15"/>
              </w:rPr>
            </w:pPr>
            <w:r>
              <w:rPr>
                <w:rFonts w:ascii="Verdana" w:hAnsi="Verdana"/>
                <w:b/>
                <w:bCs/>
                <w:color w:val="000000"/>
                <w:sz w:val="15"/>
                <w:szCs w:val="15"/>
              </w:rPr>
              <w:t>15.9</w:t>
            </w:r>
          </w:p>
        </w:tc>
        <w:tc>
          <w:tcPr>
            <w:tcW w:w="1002" w:type="dxa"/>
            <w:tcMar>
              <w:top w:w="63" w:type="dxa"/>
              <w:left w:w="0" w:type="dxa"/>
              <w:bottom w:w="0" w:type="dxa"/>
              <w:right w:w="0" w:type="dxa"/>
            </w:tcMar>
            <w:vAlign w:val="center"/>
          </w:tcPr>
          <w:p w:rsidR="005542EF" w:rsidRDefault="005542EF" w:rsidP="00AE290A">
            <w:pPr>
              <w:spacing w:before="100" w:beforeAutospacing="1" w:after="100" w:afterAutospacing="1"/>
              <w:jc w:val="right"/>
              <w:rPr>
                <w:rFonts w:ascii="Verdana" w:hAnsi="Verdana"/>
                <w:b/>
                <w:bCs/>
                <w:color w:val="000000"/>
                <w:sz w:val="15"/>
                <w:szCs w:val="15"/>
              </w:rPr>
            </w:pPr>
            <w:r>
              <w:rPr>
                <w:rFonts w:ascii="Verdana" w:hAnsi="Verdana"/>
                <w:b/>
                <w:bCs/>
                <w:color w:val="000000"/>
                <w:sz w:val="15"/>
                <w:szCs w:val="15"/>
              </w:rPr>
              <w:t>13.2</w:t>
            </w:r>
          </w:p>
        </w:tc>
        <w:tc>
          <w:tcPr>
            <w:tcW w:w="1002" w:type="dxa"/>
            <w:tcMar>
              <w:top w:w="63" w:type="dxa"/>
              <w:left w:w="0" w:type="dxa"/>
              <w:bottom w:w="0" w:type="dxa"/>
              <w:right w:w="0" w:type="dxa"/>
            </w:tcMar>
            <w:vAlign w:val="center"/>
          </w:tcPr>
          <w:p w:rsidR="005542EF" w:rsidRDefault="005542EF" w:rsidP="00AE290A">
            <w:pPr>
              <w:spacing w:before="100" w:beforeAutospacing="1" w:after="100" w:afterAutospacing="1"/>
              <w:jc w:val="right"/>
              <w:rPr>
                <w:rFonts w:ascii="Verdana" w:hAnsi="Verdana"/>
                <w:b/>
                <w:bCs/>
                <w:color w:val="000000"/>
                <w:sz w:val="15"/>
                <w:szCs w:val="15"/>
              </w:rPr>
            </w:pPr>
            <w:r>
              <w:rPr>
                <w:rFonts w:ascii="Verdana" w:hAnsi="Verdana"/>
                <w:b/>
                <w:bCs/>
                <w:color w:val="000000"/>
                <w:sz w:val="15"/>
                <w:szCs w:val="15"/>
              </w:rPr>
              <w:t>38.3</w:t>
            </w:r>
          </w:p>
        </w:tc>
        <w:tc>
          <w:tcPr>
            <w:tcW w:w="1002" w:type="dxa"/>
            <w:tcMar>
              <w:top w:w="63" w:type="dxa"/>
              <w:left w:w="0" w:type="dxa"/>
              <w:bottom w:w="0" w:type="dxa"/>
              <w:right w:w="0" w:type="dxa"/>
            </w:tcMar>
            <w:vAlign w:val="center"/>
          </w:tcPr>
          <w:p w:rsidR="005542EF" w:rsidRDefault="005542EF" w:rsidP="00AE290A">
            <w:pPr>
              <w:spacing w:before="100" w:beforeAutospacing="1" w:after="100" w:afterAutospacing="1"/>
              <w:jc w:val="right"/>
              <w:rPr>
                <w:rFonts w:ascii="Verdana" w:hAnsi="Verdana"/>
                <w:b/>
                <w:bCs/>
                <w:color w:val="000000"/>
                <w:sz w:val="15"/>
                <w:szCs w:val="15"/>
              </w:rPr>
            </w:pPr>
            <w:r>
              <w:rPr>
                <w:rFonts w:ascii="Verdana" w:hAnsi="Verdana"/>
                <w:b/>
                <w:bCs/>
                <w:color w:val="000000"/>
                <w:sz w:val="15"/>
                <w:szCs w:val="15"/>
              </w:rPr>
              <w:t>21.5</w:t>
            </w:r>
          </w:p>
        </w:tc>
        <w:tc>
          <w:tcPr>
            <w:tcW w:w="1002" w:type="dxa"/>
            <w:tcMar>
              <w:top w:w="63" w:type="dxa"/>
              <w:left w:w="0" w:type="dxa"/>
              <w:bottom w:w="0" w:type="dxa"/>
              <w:right w:w="0" w:type="dxa"/>
            </w:tcMar>
            <w:vAlign w:val="center"/>
          </w:tcPr>
          <w:p w:rsidR="005542EF" w:rsidRDefault="005542EF" w:rsidP="00AE290A">
            <w:pPr>
              <w:spacing w:before="100" w:beforeAutospacing="1" w:after="100" w:afterAutospacing="1"/>
              <w:jc w:val="right"/>
              <w:rPr>
                <w:rFonts w:ascii="Verdana" w:hAnsi="Verdana"/>
                <w:b/>
                <w:bCs/>
                <w:color w:val="000000"/>
                <w:sz w:val="15"/>
                <w:szCs w:val="15"/>
              </w:rPr>
            </w:pPr>
            <w:r>
              <w:rPr>
                <w:rFonts w:ascii="Verdana" w:hAnsi="Verdana"/>
                <w:b/>
                <w:bCs/>
                <w:color w:val="000000"/>
                <w:sz w:val="15"/>
                <w:szCs w:val="15"/>
              </w:rPr>
              <w:t>11.0</w:t>
            </w:r>
          </w:p>
        </w:tc>
      </w:tr>
      <w:tr w:rsidR="005542EF" w:rsidTr="00AE290A">
        <w:trPr>
          <w:trHeight w:val="301"/>
          <w:tblCellSpacing w:w="0" w:type="dxa"/>
        </w:trPr>
        <w:tc>
          <w:tcPr>
            <w:tcW w:w="751" w:type="dxa"/>
            <w:vAlign w:val="center"/>
          </w:tcPr>
          <w:p w:rsidR="005542EF" w:rsidRDefault="005542EF" w:rsidP="00AE290A">
            <w:pPr>
              <w:spacing w:before="100" w:beforeAutospacing="1" w:after="100" w:afterAutospacing="1"/>
              <w:rPr>
                <w:rFonts w:ascii="Verdana" w:hAnsi="Verdana"/>
                <w:color w:val="000000"/>
                <w:sz w:val="15"/>
                <w:szCs w:val="15"/>
              </w:rPr>
            </w:pPr>
            <w:r>
              <w:rPr>
                <w:rFonts w:ascii="Verdana" w:hAnsi="Verdana"/>
                <w:color w:val="000000"/>
                <w:sz w:val="15"/>
                <w:szCs w:val="15"/>
              </w:rPr>
              <w:t>1996</w:t>
            </w:r>
          </w:p>
        </w:tc>
        <w:tc>
          <w:tcPr>
            <w:tcW w:w="1002" w:type="dxa"/>
            <w:vAlign w:val="center"/>
          </w:tcPr>
          <w:p w:rsidR="005542EF" w:rsidRDefault="005542EF" w:rsidP="00AE290A">
            <w:pPr>
              <w:spacing w:before="100" w:beforeAutospacing="1" w:after="100" w:afterAutospacing="1"/>
              <w:jc w:val="right"/>
              <w:rPr>
                <w:rFonts w:ascii="Verdana" w:hAnsi="Verdana"/>
                <w:b/>
                <w:bCs/>
                <w:color w:val="000000"/>
                <w:sz w:val="15"/>
                <w:szCs w:val="15"/>
              </w:rPr>
            </w:pPr>
            <w:r>
              <w:rPr>
                <w:rFonts w:ascii="Verdana" w:hAnsi="Verdana"/>
                <w:b/>
                <w:bCs/>
                <w:color w:val="000000"/>
                <w:sz w:val="15"/>
                <w:szCs w:val="15"/>
              </w:rPr>
              <w:t>12.8</w:t>
            </w:r>
          </w:p>
        </w:tc>
        <w:tc>
          <w:tcPr>
            <w:tcW w:w="1002" w:type="dxa"/>
            <w:vAlign w:val="center"/>
          </w:tcPr>
          <w:p w:rsidR="005542EF" w:rsidRDefault="005542EF" w:rsidP="00AE290A">
            <w:pPr>
              <w:spacing w:before="100" w:beforeAutospacing="1" w:after="100" w:afterAutospacing="1"/>
              <w:jc w:val="right"/>
              <w:rPr>
                <w:rFonts w:ascii="Verdana" w:hAnsi="Verdana"/>
                <w:b/>
                <w:bCs/>
                <w:color w:val="000000"/>
                <w:sz w:val="15"/>
                <w:szCs w:val="15"/>
              </w:rPr>
            </w:pPr>
            <w:r>
              <w:rPr>
                <w:rFonts w:ascii="Verdana" w:hAnsi="Verdana"/>
                <w:b/>
                <w:bCs/>
                <w:color w:val="000000"/>
                <w:sz w:val="15"/>
                <w:szCs w:val="15"/>
              </w:rPr>
              <w:t>11.3</w:t>
            </w:r>
          </w:p>
        </w:tc>
        <w:tc>
          <w:tcPr>
            <w:tcW w:w="1002" w:type="dxa"/>
            <w:vAlign w:val="center"/>
          </w:tcPr>
          <w:p w:rsidR="005542EF" w:rsidRDefault="005542EF" w:rsidP="00AE290A">
            <w:pPr>
              <w:spacing w:before="100" w:beforeAutospacing="1" w:after="100" w:afterAutospacing="1"/>
              <w:jc w:val="right"/>
              <w:rPr>
                <w:rFonts w:ascii="Verdana" w:hAnsi="Verdana"/>
                <w:b/>
                <w:bCs/>
                <w:color w:val="000000"/>
                <w:sz w:val="15"/>
                <w:szCs w:val="15"/>
              </w:rPr>
            </w:pPr>
            <w:r>
              <w:rPr>
                <w:rFonts w:ascii="Verdana" w:hAnsi="Verdana"/>
                <w:b/>
                <w:bCs/>
                <w:color w:val="000000"/>
                <w:sz w:val="15"/>
                <w:szCs w:val="15"/>
              </w:rPr>
              <w:t>38.2</w:t>
            </w:r>
          </w:p>
        </w:tc>
        <w:tc>
          <w:tcPr>
            <w:tcW w:w="1002" w:type="dxa"/>
            <w:vAlign w:val="center"/>
          </w:tcPr>
          <w:p w:rsidR="005542EF" w:rsidRDefault="005542EF" w:rsidP="00AE290A">
            <w:pPr>
              <w:spacing w:before="100" w:beforeAutospacing="1" w:after="100" w:afterAutospacing="1"/>
              <w:jc w:val="right"/>
              <w:rPr>
                <w:rFonts w:ascii="Verdana" w:hAnsi="Verdana"/>
                <w:b/>
                <w:bCs/>
                <w:color w:val="000000"/>
                <w:sz w:val="15"/>
                <w:szCs w:val="15"/>
              </w:rPr>
            </w:pPr>
            <w:r>
              <w:rPr>
                <w:rFonts w:ascii="Verdana" w:hAnsi="Verdana"/>
                <w:b/>
                <w:bCs/>
                <w:color w:val="000000"/>
                <w:sz w:val="15"/>
                <w:szCs w:val="15"/>
              </w:rPr>
              <w:t>24.6</w:t>
            </w:r>
          </w:p>
        </w:tc>
        <w:tc>
          <w:tcPr>
            <w:tcW w:w="1002" w:type="dxa"/>
            <w:vAlign w:val="center"/>
          </w:tcPr>
          <w:p w:rsidR="005542EF" w:rsidRDefault="005542EF" w:rsidP="00AE290A">
            <w:pPr>
              <w:spacing w:before="100" w:beforeAutospacing="1" w:after="100" w:afterAutospacing="1"/>
              <w:jc w:val="right"/>
              <w:rPr>
                <w:rFonts w:ascii="Verdana" w:hAnsi="Verdana"/>
                <w:b/>
                <w:bCs/>
                <w:color w:val="000000"/>
                <w:sz w:val="15"/>
                <w:szCs w:val="15"/>
              </w:rPr>
            </w:pPr>
            <w:r>
              <w:rPr>
                <w:rFonts w:ascii="Verdana" w:hAnsi="Verdana"/>
                <w:b/>
                <w:bCs/>
                <w:color w:val="000000"/>
                <w:sz w:val="15"/>
                <w:szCs w:val="15"/>
              </w:rPr>
              <w:t>13.1</w:t>
            </w:r>
          </w:p>
        </w:tc>
      </w:tr>
      <w:tr w:rsidR="005542EF" w:rsidTr="00AE290A">
        <w:trPr>
          <w:trHeight w:val="301"/>
          <w:tblCellSpacing w:w="0" w:type="dxa"/>
        </w:trPr>
        <w:tc>
          <w:tcPr>
            <w:tcW w:w="751" w:type="dxa"/>
            <w:vAlign w:val="center"/>
          </w:tcPr>
          <w:p w:rsidR="005542EF" w:rsidRDefault="005542EF" w:rsidP="00AE290A">
            <w:pPr>
              <w:spacing w:before="100" w:beforeAutospacing="1" w:after="100" w:afterAutospacing="1"/>
              <w:rPr>
                <w:rFonts w:ascii="Verdana" w:hAnsi="Verdana"/>
                <w:color w:val="000000"/>
                <w:sz w:val="15"/>
                <w:szCs w:val="15"/>
              </w:rPr>
            </w:pPr>
            <w:r>
              <w:rPr>
                <w:rFonts w:ascii="Verdana" w:hAnsi="Verdana"/>
                <w:color w:val="000000"/>
                <w:sz w:val="15"/>
                <w:szCs w:val="15"/>
              </w:rPr>
              <w:t>1986</w:t>
            </w:r>
          </w:p>
        </w:tc>
        <w:tc>
          <w:tcPr>
            <w:tcW w:w="1002" w:type="dxa"/>
            <w:vAlign w:val="center"/>
          </w:tcPr>
          <w:p w:rsidR="005542EF" w:rsidRDefault="005542EF" w:rsidP="00AE290A">
            <w:pPr>
              <w:spacing w:before="100" w:beforeAutospacing="1" w:after="100" w:afterAutospacing="1"/>
              <w:jc w:val="right"/>
              <w:rPr>
                <w:rFonts w:ascii="Verdana" w:hAnsi="Verdana"/>
                <w:b/>
                <w:bCs/>
                <w:color w:val="000000"/>
                <w:sz w:val="15"/>
                <w:szCs w:val="15"/>
              </w:rPr>
            </w:pPr>
            <w:r>
              <w:rPr>
                <w:rFonts w:ascii="Verdana" w:hAnsi="Verdana"/>
                <w:b/>
                <w:bCs/>
                <w:color w:val="000000"/>
                <w:sz w:val="15"/>
                <w:szCs w:val="15"/>
              </w:rPr>
              <w:t>9.7</w:t>
            </w:r>
          </w:p>
        </w:tc>
        <w:tc>
          <w:tcPr>
            <w:tcW w:w="1002" w:type="dxa"/>
            <w:vAlign w:val="center"/>
          </w:tcPr>
          <w:p w:rsidR="005542EF" w:rsidRDefault="005542EF" w:rsidP="00AE290A">
            <w:pPr>
              <w:spacing w:before="100" w:beforeAutospacing="1" w:after="100" w:afterAutospacing="1"/>
              <w:jc w:val="right"/>
              <w:rPr>
                <w:rFonts w:ascii="Verdana" w:hAnsi="Verdana"/>
                <w:b/>
                <w:bCs/>
                <w:color w:val="000000"/>
                <w:sz w:val="15"/>
                <w:szCs w:val="15"/>
              </w:rPr>
            </w:pPr>
            <w:r>
              <w:rPr>
                <w:rFonts w:ascii="Verdana" w:hAnsi="Verdana"/>
                <w:b/>
                <w:bCs/>
                <w:color w:val="000000"/>
                <w:sz w:val="15"/>
                <w:szCs w:val="15"/>
              </w:rPr>
              <w:t>8.7</w:t>
            </w:r>
          </w:p>
        </w:tc>
        <w:tc>
          <w:tcPr>
            <w:tcW w:w="1002" w:type="dxa"/>
            <w:vAlign w:val="center"/>
          </w:tcPr>
          <w:p w:rsidR="005542EF" w:rsidRDefault="005542EF" w:rsidP="00AE290A">
            <w:pPr>
              <w:spacing w:before="100" w:beforeAutospacing="1" w:after="100" w:afterAutospacing="1"/>
              <w:jc w:val="right"/>
              <w:rPr>
                <w:rFonts w:ascii="Verdana" w:hAnsi="Verdana"/>
                <w:b/>
                <w:bCs/>
                <w:color w:val="000000"/>
                <w:sz w:val="15"/>
                <w:szCs w:val="15"/>
              </w:rPr>
            </w:pPr>
            <w:r>
              <w:rPr>
                <w:rFonts w:ascii="Verdana" w:hAnsi="Verdana"/>
                <w:b/>
                <w:bCs/>
                <w:color w:val="000000"/>
                <w:sz w:val="15"/>
                <w:szCs w:val="15"/>
              </w:rPr>
              <w:t>35.6</w:t>
            </w:r>
          </w:p>
        </w:tc>
        <w:tc>
          <w:tcPr>
            <w:tcW w:w="1002" w:type="dxa"/>
            <w:vAlign w:val="center"/>
          </w:tcPr>
          <w:p w:rsidR="005542EF" w:rsidRDefault="005542EF" w:rsidP="00AE290A">
            <w:pPr>
              <w:spacing w:before="100" w:beforeAutospacing="1" w:after="100" w:afterAutospacing="1"/>
              <w:jc w:val="right"/>
              <w:rPr>
                <w:rFonts w:ascii="Verdana" w:hAnsi="Verdana"/>
                <w:b/>
                <w:bCs/>
                <w:color w:val="000000"/>
                <w:sz w:val="15"/>
                <w:szCs w:val="15"/>
              </w:rPr>
            </w:pPr>
            <w:r>
              <w:rPr>
                <w:rFonts w:ascii="Verdana" w:hAnsi="Verdana"/>
                <w:b/>
                <w:bCs/>
                <w:color w:val="000000"/>
                <w:sz w:val="15"/>
                <w:szCs w:val="15"/>
              </w:rPr>
              <w:t>27.0</w:t>
            </w:r>
          </w:p>
        </w:tc>
        <w:tc>
          <w:tcPr>
            <w:tcW w:w="1002" w:type="dxa"/>
            <w:vAlign w:val="center"/>
          </w:tcPr>
          <w:p w:rsidR="005542EF" w:rsidRDefault="005542EF" w:rsidP="00AE290A">
            <w:pPr>
              <w:spacing w:before="100" w:beforeAutospacing="1" w:after="100" w:afterAutospacing="1"/>
              <w:jc w:val="right"/>
              <w:rPr>
                <w:rFonts w:ascii="Verdana" w:hAnsi="Verdana"/>
                <w:b/>
                <w:bCs/>
                <w:color w:val="000000"/>
                <w:sz w:val="15"/>
                <w:szCs w:val="15"/>
              </w:rPr>
            </w:pPr>
            <w:r>
              <w:rPr>
                <w:rFonts w:ascii="Verdana" w:hAnsi="Verdana"/>
                <w:b/>
                <w:bCs/>
                <w:color w:val="000000"/>
                <w:sz w:val="15"/>
                <w:szCs w:val="15"/>
              </w:rPr>
              <w:t>18.9</w:t>
            </w:r>
          </w:p>
        </w:tc>
      </w:tr>
      <w:tr w:rsidR="005542EF" w:rsidTr="00AE290A">
        <w:trPr>
          <w:trHeight w:val="301"/>
          <w:tblCellSpacing w:w="0" w:type="dxa"/>
        </w:trPr>
        <w:tc>
          <w:tcPr>
            <w:tcW w:w="751" w:type="dxa"/>
            <w:vAlign w:val="center"/>
          </w:tcPr>
          <w:p w:rsidR="005542EF" w:rsidRDefault="005542EF" w:rsidP="00AE290A">
            <w:pPr>
              <w:spacing w:before="100" w:beforeAutospacing="1" w:after="100" w:afterAutospacing="1"/>
              <w:rPr>
                <w:rFonts w:ascii="Verdana" w:hAnsi="Verdana"/>
                <w:color w:val="000000"/>
                <w:sz w:val="15"/>
                <w:szCs w:val="15"/>
              </w:rPr>
            </w:pPr>
            <w:r>
              <w:rPr>
                <w:rFonts w:ascii="Verdana" w:hAnsi="Verdana"/>
                <w:color w:val="000000"/>
                <w:sz w:val="15"/>
                <w:szCs w:val="15"/>
              </w:rPr>
              <w:t>1981</w:t>
            </w:r>
          </w:p>
        </w:tc>
        <w:tc>
          <w:tcPr>
            <w:tcW w:w="1002" w:type="dxa"/>
            <w:vAlign w:val="center"/>
          </w:tcPr>
          <w:p w:rsidR="005542EF" w:rsidRDefault="005542EF" w:rsidP="00AE290A">
            <w:pPr>
              <w:spacing w:before="100" w:beforeAutospacing="1" w:after="100" w:afterAutospacing="1"/>
              <w:jc w:val="right"/>
              <w:rPr>
                <w:rFonts w:ascii="Verdana" w:hAnsi="Verdana"/>
                <w:b/>
                <w:bCs/>
                <w:color w:val="000000"/>
                <w:sz w:val="15"/>
                <w:szCs w:val="15"/>
              </w:rPr>
            </w:pPr>
            <w:r>
              <w:rPr>
                <w:rFonts w:ascii="Verdana" w:hAnsi="Verdana"/>
                <w:b/>
                <w:bCs/>
                <w:color w:val="000000"/>
                <w:sz w:val="15"/>
                <w:szCs w:val="15"/>
              </w:rPr>
              <w:t>8.5</w:t>
            </w:r>
          </w:p>
        </w:tc>
        <w:tc>
          <w:tcPr>
            <w:tcW w:w="1002" w:type="dxa"/>
            <w:vAlign w:val="center"/>
          </w:tcPr>
          <w:p w:rsidR="005542EF" w:rsidRDefault="005542EF" w:rsidP="00AE290A">
            <w:pPr>
              <w:spacing w:before="100" w:beforeAutospacing="1" w:after="100" w:afterAutospacing="1"/>
              <w:jc w:val="right"/>
              <w:rPr>
                <w:rFonts w:ascii="Verdana" w:hAnsi="Verdana"/>
                <w:b/>
                <w:bCs/>
                <w:color w:val="000000"/>
                <w:sz w:val="15"/>
                <w:szCs w:val="15"/>
              </w:rPr>
            </w:pPr>
            <w:r>
              <w:rPr>
                <w:rFonts w:ascii="Verdana" w:hAnsi="Verdana"/>
                <w:b/>
                <w:bCs/>
                <w:color w:val="000000"/>
                <w:sz w:val="15"/>
                <w:szCs w:val="15"/>
              </w:rPr>
              <w:t>7.6</w:t>
            </w:r>
          </w:p>
        </w:tc>
        <w:tc>
          <w:tcPr>
            <w:tcW w:w="1002" w:type="dxa"/>
            <w:vAlign w:val="center"/>
          </w:tcPr>
          <w:p w:rsidR="005542EF" w:rsidRDefault="005542EF" w:rsidP="00AE290A">
            <w:pPr>
              <w:spacing w:before="100" w:beforeAutospacing="1" w:after="100" w:afterAutospacing="1"/>
              <w:jc w:val="right"/>
              <w:rPr>
                <w:rFonts w:ascii="Verdana" w:hAnsi="Verdana"/>
                <w:b/>
                <w:bCs/>
                <w:color w:val="000000"/>
                <w:sz w:val="15"/>
                <w:szCs w:val="15"/>
              </w:rPr>
            </w:pPr>
            <w:r>
              <w:rPr>
                <w:rFonts w:ascii="Verdana" w:hAnsi="Verdana"/>
                <w:b/>
                <w:bCs/>
                <w:color w:val="000000"/>
                <w:sz w:val="15"/>
                <w:szCs w:val="15"/>
              </w:rPr>
              <w:t>29.0</w:t>
            </w:r>
          </w:p>
        </w:tc>
        <w:tc>
          <w:tcPr>
            <w:tcW w:w="1002" w:type="dxa"/>
            <w:vAlign w:val="center"/>
          </w:tcPr>
          <w:p w:rsidR="005542EF" w:rsidRDefault="005542EF" w:rsidP="00AE290A">
            <w:pPr>
              <w:spacing w:before="100" w:beforeAutospacing="1" w:after="100" w:afterAutospacing="1"/>
              <w:jc w:val="right"/>
              <w:rPr>
                <w:rFonts w:ascii="Verdana" w:hAnsi="Verdana"/>
                <w:b/>
                <w:bCs/>
                <w:color w:val="000000"/>
                <w:sz w:val="15"/>
                <w:szCs w:val="15"/>
              </w:rPr>
            </w:pPr>
            <w:r>
              <w:rPr>
                <w:rFonts w:ascii="Verdana" w:hAnsi="Verdana"/>
                <w:b/>
                <w:bCs/>
                <w:color w:val="000000"/>
                <w:sz w:val="15"/>
                <w:szCs w:val="15"/>
              </w:rPr>
              <w:t>27.4</w:t>
            </w:r>
          </w:p>
        </w:tc>
        <w:tc>
          <w:tcPr>
            <w:tcW w:w="1002" w:type="dxa"/>
            <w:vAlign w:val="center"/>
          </w:tcPr>
          <w:p w:rsidR="005542EF" w:rsidRDefault="005542EF" w:rsidP="00AE290A">
            <w:pPr>
              <w:spacing w:before="100" w:beforeAutospacing="1" w:after="100" w:afterAutospacing="1"/>
              <w:jc w:val="right"/>
              <w:rPr>
                <w:rFonts w:ascii="Verdana" w:hAnsi="Verdana"/>
                <w:b/>
                <w:bCs/>
                <w:color w:val="000000"/>
                <w:sz w:val="15"/>
                <w:szCs w:val="15"/>
              </w:rPr>
            </w:pPr>
            <w:r>
              <w:rPr>
                <w:rFonts w:ascii="Verdana" w:hAnsi="Verdana"/>
                <w:b/>
                <w:bCs/>
                <w:color w:val="000000"/>
                <w:sz w:val="15"/>
                <w:szCs w:val="15"/>
              </w:rPr>
              <w:t>27.6</w:t>
            </w:r>
          </w:p>
        </w:tc>
      </w:tr>
    </w:tbl>
    <w:p w:rsidR="005542EF" w:rsidRDefault="005542EF" w:rsidP="00153BFA">
      <w:pPr>
        <w:pStyle w:val="a1"/>
        <w:numPr>
          <w:ilvl w:val="0"/>
          <w:numId w:val="0"/>
        </w:numPr>
        <w:ind w:left="709"/>
        <w:jc w:val="both"/>
        <w:rPr>
          <w:lang w:val="en-US"/>
        </w:rPr>
      </w:pPr>
    </w:p>
    <w:p w:rsidR="005542EF" w:rsidRDefault="005542EF" w:rsidP="00A05166">
      <w:pPr>
        <w:pStyle w:val="NormalWeb"/>
        <w:rPr>
          <w:rFonts w:ascii="Verdana" w:hAnsi="Verdana"/>
          <w:sz w:val="18"/>
          <w:szCs w:val="18"/>
        </w:rPr>
      </w:pPr>
      <w:r>
        <w:t xml:space="preserve">2. </w:t>
      </w:r>
      <w:r>
        <w:rPr>
          <w:rStyle w:val="Strong"/>
          <w:rFonts w:ascii="Verdana" w:hAnsi="Verdana"/>
          <w:bCs/>
          <w:sz w:val="18"/>
          <w:szCs w:val="18"/>
        </w:rPr>
        <w:t>When a country develops its technology, the traditional skills and ways of life die out. It is pointless to try and keep them alive. To what extent do you agree or disagree with this opinion?</w:t>
      </w:r>
    </w:p>
    <w:p w:rsidR="005542EF" w:rsidRPr="006B71C8" w:rsidRDefault="005542EF" w:rsidP="00153BFA">
      <w:pPr>
        <w:pStyle w:val="a1"/>
        <w:numPr>
          <w:ilvl w:val="0"/>
          <w:numId w:val="0"/>
        </w:numPr>
        <w:ind w:left="709"/>
        <w:jc w:val="both"/>
        <w:rPr>
          <w:lang w:val="en-US"/>
        </w:rPr>
      </w:pPr>
    </w:p>
    <w:p w:rsidR="005542EF" w:rsidRDefault="005542EF" w:rsidP="00153BFA">
      <w:pPr>
        <w:pStyle w:val="Heading2"/>
        <w:jc w:val="both"/>
      </w:pPr>
      <w:r>
        <w:t>Вопросы для оценки качества освоения дисциплины</w:t>
      </w:r>
    </w:p>
    <w:p w:rsidR="005542EF" w:rsidRDefault="005542EF" w:rsidP="00153BFA">
      <w:pPr>
        <w:ind w:firstLine="0"/>
        <w:jc w:val="both"/>
      </w:pPr>
      <w:r>
        <w:t>Будет проведен итоговый тест по грамматике, лексике, чтению и письму</w:t>
      </w:r>
      <w:r w:rsidRPr="00A05166">
        <w:t xml:space="preserve"> </w:t>
      </w:r>
      <w:r>
        <w:t>и устный разговор с преп</w:t>
      </w:r>
      <w:r>
        <w:t>о</w:t>
      </w:r>
      <w:r>
        <w:t>давателем по пройденным темам</w:t>
      </w:r>
      <w:r w:rsidRPr="006B71C8">
        <w:t xml:space="preserve">. </w:t>
      </w:r>
    </w:p>
    <w:p w:rsidR="005542EF" w:rsidRDefault="005542EF" w:rsidP="00153BFA">
      <w:pPr>
        <w:jc w:val="both"/>
      </w:pPr>
    </w:p>
    <w:p w:rsidR="005542EF" w:rsidRDefault="005542EF" w:rsidP="00153BFA">
      <w:pPr>
        <w:pStyle w:val="Heading1"/>
        <w:jc w:val="both"/>
      </w:pPr>
      <w:r>
        <w:t>Порядок формирования оценок по дисциплине</w:t>
      </w:r>
    </w:p>
    <w:p w:rsidR="005542EF" w:rsidRPr="00C8358C" w:rsidRDefault="005542EF" w:rsidP="00501D32">
      <w:pPr>
        <w:pStyle w:val="Heading1"/>
        <w:numPr>
          <w:ilvl w:val="0"/>
          <w:numId w:val="0"/>
        </w:numPr>
        <w:ind w:left="720"/>
        <w:jc w:val="both"/>
      </w:pPr>
      <w:r w:rsidRPr="00C8358C">
        <w:t>Порядок формирования оценок по дисциплине</w:t>
      </w:r>
    </w:p>
    <w:p w:rsidR="005542EF" w:rsidRDefault="005542EF" w:rsidP="00501D32">
      <w:pPr>
        <w:ind w:firstLine="0"/>
        <w:jc w:val="both"/>
      </w:pPr>
      <w:r>
        <w:t>Итоговая оценка складывается из следующих факторов:</w:t>
      </w:r>
    </w:p>
    <w:p w:rsidR="005542EF" w:rsidRDefault="005542EF" w:rsidP="00501D32">
      <w:pPr>
        <w:ind w:firstLine="0"/>
        <w:jc w:val="both"/>
      </w:pPr>
    </w:p>
    <w:p w:rsidR="005542EF" w:rsidRPr="003C2E7B" w:rsidRDefault="005542EF" w:rsidP="003C2E7B">
      <w:pPr>
        <w:numPr>
          <w:ilvl w:val="0"/>
          <w:numId w:val="9"/>
        </w:numPr>
        <w:spacing w:line="200" w:lineRule="atLeast"/>
        <w:jc w:val="both"/>
        <w:rPr>
          <w:szCs w:val="24"/>
        </w:rPr>
      </w:pPr>
      <w:r>
        <w:t xml:space="preserve">Накопленная оценка, отражающая </w:t>
      </w:r>
      <w:r w:rsidRPr="003C2E7B">
        <w:rPr>
          <w:szCs w:val="24"/>
        </w:rPr>
        <w:t xml:space="preserve">текущую успеваемость </w:t>
      </w:r>
      <w:r>
        <w:rPr>
          <w:szCs w:val="24"/>
        </w:rPr>
        <w:t>в м</w:t>
      </w:r>
      <w:r w:rsidRPr="003C2E7B">
        <w:rPr>
          <w:szCs w:val="24"/>
        </w:rPr>
        <w:t>инитест</w:t>
      </w:r>
      <w:r>
        <w:rPr>
          <w:szCs w:val="24"/>
        </w:rPr>
        <w:t>ах</w:t>
      </w:r>
      <w:r w:rsidRPr="003C2E7B">
        <w:rPr>
          <w:szCs w:val="24"/>
        </w:rPr>
        <w:t xml:space="preserve"> </w:t>
      </w:r>
      <w:r>
        <w:rPr>
          <w:szCs w:val="24"/>
        </w:rPr>
        <w:t>– 20% (</w:t>
      </w:r>
      <w:r w:rsidRPr="003C2E7B">
        <w:rPr>
          <w:szCs w:val="24"/>
        </w:rPr>
        <w:t>самостоятел</w:t>
      </w:r>
      <w:r w:rsidRPr="003C2E7B">
        <w:rPr>
          <w:szCs w:val="24"/>
        </w:rPr>
        <w:t>ь</w:t>
      </w:r>
      <w:r w:rsidRPr="003C2E7B">
        <w:rPr>
          <w:szCs w:val="24"/>
        </w:rPr>
        <w:t>ная работа)</w:t>
      </w:r>
    </w:p>
    <w:p w:rsidR="005542EF" w:rsidRPr="003C2E7B" w:rsidRDefault="005542EF" w:rsidP="003C2E7B">
      <w:pPr>
        <w:numPr>
          <w:ilvl w:val="0"/>
          <w:numId w:val="9"/>
        </w:numPr>
        <w:spacing w:line="200" w:lineRule="atLeast"/>
        <w:jc w:val="both"/>
        <w:rPr>
          <w:szCs w:val="24"/>
        </w:rPr>
      </w:pPr>
      <w:r w:rsidRPr="003C2E7B">
        <w:rPr>
          <w:szCs w:val="24"/>
        </w:rPr>
        <w:t>Контрольные</w:t>
      </w:r>
      <w:r>
        <w:rPr>
          <w:szCs w:val="24"/>
        </w:rPr>
        <w:t xml:space="preserve"> работы</w:t>
      </w:r>
      <w:r w:rsidRPr="003C2E7B">
        <w:rPr>
          <w:szCs w:val="24"/>
        </w:rPr>
        <w:t xml:space="preserve"> </w:t>
      </w:r>
      <w:r>
        <w:rPr>
          <w:szCs w:val="24"/>
        </w:rPr>
        <w:t>–</w:t>
      </w:r>
      <w:r w:rsidRPr="003C2E7B">
        <w:rPr>
          <w:szCs w:val="24"/>
        </w:rPr>
        <w:t xml:space="preserve"> 10% (аудиторная работа)</w:t>
      </w:r>
    </w:p>
    <w:p w:rsidR="005542EF" w:rsidRPr="003C2E7B" w:rsidRDefault="005542EF" w:rsidP="003C2E7B">
      <w:pPr>
        <w:numPr>
          <w:ilvl w:val="0"/>
          <w:numId w:val="9"/>
        </w:numPr>
        <w:spacing w:line="200" w:lineRule="atLeast"/>
        <w:jc w:val="both"/>
        <w:rPr>
          <w:szCs w:val="24"/>
        </w:rPr>
      </w:pPr>
      <w:r w:rsidRPr="003C2E7B">
        <w:rPr>
          <w:szCs w:val="24"/>
        </w:rPr>
        <w:t xml:space="preserve">Экзамены </w:t>
      </w:r>
      <w:r>
        <w:rPr>
          <w:szCs w:val="24"/>
        </w:rPr>
        <w:t xml:space="preserve">– </w:t>
      </w:r>
      <w:r w:rsidRPr="003C2E7B">
        <w:rPr>
          <w:szCs w:val="24"/>
        </w:rPr>
        <w:t xml:space="preserve">20% (аудиторная работа) </w:t>
      </w:r>
    </w:p>
    <w:p w:rsidR="005542EF" w:rsidRPr="003C2E7B" w:rsidRDefault="005542EF" w:rsidP="003C2E7B">
      <w:pPr>
        <w:numPr>
          <w:ilvl w:val="0"/>
          <w:numId w:val="9"/>
        </w:numPr>
        <w:spacing w:line="200" w:lineRule="atLeast"/>
        <w:jc w:val="both"/>
        <w:rPr>
          <w:szCs w:val="24"/>
        </w:rPr>
      </w:pPr>
      <w:r w:rsidRPr="003C2E7B">
        <w:rPr>
          <w:szCs w:val="24"/>
        </w:rPr>
        <w:t xml:space="preserve">Коллоквиум или зачет </w:t>
      </w:r>
      <w:r>
        <w:rPr>
          <w:szCs w:val="24"/>
        </w:rPr>
        <w:t>–</w:t>
      </w:r>
      <w:r w:rsidRPr="003C2E7B">
        <w:rPr>
          <w:szCs w:val="24"/>
        </w:rPr>
        <w:t xml:space="preserve"> 10% (аудиторная работа)</w:t>
      </w:r>
    </w:p>
    <w:p w:rsidR="005542EF" w:rsidRPr="003C2E7B" w:rsidRDefault="005542EF" w:rsidP="003C2E7B">
      <w:pPr>
        <w:numPr>
          <w:ilvl w:val="0"/>
          <w:numId w:val="9"/>
        </w:numPr>
        <w:spacing w:line="200" w:lineRule="atLeast"/>
        <w:jc w:val="both"/>
        <w:rPr>
          <w:szCs w:val="24"/>
        </w:rPr>
      </w:pPr>
      <w:r w:rsidRPr="003C2E7B">
        <w:rPr>
          <w:szCs w:val="24"/>
        </w:rPr>
        <w:t xml:space="preserve">Эссе </w:t>
      </w:r>
      <w:r>
        <w:rPr>
          <w:szCs w:val="24"/>
        </w:rPr>
        <w:t>–</w:t>
      </w:r>
      <w:r w:rsidRPr="003C2E7B">
        <w:rPr>
          <w:szCs w:val="24"/>
        </w:rPr>
        <w:t xml:space="preserve"> 20% (самостоятельная работа)</w:t>
      </w:r>
    </w:p>
    <w:p w:rsidR="005542EF" w:rsidRDefault="005542EF" w:rsidP="003C2E7B">
      <w:pPr>
        <w:numPr>
          <w:ilvl w:val="0"/>
          <w:numId w:val="9"/>
        </w:numPr>
        <w:spacing w:line="200" w:lineRule="atLeast"/>
        <w:jc w:val="both"/>
        <w:rPr>
          <w:szCs w:val="24"/>
        </w:rPr>
      </w:pPr>
      <w:r w:rsidRPr="003C2E7B">
        <w:rPr>
          <w:szCs w:val="24"/>
        </w:rPr>
        <w:t>Работа с корпусом - 20% (самостоятельная работа)</w:t>
      </w:r>
    </w:p>
    <w:p w:rsidR="005542EF" w:rsidRDefault="005542EF" w:rsidP="00F02406">
      <w:pPr>
        <w:ind w:firstLine="0"/>
        <w:jc w:val="both"/>
      </w:pPr>
    </w:p>
    <w:p w:rsidR="005542EF" w:rsidRPr="00345EAD" w:rsidRDefault="005542EF" w:rsidP="00501D32">
      <w:pPr>
        <w:ind w:left="360" w:firstLine="348"/>
        <w:jc w:val="both"/>
      </w:pPr>
      <w:r w:rsidRPr="00345EAD">
        <w:t xml:space="preserve">Преподаватель оценивает текущую работу студентов </w:t>
      </w:r>
      <w:r>
        <w:t>по успешности выполнения тестовых заданий (словарно-грамматические задания)</w:t>
      </w:r>
      <w:r w:rsidRPr="00345EAD">
        <w:t xml:space="preserve">. Накопленная оценка по 10-ти балльной шкале за самостоятельную работу определяется </w:t>
      </w:r>
      <w:r>
        <w:t xml:space="preserve">в системе </w:t>
      </w:r>
      <w:r>
        <w:rPr>
          <w:lang w:val="en-US"/>
        </w:rPr>
        <w:t>LMS</w:t>
      </w:r>
      <w:r w:rsidRPr="00903EAA">
        <w:t xml:space="preserve"> </w:t>
      </w:r>
      <w:r w:rsidRPr="00345EAD">
        <w:t>перед промежуточным или итоговым ко</w:t>
      </w:r>
      <w:r w:rsidRPr="00345EAD">
        <w:t>н</w:t>
      </w:r>
      <w:r w:rsidRPr="00345EAD">
        <w:t xml:space="preserve">тролем – </w:t>
      </w:r>
      <w:r w:rsidRPr="00345EAD">
        <w:rPr>
          <w:i/>
        </w:rPr>
        <w:t>О</w:t>
      </w:r>
      <w:r w:rsidRPr="00345EAD">
        <w:rPr>
          <w:i/>
          <w:vertAlign w:val="subscript"/>
        </w:rPr>
        <w:t>сам. работа</w:t>
      </w:r>
      <w:r w:rsidRPr="00345EAD">
        <w:t xml:space="preserve">. </w:t>
      </w:r>
    </w:p>
    <w:p w:rsidR="005542EF" w:rsidRPr="00345EAD" w:rsidRDefault="005542EF" w:rsidP="00501D32">
      <w:pPr>
        <w:jc w:val="both"/>
      </w:pPr>
    </w:p>
    <w:p w:rsidR="005542EF" w:rsidRPr="003C2E7B" w:rsidRDefault="005542EF" w:rsidP="00501D32">
      <w:pPr>
        <w:jc w:val="both"/>
      </w:pPr>
      <w:r w:rsidRPr="003C2E7B">
        <w:t>Накопленная оценка за текущий контроль учитывает результаты студента по текущему ко</w:t>
      </w:r>
      <w:r w:rsidRPr="003C2E7B">
        <w:t>н</w:t>
      </w:r>
      <w:r w:rsidRPr="003C2E7B">
        <w:t xml:space="preserve">тролю следующим образом: </w:t>
      </w:r>
    </w:p>
    <w:p w:rsidR="005542EF" w:rsidRPr="00345EAD" w:rsidRDefault="005542EF" w:rsidP="00501D32">
      <w:pPr>
        <w:spacing w:before="240"/>
        <w:jc w:val="both"/>
      </w:pPr>
      <w:r w:rsidRPr="003C2E7B">
        <w:rPr>
          <w:i/>
        </w:rPr>
        <w:t>О</w:t>
      </w:r>
      <w:r w:rsidRPr="003C2E7B">
        <w:rPr>
          <w:i/>
          <w:vertAlign w:val="subscript"/>
        </w:rPr>
        <w:t>текущий</w:t>
      </w:r>
      <w:r w:rsidRPr="003C2E7B">
        <w:t xml:space="preserve">  = </w:t>
      </w:r>
      <w:r w:rsidRPr="003C2E7B">
        <w:rPr>
          <w:i/>
        </w:rPr>
        <w:t xml:space="preserve"> 0,6·О</w:t>
      </w:r>
      <w:r w:rsidRPr="003C2E7B">
        <w:rPr>
          <w:i/>
          <w:vertAlign w:val="subscript"/>
        </w:rPr>
        <w:t>сам. работа</w:t>
      </w:r>
      <w:r w:rsidRPr="003C2E7B">
        <w:rPr>
          <w:i/>
        </w:rPr>
        <w:t xml:space="preserve"> + 0,4·О</w:t>
      </w:r>
      <w:r w:rsidRPr="003C2E7B">
        <w:rPr>
          <w:i/>
          <w:vertAlign w:val="subscript"/>
        </w:rPr>
        <w:t>аудиторная.</w:t>
      </w:r>
      <w:r w:rsidRPr="003C2E7B">
        <w:t>; способ округления накопленной оценки текущего контроля: арифметический.</w:t>
      </w:r>
      <w:r w:rsidRPr="00345EAD">
        <w:t xml:space="preserve"> </w:t>
      </w:r>
    </w:p>
    <w:p w:rsidR="005542EF" w:rsidRDefault="005542EF" w:rsidP="00501D32"/>
    <w:p w:rsidR="005542EF" w:rsidRPr="00CB7E21" w:rsidRDefault="005542EF" w:rsidP="00501D32">
      <w:pPr>
        <w:spacing w:before="240"/>
        <w:jc w:val="both"/>
      </w:pPr>
      <w:r w:rsidRPr="00345EAD">
        <w:t>Способ округления накопленной оценки итогового контроля в форме экзамена: арифметич</w:t>
      </w:r>
      <w:r w:rsidRPr="00345EAD">
        <w:t>е</w:t>
      </w:r>
      <w:r w:rsidRPr="00345EAD">
        <w:t>ский.</w:t>
      </w:r>
      <w:r w:rsidRPr="00CB7E21">
        <w:t xml:space="preserve"> </w:t>
      </w:r>
    </w:p>
    <w:p w:rsidR="005542EF" w:rsidRPr="00CB7E21" w:rsidRDefault="005542EF" w:rsidP="00501D32">
      <w:pPr>
        <w:jc w:val="both"/>
      </w:pPr>
      <w:fldSimple w:instr=" FILLIN   \* MERGEFORMAT ">
        <w:r w:rsidRPr="00CB7E21">
          <w:t>Сумма удельных весов должна быть равна единице: ∑</w:t>
        </w:r>
        <w:r w:rsidRPr="00CB7E21">
          <w:rPr>
            <w:lang w:val="en-US"/>
          </w:rPr>
          <w:t>k</w:t>
        </w:r>
        <w:r w:rsidRPr="00CB7E21">
          <w:rPr>
            <w:vertAlign w:val="subscript"/>
            <w:lang w:val="en-US"/>
          </w:rPr>
          <w:t>i</w:t>
        </w:r>
        <w:r w:rsidRPr="00CB7E21">
          <w:t xml:space="preserve"> = 1, при этом, </w:t>
        </w:r>
        <w:r w:rsidRPr="00CB7E21">
          <w:rPr>
            <w:b/>
          </w:rPr>
          <w:t xml:space="preserve">0,2 ≤ </w:t>
        </w:r>
        <w:r w:rsidRPr="00CB7E21">
          <w:rPr>
            <w:b/>
            <w:i/>
          </w:rPr>
          <w:t>k</w:t>
        </w:r>
        <w:r w:rsidRPr="00CB7E21">
          <w:rPr>
            <w:b/>
            <w:i/>
            <w:vertAlign w:val="subscript"/>
          </w:rPr>
          <w:t xml:space="preserve">1 </w:t>
        </w:r>
        <w:r w:rsidRPr="00CB7E21">
          <w:rPr>
            <w:b/>
            <w:i/>
          </w:rPr>
          <w:t xml:space="preserve">≤ </w:t>
        </w:r>
        <w:r w:rsidRPr="00CB7E21">
          <w:rPr>
            <w:b/>
          </w:rPr>
          <w:t>0,8 (согласно Положению об организации контроля знаний, утвержденному УС НИУ ВШЭ от 24. 06.2011,</w:t>
        </w:r>
        <w:r>
          <w:rPr>
            <w:b/>
          </w:rPr>
          <w:t xml:space="preserve"> </w:t>
        </w:r>
        <w:r w:rsidRPr="00CB7E21">
          <w:rPr>
            <w:b/>
          </w:rPr>
          <w:t>протокол №26)</w:t>
        </w:r>
        <w:r w:rsidRPr="00CB7E21">
          <w:t>]</w:t>
        </w:r>
      </w:fldSimple>
      <w:r w:rsidRPr="00CB7E21">
        <w:t xml:space="preserve"> </w:t>
      </w:r>
    </w:p>
    <w:p w:rsidR="005542EF" w:rsidRDefault="005542EF" w:rsidP="00501D32">
      <w:pPr>
        <w:jc w:val="both"/>
      </w:pPr>
    </w:p>
    <w:p w:rsidR="005542EF" w:rsidRPr="00CB7E21" w:rsidRDefault="005542EF" w:rsidP="00501D32">
      <w:pPr>
        <w:jc w:val="both"/>
      </w:pPr>
      <w:r w:rsidRPr="00CB7E21">
        <w:t>На пересдаче студенту не предоставляется возможность получить дополнительный балл для компенсации оценки за текущий контроль.</w:t>
      </w:r>
    </w:p>
    <w:p w:rsidR="005542EF" w:rsidRPr="0088494A" w:rsidRDefault="005542EF" w:rsidP="00501D32"/>
    <w:p w:rsidR="005542EF" w:rsidRPr="00B91DC4" w:rsidRDefault="005542EF" w:rsidP="00501D32">
      <w:pPr>
        <w:jc w:val="both"/>
      </w:pPr>
      <w:r w:rsidRPr="00B91DC4">
        <w:t xml:space="preserve">В диплом ставится </w:t>
      </w:r>
      <w:r>
        <w:t xml:space="preserve">средняя за два года </w:t>
      </w:r>
      <w:r w:rsidRPr="00B91DC4">
        <w:t>оценка за итоговый контроль, которая является резул</w:t>
      </w:r>
      <w:r w:rsidRPr="00B91DC4">
        <w:t>ь</w:t>
      </w:r>
      <w:r w:rsidRPr="00B91DC4">
        <w:t>тирующей оценкой по учебной дисциплине.</w:t>
      </w:r>
    </w:p>
    <w:p w:rsidR="005542EF" w:rsidRDefault="005542EF" w:rsidP="003C2E7B">
      <w:pPr>
        <w:spacing w:line="200" w:lineRule="atLeast"/>
        <w:ind w:firstLine="0"/>
        <w:jc w:val="both"/>
        <w:rPr>
          <w:szCs w:val="24"/>
        </w:rPr>
      </w:pPr>
    </w:p>
    <w:p w:rsidR="005542EF" w:rsidRDefault="005542EF" w:rsidP="00153BFA">
      <w:pPr>
        <w:pStyle w:val="Heading1"/>
        <w:jc w:val="both"/>
      </w:pPr>
      <w:r>
        <w:t>Учебно-методическое и информационное обеспечение дисциплины</w:t>
      </w:r>
    </w:p>
    <w:p w:rsidR="005542EF" w:rsidRDefault="005542EF" w:rsidP="00153BFA">
      <w:pPr>
        <w:pStyle w:val="Heading2"/>
        <w:jc w:val="both"/>
      </w:pPr>
      <w:r>
        <w:t>Базовый учебник</w:t>
      </w:r>
    </w:p>
    <w:p w:rsidR="005542EF" w:rsidRPr="00E5049D" w:rsidRDefault="005542EF" w:rsidP="00E5049D">
      <w:r>
        <w:t>1 курс</w:t>
      </w:r>
    </w:p>
    <w:p w:rsidR="005542EF" w:rsidRPr="006B71C8" w:rsidRDefault="005542EF" w:rsidP="00153BFA">
      <w:pPr>
        <w:widowControl w:val="0"/>
        <w:autoSpaceDE w:val="0"/>
        <w:snapToGrid w:val="0"/>
        <w:spacing w:line="200" w:lineRule="atLeast"/>
        <w:ind w:right="66" w:firstLine="0"/>
        <w:jc w:val="both"/>
        <w:rPr>
          <w:szCs w:val="24"/>
          <w:lang w:val="en-US"/>
        </w:rPr>
      </w:pPr>
      <w:r w:rsidRPr="006B71C8">
        <w:rPr>
          <w:spacing w:val="1"/>
          <w:szCs w:val="24"/>
          <w:lang w:val="en-US"/>
        </w:rPr>
        <w:t>1. C</w:t>
      </w:r>
      <w:r w:rsidRPr="006B71C8">
        <w:rPr>
          <w:szCs w:val="24"/>
          <w:lang w:val="en-US"/>
        </w:rPr>
        <w:t>o</w:t>
      </w:r>
      <w:r w:rsidRPr="006B71C8">
        <w:rPr>
          <w:spacing w:val="1"/>
          <w:szCs w:val="24"/>
          <w:lang w:val="en-US"/>
        </w:rPr>
        <w:t>tt</w:t>
      </w:r>
      <w:r w:rsidRPr="006B71C8">
        <w:rPr>
          <w:szCs w:val="24"/>
          <w:lang w:val="en-US"/>
        </w:rPr>
        <w:t xml:space="preserve">on, </w:t>
      </w:r>
      <w:r w:rsidRPr="006B71C8">
        <w:rPr>
          <w:spacing w:val="10"/>
          <w:szCs w:val="24"/>
          <w:lang w:val="en-US"/>
        </w:rPr>
        <w:t xml:space="preserve"> </w:t>
      </w:r>
      <w:r w:rsidRPr="006B71C8">
        <w:rPr>
          <w:szCs w:val="24"/>
          <w:lang w:val="en-US"/>
        </w:rPr>
        <w:t>D</w:t>
      </w:r>
      <w:r w:rsidRPr="006B71C8">
        <w:rPr>
          <w:spacing w:val="-1"/>
          <w:szCs w:val="24"/>
          <w:lang w:val="en-US"/>
        </w:rPr>
        <w:t>a</w:t>
      </w:r>
      <w:r w:rsidRPr="006B71C8">
        <w:rPr>
          <w:szCs w:val="24"/>
          <w:lang w:val="en-US"/>
        </w:rPr>
        <w:t>v</w:t>
      </w:r>
      <w:r w:rsidRPr="006B71C8">
        <w:rPr>
          <w:spacing w:val="1"/>
          <w:szCs w:val="24"/>
          <w:lang w:val="en-US"/>
        </w:rPr>
        <w:t>i</w:t>
      </w:r>
      <w:r w:rsidRPr="006B71C8">
        <w:rPr>
          <w:szCs w:val="24"/>
          <w:lang w:val="en-US"/>
        </w:rPr>
        <w:t xml:space="preserve">d, </w:t>
      </w:r>
      <w:r w:rsidRPr="006B71C8">
        <w:rPr>
          <w:spacing w:val="10"/>
          <w:szCs w:val="24"/>
          <w:lang w:val="en-US"/>
        </w:rPr>
        <w:t xml:space="preserve"> </w:t>
      </w:r>
      <w:r w:rsidRPr="006B71C8">
        <w:rPr>
          <w:spacing w:val="-1"/>
          <w:szCs w:val="24"/>
          <w:lang w:val="en-US"/>
        </w:rPr>
        <w:t>Fa</w:t>
      </w:r>
      <w:r w:rsidRPr="006B71C8">
        <w:rPr>
          <w:spacing w:val="1"/>
          <w:szCs w:val="24"/>
          <w:lang w:val="en-US"/>
        </w:rPr>
        <w:t>l</w:t>
      </w:r>
      <w:r w:rsidRPr="006B71C8">
        <w:rPr>
          <w:szCs w:val="24"/>
          <w:lang w:val="en-US"/>
        </w:rPr>
        <w:t>v</w:t>
      </w:r>
      <w:r w:rsidRPr="006B71C8">
        <w:rPr>
          <w:spacing w:val="2"/>
          <w:szCs w:val="24"/>
          <w:lang w:val="en-US"/>
        </w:rPr>
        <w:t>e</w:t>
      </w:r>
      <w:r w:rsidRPr="006B71C8">
        <w:rPr>
          <w:spacing w:val="-5"/>
          <w:szCs w:val="24"/>
          <w:lang w:val="en-US"/>
        </w:rPr>
        <w:t>y</w:t>
      </w:r>
      <w:r w:rsidRPr="006B71C8">
        <w:rPr>
          <w:szCs w:val="24"/>
          <w:lang w:val="en-US"/>
        </w:rPr>
        <w:t xml:space="preserve">, </w:t>
      </w:r>
      <w:r w:rsidRPr="006B71C8">
        <w:rPr>
          <w:spacing w:val="14"/>
          <w:szCs w:val="24"/>
          <w:lang w:val="en-US"/>
        </w:rPr>
        <w:t xml:space="preserve"> </w:t>
      </w:r>
      <w:smartTag w:uri="urn:schemas-microsoft-com:office:smarttags" w:element="place">
        <w:smartTag w:uri="urn:schemas-microsoft-com:office:smarttags" w:element="City">
          <w:r w:rsidRPr="006B71C8">
            <w:rPr>
              <w:szCs w:val="24"/>
              <w:lang w:val="en-US"/>
            </w:rPr>
            <w:t>D</w:t>
          </w:r>
          <w:r w:rsidRPr="006B71C8">
            <w:rPr>
              <w:spacing w:val="-1"/>
              <w:szCs w:val="24"/>
              <w:lang w:val="en-US"/>
            </w:rPr>
            <w:t>a</w:t>
          </w:r>
          <w:r w:rsidRPr="006B71C8">
            <w:rPr>
              <w:szCs w:val="24"/>
              <w:lang w:val="en-US"/>
            </w:rPr>
            <w:t>v</w:t>
          </w:r>
          <w:r w:rsidRPr="006B71C8">
            <w:rPr>
              <w:spacing w:val="1"/>
              <w:szCs w:val="24"/>
              <w:lang w:val="en-US"/>
            </w:rPr>
            <w:t>i</w:t>
          </w:r>
          <w:r w:rsidRPr="006B71C8">
            <w:rPr>
              <w:szCs w:val="24"/>
              <w:lang w:val="en-US"/>
            </w:rPr>
            <w:t>d</w:t>
          </w:r>
        </w:smartTag>
        <w:r w:rsidRPr="006B71C8">
          <w:rPr>
            <w:szCs w:val="24"/>
            <w:lang w:val="en-US"/>
          </w:rPr>
          <w:t xml:space="preserve">, </w:t>
        </w:r>
        <w:r w:rsidRPr="006B71C8">
          <w:rPr>
            <w:spacing w:val="10"/>
            <w:szCs w:val="24"/>
            <w:lang w:val="en-US"/>
          </w:rPr>
          <w:t xml:space="preserve"> </w:t>
        </w:r>
        <w:smartTag w:uri="urn:schemas-microsoft-com:office:smarttags" w:element="country-region">
          <w:r w:rsidRPr="006B71C8">
            <w:rPr>
              <w:szCs w:val="24"/>
              <w:lang w:val="en-US"/>
            </w:rPr>
            <w:t>K</w:t>
          </w:r>
          <w:r w:rsidRPr="006B71C8">
            <w:rPr>
              <w:spacing w:val="-1"/>
              <w:szCs w:val="24"/>
              <w:lang w:val="en-US"/>
            </w:rPr>
            <w:t>e</w:t>
          </w:r>
          <w:r w:rsidRPr="006B71C8">
            <w:rPr>
              <w:szCs w:val="24"/>
              <w:lang w:val="en-US"/>
            </w:rPr>
            <w:t>n</w:t>
          </w:r>
          <w:r w:rsidRPr="006B71C8">
            <w:rPr>
              <w:spacing w:val="1"/>
              <w:szCs w:val="24"/>
              <w:lang w:val="en-US"/>
            </w:rPr>
            <w:t>t</w:t>
          </w:r>
        </w:smartTag>
      </w:smartTag>
      <w:r w:rsidRPr="006B71C8">
        <w:rPr>
          <w:szCs w:val="24"/>
          <w:lang w:val="en-US"/>
        </w:rPr>
        <w:t xml:space="preserve">, </w:t>
      </w:r>
      <w:r w:rsidRPr="006B71C8">
        <w:rPr>
          <w:spacing w:val="11"/>
          <w:szCs w:val="24"/>
          <w:lang w:val="en-US"/>
        </w:rPr>
        <w:t xml:space="preserve"> </w:t>
      </w:r>
      <w:r w:rsidRPr="006B71C8">
        <w:rPr>
          <w:spacing w:val="1"/>
          <w:szCs w:val="24"/>
          <w:lang w:val="en-US"/>
        </w:rPr>
        <w:t>Sim</w:t>
      </w:r>
      <w:r w:rsidRPr="006B71C8">
        <w:rPr>
          <w:szCs w:val="24"/>
          <w:lang w:val="en-US"/>
        </w:rPr>
        <w:t xml:space="preserve">on. </w:t>
      </w:r>
      <w:r w:rsidRPr="006B71C8">
        <w:rPr>
          <w:spacing w:val="16"/>
          <w:szCs w:val="24"/>
          <w:lang w:val="en-US"/>
        </w:rPr>
        <w:t xml:space="preserve"> </w:t>
      </w:r>
      <w:r w:rsidRPr="006B71C8">
        <w:rPr>
          <w:spacing w:val="-3"/>
          <w:szCs w:val="24"/>
          <w:lang w:val="en-US"/>
        </w:rPr>
        <w:t>L</w:t>
      </w:r>
      <w:r w:rsidRPr="006B71C8">
        <w:rPr>
          <w:spacing w:val="-1"/>
          <w:szCs w:val="24"/>
          <w:lang w:val="en-US"/>
        </w:rPr>
        <w:t>a</w:t>
      </w:r>
      <w:r w:rsidRPr="006B71C8">
        <w:rPr>
          <w:spacing w:val="2"/>
          <w:w w:val="99"/>
          <w:szCs w:val="24"/>
          <w:lang w:val="en-US"/>
        </w:rPr>
        <w:t>n</w:t>
      </w:r>
      <w:r w:rsidRPr="006B71C8">
        <w:rPr>
          <w:spacing w:val="-2"/>
          <w:w w:val="99"/>
          <w:szCs w:val="24"/>
          <w:lang w:val="en-US"/>
        </w:rPr>
        <w:t>g</w:t>
      </w:r>
      <w:r w:rsidRPr="006B71C8">
        <w:rPr>
          <w:w w:val="99"/>
          <w:szCs w:val="24"/>
          <w:lang w:val="en-US"/>
        </w:rPr>
        <w:t>u</w:t>
      </w:r>
      <w:r w:rsidRPr="006B71C8">
        <w:rPr>
          <w:spacing w:val="2"/>
          <w:szCs w:val="24"/>
          <w:lang w:val="en-US"/>
        </w:rPr>
        <w:t>a</w:t>
      </w:r>
      <w:r w:rsidRPr="006B71C8">
        <w:rPr>
          <w:w w:val="99"/>
          <w:szCs w:val="24"/>
          <w:lang w:val="en-US"/>
        </w:rPr>
        <w:t>g</w:t>
      </w:r>
      <w:r w:rsidRPr="006B71C8">
        <w:rPr>
          <w:szCs w:val="24"/>
          <w:lang w:val="en-US"/>
        </w:rPr>
        <w:t xml:space="preserve">e </w:t>
      </w:r>
      <w:r w:rsidRPr="006B71C8">
        <w:rPr>
          <w:spacing w:val="1"/>
          <w:szCs w:val="24"/>
          <w:lang w:val="en-US"/>
        </w:rPr>
        <w:t>L</w:t>
      </w:r>
      <w:r w:rsidRPr="006B71C8">
        <w:rPr>
          <w:spacing w:val="-1"/>
          <w:szCs w:val="24"/>
          <w:lang w:val="en-US"/>
        </w:rPr>
        <w:t>ea</w:t>
      </w:r>
      <w:r w:rsidRPr="006B71C8">
        <w:rPr>
          <w:szCs w:val="24"/>
          <w:lang w:val="en-US"/>
        </w:rPr>
        <w:t>d</w:t>
      </w:r>
      <w:r w:rsidRPr="006B71C8">
        <w:rPr>
          <w:spacing w:val="-1"/>
          <w:szCs w:val="24"/>
          <w:lang w:val="en-US"/>
        </w:rPr>
        <w:t>e</w:t>
      </w:r>
      <w:r w:rsidRPr="006B71C8">
        <w:rPr>
          <w:szCs w:val="24"/>
          <w:lang w:val="en-US"/>
        </w:rPr>
        <w:t xml:space="preserve">r </w:t>
      </w:r>
      <w:r>
        <w:rPr>
          <w:spacing w:val="4"/>
          <w:szCs w:val="24"/>
          <w:lang w:val="en-US"/>
        </w:rPr>
        <w:t>(</w:t>
      </w:r>
      <w:r w:rsidRPr="006B71C8">
        <w:rPr>
          <w:spacing w:val="4"/>
          <w:szCs w:val="24"/>
          <w:lang w:val="en-US"/>
        </w:rPr>
        <w:t>Upper-</w:t>
      </w:r>
      <w:r w:rsidRPr="006B71C8">
        <w:rPr>
          <w:spacing w:val="-3"/>
          <w:szCs w:val="24"/>
          <w:lang w:val="en-US"/>
        </w:rPr>
        <w:t>I</w:t>
      </w:r>
      <w:r w:rsidRPr="006B71C8">
        <w:rPr>
          <w:szCs w:val="24"/>
          <w:lang w:val="en-US"/>
        </w:rPr>
        <w:t>n</w:t>
      </w:r>
      <w:r w:rsidRPr="006B71C8">
        <w:rPr>
          <w:spacing w:val="1"/>
          <w:szCs w:val="24"/>
          <w:lang w:val="en-US"/>
        </w:rPr>
        <w:t>t</w:t>
      </w:r>
      <w:r w:rsidRPr="006B71C8">
        <w:rPr>
          <w:spacing w:val="-1"/>
          <w:szCs w:val="24"/>
          <w:lang w:val="en-US"/>
        </w:rPr>
        <w:t>er</w:t>
      </w:r>
      <w:r w:rsidRPr="006B71C8">
        <w:rPr>
          <w:spacing w:val="1"/>
          <w:szCs w:val="24"/>
          <w:lang w:val="en-US"/>
        </w:rPr>
        <w:t>m</w:t>
      </w:r>
      <w:r w:rsidRPr="006B71C8">
        <w:rPr>
          <w:spacing w:val="-1"/>
          <w:szCs w:val="24"/>
          <w:lang w:val="en-US"/>
        </w:rPr>
        <w:t>e</w:t>
      </w:r>
      <w:r w:rsidRPr="006B71C8">
        <w:rPr>
          <w:szCs w:val="24"/>
          <w:lang w:val="en-US"/>
        </w:rPr>
        <w:t>d</w:t>
      </w:r>
      <w:r w:rsidRPr="006B71C8">
        <w:rPr>
          <w:spacing w:val="3"/>
          <w:szCs w:val="24"/>
          <w:lang w:val="en-US"/>
        </w:rPr>
        <w:t>i</w:t>
      </w:r>
      <w:r w:rsidRPr="006B71C8">
        <w:rPr>
          <w:spacing w:val="-1"/>
          <w:szCs w:val="24"/>
          <w:lang w:val="en-US"/>
        </w:rPr>
        <w:t>a</w:t>
      </w:r>
      <w:r w:rsidRPr="006B71C8">
        <w:rPr>
          <w:spacing w:val="1"/>
          <w:szCs w:val="24"/>
          <w:lang w:val="en-US"/>
        </w:rPr>
        <w:t>t</w:t>
      </w:r>
      <w:r w:rsidRPr="006B71C8">
        <w:rPr>
          <w:spacing w:val="-1"/>
          <w:szCs w:val="24"/>
          <w:lang w:val="en-US"/>
        </w:rPr>
        <w:t>e)</w:t>
      </w:r>
      <w:r w:rsidRPr="006B71C8">
        <w:rPr>
          <w:szCs w:val="24"/>
          <w:lang w:val="en-US"/>
        </w:rPr>
        <w:t xml:space="preserve">. </w:t>
      </w:r>
      <w:r w:rsidRPr="006B71C8">
        <w:rPr>
          <w:spacing w:val="1"/>
          <w:szCs w:val="24"/>
          <w:lang w:val="en-US"/>
        </w:rPr>
        <w:t>C</w:t>
      </w:r>
      <w:r w:rsidRPr="006B71C8">
        <w:rPr>
          <w:szCs w:val="24"/>
          <w:lang w:val="en-US"/>
        </w:rPr>
        <w:t>ou</w:t>
      </w:r>
      <w:r w:rsidRPr="006B71C8">
        <w:rPr>
          <w:spacing w:val="-1"/>
          <w:szCs w:val="24"/>
          <w:lang w:val="en-US"/>
        </w:rPr>
        <w:t>r</w:t>
      </w:r>
      <w:r w:rsidRPr="006B71C8">
        <w:rPr>
          <w:szCs w:val="24"/>
          <w:lang w:val="en-US"/>
        </w:rPr>
        <w:t>s</w:t>
      </w:r>
      <w:r w:rsidRPr="006B71C8">
        <w:rPr>
          <w:spacing w:val="-1"/>
          <w:szCs w:val="24"/>
          <w:lang w:val="en-US"/>
        </w:rPr>
        <w:t>e</w:t>
      </w:r>
      <w:r w:rsidRPr="006B71C8">
        <w:rPr>
          <w:szCs w:val="24"/>
          <w:lang w:val="en-US"/>
        </w:rPr>
        <w:t xml:space="preserve">book </w:t>
      </w:r>
      <w:r w:rsidRPr="006B71C8">
        <w:rPr>
          <w:spacing w:val="-1"/>
          <w:szCs w:val="24"/>
          <w:lang w:val="en-US"/>
        </w:rPr>
        <w:t xml:space="preserve">    a</w:t>
      </w:r>
      <w:r w:rsidRPr="006B71C8">
        <w:rPr>
          <w:szCs w:val="24"/>
          <w:lang w:val="en-US"/>
        </w:rPr>
        <w:t xml:space="preserve">nd </w:t>
      </w:r>
      <w:r w:rsidRPr="006B71C8">
        <w:rPr>
          <w:spacing w:val="1"/>
          <w:szCs w:val="24"/>
          <w:lang w:val="en-US"/>
        </w:rPr>
        <w:t>C</w:t>
      </w:r>
      <w:r w:rsidRPr="006B71C8">
        <w:rPr>
          <w:szCs w:val="24"/>
          <w:lang w:val="en-US"/>
        </w:rPr>
        <w:t>D</w:t>
      </w:r>
      <w:r w:rsidRPr="006B71C8">
        <w:rPr>
          <w:spacing w:val="-1"/>
          <w:szCs w:val="24"/>
          <w:lang w:val="en-US"/>
        </w:rPr>
        <w:t>-</w:t>
      </w:r>
      <w:r w:rsidRPr="006B71C8">
        <w:rPr>
          <w:spacing w:val="1"/>
          <w:szCs w:val="24"/>
          <w:lang w:val="en-US"/>
        </w:rPr>
        <w:t>R</w:t>
      </w:r>
      <w:r w:rsidRPr="006B71C8">
        <w:rPr>
          <w:szCs w:val="24"/>
          <w:lang w:val="en-US"/>
        </w:rPr>
        <w:t>OM. Pearson Edu</w:t>
      </w:r>
      <w:r w:rsidRPr="006B71C8">
        <w:rPr>
          <w:spacing w:val="-1"/>
          <w:szCs w:val="24"/>
          <w:lang w:val="en-US"/>
        </w:rPr>
        <w:t>ca</w:t>
      </w:r>
      <w:r w:rsidRPr="006B71C8">
        <w:rPr>
          <w:spacing w:val="1"/>
          <w:szCs w:val="24"/>
          <w:lang w:val="en-US"/>
        </w:rPr>
        <w:t>ti</w:t>
      </w:r>
      <w:r w:rsidRPr="006B71C8">
        <w:rPr>
          <w:szCs w:val="24"/>
          <w:lang w:val="en-US"/>
        </w:rPr>
        <w:t>on</w:t>
      </w:r>
      <w:r w:rsidRPr="006B71C8">
        <w:rPr>
          <w:spacing w:val="-2"/>
          <w:szCs w:val="24"/>
          <w:lang w:val="en-US"/>
        </w:rPr>
        <w:t xml:space="preserve"> </w:t>
      </w:r>
      <w:r w:rsidRPr="006B71C8">
        <w:rPr>
          <w:spacing w:val="-5"/>
          <w:szCs w:val="24"/>
          <w:lang w:val="en-US"/>
        </w:rPr>
        <w:t>L</w:t>
      </w:r>
      <w:r w:rsidRPr="006B71C8">
        <w:rPr>
          <w:spacing w:val="1"/>
          <w:szCs w:val="24"/>
          <w:lang w:val="en-US"/>
        </w:rPr>
        <w:t>imit</w:t>
      </w:r>
      <w:r w:rsidRPr="006B71C8">
        <w:rPr>
          <w:spacing w:val="-1"/>
          <w:szCs w:val="24"/>
          <w:lang w:val="en-US"/>
        </w:rPr>
        <w:t>e</w:t>
      </w:r>
      <w:r w:rsidRPr="006B71C8">
        <w:rPr>
          <w:szCs w:val="24"/>
          <w:lang w:val="en-US"/>
        </w:rPr>
        <w:t>d,</w:t>
      </w:r>
      <w:r w:rsidRPr="006B71C8">
        <w:rPr>
          <w:spacing w:val="-1"/>
          <w:szCs w:val="24"/>
          <w:lang w:val="en-US"/>
        </w:rPr>
        <w:t xml:space="preserve"> </w:t>
      </w:r>
      <w:r w:rsidRPr="006B71C8">
        <w:rPr>
          <w:szCs w:val="24"/>
          <w:lang w:val="en-US"/>
        </w:rPr>
        <w:t>2008.</w:t>
      </w:r>
    </w:p>
    <w:p w:rsidR="005542EF" w:rsidRPr="004B09FF" w:rsidRDefault="005542EF" w:rsidP="00153BFA">
      <w:pPr>
        <w:widowControl w:val="0"/>
        <w:autoSpaceDE w:val="0"/>
        <w:spacing w:line="200" w:lineRule="atLeast"/>
        <w:ind w:right="82" w:firstLine="0"/>
        <w:jc w:val="both"/>
        <w:rPr>
          <w:w w:val="99"/>
          <w:szCs w:val="24"/>
          <w:lang w:val="en-US"/>
        </w:rPr>
      </w:pPr>
      <w:r>
        <w:rPr>
          <w:szCs w:val="24"/>
          <w:lang w:val="en-US"/>
        </w:rPr>
        <w:t xml:space="preserve">2. </w:t>
      </w:r>
      <w:r w:rsidRPr="006B71C8">
        <w:rPr>
          <w:szCs w:val="24"/>
          <w:lang w:val="en-US"/>
        </w:rPr>
        <w:t>Hu</w:t>
      </w:r>
      <w:r w:rsidRPr="006B71C8">
        <w:rPr>
          <w:spacing w:val="-2"/>
          <w:szCs w:val="24"/>
          <w:lang w:val="en-US"/>
        </w:rPr>
        <w:t>g</w:t>
      </w:r>
      <w:r w:rsidRPr="006B71C8">
        <w:rPr>
          <w:spacing w:val="2"/>
          <w:szCs w:val="24"/>
          <w:lang w:val="en-US"/>
        </w:rPr>
        <w:t>h</w:t>
      </w:r>
      <w:r w:rsidRPr="006B71C8">
        <w:rPr>
          <w:spacing w:val="-1"/>
          <w:szCs w:val="24"/>
          <w:lang w:val="en-US"/>
        </w:rPr>
        <w:t>e</w:t>
      </w:r>
      <w:r w:rsidRPr="006B71C8">
        <w:rPr>
          <w:szCs w:val="24"/>
          <w:lang w:val="en-US"/>
        </w:rPr>
        <w:t>s,</w:t>
      </w:r>
      <w:r w:rsidRPr="006B71C8">
        <w:rPr>
          <w:spacing w:val="22"/>
          <w:szCs w:val="24"/>
          <w:lang w:val="en-US"/>
        </w:rPr>
        <w:t xml:space="preserve"> </w:t>
      </w:r>
      <w:r w:rsidRPr="006B71C8">
        <w:rPr>
          <w:spacing w:val="3"/>
          <w:szCs w:val="24"/>
          <w:lang w:val="en-US"/>
        </w:rPr>
        <w:t>J</w:t>
      </w:r>
      <w:r w:rsidRPr="006B71C8">
        <w:rPr>
          <w:szCs w:val="24"/>
          <w:lang w:val="en-US"/>
        </w:rPr>
        <w:t>ohn.</w:t>
      </w:r>
      <w:r w:rsidRPr="006B71C8">
        <w:rPr>
          <w:spacing w:val="28"/>
          <w:szCs w:val="24"/>
          <w:lang w:val="en-US"/>
        </w:rPr>
        <w:t xml:space="preserve"> </w:t>
      </w:r>
      <w:r w:rsidRPr="006B71C8">
        <w:rPr>
          <w:spacing w:val="-3"/>
          <w:szCs w:val="24"/>
          <w:lang w:val="en-US"/>
        </w:rPr>
        <w:t>L</w:t>
      </w:r>
      <w:r w:rsidRPr="006B71C8">
        <w:rPr>
          <w:spacing w:val="-1"/>
          <w:szCs w:val="24"/>
          <w:lang w:val="en-US"/>
        </w:rPr>
        <w:t>a</w:t>
      </w:r>
      <w:r w:rsidRPr="006B71C8">
        <w:rPr>
          <w:szCs w:val="24"/>
          <w:lang w:val="en-US"/>
        </w:rPr>
        <w:t>n</w:t>
      </w:r>
      <w:r w:rsidRPr="006B71C8">
        <w:rPr>
          <w:spacing w:val="-2"/>
          <w:szCs w:val="24"/>
          <w:lang w:val="en-US"/>
        </w:rPr>
        <w:t>g</w:t>
      </w:r>
      <w:r w:rsidRPr="006B71C8">
        <w:rPr>
          <w:spacing w:val="2"/>
          <w:szCs w:val="24"/>
          <w:lang w:val="en-US"/>
        </w:rPr>
        <w:t>ua</w:t>
      </w:r>
      <w:r w:rsidRPr="006B71C8">
        <w:rPr>
          <w:spacing w:val="-2"/>
          <w:szCs w:val="24"/>
          <w:lang w:val="en-US"/>
        </w:rPr>
        <w:t>g</w:t>
      </w:r>
      <w:r w:rsidRPr="006B71C8">
        <w:rPr>
          <w:szCs w:val="24"/>
          <w:lang w:val="en-US"/>
        </w:rPr>
        <w:t>e</w:t>
      </w:r>
      <w:r w:rsidRPr="006B71C8">
        <w:rPr>
          <w:spacing w:val="24"/>
          <w:szCs w:val="24"/>
          <w:lang w:val="en-US"/>
        </w:rPr>
        <w:t xml:space="preserve"> </w:t>
      </w:r>
      <w:r w:rsidRPr="006B71C8">
        <w:rPr>
          <w:spacing w:val="1"/>
          <w:szCs w:val="24"/>
          <w:lang w:val="en-US"/>
        </w:rPr>
        <w:t>L</w:t>
      </w:r>
      <w:r w:rsidRPr="006B71C8">
        <w:rPr>
          <w:spacing w:val="2"/>
          <w:szCs w:val="24"/>
          <w:lang w:val="en-US"/>
        </w:rPr>
        <w:t>e</w:t>
      </w:r>
      <w:r w:rsidRPr="006B71C8">
        <w:rPr>
          <w:spacing w:val="-1"/>
          <w:szCs w:val="24"/>
          <w:lang w:val="en-US"/>
        </w:rPr>
        <w:t>a</w:t>
      </w:r>
      <w:r w:rsidRPr="006B71C8">
        <w:rPr>
          <w:szCs w:val="24"/>
          <w:lang w:val="en-US"/>
        </w:rPr>
        <w:t>d</w:t>
      </w:r>
      <w:r w:rsidRPr="006B71C8">
        <w:rPr>
          <w:spacing w:val="-1"/>
          <w:szCs w:val="24"/>
          <w:lang w:val="en-US"/>
        </w:rPr>
        <w:t>e</w:t>
      </w:r>
      <w:r w:rsidRPr="006B71C8">
        <w:rPr>
          <w:szCs w:val="24"/>
          <w:lang w:val="en-US"/>
        </w:rPr>
        <w:t>r</w:t>
      </w:r>
      <w:r w:rsidRPr="006B71C8">
        <w:rPr>
          <w:spacing w:val="26"/>
          <w:szCs w:val="24"/>
          <w:lang w:val="en-US"/>
        </w:rPr>
        <w:t xml:space="preserve"> </w:t>
      </w:r>
      <w:r w:rsidRPr="00D479F9">
        <w:rPr>
          <w:spacing w:val="2"/>
          <w:szCs w:val="24"/>
          <w:lang w:val="en-US"/>
        </w:rPr>
        <w:t>(</w:t>
      </w:r>
      <w:r w:rsidRPr="006B71C8">
        <w:rPr>
          <w:spacing w:val="4"/>
          <w:szCs w:val="24"/>
          <w:lang w:val="en-US"/>
        </w:rPr>
        <w:t>Upper-I</w:t>
      </w:r>
      <w:r w:rsidRPr="006B71C8">
        <w:rPr>
          <w:szCs w:val="24"/>
          <w:lang w:val="en-US"/>
        </w:rPr>
        <w:t>n</w:t>
      </w:r>
      <w:r w:rsidRPr="006B71C8">
        <w:rPr>
          <w:spacing w:val="1"/>
          <w:szCs w:val="24"/>
          <w:lang w:val="en-US"/>
        </w:rPr>
        <w:t>t</w:t>
      </w:r>
      <w:r w:rsidRPr="006B71C8">
        <w:rPr>
          <w:spacing w:val="-1"/>
          <w:szCs w:val="24"/>
          <w:lang w:val="en-US"/>
        </w:rPr>
        <w:t>er</w:t>
      </w:r>
      <w:r w:rsidRPr="006B71C8">
        <w:rPr>
          <w:spacing w:val="1"/>
          <w:szCs w:val="24"/>
          <w:lang w:val="en-US"/>
        </w:rPr>
        <w:t>m</w:t>
      </w:r>
      <w:r w:rsidRPr="006B71C8">
        <w:rPr>
          <w:spacing w:val="-1"/>
          <w:szCs w:val="24"/>
          <w:lang w:val="en-US"/>
        </w:rPr>
        <w:t>e</w:t>
      </w:r>
      <w:r w:rsidRPr="006B71C8">
        <w:rPr>
          <w:szCs w:val="24"/>
          <w:lang w:val="en-US"/>
        </w:rPr>
        <w:t>d</w:t>
      </w:r>
      <w:r w:rsidRPr="006B71C8">
        <w:rPr>
          <w:spacing w:val="3"/>
          <w:szCs w:val="24"/>
          <w:lang w:val="en-US"/>
        </w:rPr>
        <w:t>i</w:t>
      </w:r>
      <w:r w:rsidRPr="006B71C8">
        <w:rPr>
          <w:spacing w:val="-1"/>
          <w:szCs w:val="24"/>
          <w:lang w:val="en-US"/>
        </w:rPr>
        <w:t>a</w:t>
      </w:r>
      <w:r w:rsidRPr="006B71C8">
        <w:rPr>
          <w:spacing w:val="1"/>
          <w:szCs w:val="24"/>
          <w:lang w:val="en-US"/>
        </w:rPr>
        <w:t>t</w:t>
      </w:r>
      <w:r w:rsidRPr="006B71C8">
        <w:rPr>
          <w:spacing w:val="-1"/>
          <w:szCs w:val="24"/>
          <w:lang w:val="en-US"/>
        </w:rPr>
        <w:t>e)</w:t>
      </w:r>
      <w:r w:rsidRPr="006B71C8">
        <w:rPr>
          <w:szCs w:val="24"/>
          <w:lang w:val="en-US"/>
        </w:rPr>
        <w:t>.</w:t>
      </w:r>
      <w:r w:rsidRPr="006B71C8">
        <w:rPr>
          <w:spacing w:val="23"/>
          <w:szCs w:val="24"/>
          <w:lang w:val="en-US"/>
        </w:rPr>
        <w:t xml:space="preserve"> </w:t>
      </w:r>
      <w:r w:rsidRPr="00D479F9">
        <w:rPr>
          <w:spacing w:val="2"/>
          <w:szCs w:val="24"/>
          <w:lang w:val="en-US"/>
        </w:rPr>
        <w:t>W</w:t>
      </w:r>
      <w:r w:rsidRPr="00D479F9">
        <w:rPr>
          <w:szCs w:val="24"/>
          <w:lang w:val="en-US"/>
        </w:rPr>
        <w:t>o</w:t>
      </w:r>
      <w:r w:rsidRPr="00D479F9">
        <w:rPr>
          <w:spacing w:val="-1"/>
          <w:szCs w:val="24"/>
          <w:lang w:val="en-US"/>
        </w:rPr>
        <w:t>r</w:t>
      </w:r>
      <w:r w:rsidRPr="00D479F9">
        <w:rPr>
          <w:szCs w:val="24"/>
          <w:lang w:val="en-US"/>
        </w:rPr>
        <w:t>kbook</w:t>
      </w:r>
      <w:r w:rsidRPr="00D479F9">
        <w:rPr>
          <w:spacing w:val="-1"/>
          <w:szCs w:val="24"/>
          <w:lang w:val="en-US"/>
        </w:rPr>
        <w:t xml:space="preserve"> </w:t>
      </w:r>
      <w:r w:rsidRPr="00D479F9">
        <w:rPr>
          <w:szCs w:val="24"/>
          <w:lang w:val="en-US"/>
        </w:rPr>
        <w:t>w</w:t>
      </w:r>
      <w:r w:rsidRPr="00D479F9">
        <w:rPr>
          <w:spacing w:val="1"/>
          <w:szCs w:val="24"/>
          <w:lang w:val="en-US"/>
        </w:rPr>
        <w:t>it</w:t>
      </w:r>
      <w:r w:rsidRPr="00D479F9">
        <w:rPr>
          <w:szCs w:val="24"/>
          <w:lang w:val="en-US"/>
        </w:rPr>
        <w:t>h</w:t>
      </w:r>
      <w:r w:rsidRPr="00D479F9">
        <w:rPr>
          <w:spacing w:val="-1"/>
          <w:szCs w:val="24"/>
          <w:lang w:val="en-US"/>
        </w:rPr>
        <w:t xml:space="preserve"> </w:t>
      </w:r>
      <w:r w:rsidRPr="00D479F9">
        <w:rPr>
          <w:szCs w:val="24"/>
          <w:lang w:val="en-US"/>
        </w:rPr>
        <w:t>K</w:t>
      </w:r>
      <w:r w:rsidRPr="00D479F9">
        <w:rPr>
          <w:spacing w:val="2"/>
          <w:szCs w:val="24"/>
          <w:lang w:val="en-US"/>
        </w:rPr>
        <w:t>e</w:t>
      </w:r>
      <w:r w:rsidRPr="00D479F9">
        <w:rPr>
          <w:szCs w:val="24"/>
          <w:lang w:val="en-US"/>
        </w:rPr>
        <w:t>y</w:t>
      </w:r>
      <w:r w:rsidRPr="00D479F9">
        <w:rPr>
          <w:spacing w:val="-4"/>
          <w:szCs w:val="24"/>
          <w:lang w:val="en-US"/>
        </w:rPr>
        <w:t xml:space="preserve"> </w:t>
      </w:r>
      <w:r w:rsidRPr="00D479F9">
        <w:rPr>
          <w:spacing w:val="-1"/>
          <w:szCs w:val="24"/>
          <w:lang w:val="en-US"/>
        </w:rPr>
        <w:t>a</w:t>
      </w:r>
      <w:r w:rsidRPr="00D479F9">
        <w:rPr>
          <w:w w:val="99"/>
          <w:szCs w:val="24"/>
          <w:lang w:val="en-US"/>
        </w:rPr>
        <w:t>nd</w:t>
      </w:r>
      <w:r w:rsidRPr="00D479F9">
        <w:rPr>
          <w:szCs w:val="24"/>
          <w:lang w:val="en-US"/>
        </w:rPr>
        <w:t xml:space="preserve"> Aud</w:t>
      </w:r>
      <w:r w:rsidRPr="00D479F9">
        <w:rPr>
          <w:spacing w:val="1"/>
          <w:szCs w:val="24"/>
          <w:lang w:val="en-US"/>
        </w:rPr>
        <w:t>i</w:t>
      </w:r>
      <w:r w:rsidRPr="00D479F9">
        <w:rPr>
          <w:szCs w:val="24"/>
          <w:lang w:val="en-US"/>
        </w:rPr>
        <w:t>o</w:t>
      </w:r>
      <w:r w:rsidRPr="00D479F9">
        <w:rPr>
          <w:spacing w:val="-4"/>
          <w:szCs w:val="24"/>
          <w:lang w:val="en-US"/>
        </w:rPr>
        <w:t xml:space="preserve"> </w:t>
      </w:r>
      <w:r w:rsidRPr="00D479F9">
        <w:rPr>
          <w:spacing w:val="1"/>
          <w:szCs w:val="24"/>
          <w:lang w:val="en-US"/>
        </w:rPr>
        <w:t>C</w:t>
      </w:r>
      <w:r w:rsidRPr="00D479F9">
        <w:rPr>
          <w:szCs w:val="24"/>
          <w:lang w:val="en-US"/>
        </w:rPr>
        <w:t xml:space="preserve">D. </w:t>
      </w:r>
      <w:r w:rsidRPr="00D479F9">
        <w:rPr>
          <w:spacing w:val="1"/>
          <w:szCs w:val="24"/>
          <w:lang w:val="en-US"/>
        </w:rPr>
        <w:t>P</w:t>
      </w:r>
      <w:r w:rsidRPr="00D479F9">
        <w:rPr>
          <w:spacing w:val="-1"/>
          <w:szCs w:val="24"/>
          <w:lang w:val="en-US"/>
        </w:rPr>
        <w:t>ear</w:t>
      </w:r>
      <w:r w:rsidRPr="00D479F9">
        <w:rPr>
          <w:szCs w:val="24"/>
          <w:lang w:val="en-US"/>
        </w:rPr>
        <w:t>son</w:t>
      </w:r>
      <w:r w:rsidRPr="00D479F9">
        <w:rPr>
          <w:spacing w:val="-2"/>
          <w:szCs w:val="24"/>
          <w:lang w:val="en-US"/>
        </w:rPr>
        <w:t xml:space="preserve"> </w:t>
      </w:r>
      <w:r w:rsidRPr="00D479F9">
        <w:rPr>
          <w:szCs w:val="24"/>
          <w:lang w:val="en-US"/>
        </w:rPr>
        <w:t>Edu</w:t>
      </w:r>
      <w:r w:rsidRPr="00D479F9">
        <w:rPr>
          <w:spacing w:val="2"/>
          <w:szCs w:val="24"/>
          <w:lang w:val="en-US"/>
        </w:rPr>
        <w:t>c</w:t>
      </w:r>
      <w:r w:rsidRPr="00D479F9">
        <w:rPr>
          <w:spacing w:val="-1"/>
          <w:szCs w:val="24"/>
          <w:lang w:val="en-US"/>
        </w:rPr>
        <w:t>a</w:t>
      </w:r>
      <w:r w:rsidRPr="00D479F9">
        <w:rPr>
          <w:spacing w:val="1"/>
          <w:szCs w:val="24"/>
          <w:lang w:val="en-US"/>
        </w:rPr>
        <w:t>ti</w:t>
      </w:r>
      <w:r w:rsidRPr="00D479F9">
        <w:rPr>
          <w:szCs w:val="24"/>
          <w:lang w:val="en-US"/>
        </w:rPr>
        <w:t>on</w:t>
      </w:r>
      <w:r w:rsidRPr="00D479F9">
        <w:rPr>
          <w:spacing w:val="-2"/>
          <w:szCs w:val="24"/>
          <w:lang w:val="en-US"/>
        </w:rPr>
        <w:t xml:space="preserve"> </w:t>
      </w:r>
      <w:r w:rsidRPr="00D479F9">
        <w:rPr>
          <w:spacing w:val="-5"/>
          <w:szCs w:val="24"/>
          <w:lang w:val="en-US"/>
        </w:rPr>
        <w:t>L</w:t>
      </w:r>
      <w:r w:rsidRPr="00D479F9">
        <w:rPr>
          <w:spacing w:val="1"/>
          <w:szCs w:val="24"/>
          <w:lang w:val="en-US"/>
        </w:rPr>
        <w:t>imit</w:t>
      </w:r>
      <w:r w:rsidRPr="00D479F9">
        <w:rPr>
          <w:spacing w:val="-1"/>
          <w:szCs w:val="24"/>
          <w:lang w:val="en-US"/>
        </w:rPr>
        <w:t>e</w:t>
      </w:r>
      <w:r w:rsidRPr="00D479F9">
        <w:rPr>
          <w:szCs w:val="24"/>
          <w:lang w:val="en-US"/>
        </w:rPr>
        <w:t>d,</w:t>
      </w:r>
      <w:r w:rsidRPr="00D479F9">
        <w:rPr>
          <w:spacing w:val="-1"/>
          <w:szCs w:val="24"/>
          <w:lang w:val="en-US"/>
        </w:rPr>
        <w:t xml:space="preserve"> </w:t>
      </w:r>
      <w:r w:rsidRPr="00D479F9">
        <w:rPr>
          <w:szCs w:val="24"/>
          <w:lang w:val="en-US"/>
        </w:rPr>
        <w:t>2008</w:t>
      </w:r>
      <w:r w:rsidRPr="00D479F9">
        <w:rPr>
          <w:w w:val="99"/>
          <w:szCs w:val="24"/>
          <w:lang w:val="en-US"/>
        </w:rPr>
        <w:t>.</w:t>
      </w:r>
    </w:p>
    <w:p w:rsidR="005542EF" w:rsidRPr="004B09FF" w:rsidRDefault="005542EF" w:rsidP="00153BFA">
      <w:pPr>
        <w:widowControl w:val="0"/>
        <w:autoSpaceDE w:val="0"/>
        <w:spacing w:line="200" w:lineRule="atLeast"/>
        <w:ind w:right="82" w:firstLine="0"/>
        <w:jc w:val="both"/>
        <w:rPr>
          <w:w w:val="99"/>
          <w:szCs w:val="24"/>
          <w:lang w:val="en-US"/>
        </w:rPr>
      </w:pPr>
      <w:r w:rsidRPr="004B09FF">
        <w:rPr>
          <w:w w:val="99"/>
          <w:szCs w:val="24"/>
          <w:lang w:val="en-US"/>
        </w:rPr>
        <w:tab/>
        <w:t xml:space="preserve">2 </w:t>
      </w:r>
      <w:r>
        <w:rPr>
          <w:w w:val="99"/>
          <w:szCs w:val="24"/>
        </w:rPr>
        <w:t>курс</w:t>
      </w:r>
    </w:p>
    <w:p w:rsidR="005542EF" w:rsidRDefault="005542EF" w:rsidP="00153BFA">
      <w:pPr>
        <w:widowControl w:val="0"/>
        <w:autoSpaceDE w:val="0"/>
        <w:spacing w:line="200" w:lineRule="atLeast"/>
        <w:ind w:right="82" w:firstLine="0"/>
        <w:jc w:val="both"/>
        <w:rPr>
          <w:w w:val="99"/>
          <w:szCs w:val="24"/>
        </w:rPr>
      </w:pPr>
      <w:r>
        <w:rPr>
          <w:w w:val="99"/>
          <w:szCs w:val="24"/>
          <w:lang w:val="en-US"/>
        </w:rPr>
        <w:t>1. Brook-Hart, Guy and Jakeman, Vanessa. Complete IELTS Bands 6.5-7.5 Student’s Book with CD-ROM. Cambridge, 2013</w:t>
      </w:r>
    </w:p>
    <w:p w:rsidR="005542EF" w:rsidRPr="00BA1FB5" w:rsidRDefault="005542EF" w:rsidP="000A3A94">
      <w:pPr>
        <w:ind w:firstLine="0"/>
        <w:jc w:val="both"/>
        <w:rPr>
          <w:lang w:val="en-US"/>
        </w:rPr>
      </w:pPr>
      <w:r w:rsidRPr="000A3A94">
        <w:rPr>
          <w:lang w:val="en-US"/>
        </w:rPr>
        <w:t xml:space="preserve">2. </w:t>
      </w:r>
      <w:r>
        <w:rPr>
          <w:lang w:val="en-US"/>
        </w:rPr>
        <w:t xml:space="preserve">Louise Hashemi, Barbara Thomas </w:t>
      </w:r>
      <w:r w:rsidRPr="00BA1FB5">
        <w:rPr>
          <w:i/>
          <w:lang w:val="en-US"/>
        </w:rPr>
        <w:t>IELTS Trainer</w:t>
      </w:r>
      <w:r>
        <w:rPr>
          <w:lang w:val="en-US"/>
        </w:rPr>
        <w:t xml:space="preserve">. </w:t>
      </w:r>
      <w:smartTag w:uri="urn:schemas-microsoft-com:office:smarttags" w:element="place">
        <w:smartTag w:uri="urn:schemas-microsoft-com:office:smarttags" w:element="City">
          <w:r>
            <w:rPr>
              <w:lang w:val="en-US"/>
            </w:rPr>
            <w:t>Cambridge</w:t>
          </w:r>
        </w:smartTag>
      </w:smartTag>
      <w:r>
        <w:rPr>
          <w:lang w:val="en-US"/>
        </w:rPr>
        <w:t>, 2011</w:t>
      </w:r>
    </w:p>
    <w:p w:rsidR="005542EF" w:rsidRPr="000A3A94" w:rsidRDefault="005542EF" w:rsidP="00153BFA">
      <w:pPr>
        <w:widowControl w:val="0"/>
        <w:autoSpaceDE w:val="0"/>
        <w:spacing w:line="200" w:lineRule="atLeast"/>
        <w:ind w:right="82" w:firstLine="0"/>
        <w:jc w:val="both"/>
        <w:rPr>
          <w:w w:val="99"/>
          <w:szCs w:val="24"/>
          <w:lang w:val="en-US"/>
        </w:rPr>
      </w:pPr>
    </w:p>
    <w:p w:rsidR="005542EF" w:rsidRPr="00D479F9" w:rsidRDefault="005542EF" w:rsidP="00153BFA">
      <w:pPr>
        <w:pStyle w:val="Heading2"/>
        <w:jc w:val="both"/>
        <w:rPr>
          <w:lang w:val="en-US"/>
        </w:rPr>
      </w:pPr>
      <w:r>
        <w:t>Основная</w:t>
      </w:r>
      <w:r w:rsidRPr="00D479F9">
        <w:rPr>
          <w:lang w:val="en-US"/>
        </w:rPr>
        <w:t xml:space="preserve"> </w:t>
      </w:r>
      <w:r>
        <w:t>литература</w:t>
      </w:r>
    </w:p>
    <w:p w:rsidR="005542EF" w:rsidRPr="006B71C8" w:rsidRDefault="005542EF" w:rsidP="00153BFA">
      <w:pPr>
        <w:widowControl w:val="0"/>
        <w:autoSpaceDE w:val="0"/>
        <w:spacing w:line="200" w:lineRule="atLeast"/>
        <w:ind w:right="82" w:firstLine="0"/>
        <w:jc w:val="both"/>
        <w:rPr>
          <w:szCs w:val="24"/>
          <w:lang w:val="en-US"/>
        </w:rPr>
      </w:pPr>
      <w:r>
        <w:rPr>
          <w:szCs w:val="24"/>
          <w:lang w:val="en-US"/>
        </w:rPr>
        <w:t xml:space="preserve">1. </w:t>
      </w:r>
      <w:r w:rsidRPr="006B71C8">
        <w:rPr>
          <w:szCs w:val="24"/>
          <w:lang w:val="en-US"/>
        </w:rPr>
        <w:t>Foley, Mark, Hall, Diane. Advanced Learners’ Grammar. Pearson  Edu</w:t>
      </w:r>
      <w:r w:rsidRPr="006B71C8">
        <w:rPr>
          <w:spacing w:val="-1"/>
          <w:szCs w:val="24"/>
          <w:lang w:val="en-US"/>
        </w:rPr>
        <w:t>ca</w:t>
      </w:r>
      <w:r w:rsidRPr="006B71C8">
        <w:rPr>
          <w:spacing w:val="1"/>
          <w:szCs w:val="24"/>
          <w:lang w:val="en-US"/>
        </w:rPr>
        <w:t>ti</w:t>
      </w:r>
      <w:r w:rsidRPr="006B71C8">
        <w:rPr>
          <w:szCs w:val="24"/>
          <w:lang w:val="en-US"/>
        </w:rPr>
        <w:t>on</w:t>
      </w:r>
      <w:r w:rsidRPr="006B71C8">
        <w:rPr>
          <w:spacing w:val="-2"/>
          <w:szCs w:val="24"/>
          <w:lang w:val="en-US"/>
        </w:rPr>
        <w:t xml:space="preserve"> </w:t>
      </w:r>
      <w:r w:rsidRPr="006B71C8">
        <w:rPr>
          <w:spacing w:val="-5"/>
          <w:szCs w:val="24"/>
          <w:lang w:val="en-US"/>
        </w:rPr>
        <w:t>L</w:t>
      </w:r>
      <w:r w:rsidRPr="006B71C8">
        <w:rPr>
          <w:spacing w:val="1"/>
          <w:szCs w:val="24"/>
          <w:lang w:val="en-US"/>
        </w:rPr>
        <w:t>imit</w:t>
      </w:r>
      <w:r w:rsidRPr="006B71C8">
        <w:rPr>
          <w:spacing w:val="-1"/>
          <w:szCs w:val="24"/>
          <w:lang w:val="en-US"/>
        </w:rPr>
        <w:t>e</w:t>
      </w:r>
      <w:r w:rsidRPr="006B71C8">
        <w:rPr>
          <w:szCs w:val="24"/>
          <w:lang w:val="en-US"/>
        </w:rPr>
        <w:t>d,</w:t>
      </w:r>
      <w:r w:rsidRPr="006B71C8">
        <w:rPr>
          <w:spacing w:val="-1"/>
          <w:szCs w:val="24"/>
          <w:lang w:val="en-US"/>
        </w:rPr>
        <w:t xml:space="preserve"> </w:t>
      </w:r>
      <w:r w:rsidRPr="006B71C8">
        <w:rPr>
          <w:szCs w:val="24"/>
          <w:lang w:val="en-US"/>
        </w:rPr>
        <w:t>2008.</w:t>
      </w:r>
    </w:p>
    <w:p w:rsidR="005542EF" w:rsidRDefault="005542EF" w:rsidP="00D479F9">
      <w:pPr>
        <w:widowControl w:val="0"/>
        <w:autoSpaceDE w:val="0"/>
        <w:spacing w:line="200" w:lineRule="atLeast"/>
        <w:ind w:right="82" w:firstLine="0"/>
        <w:jc w:val="both"/>
        <w:rPr>
          <w:w w:val="99"/>
          <w:szCs w:val="24"/>
          <w:lang w:val="en-US"/>
        </w:rPr>
      </w:pPr>
      <w:r>
        <w:rPr>
          <w:spacing w:val="16"/>
          <w:szCs w:val="24"/>
          <w:lang w:val="en-US"/>
        </w:rPr>
        <w:t xml:space="preserve">2. </w:t>
      </w:r>
      <w:r w:rsidRPr="006B71C8">
        <w:rPr>
          <w:spacing w:val="16"/>
          <w:szCs w:val="24"/>
          <w:lang w:val="en-US"/>
        </w:rPr>
        <w:t xml:space="preserve">McCarthy, Michael, O’Dell, Felicity. English Vocabulary in Use, </w:t>
      </w:r>
      <w:r w:rsidRPr="006B71C8">
        <w:rPr>
          <w:spacing w:val="4"/>
          <w:szCs w:val="24"/>
          <w:lang w:val="en-US"/>
        </w:rPr>
        <w:t>Upper-</w:t>
      </w:r>
      <w:r w:rsidRPr="006B71C8">
        <w:rPr>
          <w:spacing w:val="-3"/>
          <w:szCs w:val="24"/>
          <w:lang w:val="en-US"/>
        </w:rPr>
        <w:t>I</w:t>
      </w:r>
      <w:r w:rsidRPr="006B71C8">
        <w:rPr>
          <w:szCs w:val="24"/>
          <w:lang w:val="en-US"/>
        </w:rPr>
        <w:t>n</w:t>
      </w:r>
      <w:r w:rsidRPr="006B71C8">
        <w:rPr>
          <w:spacing w:val="1"/>
          <w:szCs w:val="24"/>
          <w:lang w:val="en-US"/>
        </w:rPr>
        <w:t>t</w:t>
      </w:r>
      <w:r w:rsidRPr="006B71C8">
        <w:rPr>
          <w:spacing w:val="-1"/>
          <w:szCs w:val="24"/>
          <w:lang w:val="en-US"/>
        </w:rPr>
        <w:t>er</w:t>
      </w:r>
      <w:r w:rsidRPr="006B71C8">
        <w:rPr>
          <w:spacing w:val="1"/>
          <w:szCs w:val="24"/>
          <w:lang w:val="en-US"/>
        </w:rPr>
        <w:t>m</w:t>
      </w:r>
      <w:r w:rsidRPr="006B71C8">
        <w:rPr>
          <w:spacing w:val="-1"/>
          <w:szCs w:val="24"/>
          <w:lang w:val="en-US"/>
        </w:rPr>
        <w:t>e</w:t>
      </w:r>
      <w:r w:rsidRPr="006B71C8">
        <w:rPr>
          <w:szCs w:val="24"/>
          <w:lang w:val="en-US"/>
        </w:rPr>
        <w:t>d</w:t>
      </w:r>
      <w:r w:rsidRPr="006B71C8">
        <w:rPr>
          <w:spacing w:val="3"/>
          <w:szCs w:val="24"/>
          <w:lang w:val="en-US"/>
        </w:rPr>
        <w:t>i</w:t>
      </w:r>
      <w:r w:rsidRPr="006B71C8">
        <w:rPr>
          <w:spacing w:val="-1"/>
          <w:szCs w:val="24"/>
          <w:lang w:val="en-US"/>
        </w:rPr>
        <w:t>a</w:t>
      </w:r>
      <w:r w:rsidRPr="006B71C8">
        <w:rPr>
          <w:spacing w:val="1"/>
          <w:szCs w:val="24"/>
          <w:lang w:val="en-US"/>
        </w:rPr>
        <w:t>t</w:t>
      </w:r>
      <w:r w:rsidRPr="006B71C8">
        <w:rPr>
          <w:spacing w:val="-1"/>
          <w:szCs w:val="24"/>
          <w:lang w:val="en-US"/>
        </w:rPr>
        <w:t xml:space="preserve">e. </w:t>
      </w:r>
      <w:r w:rsidRPr="004B09FF">
        <w:rPr>
          <w:spacing w:val="-1"/>
          <w:szCs w:val="24"/>
          <w:lang w:val="en-US"/>
        </w:rPr>
        <w:t>CUP, 2003.</w:t>
      </w:r>
      <w:r w:rsidRPr="00D479F9">
        <w:rPr>
          <w:w w:val="99"/>
          <w:szCs w:val="24"/>
          <w:lang w:val="en-US"/>
        </w:rPr>
        <w:t xml:space="preserve"> </w:t>
      </w:r>
    </w:p>
    <w:p w:rsidR="005542EF" w:rsidRDefault="005542EF" w:rsidP="00E5049D">
      <w:pPr>
        <w:widowControl w:val="0"/>
        <w:autoSpaceDE w:val="0"/>
        <w:spacing w:line="200" w:lineRule="atLeast"/>
        <w:ind w:right="82" w:firstLine="0"/>
        <w:jc w:val="both"/>
        <w:rPr>
          <w:spacing w:val="-1"/>
          <w:szCs w:val="24"/>
          <w:lang w:val="en-US"/>
        </w:rPr>
      </w:pPr>
      <w:r w:rsidRPr="004B09FF">
        <w:rPr>
          <w:spacing w:val="16"/>
          <w:szCs w:val="24"/>
          <w:lang w:val="en-US"/>
        </w:rPr>
        <w:t>3.</w:t>
      </w:r>
      <w:r w:rsidRPr="006B71C8">
        <w:rPr>
          <w:spacing w:val="16"/>
          <w:szCs w:val="24"/>
          <w:lang w:val="en-US"/>
        </w:rPr>
        <w:t xml:space="preserve">McCarthy, Michael, O’Dell, Felicity. English Vocabulary in Use, </w:t>
      </w:r>
      <w:r>
        <w:rPr>
          <w:spacing w:val="4"/>
          <w:szCs w:val="24"/>
          <w:lang w:val="en-US"/>
        </w:rPr>
        <w:t>Advanced</w:t>
      </w:r>
      <w:r w:rsidRPr="006B71C8">
        <w:rPr>
          <w:spacing w:val="-1"/>
          <w:szCs w:val="24"/>
          <w:lang w:val="en-US"/>
        </w:rPr>
        <w:t xml:space="preserve">. </w:t>
      </w:r>
      <w:r>
        <w:rPr>
          <w:spacing w:val="-1"/>
          <w:szCs w:val="24"/>
          <w:lang w:val="en-US"/>
        </w:rPr>
        <w:t>CUP, 2004</w:t>
      </w:r>
      <w:r w:rsidRPr="00E152AA">
        <w:rPr>
          <w:spacing w:val="-1"/>
          <w:szCs w:val="24"/>
          <w:lang w:val="en-US"/>
        </w:rPr>
        <w:t>.</w:t>
      </w:r>
    </w:p>
    <w:p w:rsidR="005542EF" w:rsidRDefault="005542EF" w:rsidP="00E5049D">
      <w:pPr>
        <w:widowControl w:val="0"/>
        <w:autoSpaceDE w:val="0"/>
        <w:spacing w:line="200" w:lineRule="atLeast"/>
        <w:ind w:right="82" w:firstLine="0"/>
        <w:jc w:val="both"/>
        <w:rPr>
          <w:spacing w:val="-1"/>
          <w:szCs w:val="24"/>
          <w:lang w:val="en-US"/>
        </w:rPr>
      </w:pPr>
      <w:r w:rsidRPr="004B09FF">
        <w:rPr>
          <w:spacing w:val="16"/>
          <w:szCs w:val="24"/>
          <w:lang w:val="en-US"/>
        </w:rPr>
        <w:t>4.</w:t>
      </w:r>
      <w:r w:rsidRPr="006B71C8">
        <w:rPr>
          <w:spacing w:val="16"/>
          <w:szCs w:val="24"/>
          <w:lang w:val="en-US"/>
        </w:rPr>
        <w:t xml:space="preserve">McCarthy, Michael, O’Dell, Felicity. </w:t>
      </w:r>
      <w:r>
        <w:rPr>
          <w:spacing w:val="16"/>
          <w:szCs w:val="24"/>
          <w:lang w:val="en-US"/>
        </w:rPr>
        <w:t xml:space="preserve">Academic </w:t>
      </w:r>
      <w:r w:rsidRPr="006B71C8">
        <w:rPr>
          <w:spacing w:val="-1"/>
          <w:szCs w:val="24"/>
          <w:lang w:val="en-US"/>
        </w:rPr>
        <w:t xml:space="preserve">English in Use. </w:t>
      </w:r>
      <w:r>
        <w:rPr>
          <w:spacing w:val="-1"/>
          <w:szCs w:val="24"/>
          <w:lang w:val="en-US"/>
        </w:rPr>
        <w:t>CUP, 200</w:t>
      </w:r>
      <w:r w:rsidRPr="005B3AA7">
        <w:rPr>
          <w:spacing w:val="-1"/>
          <w:szCs w:val="24"/>
          <w:lang w:val="en-US"/>
        </w:rPr>
        <w:t>8</w:t>
      </w:r>
      <w:r w:rsidRPr="00E152AA">
        <w:rPr>
          <w:spacing w:val="-1"/>
          <w:szCs w:val="24"/>
          <w:lang w:val="en-US"/>
        </w:rPr>
        <w:t>.</w:t>
      </w:r>
    </w:p>
    <w:p w:rsidR="005542EF" w:rsidRPr="00E5049D" w:rsidRDefault="005542EF" w:rsidP="00E5049D">
      <w:pPr>
        <w:widowControl w:val="0"/>
        <w:autoSpaceDE w:val="0"/>
        <w:spacing w:line="200" w:lineRule="atLeast"/>
        <w:ind w:right="82" w:firstLine="0"/>
        <w:jc w:val="both"/>
        <w:rPr>
          <w:spacing w:val="16"/>
          <w:szCs w:val="24"/>
          <w:lang w:val="en-US"/>
        </w:rPr>
      </w:pPr>
      <w:r w:rsidRPr="004B09FF">
        <w:rPr>
          <w:spacing w:val="16"/>
          <w:szCs w:val="24"/>
          <w:lang w:val="en-US"/>
        </w:rPr>
        <w:t>5.</w:t>
      </w:r>
      <w:r>
        <w:rPr>
          <w:spacing w:val="16"/>
          <w:szCs w:val="24"/>
          <w:lang w:val="en-US"/>
        </w:rPr>
        <w:t>Cullen</w:t>
      </w:r>
      <w:r w:rsidRPr="00E5049D">
        <w:rPr>
          <w:spacing w:val="16"/>
          <w:szCs w:val="24"/>
          <w:lang w:val="en-US"/>
        </w:rPr>
        <w:t xml:space="preserve">, </w:t>
      </w:r>
      <w:r>
        <w:rPr>
          <w:spacing w:val="16"/>
          <w:szCs w:val="24"/>
          <w:lang w:val="en-US"/>
        </w:rPr>
        <w:t>Pauline</w:t>
      </w:r>
      <w:r w:rsidRPr="00E5049D">
        <w:rPr>
          <w:spacing w:val="16"/>
          <w:szCs w:val="24"/>
          <w:lang w:val="en-US"/>
        </w:rPr>
        <w:t xml:space="preserve">. </w:t>
      </w:r>
      <w:r>
        <w:rPr>
          <w:spacing w:val="16"/>
          <w:szCs w:val="24"/>
          <w:lang w:val="en-US"/>
        </w:rPr>
        <w:t>Vocabulary</w:t>
      </w:r>
      <w:r w:rsidRPr="00E5049D">
        <w:rPr>
          <w:spacing w:val="16"/>
          <w:szCs w:val="24"/>
          <w:lang w:val="en-US"/>
        </w:rPr>
        <w:t xml:space="preserve"> </w:t>
      </w:r>
      <w:r>
        <w:rPr>
          <w:spacing w:val="16"/>
          <w:szCs w:val="24"/>
          <w:lang w:val="en-US"/>
        </w:rPr>
        <w:t>for</w:t>
      </w:r>
      <w:r w:rsidRPr="00E5049D">
        <w:rPr>
          <w:spacing w:val="16"/>
          <w:szCs w:val="24"/>
          <w:lang w:val="en-US"/>
        </w:rPr>
        <w:t xml:space="preserve"> </w:t>
      </w:r>
      <w:r>
        <w:rPr>
          <w:spacing w:val="16"/>
          <w:szCs w:val="24"/>
          <w:lang w:val="en-US"/>
        </w:rPr>
        <w:t>IELTS</w:t>
      </w:r>
      <w:r w:rsidRPr="00E5049D">
        <w:rPr>
          <w:spacing w:val="16"/>
          <w:szCs w:val="24"/>
          <w:lang w:val="en-US"/>
        </w:rPr>
        <w:t xml:space="preserve"> </w:t>
      </w:r>
      <w:r>
        <w:rPr>
          <w:spacing w:val="16"/>
          <w:szCs w:val="24"/>
          <w:lang w:val="en-US"/>
        </w:rPr>
        <w:t>Advanced</w:t>
      </w:r>
      <w:r w:rsidRPr="00E5049D">
        <w:rPr>
          <w:spacing w:val="16"/>
          <w:szCs w:val="24"/>
          <w:lang w:val="en-US"/>
        </w:rPr>
        <w:t xml:space="preserve">. </w:t>
      </w:r>
      <w:r>
        <w:rPr>
          <w:spacing w:val="16"/>
          <w:szCs w:val="24"/>
          <w:lang w:val="en-US"/>
        </w:rPr>
        <w:t>CUP, 2012</w:t>
      </w:r>
    </w:p>
    <w:p w:rsidR="005542EF" w:rsidRPr="00E5049D" w:rsidRDefault="005542EF" w:rsidP="00E5049D">
      <w:pPr>
        <w:widowControl w:val="0"/>
        <w:autoSpaceDE w:val="0"/>
        <w:spacing w:line="200" w:lineRule="atLeast"/>
        <w:ind w:right="82" w:firstLine="0"/>
        <w:jc w:val="both"/>
        <w:rPr>
          <w:spacing w:val="16"/>
          <w:szCs w:val="24"/>
        </w:rPr>
      </w:pPr>
      <w:r w:rsidRPr="00E5049D">
        <w:rPr>
          <w:spacing w:val="16"/>
          <w:szCs w:val="24"/>
          <w:lang w:val="en-US"/>
        </w:rPr>
        <w:t>6.</w:t>
      </w:r>
      <w:r w:rsidRPr="007C0CD5">
        <w:rPr>
          <w:spacing w:val="16"/>
          <w:szCs w:val="24"/>
          <w:lang w:val="en-US"/>
        </w:rPr>
        <w:t>Top Tips for IELTS Academic. Cambridge ESOL examinations, 2010.</w:t>
      </w:r>
    </w:p>
    <w:p w:rsidR="005542EF" w:rsidRDefault="005542EF" w:rsidP="00153BFA">
      <w:pPr>
        <w:ind w:firstLine="0"/>
        <w:jc w:val="both"/>
        <w:rPr>
          <w:spacing w:val="-1"/>
          <w:szCs w:val="24"/>
        </w:rPr>
      </w:pPr>
    </w:p>
    <w:p w:rsidR="005542EF" w:rsidRDefault="005542EF" w:rsidP="00153BFA">
      <w:pPr>
        <w:pStyle w:val="Heading2"/>
        <w:jc w:val="both"/>
      </w:pPr>
      <w:r>
        <w:t xml:space="preserve">Дополнительная литература </w:t>
      </w:r>
    </w:p>
    <w:p w:rsidR="005542EF" w:rsidRPr="006B71C8" w:rsidRDefault="005542EF" w:rsidP="00153BFA">
      <w:pPr>
        <w:widowControl w:val="0"/>
        <w:autoSpaceDE w:val="0"/>
        <w:spacing w:line="200" w:lineRule="atLeast"/>
        <w:ind w:firstLine="0"/>
        <w:jc w:val="both"/>
        <w:rPr>
          <w:spacing w:val="-1"/>
          <w:szCs w:val="24"/>
          <w:lang w:val="en-US"/>
        </w:rPr>
      </w:pPr>
      <w:r>
        <w:rPr>
          <w:spacing w:val="16"/>
          <w:szCs w:val="24"/>
          <w:lang w:val="en-US"/>
        </w:rPr>
        <w:t xml:space="preserve">1. </w:t>
      </w:r>
      <w:r w:rsidRPr="006B71C8">
        <w:rPr>
          <w:spacing w:val="16"/>
          <w:szCs w:val="24"/>
          <w:lang w:val="en-US"/>
        </w:rPr>
        <w:t xml:space="preserve">McCarthy, Michael, O’Dell, Felicity. </w:t>
      </w:r>
      <w:r w:rsidRPr="006B71C8">
        <w:rPr>
          <w:spacing w:val="-1"/>
          <w:szCs w:val="24"/>
          <w:lang w:val="en-US"/>
        </w:rPr>
        <w:t xml:space="preserve">Test Your </w:t>
      </w:r>
      <w:r w:rsidRPr="006B71C8">
        <w:rPr>
          <w:spacing w:val="16"/>
          <w:szCs w:val="24"/>
          <w:lang w:val="en-US"/>
        </w:rPr>
        <w:t>English Vocabulary in Use,</w:t>
      </w:r>
      <w:r w:rsidRPr="006B71C8">
        <w:rPr>
          <w:spacing w:val="4"/>
          <w:szCs w:val="24"/>
          <w:lang w:val="en-US"/>
        </w:rPr>
        <w:t xml:space="preserve"> Upper-</w:t>
      </w:r>
      <w:r w:rsidRPr="006B71C8">
        <w:rPr>
          <w:spacing w:val="-3"/>
          <w:szCs w:val="24"/>
          <w:lang w:val="en-US"/>
        </w:rPr>
        <w:t>I</w:t>
      </w:r>
      <w:r w:rsidRPr="006B71C8">
        <w:rPr>
          <w:szCs w:val="24"/>
          <w:lang w:val="en-US"/>
        </w:rPr>
        <w:t>n</w:t>
      </w:r>
      <w:r w:rsidRPr="006B71C8">
        <w:rPr>
          <w:spacing w:val="1"/>
          <w:szCs w:val="24"/>
          <w:lang w:val="en-US"/>
        </w:rPr>
        <w:t>t</w:t>
      </w:r>
      <w:r w:rsidRPr="006B71C8">
        <w:rPr>
          <w:spacing w:val="-1"/>
          <w:szCs w:val="24"/>
          <w:lang w:val="en-US"/>
        </w:rPr>
        <w:t>er</w:t>
      </w:r>
      <w:r w:rsidRPr="006B71C8">
        <w:rPr>
          <w:spacing w:val="1"/>
          <w:szCs w:val="24"/>
          <w:lang w:val="en-US"/>
        </w:rPr>
        <w:t>m</w:t>
      </w:r>
      <w:r w:rsidRPr="006B71C8">
        <w:rPr>
          <w:spacing w:val="-1"/>
          <w:szCs w:val="24"/>
          <w:lang w:val="en-US"/>
        </w:rPr>
        <w:t>e</w:t>
      </w:r>
      <w:r w:rsidRPr="006B71C8">
        <w:rPr>
          <w:szCs w:val="24"/>
          <w:lang w:val="en-US"/>
        </w:rPr>
        <w:t>d</w:t>
      </w:r>
      <w:r w:rsidRPr="006B71C8">
        <w:rPr>
          <w:spacing w:val="3"/>
          <w:szCs w:val="24"/>
          <w:lang w:val="en-US"/>
        </w:rPr>
        <w:t>i</w:t>
      </w:r>
      <w:r w:rsidRPr="006B71C8">
        <w:rPr>
          <w:spacing w:val="-1"/>
          <w:szCs w:val="24"/>
          <w:lang w:val="en-US"/>
        </w:rPr>
        <w:t>a</w:t>
      </w:r>
      <w:r w:rsidRPr="006B71C8">
        <w:rPr>
          <w:spacing w:val="1"/>
          <w:szCs w:val="24"/>
          <w:lang w:val="en-US"/>
        </w:rPr>
        <w:t>t</w:t>
      </w:r>
      <w:r w:rsidRPr="006B71C8">
        <w:rPr>
          <w:spacing w:val="-1"/>
          <w:szCs w:val="24"/>
          <w:lang w:val="en-US"/>
        </w:rPr>
        <w:t>e. CUP, 2003.</w:t>
      </w:r>
    </w:p>
    <w:p w:rsidR="005542EF" w:rsidRPr="006B71C8" w:rsidRDefault="005542EF" w:rsidP="00153BFA">
      <w:pPr>
        <w:widowControl w:val="0"/>
        <w:autoSpaceDE w:val="0"/>
        <w:spacing w:line="200" w:lineRule="atLeast"/>
        <w:ind w:firstLine="0"/>
        <w:jc w:val="both"/>
        <w:rPr>
          <w:spacing w:val="-1"/>
          <w:szCs w:val="24"/>
          <w:lang w:val="en-US"/>
        </w:rPr>
      </w:pPr>
      <w:r>
        <w:rPr>
          <w:spacing w:val="16"/>
          <w:szCs w:val="24"/>
          <w:lang w:val="en-US"/>
        </w:rPr>
        <w:t xml:space="preserve">2. </w:t>
      </w:r>
      <w:r w:rsidRPr="006B71C8">
        <w:rPr>
          <w:spacing w:val="16"/>
          <w:szCs w:val="24"/>
          <w:lang w:val="en-US"/>
        </w:rPr>
        <w:t xml:space="preserve">McCarthy, Michael, O’Dell, Felicity. </w:t>
      </w:r>
      <w:r w:rsidRPr="006B71C8">
        <w:rPr>
          <w:spacing w:val="-1"/>
          <w:szCs w:val="24"/>
          <w:lang w:val="en-US"/>
        </w:rPr>
        <w:t>English Phrasal Verbs in Use. CUP, 2004.</w:t>
      </w:r>
    </w:p>
    <w:p w:rsidR="005542EF" w:rsidRPr="00E5049D" w:rsidRDefault="005542EF" w:rsidP="00E5049D">
      <w:pPr>
        <w:widowControl w:val="0"/>
        <w:numPr>
          <w:ilvl w:val="0"/>
          <w:numId w:val="3"/>
        </w:numPr>
        <w:autoSpaceDE w:val="0"/>
        <w:spacing w:line="200" w:lineRule="atLeast"/>
        <w:ind w:left="0" w:right="82" w:firstLine="0"/>
        <w:jc w:val="both"/>
        <w:rPr>
          <w:spacing w:val="-1"/>
          <w:szCs w:val="24"/>
          <w:lang w:val="en-US"/>
        </w:rPr>
      </w:pPr>
      <w:r w:rsidRPr="006B71C8">
        <w:rPr>
          <w:spacing w:val="16"/>
          <w:szCs w:val="24"/>
          <w:lang w:val="en-US"/>
        </w:rPr>
        <w:t xml:space="preserve">McCarthy, Michael, O’Dell, Felicity. </w:t>
      </w:r>
      <w:r w:rsidRPr="006B71C8">
        <w:rPr>
          <w:spacing w:val="-1"/>
          <w:szCs w:val="24"/>
          <w:lang w:val="en-US"/>
        </w:rPr>
        <w:t>English Idioms in Use. CUP, 2004.</w:t>
      </w:r>
      <w:r w:rsidRPr="00E5049D">
        <w:rPr>
          <w:spacing w:val="16"/>
          <w:szCs w:val="24"/>
          <w:lang w:val="en-US"/>
        </w:rPr>
        <w:t xml:space="preserve"> </w:t>
      </w:r>
    </w:p>
    <w:p w:rsidR="005542EF" w:rsidRPr="000A3A94" w:rsidRDefault="005542EF" w:rsidP="000A3A94">
      <w:pPr>
        <w:widowControl w:val="0"/>
        <w:numPr>
          <w:ilvl w:val="0"/>
          <w:numId w:val="3"/>
        </w:numPr>
        <w:autoSpaceDE w:val="0"/>
        <w:spacing w:line="200" w:lineRule="atLeast"/>
        <w:ind w:left="0" w:right="82" w:firstLine="0"/>
        <w:jc w:val="both"/>
        <w:rPr>
          <w:spacing w:val="-1"/>
          <w:szCs w:val="24"/>
          <w:lang w:val="en-US"/>
        </w:rPr>
      </w:pPr>
      <w:r w:rsidRPr="006B71C8">
        <w:rPr>
          <w:spacing w:val="16"/>
          <w:szCs w:val="24"/>
          <w:lang w:val="en-US"/>
        </w:rPr>
        <w:t xml:space="preserve">McCarthy, Michael, O’Dell, Felicity. </w:t>
      </w:r>
      <w:r w:rsidRPr="006B71C8">
        <w:rPr>
          <w:spacing w:val="-1"/>
          <w:szCs w:val="24"/>
          <w:lang w:val="en-US"/>
        </w:rPr>
        <w:t xml:space="preserve">Test Your </w:t>
      </w:r>
      <w:r w:rsidRPr="006B71C8">
        <w:rPr>
          <w:spacing w:val="16"/>
          <w:szCs w:val="24"/>
          <w:lang w:val="en-US"/>
        </w:rPr>
        <w:t>English Vocabulary in Use,</w:t>
      </w:r>
      <w:r w:rsidRPr="006B71C8">
        <w:rPr>
          <w:spacing w:val="4"/>
          <w:szCs w:val="24"/>
          <w:lang w:val="en-US"/>
        </w:rPr>
        <w:t xml:space="preserve"> </w:t>
      </w:r>
      <w:r>
        <w:rPr>
          <w:spacing w:val="4"/>
          <w:szCs w:val="24"/>
          <w:lang w:val="en-US"/>
        </w:rPr>
        <w:t>Advanced.</w:t>
      </w:r>
      <w:r w:rsidRPr="006B71C8">
        <w:rPr>
          <w:spacing w:val="-1"/>
          <w:szCs w:val="24"/>
          <w:lang w:val="en-US"/>
        </w:rPr>
        <w:t xml:space="preserve"> </w:t>
      </w:r>
      <w:r w:rsidRPr="00E152AA">
        <w:rPr>
          <w:spacing w:val="-1"/>
          <w:szCs w:val="24"/>
          <w:lang w:val="en-US"/>
        </w:rPr>
        <w:t>CUP, 2003.</w:t>
      </w:r>
    </w:p>
    <w:p w:rsidR="005542EF" w:rsidRPr="00E152AA" w:rsidRDefault="005542EF" w:rsidP="000A3A94">
      <w:pPr>
        <w:widowControl w:val="0"/>
        <w:numPr>
          <w:ilvl w:val="0"/>
          <w:numId w:val="3"/>
        </w:numPr>
        <w:autoSpaceDE w:val="0"/>
        <w:spacing w:line="200" w:lineRule="atLeast"/>
        <w:ind w:left="0" w:right="82" w:firstLine="0"/>
        <w:jc w:val="both"/>
        <w:rPr>
          <w:spacing w:val="-1"/>
          <w:szCs w:val="24"/>
          <w:lang w:val="en-US"/>
        </w:rPr>
      </w:pPr>
      <w:r>
        <w:rPr>
          <w:rStyle w:val="citationbook"/>
          <w:lang w:val="en-US"/>
        </w:rPr>
        <w:t xml:space="preserve">Diana Hopkins with </w:t>
      </w:r>
      <w:r w:rsidRPr="00C65917">
        <w:rPr>
          <w:rStyle w:val="citationbook"/>
          <w:lang w:val="en-US"/>
        </w:rPr>
        <w:t xml:space="preserve">Pauline Cullen </w:t>
      </w:r>
      <w:r w:rsidRPr="00C65917">
        <w:rPr>
          <w:rStyle w:val="citationbook"/>
          <w:i/>
          <w:lang w:val="en-US"/>
        </w:rPr>
        <w:t>Grammar for IELTS</w:t>
      </w:r>
      <w:r w:rsidRPr="00C65917">
        <w:rPr>
          <w:rStyle w:val="citationbook"/>
          <w:lang w:val="en-US"/>
        </w:rPr>
        <w:t xml:space="preserve">. </w:t>
      </w:r>
      <w:r>
        <w:rPr>
          <w:rStyle w:val="citationbook"/>
        </w:rPr>
        <w:t xml:space="preserve">Cambridge, </w:t>
      </w:r>
      <w:r>
        <w:rPr>
          <w:rStyle w:val="citationbook"/>
          <w:lang w:val="en-US"/>
        </w:rPr>
        <w:t xml:space="preserve">2012 </w:t>
      </w:r>
    </w:p>
    <w:p w:rsidR="005542EF" w:rsidRPr="000A3A94" w:rsidRDefault="005542EF" w:rsidP="00153BFA">
      <w:pPr>
        <w:widowControl w:val="0"/>
        <w:autoSpaceDE w:val="0"/>
        <w:spacing w:line="200" w:lineRule="atLeast"/>
        <w:ind w:firstLine="0"/>
        <w:jc w:val="both"/>
        <w:rPr>
          <w:spacing w:val="-1"/>
          <w:szCs w:val="24"/>
          <w:lang w:val="en-US"/>
        </w:rPr>
      </w:pPr>
    </w:p>
    <w:p w:rsidR="005542EF" w:rsidRDefault="005542EF" w:rsidP="00512233">
      <w:pPr>
        <w:pStyle w:val="Heading2"/>
        <w:jc w:val="both"/>
      </w:pPr>
      <w:r>
        <w:t xml:space="preserve">Электронные ресурсы </w:t>
      </w:r>
    </w:p>
    <w:p w:rsidR="005542EF" w:rsidRPr="00470B48" w:rsidRDefault="005542EF" w:rsidP="00512233">
      <w:pPr>
        <w:widowControl w:val="0"/>
        <w:autoSpaceDE w:val="0"/>
        <w:spacing w:line="200" w:lineRule="atLeast"/>
        <w:ind w:firstLine="0"/>
        <w:jc w:val="both"/>
        <w:rPr>
          <w:spacing w:val="16"/>
          <w:szCs w:val="24"/>
          <w:lang w:val="en-US"/>
        </w:rPr>
      </w:pPr>
      <w:r>
        <w:rPr>
          <w:spacing w:val="16"/>
          <w:szCs w:val="24"/>
          <w:lang w:val="en-US"/>
        </w:rPr>
        <w:t xml:space="preserve">1. </w:t>
      </w:r>
      <w:r w:rsidRPr="00470B48">
        <w:rPr>
          <w:spacing w:val="16"/>
          <w:szCs w:val="24"/>
          <w:lang w:val="en-US"/>
        </w:rPr>
        <w:t>http://www.ielts.org/</w:t>
      </w:r>
    </w:p>
    <w:p w:rsidR="005542EF" w:rsidRPr="00470B48" w:rsidRDefault="005542EF" w:rsidP="00512233">
      <w:pPr>
        <w:widowControl w:val="0"/>
        <w:autoSpaceDE w:val="0"/>
        <w:spacing w:line="200" w:lineRule="atLeast"/>
        <w:ind w:firstLine="0"/>
        <w:jc w:val="both"/>
        <w:rPr>
          <w:spacing w:val="16"/>
          <w:szCs w:val="24"/>
          <w:lang w:val="en-US"/>
        </w:rPr>
      </w:pPr>
      <w:r>
        <w:rPr>
          <w:spacing w:val="16"/>
          <w:szCs w:val="24"/>
          <w:lang w:val="en-US"/>
        </w:rPr>
        <w:t xml:space="preserve">2. </w:t>
      </w:r>
      <w:r w:rsidRPr="00470B48">
        <w:rPr>
          <w:spacing w:val="16"/>
          <w:szCs w:val="24"/>
          <w:lang w:val="en-US"/>
        </w:rPr>
        <w:t>https://ielts.britishcouncil.org/</w:t>
      </w:r>
    </w:p>
    <w:p w:rsidR="005542EF" w:rsidRPr="00470B48" w:rsidRDefault="005542EF" w:rsidP="00512233">
      <w:pPr>
        <w:widowControl w:val="0"/>
        <w:autoSpaceDE w:val="0"/>
        <w:spacing w:line="200" w:lineRule="atLeast"/>
        <w:ind w:firstLine="0"/>
        <w:jc w:val="both"/>
        <w:rPr>
          <w:spacing w:val="16"/>
          <w:szCs w:val="24"/>
          <w:lang w:val="en-US"/>
        </w:rPr>
      </w:pPr>
      <w:r>
        <w:rPr>
          <w:spacing w:val="16"/>
          <w:szCs w:val="24"/>
          <w:lang w:val="en-US"/>
        </w:rPr>
        <w:t>3.</w:t>
      </w:r>
      <w:r w:rsidRPr="00470B48">
        <w:rPr>
          <w:lang w:val="en-US"/>
        </w:rPr>
        <w:t xml:space="preserve"> </w:t>
      </w:r>
      <w:r w:rsidRPr="00470B48">
        <w:rPr>
          <w:spacing w:val="16"/>
          <w:szCs w:val="24"/>
          <w:lang w:val="en-US"/>
        </w:rPr>
        <w:t>http://www.cambridgeenglish.org/exams/ielts/</w:t>
      </w:r>
    </w:p>
    <w:p w:rsidR="005542EF" w:rsidRPr="004B09FF" w:rsidRDefault="005542EF" w:rsidP="00E5049D">
      <w:pPr>
        <w:widowControl w:val="0"/>
        <w:autoSpaceDE w:val="0"/>
        <w:spacing w:line="200" w:lineRule="atLeast"/>
        <w:jc w:val="both"/>
        <w:rPr>
          <w:spacing w:val="-1"/>
          <w:szCs w:val="24"/>
          <w:u w:val="single"/>
          <w:lang w:val="en-US"/>
        </w:rPr>
      </w:pPr>
    </w:p>
    <w:p w:rsidR="005542EF" w:rsidRDefault="005542EF" w:rsidP="00153BFA">
      <w:pPr>
        <w:pStyle w:val="Heading1"/>
        <w:jc w:val="both"/>
      </w:pPr>
      <w:r>
        <w:t>Материально-техническое обеспечение дисциплины</w:t>
      </w:r>
    </w:p>
    <w:p w:rsidR="005542EF" w:rsidRDefault="005542EF" w:rsidP="00153BFA">
      <w:pPr>
        <w:ind w:firstLine="0"/>
        <w:jc w:val="both"/>
      </w:pPr>
      <w:r>
        <w:t xml:space="preserve">Проектор для </w:t>
      </w:r>
      <w:r>
        <w:rPr>
          <w:lang w:val="en-US"/>
        </w:rPr>
        <w:t>Power</w:t>
      </w:r>
      <w:r w:rsidRPr="006B71C8">
        <w:t xml:space="preserve"> </w:t>
      </w:r>
      <w:r>
        <w:rPr>
          <w:lang w:val="en-US"/>
        </w:rPr>
        <w:t>Point</w:t>
      </w:r>
      <w:r w:rsidRPr="006B71C8">
        <w:t xml:space="preserve">, </w:t>
      </w:r>
      <w:r>
        <w:rPr>
          <w:lang w:val="en-US"/>
        </w:rPr>
        <w:t>DVD</w:t>
      </w:r>
      <w:r w:rsidRPr="006B71C8">
        <w:t xml:space="preserve"> </w:t>
      </w:r>
      <w:r>
        <w:rPr>
          <w:lang w:val="en-US"/>
        </w:rPr>
        <w:t>player</w:t>
      </w:r>
      <w:r w:rsidRPr="006B71C8">
        <w:t xml:space="preserve"> </w:t>
      </w:r>
      <w:r>
        <w:t xml:space="preserve">для показа фильмов, подключение к Интернету для работы в корпусе студенческих ошибок. </w:t>
      </w:r>
    </w:p>
    <w:sectPr w:rsidR="005542EF" w:rsidSect="003065CF">
      <w:headerReference w:type="even" r:id="rId14"/>
      <w:headerReference w:type="default" r:id="rId15"/>
      <w:footerReference w:type="even" r:id="rId16"/>
      <w:footerReference w:type="default" r:id="rId17"/>
      <w:headerReference w:type="first" r:id="rId18"/>
      <w:footerReference w:type="first" r:id="rId19"/>
      <w:pgSz w:w="11900" w:h="16837"/>
      <w:pgMar w:top="776" w:right="440" w:bottom="776" w:left="1020" w:header="720" w:footer="720" w:gutter="0"/>
      <w:cols w:space="720"/>
      <w:docGrid w:linePitch="360" w:charSpace="-40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2EF" w:rsidRDefault="005542EF" w:rsidP="00502B94">
      <w:r>
        <w:separator/>
      </w:r>
    </w:p>
  </w:endnote>
  <w:endnote w:type="continuationSeparator" w:id="0">
    <w:p w:rsidR="005542EF" w:rsidRDefault="005542EF" w:rsidP="00502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timese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
    <w:altName w:val="??~??e?g"/>
    <w:panose1 w:val="00000000000000000000"/>
    <w:charset w:val="80"/>
    <w:family w:val="moder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EF" w:rsidRDefault="005542E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EF" w:rsidRDefault="005542EF">
    <w:pPr>
      <w:pStyle w:val="Footer"/>
      <w:jc w:val="center"/>
    </w:pPr>
    <w:fldSimple w:instr=" PAGE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EF" w:rsidRDefault="005542E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EF" w:rsidRDefault="005542E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EF" w:rsidRDefault="005542E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EF" w:rsidRDefault="005542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2EF" w:rsidRDefault="005542EF" w:rsidP="00502B94">
      <w:r>
        <w:separator/>
      </w:r>
    </w:p>
  </w:footnote>
  <w:footnote w:type="continuationSeparator" w:id="0">
    <w:p w:rsidR="005542EF" w:rsidRDefault="005542EF" w:rsidP="00502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EF" w:rsidRDefault="005542E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0A0"/>
    </w:tblPr>
    <w:tblGrid>
      <w:gridCol w:w="764"/>
      <w:gridCol w:w="9442"/>
    </w:tblGrid>
    <w:tr w:rsidR="005542EF">
      <w:tc>
        <w:tcPr>
          <w:tcW w:w="872" w:type="dxa"/>
          <w:tcBorders>
            <w:top w:val="single" w:sz="4" w:space="0" w:color="A6A6A6"/>
            <w:bottom w:val="single" w:sz="4" w:space="0" w:color="A6A6A6"/>
          </w:tcBorders>
        </w:tcPr>
        <w:p w:rsidR="005542EF" w:rsidRPr="0035689B" w:rsidRDefault="005542EF" w:rsidP="00502B94">
          <w:pPr>
            <w:pStyle w:val="Header"/>
            <w:ind w:firstLine="0"/>
            <w:rPr>
              <w:rFonts w:cs="Calibri"/>
              <w:lang w:val="ru-RU"/>
            </w:rPr>
          </w:pPr>
          <w:hyperlink r:id="rId1" w:history="1">
            <w:r w:rsidRPr="00C6784A">
              <w:rPr>
                <w:rFonts w:ascii="Tahoma" w:hAnsi="Tahoma" w:cs="Tahoma"/>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27::4011945" o:spid="_x0000_i1026" type="#_x0000_t75" alt=" " href="http://www.hse.ru/text/image/4011945." style="width:32.25pt;height:36pt;visibility:visible" o:button="t">
                  <v:fill o:detectmouseclick="t"/>
                  <v:imagedata r:id="rId2" o:title=""/>
                </v:shape>
              </w:pict>
            </w:r>
          </w:hyperlink>
        </w:p>
      </w:tc>
      <w:tc>
        <w:tcPr>
          <w:tcW w:w="9442" w:type="dxa"/>
          <w:tcBorders>
            <w:top w:val="single" w:sz="4" w:space="0" w:color="A6A6A6"/>
            <w:bottom w:val="single" w:sz="4" w:space="0" w:color="A6A6A6"/>
          </w:tcBorders>
        </w:tcPr>
        <w:p w:rsidR="005542EF" w:rsidRPr="00060113" w:rsidRDefault="005542EF" w:rsidP="000E6128">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Pr>
              <w:sz w:val="20"/>
              <w:szCs w:val="20"/>
            </w:rPr>
            <w:t>«Английский язык»</w:t>
          </w:r>
          <w:r w:rsidRPr="00060113">
            <w:rPr>
              <w:sz w:val="20"/>
              <w:szCs w:val="20"/>
            </w:rPr>
            <w:fldChar w:fldCharType="begin"/>
          </w:r>
          <w:r w:rsidRPr="00060113">
            <w:rPr>
              <w:sz w:val="20"/>
              <w:szCs w:val="20"/>
            </w:rPr>
            <w:instrText xml:space="preserve"> FILLIN   \* MERGEFORMAT </w:instrText>
          </w:r>
          <w:r w:rsidRPr="00060113">
            <w:rPr>
              <w:sz w:val="20"/>
              <w:szCs w:val="20"/>
            </w:rPr>
            <w:fldChar w:fldCharType="end"/>
          </w:r>
          <w:r w:rsidRPr="00060113">
            <w:rPr>
              <w:sz w:val="20"/>
              <w:szCs w:val="20"/>
            </w:rPr>
            <w:t xml:space="preserve"> для направления</w:t>
          </w:r>
          <w:r>
            <w:rPr>
              <w:sz w:val="20"/>
              <w:szCs w:val="20"/>
            </w:rPr>
            <w:t xml:space="preserve"> 035800.62 «Фундаментальная и прикладная лингвистика»</w:t>
          </w:r>
          <w:r w:rsidRPr="00060113">
            <w:rPr>
              <w:sz w:val="20"/>
              <w:szCs w:val="20"/>
            </w:rPr>
            <w:t xml:space="preserve"> подготовки бакалавра</w:t>
          </w:r>
        </w:p>
      </w:tc>
    </w:tr>
  </w:tbl>
  <w:p w:rsidR="005542EF" w:rsidRDefault="005542E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EF" w:rsidRDefault="005542E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EF" w:rsidRDefault="005542E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0A0"/>
    </w:tblPr>
    <w:tblGrid>
      <w:gridCol w:w="764"/>
      <w:gridCol w:w="9442"/>
    </w:tblGrid>
    <w:tr w:rsidR="005542EF">
      <w:tc>
        <w:tcPr>
          <w:tcW w:w="872" w:type="dxa"/>
          <w:tcBorders>
            <w:top w:val="single" w:sz="4" w:space="0" w:color="A6A6A6"/>
            <w:bottom w:val="single" w:sz="4" w:space="0" w:color="A6A6A6"/>
          </w:tcBorders>
        </w:tcPr>
        <w:p w:rsidR="005542EF" w:rsidRPr="0035689B" w:rsidRDefault="005542EF" w:rsidP="00502B94">
          <w:pPr>
            <w:pStyle w:val="Header"/>
            <w:ind w:firstLine="0"/>
            <w:rPr>
              <w:rFonts w:cs="Calibri"/>
              <w:lang w:val="ru-RU"/>
            </w:rPr>
          </w:pPr>
          <w:hyperlink r:id="rId1" w:history="1">
            <w:r w:rsidRPr="00C6784A">
              <w:rPr>
                <w:rFonts w:ascii="Tahoma" w:hAnsi="Tahoma" w:cs="Tahoma"/>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 href="http://www.hse.ru/text/image/4011945." style="width:32.25pt;height:36pt;visibility:visible" o:button="t">
                  <v:fill o:detectmouseclick="t"/>
                  <v:imagedata r:id="rId2" o:title=""/>
                </v:shape>
              </w:pict>
            </w:r>
          </w:hyperlink>
        </w:p>
      </w:tc>
      <w:tc>
        <w:tcPr>
          <w:tcW w:w="9442" w:type="dxa"/>
          <w:tcBorders>
            <w:top w:val="single" w:sz="4" w:space="0" w:color="A6A6A6"/>
            <w:bottom w:val="single" w:sz="4" w:space="0" w:color="A6A6A6"/>
          </w:tcBorders>
        </w:tcPr>
        <w:p w:rsidR="005542EF" w:rsidRPr="00060113" w:rsidRDefault="005542EF" w:rsidP="00502B94">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fldSimple w:instr=" FILLIN   \* MERGEFORMAT ">
            <w:r w:rsidRPr="00060113">
              <w:rPr>
                <w:sz w:val="20"/>
                <w:szCs w:val="20"/>
              </w:rPr>
              <w:t>[Введите название дисциплины]</w:t>
            </w:r>
          </w:fldSimple>
          <w:r w:rsidRPr="00060113">
            <w:rPr>
              <w:sz w:val="20"/>
              <w:szCs w:val="20"/>
            </w:rPr>
            <w:t xml:space="preserve"> для направления/ специальности </w:t>
          </w:r>
          <w:fldSimple w:instr=" FILLIN   \* MERGEFORMAT ">
            <w:r w:rsidRPr="00060113">
              <w:rPr>
                <w:sz w:val="20"/>
                <w:szCs w:val="20"/>
              </w:rPr>
              <w:t>[код направления подготовки и «Название направления подготовки» ]</w:t>
            </w:r>
          </w:fldSimple>
          <w:r w:rsidRPr="00060113">
            <w:rPr>
              <w:sz w:val="20"/>
              <w:szCs w:val="20"/>
            </w:rPr>
            <w:t xml:space="preserve"> подготовки бакалавра/ магистра/ специалиста</w:t>
          </w:r>
        </w:p>
      </w:tc>
    </w:tr>
  </w:tbl>
  <w:p w:rsidR="005542EF" w:rsidRDefault="005542E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EF" w:rsidRDefault="005542E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rPr>
        <w:rFonts w:cs="Times New Roman"/>
      </w:rPr>
    </w:lvl>
    <w:lvl w:ilvl="1">
      <w:start w:val="1"/>
      <w:numFmt w:val="decimal"/>
      <w:lvlText w:val="%1.%2"/>
      <w:lvlJc w:val="left"/>
      <w:pPr>
        <w:tabs>
          <w:tab w:val="num" w:pos="0"/>
        </w:tabs>
        <w:ind w:left="576" w:hanging="576"/>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1429"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1429" w:hanging="360"/>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rPr>
    </w:lvl>
  </w:abstractNum>
  <w:abstractNum w:abstractNumId="3">
    <w:nsid w:val="00000004"/>
    <w:multiLevelType w:val="singleLevel"/>
    <w:tmpl w:val="00000004"/>
    <w:name w:val="WW8Num4"/>
    <w:lvl w:ilvl="0">
      <w:start w:val="1"/>
      <w:numFmt w:val="bullet"/>
      <w:lvlText w:val=""/>
      <w:lvlJc w:val="left"/>
      <w:pPr>
        <w:tabs>
          <w:tab w:val="num" w:pos="0"/>
        </w:tabs>
        <w:ind w:left="1429" w:hanging="360"/>
      </w:pPr>
      <w:rPr>
        <w:rFonts w:ascii="Symbol" w:hAnsi="Symbol"/>
        <w:sz w:val="24"/>
      </w:rPr>
    </w:lvl>
  </w:abstractNum>
  <w:abstractNum w:abstractNumId="4">
    <w:nsid w:val="00000005"/>
    <w:multiLevelType w:val="multilevel"/>
    <w:tmpl w:val="00000005"/>
    <w:name w:val="WW8Num5"/>
    <w:lvl w:ilvl="0">
      <w:start w:val="1"/>
      <w:numFmt w:val="decimal"/>
      <w:lvlText w:val="%1."/>
      <w:lvlJc w:val="left"/>
      <w:pPr>
        <w:tabs>
          <w:tab w:val="num" w:pos="0"/>
        </w:tabs>
        <w:ind w:left="1429" w:hanging="360"/>
      </w:pPr>
      <w:rPr>
        <w:rFonts w:ascii="Times New Roman" w:hAnsi="Times New Roman" w:cs="Times New Roman"/>
        <w:sz w:val="24"/>
      </w:rPr>
    </w:lvl>
    <w:lvl w:ilvl="1">
      <w:start w:val="1"/>
      <w:numFmt w:val="lowerLetter"/>
      <w:lvlText w:val="%2."/>
      <w:lvlJc w:val="left"/>
      <w:pPr>
        <w:tabs>
          <w:tab w:val="num" w:pos="0"/>
        </w:tabs>
        <w:ind w:left="2149" w:hanging="360"/>
      </w:pPr>
      <w:rPr>
        <w:rFonts w:cs="Times New Roman"/>
      </w:rPr>
    </w:lvl>
    <w:lvl w:ilvl="2">
      <w:start w:val="1"/>
      <w:numFmt w:val="lowerRoman"/>
      <w:lvlText w:val="%3."/>
      <w:lvlJc w:val="lef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7">
    <w:nsid w:val="00000008"/>
    <w:multiLevelType w:val="multilevel"/>
    <w:tmpl w:val="00000008"/>
    <w:name w:val="WW8Num8"/>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612"/>
        </w:tabs>
        <w:ind w:left="612" w:hanging="555"/>
      </w:pPr>
      <w:rPr>
        <w:rFonts w:cs="Times New Roman"/>
      </w:rPr>
    </w:lvl>
    <w:lvl w:ilvl="2">
      <w:start w:val="8"/>
      <w:numFmt w:val="decimal"/>
      <w:lvlText w:val="%1.%2.%3"/>
      <w:lvlJc w:val="left"/>
      <w:pPr>
        <w:tabs>
          <w:tab w:val="num" w:pos="834"/>
        </w:tabs>
        <w:ind w:left="834" w:hanging="720"/>
      </w:pPr>
      <w:rPr>
        <w:rFonts w:cs="Times New Roman"/>
      </w:rPr>
    </w:lvl>
    <w:lvl w:ilvl="3">
      <w:start w:val="1"/>
      <w:numFmt w:val="decimal"/>
      <w:lvlText w:val="%1.%2.%3.%4"/>
      <w:lvlJc w:val="left"/>
      <w:pPr>
        <w:tabs>
          <w:tab w:val="num" w:pos="1251"/>
        </w:tabs>
        <w:ind w:left="1251" w:hanging="1080"/>
      </w:pPr>
      <w:rPr>
        <w:rFonts w:cs="Times New Roman"/>
      </w:rPr>
    </w:lvl>
    <w:lvl w:ilvl="4">
      <w:start w:val="1"/>
      <w:numFmt w:val="decimal"/>
      <w:lvlText w:val="%1.%2.%3.%4.%5"/>
      <w:lvlJc w:val="left"/>
      <w:pPr>
        <w:tabs>
          <w:tab w:val="num" w:pos="1308"/>
        </w:tabs>
        <w:ind w:left="1308" w:hanging="1080"/>
      </w:pPr>
      <w:rPr>
        <w:rFonts w:cs="Times New Roman"/>
      </w:rPr>
    </w:lvl>
    <w:lvl w:ilvl="5">
      <w:start w:val="1"/>
      <w:numFmt w:val="decimal"/>
      <w:lvlText w:val="%1.%2.%3.%4.%5.%6"/>
      <w:lvlJc w:val="left"/>
      <w:pPr>
        <w:tabs>
          <w:tab w:val="num" w:pos="1725"/>
        </w:tabs>
        <w:ind w:left="1725" w:hanging="1440"/>
      </w:pPr>
      <w:rPr>
        <w:rFonts w:cs="Times New Roman"/>
      </w:rPr>
    </w:lvl>
    <w:lvl w:ilvl="6">
      <w:start w:val="1"/>
      <w:numFmt w:val="decimal"/>
      <w:lvlText w:val="%1.%2.%3.%4.%5.%6.%7"/>
      <w:lvlJc w:val="left"/>
      <w:pPr>
        <w:tabs>
          <w:tab w:val="num" w:pos="1782"/>
        </w:tabs>
        <w:ind w:left="1782" w:hanging="1440"/>
      </w:pPr>
      <w:rPr>
        <w:rFonts w:cs="Times New Roman"/>
      </w:rPr>
    </w:lvl>
    <w:lvl w:ilvl="7">
      <w:start w:val="1"/>
      <w:numFmt w:val="decimal"/>
      <w:lvlText w:val="%1.%2.%3.%4.%5.%6.%7.%8"/>
      <w:lvlJc w:val="left"/>
      <w:pPr>
        <w:tabs>
          <w:tab w:val="num" w:pos="2199"/>
        </w:tabs>
        <w:ind w:left="2199" w:hanging="1800"/>
      </w:pPr>
      <w:rPr>
        <w:rFonts w:cs="Times New Roman"/>
      </w:rPr>
    </w:lvl>
    <w:lvl w:ilvl="8">
      <w:start w:val="1"/>
      <w:numFmt w:val="decimal"/>
      <w:lvlText w:val="%1.%2.%3.%4.%5.%6.%7.%8.%9"/>
      <w:lvlJc w:val="left"/>
      <w:pPr>
        <w:tabs>
          <w:tab w:val="num" w:pos="2616"/>
        </w:tabs>
        <w:ind w:left="2616" w:hanging="2160"/>
      </w:pPr>
      <w:rPr>
        <w:rFonts w:cs="Times New Roman"/>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singleLevel"/>
    <w:tmpl w:val="0000000A"/>
    <w:lvl w:ilvl="0">
      <w:start w:val="1"/>
      <w:numFmt w:val="decimal"/>
      <w:lvlText w:val="%1."/>
      <w:lvlJc w:val="left"/>
      <w:pPr>
        <w:tabs>
          <w:tab w:val="num" w:pos="720"/>
        </w:tabs>
        <w:ind w:left="720" w:hanging="360"/>
      </w:pPr>
      <w:rPr>
        <w:rFonts w:cs="Times New Roman"/>
      </w:rPr>
    </w:lvl>
  </w:abstractNum>
  <w:abstractNum w:abstractNumId="10">
    <w:nsid w:val="02D376B4"/>
    <w:multiLevelType w:val="multilevel"/>
    <w:tmpl w:val="FFFFFFFF"/>
    <w:styleLink w:val="List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nsid w:val="1F1C2645"/>
    <w:multiLevelType w:val="hybridMultilevel"/>
    <w:tmpl w:val="D5B2A59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2">
    <w:nsid w:val="20965220"/>
    <w:multiLevelType w:val="multilevel"/>
    <w:tmpl w:val="FFFFFFFF"/>
    <w:styleLink w:val="List31"/>
    <w:lvl w:ilvl="0">
      <w:start w:val="15"/>
      <w:numFmt w:val="decimal"/>
      <w:lvlText w:val="%1."/>
      <w:lvlJc w:val="left"/>
      <w:rPr>
        <w:rFonts w:cs="Times New Roman"/>
        <w:spacing w:val="-1"/>
        <w:position w:val="0"/>
      </w:rPr>
    </w:lvl>
    <w:lvl w:ilvl="1">
      <w:start w:val="1"/>
      <w:numFmt w:val="decimal"/>
      <w:lvlText w:val="%1.%2."/>
      <w:lvlJc w:val="left"/>
      <w:rPr>
        <w:rFonts w:cs="Times New Roman"/>
        <w:spacing w:val="0"/>
        <w:position w:val="0"/>
      </w:rPr>
    </w:lvl>
    <w:lvl w:ilvl="2">
      <w:start w:val="1"/>
      <w:numFmt w:val="decimal"/>
      <w:lvlText w:val="%3."/>
      <w:lvlJc w:val="left"/>
      <w:rPr>
        <w:rFonts w:cs="Times New Roman"/>
        <w:spacing w:val="0"/>
        <w:position w:val="0"/>
      </w:rPr>
    </w:lvl>
    <w:lvl w:ilvl="3">
      <w:start w:val="1"/>
      <w:numFmt w:val="decimal"/>
      <w:lvlText w:val="%4."/>
      <w:lvlJc w:val="left"/>
      <w:rPr>
        <w:rFonts w:cs="Times New Roman"/>
        <w:spacing w:val="0"/>
        <w:position w:val="0"/>
      </w:rPr>
    </w:lvl>
    <w:lvl w:ilvl="4">
      <w:start w:val="1"/>
      <w:numFmt w:val="decimal"/>
      <w:lvlText w:val="%5."/>
      <w:lvlJc w:val="left"/>
      <w:rPr>
        <w:rFonts w:cs="Times New Roman"/>
        <w:spacing w:val="0"/>
        <w:position w:val="0"/>
      </w:rPr>
    </w:lvl>
    <w:lvl w:ilvl="5">
      <w:start w:val="1"/>
      <w:numFmt w:val="decimal"/>
      <w:lvlText w:val="%6."/>
      <w:lvlJc w:val="left"/>
      <w:rPr>
        <w:rFonts w:cs="Times New Roman"/>
        <w:spacing w:val="0"/>
        <w:position w:val="0"/>
      </w:rPr>
    </w:lvl>
    <w:lvl w:ilvl="6">
      <w:start w:val="1"/>
      <w:numFmt w:val="decimal"/>
      <w:lvlText w:val="%7."/>
      <w:lvlJc w:val="left"/>
      <w:rPr>
        <w:rFonts w:cs="Times New Roman"/>
        <w:spacing w:val="0"/>
        <w:position w:val="0"/>
      </w:rPr>
    </w:lvl>
    <w:lvl w:ilvl="7">
      <w:start w:val="1"/>
      <w:numFmt w:val="decimal"/>
      <w:lvlText w:val="%8."/>
      <w:lvlJc w:val="left"/>
      <w:rPr>
        <w:rFonts w:cs="Times New Roman"/>
        <w:spacing w:val="0"/>
        <w:position w:val="0"/>
      </w:rPr>
    </w:lvl>
    <w:lvl w:ilvl="8">
      <w:start w:val="1"/>
      <w:numFmt w:val="decimal"/>
      <w:lvlText w:val="%9."/>
      <w:lvlJc w:val="left"/>
      <w:rPr>
        <w:rFonts w:cs="Times New Roman"/>
        <w:spacing w:val="0"/>
        <w:position w:val="0"/>
      </w:rPr>
    </w:lvl>
  </w:abstractNum>
  <w:abstractNum w:abstractNumId="13">
    <w:nsid w:val="255F5964"/>
    <w:multiLevelType w:val="multilevel"/>
    <w:tmpl w:val="FFFFFFFF"/>
    <w:styleLink w:val="List51"/>
    <w:lvl w:ilvl="0">
      <w:start w:val="1"/>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3."/>
      <w:lvlJc w:val="left"/>
      <w:rPr>
        <w:rFonts w:cs="Times New Roman"/>
        <w:position w:val="0"/>
      </w:rPr>
    </w:lvl>
    <w:lvl w:ilvl="3">
      <w:start w:val="1"/>
      <w:numFmt w:val="decimal"/>
      <w:lvlText w:val="%4."/>
      <w:lvlJc w:val="left"/>
      <w:rPr>
        <w:rFonts w:cs="Times New Roman"/>
        <w:position w:val="0"/>
      </w:rPr>
    </w:lvl>
    <w:lvl w:ilvl="4">
      <w:start w:val="1"/>
      <w:numFmt w:val="decimal"/>
      <w:lvlText w:val="%5."/>
      <w:lvlJc w:val="left"/>
      <w:rPr>
        <w:rFonts w:cs="Times New Roman"/>
        <w:position w:val="0"/>
      </w:rPr>
    </w:lvl>
    <w:lvl w:ilvl="5">
      <w:start w:val="1"/>
      <w:numFmt w:val="decimal"/>
      <w:lvlText w:val="%6."/>
      <w:lvlJc w:val="left"/>
      <w:rPr>
        <w:rFonts w:cs="Times New Roman"/>
        <w:position w:val="0"/>
      </w:rPr>
    </w:lvl>
    <w:lvl w:ilvl="6">
      <w:start w:val="1"/>
      <w:numFmt w:val="decimal"/>
      <w:lvlText w:val="%7."/>
      <w:lvlJc w:val="left"/>
      <w:rPr>
        <w:rFonts w:cs="Times New Roman"/>
        <w:position w:val="0"/>
      </w:rPr>
    </w:lvl>
    <w:lvl w:ilvl="7">
      <w:start w:val="1"/>
      <w:numFmt w:val="decimal"/>
      <w:lvlText w:val="%8."/>
      <w:lvlJc w:val="left"/>
      <w:rPr>
        <w:rFonts w:cs="Times New Roman"/>
        <w:position w:val="0"/>
      </w:rPr>
    </w:lvl>
    <w:lvl w:ilvl="8">
      <w:start w:val="1"/>
      <w:numFmt w:val="decimal"/>
      <w:lvlText w:val="%9."/>
      <w:lvlJc w:val="left"/>
      <w:rPr>
        <w:rFonts w:cs="Times New Roman"/>
        <w:position w:val="0"/>
      </w:rPr>
    </w:lvl>
  </w:abstractNum>
  <w:abstractNum w:abstractNumId="14">
    <w:nsid w:val="3C542B4F"/>
    <w:multiLevelType w:val="multilevel"/>
    <w:tmpl w:val="FFFFFFFF"/>
    <w:styleLink w:val="List41"/>
    <w:lvl w:ilvl="0">
      <w:start w:val="13"/>
      <w:numFmt w:val="decimal"/>
      <w:lvlText w:val="%1."/>
      <w:lvlJc w:val="left"/>
      <w:rPr>
        <w:rFonts w:cs="Times New Roman"/>
        <w:spacing w:val="-1"/>
        <w:position w:val="0"/>
      </w:rPr>
    </w:lvl>
    <w:lvl w:ilvl="1">
      <w:start w:val="1"/>
      <w:numFmt w:val="decimal"/>
      <w:lvlText w:val="%1.%2."/>
      <w:lvlJc w:val="left"/>
      <w:rPr>
        <w:rFonts w:cs="Times New Roman"/>
        <w:spacing w:val="0"/>
        <w:position w:val="0"/>
      </w:rPr>
    </w:lvl>
    <w:lvl w:ilvl="2">
      <w:start w:val="1"/>
      <w:numFmt w:val="decimal"/>
      <w:lvlText w:val="%3."/>
      <w:lvlJc w:val="left"/>
      <w:rPr>
        <w:rFonts w:cs="Times New Roman"/>
        <w:spacing w:val="0"/>
        <w:position w:val="0"/>
      </w:rPr>
    </w:lvl>
    <w:lvl w:ilvl="3">
      <w:start w:val="1"/>
      <w:numFmt w:val="decimal"/>
      <w:lvlText w:val="%4."/>
      <w:lvlJc w:val="left"/>
      <w:rPr>
        <w:rFonts w:cs="Times New Roman"/>
        <w:spacing w:val="0"/>
        <w:position w:val="0"/>
      </w:rPr>
    </w:lvl>
    <w:lvl w:ilvl="4">
      <w:start w:val="1"/>
      <w:numFmt w:val="decimal"/>
      <w:lvlText w:val="%5."/>
      <w:lvlJc w:val="left"/>
      <w:rPr>
        <w:rFonts w:cs="Times New Roman"/>
        <w:spacing w:val="0"/>
        <w:position w:val="0"/>
      </w:rPr>
    </w:lvl>
    <w:lvl w:ilvl="5">
      <w:start w:val="1"/>
      <w:numFmt w:val="decimal"/>
      <w:lvlText w:val="%6."/>
      <w:lvlJc w:val="left"/>
      <w:rPr>
        <w:rFonts w:cs="Times New Roman"/>
        <w:spacing w:val="0"/>
        <w:position w:val="0"/>
      </w:rPr>
    </w:lvl>
    <w:lvl w:ilvl="6">
      <w:start w:val="1"/>
      <w:numFmt w:val="decimal"/>
      <w:lvlText w:val="%7."/>
      <w:lvlJc w:val="left"/>
      <w:rPr>
        <w:rFonts w:cs="Times New Roman"/>
        <w:spacing w:val="0"/>
        <w:position w:val="0"/>
      </w:rPr>
    </w:lvl>
    <w:lvl w:ilvl="7">
      <w:start w:val="1"/>
      <w:numFmt w:val="decimal"/>
      <w:lvlText w:val="%8."/>
      <w:lvlJc w:val="left"/>
      <w:rPr>
        <w:rFonts w:cs="Times New Roman"/>
        <w:spacing w:val="0"/>
        <w:position w:val="0"/>
      </w:rPr>
    </w:lvl>
    <w:lvl w:ilvl="8">
      <w:start w:val="1"/>
      <w:numFmt w:val="decimal"/>
      <w:lvlText w:val="%9."/>
      <w:lvlJc w:val="left"/>
      <w:rPr>
        <w:rFonts w:cs="Times New Roman"/>
        <w:spacing w:val="0"/>
        <w:position w:val="0"/>
      </w:rPr>
    </w:lvl>
  </w:abstractNum>
  <w:abstractNum w:abstractNumId="15">
    <w:nsid w:val="4A88778A"/>
    <w:multiLevelType w:val="multilevel"/>
    <w:tmpl w:val="FFFFFFFF"/>
    <w:styleLink w:val="List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nsid w:val="4BC46D1B"/>
    <w:multiLevelType w:val="multilevel"/>
    <w:tmpl w:val="FFFFFFFF"/>
    <w:styleLink w:val="List7"/>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nsid w:val="57AE660A"/>
    <w:multiLevelType w:val="multilevel"/>
    <w:tmpl w:val="FFFFFFFF"/>
    <w:styleLink w:val="ImportedStyle1"/>
    <w:lvl w:ilvl="0">
      <w:start w:val="8"/>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abstractNum w:abstractNumId="18">
    <w:nsid w:val="61AC3D9E"/>
    <w:multiLevelType w:val="hybridMultilevel"/>
    <w:tmpl w:val="33BC00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D9A0A01"/>
    <w:multiLevelType w:val="multilevel"/>
    <w:tmpl w:val="FFFFFFFF"/>
    <w:styleLink w:val="List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nsid w:val="795A3E33"/>
    <w:multiLevelType w:val="multilevel"/>
    <w:tmpl w:val="FFFFFFFF"/>
    <w:styleLink w:val="List21"/>
    <w:lvl w:ilvl="0">
      <w:start w:val="1"/>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14"/>
  </w:num>
  <w:num w:numId="14">
    <w:abstractNumId w:val="12"/>
  </w:num>
  <w:num w:numId="15">
    <w:abstractNumId w:val="17"/>
  </w:num>
  <w:num w:numId="16">
    <w:abstractNumId w:val="13"/>
  </w:num>
  <w:num w:numId="17">
    <w:abstractNumId w:val="19"/>
  </w:num>
  <w:num w:numId="18">
    <w:abstractNumId w:val="16"/>
  </w:num>
  <w:num w:numId="19">
    <w:abstractNumId w:val="20"/>
  </w:num>
  <w:num w:numId="20">
    <w:abstractNumId w:val="1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1C8"/>
    <w:rsid w:val="00012053"/>
    <w:rsid w:val="00012B94"/>
    <w:rsid w:val="00012C04"/>
    <w:rsid w:val="00017E1C"/>
    <w:rsid w:val="00041B47"/>
    <w:rsid w:val="00052C72"/>
    <w:rsid w:val="00060113"/>
    <w:rsid w:val="00067EE8"/>
    <w:rsid w:val="00084C39"/>
    <w:rsid w:val="00093C6D"/>
    <w:rsid w:val="00096038"/>
    <w:rsid w:val="0009702F"/>
    <w:rsid w:val="000A3A94"/>
    <w:rsid w:val="000D1214"/>
    <w:rsid w:val="000E6128"/>
    <w:rsid w:val="00106B51"/>
    <w:rsid w:val="001117F9"/>
    <w:rsid w:val="00153BFA"/>
    <w:rsid w:val="00167A96"/>
    <w:rsid w:val="00170DD6"/>
    <w:rsid w:val="001B2FBF"/>
    <w:rsid w:val="001C55E5"/>
    <w:rsid w:val="001E58B2"/>
    <w:rsid w:val="00201CFA"/>
    <w:rsid w:val="0020626F"/>
    <w:rsid w:val="002576F9"/>
    <w:rsid w:val="002916A1"/>
    <w:rsid w:val="002C1796"/>
    <w:rsid w:val="002D557E"/>
    <w:rsid w:val="002E671F"/>
    <w:rsid w:val="003065CF"/>
    <w:rsid w:val="00345EAD"/>
    <w:rsid w:val="003539DC"/>
    <w:rsid w:val="0035689B"/>
    <w:rsid w:val="00365CC0"/>
    <w:rsid w:val="00381380"/>
    <w:rsid w:val="003C2E7B"/>
    <w:rsid w:val="003F4EDC"/>
    <w:rsid w:val="00431928"/>
    <w:rsid w:val="00461B3D"/>
    <w:rsid w:val="00470B48"/>
    <w:rsid w:val="004B09FF"/>
    <w:rsid w:val="004C5256"/>
    <w:rsid w:val="004F3B2F"/>
    <w:rsid w:val="00501D32"/>
    <w:rsid w:val="00502B94"/>
    <w:rsid w:val="00512233"/>
    <w:rsid w:val="005270D1"/>
    <w:rsid w:val="00551B78"/>
    <w:rsid w:val="005542EF"/>
    <w:rsid w:val="005764FF"/>
    <w:rsid w:val="005B3AA7"/>
    <w:rsid w:val="005B4BDC"/>
    <w:rsid w:val="005D17DE"/>
    <w:rsid w:val="006153EB"/>
    <w:rsid w:val="00621274"/>
    <w:rsid w:val="0062369D"/>
    <w:rsid w:val="00626DA6"/>
    <w:rsid w:val="0066398D"/>
    <w:rsid w:val="006860E6"/>
    <w:rsid w:val="00686C6E"/>
    <w:rsid w:val="006A0C40"/>
    <w:rsid w:val="006A4114"/>
    <w:rsid w:val="006B0AB4"/>
    <w:rsid w:val="006B71C8"/>
    <w:rsid w:val="006D33A5"/>
    <w:rsid w:val="0070630A"/>
    <w:rsid w:val="007514DF"/>
    <w:rsid w:val="00767137"/>
    <w:rsid w:val="00784CD8"/>
    <w:rsid w:val="0079588E"/>
    <w:rsid w:val="007A09EF"/>
    <w:rsid w:val="007B6796"/>
    <w:rsid w:val="007C0CD5"/>
    <w:rsid w:val="00803909"/>
    <w:rsid w:val="0082193C"/>
    <w:rsid w:val="00831D18"/>
    <w:rsid w:val="008533E5"/>
    <w:rsid w:val="0088494A"/>
    <w:rsid w:val="008E0B5B"/>
    <w:rsid w:val="00903EAA"/>
    <w:rsid w:val="00966E32"/>
    <w:rsid w:val="00985E69"/>
    <w:rsid w:val="00A05166"/>
    <w:rsid w:val="00A21CE3"/>
    <w:rsid w:val="00A566D2"/>
    <w:rsid w:val="00A64BB7"/>
    <w:rsid w:val="00AA3ADD"/>
    <w:rsid w:val="00AD192B"/>
    <w:rsid w:val="00AE290A"/>
    <w:rsid w:val="00B30CF6"/>
    <w:rsid w:val="00B34CFE"/>
    <w:rsid w:val="00B66416"/>
    <w:rsid w:val="00B91DC4"/>
    <w:rsid w:val="00BA1FB5"/>
    <w:rsid w:val="00BB2574"/>
    <w:rsid w:val="00BB765D"/>
    <w:rsid w:val="00C01728"/>
    <w:rsid w:val="00C217C0"/>
    <w:rsid w:val="00C438E4"/>
    <w:rsid w:val="00C46CF7"/>
    <w:rsid w:val="00C640C8"/>
    <w:rsid w:val="00C65917"/>
    <w:rsid w:val="00C6784A"/>
    <w:rsid w:val="00C713BF"/>
    <w:rsid w:val="00C8358C"/>
    <w:rsid w:val="00CA118C"/>
    <w:rsid w:val="00CB7E21"/>
    <w:rsid w:val="00CE49D1"/>
    <w:rsid w:val="00CE524F"/>
    <w:rsid w:val="00CF600D"/>
    <w:rsid w:val="00CF7B6B"/>
    <w:rsid w:val="00D10006"/>
    <w:rsid w:val="00D266D4"/>
    <w:rsid w:val="00D30A75"/>
    <w:rsid w:val="00D33069"/>
    <w:rsid w:val="00D479F9"/>
    <w:rsid w:val="00D615D3"/>
    <w:rsid w:val="00DA2C5E"/>
    <w:rsid w:val="00DC72EE"/>
    <w:rsid w:val="00E152AA"/>
    <w:rsid w:val="00E27E50"/>
    <w:rsid w:val="00E5049D"/>
    <w:rsid w:val="00E665DB"/>
    <w:rsid w:val="00E766D6"/>
    <w:rsid w:val="00EF0284"/>
    <w:rsid w:val="00EF3420"/>
    <w:rsid w:val="00EF60E1"/>
    <w:rsid w:val="00EF6BDB"/>
    <w:rsid w:val="00F02406"/>
    <w:rsid w:val="00F06D4B"/>
    <w:rsid w:val="00F202CE"/>
    <w:rsid w:val="00F551DC"/>
    <w:rsid w:val="00FA2DAA"/>
    <w:rsid w:val="00FC32F2"/>
    <w:rsid w:val="00FE40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065CF"/>
    <w:pPr>
      <w:ind w:firstLine="709"/>
    </w:pPr>
    <w:rPr>
      <w:rFonts w:cs="Calibri"/>
      <w:sz w:val="24"/>
      <w:lang w:val="ru-RU" w:eastAsia="ar-SA"/>
    </w:rPr>
  </w:style>
  <w:style w:type="paragraph" w:styleId="Heading1">
    <w:name w:val="heading 1"/>
    <w:basedOn w:val="Normal"/>
    <w:next w:val="Normal"/>
    <w:link w:val="Heading1Char"/>
    <w:uiPriority w:val="99"/>
    <w:qFormat/>
    <w:rsid w:val="003065CF"/>
    <w:pPr>
      <w:keepNext/>
      <w:numPr>
        <w:numId w:val="1"/>
      </w:numPr>
      <w:spacing w:before="240" w:after="120"/>
      <w:outlineLvl w:val="0"/>
    </w:pPr>
    <w:rPr>
      <w:b/>
      <w:bCs/>
      <w:kern w:val="1"/>
      <w:sz w:val="28"/>
      <w:szCs w:val="32"/>
    </w:rPr>
  </w:style>
  <w:style w:type="paragraph" w:styleId="Heading2">
    <w:name w:val="heading 2"/>
    <w:basedOn w:val="Normal"/>
    <w:next w:val="Normal"/>
    <w:link w:val="Heading2Char"/>
    <w:uiPriority w:val="99"/>
    <w:qFormat/>
    <w:rsid w:val="003065CF"/>
    <w:pPr>
      <w:keepNext/>
      <w:numPr>
        <w:ilvl w:val="1"/>
        <w:numId w:val="1"/>
      </w:numPr>
      <w:spacing w:before="120" w:after="60"/>
      <w:outlineLvl w:val="1"/>
    </w:pPr>
    <w:rPr>
      <w:rFonts w:cs="Times New Roman"/>
      <w:b/>
      <w:bCs/>
      <w:iCs/>
      <w:szCs w:val="28"/>
    </w:rPr>
  </w:style>
  <w:style w:type="paragraph" w:styleId="Heading3">
    <w:name w:val="heading 3"/>
    <w:basedOn w:val="Normal"/>
    <w:next w:val="Normal"/>
    <w:link w:val="Heading3Char"/>
    <w:uiPriority w:val="99"/>
    <w:qFormat/>
    <w:rsid w:val="003065CF"/>
    <w:pPr>
      <w:keepNext/>
      <w:numPr>
        <w:ilvl w:val="2"/>
        <w:numId w:val="1"/>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3065CF"/>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3065CF"/>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3065CF"/>
    <w:pPr>
      <w:numPr>
        <w:ilvl w:val="5"/>
        <w:numId w:val="1"/>
      </w:numPr>
      <w:spacing w:before="240" w:after="60"/>
      <w:outlineLvl w:val="5"/>
    </w:pPr>
    <w:rPr>
      <w:rFonts w:ascii="Calibri" w:hAnsi="Calibri" w:cs="Times New Roman"/>
      <w:b/>
      <w:bCs/>
      <w:sz w:val="22"/>
    </w:rPr>
  </w:style>
  <w:style w:type="paragraph" w:styleId="Heading7">
    <w:name w:val="heading 7"/>
    <w:basedOn w:val="Normal"/>
    <w:next w:val="Normal"/>
    <w:link w:val="Heading7Char"/>
    <w:uiPriority w:val="99"/>
    <w:qFormat/>
    <w:rsid w:val="003065CF"/>
    <w:pPr>
      <w:numPr>
        <w:ilvl w:val="6"/>
        <w:numId w:val="1"/>
      </w:numPr>
      <w:spacing w:before="240" w:after="60"/>
      <w:outlineLvl w:val="6"/>
    </w:pPr>
    <w:rPr>
      <w:rFonts w:ascii="Calibri" w:hAnsi="Calibri" w:cs="Times New Roman"/>
      <w:szCs w:val="24"/>
    </w:rPr>
  </w:style>
  <w:style w:type="paragraph" w:styleId="Heading8">
    <w:name w:val="heading 8"/>
    <w:basedOn w:val="Normal"/>
    <w:next w:val="Normal"/>
    <w:link w:val="Heading8Char"/>
    <w:uiPriority w:val="99"/>
    <w:qFormat/>
    <w:rsid w:val="003065CF"/>
    <w:pPr>
      <w:numPr>
        <w:ilvl w:val="7"/>
        <w:numId w:val="1"/>
      </w:numPr>
      <w:spacing w:before="240" w:after="60"/>
      <w:outlineLvl w:val="7"/>
    </w:pPr>
    <w:rPr>
      <w:rFonts w:ascii="Calibri" w:hAnsi="Calibri" w:cs="Times New Roman"/>
      <w:i/>
      <w:iCs/>
      <w:szCs w:val="24"/>
    </w:rPr>
  </w:style>
  <w:style w:type="paragraph" w:styleId="Heading9">
    <w:name w:val="heading 9"/>
    <w:basedOn w:val="Normal"/>
    <w:next w:val="Normal"/>
    <w:link w:val="Heading9Char"/>
    <w:uiPriority w:val="99"/>
    <w:qFormat/>
    <w:rsid w:val="003065CF"/>
    <w:pPr>
      <w:numPr>
        <w:ilvl w:val="8"/>
        <w:numId w:val="1"/>
      </w:numPr>
      <w:spacing w:before="240" w:after="60"/>
      <w:outlineLvl w:val="8"/>
    </w:pPr>
    <w:rPr>
      <w:rFonts w:ascii="Cambria" w:hAnsi="Cambria" w:cs="Times New Roman"/>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ru-RU"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ru-RU"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ru-RU" w:eastAsia="ar-SA"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ru-RU"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ru-RU" w:eastAsia="ar-SA" w:bidi="ar-SA"/>
    </w:rPr>
  </w:style>
  <w:style w:type="character" w:customStyle="1" w:styleId="Heading6Char">
    <w:name w:val="Heading 6 Char"/>
    <w:basedOn w:val="DefaultParagraphFont"/>
    <w:link w:val="Heading6"/>
    <w:uiPriority w:val="99"/>
    <w:semiHidden/>
    <w:locked/>
    <w:rPr>
      <w:rFonts w:ascii="Calibri" w:hAnsi="Calibri" w:cs="Times New Roman"/>
      <w:b/>
      <w:bCs/>
      <w:lang w:val="ru-RU" w:eastAsia="ar-SA" w:bidi="ar-SA"/>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ru-RU" w:eastAsia="ar-SA"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ru-RU" w:eastAsia="ar-SA" w:bidi="ar-SA"/>
    </w:rPr>
  </w:style>
  <w:style w:type="character" w:customStyle="1" w:styleId="Heading9Char">
    <w:name w:val="Heading 9 Char"/>
    <w:basedOn w:val="DefaultParagraphFont"/>
    <w:link w:val="Heading9"/>
    <w:uiPriority w:val="99"/>
    <w:semiHidden/>
    <w:locked/>
    <w:rPr>
      <w:rFonts w:ascii="Cambria" w:hAnsi="Cambria" w:cs="Times New Roman"/>
      <w:lang w:val="ru-RU" w:eastAsia="ar-SA" w:bidi="ar-SA"/>
    </w:rPr>
  </w:style>
  <w:style w:type="character" w:customStyle="1" w:styleId="WW8Num3z0">
    <w:name w:val="WW8Num3z0"/>
    <w:uiPriority w:val="99"/>
    <w:rsid w:val="003065CF"/>
    <w:rPr>
      <w:rFonts w:ascii="Times New Roman" w:hAnsi="Times New Roman"/>
      <w:color w:val="000000"/>
      <w:spacing w:val="0"/>
      <w:kern w:val="1"/>
      <w:position w:val="0"/>
      <w:sz w:val="22"/>
      <w:u w:val="none"/>
      <w:vertAlign w:val="baseline"/>
      <w:em w:val="none"/>
    </w:rPr>
  </w:style>
  <w:style w:type="character" w:customStyle="1" w:styleId="WW8Num4z0">
    <w:name w:val="WW8Num4z0"/>
    <w:uiPriority w:val="99"/>
    <w:rsid w:val="003065CF"/>
    <w:rPr>
      <w:rFonts w:ascii="Times New Roman" w:hAnsi="Times New Roman"/>
      <w:sz w:val="24"/>
    </w:rPr>
  </w:style>
  <w:style w:type="character" w:customStyle="1" w:styleId="WW8Num5z0">
    <w:name w:val="WW8Num5z0"/>
    <w:uiPriority w:val="99"/>
    <w:rsid w:val="003065CF"/>
    <w:rPr>
      <w:rFonts w:ascii="Times New Roman" w:hAnsi="Times New Roman"/>
      <w:sz w:val="24"/>
    </w:rPr>
  </w:style>
  <w:style w:type="character" w:customStyle="1" w:styleId="WW8Num6z0">
    <w:name w:val="WW8Num6z0"/>
    <w:uiPriority w:val="99"/>
    <w:rsid w:val="003065CF"/>
    <w:rPr>
      <w:rFonts w:ascii="Symbol" w:hAnsi="Symbol"/>
    </w:rPr>
  </w:style>
  <w:style w:type="character" w:customStyle="1" w:styleId="WW8Num7z0">
    <w:name w:val="WW8Num7z0"/>
    <w:uiPriority w:val="99"/>
    <w:rsid w:val="003065CF"/>
    <w:rPr>
      <w:rFonts w:ascii="Symbol" w:hAnsi="Symbol"/>
      <w:sz w:val="24"/>
    </w:rPr>
  </w:style>
  <w:style w:type="character" w:customStyle="1" w:styleId="WW8Num9z0">
    <w:name w:val="WW8Num9z0"/>
    <w:uiPriority w:val="99"/>
    <w:rsid w:val="003065CF"/>
    <w:rPr>
      <w:rFonts w:ascii="Symbol" w:hAnsi="Symbol"/>
    </w:rPr>
  </w:style>
  <w:style w:type="character" w:customStyle="1" w:styleId="Absatz-Standardschriftart">
    <w:name w:val="Absatz-Standardschriftart"/>
    <w:uiPriority w:val="99"/>
    <w:rsid w:val="003065CF"/>
  </w:style>
  <w:style w:type="character" w:customStyle="1" w:styleId="WW8Num8z0">
    <w:name w:val="WW8Num8z0"/>
    <w:uiPriority w:val="99"/>
    <w:rsid w:val="003065CF"/>
    <w:rPr>
      <w:rFonts w:ascii="Symbol" w:hAnsi="Symbol"/>
    </w:rPr>
  </w:style>
  <w:style w:type="character" w:customStyle="1" w:styleId="WW8Num10z0">
    <w:name w:val="WW8Num10z0"/>
    <w:uiPriority w:val="99"/>
    <w:rsid w:val="003065CF"/>
    <w:rPr>
      <w:rFonts w:ascii="Symbol" w:hAnsi="Symbol"/>
    </w:rPr>
  </w:style>
  <w:style w:type="character" w:customStyle="1" w:styleId="WW-Absatz-Standardschriftart">
    <w:name w:val="WW-Absatz-Standardschriftart"/>
    <w:uiPriority w:val="99"/>
    <w:rsid w:val="003065CF"/>
  </w:style>
  <w:style w:type="character" w:customStyle="1" w:styleId="WW-Absatz-Standardschriftart1">
    <w:name w:val="WW-Absatz-Standardschriftart1"/>
    <w:uiPriority w:val="99"/>
    <w:rsid w:val="003065CF"/>
  </w:style>
  <w:style w:type="character" w:customStyle="1" w:styleId="WW8Num6z1">
    <w:name w:val="WW8Num6z1"/>
    <w:uiPriority w:val="99"/>
    <w:rsid w:val="003065CF"/>
    <w:rPr>
      <w:rFonts w:ascii="Courier New" w:hAnsi="Courier New"/>
    </w:rPr>
  </w:style>
  <w:style w:type="character" w:customStyle="1" w:styleId="WW8Num6z2">
    <w:name w:val="WW8Num6z2"/>
    <w:uiPriority w:val="99"/>
    <w:rsid w:val="003065CF"/>
    <w:rPr>
      <w:rFonts w:ascii="Wingdings" w:hAnsi="Wingdings"/>
    </w:rPr>
  </w:style>
  <w:style w:type="character" w:customStyle="1" w:styleId="WW8Num7z1">
    <w:name w:val="WW8Num7z1"/>
    <w:uiPriority w:val="99"/>
    <w:rsid w:val="003065CF"/>
    <w:rPr>
      <w:rFonts w:ascii="Courier New" w:hAnsi="Courier New"/>
    </w:rPr>
  </w:style>
  <w:style w:type="character" w:customStyle="1" w:styleId="WW8Num7z2">
    <w:name w:val="WW8Num7z2"/>
    <w:uiPriority w:val="99"/>
    <w:rsid w:val="003065CF"/>
    <w:rPr>
      <w:rFonts w:ascii="Wingdings" w:hAnsi="Wingdings"/>
    </w:rPr>
  </w:style>
  <w:style w:type="character" w:customStyle="1" w:styleId="WW8Num7z3">
    <w:name w:val="WW8Num7z3"/>
    <w:uiPriority w:val="99"/>
    <w:rsid w:val="003065CF"/>
    <w:rPr>
      <w:rFonts w:ascii="Symbol" w:hAnsi="Symbol"/>
    </w:rPr>
  </w:style>
  <w:style w:type="character" w:customStyle="1" w:styleId="1">
    <w:name w:val="Основной шрифт абзаца1"/>
    <w:uiPriority w:val="99"/>
    <w:rsid w:val="003065CF"/>
  </w:style>
  <w:style w:type="character" w:customStyle="1" w:styleId="11">
    <w:name w:val="Знак Знак11"/>
    <w:uiPriority w:val="99"/>
    <w:rsid w:val="003065CF"/>
    <w:rPr>
      <w:rFonts w:ascii="Times New Roman" w:hAnsi="Times New Roman"/>
      <w:b/>
      <w:kern w:val="1"/>
      <w:sz w:val="32"/>
    </w:rPr>
  </w:style>
  <w:style w:type="character" w:customStyle="1" w:styleId="10">
    <w:name w:val="Знак Знак10"/>
    <w:uiPriority w:val="99"/>
    <w:rsid w:val="003065CF"/>
    <w:rPr>
      <w:rFonts w:ascii="Times New Roman" w:hAnsi="Times New Roman"/>
      <w:b/>
      <w:sz w:val="28"/>
    </w:rPr>
  </w:style>
  <w:style w:type="character" w:customStyle="1" w:styleId="2">
    <w:name w:val="Знак Знак2"/>
    <w:uiPriority w:val="99"/>
    <w:rsid w:val="003065CF"/>
    <w:rPr>
      <w:rFonts w:ascii="Times New Roman" w:hAnsi="Times New Roman"/>
      <w:sz w:val="22"/>
    </w:rPr>
  </w:style>
  <w:style w:type="character" w:customStyle="1" w:styleId="12">
    <w:name w:val="Знак Знак1"/>
    <w:uiPriority w:val="99"/>
    <w:rsid w:val="003065CF"/>
    <w:rPr>
      <w:rFonts w:ascii="Times New Roman" w:hAnsi="Times New Roman"/>
      <w:sz w:val="22"/>
    </w:rPr>
  </w:style>
  <w:style w:type="character" w:styleId="Hyperlink">
    <w:name w:val="Hyperlink"/>
    <w:basedOn w:val="DefaultParagraphFont"/>
    <w:uiPriority w:val="99"/>
    <w:rsid w:val="003065CF"/>
    <w:rPr>
      <w:rFonts w:cs="Times New Roman"/>
      <w:color w:val="0000FF"/>
      <w:u w:val="single"/>
    </w:rPr>
  </w:style>
  <w:style w:type="character" w:styleId="FollowedHyperlink">
    <w:name w:val="FollowedHyperlink"/>
    <w:basedOn w:val="DefaultParagraphFont"/>
    <w:uiPriority w:val="99"/>
    <w:rsid w:val="003065CF"/>
    <w:rPr>
      <w:rFonts w:cs="Times New Roman"/>
      <w:color w:val="800080"/>
      <w:u w:val="single"/>
    </w:rPr>
  </w:style>
  <w:style w:type="character" w:customStyle="1" w:styleId="a">
    <w:name w:val="Знак Знак"/>
    <w:uiPriority w:val="99"/>
    <w:rsid w:val="003065CF"/>
    <w:rPr>
      <w:rFonts w:ascii="Tahoma" w:hAnsi="Tahoma"/>
      <w:sz w:val="16"/>
    </w:rPr>
  </w:style>
  <w:style w:type="character" w:customStyle="1" w:styleId="9">
    <w:name w:val="Знак Знак9"/>
    <w:uiPriority w:val="99"/>
    <w:rsid w:val="003065CF"/>
    <w:rPr>
      <w:rFonts w:ascii="Cambria" w:hAnsi="Cambria"/>
      <w:b/>
      <w:sz w:val="26"/>
    </w:rPr>
  </w:style>
  <w:style w:type="character" w:customStyle="1" w:styleId="8">
    <w:name w:val="Знак Знак8"/>
    <w:uiPriority w:val="99"/>
    <w:rsid w:val="003065CF"/>
    <w:rPr>
      <w:rFonts w:ascii="Calibri" w:hAnsi="Calibri"/>
      <w:b/>
      <w:sz w:val="28"/>
    </w:rPr>
  </w:style>
  <w:style w:type="character" w:customStyle="1" w:styleId="7">
    <w:name w:val="Знак Знак7"/>
    <w:uiPriority w:val="99"/>
    <w:rsid w:val="003065CF"/>
    <w:rPr>
      <w:rFonts w:ascii="Calibri" w:hAnsi="Calibri"/>
      <w:b/>
      <w:i/>
      <w:sz w:val="26"/>
    </w:rPr>
  </w:style>
  <w:style w:type="character" w:customStyle="1" w:styleId="6">
    <w:name w:val="Знак Знак6"/>
    <w:uiPriority w:val="99"/>
    <w:rsid w:val="003065CF"/>
    <w:rPr>
      <w:rFonts w:ascii="Calibri" w:hAnsi="Calibri"/>
      <w:b/>
      <w:sz w:val="22"/>
    </w:rPr>
  </w:style>
  <w:style w:type="character" w:customStyle="1" w:styleId="5">
    <w:name w:val="Знак Знак5"/>
    <w:uiPriority w:val="99"/>
    <w:rsid w:val="003065CF"/>
    <w:rPr>
      <w:rFonts w:ascii="Calibri" w:hAnsi="Calibri"/>
      <w:sz w:val="24"/>
    </w:rPr>
  </w:style>
  <w:style w:type="character" w:customStyle="1" w:styleId="4">
    <w:name w:val="Знак Знак4"/>
    <w:uiPriority w:val="99"/>
    <w:rsid w:val="003065CF"/>
    <w:rPr>
      <w:rFonts w:ascii="Calibri" w:hAnsi="Calibri"/>
      <w:i/>
      <w:sz w:val="24"/>
    </w:rPr>
  </w:style>
  <w:style w:type="character" w:customStyle="1" w:styleId="3">
    <w:name w:val="Знак Знак3"/>
    <w:uiPriority w:val="99"/>
    <w:rsid w:val="003065CF"/>
    <w:rPr>
      <w:rFonts w:ascii="Cambria" w:hAnsi="Cambria"/>
      <w:sz w:val="22"/>
    </w:rPr>
  </w:style>
  <w:style w:type="character" w:customStyle="1" w:styleId="Bullets">
    <w:name w:val="Bullets"/>
    <w:uiPriority w:val="99"/>
    <w:rsid w:val="003065CF"/>
    <w:rPr>
      <w:rFonts w:ascii="OpenSymbol" w:eastAsia="OpenSymbol" w:hAnsi="OpenSymbol"/>
    </w:rPr>
  </w:style>
  <w:style w:type="character" w:customStyle="1" w:styleId="NumberingSymbols">
    <w:name w:val="Numbering Symbols"/>
    <w:uiPriority w:val="99"/>
    <w:rsid w:val="003065CF"/>
  </w:style>
  <w:style w:type="paragraph" w:customStyle="1" w:styleId="Heading">
    <w:name w:val="Heading"/>
    <w:basedOn w:val="Normal"/>
    <w:next w:val="BodyText"/>
    <w:uiPriority w:val="99"/>
    <w:rsid w:val="003065CF"/>
    <w:pPr>
      <w:keepNext/>
      <w:spacing w:before="240" w:after="120"/>
    </w:pPr>
    <w:rPr>
      <w:rFonts w:ascii="Arial" w:eastAsia="MS Minngs" w:hAnsi="Arial" w:cs="Tahoma"/>
      <w:sz w:val="28"/>
      <w:szCs w:val="28"/>
    </w:rPr>
  </w:style>
  <w:style w:type="paragraph" w:styleId="BodyText">
    <w:name w:val="Body Text"/>
    <w:basedOn w:val="Normal"/>
    <w:link w:val="BodyTextChar"/>
    <w:uiPriority w:val="99"/>
    <w:rsid w:val="003065CF"/>
    <w:pPr>
      <w:spacing w:after="120"/>
    </w:pPr>
  </w:style>
  <w:style w:type="character" w:customStyle="1" w:styleId="BodyTextChar">
    <w:name w:val="Body Text Char"/>
    <w:basedOn w:val="DefaultParagraphFont"/>
    <w:link w:val="BodyText"/>
    <w:uiPriority w:val="99"/>
    <w:semiHidden/>
    <w:locked/>
    <w:rPr>
      <w:rFonts w:cs="Calibri"/>
      <w:sz w:val="24"/>
      <w:lang w:val="ru-RU" w:eastAsia="ar-SA" w:bidi="ar-SA"/>
    </w:rPr>
  </w:style>
  <w:style w:type="paragraph" w:styleId="List">
    <w:name w:val="List"/>
    <w:basedOn w:val="BodyText"/>
    <w:uiPriority w:val="99"/>
    <w:rsid w:val="003065CF"/>
    <w:rPr>
      <w:rFonts w:cs="Tahoma"/>
    </w:rPr>
  </w:style>
  <w:style w:type="paragraph" w:customStyle="1" w:styleId="Caption1">
    <w:name w:val="Caption1"/>
    <w:basedOn w:val="Normal"/>
    <w:uiPriority w:val="99"/>
    <w:rsid w:val="003065CF"/>
    <w:pPr>
      <w:suppressLineNumbers/>
      <w:spacing w:before="120" w:after="120"/>
    </w:pPr>
    <w:rPr>
      <w:rFonts w:cs="Tahoma"/>
      <w:i/>
      <w:iCs/>
      <w:szCs w:val="24"/>
    </w:rPr>
  </w:style>
  <w:style w:type="paragraph" w:customStyle="1" w:styleId="Index">
    <w:name w:val="Index"/>
    <w:basedOn w:val="Normal"/>
    <w:uiPriority w:val="99"/>
    <w:rsid w:val="003065CF"/>
    <w:pPr>
      <w:suppressLineNumbers/>
    </w:pPr>
    <w:rPr>
      <w:rFonts w:cs="Tahoma"/>
    </w:rPr>
  </w:style>
  <w:style w:type="paragraph" w:customStyle="1" w:styleId="a0">
    <w:name w:val="Маркированный."/>
    <w:basedOn w:val="Normal"/>
    <w:uiPriority w:val="99"/>
    <w:rsid w:val="003065CF"/>
    <w:pPr>
      <w:numPr>
        <w:numId w:val="4"/>
      </w:numPr>
      <w:ind w:left="1066" w:hanging="357"/>
    </w:pPr>
  </w:style>
  <w:style w:type="paragraph" w:customStyle="1" w:styleId="a1">
    <w:name w:val="нумерованный"/>
    <w:basedOn w:val="Normal"/>
    <w:uiPriority w:val="99"/>
    <w:rsid w:val="003065CF"/>
    <w:pPr>
      <w:numPr>
        <w:numId w:val="5"/>
      </w:numPr>
      <w:ind w:left="1066" w:hanging="357"/>
    </w:pPr>
  </w:style>
  <w:style w:type="paragraph" w:customStyle="1" w:styleId="a2">
    <w:name w:val="нумерованный содержание"/>
    <w:basedOn w:val="Normal"/>
    <w:uiPriority w:val="99"/>
    <w:rsid w:val="003065CF"/>
    <w:pPr>
      <w:numPr>
        <w:numId w:val="2"/>
      </w:numPr>
    </w:pPr>
  </w:style>
  <w:style w:type="paragraph" w:styleId="Header">
    <w:name w:val="header"/>
    <w:basedOn w:val="Normal"/>
    <w:link w:val="HeaderChar"/>
    <w:uiPriority w:val="99"/>
    <w:rsid w:val="003065CF"/>
    <w:pPr>
      <w:tabs>
        <w:tab w:val="center" w:pos="4677"/>
        <w:tab w:val="right" w:pos="9355"/>
      </w:tabs>
    </w:pPr>
    <w:rPr>
      <w:rFonts w:cs="Times New Roman"/>
      <w:lang w:val="en-US"/>
    </w:rPr>
  </w:style>
  <w:style w:type="character" w:customStyle="1" w:styleId="HeaderChar">
    <w:name w:val="Header Char"/>
    <w:basedOn w:val="DefaultParagraphFont"/>
    <w:link w:val="Header"/>
    <w:uiPriority w:val="99"/>
    <w:locked/>
    <w:rsid w:val="000E6128"/>
    <w:rPr>
      <w:rFonts w:eastAsia="Times New Roman" w:cs="Times New Roman"/>
      <w:sz w:val="22"/>
      <w:lang w:eastAsia="ar-SA" w:bidi="ar-SA"/>
    </w:rPr>
  </w:style>
  <w:style w:type="paragraph" w:styleId="Footer">
    <w:name w:val="footer"/>
    <w:basedOn w:val="Normal"/>
    <w:link w:val="FooterChar"/>
    <w:uiPriority w:val="99"/>
    <w:rsid w:val="003065CF"/>
    <w:pPr>
      <w:tabs>
        <w:tab w:val="center" w:pos="4677"/>
        <w:tab w:val="right" w:pos="9355"/>
      </w:tabs>
    </w:pPr>
  </w:style>
  <w:style w:type="character" w:customStyle="1" w:styleId="FooterChar">
    <w:name w:val="Footer Char"/>
    <w:basedOn w:val="DefaultParagraphFont"/>
    <w:link w:val="Footer"/>
    <w:uiPriority w:val="99"/>
    <w:semiHidden/>
    <w:locked/>
    <w:rPr>
      <w:rFonts w:cs="Calibri"/>
      <w:sz w:val="24"/>
      <w:lang w:val="ru-RU" w:eastAsia="ar-SA" w:bidi="ar-SA"/>
    </w:rPr>
  </w:style>
  <w:style w:type="paragraph" w:customStyle="1" w:styleId="a3">
    <w:name w:val="Заголовок в тексте"/>
    <w:basedOn w:val="Normal"/>
    <w:next w:val="Normal"/>
    <w:uiPriority w:val="99"/>
    <w:rsid w:val="003065CF"/>
    <w:pPr>
      <w:spacing w:before="120" w:after="120" w:line="276" w:lineRule="auto"/>
    </w:pPr>
    <w:rPr>
      <w:b/>
      <w:bCs/>
      <w:sz w:val="26"/>
      <w:szCs w:val="20"/>
    </w:rPr>
  </w:style>
  <w:style w:type="paragraph" w:customStyle="1" w:styleId="a4">
    <w:name w:val="Текст таблица одинарный интервал"/>
    <w:basedOn w:val="Normal"/>
    <w:uiPriority w:val="99"/>
    <w:rsid w:val="003065CF"/>
    <w:pPr>
      <w:ind w:firstLine="0"/>
    </w:pPr>
    <w:rPr>
      <w:sz w:val="26"/>
      <w:szCs w:val="20"/>
    </w:rPr>
  </w:style>
  <w:style w:type="paragraph" w:styleId="BalloonText">
    <w:name w:val="Balloon Text"/>
    <w:basedOn w:val="Normal"/>
    <w:link w:val="BalloonTextChar"/>
    <w:uiPriority w:val="99"/>
    <w:rsid w:val="003065C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Calibri"/>
      <w:sz w:val="2"/>
      <w:lang w:val="ru-RU" w:eastAsia="ar-SA" w:bidi="ar-SA"/>
    </w:rPr>
  </w:style>
  <w:style w:type="paragraph" w:customStyle="1" w:styleId="TableContents">
    <w:name w:val="Table Contents"/>
    <w:basedOn w:val="Normal"/>
    <w:uiPriority w:val="99"/>
    <w:rsid w:val="003065CF"/>
    <w:pPr>
      <w:suppressLineNumbers/>
    </w:pPr>
  </w:style>
  <w:style w:type="paragraph" w:customStyle="1" w:styleId="TableHeading">
    <w:name w:val="Table Heading"/>
    <w:basedOn w:val="TableContents"/>
    <w:uiPriority w:val="99"/>
    <w:rsid w:val="003065CF"/>
    <w:pPr>
      <w:jc w:val="center"/>
    </w:pPr>
    <w:rPr>
      <w:b/>
      <w:bCs/>
    </w:rPr>
  </w:style>
  <w:style w:type="paragraph" w:customStyle="1" w:styleId="ListBullet21">
    <w:name w:val="List Bullet 21"/>
    <w:basedOn w:val="Normal"/>
    <w:uiPriority w:val="99"/>
    <w:rsid w:val="003065CF"/>
    <w:pPr>
      <w:tabs>
        <w:tab w:val="left" w:pos="360"/>
        <w:tab w:val="left" w:pos="643"/>
      </w:tabs>
    </w:pPr>
    <w:rPr>
      <w:rFonts w:ascii="Arial" w:hAnsi="Arial" w:cs="Arial"/>
      <w:szCs w:val="28"/>
    </w:rPr>
  </w:style>
  <w:style w:type="paragraph" w:styleId="BodyTextIndent">
    <w:name w:val="Body Text Indent"/>
    <w:basedOn w:val="Normal"/>
    <w:link w:val="BodyTextIndentChar"/>
    <w:uiPriority w:val="99"/>
    <w:rsid w:val="003065CF"/>
    <w:pPr>
      <w:tabs>
        <w:tab w:val="left" w:pos="643"/>
      </w:tabs>
      <w:spacing w:line="360" w:lineRule="atLeast"/>
      <w:ind w:firstLine="482"/>
      <w:jc w:val="both"/>
    </w:pPr>
    <w:rPr>
      <w:rFonts w:ascii="timeset" w:hAnsi="timeset"/>
      <w:sz w:val="28"/>
      <w:szCs w:val="20"/>
    </w:rPr>
  </w:style>
  <w:style w:type="character" w:customStyle="1" w:styleId="BodyTextIndentChar">
    <w:name w:val="Body Text Indent Char"/>
    <w:basedOn w:val="DefaultParagraphFont"/>
    <w:link w:val="BodyTextIndent"/>
    <w:uiPriority w:val="99"/>
    <w:semiHidden/>
    <w:locked/>
    <w:rPr>
      <w:rFonts w:cs="Calibri"/>
      <w:sz w:val="24"/>
      <w:lang w:val="ru-RU" w:eastAsia="ar-SA" w:bidi="ar-SA"/>
    </w:rPr>
  </w:style>
  <w:style w:type="paragraph" w:customStyle="1" w:styleId="ListBullet1">
    <w:name w:val="List Bullet1"/>
    <w:basedOn w:val="Normal"/>
    <w:uiPriority w:val="99"/>
    <w:rsid w:val="003065CF"/>
    <w:pPr>
      <w:numPr>
        <w:numId w:val="3"/>
      </w:numPr>
    </w:pPr>
  </w:style>
  <w:style w:type="paragraph" w:customStyle="1" w:styleId="LIST3">
    <w:name w:val="LIST3"/>
    <w:basedOn w:val="ListBullet1"/>
    <w:uiPriority w:val="99"/>
    <w:rsid w:val="003065CF"/>
    <w:pPr>
      <w:numPr>
        <w:numId w:val="8"/>
      </w:numPr>
      <w:jc w:val="both"/>
    </w:pPr>
    <w:rPr>
      <w:sz w:val="28"/>
      <w:szCs w:val="20"/>
    </w:rPr>
  </w:style>
  <w:style w:type="character" w:customStyle="1" w:styleId="contributornametrigger">
    <w:name w:val="contributornametrigger"/>
    <w:basedOn w:val="DefaultParagraphFont"/>
    <w:uiPriority w:val="99"/>
    <w:rsid w:val="005B3AA7"/>
    <w:rPr>
      <w:rFonts w:cs="Times New Roman"/>
    </w:rPr>
  </w:style>
  <w:style w:type="paragraph" w:customStyle="1" w:styleId="HeaderFooter">
    <w:name w:val="Header &amp; Footer"/>
    <w:uiPriority w:val="99"/>
    <w:rsid w:val="00C46CF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character" w:customStyle="1" w:styleId="Link">
    <w:name w:val="Link"/>
    <w:uiPriority w:val="99"/>
    <w:rsid w:val="00C46CF7"/>
    <w:rPr>
      <w:color w:val="0000FF"/>
      <w:u w:val="single" w:color="0000FF"/>
    </w:rPr>
  </w:style>
  <w:style w:type="character" w:customStyle="1" w:styleId="Hyperlink0">
    <w:name w:val="Hyperlink.0"/>
    <w:uiPriority w:val="99"/>
    <w:rsid w:val="00C46CF7"/>
    <w:rPr>
      <w:color w:val="0000FF"/>
      <w:u w:val="single" w:color="0000FF"/>
    </w:rPr>
  </w:style>
  <w:style w:type="character" w:customStyle="1" w:styleId="None">
    <w:name w:val="None"/>
    <w:uiPriority w:val="99"/>
    <w:rsid w:val="00C46CF7"/>
  </w:style>
  <w:style w:type="character" w:customStyle="1" w:styleId="Hyperlink1">
    <w:name w:val="Hyperlink.1"/>
    <w:uiPriority w:val="99"/>
    <w:rsid w:val="00C46CF7"/>
    <w:rPr>
      <w:spacing w:val="0"/>
      <w:lang w:val="en-US"/>
    </w:rPr>
  </w:style>
  <w:style w:type="paragraph" w:customStyle="1" w:styleId="DefaultLTGliederung1">
    <w:name w:val="Default~LT~Gliederung 1"/>
    <w:uiPriority w:val="99"/>
    <w:rsid w:val="00501D32"/>
    <w:pPr>
      <w:widowControl w:val="0"/>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autoSpaceDE w:val="0"/>
      <w:spacing w:after="285" w:line="218" w:lineRule="auto"/>
      <w:ind w:left="540" w:hanging="540"/>
    </w:pPr>
    <w:rPr>
      <w:rFonts w:ascii="MS Gothi" w:eastAsia="MS Gothi" w:hAnsi="MS Gothi"/>
      <w:color w:val="000000"/>
      <w:kern w:val="1"/>
      <w:sz w:val="64"/>
      <w:szCs w:val="64"/>
      <w:lang w:val="ru-RU"/>
    </w:rPr>
  </w:style>
  <w:style w:type="character" w:customStyle="1" w:styleId="citationbook">
    <w:name w:val="citation book"/>
    <w:uiPriority w:val="99"/>
    <w:rsid w:val="00E5049D"/>
  </w:style>
  <w:style w:type="paragraph" w:customStyle="1" w:styleId="essay">
    <w:name w:val="essay"/>
    <w:basedOn w:val="Normal"/>
    <w:uiPriority w:val="99"/>
    <w:rsid w:val="00A05166"/>
    <w:pPr>
      <w:spacing w:before="100" w:beforeAutospacing="1" w:after="100" w:afterAutospacing="1"/>
      <w:ind w:firstLine="0"/>
    </w:pPr>
    <w:rPr>
      <w:rFonts w:ascii="Arial" w:hAnsi="Arial" w:cs="Arial"/>
      <w:sz w:val="16"/>
      <w:szCs w:val="16"/>
      <w:lang w:val="en-US" w:eastAsia="en-US"/>
    </w:rPr>
  </w:style>
  <w:style w:type="character" w:styleId="Strong">
    <w:name w:val="Strong"/>
    <w:basedOn w:val="DefaultParagraphFont"/>
    <w:uiPriority w:val="99"/>
    <w:qFormat/>
    <w:rsid w:val="00A05166"/>
    <w:rPr>
      <w:rFonts w:cs="Times New Roman"/>
      <w:b/>
    </w:rPr>
  </w:style>
  <w:style w:type="paragraph" w:styleId="NormalWeb">
    <w:name w:val="Normal (Web)"/>
    <w:basedOn w:val="Normal"/>
    <w:uiPriority w:val="99"/>
    <w:rsid w:val="00A05166"/>
    <w:pPr>
      <w:spacing w:before="100" w:beforeAutospacing="1" w:after="100" w:afterAutospacing="1"/>
      <w:ind w:firstLine="0"/>
    </w:pPr>
    <w:rPr>
      <w:rFonts w:cs="Times New Roman"/>
      <w:szCs w:val="24"/>
      <w:lang w:val="en-US" w:eastAsia="en-US"/>
    </w:rPr>
  </w:style>
  <w:style w:type="numbering" w:customStyle="1" w:styleId="List0">
    <w:name w:val="List 0"/>
    <w:rsid w:val="005920A1"/>
    <w:pPr>
      <w:numPr>
        <w:numId w:val="11"/>
      </w:numPr>
    </w:pPr>
  </w:style>
  <w:style w:type="numbering" w:customStyle="1" w:styleId="List31">
    <w:name w:val="List 31"/>
    <w:rsid w:val="005920A1"/>
    <w:pPr>
      <w:numPr>
        <w:numId w:val="14"/>
      </w:numPr>
    </w:pPr>
  </w:style>
  <w:style w:type="numbering" w:customStyle="1" w:styleId="List51">
    <w:name w:val="List 51"/>
    <w:rsid w:val="005920A1"/>
    <w:pPr>
      <w:numPr>
        <w:numId w:val="16"/>
      </w:numPr>
    </w:pPr>
  </w:style>
  <w:style w:type="numbering" w:customStyle="1" w:styleId="List41">
    <w:name w:val="List 41"/>
    <w:rsid w:val="005920A1"/>
    <w:pPr>
      <w:numPr>
        <w:numId w:val="13"/>
      </w:numPr>
    </w:pPr>
  </w:style>
  <w:style w:type="numbering" w:customStyle="1" w:styleId="List1">
    <w:name w:val="List 1"/>
    <w:rsid w:val="005920A1"/>
    <w:pPr>
      <w:numPr>
        <w:numId w:val="12"/>
      </w:numPr>
    </w:pPr>
  </w:style>
  <w:style w:type="numbering" w:customStyle="1" w:styleId="List7">
    <w:name w:val="List 7"/>
    <w:rsid w:val="005920A1"/>
    <w:pPr>
      <w:numPr>
        <w:numId w:val="18"/>
      </w:numPr>
    </w:pPr>
  </w:style>
  <w:style w:type="numbering" w:customStyle="1" w:styleId="ImportedStyle1">
    <w:name w:val="Imported Style 1"/>
    <w:rsid w:val="005920A1"/>
    <w:pPr>
      <w:numPr>
        <w:numId w:val="15"/>
      </w:numPr>
    </w:pPr>
  </w:style>
  <w:style w:type="numbering" w:customStyle="1" w:styleId="List6">
    <w:name w:val="List 6"/>
    <w:rsid w:val="005920A1"/>
    <w:pPr>
      <w:numPr>
        <w:numId w:val="17"/>
      </w:numPr>
    </w:pPr>
  </w:style>
  <w:style w:type="numbering" w:customStyle="1" w:styleId="List21">
    <w:name w:val="List 21"/>
    <w:rsid w:val="005920A1"/>
    <w:pPr>
      <w:numPr>
        <w:numId w:val="19"/>
      </w:numPr>
    </w:pPr>
  </w:style>
</w:styles>
</file>

<file path=word/webSettings.xml><?xml version="1.0" encoding="utf-8"?>
<w:webSettings xmlns:r="http://schemas.openxmlformats.org/officeDocument/2006/relationships" xmlns:w="http://schemas.openxmlformats.org/wordprocessingml/2006/main">
  <w:divs>
    <w:div w:id="2084795414">
      <w:marLeft w:val="0"/>
      <w:marRight w:val="0"/>
      <w:marTop w:val="0"/>
      <w:marBottom w:val="0"/>
      <w:divBdr>
        <w:top w:val="none" w:sz="0" w:space="0" w:color="auto"/>
        <w:left w:val="none" w:sz="0" w:space="0" w:color="auto"/>
        <w:bottom w:val="none" w:sz="0" w:space="0" w:color="auto"/>
        <w:right w:val="none" w:sz="0" w:space="0" w:color="auto"/>
      </w:divBdr>
    </w:div>
    <w:div w:id="2084795430">
      <w:marLeft w:val="0"/>
      <w:marRight w:val="0"/>
      <w:marTop w:val="0"/>
      <w:marBottom w:val="0"/>
      <w:divBdr>
        <w:top w:val="none" w:sz="0" w:space="0" w:color="auto"/>
        <w:left w:val="none" w:sz="0" w:space="0" w:color="auto"/>
        <w:bottom w:val="none" w:sz="0" w:space="0" w:color="auto"/>
        <w:right w:val="none" w:sz="0" w:space="0" w:color="auto"/>
      </w:divBdr>
      <w:divsChild>
        <w:div w:id="2084795418">
          <w:marLeft w:val="0"/>
          <w:marRight w:val="0"/>
          <w:marTop w:val="0"/>
          <w:marBottom w:val="0"/>
          <w:divBdr>
            <w:top w:val="none" w:sz="0" w:space="0" w:color="auto"/>
            <w:left w:val="none" w:sz="0" w:space="0" w:color="auto"/>
            <w:bottom w:val="none" w:sz="0" w:space="0" w:color="auto"/>
            <w:right w:val="none" w:sz="0" w:space="0" w:color="auto"/>
          </w:divBdr>
          <w:divsChild>
            <w:div w:id="2084795429">
              <w:marLeft w:val="0"/>
              <w:marRight w:val="0"/>
              <w:marTop w:val="0"/>
              <w:marBottom w:val="0"/>
              <w:divBdr>
                <w:top w:val="none" w:sz="0" w:space="0" w:color="auto"/>
                <w:left w:val="none" w:sz="0" w:space="0" w:color="auto"/>
                <w:bottom w:val="none" w:sz="0" w:space="0" w:color="auto"/>
                <w:right w:val="none" w:sz="0" w:space="0" w:color="auto"/>
              </w:divBdr>
              <w:divsChild>
                <w:div w:id="2084795432">
                  <w:marLeft w:val="0"/>
                  <w:marRight w:val="0"/>
                  <w:marTop w:val="0"/>
                  <w:marBottom w:val="0"/>
                  <w:divBdr>
                    <w:top w:val="none" w:sz="0" w:space="0" w:color="auto"/>
                    <w:left w:val="none" w:sz="0" w:space="0" w:color="auto"/>
                    <w:bottom w:val="none" w:sz="0" w:space="0" w:color="auto"/>
                    <w:right w:val="none" w:sz="0" w:space="0" w:color="auto"/>
                  </w:divBdr>
                  <w:divsChild>
                    <w:div w:id="2084795449">
                      <w:marLeft w:val="0"/>
                      <w:marRight w:val="0"/>
                      <w:marTop w:val="0"/>
                      <w:marBottom w:val="0"/>
                      <w:divBdr>
                        <w:top w:val="none" w:sz="0" w:space="0" w:color="auto"/>
                        <w:left w:val="none" w:sz="0" w:space="0" w:color="auto"/>
                        <w:bottom w:val="none" w:sz="0" w:space="0" w:color="auto"/>
                        <w:right w:val="none" w:sz="0" w:space="0" w:color="auto"/>
                      </w:divBdr>
                      <w:divsChild>
                        <w:div w:id="2084795447">
                          <w:marLeft w:val="0"/>
                          <w:marRight w:val="0"/>
                          <w:marTop w:val="0"/>
                          <w:marBottom w:val="0"/>
                          <w:divBdr>
                            <w:top w:val="none" w:sz="0" w:space="0" w:color="auto"/>
                            <w:left w:val="none" w:sz="0" w:space="0" w:color="auto"/>
                            <w:bottom w:val="none" w:sz="0" w:space="0" w:color="auto"/>
                            <w:right w:val="none" w:sz="0" w:space="0" w:color="auto"/>
                          </w:divBdr>
                          <w:divsChild>
                            <w:div w:id="2084795428">
                              <w:marLeft w:val="0"/>
                              <w:marRight w:val="0"/>
                              <w:marTop w:val="0"/>
                              <w:marBottom w:val="0"/>
                              <w:divBdr>
                                <w:top w:val="none" w:sz="0" w:space="0" w:color="auto"/>
                                <w:left w:val="none" w:sz="0" w:space="0" w:color="auto"/>
                                <w:bottom w:val="none" w:sz="0" w:space="0" w:color="auto"/>
                                <w:right w:val="none" w:sz="0" w:space="0" w:color="auto"/>
                              </w:divBdr>
                              <w:divsChild>
                                <w:div w:id="2084795417">
                                  <w:marLeft w:val="0"/>
                                  <w:marRight w:val="0"/>
                                  <w:marTop w:val="0"/>
                                  <w:marBottom w:val="0"/>
                                  <w:divBdr>
                                    <w:top w:val="none" w:sz="0" w:space="0" w:color="auto"/>
                                    <w:left w:val="none" w:sz="0" w:space="0" w:color="auto"/>
                                    <w:bottom w:val="none" w:sz="0" w:space="0" w:color="auto"/>
                                    <w:right w:val="none" w:sz="0" w:space="0" w:color="auto"/>
                                  </w:divBdr>
                                  <w:divsChild>
                                    <w:div w:id="2084795436">
                                      <w:marLeft w:val="0"/>
                                      <w:marRight w:val="0"/>
                                      <w:marTop w:val="0"/>
                                      <w:marBottom w:val="0"/>
                                      <w:divBdr>
                                        <w:top w:val="none" w:sz="0" w:space="0" w:color="auto"/>
                                        <w:left w:val="none" w:sz="0" w:space="0" w:color="auto"/>
                                        <w:bottom w:val="none" w:sz="0" w:space="0" w:color="auto"/>
                                        <w:right w:val="none" w:sz="0" w:space="0" w:color="auto"/>
                                      </w:divBdr>
                                      <w:divsChild>
                                        <w:div w:id="2084795421">
                                          <w:marLeft w:val="0"/>
                                          <w:marRight w:val="0"/>
                                          <w:marTop w:val="0"/>
                                          <w:marBottom w:val="0"/>
                                          <w:divBdr>
                                            <w:top w:val="none" w:sz="0" w:space="0" w:color="auto"/>
                                            <w:left w:val="none" w:sz="0" w:space="0" w:color="auto"/>
                                            <w:bottom w:val="none" w:sz="0" w:space="0" w:color="auto"/>
                                            <w:right w:val="none" w:sz="0" w:space="0" w:color="auto"/>
                                          </w:divBdr>
                                          <w:divsChild>
                                            <w:div w:id="2084795431">
                                              <w:marLeft w:val="0"/>
                                              <w:marRight w:val="0"/>
                                              <w:marTop w:val="0"/>
                                              <w:marBottom w:val="0"/>
                                              <w:divBdr>
                                                <w:top w:val="none" w:sz="0" w:space="0" w:color="auto"/>
                                                <w:left w:val="none" w:sz="0" w:space="0" w:color="auto"/>
                                                <w:bottom w:val="none" w:sz="0" w:space="0" w:color="auto"/>
                                                <w:right w:val="none" w:sz="0" w:space="0" w:color="auto"/>
                                              </w:divBdr>
                                              <w:divsChild>
                                                <w:div w:id="2084795426">
                                                  <w:marLeft w:val="0"/>
                                                  <w:marRight w:val="0"/>
                                                  <w:marTop w:val="0"/>
                                                  <w:marBottom w:val="0"/>
                                                  <w:divBdr>
                                                    <w:top w:val="none" w:sz="0" w:space="0" w:color="auto"/>
                                                    <w:left w:val="none" w:sz="0" w:space="0" w:color="auto"/>
                                                    <w:bottom w:val="none" w:sz="0" w:space="0" w:color="auto"/>
                                                    <w:right w:val="none" w:sz="0" w:space="0" w:color="auto"/>
                                                  </w:divBdr>
                                                  <w:divsChild>
                                                    <w:div w:id="2084795451">
                                                      <w:marLeft w:val="0"/>
                                                      <w:marRight w:val="0"/>
                                                      <w:marTop w:val="0"/>
                                                      <w:marBottom w:val="0"/>
                                                      <w:divBdr>
                                                        <w:top w:val="none" w:sz="0" w:space="0" w:color="auto"/>
                                                        <w:left w:val="none" w:sz="0" w:space="0" w:color="auto"/>
                                                        <w:bottom w:val="none" w:sz="0" w:space="0" w:color="auto"/>
                                                        <w:right w:val="none" w:sz="0" w:space="0" w:color="auto"/>
                                                      </w:divBdr>
                                                      <w:divsChild>
                                                        <w:div w:id="2084795443">
                                                          <w:marLeft w:val="0"/>
                                                          <w:marRight w:val="0"/>
                                                          <w:marTop w:val="0"/>
                                                          <w:marBottom w:val="0"/>
                                                          <w:divBdr>
                                                            <w:top w:val="none" w:sz="0" w:space="0" w:color="auto"/>
                                                            <w:left w:val="none" w:sz="0" w:space="0" w:color="auto"/>
                                                            <w:bottom w:val="none" w:sz="0" w:space="0" w:color="auto"/>
                                                            <w:right w:val="none" w:sz="0" w:space="0" w:color="auto"/>
                                                          </w:divBdr>
                                                          <w:divsChild>
                                                            <w:div w:id="2084795442">
                                                              <w:marLeft w:val="0"/>
                                                              <w:marRight w:val="0"/>
                                                              <w:marTop w:val="0"/>
                                                              <w:marBottom w:val="0"/>
                                                              <w:divBdr>
                                                                <w:top w:val="none" w:sz="0" w:space="0" w:color="auto"/>
                                                                <w:left w:val="none" w:sz="0" w:space="0" w:color="auto"/>
                                                                <w:bottom w:val="none" w:sz="0" w:space="0" w:color="auto"/>
                                                                <w:right w:val="none" w:sz="0" w:space="0" w:color="auto"/>
                                                              </w:divBdr>
                                                              <w:divsChild>
                                                                <w:div w:id="2084795415">
                                                                  <w:marLeft w:val="0"/>
                                                                  <w:marRight w:val="0"/>
                                                                  <w:marTop w:val="0"/>
                                                                  <w:marBottom w:val="0"/>
                                                                  <w:divBdr>
                                                                    <w:top w:val="none" w:sz="0" w:space="0" w:color="auto"/>
                                                                    <w:left w:val="none" w:sz="0" w:space="0" w:color="auto"/>
                                                                    <w:bottom w:val="none" w:sz="0" w:space="0" w:color="auto"/>
                                                                    <w:right w:val="none" w:sz="0" w:space="0" w:color="auto"/>
                                                                  </w:divBdr>
                                                                </w:div>
                                                                <w:div w:id="2084795419">
                                                                  <w:marLeft w:val="0"/>
                                                                  <w:marRight w:val="0"/>
                                                                  <w:marTop w:val="0"/>
                                                                  <w:marBottom w:val="0"/>
                                                                  <w:divBdr>
                                                                    <w:top w:val="none" w:sz="0" w:space="0" w:color="auto"/>
                                                                    <w:left w:val="none" w:sz="0" w:space="0" w:color="auto"/>
                                                                    <w:bottom w:val="none" w:sz="0" w:space="0" w:color="auto"/>
                                                                    <w:right w:val="none" w:sz="0" w:space="0" w:color="auto"/>
                                                                  </w:divBdr>
                                                                </w:div>
                                                                <w:div w:id="2084795420">
                                                                  <w:marLeft w:val="0"/>
                                                                  <w:marRight w:val="0"/>
                                                                  <w:marTop w:val="0"/>
                                                                  <w:marBottom w:val="0"/>
                                                                  <w:divBdr>
                                                                    <w:top w:val="none" w:sz="0" w:space="0" w:color="auto"/>
                                                                    <w:left w:val="none" w:sz="0" w:space="0" w:color="auto"/>
                                                                    <w:bottom w:val="none" w:sz="0" w:space="0" w:color="auto"/>
                                                                    <w:right w:val="none" w:sz="0" w:space="0" w:color="auto"/>
                                                                  </w:divBdr>
                                                                </w:div>
                                                                <w:div w:id="20847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4795441">
      <w:marLeft w:val="0"/>
      <w:marRight w:val="0"/>
      <w:marTop w:val="0"/>
      <w:marBottom w:val="0"/>
      <w:divBdr>
        <w:top w:val="none" w:sz="0" w:space="0" w:color="auto"/>
        <w:left w:val="none" w:sz="0" w:space="0" w:color="auto"/>
        <w:bottom w:val="none" w:sz="0" w:space="0" w:color="auto"/>
        <w:right w:val="none" w:sz="0" w:space="0" w:color="auto"/>
      </w:divBdr>
    </w:div>
    <w:div w:id="2084795445">
      <w:marLeft w:val="0"/>
      <w:marRight w:val="0"/>
      <w:marTop w:val="0"/>
      <w:marBottom w:val="0"/>
      <w:divBdr>
        <w:top w:val="none" w:sz="0" w:space="0" w:color="auto"/>
        <w:left w:val="none" w:sz="0" w:space="0" w:color="auto"/>
        <w:bottom w:val="none" w:sz="0" w:space="0" w:color="auto"/>
        <w:right w:val="none" w:sz="0" w:space="0" w:color="auto"/>
      </w:divBdr>
      <w:divsChild>
        <w:div w:id="2084795424">
          <w:marLeft w:val="0"/>
          <w:marRight w:val="0"/>
          <w:marTop w:val="0"/>
          <w:marBottom w:val="0"/>
          <w:divBdr>
            <w:top w:val="none" w:sz="0" w:space="0" w:color="auto"/>
            <w:left w:val="none" w:sz="0" w:space="0" w:color="auto"/>
            <w:bottom w:val="none" w:sz="0" w:space="0" w:color="auto"/>
            <w:right w:val="none" w:sz="0" w:space="0" w:color="auto"/>
          </w:divBdr>
          <w:divsChild>
            <w:div w:id="2084795444">
              <w:marLeft w:val="0"/>
              <w:marRight w:val="0"/>
              <w:marTop w:val="0"/>
              <w:marBottom w:val="0"/>
              <w:divBdr>
                <w:top w:val="none" w:sz="0" w:space="0" w:color="auto"/>
                <w:left w:val="none" w:sz="0" w:space="0" w:color="auto"/>
                <w:bottom w:val="none" w:sz="0" w:space="0" w:color="auto"/>
                <w:right w:val="none" w:sz="0" w:space="0" w:color="auto"/>
              </w:divBdr>
              <w:divsChild>
                <w:div w:id="2084795440">
                  <w:marLeft w:val="0"/>
                  <w:marRight w:val="0"/>
                  <w:marTop w:val="0"/>
                  <w:marBottom w:val="0"/>
                  <w:divBdr>
                    <w:top w:val="none" w:sz="0" w:space="0" w:color="auto"/>
                    <w:left w:val="none" w:sz="0" w:space="0" w:color="auto"/>
                    <w:bottom w:val="none" w:sz="0" w:space="0" w:color="auto"/>
                    <w:right w:val="none" w:sz="0" w:space="0" w:color="auto"/>
                  </w:divBdr>
                  <w:divsChild>
                    <w:div w:id="2084795422">
                      <w:marLeft w:val="0"/>
                      <w:marRight w:val="0"/>
                      <w:marTop w:val="0"/>
                      <w:marBottom w:val="0"/>
                      <w:divBdr>
                        <w:top w:val="none" w:sz="0" w:space="0" w:color="auto"/>
                        <w:left w:val="none" w:sz="0" w:space="0" w:color="auto"/>
                        <w:bottom w:val="none" w:sz="0" w:space="0" w:color="auto"/>
                        <w:right w:val="none" w:sz="0" w:space="0" w:color="auto"/>
                      </w:divBdr>
                      <w:divsChild>
                        <w:div w:id="2084795423">
                          <w:marLeft w:val="0"/>
                          <w:marRight w:val="0"/>
                          <w:marTop w:val="0"/>
                          <w:marBottom w:val="0"/>
                          <w:divBdr>
                            <w:top w:val="none" w:sz="0" w:space="0" w:color="auto"/>
                            <w:left w:val="none" w:sz="0" w:space="0" w:color="auto"/>
                            <w:bottom w:val="none" w:sz="0" w:space="0" w:color="auto"/>
                            <w:right w:val="none" w:sz="0" w:space="0" w:color="auto"/>
                          </w:divBdr>
                        </w:div>
                        <w:div w:id="2084795425">
                          <w:marLeft w:val="0"/>
                          <w:marRight w:val="0"/>
                          <w:marTop w:val="25"/>
                          <w:marBottom w:val="0"/>
                          <w:divBdr>
                            <w:top w:val="none" w:sz="0" w:space="0" w:color="auto"/>
                            <w:left w:val="none" w:sz="0" w:space="0" w:color="auto"/>
                            <w:bottom w:val="none" w:sz="0" w:space="0" w:color="auto"/>
                            <w:right w:val="none" w:sz="0" w:space="0" w:color="auto"/>
                          </w:divBdr>
                        </w:div>
                        <w:div w:id="2084795427">
                          <w:marLeft w:val="0"/>
                          <w:marRight w:val="0"/>
                          <w:marTop w:val="0"/>
                          <w:marBottom w:val="0"/>
                          <w:divBdr>
                            <w:top w:val="none" w:sz="0" w:space="0" w:color="auto"/>
                            <w:left w:val="none" w:sz="0" w:space="0" w:color="auto"/>
                            <w:bottom w:val="none" w:sz="0" w:space="0" w:color="auto"/>
                            <w:right w:val="none" w:sz="0" w:space="0" w:color="auto"/>
                          </w:divBdr>
                        </w:div>
                        <w:div w:id="2084795438">
                          <w:marLeft w:val="0"/>
                          <w:marRight w:val="0"/>
                          <w:marTop w:val="125"/>
                          <w:marBottom w:val="0"/>
                          <w:divBdr>
                            <w:top w:val="none" w:sz="0" w:space="0" w:color="auto"/>
                            <w:left w:val="none" w:sz="0" w:space="0" w:color="auto"/>
                            <w:bottom w:val="none" w:sz="0" w:space="0" w:color="auto"/>
                            <w:right w:val="none" w:sz="0" w:space="0" w:color="auto"/>
                          </w:divBdr>
                        </w:div>
                        <w:div w:id="2084795448">
                          <w:marLeft w:val="240"/>
                          <w:marRight w:val="0"/>
                          <w:marTop w:val="13"/>
                          <w:marBottom w:val="0"/>
                          <w:divBdr>
                            <w:top w:val="none" w:sz="0" w:space="0" w:color="auto"/>
                            <w:left w:val="none" w:sz="0" w:space="0" w:color="auto"/>
                            <w:bottom w:val="none" w:sz="0" w:space="0" w:color="auto"/>
                            <w:right w:val="none" w:sz="0" w:space="0" w:color="auto"/>
                          </w:divBdr>
                        </w:div>
                      </w:divsChild>
                    </w:div>
                  </w:divsChild>
                </w:div>
                <w:div w:id="2084795450">
                  <w:marLeft w:val="0"/>
                  <w:marRight w:val="0"/>
                  <w:marTop w:val="0"/>
                  <w:marBottom w:val="0"/>
                  <w:divBdr>
                    <w:top w:val="none" w:sz="0" w:space="0" w:color="auto"/>
                    <w:left w:val="none" w:sz="0" w:space="0" w:color="auto"/>
                    <w:bottom w:val="none" w:sz="0" w:space="0" w:color="auto"/>
                    <w:right w:val="none" w:sz="0" w:space="0" w:color="auto"/>
                  </w:divBdr>
                  <w:divsChild>
                    <w:div w:id="2084795435">
                      <w:marLeft w:val="0"/>
                      <w:marRight w:val="0"/>
                      <w:marTop w:val="0"/>
                      <w:marBottom w:val="0"/>
                      <w:divBdr>
                        <w:top w:val="none" w:sz="0" w:space="0" w:color="auto"/>
                        <w:left w:val="none" w:sz="0" w:space="0" w:color="auto"/>
                        <w:bottom w:val="none" w:sz="0" w:space="0" w:color="auto"/>
                        <w:right w:val="none" w:sz="0" w:space="0" w:color="auto"/>
                      </w:divBdr>
                      <w:divsChild>
                        <w:div w:id="2084795416">
                          <w:marLeft w:val="0"/>
                          <w:marRight w:val="0"/>
                          <w:marTop w:val="0"/>
                          <w:marBottom w:val="0"/>
                          <w:divBdr>
                            <w:top w:val="none" w:sz="0" w:space="0" w:color="auto"/>
                            <w:left w:val="none" w:sz="0" w:space="0" w:color="auto"/>
                            <w:bottom w:val="none" w:sz="0" w:space="0" w:color="auto"/>
                            <w:right w:val="none" w:sz="0" w:space="0" w:color="auto"/>
                          </w:divBdr>
                        </w:div>
                        <w:div w:id="2084795433">
                          <w:marLeft w:val="0"/>
                          <w:marRight w:val="0"/>
                          <w:marTop w:val="125"/>
                          <w:marBottom w:val="0"/>
                          <w:divBdr>
                            <w:top w:val="none" w:sz="0" w:space="0" w:color="auto"/>
                            <w:left w:val="none" w:sz="0" w:space="0" w:color="auto"/>
                            <w:bottom w:val="none" w:sz="0" w:space="0" w:color="auto"/>
                            <w:right w:val="none" w:sz="0" w:space="0" w:color="auto"/>
                          </w:divBdr>
                        </w:div>
                        <w:div w:id="2084795437">
                          <w:marLeft w:val="0"/>
                          <w:marRight w:val="0"/>
                          <w:marTop w:val="0"/>
                          <w:marBottom w:val="0"/>
                          <w:divBdr>
                            <w:top w:val="none" w:sz="0" w:space="0" w:color="auto"/>
                            <w:left w:val="none" w:sz="0" w:space="0" w:color="auto"/>
                            <w:bottom w:val="none" w:sz="0" w:space="0" w:color="auto"/>
                            <w:right w:val="none" w:sz="0" w:space="0" w:color="auto"/>
                          </w:divBdr>
                        </w:div>
                        <w:div w:id="2084795439">
                          <w:marLeft w:val="0"/>
                          <w:marRight w:val="0"/>
                          <w:marTop w:val="25"/>
                          <w:marBottom w:val="0"/>
                          <w:divBdr>
                            <w:top w:val="none" w:sz="0" w:space="0" w:color="auto"/>
                            <w:left w:val="none" w:sz="0" w:space="0" w:color="auto"/>
                            <w:bottom w:val="none" w:sz="0" w:space="0" w:color="auto"/>
                            <w:right w:val="none" w:sz="0" w:space="0" w:color="auto"/>
                          </w:divBdr>
                        </w:div>
                        <w:div w:id="2084795446">
                          <w:marLeft w:val="24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lgavinogr@gmail.com"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17</Pages>
  <Words>4670</Words>
  <Characters>26624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subject/>
  <dc:creator>user</dc:creator>
  <cp:keywords/>
  <dc:description/>
  <cp:lastModifiedBy>Olga</cp:lastModifiedBy>
  <cp:revision>5</cp:revision>
  <cp:lastPrinted>2010-04-13T15:28:00Z</cp:lastPrinted>
  <dcterms:created xsi:type="dcterms:W3CDTF">2015-09-07T06:26:00Z</dcterms:created>
  <dcterms:modified xsi:type="dcterms:W3CDTF">2016-03-30T21:46:00Z</dcterms:modified>
</cp:coreProperties>
</file>