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1C" w:rsidRPr="00C149D8" w:rsidRDefault="00E5541C" w:rsidP="005736EE">
      <w:pPr>
        <w:ind w:left="5387"/>
        <w:rPr>
          <w:sz w:val="26"/>
          <w:szCs w:val="26"/>
        </w:rPr>
      </w:pPr>
      <w:r w:rsidRPr="00C149D8">
        <w:rPr>
          <w:sz w:val="26"/>
          <w:szCs w:val="26"/>
        </w:rPr>
        <w:t>Приложение №</w:t>
      </w:r>
      <w:r w:rsidR="008D3F0E">
        <w:rPr>
          <w:sz w:val="26"/>
          <w:szCs w:val="26"/>
        </w:rPr>
        <w:t xml:space="preserve"> </w:t>
      </w:r>
      <w:r w:rsidR="005736EE">
        <w:rPr>
          <w:sz w:val="26"/>
          <w:szCs w:val="26"/>
        </w:rPr>
        <w:t>3</w:t>
      </w:r>
    </w:p>
    <w:p w:rsidR="00445EB5" w:rsidRPr="003624C9" w:rsidRDefault="00445EB5" w:rsidP="005736EE">
      <w:pPr>
        <w:tabs>
          <w:tab w:val="left" w:pos="5387"/>
        </w:tabs>
        <w:ind w:left="5387"/>
        <w:rPr>
          <w:sz w:val="26"/>
          <w:szCs w:val="26"/>
        </w:rPr>
      </w:pPr>
    </w:p>
    <w:p w:rsidR="009412A0" w:rsidRPr="003624C9" w:rsidRDefault="009412A0" w:rsidP="005736EE">
      <w:pPr>
        <w:tabs>
          <w:tab w:val="left" w:pos="5387"/>
        </w:tabs>
        <w:ind w:left="5387"/>
        <w:rPr>
          <w:sz w:val="26"/>
          <w:szCs w:val="26"/>
        </w:rPr>
      </w:pPr>
      <w:r w:rsidRPr="003624C9">
        <w:rPr>
          <w:sz w:val="26"/>
          <w:szCs w:val="26"/>
        </w:rPr>
        <w:t xml:space="preserve">УТВЕРЖДЕН </w:t>
      </w:r>
    </w:p>
    <w:p w:rsidR="00CC6FEB" w:rsidRPr="00CC6FEB" w:rsidRDefault="00B828FA" w:rsidP="00CC6FEB">
      <w:pPr>
        <w:tabs>
          <w:tab w:val="left" w:pos="5387"/>
        </w:tabs>
        <w:ind w:left="5387"/>
        <w:rPr>
          <w:sz w:val="26"/>
          <w:szCs w:val="26"/>
        </w:rPr>
      </w:pPr>
      <w:r w:rsidRPr="003624C9">
        <w:rPr>
          <w:sz w:val="26"/>
          <w:szCs w:val="26"/>
        </w:rPr>
        <w:t>п</w:t>
      </w:r>
      <w:r w:rsidR="009412A0" w:rsidRPr="003624C9">
        <w:rPr>
          <w:sz w:val="26"/>
          <w:szCs w:val="26"/>
        </w:rPr>
        <w:t xml:space="preserve">риказом </w:t>
      </w:r>
      <w:r w:rsidR="000C32F0" w:rsidRPr="003624C9">
        <w:rPr>
          <w:sz w:val="26"/>
          <w:szCs w:val="26"/>
        </w:rPr>
        <w:t>НИУ ВШЭ</w:t>
      </w:r>
      <w:r w:rsidR="001C5518" w:rsidRPr="003624C9">
        <w:rPr>
          <w:sz w:val="26"/>
          <w:szCs w:val="26"/>
        </w:rPr>
        <w:t xml:space="preserve"> </w:t>
      </w:r>
      <w:r w:rsidR="00CC6FEB" w:rsidRPr="00CC6FEB">
        <w:rPr>
          <w:sz w:val="26"/>
          <w:szCs w:val="26"/>
        </w:rPr>
        <w:br/>
      </w:r>
      <w:r w:rsidR="009412A0" w:rsidRPr="003624C9">
        <w:rPr>
          <w:sz w:val="26"/>
          <w:szCs w:val="26"/>
        </w:rPr>
        <w:t xml:space="preserve">от </w:t>
      </w:r>
      <w:r w:rsidR="00CC6FEB" w:rsidRPr="00CE3E0A">
        <w:rPr>
          <w:sz w:val="26"/>
          <w:szCs w:val="26"/>
        </w:rPr>
        <w:t>02.12.2016</w:t>
      </w:r>
      <w:r w:rsidR="00CC6FEB">
        <w:rPr>
          <w:sz w:val="26"/>
          <w:szCs w:val="26"/>
          <w:lang w:val="en-US"/>
        </w:rPr>
        <w:br/>
      </w:r>
      <w:bookmarkStart w:id="0" w:name="_GoBack"/>
      <w:bookmarkEnd w:id="0"/>
      <w:r w:rsidR="009412A0" w:rsidRPr="003624C9">
        <w:rPr>
          <w:sz w:val="26"/>
          <w:szCs w:val="26"/>
        </w:rPr>
        <w:t xml:space="preserve">№ </w:t>
      </w:r>
      <w:r w:rsidR="00CC6FEB" w:rsidRPr="00CE3E0A">
        <w:rPr>
          <w:sz w:val="26"/>
          <w:szCs w:val="26"/>
        </w:rPr>
        <w:t>6.18.1-01/0212-04</w:t>
      </w:r>
    </w:p>
    <w:p w:rsidR="00445EB5" w:rsidRPr="003624C9" w:rsidRDefault="00445EB5" w:rsidP="005736EE">
      <w:pPr>
        <w:tabs>
          <w:tab w:val="left" w:pos="5387"/>
        </w:tabs>
        <w:ind w:left="5387"/>
        <w:rPr>
          <w:sz w:val="26"/>
          <w:szCs w:val="26"/>
        </w:rPr>
      </w:pPr>
    </w:p>
    <w:p w:rsidR="00C149D8" w:rsidRPr="003624C9" w:rsidRDefault="00C149D8" w:rsidP="005736EE">
      <w:pPr>
        <w:tabs>
          <w:tab w:val="left" w:pos="5387"/>
        </w:tabs>
        <w:ind w:left="5387"/>
        <w:rPr>
          <w:sz w:val="26"/>
          <w:szCs w:val="26"/>
        </w:rPr>
      </w:pPr>
    </w:p>
    <w:p w:rsidR="00E5541C" w:rsidRPr="00E563F0" w:rsidRDefault="00E5541C">
      <w:pPr>
        <w:rPr>
          <w:b/>
          <w:sz w:val="26"/>
          <w:szCs w:val="26"/>
        </w:rPr>
      </w:pPr>
    </w:p>
    <w:p w:rsidR="0098567D" w:rsidRPr="00E563F0" w:rsidRDefault="00E5541C" w:rsidP="009412A0">
      <w:pPr>
        <w:jc w:val="center"/>
        <w:rPr>
          <w:b/>
          <w:sz w:val="26"/>
          <w:szCs w:val="26"/>
        </w:rPr>
      </w:pPr>
      <w:r w:rsidRPr="00E563F0">
        <w:rPr>
          <w:b/>
          <w:sz w:val="26"/>
          <w:szCs w:val="26"/>
        </w:rPr>
        <w:t xml:space="preserve">Список лиц, </w:t>
      </w:r>
    </w:p>
    <w:p w:rsidR="00E5541C" w:rsidRPr="00E563F0" w:rsidRDefault="00E5541C" w:rsidP="009412A0">
      <w:pPr>
        <w:jc w:val="center"/>
        <w:rPr>
          <w:b/>
          <w:sz w:val="26"/>
          <w:szCs w:val="26"/>
        </w:rPr>
      </w:pPr>
      <w:r w:rsidRPr="00E563F0">
        <w:rPr>
          <w:b/>
          <w:sz w:val="26"/>
          <w:szCs w:val="26"/>
        </w:rPr>
        <w:t xml:space="preserve">привлекаемых к работе в </w:t>
      </w:r>
      <w:r w:rsidR="00B75A08" w:rsidRPr="00E563F0">
        <w:rPr>
          <w:b/>
          <w:sz w:val="26"/>
          <w:szCs w:val="26"/>
        </w:rPr>
        <w:t>Международной лаборатории зеркальной симметрии и</w:t>
      </w:r>
      <w:r w:rsidR="003624C9" w:rsidRPr="00E563F0">
        <w:rPr>
          <w:b/>
          <w:sz w:val="26"/>
          <w:szCs w:val="26"/>
        </w:rPr>
        <w:t> </w:t>
      </w:r>
      <w:r w:rsidR="00B75A08" w:rsidRPr="00E563F0">
        <w:rPr>
          <w:b/>
          <w:sz w:val="26"/>
          <w:szCs w:val="26"/>
        </w:rPr>
        <w:t>автоморфных форм</w:t>
      </w:r>
      <w:r w:rsidR="005736EE">
        <w:rPr>
          <w:b/>
          <w:sz w:val="26"/>
          <w:szCs w:val="26"/>
        </w:rPr>
        <w:t xml:space="preserve"> НИУ ВШЭ</w:t>
      </w:r>
    </w:p>
    <w:p w:rsidR="000C32F0" w:rsidRPr="003624C9" w:rsidRDefault="000C32F0" w:rsidP="001C5518">
      <w:pPr>
        <w:rPr>
          <w:sz w:val="26"/>
          <w:szCs w:val="2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275"/>
        <w:gridCol w:w="8130"/>
      </w:tblGrid>
      <w:tr w:rsidR="00B028BF" w:rsidRPr="003624C9" w:rsidTr="003235FC">
        <w:trPr>
          <w:trHeight w:val="28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3235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24C9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N </w:t>
            </w:r>
            <w:r w:rsidRPr="003624C9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BF" w:rsidRPr="003624C9" w:rsidRDefault="00B028BF" w:rsidP="005736EE">
            <w:pPr>
              <w:jc w:val="center"/>
              <w:rPr>
                <w:sz w:val="26"/>
                <w:szCs w:val="26"/>
              </w:rPr>
            </w:pPr>
            <w:r w:rsidRPr="003624C9">
              <w:rPr>
                <w:b/>
                <w:bCs/>
                <w:color w:val="000000"/>
                <w:sz w:val="26"/>
                <w:szCs w:val="26"/>
              </w:rPr>
              <w:t>ФИО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ind w:left="207"/>
              <w:rPr>
                <w:sz w:val="26"/>
                <w:szCs w:val="26"/>
              </w:rPr>
            </w:pPr>
            <w:proofErr w:type="spellStart"/>
            <w:r w:rsidRPr="003624C9">
              <w:rPr>
                <w:sz w:val="26"/>
                <w:szCs w:val="26"/>
              </w:rPr>
              <w:t>Кацарков</w:t>
            </w:r>
            <w:proofErr w:type="spellEnd"/>
            <w:r w:rsidRPr="003624C9">
              <w:rPr>
                <w:sz w:val="26"/>
                <w:szCs w:val="26"/>
              </w:rPr>
              <w:t xml:space="preserve"> Людмил Василев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ind w:left="207"/>
              <w:rPr>
                <w:sz w:val="26"/>
                <w:szCs w:val="26"/>
              </w:rPr>
            </w:pPr>
            <w:r w:rsidRPr="003624C9">
              <w:rPr>
                <w:sz w:val="26"/>
                <w:szCs w:val="26"/>
              </w:rPr>
              <w:t xml:space="preserve">Гриценко Валерий Алексеевич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autoSpaceDE w:val="0"/>
              <w:ind w:left="207"/>
              <w:rPr>
                <w:sz w:val="26"/>
                <w:szCs w:val="26"/>
              </w:rPr>
            </w:pPr>
            <w:r w:rsidRPr="003624C9">
              <w:rPr>
                <w:rFonts w:eastAsia="TimesNewRomanPSMT"/>
                <w:sz w:val="26"/>
                <w:szCs w:val="26"/>
              </w:rPr>
              <w:t xml:space="preserve">Ефимов Александр Иванович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autoSpaceDE w:val="0"/>
              <w:ind w:left="207"/>
              <w:rPr>
                <w:sz w:val="26"/>
                <w:szCs w:val="26"/>
              </w:rPr>
            </w:pPr>
            <w:r w:rsidRPr="003624C9">
              <w:rPr>
                <w:rFonts w:eastAsia="TimesNewRomanPSMT"/>
                <w:sz w:val="26"/>
                <w:szCs w:val="26"/>
              </w:rPr>
              <w:t xml:space="preserve">Левин Андрей Михайлович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autoSpaceDE w:val="0"/>
              <w:ind w:left="207"/>
              <w:rPr>
                <w:sz w:val="26"/>
                <w:szCs w:val="26"/>
              </w:rPr>
            </w:pPr>
            <w:r w:rsidRPr="003624C9">
              <w:rPr>
                <w:rFonts w:eastAsia="TimesNewRomanPSMT"/>
                <w:sz w:val="26"/>
                <w:szCs w:val="26"/>
              </w:rPr>
              <w:t xml:space="preserve">Локтев Сергей Александрович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autoSpaceDE w:val="0"/>
              <w:ind w:left="207"/>
              <w:rPr>
                <w:sz w:val="26"/>
                <w:szCs w:val="26"/>
              </w:rPr>
            </w:pPr>
            <w:proofErr w:type="spellStart"/>
            <w:r w:rsidRPr="003624C9">
              <w:rPr>
                <w:rFonts w:eastAsia="TimesNewRomanPSMT"/>
                <w:sz w:val="26"/>
                <w:szCs w:val="26"/>
              </w:rPr>
              <w:t>Пржиялковский</w:t>
            </w:r>
            <w:proofErr w:type="spellEnd"/>
            <w:r w:rsidRPr="003624C9">
              <w:rPr>
                <w:rFonts w:eastAsia="TimesNewRomanPSMT"/>
                <w:sz w:val="26"/>
                <w:szCs w:val="26"/>
              </w:rPr>
              <w:t xml:space="preserve"> Виктор Владимирович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autoSpaceDE w:val="0"/>
              <w:ind w:left="207"/>
              <w:rPr>
                <w:sz w:val="26"/>
                <w:szCs w:val="26"/>
              </w:rPr>
            </w:pPr>
            <w:r w:rsidRPr="003624C9">
              <w:rPr>
                <w:rFonts w:eastAsia="TimesNewRomanPSMT"/>
                <w:sz w:val="26"/>
                <w:szCs w:val="26"/>
              </w:rPr>
              <w:t xml:space="preserve">Спиридонов Вячеслав Павлович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autoSpaceDE w:val="0"/>
              <w:ind w:left="207"/>
              <w:rPr>
                <w:sz w:val="26"/>
                <w:szCs w:val="26"/>
              </w:rPr>
            </w:pPr>
            <w:r w:rsidRPr="003624C9">
              <w:rPr>
                <w:rFonts w:eastAsia="TimesNewRomanPSMT"/>
                <w:sz w:val="26"/>
                <w:szCs w:val="26"/>
              </w:rPr>
              <w:t xml:space="preserve">Фонарев Антон Вячеславович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autoSpaceDE w:val="0"/>
              <w:ind w:left="207"/>
              <w:rPr>
                <w:sz w:val="26"/>
                <w:szCs w:val="26"/>
              </w:rPr>
            </w:pPr>
            <w:proofErr w:type="gramStart"/>
            <w:r w:rsidRPr="003624C9">
              <w:rPr>
                <w:rFonts w:eastAsia="TimesNewRomanPSMT"/>
                <w:sz w:val="26"/>
                <w:szCs w:val="26"/>
              </w:rPr>
              <w:t>Брав</w:t>
            </w:r>
            <w:proofErr w:type="gramEnd"/>
            <w:r w:rsidRPr="003624C9">
              <w:rPr>
                <w:rFonts w:eastAsia="TimesNewRomanPSMT"/>
                <w:sz w:val="26"/>
                <w:szCs w:val="26"/>
              </w:rPr>
              <w:t xml:space="preserve"> Кристофер Ира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ind w:left="207"/>
              <w:rPr>
                <w:sz w:val="26"/>
                <w:szCs w:val="26"/>
              </w:rPr>
            </w:pPr>
            <w:r w:rsidRPr="003624C9">
              <w:rPr>
                <w:rFonts w:eastAsia="TimesNewRomanPSMT"/>
                <w:sz w:val="26"/>
                <w:szCs w:val="26"/>
              </w:rPr>
              <w:t xml:space="preserve">Вологодский Вадим Александрович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ind w:left="207"/>
              <w:rPr>
                <w:sz w:val="26"/>
                <w:szCs w:val="26"/>
              </w:rPr>
            </w:pPr>
            <w:r w:rsidRPr="003624C9">
              <w:rPr>
                <w:sz w:val="26"/>
                <w:szCs w:val="26"/>
              </w:rPr>
              <w:t xml:space="preserve">Голышев Василий Викторович  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B028BF" w:rsidP="005736EE">
            <w:pPr>
              <w:ind w:left="207"/>
              <w:rPr>
                <w:sz w:val="26"/>
                <w:szCs w:val="26"/>
              </w:rPr>
            </w:pPr>
            <w:proofErr w:type="spellStart"/>
            <w:r w:rsidRPr="003624C9">
              <w:rPr>
                <w:sz w:val="26"/>
                <w:szCs w:val="26"/>
              </w:rPr>
              <w:t>Горчинский</w:t>
            </w:r>
            <w:proofErr w:type="spellEnd"/>
            <w:r w:rsidRPr="003624C9">
              <w:rPr>
                <w:sz w:val="26"/>
                <w:szCs w:val="26"/>
              </w:rPr>
              <w:t xml:space="preserve"> Сергей Олегович</w:t>
            </w:r>
          </w:p>
        </w:tc>
      </w:tr>
      <w:tr w:rsidR="00B028BF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F" w:rsidRPr="003624C9" w:rsidRDefault="00B028BF" w:rsidP="00B028B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8BF" w:rsidRPr="003624C9" w:rsidRDefault="00522A00" w:rsidP="005736EE">
            <w:pPr>
              <w:snapToGrid w:val="0"/>
              <w:ind w:left="207"/>
              <w:rPr>
                <w:sz w:val="26"/>
                <w:szCs w:val="26"/>
              </w:rPr>
            </w:pPr>
            <w:r w:rsidRPr="003624C9">
              <w:rPr>
                <w:sz w:val="26"/>
                <w:szCs w:val="26"/>
              </w:rPr>
              <w:t>Осипов Денис Васильевич</w:t>
            </w:r>
          </w:p>
        </w:tc>
      </w:tr>
      <w:tr w:rsidR="00522A00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00" w:rsidRPr="003624C9" w:rsidRDefault="00522A00" w:rsidP="00B028B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00" w:rsidRPr="003624C9" w:rsidRDefault="00522A00" w:rsidP="005736EE">
            <w:pPr>
              <w:ind w:left="207"/>
              <w:rPr>
                <w:sz w:val="26"/>
                <w:szCs w:val="26"/>
              </w:rPr>
            </w:pPr>
            <w:r w:rsidRPr="003624C9">
              <w:rPr>
                <w:sz w:val="26"/>
                <w:szCs w:val="26"/>
              </w:rPr>
              <w:t>Приходько Артем Николаевич</w:t>
            </w:r>
          </w:p>
        </w:tc>
      </w:tr>
      <w:tr w:rsidR="00522A00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00" w:rsidRPr="003624C9" w:rsidRDefault="00522A00" w:rsidP="00B028B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00" w:rsidRPr="003624C9" w:rsidRDefault="00522A00" w:rsidP="005736EE">
            <w:pPr>
              <w:widowControl w:val="0"/>
              <w:suppressAutoHyphens/>
              <w:ind w:left="207"/>
              <w:rPr>
                <w:sz w:val="26"/>
                <w:szCs w:val="26"/>
              </w:rPr>
            </w:pPr>
            <w:r w:rsidRPr="003624C9">
              <w:rPr>
                <w:sz w:val="26"/>
                <w:szCs w:val="26"/>
              </w:rPr>
              <w:t>Сахарова Нина Владимировна</w:t>
            </w:r>
          </w:p>
        </w:tc>
      </w:tr>
      <w:tr w:rsidR="00522A00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00" w:rsidRPr="003624C9" w:rsidRDefault="00522A00" w:rsidP="00B028B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00" w:rsidRPr="003624C9" w:rsidRDefault="00522A00" w:rsidP="005736EE">
            <w:pPr>
              <w:widowControl w:val="0"/>
              <w:suppressAutoHyphens/>
              <w:ind w:left="207"/>
              <w:rPr>
                <w:sz w:val="26"/>
                <w:szCs w:val="26"/>
              </w:rPr>
            </w:pPr>
            <w:r w:rsidRPr="003624C9">
              <w:rPr>
                <w:sz w:val="26"/>
                <w:szCs w:val="26"/>
              </w:rPr>
              <w:t>Адлер Дмитрий Всеволодович</w:t>
            </w:r>
          </w:p>
        </w:tc>
      </w:tr>
      <w:tr w:rsidR="00522A00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00" w:rsidRPr="003624C9" w:rsidRDefault="00522A00" w:rsidP="00B028B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00" w:rsidRPr="003624C9" w:rsidRDefault="00522A00" w:rsidP="005736EE">
            <w:pPr>
              <w:widowControl w:val="0"/>
              <w:suppressAutoHyphens/>
              <w:ind w:left="207"/>
              <w:rPr>
                <w:sz w:val="26"/>
                <w:szCs w:val="26"/>
              </w:rPr>
            </w:pPr>
            <w:proofErr w:type="spellStart"/>
            <w:r w:rsidRPr="003624C9">
              <w:rPr>
                <w:sz w:val="26"/>
                <w:szCs w:val="26"/>
              </w:rPr>
              <w:t>Калмынин</w:t>
            </w:r>
            <w:proofErr w:type="spellEnd"/>
            <w:r w:rsidRPr="003624C9">
              <w:rPr>
                <w:sz w:val="26"/>
                <w:szCs w:val="26"/>
              </w:rPr>
              <w:t xml:space="preserve"> Александр Борисович</w:t>
            </w:r>
          </w:p>
        </w:tc>
      </w:tr>
      <w:tr w:rsidR="00522A00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00" w:rsidRPr="003624C9" w:rsidRDefault="00522A00" w:rsidP="00B028B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00" w:rsidRPr="003624C9" w:rsidRDefault="00522A00" w:rsidP="005736EE">
            <w:pPr>
              <w:widowControl w:val="0"/>
              <w:suppressAutoHyphens/>
              <w:ind w:left="207"/>
              <w:rPr>
                <w:sz w:val="26"/>
                <w:szCs w:val="26"/>
              </w:rPr>
            </w:pPr>
            <w:proofErr w:type="gramStart"/>
            <w:r w:rsidRPr="003624C9">
              <w:rPr>
                <w:sz w:val="26"/>
                <w:szCs w:val="26"/>
              </w:rPr>
              <w:t>Коновалов</w:t>
            </w:r>
            <w:proofErr w:type="gramEnd"/>
            <w:r w:rsidRPr="003624C9">
              <w:rPr>
                <w:sz w:val="26"/>
                <w:szCs w:val="26"/>
              </w:rPr>
              <w:t xml:space="preserve"> Андрей Анатольевич</w:t>
            </w:r>
          </w:p>
        </w:tc>
      </w:tr>
      <w:tr w:rsidR="00522A00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00" w:rsidRPr="003624C9" w:rsidRDefault="00522A00" w:rsidP="00B028B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00" w:rsidRPr="003624C9" w:rsidRDefault="00522A00" w:rsidP="005736EE">
            <w:pPr>
              <w:widowControl w:val="0"/>
              <w:suppressAutoHyphens/>
              <w:ind w:left="207"/>
              <w:rPr>
                <w:sz w:val="26"/>
                <w:szCs w:val="26"/>
              </w:rPr>
            </w:pPr>
            <w:r w:rsidRPr="003624C9">
              <w:rPr>
                <w:sz w:val="26"/>
                <w:szCs w:val="26"/>
              </w:rPr>
              <w:t>Полякова Дарья Валерьевна</w:t>
            </w:r>
          </w:p>
        </w:tc>
      </w:tr>
      <w:tr w:rsidR="00522A00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00" w:rsidRPr="003624C9" w:rsidRDefault="00522A00" w:rsidP="00B028B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00" w:rsidRPr="003624C9" w:rsidRDefault="00522A00" w:rsidP="005736EE">
            <w:pPr>
              <w:widowControl w:val="0"/>
              <w:suppressAutoHyphens/>
              <w:ind w:left="207"/>
              <w:rPr>
                <w:sz w:val="26"/>
                <w:szCs w:val="26"/>
                <w:lang w:val="en-GB"/>
              </w:rPr>
            </w:pPr>
            <w:r w:rsidRPr="003624C9">
              <w:rPr>
                <w:sz w:val="26"/>
                <w:szCs w:val="26"/>
              </w:rPr>
              <w:t>Тюрин Димитрий Николаевич</w:t>
            </w:r>
          </w:p>
        </w:tc>
      </w:tr>
      <w:tr w:rsidR="00522A00" w:rsidRPr="003624C9" w:rsidTr="003235FC">
        <w:trPr>
          <w:trHeight w:val="28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00" w:rsidRPr="003624C9" w:rsidRDefault="00522A00" w:rsidP="00B028B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00" w:rsidRPr="003624C9" w:rsidRDefault="00522A00" w:rsidP="005736EE">
            <w:pPr>
              <w:ind w:left="207"/>
              <w:rPr>
                <w:sz w:val="26"/>
                <w:szCs w:val="26"/>
              </w:rPr>
            </w:pPr>
            <w:r w:rsidRPr="003624C9">
              <w:rPr>
                <w:sz w:val="26"/>
                <w:szCs w:val="26"/>
              </w:rPr>
              <w:t>Гришина Ольга Валентиновна</w:t>
            </w:r>
          </w:p>
        </w:tc>
      </w:tr>
    </w:tbl>
    <w:p w:rsidR="00B028BF" w:rsidRPr="003624C9" w:rsidRDefault="00B028BF" w:rsidP="001C5518">
      <w:pPr>
        <w:rPr>
          <w:sz w:val="26"/>
          <w:szCs w:val="26"/>
        </w:rPr>
      </w:pPr>
    </w:p>
    <w:sectPr w:rsidR="00B028BF" w:rsidRPr="003624C9" w:rsidSect="00445EB5">
      <w:headerReference w:type="even" r:id="rId8"/>
      <w:headerReference w:type="default" r:id="rId9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EA" w:rsidRDefault="00E737EA">
      <w:r>
        <w:separator/>
      </w:r>
    </w:p>
  </w:endnote>
  <w:endnote w:type="continuationSeparator" w:id="0">
    <w:p w:rsidR="00E737EA" w:rsidRDefault="00E7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EA" w:rsidRDefault="00E737EA">
      <w:r>
        <w:separator/>
      </w:r>
    </w:p>
  </w:footnote>
  <w:footnote w:type="continuationSeparator" w:id="0">
    <w:p w:rsidR="00E737EA" w:rsidRDefault="00E7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00" w:rsidRDefault="00522A00" w:rsidP="001972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A00" w:rsidRDefault="00522A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00" w:rsidRDefault="00522A00" w:rsidP="001972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22A00" w:rsidRDefault="00522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C76B8E"/>
    <w:multiLevelType w:val="hybridMultilevel"/>
    <w:tmpl w:val="F1AA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F6"/>
    <w:rsid w:val="0000143D"/>
    <w:rsid w:val="000C32F0"/>
    <w:rsid w:val="000C44B5"/>
    <w:rsid w:val="000F39DC"/>
    <w:rsid w:val="000F5B80"/>
    <w:rsid w:val="001972D8"/>
    <w:rsid w:val="001C2F7B"/>
    <w:rsid w:val="001C5518"/>
    <w:rsid w:val="003235FC"/>
    <w:rsid w:val="0032717D"/>
    <w:rsid w:val="003624C9"/>
    <w:rsid w:val="003D6520"/>
    <w:rsid w:val="004043C2"/>
    <w:rsid w:val="00404548"/>
    <w:rsid w:val="004366A4"/>
    <w:rsid w:val="0044027B"/>
    <w:rsid w:val="00445EB5"/>
    <w:rsid w:val="00522A00"/>
    <w:rsid w:val="005736EE"/>
    <w:rsid w:val="00642AC8"/>
    <w:rsid w:val="006508A4"/>
    <w:rsid w:val="006701C5"/>
    <w:rsid w:val="00683562"/>
    <w:rsid w:val="00690DF6"/>
    <w:rsid w:val="007D09C5"/>
    <w:rsid w:val="00852919"/>
    <w:rsid w:val="008A13F3"/>
    <w:rsid w:val="008D3F0E"/>
    <w:rsid w:val="009043A1"/>
    <w:rsid w:val="00917232"/>
    <w:rsid w:val="009412A0"/>
    <w:rsid w:val="0098567D"/>
    <w:rsid w:val="00993A96"/>
    <w:rsid w:val="009F0CAF"/>
    <w:rsid w:val="00B028BF"/>
    <w:rsid w:val="00B75A08"/>
    <w:rsid w:val="00B828FA"/>
    <w:rsid w:val="00C149D8"/>
    <w:rsid w:val="00CB3E86"/>
    <w:rsid w:val="00CC6FEB"/>
    <w:rsid w:val="00D423AF"/>
    <w:rsid w:val="00DA2C00"/>
    <w:rsid w:val="00DA5840"/>
    <w:rsid w:val="00E5541C"/>
    <w:rsid w:val="00E563F0"/>
    <w:rsid w:val="00E737EA"/>
    <w:rsid w:val="00EE0802"/>
    <w:rsid w:val="00F21911"/>
    <w:rsid w:val="00F23FCB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0"/>
    <w:link w:val="40"/>
    <w:qFormat/>
    <w:rsid w:val="005736EE"/>
    <w:pPr>
      <w:keepNext/>
      <w:numPr>
        <w:ilvl w:val="3"/>
        <w:numId w:val="1"/>
      </w:numPr>
      <w:suppressAutoHyphens/>
      <w:spacing w:line="100" w:lineRule="atLeast"/>
      <w:ind w:left="5812" w:firstLine="0"/>
      <w:jc w:val="both"/>
      <w:outlineLvl w:val="3"/>
    </w:pPr>
    <w:rPr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445EB5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45EB5"/>
  </w:style>
  <w:style w:type="paragraph" w:styleId="a6">
    <w:name w:val="Balloon Text"/>
    <w:basedOn w:val="a"/>
    <w:semiHidden/>
    <w:rsid w:val="00B828F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1C5518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link w:val="a7"/>
    <w:uiPriority w:val="99"/>
    <w:rsid w:val="001C5518"/>
    <w:rPr>
      <w:rFonts w:ascii="Calibri" w:eastAsia="Calibri" w:hAnsi="Calibri"/>
      <w:sz w:val="22"/>
      <w:szCs w:val="21"/>
      <w:lang w:eastAsia="en-US"/>
    </w:rPr>
  </w:style>
  <w:style w:type="character" w:customStyle="1" w:styleId="40">
    <w:name w:val="Заголовок 4 Знак"/>
    <w:basedOn w:val="a1"/>
    <w:link w:val="4"/>
    <w:rsid w:val="005736EE"/>
    <w:rPr>
      <w:kern w:val="1"/>
      <w:sz w:val="26"/>
      <w:szCs w:val="26"/>
      <w:lang w:eastAsia="ar-SA"/>
    </w:rPr>
  </w:style>
  <w:style w:type="paragraph" w:styleId="a0">
    <w:name w:val="Body Text"/>
    <w:basedOn w:val="a"/>
    <w:link w:val="a9"/>
    <w:rsid w:val="005736EE"/>
    <w:pPr>
      <w:spacing w:after="120"/>
    </w:pPr>
  </w:style>
  <w:style w:type="character" w:customStyle="1" w:styleId="a9">
    <w:name w:val="Основной текст Знак"/>
    <w:basedOn w:val="a1"/>
    <w:link w:val="a0"/>
    <w:rsid w:val="005736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0"/>
    <w:link w:val="40"/>
    <w:qFormat/>
    <w:rsid w:val="005736EE"/>
    <w:pPr>
      <w:keepNext/>
      <w:numPr>
        <w:ilvl w:val="3"/>
        <w:numId w:val="1"/>
      </w:numPr>
      <w:suppressAutoHyphens/>
      <w:spacing w:line="100" w:lineRule="atLeast"/>
      <w:ind w:left="5812" w:firstLine="0"/>
      <w:jc w:val="both"/>
      <w:outlineLvl w:val="3"/>
    </w:pPr>
    <w:rPr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445EB5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45EB5"/>
  </w:style>
  <w:style w:type="paragraph" w:styleId="a6">
    <w:name w:val="Balloon Text"/>
    <w:basedOn w:val="a"/>
    <w:semiHidden/>
    <w:rsid w:val="00B828F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1C5518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link w:val="a7"/>
    <w:uiPriority w:val="99"/>
    <w:rsid w:val="001C5518"/>
    <w:rPr>
      <w:rFonts w:ascii="Calibri" w:eastAsia="Calibri" w:hAnsi="Calibri"/>
      <w:sz w:val="22"/>
      <w:szCs w:val="21"/>
      <w:lang w:eastAsia="en-US"/>
    </w:rPr>
  </w:style>
  <w:style w:type="character" w:customStyle="1" w:styleId="40">
    <w:name w:val="Заголовок 4 Знак"/>
    <w:basedOn w:val="a1"/>
    <w:link w:val="4"/>
    <w:rsid w:val="005736EE"/>
    <w:rPr>
      <w:kern w:val="1"/>
      <w:sz w:val="26"/>
      <w:szCs w:val="26"/>
      <w:lang w:eastAsia="ar-SA"/>
    </w:rPr>
  </w:style>
  <w:style w:type="paragraph" w:styleId="a0">
    <w:name w:val="Body Text"/>
    <w:basedOn w:val="a"/>
    <w:link w:val="a9"/>
    <w:rsid w:val="005736EE"/>
    <w:pPr>
      <w:spacing w:after="120"/>
    </w:pPr>
  </w:style>
  <w:style w:type="character" w:customStyle="1" w:styleId="a9">
    <w:name w:val="Основной текст Знак"/>
    <w:basedOn w:val="a1"/>
    <w:link w:val="a0"/>
    <w:rsid w:val="00573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 п/п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п/п</dc:title>
  <dc:creator>User</dc:creator>
  <cp:lastModifiedBy>Истомина Марина Юрьевна</cp:lastModifiedBy>
  <cp:revision>3</cp:revision>
  <cp:lastPrinted>2011-10-28T13:12:00Z</cp:lastPrinted>
  <dcterms:created xsi:type="dcterms:W3CDTF">2016-12-05T09:31:00Z</dcterms:created>
  <dcterms:modified xsi:type="dcterms:W3CDTF">2016-12-07T06:53:00Z</dcterms:modified>
</cp:coreProperties>
</file>