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287C" w14:textId="77777777" w:rsidR="005240EF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14:paraId="6AB3287D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</w:p>
    <w:p w14:paraId="6AB3287E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AB3287F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56A1D5A3" w14:textId="77777777" w:rsidR="00624E86" w:rsidRDefault="00624E86" w:rsidP="00CC2E5B">
      <w:pPr>
        <w:contextualSpacing/>
      </w:pPr>
      <w:r>
        <w:t xml:space="preserve">                                                                                                        от 19.05.2016</w:t>
      </w:r>
      <w:r w:rsidRPr="00624E86">
        <w:t xml:space="preserve"> </w:t>
      </w:r>
    </w:p>
    <w:p w14:paraId="6AB32881" w14:textId="6E63057E" w:rsidR="005240EF" w:rsidRPr="00CC2E5B" w:rsidRDefault="00624E86" w:rsidP="00CC2E5B">
      <w:pPr>
        <w:contextualSpacing/>
        <w:rPr>
          <w:sz w:val="26"/>
          <w:szCs w:val="26"/>
        </w:rPr>
      </w:pPr>
      <w:r>
        <w:t xml:space="preserve">                                                                                                        № 6.18.1-01/1905-11</w:t>
      </w:r>
    </w:p>
    <w:p w14:paraId="6AB32882" w14:textId="77777777" w:rsidR="00B91EC3" w:rsidRPr="00CC2E5B" w:rsidRDefault="00B91EC3" w:rsidP="00CC2E5B">
      <w:pPr>
        <w:ind w:left="5245"/>
        <w:contextualSpacing/>
        <w:rPr>
          <w:sz w:val="26"/>
          <w:szCs w:val="26"/>
        </w:rPr>
      </w:pPr>
    </w:p>
    <w:p w14:paraId="6AB32883" w14:textId="77777777" w:rsidR="005240EF" w:rsidRPr="00CC2E5B" w:rsidRDefault="005240EF" w:rsidP="00CC2E5B">
      <w:pPr>
        <w:contextualSpacing/>
        <w:jc w:val="center"/>
        <w:rPr>
          <w:b/>
          <w:sz w:val="26"/>
          <w:szCs w:val="26"/>
        </w:rPr>
      </w:pPr>
    </w:p>
    <w:p w14:paraId="6AB32884" w14:textId="77777777" w:rsidR="00EA7AC0" w:rsidRPr="00CC2E5B" w:rsidRDefault="005240EF" w:rsidP="00CC2E5B">
      <w:pPr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Регламент </w:t>
      </w:r>
      <w:r w:rsidR="00EA7AC0" w:rsidRPr="00133497">
        <w:rPr>
          <w:b/>
          <w:sz w:val="26"/>
          <w:szCs w:val="26"/>
        </w:rPr>
        <w:t>организации проверки письменных учебных работ студентов на плагиат</w:t>
      </w:r>
      <w:r w:rsidR="00C7735E" w:rsidRPr="00133497">
        <w:rPr>
          <w:b/>
          <w:sz w:val="26"/>
          <w:szCs w:val="26"/>
        </w:rPr>
        <w:t xml:space="preserve"> и</w:t>
      </w:r>
      <w:r w:rsidR="00C7735E" w:rsidRPr="00CC2E5B">
        <w:rPr>
          <w:b/>
          <w:sz w:val="26"/>
          <w:szCs w:val="26"/>
        </w:rPr>
        <w:t xml:space="preserve"> </w:t>
      </w:r>
      <w:r w:rsidR="00C7735E" w:rsidRPr="00133497">
        <w:rPr>
          <w:b/>
          <w:color w:val="000000"/>
          <w:sz w:val="26"/>
          <w:szCs w:val="26"/>
        </w:rPr>
        <w:t xml:space="preserve">размещения на корпоративном </w:t>
      </w:r>
      <w:r w:rsidR="00EF239C" w:rsidRPr="00133497">
        <w:rPr>
          <w:b/>
          <w:color w:val="000000"/>
          <w:sz w:val="26"/>
          <w:szCs w:val="26"/>
        </w:rPr>
        <w:t xml:space="preserve">сайте </w:t>
      </w:r>
      <w:r w:rsidR="00C7735E" w:rsidRPr="00133497">
        <w:rPr>
          <w:b/>
          <w:color w:val="000000"/>
          <w:sz w:val="26"/>
          <w:szCs w:val="26"/>
        </w:rPr>
        <w:t>(</w:t>
      </w:r>
      <w:r w:rsidR="00C35E83" w:rsidRPr="00133497">
        <w:rPr>
          <w:b/>
          <w:color w:val="000000"/>
          <w:sz w:val="26"/>
          <w:szCs w:val="26"/>
        </w:rPr>
        <w:t>портале</w:t>
      </w:r>
      <w:r w:rsidR="00C7735E" w:rsidRPr="00133497">
        <w:rPr>
          <w:b/>
          <w:color w:val="000000"/>
          <w:sz w:val="26"/>
          <w:szCs w:val="26"/>
        </w:rPr>
        <w:t xml:space="preserve">) </w:t>
      </w:r>
      <w:r w:rsidR="00C7735E" w:rsidRPr="004B25EC">
        <w:rPr>
          <w:b/>
          <w:color w:val="000000"/>
          <w:sz w:val="26"/>
          <w:szCs w:val="26"/>
        </w:rPr>
        <w:t>Национального и</w:t>
      </w:r>
      <w:r w:rsidR="006A2825" w:rsidRPr="004B25EC">
        <w:rPr>
          <w:b/>
          <w:color w:val="000000"/>
          <w:sz w:val="26"/>
          <w:szCs w:val="26"/>
        </w:rPr>
        <w:t xml:space="preserve">сследовательского университета </w:t>
      </w:r>
      <w:r w:rsidR="000553B8" w:rsidRPr="00CC2E5B">
        <w:rPr>
          <w:b/>
          <w:color w:val="000000"/>
          <w:sz w:val="26"/>
          <w:szCs w:val="26"/>
        </w:rPr>
        <w:t>«</w:t>
      </w:r>
      <w:r w:rsidR="00C7735E" w:rsidRPr="00CC2E5B">
        <w:rPr>
          <w:b/>
          <w:color w:val="000000"/>
          <w:sz w:val="26"/>
          <w:szCs w:val="26"/>
        </w:rPr>
        <w:t>Высшая школа экономи</w:t>
      </w:r>
      <w:r w:rsidR="006A2825" w:rsidRPr="00CC2E5B">
        <w:rPr>
          <w:b/>
          <w:color w:val="000000"/>
          <w:sz w:val="26"/>
          <w:szCs w:val="26"/>
        </w:rPr>
        <w:t>ки</w:t>
      </w:r>
      <w:r w:rsidR="000553B8" w:rsidRPr="00CC2E5B">
        <w:rPr>
          <w:b/>
          <w:color w:val="000000"/>
          <w:sz w:val="26"/>
          <w:szCs w:val="26"/>
        </w:rPr>
        <w:t>»</w:t>
      </w:r>
      <w:r w:rsidR="00C7735E" w:rsidRPr="00CC2E5B">
        <w:rPr>
          <w:b/>
          <w:color w:val="000000"/>
          <w:sz w:val="26"/>
          <w:szCs w:val="26"/>
        </w:rPr>
        <w:t xml:space="preserve"> выпускных квалификационных работ обучающихся по программам бакалавриата, </w:t>
      </w:r>
      <w:r w:rsidR="00C632B7" w:rsidRPr="00CC2E5B">
        <w:rPr>
          <w:b/>
          <w:color w:val="000000"/>
          <w:sz w:val="26"/>
          <w:szCs w:val="26"/>
        </w:rPr>
        <w:t xml:space="preserve">специалитета и </w:t>
      </w:r>
      <w:r w:rsidR="00C7735E" w:rsidRPr="00CC2E5B">
        <w:rPr>
          <w:b/>
          <w:color w:val="000000"/>
          <w:sz w:val="26"/>
          <w:szCs w:val="26"/>
        </w:rPr>
        <w:t>магистратуры</w:t>
      </w:r>
    </w:p>
    <w:p w14:paraId="6AB32885" w14:textId="77777777" w:rsidR="00F76F3E" w:rsidRPr="00CC2E5B" w:rsidRDefault="00F76F3E" w:rsidP="00CC2E5B">
      <w:pPr>
        <w:spacing w:after="120"/>
        <w:contextualSpacing/>
        <w:jc w:val="center"/>
        <w:rPr>
          <w:b/>
          <w:sz w:val="26"/>
          <w:szCs w:val="26"/>
        </w:rPr>
      </w:pPr>
    </w:p>
    <w:p w14:paraId="6AB32886" w14:textId="77777777" w:rsidR="005C1292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>Общие положения</w:t>
      </w:r>
    </w:p>
    <w:p w14:paraId="6AB32887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88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 xml:space="preserve">Настоящий Регламент разработан в целях </w:t>
      </w:r>
      <w:r w:rsidR="00EA7AC0" w:rsidRPr="00133497">
        <w:rPr>
          <w:sz w:val="26"/>
          <w:szCs w:val="26"/>
        </w:rPr>
        <w:t xml:space="preserve">организации процесса проверки </w:t>
      </w:r>
      <w:r w:rsidRPr="00CC2E5B">
        <w:rPr>
          <w:sz w:val="26"/>
          <w:szCs w:val="26"/>
        </w:rPr>
        <w:t xml:space="preserve">письменных учебных работ </w:t>
      </w:r>
      <w:r w:rsidR="00163CC4" w:rsidRPr="00CC2E5B">
        <w:rPr>
          <w:sz w:val="26"/>
          <w:szCs w:val="26"/>
        </w:rPr>
        <w:t xml:space="preserve">студентов, </w:t>
      </w:r>
      <w:r w:rsidRPr="00CC2E5B">
        <w:rPr>
          <w:sz w:val="26"/>
          <w:szCs w:val="26"/>
        </w:rPr>
        <w:t xml:space="preserve">обучающихся по </w:t>
      </w:r>
      <w:r w:rsidR="00C35E83" w:rsidRPr="00CC2E5B">
        <w:rPr>
          <w:sz w:val="26"/>
          <w:szCs w:val="26"/>
        </w:rPr>
        <w:t xml:space="preserve">образовательным </w:t>
      </w:r>
      <w:r w:rsidRPr="00CC2E5B">
        <w:rPr>
          <w:sz w:val="26"/>
          <w:szCs w:val="26"/>
        </w:rPr>
        <w:t xml:space="preserve">программам </w:t>
      </w:r>
      <w:r w:rsidR="00C35E83" w:rsidRPr="00CC2E5B">
        <w:rPr>
          <w:sz w:val="26"/>
          <w:szCs w:val="26"/>
        </w:rPr>
        <w:t xml:space="preserve">высшего образования – программам </w:t>
      </w:r>
      <w:r w:rsidRPr="00CC2E5B">
        <w:rPr>
          <w:sz w:val="26"/>
          <w:szCs w:val="26"/>
        </w:rPr>
        <w:t>бакалавриата, магистратуры</w:t>
      </w:r>
      <w:r w:rsidR="00C35E83" w:rsidRPr="00CC2E5B">
        <w:rPr>
          <w:sz w:val="26"/>
          <w:szCs w:val="26"/>
        </w:rPr>
        <w:t>,</w:t>
      </w:r>
      <w:r w:rsidRPr="00CC2E5B">
        <w:rPr>
          <w:sz w:val="26"/>
          <w:szCs w:val="26"/>
        </w:rPr>
        <w:t xml:space="preserve"> специали</w:t>
      </w:r>
      <w:r w:rsidR="00C35E83" w:rsidRPr="00CC2E5B">
        <w:rPr>
          <w:sz w:val="26"/>
          <w:szCs w:val="26"/>
        </w:rPr>
        <w:t>тета</w:t>
      </w:r>
      <w:r w:rsidR="00AB33A0" w:rsidRPr="00CC2E5B">
        <w:rPr>
          <w:sz w:val="26"/>
          <w:szCs w:val="26"/>
        </w:rPr>
        <w:t xml:space="preserve"> (далее – студенты</w:t>
      </w:r>
      <w:r w:rsidR="000553B8" w:rsidRPr="00CC2E5B">
        <w:rPr>
          <w:sz w:val="26"/>
          <w:szCs w:val="26"/>
        </w:rPr>
        <w:t>, о</w:t>
      </w:r>
      <w:r w:rsidR="00C35E83" w:rsidRPr="00CC2E5B">
        <w:rPr>
          <w:sz w:val="26"/>
          <w:szCs w:val="26"/>
        </w:rPr>
        <w:t>б</w:t>
      </w:r>
      <w:r w:rsidR="000553B8" w:rsidRPr="00CC2E5B">
        <w:rPr>
          <w:sz w:val="26"/>
          <w:szCs w:val="26"/>
        </w:rPr>
        <w:t>учающиеся</w:t>
      </w:r>
      <w:r w:rsidR="00AB33A0" w:rsidRPr="00CC2E5B">
        <w:rPr>
          <w:sz w:val="26"/>
          <w:szCs w:val="26"/>
        </w:rPr>
        <w:t>)</w:t>
      </w:r>
      <w:r w:rsidRPr="00CC2E5B">
        <w:rPr>
          <w:sz w:val="26"/>
          <w:szCs w:val="26"/>
        </w:rPr>
        <w:t xml:space="preserve"> </w:t>
      </w:r>
      <w:r w:rsidR="007D128E" w:rsidRPr="00CC2E5B">
        <w:rPr>
          <w:sz w:val="26"/>
          <w:szCs w:val="26"/>
        </w:rPr>
        <w:t>Национального исследовательского университета</w:t>
      </w:r>
      <w:r w:rsidRPr="00CC2E5B">
        <w:rPr>
          <w:sz w:val="26"/>
          <w:szCs w:val="26"/>
        </w:rPr>
        <w:t xml:space="preserve"> </w:t>
      </w:r>
      <w:r w:rsidR="000553B8" w:rsidRPr="00CC2E5B">
        <w:rPr>
          <w:sz w:val="26"/>
          <w:szCs w:val="26"/>
        </w:rPr>
        <w:t>«</w:t>
      </w:r>
      <w:r w:rsidR="007D128E" w:rsidRPr="00CC2E5B">
        <w:rPr>
          <w:sz w:val="26"/>
          <w:szCs w:val="26"/>
        </w:rPr>
        <w:t xml:space="preserve">Высшая школа </w:t>
      </w:r>
      <w:r w:rsidRPr="00CC2E5B">
        <w:rPr>
          <w:sz w:val="26"/>
          <w:szCs w:val="26"/>
        </w:rPr>
        <w:t>экономики</w:t>
      </w:r>
      <w:r w:rsidR="000553B8" w:rsidRPr="00CC2E5B">
        <w:rPr>
          <w:sz w:val="26"/>
          <w:szCs w:val="26"/>
        </w:rPr>
        <w:t>»</w:t>
      </w:r>
      <w:r w:rsidR="00AB33A0" w:rsidRPr="00CC2E5B">
        <w:rPr>
          <w:sz w:val="26"/>
          <w:szCs w:val="26"/>
        </w:rPr>
        <w:t xml:space="preserve"> (далее – НИУ ВШЭ)</w:t>
      </w:r>
      <w:r w:rsidR="00F050F3">
        <w:rPr>
          <w:sz w:val="26"/>
          <w:szCs w:val="26"/>
        </w:rPr>
        <w:t>,</w:t>
      </w:r>
      <w:r w:rsidR="00C7735E" w:rsidRPr="00CC2E5B">
        <w:rPr>
          <w:sz w:val="26"/>
          <w:szCs w:val="26"/>
        </w:rPr>
        <w:t xml:space="preserve"> </w:t>
      </w:r>
      <w:r w:rsidR="00C35E83" w:rsidRPr="00CC2E5B">
        <w:rPr>
          <w:sz w:val="26"/>
          <w:szCs w:val="26"/>
        </w:rPr>
        <w:t xml:space="preserve">на плагиат, </w:t>
      </w:r>
      <w:r w:rsidR="00C7735E" w:rsidRPr="00CC2E5B">
        <w:rPr>
          <w:sz w:val="26"/>
          <w:szCs w:val="26"/>
        </w:rPr>
        <w:t xml:space="preserve">а также </w:t>
      </w:r>
      <w:r w:rsidR="00C7735E" w:rsidRPr="00CC2E5B">
        <w:rPr>
          <w:color w:val="000000"/>
          <w:sz w:val="26"/>
          <w:szCs w:val="26"/>
        </w:rPr>
        <w:t xml:space="preserve">установления порядка размещения на корпоративном </w:t>
      </w:r>
      <w:r w:rsidR="00C35E83" w:rsidRPr="00CC2E5B">
        <w:rPr>
          <w:color w:val="000000"/>
          <w:sz w:val="26"/>
          <w:szCs w:val="26"/>
        </w:rPr>
        <w:t xml:space="preserve">сайте </w:t>
      </w:r>
      <w:r w:rsidR="00C7735E" w:rsidRPr="00CC2E5B">
        <w:rPr>
          <w:color w:val="000000"/>
          <w:sz w:val="26"/>
          <w:szCs w:val="26"/>
        </w:rPr>
        <w:t>(</w:t>
      </w:r>
      <w:r w:rsidR="00C35E83" w:rsidRPr="00CC2E5B">
        <w:rPr>
          <w:color w:val="000000"/>
          <w:sz w:val="26"/>
          <w:szCs w:val="26"/>
        </w:rPr>
        <w:t>портале</w:t>
      </w:r>
      <w:r w:rsidR="00C7735E" w:rsidRPr="00CC2E5B">
        <w:rPr>
          <w:color w:val="000000"/>
          <w:sz w:val="26"/>
          <w:szCs w:val="26"/>
        </w:rPr>
        <w:t>) Н</w:t>
      </w:r>
      <w:r w:rsidR="000553B8" w:rsidRPr="00CC2E5B">
        <w:rPr>
          <w:color w:val="000000"/>
          <w:sz w:val="26"/>
          <w:szCs w:val="26"/>
        </w:rPr>
        <w:t xml:space="preserve">ИУ ВШЭ </w:t>
      </w:r>
      <w:r w:rsidR="00C7735E" w:rsidRPr="00CC2E5B">
        <w:rPr>
          <w:color w:val="000000"/>
          <w:sz w:val="26"/>
          <w:szCs w:val="26"/>
        </w:rPr>
        <w:t xml:space="preserve"> (</w:t>
      </w:r>
      <w:r w:rsidR="00C7735E" w:rsidRPr="00CC2E5B">
        <w:rPr>
          <w:b/>
          <w:color w:val="000000"/>
          <w:sz w:val="26"/>
          <w:szCs w:val="26"/>
        </w:rPr>
        <w:t>http://www.hse.ru</w:t>
      </w:r>
      <w:r w:rsidR="00C7735E" w:rsidRPr="00CC2E5B">
        <w:rPr>
          <w:color w:val="000000"/>
          <w:sz w:val="26"/>
          <w:szCs w:val="26"/>
        </w:rPr>
        <w:t xml:space="preserve">) аннотаций к выпускным квалификационным работам на русском и английском языках (далее – аннотации) и самих выпускных квалификационных работ (далее – ВКР) обучающихся  </w:t>
      </w:r>
      <w:r w:rsidR="00AB33A0" w:rsidRPr="00CC2E5B">
        <w:rPr>
          <w:color w:val="000000"/>
          <w:sz w:val="26"/>
          <w:szCs w:val="26"/>
        </w:rPr>
        <w:t>НИУ ВШЭ</w:t>
      </w:r>
      <w:r w:rsidR="00083410" w:rsidRPr="00CC2E5B">
        <w:rPr>
          <w:color w:val="000000"/>
          <w:sz w:val="26"/>
          <w:szCs w:val="26"/>
        </w:rPr>
        <w:t xml:space="preserve"> </w:t>
      </w:r>
      <w:r w:rsidR="00C7735E" w:rsidRPr="00CC2E5B">
        <w:rPr>
          <w:color w:val="000000"/>
          <w:sz w:val="26"/>
          <w:szCs w:val="26"/>
        </w:rPr>
        <w:t>и его филиалов</w:t>
      </w:r>
      <w:r w:rsidRPr="00CC2E5B">
        <w:rPr>
          <w:sz w:val="26"/>
          <w:szCs w:val="26"/>
        </w:rPr>
        <w:t>.</w:t>
      </w:r>
    </w:p>
    <w:p w14:paraId="6AB32889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Проверка письменных учебных работ студентов </w:t>
      </w:r>
      <w:r w:rsidR="00163CC4" w:rsidRPr="00CC2E5B">
        <w:rPr>
          <w:sz w:val="26"/>
          <w:szCs w:val="26"/>
        </w:rPr>
        <w:t xml:space="preserve">на плагиат </w:t>
      </w:r>
      <w:r w:rsidRPr="00CC2E5B">
        <w:rPr>
          <w:sz w:val="26"/>
          <w:szCs w:val="26"/>
        </w:rPr>
        <w:t xml:space="preserve">осуществляется в целях повышения качества организации учебного процесса, уровня дисциплины обучающихся и стимулирования добросовестной конкуренции в </w:t>
      </w:r>
      <w:r w:rsidR="00355CE8" w:rsidRPr="00CC2E5B">
        <w:rPr>
          <w:sz w:val="26"/>
          <w:szCs w:val="26"/>
        </w:rPr>
        <w:t>НИУ</w:t>
      </w:r>
      <w:r w:rsidR="00321AAF">
        <w:rPr>
          <w:sz w:val="26"/>
          <w:szCs w:val="26"/>
        </w:rPr>
        <w:t> </w:t>
      </w:r>
      <w:r w:rsidR="00355CE8" w:rsidRPr="00CC2E5B">
        <w:rPr>
          <w:sz w:val="26"/>
          <w:szCs w:val="26"/>
        </w:rPr>
        <w:t>ВШЭ</w:t>
      </w:r>
      <w:r w:rsidRPr="00CC2E5B">
        <w:rPr>
          <w:sz w:val="26"/>
          <w:szCs w:val="26"/>
        </w:rPr>
        <w:t>.</w:t>
      </w:r>
    </w:p>
    <w:p w14:paraId="6AB3288A" w14:textId="77777777" w:rsidR="005240EF" w:rsidRPr="0055770E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 письменным учебным работам относятся все письменные работы, выполняемые студентами в ходе промежуточно</w:t>
      </w:r>
      <w:r w:rsidR="00C632B7" w:rsidRPr="00CC2E5B">
        <w:rPr>
          <w:sz w:val="26"/>
          <w:szCs w:val="26"/>
        </w:rPr>
        <w:t>й</w:t>
      </w:r>
      <w:r w:rsidRPr="00CC2E5B">
        <w:rPr>
          <w:sz w:val="26"/>
          <w:szCs w:val="26"/>
        </w:rPr>
        <w:t xml:space="preserve"> </w:t>
      </w:r>
      <w:r w:rsidR="00C632B7" w:rsidRPr="00CC2E5B">
        <w:rPr>
          <w:sz w:val="26"/>
          <w:szCs w:val="26"/>
        </w:rPr>
        <w:t>аттестации</w:t>
      </w:r>
      <w:r w:rsidRPr="00CC2E5B">
        <w:rPr>
          <w:sz w:val="26"/>
          <w:szCs w:val="26"/>
        </w:rPr>
        <w:t xml:space="preserve"> в соответствии с программой учебной дисциплины, а также в ходе </w:t>
      </w:r>
      <w:r w:rsidR="00D11057" w:rsidRPr="00CC2E5B">
        <w:rPr>
          <w:sz w:val="26"/>
          <w:szCs w:val="26"/>
        </w:rPr>
        <w:t>государственной итоговой аттестации</w:t>
      </w:r>
      <w:r w:rsidRPr="00CC2E5B">
        <w:rPr>
          <w:sz w:val="26"/>
          <w:szCs w:val="26"/>
        </w:rPr>
        <w:t xml:space="preserve">. Они включают письменные домашние задания, рефераты, эссе, </w:t>
      </w:r>
      <w:r w:rsidRPr="0055770E">
        <w:rPr>
          <w:sz w:val="26"/>
          <w:szCs w:val="26"/>
        </w:rPr>
        <w:t xml:space="preserve">контрольные работы, курсовые </w:t>
      </w:r>
      <w:r w:rsidR="00355CE8" w:rsidRPr="0055770E">
        <w:rPr>
          <w:sz w:val="26"/>
          <w:szCs w:val="26"/>
        </w:rPr>
        <w:t>работы (далее – КР), ВКР</w:t>
      </w:r>
      <w:r w:rsidR="00A86BBD" w:rsidRPr="0055770E">
        <w:rPr>
          <w:sz w:val="26"/>
          <w:szCs w:val="26"/>
        </w:rPr>
        <w:t xml:space="preserve"> и </w:t>
      </w:r>
      <w:r w:rsidR="00CC2E5B" w:rsidRPr="0055770E">
        <w:rPr>
          <w:sz w:val="26"/>
          <w:szCs w:val="26"/>
        </w:rPr>
        <w:t>работы</w:t>
      </w:r>
      <w:r w:rsidR="00DC4670" w:rsidRPr="0055770E">
        <w:rPr>
          <w:sz w:val="26"/>
          <w:szCs w:val="26"/>
        </w:rPr>
        <w:t xml:space="preserve">, выполняемые </w:t>
      </w:r>
      <w:r w:rsidR="00CC2E5B" w:rsidRPr="0055770E">
        <w:rPr>
          <w:sz w:val="26"/>
          <w:szCs w:val="26"/>
        </w:rPr>
        <w:t xml:space="preserve">как итоговые </w:t>
      </w:r>
      <w:r w:rsidR="00ED0803">
        <w:rPr>
          <w:sz w:val="26"/>
          <w:szCs w:val="26"/>
        </w:rPr>
        <w:t xml:space="preserve">в рамках </w:t>
      </w:r>
      <w:r w:rsidR="00DC4670" w:rsidRPr="0055770E">
        <w:rPr>
          <w:sz w:val="26"/>
          <w:szCs w:val="26"/>
        </w:rPr>
        <w:t xml:space="preserve">дисциплины «Академическое письмо» на английском языке (далее – </w:t>
      </w:r>
      <w:r w:rsidR="00CC2E5B" w:rsidRPr="0055770E">
        <w:rPr>
          <w:sz w:val="26"/>
          <w:szCs w:val="26"/>
        </w:rPr>
        <w:t>ИРА</w:t>
      </w:r>
      <w:r w:rsidR="00DC4670" w:rsidRPr="0055770E">
        <w:rPr>
          <w:sz w:val="26"/>
          <w:szCs w:val="26"/>
        </w:rPr>
        <w:t>)</w:t>
      </w:r>
      <w:r w:rsidRPr="0055770E">
        <w:rPr>
          <w:sz w:val="26"/>
          <w:szCs w:val="26"/>
        </w:rPr>
        <w:t>.</w:t>
      </w:r>
    </w:p>
    <w:p w14:paraId="6AB3288B" w14:textId="77777777" w:rsidR="00C7735E" w:rsidRPr="00CC2E5B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Размещение аннотаций и ВКР студентов на </w:t>
      </w:r>
      <w:r w:rsidR="00F050F3" w:rsidRPr="00CC2E5B">
        <w:rPr>
          <w:color w:val="000000"/>
          <w:sz w:val="26"/>
          <w:szCs w:val="26"/>
        </w:rPr>
        <w:t xml:space="preserve">корпоративном сайте </w:t>
      </w:r>
      <w:r w:rsidR="00F050F3">
        <w:rPr>
          <w:color w:val="000000"/>
          <w:sz w:val="26"/>
          <w:szCs w:val="26"/>
        </w:rPr>
        <w:t>(</w:t>
      </w:r>
      <w:r w:rsidRPr="00CC2E5B">
        <w:rPr>
          <w:color w:val="000000"/>
          <w:sz w:val="26"/>
          <w:szCs w:val="26"/>
        </w:rPr>
        <w:t>портале</w:t>
      </w:r>
      <w:r w:rsidR="00F050F3">
        <w:rPr>
          <w:color w:val="000000"/>
          <w:sz w:val="26"/>
          <w:szCs w:val="26"/>
        </w:rPr>
        <w:t>) НИУ ВШЭ (далее – портал НИУ ВШЭ)</w:t>
      </w:r>
      <w:r w:rsidRPr="00CC2E5B">
        <w:rPr>
          <w:color w:val="000000"/>
          <w:sz w:val="26"/>
          <w:szCs w:val="26"/>
        </w:rPr>
        <w:t xml:space="preserve"> осуществляется в целях </w:t>
      </w:r>
      <w:r w:rsidRPr="00CC2E5B">
        <w:rPr>
          <w:bCs/>
          <w:color w:val="000000"/>
          <w:sz w:val="26"/>
          <w:szCs w:val="26"/>
        </w:rPr>
        <w:t xml:space="preserve">повышения качества организации учебного процесса, формирования базы данных аннотаций и ВКР, размещения на личной странице руководителя информации о выполненных под его руководством ВКР, </w:t>
      </w:r>
      <w:r w:rsidR="00AB33A0" w:rsidRPr="00CC2E5B">
        <w:rPr>
          <w:bCs/>
          <w:color w:val="000000"/>
          <w:sz w:val="26"/>
          <w:szCs w:val="26"/>
        </w:rPr>
        <w:t>информирования заинтересованных лиц о научн</w:t>
      </w:r>
      <w:r w:rsidR="00DB5081" w:rsidRPr="00CC2E5B">
        <w:rPr>
          <w:bCs/>
          <w:color w:val="000000"/>
          <w:sz w:val="26"/>
          <w:szCs w:val="26"/>
        </w:rPr>
        <w:t>ой</w:t>
      </w:r>
      <w:r w:rsidR="00AB33A0" w:rsidRPr="00CC2E5B">
        <w:rPr>
          <w:bCs/>
          <w:color w:val="000000"/>
          <w:sz w:val="26"/>
          <w:szCs w:val="26"/>
        </w:rPr>
        <w:t xml:space="preserve"> </w:t>
      </w:r>
      <w:r w:rsidR="00DB5081" w:rsidRPr="00CC2E5B">
        <w:rPr>
          <w:bCs/>
          <w:color w:val="000000"/>
          <w:sz w:val="26"/>
          <w:szCs w:val="26"/>
        </w:rPr>
        <w:t xml:space="preserve">деятельности </w:t>
      </w:r>
      <w:r w:rsidR="00AB33A0" w:rsidRPr="00CC2E5B">
        <w:rPr>
          <w:bCs/>
          <w:color w:val="000000"/>
          <w:sz w:val="26"/>
          <w:szCs w:val="26"/>
        </w:rPr>
        <w:t xml:space="preserve"> студентов НИУ ВШЭ</w:t>
      </w:r>
      <w:r w:rsidRPr="00CC2E5B">
        <w:rPr>
          <w:bCs/>
          <w:color w:val="000000"/>
          <w:sz w:val="26"/>
          <w:szCs w:val="26"/>
        </w:rPr>
        <w:t>.</w:t>
      </w:r>
    </w:p>
    <w:p w14:paraId="6AB3288C" w14:textId="77777777" w:rsidR="00720B99" w:rsidRPr="00967903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bCs/>
          <w:color w:val="000000"/>
          <w:sz w:val="26"/>
          <w:szCs w:val="26"/>
        </w:rPr>
        <w:t xml:space="preserve">Процесс размещения аннотаций и ВКР студентов </w:t>
      </w:r>
      <w:r w:rsidR="00C35E83" w:rsidRPr="00CC2E5B">
        <w:rPr>
          <w:bCs/>
          <w:color w:val="000000"/>
          <w:sz w:val="26"/>
          <w:szCs w:val="26"/>
        </w:rPr>
        <w:t xml:space="preserve">НИУ ВШЭ </w:t>
      </w:r>
      <w:r w:rsidRPr="00CC2E5B">
        <w:rPr>
          <w:bCs/>
          <w:color w:val="000000"/>
          <w:sz w:val="26"/>
          <w:szCs w:val="26"/>
        </w:rPr>
        <w:t>на портал</w:t>
      </w:r>
      <w:r w:rsidR="00F050F3">
        <w:rPr>
          <w:bCs/>
          <w:color w:val="000000"/>
          <w:sz w:val="26"/>
          <w:szCs w:val="26"/>
        </w:rPr>
        <w:t>е</w:t>
      </w:r>
      <w:r w:rsidRPr="00CC2E5B">
        <w:rPr>
          <w:bCs/>
          <w:color w:val="000000"/>
          <w:sz w:val="26"/>
          <w:szCs w:val="26"/>
        </w:rPr>
        <w:t xml:space="preserve"> НИУ ВШЭ организуется </w:t>
      </w:r>
      <w:r w:rsidR="00C632B7" w:rsidRPr="00CC2E5B">
        <w:rPr>
          <w:bCs/>
          <w:color w:val="000000"/>
          <w:sz w:val="26"/>
          <w:szCs w:val="26"/>
        </w:rPr>
        <w:t>во</w:t>
      </w:r>
      <w:r w:rsidRPr="00CC2E5B">
        <w:rPr>
          <w:bCs/>
          <w:color w:val="000000"/>
          <w:sz w:val="26"/>
          <w:szCs w:val="26"/>
        </w:rPr>
        <w:t xml:space="preserve"> всех структурных подразделениях НИУ ВШЭ (дале</w:t>
      </w:r>
      <w:r w:rsidRPr="00967903">
        <w:rPr>
          <w:bCs/>
          <w:color w:val="000000"/>
          <w:sz w:val="26"/>
          <w:szCs w:val="26"/>
        </w:rPr>
        <w:t>е – Подразделения), реализующих основные образовательные программы высшего образования.</w:t>
      </w:r>
      <w:r w:rsidR="00720B99" w:rsidRPr="00967903">
        <w:rPr>
          <w:sz w:val="26"/>
          <w:szCs w:val="26"/>
        </w:rPr>
        <w:t xml:space="preserve"> </w:t>
      </w:r>
    </w:p>
    <w:p w14:paraId="6AB3288D" w14:textId="77777777" w:rsidR="00C7735E" w:rsidRPr="00967903" w:rsidRDefault="00720B99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Настоящий Регламент и изменения в него утверждаются приказом </w:t>
      </w:r>
      <w:r w:rsidR="00ED0803">
        <w:rPr>
          <w:sz w:val="26"/>
          <w:szCs w:val="26"/>
        </w:rPr>
        <w:t>НИУ ВШЭ</w:t>
      </w:r>
      <w:r w:rsidRPr="00967903">
        <w:rPr>
          <w:sz w:val="26"/>
          <w:szCs w:val="26"/>
        </w:rPr>
        <w:t>.</w:t>
      </w:r>
    </w:p>
    <w:p w14:paraId="6AB3288E" w14:textId="77777777" w:rsidR="00EA7AC0" w:rsidRPr="00CC2E5B" w:rsidRDefault="00EA7AC0" w:rsidP="00CC2E5B">
      <w:pPr>
        <w:tabs>
          <w:tab w:val="left" w:pos="1276"/>
        </w:tabs>
        <w:spacing w:after="120"/>
        <w:ind w:left="567"/>
        <w:contextualSpacing/>
        <w:jc w:val="both"/>
        <w:rPr>
          <w:sz w:val="26"/>
          <w:szCs w:val="26"/>
        </w:rPr>
      </w:pPr>
    </w:p>
    <w:p w14:paraId="6AB3288F" w14:textId="77777777" w:rsidR="005240EF" w:rsidRDefault="00EA7AC0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Основные требования к организации проверки письменных учебных работ студентов на </w:t>
      </w:r>
      <w:r w:rsidR="00604032" w:rsidRPr="00133497">
        <w:rPr>
          <w:b/>
          <w:sz w:val="26"/>
          <w:szCs w:val="26"/>
        </w:rPr>
        <w:t>плагиат</w:t>
      </w:r>
    </w:p>
    <w:p w14:paraId="6AB32890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1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>Проверка</w:t>
      </w:r>
      <w:r w:rsidR="00604032" w:rsidRPr="00133497">
        <w:rPr>
          <w:sz w:val="26"/>
          <w:szCs w:val="26"/>
        </w:rPr>
        <w:t xml:space="preserve"> на плагиат</w:t>
      </w:r>
      <w:r w:rsidR="00FD16AE" w:rsidRPr="00133497">
        <w:rPr>
          <w:sz w:val="26"/>
          <w:szCs w:val="26"/>
        </w:rPr>
        <w:t xml:space="preserve"> </w:t>
      </w:r>
      <w:r w:rsidR="00355CE8" w:rsidRPr="004B25EC">
        <w:rPr>
          <w:sz w:val="26"/>
          <w:szCs w:val="26"/>
        </w:rPr>
        <w:t>КР</w:t>
      </w:r>
      <w:r w:rsidR="00FD16AE" w:rsidRPr="004B25EC">
        <w:rPr>
          <w:sz w:val="26"/>
          <w:szCs w:val="26"/>
        </w:rPr>
        <w:t xml:space="preserve">, ВКР </w:t>
      </w:r>
      <w:r w:rsidR="00EF239C" w:rsidRPr="004B25EC">
        <w:rPr>
          <w:sz w:val="26"/>
          <w:szCs w:val="26"/>
        </w:rPr>
        <w:t xml:space="preserve">и </w:t>
      </w:r>
      <w:r w:rsidR="00CC2E5B">
        <w:rPr>
          <w:sz w:val="26"/>
          <w:szCs w:val="26"/>
        </w:rPr>
        <w:t>ИРА</w:t>
      </w:r>
      <w:r w:rsidR="00EF239C" w:rsidRPr="004B25EC">
        <w:rPr>
          <w:sz w:val="26"/>
          <w:szCs w:val="26"/>
        </w:rPr>
        <w:t xml:space="preserve"> студентов НИУ ВШЭ</w:t>
      </w:r>
      <w:r w:rsidR="000135EB" w:rsidRPr="00967903">
        <w:rPr>
          <w:sz w:val="26"/>
          <w:szCs w:val="26"/>
        </w:rPr>
        <w:t xml:space="preserve"> </w:t>
      </w:r>
      <w:r w:rsidR="00083410" w:rsidRPr="00CC2E5B">
        <w:rPr>
          <w:sz w:val="26"/>
          <w:szCs w:val="26"/>
        </w:rPr>
        <w:t>является обязательной</w:t>
      </w:r>
      <w:r w:rsidR="005240EF" w:rsidRPr="00CC2E5B">
        <w:rPr>
          <w:sz w:val="26"/>
          <w:szCs w:val="26"/>
        </w:rPr>
        <w:t>.</w:t>
      </w:r>
    </w:p>
    <w:p w14:paraId="6AB32892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Проверка</w:t>
      </w:r>
      <w:r w:rsidR="00FD16AE" w:rsidRPr="00CC2E5B">
        <w:rPr>
          <w:sz w:val="26"/>
          <w:szCs w:val="26"/>
        </w:rPr>
        <w:t xml:space="preserve"> </w:t>
      </w:r>
      <w:r w:rsidR="00604032" w:rsidRPr="00CC2E5B">
        <w:rPr>
          <w:sz w:val="26"/>
          <w:szCs w:val="26"/>
        </w:rPr>
        <w:t xml:space="preserve">на плагиат </w:t>
      </w:r>
      <w:r w:rsidR="00FD16AE" w:rsidRPr="00CC2E5B">
        <w:rPr>
          <w:sz w:val="26"/>
          <w:szCs w:val="26"/>
        </w:rPr>
        <w:t xml:space="preserve">письменных домашних заданий, рефератов, эссе, контрольных работ </w:t>
      </w:r>
      <w:r w:rsidR="00C24A08" w:rsidRPr="00CC2E5B">
        <w:rPr>
          <w:sz w:val="26"/>
          <w:szCs w:val="26"/>
        </w:rPr>
        <w:t xml:space="preserve">с целью </w:t>
      </w:r>
      <w:r w:rsidR="00083410" w:rsidRPr="00CC2E5B">
        <w:rPr>
          <w:sz w:val="26"/>
          <w:szCs w:val="26"/>
        </w:rPr>
        <w:t xml:space="preserve">оценки уровня </w:t>
      </w:r>
      <w:r w:rsidR="00C24A08" w:rsidRPr="00CC2E5B">
        <w:rPr>
          <w:sz w:val="26"/>
          <w:szCs w:val="26"/>
        </w:rPr>
        <w:t xml:space="preserve">заимствований </w:t>
      </w:r>
      <w:r w:rsidR="005240EF" w:rsidRPr="00CC2E5B">
        <w:rPr>
          <w:sz w:val="26"/>
          <w:szCs w:val="26"/>
        </w:rPr>
        <w:t xml:space="preserve">осуществляется по желанию преподавателя, читающего соответствующую учебную дисциплину (далее </w:t>
      </w:r>
      <w:r w:rsidR="00C15384" w:rsidRPr="00CC2E5B">
        <w:rPr>
          <w:sz w:val="26"/>
          <w:szCs w:val="26"/>
        </w:rPr>
        <w:noBreakHyphen/>
      </w:r>
      <w:r w:rsidR="005240EF" w:rsidRPr="00CC2E5B">
        <w:rPr>
          <w:sz w:val="26"/>
          <w:szCs w:val="26"/>
        </w:rPr>
        <w:t xml:space="preserve"> преподаватель).</w:t>
      </w:r>
    </w:p>
    <w:p w14:paraId="6AB32893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</w:t>
      </w:r>
      <w:r w:rsidR="005240EF" w:rsidRPr="00CC2E5B">
        <w:rPr>
          <w:sz w:val="26"/>
          <w:szCs w:val="26"/>
        </w:rPr>
        <w:t>исьменные учебные работы студентов, перечисленные в п</w:t>
      </w:r>
      <w:r w:rsidR="00C35E83" w:rsidRPr="00CC2E5B">
        <w:rPr>
          <w:sz w:val="26"/>
          <w:szCs w:val="26"/>
        </w:rPr>
        <w:t xml:space="preserve">ункте </w:t>
      </w:r>
      <w:r w:rsidR="005240EF" w:rsidRPr="00CC2E5B">
        <w:rPr>
          <w:sz w:val="26"/>
          <w:szCs w:val="26"/>
        </w:rPr>
        <w:t>2.2</w:t>
      </w:r>
      <w:r w:rsidR="00C35E83" w:rsidRPr="00CC2E5B">
        <w:rPr>
          <w:sz w:val="26"/>
          <w:szCs w:val="26"/>
        </w:rPr>
        <w:t xml:space="preserve"> настоящего Регламента</w:t>
      </w:r>
      <w:r w:rsidR="005240EF" w:rsidRPr="00CC2E5B">
        <w:rPr>
          <w:sz w:val="26"/>
          <w:szCs w:val="26"/>
        </w:rPr>
        <w:t xml:space="preserve">, сдаются преподавателю в электронной форме </w:t>
      </w:r>
      <w:r w:rsidR="00037817" w:rsidRPr="00CC2E5B">
        <w:rPr>
          <w:sz w:val="26"/>
          <w:szCs w:val="26"/>
        </w:rPr>
        <w:t xml:space="preserve">в текстовом формате </w:t>
      </w:r>
      <w:r w:rsidR="005240EF"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doc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rtf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txt</w:t>
      </w:r>
      <w:r w:rsidR="005240EF" w:rsidRPr="00CC2E5B">
        <w:rPr>
          <w:sz w:val="26"/>
          <w:szCs w:val="26"/>
        </w:rPr>
        <w:t>)</w:t>
      </w:r>
      <w:r w:rsidR="00037817" w:rsidRPr="00CC2E5B">
        <w:rPr>
          <w:sz w:val="26"/>
          <w:szCs w:val="26"/>
        </w:rPr>
        <w:t xml:space="preserve"> либо в формате *.</w:t>
      </w:r>
      <w:r w:rsidR="00037817" w:rsidRPr="00CC2E5B">
        <w:rPr>
          <w:sz w:val="26"/>
          <w:szCs w:val="26"/>
          <w:lang w:val="en-US"/>
        </w:rPr>
        <w:t>pdf</w:t>
      </w:r>
      <w:r w:rsidR="00037817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="005240EF" w:rsidRPr="00CC2E5B">
        <w:rPr>
          <w:sz w:val="26"/>
          <w:szCs w:val="26"/>
        </w:rPr>
        <w:t>. В качестве неотъемлемого элемента все письменные учебные работы включают титульный лист, оформленный по установленной форме. Необходимость сдачи указанных письменных учебных работ в распечатанном виде определяется преподавателем.</w:t>
      </w:r>
    </w:p>
    <w:p w14:paraId="6AB32894" w14:textId="77777777" w:rsidR="005240EF" w:rsidRPr="00CC2E5B" w:rsidRDefault="00343806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Преподаватель </w:t>
      </w:r>
      <w:r w:rsidR="00163CC4" w:rsidRPr="00CC2E5B">
        <w:rPr>
          <w:sz w:val="26"/>
          <w:szCs w:val="26"/>
        </w:rPr>
        <w:t xml:space="preserve">имеет возможность </w:t>
      </w:r>
      <w:r w:rsidRPr="00CC2E5B">
        <w:rPr>
          <w:sz w:val="26"/>
          <w:szCs w:val="26"/>
        </w:rPr>
        <w:t xml:space="preserve">самостоятельно </w:t>
      </w:r>
      <w:r w:rsidR="00163CC4" w:rsidRPr="00CC2E5B">
        <w:rPr>
          <w:sz w:val="26"/>
          <w:szCs w:val="26"/>
        </w:rPr>
        <w:t>проверить</w:t>
      </w:r>
      <w:r w:rsidRPr="00CC2E5B">
        <w:rPr>
          <w:sz w:val="26"/>
          <w:szCs w:val="26"/>
        </w:rPr>
        <w:t xml:space="preserve"> работы, пере</w:t>
      </w:r>
      <w:r w:rsidR="00163CC4" w:rsidRPr="00CC2E5B">
        <w:rPr>
          <w:sz w:val="26"/>
          <w:szCs w:val="26"/>
        </w:rPr>
        <w:t>численные в пункте 2.2</w:t>
      </w:r>
      <w:r w:rsidR="00EB18C4" w:rsidRPr="00EB18C4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>настоящего Регламента</w:t>
      </w:r>
      <w:r w:rsidR="00C85C33" w:rsidRPr="00CC2E5B">
        <w:rPr>
          <w:sz w:val="26"/>
          <w:szCs w:val="26"/>
        </w:rPr>
        <w:t>,</w:t>
      </w:r>
      <w:r w:rsidR="00163CC4" w:rsidRPr="00CC2E5B">
        <w:rPr>
          <w:sz w:val="26"/>
          <w:szCs w:val="26"/>
        </w:rPr>
        <w:t xml:space="preserve"> </w:t>
      </w:r>
      <w:r w:rsidR="00C85C33" w:rsidRPr="00CC2E5B">
        <w:rPr>
          <w:sz w:val="26"/>
          <w:szCs w:val="26"/>
        </w:rPr>
        <w:t xml:space="preserve">на плагиат </w:t>
      </w:r>
      <w:r w:rsidR="00163CC4" w:rsidRPr="00CC2E5B">
        <w:rPr>
          <w:sz w:val="26"/>
          <w:szCs w:val="26"/>
        </w:rPr>
        <w:t>в систем</w:t>
      </w:r>
      <w:r w:rsidR="003C24AB">
        <w:rPr>
          <w:sz w:val="26"/>
          <w:szCs w:val="26"/>
        </w:rPr>
        <w:t>е</w:t>
      </w:r>
      <w:r w:rsidR="00163CC4" w:rsidRPr="00CC2E5B">
        <w:rPr>
          <w:sz w:val="26"/>
          <w:szCs w:val="26"/>
        </w:rPr>
        <w:t>, используем</w:t>
      </w:r>
      <w:r w:rsidR="003C24AB">
        <w:rPr>
          <w:sz w:val="26"/>
          <w:szCs w:val="26"/>
        </w:rPr>
        <w:t>ой</w:t>
      </w:r>
      <w:r w:rsidR="00163CC4" w:rsidRPr="00CC2E5B">
        <w:rPr>
          <w:sz w:val="26"/>
          <w:szCs w:val="26"/>
        </w:rPr>
        <w:t xml:space="preserve"> в НИУ ВШЭ</w:t>
      </w:r>
      <w:r w:rsidRPr="00CC2E5B">
        <w:rPr>
          <w:sz w:val="26"/>
          <w:szCs w:val="26"/>
        </w:rPr>
        <w:t xml:space="preserve">. Для получения доступа к системе преподаватель отправляет заявку в </w:t>
      </w:r>
      <w:r w:rsidR="00A00123" w:rsidRPr="00CC2E5B">
        <w:rPr>
          <w:sz w:val="26"/>
          <w:szCs w:val="26"/>
        </w:rPr>
        <w:t>Дирекцию по связям с общественностью и информационным ресурсам</w:t>
      </w:r>
      <w:r w:rsidR="000F62AE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по адресу:</w:t>
      </w:r>
      <w:r w:rsidR="000F62AE" w:rsidRPr="00CC2E5B">
        <w:rPr>
          <w:sz w:val="26"/>
          <w:szCs w:val="26"/>
        </w:rPr>
        <w:t xml:space="preserve"> </w:t>
      </w:r>
      <w:r w:rsidR="000F62AE" w:rsidRPr="00CC2E5B">
        <w:rPr>
          <w:sz w:val="26"/>
          <w:szCs w:val="26"/>
          <w:lang w:val="en-US"/>
        </w:rPr>
        <w:t>antiplagiat</w:t>
      </w:r>
      <w:r w:rsidR="000F62AE" w:rsidRPr="00CC2E5B">
        <w:rPr>
          <w:sz w:val="26"/>
          <w:szCs w:val="26"/>
        </w:rPr>
        <w:t>@</w:t>
      </w:r>
      <w:r w:rsidR="000F62AE" w:rsidRPr="00CC2E5B">
        <w:rPr>
          <w:sz w:val="26"/>
          <w:szCs w:val="26"/>
          <w:lang w:val="en-US"/>
        </w:rPr>
        <w:t>hse</w:t>
      </w:r>
      <w:r w:rsidR="000F62AE" w:rsidRPr="00CC2E5B">
        <w:rPr>
          <w:sz w:val="26"/>
          <w:szCs w:val="26"/>
        </w:rPr>
        <w:t>.</w:t>
      </w:r>
      <w:r w:rsidR="000F62AE" w:rsidRPr="00CC2E5B">
        <w:rPr>
          <w:sz w:val="26"/>
          <w:szCs w:val="26"/>
          <w:lang w:val="en-US"/>
        </w:rPr>
        <w:t>ru</w:t>
      </w:r>
      <w:r w:rsidR="0054768E" w:rsidRPr="00CC2E5B">
        <w:rPr>
          <w:sz w:val="26"/>
          <w:szCs w:val="26"/>
        </w:rPr>
        <w:t>.</w:t>
      </w:r>
      <w:r w:rsidRPr="00CC2E5B">
        <w:rPr>
          <w:sz w:val="26"/>
          <w:szCs w:val="26"/>
        </w:rPr>
        <w:t xml:space="preserve"> </w:t>
      </w:r>
      <w:r w:rsidR="00802298">
        <w:rPr>
          <w:sz w:val="26"/>
          <w:szCs w:val="26"/>
        </w:rPr>
        <w:t>В заявке необходимо указать ф</w:t>
      </w:r>
      <w:r w:rsidR="003C50F6" w:rsidRPr="00CC2E5B">
        <w:rPr>
          <w:sz w:val="26"/>
          <w:szCs w:val="26"/>
        </w:rPr>
        <w:t>амилию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и</w:t>
      </w:r>
      <w:r w:rsidR="003C50F6" w:rsidRPr="00CC2E5B">
        <w:rPr>
          <w:sz w:val="26"/>
          <w:szCs w:val="26"/>
        </w:rPr>
        <w:t>мя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о</w:t>
      </w:r>
      <w:r w:rsidR="003C50F6" w:rsidRPr="00CC2E5B">
        <w:rPr>
          <w:sz w:val="26"/>
          <w:szCs w:val="26"/>
        </w:rPr>
        <w:t>тчество, место работы, электронный адрес.</w:t>
      </w:r>
    </w:p>
    <w:p w14:paraId="6AB32895" w14:textId="77777777" w:rsidR="002C7DFE" w:rsidRPr="00CC2E5B" w:rsidRDefault="002C7DFE" w:rsidP="00CC2E5B">
      <w:pPr>
        <w:spacing w:after="120"/>
        <w:ind w:left="360"/>
        <w:contextualSpacing/>
        <w:jc w:val="both"/>
        <w:rPr>
          <w:b/>
          <w:sz w:val="26"/>
          <w:szCs w:val="26"/>
        </w:rPr>
      </w:pPr>
    </w:p>
    <w:p w14:paraId="6AB32896" w14:textId="77777777" w:rsidR="005240EF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Порядок </w:t>
      </w:r>
      <w:r w:rsidR="005A1570" w:rsidRPr="00133497">
        <w:rPr>
          <w:b/>
          <w:sz w:val="26"/>
          <w:szCs w:val="26"/>
        </w:rPr>
        <w:t xml:space="preserve">организации проверки </w:t>
      </w:r>
      <w:r w:rsidR="000C3C00" w:rsidRPr="00133497">
        <w:rPr>
          <w:b/>
          <w:sz w:val="26"/>
          <w:szCs w:val="26"/>
        </w:rPr>
        <w:t xml:space="preserve">КР, ВКР и </w:t>
      </w:r>
      <w:r w:rsidR="000C3C00">
        <w:rPr>
          <w:b/>
          <w:sz w:val="26"/>
          <w:szCs w:val="26"/>
        </w:rPr>
        <w:t>ИРА</w:t>
      </w:r>
      <w:r w:rsidR="000C3C00" w:rsidRPr="00133497">
        <w:rPr>
          <w:b/>
          <w:sz w:val="26"/>
          <w:szCs w:val="26"/>
        </w:rPr>
        <w:t xml:space="preserve"> </w:t>
      </w:r>
      <w:r w:rsidR="005A1570" w:rsidRPr="00133497">
        <w:rPr>
          <w:b/>
          <w:sz w:val="26"/>
          <w:szCs w:val="26"/>
        </w:rPr>
        <w:t xml:space="preserve">студентов на плагиат </w:t>
      </w:r>
    </w:p>
    <w:p w14:paraId="6AB32897" w14:textId="77777777" w:rsidR="00321AAF" w:rsidRPr="004B25EC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8" w14:textId="77777777" w:rsidR="00EE01C7" w:rsidRPr="00CC2E5B" w:rsidRDefault="002A6051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4B25EC">
        <w:rPr>
          <w:sz w:val="26"/>
          <w:szCs w:val="26"/>
        </w:rPr>
        <w:t>Ответственным</w:t>
      </w:r>
      <w:r w:rsidR="005A1570" w:rsidRPr="004B25EC">
        <w:rPr>
          <w:sz w:val="26"/>
          <w:szCs w:val="26"/>
        </w:rPr>
        <w:t xml:space="preserve">и за организацию проверки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RPr="004B25EC" w:rsidDel="000C3C00">
        <w:rPr>
          <w:sz w:val="26"/>
          <w:szCs w:val="26"/>
        </w:rPr>
        <w:t xml:space="preserve"> </w:t>
      </w:r>
      <w:r w:rsidR="005A1570" w:rsidRPr="004B25EC">
        <w:rPr>
          <w:sz w:val="26"/>
          <w:szCs w:val="26"/>
        </w:rPr>
        <w:t xml:space="preserve">студентов на плагиат </w:t>
      </w:r>
      <w:r w:rsidR="000C3C00">
        <w:rPr>
          <w:sz w:val="26"/>
          <w:szCs w:val="26"/>
        </w:rPr>
        <w:t>явля</w:t>
      </w:r>
      <w:r w:rsidR="005A1570" w:rsidRPr="00CC2E5B">
        <w:rPr>
          <w:sz w:val="26"/>
          <w:szCs w:val="26"/>
        </w:rPr>
        <w:t>ю</w:t>
      </w:r>
      <w:r w:rsidRPr="00CC2E5B">
        <w:rPr>
          <w:sz w:val="26"/>
          <w:szCs w:val="26"/>
        </w:rPr>
        <w:t>т</w:t>
      </w:r>
      <w:r w:rsidR="000C3C00">
        <w:rPr>
          <w:sz w:val="26"/>
          <w:szCs w:val="26"/>
        </w:rPr>
        <w:t>ся</w:t>
      </w:r>
      <w:r w:rsidRPr="00CC2E5B">
        <w:rPr>
          <w:sz w:val="26"/>
          <w:szCs w:val="26"/>
        </w:rPr>
        <w:t xml:space="preserve"> менеджер</w:t>
      </w:r>
      <w:r w:rsidR="005A1570" w:rsidRPr="00CC2E5B">
        <w:rPr>
          <w:sz w:val="26"/>
          <w:szCs w:val="26"/>
        </w:rPr>
        <w:t>ы</w:t>
      </w:r>
      <w:r w:rsidR="004363B4" w:rsidRPr="00CC2E5B">
        <w:rPr>
          <w:sz w:val="26"/>
          <w:szCs w:val="26"/>
        </w:rPr>
        <w:t>, сопровождающие</w:t>
      </w:r>
      <w:r w:rsidR="005A1570" w:rsidRPr="00CC2E5B">
        <w:rPr>
          <w:sz w:val="26"/>
          <w:szCs w:val="26"/>
        </w:rPr>
        <w:t xml:space="preserve"> </w:t>
      </w:r>
      <w:r w:rsidR="00037323" w:rsidRPr="00CC2E5B">
        <w:rPr>
          <w:sz w:val="26"/>
          <w:szCs w:val="26"/>
        </w:rPr>
        <w:t>образовательны</w:t>
      </w:r>
      <w:r w:rsidR="004363B4" w:rsidRPr="00CC2E5B">
        <w:rPr>
          <w:sz w:val="26"/>
          <w:szCs w:val="26"/>
        </w:rPr>
        <w:t>е</w:t>
      </w:r>
      <w:r w:rsidR="00037323" w:rsidRPr="00CC2E5B">
        <w:rPr>
          <w:sz w:val="26"/>
          <w:szCs w:val="26"/>
        </w:rPr>
        <w:t xml:space="preserve"> программ</w:t>
      </w:r>
      <w:r w:rsidR="004363B4" w:rsidRPr="00CC2E5B">
        <w:rPr>
          <w:sz w:val="26"/>
          <w:szCs w:val="26"/>
        </w:rPr>
        <w:t>ы</w:t>
      </w:r>
      <w:r w:rsidR="007547A9" w:rsidRPr="00CC2E5B">
        <w:rPr>
          <w:sz w:val="26"/>
          <w:szCs w:val="26"/>
        </w:rPr>
        <w:t xml:space="preserve"> (далее – менеджер программы)</w:t>
      </w:r>
      <w:r w:rsidR="00066A11" w:rsidRPr="00CC2E5B">
        <w:rPr>
          <w:sz w:val="26"/>
          <w:szCs w:val="26"/>
        </w:rPr>
        <w:t>, в обязанности которых</w:t>
      </w:r>
      <w:r w:rsidRPr="00CC2E5B">
        <w:rPr>
          <w:sz w:val="26"/>
          <w:szCs w:val="26"/>
        </w:rPr>
        <w:t xml:space="preserve"> входит</w:t>
      </w:r>
      <w:r w:rsidR="00EE01C7" w:rsidRPr="00CC2E5B">
        <w:rPr>
          <w:sz w:val="26"/>
          <w:szCs w:val="26"/>
        </w:rPr>
        <w:t>:</w:t>
      </w:r>
    </w:p>
    <w:p w14:paraId="6AB32899" w14:textId="77777777" w:rsidR="00EE01C7" w:rsidRPr="00CC2E5B" w:rsidRDefault="00173717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консультирование </w:t>
      </w:r>
      <w:r w:rsidR="00083410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и </w:t>
      </w:r>
      <w:r w:rsidR="00083410" w:rsidRPr="00CC2E5B">
        <w:rPr>
          <w:sz w:val="26"/>
          <w:szCs w:val="26"/>
        </w:rPr>
        <w:t>преподавателей</w:t>
      </w:r>
      <w:r w:rsidRPr="00CC2E5B">
        <w:rPr>
          <w:sz w:val="26"/>
          <w:szCs w:val="26"/>
        </w:rPr>
        <w:t xml:space="preserve"> </w:t>
      </w:r>
      <w:r w:rsidR="00066A11" w:rsidRPr="00CC2E5B">
        <w:rPr>
          <w:sz w:val="26"/>
          <w:szCs w:val="26"/>
        </w:rPr>
        <w:t xml:space="preserve">образовательной программы </w:t>
      </w:r>
      <w:r w:rsidRPr="00CC2E5B">
        <w:rPr>
          <w:sz w:val="26"/>
          <w:szCs w:val="26"/>
        </w:rPr>
        <w:t xml:space="preserve">по </w:t>
      </w:r>
      <w:r w:rsidR="00066A11" w:rsidRPr="00CC2E5B">
        <w:rPr>
          <w:sz w:val="26"/>
          <w:szCs w:val="26"/>
        </w:rPr>
        <w:t>порядку организации проверки;</w:t>
      </w:r>
    </w:p>
    <w:p w14:paraId="6AB3289A" w14:textId="77777777" w:rsidR="00173717" w:rsidRPr="00CC2E5B" w:rsidRDefault="00083410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формирование отчетов по результатам проверк</w:t>
      </w:r>
      <w:r w:rsidR="00677723" w:rsidRPr="00CC2E5B">
        <w:rPr>
          <w:sz w:val="26"/>
          <w:szCs w:val="26"/>
        </w:rPr>
        <w:t xml:space="preserve">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Del="000C3C00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 xml:space="preserve">студентов </w:t>
      </w:r>
      <w:r w:rsidR="00677723" w:rsidRPr="00CC2E5B">
        <w:rPr>
          <w:sz w:val="26"/>
          <w:szCs w:val="26"/>
        </w:rPr>
        <w:t>на плагиат;</w:t>
      </w:r>
    </w:p>
    <w:p w14:paraId="6AB3289B" w14:textId="77777777" w:rsidR="00677723" w:rsidRPr="00CC2E5B" w:rsidRDefault="00677723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контроль за подготовкой данных для отображения на портале НИУ</w:t>
      </w:r>
      <w:r w:rsidR="00EF1297">
        <w:rPr>
          <w:sz w:val="26"/>
          <w:szCs w:val="26"/>
        </w:rPr>
        <w:t> </w:t>
      </w:r>
      <w:r w:rsidRPr="00CC2E5B">
        <w:rPr>
          <w:sz w:val="26"/>
          <w:szCs w:val="26"/>
        </w:rPr>
        <w:t>ВШЭ.</w:t>
      </w:r>
    </w:p>
    <w:p w14:paraId="6AB3289C" w14:textId="77777777" w:rsidR="00A92FEE" w:rsidRPr="00967903" w:rsidRDefault="00A92FEE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Студенты в установленные </w:t>
      </w:r>
      <w:r w:rsidR="00E15373">
        <w:rPr>
          <w:sz w:val="26"/>
          <w:szCs w:val="26"/>
        </w:rPr>
        <w:t xml:space="preserve">распорядительным актом образовательной программы (факультета) </w:t>
      </w:r>
      <w:r w:rsidRPr="00CC2E5B">
        <w:rPr>
          <w:sz w:val="26"/>
          <w:szCs w:val="26"/>
        </w:rPr>
        <w:t>сроки</w:t>
      </w:r>
      <w:r w:rsidR="00E15373">
        <w:rPr>
          <w:rStyle w:val="a9"/>
          <w:sz w:val="26"/>
          <w:szCs w:val="26"/>
        </w:rPr>
        <w:footnoteReference w:id="1"/>
      </w:r>
      <w:r w:rsidRPr="00CC2E5B">
        <w:rPr>
          <w:sz w:val="26"/>
          <w:szCs w:val="26"/>
        </w:rPr>
        <w:t xml:space="preserve"> самостоятельно загружают файл </w:t>
      </w:r>
      <w:r w:rsidR="00083410" w:rsidRPr="00CC2E5B">
        <w:rPr>
          <w:sz w:val="26"/>
          <w:szCs w:val="26"/>
        </w:rPr>
        <w:t xml:space="preserve">КР, ВКР или </w:t>
      </w:r>
      <w:r w:rsidR="00CC2E5B">
        <w:rPr>
          <w:sz w:val="26"/>
          <w:szCs w:val="26"/>
        </w:rPr>
        <w:t>ИРА</w:t>
      </w:r>
      <w:r w:rsidR="00083410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файл должен быть в текстовом формате (*.</w:t>
      </w:r>
      <w:r w:rsidR="000F5489" w:rsidRPr="00CC2E5B">
        <w:rPr>
          <w:sz w:val="26"/>
          <w:szCs w:val="26"/>
          <w:lang w:val="en-US"/>
        </w:rPr>
        <w:t>doc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rtf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txt</w:t>
      </w:r>
      <w:r w:rsidR="000F5489" w:rsidRPr="00CC2E5B">
        <w:rPr>
          <w:sz w:val="26"/>
          <w:szCs w:val="26"/>
        </w:rPr>
        <w:t>) либо в формате *.</w:t>
      </w:r>
      <w:r w:rsidR="000F5489" w:rsidRPr="00CC2E5B">
        <w:rPr>
          <w:sz w:val="26"/>
          <w:szCs w:val="26"/>
          <w:lang w:val="en-US"/>
        </w:rPr>
        <w:t>pdf</w:t>
      </w:r>
      <w:r w:rsidR="000F5489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Pr="00CC2E5B">
        <w:rPr>
          <w:sz w:val="26"/>
          <w:szCs w:val="26"/>
        </w:rPr>
        <w:t xml:space="preserve">) в систему </w:t>
      </w:r>
      <w:r w:rsidR="00066A11" w:rsidRPr="00CC2E5B">
        <w:rPr>
          <w:sz w:val="26"/>
          <w:szCs w:val="26"/>
          <w:lang w:val="en-US"/>
        </w:rPr>
        <w:t>LMS</w:t>
      </w:r>
      <w:r w:rsidR="00066A11" w:rsidRPr="00CC2E5B">
        <w:rPr>
          <w:sz w:val="26"/>
          <w:szCs w:val="26"/>
        </w:rPr>
        <w:t xml:space="preserve"> НИУ ВШЭ </w:t>
      </w:r>
      <w:r w:rsidRPr="00CC2E5B">
        <w:rPr>
          <w:sz w:val="26"/>
          <w:szCs w:val="26"/>
        </w:rPr>
        <w:t xml:space="preserve">через </w:t>
      </w:r>
      <w:r w:rsidR="00083410" w:rsidRPr="00CC2E5B">
        <w:rPr>
          <w:sz w:val="26"/>
          <w:szCs w:val="26"/>
        </w:rPr>
        <w:t xml:space="preserve">специальную форму, доступную через </w:t>
      </w:r>
      <w:r w:rsidR="00066A11" w:rsidRPr="00CC2E5B">
        <w:rPr>
          <w:sz w:val="26"/>
          <w:szCs w:val="26"/>
        </w:rPr>
        <w:t>личный кабинет</w:t>
      </w:r>
      <w:r w:rsidR="000C3C00">
        <w:rPr>
          <w:sz w:val="26"/>
          <w:szCs w:val="26"/>
        </w:rPr>
        <w:t xml:space="preserve"> студента</w:t>
      </w:r>
      <w:r w:rsidRPr="00CC2E5B">
        <w:rPr>
          <w:sz w:val="26"/>
          <w:szCs w:val="26"/>
        </w:rPr>
        <w:t>.</w:t>
      </w:r>
      <w:r w:rsidR="00DC4670" w:rsidRPr="00CC2E5B">
        <w:rPr>
          <w:sz w:val="26"/>
          <w:szCs w:val="26"/>
        </w:rPr>
        <w:t xml:space="preserve"> </w:t>
      </w:r>
      <w:r w:rsidR="00DC4670" w:rsidRPr="00232159">
        <w:rPr>
          <w:sz w:val="26"/>
          <w:szCs w:val="26"/>
        </w:rPr>
        <w:t xml:space="preserve">Далее файл </w:t>
      </w:r>
      <w:r w:rsidR="00232159" w:rsidRPr="00232159">
        <w:rPr>
          <w:sz w:val="26"/>
          <w:szCs w:val="26"/>
        </w:rPr>
        <w:t xml:space="preserve">автоматически из системы </w:t>
      </w:r>
      <w:r w:rsidR="00232159" w:rsidRPr="00232159">
        <w:rPr>
          <w:sz w:val="26"/>
          <w:szCs w:val="26"/>
          <w:lang w:val="en-US"/>
        </w:rPr>
        <w:t>LMS</w:t>
      </w:r>
      <w:r w:rsidR="00232159" w:rsidRPr="00232159">
        <w:rPr>
          <w:sz w:val="26"/>
          <w:szCs w:val="26"/>
        </w:rPr>
        <w:t xml:space="preserve"> НИУ ВШЭ </w:t>
      </w:r>
      <w:r w:rsidR="00DC4670" w:rsidRPr="00232159">
        <w:rPr>
          <w:sz w:val="26"/>
          <w:szCs w:val="26"/>
        </w:rPr>
        <w:t>направляется в информационную систему, позволяющую выявить процент заимствований в работе.</w:t>
      </w:r>
    </w:p>
    <w:p w14:paraId="6AB3289D" w14:textId="77777777" w:rsidR="00F07734" w:rsidRPr="00CC2E5B" w:rsidRDefault="00083410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967903">
        <w:rPr>
          <w:color w:val="000000"/>
          <w:sz w:val="26"/>
          <w:szCs w:val="26"/>
        </w:rPr>
        <w:t>В процессе</w:t>
      </w:r>
      <w:r w:rsidR="00F07734" w:rsidRPr="00967903">
        <w:rPr>
          <w:color w:val="000000"/>
          <w:sz w:val="26"/>
          <w:szCs w:val="26"/>
        </w:rPr>
        <w:t xml:space="preserve"> загрузки ВКР </w:t>
      </w:r>
      <w:r w:rsidR="00C85C33" w:rsidRPr="00967903">
        <w:rPr>
          <w:color w:val="000000"/>
          <w:sz w:val="26"/>
          <w:szCs w:val="26"/>
        </w:rPr>
        <w:t xml:space="preserve">дополнительно </w:t>
      </w:r>
      <w:r w:rsidR="00CC2E5B">
        <w:rPr>
          <w:color w:val="000000"/>
          <w:sz w:val="26"/>
          <w:szCs w:val="26"/>
        </w:rPr>
        <w:t>необходимо внести текст а</w:t>
      </w:r>
      <w:r w:rsidR="00F07734" w:rsidRPr="00967903">
        <w:rPr>
          <w:color w:val="000000"/>
          <w:sz w:val="26"/>
          <w:szCs w:val="26"/>
        </w:rPr>
        <w:t>ннотации на английско</w:t>
      </w:r>
      <w:r w:rsidR="00C85C33" w:rsidRPr="00CC2E5B">
        <w:rPr>
          <w:color w:val="000000"/>
          <w:sz w:val="26"/>
          <w:szCs w:val="26"/>
        </w:rPr>
        <w:t>м и русском языках в соответствующие поля</w:t>
      </w:r>
      <w:r w:rsidR="000F5489" w:rsidRPr="00CC2E5B">
        <w:rPr>
          <w:color w:val="000000"/>
          <w:sz w:val="26"/>
          <w:szCs w:val="26"/>
        </w:rPr>
        <w:t xml:space="preserve"> (для студентов </w:t>
      </w:r>
      <w:r w:rsidR="000F5489" w:rsidRPr="00CC2E5B">
        <w:rPr>
          <w:color w:val="000000"/>
          <w:sz w:val="26"/>
          <w:szCs w:val="26"/>
        </w:rPr>
        <w:lastRenderedPageBreak/>
        <w:t>англоязычных образовательных программ заполнение аннотации на русском языке не является обязательным</w:t>
      </w:r>
      <w:r w:rsidR="004C2B94" w:rsidRPr="00CC2E5B">
        <w:rPr>
          <w:color w:val="000000"/>
          <w:sz w:val="26"/>
          <w:szCs w:val="26"/>
        </w:rPr>
        <w:t xml:space="preserve"> условием)</w:t>
      </w:r>
      <w:r w:rsidR="00C85C33" w:rsidRPr="00CC2E5B">
        <w:rPr>
          <w:color w:val="000000"/>
          <w:sz w:val="26"/>
          <w:szCs w:val="26"/>
        </w:rPr>
        <w:t xml:space="preserve">. </w:t>
      </w:r>
      <w:r w:rsidRPr="00CC2E5B">
        <w:rPr>
          <w:color w:val="000000"/>
          <w:sz w:val="26"/>
          <w:szCs w:val="26"/>
        </w:rPr>
        <w:t>Загрузка файла ВКР не будет произво</w:t>
      </w:r>
      <w:r w:rsidR="00CC2E5B">
        <w:rPr>
          <w:color w:val="000000"/>
          <w:sz w:val="26"/>
          <w:szCs w:val="26"/>
        </w:rPr>
        <w:t>диться при незаполненных полях а</w:t>
      </w:r>
      <w:r w:rsidRPr="00CC2E5B">
        <w:rPr>
          <w:color w:val="000000"/>
          <w:sz w:val="26"/>
          <w:szCs w:val="26"/>
        </w:rPr>
        <w:t>ннотаций, система выдаст сообщение с ошибкой.</w:t>
      </w:r>
    </w:p>
    <w:p w14:paraId="6AB3289E" w14:textId="77777777" w:rsidR="00677723" w:rsidRPr="00CC2E5B" w:rsidRDefault="00677723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>Рекомендуемые требова</w:t>
      </w:r>
      <w:r w:rsidR="00CC2E5B">
        <w:rPr>
          <w:color w:val="000000"/>
          <w:sz w:val="26"/>
          <w:szCs w:val="26"/>
        </w:rPr>
        <w:t>ния к составлению а</w:t>
      </w:r>
      <w:r w:rsidRPr="00CC2E5B">
        <w:rPr>
          <w:color w:val="000000"/>
          <w:sz w:val="26"/>
          <w:szCs w:val="26"/>
        </w:rPr>
        <w:t xml:space="preserve">ннотации к </w:t>
      </w:r>
      <w:r w:rsidR="000C3C00">
        <w:rPr>
          <w:color w:val="000000"/>
          <w:sz w:val="26"/>
          <w:szCs w:val="26"/>
        </w:rPr>
        <w:t>ВКР</w:t>
      </w:r>
      <w:r w:rsidRPr="00CC2E5B">
        <w:rPr>
          <w:color w:val="000000"/>
          <w:sz w:val="26"/>
          <w:szCs w:val="26"/>
        </w:rPr>
        <w:t>:</w:t>
      </w:r>
    </w:p>
    <w:p w14:paraId="6AB3289F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а</w:t>
      </w:r>
      <w:r w:rsidR="00124A10" w:rsidRPr="00CC2E5B">
        <w:rPr>
          <w:color w:val="000000"/>
          <w:sz w:val="26"/>
          <w:szCs w:val="26"/>
        </w:rPr>
        <w:t>ннотации должен составлять не более 4000 знаков.</w:t>
      </w:r>
    </w:p>
    <w:p w14:paraId="6AB328A0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структуре а</w:t>
      </w:r>
      <w:r w:rsidR="00124A10" w:rsidRPr="00CC2E5B">
        <w:rPr>
          <w:color w:val="000000"/>
          <w:sz w:val="26"/>
          <w:szCs w:val="26"/>
        </w:rPr>
        <w:t>ннотации необходимо отразить:</w:t>
      </w:r>
    </w:p>
    <w:p w14:paraId="6AB328A1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с</w:t>
      </w:r>
      <w:r w:rsidR="00124A10" w:rsidRPr="00CC2E5B">
        <w:rPr>
          <w:color w:val="000000"/>
          <w:sz w:val="26"/>
          <w:szCs w:val="26"/>
        </w:rPr>
        <w:t xml:space="preserve"> какой целью выполнялась данная работа;</w:t>
      </w:r>
    </w:p>
    <w:p w14:paraId="6AB328A2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задачи в работе были поставлены;</w:t>
      </w:r>
    </w:p>
    <w:p w14:paraId="6AB328A3" w14:textId="77777777" w:rsidR="00677723" w:rsidRPr="006B3231" w:rsidRDefault="00681CC9" w:rsidP="006B3231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ре</w:t>
      </w:r>
      <w:r w:rsidR="006B3231">
        <w:rPr>
          <w:color w:val="000000"/>
          <w:sz w:val="26"/>
          <w:szCs w:val="26"/>
        </w:rPr>
        <w:t>зультаты в работе были получены</w:t>
      </w:r>
      <w:r w:rsidR="00124A10" w:rsidRPr="006B3231">
        <w:rPr>
          <w:color w:val="000000"/>
          <w:sz w:val="26"/>
          <w:szCs w:val="26"/>
        </w:rPr>
        <w:t>.</w:t>
      </w:r>
    </w:p>
    <w:p w14:paraId="6AB328A4" w14:textId="77777777" w:rsidR="007810C9" w:rsidRPr="00CC2E5B" w:rsidRDefault="007810C9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названии файла ВКР, который </w:t>
      </w:r>
      <w:r w:rsidR="00C85C33" w:rsidRPr="00CC2E5B">
        <w:rPr>
          <w:color w:val="000000"/>
          <w:sz w:val="26"/>
          <w:szCs w:val="26"/>
        </w:rPr>
        <w:t xml:space="preserve">в дальнейшем </w:t>
      </w:r>
      <w:r w:rsidRPr="00CC2E5B">
        <w:rPr>
          <w:color w:val="000000"/>
          <w:sz w:val="26"/>
          <w:szCs w:val="26"/>
        </w:rPr>
        <w:t xml:space="preserve">планируется </w:t>
      </w:r>
      <w:r w:rsidR="00C85C33" w:rsidRPr="00CC2E5B">
        <w:rPr>
          <w:color w:val="000000"/>
          <w:sz w:val="26"/>
          <w:szCs w:val="26"/>
        </w:rPr>
        <w:t>отразить</w:t>
      </w:r>
      <w:r w:rsidRPr="00CC2E5B">
        <w:rPr>
          <w:color w:val="000000"/>
          <w:sz w:val="26"/>
          <w:szCs w:val="26"/>
        </w:rPr>
        <w:t xml:space="preserve"> на портал</w:t>
      </w:r>
      <w:r w:rsidR="00C85C33" w:rsidRPr="00CC2E5B">
        <w:rPr>
          <w:color w:val="000000"/>
          <w:sz w:val="26"/>
          <w:szCs w:val="26"/>
        </w:rPr>
        <w:t>е</w:t>
      </w:r>
      <w:r w:rsidR="005D37B3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, необходимо отразить ФИО студента и Название работы.</w:t>
      </w:r>
    </w:p>
    <w:p w14:paraId="6AB328A5" w14:textId="77777777" w:rsidR="005240EF" w:rsidRPr="00967903" w:rsidRDefault="003F4C1A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 в установленный приказом срок, но не позднее 7 рабочих дней до назначенной даты защиты ВКР, должен проверить информацию </w:t>
      </w:r>
      <w:r w:rsidR="00443857" w:rsidRPr="00CC2E5B">
        <w:rPr>
          <w:sz w:val="26"/>
          <w:szCs w:val="26"/>
        </w:rPr>
        <w:t xml:space="preserve">в личном кабинете </w:t>
      </w:r>
      <w:r w:rsidR="00443857" w:rsidRPr="00CC2E5B">
        <w:rPr>
          <w:sz w:val="26"/>
          <w:szCs w:val="26"/>
          <w:lang w:val="en-US"/>
        </w:rPr>
        <w:t>LMS</w:t>
      </w:r>
      <w:r w:rsidR="00443857" w:rsidRPr="00CC2E5B">
        <w:rPr>
          <w:sz w:val="26"/>
          <w:szCs w:val="26"/>
        </w:rPr>
        <w:t xml:space="preserve"> НИУ ВШЭ о себе, о руководителе, название темы на русском и английском языке в соответствии с приказом</w:t>
      </w:r>
      <w:r w:rsidR="00912105" w:rsidRPr="00133497">
        <w:rPr>
          <w:rStyle w:val="a9"/>
          <w:sz w:val="26"/>
          <w:szCs w:val="26"/>
        </w:rPr>
        <w:footnoteReference w:id="2"/>
      </w:r>
      <w:r w:rsidR="00443857" w:rsidRPr="00133497">
        <w:rPr>
          <w:sz w:val="26"/>
          <w:szCs w:val="26"/>
        </w:rPr>
        <w:t xml:space="preserve">, а затем </w:t>
      </w:r>
      <w:r w:rsidRPr="00133497">
        <w:rPr>
          <w:sz w:val="26"/>
          <w:szCs w:val="26"/>
        </w:rPr>
        <w:t>загрузить итоговый файл ВКР, заполнить поля, предназначенные для аннотации на русском и английском языках</w:t>
      </w:r>
      <w:r w:rsidR="00443857" w:rsidRPr="00133497">
        <w:rPr>
          <w:sz w:val="26"/>
          <w:szCs w:val="26"/>
        </w:rPr>
        <w:t>, а также отразить свое отношение к пу</w:t>
      </w:r>
      <w:r w:rsidR="00443857" w:rsidRPr="00967903">
        <w:rPr>
          <w:sz w:val="26"/>
          <w:szCs w:val="26"/>
        </w:rPr>
        <w:t>бликации полной версии текста ВКР на портале НИУ</w:t>
      </w:r>
      <w:r w:rsidR="00EF1297">
        <w:rPr>
          <w:sz w:val="26"/>
          <w:szCs w:val="26"/>
        </w:rPr>
        <w:t> </w:t>
      </w:r>
      <w:r w:rsidR="00443857" w:rsidRPr="00967903">
        <w:rPr>
          <w:sz w:val="26"/>
          <w:szCs w:val="26"/>
        </w:rPr>
        <w:t>ВШЭ.</w:t>
      </w:r>
      <w:r w:rsidRPr="00967903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 xml:space="preserve">По результатам проверки в личном кабинете студента в системе </w:t>
      </w:r>
      <w:r w:rsidR="00992508">
        <w:rPr>
          <w:sz w:val="26"/>
          <w:szCs w:val="26"/>
          <w:lang w:val="en-US"/>
        </w:rPr>
        <w:t>LMS</w:t>
      </w:r>
      <w:r w:rsidR="00992508" w:rsidRPr="00992508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>НИУ ВШЭ автоматически формируется регистрационная форма, которая должна быть</w:t>
      </w:r>
      <w:r w:rsidR="00D90B7C">
        <w:rPr>
          <w:sz w:val="26"/>
          <w:szCs w:val="26"/>
        </w:rPr>
        <w:t xml:space="preserve"> распечатана и передана </w:t>
      </w:r>
      <w:r w:rsidR="00A63FCB">
        <w:rPr>
          <w:sz w:val="26"/>
          <w:szCs w:val="26"/>
        </w:rPr>
        <w:t xml:space="preserve">студентом </w:t>
      </w:r>
      <w:r w:rsidR="00D90B7C">
        <w:rPr>
          <w:sz w:val="26"/>
          <w:szCs w:val="26"/>
        </w:rPr>
        <w:t>в учебный офис вместе с полным текстом ВКР.</w:t>
      </w:r>
    </w:p>
    <w:p w14:paraId="6AB328A6" w14:textId="77777777" w:rsidR="005240EF" w:rsidRPr="00CC2E5B" w:rsidRDefault="00C24A08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Отчет о первичной </w:t>
      </w:r>
      <w:r w:rsidR="005240EF" w:rsidRPr="0055770E">
        <w:rPr>
          <w:sz w:val="26"/>
          <w:szCs w:val="26"/>
        </w:rPr>
        <w:t>техническ</w:t>
      </w:r>
      <w:r w:rsidRPr="0055770E">
        <w:rPr>
          <w:sz w:val="26"/>
          <w:szCs w:val="26"/>
        </w:rPr>
        <w:t>ой</w:t>
      </w:r>
      <w:r w:rsidR="005240EF" w:rsidRPr="0055770E">
        <w:rPr>
          <w:sz w:val="26"/>
          <w:szCs w:val="26"/>
        </w:rPr>
        <w:t xml:space="preserve"> проверк</w:t>
      </w:r>
      <w:r w:rsidRPr="0055770E">
        <w:rPr>
          <w:sz w:val="26"/>
          <w:szCs w:val="26"/>
        </w:rPr>
        <w:t xml:space="preserve">е </w:t>
      </w:r>
      <w:r w:rsidR="005240EF" w:rsidRPr="0055770E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5240EF" w:rsidRPr="0055770E">
        <w:rPr>
          <w:sz w:val="26"/>
          <w:szCs w:val="26"/>
        </w:rPr>
        <w:t xml:space="preserve"> </w:t>
      </w:r>
      <w:r w:rsidR="00066A11" w:rsidRPr="0055770E">
        <w:rPr>
          <w:sz w:val="26"/>
          <w:szCs w:val="26"/>
        </w:rPr>
        <w:t>студентов формируется</w:t>
      </w:r>
      <w:r w:rsidR="00066A11" w:rsidRPr="00CC2E5B">
        <w:rPr>
          <w:sz w:val="26"/>
          <w:szCs w:val="26"/>
        </w:rPr>
        <w:t xml:space="preserve"> менеджером</w:t>
      </w:r>
      <w:r w:rsidR="00EF239C" w:rsidRPr="00CC2E5B">
        <w:rPr>
          <w:sz w:val="26"/>
          <w:szCs w:val="26"/>
        </w:rPr>
        <w:t xml:space="preserve"> </w:t>
      </w:r>
      <w:r w:rsidR="00590127" w:rsidRPr="00CC2E5B">
        <w:rPr>
          <w:sz w:val="26"/>
          <w:szCs w:val="26"/>
        </w:rPr>
        <w:t>программ</w:t>
      </w:r>
      <w:r w:rsidR="00EF239C" w:rsidRPr="00CC2E5B">
        <w:rPr>
          <w:sz w:val="26"/>
          <w:szCs w:val="26"/>
        </w:rPr>
        <w:t>ы</w:t>
      </w:r>
      <w:r w:rsidR="00590127" w:rsidRPr="00CC2E5B">
        <w:rPr>
          <w:sz w:val="26"/>
          <w:szCs w:val="26"/>
        </w:rPr>
        <w:t xml:space="preserve">. </w:t>
      </w:r>
      <w:r w:rsidR="001B6F2C" w:rsidRPr="00CC2E5B">
        <w:rPr>
          <w:sz w:val="26"/>
          <w:szCs w:val="26"/>
        </w:rPr>
        <w:t xml:space="preserve">Информация о </w:t>
      </w:r>
      <w:r w:rsidR="0077146B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1B6F2C" w:rsidRPr="00CC2E5B">
        <w:rPr>
          <w:sz w:val="26"/>
          <w:szCs w:val="26"/>
        </w:rPr>
        <w:t xml:space="preserve">, </w:t>
      </w:r>
      <w:r w:rsidR="005240EF" w:rsidRPr="00CC2E5B">
        <w:rPr>
          <w:sz w:val="26"/>
          <w:szCs w:val="26"/>
        </w:rPr>
        <w:t>доля оригинальности которых составляет менее 80%, направля</w:t>
      </w:r>
      <w:r w:rsidR="00624FBA">
        <w:rPr>
          <w:sz w:val="26"/>
          <w:szCs w:val="26"/>
        </w:rPr>
        <w:t>е</w:t>
      </w:r>
      <w:r w:rsidR="005240EF" w:rsidRPr="00CC2E5B">
        <w:rPr>
          <w:sz w:val="26"/>
          <w:szCs w:val="26"/>
        </w:rPr>
        <w:t xml:space="preserve">тся </w:t>
      </w:r>
      <w:r w:rsidR="00037323" w:rsidRPr="00CC2E5B">
        <w:rPr>
          <w:sz w:val="26"/>
          <w:szCs w:val="26"/>
        </w:rPr>
        <w:t>руководителю структурного подразделения</w:t>
      </w:r>
      <w:r w:rsidR="009472B4" w:rsidRPr="00CC2E5B">
        <w:rPr>
          <w:sz w:val="26"/>
          <w:szCs w:val="26"/>
        </w:rPr>
        <w:t xml:space="preserve"> НИУ ВШЭ</w:t>
      </w:r>
      <w:r w:rsidR="00037323" w:rsidRPr="00CC2E5B">
        <w:rPr>
          <w:sz w:val="26"/>
          <w:szCs w:val="26"/>
        </w:rPr>
        <w:t xml:space="preserve">, в котором работает руководитель </w:t>
      </w:r>
      <w:r w:rsidR="006B3231">
        <w:rPr>
          <w:sz w:val="26"/>
          <w:szCs w:val="26"/>
        </w:rPr>
        <w:t>ВКР/КР/ИРА</w:t>
      </w:r>
      <w:r w:rsidR="00037323" w:rsidRPr="00CC2E5B">
        <w:rPr>
          <w:sz w:val="26"/>
          <w:szCs w:val="26"/>
        </w:rPr>
        <w:t>, а также самому руководителю</w:t>
      </w:r>
      <w:r w:rsidR="001E6CBB" w:rsidRPr="00CC2E5B">
        <w:rPr>
          <w:sz w:val="26"/>
          <w:szCs w:val="26"/>
        </w:rPr>
        <w:t xml:space="preserve"> </w:t>
      </w:r>
      <w:r w:rsidR="007547A9" w:rsidRPr="00CC2E5B">
        <w:rPr>
          <w:sz w:val="26"/>
          <w:szCs w:val="26"/>
        </w:rPr>
        <w:t>ВКР</w:t>
      </w:r>
      <w:r w:rsidR="006B3231">
        <w:rPr>
          <w:sz w:val="26"/>
          <w:szCs w:val="26"/>
        </w:rPr>
        <w:t>/</w:t>
      </w:r>
      <w:r w:rsidR="006B3231" w:rsidRPr="006B3231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КР/ИРА (срок отправки информации о ВКР</w:t>
      </w:r>
      <w:r w:rsidR="007547A9" w:rsidRPr="00CC2E5B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– не позднее</w:t>
      </w:r>
      <w:r w:rsidR="001E6CBB" w:rsidRPr="00CC2E5B">
        <w:rPr>
          <w:sz w:val="26"/>
          <w:szCs w:val="26"/>
        </w:rPr>
        <w:t xml:space="preserve">, чем за </w:t>
      </w:r>
      <w:r w:rsidR="00E267B3" w:rsidRPr="00E267B3">
        <w:rPr>
          <w:sz w:val="26"/>
          <w:szCs w:val="26"/>
        </w:rPr>
        <w:t>5</w:t>
      </w:r>
      <w:r w:rsidR="001E6CBB" w:rsidRPr="00CC2E5B">
        <w:rPr>
          <w:sz w:val="26"/>
          <w:szCs w:val="26"/>
        </w:rPr>
        <w:t xml:space="preserve"> рабочих дней до назначенной даты защиты ВКР</w:t>
      </w:r>
      <w:r w:rsidR="00F51B7D" w:rsidRPr="00CC2E5B">
        <w:rPr>
          <w:sz w:val="26"/>
          <w:szCs w:val="26"/>
        </w:rPr>
        <w:t xml:space="preserve">. Копии писем с указанными отчетами </w:t>
      </w:r>
      <w:r w:rsidR="005240EF" w:rsidRPr="00CC2E5B">
        <w:rPr>
          <w:sz w:val="26"/>
          <w:szCs w:val="26"/>
        </w:rPr>
        <w:t xml:space="preserve">направляются секретарям </w:t>
      </w:r>
      <w:r w:rsidR="00232159">
        <w:rPr>
          <w:sz w:val="26"/>
          <w:szCs w:val="26"/>
        </w:rPr>
        <w:t xml:space="preserve">локальных </w:t>
      </w:r>
      <w:r w:rsidR="00320582" w:rsidRPr="00CC2E5B">
        <w:rPr>
          <w:sz w:val="26"/>
          <w:szCs w:val="26"/>
        </w:rPr>
        <w:t>ГЭК</w:t>
      </w:r>
      <w:r w:rsidR="006B3231">
        <w:rPr>
          <w:sz w:val="26"/>
          <w:szCs w:val="26"/>
        </w:rPr>
        <w:t>)</w:t>
      </w:r>
      <w:r w:rsidR="005240EF" w:rsidRPr="00CC2E5B">
        <w:rPr>
          <w:sz w:val="26"/>
          <w:szCs w:val="26"/>
        </w:rPr>
        <w:t>.</w:t>
      </w:r>
    </w:p>
    <w:p w14:paraId="6AB328A7" w14:textId="77777777" w:rsidR="0024760E" w:rsidRPr="00CC2E5B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Окончательное решение о правомерности использования заимствований в </w:t>
      </w:r>
      <w:r w:rsidR="0077146B">
        <w:rPr>
          <w:sz w:val="26"/>
          <w:szCs w:val="26"/>
        </w:rPr>
        <w:t>КР, ВКР и ИРА</w:t>
      </w:r>
      <w:r w:rsidRPr="00CC2E5B">
        <w:rPr>
          <w:sz w:val="26"/>
          <w:szCs w:val="26"/>
        </w:rPr>
        <w:t xml:space="preserve"> </w:t>
      </w:r>
      <w:r w:rsidR="003A279C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на основании предоставленных менеджерами</w:t>
      </w:r>
      <w:r w:rsidR="007547A9" w:rsidRPr="00CC2E5B">
        <w:rPr>
          <w:sz w:val="26"/>
          <w:szCs w:val="26"/>
        </w:rPr>
        <w:t xml:space="preserve"> программ</w:t>
      </w:r>
      <w:r w:rsidRPr="00CC2E5B">
        <w:rPr>
          <w:sz w:val="26"/>
          <w:szCs w:val="26"/>
        </w:rPr>
        <w:t xml:space="preserve"> отчетов принимает руководитель </w:t>
      </w:r>
      <w:r w:rsidR="0077146B">
        <w:rPr>
          <w:sz w:val="26"/>
          <w:szCs w:val="26"/>
        </w:rPr>
        <w:t>КР, ВКР и ИРА соответственно</w:t>
      </w:r>
      <w:r w:rsidRPr="00CC2E5B">
        <w:rPr>
          <w:sz w:val="26"/>
          <w:szCs w:val="26"/>
        </w:rPr>
        <w:t>.</w:t>
      </w:r>
    </w:p>
    <w:p w14:paraId="6AB328A8" w14:textId="0AB19EF0" w:rsidR="0024760E" w:rsidRPr="00CC2E5B" w:rsidRDefault="004A458B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ВКР</w:t>
      </w:r>
      <w:r w:rsidRPr="00CC2E5B">
        <w:rPr>
          <w:sz w:val="26"/>
          <w:szCs w:val="26"/>
        </w:rPr>
        <w:t xml:space="preserve"> в срок не позднее, чем за </w:t>
      </w:r>
      <w:r w:rsidR="006B3231">
        <w:rPr>
          <w:sz w:val="26"/>
          <w:szCs w:val="26"/>
        </w:rPr>
        <w:t>3</w:t>
      </w:r>
      <w:r w:rsidRPr="00CC2E5B">
        <w:rPr>
          <w:sz w:val="26"/>
          <w:szCs w:val="26"/>
        </w:rPr>
        <w:t xml:space="preserve"> рабочих дн</w:t>
      </w:r>
      <w:r w:rsidR="006B3231">
        <w:rPr>
          <w:sz w:val="26"/>
          <w:szCs w:val="26"/>
        </w:rPr>
        <w:t>я</w:t>
      </w:r>
      <w:r w:rsidRPr="00CC2E5B">
        <w:rPr>
          <w:sz w:val="26"/>
          <w:szCs w:val="26"/>
        </w:rPr>
        <w:t xml:space="preserve"> до назначенной даты защиты ВКР </w:t>
      </w:r>
      <w:r>
        <w:rPr>
          <w:sz w:val="26"/>
          <w:szCs w:val="26"/>
        </w:rPr>
        <w:t xml:space="preserve">проверяет текст на </w:t>
      </w:r>
      <w:r w:rsidRPr="00CC2E5B">
        <w:rPr>
          <w:sz w:val="26"/>
          <w:szCs w:val="26"/>
        </w:rPr>
        <w:t>оригинальност</w:t>
      </w:r>
      <w:r>
        <w:rPr>
          <w:sz w:val="26"/>
          <w:szCs w:val="26"/>
        </w:rPr>
        <w:t>ь</w:t>
      </w:r>
      <w:r w:rsidRPr="00CC2E5B">
        <w:rPr>
          <w:sz w:val="26"/>
          <w:szCs w:val="26"/>
        </w:rPr>
        <w:t xml:space="preserve"> при условии выявления во время первичной технической проверки процента </w:t>
      </w:r>
      <w:r>
        <w:rPr>
          <w:sz w:val="26"/>
          <w:szCs w:val="26"/>
        </w:rPr>
        <w:t xml:space="preserve">заимствования более 20%. В случае обнаружения в тексте плагиата порядок действий руководителя должен соответствовать </w:t>
      </w:r>
      <w:r w:rsidR="008E4F8C">
        <w:rPr>
          <w:sz w:val="26"/>
          <w:szCs w:val="26"/>
        </w:rPr>
        <w:t>порядку, установленному локальными нормативными актами НИУ ВШЭ</w:t>
      </w:r>
      <w:r>
        <w:rPr>
          <w:sz w:val="26"/>
          <w:szCs w:val="26"/>
        </w:rPr>
        <w:t xml:space="preserve">. При допустимом наличии заимствований руководитель составляет отзыв на выполненную ВКР студентом, </w:t>
      </w:r>
      <w:r w:rsidR="00681C7C">
        <w:rPr>
          <w:sz w:val="26"/>
          <w:szCs w:val="26"/>
        </w:rPr>
        <w:t xml:space="preserve">в котором </w:t>
      </w:r>
      <w:r>
        <w:rPr>
          <w:sz w:val="26"/>
          <w:szCs w:val="26"/>
        </w:rPr>
        <w:t>дает заключение об оригинальности текста, и передает отзыв секретарю локальной ГЭК.</w:t>
      </w:r>
    </w:p>
    <w:p w14:paraId="6AB328A9" w14:textId="77777777" w:rsidR="0024760E" w:rsidRPr="0055770E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Секретарь </w:t>
      </w:r>
      <w:r w:rsidR="00D37F5E" w:rsidRPr="0055770E">
        <w:rPr>
          <w:sz w:val="26"/>
          <w:szCs w:val="26"/>
        </w:rPr>
        <w:t xml:space="preserve">локальной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знакомит членов </w:t>
      </w:r>
      <w:r w:rsidR="005B6CDA" w:rsidRPr="0055770E">
        <w:rPr>
          <w:sz w:val="26"/>
          <w:szCs w:val="26"/>
        </w:rPr>
        <w:t>локальн</w:t>
      </w:r>
      <w:r w:rsidR="00D37F5E" w:rsidRPr="0055770E">
        <w:rPr>
          <w:sz w:val="26"/>
          <w:szCs w:val="26"/>
        </w:rPr>
        <w:t>ой</w:t>
      </w:r>
      <w:r w:rsidR="005B6CDA" w:rsidRPr="0055770E">
        <w:rPr>
          <w:sz w:val="26"/>
          <w:szCs w:val="26"/>
        </w:rPr>
        <w:t xml:space="preserve">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с </w:t>
      </w:r>
      <w:r w:rsidR="00302B24" w:rsidRPr="0055770E">
        <w:rPr>
          <w:sz w:val="26"/>
          <w:szCs w:val="26"/>
        </w:rPr>
        <w:t>отзывами</w:t>
      </w:r>
      <w:r w:rsidRPr="0055770E">
        <w:rPr>
          <w:sz w:val="26"/>
          <w:szCs w:val="26"/>
        </w:rPr>
        <w:t xml:space="preserve"> руководителей </w:t>
      </w:r>
      <w:r w:rsidR="00180B0E">
        <w:rPr>
          <w:sz w:val="26"/>
          <w:szCs w:val="26"/>
        </w:rPr>
        <w:t>ВКР</w:t>
      </w:r>
      <w:r w:rsidRPr="0055770E">
        <w:rPr>
          <w:sz w:val="26"/>
          <w:szCs w:val="26"/>
        </w:rPr>
        <w:t>, которые могут учитываться при подведении итогов.</w:t>
      </w:r>
    </w:p>
    <w:p w14:paraId="6AB328AA" w14:textId="77777777" w:rsidR="0024760E" w:rsidRDefault="0024760E" w:rsidP="00CC2E5B">
      <w:pPr>
        <w:spacing w:after="120"/>
        <w:ind w:left="360"/>
        <w:contextualSpacing/>
        <w:rPr>
          <w:sz w:val="26"/>
          <w:szCs w:val="26"/>
        </w:rPr>
      </w:pPr>
    </w:p>
    <w:p w14:paraId="6AB328AB" w14:textId="77777777" w:rsidR="00673053" w:rsidRDefault="00673053" w:rsidP="00CC2E5B">
      <w:pPr>
        <w:numPr>
          <w:ilvl w:val="0"/>
          <w:numId w:val="25"/>
        </w:numPr>
        <w:suppressAutoHyphens/>
        <w:spacing w:after="120"/>
        <w:contextualSpacing/>
        <w:jc w:val="center"/>
        <w:rPr>
          <w:b/>
          <w:color w:val="000000"/>
          <w:sz w:val="26"/>
          <w:szCs w:val="26"/>
        </w:rPr>
      </w:pPr>
      <w:r w:rsidRPr="00133497">
        <w:rPr>
          <w:b/>
          <w:color w:val="000000"/>
          <w:sz w:val="26"/>
          <w:szCs w:val="26"/>
        </w:rPr>
        <w:lastRenderedPageBreak/>
        <w:t xml:space="preserve">Порядок размещения аннотаций </w:t>
      </w:r>
      <w:r w:rsidR="00670D3D" w:rsidRPr="00133497">
        <w:rPr>
          <w:b/>
          <w:color w:val="000000"/>
          <w:sz w:val="26"/>
          <w:szCs w:val="26"/>
        </w:rPr>
        <w:t xml:space="preserve">и полного текста </w:t>
      </w:r>
      <w:r w:rsidR="00CF3399">
        <w:rPr>
          <w:b/>
          <w:color w:val="000000"/>
          <w:sz w:val="26"/>
          <w:szCs w:val="26"/>
        </w:rPr>
        <w:t>ВКР</w:t>
      </w:r>
      <w:r w:rsidR="00CF3399" w:rsidRPr="00133497">
        <w:rPr>
          <w:b/>
          <w:color w:val="000000"/>
          <w:sz w:val="26"/>
          <w:szCs w:val="26"/>
        </w:rPr>
        <w:t xml:space="preserve"> </w:t>
      </w:r>
      <w:r w:rsidR="00670D3D" w:rsidRPr="00133497">
        <w:rPr>
          <w:b/>
          <w:color w:val="000000"/>
          <w:sz w:val="26"/>
          <w:szCs w:val="26"/>
        </w:rPr>
        <w:t>в электронном виде</w:t>
      </w:r>
      <w:r w:rsidRPr="00133497">
        <w:rPr>
          <w:b/>
          <w:color w:val="000000"/>
          <w:sz w:val="26"/>
          <w:szCs w:val="26"/>
        </w:rPr>
        <w:t xml:space="preserve"> на портале НИУ ВШЭ</w:t>
      </w:r>
    </w:p>
    <w:p w14:paraId="6AB328AC" w14:textId="77777777" w:rsidR="00EF1297" w:rsidRPr="00133497" w:rsidRDefault="00EF1297" w:rsidP="00CC2E5B">
      <w:pPr>
        <w:suppressAutoHyphens/>
        <w:spacing w:after="120"/>
        <w:ind w:left="360"/>
        <w:contextualSpacing/>
        <w:rPr>
          <w:b/>
          <w:color w:val="000000"/>
          <w:sz w:val="26"/>
          <w:szCs w:val="26"/>
        </w:rPr>
      </w:pPr>
    </w:p>
    <w:p w14:paraId="6AB328AD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4B25EC">
        <w:rPr>
          <w:color w:val="000000"/>
          <w:sz w:val="26"/>
          <w:szCs w:val="26"/>
        </w:rPr>
        <w:t xml:space="preserve">Загрузка аннотаций и </w:t>
      </w:r>
      <w:r w:rsidR="00CF3399">
        <w:rPr>
          <w:color w:val="000000"/>
          <w:sz w:val="26"/>
          <w:szCs w:val="26"/>
        </w:rPr>
        <w:t xml:space="preserve">полного текста </w:t>
      </w:r>
      <w:r w:rsidRPr="004B25EC">
        <w:rPr>
          <w:color w:val="000000"/>
          <w:sz w:val="26"/>
          <w:szCs w:val="26"/>
        </w:rPr>
        <w:t>ВКР</w:t>
      </w:r>
      <w:r w:rsidR="00D03895" w:rsidRPr="004B25EC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на портал </w:t>
      </w:r>
      <w:r w:rsidRPr="00CC2E5B">
        <w:rPr>
          <w:bCs/>
          <w:color w:val="000000"/>
          <w:sz w:val="26"/>
          <w:szCs w:val="26"/>
        </w:rPr>
        <w:t>НИУ ВШЭ</w:t>
      </w:r>
      <w:r w:rsidRPr="00CC2E5B">
        <w:rPr>
          <w:color w:val="000000"/>
          <w:sz w:val="26"/>
          <w:szCs w:val="26"/>
        </w:rPr>
        <w:t xml:space="preserve"> </w:t>
      </w:r>
      <w:r w:rsidR="00083410" w:rsidRPr="00CC2E5B">
        <w:rPr>
          <w:color w:val="000000"/>
          <w:sz w:val="26"/>
          <w:szCs w:val="26"/>
        </w:rPr>
        <w:t xml:space="preserve">осуществляется через систему </w:t>
      </w:r>
      <w:r w:rsidR="00670D3D" w:rsidRPr="00CC2E5B">
        <w:rPr>
          <w:color w:val="000000"/>
          <w:sz w:val="26"/>
          <w:szCs w:val="26"/>
          <w:lang w:val="en-US"/>
        </w:rPr>
        <w:t>LMS</w:t>
      </w:r>
      <w:r w:rsidR="00670D3D" w:rsidRPr="00CC2E5B">
        <w:rPr>
          <w:color w:val="000000"/>
          <w:sz w:val="26"/>
          <w:szCs w:val="26"/>
        </w:rPr>
        <w:t xml:space="preserve"> НИУ ВШЭ. Да</w:t>
      </w:r>
      <w:r w:rsidR="00995372" w:rsidRPr="00CC2E5B">
        <w:rPr>
          <w:color w:val="000000"/>
          <w:sz w:val="26"/>
          <w:szCs w:val="26"/>
        </w:rPr>
        <w:t>нная форма доступна студенту в л</w:t>
      </w:r>
      <w:r w:rsidR="00670D3D" w:rsidRPr="00CC2E5B">
        <w:rPr>
          <w:color w:val="000000"/>
          <w:sz w:val="26"/>
          <w:szCs w:val="26"/>
        </w:rPr>
        <w:t>ичн</w:t>
      </w:r>
      <w:r w:rsidR="00083410" w:rsidRPr="00CC2E5B">
        <w:rPr>
          <w:color w:val="000000"/>
          <w:sz w:val="26"/>
          <w:szCs w:val="26"/>
        </w:rPr>
        <w:t>ом</w:t>
      </w:r>
      <w:r w:rsidR="00670D3D" w:rsidRPr="00CC2E5B">
        <w:rPr>
          <w:color w:val="000000"/>
          <w:sz w:val="26"/>
          <w:szCs w:val="26"/>
        </w:rPr>
        <w:t xml:space="preserve"> кабинет</w:t>
      </w:r>
      <w:r w:rsidR="00083410" w:rsidRPr="00CC2E5B">
        <w:rPr>
          <w:color w:val="000000"/>
          <w:sz w:val="26"/>
          <w:szCs w:val="26"/>
        </w:rPr>
        <w:t>е при загрузке ВКР для проверки на плагиат</w:t>
      </w:r>
      <w:r w:rsidR="00670D3D" w:rsidRPr="00CC2E5B">
        <w:rPr>
          <w:color w:val="000000"/>
          <w:sz w:val="26"/>
          <w:szCs w:val="26"/>
        </w:rPr>
        <w:t xml:space="preserve">. </w:t>
      </w:r>
    </w:p>
    <w:p w14:paraId="6AB328AE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 процессе подготовки ВКР студент</w:t>
      </w:r>
      <w:r w:rsidR="00F07734" w:rsidRPr="00CC2E5B">
        <w:rPr>
          <w:color w:val="000000"/>
          <w:sz w:val="26"/>
          <w:szCs w:val="26"/>
        </w:rPr>
        <w:t xml:space="preserve">а система </w:t>
      </w:r>
      <w:r w:rsidR="00F07734" w:rsidRPr="00CC2E5B">
        <w:rPr>
          <w:color w:val="000000"/>
          <w:sz w:val="26"/>
          <w:szCs w:val="26"/>
          <w:lang w:val="en-US"/>
        </w:rPr>
        <w:t>LMS</w:t>
      </w:r>
      <w:r w:rsidR="00F07734" w:rsidRPr="00CC2E5B">
        <w:rPr>
          <w:color w:val="000000"/>
          <w:sz w:val="26"/>
          <w:szCs w:val="26"/>
        </w:rPr>
        <w:t xml:space="preserve"> </w:t>
      </w:r>
      <w:r w:rsidR="009E74DD" w:rsidRPr="00CC2E5B">
        <w:rPr>
          <w:color w:val="000000"/>
          <w:sz w:val="26"/>
          <w:szCs w:val="26"/>
        </w:rPr>
        <w:t xml:space="preserve">НИУ ВШЭ </w:t>
      </w:r>
      <w:r w:rsidR="00F07734" w:rsidRPr="00CC2E5B">
        <w:rPr>
          <w:color w:val="000000"/>
          <w:sz w:val="26"/>
          <w:szCs w:val="26"/>
        </w:rPr>
        <w:t>фиксирует следующие данные:</w:t>
      </w:r>
    </w:p>
    <w:p w14:paraId="6AB328AF" w14:textId="77777777" w:rsidR="00F07734" w:rsidRPr="00CC2E5B" w:rsidRDefault="00F07734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студента;</w:t>
      </w:r>
    </w:p>
    <w:p w14:paraId="6AB328B0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Факультет;</w:t>
      </w:r>
    </w:p>
    <w:p w14:paraId="6AB328B1" w14:textId="77777777" w:rsidR="00F07734" w:rsidRPr="00CC2E5B" w:rsidRDefault="001F0FAC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Образовательную</w:t>
      </w:r>
      <w:r w:rsidR="00F07734" w:rsidRPr="00CC2E5B">
        <w:rPr>
          <w:color w:val="000000"/>
          <w:sz w:val="26"/>
          <w:szCs w:val="26"/>
        </w:rPr>
        <w:t xml:space="preserve"> программу;</w:t>
      </w:r>
    </w:p>
    <w:p w14:paraId="6AB328B2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Группу;</w:t>
      </w:r>
    </w:p>
    <w:p w14:paraId="6AB328B3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руководителя</w:t>
      </w:r>
      <w:r w:rsidR="00180B0E">
        <w:rPr>
          <w:color w:val="000000"/>
          <w:sz w:val="26"/>
          <w:szCs w:val="26"/>
        </w:rPr>
        <w:t xml:space="preserve"> ВКР</w:t>
      </w:r>
      <w:r w:rsidRPr="00CC2E5B">
        <w:rPr>
          <w:color w:val="000000"/>
          <w:sz w:val="26"/>
          <w:szCs w:val="26"/>
        </w:rPr>
        <w:t>;</w:t>
      </w:r>
    </w:p>
    <w:p w14:paraId="6AB328B4" w14:textId="77777777" w:rsidR="00673053" w:rsidRPr="00CC2E5B" w:rsidRDefault="00673053" w:rsidP="00CC2E5B">
      <w:pPr>
        <w:numPr>
          <w:ilvl w:val="2"/>
          <w:numId w:val="34"/>
        </w:numPr>
        <w:suppressAutoHyphens/>
        <w:spacing w:after="120"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Название ВКР на русском и анг</w:t>
      </w:r>
      <w:r w:rsidR="00F07734" w:rsidRPr="00CC2E5B">
        <w:rPr>
          <w:color w:val="000000"/>
          <w:sz w:val="26"/>
          <w:szCs w:val="26"/>
        </w:rPr>
        <w:t>лийском языках согласно приказу.</w:t>
      </w:r>
    </w:p>
    <w:p w14:paraId="6AB328B5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При представлении </w:t>
      </w:r>
      <w:r w:rsidR="004558FF" w:rsidRPr="00CC2E5B">
        <w:rPr>
          <w:color w:val="000000"/>
          <w:sz w:val="26"/>
          <w:szCs w:val="26"/>
        </w:rPr>
        <w:t xml:space="preserve">полного </w:t>
      </w:r>
      <w:r w:rsidRPr="00CC2E5B">
        <w:rPr>
          <w:color w:val="000000"/>
          <w:sz w:val="26"/>
          <w:szCs w:val="26"/>
        </w:rPr>
        <w:t xml:space="preserve">текста </w:t>
      </w:r>
      <w:r w:rsidR="00DC4670" w:rsidRPr="00CC2E5B">
        <w:rPr>
          <w:color w:val="000000"/>
          <w:sz w:val="26"/>
          <w:szCs w:val="26"/>
        </w:rPr>
        <w:t>ВКР и аннотаций в</w:t>
      </w:r>
      <w:r w:rsidRPr="00CC2E5B">
        <w:rPr>
          <w:color w:val="000000"/>
          <w:sz w:val="26"/>
          <w:szCs w:val="26"/>
        </w:rPr>
        <w:t xml:space="preserve"> </w:t>
      </w:r>
      <w:r w:rsidR="007810C9" w:rsidRPr="00CC2E5B">
        <w:rPr>
          <w:color w:val="000000"/>
          <w:sz w:val="26"/>
          <w:szCs w:val="26"/>
        </w:rPr>
        <w:t>учебный офис образовательной программы</w:t>
      </w:r>
      <w:r w:rsidRPr="00CC2E5B">
        <w:rPr>
          <w:color w:val="000000"/>
          <w:sz w:val="26"/>
          <w:szCs w:val="26"/>
        </w:rPr>
        <w:t xml:space="preserve"> студенту необходимо предоставить </w:t>
      </w:r>
      <w:r w:rsidR="00105054" w:rsidRPr="00CC2E5B">
        <w:rPr>
          <w:color w:val="000000"/>
          <w:sz w:val="26"/>
          <w:szCs w:val="26"/>
        </w:rPr>
        <w:t xml:space="preserve">оформленное </w:t>
      </w:r>
      <w:r w:rsidR="00D61837" w:rsidRPr="00CC2E5B">
        <w:rPr>
          <w:color w:val="000000"/>
          <w:sz w:val="26"/>
          <w:szCs w:val="26"/>
        </w:rPr>
        <w:t>п</w:t>
      </w:r>
      <w:r w:rsidR="00105054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105054" w:rsidRPr="00967903">
        <w:rPr>
          <w:color w:val="000000"/>
          <w:sz w:val="26"/>
          <w:szCs w:val="26"/>
        </w:rPr>
        <w:t xml:space="preserve"> на портале НИУ ВШЭ</w:t>
      </w:r>
      <w:r w:rsidR="00C23717" w:rsidRPr="00967903">
        <w:rPr>
          <w:color w:val="000000"/>
          <w:sz w:val="26"/>
          <w:szCs w:val="26"/>
        </w:rPr>
        <w:t xml:space="preserve"> (Приложение 1)</w:t>
      </w:r>
      <w:r w:rsidRPr="00967903">
        <w:rPr>
          <w:color w:val="000000"/>
          <w:sz w:val="26"/>
          <w:szCs w:val="26"/>
        </w:rPr>
        <w:t xml:space="preserve"> </w:t>
      </w:r>
      <w:r w:rsidR="00105054" w:rsidRPr="00967903">
        <w:rPr>
          <w:color w:val="000000"/>
          <w:sz w:val="26"/>
          <w:szCs w:val="26"/>
        </w:rPr>
        <w:t>с отметкой о согласии</w:t>
      </w:r>
      <w:r w:rsidR="00105054" w:rsidRPr="00CC2E5B">
        <w:rPr>
          <w:color w:val="000000"/>
          <w:sz w:val="26"/>
          <w:szCs w:val="26"/>
        </w:rPr>
        <w:t xml:space="preserve"> на публикацию полного текста ВКР на портале НИУ ВШЭ или об отказе</w:t>
      </w:r>
      <w:r w:rsidR="00CF3399">
        <w:rPr>
          <w:color w:val="000000"/>
          <w:sz w:val="26"/>
          <w:szCs w:val="26"/>
        </w:rPr>
        <w:t xml:space="preserve"> от публикации</w:t>
      </w:r>
      <w:r w:rsidR="00105054" w:rsidRPr="00CC2E5B">
        <w:rPr>
          <w:color w:val="000000"/>
          <w:sz w:val="26"/>
          <w:szCs w:val="26"/>
        </w:rPr>
        <w:t xml:space="preserve"> с обязательным указанием причины.</w:t>
      </w:r>
    </w:p>
    <w:p w14:paraId="6AB328B6" w14:textId="77777777" w:rsidR="00673053" w:rsidRPr="00967903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выполнения ВКР двумя и более обучающимися </w:t>
      </w:r>
      <w:r w:rsidR="00D61837" w:rsidRPr="00CC2E5B">
        <w:rPr>
          <w:color w:val="000000"/>
          <w:sz w:val="26"/>
          <w:szCs w:val="26"/>
        </w:rPr>
        <w:t>п</w:t>
      </w:r>
      <w:r w:rsidR="00C23717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5E7F3B" w:rsidRPr="00CC2E5B">
        <w:rPr>
          <w:color w:val="000000"/>
          <w:sz w:val="26"/>
          <w:szCs w:val="26"/>
        </w:rPr>
        <w:t xml:space="preserve"> на </w:t>
      </w:r>
      <w:r w:rsidR="00C23717" w:rsidRPr="00CC2E5B">
        <w:rPr>
          <w:color w:val="000000"/>
          <w:sz w:val="26"/>
          <w:szCs w:val="26"/>
        </w:rPr>
        <w:t>портале НИУ ВШЭ</w:t>
      </w:r>
      <w:r w:rsidRPr="00CC2E5B">
        <w:rPr>
          <w:color w:val="000000"/>
          <w:sz w:val="26"/>
          <w:szCs w:val="26"/>
        </w:rPr>
        <w:t xml:space="preserve"> </w:t>
      </w:r>
      <w:r w:rsidR="00C23717" w:rsidRPr="00CC2E5B">
        <w:rPr>
          <w:color w:val="000000"/>
          <w:sz w:val="26"/>
          <w:szCs w:val="26"/>
        </w:rPr>
        <w:t xml:space="preserve">(Приложение </w:t>
      </w:r>
      <w:r w:rsidR="004558FF" w:rsidRPr="00CC2E5B">
        <w:rPr>
          <w:color w:val="000000"/>
          <w:sz w:val="26"/>
          <w:szCs w:val="26"/>
        </w:rPr>
        <w:t>2</w:t>
      </w:r>
      <w:r w:rsidR="00C23717" w:rsidRPr="00CC2E5B">
        <w:rPr>
          <w:color w:val="000000"/>
          <w:sz w:val="26"/>
          <w:szCs w:val="26"/>
        </w:rPr>
        <w:t xml:space="preserve">) </w:t>
      </w:r>
      <w:r w:rsidRPr="00CC2E5B">
        <w:rPr>
          <w:color w:val="000000"/>
          <w:sz w:val="26"/>
          <w:szCs w:val="26"/>
        </w:rPr>
        <w:t>представляет один из студентов</w:t>
      </w:r>
      <w:r w:rsidR="00EB302A" w:rsidRPr="00CC2E5B">
        <w:rPr>
          <w:color w:val="000000"/>
          <w:sz w:val="26"/>
          <w:szCs w:val="26"/>
        </w:rPr>
        <w:t xml:space="preserve"> при условии полного согласия на публикацию всех </w:t>
      </w:r>
      <w:r w:rsidR="00085D6E">
        <w:rPr>
          <w:color w:val="000000"/>
          <w:sz w:val="26"/>
          <w:szCs w:val="26"/>
        </w:rPr>
        <w:t>обучающихся</w:t>
      </w:r>
      <w:r w:rsidR="00CF3399">
        <w:rPr>
          <w:color w:val="000000"/>
          <w:sz w:val="26"/>
          <w:szCs w:val="26"/>
        </w:rPr>
        <w:t>-авторов ВКР</w:t>
      </w:r>
      <w:r w:rsidR="00C23717" w:rsidRPr="00CC2E5B">
        <w:rPr>
          <w:color w:val="000000"/>
          <w:sz w:val="26"/>
          <w:szCs w:val="26"/>
        </w:rPr>
        <w:t xml:space="preserve">, </w:t>
      </w:r>
      <w:r w:rsidR="005E7F3B" w:rsidRPr="00232159">
        <w:rPr>
          <w:color w:val="000000"/>
          <w:sz w:val="26"/>
          <w:szCs w:val="26"/>
        </w:rPr>
        <w:t>личные данные которых должны</w:t>
      </w:r>
      <w:r w:rsidR="004558FF" w:rsidRPr="00232159">
        <w:rPr>
          <w:color w:val="000000"/>
          <w:sz w:val="26"/>
          <w:szCs w:val="26"/>
        </w:rPr>
        <w:t xml:space="preserve"> быть оформлены в соответствующих полях.</w:t>
      </w:r>
    </w:p>
    <w:p w14:paraId="6AB328B7" w14:textId="77777777" w:rsidR="00673053" w:rsidRPr="00CC2E5B" w:rsidRDefault="007810C9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Менеджер</w:t>
      </w:r>
      <w:r w:rsidR="007547A9" w:rsidRPr="00CC2E5B">
        <w:rPr>
          <w:color w:val="000000"/>
          <w:sz w:val="26"/>
          <w:szCs w:val="26"/>
        </w:rPr>
        <w:t xml:space="preserve"> программы </w:t>
      </w:r>
      <w:r w:rsidR="00673053" w:rsidRPr="00CC2E5B">
        <w:rPr>
          <w:color w:val="000000"/>
          <w:sz w:val="26"/>
          <w:szCs w:val="26"/>
        </w:rPr>
        <w:t xml:space="preserve">определяет ответственное лицо, </w:t>
      </w:r>
      <w:r w:rsidR="00A832A7" w:rsidRPr="00CC2E5B">
        <w:rPr>
          <w:color w:val="000000"/>
          <w:sz w:val="26"/>
          <w:szCs w:val="26"/>
        </w:rPr>
        <w:t>в обязанности которого входит осуществление консультирования студентов, а также обеспечение контроля</w:t>
      </w:r>
      <w:r w:rsidR="00673053" w:rsidRPr="00CC2E5B">
        <w:rPr>
          <w:color w:val="000000"/>
          <w:sz w:val="26"/>
          <w:szCs w:val="26"/>
        </w:rPr>
        <w:t xml:space="preserve"> за </w:t>
      </w:r>
      <w:r w:rsidRPr="00CC2E5B">
        <w:rPr>
          <w:color w:val="000000"/>
          <w:sz w:val="26"/>
          <w:szCs w:val="26"/>
        </w:rPr>
        <w:t>процессом подготовки ВКР для публикации на портале НИУ ВШЭ</w:t>
      </w:r>
      <w:r w:rsidR="006F2676" w:rsidRPr="00CC2E5B">
        <w:rPr>
          <w:color w:val="000000"/>
          <w:sz w:val="26"/>
          <w:szCs w:val="26"/>
        </w:rPr>
        <w:t xml:space="preserve"> (далее – ответственный работник)</w:t>
      </w:r>
      <w:r w:rsidRPr="00CC2E5B">
        <w:rPr>
          <w:color w:val="000000"/>
          <w:sz w:val="26"/>
          <w:szCs w:val="26"/>
        </w:rPr>
        <w:t>.</w:t>
      </w:r>
    </w:p>
    <w:p w14:paraId="6AB328B8" w14:textId="77777777" w:rsidR="00A832A7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Информация о ВКР, загруженная студентом, доступна ответственному </w:t>
      </w:r>
      <w:r w:rsidR="006F2676" w:rsidRPr="00CC2E5B">
        <w:rPr>
          <w:color w:val="000000"/>
          <w:sz w:val="26"/>
          <w:szCs w:val="26"/>
        </w:rPr>
        <w:t>работнику</w:t>
      </w:r>
      <w:r w:rsidRPr="00CC2E5B">
        <w:rPr>
          <w:color w:val="000000"/>
          <w:sz w:val="26"/>
          <w:szCs w:val="26"/>
        </w:rPr>
        <w:t xml:space="preserve"> в его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. Информация о ВКР содержит следующие поля: фамилию, имя, отчество студента; название работы</w:t>
      </w:r>
      <w:r w:rsidR="00A832A7" w:rsidRPr="00CC2E5B">
        <w:rPr>
          <w:color w:val="000000"/>
          <w:sz w:val="26"/>
          <w:szCs w:val="26"/>
        </w:rPr>
        <w:t xml:space="preserve"> на русском и английском языках</w:t>
      </w:r>
      <w:r w:rsidRPr="00CC2E5B">
        <w:rPr>
          <w:color w:val="000000"/>
          <w:sz w:val="26"/>
          <w:szCs w:val="26"/>
        </w:rPr>
        <w:t xml:space="preserve">; </w:t>
      </w:r>
      <w:r w:rsidR="00A832A7" w:rsidRPr="00CC2E5B">
        <w:rPr>
          <w:color w:val="000000"/>
          <w:sz w:val="26"/>
          <w:szCs w:val="26"/>
        </w:rPr>
        <w:t xml:space="preserve">год защиты; </w:t>
      </w:r>
      <w:r w:rsidRPr="00CC2E5B">
        <w:rPr>
          <w:color w:val="000000"/>
          <w:sz w:val="26"/>
          <w:szCs w:val="26"/>
        </w:rPr>
        <w:t xml:space="preserve">фамилию, имя, отчество руководителя; поле с аннотацией на русском языке; поле с аннотацией на английском языке; файл с </w:t>
      </w:r>
      <w:r w:rsidR="00A832A7" w:rsidRPr="00CC2E5B">
        <w:rPr>
          <w:color w:val="000000"/>
          <w:sz w:val="26"/>
          <w:szCs w:val="26"/>
        </w:rPr>
        <w:t xml:space="preserve">полным </w:t>
      </w:r>
      <w:r w:rsidRPr="00CC2E5B">
        <w:rPr>
          <w:color w:val="000000"/>
          <w:sz w:val="26"/>
          <w:szCs w:val="26"/>
        </w:rPr>
        <w:t xml:space="preserve">текстом работы; </w:t>
      </w:r>
      <w:r w:rsidR="00A832A7" w:rsidRPr="00CC2E5B">
        <w:rPr>
          <w:color w:val="000000"/>
          <w:sz w:val="26"/>
          <w:szCs w:val="26"/>
        </w:rPr>
        <w:t>отметку</w:t>
      </w:r>
      <w:r w:rsidRPr="00CC2E5B">
        <w:rPr>
          <w:color w:val="000000"/>
          <w:sz w:val="26"/>
          <w:szCs w:val="26"/>
        </w:rPr>
        <w:t xml:space="preserve"> о результатах технической проверки на наличие заимствований; поле</w:t>
      </w:r>
      <w:r w:rsidR="00A832A7" w:rsidRPr="00CC2E5B">
        <w:rPr>
          <w:color w:val="000000"/>
          <w:sz w:val="26"/>
          <w:szCs w:val="26"/>
        </w:rPr>
        <w:t xml:space="preserve"> для проставления оценки за ВКР; отметку о согласии студент</w:t>
      </w:r>
      <w:r w:rsidR="00CF3399">
        <w:rPr>
          <w:color w:val="000000"/>
          <w:sz w:val="26"/>
          <w:szCs w:val="26"/>
        </w:rPr>
        <w:t>а</w:t>
      </w:r>
      <w:r w:rsidR="00A832A7" w:rsidRPr="00CC2E5B">
        <w:rPr>
          <w:color w:val="000000"/>
          <w:sz w:val="26"/>
          <w:szCs w:val="26"/>
        </w:rPr>
        <w:t xml:space="preserve"> на размещение полного текста ВКР на портале НИУ ВШЭ.</w:t>
      </w:r>
    </w:p>
    <w:p w14:paraId="6AB328B9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  <w:tab w:val="left" w:pos="1418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Не позднее трех рабочих дней с момента защиты ВКР ответственное лицо  в своем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:</w:t>
      </w:r>
    </w:p>
    <w:p w14:paraId="6AB328BA" w14:textId="77777777" w:rsidR="00673053" w:rsidRPr="00CC2E5B" w:rsidRDefault="00F2794A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проверяет </w:t>
      </w:r>
      <w:r w:rsidR="00673053" w:rsidRPr="00CC2E5B">
        <w:rPr>
          <w:color w:val="000000"/>
          <w:sz w:val="26"/>
          <w:szCs w:val="26"/>
        </w:rPr>
        <w:t>оценк</w:t>
      </w:r>
      <w:r w:rsidR="009540A3" w:rsidRPr="00CC2E5B">
        <w:rPr>
          <w:color w:val="000000"/>
          <w:sz w:val="26"/>
          <w:szCs w:val="26"/>
        </w:rPr>
        <w:t>у</w:t>
      </w:r>
      <w:r w:rsidR="00673053" w:rsidRPr="00CC2E5B">
        <w:rPr>
          <w:color w:val="000000"/>
          <w:sz w:val="26"/>
          <w:szCs w:val="26"/>
        </w:rPr>
        <w:t>, полу</w:t>
      </w:r>
      <w:r w:rsidR="00A832A7" w:rsidRPr="00CC2E5B">
        <w:rPr>
          <w:color w:val="000000"/>
          <w:sz w:val="26"/>
          <w:szCs w:val="26"/>
        </w:rPr>
        <w:t>ченную студентом за защиту ВКР;</w:t>
      </w:r>
    </w:p>
    <w:p w14:paraId="6AB328BB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содержание размещенного в системе файла на предмет соответствия представленной к защите ВКР;</w:t>
      </w:r>
    </w:p>
    <w:p w14:paraId="6AB328BC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наличие аннотаций на русском и английском языках;</w:t>
      </w:r>
    </w:p>
    <w:p w14:paraId="6AB328BD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выставляет признак «готово для показа на портале»</w:t>
      </w:r>
      <w:r w:rsidR="00A832A7" w:rsidRPr="00CC2E5B">
        <w:rPr>
          <w:color w:val="000000"/>
          <w:sz w:val="26"/>
          <w:szCs w:val="26"/>
        </w:rPr>
        <w:t xml:space="preserve"> при условии предоставления согласия студентом</w:t>
      </w:r>
      <w:r w:rsidRPr="00CC2E5B">
        <w:rPr>
          <w:color w:val="000000"/>
          <w:sz w:val="26"/>
          <w:szCs w:val="26"/>
        </w:rPr>
        <w:t>.</w:t>
      </w:r>
    </w:p>
    <w:p w14:paraId="6AB328BE" w14:textId="030088C8" w:rsidR="00673053" w:rsidRPr="00CC2E5B" w:rsidRDefault="0067305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выявления несоответствия загруженного в систему </w:t>
      </w:r>
      <w:r w:rsidR="009540A3" w:rsidRPr="00CC2E5B">
        <w:rPr>
          <w:color w:val="000000"/>
          <w:sz w:val="26"/>
          <w:szCs w:val="26"/>
          <w:lang w:val="en-US"/>
        </w:rPr>
        <w:t>LMS</w:t>
      </w:r>
      <w:r w:rsidR="00124A10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 xml:space="preserve"> студентом файла ВКР представленному им на защиту тексту ВКР к студенту </w:t>
      </w:r>
      <w:r w:rsidRPr="00CC2E5B">
        <w:rPr>
          <w:color w:val="000000"/>
          <w:sz w:val="26"/>
          <w:szCs w:val="26"/>
        </w:rPr>
        <w:lastRenderedPageBreak/>
        <w:t>примен</w:t>
      </w:r>
      <w:r w:rsidR="00A832A7" w:rsidRPr="00CC2E5B">
        <w:rPr>
          <w:color w:val="000000"/>
          <w:sz w:val="26"/>
          <w:szCs w:val="26"/>
        </w:rPr>
        <w:t xml:space="preserve">яется дисциплинарное взыскание </w:t>
      </w:r>
      <w:r w:rsidRPr="00CC2E5B">
        <w:rPr>
          <w:color w:val="000000"/>
          <w:sz w:val="26"/>
          <w:szCs w:val="26"/>
        </w:rPr>
        <w:t>за нарушение академических норм в написании письменных учебных работ</w:t>
      </w:r>
      <w:r w:rsidR="00E128A9" w:rsidRPr="00CC2E5B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 в установленном в НИУ ВШЭ порядке.</w:t>
      </w:r>
    </w:p>
    <w:p w14:paraId="6AB328BF" w14:textId="77777777" w:rsidR="00673053" w:rsidRPr="00CC2E5B" w:rsidRDefault="00A0012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 xml:space="preserve"> </w:t>
      </w:r>
      <w:r w:rsidR="006E0C9D" w:rsidRPr="00CC2E5B">
        <w:rPr>
          <w:color w:val="000000"/>
          <w:sz w:val="26"/>
          <w:szCs w:val="26"/>
        </w:rPr>
        <w:t xml:space="preserve">в обязательном порядке </w:t>
      </w:r>
      <w:r w:rsidR="00673053" w:rsidRPr="00CC2E5B">
        <w:rPr>
          <w:color w:val="000000"/>
          <w:sz w:val="26"/>
          <w:szCs w:val="26"/>
        </w:rPr>
        <w:t>обесп</w:t>
      </w:r>
      <w:r w:rsidR="00A832A7" w:rsidRPr="00CC2E5B">
        <w:rPr>
          <w:color w:val="000000"/>
          <w:sz w:val="26"/>
          <w:szCs w:val="26"/>
        </w:rPr>
        <w:t>ечивает отображение страниц</w:t>
      </w:r>
      <w:r w:rsidR="00673053" w:rsidRPr="00CC2E5B">
        <w:rPr>
          <w:color w:val="000000"/>
          <w:sz w:val="26"/>
          <w:szCs w:val="26"/>
        </w:rPr>
        <w:t xml:space="preserve"> загруженных ВКР студентов на портале</w:t>
      </w:r>
      <w:r w:rsidR="00A15656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которые содержат название работы на русском и английском языке, ФИО студента, ФИО руководителя</w:t>
      </w:r>
      <w:r w:rsidR="001E4245">
        <w:rPr>
          <w:color w:val="000000"/>
          <w:sz w:val="26"/>
          <w:szCs w:val="26"/>
        </w:rPr>
        <w:t xml:space="preserve"> ВКР</w:t>
      </w:r>
      <w:r w:rsidR="00673053" w:rsidRPr="00CC2E5B">
        <w:rPr>
          <w:color w:val="000000"/>
          <w:sz w:val="26"/>
          <w:szCs w:val="26"/>
        </w:rPr>
        <w:t>, структурное подразделение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год защиты</w:t>
      </w:r>
      <w:r w:rsidR="00D03895" w:rsidRPr="00CC2E5B">
        <w:rPr>
          <w:color w:val="000000"/>
          <w:sz w:val="26"/>
          <w:szCs w:val="26"/>
        </w:rPr>
        <w:t>, аннотацию на русском и английском языке</w:t>
      </w:r>
      <w:r w:rsidR="00673053" w:rsidRPr="00CC2E5B">
        <w:rPr>
          <w:color w:val="000000"/>
          <w:sz w:val="26"/>
          <w:szCs w:val="26"/>
        </w:rPr>
        <w:t xml:space="preserve">. При этом для русскоязычной версии </w:t>
      </w:r>
      <w:r w:rsidR="001E4245">
        <w:rPr>
          <w:color w:val="000000"/>
          <w:sz w:val="26"/>
          <w:szCs w:val="26"/>
        </w:rPr>
        <w:t xml:space="preserve">портала НИУ ВШЭ </w:t>
      </w:r>
      <w:r w:rsidR="001E4245" w:rsidRPr="00CC2E5B">
        <w:rPr>
          <w:color w:val="000000"/>
          <w:sz w:val="26"/>
          <w:szCs w:val="26"/>
        </w:rPr>
        <w:t xml:space="preserve"> </w:t>
      </w:r>
      <w:r w:rsidR="00673053" w:rsidRPr="00CC2E5B">
        <w:rPr>
          <w:color w:val="000000"/>
          <w:sz w:val="26"/>
          <w:szCs w:val="26"/>
        </w:rPr>
        <w:t>выводится информация о ВКР на русском языке, для англоязычной версии – на английском языке. Дополнительное размещение полного текста ВКР студента</w:t>
      </w:r>
      <w:r w:rsidR="00617627" w:rsidRPr="00CC2E5B">
        <w:rPr>
          <w:color w:val="000000"/>
          <w:sz w:val="26"/>
          <w:szCs w:val="26"/>
        </w:rPr>
        <w:t xml:space="preserve"> с указанием даты загрузки </w:t>
      </w:r>
      <w:r w:rsidR="001E4245">
        <w:rPr>
          <w:color w:val="000000"/>
          <w:sz w:val="26"/>
          <w:szCs w:val="26"/>
        </w:rPr>
        <w:t>ВКР</w:t>
      </w:r>
      <w:r w:rsidR="001E4245" w:rsidRPr="00CC2E5B">
        <w:rPr>
          <w:color w:val="000000"/>
          <w:sz w:val="26"/>
          <w:szCs w:val="26"/>
        </w:rPr>
        <w:t xml:space="preserve"> </w:t>
      </w:r>
      <w:r w:rsidR="00617627" w:rsidRPr="00CC2E5B">
        <w:rPr>
          <w:color w:val="000000"/>
          <w:sz w:val="26"/>
          <w:szCs w:val="26"/>
        </w:rPr>
        <w:t>в информационные системы НИУ ВШЭ</w:t>
      </w:r>
      <w:r w:rsidR="00673053" w:rsidRPr="00CC2E5B">
        <w:rPr>
          <w:color w:val="000000"/>
          <w:sz w:val="26"/>
          <w:szCs w:val="26"/>
        </w:rPr>
        <w:t xml:space="preserve"> выполняется при следующих условиях: ответственн</w:t>
      </w:r>
      <w:r w:rsidR="00FB31A8" w:rsidRPr="00CC2E5B">
        <w:rPr>
          <w:color w:val="000000"/>
          <w:sz w:val="26"/>
          <w:szCs w:val="26"/>
        </w:rPr>
        <w:t xml:space="preserve">ое лицо </w:t>
      </w:r>
      <w:r w:rsidR="00673053" w:rsidRPr="00CC2E5B">
        <w:rPr>
          <w:color w:val="000000"/>
          <w:sz w:val="26"/>
          <w:szCs w:val="26"/>
        </w:rPr>
        <w:t xml:space="preserve">проставил признак «готово для показа на портале», студент получил на защите оценку за ВКР «7» и выше по 10-балльной шкале. </w:t>
      </w:r>
    </w:p>
    <w:p w14:paraId="6AB328C0" w14:textId="77777777" w:rsidR="007E3323" w:rsidRPr="007E3323" w:rsidRDefault="00A00123" w:rsidP="00371F72">
      <w:pPr>
        <w:numPr>
          <w:ilvl w:val="1"/>
          <w:numId w:val="26"/>
        </w:numPr>
        <w:suppressAutoHyphens/>
        <w:spacing w:after="120"/>
        <w:ind w:left="0" w:firstLine="709"/>
        <w:contextualSpacing/>
        <w:jc w:val="both"/>
        <w:rPr>
          <w:b/>
        </w:rPr>
      </w:pPr>
      <w:r w:rsidRPr="00371F72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673053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НИУ ВШЭ </w:t>
      </w:r>
      <w:r w:rsidR="00673053" w:rsidRPr="00CC2E5B">
        <w:rPr>
          <w:color w:val="000000"/>
          <w:sz w:val="26"/>
          <w:szCs w:val="26"/>
        </w:rPr>
        <w:t>на персональной странице руководителя ВКР</w:t>
      </w:r>
      <w:r w:rsidR="006E0C9D" w:rsidRPr="00CC2E5B">
        <w:rPr>
          <w:color w:val="000000"/>
          <w:sz w:val="26"/>
          <w:szCs w:val="26"/>
        </w:rPr>
        <w:t xml:space="preserve"> публику</w:t>
      </w:r>
      <w:r w:rsidR="00967903">
        <w:rPr>
          <w:color w:val="000000"/>
          <w:sz w:val="26"/>
          <w:szCs w:val="26"/>
        </w:rPr>
        <w:t>ет</w:t>
      </w:r>
      <w:r w:rsidR="006E0C9D" w:rsidRPr="00CC2E5B">
        <w:rPr>
          <w:color w:val="000000"/>
          <w:sz w:val="26"/>
          <w:szCs w:val="26"/>
        </w:rPr>
        <w:t xml:space="preserve"> ссылки на страницы</w:t>
      </w:r>
      <w:r w:rsidR="00673053" w:rsidRPr="00CC2E5B">
        <w:rPr>
          <w:color w:val="000000"/>
          <w:sz w:val="26"/>
          <w:szCs w:val="26"/>
        </w:rPr>
        <w:t xml:space="preserve"> ВКР, выполненные под его руководством. При этом ссылки с русск</w:t>
      </w:r>
      <w:r w:rsidR="001E4245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>х персональных страниц преподавателей ведут на русскоязычные страницы ВКР, а ссылки с англ</w:t>
      </w:r>
      <w:r w:rsidR="00F62A81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 xml:space="preserve">х страниц преподавателей ведут на англоязычные страницы ВКР. </w:t>
      </w:r>
      <w:r w:rsidR="006228E7">
        <w:rPr>
          <w:color w:val="000000"/>
          <w:sz w:val="26"/>
          <w:szCs w:val="26"/>
        </w:rPr>
        <w:t>Р</w:t>
      </w:r>
      <w:r w:rsidR="00673053" w:rsidRPr="00CC2E5B">
        <w:rPr>
          <w:color w:val="000000"/>
          <w:sz w:val="26"/>
          <w:szCs w:val="26"/>
        </w:rPr>
        <w:t xml:space="preserve">уководитель </w:t>
      </w:r>
      <w:r w:rsidR="00F62A81">
        <w:rPr>
          <w:color w:val="000000"/>
          <w:sz w:val="26"/>
          <w:szCs w:val="26"/>
        </w:rPr>
        <w:t xml:space="preserve">ВКР </w:t>
      </w:r>
      <w:r w:rsidR="00673053" w:rsidRPr="00CC2E5B">
        <w:rPr>
          <w:color w:val="000000"/>
          <w:sz w:val="26"/>
          <w:szCs w:val="26"/>
        </w:rPr>
        <w:t xml:space="preserve">вправе отказаться от таких ссылок на своей персональной странице, установив признак «не отображать» в личном </w:t>
      </w:r>
      <w:r w:rsidR="00C24355">
        <w:rPr>
          <w:color w:val="000000"/>
          <w:sz w:val="26"/>
          <w:szCs w:val="26"/>
        </w:rPr>
        <w:t>кабинете на портале НИУ ВШЭ.</w:t>
      </w:r>
    </w:p>
    <w:p w14:paraId="6AB328C1" w14:textId="77777777" w:rsidR="00122380" w:rsidRDefault="00DA6464" w:rsidP="0097019B">
      <w:pPr>
        <w:spacing w:line="360" w:lineRule="auto"/>
        <w:jc w:val="right"/>
        <w:rPr>
          <w:lang w:val="en-US"/>
        </w:rPr>
      </w:pPr>
      <w:r>
        <w:br w:type="page"/>
      </w:r>
      <w:r w:rsidR="003776A0">
        <w:rPr>
          <w:noProof/>
        </w:rPr>
        <w:lastRenderedPageBreak/>
        <mc:AlternateContent>
          <mc:Choice Requires="wps">
            <w:drawing>
              <wp:inline distT="0" distB="0" distL="0" distR="0" wp14:anchorId="6AB328FA" wp14:editId="6AB328FB">
                <wp:extent cx="4152900" cy="1260475"/>
                <wp:effectExtent l="9525" t="9525" r="9525" b="63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7" w14:textId="77777777" w:rsidR="00EF239C" w:rsidRPr="00C23717" w:rsidRDefault="00EF239C" w:rsidP="00122380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14:paraId="6AB32908" w14:textId="7259A13D" w:rsidR="00EF239C" w:rsidRPr="00C23717" w:rsidRDefault="00133497" w:rsidP="001223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      </w:r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специалитета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" strokecolor="white">
                <v:textbox>
                  <w:txbxContent>
                    <w:p w14:paraId="6AB32907" w14:textId="77777777" w:rsidR="00EF239C" w:rsidRPr="00C23717" w:rsidRDefault="00EF239C" w:rsidP="00122380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1</w:t>
                      </w:r>
                    </w:p>
                    <w:p w14:paraId="6AB32908" w14:textId="7259A13D" w:rsidR="00EF239C" w:rsidRPr="00C23717" w:rsidRDefault="00133497" w:rsidP="0012238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proofErr w:type="gramStart"/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proofErr w:type="gram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</w:r>
                      <w:proofErr w:type="spellStart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бакалавриата</w:t>
                      </w:r>
                      <w:proofErr w:type="spell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>специалитета</w:t>
                      </w:r>
                      <w:proofErr w:type="spellEnd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C2" w14:textId="77777777" w:rsidR="0097019B" w:rsidRDefault="0097019B" w:rsidP="0097019B">
      <w:pPr>
        <w:jc w:val="center"/>
        <w:rPr>
          <w:b/>
          <w:color w:val="000000"/>
          <w:sz w:val="26"/>
          <w:szCs w:val="26"/>
          <w:lang w:val="en-US"/>
        </w:rPr>
      </w:pPr>
    </w:p>
    <w:p w14:paraId="6AB328C3" w14:textId="77777777" w:rsidR="0097019B" w:rsidRDefault="0097019B" w:rsidP="0097019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6AB328C4" w14:textId="738BA2C9" w:rsidR="0097019B" w:rsidRPr="004B1214" w:rsidRDefault="0097019B" w:rsidP="0097019B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</w:t>
      </w:r>
      <w:r w:rsidR="00371F72">
        <w:rPr>
          <w:b/>
          <w:color w:val="000000"/>
          <w:sz w:val="26"/>
          <w:szCs w:val="26"/>
        </w:rPr>
        <w:t xml:space="preserve">студента </w:t>
      </w:r>
      <w:r w:rsidRPr="00122380">
        <w:rPr>
          <w:b/>
          <w:color w:val="000000"/>
          <w:sz w:val="26"/>
          <w:szCs w:val="26"/>
        </w:rPr>
        <w:t>на портале НИУ ВШЭ</w:t>
      </w:r>
    </w:p>
    <w:p w14:paraId="6AB328C5" w14:textId="77777777" w:rsidR="0097019B" w:rsidRDefault="0097019B" w:rsidP="0097019B">
      <w:pPr>
        <w:rPr>
          <w:color w:val="000000"/>
          <w:sz w:val="26"/>
          <w:szCs w:val="26"/>
        </w:rPr>
      </w:pPr>
    </w:p>
    <w:p w14:paraId="6AB328C6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Я__________________________________________________, студент  выпускного курса </w:t>
      </w:r>
    </w:p>
    <w:p w14:paraId="6AB328C7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образовательной программы __________________________________________________ </w:t>
      </w:r>
    </w:p>
    <w:p w14:paraId="6AB328C8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уровня бакалавриат/специалитет/магистратуры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>)</w:t>
      </w:r>
    </w:p>
    <w:p w14:paraId="6AB328C9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факультета _________________________________________________________________ подтверждаю, что выпускная квалификационная работа выполнена мною лично и:</w:t>
      </w:r>
    </w:p>
    <w:p w14:paraId="6AB328CA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мою собственную работу, выполненную ранее, без ссылки на нее в качестве источника;</w:t>
      </w:r>
    </w:p>
    <w:p w14:paraId="6AB328CB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CC" w14:textId="0934C3E5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97019B">
        <w:rPr>
          <w:color w:val="000000"/>
        </w:rPr>
        <w:t>;</w:t>
      </w:r>
    </w:p>
    <w:p w14:paraId="6AB328CD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содержит правильно использованные цитаты и ссылки;</w:t>
      </w:r>
    </w:p>
    <w:p w14:paraId="6AB328CE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CF" w14:textId="77777777" w:rsidR="0097019B" w:rsidRPr="0097019B" w:rsidRDefault="0097019B" w:rsidP="0097019B">
      <w:pPr>
        <w:jc w:val="both"/>
        <w:rPr>
          <w:color w:val="000000"/>
        </w:rPr>
      </w:pPr>
      <w:r w:rsidRPr="0097019B">
        <w:rPr>
          <w:color w:val="000000"/>
        </w:rPr>
        <w:t>Мне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D0" w14:textId="77777777" w:rsidR="0097019B" w:rsidRPr="0097019B" w:rsidRDefault="0097019B" w:rsidP="0097019B">
      <w:pPr>
        <w:rPr>
          <w:color w:val="000000"/>
        </w:rPr>
      </w:pPr>
    </w:p>
    <w:p w14:paraId="6AB328D1" w14:textId="77777777" w:rsidR="0097019B" w:rsidRPr="0097019B" w:rsidRDefault="0097019B" w:rsidP="0097019B">
      <w:pPr>
        <w:spacing w:before="120"/>
        <w:jc w:val="both"/>
        <w:rPr>
          <w:color w:val="000000"/>
        </w:rPr>
      </w:pPr>
      <w:r w:rsidRPr="0097019B">
        <w:rPr>
          <w:color w:val="000000"/>
        </w:rPr>
        <w:t>Я разрешаю/отказываюсь по причине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 xml:space="preserve">) _______________________________________________________________________ </w:t>
      </w:r>
    </w:p>
    <w:p w14:paraId="6AB328D2" w14:textId="77777777" w:rsidR="0097019B" w:rsidRPr="0097019B" w:rsidRDefault="0097019B" w:rsidP="0097019B">
      <w:pPr>
        <w:spacing w:before="120"/>
        <w:jc w:val="center"/>
        <w:rPr>
          <w:color w:val="000000"/>
          <w:vertAlign w:val="superscript"/>
        </w:rPr>
      </w:pPr>
      <w:r w:rsidRPr="0097019B">
        <w:rPr>
          <w:color w:val="000000"/>
          <w:vertAlign w:val="superscript"/>
        </w:rPr>
        <w:t>(указать причину отказа в публикации)</w:t>
      </w:r>
    </w:p>
    <w:p w14:paraId="6AB328D3" w14:textId="5940357B" w:rsidR="0097019B" w:rsidRPr="00E128A9" w:rsidRDefault="0097019B" w:rsidP="0097019B">
      <w:pPr>
        <w:jc w:val="both"/>
        <w:rPr>
          <w:rFonts w:eastAsia="Calibri"/>
          <w:color w:val="000000"/>
        </w:rPr>
      </w:pPr>
      <w:r w:rsidRPr="0097019B">
        <w:rPr>
          <w:color w:val="000000"/>
        </w:rPr>
        <w:t xml:space="preserve">НИУ ВШЭ </w:t>
      </w:r>
      <w:r w:rsidRPr="0097019B">
        <w:rPr>
          <w:rFonts w:eastAsia="Calibri"/>
          <w:color w:val="000000"/>
        </w:rPr>
        <w:t xml:space="preserve">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</w:t>
      </w:r>
      <w:r w:rsidR="008E4F8C">
        <w:rPr>
          <w:rFonts w:eastAsia="Calibri"/>
          <w:color w:val="000000"/>
        </w:rPr>
        <w:t xml:space="preserve">высшего образования </w:t>
      </w:r>
      <w:r w:rsidRPr="0097019B">
        <w:rPr>
          <w:rFonts w:eastAsia="Calibri"/>
          <w:color w:val="000000"/>
        </w:rPr>
        <w:t>выпускную квалификационную работу на тему:</w:t>
      </w:r>
    </w:p>
    <w:p w14:paraId="6AB328D4" w14:textId="77777777" w:rsidR="0097019B" w:rsidRPr="00E128A9" w:rsidRDefault="0097019B" w:rsidP="0097019B">
      <w:pPr>
        <w:spacing w:before="120"/>
        <w:jc w:val="both"/>
        <w:rPr>
          <w:rFonts w:eastAsia="Calibri"/>
          <w:color w:val="000000"/>
        </w:rPr>
      </w:pPr>
    </w:p>
    <w:p w14:paraId="6AB328D5" w14:textId="77777777" w:rsidR="0097019B" w:rsidRPr="0097019B" w:rsidRDefault="0097019B" w:rsidP="0097019B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D6" w14:textId="77777777" w:rsidR="0097019B" w:rsidRPr="0097019B" w:rsidRDefault="0097019B" w:rsidP="0097019B">
      <w:pPr>
        <w:jc w:val="center"/>
        <w:rPr>
          <w:rFonts w:eastAsia="Calibri"/>
          <w:color w:val="000000"/>
        </w:rPr>
      </w:pPr>
      <w:r w:rsidRPr="0097019B">
        <w:rPr>
          <w:rFonts w:eastAsia="Calibri"/>
          <w:color w:val="000000"/>
        </w:rPr>
        <w:t>(</w:t>
      </w:r>
      <w:r w:rsidRPr="0097019B">
        <w:rPr>
          <w:rFonts w:eastAsia="Calibri"/>
          <w:i/>
          <w:color w:val="000000"/>
        </w:rPr>
        <w:t>название работы</w:t>
      </w:r>
      <w:r w:rsidRPr="0097019B">
        <w:rPr>
          <w:rFonts w:eastAsia="Calibri"/>
          <w:color w:val="000000"/>
        </w:rPr>
        <w:t>)</w:t>
      </w:r>
    </w:p>
    <w:p w14:paraId="6AB328D7" w14:textId="5CF5CEBA" w:rsidR="0097019B" w:rsidRPr="0097019B" w:rsidRDefault="0097019B" w:rsidP="0097019B">
      <w:pPr>
        <w:jc w:val="both"/>
        <w:rPr>
          <w:color w:val="000000"/>
        </w:rPr>
      </w:pPr>
      <w:r w:rsidRPr="0097019B">
        <w:rPr>
          <w:rFonts w:eastAsia="Calibri"/>
          <w:color w:val="000000"/>
        </w:rPr>
        <w:t>с указанием моего авторства и даты выполнения работы, а также данных о научном руководителе моей работы, в сети Интернет на корпоративном сайте</w:t>
      </w:r>
      <w:r w:rsidR="008E4F8C">
        <w:rPr>
          <w:rFonts w:eastAsia="Calibri"/>
          <w:color w:val="000000"/>
        </w:rPr>
        <w:t xml:space="preserve"> (портале)</w:t>
      </w:r>
      <w:r w:rsidRPr="0097019B">
        <w:rPr>
          <w:rFonts w:eastAsia="Calibri"/>
          <w:color w:val="000000"/>
        </w:rPr>
        <w:t xml:space="preserve"> НИУ ВШЭ, расположенном по адресу </w:t>
      </w:r>
      <w:hyperlink r:id="rId9" w:history="1">
        <w:r w:rsidRPr="0097019B">
          <w:rPr>
            <w:rStyle w:val="a3"/>
            <w:rFonts w:eastAsia="Calibri"/>
            <w:color w:val="000000"/>
          </w:rPr>
          <w:t>www.hse.ru</w:t>
        </w:r>
      </w:hyperlink>
      <w:r w:rsidRPr="0097019B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14:paraId="6AB328D8" w14:textId="77777777" w:rsidR="0097019B" w:rsidRPr="0097019B" w:rsidRDefault="0097019B" w:rsidP="0097019B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019B" w:rsidRPr="0097019B" w14:paraId="6AB328DB" w14:textId="77777777" w:rsidTr="0097019B">
        <w:trPr>
          <w:trHeight w:val="445"/>
          <w:jc w:val="center"/>
        </w:trPr>
        <w:tc>
          <w:tcPr>
            <w:tcW w:w="4785" w:type="dxa"/>
            <w:shd w:val="clear" w:color="auto" w:fill="auto"/>
          </w:tcPr>
          <w:p w14:paraId="6AB328D9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DA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Подпись:</w:t>
            </w:r>
          </w:p>
        </w:tc>
      </w:tr>
    </w:tbl>
    <w:p w14:paraId="6AB328DC" w14:textId="77777777" w:rsidR="002548CA" w:rsidRDefault="002548CA" w:rsidP="0097019B">
      <w:pPr>
        <w:jc w:val="right"/>
      </w:pPr>
    </w:p>
    <w:p w14:paraId="6AB328DD" w14:textId="77777777" w:rsidR="00C23717" w:rsidRDefault="003776A0" w:rsidP="0097019B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B328FC" wp14:editId="6AB328FD">
                <wp:extent cx="4152900" cy="1260475"/>
                <wp:effectExtent l="9525" t="9525" r="9525" b="635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9" w14:textId="77777777" w:rsidR="00EF239C" w:rsidRPr="00C23717" w:rsidRDefault="00EF239C" w:rsidP="00C23717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2</w:t>
                            </w:r>
                          </w:p>
                          <w:p w14:paraId="6AB3290A" w14:textId="001C8BD1" w:rsidR="00EF239C" w:rsidRPr="00C23717" w:rsidRDefault="00133497" w:rsidP="00C2371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      </w:r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специалитета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" strokecolor="white">
                <v:textbox>
                  <w:txbxContent>
                    <w:p w14:paraId="6AB32909" w14:textId="77777777" w:rsidR="00EF239C" w:rsidRPr="00C23717" w:rsidRDefault="00EF239C" w:rsidP="00C23717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2</w:t>
                      </w:r>
                    </w:p>
                    <w:p w14:paraId="6AB3290A" w14:textId="001C8BD1" w:rsidR="00EF239C" w:rsidRPr="00C23717" w:rsidRDefault="00133497" w:rsidP="00C2371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proofErr w:type="gramStart"/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proofErr w:type="gram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</w:r>
                      <w:proofErr w:type="spellStart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бакалавриата</w:t>
                      </w:r>
                      <w:proofErr w:type="spell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>специалитета</w:t>
                      </w:r>
                      <w:proofErr w:type="spellEnd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DE" w14:textId="77777777" w:rsidR="00C23717" w:rsidRPr="00C23717" w:rsidRDefault="00C23717" w:rsidP="0097019B">
      <w:pPr>
        <w:jc w:val="right"/>
      </w:pPr>
    </w:p>
    <w:p w14:paraId="6AB328DF" w14:textId="77777777" w:rsidR="00C23717" w:rsidRDefault="00C23717" w:rsidP="00C2371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4EB0B5A6" w14:textId="77777777" w:rsidR="008E4F8C" w:rsidRDefault="00C23717" w:rsidP="00C23717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на </w:t>
      </w:r>
    </w:p>
    <w:p w14:paraId="6AB328E0" w14:textId="59A2990B" w:rsidR="00C23717" w:rsidRPr="004B1214" w:rsidRDefault="00C23717" w:rsidP="00C23717">
      <w:pPr>
        <w:jc w:val="center"/>
        <w:rPr>
          <w:b/>
          <w:color w:val="000000"/>
          <w:sz w:val="26"/>
          <w:szCs w:val="26"/>
        </w:rPr>
      </w:pPr>
      <w:r w:rsidRPr="00122380">
        <w:rPr>
          <w:b/>
          <w:color w:val="000000"/>
          <w:sz w:val="26"/>
          <w:szCs w:val="26"/>
        </w:rPr>
        <w:t>портале НИУ ВШЭ</w:t>
      </w:r>
      <w:r>
        <w:rPr>
          <w:b/>
          <w:color w:val="000000"/>
          <w:sz w:val="26"/>
          <w:szCs w:val="26"/>
        </w:rPr>
        <w:t>, выполненной двумя и более студентами</w:t>
      </w:r>
    </w:p>
    <w:p w14:paraId="6AB328E1" w14:textId="77777777" w:rsidR="00C23717" w:rsidRDefault="00C23717" w:rsidP="00C23717">
      <w:pPr>
        <w:rPr>
          <w:color w:val="000000"/>
          <w:sz w:val="26"/>
          <w:szCs w:val="26"/>
        </w:rPr>
      </w:pPr>
    </w:p>
    <w:p w14:paraId="6AB328E2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Я___________________________________ и _________________________________, студенты выпускного курса </w:t>
      </w:r>
    </w:p>
    <w:p w14:paraId="6AB328E3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образовательной программы ______________________________________________ </w:t>
      </w:r>
    </w:p>
    <w:p w14:paraId="6AB328E4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уровня бакалавриат/специалитет/магистратуры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>)</w:t>
      </w:r>
    </w:p>
    <w:p w14:paraId="6AB328E5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факультета _____________________________________________________________ подтверждаем, что выпускная квалификационная работа выполнена нами лично и:</w:t>
      </w:r>
    </w:p>
    <w:p w14:paraId="6AB328E6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наши собственные работы, выполненные ранее, без ссылки на них в качестве источника;</w:t>
      </w:r>
    </w:p>
    <w:p w14:paraId="6AB328E7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E8" w14:textId="54D59A01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C23717">
        <w:rPr>
          <w:color w:val="000000"/>
        </w:rPr>
        <w:t>;</w:t>
      </w:r>
    </w:p>
    <w:p w14:paraId="6AB328E9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содержит правильно использованные цитаты и ссылки;</w:t>
      </w:r>
    </w:p>
    <w:p w14:paraId="6AB328EA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EB" w14:textId="77777777" w:rsidR="00C23717" w:rsidRPr="00C23717" w:rsidRDefault="00C23717" w:rsidP="00C23717">
      <w:pPr>
        <w:jc w:val="both"/>
        <w:rPr>
          <w:color w:val="000000"/>
        </w:rPr>
      </w:pPr>
      <w:r w:rsidRPr="00C23717">
        <w:rPr>
          <w:color w:val="000000"/>
        </w:rPr>
        <w:t>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EC" w14:textId="77777777" w:rsidR="00C23717" w:rsidRPr="00C23717" w:rsidRDefault="00C23717" w:rsidP="00C23717">
      <w:pPr>
        <w:rPr>
          <w:color w:val="000000"/>
        </w:rPr>
      </w:pPr>
    </w:p>
    <w:p w14:paraId="6AB328ED" w14:textId="77777777" w:rsidR="00C23717" w:rsidRPr="00C23717" w:rsidRDefault="00C23717" w:rsidP="00C23717">
      <w:pPr>
        <w:spacing w:before="120"/>
        <w:jc w:val="both"/>
        <w:rPr>
          <w:color w:val="000000"/>
        </w:rPr>
      </w:pPr>
      <w:r w:rsidRPr="00C23717">
        <w:rPr>
          <w:color w:val="000000"/>
        </w:rPr>
        <w:t>Мы разрешаем/отказываемся по причине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 xml:space="preserve">) _______________________________________________________________________ </w:t>
      </w:r>
    </w:p>
    <w:p w14:paraId="6AB328EE" w14:textId="77777777" w:rsidR="00C23717" w:rsidRPr="00C23717" w:rsidRDefault="00C23717" w:rsidP="00C23717">
      <w:pPr>
        <w:spacing w:before="120"/>
        <w:jc w:val="center"/>
        <w:rPr>
          <w:color w:val="000000"/>
          <w:vertAlign w:val="superscript"/>
        </w:rPr>
      </w:pPr>
      <w:r w:rsidRPr="00C23717">
        <w:rPr>
          <w:color w:val="000000"/>
          <w:vertAlign w:val="superscript"/>
        </w:rPr>
        <w:t>(указать причину отказа в публикации)</w:t>
      </w:r>
    </w:p>
    <w:p w14:paraId="6AB328EF" w14:textId="6C20A1B9" w:rsidR="00C23717" w:rsidRPr="00C23717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color w:val="000000"/>
        </w:rPr>
        <w:t xml:space="preserve">НИУ ВШЭ </w:t>
      </w:r>
      <w:r w:rsidRPr="00C23717">
        <w:rPr>
          <w:rFonts w:eastAsia="Calibri"/>
          <w:color w:val="000000"/>
        </w:rPr>
        <w:t>безвозмездно воспроизводить и размещать (доводить до всеобщего сведения) в полном объеме написанную нами в рамках выполнения образовательной программы</w:t>
      </w:r>
      <w:r w:rsidR="00221DCC">
        <w:rPr>
          <w:rFonts w:eastAsia="Calibri"/>
          <w:color w:val="000000"/>
        </w:rPr>
        <w:t xml:space="preserve"> высшего образования</w:t>
      </w:r>
      <w:r w:rsidRPr="00C23717">
        <w:rPr>
          <w:rFonts w:eastAsia="Calibri"/>
          <w:color w:val="000000"/>
        </w:rPr>
        <w:t xml:space="preserve"> выпускную квалификационную работу на тему:</w:t>
      </w:r>
    </w:p>
    <w:p w14:paraId="6AB328F0" w14:textId="77777777" w:rsidR="00C23717" w:rsidRPr="00C23717" w:rsidRDefault="00C23717" w:rsidP="00C23717">
      <w:pPr>
        <w:spacing w:before="120"/>
        <w:jc w:val="both"/>
        <w:rPr>
          <w:rFonts w:eastAsia="Calibri"/>
          <w:color w:val="000000"/>
        </w:rPr>
      </w:pPr>
    </w:p>
    <w:p w14:paraId="6AB328F1" w14:textId="77777777" w:rsidR="00C23717" w:rsidRPr="00C23717" w:rsidRDefault="00C23717" w:rsidP="00C23717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F2" w14:textId="77777777" w:rsidR="00C23717" w:rsidRPr="00C23717" w:rsidRDefault="00C23717" w:rsidP="00C23717">
      <w:pPr>
        <w:jc w:val="center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(</w:t>
      </w:r>
      <w:r w:rsidRPr="00C23717">
        <w:rPr>
          <w:rFonts w:eastAsia="Calibri"/>
          <w:i/>
          <w:color w:val="000000"/>
        </w:rPr>
        <w:t>название работы</w:t>
      </w:r>
      <w:r w:rsidRPr="00C23717">
        <w:rPr>
          <w:rFonts w:eastAsia="Calibri"/>
          <w:color w:val="000000"/>
        </w:rPr>
        <w:t>)</w:t>
      </w:r>
    </w:p>
    <w:p w14:paraId="6AB328F3" w14:textId="2570AA14" w:rsidR="00C23717" w:rsidRPr="008E4F8C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с указанием нашего авторства и даты выполнения работы, а также данных о научном руководителе нашей работы, в сети Интернет на корпоративном сайте</w:t>
      </w:r>
      <w:r w:rsidR="00221DCC">
        <w:rPr>
          <w:rFonts w:eastAsia="Calibri"/>
          <w:color w:val="000000"/>
        </w:rPr>
        <w:t xml:space="preserve"> (портале)</w:t>
      </w:r>
      <w:r w:rsidRPr="00C23717">
        <w:rPr>
          <w:rFonts w:eastAsia="Calibri"/>
          <w:color w:val="000000"/>
        </w:rPr>
        <w:t xml:space="preserve"> НИУ ВШЭ, расположенном по адресу </w:t>
      </w:r>
      <w:hyperlink r:id="rId10" w:history="1">
        <w:r w:rsidRPr="00C23717">
          <w:rPr>
            <w:rStyle w:val="a3"/>
            <w:rFonts w:eastAsia="Calibri"/>
            <w:color w:val="000000"/>
          </w:rPr>
          <w:t>www.hse.ru</w:t>
        </w:r>
      </w:hyperlink>
      <w:r w:rsidRPr="00C23717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14:paraId="6AB328F4" w14:textId="77777777" w:rsidR="003548F3" w:rsidRPr="008E4F8C" w:rsidRDefault="003548F3" w:rsidP="00C23717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3717" w:rsidRPr="00C23717" w14:paraId="6AB328F8" w14:textId="77777777" w:rsidTr="002F6FA4">
        <w:trPr>
          <w:jc w:val="center"/>
        </w:trPr>
        <w:tc>
          <w:tcPr>
            <w:tcW w:w="4785" w:type="dxa"/>
            <w:shd w:val="clear" w:color="auto" w:fill="auto"/>
          </w:tcPr>
          <w:p w14:paraId="6AB328F5" w14:textId="77777777" w:rsidR="00C23717" w:rsidRPr="00C23717" w:rsidRDefault="00C23717" w:rsidP="00C24355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F6" w14:textId="77777777" w:rsidR="00C23717" w:rsidRPr="00C23717" w:rsidRDefault="00C23717" w:rsidP="002F6FA4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Подпись:</w:t>
            </w:r>
          </w:p>
          <w:p w14:paraId="6AB328F7" w14:textId="77777777" w:rsidR="00C23717" w:rsidRPr="003548F3" w:rsidRDefault="00C23717" w:rsidP="002F6FA4">
            <w:pPr>
              <w:tabs>
                <w:tab w:val="left" w:pos="432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AB328F9" w14:textId="77777777" w:rsidR="00C23717" w:rsidRPr="00C23717" w:rsidRDefault="00C23717" w:rsidP="00C24355">
      <w:pPr>
        <w:jc w:val="right"/>
      </w:pPr>
    </w:p>
    <w:sectPr w:rsidR="00C23717" w:rsidRPr="00C23717" w:rsidSect="00CC2E5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7BE0" w14:textId="77777777" w:rsidR="003424BC" w:rsidRDefault="003424BC">
      <w:r>
        <w:separator/>
      </w:r>
    </w:p>
  </w:endnote>
  <w:endnote w:type="continuationSeparator" w:id="0">
    <w:p w14:paraId="4727CC50" w14:textId="77777777" w:rsidR="003424BC" w:rsidRDefault="0034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2902" w14:textId="77777777" w:rsidR="00FB454F" w:rsidRDefault="00FB454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E7D21">
      <w:rPr>
        <w:noProof/>
      </w:rPr>
      <w:t>2</w:t>
    </w:r>
    <w:r>
      <w:fldChar w:fldCharType="end"/>
    </w:r>
  </w:p>
  <w:p w14:paraId="6AB32903" w14:textId="77777777" w:rsidR="00FB454F" w:rsidRDefault="00FB45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78C4" w14:textId="77777777" w:rsidR="003424BC" w:rsidRDefault="003424BC">
      <w:r>
        <w:separator/>
      </w:r>
    </w:p>
  </w:footnote>
  <w:footnote w:type="continuationSeparator" w:id="0">
    <w:p w14:paraId="6C88D9DC" w14:textId="77777777" w:rsidR="003424BC" w:rsidRDefault="003424BC">
      <w:r>
        <w:continuationSeparator/>
      </w:r>
    </w:p>
  </w:footnote>
  <w:footnote w:id="1">
    <w:p w14:paraId="6AB32904" w14:textId="77777777" w:rsidR="00E15373" w:rsidRPr="00E15373" w:rsidRDefault="00E15373" w:rsidP="005F11DF">
      <w:pPr>
        <w:pStyle w:val="a8"/>
        <w:jc w:val="both"/>
      </w:pPr>
      <w:r w:rsidRPr="00E15373">
        <w:rPr>
          <w:rStyle w:val="a9"/>
        </w:rPr>
        <w:footnoteRef/>
      </w:r>
      <w:r w:rsidRPr="00E15373">
        <w:t xml:space="preserve"> Окончательный срок представления итогового варианта: </w:t>
      </w:r>
      <w:r w:rsidR="00945E06">
        <w:t>ВКР</w:t>
      </w:r>
      <w:r w:rsidRPr="00E15373">
        <w:t xml:space="preserve"> с отзывом руководителя устанавливается приказом декана факультета «О проведении государственной итоговой аттестации»; </w:t>
      </w:r>
      <w:r w:rsidR="00945E06">
        <w:t>КР</w:t>
      </w:r>
      <w:r w:rsidRPr="00E15373">
        <w:t xml:space="preserve"> – приказом академического руководителя образовательной программы «Об утверждении тем, руководителей и консультантов курсовых работ»</w:t>
      </w:r>
      <w:r w:rsidR="00CD1410">
        <w:t xml:space="preserve">; </w:t>
      </w:r>
      <w:r w:rsidR="0054396A">
        <w:t>ИРА – в программе учебной дисциплины «Академическое письмо»</w:t>
      </w:r>
    </w:p>
  </w:footnote>
  <w:footnote w:id="2">
    <w:p w14:paraId="6AB32905" w14:textId="77777777" w:rsidR="00EF239C" w:rsidRDefault="00EF239C" w:rsidP="00D11057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912105">
        <w:t xml:space="preserve">Приказ об утверждении тем </w:t>
      </w:r>
      <w:r w:rsidR="000C3C00">
        <w:t>КР/</w:t>
      </w:r>
      <w:r w:rsidRPr="00912105">
        <w:t xml:space="preserve">ВКР и установлении  срока предоставления итогового варианта  </w:t>
      </w:r>
      <w:r w:rsidR="000C3C00">
        <w:t>КР</w:t>
      </w:r>
      <w:r w:rsidRPr="00912105">
        <w:t>/ВКР издается не позднее 15 декабря текущего учебного года</w:t>
      </w:r>
      <w:r>
        <w:t xml:space="preserve"> (пункт 4.2.7</w:t>
      </w:r>
      <w:r w:rsidRPr="00912105">
        <w:t xml:space="preserve"> </w:t>
      </w:r>
      <w:r>
        <w:t>Положения о курсовой и выпускной квалификационной работе студентов, обучающихся по программам  бакалавриата, специалитета и магистратуры в НИУ ВШЭ)</w:t>
      </w:r>
      <w:r w:rsidRPr="0091210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61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2"/>
    <w:multiLevelType w:val="multilevel"/>
    <w:tmpl w:val="B5DA0978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3"/>
    <w:multiLevelType w:val="multilevel"/>
    <w:tmpl w:val="651EB96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7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69655EE"/>
    <w:multiLevelType w:val="hybridMultilevel"/>
    <w:tmpl w:val="BD6E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E11D8">
      <w:start w:val="1"/>
      <w:numFmt w:val="decimal"/>
      <w:lvlText w:val="%2.2"/>
      <w:lvlJc w:val="left"/>
      <w:pPr>
        <w:tabs>
          <w:tab w:val="num" w:pos="360"/>
        </w:tabs>
      </w:pPr>
      <w:rPr>
        <w:rFonts w:hint="default"/>
      </w:r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6A81781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70326"/>
    <w:multiLevelType w:val="hybridMultilevel"/>
    <w:tmpl w:val="DD6E6A1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C267C"/>
    <w:multiLevelType w:val="hybridMultilevel"/>
    <w:tmpl w:val="491C3C9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D0633"/>
    <w:multiLevelType w:val="hybridMultilevel"/>
    <w:tmpl w:val="E2661C92"/>
    <w:lvl w:ilvl="0" w:tplc="2FDEBB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2546B"/>
    <w:multiLevelType w:val="hybridMultilevel"/>
    <w:tmpl w:val="4E347BEC"/>
    <w:lvl w:ilvl="0" w:tplc="CE32021C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DE6F57"/>
    <w:multiLevelType w:val="hybridMultilevel"/>
    <w:tmpl w:val="5B08BBB0"/>
    <w:lvl w:ilvl="0" w:tplc="61D6C9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DE4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C6903"/>
    <w:multiLevelType w:val="hybridMultilevel"/>
    <w:tmpl w:val="0F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BF70C1A"/>
    <w:multiLevelType w:val="multilevel"/>
    <w:tmpl w:val="D862BC56"/>
    <w:lvl w:ilvl="0">
      <w:start w:val="10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0C4BA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CA4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AC6852"/>
    <w:multiLevelType w:val="multilevel"/>
    <w:tmpl w:val="328EB7E8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886E8C"/>
    <w:multiLevelType w:val="hybridMultilevel"/>
    <w:tmpl w:val="A4445154"/>
    <w:lvl w:ilvl="0" w:tplc="3C3E9A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14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02A9F"/>
    <w:multiLevelType w:val="hybridMultilevel"/>
    <w:tmpl w:val="A15CC302"/>
    <w:lvl w:ilvl="0" w:tplc="0EBA7A46">
      <w:start w:val="4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EB79ED"/>
    <w:multiLevelType w:val="multilevel"/>
    <w:tmpl w:val="8DA2F77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429D35AF"/>
    <w:multiLevelType w:val="multilevel"/>
    <w:tmpl w:val="5C7A2A0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407131"/>
    <w:multiLevelType w:val="hybridMultilevel"/>
    <w:tmpl w:val="55C0FE28"/>
    <w:lvl w:ilvl="0" w:tplc="C010A676">
      <w:start w:val="2"/>
      <w:numFmt w:val="decimal"/>
      <w:lvlText w:val="%1.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201E5"/>
    <w:multiLevelType w:val="multilevel"/>
    <w:tmpl w:val="58A64DB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E93819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56622"/>
    <w:multiLevelType w:val="hybridMultilevel"/>
    <w:tmpl w:val="DC683D70"/>
    <w:lvl w:ilvl="0" w:tplc="B6E4C53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7445C"/>
    <w:multiLevelType w:val="hybridMultilevel"/>
    <w:tmpl w:val="7FCC266E"/>
    <w:lvl w:ilvl="0" w:tplc="6568BBB6">
      <w:start w:val="1"/>
      <w:numFmt w:val="bullet"/>
      <w:lvlText w:val="-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A5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2D3428"/>
    <w:multiLevelType w:val="hybridMultilevel"/>
    <w:tmpl w:val="ACFE2B26"/>
    <w:lvl w:ilvl="0" w:tplc="241C9402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75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EC4A30"/>
    <w:multiLevelType w:val="multilevel"/>
    <w:tmpl w:val="10DAF376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>
    <w:nsid w:val="761964F5"/>
    <w:multiLevelType w:val="multilevel"/>
    <w:tmpl w:val="59B014FC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972B99"/>
    <w:multiLevelType w:val="multilevel"/>
    <w:tmpl w:val="D8CC970A"/>
    <w:lvl w:ilvl="0">
      <w:start w:val="6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30"/>
  </w:num>
  <w:num w:numId="6">
    <w:abstractNumId w:val="21"/>
  </w:num>
  <w:num w:numId="7">
    <w:abstractNumId w:val="18"/>
  </w:num>
  <w:num w:numId="8">
    <w:abstractNumId w:val="31"/>
  </w:num>
  <w:num w:numId="9">
    <w:abstractNumId w:val="8"/>
  </w:num>
  <w:num w:numId="10">
    <w:abstractNumId w:val="25"/>
  </w:num>
  <w:num w:numId="11">
    <w:abstractNumId w:val="14"/>
  </w:num>
  <w:num w:numId="12">
    <w:abstractNumId w:val="3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20"/>
  </w:num>
  <w:num w:numId="18">
    <w:abstractNumId w:val="29"/>
  </w:num>
  <w:num w:numId="19">
    <w:abstractNumId w:val="22"/>
  </w:num>
  <w:num w:numId="20">
    <w:abstractNumId w:val="12"/>
  </w:num>
  <w:num w:numId="21">
    <w:abstractNumId w:val="32"/>
  </w:num>
  <w:num w:numId="22">
    <w:abstractNumId w:val="19"/>
  </w:num>
  <w:num w:numId="23">
    <w:abstractNumId w:val="35"/>
  </w:num>
  <w:num w:numId="24">
    <w:abstractNumId w:val="1"/>
  </w:num>
  <w:num w:numId="25">
    <w:abstractNumId w:val="2"/>
  </w:num>
  <w:num w:numId="26">
    <w:abstractNumId w:val="3"/>
  </w:num>
  <w:num w:numId="27">
    <w:abstractNumId w:val="34"/>
  </w:num>
  <w:num w:numId="28">
    <w:abstractNumId w:val="36"/>
  </w:num>
  <w:num w:numId="29">
    <w:abstractNumId w:val="28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10"/>
  </w:num>
  <w:num w:numId="37">
    <w:abstractNumId w:val="11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3"/>
    <w:rsid w:val="000046C4"/>
    <w:rsid w:val="00005B10"/>
    <w:rsid w:val="000135EB"/>
    <w:rsid w:val="00014C12"/>
    <w:rsid w:val="00020304"/>
    <w:rsid w:val="00031071"/>
    <w:rsid w:val="00037323"/>
    <w:rsid w:val="00037817"/>
    <w:rsid w:val="00045306"/>
    <w:rsid w:val="00045813"/>
    <w:rsid w:val="0004651C"/>
    <w:rsid w:val="00047A96"/>
    <w:rsid w:val="000522E5"/>
    <w:rsid w:val="000553B8"/>
    <w:rsid w:val="00055F05"/>
    <w:rsid w:val="00062D38"/>
    <w:rsid w:val="00063B6B"/>
    <w:rsid w:val="00066A11"/>
    <w:rsid w:val="00067305"/>
    <w:rsid w:val="00073098"/>
    <w:rsid w:val="000749F3"/>
    <w:rsid w:val="00082050"/>
    <w:rsid w:val="00083410"/>
    <w:rsid w:val="00085D6E"/>
    <w:rsid w:val="000956B7"/>
    <w:rsid w:val="000C12BF"/>
    <w:rsid w:val="000C3C00"/>
    <w:rsid w:val="000C7370"/>
    <w:rsid w:val="000D3D00"/>
    <w:rsid w:val="000F3C4E"/>
    <w:rsid w:val="000F5489"/>
    <w:rsid w:val="000F62AE"/>
    <w:rsid w:val="001009C3"/>
    <w:rsid w:val="00103255"/>
    <w:rsid w:val="001039C5"/>
    <w:rsid w:val="00105054"/>
    <w:rsid w:val="0010705C"/>
    <w:rsid w:val="00116D8A"/>
    <w:rsid w:val="001173DC"/>
    <w:rsid w:val="00122380"/>
    <w:rsid w:val="00124A10"/>
    <w:rsid w:val="001319A4"/>
    <w:rsid w:val="00133497"/>
    <w:rsid w:val="0013799A"/>
    <w:rsid w:val="00141FAE"/>
    <w:rsid w:val="00145759"/>
    <w:rsid w:val="001502AE"/>
    <w:rsid w:val="0015355D"/>
    <w:rsid w:val="00161E15"/>
    <w:rsid w:val="00163CC4"/>
    <w:rsid w:val="001725D8"/>
    <w:rsid w:val="00173717"/>
    <w:rsid w:val="00180B0E"/>
    <w:rsid w:val="00182EF0"/>
    <w:rsid w:val="001A197A"/>
    <w:rsid w:val="001A3301"/>
    <w:rsid w:val="001B178B"/>
    <w:rsid w:val="001B6F2C"/>
    <w:rsid w:val="001C6D79"/>
    <w:rsid w:val="001D695F"/>
    <w:rsid w:val="001E4245"/>
    <w:rsid w:val="001E6C2B"/>
    <w:rsid w:val="001E6CBB"/>
    <w:rsid w:val="001E7062"/>
    <w:rsid w:val="001F0FAC"/>
    <w:rsid w:val="001F3590"/>
    <w:rsid w:val="001F6C17"/>
    <w:rsid w:val="002144DD"/>
    <w:rsid w:val="00221DCC"/>
    <w:rsid w:val="00232159"/>
    <w:rsid w:val="002347C5"/>
    <w:rsid w:val="002356F5"/>
    <w:rsid w:val="00237252"/>
    <w:rsid w:val="00241E87"/>
    <w:rsid w:val="0024760E"/>
    <w:rsid w:val="0025219B"/>
    <w:rsid w:val="002548CA"/>
    <w:rsid w:val="00254B26"/>
    <w:rsid w:val="00257F5F"/>
    <w:rsid w:val="00262B79"/>
    <w:rsid w:val="00267C5A"/>
    <w:rsid w:val="00276DF8"/>
    <w:rsid w:val="0028166A"/>
    <w:rsid w:val="002A33EA"/>
    <w:rsid w:val="002A4E13"/>
    <w:rsid w:val="002A6051"/>
    <w:rsid w:val="002B36AF"/>
    <w:rsid w:val="002B794E"/>
    <w:rsid w:val="002C31B8"/>
    <w:rsid w:val="002C7DFE"/>
    <w:rsid w:val="002E285B"/>
    <w:rsid w:val="002E724A"/>
    <w:rsid w:val="002F3A90"/>
    <w:rsid w:val="002F6FA4"/>
    <w:rsid w:val="00302B24"/>
    <w:rsid w:val="0030629D"/>
    <w:rsid w:val="00310D06"/>
    <w:rsid w:val="00320582"/>
    <w:rsid w:val="00321AAF"/>
    <w:rsid w:val="003326C1"/>
    <w:rsid w:val="00341029"/>
    <w:rsid w:val="0034186D"/>
    <w:rsid w:val="003424BC"/>
    <w:rsid w:val="00343806"/>
    <w:rsid w:val="003548F3"/>
    <w:rsid w:val="0035493B"/>
    <w:rsid w:val="00355442"/>
    <w:rsid w:val="00355CE8"/>
    <w:rsid w:val="00356503"/>
    <w:rsid w:val="00371F72"/>
    <w:rsid w:val="00376C3D"/>
    <w:rsid w:val="003776A0"/>
    <w:rsid w:val="00385CCD"/>
    <w:rsid w:val="003919B8"/>
    <w:rsid w:val="00394169"/>
    <w:rsid w:val="00397968"/>
    <w:rsid w:val="003A14B7"/>
    <w:rsid w:val="003A279C"/>
    <w:rsid w:val="003B5A8F"/>
    <w:rsid w:val="003B6A62"/>
    <w:rsid w:val="003C24AB"/>
    <w:rsid w:val="003C2940"/>
    <w:rsid w:val="003C3E28"/>
    <w:rsid w:val="003C50F6"/>
    <w:rsid w:val="003D1B3D"/>
    <w:rsid w:val="003E7D21"/>
    <w:rsid w:val="003F4298"/>
    <w:rsid w:val="003F4C1A"/>
    <w:rsid w:val="003F7439"/>
    <w:rsid w:val="00403E3A"/>
    <w:rsid w:val="00407F0C"/>
    <w:rsid w:val="00426321"/>
    <w:rsid w:val="004363B4"/>
    <w:rsid w:val="0043783F"/>
    <w:rsid w:val="00443857"/>
    <w:rsid w:val="004446DD"/>
    <w:rsid w:val="00444BAE"/>
    <w:rsid w:val="00451FB7"/>
    <w:rsid w:val="004522BC"/>
    <w:rsid w:val="004558FF"/>
    <w:rsid w:val="004564F9"/>
    <w:rsid w:val="00456BBC"/>
    <w:rsid w:val="004667AB"/>
    <w:rsid w:val="004768A5"/>
    <w:rsid w:val="0048146C"/>
    <w:rsid w:val="004840D8"/>
    <w:rsid w:val="004933F8"/>
    <w:rsid w:val="004A1960"/>
    <w:rsid w:val="004A458B"/>
    <w:rsid w:val="004A685E"/>
    <w:rsid w:val="004B25EC"/>
    <w:rsid w:val="004B5E6C"/>
    <w:rsid w:val="004B6AB6"/>
    <w:rsid w:val="004C084A"/>
    <w:rsid w:val="004C2B94"/>
    <w:rsid w:val="004D2F6F"/>
    <w:rsid w:val="004E11E8"/>
    <w:rsid w:val="004E1558"/>
    <w:rsid w:val="004F38E0"/>
    <w:rsid w:val="00510239"/>
    <w:rsid w:val="005151B9"/>
    <w:rsid w:val="00522B36"/>
    <w:rsid w:val="005240EF"/>
    <w:rsid w:val="005242DC"/>
    <w:rsid w:val="00525F8A"/>
    <w:rsid w:val="005278AD"/>
    <w:rsid w:val="005307AC"/>
    <w:rsid w:val="00532D65"/>
    <w:rsid w:val="0054396A"/>
    <w:rsid w:val="0054768E"/>
    <w:rsid w:val="005517F5"/>
    <w:rsid w:val="0055770E"/>
    <w:rsid w:val="0056105C"/>
    <w:rsid w:val="005637E5"/>
    <w:rsid w:val="00565E64"/>
    <w:rsid w:val="0057099A"/>
    <w:rsid w:val="00574745"/>
    <w:rsid w:val="00584D98"/>
    <w:rsid w:val="00590127"/>
    <w:rsid w:val="00590B62"/>
    <w:rsid w:val="00591F98"/>
    <w:rsid w:val="00597701"/>
    <w:rsid w:val="005A1570"/>
    <w:rsid w:val="005A3CC1"/>
    <w:rsid w:val="005B02F3"/>
    <w:rsid w:val="005B3A57"/>
    <w:rsid w:val="005B6CDA"/>
    <w:rsid w:val="005C1292"/>
    <w:rsid w:val="005C20A3"/>
    <w:rsid w:val="005C7B51"/>
    <w:rsid w:val="005C7F39"/>
    <w:rsid w:val="005D247A"/>
    <w:rsid w:val="005D37B3"/>
    <w:rsid w:val="005E048C"/>
    <w:rsid w:val="005E6144"/>
    <w:rsid w:val="005E7F3B"/>
    <w:rsid w:val="005F11DF"/>
    <w:rsid w:val="005F3269"/>
    <w:rsid w:val="005F390C"/>
    <w:rsid w:val="005F4775"/>
    <w:rsid w:val="00604032"/>
    <w:rsid w:val="00617627"/>
    <w:rsid w:val="006228E7"/>
    <w:rsid w:val="00624E86"/>
    <w:rsid w:val="00624FBA"/>
    <w:rsid w:val="00635449"/>
    <w:rsid w:val="006466C7"/>
    <w:rsid w:val="006508DE"/>
    <w:rsid w:val="00670D3D"/>
    <w:rsid w:val="00673053"/>
    <w:rsid w:val="00673BC0"/>
    <w:rsid w:val="0067512C"/>
    <w:rsid w:val="00677723"/>
    <w:rsid w:val="00681C7C"/>
    <w:rsid w:val="00681CC9"/>
    <w:rsid w:val="006A2825"/>
    <w:rsid w:val="006B3231"/>
    <w:rsid w:val="006B5AF3"/>
    <w:rsid w:val="006B6540"/>
    <w:rsid w:val="006C5757"/>
    <w:rsid w:val="006D22D8"/>
    <w:rsid w:val="006E04EA"/>
    <w:rsid w:val="006E0C9D"/>
    <w:rsid w:val="006E6953"/>
    <w:rsid w:val="006F07AB"/>
    <w:rsid w:val="006F2676"/>
    <w:rsid w:val="006F6CF7"/>
    <w:rsid w:val="006F6E48"/>
    <w:rsid w:val="0070089A"/>
    <w:rsid w:val="007052CF"/>
    <w:rsid w:val="007127D6"/>
    <w:rsid w:val="00714682"/>
    <w:rsid w:val="00720B99"/>
    <w:rsid w:val="00735FC4"/>
    <w:rsid w:val="00744050"/>
    <w:rsid w:val="007547A9"/>
    <w:rsid w:val="00757093"/>
    <w:rsid w:val="0077146B"/>
    <w:rsid w:val="007773F0"/>
    <w:rsid w:val="007810C9"/>
    <w:rsid w:val="007A07FD"/>
    <w:rsid w:val="007B0404"/>
    <w:rsid w:val="007B07E7"/>
    <w:rsid w:val="007B73B9"/>
    <w:rsid w:val="007C4551"/>
    <w:rsid w:val="007D128E"/>
    <w:rsid w:val="007D473F"/>
    <w:rsid w:val="007D6882"/>
    <w:rsid w:val="007E3323"/>
    <w:rsid w:val="007E6DB2"/>
    <w:rsid w:val="007F1019"/>
    <w:rsid w:val="007F16E6"/>
    <w:rsid w:val="007F411D"/>
    <w:rsid w:val="007F4F1D"/>
    <w:rsid w:val="007F551E"/>
    <w:rsid w:val="007F7901"/>
    <w:rsid w:val="00802298"/>
    <w:rsid w:val="00803C52"/>
    <w:rsid w:val="00813738"/>
    <w:rsid w:val="00821838"/>
    <w:rsid w:val="00832276"/>
    <w:rsid w:val="00837950"/>
    <w:rsid w:val="00845C1F"/>
    <w:rsid w:val="00853DFC"/>
    <w:rsid w:val="00855EF4"/>
    <w:rsid w:val="00871417"/>
    <w:rsid w:val="00873890"/>
    <w:rsid w:val="0088129F"/>
    <w:rsid w:val="008901B1"/>
    <w:rsid w:val="008A1C87"/>
    <w:rsid w:val="008A7194"/>
    <w:rsid w:val="008B46AB"/>
    <w:rsid w:val="008C02FF"/>
    <w:rsid w:val="008C264A"/>
    <w:rsid w:val="008C6846"/>
    <w:rsid w:val="008D4552"/>
    <w:rsid w:val="008D674B"/>
    <w:rsid w:val="008D6757"/>
    <w:rsid w:val="008E2DF4"/>
    <w:rsid w:val="008E4F8C"/>
    <w:rsid w:val="008E5138"/>
    <w:rsid w:val="008E5B00"/>
    <w:rsid w:val="008F3067"/>
    <w:rsid w:val="008F6D57"/>
    <w:rsid w:val="00912105"/>
    <w:rsid w:val="0091308D"/>
    <w:rsid w:val="00916CC0"/>
    <w:rsid w:val="009267D5"/>
    <w:rsid w:val="00934892"/>
    <w:rsid w:val="00945E06"/>
    <w:rsid w:val="009472B4"/>
    <w:rsid w:val="00947A4E"/>
    <w:rsid w:val="009540A3"/>
    <w:rsid w:val="00967903"/>
    <w:rsid w:val="0097019B"/>
    <w:rsid w:val="00970DB9"/>
    <w:rsid w:val="00975037"/>
    <w:rsid w:val="00983762"/>
    <w:rsid w:val="009843FB"/>
    <w:rsid w:val="00987A90"/>
    <w:rsid w:val="00992508"/>
    <w:rsid w:val="00993390"/>
    <w:rsid w:val="0099531C"/>
    <w:rsid w:val="00995372"/>
    <w:rsid w:val="0099568A"/>
    <w:rsid w:val="009A209A"/>
    <w:rsid w:val="009A298E"/>
    <w:rsid w:val="009A398F"/>
    <w:rsid w:val="009C17A0"/>
    <w:rsid w:val="009D4F12"/>
    <w:rsid w:val="009E3856"/>
    <w:rsid w:val="009E74DD"/>
    <w:rsid w:val="009E7D7F"/>
    <w:rsid w:val="009F21F9"/>
    <w:rsid w:val="009F682F"/>
    <w:rsid w:val="009F6947"/>
    <w:rsid w:val="00A00123"/>
    <w:rsid w:val="00A015F6"/>
    <w:rsid w:val="00A041CC"/>
    <w:rsid w:val="00A07541"/>
    <w:rsid w:val="00A15656"/>
    <w:rsid w:val="00A27080"/>
    <w:rsid w:val="00A31FA0"/>
    <w:rsid w:val="00A3264A"/>
    <w:rsid w:val="00A6219F"/>
    <w:rsid w:val="00A63FCB"/>
    <w:rsid w:val="00A65C61"/>
    <w:rsid w:val="00A672EB"/>
    <w:rsid w:val="00A676ED"/>
    <w:rsid w:val="00A72E8A"/>
    <w:rsid w:val="00A832A7"/>
    <w:rsid w:val="00A83CED"/>
    <w:rsid w:val="00A86BBD"/>
    <w:rsid w:val="00A8763A"/>
    <w:rsid w:val="00A92FEE"/>
    <w:rsid w:val="00A9426D"/>
    <w:rsid w:val="00AB33A0"/>
    <w:rsid w:val="00AB72EE"/>
    <w:rsid w:val="00AC00BA"/>
    <w:rsid w:val="00AD3B46"/>
    <w:rsid w:val="00AE14C2"/>
    <w:rsid w:val="00AF0033"/>
    <w:rsid w:val="00B002E4"/>
    <w:rsid w:val="00B31070"/>
    <w:rsid w:val="00B32DBE"/>
    <w:rsid w:val="00B356DD"/>
    <w:rsid w:val="00B468E3"/>
    <w:rsid w:val="00B512E6"/>
    <w:rsid w:val="00B7402A"/>
    <w:rsid w:val="00B77841"/>
    <w:rsid w:val="00B86016"/>
    <w:rsid w:val="00B87B42"/>
    <w:rsid w:val="00B90042"/>
    <w:rsid w:val="00B91EC3"/>
    <w:rsid w:val="00B978D0"/>
    <w:rsid w:val="00BB2438"/>
    <w:rsid w:val="00BB395F"/>
    <w:rsid w:val="00BC1BD4"/>
    <w:rsid w:val="00BD3687"/>
    <w:rsid w:val="00BF0192"/>
    <w:rsid w:val="00BF1A6B"/>
    <w:rsid w:val="00C11A55"/>
    <w:rsid w:val="00C15384"/>
    <w:rsid w:val="00C15885"/>
    <w:rsid w:val="00C21954"/>
    <w:rsid w:val="00C23717"/>
    <w:rsid w:val="00C24355"/>
    <w:rsid w:val="00C24A08"/>
    <w:rsid w:val="00C256BF"/>
    <w:rsid w:val="00C35E83"/>
    <w:rsid w:val="00C4551C"/>
    <w:rsid w:val="00C45F7A"/>
    <w:rsid w:val="00C56855"/>
    <w:rsid w:val="00C632B7"/>
    <w:rsid w:val="00C6566D"/>
    <w:rsid w:val="00C66519"/>
    <w:rsid w:val="00C7170C"/>
    <w:rsid w:val="00C72403"/>
    <w:rsid w:val="00C74523"/>
    <w:rsid w:val="00C7735E"/>
    <w:rsid w:val="00C85C33"/>
    <w:rsid w:val="00CA0282"/>
    <w:rsid w:val="00CA3E8C"/>
    <w:rsid w:val="00CA5F13"/>
    <w:rsid w:val="00CA752C"/>
    <w:rsid w:val="00CB3303"/>
    <w:rsid w:val="00CC2E5B"/>
    <w:rsid w:val="00CD1410"/>
    <w:rsid w:val="00CE4E45"/>
    <w:rsid w:val="00CF3399"/>
    <w:rsid w:val="00CF731D"/>
    <w:rsid w:val="00D01C57"/>
    <w:rsid w:val="00D02D32"/>
    <w:rsid w:val="00D03895"/>
    <w:rsid w:val="00D039A3"/>
    <w:rsid w:val="00D066FB"/>
    <w:rsid w:val="00D11057"/>
    <w:rsid w:val="00D2021F"/>
    <w:rsid w:val="00D32545"/>
    <w:rsid w:val="00D338D6"/>
    <w:rsid w:val="00D37F5E"/>
    <w:rsid w:val="00D51A13"/>
    <w:rsid w:val="00D60E4E"/>
    <w:rsid w:val="00D61837"/>
    <w:rsid w:val="00D711AD"/>
    <w:rsid w:val="00D86803"/>
    <w:rsid w:val="00D90B7C"/>
    <w:rsid w:val="00D92CB3"/>
    <w:rsid w:val="00D97564"/>
    <w:rsid w:val="00DA6464"/>
    <w:rsid w:val="00DA6B83"/>
    <w:rsid w:val="00DB04CC"/>
    <w:rsid w:val="00DB1A3F"/>
    <w:rsid w:val="00DB5081"/>
    <w:rsid w:val="00DB60C2"/>
    <w:rsid w:val="00DC0888"/>
    <w:rsid w:val="00DC4670"/>
    <w:rsid w:val="00DC5FDC"/>
    <w:rsid w:val="00DD0B14"/>
    <w:rsid w:val="00DD1CFB"/>
    <w:rsid w:val="00DD4703"/>
    <w:rsid w:val="00DE2649"/>
    <w:rsid w:val="00DE4577"/>
    <w:rsid w:val="00DF1BFE"/>
    <w:rsid w:val="00DF5DFC"/>
    <w:rsid w:val="00E04E77"/>
    <w:rsid w:val="00E128A9"/>
    <w:rsid w:val="00E15373"/>
    <w:rsid w:val="00E1640A"/>
    <w:rsid w:val="00E267B3"/>
    <w:rsid w:val="00E30E6F"/>
    <w:rsid w:val="00E33244"/>
    <w:rsid w:val="00E40A0C"/>
    <w:rsid w:val="00E43090"/>
    <w:rsid w:val="00E56112"/>
    <w:rsid w:val="00E65922"/>
    <w:rsid w:val="00E66826"/>
    <w:rsid w:val="00E84FE2"/>
    <w:rsid w:val="00E86483"/>
    <w:rsid w:val="00E914C4"/>
    <w:rsid w:val="00EA67AE"/>
    <w:rsid w:val="00EA7AC0"/>
    <w:rsid w:val="00EB18C4"/>
    <w:rsid w:val="00EB302A"/>
    <w:rsid w:val="00EB4FD1"/>
    <w:rsid w:val="00EC03F0"/>
    <w:rsid w:val="00ED0803"/>
    <w:rsid w:val="00EE01C7"/>
    <w:rsid w:val="00EF1297"/>
    <w:rsid w:val="00EF239C"/>
    <w:rsid w:val="00EF4B69"/>
    <w:rsid w:val="00F00FC6"/>
    <w:rsid w:val="00F01953"/>
    <w:rsid w:val="00F050F3"/>
    <w:rsid w:val="00F07734"/>
    <w:rsid w:val="00F12BBA"/>
    <w:rsid w:val="00F23522"/>
    <w:rsid w:val="00F25A8A"/>
    <w:rsid w:val="00F2794A"/>
    <w:rsid w:val="00F51B7D"/>
    <w:rsid w:val="00F62A81"/>
    <w:rsid w:val="00F66C87"/>
    <w:rsid w:val="00F70034"/>
    <w:rsid w:val="00F76F3E"/>
    <w:rsid w:val="00F831AE"/>
    <w:rsid w:val="00F832B4"/>
    <w:rsid w:val="00F8630B"/>
    <w:rsid w:val="00F92F08"/>
    <w:rsid w:val="00F96532"/>
    <w:rsid w:val="00FA7C9E"/>
    <w:rsid w:val="00FB31A8"/>
    <w:rsid w:val="00FB454F"/>
    <w:rsid w:val="00FC0701"/>
    <w:rsid w:val="00FD16AE"/>
    <w:rsid w:val="00FD5584"/>
    <w:rsid w:val="00FD5904"/>
    <w:rsid w:val="00FF1D6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3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0FFDC-86BB-4CED-BEA4-C456CFA9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НИУ ВШЭ</Company>
  <LinksUpToDate>false</LinksUpToDate>
  <CharactersWithSpaces>15852</CharactersWithSpaces>
  <SharedDoc>false</SharedDoc>
  <HLinks>
    <vt:vector size="12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Регламент организации проверки письменных учебных работ студентов на плагиат и размещения на корпоративном портале (сайте) Национального исследовательского университета «Высшая школа экономики» выпускных квалификационных работ обучающихся по программам бакалавриата, магистратуры и подготовки специалистов</dc:subject>
  <dc:creator>masha dobryakova</dc:creator>
  <cp:keywords>Регламент; НИУ ВШЭ; ВКР; КР; Антиплагиат</cp:keywords>
  <cp:lastModifiedBy>Пользователь Windows</cp:lastModifiedBy>
  <cp:revision>2</cp:revision>
  <cp:lastPrinted>2016-03-04T07:37:00Z</cp:lastPrinted>
  <dcterms:created xsi:type="dcterms:W3CDTF">2018-04-18T12:38:00Z</dcterms:created>
  <dcterms:modified xsi:type="dcterms:W3CDTF">2018-04-18T12:38:00Z</dcterms:modified>
</cp:coreProperties>
</file>