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701FF" w14:textId="77777777" w:rsidR="00413AB8" w:rsidRPr="000E7F89" w:rsidRDefault="00413AB8" w:rsidP="00F94592"/>
    <w:p w14:paraId="4DB469CE" w14:textId="77777777" w:rsidR="00413AB8" w:rsidRPr="000E7F89" w:rsidRDefault="00413AB8">
      <w:pPr>
        <w:pStyle w:val="Style7"/>
        <w:widowControl/>
        <w:tabs>
          <w:tab w:val="left" w:pos="8789"/>
        </w:tabs>
        <w:spacing w:line="240" w:lineRule="auto"/>
        <w:jc w:val="center"/>
        <w:outlineLvl w:val="0"/>
        <w:rPr>
          <w:rFonts w:ascii="Arial" w:eastAsia="Times New Roman Bold" w:hAnsi="Arial" w:cs="Arial"/>
          <w:color w:val="auto"/>
        </w:rPr>
      </w:pPr>
      <w:r w:rsidRPr="000E7F89">
        <w:rPr>
          <w:rFonts w:ascii="Arial" w:hAnsi="Arial" w:cs="Arial"/>
          <w:color w:val="auto"/>
        </w:rPr>
        <w:t>Программа выпускного экзамена по направлению подготовки</w:t>
      </w:r>
    </w:p>
    <w:p w14:paraId="1D4BD955" w14:textId="77777777" w:rsidR="00413AB8" w:rsidRPr="000E7F89" w:rsidRDefault="00413AB8">
      <w:pPr>
        <w:pStyle w:val="Style7"/>
        <w:widowControl/>
        <w:tabs>
          <w:tab w:val="left" w:pos="8789"/>
        </w:tabs>
        <w:spacing w:line="240" w:lineRule="auto"/>
        <w:jc w:val="center"/>
        <w:rPr>
          <w:rFonts w:ascii="Arial" w:eastAsia="Times New Roman Bold" w:hAnsi="Arial" w:cs="Arial"/>
          <w:color w:val="auto"/>
        </w:rPr>
      </w:pPr>
      <w:r w:rsidRPr="000E7F89">
        <w:rPr>
          <w:rFonts w:ascii="Arial" w:hAnsi="Arial" w:cs="Arial"/>
          <w:color w:val="auto"/>
        </w:rPr>
        <w:t>«Культурология»</w:t>
      </w:r>
    </w:p>
    <w:p w14:paraId="01DD4F06" w14:textId="77777777" w:rsidR="00413AB8" w:rsidRPr="000E7F89" w:rsidRDefault="00413AB8">
      <w:pPr>
        <w:pStyle w:val="Style7"/>
        <w:widowControl/>
        <w:tabs>
          <w:tab w:val="left" w:pos="8789"/>
        </w:tabs>
        <w:spacing w:line="240" w:lineRule="auto"/>
        <w:jc w:val="center"/>
        <w:rPr>
          <w:rFonts w:ascii="Arial" w:eastAsia="Times New Roman Bold" w:hAnsi="Arial" w:cs="Arial"/>
          <w:color w:val="auto"/>
        </w:rPr>
      </w:pPr>
    </w:p>
    <w:p w14:paraId="55242F89" w14:textId="77777777" w:rsidR="00413AB8" w:rsidRPr="000E7F89" w:rsidRDefault="00413AB8">
      <w:pPr>
        <w:pStyle w:val="Style4"/>
        <w:widowControl/>
        <w:tabs>
          <w:tab w:val="left" w:pos="922"/>
          <w:tab w:val="left" w:pos="8789"/>
        </w:tabs>
        <w:jc w:val="both"/>
        <w:rPr>
          <w:rFonts w:ascii="Arial" w:eastAsia="Times New Roman" w:hAnsi="Arial" w:cs="Arial"/>
          <w:color w:val="auto"/>
        </w:rPr>
      </w:pPr>
      <w:r w:rsidRPr="000E7F89">
        <w:rPr>
          <w:rFonts w:ascii="Arial" w:eastAsia="Times New Roman" w:hAnsi="Arial" w:cs="Arial"/>
          <w:color w:val="auto"/>
        </w:rPr>
        <w:tab/>
      </w:r>
    </w:p>
    <w:p w14:paraId="684089E3" w14:textId="77777777" w:rsidR="00413AB8" w:rsidRPr="000E7F89" w:rsidRDefault="00413AB8" w:rsidP="000E7F89">
      <w:pPr>
        <w:pStyle w:val="Style4"/>
        <w:widowControl/>
        <w:tabs>
          <w:tab w:val="left" w:pos="922"/>
          <w:tab w:val="left" w:pos="8789"/>
        </w:tabs>
        <w:jc w:val="both"/>
        <w:rPr>
          <w:rFonts w:ascii="Arial" w:eastAsia="Times New Roman" w:hAnsi="Arial" w:cs="Arial"/>
          <w:color w:val="auto"/>
        </w:rPr>
      </w:pPr>
      <w:r w:rsidRPr="000E7F89">
        <w:rPr>
          <w:rFonts w:ascii="Arial" w:hAnsi="Arial" w:cs="Arial"/>
          <w:color w:val="auto"/>
        </w:rPr>
        <w:t xml:space="preserve">«Культура» в системе понятий:  культура и природа; культура и техника; культура и цивилизация.  История возникновения основных оппозиций и их современный смысл.  </w:t>
      </w:r>
    </w:p>
    <w:p w14:paraId="0EF6B19E" w14:textId="59BAC803" w:rsidR="00413AB8" w:rsidRPr="000E7F89" w:rsidRDefault="00413AB8" w:rsidP="000E7F89">
      <w:pPr>
        <w:pStyle w:val="Style4"/>
        <w:widowControl/>
        <w:tabs>
          <w:tab w:val="left" w:pos="922"/>
          <w:tab w:val="left" w:pos="8789"/>
        </w:tabs>
        <w:jc w:val="both"/>
        <w:rPr>
          <w:rFonts w:ascii="Arial" w:eastAsia="Times New Roman" w:hAnsi="Arial" w:cs="Arial"/>
          <w:color w:val="auto"/>
        </w:rPr>
      </w:pPr>
      <w:r w:rsidRPr="000E7F89">
        <w:rPr>
          <w:rFonts w:ascii="Arial" w:hAnsi="Arial" w:cs="Arial"/>
          <w:color w:val="auto"/>
        </w:rPr>
        <w:t xml:space="preserve">Основные этапы развития теории культуры.  Главные теоретические модели культуры </w:t>
      </w:r>
      <w:r w:rsidRPr="000E7F89">
        <w:rPr>
          <w:rFonts w:ascii="Arial" w:hAnsi="Arial" w:cs="Arial"/>
          <w:color w:val="auto"/>
          <w:lang w:val="en-US"/>
        </w:rPr>
        <w:t>XVIII</w:t>
      </w:r>
      <w:r w:rsidRPr="000E7F89">
        <w:rPr>
          <w:rFonts w:ascii="Arial" w:hAnsi="Arial" w:cs="Arial"/>
          <w:color w:val="auto"/>
        </w:rPr>
        <w:t>--</w:t>
      </w:r>
      <w:r w:rsidRPr="000E7F89">
        <w:rPr>
          <w:rFonts w:ascii="Arial" w:hAnsi="Arial" w:cs="Arial"/>
          <w:color w:val="auto"/>
          <w:lang w:val="en-US"/>
        </w:rPr>
        <w:t>XIX</w:t>
      </w:r>
      <w:r w:rsidRPr="000E7F89">
        <w:rPr>
          <w:rFonts w:ascii="Arial" w:hAnsi="Arial" w:cs="Arial"/>
          <w:color w:val="auto"/>
        </w:rPr>
        <w:t xml:space="preserve"> вв. Просвещение как культурный феномен: основные особенности и культурные установки. </w:t>
      </w:r>
    </w:p>
    <w:p w14:paraId="2908C04F" w14:textId="758991E3" w:rsidR="00413AB8" w:rsidRPr="000E7F89" w:rsidRDefault="000E7F89" w:rsidP="000E7F89">
      <w:pPr>
        <w:pStyle w:val="Style4"/>
        <w:widowControl/>
        <w:tabs>
          <w:tab w:val="left" w:pos="922"/>
          <w:tab w:val="left" w:pos="8789"/>
        </w:tabs>
        <w:jc w:val="both"/>
        <w:rPr>
          <w:rFonts w:ascii="Arial" w:eastAsia="Times New Roman" w:hAnsi="Arial" w:cs="Arial"/>
          <w:color w:val="auto"/>
        </w:rPr>
      </w:pPr>
      <w:r>
        <w:rPr>
          <w:rFonts w:ascii="Arial" w:hAnsi="Arial" w:cs="Arial"/>
          <w:color w:val="auto"/>
        </w:rPr>
        <w:t>О</w:t>
      </w:r>
      <w:r w:rsidR="00413AB8" w:rsidRPr="000E7F89">
        <w:rPr>
          <w:rFonts w:ascii="Arial" w:hAnsi="Arial" w:cs="Arial"/>
          <w:color w:val="auto"/>
        </w:rPr>
        <w:t xml:space="preserve">сновные теоретические модели культуры </w:t>
      </w:r>
      <w:r w:rsidR="00413AB8" w:rsidRPr="000E7F89">
        <w:rPr>
          <w:rFonts w:ascii="Arial" w:hAnsi="Arial" w:cs="Arial"/>
          <w:color w:val="auto"/>
          <w:lang w:val="en-US"/>
        </w:rPr>
        <w:t>XX</w:t>
      </w:r>
      <w:r w:rsidR="00413AB8" w:rsidRPr="000E7F89">
        <w:rPr>
          <w:rFonts w:ascii="Arial" w:hAnsi="Arial" w:cs="Arial"/>
          <w:color w:val="auto"/>
        </w:rPr>
        <w:t xml:space="preserve"> в. Философия культуры О. Шпенглера. Концепция морфологии культур (представление о замкнутой и  самодостаточной культуре/цивилизации). Теория культуры неокантианства. Герменевтическая традиция философии культуры. Феноменологическая традиция философии культуры. Колониализм, </w:t>
      </w:r>
      <w:proofErr w:type="spellStart"/>
      <w:r w:rsidR="00413AB8" w:rsidRPr="000E7F89">
        <w:rPr>
          <w:rFonts w:ascii="Arial" w:hAnsi="Arial" w:cs="Arial"/>
          <w:color w:val="auto"/>
        </w:rPr>
        <w:t>постколониализм</w:t>
      </w:r>
      <w:proofErr w:type="spellEnd"/>
      <w:r w:rsidR="00413AB8" w:rsidRPr="000E7F89">
        <w:rPr>
          <w:rFonts w:ascii="Arial" w:hAnsi="Arial" w:cs="Arial"/>
          <w:color w:val="auto"/>
        </w:rPr>
        <w:t>, этнология и культурная антропология. Лингвистический поворот в гуманитарных науках XX в. Знаки и их типология. Основы семиотики. Культура как знаковая система. «Смысл» как ключевая проблема наук о культуре.</w:t>
      </w:r>
    </w:p>
    <w:p w14:paraId="6624B2DB" w14:textId="77777777" w:rsidR="00413AB8" w:rsidRPr="000E7F89" w:rsidRDefault="00413AB8" w:rsidP="000E7F89">
      <w:pPr>
        <w:pStyle w:val="Style4"/>
        <w:widowControl/>
        <w:tabs>
          <w:tab w:val="left" w:pos="1094"/>
          <w:tab w:val="left" w:pos="8789"/>
        </w:tabs>
        <w:jc w:val="both"/>
        <w:rPr>
          <w:rFonts w:ascii="Arial" w:eastAsia="Times New Roman" w:hAnsi="Arial" w:cs="Arial"/>
          <w:bCs/>
          <w:iCs/>
          <w:color w:val="auto"/>
        </w:rPr>
      </w:pPr>
    </w:p>
    <w:p w14:paraId="28EE5759" w14:textId="77777777" w:rsidR="00413AB8" w:rsidRPr="000E7F89" w:rsidRDefault="00413AB8" w:rsidP="000E7F89">
      <w:pPr>
        <w:jc w:val="both"/>
      </w:pPr>
      <w:r w:rsidRPr="000E7F89">
        <w:t>Модерн как основная категория описания социокультурного процесса современных обществ. Просвещение и его основные характеристики. Историческое время модерна.</w:t>
      </w:r>
    </w:p>
    <w:p w14:paraId="5A99B85D" w14:textId="77777777" w:rsidR="00413AB8" w:rsidRPr="000E7F89" w:rsidRDefault="00413AB8" w:rsidP="000E7F89">
      <w:pPr>
        <w:jc w:val="both"/>
      </w:pPr>
      <w:r w:rsidRPr="000E7F89">
        <w:t xml:space="preserve">Теории эволюции и их связь с христианской парадигмой истории. Феномен историзма и его последствия для систематизации культурно-исторических исследований. </w:t>
      </w:r>
    </w:p>
    <w:p w14:paraId="5642A91E" w14:textId="77777777" w:rsidR="00413AB8" w:rsidRPr="000E7F89" w:rsidRDefault="00413AB8" w:rsidP="000E7F89">
      <w:pPr>
        <w:jc w:val="both"/>
      </w:pPr>
      <w:r w:rsidRPr="000E7F89">
        <w:t xml:space="preserve">Инвариантная структура различных теорий модернизации. Капитализм и основные теории возникновения капитализма. К. Маркс: концепция социально-экономических формаций. . Культурно-религиозная теория формирования капитализма М. Вебера. Роскошь и рождение капитализма (В. </w:t>
      </w:r>
      <w:proofErr w:type="spellStart"/>
      <w:r w:rsidRPr="000E7F89">
        <w:t>Зомбарт</w:t>
      </w:r>
      <w:proofErr w:type="spellEnd"/>
      <w:r w:rsidRPr="000E7F89">
        <w:t xml:space="preserve">, Ф. </w:t>
      </w:r>
      <w:bookmarkStart w:id="0" w:name="_Hlk259379581"/>
      <w:proofErr w:type="spellStart"/>
      <w:r w:rsidRPr="000E7F89">
        <w:t>Бродель</w:t>
      </w:r>
      <w:bookmarkEnd w:id="0"/>
      <w:proofErr w:type="spellEnd"/>
      <w:r w:rsidRPr="000E7F89">
        <w:t xml:space="preserve">). Престижное потребление и его социальная роль (Т. </w:t>
      </w:r>
      <w:proofErr w:type="spellStart"/>
      <w:r w:rsidRPr="000E7F89">
        <w:t>Веблен</w:t>
      </w:r>
      <w:proofErr w:type="spellEnd"/>
      <w:r w:rsidRPr="000E7F89">
        <w:t xml:space="preserve">). Процесс становления обществ модерна как процесс цивилизации и индивидуализации (Н. </w:t>
      </w:r>
      <w:proofErr w:type="spellStart"/>
      <w:r w:rsidRPr="000E7F89">
        <w:t>Элиас</w:t>
      </w:r>
      <w:proofErr w:type="spellEnd"/>
      <w:r w:rsidRPr="000E7F89">
        <w:t xml:space="preserve">). </w:t>
      </w:r>
      <w:r w:rsidR="00546DD5" w:rsidRPr="000E7F89">
        <w:t>Мишель Фуко и концепция дисциплинарного общества модерна.</w:t>
      </w:r>
    </w:p>
    <w:p w14:paraId="565EBBDD" w14:textId="77777777" w:rsidR="00413AB8" w:rsidRPr="000E7F89" w:rsidRDefault="00413AB8" w:rsidP="000E7F89">
      <w:pPr>
        <w:jc w:val="both"/>
      </w:pPr>
    </w:p>
    <w:p w14:paraId="0B59F092" w14:textId="77777777" w:rsidR="00413AB8" w:rsidRPr="000E7F89" w:rsidRDefault="00413AB8" w:rsidP="000E7F89">
      <w:pPr>
        <w:jc w:val="both"/>
      </w:pPr>
      <w:r w:rsidRPr="000E7F89">
        <w:t>Современный город и феномен публичности</w:t>
      </w:r>
      <w:r w:rsidR="0081418F" w:rsidRPr="000E7F89">
        <w:t>.</w:t>
      </w:r>
      <w:r w:rsidRPr="000E7F89">
        <w:t xml:space="preserve"> Городское пространство и критерии «истинного города». Горожанин и городская публика. Культурные измерения городских публичных пространств. Институты публичности и политическая культура. Причины деградации публичных институтов. Рационализация управления и планировка городского пространства (Джеймс Скотт "Благими намерениями государства"). </w:t>
      </w:r>
    </w:p>
    <w:p w14:paraId="146EB801" w14:textId="77777777" w:rsidR="00413AB8" w:rsidRPr="000E7F89" w:rsidRDefault="00413AB8" w:rsidP="000E7F89">
      <w:pPr>
        <w:jc w:val="both"/>
      </w:pPr>
    </w:p>
    <w:p w14:paraId="7695C338" w14:textId="77777777" w:rsidR="00413AB8" w:rsidRPr="000E7F89" w:rsidRDefault="00413AB8" w:rsidP="000E7F89">
      <w:pPr>
        <w:jc w:val="both"/>
        <w:rPr>
          <w:rFonts w:eastAsia="Times New Roman Bold"/>
        </w:rPr>
      </w:pPr>
      <w:r w:rsidRPr="000E7F89">
        <w:t xml:space="preserve">Политические идеологии модерна (либерализм, консерватизм, социализм) и их социокультурные аспекты. </w:t>
      </w:r>
    </w:p>
    <w:p w14:paraId="6A6F38C5" w14:textId="77777777" w:rsidR="00413AB8" w:rsidRPr="000E7F89" w:rsidRDefault="00413AB8" w:rsidP="000E7F89">
      <w:pPr>
        <w:jc w:val="both"/>
      </w:pPr>
    </w:p>
    <w:p w14:paraId="47E1E077" w14:textId="77777777" w:rsidR="00413AB8" w:rsidRPr="000E7F89" w:rsidRDefault="00413AB8" w:rsidP="000E7F89">
      <w:pPr>
        <w:jc w:val="both"/>
      </w:pPr>
      <w:r w:rsidRPr="000E7F89">
        <w:t xml:space="preserve">Культурный стиль политической позиции. Политические аспекты различных направлений в искусстве: романтизм и консерватизм; авангард и социализм. Идея культурной политики и базовые установки модерна. Проблема «большого стиля» в искусстве в обществах модерна.  </w:t>
      </w:r>
    </w:p>
    <w:p w14:paraId="3F6D1B95" w14:textId="77777777" w:rsidR="00413AB8" w:rsidRPr="000E7F89" w:rsidRDefault="00413AB8" w:rsidP="000E7F89">
      <w:pPr>
        <w:jc w:val="both"/>
      </w:pPr>
      <w:r w:rsidRPr="000E7F89">
        <w:t xml:space="preserve">  </w:t>
      </w:r>
    </w:p>
    <w:p w14:paraId="57C8019D" w14:textId="77777777" w:rsidR="00413AB8" w:rsidRPr="000E7F89" w:rsidRDefault="00413AB8" w:rsidP="000E7F89">
      <w:pPr>
        <w:jc w:val="both"/>
      </w:pPr>
      <w:r w:rsidRPr="000E7F89">
        <w:t>Экономическая основа модерна</w:t>
      </w:r>
      <w:r w:rsidR="0081418F" w:rsidRPr="000E7F89">
        <w:t>.</w:t>
      </w:r>
      <w:r w:rsidRPr="000E7F89">
        <w:t xml:space="preserve"> Индустриальное общество и его культурные аспекты. Массовое производство и массовое потребление. Демонстративное и престижное потребление (Т. </w:t>
      </w:r>
      <w:proofErr w:type="spellStart"/>
      <w:r w:rsidRPr="000E7F89">
        <w:t>Веблен</w:t>
      </w:r>
      <w:proofErr w:type="spellEnd"/>
      <w:r w:rsidRPr="000E7F89">
        <w:t xml:space="preserve">). Техническая </w:t>
      </w:r>
      <w:proofErr w:type="spellStart"/>
      <w:r w:rsidRPr="000E7F89">
        <w:t>воспроизводимость</w:t>
      </w:r>
      <w:proofErr w:type="spellEnd"/>
      <w:r w:rsidRPr="000E7F89">
        <w:t xml:space="preserve"> культурной </w:t>
      </w:r>
      <w:r w:rsidRPr="000E7F89">
        <w:lastRenderedPageBreak/>
        <w:t xml:space="preserve">продукции и проблема массовой культуры. Пропаганда и культурная политика в XX веке. Критика «культурной индустрии» (по книге М. </w:t>
      </w:r>
      <w:proofErr w:type="spellStart"/>
      <w:r w:rsidRPr="000E7F89">
        <w:t>Хоркхаймера</w:t>
      </w:r>
      <w:proofErr w:type="spellEnd"/>
      <w:r w:rsidRPr="000E7F89">
        <w:t xml:space="preserve"> и Т. </w:t>
      </w:r>
      <w:proofErr w:type="spellStart"/>
      <w:r w:rsidRPr="000E7F89">
        <w:t>Адорно</w:t>
      </w:r>
      <w:proofErr w:type="spellEnd"/>
      <w:r w:rsidRPr="000E7F89">
        <w:t xml:space="preserve"> «Диалектика просвещения»). Массовая культура и </w:t>
      </w:r>
      <w:proofErr w:type="spellStart"/>
      <w:r w:rsidRPr="000E7F89">
        <w:t>медиакультура</w:t>
      </w:r>
      <w:proofErr w:type="spellEnd"/>
      <w:r w:rsidRPr="000E7F89">
        <w:t xml:space="preserve">. </w:t>
      </w:r>
    </w:p>
    <w:p w14:paraId="2EF2BFC0" w14:textId="77777777" w:rsidR="00413AB8" w:rsidRPr="000E7F89" w:rsidRDefault="00413AB8" w:rsidP="000E7F89">
      <w:pPr>
        <w:jc w:val="both"/>
      </w:pPr>
    </w:p>
    <w:p w14:paraId="31B2E8D1" w14:textId="77777777" w:rsidR="00413AB8" w:rsidRPr="000E7F89" w:rsidRDefault="00413AB8" w:rsidP="000E7F89">
      <w:pPr>
        <w:jc w:val="both"/>
      </w:pPr>
      <w:r w:rsidRPr="000E7F89">
        <w:t>Специфика современного государства («вестфальская система» и ее культурные импликации)</w:t>
      </w:r>
      <w:bookmarkStart w:id="1" w:name="_Hlk259389332"/>
      <w:r w:rsidR="0081418F" w:rsidRPr="000E7F89">
        <w:t>.</w:t>
      </w:r>
      <w:r w:rsidRPr="000E7F89">
        <w:t>Современна</w:t>
      </w:r>
      <w:r w:rsidR="00211DEC" w:rsidRPr="000E7F89">
        <w:t>я война и ее культурные аспекты.</w:t>
      </w:r>
      <w:r w:rsidRPr="000E7F89">
        <w:t xml:space="preserve"> Нации и национализм</w:t>
      </w:r>
      <w:bookmarkEnd w:id="1"/>
      <w:r w:rsidRPr="000E7F89">
        <w:t xml:space="preserve">: основные теории. Национальная культура и символические аспекты национальной истории. Формы фиксации исторической памяти. </w:t>
      </w:r>
      <w:proofErr w:type="spellStart"/>
      <w:r w:rsidRPr="000E7F89">
        <w:t>Институционализированные</w:t>
      </w:r>
      <w:proofErr w:type="spellEnd"/>
      <w:r w:rsidRPr="000E7F89">
        <w:t xml:space="preserve"> формы сохранения культурной памяти – </w:t>
      </w:r>
      <w:proofErr w:type="spellStart"/>
      <w:r w:rsidRPr="000E7F89">
        <w:t>музеефикация</w:t>
      </w:r>
      <w:proofErr w:type="spellEnd"/>
      <w:r w:rsidRPr="000E7F89">
        <w:t xml:space="preserve"> культуры.</w:t>
      </w:r>
    </w:p>
    <w:p w14:paraId="379A5904" w14:textId="77777777" w:rsidR="00413AB8" w:rsidRPr="000E7F89" w:rsidRDefault="00413AB8" w:rsidP="000E7F89">
      <w:pPr>
        <w:jc w:val="both"/>
      </w:pPr>
    </w:p>
    <w:p w14:paraId="3755C60C" w14:textId="77777777" w:rsidR="00413AB8" w:rsidRPr="000E7F89" w:rsidRDefault="00413AB8" w:rsidP="000E7F89">
      <w:pPr>
        <w:jc w:val="both"/>
      </w:pPr>
      <w:r w:rsidRPr="000E7F89">
        <w:t>Основные институты модерна</w:t>
      </w:r>
      <w:r w:rsidR="0081418F" w:rsidRPr="000E7F89">
        <w:t xml:space="preserve">. </w:t>
      </w:r>
      <w:r w:rsidRPr="000E7F89">
        <w:t xml:space="preserve">Демографическая модернизация и трансформация семьи. Образовательные институты современности: школа и университет. «Идея университета». Церковь и религия: процессы секуляризации и </w:t>
      </w:r>
      <w:proofErr w:type="spellStart"/>
      <w:r w:rsidRPr="000E7F89">
        <w:t>десекуляризации</w:t>
      </w:r>
      <w:proofErr w:type="spellEnd"/>
      <w:r w:rsidRPr="000E7F89">
        <w:t xml:space="preserve"> в современном обществе и их культурные аспекты. Наука как теоретическая и коммуникативная система.</w:t>
      </w:r>
    </w:p>
    <w:p w14:paraId="709B7ACC" w14:textId="77777777" w:rsidR="00413AB8" w:rsidRPr="000E7F89" w:rsidRDefault="00413AB8" w:rsidP="000E7F89">
      <w:pPr>
        <w:jc w:val="both"/>
      </w:pPr>
    </w:p>
    <w:p w14:paraId="17C2C60B" w14:textId="77777777" w:rsidR="00413AB8" w:rsidRPr="000E7F89" w:rsidRDefault="00413AB8" w:rsidP="000E7F89">
      <w:pPr>
        <w:jc w:val="both"/>
      </w:pPr>
      <w:r w:rsidRPr="000E7F89">
        <w:t>Основные концепции постиндустр</w:t>
      </w:r>
      <w:r w:rsidR="0081418F" w:rsidRPr="000E7F89">
        <w:t>и</w:t>
      </w:r>
      <w:r w:rsidRPr="000E7F89">
        <w:t>ального общества</w:t>
      </w:r>
      <w:r w:rsidR="0081418F" w:rsidRPr="000E7F89">
        <w:t>.</w:t>
      </w:r>
      <w:r w:rsidRPr="000E7F89">
        <w:t xml:space="preserve"> Основные критерии постиндустриального общества. Понятие креативной экономики и креативного класса (Р. Флорида). Концепция «общества переживаний». Критика теорий постиндустриального общества. </w:t>
      </w:r>
    </w:p>
    <w:p w14:paraId="2634570F" w14:textId="77777777" w:rsidR="00413AB8" w:rsidRPr="000E7F89" w:rsidRDefault="00413AB8" w:rsidP="000E7F89">
      <w:pPr>
        <w:jc w:val="both"/>
      </w:pPr>
    </w:p>
    <w:p w14:paraId="40FCA3BB" w14:textId="77777777" w:rsidR="00413AB8" w:rsidRPr="000E7F89" w:rsidRDefault="00413AB8" w:rsidP="000E7F89">
      <w:pPr>
        <w:jc w:val="both"/>
      </w:pPr>
      <w:r w:rsidRPr="000E7F89">
        <w:t>Культура и социальная стратификация</w:t>
      </w:r>
      <w:r w:rsidR="0081418F" w:rsidRPr="000E7F89">
        <w:t>.</w:t>
      </w:r>
      <w:r w:rsidRPr="000E7F89">
        <w:t xml:space="preserve"> Теория  социокультурной иерархии и конфликта (К. Маркс), концепция гегемонии (А. Грамши) и культурного капитала (П. </w:t>
      </w:r>
      <w:proofErr w:type="spellStart"/>
      <w:r w:rsidRPr="000E7F89">
        <w:t>Бурдье</w:t>
      </w:r>
      <w:proofErr w:type="spellEnd"/>
      <w:r w:rsidRPr="000E7F89">
        <w:t xml:space="preserve">). Демократизация культуры и переопределение функций культуры в социальной структуре современного общества. </w:t>
      </w:r>
    </w:p>
    <w:p w14:paraId="37220923" w14:textId="77777777" w:rsidR="00413AB8" w:rsidRPr="000E7F89" w:rsidRDefault="00413AB8" w:rsidP="000E7F89">
      <w:pPr>
        <w:jc w:val="both"/>
      </w:pPr>
    </w:p>
    <w:p w14:paraId="2FC55324" w14:textId="77777777" w:rsidR="00413AB8" w:rsidRPr="000E7F89" w:rsidRDefault="00413AB8" w:rsidP="000E7F89">
      <w:pPr>
        <w:jc w:val="both"/>
      </w:pPr>
      <w:r w:rsidRPr="000E7F89">
        <w:t>Культура и социальное поведение</w:t>
      </w:r>
      <w:r w:rsidR="0081418F" w:rsidRPr="000E7F89">
        <w:t>.</w:t>
      </w:r>
      <w:r w:rsidRPr="000E7F89">
        <w:t xml:space="preserve"> Ритуализация и </w:t>
      </w:r>
      <w:proofErr w:type="spellStart"/>
      <w:r w:rsidRPr="000E7F89">
        <w:t>рутинизация</w:t>
      </w:r>
      <w:proofErr w:type="spellEnd"/>
      <w:r w:rsidRPr="000E7F89">
        <w:t xml:space="preserve"> поведения и способы его символической фиксации. Культурная легитимация социального поведения. Культура повседневности. Молодежные субкультуры: стиль и ритуал. </w:t>
      </w:r>
    </w:p>
    <w:p w14:paraId="4013543C" w14:textId="77777777" w:rsidR="00413AB8" w:rsidRPr="000E7F89" w:rsidRDefault="00413AB8" w:rsidP="000E7F89">
      <w:pPr>
        <w:jc w:val="both"/>
      </w:pPr>
    </w:p>
    <w:p w14:paraId="40935890" w14:textId="77777777" w:rsidR="00413AB8" w:rsidRPr="000E7F89" w:rsidRDefault="00413AB8" w:rsidP="000E7F89">
      <w:pPr>
        <w:jc w:val="both"/>
      </w:pPr>
      <w:r w:rsidRPr="000E7F89">
        <w:t>Культура и ее роль в социальных и политических конфликтах</w:t>
      </w:r>
      <w:r w:rsidR="0081418F" w:rsidRPr="000E7F89">
        <w:t>.</w:t>
      </w:r>
      <w:r w:rsidRPr="000E7F89">
        <w:t xml:space="preserve"> Концепция «конфликта цивилизаций» С. </w:t>
      </w:r>
      <w:proofErr w:type="spellStart"/>
      <w:r w:rsidRPr="000E7F89">
        <w:t>Хантингтона</w:t>
      </w:r>
      <w:proofErr w:type="spellEnd"/>
      <w:r w:rsidRPr="000E7F89">
        <w:t xml:space="preserve"> и ее политический смысл. Критика </w:t>
      </w:r>
      <w:proofErr w:type="spellStart"/>
      <w:r w:rsidRPr="000E7F89">
        <w:t>патриархатной</w:t>
      </w:r>
      <w:proofErr w:type="spellEnd"/>
      <w:r w:rsidRPr="000E7F89">
        <w:t xml:space="preserve"> культуры в феминистских теориях. Проблема </w:t>
      </w:r>
      <w:proofErr w:type="spellStart"/>
      <w:r w:rsidRPr="000E7F89">
        <w:t>мультикультурализма</w:t>
      </w:r>
      <w:proofErr w:type="spellEnd"/>
      <w:r w:rsidRPr="000E7F89">
        <w:t xml:space="preserve"> в современном обществе. Концепции толерантности и парадокс толерантности. Концепции толерантности в современных политических и академических дебатах. </w:t>
      </w:r>
    </w:p>
    <w:p w14:paraId="6FB97330" w14:textId="77777777" w:rsidR="00413AB8" w:rsidRPr="000E7F89" w:rsidRDefault="00413AB8" w:rsidP="000E7F89">
      <w:pPr>
        <w:jc w:val="both"/>
      </w:pPr>
      <w:r w:rsidRPr="000E7F89">
        <w:t xml:space="preserve"> </w:t>
      </w:r>
    </w:p>
    <w:p w14:paraId="5CC58578" w14:textId="77777777" w:rsidR="00413AB8" w:rsidRPr="000E7F89" w:rsidRDefault="00413AB8" w:rsidP="000E7F89">
      <w:pPr>
        <w:jc w:val="both"/>
        <w:rPr>
          <w:rFonts w:eastAsia="Times New Roman Bold"/>
        </w:rPr>
      </w:pPr>
      <w:r w:rsidRPr="000E7F89">
        <w:t>Основные теории идентичности</w:t>
      </w:r>
      <w:r w:rsidR="0081418F" w:rsidRPr="000E7F89">
        <w:t>.</w:t>
      </w:r>
      <w:r w:rsidRPr="000E7F89">
        <w:t xml:space="preserve"> Социокультурные характеристики субъекта модерна, проблема персональной и коллективной идентичности.</w:t>
      </w:r>
    </w:p>
    <w:p w14:paraId="7E07A4D4" w14:textId="2C9F801D" w:rsidR="00413AB8" w:rsidRPr="000E7F89" w:rsidRDefault="00413AB8" w:rsidP="000E7F89">
      <w:pPr>
        <w:jc w:val="both"/>
      </w:pPr>
      <w:r w:rsidRPr="000E7F89">
        <w:t xml:space="preserve">    </w:t>
      </w:r>
    </w:p>
    <w:p w14:paraId="064B4CEF" w14:textId="2213723D" w:rsidR="00413AB8" w:rsidRPr="000E7F89" w:rsidRDefault="00413AB8" w:rsidP="000E7F89">
      <w:pPr>
        <w:jc w:val="both"/>
      </w:pPr>
      <w:r w:rsidRPr="000E7F89">
        <w:t xml:space="preserve">Просвещение и концепция универсализации культуры (М.Ж.А.Н. </w:t>
      </w:r>
      <w:proofErr w:type="spellStart"/>
      <w:r w:rsidRPr="000E7F89">
        <w:t>Кондорсэ</w:t>
      </w:r>
      <w:proofErr w:type="spellEnd"/>
      <w:r w:rsidRPr="000E7F89">
        <w:t>, И. Кант и др.). Глобальные и локальные культуры в свете современной социальной теории. Проблема перехода от традиционных к современным обществам как всем</w:t>
      </w:r>
      <w:r w:rsidR="00E126BD" w:rsidRPr="000E7F89">
        <w:t>ирно-исторического</w:t>
      </w:r>
      <w:r w:rsidRPr="000E7F89">
        <w:t xml:space="preserve"> процесс</w:t>
      </w:r>
      <w:r w:rsidR="00E126BD" w:rsidRPr="000E7F89">
        <w:t>а</w:t>
      </w:r>
      <w:r w:rsidRPr="000E7F89">
        <w:t xml:space="preserve">. Идея общественно-исторического прогресса и единой истории человечества. </w:t>
      </w:r>
      <w:proofErr w:type="spellStart"/>
      <w:r w:rsidRPr="000E7F89">
        <w:t>Европоцентризм</w:t>
      </w:r>
      <w:proofErr w:type="spellEnd"/>
      <w:r w:rsidRPr="000E7F89">
        <w:t xml:space="preserve"> и идея </w:t>
      </w:r>
      <w:proofErr w:type="spellStart"/>
      <w:r w:rsidRPr="000E7F89">
        <w:t>маргинализации</w:t>
      </w:r>
      <w:proofErr w:type="spellEnd"/>
      <w:r w:rsidRPr="000E7F89">
        <w:t xml:space="preserve"> культурных и региональных различий.</w:t>
      </w:r>
    </w:p>
    <w:p w14:paraId="11D3204E" w14:textId="77777777" w:rsidR="00413AB8" w:rsidRPr="000E7F89" w:rsidRDefault="00413AB8" w:rsidP="000E7F89">
      <w:pPr>
        <w:jc w:val="both"/>
      </w:pPr>
    </w:p>
    <w:p w14:paraId="5C00052D" w14:textId="77777777" w:rsidR="00413AB8" w:rsidRPr="000E7F89" w:rsidRDefault="00413AB8" w:rsidP="000E7F89">
      <w:pPr>
        <w:jc w:val="both"/>
      </w:pPr>
      <w:r w:rsidRPr="000E7F89">
        <w:t xml:space="preserve">Понятие глобализации и особенности ее культурного измерения. Пространственно-временные и организационные аспекты культурной глобализации. Распространение западной массовой культуры и расширение коммуникаций в культурном бизнесе как основная составляющая глобального </w:t>
      </w:r>
      <w:r w:rsidRPr="000E7F89">
        <w:lastRenderedPageBreak/>
        <w:t xml:space="preserve">культурного взаимодействия. Глобализация культурных рынков. Индустрия массового туризма как фактор культурной глобализации. Мировые </w:t>
      </w:r>
      <w:proofErr w:type="spellStart"/>
      <w:r w:rsidRPr="000E7F89">
        <w:t>массмедиа</w:t>
      </w:r>
      <w:proofErr w:type="spellEnd"/>
      <w:r w:rsidRPr="000E7F89">
        <w:t xml:space="preserve"> как проводник культурной глобализации и средство глобального распространения смыслов. Возникновение мирового информационного порядка — международной системы производства, распространения и использования информации. </w:t>
      </w:r>
    </w:p>
    <w:p w14:paraId="07D3886F" w14:textId="77777777" w:rsidR="00413AB8" w:rsidRPr="000E7F89" w:rsidRDefault="00413AB8" w:rsidP="000E7F89">
      <w:pPr>
        <w:jc w:val="both"/>
      </w:pPr>
    </w:p>
    <w:p w14:paraId="795A6E17" w14:textId="77777777" w:rsidR="00413AB8" w:rsidRPr="000E7F89" w:rsidRDefault="00413AB8" w:rsidP="000E7F89">
      <w:pPr>
        <w:jc w:val="both"/>
      </w:pPr>
      <w:r w:rsidRPr="000E7F89">
        <w:t xml:space="preserve">Особенности формирования национальных государств и национальных культур в обществах модерна. Культурная глобализация и культурная идентичность. Воздействие культурной глобализации на политические институты и сферу принятия решений.  «Третьи культуры» как формы существования культурной глобализации. </w:t>
      </w:r>
    </w:p>
    <w:p w14:paraId="1D3E4FC2" w14:textId="77777777" w:rsidR="00413AB8" w:rsidRPr="000E7F89" w:rsidRDefault="00413AB8" w:rsidP="000E7F89">
      <w:pPr>
        <w:jc w:val="both"/>
      </w:pPr>
    </w:p>
    <w:p w14:paraId="7A86926D" w14:textId="77777777" w:rsidR="00413AB8" w:rsidRPr="000E7F89" w:rsidRDefault="00413AB8" w:rsidP="000E7F89">
      <w:pPr>
        <w:jc w:val="both"/>
      </w:pPr>
      <w:r w:rsidRPr="000E7F89">
        <w:t xml:space="preserve">Характер и последствия культурной глобализации. Развитие инфраструктуры и институтов производства, передачи и потребления культурной продукции в современном мире. Развитие и укрепление </w:t>
      </w:r>
      <w:proofErr w:type="spellStart"/>
      <w:r w:rsidRPr="000E7F89">
        <w:t>диаспорных</w:t>
      </w:r>
      <w:proofErr w:type="spellEnd"/>
      <w:r w:rsidRPr="000E7F89">
        <w:t xml:space="preserve"> культур и общин. Роль Интернета в обеспечении мировых коммуникационных потоков. Унификация национальных культур. Смешение различных культур и жизненных стилей. Производство культурных различий и национальных и религиозных особенностей. </w:t>
      </w:r>
    </w:p>
    <w:p w14:paraId="17AC4E58" w14:textId="77777777" w:rsidR="00413AB8" w:rsidRPr="000E7F89" w:rsidRDefault="00413AB8" w:rsidP="000E7F89">
      <w:pPr>
        <w:jc w:val="both"/>
      </w:pPr>
    </w:p>
    <w:p w14:paraId="4BC87D0C" w14:textId="77777777" w:rsidR="00413AB8" w:rsidRPr="000E7F89" w:rsidRDefault="00413AB8" w:rsidP="000E7F89">
      <w:pPr>
        <w:jc w:val="both"/>
      </w:pPr>
      <w:r w:rsidRPr="000E7F89">
        <w:t xml:space="preserve">Семиотика как междисциплинарная исследовательская стратегия в науках о культуре. Границы семиотического подхода к изучению культуры. </w:t>
      </w:r>
      <w:r w:rsidR="00546DD5" w:rsidRPr="000E7F89">
        <w:t xml:space="preserve">Структурализм и постструктурализм. </w:t>
      </w:r>
    </w:p>
    <w:p w14:paraId="65721724" w14:textId="77777777" w:rsidR="00413AB8" w:rsidRPr="000E7F89" w:rsidRDefault="00413AB8" w:rsidP="000E7F89">
      <w:pPr>
        <w:jc w:val="both"/>
      </w:pPr>
      <w:proofErr w:type="spellStart"/>
      <w:r w:rsidRPr="000E7F89">
        <w:t>Cultural</w:t>
      </w:r>
      <w:proofErr w:type="spellEnd"/>
      <w:r w:rsidRPr="000E7F89">
        <w:t xml:space="preserve"> </w:t>
      </w:r>
      <w:proofErr w:type="spellStart"/>
      <w:r w:rsidRPr="000E7F89">
        <w:t>studies</w:t>
      </w:r>
      <w:proofErr w:type="spellEnd"/>
      <w:r w:rsidRPr="000E7F89">
        <w:t>: динамика базовых теоретико-методологических установок во второй половине ХХ – начале XXI века</w:t>
      </w:r>
      <w:r w:rsidR="00546DD5" w:rsidRPr="000E7F89">
        <w:t>.</w:t>
      </w:r>
      <w:r w:rsidRPr="000E7F89">
        <w:t xml:space="preserve"> </w:t>
      </w:r>
    </w:p>
    <w:p w14:paraId="64EE9B7D" w14:textId="77777777" w:rsidR="00413AB8" w:rsidRPr="000E7F89" w:rsidRDefault="00413AB8" w:rsidP="000E7F89">
      <w:pPr>
        <w:jc w:val="both"/>
      </w:pPr>
      <w:r w:rsidRPr="000E7F89">
        <w:t xml:space="preserve">Формирование </w:t>
      </w:r>
      <w:proofErr w:type="spellStart"/>
      <w:r w:rsidRPr="000E7F89">
        <w:t>cultural</w:t>
      </w:r>
      <w:proofErr w:type="spellEnd"/>
      <w:r w:rsidRPr="000E7F89">
        <w:t xml:space="preserve"> </w:t>
      </w:r>
      <w:proofErr w:type="spellStart"/>
      <w:r w:rsidRPr="000E7F89">
        <w:t>studies</w:t>
      </w:r>
      <w:proofErr w:type="spellEnd"/>
      <w:r w:rsidRPr="000E7F89">
        <w:t xml:space="preserve"> как </w:t>
      </w:r>
      <w:proofErr w:type="spellStart"/>
      <w:r w:rsidRPr="000E7F89">
        <w:t>интердисциплинарной</w:t>
      </w:r>
      <w:proofErr w:type="spellEnd"/>
      <w:r w:rsidRPr="000E7F89">
        <w:t xml:space="preserve"> области знания. Роль </w:t>
      </w:r>
      <w:proofErr w:type="spellStart"/>
      <w:r w:rsidRPr="000E7F89">
        <w:t>Бирмингемского</w:t>
      </w:r>
      <w:proofErr w:type="spellEnd"/>
      <w:r w:rsidRPr="000E7F89">
        <w:t xml:space="preserve"> центра по изучению современной культуры (Великобритания) в становлении «культурных исследований». Р. Хогарт, Р. Уильямс, Э.П. Томпсон. Разработка проблематики «власть, политика и культура».</w:t>
      </w:r>
    </w:p>
    <w:p w14:paraId="30CFFB54" w14:textId="77777777" w:rsidR="00546DD5" w:rsidRPr="000E7F89" w:rsidRDefault="00413AB8" w:rsidP="000E7F89">
      <w:pPr>
        <w:jc w:val="both"/>
      </w:pPr>
      <w:proofErr w:type="spellStart"/>
      <w:r w:rsidRPr="000E7F89">
        <w:t>Мультикультурализм</w:t>
      </w:r>
      <w:proofErr w:type="spellEnd"/>
      <w:r w:rsidRPr="000E7F89">
        <w:t xml:space="preserve">: теории, социальные практики, образование. Критический </w:t>
      </w:r>
      <w:proofErr w:type="spellStart"/>
      <w:r w:rsidRPr="000E7F89">
        <w:t>мультикультурализм</w:t>
      </w:r>
      <w:proofErr w:type="spellEnd"/>
      <w:r w:rsidRPr="000E7F89">
        <w:t xml:space="preserve">: полемика с </w:t>
      </w:r>
      <w:proofErr w:type="spellStart"/>
      <w:r w:rsidRPr="000E7F89">
        <w:t>примордиалистскими</w:t>
      </w:r>
      <w:proofErr w:type="spellEnd"/>
      <w:r w:rsidRPr="000E7F89">
        <w:t xml:space="preserve"> и </w:t>
      </w:r>
      <w:proofErr w:type="spellStart"/>
      <w:r w:rsidRPr="000E7F89">
        <w:t>эссенциалистскими</w:t>
      </w:r>
      <w:proofErr w:type="spellEnd"/>
      <w:r w:rsidRPr="000E7F89">
        <w:t xml:space="preserve"> теориями этничности и расы. </w:t>
      </w:r>
    </w:p>
    <w:p w14:paraId="35E99517" w14:textId="77777777" w:rsidR="00413AB8" w:rsidRPr="000E7F89" w:rsidRDefault="00413AB8" w:rsidP="000E7F89">
      <w:pPr>
        <w:jc w:val="both"/>
      </w:pPr>
      <w:r w:rsidRPr="000E7F89">
        <w:t xml:space="preserve">Феминизм и </w:t>
      </w:r>
      <w:proofErr w:type="spellStart"/>
      <w:r w:rsidRPr="000E7F89">
        <w:t>постфеминизм</w:t>
      </w:r>
      <w:proofErr w:type="spellEnd"/>
      <w:r w:rsidRPr="000E7F89">
        <w:t xml:space="preserve"> в западных социокультурных исследованиях.</w:t>
      </w:r>
    </w:p>
    <w:p w14:paraId="5D096972" w14:textId="77777777" w:rsidR="00413AB8" w:rsidRPr="000E7F89" w:rsidRDefault="00413AB8" w:rsidP="000E7F89">
      <w:pPr>
        <w:jc w:val="both"/>
      </w:pPr>
    </w:p>
    <w:p w14:paraId="3149B2F9" w14:textId="77777777" w:rsidR="00413AB8" w:rsidRPr="000E7F89" w:rsidRDefault="00413AB8" w:rsidP="000E7F89">
      <w:pPr>
        <w:jc w:val="both"/>
        <w:rPr>
          <w:rFonts w:eastAsia="Times New Roman Bold"/>
        </w:rPr>
      </w:pPr>
      <w:r w:rsidRPr="000E7F89">
        <w:t>Античность – история концепта (Средние Века и эпоха Возрождения): хронологические и географические границы античной культуры. Минойская культура: города, религиозные культы, письменность. Микенская культура: города, культы и погребальные обряды, письменность.</w:t>
      </w:r>
    </w:p>
    <w:p w14:paraId="7363CA67" w14:textId="77777777" w:rsidR="00413AB8" w:rsidRPr="000E7F89" w:rsidRDefault="00413AB8" w:rsidP="000E7F89">
      <w:pPr>
        <w:jc w:val="both"/>
        <w:rPr>
          <w:rFonts w:eastAsia="Times New Roman Bold"/>
        </w:rPr>
      </w:pPr>
      <w:r w:rsidRPr="000E7F89">
        <w:t xml:space="preserve">Греция: жречество и мифология. Политеизм. Гомеровский эпос. “Теогония” Гесиода. Аполлон и дельфийский культ. Элевсинский культ. Культ Диониса. Культ усопших. Олимпийские игры. Представление эллинов о посмертном бытии. </w:t>
      </w:r>
      <w:proofErr w:type="spellStart"/>
      <w:r w:rsidRPr="000E7F89">
        <w:t>Панегиреи</w:t>
      </w:r>
      <w:proofErr w:type="spellEnd"/>
      <w:r w:rsidRPr="000E7F89">
        <w:t xml:space="preserve"> – священные игры. Алтари и храмы. Греческая литература. Основные литературные жанры (эпос, лирика ,драма). Статус поэта и поэзии. Гомер и Гесиод как учителя греков. Изобретение театра в древней Греции и его связь с  культом Диониса. Трагедия (Эсхил, Софокл, Еврипид).</w:t>
      </w:r>
    </w:p>
    <w:p w14:paraId="5658CA5A" w14:textId="77777777" w:rsidR="00413AB8" w:rsidRPr="000E7F89" w:rsidRDefault="00413AB8" w:rsidP="000E7F89">
      <w:pPr>
        <w:jc w:val="both"/>
      </w:pPr>
      <w:r w:rsidRPr="000E7F89">
        <w:t xml:space="preserve">Рим. Политеизм, отсутствие четкой разветвленной мифологической системы. Договорной характер отношений между божеством и человеком. Авторитет жречества – связь с властью. Римский "моральный кодекс". Идея римского мессианства. Патриотизм, традиционализм, почитание богов. </w:t>
      </w:r>
    </w:p>
    <w:p w14:paraId="2757BF21" w14:textId="77777777" w:rsidR="00413AB8" w:rsidRPr="000E7F89" w:rsidRDefault="00413AB8" w:rsidP="000E7F89">
      <w:pPr>
        <w:jc w:val="both"/>
      </w:pPr>
      <w:r w:rsidRPr="000E7F89">
        <w:t xml:space="preserve">Городской характер античной культуры. Архитектура, пластические искусства, живопись. Ордеры и стили греческой архитектуры. Модернизация греческих ордеров в римской архитектуре: изобретение арки, полуколонны, свода. </w:t>
      </w:r>
      <w:r w:rsidRPr="000E7F89">
        <w:lastRenderedPageBreak/>
        <w:t xml:space="preserve">Прагматизм римской архитектуры. Три принципа римской архитектуры: польза, прочность и красота. </w:t>
      </w:r>
    </w:p>
    <w:p w14:paraId="6C4C260F" w14:textId="77777777" w:rsidR="00413AB8" w:rsidRPr="000E7F89" w:rsidRDefault="00413AB8" w:rsidP="000E7F89">
      <w:pPr>
        <w:jc w:val="both"/>
        <w:rPr>
          <w:rFonts w:eastAsia="Times New Roman Bold"/>
        </w:rPr>
      </w:pPr>
      <w:r w:rsidRPr="000E7F89">
        <w:t xml:space="preserve">Нравы и стиль жизни (Греция и Рим): семья, брак, воспитание детей, праздники, досуг, образование мода, спорт, пища. </w:t>
      </w:r>
    </w:p>
    <w:p w14:paraId="405CFBD2" w14:textId="77777777" w:rsidR="00413AB8" w:rsidRPr="000E7F89" w:rsidRDefault="00413AB8" w:rsidP="000E7F89">
      <w:pPr>
        <w:jc w:val="both"/>
        <w:rPr>
          <w:rFonts w:eastAsia="Times New Roman Bold"/>
        </w:rPr>
      </w:pPr>
      <w:r w:rsidRPr="000E7F89">
        <w:t xml:space="preserve"> </w:t>
      </w:r>
    </w:p>
    <w:p w14:paraId="7F1DFDE2" w14:textId="218BE185" w:rsidR="00413AB8" w:rsidRPr="000E7F89" w:rsidRDefault="00413AB8" w:rsidP="000E7F89">
      <w:pPr>
        <w:jc w:val="both"/>
        <w:rPr>
          <w:rFonts w:eastAsia="Times New Roman Bold"/>
        </w:rPr>
      </w:pPr>
      <w:r w:rsidRPr="000E7F89">
        <w:t>Культура Византии</w:t>
      </w:r>
      <w:r w:rsidR="000E7F89">
        <w:t>.</w:t>
      </w:r>
      <w:r w:rsidR="000E7F89">
        <w:rPr>
          <w:rFonts w:eastAsia="Times New Roman Bold"/>
        </w:rPr>
        <w:t xml:space="preserve"> </w:t>
      </w:r>
      <w:r w:rsidRPr="000E7F89">
        <w:t xml:space="preserve">Значение и происхождение термина “Византия”. Хронологические и территориальные пределы культуры Византии. </w:t>
      </w:r>
      <w:proofErr w:type="spellStart"/>
      <w:r w:rsidRPr="000E7F89">
        <w:t>Двуединство</w:t>
      </w:r>
      <w:proofErr w:type="spellEnd"/>
      <w:r w:rsidRPr="000E7F89">
        <w:t xml:space="preserve"> византийской культуры: античность или средневековье? Память о традиционных античных добродетелях в византийской культуре. Значение христианской идеи «внутреннего» человека для византийской культуры.  </w:t>
      </w:r>
    </w:p>
    <w:p w14:paraId="3CA1D17F" w14:textId="77777777" w:rsidR="00413AB8" w:rsidRPr="000E7F89" w:rsidRDefault="00413AB8" w:rsidP="000E7F89">
      <w:pPr>
        <w:jc w:val="both"/>
      </w:pPr>
      <w:r w:rsidRPr="000E7F89">
        <w:t xml:space="preserve">Церковная архитектура и иконопись Византии. Споры между иконоборцами и </w:t>
      </w:r>
      <w:proofErr w:type="spellStart"/>
      <w:r w:rsidRPr="000E7F89">
        <w:t>иконопочитателями</w:t>
      </w:r>
      <w:proofErr w:type="spellEnd"/>
      <w:r w:rsidRPr="000E7F89">
        <w:t xml:space="preserve">. Жанры византийской литературы: христианская </w:t>
      </w:r>
      <w:proofErr w:type="spellStart"/>
      <w:r w:rsidRPr="000E7F89">
        <w:t>гимническая</w:t>
      </w:r>
      <w:proofErr w:type="spellEnd"/>
      <w:r w:rsidRPr="000E7F89">
        <w:t xml:space="preserve"> поэзия (Роман Сладкопевец), богословская проповедь (Иоанн Златоуст). Светская литература Византии: эпос «</w:t>
      </w:r>
      <w:proofErr w:type="spellStart"/>
      <w:r w:rsidRPr="000E7F89">
        <w:t>Дигенис</w:t>
      </w:r>
      <w:proofErr w:type="spellEnd"/>
      <w:r w:rsidRPr="000E7F89">
        <w:t xml:space="preserve"> </w:t>
      </w:r>
      <w:proofErr w:type="spellStart"/>
      <w:r w:rsidRPr="000E7F89">
        <w:t>Акрит</w:t>
      </w:r>
      <w:proofErr w:type="spellEnd"/>
      <w:r w:rsidRPr="000E7F89">
        <w:t xml:space="preserve">». Философия и богословие Византии. Михаил Пселл. Григорий </w:t>
      </w:r>
      <w:proofErr w:type="spellStart"/>
      <w:r w:rsidRPr="000E7F89">
        <w:t>Палама</w:t>
      </w:r>
      <w:proofErr w:type="spellEnd"/>
      <w:r w:rsidRPr="000E7F89">
        <w:t xml:space="preserve"> и исихазм.</w:t>
      </w:r>
    </w:p>
    <w:p w14:paraId="26EEBB7F" w14:textId="77777777" w:rsidR="00413AB8" w:rsidRPr="000E7F89" w:rsidRDefault="00413AB8" w:rsidP="000E7F89">
      <w:pPr>
        <w:jc w:val="both"/>
      </w:pPr>
      <w:r w:rsidRPr="000E7F89">
        <w:t>Византийское общество: национальный и социальный состав. Культ императора. Семейные отношения. Роль семьи. Заключение брака. Свадебный обряд. Досуг. Праздники. Жилище. Одежда. Еда. Интеллектуальная жизнь. Образование. Наука. Искусство. Монашество.</w:t>
      </w:r>
    </w:p>
    <w:p w14:paraId="2F9BC01E" w14:textId="77777777" w:rsidR="00413AB8" w:rsidRPr="000E7F89" w:rsidRDefault="00413AB8" w:rsidP="000E7F89">
      <w:pPr>
        <w:pStyle w:val="-11"/>
        <w:ind w:left="0"/>
        <w:jc w:val="both"/>
        <w:rPr>
          <w:rFonts w:ascii="Arial" w:eastAsia="Times New Roman" w:hAnsi="Arial" w:cs="Arial"/>
          <w:color w:val="auto"/>
        </w:rPr>
      </w:pPr>
    </w:p>
    <w:p w14:paraId="211721C4" w14:textId="77777777" w:rsidR="00413AB8" w:rsidRPr="000E7F89" w:rsidRDefault="00413AB8" w:rsidP="000E7F89">
      <w:pPr>
        <w:pStyle w:val="10"/>
        <w:rPr>
          <w:rFonts w:ascii="Arial" w:hAnsi="Arial" w:cs="Arial"/>
          <w:color w:val="auto"/>
        </w:rPr>
      </w:pPr>
      <w:r w:rsidRPr="000E7F89">
        <w:rPr>
          <w:rFonts w:ascii="Arial" w:hAnsi="Arial" w:cs="Arial"/>
          <w:color w:val="auto"/>
        </w:rPr>
        <w:t xml:space="preserve">Средневековье – история концепта, проблема периодизации и локализации (Э. </w:t>
      </w:r>
      <w:proofErr w:type="spellStart"/>
      <w:r w:rsidRPr="000E7F89">
        <w:rPr>
          <w:rFonts w:ascii="Arial" w:hAnsi="Arial" w:cs="Arial"/>
          <w:color w:val="auto"/>
        </w:rPr>
        <w:t>Панофски</w:t>
      </w:r>
      <w:proofErr w:type="spellEnd"/>
      <w:r w:rsidRPr="000E7F89">
        <w:rPr>
          <w:rFonts w:ascii="Arial" w:hAnsi="Arial" w:cs="Arial"/>
          <w:color w:val="auto"/>
        </w:rPr>
        <w:t xml:space="preserve">, Ж. </w:t>
      </w:r>
      <w:proofErr w:type="spellStart"/>
      <w:r w:rsidRPr="000E7F89">
        <w:rPr>
          <w:rFonts w:ascii="Arial" w:hAnsi="Arial" w:cs="Arial"/>
          <w:color w:val="auto"/>
        </w:rPr>
        <w:t>Ле</w:t>
      </w:r>
      <w:proofErr w:type="spellEnd"/>
      <w:r w:rsidRPr="000E7F89">
        <w:rPr>
          <w:rFonts w:ascii="Arial" w:hAnsi="Arial" w:cs="Arial"/>
          <w:color w:val="auto"/>
        </w:rPr>
        <w:t xml:space="preserve"> Гофф, Й. </w:t>
      </w:r>
      <w:proofErr w:type="spellStart"/>
      <w:r w:rsidRPr="000E7F89">
        <w:rPr>
          <w:rFonts w:ascii="Arial" w:hAnsi="Arial" w:cs="Arial"/>
          <w:color w:val="auto"/>
        </w:rPr>
        <w:t>Хейзинга</w:t>
      </w:r>
      <w:proofErr w:type="spellEnd"/>
      <w:r w:rsidRPr="000E7F89">
        <w:rPr>
          <w:rFonts w:ascii="Arial" w:hAnsi="Arial" w:cs="Arial"/>
          <w:color w:val="auto"/>
        </w:rPr>
        <w:t xml:space="preserve">). Феодальная культура европейского Средневековья. Европейские государства и церковь. Пространства средневековой культуры: монастырь, деревня, феодальный замок, город. Художественная культура Средневековья. </w:t>
      </w:r>
    </w:p>
    <w:p w14:paraId="0F7722DD" w14:textId="77777777" w:rsidR="00413AB8" w:rsidRPr="000E7F89" w:rsidRDefault="00413AB8" w:rsidP="000E7F89">
      <w:pPr>
        <w:jc w:val="both"/>
        <w:rPr>
          <w:rFonts w:eastAsia="Times New Roman Bold"/>
        </w:rPr>
      </w:pPr>
      <w:r w:rsidRPr="000E7F89">
        <w:t>Городская культура позднего Средневековья: храм, университет, площадь, частный дом</w:t>
      </w:r>
      <w:r w:rsidR="00546DD5" w:rsidRPr="000E7F89">
        <w:t>.</w:t>
      </w:r>
    </w:p>
    <w:p w14:paraId="688136C6" w14:textId="77777777" w:rsidR="00413AB8" w:rsidRPr="000E7F89" w:rsidRDefault="00413AB8" w:rsidP="000E7F89">
      <w:pPr>
        <w:jc w:val="both"/>
      </w:pPr>
      <w:r w:rsidRPr="000E7F89">
        <w:t xml:space="preserve">Расцвет западноевропейских городов </w:t>
      </w:r>
      <w:r w:rsidRPr="000E7F89">
        <w:rPr>
          <w:lang w:val="en-US"/>
        </w:rPr>
        <w:t>XII</w:t>
      </w:r>
      <w:r w:rsidRPr="000E7F89">
        <w:t>-</w:t>
      </w:r>
      <w:r w:rsidRPr="000E7F89">
        <w:rPr>
          <w:lang w:val="en-US"/>
        </w:rPr>
        <w:t>XIII</w:t>
      </w:r>
      <w:r w:rsidRPr="000E7F89">
        <w:t xml:space="preserve"> вв. Средневековый город: экономический (центр ремесла, торговли, обмена и потребления), интеллектуальный и «международный». Иерархия городов: епископские города, столицы, итальянские города-государства. Городское самоуправление и городские формы социального неравенства. Ярмарки и карнавалы. Городское образование: школы и университеты. Университет как новый социальный институт. Две модели средневекового университета: Париж и Болонья. Архитектура городов и расцвет готики. Проблемы города: нищие бродяги и чума. </w:t>
      </w:r>
    </w:p>
    <w:p w14:paraId="401F3680" w14:textId="77777777" w:rsidR="00413AB8" w:rsidRPr="000E7F89" w:rsidRDefault="00413AB8" w:rsidP="000E7F89">
      <w:pPr>
        <w:jc w:val="both"/>
      </w:pPr>
    </w:p>
    <w:p w14:paraId="656E7C37" w14:textId="77777777" w:rsidR="00413AB8" w:rsidRPr="000E7F89" w:rsidRDefault="00413AB8" w:rsidP="000E7F89">
      <w:pPr>
        <w:jc w:val="both"/>
      </w:pPr>
      <w:r w:rsidRPr="000E7F89">
        <w:t xml:space="preserve">Хронологические рамки и основные характеристики культуры эпохи Возрождения. Историографическое значение терминов «гуманизм» и «Возрождение». </w:t>
      </w:r>
    </w:p>
    <w:p w14:paraId="5AA02923" w14:textId="77777777" w:rsidR="00413AB8" w:rsidRPr="000E7F89" w:rsidRDefault="00413AB8" w:rsidP="000E7F89">
      <w:pPr>
        <w:jc w:val="both"/>
      </w:pPr>
      <w:r w:rsidRPr="000E7F89">
        <w:t xml:space="preserve">Экономическая и политическая ситуация в условных границах Европы в  конце </w:t>
      </w:r>
      <w:r w:rsidRPr="000E7F89">
        <w:rPr>
          <w:lang w:val="en-US"/>
        </w:rPr>
        <w:t>XIV</w:t>
      </w:r>
      <w:r w:rsidRPr="000E7F89">
        <w:t xml:space="preserve"> – </w:t>
      </w:r>
      <w:r w:rsidRPr="000E7F89">
        <w:rPr>
          <w:lang w:val="en-US"/>
        </w:rPr>
        <w:t>XV</w:t>
      </w:r>
      <w:r w:rsidRPr="000E7F89">
        <w:t xml:space="preserve"> вв. Итальянские города-государства: социально-экономические и политические особенности. Флоренция, Милан, Венеция, </w:t>
      </w:r>
      <w:proofErr w:type="spellStart"/>
      <w:r w:rsidRPr="000E7F89">
        <w:t>Феррара</w:t>
      </w:r>
      <w:proofErr w:type="spellEnd"/>
      <w:r w:rsidRPr="000E7F89">
        <w:t>, Рим. Итальянская городская культура и ее взаимоотношения с церковью. Духовные и эстетические ценности античности в культуре Возрождения.  «Титаны» итальянского Возрождения: ремесленник, художник, придворный, ученый. Нравы и стиль жизни в эпоху Возрождения.</w:t>
      </w:r>
    </w:p>
    <w:p w14:paraId="4D5717C7" w14:textId="77777777" w:rsidR="00413AB8" w:rsidRPr="000E7F89" w:rsidRDefault="00413AB8" w:rsidP="000E7F89">
      <w:pPr>
        <w:jc w:val="both"/>
      </w:pPr>
    </w:p>
    <w:p w14:paraId="7F8A3D18" w14:textId="4A801089" w:rsidR="00413AB8" w:rsidRPr="000E7F89" w:rsidRDefault="00413AB8" w:rsidP="000E7F89">
      <w:pPr>
        <w:jc w:val="both"/>
        <w:rPr>
          <w:rFonts w:eastAsia="Times New Roman Bold"/>
        </w:rPr>
      </w:pPr>
      <w:r w:rsidRPr="000E7F89">
        <w:t>Гуманизм и Реформация</w:t>
      </w:r>
      <w:r w:rsidR="000E7F89">
        <w:t xml:space="preserve">. </w:t>
      </w:r>
      <w:r w:rsidRPr="000E7F89">
        <w:t xml:space="preserve">Флорентийская Платоновская Академия (расцвет с 70-х гг. </w:t>
      </w:r>
      <w:proofErr w:type="gramStart"/>
      <w:r w:rsidRPr="000E7F89">
        <w:rPr>
          <w:lang w:val="en-US"/>
        </w:rPr>
        <w:t>XV</w:t>
      </w:r>
      <w:r w:rsidRPr="000E7F89">
        <w:t xml:space="preserve"> века).</w:t>
      </w:r>
      <w:proofErr w:type="gramEnd"/>
      <w:r w:rsidRPr="000E7F89">
        <w:t xml:space="preserve"> Гуманизм как образовательный проект: «</w:t>
      </w:r>
      <w:proofErr w:type="spellStart"/>
      <w:r w:rsidRPr="000E7F89">
        <w:rPr>
          <w:lang w:val="en-US"/>
        </w:rPr>
        <w:t>Studia</w:t>
      </w:r>
      <w:proofErr w:type="spellEnd"/>
      <w:r w:rsidRPr="000E7F89">
        <w:t xml:space="preserve"> </w:t>
      </w:r>
      <w:proofErr w:type="spellStart"/>
      <w:r w:rsidRPr="000E7F89">
        <w:rPr>
          <w:lang w:val="en-US"/>
        </w:rPr>
        <w:t>humanitatis</w:t>
      </w:r>
      <w:proofErr w:type="spellEnd"/>
      <w:r w:rsidRPr="000E7F89">
        <w:t xml:space="preserve">» (поэзия, риторика, политика, история и этика). Роль личных достижений и заслуг в «карьерах» гуманистов. Северный гуманизм (Эразм </w:t>
      </w:r>
      <w:proofErr w:type="spellStart"/>
      <w:r w:rsidRPr="000E7F89">
        <w:t>Ротердамский</w:t>
      </w:r>
      <w:proofErr w:type="spellEnd"/>
      <w:r w:rsidRPr="000E7F89">
        <w:t xml:space="preserve">, Томас Мор, </w:t>
      </w:r>
      <w:proofErr w:type="spellStart"/>
      <w:r w:rsidRPr="000E7F89">
        <w:t>Лефевр</w:t>
      </w:r>
      <w:proofErr w:type="spellEnd"/>
      <w:r w:rsidRPr="000E7F89">
        <w:t xml:space="preserve"> </w:t>
      </w:r>
      <w:proofErr w:type="spellStart"/>
      <w:r w:rsidRPr="000E7F89">
        <w:t>д’Этапль</w:t>
      </w:r>
      <w:proofErr w:type="spellEnd"/>
      <w:r w:rsidRPr="000E7F89">
        <w:t xml:space="preserve">). Деятельность «северных гуманистов» и движение Реформации (Ж. Кальвин и М. Лютер). Поэзия (словесность), монархия и </w:t>
      </w:r>
      <w:r w:rsidRPr="000E7F89">
        <w:lastRenderedPageBreak/>
        <w:t xml:space="preserve">становление национальных европейских государств: Франция (Пьер </w:t>
      </w:r>
      <w:proofErr w:type="spellStart"/>
      <w:r w:rsidRPr="000E7F89">
        <w:t>Ронсар</w:t>
      </w:r>
      <w:proofErr w:type="spellEnd"/>
      <w:r w:rsidRPr="000E7F89">
        <w:t xml:space="preserve"> и Плеяда) и Англия (Филип Сидни и Уильям Шекспир). Урбанистические проекты итальянского Ренессанса. Архитектура и планировка города. Развитие утопии от архитектурной модели к социально-политическому проекту: Т. Мор «Утопия» (1516), Ф. Бэкон «Новая Атлантида» (1617),  Т. Кампанелла «Город Солнца» (1623), "</w:t>
      </w:r>
      <w:proofErr w:type="spellStart"/>
      <w:r w:rsidRPr="000E7F89">
        <w:t>Христианополис</w:t>
      </w:r>
      <w:proofErr w:type="spellEnd"/>
      <w:r w:rsidRPr="000E7F89">
        <w:t xml:space="preserve">" (1619) Иоганна Валентина </w:t>
      </w:r>
      <w:proofErr w:type="spellStart"/>
      <w:r w:rsidRPr="000E7F89">
        <w:t>Андреэ</w:t>
      </w:r>
      <w:proofErr w:type="spellEnd"/>
      <w:r w:rsidRPr="000E7F89">
        <w:t xml:space="preserve">, "Океания" (1656) Джеймса </w:t>
      </w:r>
      <w:proofErr w:type="spellStart"/>
      <w:r w:rsidRPr="000E7F89">
        <w:t>Гаррингтона</w:t>
      </w:r>
      <w:proofErr w:type="spellEnd"/>
      <w:r w:rsidRPr="000E7F89">
        <w:t>.</w:t>
      </w:r>
    </w:p>
    <w:p w14:paraId="7556C657" w14:textId="77777777" w:rsidR="00413AB8" w:rsidRPr="000E7F89" w:rsidRDefault="00413AB8" w:rsidP="000E7F89">
      <w:pPr>
        <w:jc w:val="both"/>
      </w:pPr>
      <w:proofErr w:type="spellStart"/>
      <w:r w:rsidRPr="000E7F89">
        <w:t>Герметизм</w:t>
      </w:r>
      <w:proofErr w:type="spellEnd"/>
      <w:r w:rsidRPr="000E7F89">
        <w:t>, алхимия, магия, астрология. Развитие науки: новая космология (Коперник, Кеплер, Галилей, Бруно).</w:t>
      </w:r>
    </w:p>
    <w:p w14:paraId="1D03E4EE" w14:textId="77777777" w:rsidR="00413AB8" w:rsidRPr="000E7F89" w:rsidRDefault="00413AB8" w:rsidP="000E7F89">
      <w:pPr>
        <w:jc w:val="both"/>
      </w:pPr>
    </w:p>
    <w:p w14:paraId="6D0994D3" w14:textId="77777777" w:rsidR="00413AB8" w:rsidRPr="000E7F89" w:rsidRDefault="00413AB8" w:rsidP="000E7F89">
      <w:pPr>
        <w:jc w:val="both"/>
      </w:pPr>
      <w:proofErr w:type="gramStart"/>
      <w:r w:rsidRPr="000E7F89">
        <w:rPr>
          <w:lang w:val="en-US"/>
        </w:rPr>
        <w:t>XVII</w:t>
      </w:r>
      <w:r w:rsidRPr="000E7F89">
        <w:t xml:space="preserve"> век – век абсолютизма.</w:t>
      </w:r>
      <w:proofErr w:type="gramEnd"/>
      <w:r w:rsidRPr="000E7F89">
        <w:t xml:space="preserve"> Придворная культура XVII-XVIII вв. Барокко и классицизм. Императорский двор как «театр власти». Риторика абсолютистской власти. Секуляризация церемониала коронации. Абсолютизация публичного в придворной культуре. Нормативная эстетика классицизма. Торжественная ода: Франсуа </w:t>
      </w:r>
      <w:proofErr w:type="spellStart"/>
      <w:r w:rsidRPr="000E7F89">
        <w:t>Малерб</w:t>
      </w:r>
      <w:proofErr w:type="spellEnd"/>
      <w:r w:rsidRPr="000E7F89">
        <w:t xml:space="preserve">. Классицистическая трагедия: Пьер Корнель и Жан Расин. Парадный портрет: Шарль </w:t>
      </w:r>
      <w:proofErr w:type="spellStart"/>
      <w:r w:rsidRPr="000E7F89">
        <w:t>Лебрен</w:t>
      </w:r>
      <w:proofErr w:type="spellEnd"/>
      <w:r w:rsidRPr="000E7F89">
        <w:t xml:space="preserve">. Искусство придворных празднеств и фейерверков. Балы и маскарады. Проявления барокко в живописи, архитектуре и литературе. Барочная музыка: И.С. Бах. Рождение европейской оперы. Барочное остроумие как культурный феномен.  </w:t>
      </w:r>
    </w:p>
    <w:p w14:paraId="239F4170" w14:textId="77777777" w:rsidR="00413AB8" w:rsidRPr="000E7F89" w:rsidRDefault="00413AB8" w:rsidP="000E7F89">
      <w:pPr>
        <w:jc w:val="both"/>
      </w:pPr>
    </w:p>
    <w:p w14:paraId="2F9E36FC" w14:textId="2E073D4C" w:rsidR="00413AB8" w:rsidRPr="000E7F89" w:rsidRDefault="00413AB8" w:rsidP="000E7F89">
      <w:pPr>
        <w:jc w:val="both"/>
        <w:rPr>
          <w:rFonts w:eastAsia="Times New Roman Bold"/>
        </w:rPr>
      </w:pPr>
      <w:r w:rsidRPr="000E7F89">
        <w:t>Новое время. От традиционного общества к обществу модерна</w:t>
      </w:r>
      <w:r w:rsidR="000E7F89">
        <w:t>.</w:t>
      </w:r>
    </w:p>
    <w:p w14:paraId="63B03E75" w14:textId="77777777" w:rsidR="00413AB8" w:rsidRPr="000E7F89" w:rsidRDefault="00413AB8" w:rsidP="000E7F89">
      <w:pPr>
        <w:jc w:val="both"/>
      </w:pPr>
      <w:r w:rsidRPr="000E7F89">
        <w:t xml:space="preserve">Появление буржуа как новой общественной группы. Возрастание роли печатного слова в </w:t>
      </w:r>
      <w:r w:rsidRPr="000E7F89">
        <w:rPr>
          <w:lang w:val="en-US"/>
        </w:rPr>
        <w:t>XVI</w:t>
      </w:r>
      <w:r w:rsidRPr="000E7F89">
        <w:t>—</w:t>
      </w:r>
      <w:r w:rsidRPr="000E7F89">
        <w:rPr>
          <w:lang w:val="en-US"/>
        </w:rPr>
        <w:t>XVIII</w:t>
      </w:r>
      <w:r w:rsidRPr="000E7F89">
        <w:t xml:space="preserve"> веках. Становление публичной сферы.  </w:t>
      </w:r>
    </w:p>
    <w:p w14:paraId="7B58F155" w14:textId="77777777" w:rsidR="00413AB8" w:rsidRPr="000E7F89" w:rsidRDefault="00413AB8" w:rsidP="000E7F89">
      <w:pPr>
        <w:jc w:val="both"/>
      </w:pPr>
      <w:r w:rsidRPr="000E7F89">
        <w:t xml:space="preserve">Личность в цивилизации модерна: от предопределенности к бремени выбора. Модерн как цивилизация риска, проекта и нормы. Норма и девиация в культуре модерна. Дисциплинарные практики. </w:t>
      </w:r>
    </w:p>
    <w:p w14:paraId="1E2F3A20" w14:textId="77777777" w:rsidR="00413AB8" w:rsidRPr="000E7F89" w:rsidRDefault="00413AB8" w:rsidP="000E7F89">
      <w:pPr>
        <w:jc w:val="both"/>
      </w:pPr>
      <w:r w:rsidRPr="000E7F89">
        <w:t>Профессиональный долг. Развитие буржуазной рациональности. Типы самоконтроля в буржуазной среде. Протестантская трудовая этика и новое отношение к времени.</w:t>
      </w:r>
    </w:p>
    <w:p w14:paraId="14D59500" w14:textId="77777777" w:rsidR="00413AB8" w:rsidRPr="000E7F89" w:rsidRDefault="00413AB8" w:rsidP="000E7F89">
      <w:pPr>
        <w:jc w:val="both"/>
      </w:pPr>
      <w:r w:rsidRPr="000E7F89">
        <w:t xml:space="preserve">Публичный мир «старого режима». Эпоха Просвещения. Просвещение как культурный проект. Рождение публичной сферы. Общественная жизнь и общественное мнение. Великая Французская революция как культурная революция. </w:t>
      </w:r>
    </w:p>
    <w:p w14:paraId="60C1DD64" w14:textId="77777777" w:rsidR="00413AB8" w:rsidRPr="000E7F89" w:rsidRDefault="00413AB8" w:rsidP="000E7F89">
      <w:pPr>
        <w:jc w:val="both"/>
      </w:pPr>
      <w:r w:rsidRPr="000E7F89">
        <w:t xml:space="preserve">Открытие «частной жизни» в </w:t>
      </w:r>
      <w:r w:rsidRPr="000E7F89">
        <w:rPr>
          <w:lang w:val="en-US"/>
        </w:rPr>
        <w:t>XVII</w:t>
      </w:r>
      <w:r w:rsidRPr="000E7F89">
        <w:t>--</w:t>
      </w:r>
      <w:r w:rsidRPr="000E7F89">
        <w:rPr>
          <w:lang w:val="en-US"/>
        </w:rPr>
        <w:t>XVIII</w:t>
      </w:r>
      <w:r w:rsidRPr="000E7F89">
        <w:t xml:space="preserve"> веках. Роль чтения в период </w:t>
      </w:r>
      <w:r w:rsidRPr="000E7F89">
        <w:rPr>
          <w:lang w:val="en-US"/>
        </w:rPr>
        <w:t>XVII</w:t>
      </w:r>
      <w:r w:rsidRPr="000E7F89">
        <w:t>—</w:t>
      </w:r>
      <w:r w:rsidRPr="000E7F89">
        <w:rPr>
          <w:lang w:val="en-US"/>
        </w:rPr>
        <w:t>XVIII</w:t>
      </w:r>
      <w:r w:rsidRPr="000E7F89">
        <w:t xml:space="preserve"> веков. Жанры «домашней литературы»: письмо, дневник. Сентиментализм.  Семья, любовь и дружба в эпоху сентиментализма. Универсальные сюжеты в литературе сентиментализма. И.-В. Гете «Страдания молодого Вертера». Феминизация культуры Нового времени. Романтизм. Концепция личности и общества в культуре романтизма.  Дендизм.  Стратегии жизнетворчества в культуре романтизма. Между литературой и жизнью: автобиографический миф романтиков. Природа в понимании романтиков. </w:t>
      </w:r>
    </w:p>
    <w:p w14:paraId="08572E9B" w14:textId="77777777" w:rsidR="00413AB8" w:rsidRPr="000E7F89" w:rsidRDefault="00413AB8" w:rsidP="000E7F89">
      <w:pPr>
        <w:jc w:val="both"/>
        <w:rPr>
          <w:rFonts w:eastAsia="Times New Roman Bold"/>
        </w:rPr>
      </w:pPr>
      <w:r w:rsidRPr="000E7F89">
        <w:t xml:space="preserve">Городской характер культуры </w:t>
      </w:r>
      <w:r w:rsidRPr="000E7F89">
        <w:rPr>
          <w:lang w:val="en-US"/>
        </w:rPr>
        <w:t>XIX</w:t>
      </w:r>
      <w:r w:rsidRPr="000E7F89">
        <w:t xml:space="preserve"> века. </w:t>
      </w:r>
    </w:p>
    <w:p w14:paraId="13A3ABA8" w14:textId="77777777" w:rsidR="00413AB8" w:rsidRPr="000E7F89" w:rsidRDefault="00413AB8" w:rsidP="000E7F89">
      <w:pPr>
        <w:jc w:val="both"/>
      </w:pPr>
      <w:r w:rsidRPr="000E7F89">
        <w:t xml:space="preserve">Семиотика города. Органические метафоры городской жизни в культуре </w:t>
      </w:r>
      <w:r w:rsidRPr="000E7F89">
        <w:rPr>
          <w:lang w:val="en-US"/>
        </w:rPr>
        <w:t>XIX</w:t>
      </w:r>
      <w:r w:rsidRPr="000E7F89">
        <w:t xml:space="preserve"> века. Денди и фланер. Практики наблюдения в городской культуре XIX века. Детективный жанр и городская культура </w:t>
      </w:r>
      <w:r w:rsidRPr="000E7F89">
        <w:rPr>
          <w:lang w:val="en-US"/>
        </w:rPr>
        <w:t>XIX</w:t>
      </w:r>
      <w:r w:rsidRPr="000E7F89">
        <w:t xml:space="preserve"> века.</w:t>
      </w:r>
    </w:p>
    <w:p w14:paraId="08FCFA1E" w14:textId="77777777" w:rsidR="00413AB8" w:rsidRPr="000E7F89" w:rsidRDefault="00413AB8" w:rsidP="000E7F89">
      <w:pPr>
        <w:jc w:val="both"/>
      </w:pPr>
      <w:r w:rsidRPr="000E7F89">
        <w:t xml:space="preserve">Промышленный капитализм и городская жизнь: большие магазины, вокзалы, трамваи, кинематограф. </w:t>
      </w:r>
    </w:p>
    <w:p w14:paraId="6C13F935" w14:textId="77777777" w:rsidR="00413AB8" w:rsidRPr="000E7F89" w:rsidRDefault="00413AB8" w:rsidP="000E7F89">
      <w:pPr>
        <w:jc w:val="both"/>
      </w:pPr>
      <w:r w:rsidRPr="000E7F89">
        <w:t xml:space="preserve">Психоанализ. Страхи и фобии современного человека. </w:t>
      </w:r>
    </w:p>
    <w:p w14:paraId="554C5BD1" w14:textId="77777777" w:rsidR="00413AB8" w:rsidRPr="000E7F89" w:rsidRDefault="00413AB8" w:rsidP="000E7F89">
      <w:pPr>
        <w:jc w:val="both"/>
        <w:rPr>
          <w:rFonts w:eastAsia="Times New Roman Bold"/>
        </w:rPr>
      </w:pPr>
      <w:r w:rsidRPr="000E7F89">
        <w:t xml:space="preserve">Культурные аспекты постиндустриального общества. </w:t>
      </w:r>
    </w:p>
    <w:p w14:paraId="6D6B3A9D" w14:textId="77777777" w:rsidR="00413AB8" w:rsidRPr="000E7F89" w:rsidRDefault="00413AB8" w:rsidP="000E7F89">
      <w:pPr>
        <w:jc w:val="both"/>
        <w:rPr>
          <w:rFonts w:eastAsia="Times New Roman Bold"/>
        </w:rPr>
      </w:pPr>
      <w:r w:rsidRPr="000E7F89">
        <w:t xml:space="preserve">Опыт мировых войн в процесс формирования коллективной и персональной идентичности. Память и воспоминание и их роль в современной культуре. </w:t>
      </w:r>
    </w:p>
    <w:p w14:paraId="45B48322" w14:textId="77777777" w:rsidR="00413AB8" w:rsidRPr="000E7F89" w:rsidRDefault="00413AB8" w:rsidP="000E7F89">
      <w:pPr>
        <w:jc w:val="both"/>
        <w:rPr>
          <w:rFonts w:eastAsia="Times New Roman Bold"/>
        </w:rPr>
      </w:pPr>
      <w:r w:rsidRPr="000E7F89">
        <w:t xml:space="preserve">Масс-медиа  и их роль в современной культуре. </w:t>
      </w:r>
    </w:p>
    <w:p w14:paraId="391790FC" w14:textId="77777777" w:rsidR="00413AB8" w:rsidRPr="000E7F89" w:rsidRDefault="00413AB8" w:rsidP="000E7F89">
      <w:pPr>
        <w:jc w:val="both"/>
        <w:rPr>
          <w:rFonts w:eastAsia="Times New Roman Bold"/>
        </w:rPr>
      </w:pPr>
      <w:r w:rsidRPr="000E7F89">
        <w:lastRenderedPageBreak/>
        <w:t xml:space="preserve">Общество потребления. Постмодернизм. </w:t>
      </w:r>
    </w:p>
    <w:p w14:paraId="5821E106" w14:textId="77777777" w:rsidR="00413AB8" w:rsidRPr="000E7F89" w:rsidRDefault="00413AB8" w:rsidP="000E7F89">
      <w:pPr>
        <w:jc w:val="both"/>
        <w:rPr>
          <w:rFonts w:eastAsia="Times New Roman Bold"/>
        </w:rPr>
      </w:pPr>
      <w:r w:rsidRPr="000E7F89">
        <w:t xml:space="preserve">Общество переживаний. </w:t>
      </w:r>
    </w:p>
    <w:p w14:paraId="26C275FA" w14:textId="77777777" w:rsidR="00413AB8" w:rsidRPr="000E7F89" w:rsidRDefault="00413AB8" w:rsidP="000E7F89">
      <w:pPr>
        <w:jc w:val="both"/>
      </w:pPr>
    </w:p>
    <w:p w14:paraId="0D34C6A6" w14:textId="77777777" w:rsidR="00413AB8" w:rsidRPr="000E7F89" w:rsidRDefault="00546DD5" w:rsidP="000E7F89">
      <w:pPr>
        <w:jc w:val="both"/>
      </w:pPr>
      <w:r w:rsidRPr="000E7F89">
        <w:t>Русская культура</w:t>
      </w:r>
    </w:p>
    <w:p w14:paraId="3CB58514" w14:textId="77777777" w:rsidR="00030C6E" w:rsidRPr="000E7F89" w:rsidRDefault="00030C6E" w:rsidP="000E7F89">
      <w:pPr>
        <w:jc w:val="both"/>
      </w:pPr>
      <w:r w:rsidRPr="000E7F89">
        <w:t xml:space="preserve">Своеобразие культурной ситуации Древней Руси.  Культурная политика самодержавия вт. пол. XVII – нач. XX в. Историко-культурное своеобразие русского Просвещения. Культурные мифы русского Просвещения (масонский, амазонский, крымский). Миф о дворянской </w:t>
      </w:r>
      <w:r w:rsidR="005B198F" w:rsidRPr="000E7F89">
        <w:t>усадьбе</w:t>
      </w:r>
      <w:r w:rsidRPr="000E7F89">
        <w:t xml:space="preserve">. Влияние сословий и социальных групп на эволюцию русской культуры. Феномен русской интеллигенции. </w:t>
      </w:r>
      <w:proofErr w:type="spellStart"/>
      <w:r w:rsidRPr="000E7F89">
        <w:t>Литературоцентризм</w:t>
      </w:r>
      <w:proofErr w:type="spellEnd"/>
      <w:r w:rsidRPr="000E7F89">
        <w:t xml:space="preserve"> русской культуры. Религия в системе культуры императорской России.</w:t>
      </w:r>
      <w:r w:rsidR="0081418F" w:rsidRPr="000E7F89">
        <w:t xml:space="preserve"> Советская культура. </w:t>
      </w:r>
    </w:p>
    <w:p w14:paraId="1ABF21A4" w14:textId="77777777" w:rsidR="00546DD5" w:rsidRPr="000E7F89" w:rsidRDefault="00546DD5" w:rsidP="00F94592"/>
    <w:p w14:paraId="317A4E18" w14:textId="77777777" w:rsidR="00413AB8" w:rsidRPr="000E7F89" w:rsidRDefault="00413AB8" w:rsidP="00F94592"/>
    <w:p w14:paraId="3C12CD6E" w14:textId="77777777" w:rsidR="00413AB8" w:rsidRPr="000E7F89" w:rsidRDefault="00413AB8" w:rsidP="00F94592">
      <w:pPr>
        <w:rPr>
          <w:rFonts w:eastAsia="Times New Roman Bold"/>
        </w:rPr>
      </w:pPr>
      <w:r w:rsidRPr="000E7F89">
        <w:t>Литература</w:t>
      </w:r>
    </w:p>
    <w:p w14:paraId="385FBF37" w14:textId="77777777" w:rsidR="00413AB8" w:rsidRPr="000E7F89" w:rsidRDefault="00413AB8" w:rsidP="00F94592"/>
    <w:p w14:paraId="4C377B0B" w14:textId="77777777" w:rsidR="00413AB8" w:rsidRPr="000E7F89" w:rsidRDefault="00413AB8" w:rsidP="00F94592">
      <w:pPr>
        <w:rPr>
          <w:rFonts w:eastAsia="Times New Roman Bold"/>
        </w:rPr>
      </w:pPr>
      <w:r w:rsidRPr="000E7F89">
        <w:t>Учебники</w:t>
      </w:r>
    </w:p>
    <w:p w14:paraId="07783B94" w14:textId="77777777" w:rsidR="00413AB8" w:rsidRPr="000E7F89" w:rsidRDefault="00413AB8" w:rsidP="00F94592"/>
    <w:p w14:paraId="2A92436E" w14:textId="77777777" w:rsidR="00413AB8" w:rsidRPr="000E7F89" w:rsidRDefault="00413AB8" w:rsidP="00F94592">
      <w:r w:rsidRPr="000E7F89">
        <w:t xml:space="preserve">История культурологии. Под ред. </w:t>
      </w:r>
      <w:proofErr w:type="spellStart"/>
      <w:r w:rsidRPr="000E7F89">
        <w:t>А.Огурцова</w:t>
      </w:r>
      <w:proofErr w:type="spellEnd"/>
      <w:r w:rsidRPr="000E7F89">
        <w:t xml:space="preserve">. М.: </w:t>
      </w:r>
      <w:proofErr w:type="spellStart"/>
      <w:r w:rsidRPr="000E7F89">
        <w:t>Гардарики</w:t>
      </w:r>
      <w:proofErr w:type="spellEnd"/>
      <w:r w:rsidRPr="000E7F89">
        <w:t>, 2006.</w:t>
      </w:r>
    </w:p>
    <w:p w14:paraId="4831A24F" w14:textId="77777777" w:rsidR="00413AB8" w:rsidRPr="000E7F89" w:rsidRDefault="00413AB8" w:rsidP="00F94592">
      <w:r w:rsidRPr="000E7F89">
        <w:t>Доброхотов А.Л. Калинкин А.Т. Культурология. М. 2010.</w:t>
      </w:r>
    </w:p>
    <w:p w14:paraId="332C9840" w14:textId="77777777" w:rsidR="00413AB8" w:rsidRPr="000E7F89" w:rsidRDefault="00413AB8" w:rsidP="00F94592">
      <w:r w:rsidRPr="000E7F89">
        <w:t>Ионин Л.Г. Социология культуры. М. 2004.</w:t>
      </w:r>
    </w:p>
    <w:p w14:paraId="50D9AA23" w14:textId="77777777" w:rsidR="00413AB8" w:rsidRPr="000E7F89" w:rsidRDefault="00413AB8" w:rsidP="00F94592">
      <w:r w:rsidRPr="000E7F89">
        <w:t>История мировой культуры. Наследие Запада: Античность - Средневековье - Возрождение: Курс лекций / Отв. ред. С.Д. Серебряный; Ин-т "Открытое о-во". - М.: Изд-во РГГУ, 1998.</w:t>
      </w:r>
    </w:p>
    <w:p w14:paraId="4960E737" w14:textId="77777777" w:rsidR="00413AB8" w:rsidRPr="000E7F89" w:rsidRDefault="00413AB8" w:rsidP="00F94592">
      <w:proofErr w:type="spellStart"/>
      <w:r w:rsidRPr="000E7F89">
        <w:t>Кнабе</w:t>
      </w:r>
      <w:proofErr w:type="spellEnd"/>
      <w:r w:rsidRPr="000E7F89">
        <w:t xml:space="preserve"> Г.С. Кондаков И.В. Кузнецова Т.Ф. Культурология: история мировой культуры. М., 2007.</w:t>
      </w:r>
    </w:p>
    <w:p w14:paraId="25931567" w14:textId="77777777" w:rsidR="00413AB8" w:rsidRPr="000E7F89" w:rsidRDefault="00413AB8" w:rsidP="00F94592">
      <w:proofErr w:type="spellStart"/>
      <w:r w:rsidRPr="000E7F89">
        <w:t>Кнабе</w:t>
      </w:r>
      <w:proofErr w:type="spellEnd"/>
      <w:r w:rsidRPr="000E7F89">
        <w:t xml:space="preserve"> Г.С. Семиотика культуры. Конспект учебного курса. М., 2005.</w:t>
      </w:r>
    </w:p>
    <w:p w14:paraId="16A8E3E4" w14:textId="77777777" w:rsidR="00413AB8" w:rsidRPr="000E7F89" w:rsidRDefault="00413AB8" w:rsidP="00F94592"/>
    <w:p w14:paraId="683B62A4" w14:textId="77777777" w:rsidR="00413AB8" w:rsidRPr="000E7F89" w:rsidRDefault="00413AB8" w:rsidP="00F94592">
      <w:pPr>
        <w:rPr>
          <w:rFonts w:eastAsia="Times New Roman Bold"/>
        </w:rPr>
      </w:pPr>
      <w:r w:rsidRPr="000E7F89">
        <w:t>Источники</w:t>
      </w:r>
    </w:p>
    <w:p w14:paraId="49440BFD" w14:textId="77777777" w:rsidR="00413AB8" w:rsidRPr="000E7F89" w:rsidRDefault="00413AB8" w:rsidP="00F94592"/>
    <w:p w14:paraId="528CBDA7" w14:textId="77777777" w:rsidR="00413AB8" w:rsidRPr="000E7F89" w:rsidRDefault="00413AB8" w:rsidP="00F94592">
      <w:proofErr w:type="spellStart"/>
      <w:r w:rsidRPr="000E7F89">
        <w:t>Абрамс</w:t>
      </w:r>
      <w:proofErr w:type="spellEnd"/>
      <w:r w:rsidRPr="000E7F89">
        <w:t xml:space="preserve"> Л. Формирование европейской женщины новой эпохи. М.: Высшая школа экономики, 2011.</w:t>
      </w:r>
    </w:p>
    <w:p w14:paraId="7C549A36" w14:textId="77777777" w:rsidR="00413AB8" w:rsidRPr="000E7F89" w:rsidRDefault="00413AB8" w:rsidP="00F94592">
      <w:r w:rsidRPr="000E7F89">
        <w:t xml:space="preserve">Андерсон Б. Воображаемые сообщества: Размышления об истоках и распространении национализма. М.: Канон-Пресс-Ц, </w:t>
      </w:r>
      <w:proofErr w:type="spellStart"/>
      <w:r w:rsidRPr="000E7F89">
        <w:t>Кучково</w:t>
      </w:r>
      <w:proofErr w:type="spellEnd"/>
      <w:r w:rsidRPr="000E7F89">
        <w:t xml:space="preserve"> Поле, 2001.</w:t>
      </w:r>
    </w:p>
    <w:p w14:paraId="54AD150F" w14:textId="77777777" w:rsidR="00413AB8" w:rsidRPr="000E7F89" w:rsidRDefault="00413AB8" w:rsidP="00F94592">
      <w:r w:rsidRPr="000E7F89">
        <w:t xml:space="preserve">Антология гендерной теории / Сост., комм. </w:t>
      </w:r>
      <w:proofErr w:type="spellStart"/>
      <w:r w:rsidRPr="000E7F89">
        <w:t>Е.Гаповой</w:t>
      </w:r>
      <w:proofErr w:type="spellEnd"/>
      <w:r w:rsidRPr="000E7F89">
        <w:t xml:space="preserve">, </w:t>
      </w:r>
      <w:proofErr w:type="spellStart"/>
      <w:r w:rsidRPr="000E7F89">
        <w:t>А.Усмановой</w:t>
      </w:r>
      <w:proofErr w:type="spellEnd"/>
      <w:r w:rsidRPr="000E7F89">
        <w:t xml:space="preserve">. Минск: Пропилеи, 2000. </w:t>
      </w:r>
    </w:p>
    <w:p w14:paraId="0F0DBBA4" w14:textId="77777777" w:rsidR="00413AB8" w:rsidRPr="000E7F89" w:rsidRDefault="00413AB8" w:rsidP="00F94592">
      <w:r w:rsidRPr="000E7F89">
        <w:t>Антология исследований культуры. СПб., 1997.</w:t>
      </w:r>
    </w:p>
    <w:p w14:paraId="6849257B" w14:textId="4A66FD7F" w:rsidR="006857FA" w:rsidRPr="000E7F89" w:rsidRDefault="006857FA" w:rsidP="00F94592">
      <w:proofErr w:type="spellStart"/>
      <w:r w:rsidRPr="000E7F89">
        <w:t>Арьес</w:t>
      </w:r>
      <w:proofErr w:type="spellEnd"/>
      <w:r w:rsidRPr="000E7F89">
        <w:t xml:space="preserve"> Ф. Время истории. Москва, 2011.</w:t>
      </w:r>
    </w:p>
    <w:p w14:paraId="6C17C0B5" w14:textId="1434D238" w:rsidR="006857FA" w:rsidRPr="000E7F89" w:rsidRDefault="006857FA" w:rsidP="00F94592">
      <w:proofErr w:type="spellStart"/>
      <w:r w:rsidRPr="000E7F89">
        <w:t>Арьес</w:t>
      </w:r>
      <w:proofErr w:type="spellEnd"/>
      <w:r w:rsidRPr="000E7F89">
        <w:t xml:space="preserve"> Ф. Человек перед лицом смерти. М.: Пер. с англ. 1992. </w:t>
      </w:r>
    </w:p>
    <w:p w14:paraId="1CE4383B" w14:textId="77777777" w:rsidR="00413AB8" w:rsidRPr="000E7F89" w:rsidRDefault="00413AB8" w:rsidP="00F94592">
      <w:proofErr w:type="spellStart"/>
      <w:r w:rsidRPr="000E7F89">
        <w:t>Арьес</w:t>
      </w:r>
      <w:proofErr w:type="spellEnd"/>
      <w:r w:rsidRPr="000E7F89">
        <w:t xml:space="preserve"> Филипп. Ребенок и семейная жизнь при старом порядке. Екатеринбург: Издательство Уральского университета, 1999.</w:t>
      </w:r>
    </w:p>
    <w:p w14:paraId="4A396864" w14:textId="77777777" w:rsidR="00AE3763" w:rsidRPr="000E7F89" w:rsidRDefault="00AE3763" w:rsidP="00F94592">
      <w:proofErr w:type="spellStart"/>
      <w:r w:rsidRPr="000E7F89">
        <w:t>Ассман</w:t>
      </w:r>
      <w:proofErr w:type="spellEnd"/>
      <w:r w:rsidRPr="000E7F89">
        <w:t>, А. Длинная тень прошлого: Мемориальная культура и историческая политика / пер. с нем. Бориса Хлебникова. — М.: Новое литературное обозрение, 2014.</w:t>
      </w:r>
    </w:p>
    <w:p w14:paraId="2F9CB06F" w14:textId="77777777" w:rsidR="00AE3763" w:rsidRPr="000E7F89" w:rsidRDefault="00AE3763" w:rsidP="00F94592">
      <w:proofErr w:type="spellStart"/>
      <w:r w:rsidRPr="000E7F89">
        <w:t>Ассман</w:t>
      </w:r>
      <w:proofErr w:type="spellEnd"/>
      <w:r w:rsidRPr="000E7F89">
        <w:t xml:space="preserve">, А. Распалась связь времен? Взлет и падение </w:t>
      </w:r>
      <w:proofErr w:type="spellStart"/>
      <w:r w:rsidRPr="000E7F89">
        <w:t>темпорального</w:t>
      </w:r>
      <w:proofErr w:type="spellEnd"/>
      <w:r w:rsidRPr="000E7F89">
        <w:t xml:space="preserve"> режима Модерна / пер. с нем. Б. Хлебникова; пер. английских цитат Д. Тимофеева. — М.: Новое литературное обозрение, 2017.</w:t>
      </w:r>
    </w:p>
    <w:p w14:paraId="212676BC" w14:textId="0206543E" w:rsidR="00E126BD" w:rsidRPr="000E7F89" w:rsidRDefault="00E126BD" w:rsidP="00F94592">
      <w:proofErr w:type="spellStart"/>
      <w:r w:rsidRPr="000E7F89">
        <w:t>Балаш</w:t>
      </w:r>
      <w:proofErr w:type="spellEnd"/>
      <w:r w:rsidRPr="000E7F89">
        <w:t xml:space="preserve"> Б. Кино. Становление и сущность нового искусства // М.: Прогресс, 1968.</w:t>
      </w:r>
    </w:p>
    <w:p w14:paraId="7A4DE501" w14:textId="77777777" w:rsidR="00413AB8" w:rsidRPr="000E7F89" w:rsidRDefault="00413AB8" w:rsidP="00F94592">
      <w:r w:rsidRPr="000E7F89">
        <w:t>Барт Р. Избранные работы: Семиотика. Поэтика. М., 1994.</w:t>
      </w:r>
    </w:p>
    <w:p w14:paraId="195752B3" w14:textId="77777777" w:rsidR="00413AB8" w:rsidRPr="000E7F89" w:rsidRDefault="00413AB8" w:rsidP="00F94592">
      <w:r w:rsidRPr="000E7F89">
        <w:t xml:space="preserve">Бауман З. Текучая современность. СПб., 2008.  </w:t>
      </w:r>
    </w:p>
    <w:p w14:paraId="050D4701" w14:textId="77777777" w:rsidR="00F94592" w:rsidRPr="000E7F89" w:rsidRDefault="00F94592" w:rsidP="00F94592">
      <w:proofErr w:type="spellStart"/>
      <w:r w:rsidRPr="000E7F89">
        <w:t>Бахманн</w:t>
      </w:r>
      <w:proofErr w:type="spellEnd"/>
      <w:r w:rsidRPr="000E7F89">
        <w:t>-Медик, Д. Культурные повороты. Новые ориентиры в науках о культуре. М.: Новое литературное обозрение, 2017</w:t>
      </w:r>
    </w:p>
    <w:p w14:paraId="460C4FE7" w14:textId="77777777" w:rsidR="00413AB8" w:rsidRPr="000E7F89" w:rsidRDefault="00413AB8" w:rsidP="00F94592">
      <w:r w:rsidRPr="000E7F89">
        <w:t>Бахтин М.М. Эстетика словесного творчества. М., 1979.</w:t>
      </w:r>
    </w:p>
    <w:p w14:paraId="61623791" w14:textId="77777777" w:rsidR="00413AB8" w:rsidRPr="000E7F89" w:rsidRDefault="00413AB8" w:rsidP="00F94592">
      <w:proofErr w:type="spellStart"/>
      <w:r w:rsidRPr="000E7F89">
        <w:lastRenderedPageBreak/>
        <w:t>Беньямин</w:t>
      </w:r>
      <w:proofErr w:type="spellEnd"/>
      <w:r w:rsidRPr="000E7F89">
        <w:t xml:space="preserve"> В. Произведение искусства в эпоху его технической </w:t>
      </w:r>
      <w:proofErr w:type="spellStart"/>
      <w:r w:rsidRPr="000E7F89">
        <w:t>воспроизводимости</w:t>
      </w:r>
      <w:proofErr w:type="spellEnd"/>
      <w:r w:rsidRPr="000E7F89">
        <w:t>. Избранные эссе. М., 1996.</w:t>
      </w:r>
    </w:p>
    <w:p w14:paraId="0FFAB009" w14:textId="77777777" w:rsidR="00413AB8" w:rsidRPr="000E7F89" w:rsidRDefault="00413AB8" w:rsidP="00F94592">
      <w:proofErr w:type="spellStart"/>
      <w:r w:rsidRPr="000E7F89">
        <w:t>Беньямин</w:t>
      </w:r>
      <w:proofErr w:type="spellEnd"/>
      <w:r w:rsidRPr="000E7F89">
        <w:t xml:space="preserve"> В. Шарль </w:t>
      </w:r>
      <w:proofErr w:type="spellStart"/>
      <w:r w:rsidRPr="000E7F89">
        <w:t>Бодлер</w:t>
      </w:r>
      <w:proofErr w:type="spellEnd"/>
      <w:r w:rsidRPr="000E7F89">
        <w:t>. Поэт в эпоху зрелого капитализма // Маски времени: эссе о культуре и литературе. СПб.: Симпозиум, 2004.</w:t>
      </w:r>
    </w:p>
    <w:p w14:paraId="1B967502" w14:textId="77777777" w:rsidR="00F94592" w:rsidRPr="000E7F89" w:rsidRDefault="00413AB8" w:rsidP="00F94592">
      <w:proofErr w:type="spellStart"/>
      <w:r w:rsidRPr="000E7F89">
        <w:t>Бергер</w:t>
      </w:r>
      <w:proofErr w:type="spellEnd"/>
      <w:r w:rsidRPr="000E7F89">
        <w:t xml:space="preserve"> П., </w:t>
      </w:r>
      <w:proofErr w:type="spellStart"/>
      <w:r w:rsidRPr="000E7F89">
        <w:t>Лукман</w:t>
      </w:r>
      <w:proofErr w:type="spellEnd"/>
      <w:r w:rsidRPr="000E7F89">
        <w:t xml:space="preserve"> Т. Социальное конструирование реальности. М.: Медиум, 1995.</w:t>
      </w:r>
    </w:p>
    <w:p w14:paraId="35BC185B" w14:textId="77777777" w:rsidR="00F94592" w:rsidRPr="000E7F89" w:rsidRDefault="0065125C" w:rsidP="00F94592">
      <w:proofErr w:type="spellStart"/>
      <w:r w:rsidRPr="000E7F89">
        <w:t>Брубейкер</w:t>
      </w:r>
      <w:proofErr w:type="spellEnd"/>
      <w:r w:rsidRPr="000E7F89">
        <w:t xml:space="preserve"> Р. Этничность без групп. М, 2012</w:t>
      </w:r>
    </w:p>
    <w:p w14:paraId="785F340F" w14:textId="0BFF34D4" w:rsidR="00413AB8" w:rsidRPr="000E7F89" w:rsidRDefault="00413AB8" w:rsidP="00F94592">
      <w:pPr>
        <w:rPr>
          <w:rFonts w:eastAsia="Calibri"/>
          <w:lang w:eastAsia="en-US"/>
        </w:rPr>
      </w:pPr>
      <w:proofErr w:type="spellStart"/>
      <w:r w:rsidRPr="000E7F89">
        <w:t>Бурдье</w:t>
      </w:r>
      <w:proofErr w:type="spellEnd"/>
      <w:r w:rsidRPr="000E7F89">
        <w:t xml:space="preserve"> П. Социология социального пространства. М.: Институт экспериментальной социологии; СПб.: </w:t>
      </w:r>
      <w:proofErr w:type="spellStart"/>
      <w:r w:rsidRPr="000E7F89">
        <w:t>Алетейя</w:t>
      </w:r>
      <w:proofErr w:type="spellEnd"/>
      <w:r w:rsidRPr="000E7F89">
        <w:t>, 2005.</w:t>
      </w:r>
    </w:p>
    <w:p w14:paraId="775D212D" w14:textId="77777777" w:rsidR="00413AB8" w:rsidRPr="000E7F89" w:rsidRDefault="00413AB8" w:rsidP="00F94592">
      <w:proofErr w:type="spellStart"/>
      <w:r w:rsidRPr="000E7F89">
        <w:t>Бурдье</w:t>
      </w:r>
      <w:proofErr w:type="spellEnd"/>
      <w:r w:rsidRPr="000E7F89">
        <w:t xml:space="preserve"> П. Формы капитала // Экономическая социология. 2002. Т. 3 № 5.</w:t>
      </w:r>
    </w:p>
    <w:p w14:paraId="15691F7F" w14:textId="77777777" w:rsidR="007020DE" w:rsidRPr="000E7F89" w:rsidRDefault="007020DE" w:rsidP="00F94592">
      <w:r w:rsidRPr="000E7F89">
        <w:t xml:space="preserve">Вебер, Макс. Город / пер. с нем. М.: </w:t>
      </w:r>
      <w:proofErr w:type="spellStart"/>
      <w:r w:rsidRPr="000E7F89">
        <w:t>Strelka</w:t>
      </w:r>
      <w:proofErr w:type="spellEnd"/>
      <w:r w:rsidRPr="000E7F89">
        <w:t xml:space="preserve"> </w:t>
      </w:r>
      <w:proofErr w:type="spellStart"/>
      <w:r w:rsidRPr="000E7F89">
        <w:t>Press</w:t>
      </w:r>
      <w:proofErr w:type="spellEnd"/>
      <w:r w:rsidRPr="000E7F89">
        <w:t>, 2017.</w:t>
      </w:r>
    </w:p>
    <w:p w14:paraId="4ACEB3C2" w14:textId="77777777" w:rsidR="00413AB8" w:rsidRPr="000E7F89" w:rsidRDefault="00413AB8" w:rsidP="00F94592">
      <w:r w:rsidRPr="000E7F89">
        <w:t>Вебер М. Наука как призвание и профессия  / Вебер М. Избранные произведения. М.: Прогресс, 1990.</w:t>
      </w:r>
    </w:p>
    <w:p w14:paraId="76D2EF6B" w14:textId="77777777" w:rsidR="00413AB8" w:rsidRPr="000E7F89" w:rsidRDefault="00413AB8" w:rsidP="00F94592">
      <w:r w:rsidRPr="000E7F89">
        <w:t>Вебер М. Протестантская этика и дух капитализма // Вебер М. Избранные произведения. М. 1990.</w:t>
      </w:r>
    </w:p>
    <w:p w14:paraId="1537C2D3" w14:textId="77777777" w:rsidR="00413AB8" w:rsidRPr="000E7F89" w:rsidRDefault="00413AB8" w:rsidP="00F94592">
      <w:proofErr w:type="spellStart"/>
      <w:r w:rsidRPr="000E7F89">
        <w:t>Веблен</w:t>
      </w:r>
      <w:proofErr w:type="spellEnd"/>
      <w:r w:rsidRPr="000E7F89">
        <w:t xml:space="preserve"> Т. Теория праздного класса. М.: «Прогресс», 1984.</w:t>
      </w:r>
    </w:p>
    <w:p w14:paraId="191CD61E" w14:textId="77777777" w:rsidR="004B51F1" w:rsidRPr="000E7F89" w:rsidRDefault="004B51F1" w:rsidP="00F94592">
      <w:proofErr w:type="spellStart"/>
      <w:r w:rsidRPr="000E7F89">
        <w:t>Витгенштейн</w:t>
      </w:r>
      <w:proofErr w:type="spellEnd"/>
      <w:r w:rsidRPr="000E7F89">
        <w:t xml:space="preserve"> Л. Философские исследования. Пер. с нем. Л. </w:t>
      </w:r>
      <w:proofErr w:type="spellStart"/>
      <w:r w:rsidRPr="000E7F89">
        <w:t>Добросельского</w:t>
      </w:r>
      <w:proofErr w:type="spellEnd"/>
      <w:r w:rsidRPr="000E7F89">
        <w:t>. М.: АСТ, 2011.</w:t>
      </w:r>
    </w:p>
    <w:p w14:paraId="1739E24F" w14:textId="77777777" w:rsidR="00413AB8" w:rsidRPr="000E7F89" w:rsidRDefault="00413AB8" w:rsidP="00F94592">
      <w:proofErr w:type="spellStart"/>
      <w:r w:rsidRPr="000E7F89">
        <w:t>Гидденс</w:t>
      </w:r>
      <w:proofErr w:type="spellEnd"/>
      <w:r w:rsidRPr="000E7F89">
        <w:t xml:space="preserve"> Э. Трансформация интимности. Сексуальность, любовь и эротизм в современных обществах. СПб.: Питер, 2004</w:t>
      </w:r>
    </w:p>
    <w:p w14:paraId="22ABB962" w14:textId="77777777" w:rsidR="00413AB8" w:rsidRPr="000E7F89" w:rsidRDefault="00413AB8" w:rsidP="00F94592">
      <w:proofErr w:type="spellStart"/>
      <w:r w:rsidRPr="000E7F89">
        <w:t>Гирц</w:t>
      </w:r>
      <w:proofErr w:type="spellEnd"/>
      <w:r w:rsidRPr="000E7F89">
        <w:t xml:space="preserve"> К. Интерпретация культур. М., 2004. </w:t>
      </w:r>
    </w:p>
    <w:p w14:paraId="48940669" w14:textId="77777777" w:rsidR="008A1B26" w:rsidRPr="000E7F89" w:rsidRDefault="008A1B26" w:rsidP="00F94592">
      <w:proofErr w:type="spellStart"/>
      <w:r w:rsidRPr="000E7F89">
        <w:t>Горц</w:t>
      </w:r>
      <w:proofErr w:type="spellEnd"/>
      <w:r w:rsidRPr="000E7F89">
        <w:t>, Андре.  Нематериальное. Знание, стоимость и капитал. – М.: Изд. дом Гос. ун-та Высшей школы экономики, 2010. – 208 с.</w:t>
      </w:r>
    </w:p>
    <w:p w14:paraId="23331D44" w14:textId="5BE9A252" w:rsidR="00E126BD" w:rsidRPr="000E7F89" w:rsidRDefault="00E126BD" w:rsidP="00E126BD">
      <w:pPr>
        <w:outlineLvl w:val="1"/>
        <w:rPr>
          <w:bCs w:val="0"/>
        </w:rPr>
      </w:pPr>
      <w:r w:rsidRPr="000E7F89">
        <w:t>Гуревич, А. Я. Средневековье как тип культуры // Антропология культуры. - М.: ОГИ, 2002.</w:t>
      </w:r>
    </w:p>
    <w:p w14:paraId="767F6BB3" w14:textId="3B8314C4" w:rsidR="00AE3763" w:rsidRPr="000E7F89" w:rsidRDefault="00AE3763" w:rsidP="00F94592">
      <w:proofErr w:type="spellStart"/>
      <w:r w:rsidRPr="000E7F89">
        <w:t>Дайер</w:t>
      </w:r>
      <w:proofErr w:type="spellEnd"/>
      <w:r w:rsidRPr="000E7F89">
        <w:t xml:space="preserve"> Д. Самое время. Неклассическая история фотографии. СПб.: </w:t>
      </w:r>
      <w:proofErr w:type="spellStart"/>
      <w:r w:rsidRPr="000E7F89">
        <w:t>Клаудберри</w:t>
      </w:r>
      <w:proofErr w:type="spellEnd"/>
      <w:r w:rsidRPr="000E7F89">
        <w:t>, 2017.</w:t>
      </w:r>
    </w:p>
    <w:p w14:paraId="30F39F6C" w14:textId="77777777" w:rsidR="00413AB8" w:rsidRPr="000E7F89" w:rsidRDefault="00413AB8" w:rsidP="00F94592">
      <w:proofErr w:type="spellStart"/>
      <w:r w:rsidRPr="000E7F89">
        <w:t>Джеймисон</w:t>
      </w:r>
      <w:proofErr w:type="spellEnd"/>
      <w:r w:rsidRPr="000E7F89">
        <w:t xml:space="preserve"> Ф. Постмодернизм и общество потребления // Логос. 2000. № 4. С. 63-77.</w:t>
      </w:r>
    </w:p>
    <w:p w14:paraId="7C9C562B" w14:textId="77777777" w:rsidR="00AE3763" w:rsidRPr="000E7F89" w:rsidRDefault="00AE3763" w:rsidP="00F94592">
      <w:r w:rsidRPr="000E7F89">
        <w:t xml:space="preserve">Дубин, Б. Очерки по социологии культуры: Избранное / Предисл., составление, </w:t>
      </w:r>
      <w:proofErr w:type="spellStart"/>
      <w:r w:rsidRPr="000E7F89">
        <w:t>подгот</w:t>
      </w:r>
      <w:proofErr w:type="spellEnd"/>
      <w:r w:rsidRPr="000E7F89">
        <w:t xml:space="preserve">. текста А.И. </w:t>
      </w:r>
      <w:proofErr w:type="spellStart"/>
      <w:r w:rsidRPr="000E7F89">
        <w:t>Рейтблата</w:t>
      </w:r>
      <w:proofErr w:type="spellEnd"/>
      <w:r w:rsidRPr="000E7F89">
        <w:t>. - М.: Новое литературное обозрение, 2017.</w:t>
      </w:r>
    </w:p>
    <w:p w14:paraId="0C6C3779" w14:textId="589A4D5B" w:rsidR="007020DE" w:rsidRPr="000E7F89" w:rsidRDefault="007020DE" w:rsidP="00F94592">
      <w:r w:rsidRPr="000E7F89">
        <w:t xml:space="preserve">История частной жизни: под общ. ред. Ф. </w:t>
      </w:r>
      <w:proofErr w:type="spellStart"/>
      <w:r w:rsidRPr="000E7F89">
        <w:t>Арьеса</w:t>
      </w:r>
      <w:proofErr w:type="spellEnd"/>
      <w:r w:rsidRPr="000E7F89">
        <w:t xml:space="preserve"> и Ж. </w:t>
      </w:r>
      <w:proofErr w:type="spellStart"/>
      <w:r w:rsidRPr="000E7F89">
        <w:t>Дюби</w:t>
      </w:r>
      <w:proofErr w:type="spellEnd"/>
      <w:r w:rsidRPr="000E7F89">
        <w:t xml:space="preserve">. Т. 3: от Ренессанса до эпохи Просвещения; под ред. Р. </w:t>
      </w:r>
      <w:proofErr w:type="spellStart"/>
      <w:r w:rsidRPr="000E7F89">
        <w:t>Шартье</w:t>
      </w:r>
      <w:proofErr w:type="spellEnd"/>
      <w:r w:rsidRPr="000E7F89">
        <w:t>. М.: Новое литературное обозрение, 2016. </w:t>
      </w:r>
    </w:p>
    <w:p w14:paraId="0D37BC44" w14:textId="77777777" w:rsidR="00413AB8" w:rsidRPr="000E7F89" w:rsidRDefault="00413AB8" w:rsidP="00F94592">
      <w:proofErr w:type="spellStart"/>
      <w:r w:rsidRPr="000E7F89">
        <w:t>Жильсон</w:t>
      </w:r>
      <w:proofErr w:type="spellEnd"/>
      <w:r w:rsidRPr="000E7F89">
        <w:t xml:space="preserve"> Э. Живопись и реальность. М., 2004.</w:t>
      </w:r>
    </w:p>
    <w:p w14:paraId="2E3E41DD" w14:textId="77777777" w:rsidR="00413AB8" w:rsidRPr="000E7F89" w:rsidRDefault="00413AB8" w:rsidP="00F94592">
      <w:proofErr w:type="spellStart"/>
      <w:r w:rsidRPr="000E7F89">
        <w:t>Зиммель</w:t>
      </w:r>
      <w:proofErr w:type="spellEnd"/>
      <w:r w:rsidRPr="000E7F89">
        <w:t xml:space="preserve"> Г. Большие города и духовная жизнь // Логос. 2002. № 3/4</w:t>
      </w:r>
    </w:p>
    <w:p w14:paraId="257187DD" w14:textId="77777777" w:rsidR="00413AB8" w:rsidRPr="000E7F89" w:rsidRDefault="00413AB8" w:rsidP="00F94592">
      <w:proofErr w:type="spellStart"/>
      <w:r w:rsidRPr="000E7F89">
        <w:t>Зиммель</w:t>
      </w:r>
      <w:proofErr w:type="spellEnd"/>
      <w:r w:rsidRPr="000E7F89">
        <w:t xml:space="preserve"> Г. Избранное. Том 1. Философия культуры. М., 1996.</w:t>
      </w:r>
    </w:p>
    <w:p w14:paraId="0F75F531" w14:textId="77777777" w:rsidR="00413AB8" w:rsidRPr="000E7F89" w:rsidRDefault="00413AB8" w:rsidP="00F94592">
      <w:proofErr w:type="spellStart"/>
      <w:r w:rsidRPr="000E7F89">
        <w:t>Зомбарт</w:t>
      </w:r>
      <w:proofErr w:type="spellEnd"/>
      <w:r w:rsidRPr="000E7F89">
        <w:t xml:space="preserve"> В. Роскошь и капитализм // </w:t>
      </w:r>
      <w:proofErr w:type="spellStart"/>
      <w:r w:rsidRPr="000E7F89">
        <w:t>Зомбарт</w:t>
      </w:r>
      <w:proofErr w:type="spellEnd"/>
      <w:r w:rsidRPr="000E7F89">
        <w:t xml:space="preserve"> В. Собр. соч. в 3-х тт. Т. 3. Исследования по истории развития современного капитализма. СПб.: Владимир Даль, 2005.</w:t>
      </w:r>
    </w:p>
    <w:p w14:paraId="3B4C0C5A" w14:textId="77777777" w:rsidR="00413AB8" w:rsidRPr="000E7F89" w:rsidRDefault="00413AB8" w:rsidP="00F94592">
      <w:r w:rsidRPr="000E7F89">
        <w:t>История и теория интеллигенции и интеллектуалов. (Мыслящая Россия.) Под ред. В. Куренного. М.: Фонд Наследие Евразии, 2009.</w:t>
      </w:r>
    </w:p>
    <w:p w14:paraId="6F82B155" w14:textId="77777777" w:rsidR="00413AB8" w:rsidRPr="000E7F89" w:rsidRDefault="00413AB8" w:rsidP="00F94592">
      <w:r w:rsidRPr="000E7F89">
        <w:t xml:space="preserve">История </w:t>
      </w:r>
      <w:proofErr w:type="spellStart"/>
      <w:r w:rsidRPr="000E7F89">
        <w:t>ментальностей</w:t>
      </w:r>
      <w:proofErr w:type="spellEnd"/>
      <w:r w:rsidRPr="000E7F89">
        <w:t>,  историческая антропология. Зарубежные исследования в обзорах и рефератах. М., 1996.</w:t>
      </w:r>
    </w:p>
    <w:p w14:paraId="03DA0584" w14:textId="77777777" w:rsidR="00413AB8" w:rsidRPr="000E7F89" w:rsidRDefault="00413AB8" w:rsidP="00F94592">
      <w:r w:rsidRPr="000E7F89">
        <w:t>История через личность: Историческая биография сегодня. М., 2005.</w:t>
      </w:r>
    </w:p>
    <w:p w14:paraId="5E124157" w14:textId="77777777" w:rsidR="00413AB8" w:rsidRPr="000E7F89" w:rsidRDefault="00413AB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Times New Roman" w:hAnsi="Arial" w:cs="Arial"/>
          <w:color w:val="auto"/>
          <w:sz w:val="24"/>
          <w:szCs w:val="24"/>
        </w:rPr>
      </w:pPr>
      <w:r w:rsidRPr="000E7F89">
        <w:rPr>
          <w:rFonts w:ascii="Arial" w:hAnsi="Arial" w:cs="Arial"/>
          <w:color w:val="auto"/>
          <w:sz w:val="24"/>
          <w:szCs w:val="24"/>
        </w:rPr>
        <w:t xml:space="preserve">История чтения в западном мире от Античности до наших дней/ Ред.-сост. Г. </w:t>
      </w:r>
      <w:proofErr w:type="spellStart"/>
      <w:r w:rsidRPr="000E7F89">
        <w:rPr>
          <w:rFonts w:ascii="Arial" w:hAnsi="Arial" w:cs="Arial"/>
          <w:color w:val="auto"/>
          <w:sz w:val="24"/>
          <w:szCs w:val="24"/>
        </w:rPr>
        <w:t>Кавалло</w:t>
      </w:r>
      <w:proofErr w:type="spellEnd"/>
      <w:r w:rsidRPr="000E7F89">
        <w:rPr>
          <w:rFonts w:ascii="Arial" w:hAnsi="Arial" w:cs="Arial"/>
          <w:color w:val="auto"/>
          <w:sz w:val="24"/>
          <w:szCs w:val="24"/>
        </w:rPr>
        <w:t xml:space="preserve">, Р. </w:t>
      </w:r>
      <w:proofErr w:type="spellStart"/>
      <w:r w:rsidRPr="000E7F89">
        <w:rPr>
          <w:rFonts w:ascii="Arial" w:hAnsi="Arial" w:cs="Arial"/>
          <w:color w:val="auto"/>
          <w:sz w:val="24"/>
          <w:szCs w:val="24"/>
        </w:rPr>
        <w:t>Шартье</w:t>
      </w:r>
      <w:proofErr w:type="spellEnd"/>
      <w:r w:rsidRPr="000E7F89">
        <w:rPr>
          <w:rFonts w:ascii="Arial" w:hAnsi="Arial" w:cs="Arial"/>
          <w:color w:val="auto"/>
          <w:sz w:val="24"/>
          <w:szCs w:val="24"/>
        </w:rPr>
        <w:t xml:space="preserve">; пер. с фр. М.А. </w:t>
      </w:r>
      <w:proofErr w:type="spellStart"/>
      <w:r w:rsidRPr="000E7F89">
        <w:rPr>
          <w:rFonts w:ascii="Arial" w:hAnsi="Arial" w:cs="Arial"/>
          <w:color w:val="auto"/>
          <w:sz w:val="24"/>
          <w:szCs w:val="24"/>
        </w:rPr>
        <w:t>Руновой</w:t>
      </w:r>
      <w:proofErr w:type="spellEnd"/>
      <w:r w:rsidRPr="000E7F89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Pr="000E7F89">
        <w:rPr>
          <w:rFonts w:ascii="Arial" w:hAnsi="Arial" w:cs="Arial"/>
          <w:color w:val="auto"/>
          <w:sz w:val="24"/>
          <w:szCs w:val="24"/>
        </w:rPr>
        <w:t>Н.Н.Зубкова</w:t>
      </w:r>
      <w:proofErr w:type="spellEnd"/>
      <w:r w:rsidRPr="000E7F89">
        <w:rPr>
          <w:rFonts w:ascii="Arial" w:hAnsi="Arial" w:cs="Arial"/>
          <w:color w:val="auto"/>
          <w:sz w:val="24"/>
          <w:szCs w:val="24"/>
        </w:rPr>
        <w:t xml:space="preserve">, Т.А. </w:t>
      </w:r>
      <w:proofErr w:type="spellStart"/>
      <w:r w:rsidRPr="000E7F89">
        <w:rPr>
          <w:rFonts w:ascii="Arial" w:hAnsi="Arial" w:cs="Arial"/>
          <w:color w:val="auto"/>
          <w:sz w:val="24"/>
          <w:szCs w:val="24"/>
        </w:rPr>
        <w:t>Недашковской</w:t>
      </w:r>
      <w:proofErr w:type="spellEnd"/>
      <w:r w:rsidRPr="000E7F89">
        <w:rPr>
          <w:rFonts w:ascii="Arial" w:hAnsi="Arial" w:cs="Arial"/>
          <w:color w:val="auto"/>
          <w:sz w:val="24"/>
          <w:szCs w:val="24"/>
        </w:rPr>
        <w:t xml:space="preserve">. М., 2008. </w:t>
      </w:r>
    </w:p>
    <w:p w14:paraId="7D617CC5" w14:textId="77777777" w:rsidR="00413AB8" w:rsidRPr="000E7F89" w:rsidRDefault="00413AB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auto"/>
          <w:sz w:val="24"/>
          <w:szCs w:val="24"/>
        </w:rPr>
      </w:pPr>
      <w:r w:rsidRPr="000E7F89">
        <w:rPr>
          <w:rFonts w:ascii="Arial" w:hAnsi="Arial" w:cs="Arial"/>
          <w:color w:val="auto"/>
          <w:sz w:val="24"/>
          <w:szCs w:val="24"/>
        </w:rPr>
        <w:t>Кант И</w:t>
      </w:r>
      <w:r w:rsidRPr="000E7F89">
        <w:rPr>
          <w:rFonts w:ascii="Arial" w:hAnsi="Arial" w:cs="Arial"/>
          <w:iCs/>
          <w:color w:val="auto"/>
          <w:sz w:val="24"/>
          <w:szCs w:val="24"/>
        </w:rPr>
        <w:t>.</w:t>
      </w:r>
      <w:r w:rsidRPr="000E7F89">
        <w:rPr>
          <w:rFonts w:ascii="Arial" w:hAnsi="Arial" w:cs="Arial"/>
          <w:color w:val="auto"/>
          <w:sz w:val="24"/>
          <w:szCs w:val="24"/>
        </w:rPr>
        <w:t xml:space="preserve"> Ответ на вопрос: что такое просвещение? // </w:t>
      </w:r>
      <w:r w:rsidRPr="000E7F89">
        <w:rPr>
          <w:rFonts w:ascii="Arial" w:hAnsi="Arial" w:cs="Arial"/>
          <w:iCs/>
          <w:color w:val="auto"/>
          <w:sz w:val="24"/>
          <w:szCs w:val="24"/>
        </w:rPr>
        <w:t>Кант И</w:t>
      </w:r>
      <w:r w:rsidRPr="000E7F89">
        <w:rPr>
          <w:rFonts w:ascii="Arial" w:hAnsi="Arial" w:cs="Arial"/>
          <w:color w:val="auto"/>
          <w:sz w:val="24"/>
          <w:szCs w:val="24"/>
        </w:rPr>
        <w:t xml:space="preserve">. Соч. в 4-х томах на немецком и русском языках. Т.1. М.: </w:t>
      </w:r>
      <w:proofErr w:type="spellStart"/>
      <w:r w:rsidRPr="000E7F89">
        <w:rPr>
          <w:rFonts w:ascii="Arial" w:hAnsi="Arial" w:cs="Arial"/>
          <w:color w:val="auto"/>
          <w:sz w:val="24"/>
          <w:szCs w:val="24"/>
        </w:rPr>
        <w:t>Ками</w:t>
      </w:r>
      <w:proofErr w:type="spellEnd"/>
      <w:r w:rsidRPr="000E7F89">
        <w:rPr>
          <w:rFonts w:ascii="Arial" w:hAnsi="Arial" w:cs="Arial"/>
          <w:color w:val="auto"/>
          <w:sz w:val="24"/>
          <w:szCs w:val="24"/>
        </w:rPr>
        <w:t>, 1993.</w:t>
      </w:r>
    </w:p>
    <w:p w14:paraId="39F0092E" w14:textId="75AA2D5C" w:rsidR="008A1B26" w:rsidRPr="000E7F89" w:rsidRDefault="008A1B26" w:rsidP="00F94592">
      <w:proofErr w:type="spellStart"/>
      <w:r w:rsidRPr="000E7F89">
        <w:t>Киттлер</w:t>
      </w:r>
      <w:proofErr w:type="spellEnd"/>
      <w:r w:rsidRPr="000E7F89">
        <w:t>, Фридрих. Оптические медиа. Берлинские лекции 1999 г. // М.: Логос/</w:t>
      </w:r>
      <w:proofErr w:type="spellStart"/>
      <w:r w:rsidRPr="000E7F89">
        <w:t>Гнозис</w:t>
      </w:r>
      <w:proofErr w:type="spellEnd"/>
      <w:r w:rsidRPr="000E7F89">
        <w:t>, 2009</w:t>
      </w:r>
    </w:p>
    <w:p w14:paraId="1FFC8D6D" w14:textId="0E6910D6" w:rsidR="00413AB8" w:rsidRPr="000E7F89" w:rsidRDefault="00413AB8" w:rsidP="00F94592">
      <w:proofErr w:type="spellStart"/>
      <w:r w:rsidRPr="000E7F89">
        <w:lastRenderedPageBreak/>
        <w:t>Кнабе</w:t>
      </w:r>
      <w:proofErr w:type="spellEnd"/>
      <w:r w:rsidRPr="000E7F89">
        <w:t xml:space="preserve"> Г.С. Материалы к лекциям по общей теории культуры и культуре ант</w:t>
      </w:r>
      <w:r w:rsidR="0065125C" w:rsidRPr="000E7F89">
        <w:t xml:space="preserve">ичного Рима. М., 1993. </w:t>
      </w:r>
    </w:p>
    <w:p w14:paraId="0DB4FE53" w14:textId="44ACD09F" w:rsidR="0065125C" w:rsidRPr="000E7F89" w:rsidRDefault="0065125C" w:rsidP="00F94592">
      <w:r w:rsidRPr="000E7F89">
        <w:t>Куренной В. Наука в современном мире // Отечественные записки, 2003 1. С. 124-136</w:t>
      </w:r>
      <w:r w:rsidR="000E7F89">
        <w:t>.</w:t>
      </w:r>
      <w:r w:rsidRPr="000E7F89">
        <w:t xml:space="preserve"> </w:t>
      </w:r>
    </w:p>
    <w:p w14:paraId="738D6415" w14:textId="1986B894" w:rsidR="0065125C" w:rsidRPr="000E7F89" w:rsidRDefault="0065125C" w:rsidP="00F94592">
      <w:r w:rsidRPr="000E7F89">
        <w:t xml:space="preserve">Куренной В. Толерантность // Современная западная философия. Энциклопедический словарь. Под ред. О. </w:t>
      </w:r>
      <w:proofErr w:type="spellStart"/>
      <w:r w:rsidRPr="000E7F89">
        <w:t>Хеффе</w:t>
      </w:r>
      <w:proofErr w:type="spellEnd"/>
      <w:r w:rsidRPr="000E7F89">
        <w:t>, В.С. Малахова, В.П. Филатова при участии Т.А. Дмитриева, 2009. C. 190—192</w:t>
      </w:r>
      <w:r w:rsidR="000E7F89">
        <w:t>.</w:t>
      </w:r>
      <w:r w:rsidRPr="000E7F89">
        <w:t xml:space="preserve"> </w:t>
      </w:r>
    </w:p>
    <w:p w14:paraId="6032144F" w14:textId="4155A724" w:rsidR="00AE3763" w:rsidRPr="000E7F89" w:rsidRDefault="00AE3763" w:rsidP="00F94592">
      <w:r w:rsidRPr="000E7F89">
        <w:t>Куренной В., Философия фильма. Упражнения в анализе, 2009.</w:t>
      </w:r>
    </w:p>
    <w:p w14:paraId="36CA4BD1" w14:textId="77777777" w:rsidR="00413AB8" w:rsidRPr="000E7F89" w:rsidRDefault="00413AB8">
      <w:pPr>
        <w:pStyle w:val="11"/>
        <w:spacing w:before="0" w:after="0"/>
        <w:rPr>
          <w:rFonts w:ascii="Arial" w:eastAsia="Times New Roman" w:hAnsi="Arial" w:cs="Arial"/>
          <w:color w:val="auto"/>
        </w:rPr>
      </w:pPr>
      <w:proofErr w:type="spellStart"/>
      <w:r w:rsidRPr="000E7F89">
        <w:rPr>
          <w:rFonts w:ascii="Arial" w:hAnsi="Arial" w:cs="Arial"/>
          <w:color w:val="auto"/>
        </w:rPr>
        <w:t>Ле</w:t>
      </w:r>
      <w:proofErr w:type="spellEnd"/>
      <w:r w:rsidRPr="000E7F89">
        <w:rPr>
          <w:rFonts w:ascii="Arial" w:hAnsi="Arial" w:cs="Arial"/>
          <w:color w:val="auto"/>
        </w:rPr>
        <w:t xml:space="preserve"> Гофф. Ж. Интеллектуалы в Средние века. М., 2000.</w:t>
      </w:r>
    </w:p>
    <w:p w14:paraId="09CB53C4" w14:textId="77777777" w:rsidR="00413AB8" w:rsidRPr="000E7F89" w:rsidRDefault="00413AB8" w:rsidP="00F94592">
      <w:r w:rsidRPr="000E7F89">
        <w:t xml:space="preserve">Лотман Ю.М. Внутри мыслящих миров. Человек – текст – </w:t>
      </w:r>
      <w:proofErr w:type="spellStart"/>
      <w:r w:rsidRPr="000E7F89">
        <w:t>семиосфера</w:t>
      </w:r>
      <w:proofErr w:type="spellEnd"/>
      <w:r w:rsidRPr="000E7F89">
        <w:t xml:space="preserve"> – история. М., 1999.</w:t>
      </w:r>
    </w:p>
    <w:p w14:paraId="6F5E77B9" w14:textId="77777777" w:rsidR="008A1B26" w:rsidRPr="000E7F89" w:rsidRDefault="008A1B26" w:rsidP="00F94592">
      <w:proofErr w:type="spellStart"/>
      <w:r w:rsidRPr="000E7F89">
        <w:t>Люббе</w:t>
      </w:r>
      <w:proofErr w:type="spellEnd"/>
      <w:r w:rsidRPr="000E7F89">
        <w:t xml:space="preserve">, Герман.  В ногу со временем. Сокращенное пребывание в настоящем. – </w:t>
      </w:r>
      <w:proofErr w:type="spellStart"/>
      <w:r w:rsidRPr="000E7F89">
        <w:t>Изд.дом</w:t>
      </w:r>
      <w:proofErr w:type="spellEnd"/>
      <w:r w:rsidRPr="000E7F89">
        <w:t xml:space="preserve"> Высшей школы экономики, 2016. – 456 с.</w:t>
      </w:r>
    </w:p>
    <w:p w14:paraId="24774844" w14:textId="42D54955" w:rsidR="00E126BD" w:rsidRPr="000E7F89" w:rsidRDefault="00E126BD" w:rsidP="00F94592">
      <w:proofErr w:type="spellStart"/>
      <w:r w:rsidRPr="000E7F89">
        <w:t>Маклюэн</w:t>
      </w:r>
      <w:proofErr w:type="spellEnd"/>
      <w:r w:rsidRPr="000E7F89">
        <w:t xml:space="preserve">, Г.М. Галактика </w:t>
      </w:r>
      <w:proofErr w:type="spellStart"/>
      <w:r w:rsidRPr="000E7F89">
        <w:t>Гутенберга</w:t>
      </w:r>
      <w:proofErr w:type="spellEnd"/>
      <w:r w:rsidRPr="000E7F89">
        <w:t xml:space="preserve">: становление человека печатающего / пер. </w:t>
      </w:r>
      <w:proofErr w:type="spellStart"/>
      <w:r w:rsidRPr="000E7F89">
        <w:t>И.О.Тюриной</w:t>
      </w:r>
      <w:proofErr w:type="spellEnd"/>
      <w:r w:rsidRPr="000E7F89">
        <w:t>. – М.: Академический проект: Фонд «Мир», 2005.</w:t>
      </w:r>
    </w:p>
    <w:p w14:paraId="72291854" w14:textId="77777777" w:rsidR="00413AB8" w:rsidRPr="000E7F89" w:rsidRDefault="00413AB8" w:rsidP="00F94592">
      <w:proofErr w:type="spellStart"/>
      <w:r w:rsidRPr="000E7F89">
        <w:t>Маклюэн</w:t>
      </w:r>
      <w:proofErr w:type="spellEnd"/>
      <w:r w:rsidRPr="000E7F89">
        <w:t xml:space="preserve"> М. Понимание медиа:  внешние расширения человека.  М., 2003.</w:t>
      </w:r>
    </w:p>
    <w:p w14:paraId="2D97432E" w14:textId="77777777" w:rsidR="00413AB8" w:rsidRPr="000E7F89" w:rsidRDefault="00413AB8" w:rsidP="00F94592">
      <w:r w:rsidRPr="000E7F89">
        <w:t>Малахов В. Понаехали тут... Очерки о национализме, расизме и культурном плюрализме. / М.: Новое литературное обозрение, 2007.</w:t>
      </w:r>
    </w:p>
    <w:p w14:paraId="1EF90E82" w14:textId="77777777" w:rsidR="00413AB8" w:rsidRPr="000E7F89" w:rsidRDefault="00413AB8" w:rsidP="00F94592">
      <w:r w:rsidRPr="000E7F89">
        <w:t>Малиновский Б. Научная теория культуры. М., 1999.</w:t>
      </w:r>
    </w:p>
    <w:p w14:paraId="53AE600D" w14:textId="77777777" w:rsidR="00413AB8" w:rsidRPr="000E7F89" w:rsidRDefault="00413AB8" w:rsidP="00F94592">
      <w:r w:rsidRPr="000E7F89">
        <w:t>Манхейм К. Эссе о социологии культуры // Манхейм К. Избранное: Социология культуры. М., СПб.: Университетская книга, 2000.</w:t>
      </w:r>
    </w:p>
    <w:p w14:paraId="63A7AFDB" w14:textId="0B67334E" w:rsidR="00413AB8" w:rsidRPr="000E7F89" w:rsidRDefault="00413AB8" w:rsidP="00F94592">
      <w:proofErr w:type="spellStart"/>
      <w:r w:rsidRPr="000E7F89">
        <w:rPr>
          <w:iCs/>
        </w:rPr>
        <w:t>Марквард</w:t>
      </w:r>
      <w:proofErr w:type="spellEnd"/>
      <w:r w:rsidRPr="000E7F89">
        <w:rPr>
          <w:iCs/>
        </w:rPr>
        <w:t xml:space="preserve"> </w:t>
      </w:r>
      <w:proofErr w:type="spellStart"/>
      <w:r w:rsidRPr="000E7F89">
        <w:rPr>
          <w:iCs/>
        </w:rPr>
        <w:t>Одо</w:t>
      </w:r>
      <w:proofErr w:type="spellEnd"/>
      <w:r w:rsidRPr="000E7F89">
        <w:t xml:space="preserve">. Эпоха чуждости миру // Отечественные записки. 2003. № 6. </w:t>
      </w:r>
    </w:p>
    <w:p w14:paraId="5613D757" w14:textId="77777777" w:rsidR="00AE3763" w:rsidRPr="000E7F89" w:rsidRDefault="00AE3763" w:rsidP="00F94592">
      <w:proofErr w:type="spellStart"/>
      <w:r w:rsidRPr="000E7F89">
        <w:t>Микроурбанизм</w:t>
      </w:r>
      <w:proofErr w:type="spellEnd"/>
      <w:r w:rsidRPr="000E7F89">
        <w:t xml:space="preserve">. Город в деталях / Сб. статей; под отв. редакцией О. </w:t>
      </w:r>
      <w:proofErr w:type="spellStart"/>
      <w:r w:rsidRPr="000E7F89">
        <w:t>Бредниковой</w:t>
      </w:r>
      <w:proofErr w:type="spellEnd"/>
      <w:r w:rsidRPr="000E7F89">
        <w:t>, О. Запорожец. — М.: Новое литературное обозрение, 2014.</w:t>
      </w:r>
    </w:p>
    <w:p w14:paraId="40A82489" w14:textId="77777777" w:rsidR="0065125C" w:rsidRPr="000E7F89" w:rsidRDefault="0065125C" w:rsidP="00F94592">
      <w:proofErr w:type="spellStart"/>
      <w:r w:rsidRPr="000E7F89">
        <w:t>Моретти</w:t>
      </w:r>
      <w:proofErr w:type="spellEnd"/>
      <w:r w:rsidRPr="000E7F89">
        <w:t xml:space="preserve"> Ф. Дальнее чтение / пер. с англ. А. Вдовина, О. </w:t>
      </w:r>
      <w:proofErr w:type="spellStart"/>
      <w:r w:rsidRPr="000E7F89">
        <w:t>Собчука</w:t>
      </w:r>
      <w:proofErr w:type="spellEnd"/>
      <w:r w:rsidRPr="000E7F89">
        <w:t xml:space="preserve">, А. </w:t>
      </w:r>
      <w:proofErr w:type="spellStart"/>
      <w:r w:rsidRPr="000E7F89">
        <w:t>Шели</w:t>
      </w:r>
      <w:proofErr w:type="spellEnd"/>
      <w:r w:rsidRPr="000E7F89">
        <w:t>. Науч. ред. перевода И. Кушнарева. – М.: Изд-во Института Гайдара, 2016.</w:t>
      </w:r>
    </w:p>
    <w:p w14:paraId="5311E355" w14:textId="77777777" w:rsidR="00413AB8" w:rsidRPr="000E7F89" w:rsidRDefault="00413AB8" w:rsidP="00F94592">
      <w:r w:rsidRPr="000E7F89">
        <w:t xml:space="preserve">Нора Пьер. Между памятью и историей. Проблематика мест памяти // Франция-память / П. Нора, М. </w:t>
      </w:r>
      <w:proofErr w:type="spellStart"/>
      <w:r w:rsidRPr="000E7F89">
        <w:t>Озуф</w:t>
      </w:r>
      <w:proofErr w:type="spellEnd"/>
      <w:r w:rsidRPr="000E7F89">
        <w:t xml:space="preserve">, Ж. де </w:t>
      </w:r>
      <w:proofErr w:type="spellStart"/>
      <w:r w:rsidRPr="000E7F89">
        <w:t>Пюимеж</w:t>
      </w:r>
      <w:proofErr w:type="spellEnd"/>
      <w:r w:rsidRPr="000E7F89">
        <w:t xml:space="preserve">, М. </w:t>
      </w:r>
      <w:proofErr w:type="spellStart"/>
      <w:r w:rsidRPr="000E7F89">
        <w:t>Винок</w:t>
      </w:r>
      <w:proofErr w:type="spellEnd"/>
      <w:r w:rsidRPr="000E7F89">
        <w:t>. СПб.: Изд-во С.-</w:t>
      </w:r>
      <w:proofErr w:type="spellStart"/>
      <w:r w:rsidRPr="000E7F89">
        <w:t>Петерб</w:t>
      </w:r>
      <w:proofErr w:type="spellEnd"/>
      <w:r w:rsidRPr="000E7F89">
        <w:t>. ун-та, 1999.</w:t>
      </w:r>
    </w:p>
    <w:p w14:paraId="68C6F0A4" w14:textId="6B3CBE3F" w:rsidR="00AE3763" w:rsidRPr="000E7F89" w:rsidRDefault="00AE3763" w:rsidP="00F94592">
      <w:proofErr w:type="spellStart"/>
      <w:r w:rsidRPr="000E7F89">
        <w:t>Оже</w:t>
      </w:r>
      <w:proofErr w:type="spellEnd"/>
      <w:r w:rsidRPr="000E7F89">
        <w:t xml:space="preserve"> М. Не-места. Введение в антропологию </w:t>
      </w:r>
      <w:proofErr w:type="spellStart"/>
      <w:r w:rsidRPr="000E7F89">
        <w:t>гипермодерна</w:t>
      </w:r>
      <w:proofErr w:type="spellEnd"/>
      <w:r w:rsidRPr="000E7F89">
        <w:t>. М.: Новое литературное обозрение, 2017.</w:t>
      </w:r>
    </w:p>
    <w:p w14:paraId="704B247E" w14:textId="77777777" w:rsidR="00413AB8" w:rsidRPr="000E7F89" w:rsidRDefault="00413AB8" w:rsidP="00F94592">
      <w:proofErr w:type="spellStart"/>
      <w:r w:rsidRPr="000E7F89">
        <w:t>Пайн</w:t>
      </w:r>
      <w:proofErr w:type="spellEnd"/>
      <w:r w:rsidRPr="000E7F89">
        <w:t xml:space="preserve"> Джозеф Б., </w:t>
      </w:r>
      <w:proofErr w:type="spellStart"/>
      <w:r w:rsidRPr="000E7F89">
        <w:t>Гилмор</w:t>
      </w:r>
      <w:proofErr w:type="spellEnd"/>
      <w:r w:rsidRPr="000E7F89">
        <w:t xml:space="preserve">  Джеймс Х. Экономика впечатлений. Работа – это театр, а каждый бизнес – сцена. М.: Издательство «Вильямс», 2005</w:t>
      </w:r>
    </w:p>
    <w:p w14:paraId="0DC3F634" w14:textId="77777777" w:rsidR="00413AB8" w:rsidRPr="000E7F89" w:rsidRDefault="00413AB8" w:rsidP="00F94592">
      <w:r w:rsidRPr="000E7F89">
        <w:t>Пол - Гендер - Культура. Немецкие и русские исследования. Ч.1 – 3. М., 1999 - 2001.</w:t>
      </w:r>
    </w:p>
    <w:p w14:paraId="31C8E941" w14:textId="66C76B2B" w:rsidR="00413AB8" w:rsidRPr="000E7F89" w:rsidRDefault="00413AB8" w:rsidP="00F94592">
      <w:proofErr w:type="spellStart"/>
      <w:r w:rsidRPr="000E7F89">
        <w:t>Постман</w:t>
      </w:r>
      <w:proofErr w:type="spellEnd"/>
      <w:r w:rsidRPr="000E7F89">
        <w:t xml:space="preserve"> Нейл. Исчезновение детства // Отечественные записки. 2004. № 3 (17) </w:t>
      </w:r>
    </w:p>
    <w:p w14:paraId="03A93D95" w14:textId="77777777" w:rsidR="00413AB8" w:rsidRPr="000E7F89" w:rsidRDefault="00413AB8" w:rsidP="00F94592">
      <w:proofErr w:type="spellStart"/>
      <w:r w:rsidRPr="000E7F89">
        <w:t>Праш</w:t>
      </w:r>
      <w:proofErr w:type="spellEnd"/>
      <w:r w:rsidRPr="000E7F89">
        <w:t xml:space="preserve"> Т. Весь мир в одном городе: Лондон в 1851 году (пер. с англ. О. Карповой) // Новое литературное обозрение. 2004. № 70.</w:t>
      </w:r>
    </w:p>
    <w:p w14:paraId="0EAC1DE0" w14:textId="77777777" w:rsidR="00413AB8" w:rsidRPr="000E7F89" w:rsidRDefault="00413AB8" w:rsidP="00F94592">
      <w:proofErr w:type="spellStart"/>
      <w:r w:rsidRPr="000E7F89">
        <w:t>Риккерт</w:t>
      </w:r>
      <w:proofErr w:type="spellEnd"/>
      <w:r w:rsidRPr="000E7F89">
        <w:t xml:space="preserve"> Генрих. Науки о природе и науки о культуре // Лики культуры: Антология. СПб.: Университетская книга, 2009.</w:t>
      </w:r>
    </w:p>
    <w:p w14:paraId="7C02DC4F" w14:textId="77777777" w:rsidR="00413AB8" w:rsidRPr="000E7F89" w:rsidRDefault="00413AB8" w:rsidP="00F94592">
      <w:r w:rsidRPr="000E7F89">
        <w:t>Самосознание европейской культуры ХХ века: Мыслители и писатели Запада о месте культуры в современном обществе. М., 1991.</w:t>
      </w:r>
    </w:p>
    <w:p w14:paraId="63FE07B1" w14:textId="77777777" w:rsidR="00A14B1C" w:rsidRPr="000E7F89" w:rsidRDefault="00A14B1C" w:rsidP="00F94592">
      <w:proofErr w:type="spellStart"/>
      <w:r w:rsidRPr="000E7F89">
        <w:t>Сеннет</w:t>
      </w:r>
      <w:proofErr w:type="spellEnd"/>
      <w:r w:rsidRPr="000E7F89">
        <w:t xml:space="preserve">, Ричард. Плоть и камень / пер. с англ. М.:  </w:t>
      </w:r>
      <w:proofErr w:type="spellStart"/>
      <w:r w:rsidRPr="000E7F89">
        <w:t>Strelka</w:t>
      </w:r>
      <w:proofErr w:type="spellEnd"/>
      <w:r w:rsidRPr="000E7F89">
        <w:t xml:space="preserve"> </w:t>
      </w:r>
      <w:proofErr w:type="spellStart"/>
      <w:r w:rsidRPr="000E7F89">
        <w:t>Press</w:t>
      </w:r>
      <w:proofErr w:type="spellEnd"/>
      <w:r w:rsidRPr="000E7F89">
        <w:t>, 2017.</w:t>
      </w:r>
    </w:p>
    <w:p w14:paraId="14CABCE9" w14:textId="77777777" w:rsidR="00413AB8" w:rsidRPr="000E7F89" w:rsidRDefault="00413AB8" w:rsidP="00F94592">
      <w:r w:rsidRPr="000E7F89">
        <w:t>Сепир Э. Избранные труды по языкознанию и культурологии. М., 1993.</w:t>
      </w:r>
    </w:p>
    <w:p w14:paraId="4DEE6D58" w14:textId="77777777" w:rsidR="00A14B1C" w:rsidRPr="000E7F89" w:rsidRDefault="00A14B1C" w:rsidP="00F94592">
      <w:proofErr w:type="spellStart"/>
      <w:r w:rsidRPr="000E7F89">
        <w:t>Стародубровская</w:t>
      </w:r>
      <w:proofErr w:type="spellEnd"/>
      <w:r w:rsidRPr="000E7F89">
        <w:t xml:space="preserve"> И., </w:t>
      </w:r>
      <w:proofErr w:type="spellStart"/>
      <w:r w:rsidRPr="000E7F89">
        <w:t>Мау</w:t>
      </w:r>
      <w:proofErr w:type="spellEnd"/>
      <w:r w:rsidRPr="000E7F89">
        <w:t xml:space="preserve"> В. Великие революции. М., 2004.</w:t>
      </w:r>
    </w:p>
    <w:p w14:paraId="1623DC49" w14:textId="5A1C1C9C" w:rsidR="008A1B26" w:rsidRPr="000E7F89" w:rsidRDefault="008A1B26" w:rsidP="00F94592">
      <w:proofErr w:type="spellStart"/>
      <w:r w:rsidRPr="000E7F89">
        <w:t>Стэндинг</w:t>
      </w:r>
      <w:proofErr w:type="spellEnd"/>
      <w:r w:rsidRPr="000E7F89">
        <w:t xml:space="preserve">, Гай. </w:t>
      </w:r>
      <w:proofErr w:type="spellStart"/>
      <w:r w:rsidRPr="000E7F89">
        <w:t>Прекариат</w:t>
      </w:r>
      <w:proofErr w:type="spellEnd"/>
      <w:r w:rsidRPr="000E7F89">
        <w:t xml:space="preserve">: новый опасный класс. — М.: Ад </w:t>
      </w:r>
      <w:proofErr w:type="spellStart"/>
      <w:r w:rsidRPr="000E7F89">
        <w:t>Маргинем</w:t>
      </w:r>
      <w:proofErr w:type="spellEnd"/>
      <w:r w:rsidRPr="000E7F89">
        <w:t xml:space="preserve"> Пресс, 2014. — 328 с.</w:t>
      </w:r>
    </w:p>
    <w:p w14:paraId="558F19AC" w14:textId="77777777" w:rsidR="00AE3763" w:rsidRPr="000E7F89" w:rsidRDefault="00AE3763" w:rsidP="00F94592">
      <w:proofErr w:type="spellStart"/>
      <w:r w:rsidRPr="000E7F89">
        <w:t>Сэджвик</w:t>
      </w:r>
      <w:proofErr w:type="spellEnd"/>
      <w:r w:rsidRPr="000E7F89">
        <w:t xml:space="preserve"> М. Наперекор современному миру: Традиционализм и тайная интеллектуальная история ХХ века. М.: НЛО, 2014.</w:t>
      </w:r>
    </w:p>
    <w:p w14:paraId="40BDF403" w14:textId="77777777" w:rsidR="00413AB8" w:rsidRPr="000E7F89" w:rsidRDefault="00413AB8" w:rsidP="00F94592">
      <w:proofErr w:type="spellStart"/>
      <w:r w:rsidRPr="000E7F89">
        <w:t>Тичер</w:t>
      </w:r>
      <w:proofErr w:type="spellEnd"/>
      <w:r w:rsidRPr="000E7F89">
        <w:t xml:space="preserve"> С., Мейер М., </w:t>
      </w:r>
      <w:proofErr w:type="spellStart"/>
      <w:r w:rsidRPr="000E7F89">
        <w:t>Водак</w:t>
      </w:r>
      <w:proofErr w:type="spellEnd"/>
      <w:r w:rsidRPr="000E7F89">
        <w:t xml:space="preserve"> Р., </w:t>
      </w:r>
      <w:proofErr w:type="spellStart"/>
      <w:r w:rsidRPr="000E7F89">
        <w:t>Веттер</w:t>
      </w:r>
      <w:proofErr w:type="spellEnd"/>
      <w:r w:rsidRPr="000E7F89">
        <w:t xml:space="preserve"> Е. Методы анализа текста и дискурса. Харьков. 2009</w:t>
      </w:r>
    </w:p>
    <w:p w14:paraId="5246E7DD" w14:textId="77777777" w:rsidR="00413AB8" w:rsidRPr="000E7F89" w:rsidRDefault="00413AB8" w:rsidP="00F94592">
      <w:proofErr w:type="spellStart"/>
      <w:r w:rsidRPr="000E7F89">
        <w:lastRenderedPageBreak/>
        <w:t>Трёльч</w:t>
      </w:r>
      <w:proofErr w:type="spellEnd"/>
      <w:r w:rsidRPr="000E7F89">
        <w:t xml:space="preserve"> Э. Историзм и его проблемы. Логическая проблема философии истории. М.: Юрист, 1994.</w:t>
      </w:r>
    </w:p>
    <w:p w14:paraId="23C54224" w14:textId="77777777" w:rsidR="00A14B1C" w:rsidRPr="000E7F89" w:rsidRDefault="00A14B1C" w:rsidP="00F94592">
      <w:proofErr w:type="spellStart"/>
      <w:r w:rsidRPr="000E7F89">
        <w:t>Урри</w:t>
      </w:r>
      <w:proofErr w:type="spellEnd"/>
      <w:r w:rsidRPr="000E7F89">
        <w:t xml:space="preserve">, Джон. Мобильности / пер. с англ. М.: </w:t>
      </w:r>
      <w:proofErr w:type="spellStart"/>
      <w:r w:rsidRPr="000E7F89">
        <w:t>Праксис</w:t>
      </w:r>
      <w:proofErr w:type="spellEnd"/>
      <w:r w:rsidRPr="000E7F89">
        <w:t>, 2012.</w:t>
      </w:r>
    </w:p>
    <w:p w14:paraId="0EB1909F" w14:textId="77777777" w:rsidR="00F94592" w:rsidRPr="000E7F89" w:rsidRDefault="00F94592" w:rsidP="00F94592">
      <w:r w:rsidRPr="000E7F89">
        <w:t xml:space="preserve">Дж. </w:t>
      </w:r>
      <w:proofErr w:type="spellStart"/>
      <w:r w:rsidRPr="000E7F89">
        <w:t>Урри</w:t>
      </w:r>
      <w:proofErr w:type="spellEnd"/>
      <w:r w:rsidRPr="000E7F89">
        <w:t>. Социология за пределами обществ. Виды мобильности для XXI столетия. Москва: ИД Высшей школы экономики, 2012.</w:t>
      </w:r>
    </w:p>
    <w:p w14:paraId="0539DBC9" w14:textId="77777777" w:rsidR="00413AB8" w:rsidRPr="000E7F89" w:rsidRDefault="00413AB8" w:rsidP="00F94592">
      <w:r w:rsidRPr="000E7F89">
        <w:t>Уэбстер Ф. Теории информационного общества. М.: Аспект Пресс, 2004.</w:t>
      </w:r>
    </w:p>
    <w:p w14:paraId="17B160F9" w14:textId="77777777" w:rsidR="00413AB8" w:rsidRPr="000E7F89" w:rsidRDefault="00413AB8" w:rsidP="00F94592">
      <w:r w:rsidRPr="000E7F89">
        <w:t>Фреге Г. О смысле и значении // Фреге Г. Избранные работы. М.: Дом интеллектуальной книги, 1997.</w:t>
      </w:r>
    </w:p>
    <w:p w14:paraId="0AE1F7B8" w14:textId="77777777" w:rsidR="00413AB8" w:rsidRPr="000E7F89" w:rsidRDefault="00413AB8" w:rsidP="00F94592">
      <w:r w:rsidRPr="000E7F89">
        <w:t xml:space="preserve">Флорида Р. Креативный класс: люди, которые меняют будущее. М.: Классика – </w:t>
      </w:r>
      <w:r w:rsidRPr="000E7F89">
        <w:rPr>
          <w:lang w:val="en-US"/>
        </w:rPr>
        <w:t>XXI</w:t>
      </w:r>
      <w:r w:rsidRPr="000E7F89">
        <w:t>, 2007.</w:t>
      </w:r>
    </w:p>
    <w:p w14:paraId="1C9B088D" w14:textId="68A341B1" w:rsidR="008A1B26" w:rsidRPr="000E7F89" w:rsidRDefault="008A1B26" w:rsidP="00F94592">
      <w:proofErr w:type="spellStart"/>
      <w:r w:rsidRPr="000E7F89">
        <w:t>Флюссер</w:t>
      </w:r>
      <w:proofErr w:type="spellEnd"/>
      <w:r w:rsidRPr="000E7F89">
        <w:t xml:space="preserve">, </w:t>
      </w:r>
      <w:proofErr w:type="spellStart"/>
      <w:r w:rsidRPr="000E7F89">
        <w:t>Вилем</w:t>
      </w:r>
      <w:proofErr w:type="spellEnd"/>
      <w:r w:rsidRPr="000E7F89">
        <w:t xml:space="preserve">. За философию фотографии // </w:t>
      </w:r>
      <w:proofErr w:type="spellStart"/>
      <w:r w:rsidRPr="000E7F89">
        <w:t>Спб</w:t>
      </w:r>
      <w:proofErr w:type="spellEnd"/>
      <w:r w:rsidRPr="000E7F89">
        <w:t>.: Изд-во С.-</w:t>
      </w:r>
      <w:proofErr w:type="spellStart"/>
      <w:r w:rsidRPr="000E7F89">
        <w:t>Петерб</w:t>
      </w:r>
      <w:proofErr w:type="spellEnd"/>
      <w:r w:rsidRPr="000E7F89">
        <w:t>. Ун-та, 2008</w:t>
      </w:r>
    </w:p>
    <w:p w14:paraId="19E8F75B" w14:textId="77777777" w:rsidR="00413AB8" w:rsidRPr="000E7F89" w:rsidRDefault="00413AB8" w:rsidP="00F94592">
      <w:r w:rsidRPr="000E7F89">
        <w:t>Фуко М. Археология знания. СПб., 2004</w:t>
      </w:r>
    </w:p>
    <w:p w14:paraId="196629AA" w14:textId="77777777" w:rsidR="00030C6E" w:rsidRPr="000E7F89" w:rsidRDefault="00030C6E" w:rsidP="00F94592">
      <w:r w:rsidRPr="000E7F89">
        <w:t>Фуко М. Надзирать и наказывать. Рождение тюрьмы. М., 1999</w:t>
      </w:r>
    </w:p>
    <w:p w14:paraId="0ED99061" w14:textId="77777777" w:rsidR="00A14B1C" w:rsidRPr="000E7F89" w:rsidRDefault="00413AB8" w:rsidP="00F94592">
      <w:proofErr w:type="spellStart"/>
      <w:r w:rsidRPr="000E7F89">
        <w:t>Хабермас</w:t>
      </w:r>
      <w:proofErr w:type="spellEnd"/>
      <w:r w:rsidRPr="000E7F89">
        <w:t xml:space="preserve"> Ю. Модерн — незавершенный проект? // </w:t>
      </w:r>
      <w:proofErr w:type="spellStart"/>
      <w:r w:rsidRPr="000E7F89">
        <w:t>Хабермас</w:t>
      </w:r>
      <w:proofErr w:type="spellEnd"/>
      <w:r w:rsidRPr="000E7F89">
        <w:t xml:space="preserve"> Ю. Политические работы. М.: </w:t>
      </w:r>
      <w:proofErr w:type="spellStart"/>
      <w:r w:rsidRPr="000E7F89">
        <w:t>Праксис</w:t>
      </w:r>
      <w:proofErr w:type="spellEnd"/>
      <w:r w:rsidRPr="000E7F89">
        <w:t>, 2005</w:t>
      </w:r>
    </w:p>
    <w:p w14:paraId="05BEEA10" w14:textId="7BDBA614" w:rsidR="00A14B1C" w:rsidRPr="000E7F89" w:rsidRDefault="00A14B1C" w:rsidP="00F94592">
      <w:proofErr w:type="spellStart"/>
      <w:r w:rsidRPr="000E7F89">
        <w:t>Хабермас</w:t>
      </w:r>
      <w:proofErr w:type="spellEnd"/>
      <w:r w:rsidRPr="000E7F89">
        <w:t>, Ю. Структурно</w:t>
      </w:r>
      <w:r w:rsidR="00E126BD" w:rsidRPr="000E7F89">
        <w:t>е изменение публичной сферы /  П</w:t>
      </w:r>
      <w:r w:rsidRPr="000E7F89">
        <w:t>ер. с нем. М.: Весь Мир, 2016.</w:t>
      </w:r>
    </w:p>
    <w:p w14:paraId="6CA34AC6" w14:textId="77777777" w:rsidR="00F94592" w:rsidRPr="000E7F89" w:rsidRDefault="00F94592" w:rsidP="00F94592">
      <w:r w:rsidRPr="000E7F89">
        <w:t xml:space="preserve">Д. </w:t>
      </w:r>
      <w:proofErr w:type="spellStart"/>
      <w:r w:rsidRPr="000E7F89">
        <w:t>Хезмондалш</w:t>
      </w:r>
      <w:proofErr w:type="spellEnd"/>
      <w:r w:rsidRPr="000E7F89">
        <w:t>. Культурные индустрии. Москва: ИД Высшей школы экономики, 2014.</w:t>
      </w:r>
    </w:p>
    <w:p w14:paraId="18B2A73D" w14:textId="77777777" w:rsidR="00413AB8" w:rsidRPr="000E7F89" w:rsidRDefault="00413AB8" w:rsidP="00F94592">
      <w:proofErr w:type="spellStart"/>
      <w:r w:rsidRPr="000E7F89">
        <w:t>Хоркхаймер</w:t>
      </w:r>
      <w:proofErr w:type="spellEnd"/>
      <w:r w:rsidRPr="000E7F89">
        <w:t xml:space="preserve"> М., </w:t>
      </w:r>
      <w:proofErr w:type="spellStart"/>
      <w:r w:rsidRPr="000E7F89">
        <w:t>Адорно</w:t>
      </w:r>
      <w:proofErr w:type="spellEnd"/>
      <w:r w:rsidRPr="000E7F89">
        <w:t xml:space="preserve"> Т. Диалектика Просвещения. М. – СПб.:  Медиум – </w:t>
      </w:r>
      <w:proofErr w:type="spellStart"/>
      <w:r w:rsidRPr="000E7F89">
        <w:t>Ювента</w:t>
      </w:r>
      <w:proofErr w:type="spellEnd"/>
      <w:r w:rsidRPr="000E7F89">
        <w:t>, 1997.</w:t>
      </w:r>
    </w:p>
    <w:p w14:paraId="66F6CE31" w14:textId="77777777" w:rsidR="004B51F1" w:rsidRPr="000E7F89" w:rsidRDefault="004B51F1" w:rsidP="00F94592">
      <w:r w:rsidRPr="000E7F89">
        <w:t xml:space="preserve">Цифровые гуманитарные науки: Хрестоматия / Под ред. Мелиссы Террас, </w:t>
      </w:r>
      <w:proofErr w:type="spellStart"/>
      <w:r w:rsidRPr="000E7F89">
        <w:t>Джулианны</w:t>
      </w:r>
      <w:proofErr w:type="spellEnd"/>
      <w:r w:rsidRPr="000E7F89">
        <w:t xml:space="preserve"> </w:t>
      </w:r>
      <w:proofErr w:type="spellStart"/>
      <w:r w:rsidRPr="000E7F89">
        <w:t>Найхан</w:t>
      </w:r>
      <w:proofErr w:type="spellEnd"/>
      <w:r w:rsidRPr="000E7F89">
        <w:t xml:space="preserve">, Эдварда </w:t>
      </w:r>
      <w:proofErr w:type="spellStart"/>
      <w:r w:rsidRPr="000E7F89">
        <w:t>Ванхутта</w:t>
      </w:r>
      <w:proofErr w:type="spellEnd"/>
      <w:r w:rsidRPr="000E7F89">
        <w:t xml:space="preserve">, Инны </w:t>
      </w:r>
      <w:proofErr w:type="spellStart"/>
      <w:r w:rsidRPr="000E7F89">
        <w:t>Кижнер</w:t>
      </w:r>
      <w:proofErr w:type="spellEnd"/>
      <w:r w:rsidRPr="000E7F89">
        <w:t xml:space="preserve">. Пер. с англ. Красноярск: СФУ, 2017. </w:t>
      </w:r>
    </w:p>
    <w:p w14:paraId="18C67CA5" w14:textId="77777777" w:rsidR="00413AB8" w:rsidRPr="000E7F89" w:rsidRDefault="00413AB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Times New Roman" w:hAnsi="Arial" w:cs="Arial"/>
          <w:color w:val="auto"/>
          <w:sz w:val="24"/>
          <w:szCs w:val="24"/>
        </w:rPr>
      </w:pPr>
      <w:proofErr w:type="spellStart"/>
      <w:r w:rsidRPr="000E7F89">
        <w:rPr>
          <w:rFonts w:ascii="Arial" w:hAnsi="Arial" w:cs="Arial"/>
          <w:color w:val="auto"/>
          <w:sz w:val="24"/>
          <w:szCs w:val="24"/>
        </w:rPr>
        <w:t>Шартье</w:t>
      </w:r>
      <w:proofErr w:type="spellEnd"/>
      <w:r w:rsidRPr="000E7F89">
        <w:rPr>
          <w:rFonts w:ascii="Arial" w:hAnsi="Arial" w:cs="Arial"/>
          <w:color w:val="auto"/>
          <w:sz w:val="24"/>
          <w:szCs w:val="24"/>
        </w:rPr>
        <w:t xml:space="preserve"> Р. Письменная культура и общество / Пер. с фр. и </w:t>
      </w:r>
      <w:proofErr w:type="spellStart"/>
      <w:r w:rsidRPr="000E7F89">
        <w:rPr>
          <w:rFonts w:ascii="Arial" w:hAnsi="Arial" w:cs="Arial"/>
          <w:color w:val="auto"/>
          <w:sz w:val="24"/>
          <w:szCs w:val="24"/>
        </w:rPr>
        <w:t>послесл.И.К.Стаф</w:t>
      </w:r>
      <w:proofErr w:type="spellEnd"/>
      <w:r w:rsidRPr="000E7F89">
        <w:rPr>
          <w:rFonts w:ascii="Arial" w:hAnsi="Arial" w:cs="Arial"/>
          <w:color w:val="auto"/>
          <w:sz w:val="24"/>
          <w:szCs w:val="24"/>
        </w:rPr>
        <w:t>. С.: Новое издательство, 2006. 272 с.</w:t>
      </w:r>
    </w:p>
    <w:p w14:paraId="11A8833C" w14:textId="77777777" w:rsidR="00413AB8" w:rsidRPr="000E7F89" w:rsidRDefault="00413AB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Times New Roman" w:hAnsi="Arial" w:cs="Arial"/>
          <w:color w:val="auto"/>
          <w:sz w:val="24"/>
          <w:szCs w:val="24"/>
        </w:rPr>
      </w:pPr>
      <w:bookmarkStart w:id="2" w:name="_Hlk259437746"/>
      <w:proofErr w:type="spellStart"/>
      <w:r w:rsidRPr="000E7F89">
        <w:rPr>
          <w:rFonts w:ascii="Arial" w:hAnsi="Arial" w:cs="Arial"/>
          <w:color w:val="auto"/>
          <w:sz w:val="24"/>
          <w:szCs w:val="24"/>
        </w:rPr>
        <w:t>Шютц</w:t>
      </w:r>
      <w:proofErr w:type="spellEnd"/>
      <w:r w:rsidRPr="000E7F89">
        <w:rPr>
          <w:rFonts w:ascii="Arial" w:hAnsi="Arial" w:cs="Arial"/>
          <w:color w:val="auto"/>
          <w:sz w:val="24"/>
          <w:szCs w:val="24"/>
        </w:rPr>
        <w:t xml:space="preserve"> А. </w:t>
      </w:r>
      <w:bookmarkEnd w:id="2"/>
      <w:r w:rsidRPr="000E7F89">
        <w:rPr>
          <w:rFonts w:ascii="Arial" w:hAnsi="Arial" w:cs="Arial"/>
          <w:color w:val="auto"/>
          <w:sz w:val="24"/>
          <w:szCs w:val="24"/>
        </w:rPr>
        <w:t xml:space="preserve">Смысловое строение социального мира // </w:t>
      </w:r>
      <w:proofErr w:type="spellStart"/>
      <w:r w:rsidRPr="000E7F89">
        <w:rPr>
          <w:rFonts w:ascii="Arial" w:hAnsi="Arial" w:cs="Arial"/>
          <w:color w:val="auto"/>
          <w:sz w:val="24"/>
          <w:szCs w:val="24"/>
        </w:rPr>
        <w:t>Шютц</w:t>
      </w:r>
      <w:proofErr w:type="spellEnd"/>
      <w:r w:rsidRPr="000E7F89">
        <w:rPr>
          <w:rFonts w:ascii="Arial" w:hAnsi="Arial" w:cs="Arial"/>
          <w:color w:val="auto"/>
          <w:sz w:val="24"/>
          <w:szCs w:val="24"/>
        </w:rPr>
        <w:t xml:space="preserve"> А. Избранное: Мир, светящийся смыслом. М.: РОССПЭН, 2004</w:t>
      </w:r>
    </w:p>
    <w:p w14:paraId="08BF5E9B" w14:textId="77777777" w:rsidR="00413AB8" w:rsidRPr="000E7F89" w:rsidRDefault="00413AB8" w:rsidP="00F94592">
      <w:r w:rsidRPr="000E7F89">
        <w:t>Эко У. Роль читателя. Исследования по семиотике текста. СПб., М., 2005.</w:t>
      </w:r>
    </w:p>
    <w:p w14:paraId="309D1090" w14:textId="77777777" w:rsidR="00413AB8" w:rsidRPr="000E7F89" w:rsidRDefault="00413AB8" w:rsidP="00F94592">
      <w:proofErr w:type="spellStart"/>
      <w:r w:rsidRPr="000E7F89">
        <w:t>Элиас</w:t>
      </w:r>
      <w:proofErr w:type="spellEnd"/>
      <w:r w:rsidRPr="000E7F89">
        <w:t xml:space="preserve"> Н. Придворное общество. М.: Языки славянской культуры, 2002.</w:t>
      </w:r>
    </w:p>
    <w:p w14:paraId="14913D41" w14:textId="77777777" w:rsidR="00413AB8" w:rsidRPr="000E7F89" w:rsidRDefault="00413AB8" w:rsidP="00F94592">
      <w:proofErr w:type="spellStart"/>
      <w:r w:rsidRPr="000E7F89">
        <w:t>Элиас</w:t>
      </w:r>
      <w:proofErr w:type="spellEnd"/>
      <w:r w:rsidRPr="000E7F89">
        <w:t xml:space="preserve"> Н. О процессе цивилизации. Социогенетические и психогенетические исследования: В 2 т. М.; СПб.: Университетская книга, 2001.</w:t>
      </w:r>
    </w:p>
    <w:p w14:paraId="21677DCC" w14:textId="77777777" w:rsidR="0065125C" w:rsidRPr="000E7F89" w:rsidRDefault="0065125C" w:rsidP="00F94592">
      <w:proofErr w:type="spellStart"/>
      <w:r w:rsidRPr="000E7F89">
        <w:t>Т.Х.Эриксен</w:t>
      </w:r>
      <w:proofErr w:type="spellEnd"/>
      <w:r w:rsidRPr="000E7F89">
        <w:t>. Что такое антропология? М., 2014 </w:t>
      </w:r>
    </w:p>
    <w:p w14:paraId="6119D20D" w14:textId="61B6FFF5" w:rsidR="00AE3763" w:rsidRPr="000E7F89" w:rsidRDefault="00AE3763" w:rsidP="00F94592">
      <w:proofErr w:type="spellStart"/>
      <w:r w:rsidRPr="000E7F89">
        <w:t>Эльзессер</w:t>
      </w:r>
      <w:proofErr w:type="spellEnd"/>
      <w:r w:rsidRPr="000E7F89">
        <w:t xml:space="preserve"> Т., </w:t>
      </w:r>
      <w:proofErr w:type="spellStart"/>
      <w:r w:rsidRPr="000E7F89">
        <w:t>Хагенер</w:t>
      </w:r>
      <w:proofErr w:type="spellEnd"/>
      <w:r w:rsidRPr="000E7F89">
        <w:t xml:space="preserve"> М. Теория кино. Глаз, эмоции, тело. СПб.: Сеанс, 2016.</w:t>
      </w:r>
    </w:p>
    <w:p w14:paraId="3BDD2CDD" w14:textId="6E449FFE" w:rsidR="00AE3763" w:rsidRPr="000E7F89" w:rsidRDefault="00AE3763" w:rsidP="00F94592">
      <w:r w:rsidRPr="000E7F89">
        <w:t xml:space="preserve">Эткинд, А. Кривое </w:t>
      </w:r>
      <w:r w:rsidR="000E7F89" w:rsidRPr="000E7F89">
        <w:t xml:space="preserve">горе: Память о непогребенных / </w:t>
      </w:r>
      <w:proofErr w:type="spellStart"/>
      <w:r w:rsidR="000E7F89" w:rsidRPr="000E7F89">
        <w:t>А</w:t>
      </w:r>
      <w:r w:rsidRPr="000E7F89">
        <w:t>вториз</w:t>
      </w:r>
      <w:proofErr w:type="spellEnd"/>
      <w:r w:rsidRPr="000E7F89">
        <w:t>. пер. с англ. В. Макарова. — М.: Новое литературное обозрение, 2016.</w:t>
      </w:r>
    </w:p>
    <w:p w14:paraId="1A51B69B" w14:textId="354B448F" w:rsidR="0065125C" w:rsidRPr="000E7F89" w:rsidRDefault="0065125C" w:rsidP="00F94592">
      <w:r w:rsidRPr="000E7F89">
        <w:t>Этнические группы и социальные границы. Социальная организация культурных различий</w:t>
      </w:r>
      <w:r w:rsidR="00F94592" w:rsidRPr="000E7F89">
        <w:t xml:space="preserve"> </w:t>
      </w:r>
      <w:r w:rsidR="00F94592" w:rsidRPr="000E7F89">
        <w:rPr>
          <w:lang w:val="en-US"/>
        </w:rPr>
        <w:t>/</w:t>
      </w:r>
      <w:r w:rsidRPr="000E7F89">
        <w:t xml:space="preserve"> Сб. ст. Под ред. Ф. Барта М, 2006</w:t>
      </w:r>
    </w:p>
    <w:p w14:paraId="3CF11128" w14:textId="77777777" w:rsidR="000E7F89" w:rsidRPr="000E7F89" w:rsidRDefault="000E7F89" w:rsidP="000E7F89">
      <w:pPr>
        <w:rPr>
          <w:bCs w:val="0"/>
          <w:color w:val="222222"/>
          <w:shd w:val="clear" w:color="auto" w:fill="auto"/>
        </w:rPr>
      </w:pPr>
      <w:proofErr w:type="spellStart"/>
      <w:r w:rsidRPr="000E7F89">
        <w:rPr>
          <w:bCs w:val="0"/>
          <w:color w:val="000000"/>
          <w:shd w:val="clear" w:color="auto" w:fill="auto"/>
        </w:rPr>
        <w:t>Strinati</w:t>
      </w:r>
      <w:proofErr w:type="spellEnd"/>
      <w:r w:rsidRPr="000E7F89">
        <w:rPr>
          <w:bCs w:val="0"/>
          <w:color w:val="000000"/>
          <w:shd w:val="clear" w:color="auto" w:fill="auto"/>
        </w:rPr>
        <w:t xml:space="preserve"> </w:t>
      </w:r>
      <w:proofErr w:type="spellStart"/>
      <w:r w:rsidRPr="000E7F89">
        <w:rPr>
          <w:bCs w:val="0"/>
          <w:color w:val="000000"/>
          <w:shd w:val="clear" w:color="auto" w:fill="auto"/>
        </w:rPr>
        <w:t>Dominic</w:t>
      </w:r>
      <w:proofErr w:type="spellEnd"/>
      <w:r w:rsidRPr="000E7F89">
        <w:rPr>
          <w:bCs w:val="0"/>
          <w:color w:val="000000"/>
          <w:shd w:val="clear" w:color="auto" w:fill="auto"/>
        </w:rPr>
        <w:t xml:space="preserve"> (2005). </w:t>
      </w:r>
      <w:proofErr w:type="spellStart"/>
      <w:r w:rsidRPr="000E7F89">
        <w:rPr>
          <w:bCs w:val="0"/>
          <w:color w:val="000000"/>
          <w:shd w:val="clear" w:color="auto" w:fill="auto"/>
        </w:rPr>
        <w:t>An</w:t>
      </w:r>
      <w:proofErr w:type="spellEnd"/>
      <w:r w:rsidRPr="000E7F89">
        <w:rPr>
          <w:bCs w:val="0"/>
          <w:color w:val="000000"/>
          <w:shd w:val="clear" w:color="auto" w:fill="auto"/>
        </w:rPr>
        <w:t xml:space="preserve"> </w:t>
      </w:r>
      <w:proofErr w:type="spellStart"/>
      <w:r w:rsidRPr="000E7F89">
        <w:rPr>
          <w:bCs w:val="0"/>
          <w:color w:val="000000"/>
          <w:shd w:val="clear" w:color="auto" w:fill="auto"/>
        </w:rPr>
        <w:t>Introduction</w:t>
      </w:r>
      <w:proofErr w:type="spellEnd"/>
      <w:r w:rsidRPr="000E7F89">
        <w:rPr>
          <w:bCs w:val="0"/>
          <w:color w:val="000000"/>
          <w:shd w:val="clear" w:color="auto" w:fill="auto"/>
        </w:rPr>
        <w:t xml:space="preserve"> </w:t>
      </w:r>
      <w:proofErr w:type="spellStart"/>
      <w:r w:rsidRPr="000E7F89">
        <w:rPr>
          <w:bCs w:val="0"/>
          <w:color w:val="000000"/>
          <w:shd w:val="clear" w:color="auto" w:fill="auto"/>
        </w:rPr>
        <w:t>to</w:t>
      </w:r>
      <w:proofErr w:type="spellEnd"/>
      <w:r w:rsidRPr="000E7F89">
        <w:rPr>
          <w:bCs w:val="0"/>
          <w:color w:val="000000"/>
          <w:shd w:val="clear" w:color="auto" w:fill="auto"/>
        </w:rPr>
        <w:t xml:space="preserve"> </w:t>
      </w:r>
      <w:proofErr w:type="spellStart"/>
      <w:r w:rsidRPr="000E7F89">
        <w:rPr>
          <w:bCs w:val="0"/>
          <w:color w:val="000000"/>
          <w:shd w:val="clear" w:color="auto" w:fill="auto"/>
        </w:rPr>
        <w:t>Theories</w:t>
      </w:r>
      <w:proofErr w:type="spellEnd"/>
      <w:r w:rsidRPr="000E7F89">
        <w:rPr>
          <w:bCs w:val="0"/>
          <w:color w:val="000000"/>
          <w:shd w:val="clear" w:color="auto" w:fill="auto"/>
        </w:rPr>
        <w:t xml:space="preserve"> </w:t>
      </w:r>
      <w:proofErr w:type="spellStart"/>
      <w:r w:rsidRPr="000E7F89">
        <w:rPr>
          <w:bCs w:val="0"/>
          <w:color w:val="000000"/>
          <w:shd w:val="clear" w:color="auto" w:fill="auto"/>
        </w:rPr>
        <w:t>of</w:t>
      </w:r>
      <w:proofErr w:type="spellEnd"/>
      <w:r w:rsidRPr="000E7F89">
        <w:rPr>
          <w:bCs w:val="0"/>
          <w:color w:val="000000"/>
          <w:shd w:val="clear" w:color="auto" w:fill="auto"/>
        </w:rPr>
        <w:t xml:space="preserve"> </w:t>
      </w:r>
      <w:proofErr w:type="spellStart"/>
      <w:r w:rsidRPr="000E7F89">
        <w:rPr>
          <w:bCs w:val="0"/>
          <w:color w:val="000000"/>
          <w:shd w:val="clear" w:color="auto" w:fill="auto"/>
        </w:rPr>
        <w:t>Popular</w:t>
      </w:r>
      <w:proofErr w:type="spellEnd"/>
      <w:r w:rsidRPr="000E7F89">
        <w:rPr>
          <w:bCs w:val="0"/>
          <w:color w:val="000000"/>
          <w:shd w:val="clear" w:color="auto" w:fill="auto"/>
        </w:rPr>
        <w:t xml:space="preserve"> </w:t>
      </w:r>
      <w:proofErr w:type="spellStart"/>
      <w:r w:rsidRPr="000E7F89">
        <w:rPr>
          <w:bCs w:val="0"/>
          <w:color w:val="000000"/>
          <w:shd w:val="clear" w:color="auto" w:fill="auto"/>
        </w:rPr>
        <w:t>Culture</w:t>
      </w:r>
      <w:proofErr w:type="spellEnd"/>
      <w:r w:rsidRPr="000E7F89">
        <w:rPr>
          <w:bCs w:val="0"/>
          <w:color w:val="000000"/>
          <w:shd w:val="clear" w:color="auto" w:fill="auto"/>
        </w:rPr>
        <w:t xml:space="preserve">. 2nd </w:t>
      </w:r>
      <w:proofErr w:type="spellStart"/>
      <w:r w:rsidRPr="000E7F89">
        <w:rPr>
          <w:bCs w:val="0"/>
          <w:color w:val="000000"/>
          <w:shd w:val="clear" w:color="auto" w:fill="auto"/>
        </w:rPr>
        <w:t>ed</w:t>
      </w:r>
      <w:proofErr w:type="spellEnd"/>
      <w:r w:rsidRPr="000E7F89">
        <w:rPr>
          <w:bCs w:val="0"/>
          <w:color w:val="000000"/>
          <w:shd w:val="clear" w:color="auto" w:fill="auto"/>
        </w:rPr>
        <w:t xml:space="preserve">. </w:t>
      </w:r>
      <w:proofErr w:type="spellStart"/>
      <w:r w:rsidRPr="000E7F89">
        <w:rPr>
          <w:bCs w:val="0"/>
          <w:color w:val="000000"/>
          <w:shd w:val="clear" w:color="auto" w:fill="auto"/>
        </w:rPr>
        <w:t>London</w:t>
      </w:r>
      <w:proofErr w:type="spellEnd"/>
      <w:r w:rsidRPr="000E7F89">
        <w:rPr>
          <w:bCs w:val="0"/>
          <w:color w:val="000000"/>
          <w:shd w:val="clear" w:color="auto" w:fill="auto"/>
        </w:rPr>
        <w:t xml:space="preserve"> - </w:t>
      </w:r>
      <w:proofErr w:type="spellStart"/>
      <w:r w:rsidRPr="000E7F89">
        <w:rPr>
          <w:bCs w:val="0"/>
          <w:color w:val="000000"/>
          <w:shd w:val="clear" w:color="auto" w:fill="auto"/>
        </w:rPr>
        <w:t>New</w:t>
      </w:r>
      <w:proofErr w:type="spellEnd"/>
      <w:r w:rsidRPr="000E7F89">
        <w:rPr>
          <w:bCs w:val="0"/>
          <w:color w:val="000000"/>
          <w:shd w:val="clear" w:color="auto" w:fill="auto"/>
        </w:rPr>
        <w:t xml:space="preserve"> </w:t>
      </w:r>
      <w:proofErr w:type="spellStart"/>
      <w:r w:rsidRPr="000E7F89">
        <w:rPr>
          <w:bCs w:val="0"/>
          <w:color w:val="000000"/>
          <w:shd w:val="clear" w:color="auto" w:fill="auto"/>
        </w:rPr>
        <w:t>York</w:t>
      </w:r>
      <w:proofErr w:type="spellEnd"/>
      <w:r w:rsidRPr="000E7F89">
        <w:rPr>
          <w:bCs w:val="0"/>
          <w:color w:val="000000"/>
          <w:shd w:val="clear" w:color="auto" w:fill="auto"/>
        </w:rPr>
        <w:t xml:space="preserve">: </w:t>
      </w:r>
      <w:proofErr w:type="spellStart"/>
      <w:r w:rsidRPr="000E7F89">
        <w:rPr>
          <w:bCs w:val="0"/>
          <w:color w:val="000000"/>
          <w:shd w:val="clear" w:color="auto" w:fill="auto"/>
        </w:rPr>
        <w:t>Routledge</w:t>
      </w:r>
      <w:proofErr w:type="spellEnd"/>
      <w:r w:rsidRPr="000E7F89">
        <w:rPr>
          <w:bCs w:val="0"/>
          <w:color w:val="000000"/>
          <w:shd w:val="clear" w:color="auto" w:fill="auto"/>
        </w:rPr>
        <w:t>. </w:t>
      </w:r>
    </w:p>
    <w:p w14:paraId="072C102A" w14:textId="77777777" w:rsidR="000E7F89" w:rsidRPr="000E7F89" w:rsidRDefault="000E7F89" w:rsidP="000E7F89">
      <w:pPr>
        <w:rPr>
          <w:bCs w:val="0"/>
          <w:color w:val="222222"/>
          <w:shd w:val="clear" w:color="auto" w:fill="auto"/>
        </w:rPr>
      </w:pPr>
      <w:proofErr w:type="spellStart"/>
      <w:r w:rsidRPr="000E7F89">
        <w:rPr>
          <w:bCs w:val="0"/>
          <w:color w:val="000000"/>
          <w:shd w:val="clear" w:color="auto" w:fill="auto"/>
        </w:rPr>
        <w:t>Storey</w:t>
      </w:r>
      <w:proofErr w:type="spellEnd"/>
      <w:r w:rsidRPr="000E7F89">
        <w:rPr>
          <w:bCs w:val="0"/>
          <w:color w:val="000000"/>
          <w:shd w:val="clear" w:color="auto" w:fill="auto"/>
        </w:rPr>
        <w:t xml:space="preserve">, </w:t>
      </w:r>
      <w:proofErr w:type="spellStart"/>
      <w:r w:rsidRPr="000E7F89">
        <w:rPr>
          <w:bCs w:val="0"/>
          <w:color w:val="000000"/>
          <w:shd w:val="clear" w:color="auto" w:fill="auto"/>
        </w:rPr>
        <w:t>John</w:t>
      </w:r>
      <w:proofErr w:type="spellEnd"/>
      <w:r w:rsidRPr="000E7F89">
        <w:rPr>
          <w:bCs w:val="0"/>
          <w:color w:val="000000"/>
          <w:shd w:val="clear" w:color="auto" w:fill="auto"/>
        </w:rPr>
        <w:t xml:space="preserve"> (2009). </w:t>
      </w:r>
      <w:proofErr w:type="spellStart"/>
      <w:r w:rsidRPr="000E7F89">
        <w:rPr>
          <w:bCs w:val="0"/>
          <w:color w:val="000000"/>
          <w:shd w:val="clear" w:color="auto" w:fill="auto"/>
        </w:rPr>
        <w:t>Cultural</w:t>
      </w:r>
      <w:proofErr w:type="spellEnd"/>
      <w:r w:rsidRPr="000E7F89">
        <w:rPr>
          <w:bCs w:val="0"/>
          <w:color w:val="000000"/>
          <w:shd w:val="clear" w:color="auto" w:fill="auto"/>
        </w:rPr>
        <w:t xml:space="preserve"> </w:t>
      </w:r>
      <w:proofErr w:type="spellStart"/>
      <w:r w:rsidRPr="000E7F89">
        <w:rPr>
          <w:bCs w:val="0"/>
          <w:color w:val="000000"/>
          <w:shd w:val="clear" w:color="auto" w:fill="auto"/>
        </w:rPr>
        <w:t>Theory</w:t>
      </w:r>
      <w:proofErr w:type="spellEnd"/>
      <w:r w:rsidRPr="000E7F89">
        <w:rPr>
          <w:bCs w:val="0"/>
          <w:color w:val="000000"/>
          <w:shd w:val="clear" w:color="auto" w:fill="auto"/>
        </w:rPr>
        <w:t xml:space="preserve"> </w:t>
      </w:r>
      <w:proofErr w:type="spellStart"/>
      <w:r w:rsidRPr="000E7F89">
        <w:rPr>
          <w:bCs w:val="0"/>
          <w:color w:val="000000"/>
          <w:shd w:val="clear" w:color="auto" w:fill="auto"/>
        </w:rPr>
        <w:t>and</w:t>
      </w:r>
      <w:proofErr w:type="spellEnd"/>
      <w:r w:rsidRPr="000E7F89">
        <w:rPr>
          <w:bCs w:val="0"/>
          <w:color w:val="000000"/>
          <w:shd w:val="clear" w:color="auto" w:fill="auto"/>
        </w:rPr>
        <w:t xml:space="preserve"> </w:t>
      </w:r>
      <w:proofErr w:type="spellStart"/>
      <w:r w:rsidRPr="000E7F89">
        <w:rPr>
          <w:bCs w:val="0"/>
          <w:color w:val="000000"/>
          <w:shd w:val="clear" w:color="auto" w:fill="auto"/>
        </w:rPr>
        <w:t>Popular</w:t>
      </w:r>
      <w:proofErr w:type="spellEnd"/>
      <w:r w:rsidRPr="000E7F89">
        <w:rPr>
          <w:bCs w:val="0"/>
          <w:color w:val="000000"/>
          <w:shd w:val="clear" w:color="auto" w:fill="auto"/>
        </w:rPr>
        <w:t xml:space="preserve"> </w:t>
      </w:r>
      <w:proofErr w:type="spellStart"/>
      <w:r w:rsidRPr="000E7F89">
        <w:rPr>
          <w:bCs w:val="0"/>
          <w:color w:val="000000"/>
          <w:shd w:val="clear" w:color="auto" w:fill="auto"/>
        </w:rPr>
        <w:t>Culture</w:t>
      </w:r>
      <w:proofErr w:type="spellEnd"/>
      <w:r w:rsidRPr="000E7F89">
        <w:rPr>
          <w:bCs w:val="0"/>
          <w:color w:val="000000"/>
          <w:shd w:val="clear" w:color="auto" w:fill="auto"/>
        </w:rPr>
        <w:t xml:space="preserve">. </w:t>
      </w:r>
      <w:proofErr w:type="spellStart"/>
      <w:r w:rsidRPr="000E7F89">
        <w:rPr>
          <w:bCs w:val="0"/>
          <w:color w:val="000000"/>
          <w:shd w:val="clear" w:color="auto" w:fill="auto"/>
        </w:rPr>
        <w:t>An</w:t>
      </w:r>
      <w:proofErr w:type="spellEnd"/>
      <w:r w:rsidRPr="000E7F89">
        <w:rPr>
          <w:bCs w:val="0"/>
          <w:color w:val="000000"/>
          <w:shd w:val="clear" w:color="auto" w:fill="auto"/>
        </w:rPr>
        <w:t xml:space="preserve"> </w:t>
      </w:r>
      <w:proofErr w:type="spellStart"/>
      <w:r w:rsidRPr="000E7F89">
        <w:rPr>
          <w:bCs w:val="0"/>
          <w:color w:val="000000"/>
          <w:shd w:val="clear" w:color="auto" w:fill="auto"/>
        </w:rPr>
        <w:t>Introduction</w:t>
      </w:r>
      <w:proofErr w:type="spellEnd"/>
      <w:r w:rsidRPr="000E7F89">
        <w:rPr>
          <w:bCs w:val="0"/>
          <w:color w:val="000000"/>
          <w:shd w:val="clear" w:color="auto" w:fill="auto"/>
        </w:rPr>
        <w:t xml:space="preserve">. </w:t>
      </w:r>
      <w:proofErr w:type="spellStart"/>
      <w:r w:rsidRPr="000E7F89">
        <w:rPr>
          <w:bCs w:val="0"/>
          <w:color w:val="000000"/>
          <w:shd w:val="clear" w:color="auto" w:fill="auto"/>
        </w:rPr>
        <w:t>Longman</w:t>
      </w:r>
      <w:proofErr w:type="spellEnd"/>
      <w:r w:rsidRPr="000E7F89">
        <w:rPr>
          <w:bCs w:val="0"/>
          <w:color w:val="000000"/>
          <w:shd w:val="clear" w:color="auto" w:fill="auto"/>
        </w:rPr>
        <w:t xml:space="preserve"> </w:t>
      </w:r>
      <w:proofErr w:type="spellStart"/>
      <w:r w:rsidRPr="000E7F89">
        <w:rPr>
          <w:bCs w:val="0"/>
          <w:color w:val="000000"/>
          <w:shd w:val="clear" w:color="auto" w:fill="auto"/>
        </w:rPr>
        <w:t>Publishing</w:t>
      </w:r>
      <w:proofErr w:type="spellEnd"/>
      <w:r w:rsidRPr="000E7F89">
        <w:rPr>
          <w:bCs w:val="0"/>
          <w:color w:val="000000"/>
          <w:shd w:val="clear" w:color="auto" w:fill="auto"/>
        </w:rPr>
        <w:t> </w:t>
      </w:r>
      <w:proofErr w:type="spellStart"/>
      <w:r w:rsidRPr="000E7F89">
        <w:rPr>
          <w:bCs w:val="0"/>
          <w:color w:val="000000"/>
          <w:shd w:val="clear" w:color="auto" w:fill="auto"/>
        </w:rPr>
        <w:t>Group</w:t>
      </w:r>
      <w:proofErr w:type="spellEnd"/>
      <w:r w:rsidRPr="000E7F89">
        <w:rPr>
          <w:bCs w:val="0"/>
          <w:color w:val="000000"/>
          <w:shd w:val="clear" w:color="auto" w:fill="auto"/>
        </w:rPr>
        <w:t> </w:t>
      </w:r>
    </w:p>
    <w:p w14:paraId="44BDCD16" w14:textId="77777777" w:rsidR="0065125C" w:rsidRDefault="0065125C" w:rsidP="00F94592"/>
    <w:p w14:paraId="5BD877B8" w14:textId="77777777" w:rsidR="000E7F89" w:rsidRDefault="000E7F89" w:rsidP="00F94592"/>
    <w:p w14:paraId="1A75ABA8" w14:textId="77777777" w:rsidR="000E7F89" w:rsidRDefault="000E7F89" w:rsidP="00F94592"/>
    <w:p w14:paraId="2F470F65" w14:textId="77777777" w:rsidR="000E7F89" w:rsidRDefault="000E7F89" w:rsidP="00F94592"/>
    <w:p w14:paraId="5426547B" w14:textId="77777777" w:rsidR="000E7F89" w:rsidRDefault="000E7F89" w:rsidP="00F94592"/>
    <w:p w14:paraId="4074CC90" w14:textId="77777777" w:rsidR="000E7F89" w:rsidRPr="000E7F89" w:rsidRDefault="000E7F89" w:rsidP="00F94592"/>
    <w:p w14:paraId="1C2327EE" w14:textId="5FCB811F" w:rsidR="00413AB8" w:rsidRPr="000E7F89" w:rsidRDefault="00413AB8" w:rsidP="00F94592">
      <w:r w:rsidRPr="000E7F89">
        <w:lastRenderedPageBreak/>
        <w:t>Вопросы к экзамену</w:t>
      </w:r>
      <w:r w:rsidR="008732E0" w:rsidRPr="000E7F89">
        <w:rPr>
          <w:rStyle w:val="ac"/>
        </w:rPr>
        <w:footnoteReference w:id="1"/>
      </w:r>
      <w:r w:rsidRPr="000E7F89">
        <w:t xml:space="preserve">: </w:t>
      </w:r>
    </w:p>
    <w:p w14:paraId="522E003B" w14:textId="77777777" w:rsidR="00413AB8" w:rsidRPr="000E7F89" w:rsidRDefault="00413AB8" w:rsidP="00F94592">
      <w:pPr>
        <w:pStyle w:val="a7"/>
        <w:numPr>
          <w:ilvl w:val="0"/>
          <w:numId w:val="41"/>
        </w:numPr>
      </w:pPr>
      <w:r w:rsidRPr="000E7F89">
        <w:t xml:space="preserve">«Культура» в системе понятий:  культура и природа; культура и техника; культура и цивилизация.  </w:t>
      </w:r>
    </w:p>
    <w:p w14:paraId="49CBC833" w14:textId="77777777" w:rsidR="00413AB8" w:rsidRPr="000E7F89" w:rsidRDefault="00413AB8" w:rsidP="00F94592">
      <w:pPr>
        <w:pStyle w:val="a7"/>
        <w:numPr>
          <w:ilvl w:val="0"/>
          <w:numId w:val="41"/>
        </w:numPr>
      </w:pPr>
      <w:r w:rsidRPr="000E7F89">
        <w:t xml:space="preserve">Основные типы определения культуры. </w:t>
      </w:r>
    </w:p>
    <w:p w14:paraId="29CC3488" w14:textId="77777777" w:rsidR="00413AB8" w:rsidRPr="000E7F89" w:rsidRDefault="00413AB8" w:rsidP="00F94592">
      <w:pPr>
        <w:pStyle w:val="a7"/>
        <w:numPr>
          <w:ilvl w:val="0"/>
          <w:numId w:val="41"/>
        </w:numPr>
      </w:pPr>
      <w:r w:rsidRPr="000E7F89">
        <w:t xml:space="preserve">Основные парадигмы познания культуры: сциентистская и герменевтическая установка в социальных науках,  количественные и качественные методы исследования. </w:t>
      </w:r>
    </w:p>
    <w:p w14:paraId="1A07FD61" w14:textId="77777777" w:rsidR="00413AB8" w:rsidRPr="000E7F89" w:rsidRDefault="00413AB8" w:rsidP="00F94592">
      <w:pPr>
        <w:pStyle w:val="a7"/>
        <w:numPr>
          <w:ilvl w:val="0"/>
          <w:numId w:val="41"/>
        </w:numPr>
      </w:pPr>
      <w:r w:rsidRPr="000E7F89">
        <w:t xml:space="preserve">Циклическая и линеарная модели описания культуры и общества. </w:t>
      </w:r>
    </w:p>
    <w:p w14:paraId="3F904004" w14:textId="6691376C" w:rsidR="00413AB8" w:rsidRPr="000E7F89" w:rsidRDefault="00413AB8" w:rsidP="00F94592">
      <w:pPr>
        <w:pStyle w:val="a7"/>
        <w:numPr>
          <w:ilvl w:val="0"/>
          <w:numId w:val="41"/>
        </w:numPr>
      </w:pPr>
      <w:r w:rsidRPr="000E7F89">
        <w:t>Феномен историзма и его значение для исследований культуры</w:t>
      </w:r>
      <w:r w:rsidR="0065125C" w:rsidRPr="000E7F89">
        <w:t>.</w:t>
      </w:r>
    </w:p>
    <w:p w14:paraId="6C0819BA" w14:textId="77777777" w:rsidR="0065125C" w:rsidRPr="000E7F89" w:rsidRDefault="00413AB8" w:rsidP="00F94592">
      <w:pPr>
        <w:pStyle w:val="a7"/>
        <w:numPr>
          <w:ilvl w:val="0"/>
          <w:numId w:val="41"/>
        </w:numPr>
      </w:pPr>
      <w:r w:rsidRPr="000E7F89">
        <w:t>Основные характеристики модерна: экономика, общество и культура.</w:t>
      </w:r>
    </w:p>
    <w:p w14:paraId="08004147" w14:textId="77777777" w:rsidR="0065125C" w:rsidRPr="000E7F89" w:rsidRDefault="0065125C" w:rsidP="00F94592">
      <w:pPr>
        <w:pStyle w:val="a7"/>
        <w:numPr>
          <w:ilvl w:val="0"/>
          <w:numId w:val="41"/>
        </w:numPr>
      </w:pPr>
      <w:r w:rsidRPr="000E7F89">
        <w:t>Обоснование знания в эмпиризме.</w:t>
      </w:r>
    </w:p>
    <w:p w14:paraId="780B4C88" w14:textId="77777777" w:rsidR="0065125C" w:rsidRPr="000E7F89" w:rsidRDefault="0065125C" w:rsidP="00F94592">
      <w:pPr>
        <w:pStyle w:val="a7"/>
        <w:numPr>
          <w:ilvl w:val="0"/>
          <w:numId w:val="41"/>
        </w:numPr>
      </w:pPr>
      <w:r w:rsidRPr="000E7F89">
        <w:t xml:space="preserve"> Обоснование знания в рационализме.</w:t>
      </w:r>
    </w:p>
    <w:p w14:paraId="500B7A0D" w14:textId="1BAEBDCA" w:rsidR="0065125C" w:rsidRPr="000E7F89" w:rsidRDefault="0065125C" w:rsidP="00F94592">
      <w:pPr>
        <w:pStyle w:val="a7"/>
        <w:numPr>
          <w:ilvl w:val="0"/>
          <w:numId w:val="41"/>
        </w:numPr>
      </w:pPr>
      <w:r w:rsidRPr="000E7F89">
        <w:t xml:space="preserve"> Основные философские идеи Канта (теоретическая философия, политическая философия, этика и эстетика).</w:t>
      </w:r>
    </w:p>
    <w:p w14:paraId="06773D5D" w14:textId="1911DF43" w:rsidR="0065125C" w:rsidRPr="000E7F89" w:rsidRDefault="00995FE8" w:rsidP="00F94592">
      <w:pPr>
        <w:pStyle w:val="a7"/>
        <w:numPr>
          <w:ilvl w:val="0"/>
          <w:numId w:val="41"/>
        </w:numPr>
      </w:pPr>
      <w:r w:rsidRPr="000E7F89">
        <w:t xml:space="preserve"> </w:t>
      </w:r>
      <w:r w:rsidR="0065125C" w:rsidRPr="000E7F89">
        <w:t>Философия американского прагматизма.</w:t>
      </w:r>
    </w:p>
    <w:p w14:paraId="07810DCC" w14:textId="2229367E" w:rsidR="0065125C" w:rsidRPr="000E7F89" w:rsidRDefault="0065125C" w:rsidP="00F94592">
      <w:pPr>
        <w:pStyle w:val="a7"/>
        <w:numPr>
          <w:ilvl w:val="0"/>
          <w:numId w:val="41"/>
        </w:numPr>
      </w:pPr>
      <w:r w:rsidRPr="000E7F89">
        <w:t xml:space="preserve"> Феноменология как философское направление  </w:t>
      </w:r>
      <w:r w:rsidRPr="000E7F89">
        <w:rPr>
          <w:lang w:val="en-US"/>
        </w:rPr>
        <w:t>XX</w:t>
      </w:r>
      <w:r w:rsidRPr="000E7F89">
        <w:t xml:space="preserve"> века.</w:t>
      </w:r>
    </w:p>
    <w:p w14:paraId="46E850ED" w14:textId="631B4B26" w:rsidR="0065125C" w:rsidRPr="000E7F89" w:rsidRDefault="0065125C" w:rsidP="00F94592">
      <w:pPr>
        <w:pStyle w:val="a7"/>
        <w:numPr>
          <w:ilvl w:val="0"/>
          <w:numId w:val="41"/>
        </w:numPr>
      </w:pPr>
      <w:r w:rsidRPr="000E7F89">
        <w:t> Экзистенциализм как философское направление XX века.</w:t>
      </w:r>
    </w:p>
    <w:p w14:paraId="02BE4E91" w14:textId="77777777" w:rsidR="004B51F1" w:rsidRPr="000E7F89" w:rsidRDefault="004B51F1" w:rsidP="00F94592">
      <w:pPr>
        <w:pStyle w:val="a7"/>
        <w:numPr>
          <w:ilvl w:val="0"/>
          <w:numId w:val="41"/>
        </w:numPr>
      </w:pPr>
      <w:r w:rsidRPr="000E7F89">
        <w:t>"Парадигмы", "революции", "исследовательские программы", "повороты" как способы описания истории науки.</w:t>
      </w:r>
    </w:p>
    <w:p w14:paraId="59D8BE15" w14:textId="77777777" w:rsidR="004B51F1" w:rsidRPr="000E7F89" w:rsidRDefault="004B51F1" w:rsidP="00F94592">
      <w:pPr>
        <w:pStyle w:val="a7"/>
        <w:numPr>
          <w:ilvl w:val="0"/>
          <w:numId w:val="41"/>
        </w:numPr>
      </w:pPr>
      <w:r w:rsidRPr="000E7F89">
        <w:t xml:space="preserve">Науки о природе и науки о духе: "понимание" и "объяснение" как методы (методологические программы </w:t>
      </w:r>
      <w:proofErr w:type="spellStart"/>
      <w:r w:rsidRPr="000E7F89">
        <w:t>Баденской</w:t>
      </w:r>
      <w:proofErr w:type="spellEnd"/>
      <w:r w:rsidRPr="000E7F89">
        <w:t xml:space="preserve"> школы и В. </w:t>
      </w:r>
      <w:proofErr w:type="spellStart"/>
      <w:r w:rsidRPr="000E7F89">
        <w:t>Дильтея</w:t>
      </w:r>
      <w:proofErr w:type="spellEnd"/>
      <w:r w:rsidRPr="000E7F89">
        <w:t>)</w:t>
      </w:r>
    </w:p>
    <w:p w14:paraId="12EE742F" w14:textId="77777777" w:rsidR="00413AB8" w:rsidRPr="000E7F89" w:rsidRDefault="00413AB8" w:rsidP="00F94592">
      <w:pPr>
        <w:pStyle w:val="a7"/>
        <w:numPr>
          <w:ilvl w:val="0"/>
          <w:numId w:val="41"/>
        </w:numPr>
      </w:pPr>
      <w:r w:rsidRPr="000E7F89">
        <w:t>Основные подходы к изучению обществ модерна в современной социологии культуры.</w:t>
      </w:r>
    </w:p>
    <w:p w14:paraId="60EBE758" w14:textId="77777777" w:rsidR="00413AB8" w:rsidRPr="000E7F89" w:rsidRDefault="00413AB8" w:rsidP="00F94592">
      <w:pPr>
        <w:pStyle w:val="a7"/>
        <w:numPr>
          <w:ilvl w:val="0"/>
          <w:numId w:val="41"/>
        </w:numPr>
      </w:pPr>
      <w:r w:rsidRPr="000E7F89">
        <w:t xml:space="preserve">Роль культуры в стратификации современного общества. </w:t>
      </w:r>
    </w:p>
    <w:p w14:paraId="5517049E" w14:textId="77777777" w:rsidR="00413AB8" w:rsidRPr="000E7F89" w:rsidRDefault="00413AB8" w:rsidP="00F94592">
      <w:pPr>
        <w:pStyle w:val="a7"/>
        <w:numPr>
          <w:ilvl w:val="0"/>
          <w:numId w:val="41"/>
        </w:numPr>
      </w:pPr>
      <w:r w:rsidRPr="000E7F89">
        <w:t>Религиозная культура и капитализм (Макс Вебер)</w:t>
      </w:r>
      <w:r w:rsidR="00AF421D" w:rsidRPr="000E7F89">
        <w:t>.</w:t>
      </w:r>
      <w:r w:rsidRPr="000E7F89">
        <w:t xml:space="preserve"> </w:t>
      </w:r>
    </w:p>
    <w:p w14:paraId="6F18FF95" w14:textId="77777777" w:rsidR="00413AB8" w:rsidRPr="000E7F89" w:rsidRDefault="00413AB8" w:rsidP="00F94592">
      <w:pPr>
        <w:pStyle w:val="a7"/>
        <w:numPr>
          <w:ilvl w:val="0"/>
          <w:numId w:val="41"/>
        </w:numPr>
      </w:pPr>
      <w:r w:rsidRPr="000E7F89">
        <w:t>Культура как индустрия (Франкфуртская школа)</w:t>
      </w:r>
      <w:r w:rsidR="00AF421D" w:rsidRPr="000E7F89">
        <w:t>.</w:t>
      </w:r>
    </w:p>
    <w:p w14:paraId="2D11DD55" w14:textId="77777777" w:rsidR="00413AB8" w:rsidRPr="000E7F89" w:rsidRDefault="00413AB8" w:rsidP="00F94592">
      <w:pPr>
        <w:pStyle w:val="a7"/>
        <w:numPr>
          <w:ilvl w:val="0"/>
          <w:numId w:val="41"/>
        </w:numPr>
      </w:pPr>
      <w:r w:rsidRPr="000E7F89">
        <w:t xml:space="preserve">Демонстративное и престижное потребление, его роль в культуре (Т. </w:t>
      </w:r>
      <w:proofErr w:type="spellStart"/>
      <w:r w:rsidRPr="000E7F89">
        <w:t>Веблен</w:t>
      </w:r>
      <w:proofErr w:type="spellEnd"/>
      <w:r w:rsidRPr="000E7F89">
        <w:t>)</w:t>
      </w:r>
      <w:r w:rsidR="00AF421D" w:rsidRPr="000E7F89">
        <w:t>.</w:t>
      </w:r>
      <w:r w:rsidRPr="000E7F89">
        <w:t xml:space="preserve"> </w:t>
      </w:r>
    </w:p>
    <w:p w14:paraId="17583EDF" w14:textId="2A5A4E73" w:rsidR="00995FE8" w:rsidRPr="000E7F89" w:rsidRDefault="00995FE8" w:rsidP="00F94592">
      <w:pPr>
        <w:pStyle w:val="a7"/>
        <w:numPr>
          <w:ilvl w:val="0"/>
          <w:numId w:val="41"/>
        </w:numPr>
      </w:pPr>
      <w:r w:rsidRPr="000E7F89">
        <w:t xml:space="preserve">Концепция языка позднего Л. </w:t>
      </w:r>
      <w:proofErr w:type="spellStart"/>
      <w:r w:rsidRPr="000E7F89">
        <w:t>Витгенштейна</w:t>
      </w:r>
      <w:proofErr w:type="spellEnd"/>
      <w:r w:rsidRPr="000E7F89">
        <w:t xml:space="preserve"> («Философские исследования») и ее влияние на исследования культуры.</w:t>
      </w:r>
    </w:p>
    <w:p w14:paraId="0F7B69B0" w14:textId="77777777" w:rsidR="00115DAA" w:rsidRPr="000E7F89" w:rsidRDefault="00115DAA" w:rsidP="00115DAA">
      <w:pPr>
        <w:pStyle w:val="a7"/>
        <w:numPr>
          <w:ilvl w:val="0"/>
          <w:numId w:val="41"/>
        </w:numPr>
        <w:rPr>
          <w:bCs w:val="0"/>
          <w:shd w:val="clear" w:color="auto" w:fill="auto"/>
        </w:rPr>
      </w:pPr>
      <w:r w:rsidRPr="000E7F89">
        <w:rPr>
          <w:bCs w:val="0"/>
        </w:rPr>
        <w:t>Психоанализ как феномен культурной истории</w:t>
      </w:r>
    </w:p>
    <w:p w14:paraId="2F2651C6" w14:textId="3FDA799D" w:rsidR="00115DAA" w:rsidRPr="000E7F89" w:rsidRDefault="0007671D" w:rsidP="00F94592">
      <w:pPr>
        <w:pStyle w:val="a7"/>
        <w:numPr>
          <w:ilvl w:val="0"/>
          <w:numId w:val="41"/>
        </w:numPr>
      </w:pPr>
      <w:r w:rsidRPr="000E7F89">
        <w:t xml:space="preserve">Лингвистический поворот в исследованиях культуры. Проблема смысла. </w:t>
      </w:r>
    </w:p>
    <w:p w14:paraId="2164D66E" w14:textId="77777777" w:rsidR="00413AB8" w:rsidRPr="000E7F89" w:rsidRDefault="00413AB8" w:rsidP="00F94592">
      <w:pPr>
        <w:pStyle w:val="a7"/>
        <w:numPr>
          <w:ilvl w:val="0"/>
          <w:numId w:val="41"/>
        </w:numPr>
      </w:pPr>
      <w:r w:rsidRPr="000E7F89">
        <w:t xml:space="preserve">Культурный капитал и его типы (П. </w:t>
      </w:r>
      <w:proofErr w:type="spellStart"/>
      <w:r w:rsidRPr="000E7F89">
        <w:t>Бурдье</w:t>
      </w:r>
      <w:proofErr w:type="spellEnd"/>
      <w:r w:rsidRPr="000E7F89">
        <w:t xml:space="preserve">). </w:t>
      </w:r>
    </w:p>
    <w:p w14:paraId="3482F78E" w14:textId="77777777" w:rsidR="00AA54D3" w:rsidRPr="000E7F89" w:rsidRDefault="00AA54D3" w:rsidP="00F94592">
      <w:pPr>
        <w:pStyle w:val="a7"/>
        <w:numPr>
          <w:ilvl w:val="0"/>
          <w:numId w:val="41"/>
        </w:numPr>
      </w:pPr>
      <w:r w:rsidRPr="000E7F89">
        <w:t>Мишель Фуко и концепция дисциплинарного общества модерна.</w:t>
      </w:r>
    </w:p>
    <w:p w14:paraId="1F5FC1E7" w14:textId="77777777" w:rsidR="00413AB8" w:rsidRPr="000E7F89" w:rsidRDefault="00413AB8" w:rsidP="00F94592">
      <w:pPr>
        <w:pStyle w:val="a7"/>
        <w:numPr>
          <w:ilvl w:val="0"/>
          <w:numId w:val="41"/>
        </w:numPr>
      </w:pPr>
      <w:r w:rsidRPr="000E7F89">
        <w:t xml:space="preserve">Концепция «постмодернизма как культурной логики позднего капитализма» Фредерика </w:t>
      </w:r>
      <w:proofErr w:type="spellStart"/>
      <w:r w:rsidRPr="000E7F89">
        <w:t>Джеймисона</w:t>
      </w:r>
      <w:proofErr w:type="spellEnd"/>
      <w:r w:rsidRPr="000E7F89">
        <w:t>.</w:t>
      </w:r>
    </w:p>
    <w:p w14:paraId="379E810D" w14:textId="77777777" w:rsidR="00413AB8" w:rsidRPr="000E7F89" w:rsidRDefault="00413AB8" w:rsidP="00F94592">
      <w:pPr>
        <w:pStyle w:val="a7"/>
        <w:numPr>
          <w:ilvl w:val="0"/>
          <w:numId w:val="41"/>
        </w:numPr>
      </w:pPr>
      <w:r w:rsidRPr="000E7F89">
        <w:t>Нация и национальная культура: основные теории.</w:t>
      </w:r>
    </w:p>
    <w:p w14:paraId="56C9AA29" w14:textId="77777777" w:rsidR="00413AB8" w:rsidRPr="000E7F89" w:rsidRDefault="00413AB8" w:rsidP="00F94592">
      <w:pPr>
        <w:pStyle w:val="a7"/>
        <w:numPr>
          <w:ilvl w:val="0"/>
          <w:numId w:val="41"/>
        </w:numPr>
      </w:pPr>
      <w:r w:rsidRPr="000E7F89">
        <w:t>Жизненный мир и повседневная культура.</w:t>
      </w:r>
    </w:p>
    <w:p w14:paraId="1191C9F4" w14:textId="77777777" w:rsidR="00413AB8" w:rsidRPr="000E7F89" w:rsidRDefault="00413AB8" w:rsidP="00F94592">
      <w:pPr>
        <w:pStyle w:val="a7"/>
        <w:numPr>
          <w:ilvl w:val="0"/>
          <w:numId w:val="41"/>
        </w:numPr>
      </w:pPr>
      <w:r w:rsidRPr="000E7F89">
        <w:t xml:space="preserve">Социальный конструктивизм П. </w:t>
      </w:r>
      <w:proofErr w:type="spellStart"/>
      <w:r w:rsidRPr="000E7F89">
        <w:t>Бергера</w:t>
      </w:r>
      <w:proofErr w:type="spellEnd"/>
      <w:r w:rsidRPr="000E7F89">
        <w:t xml:space="preserve"> и Т. </w:t>
      </w:r>
      <w:proofErr w:type="spellStart"/>
      <w:r w:rsidRPr="000E7F89">
        <w:t>Лукмана</w:t>
      </w:r>
      <w:proofErr w:type="spellEnd"/>
      <w:r w:rsidRPr="000E7F89">
        <w:t>.</w:t>
      </w:r>
    </w:p>
    <w:p w14:paraId="20FD4E10" w14:textId="77777777" w:rsidR="00413AB8" w:rsidRPr="000E7F89" w:rsidRDefault="00413AB8" w:rsidP="00F94592">
      <w:pPr>
        <w:pStyle w:val="a7"/>
        <w:numPr>
          <w:ilvl w:val="0"/>
          <w:numId w:val="41"/>
        </w:numPr>
      </w:pPr>
      <w:r w:rsidRPr="000E7F89">
        <w:t xml:space="preserve">Ритуалы и </w:t>
      </w:r>
      <w:proofErr w:type="spellStart"/>
      <w:r w:rsidRPr="000E7F89">
        <w:t>ритуализм</w:t>
      </w:r>
      <w:proofErr w:type="spellEnd"/>
      <w:r w:rsidRPr="000E7F89">
        <w:t xml:space="preserve"> в культуре.</w:t>
      </w:r>
    </w:p>
    <w:p w14:paraId="30A88D09" w14:textId="77777777" w:rsidR="00413AB8" w:rsidRPr="000E7F89" w:rsidRDefault="00413AB8" w:rsidP="00F94592">
      <w:pPr>
        <w:pStyle w:val="a7"/>
        <w:numPr>
          <w:ilvl w:val="0"/>
          <w:numId w:val="41"/>
        </w:numPr>
      </w:pPr>
      <w:r w:rsidRPr="000E7F89">
        <w:t xml:space="preserve">Социокультурные функции мифа. </w:t>
      </w:r>
    </w:p>
    <w:p w14:paraId="24FF3FFE" w14:textId="77777777" w:rsidR="004B51F1" w:rsidRPr="000E7F89" w:rsidRDefault="004B51F1" w:rsidP="00F94592">
      <w:pPr>
        <w:pStyle w:val="m-2009179240489182568mso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0E7F89">
        <w:rPr>
          <w:rFonts w:ascii="Arial" w:hAnsi="Arial" w:cs="Arial"/>
          <w:sz w:val="24"/>
          <w:szCs w:val="24"/>
        </w:rPr>
        <w:t>Эволюция восприятия города как феномена всемирной истории (</w:t>
      </w:r>
      <w:proofErr w:type="spellStart"/>
      <w:r w:rsidRPr="000E7F89">
        <w:rPr>
          <w:rFonts w:ascii="Arial" w:hAnsi="Arial" w:cs="Arial"/>
          <w:sz w:val="24"/>
          <w:szCs w:val="24"/>
        </w:rPr>
        <w:t>О.Шпенглер</w:t>
      </w:r>
      <w:proofErr w:type="spellEnd"/>
      <w:r w:rsidRPr="000E7F8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E7F89">
        <w:rPr>
          <w:rFonts w:ascii="Arial" w:hAnsi="Arial" w:cs="Arial"/>
          <w:sz w:val="24"/>
          <w:szCs w:val="24"/>
        </w:rPr>
        <w:t>Л.Мамфорд</w:t>
      </w:r>
      <w:proofErr w:type="spellEnd"/>
      <w:r w:rsidRPr="000E7F8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E7F89">
        <w:rPr>
          <w:rFonts w:ascii="Arial" w:hAnsi="Arial" w:cs="Arial"/>
          <w:sz w:val="24"/>
          <w:szCs w:val="24"/>
        </w:rPr>
        <w:t>Э.Соджа</w:t>
      </w:r>
      <w:proofErr w:type="spellEnd"/>
      <w:r w:rsidRPr="000E7F89">
        <w:rPr>
          <w:rFonts w:ascii="Arial" w:hAnsi="Arial" w:cs="Arial"/>
          <w:sz w:val="24"/>
          <w:szCs w:val="24"/>
        </w:rPr>
        <w:t>).</w:t>
      </w:r>
    </w:p>
    <w:p w14:paraId="6F46AE17" w14:textId="77777777" w:rsidR="004B51F1" w:rsidRPr="000E7F89" w:rsidRDefault="004B51F1" w:rsidP="00F94592">
      <w:pPr>
        <w:pStyle w:val="m-2009179240489182568mso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0E7F89">
        <w:rPr>
          <w:rFonts w:ascii="Arial" w:hAnsi="Arial" w:cs="Arial"/>
          <w:sz w:val="24"/>
          <w:szCs w:val="24"/>
        </w:rPr>
        <w:t>«Биография» и "память" как метафоры осмысления истории города. Подходы к осмыслению города в современной городской истории (</w:t>
      </w:r>
      <w:r w:rsidRPr="000E7F89">
        <w:rPr>
          <w:rFonts w:ascii="Arial" w:hAnsi="Arial" w:cs="Arial"/>
          <w:sz w:val="24"/>
          <w:szCs w:val="24"/>
          <w:lang w:val="en-US"/>
        </w:rPr>
        <w:t>Urban history</w:t>
      </w:r>
      <w:r w:rsidRPr="000E7F89">
        <w:rPr>
          <w:rFonts w:ascii="Arial" w:hAnsi="Arial" w:cs="Arial"/>
          <w:sz w:val="24"/>
          <w:szCs w:val="24"/>
        </w:rPr>
        <w:t>) и "археологии современности".</w:t>
      </w:r>
    </w:p>
    <w:p w14:paraId="4EF7F6D0" w14:textId="32C11168" w:rsidR="004E4D08" w:rsidRPr="000E7F89" w:rsidRDefault="004E4D08" w:rsidP="00F94592">
      <w:pPr>
        <w:pStyle w:val="a7"/>
        <w:numPr>
          <w:ilvl w:val="0"/>
          <w:numId w:val="41"/>
        </w:numPr>
      </w:pPr>
      <w:proofErr w:type="spellStart"/>
      <w:r w:rsidRPr="000E7F89">
        <w:t>Урбанистика</w:t>
      </w:r>
      <w:proofErr w:type="spellEnd"/>
      <w:r w:rsidRPr="000E7F89">
        <w:t xml:space="preserve"> Чикагской и Лос-Анджелесской школы</w:t>
      </w:r>
    </w:p>
    <w:p w14:paraId="19C47AA2" w14:textId="33C57FB3" w:rsidR="004E4D08" w:rsidRPr="000E7F89" w:rsidRDefault="004E4D08" w:rsidP="00F94592">
      <w:pPr>
        <w:pStyle w:val="a7"/>
        <w:numPr>
          <w:ilvl w:val="0"/>
          <w:numId w:val="41"/>
        </w:numPr>
      </w:pPr>
      <w:r w:rsidRPr="000E7F89">
        <w:t xml:space="preserve">Креативный город и его версии. </w:t>
      </w:r>
      <w:proofErr w:type="spellStart"/>
      <w:r w:rsidRPr="000E7F89">
        <w:t>Джентрификация</w:t>
      </w:r>
      <w:proofErr w:type="spellEnd"/>
      <w:r w:rsidRPr="000E7F89">
        <w:t xml:space="preserve"> и </w:t>
      </w:r>
      <w:proofErr w:type="spellStart"/>
      <w:r w:rsidRPr="000E7F89">
        <w:t>брендирование</w:t>
      </w:r>
      <w:proofErr w:type="spellEnd"/>
      <w:r w:rsidRPr="000E7F89">
        <w:t xml:space="preserve"> городов.</w:t>
      </w:r>
    </w:p>
    <w:p w14:paraId="332D52A8" w14:textId="35BF8BCC" w:rsidR="004E4D08" w:rsidRPr="000E7F89" w:rsidRDefault="004E4D08" w:rsidP="00F94592">
      <w:pPr>
        <w:pStyle w:val="a7"/>
        <w:numPr>
          <w:ilvl w:val="0"/>
          <w:numId w:val="41"/>
        </w:numPr>
      </w:pPr>
      <w:r w:rsidRPr="000E7F89">
        <w:t>«Исторический город»: концепции, дискуссии и стратегии.</w:t>
      </w:r>
    </w:p>
    <w:p w14:paraId="67840670" w14:textId="5125ADEC" w:rsidR="004E4D08" w:rsidRPr="000E7F89" w:rsidRDefault="004E4D08" w:rsidP="00F94592">
      <w:pPr>
        <w:pStyle w:val="a7"/>
        <w:numPr>
          <w:ilvl w:val="0"/>
          <w:numId w:val="41"/>
        </w:numPr>
      </w:pPr>
      <w:r w:rsidRPr="000E7F89">
        <w:lastRenderedPageBreak/>
        <w:t> Стратегии развития туристических городов в РФ: государственная программа РФ "Развитие культуры и туризма" на 2013 - 2020 годы (постановление Правительства РФ от 15.04.2014 № 17).</w:t>
      </w:r>
    </w:p>
    <w:p w14:paraId="61A5C691" w14:textId="77777777" w:rsidR="00413AB8" w:rsidRPr="000E7F89" w:rsidRDefault="00413AB8" w:rsidP="00F94592">
      <w:pPr>
        <w:pStyle w:val="a7"/>
        <w:numPr>
          <w:ilvl w:val="0"/>
          <w:numId w:val="41"/>
        </w:numPr>
      </w:pPr>
      <w:r w:rsidRPr="000E7F89">
        <w:t>Демографическая модернизация и ее социокультурные аспекты</w:t>
      </w:r>
      <w:r w:rsidR="00AF421D" w:rsidRPr="000E7F89">
        <w:t>.</w:t>
      </w:r>
    </w:p>
    <w:p w14:paraId="2FBF988C" w14:textId="77777777" w:rsidR="00413AB8" w:rsidRPr="000E7F89" w:rsidRDefault="00413AB8" w:rsidP="00F94592">
      <w:pPr>
        <w:pStyle w:val="a7"/>
        <w:numPr>
          <w:ilvl w:val="0"/>
          <w:numId w:val="41"/>
        </w:numPr>
      </w:pPr>
      <w:r w:rsidRPr="000E7F89">
        <w:t xml:space="preserve">Секуляризация и </w:t>
      </w:r>
      <w:proofErr w:type="spellStart"/>
      <w:r w:rsidRPr="000E7F89">
        <w:t>десекуляризация</w:t>
      </w:r>
      <w:proofErr w:type="spellEnd"/>
      <w:r w:rsidRPr="000E7F89">
        <w:t xml:space="preserve"> культуры</w:t>
      </w:r>
      <w:r w:rsidR="00AF421D" w:rsidRPr="000E7F89">
        <w:t>.</w:t>
      </w:r>
    </w:p>
    <w:p w14:paraId="4A5EF7C9" w14:textId="7048BC88" w:rsidR="0007671D" w:rsidRPr="000E7F89" w:rsidRDefault="0007671D" w:rsidP="0007671D">
      <w:pPr>
        <w:pStyle w:val="a7"/>
        <w:numPr>
          <w:ilvl w:val="0"/>
          <w:numId w:val="41"/>
        </w:numPr>
      </w:pPr>
      <w:r w:rsidRPr="000E7F89">
        <w:t xml:space="preserve">Основные этапы формирования проблематики культуры. </w:t>
      </w:r>
      <w:r w:rsidRPr="000E7F89">
        <w:rPr>
          <w:bCs w:val="0"/>
        </w:rPr>
        <w:t>Идеи культуры в эпоху Просвещения и в XIX веке («веке историзма»)</w:t>
      </w:r>
    </w:p>
    <w:p w14:paraId="3175A1EC" w14:textId="2DF8E37E" w:rsidR="0007671D" w:rsidRPr="000E7F89" w:rsidRDefault="0007671D" w:rsidP="00F94592">
      <w:pPr>
        <w:pStyle w:val="a7"/>
        <w:numPr>
          <w:ilvl w:val="0"/>
          <w:numId w:val="41"/>
        </w:numPr>
      </w:pPr>
      <w:r w:rsidRPr="000E7F89">
        <w:t xml:space="preserve"> Классические редукционистские теории культуры. Традиция «философии подозрения» в исследованиях культуры. </w:t>
      </w:r>
    </w:p>
    <w:p w14:paraId="6CE46148" w14:textId="107509E9" w:rsidR="0007671D" w:rsidRPr="000E7F89" w:rsidRDefault="0007671D" w:rsidP="00F94592">
      <w:pPr>
        <w:pStyle w:val="a7"/>
        <w:numPr>
          <w:ilvl w:val="0"/>
          <w:numId w:val="41"/>
        </w:numPr>
      </w:pPr>
      <w:r w:rsidRPr="000E7F89">
        <w:t xml:space="preserve">Классические </w:t>
      </w:r>
      <w:proofErr w:type="spellStart"/>
      <w:r w:rsidRPr="000E7F89">
        <w:t>нередукционистские</w:t>
      </w:r>
      <w:proofErr w:type="spellEnd"/>
      <w:r w:rsidRPr="000E7F89">
        <w:t xml:space="preserve"> теории культуры. </w:t>
      </w:r>
    </w:p>
    <w:p w14:paraId="7EBA484C" w14:textId="704F23A8" w:rsidR="004E4D08" w:rsidRPr="000E7F89" w:rsidRDefault="004E4D08" w:rsidP="00F94592">
      <w:pPr>
        <w:pStyle w:val="a7"/>
        <w:numPr>
          <w:ilvl w:val="0"/>
          <w:numId w:val="41"/>
        </w:numPr>
      </w:pPr>
      <w:r w:rsidRPr="000E7F89">
        <w:t>Методы социологии и антропологии в исследованиях культуры</w:t>
      </w:r>
      <w:r w:rsidR="004B51F1" w:rsidRPr="000E7F89">
        <w:t>.</w:t>
      </w:r>
    </w:p>
    <w:p w14:paraId="6F5203CA" w14:textId="77777777" w:rsidR="00413AB8" w:rsidRPr="000E7F89" w:rsidRDefault="00413AB8" w:rsidP="00F94592">
      <w:pPr>
        <w:pStyle w:val="a7"/>
        <w:numPr>
          <w:ilvl w:val="0"/>
          <w:numId w:val="41"/>
        </w:numPr>
      </w:pPr>
      <w:r w:rsidRPr="000E7F89">
        <w:t xml:space="preserve"> Концепции социально-культурного конструирования пола. </w:t>
      </w:r>
    </w:p>
    <w:p w14:paraId="38684EF3" w14:textId="77777777" w:rsidR="00A74DB4" w:rsidRPr="000E7F89" w:rsidRDefault="00A74DB4" w:rsidP="00F94592">
      <w:pPr>
        <w:pStyle w:val="a7"/>
        <w:numPr>
          <w:ilvl w:val="0"/>
          <w:numId w:val="41"/>
        </w:numPr>
      </w:pPr>
      <w:r w:rsidRPr="000E7F89">
        <w:t xml:space="preserve">Феминизм и </w:t>
      </w:r>
      <w:proofErr w:type="spellStart"/>
      <w:r w:rsidRPr="000E7F89">
        <w:t>постфеминизм</w:t>
      </w:r>
      <w:proofErr w:type="spellEnd"/>
      <w:r w:rsidRPr="000E7F89">
        <w:t xml:space="preserve"> в западных социокультурных исследованиях.</w:t>
      </w:r>
    </w:p>
    <w:p w14:paraId="40CAA547" w14:textId="77777777" w:rsidR="000E7F89" w:rsidRPr="000E7F89" w:rsidRDefault="000E7F89" w:rsidP="000E7F89">
      <w:pPr>
        <w:pStyle w:val="a7"/>
        <w:numPr>
          <w:ilvl w:val="0"/>
          <w:numId w:val="41"/>
        </w:numPr>
        <w:rPr>
          <w:bCs w:val="0"/>
          <w:shd w:val="clear" w:color="auto" w:fill="auto"/>
        </w:rPr>
      </w:pPr>
      <w:r w:rsidRPr="000E7F89">
        <w:rPr>
          <w:bCs w:val="0"/>
        </w:rPr>
        <w:t>Массовая культура: содержание понятия и историко-культурный контекст формирования массовой культуры  </w:t>
      </w:r>
    </w:p>
    <w:p w14:paraId="7BDA65EC" w14:textId="77777777" w:rsidR="000E7F89" w:rsidRPr="000E7F89" w:rsidRDefault="000E7F89" w:rsidP="000E7F89">
      <w:pPr>
        <w:pStyle w:val="a7"/>
        <w:numPr>
          <w:ilvl w:val="0"/>
          <w:numId w:val="41"/>
        </w:numPr>
        <w:rPr>
          <w:bCs w:val="0"/>
          <w:shd w:val="clear" w:color="auto" w:fill="auto"/>
        </w:rPr>
      </w:pPr>
      <w:r w:rsidRPr="000E7F89">
        <w:rPr>
          <w:bCs w:val="0"/>
        </w:rPr>
        <w:t>Теоретические подходы к анализу явлений массовой культуры.</w:t>
      </w:r>
    </w:p>
    <w:p w14:paraId="6834C975" w14:textId="77777777" w:rsidR="000E7F89" w:rsidRPr="000E7F89" w:rsidRDefault="000E7F89" w:rsidP="000E7F89">
      <w:pPr>
        <w:pStyle w:val="a7"/>
        <w:numPr>
          <w:ilvl w:val="0"/>
          <w:numId w:val="41"/>
        </w:numPr>
        <w:rPr>
          <w:bCs w:val="0"/>
          <w:shd w:val="clear" w:color="auto" w:fill="auto"/>
        </w:rPr>
      </w:pPr>
      <w:r w:rsidRPr="000E7F89">
        <w:rPr>
          <w:bCs w:val="0"/>
        </w:rPr>
        <w:t>Современные культурные практики: демократизация креативности. Культура как пространство выбора</w:t>
      </w:r>
    </w:p>
    <w:p w14:paraId="14A98FC7" w14:textId="4956B32C" w:rsidR="00413AB8" w:rsidRPr="000E7F89" w:rsidRDefault="000E7F89" w:rsidP="000E7F89">
      <w:pPr>
        <w:pStyle w:val="a7"/>
        <w:numPr>
          <w:ilvl w:val="0"/>
          <w:numId w:val="41"/>
        </w:numPr>
        <w:rPr>
          <w:bCs w:val="0"/>
          <w:shd w:val="clear" w:color="auto" w:fill="auto"/>
        </w:rPr>
      </w:pPr>
      <w:r w:rsidRPr="000E7F89">
        <w:rPr>
          <w:bCs w:val="0"/>
          <w:iCs/>
          <w:shd w:val="clear" w:color="auto" w:fill="auto"/>
        </w:rPr>
        <w:t>Массовый спорт в современной культуре. Спорт как зрелище и повседневная практика.</w:t>
      </w:r>
    </w:p>
    <w:p w14:paraId="47FD946B" w14:textId="3A48A7CC" w:rsidR="00413AB8" w:rsidRPr="000E7F89" w:rsidRDefault="00413AB8" w:rsidP="00F94592">
      <w:pPr>
        <w:pStyle w:val="a7"/>
        <w:numPr>
          <w:ilvl w:val="0"/>
          <w:numId w:val="41"/>
        </w:numPr>
      </w:pPr>
      <w:r w:rsidRPr="000E7F89">
        <w:t>Медиа как культурный феномен и как предмет исследования в культурологии.</w:t>
      </w:r>
      <w:r w:rsidR="00E126BD" w:rsidRPr="000E7F89">
        <w:t xml:space="preserve"> Основные теории медиа </w:t>
      </w:r>
      <w:r w:rsidR="00E126BD" w:rsidRPr="000E7F89">
        <w:rPr>
          <w:lang w:val="en-US"/>
        </w:rPr>
        <w:t xml:space="preserve">XX </w:t>
      </w:r>
      <w:r w:rsidR="00E126BD" w:rsidRPr="000E7F89">
        <w:t>века.</w:t>
      </w:r>
    </w:p>
    <w:p w14:paraId="66339F84" w14:textId="77777777" w:rsidR="00413AB8" w:rsidRPr="000E7F89" w:rsidRDefault="00413AB8" w:rsidP="00F94592">
      <w:pPr>
        <w:pStyle w:val="a7"/>
        <w:numPr>
          <w:ilvl w:val="0"/>
          <w:numId w:val="41"/>
        </w:numPr>
      </w:pPr>
      <w:r w:rsidRPr="000E7F89">
        <w:t xml:space="preserve">Музей как культурный феномен. Процессы </w:t>
      </w:r>
      <w:proofErr w:type="spellStart"/>
      <w:r w:rsidRPr="000E7F89">
        <w:t>музеефикации</w:t>
      </w:r>
      <w:proofErr w:type="spellEnd"/>
      <w:r w:rsidRPr="000E7F89">
        <w:t xml:space="preserve"> в современной культуре. </w:t>
      </w:r>
    </w:p>
    <w:p w14:paraId="657B7234" w14:textId="77777777" w:rsidR="00413AB8" w:rsidRPr="000E7F89" w:rsidRDefault="00413AB8" w:rsidP="00F94592">
      <w:pPr>
        <w:pStyle w:val="a7"/>
        <w:numPr>
          <w:ilvl w:val="0"/>
          <w:numId w:val="41"/>
        </w:numPr>
      </w:pPr>
      <w:proofErr w:type="spellStart"/>
      <w:r w:rsidRPr="000E7F89">
        <w:t>Cultural</w:t>
      </w:r>
      <w:proofErr w:type="spellEnd"/>
      <w:r w:rsidRPr="000E7F89">
        <w:t xml:space="preserve"> </w:t>
      </w:r>
      <w:proofErr w:type="spellStart"/>
      <w:r w:rsidRPr="000E7F89">
        <w:t>Studies</w:t>
      </w:r>
      <w:proofErr w:type="spellEnd"/>
      <w:r w:rsidRPr="000E7F89">
        <w:t xml:space="preserve"> как исследовательская программа. </w:t>
      </w:r>
    </w:p>
    <w:p w14:paraId="4BD91A45" w14:textId="77777777" w:rsidR="00413AB8" w:rsidRPr="000E7F89" w:rsidRDefault="00413AB8" w:rsidP="00F94592">
      <w:pPr>
        <w:pStyle w:val="a7"/>
        <w:numPr>
          <w:ilvl w:val="0"/>
          <w:numId w:val="41"/>
        </w:numPr>
      </w:pPr>
      <w:r w:rsidRPr="000E7F89">
        <w:t xml:space="preserve"> Визуальные исследования: методы и подходы.  </w:t>
      </w:r>
    </w:p>
    <w:p w14:paraId="03869B16" w14:textId="50507C1F" w:rsidR="004E4D08" w:rsidRPr="000E7F89" w:rsidRDefault="004E4D08" w:rsidP="00F94592">
      <w:pPr>
        <w:pStyle w:val="a7"/>
        <w:numPr>
          <w:ilvl w:val="0"/>
          <w:numId w:val="41"/>
        </w:numPr>
      </w:pPr>
      <w:r w:rsidRPr="000E7F89">
        <w:t>Предмет визуальной культуры, ее специфика, эволюция и направления изучения.</w:t>
      </w:r>
    </w:p>
    <w:p w14:paraId="5DF85D27" w14:textId="3AB69E48" w:rsidR="004E4D08" w:rsidRPr="000E7F89" w:rsidRDefault="004E4D08" w:rsidP="00F94592">
      <w:pPr>
        <w:pStyle w:val="a7"/>
        <w:numPr>
          <w:ilvl w:val="0"/>
          <w:numId w:val="41"/>
        </w:numPr>
      </w:pPr>
      <w:r w:rsidRPr="000E7F89">
        <w:t>Дискуссии об «образе» в визуальных исследованиях: техники производства (от </w:t>
      </w:r>
      <w:proofErr w:type="spellStart"/>
      <w:r w:rsidRPr="000E7F89">
        <w:t>camera</w:t>
      </w:r>
      <w:proofErr w:type="spellEnd"/>
      <w:r w:rsidRPr="000E7F89">
        <w:t> </w:t>
      </w:r>
      <w:proofErr w:type="spellStart"/>
      <w:r w:rsidRPr="000E7F89">
        <w:t>obscura</w:t>
      </w:r>
      <w:proofErr w:type="spellEnd"/>
      <w:r w:rsidRPr="000E7F89">
        <w:t xml:space="preserve"> до кибернетического искусства 70-х </w:t>
      </w:r>
      <w:proofErr w:type="spellStart"/>
      <w:r w:rsidRPr="000E7F89">
        <w:t>гг.XX</w:t>
      </w:r>
      <w:proofErr w:type="spellEnd"/>
      <w:r w:rsidRPr="000E7F89">
        <w:t> в.), эстетика и семантика.</w:t>
      </w:r>
    </w:p>
    <w:p w14:paraId="1C1A89EC" w14:textId="0AE31503" w:rsidR="004E4D08" w:rsidRPr="000E7F89" w:rsidRDefault="004E4D08" w:rsidP="00F94592">
      <w:pPr>
        <w:pStyle w:val="a7"/>
        <w:numPr>
          <w:ilvl w:val="0"/>
          <w:numId w:val="41"/>
        </w:numPr>
      </w:pPr>
      <w:r w:rsidRPr="000E7F89">
        <w:t xml:space="preserve">Дискуссии о фотографии и "фотографическом" (В. </w:t>
      </w:r>
      <w:proofErr w:type="spellStart"/>
      <w:r w:rsidRPr="000E7F89">
        <w:t>Беньямин</w:t>
      </w:r>
      <w:proofErr w:type="spellEnd"/>
      <w:r w:rsidRPr="000E7F89">
        <w:t xml:space="preserve">, </w:t>
      </w:r>
      <w:proofErr w:type="spellStart"/>
      <w:r w:rsidRPr="000E7F89">
        <w:t>Р.Барт</w:t>
      </w:r>
      <w:proofErr w:type="spellEnd"/>
      <w:r w:rsidRPr="000E7F89">
        <w:t xml:space="preserve">, Р. </w:t>
      </w:r>
      <w:proofErr w:type="spellStart"/>
      <w:r w:rsidRPr="000E7F89">
        <w:t>Краусс</w:t>
      </w:r>
      <w:proofErr w:type="spellEnd"/>
      <w:r w:rsidRPr="000E7F89">
        <w:t xml:space="preserve">, </w:t>
      </w:r>
      <w:proofErr w:type="spellStart"/>
      <w:r w:rsidRPr="000E7F89">
        <w:t>С.Зонтаг</w:t>
      </w:r>
      <w:proofErr w:type="spellEnd"/>
      <w:r w:rsidRPr="000E7F89">
        <w:t>).</w:t>
      </w:r>
    </w:p>
    <w:p w14:paraId="6E93F01F" w14:textId="77777777" w:rsidR="0065125C" w:rsidRPr="000E7F89" w:rsidRDefault="0065125C" w:rsidP="00F94592">
      <w:pPr>
        <w:pStyle w:val="a7"/>
        <w:numPr>
          <w:ilvl w:val="0"/>
          <w:numId w:val="41"/>
        </w:numPr>
      </w:pPr>
      <w:r w:rsidRPr="000E7F89">
        <w:t xml:space="preserve">Книга Э. </w:t>
      </w:r>
      <w:proofErr w:type="spellStart"/>
      <w:r w:rsidRPr="000E7F89">
        <w:t>Ладюри</w:t>
      </w:r>
      <w:proofErr w:type="spellEnd"/>
      <w:r w:rsidRPr="000E7F89">
        <w:t xml:space="preserve"> «</w:t>
      </w:r>
      <w:proofErr w:type="spellStart"/>
      <w:r w:rsidRPr="000E7F89">
        <w:t>Монтаию</w:t>
      </w:r>
      <w:proofErr w:type="spellEnd"/>
      <w:r w:rsidRPr="000E7F89">
        <w:t>, окситанская деревня (1294-1324)»: основные темы и метод.</w:t>
      </w:r>
    </w:p>
    <w:p w14:paraId="6ECE830E" w14:textId="35B96337" w:rsidR="004E4D08" w:rsidRPr="000E7F89" w:rsidRDefault="0065125C" w:rsidP="00F94592">
      <w:pPr>
        <w:pStyle w:val="a7"/>
        <w:numPr>
          <w:ilvl w:val="0"/>
          <w:numId w:val="41"/>
        </w:numPr>
      </w:pPr>
      <w:r w:rsidRPr="000E7F89">
        <w:t>Тело как объект исторической антропологии.</w:t>
      </w:r>
    </w:p>
    <w:p w14:paraId="62D199B0" w14:textId="77777777" w:rsidR="0011643C" w:rsidRPr="000E7F89" w:rsidRDefault="0011643C" w:rsidP="00F94592">
      <w:pPr>
        <w:pStyle w:val="a7"/>
        <w:numPr>
          <w:ilvl w:val="0"/>
          <w:numId w:val="41"/>
        </w:numPr>
      </w:pPr>
      <w:r w:rsidRPr="000E7F89">
        <w:t xml:space="preserve"> Индивидуальная и коллективная память как предмет исследования в культурологии. </w:t>
      </w:r>
    </w:p>
    <w:p w14:paraId="1E01DFDD" w14:textId="77777777" w:rsidR="00413AB8" w:rsidRPr="000E7F89" w:rsidRDefault="00413AB8" w:rsidP="00F94592">
      <w:pPr>
        <w:pStyle w:val="a7"/>
        <w:numPr>
          <w:ilvl w:val="0"/>
          <w:numId w:val="41"/>
        </w:numPr>
      </w:pPr>
      <w:r w:rsidRPr="000E7F89">
        <w:t xml:space="preserve">Концепция культуры Клиффорда </w:t>
      </w:r>
      <w:proofErr w:type="spellStart"/>
      <w:r w:rsidRPr="000E7F89">
        <w:t>Гирца</w:t>
      </w:r>
      <w:proofErr w:type="spellEnd"/>
      <w:r w:rsidRPr="000E7F89">
        <w:t xml:space="preserve">. Метод насыщенного описания. </w:t>
      </w:r>
    </w:p>
    <w:p w14:paraId="02E77822" w14:textId="77777777" w:rsidR="0065125C" w:rsidRPr="000E7F89" w:rsidRDefault="0065125C" w:rsidP="00F94592">
      <w:pPr>
        <w:pStyle w:val="a7"/>
        <w:numPr>
          <w:ilvl w:val="0"/>
          <w:numId w:val="41"/>
        </w:numPr>
      </w:pPr>
      <w:r w:rsidRPr="000E7F89">
        <w:t>Специфика антропологического подхода к изучению общества.</w:t>
      </w:r>
    </w:p>
    <w:p w14:paraId="04F85C7D" w14:textId="77777777" w:rsidR="0065125C" w:rsidRPr="000E7F89" w:rsidRDefault="0065125C" w:rsidP="00F94592">
      <w:pPr>
        <w:pStyle w:val="a7"/>
        <w:numPr>
          <w:ilvl w:val="0"/>
          <w:numId w:val="41"/>
        </w:numPr>
      </w:pPr>
      <w:r w:rsidRPr="000E7F89">
        <w:t>Антропологические подходы к изучению города</w:t>
      </w:r>
    </w:p>
    <w:p w14:paraId="4700DA5D" w14:textId="77777777" w:rsidR="0065125C" w:rsidRPr="000E7F89" w:rsidRDefault="0065125C" w:rsidP="00F94592">
      <w:pPr>
        <w:pStyle w:val="a7"/>
        <w:numPr>
          <w:ilvl w:val="0"/>
          <w:numId w:val="41"/>
        </w:numPr>
      </w:pPr>
      <w:r w:rsidRPr="000E7F89">
        <w:t>Этничность. История понятия.  Подходы к исследованию этничности.</w:t>
      </w:r>
    </w:p>
    <w:p w14:paraId="06C6000A" w14:textId="77777777" w:rsidR="0065125C" w:rsidRPr="000E7F89" w:rsidRDefault="0065125C" w:rsidP="00F94592">
      <w:pPr>
        <w:pStyle w:val="a7"/>
        <w:numPr>
          <w:ilvl w:val="0"/>
          <w:numId w:val="41"/>
        </w:numPr>
      </w:pPr>
      <w:r w:rsidRPr="000E7F89">
        <w:t>Идентичность. История понятия. Критика понятия «идентичность». </w:t>
      </w:r>
    </w:p>
    <w:p w14:paraId="24CDFC7C" w14:textId="530473C6" w:rsidR="0065125C" w:rsidRPr="000E7F89" w:rsidRDefault="004B51F1" w:rsidP="00F94592">
      <w:pPr>
        <w:pStyle w:val="a7"/>
        <w:numPr>
          <w:ilvl w:val="0"/>
          <w:numId w:val="41"/>
        </w:numPr>
      </w:pPr>
      <w:r w:rsidRPr="000E7F89">
        <w:rPr>
          <w:lang w:val="en-US"/>
        </w:rPr>
        <w:t xml:space="preserve">Digital Humanities </w:t>
      </w:r>
      <w:r w:rsidRPr="000E7F89">
        <w:t>и исследования культуры.</w:t>
      </w:r>
    </w:p>
    <w:p w14:paraId="1B182132" w14:textId="77777777" w:rsidR="00413AB8" w:rsidRPr="000E7F89" w:rsidRDefault="00413AB8" w:rsidP="00F94592">
      <w:pPr>
        <w:pStyle w:val="a7"/>
        <w:numPr>
          <w:ilvl w:val="0"/>
          <w:numId w:val="41"/>
        </w:numPr>
      </w:pPr>
      <w:r w:rsidRPr="000E7F89">
        <w:t>Предмет и задачи семиотики. Значение семиотики для исследований культуры.</w:t>
      </w:r>
    </w:p>
    <w:p w14:paraId="0A65814F" w14:textId="5364796B" w:rsidR="00995FE8" w:rsidRPr="000E7F89" w:rsidRDefault="00995FE8" w:rsidP="00F94592">
      <w:pPr>
        <w:pStyle w:val="a7"/>
        <w:numPr>
          <w:ilvl w:val="0"/>
          <w:numId w:val="41"/>
        </w:numPr>
      </w:pPr>
      <w:r w:rsidRPr="000E7F89">
        <w:t>Концепции понимания в традиционной и философской герменевтике.</w:t>
      </w:r>
    </w:p>
    <w:p w14:paraId="07BE2BB9" w14:textId="77777777" w:rsidR="00413AB8" w:rsidRPr="000E7F89" w:rsidRDefault="00413AB8" w:rsidP="00F94592">
      <w:pPr>
        <w:pStyle w:val="a7"/>
        <w:numPr>
          <w:ilvl w:val="0"/>
          <w:numId w:val="41"/>
        </w:numPr>
      </w:pPr>
      <w:r w:rsidRPr="000E7F89">
        <w:t xml:space="preserve">Проблематика взаимосвязи знания и власти в </w:t>
      </w:r>
      <w:proofErr w:type="spellStart"/>
      <w:r w:rsidRPr="000E7F89">
        <w:t>постколониальной</w:t>
      </w:r>
      <w:proofErr w:type="spellEnd"/>
      <w:r w:rsidRPr="000E7F89">
        <w:t xml:space="preserve"> теории.</w:t>
      </w:r>
    </w:p>
    <w:p w14:paraId="7E7687A6" w14:textId="7BA27AB1" w:rsidR="000211A4" w:rsidRPr="000E7F89" w:rsidRDefault="000211A4" w:rsidP="00F94592">
      <w:pPr>
        <w:pStyle w:val="a7"/>
        <w:numPr>
          <w:ilvl w:val="0"/>
          <w:numId w:val="41"/>
        </w:numPr>
      </w:pPr>
      <w:r w:rsidRPr="000E7F89">
        <w:t xml:space="preserve"> Культурная революция. Основные современные модели культурной политики. </w:t>
      </w:r>
    </w:p>
    <w:p w14:paraId="7B5B8F32" w14:textId="77777777" w:rsidR="00413AB8" w:rsidRPr="000E7F89" w:rsidRDefault="00413AB8" w:rsidP="00F94592">
      <w:pPr>
        <w:pStyle w:val="a7"/>
        <w:numPr>
          <w:ilvl w:val="0"/>
          <w:numId w:val="41"/>
        </w:numPr>
      </w:pPr>
      <w:r w:rsidRPr="000E7F89">
        <w:t xml:space="preserve">Память об античности в европейской культуре.  Античность и понятие классического. </w:t>
      </w:r>
    </w:p>
    <w:p w14:paraId="1E559051" w14:textId="77777777" w:rsidR="00413AB8" w:rsidRPr="000E7F89" w:rsidRDefault="00413AB8" w:rsidP="00F94592">
      <w:pPr>
        <w:pStyle w:val="a7"/>
        <w:numPr>
          <w:ilvl w:val="0"/>
          <w:numId w:val="41"/>
        </w:numPr>
      </w:pPr>
      <w:r w:rsidRPr="000E7F89">
        <w:lastRenderedPageBreak/>
        <w:t>Характерные особенности греческого театра . Греческий театр глазами европейских мыслителей XIX-XX  вв. (</w:t>
      </w:r>
      <w:proofErr w:type="spellStart"/>
      <w:r w:rsidRPr="000E7F89">
        <w:t>Ф.Ницше</w:t>
      </w:r>
      <w:proofErr w:type="spellEnd"/>
      <w:r w:rsidRPr="000E7F89">
        <w:t xml:space="preserve">, </w:t>
      </w:r>
      <w:proofErr w:type="spellStart"/>
      <w:r w:rsidRPr="000E7F89">
        <w:t>Вяч</w:t>
      </w:r>
      <w:proofErr w:type="spellEnd"/>
      <w:r w:rsidRPr="000E7F89">
        <w:t xml:space="preserve">. Иванов и др.). </w:t>
      </w:r>
    </w:p>
    <w:p w14:paraId="538E24BB" w14:textId="2BBDBA8D" w:rsidR="00413AB8" w:rsidRPr="000E7F89" w:rsidRDefault="00413AB8" w:rsidP="00F94592">
      <w:pPr>
        <w:pStyle w:val="a7"/>
        <w:numPr>
          <w:ilvl w:val="0"/>
          <w:numId w:val="41"/>
        </w:numPr>
      </w:pPr>
      <w:r w:rsidRPr="000E7F89">
        <w:t>Средние века</w:t>
      </w:r>
      <w:r w:rsidR="00995FE8" w:rsidRPr="000E7F89">
        <w:t xml:space="preserve"> как исследовательская проблема</w:t>
      </w:r>
      <w:r w:rsidRPr="000E7F89">
        <w:t xml:space="preserve"> (Э. </w:t>
      </w:r>
      <w:proofErr w:type="spellStart"/>
      <w:r w:rsidRPr="000E7F89">
        <w:t>Панофски</w:t>
      </w:r>
      <w:proofErr w:type="spellEnd"/>
      <w:r w:rsidRPr="000E7F89">
        <w:t xml:space="preserve">, Ж. </w:t>
      </w:r>
      <w:proofErr w:type="spellStart"/>
      <w:r w:rsidRPr="000E7F89">
        <w:t>Ле</w:t>
      </w:r>
      <w:proofErr w:type="spellEnd"/>
      <w:r w:rsidRPr="000E7F89">
        <w:t xml:space="preserve"> Гофф, Й. </w:t>
      </w:r>
      <w:proofErr w:type="spellStart"/>
      <w:r w:rsidRPr="000E7F89">
        <w:t>Хейзинга</w:t>
      </w:r>
      <w:proofErr w:type="spellEnd"/>
      <w:r w:rsidRPr="000E7F89">
        <w:t xml:space="preserve">). </w:t>
      </w:r>
    </w:p>
    <w:p w14:paraId="0F23F859" w14:textId="77777777" w:rsidR="00413AB8" w:rsidRPr="000E7F89" w:rsidRDefault="00413AB8" w:rsidP="00F94592">
      <w:pPr>
        <w:pStyle w:val="a7"/>
        <w:numPr>
          <w:ilvl w:val="0"/>
          <w:numId w:val="41"/>
        </w:numPr>
      </w:pPr>
      <w:r w:rsidRPr="000E7F89">
        <w:t xml:space="preserve">Пространства культуры позднего Средневековья: монастырь, феодальный замок, город. </w:t>
      </w:r>
    </w:p>
    <w:p w14:paraId="71FB1CB6" w14:textId="77777777" w:rsidR="00413AB8" w:rsidRPr="000E7F89" w:rsidRDefault="00413AB8" w:rsidP="00F94592">
      <w:pPr>
        <w:pStyle w:val="a7"/>
        <w:numPr>
          <w:ilvl w:val="0"/>
          <w:numId w:val="41"/>
        </w:numPr>
      </w:pPr>
      <w:r w:rsidRPr="000E7F89">
        <w:t>Городская культура позднего Средневековья:  храм,  университет,  площадь.</w:t>
      </w:r>
    </w:p>
    <w:p w14:paraId="73DC0E98" w14:textId="28AA7756" w:rsidR="00413AB8" w:rsidRPr="000E7F89" w:rsidRDefault="00995FE8" w:rsidP="00F94592">
      <w:pPr>
        <w:pStyle w:val="a7"/>
        <w:numPr>
          <w:ilvl w:val="0"/>
          <w:numId w:val="41"/>
        </w:numPr>
      </w:pPr>
      <w:r w:rsidRPr="000E7F89">
        <w:t xml:space="preserve"> </w:t>
      </w:r>
      <w:r w:rsidR="00413AB8" w:rsidRPr="000E7F89">
        <w:t xml:space="preserve">Гуманизм и реформация в культуре Возрождения. </w:t>
      </w:r>
    </w:p>
    <w:p w14:paraId="5C28D062" w14:textId="2773A21D" w:rsidR="00722AEC" w:rsidRPr="000E7F89" w:rsidRDefault="00995FE8" w:rsidP="00F94592">
      <w:pPr>
        <w:pStyle w:val="a7"/>
        <w:numPr>
          <w:ilvl w:val="0"/>
          <w:numId w:val="41"/>
        </w:numPr>
      </w:pPr>
      <w:r w:rsidRPr="000E7F89">
        <w:t xml:space="preserve"> </w:t>
      </w:r>
      <w:r w:rsidR="00413AB8" w:rsidRPr="000E7F89">
        <w:t xml:space="preserve">Возникновение европейского книгопечатания и его влияние на культуру. </w:t>
      </w:r>
    </w:p>
    <w:p w14:paraId="24CF207C" w14:textId="510E2A25" w:rsidR="0011643C" w:rsidRPr="000E7F89" w:rsidRDefault="00995FE8" w:rsidP="00F94592">
      <w:pPr>
        <w:pStyle w:val="a7"/>
        <w:numPr>
          <w:ilvl w:val="0"/>
          <w:numId w:val="41"/>
        </w:numPr>
      </w:pPr>
      <w:r w:rsidRPr="000E7F89">
        <w:t xml:space="preserve"> </w:t>
      </w:r>
      <w:r w:rsidR="0011643C" w:rsidRPr="000E7F89">
        <w:t xml:space="preserve">Рождение музея в культуре модерна. Историко-культурные обстоятельства возникновения первых музеев в западной и русской культуре.  </w:t>
      </w:r>
    </w:p>
    <w:p w14:paraId="5061D551" w14:textId="2EB0D5FD" w:rsidR="00413AB8" w:rsidRPr="000E7F89" w:rsidRDefault="00995FE8" w:rsidP="00F94592">
      <w:pPr>
        <w:pStyle w:val="a7"/>
        <w:numPr>
          <w:ilvl w:val="0"/>
          <w:numId w:val="41"/>
        </w:numPr>
      </w:pPr>
      <w:r w:rsidRPr="000E7F89">
        <w:t xml:space="preserve"> </w:t>
      </w:r>
      <w:r w:rsidR="00413AB8" w:rsidRPr="000E7F89">
        <w:t xml:space="preserve">Европейская придворная культура (по монографии </w:t>
      </w:r>
      <w:proofErr w:type="spellStart"/>
      <w:r w:rsidR="00413AB8" w:rsidRPr="000E7F89">
        <w:t>Н.Элиаса</w:t>
      </w:r>
      <w:proofErr w:type="spellEnd"/>
      <w:r w:rsidR="00413AB8" w:rsidRPr="000E7F89">
        <w:t xml:space="preserve"> «Придворное общество»). Габитус аристократа. </w:t>
      </w:r>
    </w:p>
    <w:p w14:paraId="544175DE" w14:textId="77777777" w:rsidR="00413AB8" w:rsidRPr="000E7F89" w:rsidRDefault="00413AB8" w:rsidP="00F94592">
      <w:pPr>
        <w:pStyle w:val="a7"/>
        <w:numPr>
          <w:ilvl w:val="0"/>
          <w:numId w:val="41"/>
        </w:numPr>
      </w:pPr>
      <w:r w:rsidRPr="000E7F89">
        <w:t xml:space="preserve">Буржуа как социальный и культурный тип. Эволюция буржуа. </w:t>
      </w:r>
    </w:p>
    <w:p w14:paraId="6E539FA3" w14:textId="77777777" w:rsidR="00413AB8" w:rsidRPr="000E7F89" w:rsidRDefault="00413AB8" w:rsidP="00F94592">
      <w:pPr>
        <w:pStyle w:val="a7"/>
        <w:numPr>
          <w:ilvl w:val="0"/>
          <w:numId w:val="41"/>
        </w:numPr>
      </w:pPr>
      <w:r w:rsidRPr="000E7F89">
        <w:t xml:space="preserve">Робинзон Крузо: социальное имя и миф.   </w:t>
      </w:r>
    </w:p>
    <w:p w14:paraId="19200FD3" w14:textId="77777777" w:rsidR="00413AB8" w:rsidRPr="000E7F89" w:rsidRDefault="00413AB8" w:rsidP="00F94592">
      <w:pPr>
        <w:pStyle w:val="a7"/>
        <w:numPr>
          <w:ilvl w:val="0"/>
          <w:numId w:val="41"/>
        </w:numPr>
      </w:pPr>
      <w:r w:rsidRPr="000E7F89">
        <w:t xml:space="preserve">Социальные и культурные процессы эпохи Просвещения. </w:t>
      </w:r>
    </w:p>
    <w:p w14:paraId="7E0BE2CC" w14:textId="77777777" w:rsidR="00413AB8" w:rsidRPr="000E7F89" w:rsidRDefault="00AA54D3" w:rsidP="00F94592">
      <w:pPr>
        <w:pStyle w:val="a7"/>
        <w:numPr>
          <w:ilvl w:val="0"/>
          <w:numId w:val="41"/>
        </w:numPr>
      </w:pPr>
      <w:r w:rsidRPr="000E7F89">
        <w:t xml:space="preserve"> Просвещение</w:t>
      </w:r>
      <w:r w:rsidR="00413AB8" w:rsidRPr="000E7F89">
        <w:t xml:space="preserve"> как исследовательская проблема.  </w:t>
      </w:r>
    </w:p>
    <w:p w14:paraId="2908A173" w14:textId="77777777" w:rsidR="00413AB8" w:rsidRPr="000E7F89" w:rsidRDefault="00413AB8" w:rsidP="00F914D5">
      <w:pPr>
        <w:pStyle w:val="a5"/>
        <w:numPr>
          <w:ilvl w:val="0"/>
          <w:numId w:val="4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auto"/>
          <w:sz w:val="24"/>
          <w:szCs w:val="24"/>
        </w:rPr>
      </w:pPr>
      <w:r w:rsidRPr="000E7F89">
        <w:rPr>
          <w:rFonts w:ascii="Arial" w:hAnsi="Arial" w:cs="Arial"/>
          <w:color w:val="auto"/>
          <w:sz w:val="24"/>
          <w:szCs w:val="24"/>
        </w:rPr>
        <w:t xml:space="preserve"> Бенджамин Франклин: из буржуа в интеллектуалы?  </w:t>
      </w:r>
    </w:p>
    <w:p w14:paraId="4B267DA3" w14:textId="77777777" w:rsidR="00413AB8" w:rsidRPr="000E7F89" w:rsidRDefault="00AA54D3" w:rsidP="00F94592">
      <w:pPr>
        <w:pStyle w:val="a7"/>
        <w:numPr>
          <w:ilvl w:val="0"/>
          <w:numId w:val="41"/>
        </w:numPr>
      </w:pPr>
      <w:r w:rsidRPr="000E7F89">
        <w:t xml:space="preserve"> </w:t>
      </w:r>
      <w:r w:rsidR="00413AB8" w:rsidRPr="000E7F89">
        <w:t xml:space="preserve">Роль роскоши в формировании общества и культуры модерна (по работе Вернера </w:t>
      </w:r>
      <w:proofErr w:type="spellStart"/>
      <w:r w:rsidR="00413AB8" w:rsidRPr="000E7F89">
        <w:t>Зомбарта</w:t>
      </w:r>
      <w:proofErr w:type="spellEnd"/>
      <w:r w:rsidR="00413AB8" w:rsidRPr="000E7F89">
        <w:t xml:space="preserve"> «Роскошь и капитализм»).</w:t>
      </w:r>
    </w:p>
    <w:p w14:paraId="1EAEAD49" w14:textId="19D9139F" w:rsidR="00413AB8" w:rsidRPr="000E7F89" w:rsidRDefault="00AA54D3" w:rsidP="00F94592">
      <w:pPr>
        <w:pStyle w:val="a7"/>
        <w:numPr>
          <w:ilvl w:val="0"/>
          <w:numId w:val="41"/>
        </w:numPr>
      </w:pPr>
      <w:r w:rsidRPr="000E7F89">
        <w:t xml:space="preserve"> </w:t>
      </w:r>
      <w:r w:rsidR="00995FE8" w:rsidRPr="000E7F89">
        <w:t>Практики чтения и письма</w:t>
      </w:r>
      <w:r w:rsidR="00413AB8" w:rsidRPr="000E7F89">
        <w:t xml:space="preserve"> в западной культуре XVIII-XIX веков. </w:t>
      </w:r>
    </w:p>
    <w:p w14:paraId="2E3A7F8B" w14:textId="77777777" w:rsidR="00413AB8" w:rsidRPr="000E7F89" w:rsidRDefault="00AA54D3" w:rsidP="00F94592">
      <w:pPr>
        <w:pStyle w:val="a7"/>
        <w:numPr>
          <w:ilvl w:val="0"/>
          <w:numId w:val="41"/>
        </w:numPr>
      </w:pPr>
      <w:r w:rsidRPr="000E7F89">
        <w:t xml:space="preserve"> </w:t>
      </w:r>
      <w:r w:rsidR="00413AB8" w:rsidRPr="000E7F89">
        <w:t xml:space="preserve">Просвещение и революция. Культурные истоки и последствия Великой французской революции. </w:t>
      </w:r>
    </w:p>
    <w:p w14:paraId="32A4045F" w14:textId="3E77E9EB" w:rsidR="00413AB8" w:rsidRPr="000E7F89" w:rsidRDefault="00AA54D3" w:rsidP="00F94592">
      <w:pPr>
        <w:pStyle w:val="a7"/>
        <w:numPr>
          <w:ilvl w:val="0"/>
          <w:numId w:val="41"/>
        </w:numPr>
      </w:pPr>
      <w:r w:rsidRPr="000E7F89">
        <w:t xml:space="preserve"> </w:t>
      </w:r>
      <w:r w:rsidR="00413AB8" w:rsidRPr="000E7F89">
        <w:t xml:space="preserve">Романтизм в европейской культуре.  </w:t>
      </w:r>
    </w:p>
    <w:p w14:paraId="59488B79" w14:textId="77777777" w:rsidR="00413AB8" w:rsidRPr="000E7F89" w:rsidRDefault="00413AB8" w:rsidP="00F94592">
      <w:pPr>
        <w:pStyle w:val="a7"/>
        <w:numPr>
          <w:ilvl w:val="0"/>
          <w:numId w:val="41"/>
        </w:numPr>
      </w:pPr>
      <w:r w:rsidRPr="000E7F89">
        <w:t xml:space="preserve"> Формирование культуры большого города в XIX веке. Роли, маски и амплуа жителей больших городов. </w:t>
      </w:r>
    </w:p>
    <w:p w14:paraId="4F1B8E6D" w14:textId="77777777" w:rsidR="00413AB8" w:rsidRPr="000E7F89" w:rsidRDefault="00413AB8" w:rsidP="00F94592">
      <w:pPr>
        <w:pStyle w:val="a7"/>
        <w:numPr>
          <w:ilvl w:val="0"/>
          <w:numId w:val="41"/>
        </w:numPr>
      </w:pPr>
      <w:r w:rsidRPr="000E7F89">
        <w:t>Город, толпа и наблюдатель в культуре  XIX  века.</w:t>
      </w:r>
    </w:p>
    <w:p w14:paraId="6F33D3E5" w14:textId="77777777" w:rsidR="00413AB8" w:rsidRPr="000E7F89" w:rsidRDefault="00413AB8" w:rsidP="00F94592">
      <w:pPr>
        <w:pStyle w:val="a7"/>
        <w:numPr>
          <w:ilvl w:val="0"/>
          <w:numId w:val="41"/>
        </w:numPr>
      </w:pPr>
      <w:r w:rsidRPr="000E7F89">
        <w:t>Промышленный капитализм и городская жизнь.</w:t>
      </w:r>
    </w:p>
    <w:p w14:paraId="2EB69161" w14:textId="5FDFFE29" w:rsidR="00115DAA" w:rsidRPr="000E7F89" w:rsidRDefault="00115DAA" w:rsidP="00115DAA">
      <w:pPr>
        <w:pStyle w:val="a7"/>
        <w:numPr>
          <w:ilvl w:val="0"/>
          <w:numId w:val="41"/>
        </w:numPr>
      </w:pPr>
      <w:r w:rsidRPr="000E7F89">
        <w:t>Р</w:t>
      </w:r>
      <w:r w:rsidRPr="000E7F89">
        <w:rPr>
          <w:bCs w:val="0"/>
        </w:rPr>
        <w:t>ефлексия сексуальности как феномен европейской культуры. Рождение психоанализа.</w:t>
      </w:r>
    </w:p>
    <w:p w14:paraId="3254F267" w14:textId="77777777" w:rsidR="00413AB8" w:rsidRPr="000E7F89" w:rsidRDefault="00413AB8" w:rsidP="000E7F89">
      <w:pPr>
        <w:pStyle w:val="a7"/>
        <w:numPr>
          <w:ilvl w:val="0"/>
          <w:numId w:val="41"/>
        </w:numPr>
      </w:pPr>
      <w:r w:rsidRPr="000E7F89">
        <w:t xml:space="preserve">Опыт переживания войны в западной культуре XIX-XX вв. Война как память и травма. </w:t>
      </w:r>
    </w:p>
    <w:p w14:paraId="7FE416C8" w14:textId="77777777" w:rsidR="000921F1" w:rsidRPr="000E7F89" w:rsidRDefault="000921F1" w:rsidP="00F94592">
      <w:pPr>
        <w:pStyle w:val="a7"/>
        <w:numPr>
          <w:ilvl w:val="0"/>
          <w:numId w:val="41"/>
        </w:numPr>
      </w:pPr>
      <w:r w:rsidRPr="000E7F89">
        <w:t xml:space="preserve"> Трансформации массовой культуры во второй половине </w:t>
      </w:r>
      <w:r w:rsidRPr="000E7F89">
        <w:rPr>
          <w:lang w:val="en-US"/>
        </w:rPr>
        <w:t>XX</w:t>
      </w:r>
      <w:r w:rsidRPr="000E7F89">
        <w:t xml:space="preserve"> века. Феномен молодежной культуры. </w:t>
      </w:r>
      <w:proofErr w:type="spellStart"/>
      <w:r w:rsidRPr="000E7F89">
        <w:t>Субкультурные</w:t>
      </w:r>
      <w:proofErr w:type="spellEnd"/>
      <w:r w:rsidRPr="000E7F89">
        <w:t xml:space="preserve"> практики. </w:t>
      </w:r>
    </w:p>
    <w:p w14:paraId="6C4AEDCA" w14:textId="64759E79" w:rsidR="00413AB8" w:rsidRPr="000E7F89" w:rsidRDefault="000E7F89" w:rsidP="00F94592">
      <w:pPr>
        <w:pStyle w:val="a7"/>
        <w:numPr>
          <w:ilvl w:val="0"/>
          <w:numId w:val="41"/>
        </w:numPr>
      </w:pPr>
      <w:r>
        <w:t xml:space="preserve"> </w:t>
      </w:r>
      <w:r w:rsidR="00413AB8" w:rsidRPr="000E7F89">
        <w:t xml:space="preserve">Литература как социальный и культурный институт. Концепция литературного поля Пьера </w:t>
      </w:r>
      <w:proofErr w:type="spellStart"/>
      <w:r w:rsidR="00413AB8" w:rsidRPr="000E7F89">
        <w:t>Бурдье</w:t>
      </w:r>
      <w:proofErr w:type="spellEnd"/>
      <w:r w:rsidR="00413AB8" w:rsidRPr="000E7F89">
        <w:t>.</w:t>
      </w:r>
    </w:p>
    <w:p w14:paraId="11915765" w14:textId="77777777" w:rsidR="00413AB8" w:rsidRPr="000E7F89" w:rsidRDefault="00413AB8" w:rsidP="00F94592">
      <w:pPr>
        <w:pStyle w:val="a7"/>
        <w:numPr>
          <w:ilvl w:val="0"/>
          <w:numId w:val="41"/>
        </w:numPr>
      </w:pPr>
      <w:r w:rsidRPr="000E7F89">
        <w:t>Массовая литература: историко-культурные аспекты. Формульный характер массовой литературы (</w:t>
      </w:r>
      <w:proofErr w:type="spellStart"/>
      <w:r w:rsidRPr="000E7F89">
        <w:t>Дж.Кавелти</w:t>
      </w:r>
      <w:proofErr w:type="spellEnd"/>
      <w:r w:rsidRPr="000E7F89">
        <w:t xml:space="preserve">). </w:t>
      </w:r>
    </w:p>
    <w:p w14:paraId="1955A98D" w14:textId="5C782E05" w:rsidR="00C5067F" w:rsidRPr="000E7F89" w:rsidRDefault="00C5067F" w:rsidP="00F94592">
      <w:pPr>
        <w:pStyle w:val="a7"/>
        <w:numPr>
          <w:ilvl w:val="0"/>
          <w:numId w:val="41"/>
        </w:numPr>
      </w:pPr>
      <w:r w:rsidRPr="000E7F89">
        <w:t xml:space="preserve"> Жанровая проблематика в истории литературы. Социокультурный анализ любого жанра (на выбор учащегося).  </w:t>
      </w:r>
    </w:p>
    <w:p w14:paraId="0FD27EA8" w14:textId="0CD8A319" w:rsidR="00413AB8" w:rsidRPr="000E7F89" w:rsidRDefault="00413AB8" w:rsidP="00F94592">
      <w:pPr>
        <w:pStyle w:val="a7"/>
        <w:numPr>
          <w:ilvl w:val="0"/>
          <w:numId w:val="41"/>
        </w:numPr>
      </w:pPr>
      <w:r w:rsidRPr="000E7F89">
        <w:t xml:space="preserve"> Страшное и ужасное как эстетические категории. Страх</w:t>
      </w:r>
      <w:r w:rsidR="004D273F">
        <w:t>(и)</w:t>
      </w:r>
      <w:r w:rsidRPr="000E7F89">
        <w:t xml:space="preserve"> и ужас</w:t>
      </w:r>
      <w:r w:rsidR="004D273F">
        <w:t xml:space="preserve">(ы) в </w:t>
      </w:r>
      <w:r w:rsidRPr="000E7F89">
        <w:t xml:space="preserve">культуре   XIX-XX веков. </w:t>
      </w:r>
    </w:p>
    <w:p w14:paraId="1951B904" w14:textId="6DF59D0B" w:rsidR="00A74DB4" w:rsidRDefault="004D273F" w:rsidP="00F94592">
      <w:pPr>
        <w:pStyle w:val="a7"/>
        <w:numPr>
          <w:ilvl w:val="0"/>
          <w:numId w:val="41"/>
        </w:numPr>
      </w:pPr>
      <w:r>
        <w:t xml:space="preserve"> </w:t>
      </w:r>
      <w:r w:rsidR="00413AB8" w:rsidRPr="000E7F89">
        <w:t xml:space="preserve">Категория абсурда в западной культуре  XX века. </w:t>
      </w:r>
    </w:p>
    <w:p w14:paraId="575CD559" w14:textId="77777777" w:rsidR="004D273F" w:rsidRDefault="004D273F" w:rsidP="004D273F">
      <w:pPr>
        <w:pStyle w:val="a7"/>
        <w:numPr>
          <w:ilvl w:val="0"/>
          <w:numId w:val="41"/>
        </w:numPr>
      </w:pPr>
      <w:r>
        <w:t xml:space="preserve"> </w:t>
      </w:r>
      <w:r w:rsidRPr="000E7F89">
        <w:t>Проблема жанра в европейской живописи XVI-X</w:t>
      </w:r>
      <w:r w:rsidRPr="000E7F89">
        <w:rPr>
          <w:lang w:val="en-US"/>
        </w:rPr>
        <w:t>IX</w:t>
      </w:r>
      <w:r w:rsidRPr="000E7F89">
        <w:t xml:space="preserve"> веков.</w:t>
      </w:r>
      <w:r w:rsidRPr="004D273F">
        <w:t xml:space="preserve"> </w:t>
      </w:r>
    </w:p>
    <w:p w14:paraId="6F339AF4" w14:textId="5AA3E1C9" w:rsidR="00AA54D3" w:rsidRPr="000E7F89" w:rsidRDefault="004D273F" w:rsidP="004D273F">
      <w:pPr>
        <w:pStyle w:val="a7"/>
        <w:numPr>
          <w:ilvl w:val="0"/>
          <w:numId w:val="41"/>
        </w:numPr>
      </w:pPr>
      <w:r>
        <w:t xml:space="preserve"> </w:t>
      </w:r>
      <w:r w:rsidR="00AA54D3" w:rsidRPr="000E7F89">
        <w:t xml:space="preserve">Культурные мифы русского Просвещения. </w:t>
      </w:r>
    </w:p>
    <w:p w14:paraId="28E2F7EB" w14:textId="0443575C" w:rsidR="004D273F" w:rsidRPr="004D273F" w:rsidRDefault="004D273F" w:rsidP="004D273F">
      <w:pPr>
        <w:pStyle w:val="a7"/>
        <w:numPr>
          <w:ilvl w:val="0"/>
          <w:numId w:val="41"/>
        </w:numPr>
      </w:pPr>
      <w:r w:rsidRPr="000E7F89">
        <w:t xml:space="preserve">Фотография, ее история и коммуникативные функции. Роль фотографии в развитии массовой культуры </w:t>
      </w:r>
      <w:r w:rsidRPr="004D273F">
        <w:rPr>
          <w:lang w:val="en-US"/>
        </w:rPr>
        <w:t>XIX</w:t>
      </w:r>
      <w:r w:rsidRPr="000E7F89">
        <w:t xml:space="preserve"> – первой половины </w:t>
      </w:r>
      <w:r w:rsidRPr="004D273F">
        <w:rPr>
          <w:lang w:val="en-US"/>
        </w:rPr>
        <w:t>XX</w:t>
      </w:r>
      <w:r w:rsidRPr="000E7F89">
        <w:t xml:space="preserve"> вв.</w:t>
      </w:r>
    </w:p>
    <w:p w14:paraId="264DCB2A" w14:textId="77777777" w:rsidR="004D273F" w:rsidRPr="000E7F89" w:rsidRDefault="004D273F" w:rsidP="004D273F">
      <w:pPr>
        <w:pStyle w:val="a7"/>
        <w:widowControl w:val="0"/>
        <w:numPr>
          <w:ilvl w:val="0"/>
          <w:numId w:val="41"/>
        </w:numPr>
        <w:suppressAutoHyphens/>
        <w:rPr>
          <w:bCs w:val="0"/>
        </w:rPr>
      </w:pPr>
      <w:r w:rsidRPr="000E7F89">
        <w:t>Устная речь как средство коммуникации. Устные (бесписьменные) культуры, их история и основные характеристики.</w:t>
      </w:r>
    </w:p>
    <w:p w14:paraId="1177C71A" w14:textId="77777777" w:rsidR="004D273F" w:rsidRPr="000E7F89" w:rsidRDefault="004D273F" w:rsidP="004D273F">
      <w:pPr>
        <w:pStyle w:val="a7"/>
        <w:widowControl w:val="0"/>
        <w:numPr>
          <w:ilvl w:val="0"/>
          <w:numId w:val="41"/>
        </w:numPr>
        <w:suppressAutoHyphens/>
        <w:rPr>
          <w:bCs w:val="0"/>
        </w:rPr>
      </w:pPr>
      <w:r w:rsidRPr="000E7F89">
        <w:t xml:space="preserve">Письменно-печатная цивилизация («Галактика </w:t>
      </w:r>
      <w:proofErr w:type="spellStart"/>
      <w:r w:rsidRPr="000E7F89">
        <w:t>Гутенберга</w:t>
      </w:r>
      <w:proofErr w:type="spellEnd"/>
      <w:r w:rsidRPr="000E7F89">
        <w:t>») как коммуникативная система: основные черты и этапы развития.</w:t>
      </w:r>
    </w:p>
    <w:p w14:paraId="3B1DF6CE" w14:textId="77777777" w:rsidR="004D273F" w:rsidRPr="000E7F89" w:rsidRDefault="004D273F" w:rsidP="004D273F">
      <w:pPr>
        <w:pStyle w:val="a7"/>
        <w:numPr>
          <w:ilvl w:val="0"/>
          <w:numId w:val="41"/>
        </w:numPr>
        <w:rPr>
          <w:bCs w:val="0"/>
        </w:rPr>
      </w:pPr>
      <w:r w:rsidRPr="000E7F89">
        <w:lastRenderedPageBreak/>
        <w:t xml:space="preserve">История прессы. Особенности периодической печати как средства массовой коммуникации. </w:t>
      </w:r>
    </w:p>
    <w:p w14:paraId="079205D2" w14:textId="77777777" w:rsidR="004D273F" w:rsidRPr="000E7F89" w:rsidRDefault="004D273F" w:rsidP="004D273F">
      <w:pPr>
        <w:pStyle w:val="a7"/>
        <w:numPr>
          <w:ilvl w:val="0"/>
          <w:numId w:val="41"/>
        </w:numPr>
      </w:pPr>
      <w:r w:rsidRPr="000E7F89">
        <w:t xml:space="preserve">Радио и телевидение как средства массовой информации и способы конструирования события. Их роль и значение в развития массовой культуры </w:t>
      </w:r>
      <w:r w:rsidRPr="000E7F89">
        <w:rPr>
          <w:lang w:val="en-US"/>
        </w:rPr>
        <w:t>XX</w:t>
      </w:r>
      <w:r w:rsidRPr="000E7F89">
        <w:t xml:space="preserve"> века.</w:t>
      </w:r>
    </w:p>
    <w:p w14:paraId="4D41213F" w14:textId="77777777" w:rsidR="00413AB8" w:rsidRPr="000E7F89" w:rsidRDefault="00413AB8" w:rsidP="004D273F">
      <w:pPr>
        <w:pStyle w:val="a7"/>
        <w:numPr>
          <w:ilvl w:val="0"/>
          <w:numId w:val="41"/>
        </w:numPr>
      </w:pPr>
      <w:r w:rsidRPr="000E7F89">
        <w:t xml:space="preserve">Современное искусство. Место и роль художника в современной культуре. </w:t>
      </w:r>
    </w:p>
    <w:p w14:paraId="0099FC64" w14:textId="3688D168" w:rsidR="0065125C" w:rsidRPr="000E7F89" w:rsidRDefault="0065125C" w:rsidP="00F94592">
      <w:pPr>
        <w:pStyle w:val="a7"/>
        <w:numPr>
          <w:ilvl w:val="0"/>
          <w:numId w:val="41"/>
        </w:numPr>
      </w:pPr>
      <w:r w:rsidRPr="000E7F89">
        <w:t xml:space="preserve">Феномен </w:t>
      </w:r>
      <w:proofErr w:type="spellStart"/>
      <w:r w:rsidRPr="000E7F89">
        <w:t>перформанса</w:t>
      </w:r>
      <w:proofErr w:type="spellEnd"/>
      <w:r w:rsidRPr="000E7F89">
        <w:t xml:space="preserve"> в современной художественной культуре</w:t>
      </w:r>
      <w:r w:rsidR="004D273F">
        <w:t>.</w:t>
      </w:r>
      <w:r w:rsidRPr="000E7F89">
        <w:t> </w:t>
      </w:r>
    </w:p>
    <w:p w14:paraId="19B3A070" w14:textId="525A16BB" w:rsidR="0065125C" w:rsidRPr="000E7F89" w:rsidRDefault="0065125C" w:rsidP="00F94592">
      <w:pPr>
        <w:pStyle w:val="a7"/>
        <w:numPr>
          <w:ilvl w:val="0"/>
          <w:numId w:val="41"/>
        </w:numPr>
      </w:pPr>
      <w:r w:rsidRPr="000E7F89">
        <w:t xml:space="preserve">Эстетика </w:t>
      </w:r>
      <w:proofErr w:type="spellStart"/>
      <w:r w:rsidRPr="000E7F89">
        <w:t>перформативности</w:t>
      </w:r>
      <w:proofErr w:type="spellEnd"/>
      <w:r w:rsidRPr="000E7F89">
        <w:t xml:space="preserve"> Э. Фишер-</w:t>
      </w:r>
      <w:proofErr w:type="spellStart"/>
      <w:r w:rsidRPr="000E7F89">
        <w:t>Лихте</w:t>
      </w:r>
      <w:proofErr w:type="spellEnd"/>
      <w:r w:rsidR="004B51F1" w:rsidRPr="000E7F89">
        <w:t>.</w:t>
      </w:r>
      <w:r w:rsidRPr="000E7F89">
        <w:t> </w:t>
      </w:r>
    </w:p>
    <w:p w14:paraId="7F444A21" w14:textId="39D647B7" w:rsidR="00F914D5" w:rsidRPr="000E7F89" w:rsidRDefault="00F914D5" w:rsidP="00F94592">
      <w:pPr>
        <w:pStyle w:val="a7"/>
        <w:numPr>
          <w:ilvl w:val="0"/>
          <w:numId w:val="41"/>
        </w:numPr>
      </w:pPr>
      <w:r w:rsidRPr="000E7F89">
        <w:t>Основные этапы развития кинематографа: приемы и технологии</w:t>
      </w:r>
      <w:r w:rsidR="004D273F">
        <w:t>.</w:t>
      </w:r>
    </w:p>
    <w:p w14:paraId="5CFA0951" w14:textId="7E75F0AF" w:rsidR="00F914D5" w:rsidRPr="000E7F89" w:rsidRDefault="0065125C" w:rsidP="00F94592">
      <w:pPr>
        <w:pStyle w:val="a7"/>
        <w:numPr>
          <w:ilvl w:val="0"/>
          <w:numId w:val="41"/>
        </w:numPr>
      </w:pPr>
      <w:r w:rsidRPr="000E7F89">
        <w:t>Основные жанры современного кино. Социокультурный анализ одного из жанров (на выбор студента)</w:t>
      </w:r>
      <w:r w:rsidR="004B51F1" w:rsidRPr="000E7F89">
        <w:t>.</w:t>
      </w:r>
    </w:p>
    <w:p w14:paraId="2DB32A32" w14:textId="7F41AD2D" w:rsidR="004E4D08" w:rsidRPr="000E7F89" w:rsidRDefault="004E4D08" w:rsidP="00F94592">
      <w:pPr>
        <w:pStyle w:val="a7"/>
        <w:numPr>
          <w:ilvl w:val="0"/>
          <w:numId w:val="41"/>
        </w:numPr>
      </w:pPr>
      <w:proofErr w:type="spellStart"/>
      <w:r w:rsidRPr="000E7F89">
        <w:t>Кинотеории</w:t>
      </w:r>
      <w:proofErr w:type="spellEnd"/>
      <w:r w:rsidRPr="000E7F89">
        <w:t xml:space="preserve"> советского авангарда (фигуры, концепции, полемика).</w:t>
      </w:r>
    </w:p>
    <w:p w14:paraId="22F1B4D6" w14:textId="3B184EF5" w:rsidR="004E4D08" w:rsidRDefault="004E4D08" w:rsidP="00F94592">
      <w:pPr>
        <w:pStyle w:val="a7"/>
        <w:numPr>
          <w:ilvl w:val="0"/>
          <w:numId w:val="41"/>
        </w:numPr>
      </w:pPr>
      <w:r w:rsidRPr="000E7F89">
        <w:t>Инструментарий интерпретации фильма: термины и подходы.</w:t>
      </w:r>
    </w:p>
    <w:p w14:paraId="1CD6ACEC" w14:textId="55F18FB0" w:rsidR="004D273F" w:rsidRPr="004D273F" w:rsidRDefault="004D273F" w:rsidP="004D273F">
      <w:pPr>
        <w:pStyle w:val="a7"/>
        <w:numPr>
          <w:ilvl w:val="0"/>
          <w:numId w:val="41"/>
        </w:numPr>
        <w:rPr>
          <w:rFonts w:ascii="Times New Roman" w:hAnsi="Times New Roman" w:cs="Times New Roman"/>
          <w:bCs w:val="0"/>
          <w:shd w:val="clear" w:color="auto" w:fill="auto"/>
        </w:rPr>
      </w:pPr>
      <w:r w:rsidRPr="004D273F">
        <w:rPr>
          <w:bCs w:val="0"/>
          <w:color w:val="000000"/>
        </w:rPr>
        <w:t xml:space="preserve">Принцип </w:t>
      </w:r>
      <w:proofErr w:type="spellStart"/>
      <w:r w:rsidRPr="004D273F">
        <w:rPr>
          <w:bCs w:val="0"/>
          <w:color w:val="000000"/>
        </w:rPr>
        <w:t>сериальности</w:t>
      </w:r>
      <w:proofErr w:type="spellEnd"/>
      <w:r w:rsidRPr="004D273F">
        <w:rPr>
          <w:bCs w:val="0"/>
          <w:color w:val="000000"/>
        </w:rPr>
        <w:t xml:space="preserve"> в массовой культуре. Сериал как объект культурных исследований.</w:t>
      </w:r>
    </w:p>
    <w:p w14:paraId="776F98BF" w14:textId="77777777" w:rsidR="004D273F" w:rsidRPr="000E7F89" w:rsidRDefault="004D273F" w:rsidP="004D273F">
      <w:pPr>
        <w:pStyle w:val="a7"/>
        <w:numPr>
          <w:ilvl w:val="0"/>
          <w:numId w:val="41"/>
        </w:numPr>
      </w:pPr>
      <w:r w:rsidRPr="000E7F89">
        <w:t>Влияние сословий и социальных групп на эволюцию русской культуры.</w:t>
      </w:r>
    </w:p>
    <w:p w14:paraId="0F43D665" w14:textId="77777777" w:rsidR="004D273F" w:rsidRPr="000E7F89" w:rsidRDefault="004D273F" w:rsidP="004D273F">
      <w:pPr>
        <w:pStyle w:val="a7"/>
        <w:numPr>
          <w:ilvl w:val="0"/>
          <w:numId w:val="41"/>
        </w:numPr>
      </w:pPr>
      <w:r w:rsidRPr="000E7F89">
        <w:t xml:space="preserve">Феномен русской интеллигенции. </w:t>
      </w:r>
    </w:p>
    <w:p w14:paraId="455560CE" w14:textId="77777777" w:rsidR="004D273F" w:rsidRPr="004D273F" w:rsidRDefault="004D273F" w:rsidP="004D273F">
      <w:pPr>
        <w:rPr>
          <w:rFonts w:ascii="Times New Roman" w:hAnsi="Times New Roman" w:cs="Times New Roman"/>
          <w:bCs w:val="0"/>
          <w:shd w:val="clear" w:color="auto" w:fill="auto"/>
        </w:rPr>
      </w:pPr>
      <w:bookmarkStart w:id="3" w:name="_GoBack"/>
      <w:bookmarkEnd w:id="3"/>
    </w:p>
    <w:p w14:paraId="56A55117" w14:textId="77777777" w:rsidR="00413AB8" w:rsidRPr="000E7F89" w:rsidRDefault="00413AB8" w:rsidP="00F94592"/>
    <w:p w14:paraId="1F24CC14" w14:textId="77777777" w:rsidR="00413AB8" w:rsidRPr="000E7F89" w:rsidRDefault="00413AB8" w:rsidP="00F94592"/>
    <w:p w14:paraId="61B5E43E" w14:textId="77777777" w:rsidR="00413AB8" w:rsidRPr="000E7F89" w:rsidRDefault="00413AB8" w:rsidP="00F94592"/>
    <w:p w14:paraId="1A021B95" w14:textId="77777777" w:rsidR="00413AB8" w:rsidRPr="000E7F89" w:rsidRDefault="00413AB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auto"/>
          <w:sz w:val="24"/>
          <w:szCs w:val="24"/>
        </w:rPr>
      </w:pPr>
    </w:p>
    <w:sectPr w:rsidR="00413AB8" w:rsidRPr="000E7F89">
      <w:head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80522" w14:textId="77777777" w:rsidR="000E7F89" w:rsidRDefault="000E7F89" w:rsidP="00F94592">
      <w:r>
        <w:separator/>
      </w:r>
    </w:p>
  </w:endnote>
  <w:endnote w:type="continuationSeparator" w:id="0">
    <w:p w14:paraId="7BBD861A" w14:textId="77777777" w:rsidR="000E7F89" w:rsidRDefault="000E7F89" w:rsidP="00F9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8DCAC" w14:textId="77777777" w:rsidR="000E7F89" w:rsidRDefault="000E7F89" w:rsidP="00F94592">
      <w:r>
        <w:separator/>
      </w:r>
    </w:p>
  </w:footnote>
  <w:footnote w:type="continuationSeparator" w:id="0">
    <w:p w14:paraId="0101FCB9" w14:textId="77777777" w:rsidR="000E7F89" w:rsidRDefault="000E7F89" w:rsidP="00F94592">
      <w:r>
        <w:continuationSeparator/>
      </w:r>
    </w:p>
  </w:footnote>
  <w:footnote w:id="1">
    <w:p w14:paraId="1D255B34" w14:textId="2498DD80" w:rsidR="000E7F89" w:rsidRPr="008732E0" w:rsidRDefault="000E7F89">
      <w:pPr>
        <w:pStyle w:val="aa"/>
      </w:pPr>
      <w:r>
        <w:rPr>
          <w:rStyle w:val="ac"/>
        </w:rPr>
        <w:footnoteRef/>
      </w:r>
      <w:r>
        <w:t xml:space="preserve"> На экзамене студент выбирает открытый билет, содержащий три вопроса из данного списка.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30880" w14:textId="77777777" w:rsidR="000E7F89" w:rsidRDefault="000E7F89">
    <w:pPr>
      <w:pStyle w:val="a4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D58B5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2"/>
    <w:multiLevelType w:val="multilevel"/>
    <w:tmpl w:val="894EE874"/>
    <w:lvl w:ilvl="0">
      <w:start w:val="1"/>
      <w:numFmt w:val="upperRoman"/>
      <w:lvlText w:val="%1."/>
      <w:lvlJc w:val="left"/>
      <w:rPr>
        <w:rFonts w:ascii="Trebuchet MS" w:eastAsia="Trebuchet MS" w:hAnsi="Trebuchet MS" w:cs="Trebuchet MS" w:hint="default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ascii="Trebuchet MS" w:eastAsia="Trebuchet MS" w:hAnsi="Trebuchet MS" w:cs="Trebuchet MS" w:hint="default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Trebuchet MS" w:eastAsia="Trebuchet MS" w:hAnsi="Trebuchet MS" w:cs="Trebuchet MS" w:hint="default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Trebuchet MS" w:eastAsia="Trebuchet MS" w:hAnsi="Trebuchet MS" w:cs="Trebuchet MS" w:hint="default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Trebuchet MS" w:eastAsia="Trebuchet MS" w:hAnsi="Trebuchet MS" w:cs="Trebuchet MS" w:hint="default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Trebuchet MS" w:eastAsia="Trebuchet MS" w:hAnsi="Trebuchet MS" w:cs="Trebuchet MS" w:hint="default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Trebuchet MS" w:eastAsia="Trebuchet MS" w:hAnsi="Trebuchet MS" w:cs="Trebuchet MS" w:hint="default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Trebuchet MS" w:eastAsia="Trebuchet MS" w:hAnsi="Trebuchet MS" w:cs="Trebuchet MS" w:hint="default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Trebuchet MS" w:eastAsia="Trebuchet MS" w:hAnsi="Trebuchet MS" w:cs="Trebuchet MS" w:hint="default"/>
        <w:color w:val="000000"/>
        <w:position w:val="0"/>
      </w:rPr>
    </w:lvl>
  </w:abstractNum>
  <w:abstractNum w:abstractNumId="3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4"/>
    <w:multiLevelType w:val="multilevel"/>
    <w:tmpl w:val="894EE876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303"/>
      </w:pPr>
      <w:rPr>
        <w:rFonts w:ascii="Trebuchet MS" w:eastAsia="Trebuchet MS" w:hAnsi="Trebuchet MS" w:cs="Trebuchet MS" w:hint="default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" w:eastAsia="Trebuchet MS" w:hAnsi="Trebuchet MS" w:cs="Trebuchet MS" w:hint="default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rebuchet MS" w:eastAsia="Trebuchet MS" w:hAnsi="Trebuchet MS" w:cs="Trebuchet MS" w:hint="default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rebuchet MS" w:hAnsi="Trebuchet MS" w:cs="Trebuchet MS" w:hint="default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rebuchet MS" w:eastAsia="Trebuchet MS" w:hAnsi="Trebuchet MS" w:cs="Trebuchet MS" w:hint="default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rebuchet MS" w:eastAsia="Trebuchet MS" w:hAnsi="Trebuchet MS" w:cs="Trebuchet MS" w:hint="default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rebuchet MS" w:eastAsia="Trebuchet MS" w:hAnsi="Trebuchet MS" w:cs="Trebuchet MS" w:hint="default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rebuchet MS" w:eastAsia="Trebuchet MS" w:hAnsi="Trebuchet MS" w:cs="Trebuchet MS" w:hint="default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rebuchet MS" w:eastAsia="Trebuchet MS" w:hAnsi="Trebuchet MS" w:cs="Trebuchet MS" w:hint="default"/>
        <w:position w:val="0"/>
        <w:sz w:val="24"/>
        <w:szCs w:val="24"/>
      </w:rPr>
    </w:lvl>
  </w:abstractNum>
  <w:abstractNum w:abstractNumId="5">
    <w:nsid w:val="00000005"/>
    <w:multiLevelType w:val="multilevel"/>
    <w:tmpl w:val="894EE877"/>
    <w:lvl w:ilvl="0">
      <w:start w:val="1"/>
      <w:numFmt w:val="decimal"/>
      <w:lvlText w:val="%1."/>
      <w:lvlJc w:val="left"/>
      <w:rPr>
        <w:rFonts w:hint="default"/>
        <w:position w:val="0"/>
      </w:rPr>
    </w:lvl>
    <w:lvl w:ilvl="1">
      <w:start w:val="1"/>
      <w:numFmt w:val="lowerLetter"/>
      <w:lvlText w:val="%2."/>
      <w:lvlJc w:val="left"/>
      <w:rPr>
        <w:rFonts w:hint="default"/>
        <w:position w:val="0"/>
      </w:rPr>
    </w:lvl>
    <w:lvl w:ilvl="2">
      <w:start w:val="1"/>
      <w:numFmt w:val="lowerRoman"/>
      <w:lvlText w:val="%3."/>
      <w:lvlJc w:val="left"/>
      <w:rPr>
        <w:rFonts w:hint="default"/>
        <w:position w:val="0"/>
      </w:rPr>
    </w:lvl>
    <w:lvl w:ilvl="3">
      <w:start w:val="1"/>
      <w:numFmt w:val="decimal"/>
      <w:lvlText w:val="%4."/>
      <w:lvlJc w:val="left"/>
      <w:rPr>
        <w:rFonts w:hint="default"/>
        <w:position w:val="0"/>
      </w:rPr>
    </w:lvl>
    <w:lvl w:ilvl="4">
      <w:start w:val="1"/>
      <w:numFmt w:val="lowerLetter"/>
      <w:lvlText w:val="%5."/>
      <w:lvlJc w:val="left"/>
      <w:rPr>
        <w:rFonts w:hint="default"/>
        <w:position w:val="0"/>
      </w:rPr>
    </w:lvl>
    <w:lvl w:ilvl="5">
      <w:start w:val="1"/>
      <w:numFmt w:val="lowerRoman"/>
      <w:lvlText w:val="%6."/>
      <w:lvlJc w:val="left"/>
      <w:rPr>
        <w:rFonts w:hint="default"/>
        <w:position w:val="0"/>
      </w:rPr>
    </w:lvl>
    <w:lvl w:ilvl="6">
      <w:start w:val="1"/>
      <w:numFmt w:val="decimal"/>
      <w:lvlText w:val="%7."/>
      <w:lvlJc w:val="left"/>
      <w:rPr>
        <w:rFonts w:hint="default"/>
        <w:position w:val="0"/>
      </w:rPr>
    </w:lvl>
    <w:lvl w:ilvl="7">
      <w:start w:val="1"/>
      <w:numFmt w:val="lowerLetter"/>
      <w:lvlText w:val="%8."/>
      <w:lvlJc w:val="left"/>
      <w:rPr>
        <w:rFonts w:hint="default"/>
        <w:position w:val="0"/>
      </w:rPr>
    </w:lvl>
    <w:lvl w:ilvl="8">
      <w:start w:val="1"/>
      <w:numFmt w:val="lowerRoman"/>
      <w:lvlText w:val="%9."/>
      <w:lvlJc w:val="left"/>
      <w:rPr>
        <w:rFonts w:hint="default"/>
        <w:position w:val="0"/>
      </w:rPr>
    </w:lvl>
  </w:abstractNum>
  <w:abstractNum w:abstractNumId="6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0000007"/>
    <w:multiLevelType w:val="multilevel"/>
    <w:tmpl w:val="894EE879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" w:eastAsia="Trebuchet MS" w:hAnsi="Trebuchet MS" w:cs="Trebuchet MS" w:hint="default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" w:eastAsia="Trebuchet MS" w:hAnsi="Trebuchet MS" w:cs="Trebuchet MS" w:hint="default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rebuchet MS" w:eastAsia="Trebuchet MS" w:hAnsi="Trebuchet MS" w:cs="Trebuchet MS" w:hint="default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rebuchet MS" w:hAnsi="Trebuchet MS" w:cs="Trebuchet MS" w:hint="default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rebuchet MS" w:eastAsia="Trebuchet MS" w:hAnsi="Trebuchet MS" w:cs="Trebuchet MS" w:hint="default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rebuchet MS" w:eastAsia="Trebuchet MS" w:hAnsi="Trebuchet MS" w:cs="Trebuchet MS" w:hint="default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rebuchet MS" w:eastAsia="Trebuchet MS" w:hAnsi="Trebuchet MS" w:cs="Trebuchet MS" w:hint="default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rebuchet MS" w:eastAsia="Trebuchet MS" w:hAnsi="Trebuchet MS" w:cs="Trebuchet MS" w:hint="default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rebuchet MS" w:eastAsia="Trebuchet MS" w:hAnsi="Trebuchet MS" w:cs="Trebuchet MS" w:hint="default"/>
        <w:position w:val="0"/>
        <w:sz w:val="24"/>
        <w:szCs w:val="24"/>
      </w:rPr>
    </w:lvl>
  </w:abstractNum>
  <w:abstractNum w:abstractNumId="8">
    <w:nsid w:val="00000008"/>
    <w:multiLevelType w:val="multilevel"/>
    <w:tmpl w:val="894EE87A"/>
    <w:lvl w:ilvl="0">
      <w:start w:val="1"/>
      <w:numFmt w:val="decimal"/>
      <w:lvlText w:val="%1."/>
      <w:lvlJc w:val="left"/>
      <w:rPr>
        <w:rFonts w:hint="default"/>
        <w:position w:val="0"/>
      </w:rPr>
    </w:lvl>
    <w:lvl w:ilvl="1">
      <w:start w:val="1"/>
      <w:numFmt w:val="lowerLetter"/>
      <w:lvlText w:val="%2."/>
      <w:lvlJc w:val="left"/>
      <w:rPr>
        <w:rFonts w:hint="default"/>
        <w:position w:val="0"/>
      </w:rPr>
    </w:lvl>
    <w:lvl w:ilvl="2">
      <w:start w:val="1"/>
      <w:numFmt w:val="lowerRoman"/>
      <w:lvlText w:val="%3."/>
      <w:lvlJc w:val="left"/>
      <w:rPr>
        <w:rFonts w:hint="default"/>
        <w:position w:val="0"/>
      </w:rPr>
    </w:lvl>
    <w:lvl w:ilvl="3">
      <w:start w:val="1"/>
      <w:numFmt w:val="decimal"/>
      <w:lvlText w:val="%4."/>
      <w:lvlJc w:val="left"/>
      <w:rPr>
        <w:rFonts w:hint="default"/>
        <w:position w:val="0"/>
      </w:rPr>
    </w:lvl>
    <w:lvl w:ilvl="4">
      <w:start w:val="1"/>
      <w:numFmt w:val="lowerLetter"/>
      <w:lvlText w:val="%5."/>
      <w:lvlJc w:val="left"/>
      <w:rPr>
        <w:rFonts w:hint="default"/>
        <w:position w:val="0"/>
      </w:rPr>
    </w:lvl>
    <w:lvl w:ilvl="5">
      <w:start w:val="1"/>
      <w:numFmt w:val="lowerRoman"/>
      <w:lvlText w:val="%6."/>
      <w:lvlJc w:val="left"/>
      <w:rPr>
        <w:rFonts w:hint="default"/>
        <w:position w:val="0"/>
      </w:rPr>
    </w:lvl>
    <w:lvl w:ilvl="6">
      <w:start w:val="1"/>
      <w:numFmt w:val="decimal"/>
      <w:lvlText w:val="%7."/>
      <w:lvlJc w:val="left"/>
      <w:rPr>
        <w:rFonts w:hint="default"/>
        <w:position w:val="0"/>
      </w:rPr>
    </w:lvl>
    <w:lvl w:ilvl="7">
      <w:start w:val="1"/>
      <w:numFmt w:val="lowerLetter"/>
      <w:lvlText w:val="%8."/>
      <w:lvlJc w:val="left"/>
      <w:rPr>
        <w:rFonts w:hint="default"/>
        <w:position w:val="0"/>
      </w:rPr>
    </w:lvl>
    <w:lvl w:ilvl="8">
      <w:start w:val="1"/>
      <w:numFmt w:val="lowerRoman"/>
      <w:lvlText w:val="%9."/>
      <w:lvlJc w:val="left"/>
      <w:rPr>
        <w:rFonts w:hint="default"/>
        <w:position w:val="0"/>
      </w:rPr>
    </w:lvl>
  </w:abstractNum>
  <w:abstractNum w:abstractNumId="9">
    <w:nsid w:val="00000009"/>
    <w:multiLevelType w:val="multilevel"/>
    <w:tmpl w:val="894EE87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000000A"/>
    <w:multiLevelType w:val="multilevel"/>
    <w:tmpl w:val="894EE87C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303"/>
      </w:pPr>
      <w:rPr>
        <w:rFonts w:ascii="Trebuchet MS" w:eastAsia="Trebuchet MS" w:hAnsi="Trebuchet MS" w:cs="Trebuchet MS" w:hint="default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" w:eastAsia="Trebuchet MS" w:hAnsi="Trebuchet MS" w:cs="Trebuchet MS" w:hint="default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rebuchet MS" w:eastAsia="Trebuchet MS" w:hAnsi="Trebuchet MS" w:cs="Trebuchet MS" w:hint="default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rebuchet MS" w:hAnsi="Trebuchet MS" w:cs="Trebuchet MS" w:hint="default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rebuchet MS" w:eastAsia="Trebuchet MS" w:hAnsi="Trebuchet MS" w:cs="Trebuchet MS" w:hint="default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rebuchet MS" w:eastAsia="Trebuchet MS" w:hAnsi="Trebuchet MS" w:cs="Trebuchet MS" w:hint="default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rebuchet MS" w:eastAsia="Trebuchet MS" w:hAnsi="Trebuchet MS" w:cs="Trebuchet MS" w:hint="default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rebuchet MS" w:eastAsia="Trebuchet MS" w:hAnsi="Trebuchet MS" w:cs="Trebuchet MS" w:hint="default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rebuchet MS" w:eastAsia="Trebuchet MS" w:hAnsi="Trebuchet MS" w:cs="Trebuchet MS" w:hint="default"/>
        <w:color w:val="000000"/>
        <w:position w:val="0"/>
        <w:sz w:val="24"/>
        <w:szCs w:val="24"/>
      </w:rPr>
    </w:lvl>
  </w:abstractNum>
  <w:abstractNum w:abstractNumId="11">
    <w:nsid w:val="0000000B"/>
    <w:multiLevelType w:val="multilevel"/>
    <w:tmpl w:val="894EE87D"/>
    <w:lvl w:ilvl="0">
      <w:start w:val="1"/>
      <w:numFmt w:val="decimal"/>
      <w:lvlText w:val="%1."/>
      <w:lvlJc w:val="left"/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hint="default"/>
        <w:color w:val="000000"/>
        <w:position w:val="0"/>
      </w:rPr>
    </w:lvl>
    <w:lvl w:ilvl="3">
      <w:start w:val="1"/>
      <w:numFmt w:val="decimal"/>
      <w:lvlText w:val="%4."/>
      <w:lvlJc w:val="left"/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hint="default"/>
        <w:color w:val="000000"/>
        <w:position w:val="0"/>
      </w:rPr>
    </w:lvl>
    <w:lvl w:ilvl="6">
      <w:start w:val="1"/>
      <w:numFmt w:val="decimal"/>
      <w:lvlText w:val="%7."/>
      <w:lvlJc w:val="left"/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hint="default"/>
        <w:color w:val="000000"/>
        <w:position w:val="0"/>
      </w:rPr>
    </w:lvl>
  </w:abstractNum>
  <w:abstractNum w:abstractNumId="12">
    <w:nsid w:val="0000000C"/>
    <w:multiLevelType w:val="multilevel"/>
    <w:tmpl w:val="894EE8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000000D"/>
    <w:multiLevelType w:val="multilevel"/>
    <w:tmpl w:val="894EE87F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" w:eastAsia="Trebuchet MS" w:hAnsi="Trebuchet MS" w:cs="Trebuchet MS" w:hint="default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" w:eastAsia="Trebuchet MS" w:hAnsi="Trebuchet MS" w:cs="Trebuchet MS" w:hint="default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rebuchet MS" w:eastAsia="Trebuchet MS" w:hAnsi="Trebuchet MS" w:cs="Trebuchet MS" w:hint="default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rebuchet MS" w:hAnsi="Trebuchet MS" w:cs="Trebuchet MS" w:hint="default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rebuchet MS" w:eastAsia="Trebuchet MS" w:hAnsi="Trebuchet MS" w:cs="Trebuchet MS" w:hint="default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rebuchet MS" w:eastAsia="Trebuchet MS" w:hAnsi="Trebuchet MS" w:cs="Trebuchet MS" w:hint="default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rebuchet MS" w:eastAsia="Trebuchet MS" w:hAnsi="Trebuchet MS" w:cs="Trebuchet MS" w:hint="default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rebuchet MS" w:eastAsia="Trebuchet MS" w:hAnsi="Trebuchet MS" w:cs="Trebuchet MS" w:hint="default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rebuchet MS" w:eastAsia="Trebuchet MS" w:hAnsi="Trebuchet MS" w:cs="Trebuchet MS" w:hint="default"/>
        <w:color w:val="000000"/>
        <w:position w:val="0"/>
        <w:sz w:val="24"/>
        <w:szCs w:val="24"/>
      </w:rPr>
    </w:lvl>
  </w:abstractNum>
  <w:abstractNum w:abstractNumId="14">
    <w:nsid w:val="0000000E"/>
    <w:multiLevelType w:val="multilevel"/>
    <w:tmpl w:val="894EE880"/>
    <w:lvl w:ilvl="0">
      <w:start w:val="1"/>
      <w:numFmt w:val="decimal"/>
      <w:lvlText w:val="%1."/>
      <w:lvlJc w:val="left"/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hint="default"/>
        <w:color w:val="000000"/>
        <w:position w:val="0"/>
      </w:rPr>
    </w:lvl>
    <w:lvl w:ilvl="3">
      <w:start w:val="1"/>
      <w:numFmt w:val="decimal"/>
      <w:lvlText w:val="%4."/>
      <w:lvlJc w:val="left"/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hint="default"/>
        <w:color w:val="000000"/>
        <w:position w:val="0"/>
      </w:rPr>
    </w:lvl>
    <w:lvl w:ilvl="6">
      <w:start w:val="1"/>
      <w:numFmt w:val="decimal"/>
      <w:lvlText w:val="%7."/>
      <w:lvlJc w:val="left"/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hint="default"/>
        <w:color w:val="000000"/>
        <w:position w:val="0"/>
      </w:rPr>
    </w:lvl>
  </w:abstractNum>
  <w:abstractNum w:abstractNumId="15">
    <w:nsid w:val="0000000F"/>
    <w:multiLevelType w:val="multilevel"/>
    <w:tmpl w:val="894EE88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0000010"/>
    <w:multiLevelType w:val="multilevel"/>
    <w:tmpl w:val="894EE882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303"/>
      </w:pPr>
      <w:rPr>
        <w:rFonts w:ascii="Trebuchet MS" w:eastAsia="Trebuchet MS" w:hAnsi="Trebuchet MS" w:cs="Trebuchet MS" w:hint="default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" w:eastAsia="Trebuchet MS" w:hAnsi="Trebuchet MS" w:cs="Trebuchet MS" w:hint="default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rebuchet MS" w:eastAsia="Trebuchet MS" w:hAnsi="Trebuchet MS" w:cs="Trebuchet MS" w:hint="default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rebuchet MS" w:hAnsi="Trebuchet MS" w:cs="Trebuchet MS" w:hint="default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rebuchet MS" w:eastAsia="Trebuchet MS" w:hAnsi="Trebuchet MS" w:cs="Trebuchet MS" w:hint="default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rebuchet MS" w:eastAsia="Trebuchet MS" w:hAnsi="Trebuchet MS" w:cs="Trebuchet MS" w:hint="default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rebuchet MS" w:eastAsia="Trebuchet MS" w:hAnsi="Trebuchet MS" w:cs="Trebuchet MS" w:hint="default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rebuchet MS" w:eastAsia="Trebuchet MS" w:hAnsi="Trebuchet MS" w:cs="Trebuchet MS" w:hint="default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rebuchet MS" w:eastAsia="Trebuchet MS" w:hAnsi="Trebuchet MS" w:cs="Trebuchet MS" w:hint="default"/>
        <w:color w:val="000000"/>
        <w:position w:val="0"/>
        <w:sz w:val="24"/>
        <w:szCs w:val="24"/>
      </w:rPr>
    </w:lvl>
  </w:abstractNum>
  <w:abstractNum w:abstractNumId="17">
    <w:nsid w:val="00000011"/>
    <w:multiLevelType w:val="multilevel"/>
    <w:tmpl w:val="894EE883"/>
    <w:lvl w:ilvl="0">
      <w:start w:val="1"/>
      <w:numFmt w:val="decimal"/>
      <w:lvlText w:val="%1."/>
      <w:lvlJc w:val="left"/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hint="default"/>
        <w:color w:val="000000"/>
        <w:position w:val="0"/>
      </w:rPr>
    </w:lvl>
    <w:lvl w:ilvl="3">
      <w:start w:val="1"/>
      <w:numFmt w:val="decimal"/>
      <w:lvlText w:val="%4."/>
      <w:lvlJc w:val="left"/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hint="default"/>
        <w:color w:val="000000"/>
        <w:position w:val="0"/>
      </w:rPr>
    </w:lvl>
    <w:lvl w:ilvl="6">
      <w:start w:val="1"/>
      <w:numFmt w:val="decimal"/>
      <w:lvlText w:val="%7."/>
      <w:lvlJc w:val="left"/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hint="default"/>
        <w:color w:val="000000"/>
        <w:position w:val="0"/>
      </w:rPr>
    </w:lvl>
  </w:abstractNum>
  <w:abstractNum w:abstractNumId="18">
    <w:nsid w:val="00000012"/>
    <w:multiLevelType w:val="multilevel"/>
    <w:tmpl w:val="894EE88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0000013"/>
    <w:multiLevelType w:val="multilevel"/>
    <w:tmpl w:val="894EE885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" w:eastAsia="Trebuchet MS" w:hAnsi="Trebuchet MS" w:cs="Trebuchet MS" w:hint="default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" w:eastAsia="Trebuchet MS" w:hAnsi="Trebuchet MS" w:cs="Trebuchet MS" w:hint="default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rebuchet MS" w:eastAsia="Trebuchet MS" w:hAnsi="Trebuchet MS" w:cs="Trebuchet MS" w:hint="default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rebuchet MS" w:hAnsi="Trebuchet MS" w:cs="Trebuchet MS" w:hint="default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rebuchet MS" w:eastAsia="Trebuchet MS" w:hAnsi="Trebuchet MS" w:cs="Trebuchet MS" w:hint="default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rebuchet MS" w:eastAsia="Trebuchet MS" w:hAnsi="Trebuchet MS" w:cs="Trebuchet MS" w:hint="default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rebuchet MS" w:eastAsia="Trebuchet MS" w:hAnsi="Trebuchet MS" w:cs="Trebuchet MS" w:hint="default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rebuchet MS" w:eastAsia="Trebuchet MS" w:hAnsi="Trebuchet MS" w:cs="Trebuchet MS" w:hint="default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rebuchet MS" w:eastAsia="Trebuchet MS" w:hAnsi="Trebuchet MS" w:cs="Trebuchet MS" w:hint="default"/>
        <w:color w:val="000000"/>
        <w:position w:val="0"/>
        <w:sz w:val="24"/>
        <w:szCs w:val="24"/>
      </w:rPr>
    </w:lvl>
  </w:abstractNum>
  <w:abstractNum w:abstractNumId="20">
    <w:nsid w:val="00000014"/>
    <w:multiLevelType w:val="multilevel"/>
    <w:tmpl w:val="894EE886"/>
    <w:lvl w:ilvl="0">
      <w:start w:val="1"/>
      <w:numFmt w:val="decimal"/>
      <w:lvlText w:val="%1."/>
      <w:lvlJc w:val="left"/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hint="default"/>
        <w:color w:val="000000"/>
        <w:position w:val="0"/>
      </w:rPr>
    </w:lvl>
    <w:lvl w:ilvl="3">
      <w:start w:val="1"/>
      <w:numFmt w:val="decimal"/>
      <w:lvlText w:val="%4."/>
      <w:lvlJc w:val="left"/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hint="default"/>
        <w:color w:val="000000"/>
        <w:position w:val="0"/>
      </w:rPr>
    </w:lvl>
    <w:lvl w:ilvl="6">
      <w:start w:val="1"/>
      <w:numFmt w:val="decimal"/>
      <w:lvlText w:val="%7."/>
      <w:lvlJc w:val="left"/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hint="default"/>
        <w:color w:val="000000"/>
        <w:position w:val="0"/>
      </w:rPr>
    </w:lvl>
  </w:abstractNum>
  <w:abstractNum w:abstractNumId="21">
    <w:nsid w:val="00000015"/>
    <w:multiLevelType w:val="multilevel"/>
    <w:tmpl w:val="894EE88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00000016"/>
    <w:multiLevelType w:val="multilevel"/>
    <w:tmpl w:val="894EE888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303"/>
      </w:pPr>
      <w:rPr>
        <w:rFonts w:ascii="Trebuchet MS" w:eastAsia="Trebuchet MS" w:hAnsi="Trebuchet MS" w:cs="Trebuchet MS" w:hint="default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" w:eastAsia="Trebuchet MS" w:hAnsi="Trebuchet MS" w:cs="Trebuchet MS" w:hint="default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rebuchet MS" w:eastAsia="Trebuchet MS" w:hAnsi="Trebuchet MS" w:cs="Trebuchet MS" w:hint="default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rebuchet MS" w:hAnsi="Trebuchet MS" w:cs="Trebuchet MS" w:hint="default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rebuchet MS" w:eastAsia="Trebuchet MS" w:hAnsi="Trebuchet MS" w:cs="Trebuchet MS" w:hint="default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rebuchet MS" w:eastAsia="Trebuchet MS" w:hAnsi="Trebuchet MS" w:cs="Trebuchet MS" w:hint="default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rebuchet MS" w:eastAsia="Trebuchet MS" w:hAnsi="Trebuchet MS" w:cs="Trebuchet MS" w:hint="default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rebuchet MS" w:eastAsia="Trebuchet MS" w:hAnsi="Trebuchet MS" w:cs="Trebuchet MS" w:hint="default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rebuchet MS" w:eastAsia="Trebuchet MS" w:hAnsi="Trebuchet MS" w:cs="Trebuchet MS" w:hint="default"/>
        <w:color w:val="000000"/>
        <w:position w:val="0"/>
        <w:sz w:val="24"/>
        <w:szCs w:val="24"/>
      </w:rPr>
    </w:lvl>
  </w:abstractNum>
  <w:abstractNum w:abstractNumId="23">
    <w:nsid w:val="00000017"/>
    <w:multiLevelType w:val="multilevel"/>
    <w:tmpl w:val="894EE889"/>
    <w:lvl w:ilvl="0">
      <w:start w:val="1"/>
      <w:numFmt w:val="decimal"/>
      <w:lvlText w:val="%1."/>
      <w:lvlJc w:val="left"/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hint="default"/>
        <w:color w:val="000000"/>
        <w:position w:val="0"/>
      </w:rPr>
    </w:lvl>
    <w:lvl w:ilvl="3">
      <w:start w:val="1"/>
      <w:numFmt w:val="decimal"/>
      <w:lvlText w:val="%4."/>
      <w:lvlJc w:val="left"/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hint="default"/>
        <w:color w:val="000000"/>
        <w:position w:val="0"/>
      </w:rPr>
    </w:lvl>
    <w:lvl w:ilvl="6">
      <w:start w:val="1"/>
      <w:numFmt w:val="decimal"/>
      <w:lvlText w:val="%7."/>
      <w:lvlJc w:val="left"/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hint="default"/>
        <w:color w:val="000000"/>
        <w:position w:val="0"/>
      </w:rPr>
    </w:lvl>
  </w:abstractNum>
  <w:abstractNum w:abstractNumId="24">
    <w:nsid w:val="00000018"/>
    <w:multiLevelType w:val="multilevel"/>
    <w:tmpl w:val="894EE88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00000019"/>
    <w:multiLevelType w:val="multilevel"/>
    <w:tmpl w:val="894EE88B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" w:eastAsia="Trebuchet MS" w:hAnsi="Trebuchet MS" w:cs="Trebuchet MS" w:hint="default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" w:eastAsia="Trebuchet MS" w:hAnsi="Trebuchet MS" w:cs="Trebuchet MS" w:hint="default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rebuchet MS" w:eastAsia="Trebuchet MS" w:hAnsi="Trebuchet MS" w:cs="Trebuchet MS" w:hint="default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rebuchet MS" w:hAnsi="Trebuchet MS" w:cs="Trebuchet MS" w:hint="default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rebuchet MS" w:eastAsia="Trebuchet MS" w:hAnsi="Trebuchet MS" w:cs="Trebuchet MS" w:hint="default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rebuchet MS" w:eastAsia="Trebuchet MS" w:hAnsi="Trebuchet MS" w:cs="Trebuchet MS" w:hint="default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rebuchet MS" w:eastAsia="Trebuchet MS" w:hAnsi="Trebuchet MS" w:cs="Trebuchet MS" w:hint="default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rebuchet MS" w:eastAsia="Trebuchet MS" w:hAnsi="Trebuchet MS" w:cs="Trebuchet MS" w:hint="default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rebuchet MS" w:eastAsia="Trebuchet MS" w:hAnsi="Trebuchet MS" w:cs="Trebuchet MS" w:hint="default"/>
        <w:color w:val="000000"/>
        <w:position w:val="0"/>
        <w:sz w:val="24"/>
        <w:szCs w:val="24"/>
      </w:rPr>
    </w:lvl>
  </w:abstractNum>
  <w:abstractNum w:abstractNumId="26">
    <w:nsid w:val="0000001A"/>
    <w:multiLevelType w:val="multilevel"/>
    <w:tmpl w:val="894EE88C"/>
    <w:lvl w:ilvl="0">
      <w:start w:val="1"/>
      <w:numFmt w:val="decimal"/>
      <w:lvlText w:val="%1."/>
      <w:lvlJc w:val="left"/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hint="default"/>
        <w:color w:val="000000"/>
        <w:position w:val="0"/>
      </w:rPr>
    </w:lvl>
    <w:lvl w:ilvl="3">
      <w:start w:val="1"/>
      <w:numFmt w:val="decimal"/>
      <w:lvlText w:val="%4."/>
      <w:lvlJc w:val="left"/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hint="default"/>
        <w:color w:val="000000"/>
        <w:position w:val="0"/>
      </w:rPr>
    </w:lvl>
    <w:lvl w:ilvl="6">
      <w:start w:val="1"/>
      <w:numFmt w:val="decimal"/>
      <w:lvlText w:val="%7."/>
      <w:lvlJc w:val="left"/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hint="default"/>
        <w:color w:val="000000"/>
        <w:position w:val="0"/>
      </w:rPr>
    </w:lvl>
  </w:abstractNum>
  <w:abstractNum w:abstractNumId="27">
    <w:nsid w:val="0000001B"/>
    <w:multiLevelType w:val="multilevel"/>
    <w:tmpl w:val="894EE88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0000001C"/>
    <w:multiLevelType w:val="multilevel"/>
    <w:tmpl w:val="894EE88E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303"/>
      </w:pPr>
      <w:rPr>
        <w:rFonts w:ascii="Trebuchet MS" w:eastAsia="Trebuchet MS" w:hAnsi="Trebuchet MS" w:cs="Trebuchet MS" w:hint="default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" w:eastAsia="Trebuchet MS" w:hAnsi="Trebuchet MS" w:cs="Trebuchet MS" w:hint="default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rebuchet MS" w:eastAsia="Trebuchet MS" w:hAnsi="Trebuchet MS" w:cs="Trebuchet MS" w:hint="default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rebuchet MS" w:hAnsi="Trebuchet MS" w:cs="Trebuchet MS" w:hint="default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rebuchet MS" w:eastAsia="Trebuchet MS" w:hAnsi="Trebuchet MS" w:cs="Trebuchet MS" w:hint="default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rebuchet MS" w:eastAsia="Trebuchet MS" w:hAnsi="Trebuchet MS" w:cs="Trebuchet MS" w:hint="default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rebuchet MS" w:eastAsia="Trebuchet MS" w:hAnsi="Trebuchet MS" w:cs="Trebuchet MS" w:hint="default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rebuchet MS" w:eastAsia="Trebuchet MS" w:hAnsi="Trebuchet MS" w:cs="Trebuchet MS" w:hint="default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rebuchet MS" w:eastAsia="Trebuchet MS" w:hAnsi="Trebuchet MS" w:cs="Trebuchet MS" w:hint="default"/>
        <w:color w:val="000000"/>
        <w:position w:val="0"/>
        <w:sz w:val="24"/>
        <w:szCs w:val="24"/>
      </w:rPr>
    </w:lvl>
  </w:abstractNum>
  <w:abstractNum w:abstractNumId="29">
    <w:nsid w:val="0000001D"/>
    <w:multiLevelType w:val="multilevel"/>
    <w:tmpl w:val="894EE88F"/>
    <w:lvl w:ilvl="0">
      <w:start w:val="1"/>
      <w:numFmt w:val="decimal"/>
      <w:lvlText w:val="%1."/>
      <w:lvlJc w:val="left"/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hint="default"/>
        <w:color w:val="000000"/>
        <w:position w:val="0"/>
      </w:rPr>
    </w:lvl>
    <w:lvl w:ilvl="3">
      <w:start w:val="1"/>
      <w:numFmt w:val="decimal"/>
      <w:lvlText w:val="%4."/>
      <w:lvlJc w:val="left"/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hint="default"/>
        <w:color w:val="000000"/>
        <w:position w:val="0"/>
      </w:rPr>
    </w:lvl>
    <w:lvl w:ilvl="6">
      <w:start w:val="1"/>
      <w:numFmt w:val="decimal"/>
      <w:lvlText w:val="%7."/>
      <w:lvlJc w:val="left"/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hint="default"/>
        <w:color w:val="000000"/>
        <w:position w:val="0"/>
      </w:rPr>
    </w:lvl>
  </w:abstractNum>
  <w:abstractNum w:abstractNumId="30">
    <w:nsid w:val="0000001E"/>
    <w:multiLevelType w:val="multilevel"/>
    <w:tmpl w:val="894EE89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0000001F"/>
    <w:multiLevelType w:val="multilevel"/>
    <w:tmpl w:val="894EE89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" w:eastAsia="Trebuchet MS" w:hAnsi="Trebuchet MS" w:cs="Trebuchet MS" w:hint="default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" w:eastAsia="Trebuchet MS" w:hAnsi="Trebuchet MS" w:cs="Trebuchet MS" w:hint="default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rebuchet MS" w:eastAsia="Trebuchet MS" w:hAnsi="Trebuchet MS" w:cs="Trebuchet MS" w:hint="default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rebuchet MS" w:hAnsi="Trebuchet MS" w:cs="Trebuchet MS" w:hint="default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rebuchet MS" w:eastAsia="Trebuchet MS" w:hAnsi="Trebuchet MS" w:cs="Trebuchet MS" w:hint="default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rebuchet MS" w:eastAsia="Trebuchet MS" w:hAnsi="Trebuchet MS" w:cs="Trebuchet MS" w:hint="default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rebuchet MS" w:eastAsia="Trebuchet MS" w:hAnsi="Trebuchet MS" w:cs="Trebuchet MS" w:hint="default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rebuchet MS" w:eastAsia="Trebuchet MS" w:hAnsi="Trebuchet MS" w:cs="Trebuchet MS" w:hint="default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rebuchet MS" w:eastAsia="Trebuchet MS" w:hAnsi="Trebuchet MS" w:cs="Trebuchet MS" w:hint="default"/>
        <w:color w:val="000000"/>
        <w:position w:val="0"/>
        <w:sz w:val="24"/>
        <w:szCs w:val="24"/>
      </w:rPr>
    </w:lvl>
  </w:abstractNum>
  <w:abstractNum w:abstractNumId="32">
    <w:nsid w:val="00000020"/>
    <w:multiLevelType w:val="multilevel"/>
    <w:tmpl w:val="894EE892"/>
    <w:lvl w:ilvl="0">
      <w:start w:val="1"/>
      <w:numFmt w:val="decimal"/>
      <w:lvlText w:val="%1."/>
      <w:lvlJc w:val="left"/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hint="default"/>
        <w:color w:val="000000"/>
        <w:position w:val="0"/>
      </w:rPr>
    </w:lvl>
    <w:lvl w:ilvl="3">
      <w:start w:val="1"/>
      <w:numFmt w:val="decimal"/>
      <w:lvlText w:val="%4."/>
      <w:lvlJc w:val="left"/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hint="default"/>
        <w:color w:val="000000"/>
        <w:position w:val="0"/>
      </w:rPr>
    </w:lvl>
    <w:lvl w:ilvl="6">
      <w:start w:val="1"/>
      <w:numFmt w:val="decimal"/>
      <w:lvlText w:val="%7."/>
      <w:lvlJc w:val="left"/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hint="default"/>
        <w:color w:val="000000"/>
        <w:position w:val="0"/>
      </w:rPr>
    </w:lvl>
  </w:abstractNum>
  <w:abstractNum w:abstractNumId="33">
    <w:nsid w:val="00000021"/>
    <w:multiLevelType w:val="multilevel"/>
    <w:tmpl w:val="894EE89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00000022"/>
    <w:multiLevelType w:val="multilevel"/>
    <w:tmpl w:val="894EE894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hint="default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hint="default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hint="default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hint="default"/>
        <w:color w:val="000000"/>
        <w:position w:val="0"/>
        <w:sz w:val="24"/>
        <w:szCs w:val="24"/>
      </w:rPr>
    </w:lvl>
  </w:abstractNum>
  <w:abstractNum w:abstractNumId="35">
    <w:nsid w:val="00000023"/>
    <w:multiLevelType w:val="multilevel"/>
    <w:tmpl w:val="894EE89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00000024"/>
    <w:multiLevelType w:val="multilevel"/>
    <w:tmpl w:val="894EE89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026A5270"/>
    <w:multiLevelType w:val="multilevel"/>
    <w:tmpl w:val="93DA8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A706B2F"/>
    <w:multiLevelType w:val="multilevel"/>
    <w:tmpl w:val="894EE872"/>
    <w:lvl w:ilvl="0">
      <w:start w:val="1"/>
      <w:numFmt w:val="upperRoman"/>
      <w:lvlText w:val="%1."/>
      <w:lvlJc w:val="left"/>
      <w:rPr>
        <w:rFonts w:ascii="Trebuchet MS" w:eastAsia="Trebuchet MS" w:hAnsi="Trebuchet MS" w:cs="Trebuchet MS" w:hint="default"/>
        <w:color w:val="000000"/>
        <w:position w:val="0"/>
      </w:rPr>
    </w:lvl>
    <w:lvl w:ilvl="1">
      <w:start w:val="1"/>
      <w:numFmt w:val="upperRoman"/>
      <w:lvlText w:val="%1.%2."/>
      <w:lvlJc w:val="left"/>
      <w:rPr>
        <w:rFonts w:ascii="Trebuchet MS" w:eastAsia="Trebuchet MS" w:hAnsi="Trebuchet MS" w:cs="Trebuchet MS" w:hint="default"/>
        <w:color w:val="000000"/>
        <w:position w:val="0"/>
      </w:rPr>
    </w:lvl>
    <w:lvl w:ilvl="2">
      <w:start w:val="1"/>
      <w:numFmt w:val="upperRoman"/>
      <w:lvlText w:val="%3."/>
      <w:lvlJc w:val="left"/>
      <w:rPr>
        <w:rFonts w:ascii="Trebuchet MS" w:eastAsia="Trebuchet MS" w:hAnsi="Trebuchet MS" w:cs="Trebuchet MS" w:hint="default"/>
        <w:color w:val="000000"/>
        <w:position w:val="0"/>
      </w:rPr>
    </w:lvl>
    <w:lvl w:ilvl="3">
      <w:start w:val="1"/>
      <w:numFmt w:val="upperRoman"/>
      <w:lvlText w:val="%4."/>
      <w:lvlJc w:val="left"/>
      <w:rPr>
        <w:rFonts w:ascii="Trebuchet MS" w:eastAsia="Trebuchet MS" w:hAnsi="Trebuchet MS" w:cs="Trebuchet MS" w:hint="default"/>
        <w:color w:val="000000"/>
        <w:position w:val="0"/>
      </w:rPr>
    </w:lvl>
    <w:lvl w:ilvl="4">
      <w:start w:val="1"/>
      <w:numFmt w:val="upperRoman"/>
      <w:lvlText w:val="%5."/>
      <w:lvlJc w:val="left"/>
      <w:rPr>
        <w:rFonts w:ascii="Trebuchet MS" w:eastAsia="Trebuchet MS" w:hAnsi="Trebuchet MS" w:cs="Trebuchet MS" w:hint="default"/>
        <w:color w:val="000000"/>
        <w:position w:val="0"/>
      </w:rPr>
    </w:lvl>
    <w:lvl w:ilvl="5">
      <w:start w:val="1"/>
      <w:numFmt w:val="upperRoman"/>
      <w:lvlText w:val="%6."/>
      <w:lvlJc w:val="left"/>
      <w:rPr>
        <w:rFonts w:ascii="Trebuchet MS" w:eastAsia="Trebuchet MS" w:hAnsi="Trebuchet MS" w:cs="Trebuchet MS" w:hint="default"/>
        <w:color w:val="000000"/>
        <w:position w:val="0"/>
      </w:rPr>
    </w:lvl>
    <w:lvl w:ilvl="6">
      <w:start w:val="1"/>
      <w:numFmt w:val="upperRoman"/>
      <w:lvlText w:val="%7."/>
      <w:lvlJc w:val="left"/>
      <w:rPr>
        <w:rFonts w:ascii="Trebuchet MS" w:eastAsia="Trebuchet MS" w:hAnsi="Trebuchet MS" w:cs="Trebuchet MS" w:hint="default"/>
        <w:color w:val="000000"/>
        <w:position w:val="0"/>
      </w:rPr>
    </w:lvl>
    <w:lvl w:ilvl="7">
      <w:start w:val="1"/>
      <w:numFmt w:val="upperRoman"/>
      <w:lvlText w:val="%8."/>
      <w:lvlJc w:val="left"/>
      <w:rPr>
        <w:rFonts w:ascii="Trebuchet MS" w:eastAsia="Trebuchet MS" w:hAnsi="Trebuchet MS" w:cs="Trebuchet MS" w:hint="default"/>
        <w:color w:val="000000"/>
        <w:position w:val="0"/>
      </w:rPr>
    </w:lvl>
    <w:lvl w:ilvl="8">
      <w:start w:val="1"/>
      <w:numFmt w:val="upperRoman"/>
      <w:lvlText w:val="%9."/>
      <w:lvlJc w:val="left"/>
      <w:rPr>
        <w:rFonts w:ascii="Trebuchet MS" w:eastAsia="Trebuchet MS" w:hAnsi="Trebuchet MS" w:cs="Trebuchet MS" w:hint="default"/>
        <w:color w:val="000000"/>
        <w:position w:val="0"/>
      </w:rPr>
    </w:lvl>
  </w:abstractNum>
  <w:abstractNum w:abstractNumId="39">
    <w:nsid w:val="65246E4B"/>
    <w:multiLevelType w:val="hybridMultilevel"/>
    <w:tmpl w:val="E7AA1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CD4D9D"/>
    <w:multiLevelType w:val="multilevel"/>
    <w:tmpl w:val="894EE87B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" w:eastAsia="Trebuchet MS" w:hAnsi="Trebuchet MS" w:cs="Trebuchet MS" w:hint="default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" w:eastAsia="Trebuchet MS" w:hAnsi="Trebuchet MS" w:cs="Trebuchet MS" w:hint="default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rebuchet MS" w:eastAsia="Trebuchet MS" w:hAnsi="Trebuchet MS" w:cs="Trebuchet MS" w:hint="default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rebuchet MS" w:hAnsi="Trebuchet MS" w:cs="Trebuchet MS" w:hint="default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rebuchet MS" w:eastAsia="Trebuchet MS" w:hAnsi="Trebuchet MS" w:cs="Trebuchet MS" w:hint="default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rebuchet MS" w:eastAsia="Trebuchet MS" w:hAnsi="Trebuchet MS" w:cs="Trebuchet MS" w:hint="default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rebuchet MS" w:eastAsia="Trebuchet MS" w:hAnsi="Trebuchet MS" w:cs="Trebuchet MS" w:hint="default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rebuchet MS" w:eastAsia="Trebuchet MS" w:hAnsi="Trebuchet MS" w:cs="Trebuchet MS" w:hint="default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rebuchet MS" w:eastAsia="Trebuchet MS" w:hAnsi="Trebuchet MS" w:cs="Trebuchet MS" w:hint="default"/>
        <w:position w:val="0"/>
        <w:sz w:val="24"/>
        <w:szCs w:val="24"/>
      </w:rPr>
    </w:lvl>
  </w:abstractNum>
  <w:abstractNum w:abstractNumId="41">
    <w:nsid w:val="72591BB4"/>
    <w:multiLevelType w:val="hybridMultilevel"/>
    <w:tmpl w:val="2054C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0"/>
  </w:num>
  <w:num w:numId="39">
    <w:abstractNumId w:val="39"/>
  </w:num>
  <w:num w:numId="40">
    <w:abstractNumId w:val="40"/>
  </w:num>
  <w:num w:numId="41">
    <w:abstractNumId w:val="41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 style="v-text-anchor:middle">
      <v:fill type="tile"/>
      <v:stroke weight=".5pt" miterlimit="0"/>
      <v:shadow on="t" opacity=".5" offset="0"/>
      <v:textbox style="mso-fit-shape-to-text:t;mso-column-margin:3p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FB"/>
    <w:rsid w:val="000211A4"/>
    <w:rsid w:val="00030C6E"/>
    <w:rsid w:val="0006673E"/>
    <w:rsid w:val="0007671D"/>
    <w:rsid w:val="000921F1"/>
    <w:rsid w:val="000E7F89"/>
    <w:rsid w:val="00115DAA"/>
    <w:rsid w:val="0011643C"/>
    <w:rsid w:val="00211DEC"/>
    <w:rsid w:val="002C7BFB"/>
    <w:rsid w:val="00413AB8"/>
    <w:rsid w:val="004B51F1"/>
    <w:rsid w:val="004D273F"/>
    <w:rsid w:val="004E4D08"/>
    <w:rsid w:val="00546DD5"/>
    <w:rsid w:val="00576815"/>
    <w:rsid w:val="005B198F"/>
    <w:rsid w:val="0065125C"/>
    <w:rsid w:val="00657EB3"/>
    <w:rsid w:val="006857FA"/>
    <w:rsid w:val="007020DE"/>
    <w:rsid w:val="00722AEC"/>
    <w:rsid w:val="007F7070"/>
    <w:rsid w:val="0081418F"/>
    <w:rsid w:val="00823D13"/>
    <w:rsid w:val="008732E0"/>
    <w:rsid w:val="008A1B26"/>
    <w:rsid w:val="00956AEE"/>
    <w:rsid w:val="00995FE8"/>
    <w:rsid w:val="00A14B1C"/>
    <w:rsid w:val="00A74DB4"/>
    <w:rsid w:val="00AA54D3"/>
    <w:rsid w:val="00AE3763"/>
    <w:rsid w:val="00AF421D"/>
    <w:rsid w:val="00C0385E"/>
    <w:rsid w:val="00C5067F"/>
    <w:rsid w:val="00C71693"/>
    <w:rsid w:val="00E126BD"/>
    <w:rsid w:val="00F914D5"/>
    <w:rsid w:val="00F94592"/>
    <w:rsid w:val="00FD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v-text-anchor:middle">
      <v:fill type="tile"/>
      <v:stroke weight=".5pt" miterlimit="0"/>
      <v:shadow on="t" opacity=".5" offset="0"/>
      <v:textbox style="mso-fit-shape-to-text:t;mso-column-margin:3pt" inset="4pt,4pt,4pt,4pt"/>
    </o:shapedefaults>
    <o:shapelayout v:ext="edit">
      <o:idmap v:ext="edit" data="1"/>
    </o:shapelayout>
  </w:shapeDefaults>
  <w:doNotEmbedSmartTags/>
  <w:decimalSymbol w:val=","/>
  <w:listSeparator w:val=";"/>
  <w14:docId w14:val="7D581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autoRedefine/>
    <w:qFormat/>
    <w:rsid w:val="00F94592"/>
    <w:rPr>
      <w:rFonts w:ascii="Arial" w:hAnsi="Arial" w:cs="Arial"/>
      <w:bCs/>
      <w:sz w:val="24"/>
      <w:szCs w:val="24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a4">
    <w:name w:val="Колонтитулы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Style7">
    <w:name w:val="Style7"/>
    <w:pPr>
      <w:widowControl w:val="0"/>
      <w:spacing w:line="264" w:lineRule="exact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Style4">
    <w:name w:val="Style4"/>
    <w:pPr>
      <w:widowControl w:val="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autoRedefine/>
  </w:style>
  <w:style w:type="numbering" w:customStyle="1" w:styleId="2">
    <w:name w:val="Импортированный стиль 2"/>
    <w:autoRedefine/>
  </w:style>
  <w:style w:type="paragraph" w:customStyle="1" w:styleId="-11">
    <w:name w:val="Цветной список - Акцент 11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10">
    <w:name w:val="Основной текст1"/>
    <w:pPr>
      <w:jc w:val="both"/>
    </w:pPr>
    <w:rPr>
      <w:rFonts w:ascii="Arial Unicode MS"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a5">
    <w:name w:val="По умолчанию"/>
    <w:autoRedefine/>
    <w:rPr>
      <w:rFonts w:ascii="Arial Unicode MS" w:eastAsia="Arial Unicode MS" w:hAnsi="Arial Unicode MS" w:cs="Arial Unicode MS"/>
      <w:color w:val="000000"/>
      <w:sz w:val="22"/>
      <w:szCs w:val="22"/>
      <w:u w:color="000000"/>
    </w:rPr>
  </w:style>
  <w:style w:type="paragraph" w:customStyle="1" w:styleId="11">
    <w:name w:val="Обычный (веб)1"/>
    <w:pPr>
      <w:spacing w:before="100" w:after="100"/>
    </w:pPr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a6">
    <w:name w:val="Нет"/>
  </w:style>
  <w:style w:type="character" w:customStyle="1" w:styleId="Hyperlink0">
    <w:name w:val="Hyperlink.0"/>
    <w:rPr>
      <w:color w:val="1155CC"/>
      <w:sz w:val="24"/>
      <w:szCs w:val="24"/>
      <w:u w:val="single" w:color="1155CC"/>
    </w:rPr>
  </w:style>
  <w:style w:type="character" w:customStyle="1" w:styleId="Hyperlink1">
    <w:name w:val="Hyperlink.1"/>
    <w:rPr>
      <w:color w:val="1155CC"/>
      <w:sz w:val="24"/>
      <w:szCs w:val="24"/>
      <w:u w:val="single" w:color="1155CC"/>
      <w:lang w:val="en-US"/>
    </w:rPr>
  </w:style>
  <w:style w:type="numbering" w:customStyle="1" w:styleId="List0">
    <w:name w:val="List 0"/>
    <w:basedOn w:val="3"/>
    <w:semiHidden/>
  </w:style>
  <w:style w:type="numbering" w:customStyle="1" w:styleId="3">
    <w:name w:val="Импортированный стиль 3"/>
  </w:style>
  <w:style w:type="numbering" w:customStyle="1" w:styleId="List1">
    <w:name w:val="List 1"/>
    <w:basedOn w:val="4"/>
    <w:semiHidden/>
  </w:style>
  <w:style w:type="numbering" w:customStyle="1" w:styleId="4">
    <w:name w:val="Импортированный стиль 4"/>
    <w:autoRedefine/>
  </w:style>
  <w:style w:type="numbering" w:customStyle="1" w:styleId="21">
    <w:name w:val="Список 21"/>
    <w:basedOn w:val="6"/>
    <w:autoRedefine/>
    <w:semiHidden/>
  </w:style>
  <w:style w:type="numbering" w:customStyle="1" w:styleId="6">
    <w:name w:val="Импортированный стиль 6"/>
  </w:style>
  <w:style w:type="numbering" w:customStyle="1" w:styleId="31">
    <w:name w:val="Список 31"/>
    <w:basedOn w:val="7"/>
    <w:semiHidden/>
  </w:style>
  <w:style w:type="numbering" w:customStyle="1" w:styleId="7">
    <w:name w:val="Импортированный стиль 7"/>
    <w:autoRedefine/>
  </w:style>
  <w:style w:type="numbering" w:customStyle="1" w:styleId="41">
    <w:name w:val="Список 41"/>
    <w:basedOn w:val="8"/>
    <w:autoRedefine/>
    <w:semiHidden/>
  </w:style>
  <w:style w:type="numbering" w:customStyle="1" w:styleId="8">
    <w:name w:val="Импортированный стиль 8"/>
    <w:autoRedefine/>
  </w:style>
  <w:style w:type="numbering" w:customStyle="1" w:styleId="51">
    <w:name w:val="Список 51"/>
    <w:basedOn w:val="9"/>
    <w:semiHidden/>
  </w:style>
  <w:style w:type="numbering" w:customStyle="1" w:styleId="9">
    <w:name w:val="Импортированный стиль 9"/>
    <w:autoRedefine/>
  </w:style>
  <w:style w:type="numbering" w:customStyle="1" w:styleId="List6">
    <w:name w:val="List 6"/>
    <w:basedOn w:val="100"/>
    <w:semiHidden/>
  </w:style>
  <w:style w:type="numbering" w:customStyle="1" w:styleId="100">
    <w:name w:val="Импортированный стиль 10"/>
  </w:style>
  <w:style w:type="numbering" w:customStyle="1" w:styleId="List7">
    <w:name w:val="List 7"/>
    <w:basedOn w:val="110"/>
    <w:semiHidden/>
  </w:style>
  <w:style w:type="numbering" w:customStyle="1" w:styleId="110">
    <w:name w:val="Импортированный стиль 11"/>
  </w:style>
  <w:style w:type="numbering" w:customStyle="1" w:styleId="List8">
    <w:name w:val="List 8"/>
    <w:basedOn w:val="12"/>
    <w:autoRedefine/>
    <w:semiHidden/>
  </w:style>
  <w:style w:type="numbering" w:customStyle="1" w:styleId="12">
    <w:name w:val="Импортированный стиль 12"/>
    <w:autoRedefine/>
  </w:style>
  <w:style w:type="numbering" w:customStyle="1" w:styleId="List9">
    <w:name w:val="List 9"/>
    <w:basedOn w:val="13"/>
    <w:semiHidden/>
  </w:style>
  <w:style w:type="numbering" w:customStyle="1" w:styleId="13">
    <w:name w:val="Импортированный стиль 13"/>
    <w:autoRedefine/>
  </w:style>
  <w:style w:type="numbering" w:customStyle="1" w:styleId="List10">
    <w:name w:val="List 10"/>
    <w:basedOn w:val="13"/>
    <w:autoRedefine/>
    <w:semiHidden/>
  </w:style>
  <w:style w:type="paragraph" w:styleId="a7">
    <w:name w:val="List Paragraph"/>
    <w:basedOn w:val="a"/>
    <w:uiPriority w:val="34"/>
    <w:qFormat/>
    <w:rsid w:val="00F914D5"/>
    <w:pPr>
      <w:ind w:left="720"/>
      <w:contextualSpacing/>
    </w:pPr>
  </w:style>
  <w:style w:type="paragraph" w:styleId="a8">
    <w:name w:val="Normal (Web)"/>
    <w:basedOn w:val="a"/>
    <w:uiPriority w:val="99"/>
    <w:unhideWhenUsed/>
    <w:locked/>
    <w:rsid w:val="0065125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65125C"/>
  </w:style>
  <w:style w:type="character" w:styleId="a9">
    <w:name w:val="Emphasis"/>
    <w:basedOn w:val="a0"/>
    <w:uiPriority w:val="20"/>
    <w:qFormat/>
    <w:locked/>
    <w:rsid w:val="0065125C"/>
    <w:rPr>
      <w:i/>
      <w:iCs/>
    </w:rPr>
  </w:style>
  <w:style w:type="paragraph" w:customStyle="1" w:styleId="m-2009179240489182568msolistparagraph">
    <w:name w:val="m_-2009179240489182568msolistparagraph"/>
    <w:basedOn w:val="a"/>
    <w:rsid w:val="004B51F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text">
    <w:name w:val="text"/>
    <w:basedOn w:val="a"/>
    <w:rsid w:val="00A14B1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a">
    <w:name w:val="footnote text"/>
    <w:basedOn w:val="a"/>
    <w:link w:val="ab"/>
    <w:locked/>
    <w:rsid w:val="008732E0"/>
  </w:style>
  <w:style w:type="character" w:customStyle="1" w:styleId="ab">
    <w:name w:val="Текст сноски Знак"/>
    <w:basedOn w:val="a0"/>
    <w:link w:val="aa"/>
    <w:rsid w:val="008732E0"/>
    <w:rPr>
      <w:rFonts w:ascii="Arial" w:hAnsi="Arial" w:cs="Arial"/>
      <w:bCs/>
      <w:sz w:val="24"/>
      <w:szCs w:val="24"/>
    </w:rPr>
  </w:style>
  <w:style w:type="character" w:styleId="ac">
    <w:name w:val="footnote reference"/>
    <w:basedOn w:val="a0"/>
    <w:locked/>
    <w:rsid w:val="008732E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autoRedefine/>
    <w:qFormat/>
    <w:rsid w:val="00F94592"/>
    <w:rPr>
      <w:rFonts w:ascii="Arial" w:hAnsi="Arial" w:cs="Arial"/>
      <w:bCs/>
      <w:sz w:val="24"/>
      <w:szCs w:val="24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a4">
    <w:name w:val="Колонтитулы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Style7">
    <w:name w:val="Style7"/>
    <w:pPr>
      <w:widowControl w:val="0"/>
      <w:spacing w:line="264" w:lineRule="exact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Style4">
    <w:name w:val="Style4"/>
    <w:pPr>
      <w:widowControl w:val="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autoRedefine/>
  </w:style>
  <w:style w:type="numbering" w:customStyle="1" w:styleId="2">
    <w:name w:val="Импортированный стиль 2"/>
    <w:autoRedefine/>
  </w:style>
  <w:style w:type="paragraph" w:customStyle="1" w:styleId="-11">
    <w:name w:val="Цветной список - Акцент 11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10">
    <w:name w:val="Основной текст1"/>
    <w:pPr>
      <w:jc w:val="both"/>
    </w:pPr>
    <w:rPr>
      <w:rFonts w:ascii="Arial Unicode MS"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a5">
    <w:name w:val="По умолчанию"/>
    <w:autoRedefine/>
    <w:rPr>
      <w:rFonts w:ascii="Arial Unicode MS" w:eastAsia="Arial Unicode MS" w:hAnsi="Arial Unicode MS" w:cs="Arial Unicode MS"/>
      <w:color w:val="000000"/>
      <w:sz w:val="22"/>
      <w:szCs w:val="22"/>
      <w:u w:color="000000"/>
    </w:rPr>
  </w:style>
  <w:style w:type="paragraph" w:customStyle="1" w:styleId="11">
    <w:name w:val="Обычный (веб)1"/>
    <w:pPr>
      <w:spacing w:before="100" w:after="100"/>
    </w:pPr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a6">
    <w:name w:val="Нет"/>
  </w:style>
  <w:style w:type="character" w:customStyle="1" w:styleId="Hyperlink0">
    <w:name w:val="Hyperlink.0"/>
    <w:rPr>
      <w:color w:val="1155CC"/>
      <w:sz w:val="24"/>
      <w:szCs w:val="24"/>
      <w:u w:val="single" w:color="1155CC"/>
    </w:rPr>
  </w:style>
  <w:style w:type="character" w:customStyle="1" w:styleId="Hyperlink1">
    <w:name w:val="Hyperlink.1"/>
    <w:rPr>
      <w:color w:val="1155CC"/>
      <w:sz w:val="24"/>
      <w:szCs w:val="24"/>
      <w:u w:val="single" w:color="1155CC"/>
      <w:lang w:val="en-US"/>
    </w:rPr>
  </w:style>
  <w:style w:type="numbering" w:customStyle="1" w:styleId="List0">
    <w:name w:val="List 0"/>
    <w:basedOn w:val="3"/>
    <w:semiHidden/>
  </w:style>
  <w:style w:type="numbering" w:customStyle="1" w:styleId="3">
    <w:name w:val="Импортированный стиль 3"/>
  </w:style>
  <w:style w:type="numbering" w:customStyle="1" w:styleId="List1">
    <w:name w:val="List 1"/>
    <w:basedOn w:val="4"/>
    <w:semiHidden/>
  </w:style>
  <w:style w:type="numbering" w:customStyle="1" w:styleId="4">
    <w:name w:val="Импортированный стиль 4"/>
    <w:autoRedefine/>
  </w:style>
  <w:style w:type="numbering" w:customStyle="1" w:styleId="21">
    <w:name w:val="Список 21"/>
    <w:basedOn w:val="6"/>
    <w:autoRedefine/>
    <w:semiHidden/>
  </w:style>
  <w:style w:type="numbering" w:customStyle="1" w:styleId="6">
    <w:name w:val="Импортированный стиль 6"/>
  </w:style>
  <w:style w:type="numbering" w:customStyle="1" w:styleId="31">
    <w:name w:val="Список 31"/>
    <w:basedOn w:val="7"/>
    <w:semiHidden/>
  </w:style>
  <w:style w:type="numbering" w:customStyle="1" w:styleId="7">
    <w:name w:val="Импортированный стиль 7"/>
    <w:autoRedefine/>
  </w:style>
  <w:style w:type="numbering" w:customStyle="1" w:styleId="41">
    <w:name w:val="Список 41"/>
    <w:basedOn w:val="8"/>
    <w:autoRedefine/>
    <w:semiHidden/>
  </w:style>
  <w:style w:type="numbering" w:customStyle="1" w:styleId="8">
    <w:name w:val="Импортированный стиль 8"/>
    <w:autoRedefine/>
  </w:style>
  <w:style w:type="numbering" w:customStyle="1" w:styleId="51">
    <w:name w:val="Список 51"/>
    <w:basedOn w:val="9"/>
    <w:semiHidden/>
  </w:style>
  <w:style w:type="numbering" w:customStyle="1" w:styleId="9">
    <w:name w:val="Импортированный стиль 9"/>
    <w:autoRedefine/>
  </w:style>
  <w:style w:type="numbering" w:customStyle="1" w:styleId="List6">
    <w:name w:val="List 6"/>
    <w:basedOn w:val="100"/>
    <w:semiHidden/>
  </w:style>
  <w:style w:type="numbering" w:customStyle="1" w:styleId="100">
    <w:name w:val="Импортированный стиль 10"/>
  </w:style>
  <w:style w:type="numbering" w:customStyle="1" w:styleId="List7">
    <w:name w:val="List 7"/>
    <w:basedOn w:val="110"/>
    <w:semiHidden/>
  </w:style>
  <w:style w:type="numbering" w:customStyle="1" w:styleId="110">
    <w:name w:val="Импортированный стиль 11"/>
  </w:style>
  <w:style w:type="numbering" w:customStyle="1" w:styleId="List8">
    <w:name w:val="List 8"/>
    <w:basedOn w:val="12"/>
    <w:autoRedefine/>
    <w:semiHidden/>
  </w:style>
  <w:style w:type="numbering" w:customStyle="1" w:styleId="12">
    <w:name w:val="Импортированный стиль 12"/>
    <w:autoRedefine/>
  </w:style>
  <w:style w:type="numbering" w:customStyle="1" w:styleId="List9">
    <w:name w:val="List 9"/>
    <w:basedOn w:val="13"/>
    <w:semiHidden/>
  </w:style>
  <w:style w:type="numbering" w:customStyle="1" w:styleId="13">
    <w:name w:val="Импортированный стиль 13"/>
    <w:autoRedefine/>
  </w:style>
  <w:style w:type="numbering" w:customStyle="1" w:styleId="List10">
    <w:name w:val="List 10"/>
    <w:basedOn w:val="13"/>
    <w:autoRedefine/>
    <w:semiHidden/>
  </w:style>
  <w:style w:type="paragraph" w:styleId="a7">
    <w:name w:val="List Paragraph"/>
    <w:basedOn w:val="a"/>
    <w:uiPriority w:val="34"/>
    <w:qFormat/>
    <w:rsid w:val="00F914D5"/>
    <w:pPr>
      <w:ind w:left="720"/>
      <w:contextualSpacing/>
    </w:pPr>
  </w:style>
  <w:style w:type="paragraph" w:styleId="a8">
    <w:name w:val="Normal (Web)"/>
    <w:basedOn w:val="a"/>
    <w:uiPriority w:val="99"/>
    <w:unhideWhenUsed/>
    <w:locked/>
    <w:rsid w:val="0065125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65125C"/>
  </w:style>
  <w:style w:type="character" w:styleId="a9">
    <w:name w:val="Emphasis"/>
    <w:basedOn w:val="a0"/>
    <w:uiPriority w:val="20"/>
    <w:qFormat/>
    <w:locked/>
    <w:rsid w:val="0065125C"/>
    <w:rPr>
      <w:i/>
      <w:iCs/>
    </w:rPr>
  </w:style>
  <w:style w:type="paragraph" w:customStyle="1" w:styleId="m-2009179240489182568msolistparagraph">
    <w:name w:val="m_-2009179240489182568msolistparagraph"/>
    <w:basedOn w:val="a"/>
    <w:rsid w:val="004B51F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text">
    <w:name w:val="text"/>
    <w:basedOn w:val="a"/>
    <w:rsid w:val="00A14B1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a">
    <w:name w:val="footnote text"/>
    <w:basedOn w:val="a"/>
    <w:link w:val="ab"/>
    <w:locked/>
    <w:rsid w:val="008732E0"/>
  </w:style>
  <w:style w:type="character" w:customStyle="1" w:styleId="ab">
    <w:name w:val="Текст сноски Знак"/>
    <w:basedOn w:val="a0"/>
    <w:link w:val="aa"/>
    <w:rsid w:val="008732E0"/>
    <w:rPr>
      <w:rFonts w:ascii="Arial" w:hAnsi="Arial" w:cs="Arial"/>
      <w:bCs/>
      <w:sz w:val="24"/>
      <w:szCs w:val="24"/>
    </w:rPr>
  </w:style>
  <w:style w:type="character" w:styleId="ac">
    <w:name w:val="footnote reference"/>
    <w:basedOn w:val="a0"/>
    <w:locked/>
    <w:rsid w:val="008732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3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4370</Words>
  <Characters>29325</Characters>
  <Application>Microsoft Macintosh Word</Application>
  <DocSecurity>0</DocSecurity>
  <Lines>488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33570</CharactersWithSpaces>
  <SharedDoc>false</SharedDoc>
  <HLinks>
    <vt:vector size="12" baseType="variant">
      <vt:variant>
        <vt:i4>6225928</vt:i4>
      </vt:variant>
      <vt:variant>
        <vt:i4>3</vt:i4>
      </vt:variant>
      <vt:variant>
        <vt:i4>0</vt:i4>
      </vt:variant>
      <vt:variant>
        <vt:i4>5</vt:i4>
      </vt:variant>
      <vt:variant>
        <vt:lpwstr>http://magazines.russ.ru/oz/2004/3/2004_3_2.html</vt:lpwstr>
      </vt:variant>
      <vt:variant>
        <vt:lpwstr/>
      </vt:variant>
      <vt:variant>
        <vt:i4>4522030</vt:i4>
      </vt:variant>
      <vt:variant>
        <vt:i4>0</vt:i4>
      </vt:variant>
      <vt:variant>
        <vt:i4>0</vt:i4>
      </vt:variant>
      <vt:variant>
        <vt:i4>5</vt:i4>
      </vt:variant>
      <vt:variant>
        <vt:lpwstr>http://www.strana-oz.ru/?numid=15&amp;article=711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MacBook Air</cp:lastModifiedBy>
  <cp:revision>2</cp:revision>
  <dcterms:created xsi:type="dcterms:W3CDTF">2018-03-26T09:21:00Z</dcterms:created>
  <dcterms:modified xsi:type="dcterms:W3CDTF">2018-03-26T09:21:00Z</dcterms:modified>
</cp:coreProperties>
</file>