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7591" w14:textId="77777777" w:rsidR="00797938" w:rsidRPr="00525209" w:rsidRDefault="00797938" w:rsidP="00797938">
      <w:pPr>
        <w:spacing w:after="12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5209">
        <w:rPr>
          <w:rFonts w:ascii="Times New Roman" w:hAnsi="Times New Roman" w:cs="Times New Roman"/>
          <w:b/>
          <w:sz w:val="24"/>
          <w:szCs w:val="24"/>
        </w:rPr>
        <w:t>Факультет компьютерных наук НИУ ВШЭ</w:t>
      </w:r>
    </w:p>
    <w:p w14:paraId="4CE12FBD" w14:textId="77777777" w:rsidR="00797938" w:rsidRPr="00525209" w:rsidRDefault="00797938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  <w:r w:rsidR="00B67C6C" w:rsidRPr="00525209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BC5C94" w:rsidRPr="0052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b/>
          <w:sz w:val="24"/>
          <w:szCs w:val="24"/>
        </w:rPr>
        <w:t>«</w:t>
      </w:r>
      <w:r w:rsidR="00B67C6C" w:rsidRPr="00525209">
        <w:rPr>
          <w:rFonts w:ascii="Times New Roman" w:hAnsi="Times New Roman" w:cs="Times New Roman"/>
          <w:b/>
          <w:sz w:val="24"/>
          <w:szCs w:val="24"/>
        </w:rPr>
        <w:t>Системное программирование</w:t>
      </w:r>
      <w:r w:rsidRPr="00525209">
        <w:rPr>
          <w:rFonts w:ascii="Times New Roman" w:hAnsi="Times New Roman" w:cs="Times New Roman"/>
          <w:b/>
          <w:sz w:val="24"/>
          <w:szCs w:val="24"/>
        </w:rPr>
        <w:t>»</w:t>
      </w:r>
    </w:p>
    <w:p w14:paraId="75F14D6F" w14:textId="77777777" w:rsidR="00797938" w:rsidRPr="00525209" w:rsidRDefault="00797938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48B1E" w14:textId="77777777" w:rsidR="00795EE5" w:rsidRPr="00525209" w:rsidRDefault="00795EE5" w:rsidP="0079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 xml:space="preserve">Временные правила подготовки и </w:t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 xml:space="preserve">защиты </w:t>
      </w:r>
    </w:p>
    <w:p w14:paraId="0BC9D80A" w14:textId="77777777" w:rsidR="00797938" w:rsidRPr="00525209" w:rsidRDefault="00B67C6C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курсовых и выпускных квалификационных работ студентов</w:t>
      </w:r>
    </w:p>
    <w:p w14:paraId="5971BED0" w14:textId="77777777" w:rsidR="00797938" w:rsidRPr="00525209" w:rsidRDefault="00797938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220D4" w14:textId="77777777" w:rsidR="00797938" w:rsidRPr="00525209" w:rsidRDefault="00797938" w:rsidP="00104633">
      <w:pPr>
        <w:spacing w:after="12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7BA25B19" w14:textId="77777777" w:rsidR="00E43B15" w:rsidRPr="00525209" w:rsidRDefault="00E43B15" w:rsidP="00104633">
      <w:pPr>
        <w:spacing w:after="12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1E8DD87A" w14:textId="77777777" w:rsidR="00797938" w:rsidRPr="00525209" w:rsidRDefault="00797938" w:rsidP="00797938">
      <w:pPr>
        <w:pStyle w:val="a4"/>
        <w:numPr>
          <w:ilvl w:val="0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2B686AE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98A30" w14:textId="77777777" w:rsidR="00797938" w:rsidRPr="00525209" w:rsidRDefault="00797938" w:rsidP="00797938">
      <w:pPr>
        <w:pStyle w:val="a4"/>
        <w:numPr>
          <w:ilvl w:val="1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Настоящие Правила составлены в соответствии с Приложением к Приказу № 636 от 29 июня 2015 года Министерства образования и науки Российской Федерации “Порядок проведения государственной итоговой аттестации по образовательным программам высшего образования – программам </w:t>
      </w:r>
      <w:r w:rsidR="00BD467F" w:rsidRPr="00525209">
        <w:rPr>
          <w:rFonts w:ascii="Times New Roman" w:hAnsi="Times New Roman" w:cs="Times New Roman"/>
          <w:sz w:val="24"/>
          <w:szCs w:val="24"/>
        </w:rPr>
        <w:t>бакалавриата</w:t>
      </w:r>
      <w:r w:rsidRPr="00525209">
        <w:rPr>
          <w:rFonts w:ascii="Times New Roman" w:hAnsi="Times New Roman" w:cs="Times New Roman"/>
          <w:sz w:val="24"/>
          <w:szCs w:val="24"/>
        </w:rPr>
        <w:t>, программа специалитета и программа магистратуры”, Положени</w:t>
      </w:r>
      <w:r w:rsidR="00A73D09" w:rsidRPr="00525209">
        <w:rPr>
          <w:rFonts w:ascii="Times New Roman" w:hAnsi="Times New Roman" w:cs="Times New Roman"/>
          <w:sz w:val="24"/>
          <w:szCs w:val="24"/>
        </w:rPr>
        <w:t>ем</w:t>
      </w:r>
      <w:r w:rsidRPr="00525209">
        <w:rPr>
          <w:rFonts w:ascii="Times New Roman" w:hAnsi="Times New Roman" w:cs="Times New Roman"/>
          <w:sz w:val="24"/>
          <w:szCs w:val="24"/>
        </w:rPr>
        <w:t xml:space="preserve"> «О курсовой и выпускной квалификационной работе студентов, обучающихся по программам </w:t>
      </w:r>
      <w:r w:rsidR="00BD467F" w:rsidRPr="00525209">
        <w:rPr>
          <w:rFonts w:ascii="Times New Roman" w:hAnsi="Times New Roman" w:cs="Times New Roman"/>
          <w:sz w:val="24"/>
          <w:szCs w:val="24"/>
        </w:rPr>
        <w:t>магистратуры</w:t>
      </w:r>
      <w:r w:rsidRPr="00525209">
        <w:rPr>
          <w:rFonts w:ascii="Times New Roman" w:hAnsi="Times New Roman" w:cs="Times New Roman"/>
          <w:sz w:val="24"/>
          <w:szCs w:val="24"/>
        </w:rPr>
        <w:t xml:space="preserve">, специалитета и магистратуры в Национальном исследовательском университете «Высшая школа экономики»» (утверждено Ученым советом НИУ ВШЭ, протокол №  8 от 28.11.2014) (далее – Положение). </w:t>
      </w:r>
    </w:p>
    <w:p w14:paraId="5917507E" w14:textId="77777777" w:rsidR="00797938" w:rsidRPr="00525209" w:rsidRDefault="00797938" w:rsidP="00B67C6C">
      <w:pPr>
        <w:pStyle w:val="a4"/>
        <w:numPr>
          <w:ilvl w:val="1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Pr="00525209">
        <w:rPr>
          <w:rFonts w:ascii="Times New Roman" w:eastAsia="Times New Roman" w:hAnsi="Times New Roman" w:cs="Times New Roman"/>
          <w:sz w:val="24"/>
          <w:szCs w:val="24"/>
        </w:rPr>
        <w:t>конкретизируют сроки и</w:t>
      </w:r>
      <w:r w:rsidRPr="00525209">
        <w:rPr>
          <w:rFonts w:ascii="Times New Roman" w:hAnsi="Times New Roman" w:cs="Times New Roman"/>
          <w:sz w:val="24"/>
          <w:szCs w:val="24"/>
        </w:rPr>
        <w:t xml:space="preserve"> дополняют требования к подготовке, оцениванию, защите и публикации курсовых (КР) и выпускных квалификационных работ (ВКР)</w:t>
      </w:r>
      <w:r w:rsidRPr="0052520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BD467F" w:rsidRPr="00525209">
        <w:rPr>
          <w:rFonts w:ascii="Times New Roman" w:hAnsi="Times New Roman" w:cs="Times New Roman"/>
          <w:sz w:val="24"/>
          <w:szCs w:val="24"/>
        </w:rPr>
        <w:t>магистратуры</w:t>
      </w:r>
      <w:r w:rsidRPr="00525209">
        <w:rPr>
          <w:rFonts w:ascii="Times New Roman" w:hAnsi="Times New Roman" w:cs="Times New Roman"/>
          <w:sz w:val="24"/>
          <w:szCs w:val="24"/>
        </w:rPr>
        <w:t xml:space="preserve"> образовательной программы «</w:t>
      </w:r>
      <w:r w:rsidR="00B67C6C" w:rsidRPr="00525209">
        <w:rPr>
          <w:rFonts w:ascii="Times New Roman" w:hAnsi="Times New Roman" w:cs="Times New Roman"/>
          <w:sz w:val="24"/>
          <w:szCs w:val="24"/>
        </w:rPr>
        <w:t>Системное</w:t>
      </w:r>
      <w:r w:rsidRPr="00525209">
        <w:rPr>
          <w:rFonts w:ascii="Times New Roman" w:hAnsi="Times New Roman" w:cs="Times New Roman"/>
          <w:sz w:val="24"/>
          <w:szCs w:val="24"/>
        </w:rPr>
        <w:t>»</w:t>
      </w:r>
      <w:r w:rsidR="00A73D09" w:rsidRPr="00525209">
        <w:rPr>
          <w:rFonts w:ascii="Times New Roman" w:hAnsi="Times New Roman" w:cs="Times New Roman"/>
          <w:sz w:val="24"/>
          <w:szCs w:val="24"/>
        </w:rPr>
        <w:t xml:space="preserve"> в соответствии с пунктами 1.5 и 1.7 Положения</w:t>
      </w:r>
      <w:r w:rsidRPr="00525209">
        <w:rPr>
          <w:rFonts w:ascii="Times New Roman" w:hAnsi="Times New Roman" w:cs="Times New Roman"/>
          <w:sz w:val="24"/>
          <w:szCs w:val="24"/>
        </w:rPr>
        <w:t>.</w:t>
      </w:r>
    </w:p>
    <w:p w14:paraId="6E77D1C1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6CD1B" w14:textId="77777777" w:rsidR="000E6B57" w:rsidRPr="00525209" w:rsidRDefault="000E6B57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73F2D" w14:textId="77777777" w:rsidR="00797938" w:rsidRPr="00525209" w:rsidRDefault="00A73D09" w:rsidP="00797938">
      <w:pPr>
        <w:pStyle w:val="a4"/>
        <w:numPr>
          <w:ilvl w:val="0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Общие т</w:t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>ребования к курсовым работам</w:t>
      </w:r>
    </w:p>
    <w:p w14:paraId="526F8E4B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2B122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2.1. Курсовые работы могут выполняться в формате исследовательской работы или курсового проекта (п. 2.4 Положения).</w:t>
      </w:r>
    </w:p>
    <w:p w14:paraId="0E422FAF" w14:textId="77777777" w:rsidR="00E43B15" w:rsidRPr="00525209" w:rsidRDefault="00E43B15" w:rsidP="00806EE6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i/>
          <w:sz w:val="24"/>
          <w:szCs w:val="24"/>
        </w:rPr>
        <w:t>Исследовательская работа</w:t>
      </w:r>
      <w:r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направлена на получение и применение новых знаний в области </w:t>
      </w:r>
      <w:r w:rsidR="00806EE6" w:rsidRPr="00525209">
        <w:rPr>
          <w:rFonts w:ascii="Times New Roman" w:hAnsi="Times New Roman" w:cs="Times New Roman"/>
          <w:color w:val="000000"/>
          <w:sz w:val="24"/>
          <w:szCs w:val="24"/>
        </w:rPr>
        <w:t xml:space="preserve">как фундаментальных, так  и прикладных </w:t>
      </w:r>
      <w:r w:rsidRPr="00525209">
        <w:rPr>
          <w:rFonts w:ascii="Times New Roman" w:hAnsi="Times New Roman" w:cs="Times New Roman"/>
          <w:color w:val="000000"/>
          <w:sz w:val="24"/>
          <w:szCs w:val="24"/>
        </w:rPr>
        <w:t>научных исследовани</w:t>
      </w:r>
      <w:r w:rsidR="00806EE6" w:rsidRPr="00525209">
        <w:rPr>
          <w:rFonts w:ascii="Times New Roman" w:hAnsi="Times New Roman" w:cs="Times New Roman"/>
          <w:color w:val="000000"/>
          <w:sz w:val="24"/>
          <w:szCs w:val="24"/>
        </w:rPr>
        <w:t>й.</w:t>
      </w:r>
      <w:r w:rsidRPr="00525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C94" w:rsidRPr="00525209">
        <w:rPr>
          <w:rFonts w:ascii="Times New Roman" w:hAnsi="Times New Roman" w:cs="Times New Roman"/>
          <w:color w:val="000000"/>
          <w:sz w:val="24"/>
          <w:szCs w:val="24"/>
        </w:rPr>
        <w:t>Ее результатом является решение конкретной теоретической задачи.</w:t>
      </w:r>
    </w:p>
    <w:p w14:paraId="1C2C073F" w14:textId="77777777" w:rsidR="00797938" w:rsidRPr="00525209" w:rsidRDefault="00797938" w:rsidP="00806EE6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bCs/>
          <w:sz w:val="24"/>
          <w:szCs w:val="24"/>
        </w:rPr>
        <w:t>Исследовательская работа</w:t>
      </w:r>
      <w:r w:rsidR="00331337" w:rsidRPr="00525209">
        <w:rPr>
          <w:rFonts w:ascii="Times New Roman" w:hAnsi="Times New Roman" w:cs="Times New Roman"/>
          <w:bCs/>
          <w:sz w:val="24"/>
          <w:szCs w:val="24"/>
        </w:rPr>
        <w:t xml:space="preserve">, как правило, </w:t>
      </w:r>
      <w:r w:rsidRPr="00525209">
        <w:rPr>
          <w:rFonts w:ascii="Times New Roman" w:hAnsi="Times New Roman" w:cs="Times New Roman"/>
          <w:bCs/>
          <w:sz w:val="24"/>
          <w:szCs w:val="24"/>
        </w:rPr>
        <w:t>включа</w:t>
      </w:r>
      <w:r w:rsidR="00331337" w:rsidRPr="00525209">
        <w:rPr>
          <w:rFonts w:ascii="Times New Roman" w:hAnsi="Times New Roman" w:cs="Times New Roman"/>
          <w:bCs/>
          <w:sz w:val="24"/>
          <w:szCs w:val="24"/>
        </w:rPr>
        <w:t>е</w:t>
      </w:r>
      <w:r w:rsidRPr="00525209">
        <w:rPr>
          <w:rFonts w:ascii="Times New Roman" w:hAnsi="Times New Roman" w:cs="Times New Roman"/>
          <w:bCs/>
          <w:sz w:val="24"/>
          <w:szCs w:val="24"/>
        </w:rPr>
        <w:t>т</w:t>
      </w:r>
      <w:r w:rsidRPr="00525209">
        <w:rPr>
          <w:rFonts w:ascii="Times New Roman" w:hAnsi="Times New Roman" w:cs="Times New Roman"/>
          <w:bCs/>
        </w:rPr>
        <w:t xml:space="preserve">: </w:t>
      </w:r>
      <w:r w:rsidRPr="00525209">
        <w:rPr>
          <w:rFonts w:ascii="Times New Roman" w:hAnsi="Times New Roman" w:cs="Times New Roman"/>
          <w:sz w:val="24"/>
          <w:szCs w:val="24"/>
        </w:rPr>
        <w:t>обзор и научную оценку предшествующих работ по аналогичной тематике, подробное описание математической или иной модели и алгоритмов, теоретическую оценку сложности основных алгоритмов решения задачи, экспериментальную проверку адекватности модели (корректность, полнота, точность и т.п.), экспериментальный (эмпирический) анализ вычислительной сложности предлагаемых решений</w:t>
      </w:r>
      <w:r w:rsidR="00A73D09" w:rsidRPr="00525209">
        <w:rPr>
          <w:rFonts w:ascii="Times New Roman" w:hAnsi="Times New Roman" w:cs="Times New Roman"/>
          <w:sz w:val="24"/>
          <w:szCs w:val="24"/>
        </w:rPr>
        <w:t>, их программную реализацию</w:t>
      </w:r>
      <w:r w:rsidRPr="00525209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601EB7FA" w14:textId="77777777" w:rsidR="00BC5C94" w:rsidRPr="00525209" w:rsidRDefault="00BC5C94" w:rsidP="00806EE6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bCs/>
          <w:sz w:val="24"/>
          <w:szCs w:val="24"/>
        </w:rPr>
        <w:t xml:space="preserve">В работе, выполняемой в форме </w:t>
      </w:r>
      <w:r w:rsidRPr="00525209">
        <w:rPr>
          <w:rFonts w:ascii="Times New Roman" w:hAnsi="Times New Roman" w:cs="Times New Roman"/>
          <w:bCs/>
          <w:i/>
          <w:sz w:val="24"/>
          <w:szCs w:val="24"/>
        </w:rPr>
        <w:t>курсового проекта</w:t>
      </w:r>
      <w:r w:rsidRPr="00525209">
        <w:rPr>
          <w:rFonts w:ascii="Times New Roman" w:hAnsi="Times New Roman" w:cs="Times New Roman"/>
          <w:bCs/>
          <w:sz w:val="24"/>
          <w:szCs w:val="24"/>
        </w:rPr>
        <w:t>, должна быть решена конкретная прикладная задача.</w:t>
      </w:r>
    </w:p>
    <w:p w14:paraId="1584E596" w14:textId="77777777" w:rsidR="00797938" w:rsidRPr="00525209" w:rsidRDefault="00797938" w:rsidP="00C02E04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bCs/>
          <w:sz w:val="24"/>
          <w:szCs w:val="24"/>
        </w:rPr>
        <w:t>Курсовой проект</w:t>
      </w:r>
      <w:r w:rsidR="00331337" w:rsidRPr="00525209">
        <w:rPr>
          <w:rFonts w:ascii="Times New Roman" w:hAnsi="Times New Roman" w:cs="Times New Roman"/>
          <w:bCs/>
          <w:sz w:val="24"/>
          <w:szCs w:val="24"/>
        </w:rPr>
        <w:t>, как правило, включает:</w:t>
      </w:r>
      <w:r w:rsidRPr="00525209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525209">
        <w:rPr>
          <w:rFonts w:ascii="Times New Roman" w:hAnsi="Times New Roman" w:cs="Times New Roman"/>
          <w:sz w:val="24"/>
          <w:szCs w:val="24"/>
        </w:rPr>
        <w:t xml:space="preserve">боснование значимости предлагаемой системы или </w:t>
      </w:r>
      <w:r w:rsidR="00A73D09" w:rsidRPr="00525209">
        <w:rPr>
          <w:rFonts w:ascii="Times New Roman" w:hAnsi="Times New Roman" w:cs="Times New Roman"/>
          <w:sz w:val="24"/>
          <w:szCs w:val="24"/>
        </w:rPr>
        <w:t>программного продукта</w:t>
      </w:r>
      <w:r w:rsidRPr="00525209">
        <w:rPr>
          <w:rFonts w:ascii="Times New Roman" w:hAnsi="Times New Roman" w:cs="Times New Roman"/>
          <w:sz w:val="24"/>
          <w:szCs w:val="24"/>
        </w:rPr>
        <w:t xml:space="preserve">, обзор и сравнительный анализ существующих решений; подробное формализованное описание системы (общая архитектура, структура классов и их интерфейсы, объёмные характеристики и т.д.) или технологии; описание системы или технологии с точки зрения пользователя: обоснование оптимальности выбранных решений, в том числе на основе анализа эксперимента; сравнение предлагаемой системы или технологии с известными аналогами по функциональности, эффективности и удобству использования; </w:t>
      </w:r>
      <w:r w:rsidR="00BD1C71" w:rsidRPr="00525209">
        <w:rPr>
          <w:rFonts w:ascii="Times New Roman" w:hAnsi="Times New Roman" w:cs="Times New Roman"/>
          <w:sz w:val="24"/>
          <w:szCs w:val="24"/>
        </w:rPr>
        <w:t>программу</w:t>
      </w:r>
      <w:r w:rsidRPr="00525209">
        <w:rPr>
          <w:rFonts w:ascii="Times New Roman" w:hAnsi="Times New Roman" w:cs="Times New Roman"/>
          <w:sz w:val="24"/>
          <w:szCs w:val="24"/>
        </w:rPr>
        <w:t xml:space="preserve"> и документацию к ней и др.</w:t>
      </w:r>
    </w:p>
    <w:p w14:paraId="26687752" w14:textId="77777777" w:rsidR="00C02E04" w:rsidRPr="00525209" w:rsidRDefault="00A73D09" w:rsidP="00C02E04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2.2. </w:t>
      </w:r>
      <w:r w:rsidR="00797938" w:rsidRPr="00525209">
        <w:rPr>
          <w:rFonts w:ascii="Times New Roman" w:hAnsi="Times New Roman" w:cs="Times New Roman"/>
          <w:sz w:val="24"/>
          <w:szCs w:val="24"/>
        </w:rPr>
        <w:t>Студенты могут выполнять КР как в формате исследовательской работы, обязательной составной част</w:t>
      </w:r>
      <w:r w:rsidR="00B67C6C" w:rsidRPr="00525209">
        <w:rPr>
          <w:rFonts w:ascii="Times New Roman" w:hAnsi="Times New Roman" w:cs="Times New Roman"/>
          <w:sz w:val="24"/>
          <w:szCs w:val="24"/>
        </w:rPr>
        <w:t>ью которой должна быть программная реализация</w:t>
      </w:r>
      <w:r w:rsidR="00797938" w:rsidRPr="00525209">
        <w:rPr>
          <w:rFonts w:ascii="Times New Roman" w:hAnsi="Times New Roman" w:cs="Times New Roman"/>
          <w:sz w:val="24"/>
          <w:szCs w:val="24"/>
        </w:rPr>
        <w:t>, так и в формате курсового проекта.</w:t>
      </w:r>
    </w:p>
    <w:p w14:paraId="10B657BD" w14:textId="77777777" w:rsidR="00797938" w:rsidRPr="00525209" w:rsidRDefault="00797938" w:rsidP="00C02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0A40F" w14:textId="77777777" w:rsidR="00A73D09" w:rsidRPr="00525209" w:rsidRDefault="00A327A8" w:rsidP="00A327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525209">
        <w:rPr>
          <w:rFonts w:ascii="Times New Roman" w:hAnsi="Times New Roman" w:cs="Times New Roman"/>
          <w:b/>
          <w:sz w:val="24"/>
          <w:szCs w:val="24"/>
        </w:rPr>
        <w:tab/>
      </w:r>
      <w:r w:rsidR="00A73D09" w:rsidRPr="00525209">
        <w:rPr>
          <w:rFonts w:ascii="Times New Roman" w:hAnsi="Times New Roman" w:cs="Times New Roman"/>
          <w:b/>
          <w:sz w:val="24"/>
          <w:szCs w:val="24"/>
        </w:rPr>
        <w:t>Этапы подготовки КР</w:t>
      </w:r>
    </w:p>
    <w:p w14:paraId="36B2A858" w14:textId="77777777" w:rsidR="00A73D09" w:rsidRPr="00525209" w:rsidRDefault="00A73D09" w:rsidP="00797938">
      <w:pPr>
        <w:pStyle w:val="a4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F10A16" w14:textId="77777777" w:rsidR="00FA1FB0" w:rsidRPr="00525209" w:rsidRDefault="00FA1FB0" w:rsidP="00FA1FB0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3.</w:t>
      </w:r>
      <w:r w:rsidR="00B67C6C" w:rsidRPr="00525209">
        <w:rPr>
          <w:rFonts w:ascii="Times New Roman" w:hAnsi="Times New Roman" w:cs="Times New Roman"/>
          <w:sz w:val="24"/>
          <w:szCs w:val="24"/>
        </w:rPr>
        <w:t>1</w:t>
      </w:r>
      <w:r w:rsidRPr="00525209">
        <w:rPr>
          <w:rFonts w:ascii="Times New Roman" w:hAnsi="Times New Roman" w:cs="Times New Roman"/>
          <w:sz w:val="24"/>
          <w:szCs w:val="24"/>
        </w:rPr>
        <w:t>. График защит КР утверждается менеджером Программы и доводится до сведения студентов не позднее, чем за две недели до защиты КР.</w:t>
      </w:r>
    </w:p>
    <w:p w14:paraId="001CF132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15DC0BC" w14:textId="77777777" w:rsidR="000E6B57" w:rsidRPr="00525209" w:rsidRDefault="000E6B57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4B7E7A2" w14:textId="77777777" w:rsidR="00797938" w:rsidRPr="00525209" w:rsidRDefault="00636F3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4</w:t>
      </w:r>
      <w:r w:rsidR="00A327A8" w:rsidRPr="00525209">
        <w:rPr>
          <w:rFonts w:ascii="Times New Roman" w:hAnsi="Times New Roman" w:cs="Times New Roman"/>
          <w:b/>
          <w:sz w:val="24"/>
          <w:szCs w:val="24"/>
        </w:rPr>
        <w:t>.</w:t>
      </w:r>
      <w:r w:rsidR="00A327A8" w:rsidRPr="00525209">
        <w:rPr>
          <w:rFonts w:ascii="Times New Roman" w:hAnsi="Times New Roman" w:cs="Times New Roman"/>
          <w:b/>
          <w:sz w:val="24"/>
          <w:szCs w:val="24"/>
        </w:rPr>
        <w:tab/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>Руководство КР</w:t>
      </w:r>
    </w:p>
    <w:p w14:paraId="0E3DF2F8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EC1A6" w14:textId="77777777" w:rsidR="00797938" w:rsidRPr="00525209" w:rsidRDefault="00636F3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4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.1. Руководитель КР назначается из числа </w:t>
      </w:r>
      <w:r w:rsidR="00BD1C71" w:rsidRPr="00525209">
        <w:rPr>
          <w:rFonts w:ascii="Times New Roman" w:hAnsi="Times New Roman" w:cs="Times New Roman"/>
          <w:sz w:val="24"/>
          <w:szCs w:val="24"/>
        </w:rPr>
        <w:t>научно</w:t>
      </w:r>
      <w:r w:rsidR="00797938" w:rsidRPr="00525209">
        <w:rPr>
          <w:rFonts w:ascii="Times New Roman" w:hAnsi="Times New Roman" w:cs="Times New Roman"/>
          <w:sz w:val="24"/>
          <w:szCs w:val="24"/>
        </w:rPr>
        <w:t>-</w:t>
      </w:r>
      <w:r w:rsidR="00BD1C71" w:rsidRPr="00525209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797938" w:rsidRPr="00525209">
        <w:rPr>
          <w:rFonts w:ascii="Times New Roman" w:hAnsi="Times New Roman" w:cs="Times New Roman"/>
          <w:sz w:val="24"/>
          <w:szCs w:val="24"/>
        </w:rPr>
        <w:t>, научных сотрудников и аспирантов НИУ ВШЭ.</w:t>
      </w:r>
    </w:p>
    <w:p w14:paraId="5A77E7ED" w14:textId="77777777" w:rsidR="00797938" w:rsidRPr="00525209" w:rsidRDefault="00636F3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4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.2. Обязанности и права руководителя КР определены п. 5.1 Положения. </w:t>
      </w:r>
    </w:p>
    <w:p w14:paraId="45095B38" w14:textId="77777777" w:rsidR="00BD1C71" w:rsidRPr="00525209" w:rsidRDefault="00BD1C71" w:rsidP="00BD1C71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4.3. Руководитель составляет отзыв и оценивает КР, руководствуясь общими критериями, указанными в образце отзыва руководителя и сопровождает выставленную оценку кратким комментарием, в котором сжато характеризует основные достоинства и недостатки КР</w:t>
      </w:r>
      <w:r w:rsidR="00AA6364" w:rsidRPr="00525209">
        <w:rPr>
          <w:rFonts w:ascii="Times New Roman" w:hAnsi="Times New Roman" w:cs="Times New Roman"/>
          <w:sz w:val="24"/>
          <w:szCs w:val="24"/>
        </w:rPr>
        <w:t xml:space="preserve">, </w:t>
      </w:r>
      <w:r w:rsidR="000F3AC8" w:rsidRPr="00525209">
        <w:rPr>
          <w:rFonts w:ascii="Times New Roman" w:hAnsi="Times New Roman" w:cs="Times New Roman"/>
          <w:sz w:val="24"/>
          <w:szCs w:val="24"/>
        </w:rPr>
        <w:t xml:space="preserve">а </w:t>
      </w:r>
      <w:r w:rsidR="00AA6364" w:rsidRPr="00525209">
        <w:rPr>
          <w:rFonts w:ascii="Times New Roman" w:hAnsi="Times New Roman" w:cs="Times New Roman"/>
          <w:sz w:val="24"/>
          <w:szCs w:val="24"/>
        </w:rPr>
        <w:t>также уровень сформированности компетенций, формируемых в процессе выполнения КР</w:t>
      </w:r>
      <w:r w:rsidRPr="00525209">
        <w:rPr>
          <w:rFonts w:ascii="Times New Roman" w:hAnsi="Times New Roman" w:cs="Times New Roman"/>
          <w:sz w:val="24"/>
          <w:szCs w:val="24"/>
        </w:rPr>
        <w:t xml:space="preserve"> (Приложение 2а – исследовательская работа, 2б – курсовой проект).</w:t>
      </w:r>
      <w:r w:rsidR="008045CD" w:rsidRPr="00525209">
        <w:rPr>
          <w:rFonts w:ascii="Times New Roman" w:hAnsi="Times New Roman" w:cs="Times New Roman"/>
          <w:sz w:val="24"/>
          <w:szCs w:val="24"/>
        </w:rPr>
        <w:t xml:space="preserve"> Перечень соответствующих компетенций, определенный матрицей компетенций Программы, приведен в Приложении 9.</w:t>
      </w:r>
    </w:p>
    <w:p w14:paraId="12FD514F" w14:textId="77777777" w:rsidR="00492DC3" w:rsidRPr="00525209" w:rsidRDefault="00492DC3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B24EEA3" w14:textId="77777777" w:rsidR="008C264A" w:rsidRPr="00525209" w:rsidRDefault="008C264A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2E399C3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5</w:t>
      </w:r>
      <w:r w:rsidR="00A327A8" w:rsidRPr="00525209">
        <w:rPr>
          <w:rFonts w:ascii="Times New Roman" w:hAnsi="Times New Roman" w:cs="Times New Roman"/>
          <w:b/>
          <w:sz w:val="24"/>
          <w:szCs w:val="24"/>
        </w:rPr>
        <w:t>.</w:t>
      </w:r>
      <w:r w:rsidR="00A327A8" w:rsidRPr="00525209">
        <w:rPr>
          <w:rFonts w:ascii="Times New Roman" w:hAnsi="Times New Roman" w:cs="Times New Roman"/>
          <w:b/>
          <w:sz w:val="24"/>
          <w:szCs w:val="24"/>
        </w:rPr>
        <w:tab/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>Требования к оформлению КР</w:t>
      </w:r>
    </w:p>
    <w:p w14:paraId="208EB0AC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C8071" w14:textId="77777777" w:rsidR="003C34D3" w:rsidRPr="00525209" w:rsidRDefault="006A56ED" w:rsidP="003C34D3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5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.1. 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Если курсовая работа выполняется в формате курсового проекта, </w:t>
      </w:r>
      <w:r w:rsidR="00EA43D8" w:rsidRPr="00525209">
        <w:rPr>
          <w:rFonts w:ascii="Times New Roman" w:hAnsi="Times New Roman" w:cs="Times New Roman"/>
          <w:sz w:val="24"/>
          <w:szCs w:val="24"/>
        </w:rPr>
        <w:t xml:space="preserve">то </w:t>
      </w:r>
      <w:r w:rsidR="003C34D3" w:rsidRPr="00525209">
        <w:rPr>
          <w:rFonts w:ascii="Times New Roman" w:hAnsi="Times New Roman" w:cs="Times New Roman"/>
          <w:sz w:val="24"/>
          <w:szCs w:val="24"/>
        </w:rPr>
        <w:t>оформляется техническая документация в соответствии</w:t>
      </w:r>
      <w:r w:rsidR="00492DC3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492DC3" w:rsidRPr="005252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 ЕСПД. В</w:t>
      </w:r>
      <w:r w:rsidR="003C34D3"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34D3" w:rsidRPr="00525209">
        <w:rPr>
          <w:rFonts w:ascii="Times New Roman" w:hAnsi="Times New Roman" w:cs="Times New Roman"/>
          <w:sz w:val="24"/>
          <w:szCs w:val="24"/>
        </w:rPr>
        <w:t>до</w:t>
      </w:r>
      <w:r w:rsidR="003C34D3"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3C34D3"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C34D3"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C34D3" w:rsidRPr="00525209">
        <w:rPr>
          <w:rFonts w:ascii="Times New Roman" w:hAnsi="Times New Roman" w:cs="Times New Roman"/>
          <w:sz w:val="24"/>
          <w:szCs w:val="24"/>
        </w:rPr>
        <w:t>нт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цию </w:t>
      </w:r>
      <w:r w:rsidR="003C34D3" w:rsidRPr="0052520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3C34D3"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3C34D3" w:rsidRPr="00525209">
        <w:rPr>
          <w:rFonts w:ascii="Times New Roman" w:hAnsi="Times New Roman" w:cs="Times New Roman"/>
          <w:sz w:val="24"/>
          <w:szCs w:val="24"/>
        </w:rPr>
        <w:t>одят:</w:t>
      </w:r>
    </w:p>
    <w:p w14:paraId="69782D3D" w14:textId="77777777" w:rsidR="003C34D3" w:rsidRPr="00525209" w:rsidRDefault="003C34D3" w:rsidP="000E6B57">
      <w:pPr>
        <w:pStyle w:val="af0"/>
        <w:numPr>
          <w:ilvl w:val="0"/>
          <w:numId w:val="16"/>
        </w:numPr>
        <w:tabs>
          <w:tab w:val="left" w:pos="822"/>
        </w:tabs>
        <w:spacing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z w:val="24"/>
          <w:szCs w:val="24"/>
        </w:rPr>
        <w:t>ни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z w:val="24"/>
          <w:szCs w:val="24"/>
        </w:rPr>
        <w:t>кое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ние</w:t>
      </w:r>
      <w:r w:rsidR="00DA5665" w:rsidRPr="005252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26C7439" w14:textId="77777777" w:rsidR="003C34D3" w:rsidRPr="00525209" w:rsidRDefault="003C34D3" w:rsidP="00E467B7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Поя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нит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я 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ка</w:t>
      </w:r>
      <w:r w:rsidR="00DA5665" w:rsidRPr="005252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5B37A3C" w14:textId="77777777" w:rsidR="003C34D3" w:rsidRPr="00525209" w:rsidRDefault="003C34D3" w:rsidP="00E467B7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ково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тво оп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тора</w:t>
      </w:r>
      <w:r w:rsidR="00DA5665" w:rsidRPr="005252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1652D3B" w14:textId="77777777" w:rsidR="003C34D3" w:rsidRPr="00525209" w:rsidRDefault="003C34D3" w:rsidP="00E467B7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Прогр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 xml:space="preserve">и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тод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ка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пытан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й</w:t>
      </w:r>
      <w:r w:rsidR="00DA5665" w:rsidRPr="005252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1851DAF" w14:textId="77777777" w:rsidR="003C34D3" w:rsidRPr="00525209" w:rsidRDefault="003C34D3" w:rsidP="00492DC3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 прогр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525209">
        <w:rPr>
          <w:rFonts w:ascii="Times New Roman" w:hAnsi="Times New Roman" w:cs="Times New Roman"/>
          <w:sz w:val="24"/>
          <w:szCs w:val="24"/>
        </w:rPr>
        <w:t>ы</w:t>
      </w:r>
      <w:r w:rsidR="00DA5665" w:rsidRPr="005252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AD06F9B" w14:textId="77777777" w:rsidR="003C34D3" w:rsidRPr="00525209" w:rsidRDefault="00EE6EBB" w:rsidP="00492DC3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</w:t>
      </w:r>
      <w:r w:rsidR="003C34D3"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3C34D3"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C34D3" w:rsidRPr="00525209">
        <w:rPr>
          <w:rFonts w:ascii="Times New Roman" w:hAnsi="Times New Roman" w:cs="Times New Roman"/>
          <w:sz w:val="24"/>
          <w:szCs w:val="24"/>
        </w:rPr>
        <w:t>гие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45B9" w:rsidRPr="0052520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3C34D3" w:rsidRPr="00525209">
        <w:rPr>
          <w:rFonts w:ascii="Times New Roman" w:hAnsi="Times New Roman" w:cs="Times New Roman"/>
          <w:sz w:val="24"/>
          <w:szCs w:val="24"/>
        </w:rPr>
        <w:t>до</w:t>
      </w:r>
      <w:r w:rsidR="003C34D3"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3C34D3"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C34D3"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C34D3" w:rsidRPr="00525209">
        <w:rPr>
          <w:rFonts w:ascii="Times New Roman" w:hAnsi="Times New Roman" w:cs="Times New Roman"/>
          <w:sz w:val="24"/>
          <w:szCs w:val="24"/>
        </w:rPr>
        <w:t>нты (н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C34D3" w:rsidRPr="00525209">
        <w:rPr>
          <w:rFonts w:ascii="Times New Roman" w:hAnsi="Times New Roman" w:cs="Times New Roman"/>
          <w:sz w:val="24"/>
          <w:szCs w:val="24"/>
        </w:rPr>
        <w:t>при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3C34D3" w:rsidRPr="00525209">
        <w:rPr>
          <w:rFonts w:ascii="Times New Roman" w:hAnsi="Times New Roman" w:cs="Times New Roman"/>
          <w:sz w:val="24"/>
          <w:szCs w:val="24"/>
        </w:rPr>
        <w:t>р, Оп</w:t>
      </w:r>
      <w:r w:rsidR="003C34D3" w:rsidRPr="0052520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="003C34D3" w:rsidRPr="00525209">
        <w:rPr>
          <w:rFonts w:ascii="Times New Roman" w:hAnsi="Times New Roman" w:cs="Times New Roman"/>
          <w:sz w:val="24"/>
          <w:szCs w:val="24"/>
        </w:rPr>
        <w:t>ние</w:t>
      </w:r>
      <w:r w:rsidR="003C34D3"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C34D3" w:rsidRPr="00525209">
        <w:rPr>
          <w:rFonts w:ascii="Times New Roman" w:hAnsi="Times New Roman" w:cs="Times New Roman"/>
          <w:sz w:val="24"/>
          <w:szCs w:val="24"/>
        </w:rPr>
        <w:t>языка</w:t>
      </w:r>
      <w:r w:rsidR="008B03BB" w:rsidRPr="00525209">
        <w:rPr>
          <w:rFonts w:ascii="Times New Roman" w:hAnsi="Times New Roman" w:cs="Times New Roman"/>
          <w:sz w:val="24"/>
          <w:szCs w:val="24"/>
        </w:rPr>
        <w:t>, Аналоги и т.д.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566D84" w14:textId="77777777" w:rsidR="003C34D3" w:rsidRPr="00525209" w:rsidRDefault="003C34D3" w:rsidP="003C34D3">
      <w:pPr>
        <w:pStyle w:val="af0"/>
        <w:tabs>
          <w:tab w:val="left" w:pos="822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-2"/>
          <w:sz w:val="24"/>
          <w:szCs w:val="24"/>
        </w:rPr>
        <w:t>В КР должны быть реализованы 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нкты 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z w:val="24"/>
          <w:szCs w:val="24"/>
        </w:rPr>
        <w:t>кого 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 xml:space="preserve">ния. Пояснительная записка оформляется в соответствии с 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525209">
        <w:rPr>
          <w:rFonts w:ascii="Times New Roman" w:hAnsi="Times New Roman" w:cs="Times New Roman"/>
          <w:sz w:val="24"/>
          <w:szCs w:val="24"/>
        </w:rPr>
        <w:t>ОСТ 19.40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25209">
        <w:rPr>
          <w:rFonts w:ascii="Times New Roman" w:hAnsi="Times New Roman" w:cs="Times New Roman"/>
          <w:sz w:val="24"/>
          <w:szCs w:val="24"/>
        </w:rPr>
        <w:t>79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 xml:space="preserve"> «П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525209">
        <w:rPr>
          <w:rFonts w:ascii="Times New Roman" w:hAnsi="Times New Roman" w:cs="Times New Roman"/>
          <w:sz w:val="24"/>
          <w:szCs w:val="24"/>
        </w:rPr>
        <w:t>сн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тел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я 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525209">
        <w:rPr>
          <w:rFonts w:ascii="Times New Roman" w:hAnsi="Times New Roman" w:cs="Times New Roman"/>
          <w:sz w:val="24"/>
          <w:szCs w:val="24"/>
        </w:rPr>
        <w:t>ска. Треб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я к со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25209">
        <w:rPr>
          <w:rFonts w:ascii="Times New Roman" w:hAnsi="Times New Roman" w:cs="Times New Roman"/>
          <w:sz w:val="24"/>
          <w:szCs w:val="24"/>
        </w:rPr>
        <w:t>ер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525209">
        <w:rPr>
          <w:rFonts w:ascii="Times New Roman" w:hAnsi="Times New Roman" w:cs="Times New Roman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 xml:space="preserve">ию и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формлен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5"/>
          <w:sz w:val="24"/>
          <w:szCs w:val="24"/>
        </w:rPr>
        <w:t>ю</w:t>
      </w:r>
      <w:r w:rsidRPr="00525209">
        <w:rPr>
          <w:rFonts w:ascii="Times New Roman" w:hAnsi="Times New Roman" w:cs="Times New Roman"/>
          <w:sz w:val="24"/>
          <w:szCs w:val="24"/>
        </w:rPr>
        <w:t>».</w:t>
      </w:r>
      <w:r w:rsidR="00492DC3" w:rsidRPr="00525209">
        <w:rPr>
          <w:rFonts w:ascii="Times New Roman" w:hAnsi="Times New Roman" w:cs="Times New Roman"/>
          <w:sz w:val="24"/>
          <w:szCs w:val="24"/>
        </w:rPr>
        <w:t xml:space="preserve"> Образцы оформления листов утверждения и титульных листов разделов технической документации приведены в Приложении 3.</w:t>
      </w:r>
    </w:p>
    <w:p w14:paraId="63B44F05" w14:textId="77777777" w:rsidR="00E645B9" w:rsidRPr="00525209" w:rsidRDefault="00E645B9" w:rsidP="00473DD8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5.</w:t>
      </w:r>
      <w:r w:rsidR="00BD1C71" w:rsidRPr="00525209">
        <w:rPr>
          <w:rFonts w:ascii="Times New Roman" w:hAnsi="Times New Roman" w:cs="Times New Roman"/>
          <w:sz w:val="24"/>
          <w:szCs w:val="24"/>
        </w:rPr>
        <w:t>1.1</w:t>
      </w:r>
      <w:r w:rsidRPr="00525209">
        <w:rPr>
          <w:rFonts w:ascii="Times New Roman" w:hAnsi="Times New Roman" w:cs="Times New Roman"/>
          <w:sz w:val="24"/>
          <w:szCs w:val="24"/>
        </w:rPr>
        <w:t>. Т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z w:val="24"/>
          <w:szCs w:val="24"/>
        </w:rPr>
        <w:t>ни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z w:val="24"/>
          <w:szCs w:val="24"/>
        </w:rPr>
        <w:t>к</w:t>
      </w:r>
      <w:r w:rsidR="00473DD8" w:rsidRPr="00525209">
        <w:rPr>
          <w:rFonts w:ascii="Times New Roman" w:hAnsi="Times New Roman" w:cs="Times New Roman"/>
          <w:spacing w:val="-1"/>
          <w:sz w:val="24"/>
          <w:szCs w:val="24"/>
        </w:rPr>
        <w:t>ая</w:t>
      </w:r>
      <w:r w:rsidRPr="005252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до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ция, прогр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="00473DD8" w:rsidRPr="00525209">
        <w:rPr>
          <w:rFonts w:ascii="Times New Roman" w:hAnsi="Times New Roman" w:cs="Times New Roman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473DD8" w:rsidRPr="00525209">
        <w:rPr>
          <w:rFonts w:ascii="Times New Roman" w:hAnsi="Times New Roman" w:cs="Times New Roman"/>
          <w:sz w:val="24"/>
          <w:szCs w:val="24"/>
        </w:rPr>
        <w:t>(исходные</w:t>
      </w:r>
      <w:r w:rsidRPr="0052520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73DD8" w:rsidRPr="00525209">
        <w:rPr>
          <w:rFonts w:ascii="Times New Roman" w:hAnsi="Times New Roman" w:cs="Times New Roman"/>
          <w:sz w:val="24"/>
          <w:szCs w:val="24"/>
        </w:rPr>
        <w:t>коды,</w:t>
      </w:r>
      <w:r w:rsidRPr="005252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по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525209">
        <w:rPr>
          <w:rFonts w:ascii="Times New Roman" w:hAnsi="Times New Roman" w:cs="Times New Roman"/>
          <w:sz w:val="24"/>
          <w:szCs w:val="24"/>
        </w:rPr>
        <w:t>ня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="00473DD8" w:rsidRPr="00525209">
        <w:rPr>
          <w:rFonts w:ascii="Times New Roman" w:hAnsi="Times New Roman" w:cs="Times New Roman"/>
          <w:sz w:val="24"/>
          <w:szCs w:val="24"/>
        </w:rPr>
        <w:t>ый</w:t>
      </w:r>
      <w:r w:rsidRPr="0052520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473DD8" w:rsidRPr="00525209">
        <w:rPr>
          <w:rFonts w:ascii="Times New Roman" w:hAnsi="Times New Roman" w:cs="Times New Roman"/>
          <w:sz w:val="24"/>
          <w:szCs w:val="24"/>
        </w:rPr>
        <w:t>файл</w:t>
      </w:r>
      <w:r w:rsidRPr="0052520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473DD8"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</w:t>
      </w:r>
      <w:r w:rsidR="008C264A" w:rsidRPr="00525209">
        <w:rPr>
          <w:rFonts w:ascii="Times New Roman" w:hAnsi="Times New Roman" w:cs="Times New Roman"/>
          <w:sz w:val="24"/>
          <w:szCs w:val="24"/>
        </w:rPr>
        <w:t>. или ссылка на ресурс, на котором они размещены</w:t>
      </w:r>
      <w:r w:rsidRPr="00525209">
        <w:rPr>
          <w:rFonts w:ascii="Times New Roman" w:hAnsi="Times New Roman" w:cs="Times New Roman"/>
          <w:sz w:val="24"/>
          <w:szCs w:val="24"/>
        </w:rPr>
        <w:t>)</w:t>
      </w:r>
      <w:r w:rsidR="008C264A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 пр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525209">
        <w:rPr>
          <w:rFonts w:ascii="Times New Roman" w:hAnsi="Times New Roman" w:cs="Times New Roman"/>
          <w:sz w:val="24"/>
          <w:szCs w:val="24"/>
        </w:rPr>
        <w:t>ия долж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 xml:space="preserve">ы 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525209">
        <w:rPr>
          <w:rFonts w:ascii="Times New Roman" w:hAnsi="Times New Roman" w:cs="Times New Roman"/>
          <w:sz w:val="24"/>
          <w:szCs w:val="24"/>
        </w:rPr>
        <w:t>ыть 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г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ж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ны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ным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рхивом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525209">
        <w:rPr>
          <w:rFonts w:ascii="Times New Roman" w:hAnsi="Times New Roman" w:cs="Times New Roman"/>
          <w:sz w:val="24"/>
          <w:szCs w:val="24"/>
        </w:rPr>
        <w:t>MS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 про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кт</w:t>
      </w:r>
      <w:r w:rsidRPr="00525209">
        <w:rPr>
          <w:rFonts w:ascii="Times New Roman" w:hAnsi="Times New Roman" w:cs="Times New Roman"/>
          <w:spacing w:val="5"/>
          <w:sz w:val="24"/>
          <w:szCs w:val="24"/>
        </w:rPr>
        <w:t xml:space="preserve"> “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я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а”.</w:t>
      </w:r>
    </w:p>
    <w:p w14:paraId="17486C81" w14:textId="77777777" w:rsidR="00595492" w:rsidRPr="00525209" w:rsidRDefault="00595492" w:rsidP="00595492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3"/>
          <w:sz w:val="24"/>
          <w:szCs w:val="24"/>
        </w:rPr>
        <w:t>5.</w:t>
      </w:r>
      <w:r w:rsidR="00BD1C71" w:rsidRPr="00525209">
        <w:rPr>
          <w:rFonts w:ascii="Times New Roman" w:hAnsi="Times New Roman" w:cs="Times New Roman"/>
          <w:spacing w:val="3"/>
          <w:sz w:val="24"/>
          <w:szCs w:val="24"/>
        </w:rPr>
        <w:t>1.2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525209">
        <w:rPr>
          <w:rFonts w:ascii="Times New Roman" w:hAnsi="Times New Roman" w:cs="Times New Roman"/>
          <w:sz w:val="24"/>
          <w:szCs w:val="24"/>
        </w:rPr>
        <w:t>Пояс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</w:t>
      </w:r>
      <w:r w:rsidRPr="00525209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ая</w:t>
      </w:r>
      <w:r w:rsidRPr="0052520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пи</w:t>
      </w:r>
      <w:r w:rsidRPr="00525209">
        <w:rPr>
          <w:rFonts w:ascii="Times New Roman" w:hAnsi="Times New Roman" w:cs="Times New Roman"/>
          <w:sz w:val="24"/>
          <w:szCs w:val="24"/>
        </w:rPr>
        <w:t>ска обя</w:t>
      </w:r>
      <w:r w:rsidRPr="00525209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525209">
        <w:rPr>
          <w:rFonts w:ascii="Times New Roman" w:hAnsi="Times New Roman" w:cs="Times New Roman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</w:t>
      </w:r>
      <w:r w:rsidRPr="00525209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загру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525209">
        <w:rPr>
          <w:rFonts w:ascii="Times New Roman" w:hAnsi="Times New Roman" w:cs="Times New Roman"/>
          <w:sz w:val="24"/>
          <w:szCs w:val="24"/>
        </w:rPr>
        <w:t>ае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z w:val="24"/>
          <w:szCs w:val="24"/>
        </w:rPr>
        <w:t>ся</w:t>
      </w:r>
      <w:r w:rsidRPr="0052520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через</w:t>
      </w:r>
      <w:r w:rsidRPr="0052520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52520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систе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у  “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ип</w:t>
      </w:r>
      <w:r w:rsidRPr="00525209">
        <w:rPr>
          <w:rFonts w:ascii="Times New Roman" w:hAnsi="Times New Roman" w:cs="Times New Roman"/>
          <w:sz w:val="24"/>
          <w:szCs w:val="24"/>
        </w:rPr>
        <w:t>лаг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иа</w:t>
      </w:r>
      <w:r w:rsidRPr="00525209">
        <w:rPr>
          <w:rFonts w:ascii="Times New Roman" w:hAnsi="Times New Roman" w:cs="Times New Roman"/>
          <w:sz w:val="24"/>
          <w:szCs w:val="24"/>
        </w:rPr>
        <w:t>т”.</w:t>
      </w:r>
    </w:p>
    <w:p w14:paraId="507743BD" w14:textId="77777777" w:rsidR="00EE6EBB" w:rsidRPr="00525209" w:rsidRDefault="00EE6EBB" w:rsidP="00492DC3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25209">
        <w:rPr>
          <w:rFonts w:ascii="Times New Roman" w:hAnsi="Times New Roman" w:cs="Times New Roman"/>
          <w:spacing w:val="3"/>
          <w:sz w:val="24"/>
          <w:szCs w:val="24"/>
        </w:rPr>
        <w:t>5.2. (удалено).</w:t>
      </w:r>
    </w:p>
    <w:p w14:paraId="0A6E9051" w14:textId="77777777" w:rsidR="00350D47" w:rsidRPr="00525209" w:rsidRDefault="00E467B7" w:rsidP="00492DC3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25209">
        <w:rPr>
          <w:rFonts w:ascii="Times New Roman" w:hAnsi="Times New Roman" w:cs="Times New Roman"/>
          <w:spacing w:val="3"/>
          <w:sz w:val="24"/>
          <w:szCs w:val="24"/>
        </w:rPr>
        <w:t>5.</w:t>
      </w:r>
      <w:r w:rsidR="00C02E04" w:rsidRPr="00525209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350D47" w:rsidRPr="00525209">
        <w:rPr>
          <w:rFonts w:ascii="Times New Roman" w:hAnsi="Times New Roman" w:cs="Times New Roman"/>
          <w:sz w:val="24"/>
          <w:szCs w:val="24"/>
        </w:rPr>
        <w:t xml:space="preserve">Если </w:t>
      </w:r>
      <w:r w:rsidR="008B03BB" w:rsidRPr="00525209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="00350D47" w:rsidRPr="00525209">
        <w:rPr>
          <w:rFonts w:ascii="Times New Roman" w:hAnsi="Times New Roman" w:cs="Times New Roman"/>
          <w:sz w:val="24"/>
          <w:szCs w:val="24"/>
        </w:rPr>
        <w:t xml:space="preserve">курсовая работа в формате курсового проекта, то техническая документация </w:t>
      </w:r>
      <w:r w:rsidR="00FD0AE5" w:rsidRPr="00525209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350D47" w:rsidRPr="00525209">
        <w:rPr>
          <w:rFonts w:ascii="Times New Roman" w:hAnsi="Times New Roman" w:cs="Times New Roman"/>
          <w:sz w:val="24"/>
          <w:szCs w:val="24"/>
        </w:rPr>
        <w:t>оформл</w:t>
      </w:r>
      <w:r w:rsidR="00FD0AE5" w:rsidRPr="00525209">
        <w:rPr>
          <w:rFonts w:ascii="Times New Roman" w:hAnsi="Times New Roman" w:cs="Times New Roman"/>
          <w:sz w:val="24"/>
          <w:szCs w:val="24"/>
        </w:rPr>
        <w:t>ена</w:t>
      </w:r>
      <w:r w:rsidR="00350D47" w:rsidRPr="0052520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50D47" w:rsidRPr="005252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50D47" w:rsidRPr="00525209">
        <w:rPr>
          <w:rFonts w:ascii="Times New Roman" w:hAnsi="Times New Roman" w:cs="Times New Roman"/>
          <w:sz w:val="24"/>
          <w:szCs w:val="24"/>
        </w:rPr>
        <w:t xml:space="preserve"> международными стандартами </w:t>
      </w:r>
      <w:r w:rsidR="00350D47" w:rsidRPr="00525209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350D47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350D47" w:rsidRPr="00525209">
        <w:rPr>
          <w:rFonts w:ascii="Times New Roman" w:hAnsi="Times New Roman" w:cs="Times New Roman"/>
          <w:bCs/>
          <w:sz w:val="24"/>
          <w:szCs w:val="24"/>
        </w:rPr>
        <w:t>829</w:t>
      </w:r>
      <w:r w:rsidR="00350D47" w:rsidRPr="00525209">
        <w:rPr>
          <w:rFonts w:ascii="Times New Roman" w:hAnsi="Times New Roman" w:cs="Times New Roman"/>
          <w:sz w:val="24"/>
          <w:szCs w:val="24"/>
        </w:rPr>
        <w:t xml:space="preserve"> Standard for Software and System Test Documentation,</w:t>
      </w:r>
      <w:r w:rsidR="00A82AE3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A82AE3" w:rsidRPr="00525209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82AE3" w:rsidRPr="00525209">
        <w:rPr>
          <w:rFonts w:ascii="Times New Roman" w:hAnsi="Times New Roman" w:cs="Times New Roman"/>
          <w:sz w:val="24"/>
          <w:szCs w:val="24"/>
        </w:rPr>
        <w:t xml:space="preserve"> 29119-3-2013 </w:t>
      </w:r>
      <w:r w:rsidR="00A82AE3" w:rsidRPr="00525209">
        <w:rPr>
          <w:rFonts w:ascii="Times New Roman" w:hAnsi="Times New Roman" w:cs="Times New Roman"/>
          <w:sz w:val="24"/>
          <w:szCs w:val="24"/>
        </w:rPr>
        <w:sym w:font="Symbol" w:char="F02D"/>
      </w:r>
      <w:r w:rsidR="00A82AE3" w:rsidRPr="00525209">
        <w:rPr>
          <w:rFonts w:ascii="Times New Roman" w:hAnsi="Times New Roman" w:cs="Times New Roman"/>
          <w:sz w:val="24"/>
          <w:szCs w:val="24"/>
        </w:rPr>
        <w:t xml:space="preserve"> Software and systems engineering </w:t>
      </w:r>
      <w:r w:rsidR="00A82AE3" w:rsidRPr="00525209">
        <w:rPr>
          <w:rFonts w:ascii="Times New Roman" w:hAnsi="Times New Roman" w:cs="Times New Roman"/>
          <w:sz w:val="24"/>
          <w:szCs w:val="24"/>
        </w:rPr>
        <w:sym w:font="Symbol" w:char="F02D"/>
      </w:r>
      <w:r w:rsidR="00A82AE3" w:rsidRPr="00525209">
        <w:rPr>
          <w:rFonts w:ascii="Times New Roman" w:hAnsi="Times New Roman" w:cs="Times New Roman"/>
          <w:sz w:val="24"/>
          <w:szCs w:val="24"/>
        </w:rPr>
        <w:t xml:space="preserve"> Software testing </w:t>
      </w:r>
      <w:r w:rsidR="00A82AE3" w:rsidRPr="00525209">
        <w:rPr>
          <w:rFonts w:ascii="Times New Roman" w:hAnsi="Times New Roman" w:cs="Times New Roman"/>
          <w:sz w:val="24"/>
          <w:szCs w:val="24"/>
        </w:rPr>
        <w:sym w:font="Symbol" w:char="F02D"/>
      </w:r>
      <w:r w:rsidR="00A82AE3" w:rsidRPr="00525209">
        <w:rPr>
          <w:rFonts w:ascii="Times New Roman" w:hAnsi="Times New Roman" w:cs="Times New Roman"/>
          <w:sz w:val="24"/>
          <w:szCs w:val="24"/>
        </w:rPr>
        <w:t xml:space="preserve"> Part 3: Test documentation, </w:t>
      </w:r>
      <w:r w:rsidR="00A82AE3" w:rsidRPr="00525209">
        <w:rPr>
          <w:rFonts w:ascii="Times New Roman" w:hAnsi="Times New Roman" w:cs="Times New Roman"/>
          <w:bCs/>
          <w:sz w:val="24"/>
          <w:szCs w:val="24"/>
        </w:rPr>
        <w:t>IEEE Std 1063-2001 «IEEE Standard for Software User Documentation», IEEE Std 1016-1998 «IEEE Recommended Practice for Software Design Descriptions</w:t>
      </w:r>
      <w:r w:rsidR="00350D47" w:rsidRPr="00525209">
        <w:rPr>
          <w:rFonts w:ascii="Times New Roman" w:hAnsi="Times New Roman" w:cs="Times New Roman"/>
          <w:sz w:val="24"/>
          <w:szCs w:val="24"/>
        </w:rPr>
        <w:t>.</w:t>
      </w:r>
    </w:p>
    <w:p w14:paraId="4EA3210E" w14:textId="77777777" w:rsidR="00E467B7" w:rsidRPr="00525209" w:rsidRDefault="00350D47" w:rsidP="00492DC3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3"/>
          <w:sz w:val="24"/>
          <w:szCs w:val="24"/>
        </w:rPr>
        <w:t xml:space="preserve">5.4. </w:t>
      </w:r>
      <w:r w:rsidR="00E467B7" w:rsidRPr="00525209">
        <w:rPr>
          <w:rFonts w:ascii="Times New Roman" w:hAnsi="Times New Roman" w:cs="Times New Roman"/>
          <w:sz w:val="24"/>
          <w:szCs w:val="24"/>
        </w:rPr>
        <w:t xml:space="preserve">Если курсовая работа выполняется в формате исследовательской работы и </w:t>
      </w:r>
      <w:r w:rsidR="006D77CA" w:rsidRPr="00525209">
        <w:rPr>
          <w:rFonts w:ascii="Times New Roman" w:hAnsi="Times New Roman" w:cs="Times New Roman"/>
          <w:sz w:val="24"/>
          <w:szCs w:val="24"/>
        </w:rPr>
        <w:t xml:space="preserve">программа не является </w:t>
      </w:r>
      <w:r w:rsidR="00E467B7" w:rsidRPr="00525209">
        <w:rPr>
          <w:rFonts w:ascii="Times New Roman" w:hAnsi="Times New Roman" w:cs="Times New Roman"/>
          <w:sz w:val="24"/>
          <w:szCs w:val="24"/>
        </w:rPr>
        <w:t>ее основным результатом, оформляется отчет о</w:t>
      </w:r>
      <w:r w:rsidR="00E467B7" w:rsidRPr="005252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467B7" w:rsidRPr="00525209">
        <w:rPr>
          <w:rFonts w:ascii="Times New Roman" w:hAnsi="Times New Roman" w:cs="Times New Roman"/>
          <w:sz w:val="24"/>
          <w:szCs w:val="24"/>
        </w:rPr>
        <w:t>в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E467B7" w:rsidRPr="00525209">
        <w:rPr>
          <w:rFonts w:ascii="Times New Roman" w:hAnsi="Times New Roman" w:cs="Times New Roman"/>
          <w:sz w:val="24"/>
          <w:szCs w:val="24"/>
        </w:rPr>
        <w:t>пол</w:t>
      </w:r>
      <w:r w:rsidR="00E467B7"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525209">
        <w:rPr>
          <w:rFonts w:ascii="Times New Roman" w:hAnsi="Times New Roman" w:cs="Times New Roman"/>
          <w:sz w:val="24"/>
          <w:szCs w:val="24"/>
        </w:rPr>
        <w:t>н</w:t>
      </w:r>
      <w:r w:rsidR="00E467B7" w:rsidRPr="00525209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8C264A" w:rsidRPr="00525209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E467B7"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67B7"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E467B7"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E467B7" w:rsidRPr="00525209">
        <w:rPr>
          <w:rFonts w:ascii="Times New Roman" w:hAnsi="Times New Roman" w:cs="Times New Roman"/>
          <w:sz w:val="24"/>
          <w:szCs w:val="24"/>
        </w:rPr>
        <w:t>р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67B7" w:rsidRPr="0052520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467B7" w:rsidRPr="00525209">
        <w:rPr>
          <w:rFonts w:ascii="Times New Roman" w:hAnsi="Times New Roman" w:cs="Times New Roman"/>
          <w:sz w:val="24"/>
          <w:szCs w:val="24"/>
        </w:rPr>
        <w:t>вой р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467B7" w:rsidRPr="00525209">
        <w:rPr>
          <w:rFonts w:ascii="Times New Roman" w:hAnsi="Times New Roman" w:cs="Times New Roman"/>
          <w:sz w:val="24"/>
          <w:szCs w:val="24"/>
        </w:rPr>
        <w:t>боты</w:t>
      </w:r>
      <w:r w:rsidR="00A82AE3" w:rsidRPr="00525209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E467B7" w:rsidRPr="00525209">
        <w:rPr>
          <w:rFonts w:ascii="Times New Roman" w:hAnsi="Times New Roman" w:cs="Times New Roman"/>
          <w:sz w:val="24"/>
          <w:szCs w:val="24"/>
        </w:rPr>
        <w:t>.</w:t>
      </w:r>
      <w:r w:rsidR="00492DC3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E467B7" w:rsidRPr="00525209">
        <w:rPr>
          <w:rFonts w:ascii="Times New Roman" w:hAnsi="Times New Roman" w:cs="Times New Roman"/>
          <w:sz w:val="24"/>
          <w:szCs w:val="24"/>
        </w:rPr>
        <w:t>Р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525209">
        <w:rPr>
          <w:rFonts w:ascii="Times New Roman" w:hAnsi="Times New Roman" w:cs="Times New Roman"/>
          <w:sz w:val="24"/>
          <w:szCs w:val="24"/>
        </w:rPr>
        <w:t>ко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E467B7" w:rsidRPr="00525209">
        <w:rPr>
          <w:rFonts w:ascii="Times New Roman" w:hAnsi="Times New Roman" w:cs="Times New Roman"/>
          <w:sz w:val="24"/>
          <w:szCs w:val="24"/>
        </w:rPr>
        <w:t>н</w:t>
      </w:r>
      <w:r w:rsidR="00E467B7" w:rsidRPr="0052520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E467B7"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525209">
        <w:rPr>
          <w:rFonts w:ascii="Times New Roman" w:hAnsi="Times New Roman" w:cs="Times New Roman"/>
          <w:sz w:val="24"/>
          <w:szCs w:val="24"/>
        </w:rPr>
        <w:t>т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67B7" w:rsidRPr="00525209">
        <w:rPr>
          <w:rFonts w:ascii="Times New Roman" w:hAnsi="Times New Roman" w:cs="Times New Roman"/>
          <w:sz w:val="24"/>
          <w:szCs w:val="24"/>
        </w:rPr>
        <w:t>я</w:t>
      </w:r>
      <w:r w:rsidR="00E467B7"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67B7" w:rsidRPr="00525209">
        <w:rPr>
          <w:rFonts w:ascii="Times New Roman" w:hAnsi="Times New Roman" w:cs="Times New Roman"/>
          <w:sz w:val="24"/>
          <w:szCs w:val="24"/>
        </w:rPr>
        <w:t>л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525209">
        <w:rPr>
          <w:rFonts w:ascii="Times New Roman" w:hAnsi="Times New Roman" w:cs="Times New Roman"/>
          <w:spacing w:val="4"/>
          <w:sz w:val="24"/>
          <w:szCs w:val="24"/>
        </w:rPr>
        <w:t>д</w:t>
      </w:r>
      <w:r w:rsidR="00E467B7"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E467B7" w:rsidRPr="00525209">
        <w:rPr>
          <w:rFonts w:ascii="Times New Roman" w:hAnsi="Times New Roman" w:cs="Times New Roman"/>
          <w:spacing w:val="2"/>
          <w:sz w:val="24"/>
          <w:szCs w:val="24"/>
        </w:rPr>
        <w:t>ю</w:t>
      </w:r>
      <w:r w:rsidR="00E467B7" w:rsidRPr="00525209">
        <w:rPr>
          <w:rFonts w:ascii="Times New Roman" w:hAnsi="Times New Roman" w:cs="Times New Roman"/>
          <w:sz w:val="24"/>
          <w:szCs w:val="24"/>
        </w:rPr>
        <w:t>щ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467B7" w:rsidRPr="00525209">
        <w:rPr>
          <w:rFonts w:ascii="Times New Roman" w:hAnsi="Times New Roman" w:cs="Times New Roman"/>
          <w:sz w:val="24"/>
          <w:szCs w:val="24"/>
        </w:rPr>
        <w:t xml:space="preserve">я 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67B7" w:rsidRPr="00525209">
        <w:rPr>
          <w:rFonts w:ascii="Times New Roman" w:hAnsi="Times New Roman" w:cs="Times New Roman"/>
          <w:sz w:val="24"/>
          <w:szCs w:val="24"/>
        </w:rPr>
        <w:t>т</w:t>
      </w:r>
      <w:r w:rsidR="00E467B7"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E467B7"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467B7" w:rsidRPr="00525209">
        <w:rPr>
          <w:rFonts w:ascii="Times New Roman" w:hAnsi="Times New Roman" w:cs="Times New Roman"/>
          <w:sz w:val="24"/>
          <w:szCs w:val="24"/>
        </w:rPr>
        <w:t>к</w:t>
      </w:r>
      <w:r w:rsidR="00E467B7" w:rsidRPr="00525209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E467B7"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467B7" w:rsidRPr="00525209">
        <w:rPr>
          <w:rFonts w:ascii="Times New Roman" w:hAnsi="Times New Roman" w:cs="Times New Roman"/>
          <w:sz w:val="24"/>
          <w:szCs w:val="24"/>
        </w:rPr>
        <w:t>ра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67B7" w:rsidRPr="00525209">
        <w:rPr>
          <w:rFonts w:ascii="Times New Roman" w:hAnsi="Times New Roman" w:cs="Times New Roman"/>
          <w:sz w:val="24"/>
          <w:szCs w:val="24"/>
        </w:rPr>
        <w:t>от</w:t>
      </w:r>
      <w:r w:rsidR="00E467B7" w:rsidRPr="0052520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E467B7"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525209">
        <w:rPr>
          <w:rFonts w:ascii="Times New Roman" w:hAnsi="Times New Roman" w:cs="Times New Roman"/>
          <w:sz w:val="24"/>
          <w:szCs w:val="24"/>
        </w:rPr>
        <w:t>та</w:t>
      </w:r>
      <w:r w:rsidR="00492DC3" w:rsidRPr="00525209">
        <w:rPr>
          <w:rFonts w:ascii="Times New Roman" w:hAnsi="Times New Roman" w:cs="Times New Roman"/>
          <w:sz w:val="24"/>
          <w:szCs w:val="24"/>
        </w:rPr>
        <w:t>:</w:t>
      </w:r>
    </w:p>
    <w:p w14:paraId="633807AD" w14:textId="77777777" w:rsidR="00492DC3" w:rsidRPr="00525209" w:rsidRDefault="00492DC3" w:rsidP="00EA43D8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льный 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(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525209">
        <w:rPr>
          <w:rFonts w:ascii="Times New Roman" w:hAnsi="Times New Roman" w:cs="Times New Roman"/>
          <w:sz w:val="24"/>
          <w:szCs w:val="24"/>
        </w:rPr>
        <w:t>рилож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ние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4)</w:t>
      </w:r>
    </w:p>
    <w:p w14:paraId="778B5FC5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фер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 xml:space="preserve">(0,5-1,0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ицы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525209">
        <w:rPr>
          <w:rFonts w:ascii="Times New Roman" w:hAnsi="Times New Roman" w:cs="Times New Roman"/>
          <w:sz w:val="24"/>
          <w:szCs w:val="24"/>
        </w:rPr>
        <w:t>. Краткое опи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сание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525209">
        <w:rPr>
          <w:rFonts w:ascii="Times New Roman" w:hAnsi="Times New Roman" w:cs="Times New Roman"/>
          <w:sz w:val="24"/>
          <w:szCs w:val="24"/>
        </w:rPr>
        <w:t>ъекта 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ния, ц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 xml:space="preserve">боты, 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 xml:space="preserve">тод 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ли</w:t>
      </w:r>
      <w:r w:rsidRPr="005252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тодо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25209">
        <w:rPr>
          <w:rFonts w:ascii="Times New Roman" w:hAnsi="Times New Roman" w:cs="Times New Roman"/>
          <w:sz w:val="24"/>
          <w:szCs w:val="24"/>
        </w:rPr>
        <w:t>огию пров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ния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25209">
        <w:rPr>
          <w:rFonts w:ascii="Times New Roman" w:hAnsi="Times New Roman" w:cs="Times New Roman"/>
          <w:sz w:val="24"/>
          <w:szCs w:val="24"/>
        </w:rPr>
        <w:t>ы,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льт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ты р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 xml:space="preserve">боты, 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25209">
        <w:rPr>
          <w:rFonts w:ascii="Times New Roman" w:hAnsi="Times New Roman" w:cs="Times New Roman"/>
          <w:sz w:val="24"/>
          <w:szCs w:val="24"/>
        </w:rPr>
        <w:t>об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ция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бл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ции, 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ыс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пл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ния на конфер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z w:val="24"/>
          <w:szCs w:val="24"/>
        </w:rPr>
        <w:t>, те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ы докл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дов, Свид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25209">
        <w:rPr>
          <w:rFonts w:ascii="Times New Roman" w:hAnsi="Times New Roman" w:cs="Times New Roman"/>
          <w:sz w:val="24"/>
          <w:szCs w:val="24"/>
        </w:rPr>
        <w:t>ва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о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ги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ции прог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525209">
        <w:rPr>
          <w:rFonts w:ascii="Times New Roman" w:hAnsi="Times New Roman" w:cs="Times New Roman"/>
          <w:sz w:val="24"/>
          <w:szCs w:val="24"/>
        </w:rPr>
        <w:t>м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 т.п.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25209">
        <w:rPr>
          <w:rFonts w:ascii="Times New Roman" w:hAnsi="Times New Roman" w:cs="Times New Roman"/>
          <w:sz w:val="24"/>
          <w:szCs w:val="24"/>
        </w:rPr>
        <w:t>; п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525209">
        <w:rPr>
          <w:rFonts w:ascii="Times New Roman" w:hAnsi="Times New Roman" w:cs="Times New Roman"/>
          <w:sz w:val="24"/>
          <w:szCs w:val="24"/>
        </w:rPr>
        <w:t>нь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клю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25209">
        <w:rPr>
          <w:rFonts w:ascii="Times New Roman" w:hAnsi="Times New Roman" w:cs="Times New Roman"/>
          <w:sz w:val="24"/>
          <w:szCs w:val="24"/>
        </w:rPr>
        <w:t>х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ло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25209">
        <w:rPr>
          <w:rFonts w:ascii="Times New Roman" w:hAnsi="Times New Roman" w:cs="Times New Roman"/>
          <w:sz w:val="24"/>
          <w:szCs w:val="24"/>
        </w:rPr>
        <w:t>;</w:t>
      </w:r>
    </w:p>
    <w:p w14:paraId="38E6064C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Сод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рж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</w:p>
    <w:p w14:paraId="6B8C63A7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 xml:space="preserve">ние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25209">
        <w:rPr>
          <w:rFonts w:ascii="Times New Roman" w:hAnsi="Times New Roman" w:cs="Times New Roman"/>
          <w:sz w:val="24"/>
          <w:szCs w:val="24"/>
        </w:rPr>
        <w:t xml:space="preserve">до 5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 xml:space="preserve">ниц). В нем характеризуются 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льно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ть, ц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ли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 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525209">
        <w:rPr>
          <w:rFonts w:ascii="Times New Roman" w:hAnsi="Times New Roman" w:cs="Times New Roman"/>
          <w:sz w:val="24"/>
          <w:szCs w:val="24"/>
        </w:rPr>
        <w:t>и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боты, пр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дм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 xml:space="preserve">т и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тоды 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525209">
        <w:rPr>
          <w:rFonts w:ascii="Times New Roman" w:hAnsi="Times New Roman" w:cs="Times New Roman"/>
          <w:sz w:val="24"/>
          <w:szCs w:val="24"/>
        </w:rPr>
        <w:t>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ния, нов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8"/>
          <w:sz w:val="24"/>
          <w:szCs w:val="24"/>
        </w:rPr>
        <w:t>на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 до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рно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ть по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25209">
        <w:rPr>
          <w:rFonts w:ascii="Times New Roman" w:hAnsi="Times New Roman" w:cs="Times New Roman"/>
          <w:sz w:val="24"/>
          <w:szCs w:val="24"/>
        </w:rPr>
        <w:t>нных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льт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тов, их 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ор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ти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pacing w:val="8"/>
          <w:sz w:val="24"/>
          <w:szCs w:val="24"/>
        </w:rPr>
        <w:t>кая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ть и пр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кти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pacing w:val="4"/>
          <w:sz w:val="24"/>
          <w:szCs w:val="24"/>
        </w:rPr>
        <w:t>кая</w:t>
      </w:r>
      <w:r w:rsidRPr="00525209">
        <w:rPr>
          <w:rFonts w:ascii="Times New Roman" w:hAnsi="Times New Roman" w:cs="Times New Roman"/>
          <w:sz w:val="24"/>
          <w:szCs w:val="24"/>
        </w:rPr>
        <w:t xml:space="preserve"> ц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нно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25209">
        <w:rPr>
          <w:rFonts w:ascii="Times New Roman" w:hAnsi="Times New Roman" w:cs="Times New Roman"/>
          <w:sz w:val="24"/>
          <w:szCs w:val="24"/>
        </w:rPr>
        <w:t>;</w:t>
      </w:r>
    </w:p>
    <w:p w14:paraId="03D7F9E7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б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25209">
        <w:rPr>
          <w:rFonts w:ascii="Times New Roman" w:hAnsi="Times New Roman" w:cs="Times New Roman"/>
          <w:sz w:val="24"/>
          <w:szCs w:val="24"/>
        </w:rPr>
        <w:t xml:space="preserve">ор и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 xml:space="preserve">з 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иков (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25209">
        <w:rPr>
          <w:rFonts w:ascii="Times New Roman" w:hAnsi="Times New Roman" w:cs="Times New Roman"/>
          <w:sz w:val="24"/>
          <w:szCs w:val="24"/>
        </w:rPr>
        <w:t xml:space="preserve">ыбор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тодов, алгор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 xml:space="preserve">ов, 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од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й для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ш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ния по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вл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нных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525209">
        <w:rPr>
          <w:rFonts w:ascii="Times New Roman" w:hAnsi="Times New Roman" w:cs="Times New Roman"/>
          <w:sz w:val="24"/>
          <w:szCs w:val="24"/>
        </w:rPr>
        <w:t>);</w:t>
      </w:r>
    </w:p>
    <w:p w14:paraId="0F9ACCB1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ор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ти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я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ч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525209">
        <w:rPr>
          <w:rFonts w:ascii="Times New Roman" w:hAnsi="Times New Roman" w:cs="Times New Roman"/>
          <w:sz w:val="24"/>
          <w:szCs w:val="24"/>
        </w:rPr>
        <w:t>ть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пи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525209">
        <w:rPr>
          <w:rFonts w:ascii="Times New Roman" w:hAnsi="Times New Roman" w:cs="Times New Roman"/>
          <w:sz w:val="24"/>
          <w:szCs w:val="24"/>
        </w:rPr>
        <w:t>ние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25209">
        <w:rPr>
          <w:rFonts w:ascii="Times New Roman" w:hAnsi="Times New Roman" w:cs="Times New Roman"/>
          <w:sz w:val="24"/>
          <w:szCs w:val="24"/>
        </w:rPr>
        <w:t>бр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нн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25209">
        <w:rPr>
          <w:rFonts w:ascii="Times New Roman" w:hAnsi="Times New Roman" w:cs="Times New Roman"/>
          <w:sz w:val="24"/>
          <w:szCs w:val="24"/>
        </w:rPr>
        <w:t>х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525209">
        <w:rPr>
          <w:rFonts w:ascii="Times New Roman" w:hAnsi="Times New Roman" w:cs="Times New Roman"/>
          <w:sz w:val="24"/>
          <w:szCs w:val="24"/>
        </w:rPr>
        <w:t>и пр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длаг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25209">
        <w:rPr>
          <w:rFonts w:ascii="Times New Roman" w:hAnsi="Times New Roman" w:cs="Times New Roman"/>
          <w:sz w:val="24"/>
          <w:szCs w:val="24"/>
        </w:rPr>
        <w:t>ых</w:t>
      </w:r>
      <w:r w:rsidRPr="005252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тодо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25209">
        <w:rPr>
          <w:rFonts w:ascii="Times New Roman" w:hAnsi="Times New Roman" w:cs="Times New Roman"/>
          <w:sz w:val="24"/>
          <w:szCs w:val="24"/>
        </w:rPr>
        <w:t xml:space="preserve">,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лгор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 xml:space="preserve">ов,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од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 xml:space="preserve">й, 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тод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к т.д.);</w:t>
      </w:r>
    </w:p>
    <w:p w14:paraId="40AB5780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Опи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525209">
        <w:rPr>
          <w:rFonts w:ascii="Times New Roman" w:hAnsi="Times New Roman" w:cs="Times New Roman"/>
          <w:sz w:val="24"/>
          <w:szCs w:val="24"/>
        </w:rPr>
        <w:t>ние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эк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,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з и оц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ка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по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25209">
        <w:rPr>
          <w:rFonts w:ascii="Times New Roman" w:hAnsi="Times New Roman" w:cs="Times New Roman"/>
          <w:sz w:val="24"/>
          <w:szCs w:val="24"/>
        </w:rPr>
        <w:t>нных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льт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тов;</w:t>
      </w:r>
    </w:p>
    <w:p w14:paraId="0848A1FE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525209">
        <w:rPr>
          <w:rFonts w:ascii="Times New Roman" w:hAnsi="Times New Roman" w:cs="Times New Roman"/>
          <w:sz w:val="24"/>
          <w:szCs w:val="24"/>
        </w:rPr>
        <w:t>клю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25209">
        <w:rPr>
          <w:rFonts w:ascii="Times New Roman" w:hAnsi="Times New Roman" w:cs="Times New Roman"/>
          <w:sz w:val="24"/>
          <w:szCs w:val="24"/>
        </w:rPr>
        <w:t>ние и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вы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льн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й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х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ний по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нн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й те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25209">
        <w:rPr>
          <w:rFonts w:ascii="Times New Roman" w:hAnsi="Times New Roman" w:cs="Times New Roman"/>
          <w:sz w:val="24"/>
          <w:szCs w:val="24"/>
        </w:rPr>
        <w:t>тик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;</w:t>
      </w:r>
    </w:p>
    <w:p w14:paraId="657B549A" w14:textId="77777777" w:rsidR="00492DC3" w:rsidRPr="00525209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Спи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ок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264A"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использованных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ков;</w:t>
      </w:r>
    </w:p>
    <w:p w14:paraId="47699526" w14:textId="77777777" w:rsidR="000C6ACE" w:rsidRPr="00525209" w:rsidRDefault="00492DC3" w:rsidP="00492DC3">
      <w:pPr>
        <w:pStyle w:val="af0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2520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25209">
        <w:rPr>
          <w:rFonts w:ascii="Times New Roman" w:hAnsi="Times New Roman" w:cs="Times New Roman"/>
          <w:sz w:val="24"/>
          <w:szCs w:val="24"/>
        </w:rPr>
        <w:t>рилож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ния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25209">
        <w:rPr>
          <w:rFonts w:ascii="Times New Roman" w:hAnsi="Times New Roman" w:cs="Times New Roman"/>
          <w:sz w:val="24"/>
          <w:szCs w:val="24"/>
        </w:rPr>
        <w:t>при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ти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525209">
        <w:rPr>
          <w:rFonts w:ascii="Times New Roman" w:hAnsi="Times New Roman" w:cs="Times New Roman"/>
          <w:sz w:val="24"/>
          <w:szCs w:val="24"/>
        </w:rPr>
        <w:t>. 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прилож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 xml:space="preserve">ния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т быть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25209">
        <w:rPr>
          <w:rFonts w:ascii="Times New Roman" w:hAnsi="Times New Roman" w:cs="Times New Roman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се</w:t>
      </w:r>
      <w:r w:rsidRPr="00525209">
        <w:rPr>
          <w:rFonts w:ascii="Times New Roman" w:hAnsi="Times New Roman" w:cs="Times New Roman"/>
          <w:sz w:val="24"/>
          <w:szCs w:val="24"/>
        </w:rPr>
        <w:t>ны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льт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ты эк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ри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 xml:space="preserve">нтов 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цы, гр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ф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 про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25209">
        <w:rPr>
          <w:rFonts w:ascii="Times New Roman" w:hAnsi="Times New Roman" w:cs="Times New Roman"/>
          <w:sz w:val="24"/>
          <w:szCs w:val="24"/>
        </w:rPr>
        <w:t>.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25209">
        <w:rPr>
          <w:rFonts w:ascii="Times New Roman" w:hAnsi="Times New Roman" w:cs="Times New Roman"/>
          <w:sz w:val="24"/>
          <w:szCs w:val="24"/>
        </w:rPr>
        <w:t>, обя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льно</w:t>
      </w:r>
      <w:r w:rsidRPr="005252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–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код прогр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525209">
        <w:rPr>
          <w:rFonts w:ascii="Times New Roman" w:hAnsi="Times New Roman" w:cs="Times New Roman"/>
          <w:sz w:val="24"/>
          <w:szCs w:val="24"/>
        </w:rPr>
        <w:t>ы.</w:t>
      </w:r>
    </w:p>
    <w:p w14:paraId="388BC0A6" w14:textId="77777777" w:rsidR="00E467B7" w:rsidRPr="00525209" w:rsidRDefault="00E467B7" w:rsidP="00595492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5.</w:t>
      </w:r>
      <w:r w:rsidR="00925C28" w:rsidRPr="00525209">
        <w:rPr>
          <w:rFonts w:ascii="Times New Roman" w:hAnsi="Times New Roman" w:cs="Times New Roman"/>
          <w:sz w:val="24"/>
          <w:szCs w:val="24"/>
        </w:rPr>
        <w:t>4</w:t>
      </w:r>
      <w:r w:rsidR="00BD1C71" w:rsidRPr="00525209">
        <w:rPr>
          <w:rFonts w:ascii="Times New Roman" w:hAnsi="Times New Roman" w:cs="Times New Roman"/>
          <w:sz w:val="24"/>
          <w:szCs w:val="24"/>
        </w:rPr>
        <w:t>.1</w:t>
      </w:r>
      <w:r w:rsidRPr="00525209">
        <w:rPr>
          <w:rFonts w:ascii="Times New Roman" w:hAnsi="Times New Roman" w:cs="Times New Roman"/>
          <w:sz w:val="24"/>
          <w:szCs w:val="24"/>
        </w:rPr>
        <w:t>.</w:t>
      </w:r>
      <w:r w:rsidR="00733F8F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Отч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по</w:t>
      </w:r>
      <w:r w:rsidRPr="0052520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вой</w:t>
      </w:r>
      <w:r w:rsidRPr="005252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,</w:t>
      </w:r>
      <w:r w:rsidRPr="0052520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прилож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я</w:t>
      </w:r>
      <w:r w:rsidRPr="005252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(и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ые</w:t>
      </w:r>
      <w:r w:rsidRPr="0052520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коды</w:t>
      </w:r>
      <w:r w:rsidRPr="0052520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прогр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аммы</w:t>
      </w:r>
      <w:r w:rsidRPr="00525209">
        <w:rPr>
          <w:rFonts w:ascii="Times New Roman" w:hAnsi="Times New Roman" w:cs="Times New Roman"/>
          <w:sz w:val="24"/>
          <w:szCs w:val="24"/>
        </w:rPr>
        <w:t>,</w:t>
      </w:r>
      <w:r w:rsidRPr="0052520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пол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я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25209">
        <w:rPr>
          <w:rFonts w:ascii="Times New Roman" w:hAnsi="Times New Roman" w:cs="Times New Roman"/>
          <w:sz w:val="24"/>
          <w:szCs w:val="24"/>
        </w:rPr>
        <w:t>ый</w:t>
      </w:r>
      <w:r w:rsidRPr="005252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фа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и пр.</w:t>
      </w:r>
      <w:r w:rsidR="008C264A" w:rsidRPr="00525209">
        <w:rPr>
          <w:rFonts w:ascii="Times New Roman" w:hAnsi="Times New Roman" w:cs="Times New Roman"/>
          <w:sz w:val="24"/>
          <w:szCs w:val="24"/>
        </w:rPr>
        <w:t xml:space="preserve"> или ссылка на ресурс, на котором они размещены</w:t>
      </w:r>
      <w:r w:rsidRPr="00525209">
        <w:rPr>
          <w:rFonts w:ascii="Times New Roman" w:hAnsi="Times New Roman" w:cs="Times New Roman"/>
          <w:sz w:val="24"/>
          <w:szCs w:val="24"/>
        </w:rPr>
        <w:t xml:space="preserve">) и 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ция до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25209">
        <w:rPr>
          <w:rFonts w:ascii="Times New Roman" w:hAnsi="Times New Roman" w:cs="Times New Roman"/>
          <w:sz w:val="24"/>
          <w:szCs w:val="24"/>
        </w:rPr>
        <w:t>жны быть 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г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ж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ны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25209">
        <w:rPr>
          <w:rFonts w:ascii="Times New Roman" w:hAnsi="Times New Roman" w:cs="Times New Roman"/>
          <w:sz w:val="24"/>
          <w:szCs w:val="24"/>
        </w:rPr>
        <w:t>ным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рхивом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525209">
        <w:rPr>
          <w:rFonts w:ascii="Times New Roman" w:hAnsi="Times New Roman" w:cs="Times New Roman"/>
          <w:sz w:val="24"/>
          <w:szCs w:val="24"/>
        </w:rPr>
        <w:t>MS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 про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кт</w:t>
      </w:r>
      <w:r w:rsidRPr="00525209">
        <w:rPr>
          <w:rFonts w:ascii="Times New Roman" w:hAnsi="Times New Roman" w:cs="Times New Roman"/>
          <w:spacing w:val="5"/>
          <w:sz w:val="24"/>
          <w:szCs w:val="24"/>
        </w:rPr>
        <w:t xml:space="preserve"> “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я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а”</w:t>
      </w:r>
      <w:r w:rsidRPr="00525209">
        <w:rPr>
          <w:rFonts w:ascii="Times New Roman" w:hAnsi="Times New Roman" w:cs="Times New Roman"/>
          <w:sz w:val="24"/>
          <w:szCs w:val="24"/>
        </w:rPr>
        <w:t>.</w:t>
      </w:r>
    </w:p>
    <w:p w14:paraId="646A8515" w14:textId="77777777" w:rsidR="00E645B9" w:rsidRPr="00525209" w:rsidRDefault="00E645B9" w:rsidP="00E645B9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pacing w:val="3"/>
          <w:sz w:val="24"/>
          <w:szCs w:val="24"/>
        </w:rPr>
        <w:t>5.</w:t>
      </w:r>
      <w:r w:rsidR="00925C28" w:rsidRPr="00525209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BD1C71" w:rsidRPr="00525209">
        <w:rPr>
          <w:rFonts w:ascii="Times New Roman" w:hAnsi="Times New Roman" w:cs="Times New Roman"/>
          <w:spacing w:val="3"/>
          <w:sz w:val="24"/>
          <w:szCs w:val="24"/>
        </w:rPr>
        <w:t>.2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0C6ACE" w:rsidRPr="00525209">
        <w:rPr>
          <w:rFonts w:ascii="Times New Roman" w:hAnsi="Times New Roman" w:cs="Times New Roman"/>
          <w:sz w:val="24"/>
          <w:szCs w:val="24"/>
        </w:rPr>
        <w:t>Отчет по КР</w:t>
      </w:r>
      <w:r w:rsidRPr="0052520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обя</w:t>
      </w:r>
      <w:r w:rsidRPr="00525209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525209">
        <w:rPr>
          <w:rFonts w:ascii="Times New Roman" w:hAnsi="Times New Roman" w:cs="Times New Roman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ль</w:t>
      </w:r>
      <w:r w:rsidRPr="00525209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о</w:t>
      </w:r>
      <w:r w:rsidRPr="0052520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загру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525209">
        <w:rPr>
          <w:rFonts w:ascii="Times New Roman" w:hAnsi="Times New Roman" w:cs="Times New Roman"/>
          <w:sz w:val="24"/>
          <w:szCs w:val="24"/>
        </w:rPr>
        <w:t>а</w:t>
      </w:r>
      <w:r w:rsidR="00595492" w:rsidRPr="00525209">
        <w:rPr>
          <w:rFonts w:ascii="Times New Roman" w:hAnsi="Times New Roman" w:cs="Times New Roman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z w:val="24"/>
          <w:szCs w:val="24"/>
        </w:rPr>
        <w:t>ся</w:t>
      </w:r>
      <w:r w:rsidRPr="0052520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через</w:t>
      </w:r>
      <w:r w:rsidRPr="0052520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52520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систе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у  “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ип</w:t>
      </w:r>
      <w:r w:rsidRPr="00525209">
        <w:rPr>
          <w:rFonts w:ascii="Times New Roman" w:hAnsi="Times New Roman" w:cs="Times New Roman"/>
          <w:sz w:val="24"/>
          <w:szCs w:val="24"/>
        </w:rPr>
        <w:t>лаг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иа</w:t>
      </w:r>
      <w:r w:rsidRPr="00525209">
        <w:rPr>
          <w:rFonts w:ascii="Times New Roman" w:hAnsi="Times New Roman" w:cs="Times New Roman"/>
          <w:sz w:val="24"/>
          <w:szCs w:val="24"/>
        </w:rPr>
        <w:t>т”.</w:t>
      </w:r>
      <w:r w:rsidR="000C6ACE" w:rsidRPr="00525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05C3B" w14:textId="77777777" w:rsidR="00F331CB" w:rsidRPr="00525209" w:rsidRDefault="00F331CB" w:rsidP="00E645B9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F28F7" w14:textId="77777777" w:rsidR="003C34D3" w:rsidRPr="00525209" w:rsidRDefault="003C34D3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5B343ED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bookmarkEnd w:id="1"/>
      <w:r w:rsidRPr="00525209">
        <w:rPr>
          <w:rFonts w:ascii="Times New Roman" w:hAnsi="Times New Roman" w:cs="Times New Roman"/>
          <w:b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>.</w:t>
      </w:r>
      <w:r w:rsidR="00A327A8" w:rsidRPr="00525209">
        <w:rPr>
          <w:rFonts w:ascii="Times New Roman" w:hAnsi="Times New Roman" w:cs="Times New Roman"/>
          <w:b/>
          <w:sz w:val="24"/>
          <w:szCs w:val="24"/>
        </w:rPr>
        <w:tab/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>Требования к публичной защите КР</w:t>
      </w:r>
    </w:p>
    <w:p w14:paraId="0941BDC8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A5D99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.1. КР, выполняемые студентами Программы, подлежат обязательной публичной защите. </w:t>
      </w:r>
    </w:p>
    <w:p w14:paraId="20859C69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>.2. Публичная защита КР проходит в 4 модуле по утвержденному графику.</w:t>
      </w:r>
    </w:p>
    <w:p w14:paraId="40CE3C37" w14:textId="77777777" w:rsidR="005F4D27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>.3.</w:t>
      </w:r>
      <w:r w:rsidR="0077537F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797938" w:rsidRPr="00525209">
        <w:rPr>
          <w:rFonts w:ascii="Times New Roman" w:hAnsi="Times New Roman" w:cs="Times New Roman"/>
          <w:sz w:val="24"/>
          <w:szCs w:val="24"/>
        </w:rPr>
        <w:t>На защиту представляются:</w:t>
      </w:r>
    </w:p>
    <w:p w14:paraId="42E8DC2D" w14:textId="77777777" w:rsidR="005F4D27" w:rsidRPr="00525209" w:rsidRDefault="0077537F" w:rsidP="000E6B5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97938" w:rsidRPr="00525209">
        <w:rPr>
          <w:rFonts w:ascii="Times New Roman" w:hAnsi="Times New Roman" w:cs="Times New Roman"/>
          <w:sz w:val="24"/>
          <w:szCs w:val="24"/>
        </w:rPr>
        <w:t>итогов</w:t>
      </w:r>
      <w:r w:rsidRPr="00525209">
        <w:rPr>
          <w:rFonts w:ascii="Times New Roman" w:hAnsi="Times New Roman" w:cs="Times New Roman"/>
          <w:sz w:val="24"/>
          <w:szCs w:val="24"/>
        </w:rPr>
        <w:t>ого варианта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КР в бумажном виде</w:t>
      </w:r>
      <w:r w:rsidR="00FC1E74" w:rsidRPr="00525209">
        <w:rPr>
          <w:rFonts w:ascii="Times New Roman" w:hAnsi="Times New Roman" w:cs="Times New Roman"/>
          <w:sz w:val="24"/>
          <w:szCs w:val="24"/>
        </w:rPr>
        <w:t>, подписанный руководителем КР и утвержденный академическим руководителем Программы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 (Техническая документация для КР, выполн</w:t>
      </w:r>
      <w:r w:rsidR="005F4D27" w:rsidRPr="00525209">
        <w:rPr>
          <w:rFonts w:ascii="Times New Roman" w:hAnsi="Times New Roman" w:cs="Times New Roman"/>
          <w:sz w:val="24"/>
          <w:szCs w:val="24"/>
        </w:rPr>
        <w:t>енной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 в формате курсового проекта, Отчет по курсовой работе для КР, выполн</w:t>
      </w:r>
      <w:r w:rsidR="005F4D27" w:rsidRPr="00525209">
        <w:rPr>
          <w:rFonts w:ascii="Times New Roman" w:hAnsi="Times New Roman" w:cs="Times New Roman"/>
          <w:sz w:val="24"/>
          <w:szCs w:val="24"/>
        </w:rPr>
        <w:t>енной</w:t>
      </w:r>
      <w:r w:rsidR="003C34D3" w:rsidRPr="00525209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5F4D27" w:rsidRPr="00525209">
        <w:rPr>
          <w:rFonts w:ascii="Times New Roman" w:hAnsi="Times New Roman" w:cs="Times New Roman"/>
          <w:sz w:val="24"/>
          <w:szCs w:val="24"/>
        </w:rPr>
        <w:t>исследовательской работы</w:t>
      </w:r>
      <w:r w:rsidR="003C34D3" w:rsidRPr="00525209">
        <w:rPr>
          <w:rFonts w:ascii="Times New Roman" w:hAnsi="Times New Roman" w:cs="Times New Roman"/>
          <w:sz w:val="24"/>
          <w:szCs w:val="24"/>
        </w:rPr>
        <w:t>)</w:t>
      </w:r>
      <w:r w:rsidR="005F4D27" w:rsidRPr="00525209">
        <w:rPr>
          <w:rFonts w:ascii="Times New Roman" w:hAnsi="Times New Roman" w:cs="Times New Roman"/>
          <w:sz w:val="24"/>
          <w:szCs w:val="24"/>
        </w:rPr>
        <w:t>;</w:t>
      </w:r>
    </w:p>
    <w:p w14:paraId="7A538E26" w14:textId="77777777" w:rsidR="005F4D27" w:rsidRPr="00525209" w:rsidRDefault="005F4D27" w:rsidP="005F4D2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ющ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прилож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ие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(и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пол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я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25209">
        <w:rPr>
          <w:rFonts w:ascii="Times New Roman" w:hAnsi="Times New Roman" w:cs="Times New Roman"/>
          <w:sz w:val="24"/>
          <w:szCs w:val="24"/>
        </w:rPr>
        <w:t>ый код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r w:rsidRPr="00525209">
        <w:rPr>
          <w:rFonts w:ascii="Times New Roman" w:hAnsi="Times New Roman" w:cs="Times New Roman"/>
          <w:sz w:val="24"/>
          <w:szCs w:val="24"/>
        </w:rPr>
        <w:t>для КР, выполненной в формате курсового проекта;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прогр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ма</w:t>
      </w:r>
      <w:r w:rsidRPr="005252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25209">
        <w:rPr>
          <w:rFonts w:ascii="Times New Roman" w:hAnsi="Times New Roman" w:cs="Times New Roman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25209">
        <w:rPr>
          <w:rFonts w:ascii="Times New Roman" w:hAnsi="Times New Roman" w:cs="Times New Roman"/>
          <w:sz w:val="24"/>
          <w:szCs w:val="24"/>
        </w:rPr>
        <w:t>од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ый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код и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пол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я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25209">
        <w:rPr>
          <w:rFonts w:ascii="Times New Roman" w:hAnsi="Times New Roman" w:cs="Times New Roman"/>
          <w:sz w:val="24"/>
          <w:szCs w:val="24"/>
        </w:rPr>
        <w:t>ый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фа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525209">
        <w:rPr>
          <w:rFonts w:ascii="Times New Roman" w:hAnsi="Times New Roman" w:cs="Times New Roman"/>
          <w:sz w:val="24"/>
          <w:szCs w:val="24"/>
        </w:rPr>
        <w:t>для КР, выполненной в формате исследовательской работы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728145E8" w14:textId="77777777" w:rsidR="005F4D27" w:rsidRPr="00525209" w:rsidRDefault="00797938" w:rsidP="005F4D2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5F4D27" w:rsidRPr="00525209">
        <w:rPr>
          <w:rFonts w:ascii="Times New Roman" w:hAnsi="Times New Roman" w:cs="Times New Roman"/>
          <w:sz w:val="24"/>
          <w:szCs w:val="24"/>
        </w:rPr>
        <w:t xml:space="preserve">итогового варианта </w:t>
      </w:r>
      <w:r w:rsidRPr="00525209">
        <w:rPr>
          <w:rFonts w:ascii="Times New Roman" w:hAnsi="Times New Roman" w:cs="Times New Roman"/>
          <w:sz w:val="24"/>
          <w:szCs w:val="24"/>
        </w:rPr>
        <w:t>КР на электронн</w:t>
      </w:r>
      <w:r w:rsidR="0077537F" w:rsidRPr="00525209">
        <w:rPr>
          <w:rFonts w:ascii="Times New Roman" w:hAnsi="Times New Roman" w:cs="Times New Roman"/>
          <w:sz w:val="24"/>
          <w:szCs w:val="24"/>
        </w:rPr>
        <w:t>ом носителе</w:t>
      </w:r>
      <w:r w:rsidR="005F4D27" w:rsidRPr="00525209">
        <w:rPr>
          <w:rFonts w:ascii="Times New Roman" w:hAnsi="Times New Roman" w:cs="Times New Roman"/>
          <w:sz w:val="24"/>
          <w:szCs w:val="24"/>
        </w:rPr>
        <w:t>;</w:t>
      </w:r>
    </w:p>
    <w:p w14:paraId="6463CA18" w14:textId="77777777" w:rsidR="005F4D27" w:rsidRPr="00525209" w:rsidRDefault="0077537F" w:rsidP="005F4D2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отзыв руководителя</w:t>
      </w:r>
      <w:r w:rsidR="005F4D27" w:rsidRPr="00525209">
        <w:rPr>
          <w:rFonts w:ascii="Times New Roman" w:hAnsi="Times New Roman" w:cs="Times New Roman"/>
          <w:sz w:val="24"/>
          <w:szCs w:val="24"/>
        </w:rPr>
        <w:t>;</w:t>
      </w:r>
    </w:p>
    <w:p w14:paraId="634CDB73" w14:textId="77777777" w:rsidR="005F4D27" w:rsidRPr="00525209" w:rsidRDefault="00286EB9" w:rsidP="005F4D2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стандартная регистрационная форма, распечатанная со страницы системы “Антиплагиат”</w:t>
      </w:r>
      <w:r w:rsidR="005F4D27" w:rsidRPr="00525209">
        <w:rPr>
          <w:rFonts w:ascii="Times New Roman" w:hAnsi="Times New Roman" w:cs="Times New Roman"/>
          <w:sz w:val="24"/>
          <w:szCs w:val="24"/>
        </w:rPr>
        <w:t>;</w:t>
      </w:r>
    </w:p>
    <w:p w14:paraId="168BB7BA" w14:textId="77777777" w:rsidR="00797938" w:rsidRPr="00525209" w:rsidRDefault="00797938" w:rsidP="00811249">
      <w:pPr>
        <w:pStyle w:val="a4"/>
        <w:numPr>
          <w:ilvl w:val="0"/>
          <w:numId w:val="10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презентация.</w:t>
      </w:r>
      <w:r w:rsidR="005F4D27" w:rsidRPr="00525209">
        <w:t xml:space="preserve"> </w:t>
      </w:r>
    </w:p>
    <w:p w14:paraId="09141219" w14:textId="77777777" w:rsidR="00B6230B" w:rsidRPr="00525209" w:rsidRDefault="00B6230B" w:rsidP="00B62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Текст итогового варианта КР в бумажном виде (Техническая документация для КР, выполненной в формате курсового проекта, Отчет по курсовой работе для КР, выполненной в формате исследовательской работы)</w:t>
      </w:r>
      <w:r w:rsidR="006803B5" w:rsidRPr="00525209">
        <w:rPr>
          <w:rFonts w:ascii="Times New Roman" w:hAnsi="Times New Roman" w:cs="Times New Roman"/>
          <w:sz w:val="24"/>
          <w:szCs w:val="24"/>
        </w:rPr>
        <w:t>,</w:t>
      </w:r>
      <w:r w:rsidRPr="00525209">
        <w:rPr>
          <w:rFonts w:ascii="Times New Roman" w:hAnsi="Times New Roman" w:cs="Times New Roman"/>
          <w:sz w:val="24"/>
          <w:szCs w:val="24"/>
        </w:rPr>
        <w:t xml:space="preserve"> и презентация представляются на </w:t>
      </w:r>
      <w:r w:rsidR="00B67C6C" w:rsidRPr="00525209">
        <w:rPr>
          <w:rFonts w:ascii="Times New Roman" w:hAnsi="Times New Roman" w:cs="Times New Roman"/>
          <w:sz w:val="24"/>
          <w:szCs w:val="24"/>
        </w:rPr>
        <w:t>русском</w:t>
      </w:r>
      <w:r w:rsidRPr="00525209">
        <w:rPr>
          <w:rFonts w:ascii="Times New Roman" w:hAnsi="Times New Roman" w:cs="Times New Roman"/>
          <w:sz w:val="24"/>
          <w:szCs w:val="24"/>
        </w:rPr>
        <w:t xml:space="preserve"> языке.</w:t>
      </w:r>
      <w:r w:rsidR="007D3F8B" w:rsidRPr="00525209">
        <w:rPr>
          <w:rFonts w:ascii="Times New Roman" w:hAnsi="Times New Roman" w:cs="Times New Roman"/>
          <w:sz w:val="24"/>
          <w:szCs w:val="24"/>
        </w:rPr>
        <w:t xml:space="preserve"> </w:t>
      </w:r>
      <w:r w:rsidR="006803B5" w:rsidRPr="00525209">
        <w:rPr>
          <w:rFonts w:ascii="Times New Roman" w:hAnsi="Times New Roman" w:cs="Times New Roman"/>
          <w:sz w:val="24"/>
          <w:szCs w:val="24"/>
        </w:rPr>
        <w:t xml:space="preserve">Отзыв руководителя представляется на </w:t>
      </w:r>
      <w:r w:rsidR="00B67C6C" w:rsidRPr="00525209">
        <w:rPr>
          <w:rFonts w:ascii="Times New Roman" w:hAnsi="Times New Roman" w:cs="Times New Roman"/>
          <w:sz w:val="24"/>
          <w:szCs w:val="24"/>
        </w:rPr>
        <w:t>русском языке</w:t>
      </w:r>
      <w:r w:rsidR="006803B5" w:rsidRPr="00525209">
        <w:rPr>
          <w:rFonts w:ascii="Times New Roman" w:hAnsi="Times New Roman" w:cs="Times New Roman"/>
          <w:sz w:val="24"/>
          <w:szCs w:val="24"/>
        </w:rPr>
        <w:t xml:space="preserve">. </w:t>
      </w:r>
      <w:r w:rsidR="007D3F8B" w:rsidRPr="00525209">
        <w:rPr>
          <w:rFonts w:ascii="Times New Roman" w:hAnsi="Times New Roman" w:cs="Times New Roman"/>
          <w:sz w:val="24"/>
          <w:szCs w:val="24"/>
        </w:rPr>
        <w:t xml:space="preserve">Студент выступает на защите КР на </w:t>
      </w:r>
      <w:r w:rsidR="00B67C6C" w:rsidRPr="00525209">
        <w:rPr>
          <w:rFonts w:ascii="Times New Roman" w:hAnsi="Times New Roman" w:cs="Times New Roman"/>
          <w:sz w:val="24"/>
          <w:szCs w:val="24"/>
        </w:rPr>
        <w:t>русском</w:t>
      </w:r>
      <w:r w:rsidR="006803B5" w:rsidRPr="00525209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D3F8B" w:rsidRPr="00525209">
        <w:rPr>
          <w:rFonts w:ascii="Times New Roman" w:hAnsi="Times New Roman" w:cs="Times New Roman"/>
          <w:sz w:val="24"/>
          <w:szCs w:val="24"/>
        </w:rPr>
        <w:t>.</w:t>
      </w:r>
    </w:p>
    <w:p w14:paraId="6206ED0C" w14:textId="77777777" w:rsidR="00811249" w:rsidRPr="00525209" w:rsidRDefault="00811249" w:rsidP="00EE6EBB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6.</w:t>
      </w:r>
      <w:r w:rsidR="00B6230B" w:rsidRPr="00525209">
        <w:rPr>
          <w:rFonts w:ascii="Times New Roman" w:hAnsi="Times New Roman" w:cs="Times New Roman"/>
          <w:sz w:val="24"/>
          <w:szCs w:val="24"/>
        </w:rPr>
        <w:t>4</w:t>
      </w:r>
      <w:r w:rsidRPr="00525209">
        <w:rPr>
          <w:rFonts w:ascii="Times New Roman" w:hAnsi="Times New Roman" w:cs="Times New Roman"/>
          <w:sz w:val="24"/>
          <w:szCs w:val="24"/>
        </w:rPr>
        <w:t xml:space="preserve">. </w:t>
      </w:r>
      <w:r w:rsidR="00EE6EBB" w:rsidRPr="00525209">
        <w:rPr>
          <w:rFonts w:ascii="Times New Roman" w:hAnsi="Times New Roman" w:cs="Times New Roman"/>
          <w:sz w:val="24"/>
          <w:szCs w:val="24"/>
        </w:rPr>
        <w:t>(удалено)</w:t>
      </w:r>
    </w:p>
    <w:p w14:paraId="3EC0C664" w14:textId="77777777" w:rsidR="00797938" w:rsidRPr="00525209" w:rsidRDefault="00935E22" w:rsidP="00811249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  <w:r w:rsidR="00B6230B" w:rsidRPr="00525209">
        <w:rPr>
          <w:rFonts w:ascii="Times New Roman" w:hAnsi="Times New Roman" w:cs="Times New Roman"/>
          <w:sz w:val="24"/>
          <w:szCs w:val="24"/>
        </w:rPr>
        <w:t>5</w:t>
      </w:r>
      <w:r w:rsidR="00797938" w:rsidRPr="00525209">
        <w:rPr>
          <w:rFonts w:ascii="Times New Roman" w:hAnsi="Times New Roman" w:cs="Times New Roman"/>
          <w:sz w:val="24"/>
          <w:szCs w:val="24"/>
        </w:rPr>
        <w:t>. Для публичной защиты КР Академическим советом формируется комиссия из числа научно-п</w:t>
      </w:r>
      <w:r w:rsidRPr="00525209">
        <w:rPr>
          <w:rFonts w:ascii="Times New Roman" w:hAnsi="Times New Roman" w:cs="Times New Roman"/>
          <w:sz w:val="24"/>
          <w:szCs w:val="24"/>
        </w:rPr>
        <w:t>едагогических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работников ФКН НИУ ВШЭ, а также сотрудников других подразделений НИУ ВШЭ и других высших учебных заведений, научных организаций и компаний-разработчиков. Состав комиссии утверждается приказом декана ФКН.</w:t>
      </w:r>
      <w:r w:rsidR="00BD10FF" w:rsidRPr="00525209">
        <w:rPr>
          <w:rFonts w:ascii="Times New Roman" w:hAnsi="Times New Roman" w:cs="Times New Roman"/>
          <w:sz w:val="24"/>
          <w:szCs w:val="24"/>
        </w:rPr>
        <w:t xml:space="preserve"> Председателя комиссии для каждого заседания назначает руководитель Департамента программной инженерии.</w:t>
      </w:r>
    </w:p>
    <w:p w14:paraId="0487CCCA" w14:textId="77777777" w:rsidR="000C6ACE" w:rsidRPr="00525209" w:rsidRDefault="00935E22" w:rsidP="000C6ACE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  <w:r w:rsidR="00B6230B"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 </w:t>
      </w:r>
      <w:r w:rsidR="000C6ACE" w:rsidRPr="00525209">
        <w:rPr>
          <w:rFonts w:ascii="Times New Roman" w:hAnsi="Times New Roman" w:cs="Times New Roman"/>
          <w:sz w:val="24"/>
          <w:szCs w:val="24"/>
        </w:rPr>
        <w:t>При выставлении оценки за КР учитываются:</w:t>
      </w:r>
    </w:p>
    <w:p w14:paraId="68C8086B" w14:textId="77777777" w:rsidR="000C6ACE" w:rsidRPr="00525209" w:rsidRDefault="000C6ACE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вы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25209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пл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ние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на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з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щите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525209">
        <w:rPr>
          <w:rFonts w:ascii="Times New Roman" w:hAnsi="Times New Roman" w:cs="Times New Roman"/>
          <w:sz w:val="24"/>
          <w:szCs w:val="24"/>
        </w:rPr>
        <w:t>докл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д и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отв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ты на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вопро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ы);</w:t>
      </w:r>
    </w:p>
    <w:p w14:paraId="5CF7E30F" w14:textId="77777777" w:rsidR="000C6ACE" w:rsidRPr="00525209" w:rsidRDefault="000C6ACE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прилож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ия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(п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25209">
        <w:rPr>
          <w:rFonts w:ascii="Times New Roman" w:hAnsi="Times New Roman" w:cs="Times New Roman"/>
          <w:sz w:val="24"/>
          <w:szCs w:val="24"/>
        </w:rPr>
        <w:t>огр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525209">
        <w:rPr>
          <w:rFonts w:ascii="Times New Roman" w:hAnsi="Times New Roman" w:cs="Times New Roman"/>
          <w:sz w:val="24"/>
          <w:szCs w:val="24"/>
        </w:rPr>
        <w:t>ы)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 xml:space="preserve">/ 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ка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25209">
        <w:rPr>
          <w:rFonts w:ascii="Times New Roman" w:hAnsi="Times New Roman" w:cs="Times New Roman"/>
          <w:sz w:val="24"/>
          <w:szCs w:val="24"/>
        </w:rPr>
        <w:t>тво и пол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25209">
        <w:rPr>
          <w:rFonts w:ascii="Times New Roman" w:hAnsi="Times New Roman" w:cs="Times New Roman"/>
          <w:sz w:val="24"/>
          <w:szCs w:val="24"/>
        </w:rPr>
        <w:t>ота пров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52520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525209">
        <w:rPr>
          <w:rFonts w:ascii="Times New Roman" w:hAnsi="Times New Roman" w:cs="Times New Roman"/>
          <w:sz w:val="24"/>
          <w:szCs w:val="24"/>
        </w:rPr>
        <w:t>л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до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ния;</w:t>
      </w:r>
    </w:p>
    <w:p w14:paraId="2CCEAFC2" w14:textId="77777777" w:rsidR="000C6ACE" w:rsidRPr="00525209" w:rsidRDefault="000C6ACE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ачес</w:t>
      </w:r>
      <w:r w:rsidRPr="00525209">
        <w:rPr>
          <w:rFonts w:ascii="Times New Roman" w:hAnsi="Times New Roman" w:cs="Times New Roman"/>
          <w:sz w:val="24"/>
          <w:szCs w:val="24"/>
        </w:rPr>
        <w:t>тво прогр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25209">
        <w:rPr>
          <w:rFonts w:ascii="Times New Roman" w:hAnsi="Times New Roman" w:cs="Times New Roman"/>
          <w:sz w:val="24"/>
          <w:szCs w:val="24"/>
        </w:rPr>
        <w:t>ной до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25209">
        <w:rPr>
          <w:rFonts w:ascii="Times New Roman" w:hAnsi="Times New Roman" w:cs="Times New Roman"/>
          <w:sz w:val="24"/>
          <w:szCs w:val="24"/>
        </w:rPr>
        <w:t>нт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ции</w:t>
      </w:r>
      <w:r w:rsidRPr="005252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>/ от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25209">
        <w:rPr>
          <w:rFonts w:ascii="Times New Roman" w:hAnsi="Times New Roman" w:cs="Times New Roman"/>
          <w:sz w:val="24"/>
          <w:szCs w:val="24"/>
        </w:rPr>
        <w:t>та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z w:val="24"/>
          <w:szCs w:val="24"/>
        </w:rPr>
        <w:t xml:space="preserve">по </w:t>
      </w:r>
      <w:r w:rsidRPr="0052520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25209">
        <w:rPr>
          <w:rFonts w:ascii="Times New Roman" w:hAnsi="Times New Roman" w:cs="Times New Roman"/>
          <w:sz w:val="24"/>
          <w:szCs w:val="24"/>
        </w:rPr>
        <w:t>овой р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25209">
        <w:rPr>
          <w:rFonts w:ascii="Times New Roman" w:hAnsi="Times New Roman" w:cs="Times New Roman"/>
          <w:sz w:val="24"/>
          <w:szCs w:val="24"/>
        </w:rPr>
        <w:t>боте;</w:t>
      </w:r>
    </w:p>
    <w:p w14:paraId="1039823E" w14:textId="77777777" w:rsidR="000C6ACE" w:rsidRPr="00525209" w:rsidRDefault="000C6ACE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от</w:t>
      </w:r>
      <w:r w:rsidRPr="0052520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25209">
        <w:rPr>
          <w:rFonts w:ascii="Times New Roman" w:hAnsi="Times New Roman" w:cs="Times New Roman"/>
          <w:sz w:val="24"/>
          <w:szCs w:val="24"/>
        </w:rPr>
        <w:t>ыв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25209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525209">
        <w:rPr>
          <w:rFonts w:ascii="Times New Roman" w:hAnsi="Times New Roman" w:cs="Times New Roman"/>
          <w:sz w:val="24"/>
          <w:szCs w:val="24"/>
        </w:rPr>
        <w:t>к</w:t>
      </w:r>
      <w:r w:rsidRPr="0052520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25209">
        <w:rPr>
          <w:rFonts w:ascii="Times New Roman" w:hAnsi="Times New Roman" w:cs="Times New Roman"/>
          <w:sz w:val="24"/>
          <w:szCs w:val="24"/>
        </w:rPr>
        <w:t>водит</w:t>
      </w:r>
      <w:r w:rsidRPr="005252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25209">
        <w:rPr>
          <w:rFonts w:ascii="Times New Roman" w:hAnsi="Times New Roman" w:cs="Times New Roman"/>
          <w:sz w:val="24"/>
          <w:szCs w:val="24"/>
        </w:rPr>
        <w:t>ля</w:t>
      </w:r>
      <w:r w:rsidR="008045CD" w:rsidRPr="0052520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946330F" w14:textId="77777777" w:rsidR="008045CD" w:rsidRPr="00525209" w:rsidRDefault="00662C7C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уровень сформированности компетенций, предусмотренных стандартом образовательной программы и приведенных в матрице компетенций Программы.</w:t>
      </w:r>
    </w:p>
    <w:p w14:paraId="65217235" w14:textId="77777777" w:rsidR="00797938" w:rsidRPr="00525209" w:rsidRDefault="00F331CB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6.7. </w:t>
      </w:r>
      <w:r w:rsidR="00BD1C71" w:rsidRPr="00525209">
        <w:rPr>
          <w:rFonts w:ascii="Times New Roman" w:hAnsi="Times New Roman" w:cs="Times New Roman"/>
          <w:sz w:val="24"/>
          <w:szCs w:val="24"/>
        </w:rPr>
        <w:t>О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ценка КР определяется простым большинством голосов членов </w:t>
      </w:r>
      <w:r w:rsidR="00B67C6C" w:rsidRPr="00525209">
        <w:rPr>
          <w:rFonts w:ascii="Times New Roman" w:hAnsi="Times New Roman" w:cs="Times New Roman"/>
          <w:sz w:val="24"/>
          <w:szCs w:val="24"/>
        </w:rPr>
        <w:t>комиссии. При равном количестве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проголосовавших </w:t>
      </w:r>
      <w:r w:rsidR="00797938" w:rsidRPr="00525209">
        <w:rPr>
          <w:rFonts w:ascii="Times New Roman" w:hAnsi="Times New Roman" w:cs="Times New Roman"/>
          <w:i/>
          <w:sz w:val="24"/>
          <w:szCs w:val="24"/>
        </w:rPr>
        <w:t>за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и </w:t>
      </w:r>
      <w:r w:rsidR="00797938" w:rsidRPr="00525209">
        <w:rPr>
          <w:rFonts w:ascii="Times New Roman" w:hAnsi="Times New Roman" w:cs="Times New Roman"/>
          <w:i/>
          <w:sz w:val="24"/>
          <w:szCs w:val="24"/>
        </w:rPr>
        <w:t>против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решающее слово остается за председателем комиссии. Оценка выставляется по 5-</w:t>
      </w:r>
      <w:r w:rsidR="00DA5665" w:rsidRPr="00525209">
        <w:rPr>
          <w:rFonts w:ascii="Times New Roman" w:hAnsi="Times New Roman" w:cs="Times New Roman"/>
          <w:sz w:val="24"/>
          <w:szCs w:val="24"/>
        </w:rPr>
        <w:t>балльной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и 10-балльной шкале.</w:t>
      </w:r>
      <w:r w:rsidRPr="00525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73817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  <w:r w:rsidR="00F331CB" w:rsidRPr="00525209">
        <w:rPr>
          <w:rFonts w:ascii="Times New Roman" w:hAnsi="Times New Roman" w:cs="Times New Roman"/>
          <w:sz w:val="24"/>
          <w:szCs w:val="24"/>
        </w:rPr>
        <w:t>8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 По итогам обсуждения члены комиссии по защите КР заполняют </w:t>
      </w:r>
      <w:r w:rsidR="00BD10FF" w:rsidRPr="00525209">
        <w:rPr>
          <w:rFonts w:ascii="Times New Roman" w:hAnsi="Times New Roman" w:cs="Times New Roman"/>
          <w:sz w:val="24"/>
          <w:szCs w:val="24"/>
        </w:rPr>
        <w:t>ведомость установленного образца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</w:p>
    <w:p w14:paraId="2E9FA638" w14:textId="77777777" w:rsidR="00935E22" w:rsidRPr="00525209" w:rsidRDefault="00935E22" w:rsidP="00797938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0C6ACE" w:rsidRPr="00525209">
        <w:rPr>
          <w:rFonts w:ascii="Times New Roman" w:hAnsi="Times New Roman" w:cs="Times New Roman"/>
          <w:sz w:val="24"/>
          <w:szCs w:val="24"/>
        </w:rPr>
        <w:t>.</w:t>
      </w:r>
      <w:r w:rsidR="00F331CB" w:rsidRPr="00525209">
        <w:rPr>
          <w:rFonts w:ascii="Times New Roman" w:hAnsi="Times New Roman" w:cs="Times New Roman"/>
          <w:sz w:val="24"/>
          <w:szCs w:val="24"/>
        </w:rPr>
        <w:t>9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 Апелляция по курсовой работе осуществляется в порядке, установленном </w:t>
      </w:r>
      <w:r w:rsidR="00286EB9" w:rsidRPr="00525209">
        <w:rPr>
          <w:rFonts w:ascii="Times New Roman" w:hAnsi="Times New Roman" w:cs="Times New Roman"/>
          <w:sz w:val="24"/>
          <w:szCs w:val="24"/>
        </w:rPr>
        <w:t>“</w:t>
      </w:r>
      <w:r w:rsidR="00797938" w:rsidRPr="00525209">
        <w:rPr>
          <w:rFonts w:ascii="Times New Roman" w:hAnsi="Times New Roman" w:cs="Times New Roman"/>
          <w:sz w:val="24"/>
          <w:szCs w:val="24"/>
        </w:rPr>
        <w:t>Положением об организации промежуточной аттестации и текущего контроля успеваемости студентов НИУ ВШЭ</w:t>
      </w:r>
      <w:r w:rsidR="00286EB9" w:rsidRPr="00525209">
        <w:rPr>
          <w:rFonts w:ascii="Times New Roman" w:hAnsi="Times New Roman" w:cs="Times New Roman"/>
          <w:sz w:val="24"/>
          <w:szCs w:val="24"/>
        </w:rPr>
        <w:t>”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для апелляции по результатам экзамена</w:t>
      </w:r>
      <w:r w:rsidRPr="00525209">
        <w:rPr>
          <w:rFonts w:ascii="Times New Roman" w:hAnsi="Times New Roman" w:cs="Times New Roman"/>
          <w:sz w:val="24"/>
          <w:szCs w:val="24"/>
        </w:rPr>
        <w:t xml:space="preserve"> (Приложение к приказу НИУ ВШЭ от 19.08.2014 г. № 6.18.1-1/1908-02, утверждено Ученым советом НИУ ВШЭ, протокол №  </w:t>
      </w:r>
      <w:r w:rsidR="00286EB9" w:rsidRPr="00525209">
        <w:rPr>
          <w:rFonts w:ascii="Times New Roman" w:hAnsi="Times New Roman" w:cs="Times New Roman"/>
          <w:sz w:val="24"/>
          <w:szCs w:val="24"/>
        </w:rPr>
        <w:t>05</w:t>
      </w:r>
      <w:r w:rsidRPr="00525209">
        <w:rPr>
          <w:rFonts w:ascii="Times New Roman" w:hAnsi="Times New Roman" w:cs="Times New Roman"/>
          <w:sz w:val="24"/>
          <w:szCs w:val="24"/>
        </w:rPr>
        <w:t xml:space="preserve"> от 2</w:t>
      </w:r>
      <w:r w:rsidR="00286EB9" w:rsidRPr="00525209">
        <w:rPr>
          <w:rFonts w:ascii="Times New Roman" w:hAnsi="Times New Roman" w:cs="Times New Roman"/>
          <w:sz w:val="24"/>
          <w:szCs w:val="24"/>
        </w:rPr>
        <w:t>7</w:t>
      </w:r>
      <w:r w:rsidRPr="00525209">
        <w:rPr>
          <w:rFonts w:ascii="Times New Roman" w:hAnsi="Times New Roman" w:cs="Times New Roman"/>
          <w:sz w:val="24"/>
          <w:szCs w:val="24"/>
        </w:rPr>
        <w:t>.</w:t>
      </w:r>
      <w:r w:rsidR="00286EB9" w:rsidRPr="00525209">
        <w:rPr>
          <w:rFonts w:ascii="Times New Roman" w:hAnsi="Times New Roman" w:cs="Times New Roman"/>
          <w:sz w:val="24"/>
          <w:szCs w:val="24"/>
        </w:rPr>
        <w:t>06</w:t>
      </w:r>
      <w:r w:rsidRPr="00525209">
        <w:rPr>
          <w:rFonts w:ascii="Times New Roman" w:hAnsi="Times New Roman" w:cs="Times New Roman"/>
          <w:sz w:val="24"/>
          <w:szCs w:val="24"/>
        </w:rPr>
        <w:t xml:space="preserve">.2014 </w:t>
      </w:r>
      <w:r w:rsidR="00286EB9" w:rsidRPr="00525209">
        <w:rPr>
          <w:rFonts w:ascii="Times New Roman" w:hAnsi="Times New Roman" w:cs="Times New Roman"/>
          <w:sz w:val="24"/>
          <w:szCs w:val="24"/>
        </w:rPr>
        <w:t>г.).</w:t>
      </w:r>
    </w:p>
    <w:p w14:paraId="3DB88058" w14:textId="77777777" w:rsidR="00797938" w:rsidRPr="00525209" w:rsidRDefault="00935E22" w:rsidP="00797938">
      <w:pPr>
        <w:tabs>
          <w:tab w:val="left" w:pos="1843"/>
          <w:tab w:val="left" w:pos="1985"/>
          <w:tab w:val="left" w:pos="2268"/>
        </w:tabs>
        <w:spacing w:after="12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6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  <w:r w:rsidR="00F331CB" w:rsidRPr="00525209">
        <w:rPr>
          <w:rFonts w:ascii="Times New Roman" w:hAnsi="Times New Roman" w:cs="Times New Roman"/>
          <w:sz w:val="24"/>
          <w:szCs w:val="24"/>
        </w:rPr>
        <w:t>1</w:t>
      </w:r>
      <w:r w:rsidR="007D3F8B" w:rsidRPr="00525209">
        <w:rPr>
          <w:rFonts w:ascii="Times New Roman" w:hAnsi="Times New Roman" w:cs="Times New Roman"/>
          <w:sz w:val="24"/>
          <w:szCs w:val="24"/>
        </w:rPr>
        <w:t>0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 Студент, получивший неудовлетворительную оценку за курсовую работу, считается имеющим академическую задолженность, которую обязан ликвидировать в установленном порядке. Он должен устранить замечания и доработать КР; тема КР может быть изменена приказом декана ФКН. Порядок пересдачи КР регламентирован </w:t>
      </w:r>
      <w:r w:rsidR="00286EB9" w:rsidRPr="00525209">
        <w:rPr>
          <w:rFonts w:ascii="Times New Roman" w:hAnsi="Times New Roman" w:cs="Times New Roman"/>
          <w:sz w:val="24"/>
          <w:szCs w:val="24"/>
        </w:rPr>
        <w:t>“Положением об организации промежуточной аттестации и текущего контроля успеваемости студентов НИУ ВШЭ”.</w:t>
      </w:r>
    </w:p>
    <w:p w14:paraId="6A208D2D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DD4F60C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0307B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7</w:t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>.</w:t>
      </w:r>
      <w:r w:rsidR="00A327A8" w:rsidRPr="00525209">
        <w:rPr>
          <w:rFonts w:ascii="Times New Roman" w:hAnsi="Times New Roman" w:cs="Times New Roman"/>
          <w:b/>
          <w:sz w:val="24"/>
          <w:szCs w:val="24"/>
        </w:rPr>
        <w:tab/>
      </w:r>
      <w:r w:rsidR="00797938" w:rsidRPr="00525209">
        <w:rPr>
          <w:rFonts w:ascii="Times New Roman" w:hAnsi="Times New Roman" w:cs="Times New Roman"/>
          <w:b/>
          <w:sz w:val="24"/>
          <w:szCs w:val="24"/>
        </w:rPr>
        <w:t>Требования к публикации и хранению КР</w:t>
      </w:r>
    </w:p>
    <w:p w14:paraId="3280BDEB" w14:textId="77777777" w:rsidR="00797938" w:rsidRPr="00525209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2B51E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7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  <w:r w:rsidR="00DA5665" w:rsidRPr="00525209">
        <w:rPr>
          <w:rFonts w:ascii="Times New Roman" w:hAnsi="Times New Roman" w:cs="Times New Roman"/>
          <w:sz w:val="24"/>
          <w:szCs w:val="24"/>
        </w:rPr>
        <w:t>1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 </w:t>
      </w:r>
      <w:r w:rsidRPr="00525209">
        <w:rPr>
          <w:rFonts w:ascii="Times New Roman" w:hAnsi="Times New Roman" w:cs="Times New Roman"/>
          <w:sz w:val="24"/>
          <w:szCs w:val="24"/>
        </w:rPr>
        <w:t>Комиссия по защите КР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 может рекомендовать публикацию результатов КР в академических и технических изданиях, размещение КР на портале НИУ ВШЭ и в других интернет-ресурсах.</w:t>
      </w:r>
    </w:p>
    <w:p w14:paraId="52EB0415" w14:textId="77777777" w:rsidR="00797938" w:rsidRPr="00525209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7</w:t>
      </w:r>
      <w:r w:rsidR="00797938" w:rsidRPr="00525209">
        <w:rPr>
          <w:rFonts w:ascii="Times New Roman" w:hAnsi="Times New Roman" w:cs="Times New Roman"/>
          <w:sz w:val="24"/>
          <w:szCs w:val="24"/>
        </w:rPr>
        <w:t>.</w:t>
      </w:r>
      <w:r w:rsidR="00DA5665" w:rsidRPr="00525209">
        <w:rPr>
          <w:rFonts w:ascii="Times New Roman" w:hAnsi="Times New Roman" w:cs="Times New Roman"/>
          <w:sz w:val="24"/>
          <w:szCs w:val="24"/>
        </w:rPr>
        <w:t>2</w:t>
      </w:r>
      <w:r w:rsidR="00797938" w:rsidRPr="00525209">
        <w:rPr>
          <w:rFonts w:ascii="Times New Roman" w:hAnsi="Times New Roman" w:cs="Times New Roman"/>
          <w:sz w:val="24"/>
          <w:szCs w:val="24"/>
        </w:rPr>
        <w:t xml:space="preserve">. КР хранятся в учебном офисе Программы </w:t>
      </w:r>
      <w:r w:rsidR="00235A1A" w:rsidRPr="00525209">
        <w:rPr>
          <w:rFonts w:ascii="Times New Roman" w:hAnsi="Times New Roman" w:cs="Times New Roman"/>
          <w:sz w:val="24"/>
          <w:szCs w:val="24"/>
        </w:rPr>
        <w:t xml:space="preserve">в бумажном и электронном виде </w:t>
      </w:r>
      <w:r w:rsidR="00797938" w:rsidRPr="00525209">
        <w:rPr>
          <w:rFonts w:ascii="Times New Roman" w:hAnsi="Times New Roman" w:cs="Times New Roman"/>
          <w:sz w:val="24"/>
          <w:szCs w:val="24"/>
        </w:rPr>
        <w:t>в течение двух лет после завершения обучения студентов.</w:t>
      </w:r>
    </w:p>
    <w:p w14:paraId="1D087EB6" w14:textId="77777777" w:rsidR="00797938" w:rsidRPr="00525209" w:rsidRDefault="00797938" w:rsidP="001E4070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1C0DD" w14:textId="77777777" w:rsidR="00B67C6C" w:rsidRPr="00525209" w:rsidRDefault="00B67C6C">
      <w:pPr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80D9B0" w14:textId="77777777" w:rsidR="001E4070" w:rsidRPr="00525209" w:rsidRDefault="001E4070" w:rsidP="001E4070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C3B5C" w14:textId="77777777" w:rsidR="0045257D" w:rsidRPr="00525209" w:rsidRDefault="0045257D" w:rsidP="004525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FB5E0A" w:rsidRPr="00525209">
        <w:rPr>
          <w:rFonts w:ascii="Times New Roman" w:hAnsi="Times New Roman" w:cs="Times New Roman"/>
          <w:b/>
          <w:sz w:val="24"/>
          <w:szCs w:val="24"/>
        </w:rPr>
        <w:t>а</w:t>
      </w:r>
    </w:p>
    <w:p w14:paraId="07EE0D2B" w14:textId="77777777" w:rsidR="0045257D" w:rsidRPr="00525209" w:rsidRDefault="0045257D" w:rsidP="00452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BEECE" w14:textId="77777777" w:rsidR="0045257D" w:rsidRPr="00525209" w:rsidRDefault="0045257D" w:rsidP="00452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539E9" w14:textId="77777777" w:rsidR="0045257D" w:rsidRPr="00525209" w:rsidRDefault="0045257D" w:rsidP="00452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Перечень и контрольные сроки этапов выбора и согласования тем,</w:t>
      </w:r>
    </w:p>
    <w:p w14:paraId="4D0BA11F" w14:textId="77777777" w:rsidR="0045257D" w:rsidRPr="00525209" w:rsidRDefault="0045257D" w:rsidP="00452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подготовки и защиты курсовых работ</w:t>
      </w:r>
    </w:p>
    <w:p w14:paraId="5230F74E" w14:textId="77777777" w:rsidR="0045257D" w:rsidRPr="00525209" w:rsidRDefault="0045257D" w:rsidP="009E0E9F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</w:tblGrid>
      <w:tr w:rsidR="00505434" w:rsidRPr="00525209" w14:paraId="6BC2BCE6" w14:textId="77777777" w:rsidTr="008A12A9">
        <w:trPr>
          <w:trHeight w:val="1360"/>
        </w:trPr>
        <w:tc>
          <w:tcPr>
            <w:tcW w:w="790" w:type="dxa"/>
            <w:vAlign w:val="center"/>
          </w:tcPr>
          <w:p w14:paraId="3B8C4B65" w14:textId="77777777" w:rsidR="00505434" w:rsidRPr="00525209" w:rsidRDefault="00505434" w:rsidP="00C4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14:paraId="1035364A" w14:textId="77777777" w:rsidR="00505434" w:rsidRPr="00525209" w:rsidRDefault="00505434" w:rsidP="0050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2795" w:type="dxa"/>
            <w:vAlign w:val="center"/>
          </w:tcPr>
          <w:p w14:paraId="64706B21" w14:textId="77777777" w:rsidR="00505434" w:rsidRPr="00525209" w:rsidRDefault="00505434" w:rsidP="0050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47CABE4F" w14:textId="77777777" w:rsidR="00505434" w:rsidRPr="00525209" w:rsidRDefault="00505434" w:rsidP="0050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за этап подготовки курсовой работы</w:t>
            </w:r>
          </w:p>
        </w:tc>
        <w:tc>
          <w:tcPr>
            <w:tcW w:w="3726" w:type="dxa"/>
            <w:vAlign w:val="center"/>
          </w:tcPr>
          <w:p w14:paraId="47F3B710" w14:textId="77777777" w:rsidR="00505434" w:rsidRPr="00525209" w:rsidRDefault="00505434" w:rsidP="0050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F797C" w:rsidRPr="00525209" w14:paraId="62333CCD" w14:textId="77777777" w:rsidTr="00EF797C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A676" w14:textId="77777777" w:rsidR="00EF797C" w:rsidRPr="00525209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CDB7" w14:textId="77777777" w:rsidR="00EF797C" w:rsidRPr="00525209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BEF2" w14:textId="77777777" w:rsidR="00EF797C" w:rsidRPr="00525209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1F1C" w14:textId="77777777" w:rsidR="00EF797C" w:rsidRPr="00525209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505434" w:rsidRPr="00525209" w14:paraId="32DACC85" w14:textId="77777777" w:rsidTr="008A12A9">
        <w:tc>
          <w:tcPr>
            <w:tcW w:w="790" w:type="dxa"/>
            <w:vAlign w:val="center"/>
          </w:tcPr>
          <w:p w14:paraId="62B07730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6D949CD" w14:textId="77777777" w:rsidR="00505434" w:rsidRPr="00525209" w:rsidRDefault="00505434" w:rsidP="00235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Сбор предл</w:t>
            </w:r>
            <w:r w:rsidR="00235A1A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агаемых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2795" w:type="dxa"/>
            <w:vAlign w:val="center"/>
          </w:tcPr>
          <w:p w14:paraId="78F0FD62" w14:textId="77777777" w:rsidR="00505434" w:rsidRPr="00525209" w:rsidRDefault="00505434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</w:rPr>
              <w:t>епартаменты НИУ ВШЭ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/ Учебный офис ОП</w:t>
            </w:r>
          </w:p>
        </w:tc>
        <w:tc>
          <w:tcPr>
            <w:tcW w:w="3726" w:type="dxa"/>
            <w:vAlign w:val="center"/>
          </w:tcPr>
          <w:p w14:paraId="5035967B" w14:textId="77777777" w:rsidR="00505434" w:rsidRPr="00525209" w:rsidRDefault="009E0E9F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0543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сентября до 01 октября</w:t>
            </w:r>
            <w:r w:rsidR="00505434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 текущего учебного года.</w:t>
            </w:r>
          </w:p>
        </w:tc>
      </w:tr>
      <w:tr w:rsidR="00505434" w:rsidRPr="00525209" w14:paraId="370BDA3F" w14:textId="77777777" w:rsidTr="008A12A9">
        <w:tc>
          <w:tcPr>
            <w:tcW w:w="790" w:type="dxa"/>
            <w:vAlign w:val="center"/>
          </w:tcPr>
          <w:p w14:paraId="0EE4CA02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7A267156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предложенных тем КР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14:paraId="2FD6DC71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 / Учебный офис ОП</w:t>
            </w:r>
          </w:p>
        </w:tc>
        <w:tc>
          <w:tcPr>
            <w:tcW w:w="3726" w:type="dxa"/>
            <w:vAlign w:val="center"/>
          </w:tcPr>
          <w:p w14:paraId="60D3999D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DD6708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семи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</w:p>
          <w:p w14:paraId="30B90F93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информации из Учебного офиса</w:t>
            </w:r>
            <w:r w:rsidR="00EC6BF1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руководитель </w:t>
            </w:r>
          </w:p>
          <w:p w14:paraId="469757B0" w14:textId="77777777" w:rsidR="00505434" w:rsidRPr="00525209" w:rsidRDefault="00505434" w:rsidP="00EC6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передает в Учебный офис</w:t>
            </w:r>
            <w:r w:rsidR="00EC6BF1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согласованные темы КР</w:t>
            </w:r>
          </w:p>
        </w:tc>
      </w:tr>
      <w:tr w:rsidR="00505434" w:rsidRPr="00525209" w14:paraId="612A4AF4" w14:textId="77777777" w:rsidTr="008A12A9">
        <w:tc>
          <w:tcPr>
            <w:tcW w:w="790" w:type="dxa"/>
            <w:vAlign w:val="center"/>
          </w:tcPr>
          <w:p w14:paraId="5CC07E86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FC2BA23" w14:textId="77777777" w:rsidR="00505434" w:rsidRPr="00525209" w:rsidRDefault="00505434" w:rsidP="00EC6B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</w:t>
            </w:r>
            <w:r w:rsidR="009E0E9F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департаментов НИУ ВШЭ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C6BF1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согласованных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темах КР</w:t>
            </w:r>
          </w:p>
        </w:tc>
        <w:tc>
          <w:tcPr>
            <w:tcW w:w="2795" w:type="dxa"/>
            <w:vAlign w:val="center"/>
          </w:tcPr>
          <w:p w14:paraId="4C6BBA4A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14:paraId="5BD68019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DD6708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дня</w:t>
            </w:r>
          </w:p>
          <w:p w14:paraId="4EFD2968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решения Академического совета ОП о рекомендованном списке предлагаемых тем</w:t>
            </w:r>
          </w:p>
        </w:tc>
      </w:tr>
      <w:tr w:rsidR="00505434" w:rsidRPr="00525209" w14:paraId="4F3B5946" w14:textId="77777777" w:rsidTr="008A12A9">
        <w:tc>
          <w:tcPr>
            <w:tcW w:w="790" w:type="dxa"/>
            <w:vAlign w:val="center"/>
          </w:tcPr>
          <w:p w14:paraId="2E8A5A1E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CB004D2" w14:textId="77777777" w:rsidR="00505434" w:rsidRPr="00525209" w:rsidRDefault="009E0E9F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0543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окончательного списка рекомендованных студентам тем</w:t>
            </w:r>
            <w:r w:rsidR="00505434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3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2795" w:type="dxa"/>
            <w:vAlign w:val="center"/>
          </w:tcPr>
          <w:p w14:paraId="57B5B08C" w14:textId="77777777" w:rsidR="00505434" w:rsidRPr="00525209" w:rsidRDefault="00505434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</w:rPr>
              <w:t>епартаменты НИУ ВШЭ / Академический руководитель</w:t>
            </w:r>
          </w:p>
        </w:tc>
        <w:tc>
          <w:tcPr>
            <w:tcW w:w="3726" w:type="dxa"/>
            <w:vAlign w:val="center"/>
          </w:tcPr>
          <w:p w14:paraId="7042D6E7" w14:textId="77777777" w:rsidR="00505434" w:rsidRPr="00525209" w:rsidRDefault="00505434" w:rsidP="00423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4230C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трех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получения уведомления от Учебного офиса, 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</w:rPr>
              <w:t>департаменты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причины отклонения тем. По итогам обсуждения академический руководитель может добавить некоторые темы.</w:t>
            </w:r>
          </w:p>
        </w:tc>
      </w:tr>
      <w:tr w:rsidR="00505434" w:rsidRPr="00525209" w14:paraId="127BEAA2" w14:textId="77777777" w:rsidTr="008A12A9">
        <w:tc>
          <w:tcPr>
            <w:tcW w:w="790" w:type="dxa"/>
            <w:vAlign w:val="center"/>
          </w:tcPr>
          <w:p w14:paraId="32DCA7ED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622EC3D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 в открытом доступе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ОП 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и открытие в 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="009E0E9F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для студентов информации о предлагаемых темах КР, руководителях, Правилах  и сроках выполнения работ</w:t>
            </w:r>
          </w:p>
        </w:tc>
        <w:tc>
          <w:tcPr>
            <w:tcW w:w="2795" w:type="dxa"/>
            <w:vAlign w:val="center"/>
          </w:tcPr>
          <w:p w14:paraId="14CDC265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14:paraId="34A75530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октября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505434" w:rsidRPr="00525209" w14:paraId="621216CB" w14:textId="77777777" w:rsidTr="008A12A9">
        <w:tc>
          <w:tcPr>
            <w:tcW w:w="790" w:type="dxa"/>
            <w:vAlign w:val="center"/>
          </w:tcPr>
          <w:p w14:paraId="36E4F450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87D6207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Инициативное предложение тем КР студентами</w:t>
            </w:r>
          </w:p>
        </w:tc>
        <w:tc>
          <w:tcPr>
            <w:tcW w:w="2795" w:type="dxa"/>
            <w:vAlign w:val="center"/>
          </w:tcPr>
          <w:p w14:paraId="4D266C87" w14:textId="77777777" w:rsidR="00505434" w:rsidRPr="00525209" w:rsidRDefault="00505434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/ </w:t>
            </w:r>
            <w:r w:rsidR="00EC6BF1" w:rsidRPr="0052520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FC1E74" w:rsidRPr="005252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BF1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</w:t>
            </w:r>
          </w:p>
        </w:tc>
        <w:tc>
          <w:tcPr>
            <w:tcW w:w="3726" w:type="dxa"/>
            <w:vAlign w:val="center"/>
          </w:tcPr>
          <w:p w14:paraId="561E438B" w14:textId="77777777" w:rsidR="00505434" w:rsidRPr="00525209" w:rsidRDefault="00505434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</w:t>
            </w:r>
            <w:r w:rsidR="009E0E9F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ноября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505434" w:rsidRPr="00525209" w14:paraId="1C09C69B" w14:textId="77777777" w:rsidTr="008A12A9">
        <w:tc>
          <w:tcPr>
            <w:tcW w:w="790" w:type="dxa"/>
            <w:vAlign w:val="center"/>
          </w:tcPr>
          <w:p w14:paraId="6B0147C7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B2B9BEC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инициативно предложенных студентами тем </w:t>
            </w:r>
            <w:r w:rsidR="009E0E9F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внесение тем в </w:t>
            </w:r>
            <w:r w:rsidR="009E0E9F" w:rsidRPr="00525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LMS</w:t>
            </w:r>
          </w:p>
        </w:tc>
        <w:tc>
          <w:tcPr>
            <w:tcW w:w="2795" w:type="dxa"/>
            <w:vAlign w:val="center"/>
          </w:tcPr>
          <w:p w14:paraId="430985AD" w14:textId="77777777" w:rsidR="00505434" w:rsidRPr="00525209" w:rsidRDefault="00505434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="00F331CB" w:rsidRPr="00525209">
              <w:rPr>
                <w:rFonts w:ascii="Times New Roman" w:hAnsi="Times New Roman" w:cs="Times New Roman"/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3726" w:type="dxa"/>
            <w:vAlign w:val="center"/>
          </w:tcPr>
          <w:p w14:paraId="5F5A08A0" w14:textId="77777777" w:rsidR="00505434" w:rsidRPr="00525209" w:rsidRDefault="00314306" w:rsidP="00C45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0543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 1</w:t>
            </w:r>
            <w:r w:rsidR="00C4520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543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505434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EF797C" w:rsidRPr="00525209" w14:paraId="1A037964" w14:textId="77777777" w:rsidTr="00EF797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F20A" w14:textId="77777777" w:rsidR="00EF797C" w:rsidRPr="00525209" w:rsidRDefault="00EF797C" w:rsidP="00EF79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3948" w14:textId="77777777" w:rsidR="00EF797C" w:rsidRPr="00525209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5C37" w14:textId="77777777" w:rsidR="00EF797C" w:rsidRPr="00525209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9ABF" w14:textId="77777777" w:rsidR="00EF797C" w:rsidRPr="00525209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505434" w:rsidRPr="00525209" w14:paraId="04303705" w14:textId="77777777" w:rsidTr="008A12A9">
        <w:tc>
          <w:tcPr>
            <w:tcW w:w="790" w:type="dxa"/>
            <w:vAlign w:val="center"/>
          </w:tcPr>
          <w:p w14:paraId="1254A94D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4EFBCBF" w14:textId="77777777" w:rsidR="00505434" w:rsidRPr="00525209" w:rsidRDefault="00FC1E74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Подача студентами заявлений о выбранной теме КР с визой руководителя</w:t>
            </w:r>
          </w:p>
        </w:tc>
        <w:tc>
          <w:tcPr>
            <w:tcW w:w="2795" w:type="dxa"/>
            <w:vAlign w:val="center"/>
          </w:tcPr>
          <w:p w14:paraId="0C28DA0F" w14:textId="77777777" w:rsidR="00505434" w:rsidRPr="00525209" w:rsidRDefault="00505434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FC1E74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E74" w:rsidRPr="0052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FC1E74" w:rsidRPr="0052520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726" w:type="dxa"/>
            <w:vAlign w:val="center"/>
          </w:tcPr>
          <w:p w14:paraId="16422FCB" w14:textId="77777777" w:rsidR="00505434" w:rsidRPr="00525209" w:rsidRDefault="00FC1E7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50543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  <w:r w:rsidR="00505434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505434" w:rsidRPr="00525209" w14:paraId="06262992" w14:textId="77777777" w:rsidTr="008A12A9">
        <w:tc>
          <w:tcPr>
            <w:tcW w:w="790" w:type="dxa"/>
            <w:vAlign w:val="center"/>
          </w:tcPr>
          <w:p w14:paraId="48BB7E1A" w14:textId="77777777" w:rsidR="00505434" w:rsidRPr="00525209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BE189A1" w14:textId="77777777" w:rsidR="00505434" w:rsidRPr="00525209" w:rsidRDefault="00505434" w:rsidP="00F16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тем и руководителей КР приказом </w:t>
            </w:r>
            <w:r w:rsidR="00F16B40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екана ФКН</w:t>
            </w:r>
          </w:p>
        </w:tc>
        <w:tc>
          <w:tcPr>
            <w:tcW w:w="2795" w:type="dxa"/>
            <w:vAlign w:val="center"/>
          </w:tcPr>
          <w:p w14:paraId="7669CBB0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Академический совет ОП / Учебный офис ОП / Академический руководитель / Декан ФКН</w:t>
            </w:r>
          </w:p>
        </w:tc>
        <w:tc>
          <w:tcPr>
            <w:tcW w:w="3726" w:type="dxa"/>
            <w:vAlign w:val="center"/>
          </w:tcPr>
          <w:p w14:paraId="53B815D9" w14:textId="77777777" w:rsidR="00505434" w:rsidRPr="00525209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Академического совета о закреплении тем и руководителей –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4230C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20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календарных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выбора (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до 20 ноября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2B09DC" w14:textId="77777777" w:rsidR="00505434" w:rsidRPr="00525209" w:rsidRDefault="00505434" w:rsidP="00C45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– </w:t>
            </w:r>
            <w:r w:rsidR="00C45204"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 15 декабря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E1154B" w:rsidRPr="00525209" w14:paraId="00DD112A" w14:textId="77777777" w:rsidTr="008A12A9">
        <w:trPr>
          <w:trHeight w:val="680"/>
        </w:trPr>
        <w:tc>
          <w:tcPr>
            <w:tcW w:w="790" w:type="dxa"/>
            <w:vAlign w:val="center"/>
          </w:tcPr>
          <w:p w14:paraId="0115880E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32113589" w14:textId="77777777" w:rsidR="00E1154B" w:rsidRPr="00525209" w:rsidRDefault="00E1154B" w:rsidP="005B16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темы / руководителя КР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(с закреплением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декана ФКН)</w:t>
            </w:r>
          </w:p>
        </w:tc>
        <w:tc>
          <w:tcPr>
            <w:tcW w:w="2795" w:type="dxa"/>
            <w:vAlign w:val="center"/>
          </w:tcPr>
          <w:p w14:paraId="593FA84E" w14:textId="77777777" w:rsidR="00E1154B" w:rsidRPr="00525209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Студент / Руководитель / Учебный офис ОП / Академический руководитель / Декан ФКН</w:t>
            </w:r>
          </w:p>
        </w:tc>
        <w:tc>
          <w:tcPr>
            <w:tcW w:w="3726" w:type="dxa"/>
            <w:vAlign w:val="center"/>
          </w:tcPr>
          <w:p w14:paraId="7A288E03" w14:textId="77777777" w:rsidR="00E1154B" w:rsidRPr="00525209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один месяц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до установленного срока предоставления итогового варианта КР работы в учебный офис </w:t>
            </w:r>
          </w:p>
        </w:tc>
      </w:tr>
      <w:tr w:rsidR="00E1154B" w:rsidRPr="00525209" w14:paraId="72D15DE2" w14:textId="77777777" w:rsidTr="008A12A9">
        <w:tc>
          <w:tcPr>
            <w:tcW w:w="790" w:type="dxa"/>
            <w:vAlign w:val="center"/>
          </w:tcPr>
          <w:p w14:paraId="3BE82657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5413A648" w14:textId="77777777" w:rsidR="00E1154B" w:rsidRPr="00525209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графика защиты КР</w:t>
            </w:r>
          </w:p>
        </w:tc>
        <w:tc>
          <w:tcPr>
            <w:tcW w:w="2795" w:type="dxa"/>
            <w:vAlign w:val="center"/>
          </w:tcPr>
          <w:p w14:paraId="10DEF2D3" w14:textId="77777777" w:rsidR="00E1154B" w:rsidRPr="00525209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Менеджер ОП</w:t>
            </w:r>
          </w:p>
        </w:tc>
        <w:tc>
          <w:tcPr>
            <w:tcW w:w="3726" w:type="dxa"/>
            <w:vAlign w:val="center"/>
          </w:tcPr>
          <w:p w14:paraId="541633E3" w14:textId="77777777" w:rsidR="00E1154B" w:rsidRPr="00525209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 недели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до даты защиты</w:t>
            </w:r>
          </w:p>
        </w:tc>
      </w:tr>
      <w:tr w:rsidR="00E1154B" w:rsidRPr="00525209" w14:paraId="1C6076AF" w14:textId="77777777" w:rsidTr="008A12A9">
        <w:tc>
          <w:tcPr>
            <w:tcW w:w="790" w:type="dxa"/>
            <w:vAlign w:val="center"/>
          </w:tcPr>
          <w:p w14:paraId="650B9FCF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9FEBA05" w14:textId="77777777" w:rsidR="00E1154B" w:rsidRPr="00525209" w:rsidRDefault="00E1154B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итогового варианта КР руководителю</w:t>
            </w:r>
          </w:p>
        </w:tc>
        <w:tc>
          <w:tcPr>
            <w:tcW w:w="2795" w:type="dxa"/>
            <w:vAlign w:val="center"/>
          </w:tcPr>
          <w:p w14:paraId="0C3301ED" w14:textId="77777777" w:rsidR="00E1154B" w:rsidRPr="00525209" w:rsidRDefault="00E1154B" w:rsidP="005954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726" w:type="dxa"/>
            <w:vAlign w:val="center"/>
          </w:tcPr>
          <w:p w14:paraId="1BDD85BD" w14:textId="77777777" w:rsidR="00E1154B" w:rsidRPr="00525209" w:rsidRDefault="00E1154B" w:rsidP="00423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пять дней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до даты защиты</w:t>
            </w:r>
          </w:p>
        </w:tc>
      </w:tr>
      <w:tr w:rsidR="00E1154B" w:rsidRPr="00525209" w14:paraId="0F805C06" w14:textId="77777777" w:rsidTr="008A12A9">
        <w:trPr>
          <w:trHeight w:val="700"/>
        </w:trPr>
        <w:tc>
          <w:tcPr>
            <w:tcW w:w="790" w:type="dxa"/>
            <w:vAlign w:val="center"/>
          </w:tcPr>
          <w:p w14:paraId="3BB5D4F1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49B6F253" w14:textId="77777777" w:rsidR="00E1154B" w:rsidRPr="00525209" w:rsidRDefault="00E1154B" w:rsidP="00FC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Загрузка КР в систему “Антиплагиат”</w:t>
            </w:r>
          </w:p>
        </w:tc>
        <w:tc>
          <w:tcPr>
            <w:tcW w:w="2795" w:type="dxa"/>
            <w:vAlign w:val="center"/>
          </w:tcPr>
          <w:p w14:paraId="0A7B2CA7" w14:textId="77777777" w:rsidR="00E1154B" w:rsidRPr="00525209" w:rsidRDefault="00E1154B" w:rsidP="0059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726" w:type="dxa"/>
            <w:vAlign w:val="center"/>
          </w:tcPr>
          <w:p w14:paraId="326CB59F" w14:textId="77777777" w:rsidR="00E1154B" w:rsidRPr="00525209" w:rsidRDefault="00E1154B" w:rsidP="0042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два дня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до даты защиты</w:t>
            </w:r>
          </w:p>
        </w:tc>
      </w:tr>
      <w:tr w:rsidR="00E1154B" w:rsidRPr="00525209" w14:paraId="2C16A0C7" w14:textId="77777777" w:rsidTr="008A12A9">
        <w:tc>
          <w:tcPr>
            <w:tcW w:w="790" w:type="dxa"/>
            <w:vAlign w:val="center"/>
          </w:tcPr>
          <w:p w14:paraId="4A56FBB1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60280E8" w14:textId="77777777" w:rsidR="00E1154B" w:rsidRPr="00525209" w:rsidRDefault="00E1154B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Отзыв руководителя</w:t>
            </w:r>
          </w:p>
        </w:tc>
        <w:tc>
          <w:tcPr>
            <w:tcW w:w="2795" w:type="dxa"/>
            <w:vAlign w:val="center"/>
          </w:tcPr>
          <w:p w14:paraId="29180253" w14:textId="77777777" w:rsidR="00E1154B" w:rsidRPr="00525209" w:rsidRDefault="00E1154B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726" w:type="dxa"/>
            <w:vAlign w:val="center"/>
          </w:tcPr>
          <w:p w14:paraId="191DECEB" w14:textId="77777777" w:rsidR="00E1154B" w:rsidRPr="00525209" w:rsidRDefault="00E1154B" w:rsidP="00423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</w:t>
            </w:r>
            <w:r w:rsidR="005573E4"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один день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до даты защиты</w:t>
            </w:r>
          </w:p>
        </w:tc>
      </w:tr>
      <w:tr w:rsidR="00E1154B" w:rsidRPr="00525209" w14:paraId="68FEA7FA" w14:textId="77777777" w:rsidTr="008A12A9">
        <w:trPr>
          <w:trHeight w:val="700"/>
        </w:trPr>
        <w:tc>
          <w:tcPr>
            <w:tcW w:w="790" w:type="dxa"/>
            <w:vAlign w:val="center"/>
          </w:tcPr>
          <w:p w14:paraId="7B22CEFA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16B411D" w14:textId="77777777" w:rsidR="00E1154B" w:rsidRPr="00525209" w:rsidRDefault="00E1154B" w:rsidP="00DE12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законченной и оформленной КР с отзывом руководителя и распечатанной со страницы системы “Антиплагиат” стандартной регистрационной формой в учебный офис</w:t>
            </w:r>
          </w:p>
        </w:tc>
        <w:tc>
          <w:tcPr>
            <w:tcW w:w="2795" w:type="dxa"/>
            <w:vAlign w:val="center"/>
          </w:tcPr>
          <w:p w14:paraId="0AADA56B" w14:textId="77777777" w:rsidR="00E1154B" w:rsidRPr="00525209" w:rsidRDefault="00E1154B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52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52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Учебный офис</w:t>
            </w:r>
          </w:p>
        </w:tc>
        <w:tc>
          <w:tcPr>
            <w:tcW w:w="3726" w:type="dxa"/>
            <w:vAlign w:val="center"/>
          </w:tcPr>
          <w:p w14:paraId="42AFAFF8" w14:textId="77777777" w:rsidR="00E1154B" w:rsidRPr="00525209" w:rsidRDefault="00E1154B" w:rsidP="00423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>один день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 до даты защиты</w:t>
            </w:r>
          </w:p>
        </w:tc>
      </w:tr>
      <w:tr w:rsidR="00E1154B" w:rsidRPr="00525209" w14:paraId="27882C2C" w14:textId="77777777" w:rsidTr="008A12A9">
        <w:tc>
          <w:tcPr>
            <w:tcW w:w="790" w:type="dxa"/>
            <w:vAlign w:val="center"/>
          </w:tcPr>
          <w:p w14:paraId="0C7F131E" w14:textId="77777777" w:rsidR="00E1154B" w:rsidRPr="00525209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20D0B97" w14:textId="77777777" w:rsidR="00E1154B" w:rsidRPr="00525209" w:rsidRDefault="00E1154B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Публичная защита КР </w:t>
            </w:r>
          </w:p>
        </w:tc>
        <w:tc>
          <w:tcPr>
            <w:tcW w:w="2795" w:type="dxa"/>
            <w:vAlign w:val="center"/>
          </w:tcPr>
          <w:p w14:paraId="49826158" w14:textId="77777777" w:rsidR="00E1154B" w:rsidRPr="00525209" w:rsidRDefault="00E1154B" w:rsidP="003143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52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52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726" w:type="dxa"/>
            <w:vAlign w:val="center"/>
          </w:tcPr>
          <w:p w14:paraId="29DD3D5F" w14:textId="77777777" w:rsidR="00E1154B" w:rsidRPr="00525209" w:rsidRDefault="00E1154B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209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</w:t>
            </w:r>
          </w:p>
        </w:tc>
      </w:tr>
    </w:tbl>
    <w:p w14:paraId="2E13527A" w14:textId="77777777" w:rsidR="00FB5E0A" w:rsidRPr="00525209" w:rsidRDefault="00C81D20">
      <w:r w:rsidRPr="00525209">
        <w:br w:type="page"/>
      </w:r>
    </w:p>
    <w:p w14:paraId="364FD887" w14:textId="77777777" w:rsidR="00FB5E0A" w:rsidRPr="00525209" w:rsidRDefault="00FB5E0A" w:rsidP="00FB5E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Приложение 1б</w:t>
      </w:r>
    </w:p>
    <w:p w14:paraId="30329473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УТВЕРЖДЕНО</w:t>
      </w:r>
    </w:p>
    <w:p w14:paraId="1F75DEB7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«____»_______________201__ г.</w:t>
      </w:r>
    </w:p>
    <w:p w14:paraId="07EDCB48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 xml:space="preserve">Академический руководитель образовательной </w:t>
      </w:r>
      <w:r w:rsidRPr="00525209">
        <w:rPr>
          <w:rFonts w:ascii="Times New Roman" w:hAnsi="Times New Roman" w:cs="Times New Roman"/>
        </w:rPr>
        <w:br/>
        <w:t>программы «Системное программирование»</w:t>
      </w:r>
    </w:p>
    <w:p w14:paraId="489C307E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 xml:space="preserve">_______________ А.К.Петренко </w:t>
      </w:r>
    </w:p>
    <w:p w14:paraId="2AFD397A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</w:p>
    <w:p w14:paraId="4F92BFC8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СОГЛАСОВАНО</w:t>
      </w:r>
    </w:p>
    <w:p w14:paraId="4BD439EA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«____»_______________201__ г.</w:t>
      </w:r>
    </w:p>
    <w:p w14:paraId="27BEB32E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Руководитель департамента/кафедры</w:t>
      </w:r>
    </w:p>
    <w:p w14:paraId="59ECB823" w14:textId="77777777" w:rsidR="00EE6EBB" w:rsidRPr="00525209" w:rsidRDefault="00EE6EBB" w:rsidP="00EE6EBB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______________________________</w:t>
      </w:r>
    </w:p>
    <w:p w14:paraId="6960FB0B" w14:textId="77777777" w:rsidR="00FB5E0A" w:rsidRPr="00525209" w:rsidRDefault="00EE6EBB" w:rsidP="00525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209">
        <w:t>_____________ _________________</w:t>
      </w: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25209" w:rsidRPr="00525209" w14:paraId="32AE8D0D" w14:textId="77777777" w:rsidTr="00525209">
        <w:trPr>
          <w:trHeight w:val="304"/>
          <w:jc w:val="right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727" w14:textId="77777777" w:rsidR="00525209" w:rsidRPr="00525209" w:rsidRDefault="00525209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525209">
              <w:t>Академическому руководителю образовательной программы «Системное программирование»  Петренко А.К.</w:t>
            </w:r>
          </w:p>
          <w:p w14:paraId="32FE2B0F" w14:textId="77777777" w:rsidR="00525209" w:rsidRPr="00525209" w:rsidRDefault="00525209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525209">
              <w:t xml:space="preserve">от _________________________________ </w:t>
            </w:r>
          </w:p>
          <w:p w14:paraId="5BC6BAC2" w14:textId="77777777" w:rsidR="00525209" w:rsidRPr="00525209" w:rsidRDefault="00525209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525209">
              <w:t>____________________________________</w:t>
            </w:r>
          </w:p>
          <w:p w14:paraId="71F79C49" w14:textId="77777777" w:rsidR="00525209" w:rsidRPr="00525209" w:rsidRDefault="00525209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525209">
              <w:rPr>
                <w:sz w:val="20"/>
              </w:rPr>
              <w:t xml:space="preserve">                 </w:t>
            </w:r>
            <w:r w:rsidRPr="00525209">
              <w:rPr>
                <w:sz w:val="18"/>
              </w:rPr>
              <w:t xml:space="preserve"> (Ф.И.О. в родительном падеже)</w:t>
            </w:r>
          </w:p>
          <w:p w14:paraId="4333875E" w14:textId="77777777" w:rsidR="00525209" w:rsidRPr="00525209" w:rsidRDefault="00525209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525209">
              <w:t>студента ______курса __________группы</w:t>
            </w:r>
          </w:p>
          <w:p w14:paraId="2ADCFBE3" w14:textId="77777777" w:rsidR="00525209" w:rsidRPr="00525209" w:rsidRDefault="00525209" w:rsidP="00525209">
            <w:pPr>
              <w:tabs>
                <w:tab w:val="left" w:pos="4158"/>
              </w:tabs>
              <w:ind w:right="-142" w:firstLine="0"/>
              <w:jc w:val="left"/>
            </w:pPr>
            <w:r w:rsidRPr="00525209">
              <w:t xml:space="preserve">образовательной программы Системное программирование» </w:t>
            </w:r>
            <w:r w:rsidRPr="00525209">
              <w:br/>
              <w:t>факультета компьютерных наук</w:t>
            </w:r>
          </w:p>
          <w:p w14:paraId="7AB80C07" w14:textId="77777777" w:rsidR="00525209" w:rsidRPr="00525209" w:rsidRDefault="00525209" w:rsidP="00FB5E0A">
            <w:pPr>
              <w:ind w:right="-142" w:firstLine="0"/>
              <w:jc w:val="left"/>
            </w:pPr>
            <w:r w:rsidRPr="00525209">
              <w:t>конт. тел.: __________________________</w:t>
            </w:r>
          </w:p>
          <w:p w14:paraId="01B25D36" w14:textId="77777777" w:rsidR="00525209" w:rsidRPr="00525209" w:rsidRDefault="00525209" w:rsidP="00FB5E0A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525209">
              <w:t>e-mail: _____________________________</w:t>
            </w:r>
          </w:p>
        </w:tc>
      </w:tr>
    </w:tbl>
    <w:p w14:paraId="6D65FA8C" w14:textId="77777777" w:rsidR="00FB5E0A" w:rsidRPr="00525209" w:rsidRDefault="00FB5E0A" w:rsidP="00525209">
      <w:pPr>
        <w:tabs>
          <w:tab w:val="left" w:pos="851"/>
        </w:tabs>
        <w:spacing w:before="240"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25209">
        <w:rPr>
          <w:rFonts w:ascii="Times New Roman" w:hAnsi="Times New Roman" w:cs="Times New Roman"/>
          <w:sz w:val="32"/>
          <w:szCs w:val="32"/>
        </w:rPr>
        <w:t>Заявление</w:t>
      </w:r>
    </w:p>
    <w:p w14:paraId="7C49C0FF" w14:textId="77777777" w:rsidR="00FB5E0A" w:rsidRPr="00525209" w:rsidRDefault="00FB5E0A" w:rsidP="0052520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 xml:space="preserve">Прошу утвердить тему курсовой работы «_______________________________ </w:t>
      </w:r>
    </w:p>
    <w:p w14:paraId="347DE575" w14:textId="77777777" w:rsidR="00FB5E0A" w:rsidRPr="00525209" w:rsidRDefault="00FB5E0A" w:rsidP="005252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5CD885DB" w14:textId="77777777" w:rsidR="00FB5E0A" w:rsidRPr="00525209" w:rsidRDefault="00FB5E0A" w:rsidP="005252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_________________________________________»  «_____________________________</w:t>
      </w:r>
    </w:p>
    <w:p w14:paraId="7993FFEB" w14:textId="77777777" w:rsidR="00FB5E0A" w:rsidRPr="00525209" w:rsidRDefault="00FB5E0A" w:rsidP="00525209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2520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(название темы на английском языке)</w:t>
      </w:r>
    </w:p>
    <w:p w14:paraId="3DCDC0A6" w14:textId="77777777" w:rsidR="00FB5E0A" w:rsidRPr="00525209" w:rsidRDefault="00FB5E0A" w:rsidP="005252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196477E6" w14:textId="77777777" w:rsidR="00FB5E0A" w:rsidRPr="00525209" w:rsidRDefault="00FB5E0A" w:rsidP="005252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 xml:space="preserve">_________________________________________»  за </w:t>
      </w:r>
      <w:r w:rsidR="00B13D85" w:rsidRPr="00525209">
        <w:rPr>
          <w:rFonts w:ascii="Times New Roman" w:hAnsi="Times New Roman" w:cs="Times New Roman"/>
          <w:sz w:val="26"/>
          <w:szCs w:val="26"/>
        </w:rPr>
        <w:t>1</w:t>
      </w:r>
      <w:r w:rsidRPr="00525209">
        <w:rPr>
          <w:rFonts w:ascii="Times New Roman" w:hAnsi="Times New Roman" w:cs="Times New Roman"/>
          <w:sz w:val="26"/>
          <w:szCs w:val="26"/>
        </w:rPr>
        <w:t xml:space="preserve"> курс  и назначить научным </w:t>
      </w:r>
    </w:p>
    <w:p w14:paraId="3E5872FE" w14:textId="77777777" w:rsidR="00FB5E0A" w:rsidRPr="00525209" w:rsidRDefault="00FB5E0A" w:rsidP="005252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руководителем  ____________________________________________________________</w:t>
      </w:r>
    </w:p>
    <w:p w14:paraId="62405C34" w14:textId="77777777" w:rsidR="00FB5E0A" w:rsidRPr="00525209" w:rsidRDefault="00FB5E0A" w:rsidP="0052520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52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525209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525209">
        <w:rPr>
          <w:rFonts w:ascii="Times New Roman" w:hAnsi="Times New Roman" w:cs="Times New Roman"/>
          <w:i/>
          <w:sz w:val="28"/>
          <w:szCs w:val="28"/>
          <w:vertAlign w:val="superscript"/>
        </w:rPr>
        <w:t>(ученая степень, должность, кафедра, ФИО научного руководителя)</w:t>
      </w:r>
    </w:p>
    <w:p w14:paraId="5A1E203D" w14:textId="77777777" w:rsidR="00FB5E0A" w:rsidRPr="00525209" w:rsidRDefault="00FB5E0A" w:rsidP="005252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____________________________________________________________________.</w:t>
      </w:r>
    </w:p>
    <w:p w14:paraId="50C7ACD6" w14:textId="77777777" w:rsidR="00FB5E0A" w:rsidRPr="00525209" w:rsidRDefault="00FB5E0A" w:rsidP="00FB5E0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p w14:paraId="173E5E11" w14:textId="77777777" w:rsidR="00FB5E0A" w:rsidRPr="00525209" w:rsidRDefault="00FB5E0A" w:rsidP="00FB5E0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AB8139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248959C0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623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252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 студента)</w:t>
      </w:r>
    </w:p>
    <w:p w14:paraId="4444DFC2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«___»_____________ 201   г.</w:t>
      </w:r>
    </w:p>
    <w:p w14:paraId="2148FA7B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14:paraId="07BE14D5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14:paraId="2231E22F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6EBEDE64" w14:textId="77777777" w:rsidR="00FB5E0A" w:rsidRPr="00525209" w:rsidRDefault="00FB5E0A" w:rsidP="00FB5E0A">
      <w:pPr>
        <w:tabs>
          <w:tab w:val="left" w:pos="851"/>
        </w:tabs>
        <w:spacing w:after="0" w:line="240" w:lineRule="auto"/>
        <w:ind w:left="4962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252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 научного руководителя)</w:t>
      </w:r>
    </w:p>
    <w:p w14:paraId="2B66A0CF" w14:textId="77777777" w:rsidR="00FB5E0A" w:rsidRPr="00525209" w:rsidRDefault="00FB5E0A" w:rsidP="00FB5E0A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 xml:space="preserve">   «___»______________ 201   г.</w:t>
      </w:r>
    </w:p>
    <w:p w14:paraId="1B33F00E" w14:textId="77777777" w:rsidR="00FB5E0A" w:rsidRPr="00525209" w:rsidRDefault="00FB5E0A" w:rsidP="00FB5E0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328D0E2C" w14:textId="77777777" w:rsidR="00FB5E0A" w:rsidRPr="00525209" w:rsidRDefault="00FB5E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657397" w14:textId="77777777" w:rsidR="005D1FD0" w:rsidRPr="00525209" w:rsidRDefault="00C81D20" w:rsidP="00C81D20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Приложение 2а.</w:t>
      </w:r>
    </w:p>
    <w:p w14:paraId="17105E3F" w14:textId="77777777" w:rsidR="00C81D20" w:rsidRPr="00525209" w:rsidRDefault="00C81D20" w:rsidP="002463C8">
      <w:pPr>
        <w:spacing w:after="12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69FC4A0F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0EB223FA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631AF154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1BA9169C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51226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49260D7A" w14:textId="77777777" w:rsidR="00C81D20" w:rsidRPr="00525209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53DFDAB5" w14:textId="77777777" w:rsidR="001567EA" w:rsidRPr="001567EA" w:rsidRDefault="00DE4C4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567EA" w:rsidRPr="00525209">
          <w:rPr>
            <w:rFonts w:ascii="Times New Roman" w:hAnsi="Times New Roman" w:cs="Times New Roman"/>
            <w:sz w:val="24"/>
            <w:szCs w:val="24"/>
          </w:rPr>
          <w:t>Базовая кафедра «Системное программирование» ИСП РАН </w:t>
        </w:r>
      </w:hyperlink>
    </w:p>
    <w:p w14:paraId="4DD64658" w14:textId="77777777" w:rsidR="008C29BF" w:rsidRPr="00525209" w:rsidRDefault="001567EA" w:rsidP="00525209">
      <w:pPr>
        <w:shd w:val="clear" w:color="auto" w:fill="FFFFFF"/>
        <w:spacing w:before="120" w:after="0" w:line="240" w:lineRule="auto"/>
        <w:ind w:left="-288"/>
        <w:jc w:val="center"/>
        <w:rPr>
          <w:rFonts w:ascii="Times New Roman" w:hAnsi="Times New Roman" w:cs="Times New Roman"/>
          <w:sz w:val="24"/>
          <w:szCs w:val="28"/>
        </w:rPr>
      </w:pPr>
      <w:r w:rsidRPr="001567EA">
        <w:rPr>
          <w:rFonts w:ascii="Arial" w:eastAsia="Times New Roman" w:hAnsi="Arial" w:cs="Arial"/>
          <w:color w:val="FFFFFF"/>
          <w:sz w:val="28"/>
          <w:szCs w:val="28"/>
        </w:rPr>
        <w:t> </w:t>
      </w:r>
      <w:r w:rsidRPr="00525209">
        <w:rPr>
          <w:rFonts w:ascii="Arial" w:eastAsia="Times New Roman" w:hAnsi="Arial" w:cs="Arial"/>
          <w:color w:val="FFFFFF"/>
          <w:sz w:val="28"/>
        </w:rPr>
        <w:t>О кафедре</w:t>
      </w:r>
    </w:p>
    <w:p w14:paraId="305569B9" w14:textId="77777777" w:rsidR="00C81D20" w:rsidRPr="00525209" w:rsidRDefault="00C81D20" w:rsidP="00C81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209">
        <w:rPr>
          <w:rFonts w:ascii="Times New Roman" w:hAnsi="Times New Roman" w:cs="Times New Roman"/>
          <w:sz w:val="28"/>
          <w:szCs w:val="28"/>
        </w:rPr>
        <w:t>Отзыв научного руководителя на курсовую работу</w:t>
      </w:r>
    </w:p>
    <w:p w14:paraId="57C5AA2F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14:paraId="551EADF5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Студента (ки)     _______     груп</w:t>
      </w:r>
      <w:r w:rsidR="004F6A6E" w:rsidRPr="00525209">
        <w:rPr>
          <w:rFonts w:ascii="Times New Roman" w:hAnsi="Times New Roman" w:cs="Times New Roman"/>
        </w:rPr>
        <w:t>пы  образовател</w:t>
      </w:r>
      <w:r w:rsidR="00525209" w:rsidRPr="00525209">
        <w:rPr>
          <w:rFonts w:ascii="Times New Roman" w:hAnsi="Times New Roman" w:cs="Times New Roman"/>
        </w:rPr>
        <w:t>ьной программы «Системное программирование</w:t>
      </w:r>
      <w:r w:rsidRPr="00525209">
        <w:rPr>
          <w:rFonts w:ascii="Times New Roman" w:hAnsi="Times New Roman" w:cs="Times New Roman"/>
        </w:rPr>
        <w:t>»</w:t>
      </w:r>
    </w:p>
    <w:p w14:paraId="15046487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14:paraId="64913E52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____________________________________________________________________________</w:t>
      </w:r>
      <w:r w:rsidR="00BE3F0E" w:rsidRPr="00525209">
        <w:rPr>
          <w:rFonts w:ascii="Times New Roman" w:hAnsi="Times New Roman" w:cs="Times New Roman"/>
        </w:rPr>
        <w:t>__</w:t>
      </w:r>
      <w:r w:rsidRPr="00525209">
        <w:rPr>
          <w:rFonts w:ascii="Times New Roman" w:hAnsi="Times New Roman" w:cs="Times New Roman"/>
        </w:rPr>
        <w:t>_____ ,</w:t>
      </w:r>
    </w:p>
    <w:p w14:paraId="3310C13B" w14:textId="77777777" w:rsidR="00C81D20" w:rsidRPr="00525209" w:rsidRDefault="00C81D20" w:rsidP="00C81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  <w:vertAlign w:val="superscript"/>
        </w:rPr>
        <w:t>Фамилия, имя, отчество</w:t>
      </w:r>
    </w:p>
    <w:p w14:paraId="24D1CE6D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на тему: ____________________________________________________________________________________</w:t>
      </w:r>
    </w:p>
    <w:p w14:paraId="1FE8E4D8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4A0039E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  <w:r w:rsidR="00BE3F0E" w:rsidRPr="00525209">
        <w:rPr>
          <w:rFonts w:ascii="Times New Roman" w:hAnsi="Times New Roman" w:cs="Times New Roman"/>
          <w:sz w:val="20"/>
        </w:rPr>
        <w:t>__</w:t>
      </w:r>
      <w:r w:rsidRPr="00525209">
        <w:rPr>
          <w:rFonts w:ascii="Times New Roman" w:hAnsi="Times New Roman" w:cs="Times New Roman"/>
          <w:sz w:val="20"/>
        </w:rPr>
        <w:t>____</w:t>
      </w:r>
    </w:p>
    <w:p w14:paraId="49B7935F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29D8E96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759"/>
        <w:gridCol w:w="2981"/>
      </w:tblGrid>
      <w:tr w:rsidR="00C81D20" w:rsidRPr="00525209" w14:paraId="2A4335CF" w14:textId="77777777" w:rsidTr="00595492">
        <w:trPr>
          <w:cantSplit/>
          <w:trHeight w:val="776"/>
        </w:trPr>
        <w:tc>
          <w:tcPr>
            <w:tcW w:w="585" w:type="dxa"/>
            <w:vAlign w:val="center"/>
          </w:tcPr>
          <w:p w14:paraId="1173D9A0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20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759" w:type="dxa"/>
            <w:vAlign w:val="center"/>
          </w:tcPr>
          <w:p w14:paraId="24708D64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209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981" w:type="dxa"/>
            <w:vAlign w:val="center"/>
          </w:tcPr>
          <w:p w14:paraId="0CED0CFF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209">
              <w:rPr>
                <w:rFonts w:ascii="Times New Roman" w:hAnsi="Times New Roman" w:cs="Times New Roman"/>
                <w:b/>
                <w:bCs/>
              </w:rPr>
              <w:t>Оценка научного руководителя</w:t>
            </w:r>
          </w:p>
          <w:p w14:paraId="7D185A0A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209"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C81D20" w:rsidRPr="00525209" w14:paraId="3F4F6EB5" w14:textId="77777777" w:rsidTr="00595492">
        <w:trPr>
          <w:cantSplit/>
          <w:trHeight w:val="96"/>
        </w:trPr>
        <w:tc>
          <w:tcPr>
            <w:tcW w:w="585" w:type="dxa"/>
          </w:tcPr>
          <w:p w14:paraId="6F74098F" w14:textId="77777777" w:rsidR="00C81D20" w:rsidRPr="00525209" w:rsidRDefault="00C81D20" w:rsidP="00595492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5759" w:type="dxa"/>
          </w:tcPr>
          <w:p w14:paraId="519F981A" w14:textId="77777777" w:rsidR="00C81D20" w:rsidRPr="00525209" w:rsidRDefault="00C81D20" w:rsidP="00595492">
            <w:pPr>
              <w:pStyle w:val="11"/>
              <w:spacing w:after="120"/>
              <w:rPr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Четкость и корректность формулировки целей и задач работы / Достижение намеченной цели и поставленных задач работы </w:t>
            </w:r>
          </w:p>
        </w:tc>
        <w:tc>
          <w:tcPr>
            <w:tcW w:w="2981" w:type="dxa"/>
            <w:vAlign w:val="center"/>
          </w:tcPr>
          <w:p w14:paraId="729AFFAC" w14:textId="77777777" w:rsidR="00C81D20" w:rsidRPr="00525209" w:rsidRDefault="00C81D20" w:rsidP="005954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51233E69" w14:textId="77777777" w:rsidTr="00595492">
        <w:trPr>
          <w:cantSplit/>
          <w:trHeight w:val="96"/>
        </w:trPr>
        <w:tc>
          <w:tcPr>
            <w:tcW w:w="585" w:type="dxa"/>
          </w:tcPr>
          <w:p w14:paraId="6556EE18" w14:textId="77777777" w:rsidR="00C81D20" w:rsidRPr="00525209" w:rsidRDefault="00C81D20" w:rsidP="00595492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14:paraId="52F8EE7A" w14:textId="77777777" w:rsidR="00C81D20" w:rsidRPr="00525209" w:rsidRDefault="00C81D20" w:rsidP="00595492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5759" w:type="dxa"/>
          </w:tcPr>
          <w:p w14:paraId="32E19D68" w14:textId="77777777" w:rsidR="00C81D20" w:rsidRPr="00525209" w:rsidRDefault="00C81D20" w:rsidP="00595492">
            <w:pPr>
              <w:pStyle w:val="11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Полнота использования источников информации (книги, статьи, электронная библиотека НИУ ВШЭ, интернет-ресурсы и пр.) </w:t>
            </w:r>
          </w:p>
        </w:tc>
        <w:tc>
          <w:tcPr>
            <w:tcW w:w="2981" w:type="dxa"/>
            <w:vAlign w:val="center"/>
          </w:tcPr>
          <w:p w14:paraId="14606584" w14:textId="77777777" w:rsidR="00C81D20" w:rsidRPr="00525209" w:rsidRDefault="00C81D20" w:rsidP="005954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5075BF10" w14:textId="77777777" w:rsidTr="00595492">
        <w:trPr>
          <w:cantSplit/>
          <w:trHeight w:val="96"/>
        </w:trPr>
        <w:tc>
          <w:tcPr>
            <w:tcW w:w="585" w:type="dxa"/>
          </w:tcPr>
          <w:p w14:paraId="501E2A98" w14:textId="77777777" w:rsidR="00C81D20" w:rsidRPr="00525209" w:rsidRDefault="00C81D20" w:rsidP="00595492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5759" w:type="dxa"/>
          </w:tcPr>
          <w:p w14:paraId="3054EB00" w14:textId="77777777" w:rsidR="00C81D20" w:rsidRPr="00525209" w:rsidRDefault="00C81D20" w:rsidP="00595492">
            <w:pPr>
              <w:pStyle w:val="11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Сложность и полнота проведенного исследования / эксперимента </w:t>
            </w:r>
          </w:p>
        </w:tc>
        <w:tc>
          <w:tcPr>
            <w:tcW w:w="2981" w:type="dxa"/>
            <w:vAlign w:val="center"/>
          </w:tcPr>
          <w:p w14:paraId="44C83A6A" w14:textId="77777777" w:rsidR="00C81D20" w:rsidRPr="00525209" w:rsidRDefault="00C81D20" w:rsidP="005954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2F9863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14:paraId="4CF5E40F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Комментарии (обязательно для заполнения научным руководителем):</w:t>
      </w:r>
    </w:p>
    <w:p w14:paraId="103AE1FA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3DFBF515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05F6087D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4AB05F6D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6B49C564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082683A5" w14:textId="77777777" w:rsidR="00525209" w:rsidRPr="00525209" w:rsidRDefault="00525209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4894FD39" w14:textId="77777777" w:rsidR="00525209" w:rsidRPr="00525209" w:rsidRDefault="00525209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16C35AF6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5F854E61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181CD63A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14:paraId="255333A2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</w:rPr>
        <w:t>ИТОГОВАЯ ОЦЕНКА НАУЧНОГО РУКОВОДИТЕЛЯ ___________________________________________</w:t>
      </w:r>
    </w:p>
    <w:p w14:paraId="03F0890D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Научный руководитель _______________ /подпись/_____</w:t>
      </w:r>
      <w:r w:rsidR="00BE3F0E" w:rsidRPr="00525209">
        <w:rPr>
          <w:rFonts w:ascii="Times New Roman" w:hAnsi="Times New Roman" w:cs="Times New Roman"/>
          <w:sz w:val="20"/>
        </w:rPr>
        <w:t>_______</w:t>
      </w:r>
      <w:r w:rsidRPr="00525209">
        <w:rPr>
          <w:rFonts w:ascii="Times New Roman" w:hAnsi="Times New Roman" w:cs="Times New Roman"/>
          <w:sz w:val="20"/>
        </w:rPr>
        <w:t>____________________________________________</w:t>
      </w:r>
    </w:p>
    <w:p w14:paraId="3DC657DE" w14:textId="77777777" w:rsidR="00C81D20" w:rsidRPr="00525209" w:rsidRDefault="00C81D20" w:rsidP="00C8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0"/>
        </w:rPr>
        <w:t xml:space="preserve">Дата </w:t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  <w:t>(Ф.И.О., ученая степень, звание, кафедра / место работы)</w:t>
      </w:r>
    </w:p>
    <w:p w14:paraId="7D25B690" w14:textId="77777777" w:rsidR="00C81D20" w:rsidRPr="00525209" w:rsidRDefault="00C81D20">
      <w:pPr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br w:type="page"/>
      </w:r>
    </w:p>
    <w:p w14:paraId="2AD9A721" w14:textId="77777777" w:rsidR="00C81D20" w:rsidRPr="00525209" w:rsidRDefault="00C81D20" w:rsidP="00C81D20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Приложение 2б.</w:t>
      </w:r>
    </w:p>
    <w:p w14:paraId="7AED575B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7E3D2B00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0BA7A367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39345865" w14:textId="77777777" w:rsidR="008C29BF" w:rsidRPr="00525209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FFA74" w14:textId="77777777" w:rsidR="001567EA" w:rsidRPr="00525209" w:rsidRDefault="001567E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53A7ECDC" w14:textId="77777777" w:rsidR="001567EA" w:rsidRPr="00525209" w:rsidRDefault="001567EA" w:rsidP="00156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6C36A104" w14:textId="77777777" w:rsidR="001567EA" w:rsidRPr="001567EA" w:rsidRDefault="00DE4C4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567EA" w:rsidRPr="00525209">
          <w:rPr>
            <w:rFonts w:ascii="Times New Roman" w:hAnsi="Times New Roman" w:cs="Times New Roman"/>
            <w:sz w:val="24"/>
            <w:szCs w:val="24"/>
          </w:rPr>
          <w:t>Базовая кафедра «Системное программирование» ИСП РАН </w:t>
        </w:r>
      </w:hyperlink>
    </w:p>
    <w:p w14:paraId="06CC0247" w14:textId="77777777" w:rsidR="008C29BF" w:rsidRPr="00525209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5B801FF4" w14:textId="77777777" w:rsidR="00C81D20" w:rsidRPr="00525209" w:rsidRDefault="00C81D20" w:rsidP="00C81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209">
        <w:rPr>
          <w:rFonts w:ascii="Times New Roman" w:hAnsi="Times New Roman" w:cs="Times New Roman"/>
          <w:sz w:val="28"/>
          <w:szCs w:val="28"/>
        </w:rPr>
        <w:t>Отзыв научного руководителя на курсовой проект</w:t>
      </w:r>
    </w:p>
    <w:p w14:paraId="5D56BC64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14:paraId="63861F9E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Студента (ки)     _______     группы  образовательной программы «</w:t>
      </w:r>
      <w:r w:rsidR="00D224F6" w:rsidRPr="00525209">
        <w:rPr>
          <w:rFonts w:ascii="Times New Roman" w:hAnsi="Times New Roman" w:cs="Times New Roman"/>
        </w:rPr>
        <w:t>Системное программирование</w:t>
      </w:r>
      <w:r w:rsidRPr="00525209">
        <w:rPr>
          <w:rFonts w:ascii="Times New Roman" w:hAnsi="Times New Roman" w:cs="Times New Roman"/>
        </w:rPr>
        <w:t>»</w:t>
      </w:r>
    </w:p>
    <w:p w14:paraId="2B77E1B1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14:paraId="311A0F5B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FCBD78C" w14:textId="77777777" w:rsidR="00C81D20" w:rsidRPr="00525209" w:rsidRDefault="00C81D20" w:rsidP="00C81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  <w:vertAlign w:val="superscript"/>
        </w:rPr>
        <w:t>Фамилия, имя, отчество</w:t>
      </w:r>
    </w:p>
    <w:p w14:paraId="5A18E642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на тему: __________________________________________________________________________________________</w:t>
      </w:r>
    </w:p>
    <w:p w14:paraId="084647FF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14:paraId="0B44C932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67"/>
        <w:gridCol w:w="5192"/>
        <w:gridCol w:w="2981"/>
      </w:tblGrid>
      <w:tr w:rsidR="00C81D20" w:rsidRPr="00525209" w14:paraId="02BCF7C8" w14:textId="77777777" w:rsidTr="00595492">
        <w:trPr>
          <w:cantSplit/>
          <w:trHeight w:val="776"/>
        </w:trPr>
        <w:tc>
          <w:tcPr>
            <w:tcW w:w="585" w:type="dxa"/>
            <w:vAlign w:val="center"/>
          </w:tcPr>
          <w:p w14:paraId="68E7488C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520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759" w:type="dxa"/>
            <w:gridSpan w:val="2"/>
            <w:vAlign w:val="center"/>
          </w:tcPr>
          <w:p w14:paraId="0BD70458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209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981" w:type="dxa"/>
            <w:vAlign w:val="center"/>
          </w:tcPr>
          <w:p w14:paraId="52CE6382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209">
              <w:rPr>
                <w:rFonts w:ascii="Times New Roman" w:hAnsi="Times New Roman" w:cs="Times New Roman"/>
                <w:b/>
                <w:bCs/>
              </w:rPr>
              <w:t>Оценка научного руководителя</w:t>
            </w:r>
          </w:p>
          <w:p w14:paraId="52CC4D43" w14:textId="77777777" w:rsidR="00C81D20" w:rsidRPr="00525209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209"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C81D20" w:rsidRPr="00525209" w14:paraId="1ABF838C" w14:textId="77777777" w:rsidTr="00595492">
        <w:trPr>
          <w:cantSplit/>
          <w:trHeight w:val="96"/>
        </w:trPr>
        <w:tc>
          <w:tcPr>
            <w:tcW w:w="585" w:type="dxa"/>
          </w:tcPr>
          <w:p w14:paraId="267A7179" w14:textId="77777777" w:rsidR="00C81D20" w:rsidRPr="00525209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5759" w:type="dxa"/>
            <w:gridSpan w:val="2"/>
          </w:tcPr>
          <w:p w14:paraId="4260032E" w14:textId="77777777" w:rsidR="00C81D20" w:rsidRPr="00525209" w:rsidRDefault="00C81D20" w:rsidP="00C81D20">
            <w:pPr>
              <w:pStyle w:val="11"/>
              <w:rPr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Четкость и корректность формулировки целей и задач работы / Достижение намеченной цели и поставленных задач работы </w:t>
            </w:r>
          </w:p>
        </w:tc>
        <w:tc>
          <w:tcPr>
            <w:tcW w:w="2981" w:type="dxa"/>
            <w:vAlign w:val="center"/>
          </w:tcPr>
          <w:p w14:paraId="7866CC7B" w14:textId="77777777" w:rsidR="00C81D20" w:rsidRPr="00525209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237377B2" w14:textId="77777777" w:rsidTr="00595492">
        <w:trPr>
          <w:cantSplit/>
          <w:trHeight w:val="96"/>
        </w:trPr>
        <w:tc>
          <w:tcPr>
            <w:tcW w:w="585" w:type="dxa"/>
          </w:tcPr>
          <w:p w14:paraId="402644E3" w14:textId="77777777" w:rsidR="00C81D20" w:rsidRPr="00525209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14:paraId="172D86B1" w14:textId="77777777" w:rsidR="00C81D20" w:rsidRPr="00525209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5759" w:type="dxa"/>
            <w:gridSpan w:val="2"/>
          </w:tcPr>
          <w:p w14:paraId="4895000E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Полнота использования источников информации (книги, статьи, электронная библиотека НИУ ВШЭ, интернет-ресурсы и пр.) </w:t>
            </w:r>
          </w:p>
        </w:tc>
        <w:tc>
          <w:tcPr>
            <w:tcW w:w="2981" w:type="dxa"/>
            <w:vAlign w:val="center"/>
          </w:tcPr>
          <w:p w14:paraId="172FE511" w14:textId="77777777" w:rsidR="00C81D20" w:rsidRPr="00525209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03558CBA" w14:textId="77777777" w:rsidTr="00595492">
        <w:trPr>
          <w:cantSplit/>
          <w:trHeight w:val="96"/>
        </w:trPr>
        <w:tc>
          <w:tcPr>
            <w:tcW w:w="585" w:type="dxa"/>
          </w:tcPr>
          <w:p w14:paraId="1FC3BC2F" w14:textId="77777777" w:rsidR="00C81D20" w:rsidRPr="00525209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5759" w:type="dxa"/>
            <w:gridSpan w:val="2"/>
          </w:tcPr>
          <w:p w14:paraId="33172CB8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981" w:type="dxa"/>
            <w:vAlign w:val="center"/>
          </w:tcPr>
          <w:p w14:paraId="1B1B59ED" w14:textId="77777777" w:rsidR="00C81D20" w:rsidRPr="00525209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75DCE672" w14:textId="77777777" w:rsidTr="00595492">
        <w:trPr>
          <w:cantSplit/>
          <w:trHeight w:val="96"/>
        </w:trPr>
        <w:tc>
          <w:tcPr>
            <w:tcW w:w="585" w:type="dxa"/>
          </w:tcPr>
          <w:p w14:paraId="040474D2" w14:textId="77777777" w:rsidR="00C81D20" w:rsidRPr="00525209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4.</w:t>
            </w:r>
          </w:p>
        </w:tc>
        <w:tc>
          <w:tcPr>
            <w:tcW w:w="5759" w:type="dxa"/>
            <w:gridSpan w:val="2"/>
          </w:tcPr>
          <w:p w14:paraId="3A024713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981" w:type="dxa"/>
            <w:vAlign w:val="center"/>
          </w:tcPr>
          <w:p w14:paraId="046D72E1" w14:textId="77777777" w:rsidR="00C81D20" w:rsidRPr="00525209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12490079" w14:textId="77777777" w:rsidTr="00595492">
        <w:trPr>
          <w:cantSplit/>
          <w:trHeight w:val="96"/>
        </w:trPr>
        <w:tc>
          <w:tcPr>
            <w:tcW w:w="585" w:type="dxa"/>
          </w:tcPr>
          <w:p w14:paraId="368192E9" w14:textId="77777777" w:rsidR="00C81D20" w:rsidRPr="00525209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25209">
              <w:rPr>
                <w:rFonts w:ascii="Times New Roman" w:hAnsi="Times New Roman" w:cs="Times New Roman"/>
                <w:bCs/>
                <w:sz w:val="20"/>
                <w:szCs w:val="28"/>
              </w:rPr>
              <w:t>5.</w:t>
            </w:r>
          </w:p>
        </w:tc>
        <w:tc>
          <w:tcPr>
            <w:tcW w:w="5759" w:type="dxa"/>
            <w:gridSpan w:val="2"/>
          </w:tcPr>
          <w:p w14:paraId="23EDB2E9" w14:textId="77777777" w:rsidR="00C81D20" w:rsidRPr="00525209" w:rsidRDefault="00C81D20" w:rsidP="00C23EB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Оформление  те</w:t>
            </w:r>
            <w:r w:rsidR="00C23EB0" w:rsidRPr="00525209">
              <w:rPr>
                <w:b w:val="0"/>
                <w:bCs/>
                <w:i w:val="0"/>
                <w:sz w:val="22"/>
                <w:szCs w:val="22"/>
              </w:rPr>
              <w:t xml:space="preserve">хнической документации по ЕСПД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70F56C4F" w14:textId="77777777" w:rsidR="00C81D20" w:rsidRPr="00525209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25209" w14:paraId="6942A564" w14:textId="77777777" w:rsidTr="00595492">
        <w:trPr>
          <w:cantSplit/>
          <w:trHeight w:val="96"/>
        </w:trPr>
        <w:tc>
          <w:tcPr>
            <w:tcW w:w="585" w:type="dxa"/>
          </w:tcPr>
          <w:p w14:paraId="15A3D97B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DB0E03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5.1 </w:t>
            </w:r>
          </w:p>
        </w:tc>
        <w:tc>
          <w:tcPr>
            <w:tcW w:w="5192" w:type="dxa"/>
          </w:tcPr>
          <w:p w14:paraId="73B56A1F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Техническое задание (ГОСТ 19.201-7)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11B509B8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525209" w14:paraId="1D061B5D" w14:textId="77777777" w:rsidTr="00595492">
        <w:trPr>
          <w:cantSplit/>
          <w:trHeight w:val="96"/>
        </w:trPr>
        <w:tc>
          <w:tcPr>
            <w:tcW w:w="585" w:type="dxa"/>
          </w:tcPr>
          <w:p w14:paraId="3CCFED75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D56C36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5.2</w:t>
            </w:r>
          </w:p>
        </w:tc>
        <w:tc>
          <w:tcPr>
            <w:tcW w:w="5192" w:type="dxa"/>
          </w:tcPr>
          <w:p w14:paraId="09A50AC5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Пояснительная записка (полнота описания используемых математических методов, моделей, алгоритмов) (ГОСТ 19.404-79)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1B9ACF0E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525209" w14:paraId="53AA439B" w14:textId="77777777" w:rsidTr="00595492">
        <w:trPr>
          <w:cantSplit/>
          <w:trHeight w:val="96"/>
        </w:trPr>
        <w:tc>
          <w:tcPr>
            <w:tcW w:w="585" w:type="dxa"/>
          </w:tcPr>
          <w:p w14:paraId="0E547902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B2FA5F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5.3</w:t>
            </w:r>
          </w:p>
        </w:tc>
        <w:tc>
          <w:tcPr>
            <w:tcW w:w="5192" w:type="dxa"/>
          </w:tcPr>
          <w:p w14:paraId="423BF4A4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Руководство оператора (ГОСТ 19.505-79)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11250129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525209" w14:paraId="7298CA2D" w14:textId="77777777" w:rsidTr="00595492">
        <w:trPr>
          <w:cantSplit/>
          <w:trHeight w:val="96"/>
        </w:trPr>
        <w:tc>
          <w:tcPr>
            <w:tcW w:w="585" w:type="dxa"/>
          </w:tcPr>
          <w:p w14:paraId="45F0769D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032EB1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 xml:space="preserve">5.4 </w:t>
            </w:r>
          </w:p>
        </w:tc>
        <w:tc>
          <w:tcPr>
            <w:tcW w:w="5192" w:type="dxa"/>
          </w:tcPr>
          <w:p w14:paraId="562304FB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Программа и методика испытаний (ГОСТ 19.301-79)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1882F25E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525209" w14:paraId="72ECBB2B" w14:textId="77777777" w:rsidTr="00595492">
        <w:trPr>
          <w:cantSplit/>
          <w:trHeight w:val="96"/>
        </w:trPr>
        <w:tc>
          <w:tcPr>
            <w:tcW w:w="585" w:type="dxa"/>
          </w:tcPr>
          <w:p w14:paraId="6A910BDE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8136AA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5.5</w:t>
            </w:r>
          </w:p>
        </w:tc>
        <w:tc>
          <w:tcPr>
            <w:tcW w:w="5192" w:type="dxa"/>
          </w:tcPr>
          <w:p w14:paraId="4D1AEAA1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525209">
              <w:rPr>
                <w:b w:val="0"/>
                <w:bCs/>
                <w:i w:val="0"/>
                <w:sz w:val="22"/>
                <w:szCs w:val="22"/>
              </w:rPr>
              <w:t>Оформление списка использованных источников / Наличие ссылок на источники в текстах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1CA7F849" w14:textId="77777777" w:rsidR="00C81D20" w:rsidRPr="00525209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525209" w14:paraId="4A948D4C" w14:textId="77777777" w:rsidTr="00595492">
        <w:trPr>
          <w:cantSplit/>
          <w:trHeight w:val="96"/>
        </w:trPr>
        <w:tc>
          <w:tcPr>
            <w:tcW w:w="6344" w:type="dxa"/>
            <w:gridSpan w:val="3"/>
          </w:tcPr>
          <w:p w14:paraId="7ED558BA" w14:textId="77777777" w:rsidR="00C81D20" w:rsidRPr="00525209" w:rsidRDefault="00C81D20" w:rsidP="008C29BF">
            <w:pPr>
              <w:pStyle w:val="11"/>
              <w:rPr>
                <w:b w:val="0"/>
                <w:bCs/>
                <w:i w:val="0"/>
                <w:sz w:val="16"/>
                <w:szCs w:val="16"/>
              </w:rPr>
            </w:pPr>
            <w:r w:rsidRPr="00525209">
              <w:rPr>
                <w:i w:val="0"/>
                <w:sz w:val="22"/>
                <w:szCs w:val="22"/>
              </w:rPr>
              <w:t xml:space="preserve">ИТОГОВАЯ ОЦЕНКА НАУЧНОГО РУКОВОДИТЕЛЯ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59B9DE5D" w14:textId="77777777" w:rsidR="00C81D20" w:rsidRPr="00525209" w:rsidRDefault="00C81D20" w:rsidP="005954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FD6B96" w14:textId="77777777" w:rsidR="00C81D20" w:rsidRPr="00525209" w:rsidRDefault="00C81D20" w:rsidP="00C81D20">
      <w:pPr>
        <w:pStyle w:val="21"/>
      </w:pPr>
    </w:p>
    <w:p w14:paraId="78151E33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25209">
        <w:rPr>
          <w:rFonts w:ascii="Times New Roman" w:hAnsi="Times New Roman" w:cs="Times New Roman"/>
        </w:rPr>
        <w:t>Комментарии к оценкам (обязательно для заполнения научным руководителем):</w:t>
      </w:r>
    </w:p>
    <w:p w14:paraId="5D347A05" w14:textId="77777777" w:rsidR="00C81D20" w:rsidRPr="00525209" w:rsidRDefault="00C81D20" w:rsidP="008C29BF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9BF" w:rsidRPr="00525209">
        <w:rPr>
          <w:rFonts w:ascii="Times New Roman" w:hAnsi="Times New Roman" w:cs="Times New Roman"/>
          <w:sz w:val="20"/>
        </w:rPr>
        <w:t>_______________________________________________________________________</w:t>
      </w:r>
      <w:r w:rsidRPr="00525209">
        <w:rPr>
          <w:rFonts w:ascii="Times New Roman" w:hAnsi="Times New Roman" w:cs="Times New Roman"/>
          <w:sz w:val="20"/>
        </w:rPr>
        <w:t>______</w:t>
      </w:r>
    </w:p>
    <w:p w14:paraId="4139F672" w14:textId="77777777" w:rsidR="00C81D20" w:rsidRPr="00525209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>Научный руководитель _______________ /подпись/_________________________________________________</w:t>
      </w:r>
    </w:p>
    <w:p w14:paraId="67B04B14" w14:textId="77777777" w:rsidR="00C81D20" w:rsidRPr="00525209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25209">
        <w:rPr>
          <w:rFonts w:ascii="Times New Roman" w:hAnsi="Times New Roman" w:cs="Times New Roman"/>
          <w:sz w:val="20"/>
        </w:rPr>
        <w:t xml:space="preserve">Дата </w:t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</w:r>
      <w:r w:rsidRPr="00525209">
        <w:rPr>
          <w:rFonts w:ascii="Times New Roman" w:hAnsi="Times New Roman" w:cs="Times New Roman"/>
          <w:sz w:val="20"/>
        </w:rPr>
        <w:tab/>
        <w:t>(Ф.И.О., ученая степень, звание, кафедра / место работы)</w:t>
      </w:r>
    </w:p>
    <w:p w14:paraId="713D2C08" w14:textId="77777777" w:rsidR="00595492" w:rsidRPr="00525209" w:rsidRDefault="00595492">
      <w:pPr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CF3314" w14:textId="52D34525" w:rsidR="00595492" w:rsidRPr="00525209" w:rsidRDefault="00743800" w:rsidP="005954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944E" wp14:editId="06E32370">
                <wp:simplePos x="0" y="0"/>
                <wp:positionH relativeFrom="column">
                  <wp:posOffset>-596265</wp:posOffset>
                </wp:positionH>
                <wp:positionV relativeFrom="paragraph">
                  <wp:posOffset>-795655</wp:posOffset>
                </wp:positionV>
                <wp:extent cx="2371725" cy="857250"/>
                <wp:effectExtent l="127635" t="131445" r="154940" b="2173605"/>
                <wp:wrapNone/>
                <wp:docPr id="26" name="Скругленная 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857250"/>
                        </a:xfrm>
                        <a:prstGeom prst="wedgeRoundRectCallout">
                          <a:avLst>
                            <a:gd name="adj1" fmla="val 13199"/>
                            <a:gd name="adj2" fmla="val 28343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8949A8F" w14:textId="77777777" w:rsidR="00795EE5" w:rsidRPr="00595492" w:rsidRDefault="00795EE5" w:rsidP="002F088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8944E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" o:spid="_x0000_s1026" type="#_x0000_t62" style="position:absolute;left:0;text-align:left;margin-left:-46.95pt;margin-top:-62.6pt;width:186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" adj="13651,72021" fillcolor="#a3c4ff" strokecolor="#4579b8 [3044]">
                <v:fill color2="#e5eeff" rotate="t" colors="0 #a3c4ff;22938f #bfd5ff;1 #e5eeff" type="gradient"/>
                <v:shadow on="t" opacity="24903f" origin=",.5" offset="0,20000emu"/>
                <v:path arrowok="t"/>
                <v:textbox>
                  <w:txbxContent>
                    <w:p w14:paraId="48949A8F" w14:textId="77777777" w:rsidR="00795EE5" w:rsidRPr="00595492" w:rsidRDefault="00795EE5" w:rsidP="002F088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595492" w:rsidRPr="00525209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D7644C" w:rsidRPr="00525209">
        <w:rPr>
          <w:rFonts w:ascii="Times New Roman" w:hAnsi="Times New Roman" w:cs="Times New Roman"/>
          <w:b/>
          <w:sz w:val="24"/>
          <w:szCs w:val="24"/>
        </w:rPr>
        <w:t>а</w:t>
      </w:r>
      <w:r w:rsidR="00EB03DC" w:rsidRPr="00525209">
        <w:rPr>
          <w:rFonts w:ascii="Times New Roman" w:hAnsi="Times New Roman" w:cs="Times New Roman"/>
          <w:b/>
          <w:sz w:val="24"/>
          <w:szCs w:val="24"/>
        </w:rPr>
        <w:t>.</w:t>
      </w:r>
    </w:p>
    <w:p w14:paraId="71E76FFD" w14:textId="77777777" w:rsidR="00C81D20" w:rsidRPr="00525209" w:rsidRDefault="00C81D20" w:rsidP="0059549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02210" w14:textId="77777777" w:rsidR="00595492" w:rsidRPr="00525209" w:rsidRDefault="00595492" w:rsidP="0059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23E7A20C" w14:textId="77777777" w:rsidR="00595492" w:rsidRPr="00525209" w:rsidRDefault="00595492" w:rsidP="0059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08405EDC" w14:textId="77777777" w:rsidR="00595492" w:rsidRPr="00525209" w:rsidRDefault="00595492" w:rsidP="0059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2883CFC0" w14:textId="77777777" w:rsidR="00BE3F0E" w:rsidRPr="00525209" w:rsidRDefault="00BE3F0E" w:rsidP="0059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5CA92" w14:textId="77777777" w:rsidR="001567EA" w:rsidRPr="00525209" w:rsidRDefault="001567E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35F92A5E" w14:textId="77777777" w:rsidR="001567EA" w:rsidRPr="00525209" w:rsidRDefault="001567EA" w:rsidP="00156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32DB1E22" w14:textId="77777777" w:rsidR="001567EA" w:rsidRPr="001567EA" w:rsidRDefault="00DE4C4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567EA" w:rsidRPr="00525209">
          <w:rPr>
            <w:rFonts w:ascii="Times New Roman" w:hAnsi="Times New Roman" w:cs="Times New Roman"/>
            <w:sz w:val="24"/>
            <w:szCs w:val="24"/>
          </w:rPr>
          <w:t>Базовая кафедра «Системное программирование» ИСП РАН </w:t>
        </w:r>
      </w:hyperlink>
    </w:p>
    <w:p w14:paraId="1B1FCADB" w14:textId="77777777" w:rsidR="00595492" w:rsidRPr="00525209" w:rsidRDefault="00595492" w:rsidP="00595492">
      <w:pPr>
        <w:jc w:val="center"/>
      </w:pP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595492" w:rsidRPr="00525209" w14:paraId="38899D30" w14:textId="77777777" w:rsidTr="0015040C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14:paraId="2DB5F87E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СОГЛАСОВАНО</w:t>
            </w:r>
          </w:p>
          <w:p w14:paraId="390AD7CF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Профессор департамента</w:t>
            </w:r>
          </w:p>
          <w:p w14:paraId="7005F876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 xml:space="preserve">программной инженерии </w:t>
            </w:r>
          </w:p>
          <w:p w14:paraId="3019C606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факультета компьютерных наук</w:t>
            </w:r>
          </w:p>
          <w:p w14:paraId="67CE9118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канд. техн. наук</w:t>
            </w:r>
          </w:p>
          <w:p w14:paraId="7AA13968" w14:textId="77777777" w:rsidR="00595492" w:rsidRPr="00525209" w:rsidRDefault="00595492" w:rsidP="00595492">
            <w:pPr>
              <w:ind w:firstLine="0"/>
              <w:jc w:val="center"/>
            </w:pPr>
          </w:p>
          <w:p w14:paraId="16243602" w14:textId="77777777" w:rsidR="007E497F" w:rsidRPr="00525209" w:rsidRDefault="007E497F" w:rsidP="00595492">
            <w:pPr>
              <w:ind w:firstLine="0"/>
              <w:jc w:val="center"/>
            </w:pPr>
          </w:p>
          <w:p w14:paraId="06389B82" w14:textId="77777777" w:rsidR="007E497F" w:rsidRPr="00525209" w:rsidRDefault="007E497F" w:rsidP="00595492">
            <w:pPr>
              <w:ind w:firstLine="0"/>
              <w:jc w:val="center"/>
            </w:pPr>
          </w:p>
          <w:p w14:paraId="44B28738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___________________ С.М. Авдошин</w:t>
            </w:r>
          </w:p>
          <w:p w14:paraId="0FFA43A4" w14:textId="77777777" w:rsidR="00595492" w:rsidRPr="00525209" w:rsidRDefault="00595492" w:rsidP="00BA60B9">
            <w:pPr>
              <w:ind w:firstLine="0"/>
              <w:jc w:val="center"/>
            </w:pPr>
            <w:r w:rsidRPr="00525209">
              <w:t>«___» 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</w:tc>
        <w:tc>
          <w:tcPr>
            <w:tcW w:w="442" w:type="dxa"/>
          </w:tcPr>
          <w:p w14:paraId="0F01AB52" w14:textId="77777777" w:rsidR="00595492" w:rsidRPr="00525209" w:rsidRDefault="00595492" w:rsidP="00595492">
            <w:pPr>
              <w:ind w:firstLine="0"/>
              <w:jc w:val="center"/>
            </w:pPr>
          </w:p>
        </w:tc>
        <w:tc>
          <w:tcPr>
            <w:tcW w:w="4252" w:type="dxa"/>
            <w:gridSpan w:val="2"/>
          </w:tcPr>
          <w:p w14:paraId="4E1619DE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УТВЕРЖДАЮ</w:t>
            </w:r>
          </w:p>
          <w:p w14:paraId="40EB3283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Академический руководитель образовательной пр</w:t>
            </w:r>
            <w:r w:rsidR="008C29BF" w:rsidRPr="00525209">
              <w:t>ограммы «</w:t>
            </w:r>
            <w:r w:rsidR="00D224F6" w:rsidRPr="00525209">
              <w:t>Системное программирование</w:t>
            </w:r>
            <w:r w:rsidR="008C29BF" w:rsidRPr="00525209">
              <w:t>»</w:t>
            </w:r>
          </w:p>
          <w:p w14:paraId="19FDB5C4" w14:textId="77777777" w:rsidR="008C29BF" w:rsidRPr="00525209" w:rsidRDefault="007E497F" w:rsidP="00595492">
            <w:pPr>
              <w:ind w:firstLine="0"/>
              <w:jc w:val="center"/>
            </w:pPr>
            <w:r w:rsidRPr="00525209">
              <w:t xml:space="preserve">профессор, </w:t>
            </w:r>
            <w:r w:rsidR="0015040C" w:rsidRPr="00525209">
              <w:t>д.</w:t>
            </w:r>
            <w:r w:rsidR="00D224F6" w:rsidRPr="00525209">
              <w:t>ф.-м</w:t>
            </w:r>
            <w:r w:rsidR="0015040C" w:rsidRPr="00525209">
              <w:t>.</w:t>
            </w:r>
            <w:r w:rsidRPr="00525209">
              <w:t>н</w:t>
            </w:r>
            <w:r w:rsidR="0015040C" w:rsidRPr="00525209">
              <w:t>.</w:t>
            </w:r>
          </w:p>
          <w:p w14:paraId="3532E271" w14:textId="77777777" w:rsidR="00595492" w:rsidRPr="00525209" w:rsidRDefault="00595492" w:rsidP="00595492">
            <w:pPr>
              <w:ind w:firstLine="0"/>
              <w:jc w:val="center"/>
            </w:pPr>
          </w:p>
          <w:p w14:paraId="7C25D267" w14:textId="77777777" w:rsidR="00595492" w:rsidRPr="00525209" w:rsidRDefault="00595492" w:rsidP="00595492">
            <w:pPr>
              <w:ind w:firstLine="0"/>
              <w:jc w:val="center"/>
            </w:pPr>
          </w:p>
          <w:p w14:paraId="5205B2F3" w14:textId="77777777" w:rsidR="00595492" w:rsidRPr="00525209" w:rsidRDefault="0015040C" w:rsidP="00595492">
            <w:pPr>
              <w:ind w:firstLine="0"/>
              <w:jc w:val="center"/>
            </w:pPr>
            <w:r w:rsidRPr="00525209">
              <w:t>_______________</w:t>
            </w:r>
            <w:r w:rsidR="00595492" w:rsidRPr="00525209">
              <w:t xml:space="preserve">__ </w:t>
            </w:r>
            <w:r w:rsidR="00D224F6" w:rsidRPr="00525209">
              <w:t>А.К.Петренко</w:t>
            </w:r>
          </w:p>
          <w:p w14:paraId="3FAF0618" w14:textId="77777777" w:rsidR="00595492" w:rsidRPr="00525209" w:rsidRDefault="00595492" w:rsidP="00BA60B9">
            <w:pPr>
              <w:ind w:firstLine="0"/>
              <w:jc w:val="center"/>
            </w:pPr>
            <w:r w:rsidRPr="00525209">
              <w:t>«___» 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</w:tc>
      </w:tr>
      <w:tr w:rsidR="00595492" w:rsidRPr="00525209" w14:paraId="4B7C821E" w14:textId="77777777" w:rsidTr="0015040C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595492" w:rsidRPr="00525209" w14:paraId="6BBFFD44" w14:textId="77777777" w:rsidTr="00595492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12600572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BD9313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3F62DF00" w14:textId="77777777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3F6410D7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E6DABF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453733A0" w14:textId="77777777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4F11E887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D126199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6CCC7B57" w14:textId="77777777" w:rsidTr="007E497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14:paraId="71C46381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62A38A9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2B631AD3" w14:textId="77777777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7BA4B189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83BDB90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1408DFB4" w14:textId="77777777" w:rsidR="00595492" w:rsidRPr="00525209" w:rsidRDefault="00595492" w:rsidP="00595492">
            <w:pPr>
              <w:ind w:left="317" w:right="-108" w:firstLine="0"/>
              <w:jc w:val="right"/>
            </w:pPr>
          </w:p>
        </w:tc>
        <w:tc>
          <w:tcPr>
            <w:tcW w:w="10059" w:type="dxa"/>
            <w:gridSpan w:val="7"/>
          </w:tcPr>
          <w:p w14:paraId="337AC812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085A1F8D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047922DE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363B4C6E" w14:textId="77777777" w:rsidR="00595492" w:rsidRPr="00525209" w:rsidRDefault="00595492" w:rsidP="00595492">
            <w:pPr>
              <w:ind w:firstLine="0"/>
              <w:jc w:val="center"/>
            </w:pPr>
          </w:p>
          <w:p w14:paraId="1BEFF121" w14:textId="77777777" w:rsidR="00595492" w:rsidRPr="00525209" w:rsidRDefault="00595492" w:rsidP="00595492">
            <w:pPr>
              <w:ind w:firstLine="0"/>
              <w:jc w:val="center"/>
            </w:pPr>
          </w:p>
          <w:p w14:paraId="5F02384F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Техническое задание</w:t>
            </w:r>
          </w:p>
          <w:p w14:paraId="733706D0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0"/>
              </w:rPr>
            </w:pPr>
          </w:p>
          <w:p w14:paraId="210D4AC8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 УТВЕРЖДЕНИЯ</w:t>
            </w:r>
          </w:p>
          <w:p w14:paraId="15FA9FD1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4AD1E181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ТЗ 01-1-ЛУ</w:t>
            </w:r>
          </w:p>
          <w:p w14:paraId="70C4DDC3" w14:textId="77777777" w:rsidR="00595492" w:rsidRPr="00525209" w:rsidRDefault="00595492" w:rsidP="00595492">
            <w:pPr>
              <w:ind w:firstLine="0"/>
              <w:jc w:val="center"/>
            </w:pPr>
          </w:p>
        </w:tc>
      </w:tr>
      <w:tr w:rsidR="00595492" w:rsidRPr="00525209" w14:paraId="41E167E8" w14:textId="77777777" w:rsidTr="0015040C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0298918B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32143067" w14:textId="2E3174E1" w:rsidR="00595492" w:rsidRPr="00525209" w:rsidRDefault="00743800" w:rsidP="00595492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5E64CE" wp14:editId="273EC5A8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666115</wp:posOffset>
                      </wp:positionV>
                      <wp:extent cx="2371725" cy="647700"/>
                      <wp:effectExtent l="126365" t="805815" r="473710" b="172085"/>
                      <wp:wrapNone/>
                      <wp:docPr id="25" name="Скругленная прямоугольная выноск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63398"/>
                                  <a:gd name="adj2" fmla="val -154773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5B2EA1E" w14:textId="77777777" w:rsidR="00795EE5" w:rsidRPr="0015040C" w:rsidRDefault="00795EE5" w:rsidP="00C23EB0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15040C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E64CE" id="Скругленная прямоугольная выноска 11" o:spid="_x0000_s1027" type="#_x0000_t62" style="position:absolute;left:0;text-align:left;margin-left:25.95pt;margin-top:52.45pt;width:186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" adj="24494,-22631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25B2EA1E" w14:textId="77777777" w:rsidR="00795EE5" w:rsidRPr="0015040C" w:rsidRDefault="00795EE5" w:rsidP="00C23EB0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15040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5"/>
          </w:tcPr>
          <w:p w14:paraId="4B91AE05" w14:textId="77777777" w:rsidR="00595492" w:rsidRPr="00525209" w:rsidRDefault="00595492" w:rsidP="00595492">
            <w:pPr>
              <w:ind w:firstLine="0"/>
              <w:jc w:val="center"/>
            </w:pPr>
          </w:p>
          <w:p w14:paraId="2ECDD50D" w14:textId="77777777" w:rsidR="00595492" w:rsidRPr="00525209" w:rsidRDefault="00595492" w:rsidP="00595492">
            <w:pPr>
              <w:ind w:firstLine="0"/>
              <w:jc w:val="center"/>
            </w:pPr>
          </w:p>
          <w:p w14:paraId="29732865" w14:textId="77777777" w:rsidR="00595492" w:rsidRPr="00525209" w:rsidRDefault="00595492" w:rsidP="00595492">
            <w:pPr>
              <w:ind w:firstLine="0"/>
              <w:jc w:val="center"/>
            </w:pPr>
          </w:p>
        </w:tc>
      </w:tr>
      <w:tr w:rsidR="00595492" w:rsidRPr="00525209" w14:paraId="245F9A51" w14:textId="77777777" w:rsidTr="0015040C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7F5C187A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0B24016D" w14:textId="77777777" w:rsidR="00595492" w:rsidRPr="00525209" w:rsidRDefault="00595492" w:rsidP="00595492">
            <w:pPr>
              <w:ind w:firstLine="0"/>
            </w:pPr>
          </w:p>
        </w:tc>
        <w:tc>
          <w:tcPr>
            <w:tcW w:w="5489" w:type="dxa"/>
            <w:gridSpan w:val="5"/>
          </w:tcPr>
          <w:p w14:paraId="7F5764DF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Исполнитель</w:t>
            </w:r>
          </w:p>
          <w:p w14:paraId="56C5BAA4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 xml:space="preserve">студент группы </w:t>
            </w:r>
            <w:r w:rsidR="008C29BF" w:rsidRPr="00525209">
              <w:t>_________</w:t>
            </w:r>
          </w:p>
          <w:p w14:paraId="7A961AB0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_____________________ /</w:t>
            </w:r>
            <w:r w:rsidR="008A12A9" w:rsidRPr="00525209">
              <w:t xml:space="preserve"> П</w:t>
            </w:r>
            <w:r w:rsidRPr="00525209">
              <w:t>.</w:t>
            </w:r>
            <w:r w:rsidR="008A12A9" w:rsidRPr="00525209">
              <w:t>П</w:t>
            </w:r>
            <w:r w:rsidRPr="00525209">
              <w:t xml:space="preserve">. </w:t>
            </w:r>
            <w:r w:rsidR="008A12A9" w:rsidRPr="00525209">
              <w:t>Петров</w:t>
            </w:r>
            <w:r w:rsidRPr="00525209">
              <w:t xml:space="preserve"> /</w:t>
            </w:r>
          </w:p>
          <w:p w14:paraId="6B8ACE77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t>«____»_______________________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  <w:p w14:paraId="471FA73D" w14:textId="77777777" w:rsidR="00595492" w:rsidRPr="00525209" w:rsidRDefault="00595492" w:rsidP="00595492">
            <w:pPr>
              <w:ind w:firstLine="0"/>
              <w:jc w:val="center"/>
            </w:pPr>
          </w:p>
        </w:tc>
      </w:tr>
      <w:tr w:rsidR="00595492" w:rsidRPr="00525209" w14:paraId="0CA620DD" w14:textId="77777777" w:rsidTr="0015040C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02AFD006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10059" w:type="dxa"/>
            <w:gridSpan w:val="7"/>
          </w:tcPr>
          <w:p w14:paraId="2DCC2B4E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</w:tc>
      </w:tr>
      <w:tr w:rsidR="00595492" w:rsidRPr="00525209" w14:paraId="5773D3BA" w14:textId="77777777" w:rsidTr="0015040C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5C477A60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8784" w:type="dxa"/>
            <w:gridSpan w:val="5"/>
          </w:tcPr>
          <w:p w14:paraId="3D2EA8A4" w14:textId="56D4762D" w:rsidR="00595492" w:rsidRPr="00525209" w:rsidRDefault="00743800" w:rsidP="00595492">
            <w:pPr>
              <w:ind w:firstLine="0"/>
              <w:jc w:val="center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4DFEF7" wp14:editId="249081E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336550</wp:posOffset>
                      </wp:positionV>
                      <wp:extent cx="2990850" cy="647700"/>
                      <wp:effectExtent l="123190" t="2190750" r="391160" b="171450"/>
                      <wp:wrapNone/>
                      <wp:docPr id="24" name="Скругленная прямоугольная вынос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0850" cy="647700"/>
                              </a:xfrm>
                              <a:prstGeom prst="wedgeRoundRectCallout">
                                <a:avLst>
                                  <a:gd name="adj1" fmla="val 57981"/>
                                  <a:gd name="adj2" fmla="val -36948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62CDF96" w14:textId="77777777" w:rsidR="00795EE5" w:rsidRPr="0002147F" w:rsidRDefault="00795EE5" w:rsidP="00931A03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428A6126" w14:textId="77777777" w:rsidR="00795EE5" w:rsidRPr="00595492" w:rsidRDefault="00795EE5" w:rsidP="00931A03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DFEF7" id="Скругленная прямоугольная выноска 12" o:spid="_x0000_s1028" type="#_x0000_t62" style="position:absolute;left:0;text-align:left;margin-left:41.7pt;margin-top:26.5pt;width:235.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" adj="23324,-69008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462CDF96" w14:textId="77777777" w:rsidR="00795EE5" w:rsidRPr="0002147F" w:rsidRDefault="00795EE5" w:rsidP="00931A03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428A6126" w14:textId="77777777" w:rsidR="00795EE5" w:rsidRPr="00595492" w:rsidRDefault="00795EE5" w:rsidP="00931A03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vAlign w:val="center"/>
          </w:tcPr>
          <w:p w14:paraId="42086768" w14:textId="77777777" w:rsidR="00595492" w:rsidRPr="00525209" w:rsidRDefault="00595492" w:rsidP="00595492">
            <w:pPr>
              <w:ind w:firstLine="0"/>
              <w:jc w:val="center"/>
            </w:pPr>
          </w:p>
        </w:tc>
      </w:tr>
    </w:tbl>
    <w:p w14:paraId="118E6356" w14:textId="77777777" w:rsidR="00595492" w:rsidRPr="00525209" w:rsidRDefault="00C23EB0" w:rsidP="00595492">
      <w:pPr>
        <w:jc w:val="center"/>
        <w:rPr>
          <w:rFonts w:ascii="Times New Roman" w:hAnsi="Times New Roman" w:cs="Times New Roman"/>
          <w:b/>
          <w:sz w:val="28"/>
        </w:r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595492" w:rsidRPr="00525209">
        <w:rPr>
          <w:rFonts w:ascii="Times New Roman" w:hAnsi="Times New Roman" w:cs="Times New Roman"/>
          <w:b/>
          <w:sz w:val="28"/>
        </w:rPr>
        <w:t>201</w:t>
      </w:r>
      <w:r w:rsidR="00BA60B9" w:rsidRPr="00525209">
        <w:rPr>
          <w:rFonts w:ascii="Times New Roman" w:hAnsi="Times New Roman" w:cs="Times New Roman"/>
          <w:b/>
          <w:sz w:val="28"/>
        </w:rPr>
        <w:t>-</w:t>
      </w:r>
      <w:r w:rsidR="00595492" w:rsidRPr="0052520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595492" w:rsidRPr="00525209" w14:paraId="64EA8390" w14:textId="77777777" w:rsidTr="00595492">
        <w:trPr>
          <w:gridBefore w:val="1"/>
          <w:wBefore w:w="1281" w:type="dxa"/>
        </w:trPr>
        <w:tc>
          <w:tcPr>
            <w:tcW w:w="4531" w:type="dxa"/>
          </w:tcPr>
          <w:p w14:paraId="1E8588C6" w14:textId="77777777" w:rsidR="00595492" w:rsidRPr="00525209" w:rsidRDefault="00595492" w:rsidP="00595492">
            <w:pPr>
              <w:pStyle w:val="Default"/>
              <w:jc w:val="center"/>
              <w:rPr>
                <w:sz w:val="28"/>
                <w:szCs w:val="28"/>
              </w:rPr>
            </w:pPr>
            <w:r w:rsidRPr="00525209">
              <w:rPr>
                <w:sz w:val="28"/>
                <w:szCs w:val="28"/>
              </w:rPr>
              <w:t xml:space="preserve">УТВЕРЖДЕН </w:t>
            </w:r>
          </w:p>
          <w:p w14:paraId="03DCE60E" w14:textId="77777777" w:rsidR="00595492" w:rsidRPr="00525209" w:rsidRDefault="00595492" w:rsidP="00595492">
            <w:pPr>
              <w:ind w:firstLine="0"/>
              <w:jc w:val="center"/>
            </w:pPr>
            <w:r w:rsidRPr="00525209">
              <w:rPr>
                <w:sz w:val="28"/>
                <w:szCs w:val="28"/>
              </w:rPr>
              <w:t xml:space="preserve">RU.17701729.503200-01 ТЗ 01-1-ЛУ </w:t>
            </w:r>
          </w:p>
        </w:tc>
        <w:tc>
          <w:tcPr>
            <w:tcW w:w="1232" w:type="dxa"/>
            <w:gridSpan w:val="2"/>
          </w:tcPr>
          <w:p w14:paraId="4C725D8F" w14:textId="77777777" w:rsidR="00595492" w:rsidRPr="00525209" w:rsidRDefault="00595492" w:rsidP="00595492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14:paraId="5A7C12CF" w14:textId="77777777" w:rsidR="00595492" w:rsidRPr="00525209" w:rsidRDefault="00595492" w:rsidP="00595492">
            <w:pPr>
              <w:ind w:firstLine="0"/>
              <w:jc w:val="center"/>
            </w:pPr>
          </w:p>
        </w:tc>
      </w:tr>
      <w:tr w:rsidR="00595492" w:rsidRPr="00525209" w14:paraId="13347448" w14:textId="77777777" w:rsidTr="00595492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595492" w:rsidRPr="00525209" w14:paraId="0B960094" w14:textId="77777777" w:rsidTr="00595492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13C60887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41D506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38F320E7" w14:textId="77777777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14A0E67D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B71024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2C16B8BF" w14:textId="77777777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62420014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909E805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679FD53E" w14:textId="77777777" w:rsidTr="00595492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7EBA4250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A8EE97A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RPr="00525209" w14:paraId="2EBA0D99" w14:textId="77777777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79C4A940" w14:textId="77777777" w:rsidR="00595492" w:rsidRPr="0052520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9DF483" w14:textId="77777777" w:rsidR="00595492" w:rsidRPr="00525209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32A86F6A" w14:textId="77777777" w:rsidR="00595492" w:rsidRPr="00525209" w:rsidRDefault="00595492" w:rsidP="00595492">
            <w:pPr>
              <w:ind w:left="317" w:right="-108" w:firstLine="0"/>
              <w:jc w:val="right"/>
              <w:rPr>
                <w:lang w:val="en-US"/>
              </w:rPr>
            </w:pPr>
          </w:p>
          <w:p w14:paraId="02C6FE44" w14:textId="77777777" w:rsidR="00595492" w:rsidRPr="00525209" w:rsidRDefault="00595492" w:rsidP="00595492">
            <w:pPr>
              <w:rPr>
                <w:lang w:val="en-US"/>
              </w:rPr>
            </w:pPr>
          </w:p>
          <w:p w14:paraId="2715387E" w14:textId="77777777" w:rsidR="00595492" w:rsidRPr="00525209" w:rsidRDefault="00595492" w:rsidP="00595492">
            <w:pPr>
              <w:rPr>
                <w:lang w:val="en-US"/>
              </w:rPr>
            </w:pPr>
          </w:p>
          <w:p w14:paraId="7424FFAE" w14:textId="77777777" w:rsidR="00595492" w:rsidRPr="00525209" w:rsidRDefault="00595492" w:rsidP="00595492">
            <w:pPr>
              <w:rPr>
                <w:lang w:val="en-US"/>
              </w:rPr>
            </w:pPr>
          </w:p>
          <w:p w14:paraId="4A71B91C" w14:textId="77777777" w:rsidR="00595492" w:rsidRPr="00525209" w:rsidRDefault="00595492" w:rsidP="00595492">
            <w:pPr>
              <w:rPr>
                <w:lang w:val="en-US"/>
              </w:rPr>
            </w:pPr>
          </w:p>
          <w:p w14:paraId="07D74D9A" w14:textId="77777777" w:rsidR="00595492" w:rsidRPr="00525209" w:rsidRDefault="00595492" w:rsidP="00595492">
            <w:pPr>
              <w:rPr>
                <w:lang w:val="en-US"/>
              </w:rPr>
            </w:pPr>
          </w:p>
          <w:p w14:paraId="69C8CC08" w14:textId="77777777" w:rsidR="00595492" w:rsidRPr="00525209" w:rsidRDefault="00595492" w:rsidP="00595492"/>
          <w:p w14:paraId="57484CDC" w14:textId="77777777" w:rsidR="00595492" w:rsidRPr="00525209" w:rsidRDefault="00595492" w:rsidP="00595492"/>
          <w:p w14:paraId="0BB97ABA" w14:textId="77777777" w:rsidR="00595492" w:rsidRPr="00525209" w:rsidRDefault="00595492" w:rsidP="00595492"/>
          <w:p w14:paraId="65A5ED23" w14:textId="77777777" w:rsidR="00595492" w:rsidRPr="00525209" w:rsidRDefault="00595492" w:rsidP="00595492"/>
          <w:p w14:paraId="29874111" w14:textId="77777777" w:rsidR="00595492" w:rsidRPr="00525209" w:rsidRDefault="00595492" w:rsidP="00595492"/>
          <w:p w14:paraId="44D7EB7D" w14:textId="77777777" w:rsidR="00595492" w:rsidRPr="00525209" w:rsidRDefault="00595492" w:rsidP="00595492">
            <w:pPr>
              <w:ind w:firstLine="0"/>
            </w:pPr>
          </w:p>
        </w:tc>
        <w:tc>
          <w:tcPr>
            <w:tcW w:w="10059" w:type="dxa"/>
            <w:gridSpan w:val="5"/>
          </w:tcPr>
          <w:p w14:paraId="2A71EABC" w14:textId="77777777" w:rsidR="00595492" w:rsidRPr="00525209" w:rsidRDefault="00595492" w:rsidP="00595492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  <w:r w:rsidRPr="00525209">
              <w:rPr>
                <w:b/>
              </w:rPr>
              <w:tab/>
            </w:r>
          </w:p>
          <w:p w14:paraId="6F46FD58" w14:textId="77777777" w:rsidR="00595492" w:rsidRPr="00525209" w:rsidRDefault="00595492" w:rsidP="00595492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11720B03" w14:textId="77777777" w:rsidR="00595492" w:rsidRPr="00525209" w:rsidRDefault="00595492" w:rsidP="00595492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5F1D373F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7EDD5ED3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0D8BB6EC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43F52F5C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3026BC08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5908500D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2EF3F810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60804285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3384D7D0" w14:textId="77777777" w:rsidR="00595492" w:rsidRPr="00525209" w:rsidRDefault="00595492" w:rsidP="00595492">
            <w:pPr>
              <w:ind w:firstLine="0"/>
              <w:jc w:val="center"/>
            </w:pPr>
          </w:p>
          <w:p w14:paraId="0A5804D5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Техническое задание</w:t>
            </w:r>
          </w:p>
          <w:p w14:paraId="6DBE10AE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  <w:p w14:paraId="2F92D0FB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ТЗ 01-1</w:t>
            </w:r>
          </w:p>
          <w:p w14:paraId="2E680B12" w14:textId="77777777" w:rsidR="00595492" w:rsidRPr="00525209" w:rsidRDefault="00595492" w:rsidP="00595492">
            <w:pPr>
              <w:ind w:firstLine="0"/>
              <w:jc w:val="center"/>
              <w:rPr>
                <w:sz w:val="28"/>
              </w:rPr>
            </w:pPr>
          </w:p>
          <w:p w14:paraId="687D7BDE" w14:textId="77777777" w:rsidR="00595492" w:rsidRPr="00525209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Листов 21</w:t>
            </w:r>
          </w:p>
          <w:p w14:paraId="3105D4AF" w14:textId="77777777" w:rsidR="00595492" w:rsidRPr="00525209" w:rsidRDefault="00595492" w:rsidP="00595492">
            <w:pPr>
              <w:ind w:firstLine="0"/>
              <w:jc w:val="center"/>
              <w:rPr>
                <w:sz w:val="28"/>
              </w:rPr>
            </w:pPr>
          </w:p>
          <w:p w14:paraId="47BCF9AB" w14:textId="1A14D784" w:rsidR="00595492" w:rsidRPr="00525209" w:rsidRDefault="00743800" w:rsidP="00595492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3B1231" wp14:editId="305A7A5C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5715</wp:posOffset>
                      </wp:positionV>
                      <wp:extent cx="2371725" cy="647700"/>
                      <wp:effectExtent l="123190" t="729615" r="273685" b="172085"/>
                      <wp:wrapNone/>
                      <wp:docPr id="23" name="Скругленная прямоугольная вынос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5366"/>
                                  <a:gd name="adj2" fmla="val -143009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6600F49" w14:textId="77777777" w:rsidR="00795EE5" w:rsidRPr="0015040C" w:rsidRDefault="00795EE5" w:rsidP="00931A03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15040C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B1231" id="Скругленная прямоугольная выноска 13" o:spid="_x0000_s1029" type="#_x0000_t62" style="position:absolute;left:0;text-align:left;margin-left:20.7pt;margin-top:.45pt;width:186.7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" adj="22759,-20090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76600F49" w14:textId="77777777" w:rsidR="00795EE5" w:rsidRPr="0015040C" w:rsidRDefault="00795EE5" w:rsidP="00931A03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15040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2E286" w14:textId="77777777" w:rsidR="00595492" w:rsidRPr="00525209" w:rsidRDefault="00595492" w:rsidP="00595492">
            <w:pPr>
              <w:ind w:firstLine="0"/>
              <w:jc w:val="center"/>
              <w:rPr>
                <w:sz w:val="28"/>
              </w:rPr>
            </w:pPr>
          </w:p>
          <w:p w14:paraId="4A78FA82" w14:textId="77777777" w:rsidR="00595492" w:rsidRPr="00525209" w:rsidRDefault="00595492" w:rsidP="00595492">
            <w:pPr>
              <w:ind w:firstLine="0"/>
              <w:jc w:val="center"/>
              <w:rPr>
                <w:sz w:val="28"/>
              </w:rPr>
            </w:pPr>
          </w:p>
          <w:p w14:paraId="1E2F202D" w14:textId="77777777" w:rsidR="00595492" w:rsidRPr="00525209" w:rsidRDefault="00595492" w:rsidP="00595492">
            <w:pPr>
              <w:ind w:firstLine="0"/>
              <w:jc w:val="center"/>
              <w:rPr>
                <w:sz w:val="28"/>
              </w:rPr>
            </w:pPr>
          </w:p>
          <w:p w14:paraId="10F214C0" w14:textId="77777777" w:rsidR="00595492" w:rsidRPr="00525209" w:rsidRDefault="00595492" w:rsidP="00595492">
            <w:pPr>
              <w:ind w:firstLine="0"/>
              <w:jc w:val="center"/>
              <w:rPr>
                <w:sz w:val="28"/>
              </w:rPr>
            </w:pPr>
          </w:p>
          <w:p w14:paraId="3212B848" w14:textId="77777777" w:rsidR="00595492" w:rsidRPr="00525209" w:rsidRDefault="00595492" w:rsidP="00595492">
            <w:pPr>
              <w:ind w:firstLine="0"/>
            </w:pPr>
          </w:p>
        </w:tc>
      </w:tr>
      <w:tr w:rsidR="00595492" w:rsidRPr="00525209" w14:paraId="65240338" w14:textId="77777777" w:rsidTr="00595492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5E5DA4A1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4981905A" w14:textId="568E74BA" w:rsidR="00595492" w:rsidRPr="00525209" w:rsidRDefault="00743800" w:rsidP="00595492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3587B7" wp14:editId="0FE4C60C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579755</wp:posOffset>
                      </wp:positionV>
                      <wp:extent cx="2914650" cy="533400"/>
                      <wp:effectExtent l="132715" t="2472055" r="153035" b="182245"/>
                      <wp:wrapNone/>
                      <wp:docPr id="22" name="Скругленная прямоугольная выноск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-352"/>
                                  <a:gd name="adj2" fmla="val -488597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DD70382" w14:textId="77777777" w:rsidR="00795EE5" w:rsidRPr="0015040C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15040C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0CAE5750" w14:textId="77777777" w:rsidR="00795EE5" w:rsidRPr="0015040C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15040C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587B7" id="Скругленная прямоугольная выноска 23" o:spid="_x0000_s1030" type="#_x0000_t62" style="position:absolute;left:0;text-align:left;margin-left:201.45pt;margin-top:45.65pt;width:229.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" adj="10724,-94737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0DD70382" w14:textId="77777777" w:rsidR="00795EE5" w:rsidRPr="0015040C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15040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0CAE5750" w14:textId="77777777" w:rsidR="00795EE5" w:rsidRPr="0015040C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15040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14:paraId="0A8B9AB3" w14:textId="77777777" w:rsidR="00595492" w:rsidRPr="00525209" w:rsidRDefault="00595492" w:rsidP="00595492">
            <w:pPr>
              <w:ind w:firstLine="0"/>
              <w:jc w:val="center"/>
            </w:pPr>
          </w:p>
          <w:p w14:paraId="28BA7BE0" w14:textId="77777777" w:rsidR="00595492" w:rsidRPr="00525209" w:rsidRDefault="00595492" w:rsidP="00595492">
            <w:pPr>
              <w:ind w:firstLine="0"/>
              <w:jc w:val="center"/>
            </w:pPr>
          </w:p>
          <w:p w14:paraId="152F18B8" w14:textId="77777777" w:rsidR="00595492" w:rsidRPr="00525209" w:rsidRDefault="00595492" w:rsidP="00595492">
            <w:pPr>
              <w:ind w:firstLine="0"/>
              <w:jc w:val="center"/>
            </w:pPr>
          </w:p>
          <w:p w14:paraId="4AD4043D" w14:textId="77777777" w:rsidR="00595492" w:rsidRPr="00525209" w:rsidRDefault="00595492" w:rsidP="00595492">
            <w:pPr>
              <w:ind w:firstLine="0"/>
              <w:jc w:val="center"/>
            </w:pPr>
          </w:p>
          <w:p w14:paraId="42B3773F" w14:textId="77777777" w:rsidR="00595492" w:rsidRPr="00525209" w:rsidRDefault="00595492" w:rsidP="00595492">
            <w:pPr>
              <w:ind w:firstLine="0"/>
              <w:jc w:val="center"/>
            </w:pPr>
          </w:p>
          <w:p w14:paraId="79F2729E" w14:textId="77777777" w:rsidR="00595492" w:rsidRPr="00525209" w:rsidRDefault="00595492" w:rsidP="00595492">
            <w:pPr>
              <w:ind w:firstLine="0"/>
              <w:jc w:val="center"/>
            </w:pPr>
          </w:p>
        </w:tc>
      </w:tr>
      <w:tr w:rsidR="00595492" w:rsidRPr="00525209" w14:paraId="0E69B213" w14:textId="77777777" w:rsidTr="00595492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19C63DF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57B02466" w14:textId="77777777" w:rsidR="00595492" w:rsidRPr="00525209" w:rsidRDefault="00595492" w:rsidP="00595492">
            <w:pPr>
              <w:ind w:firstLine="0"/>
            </w:pPr>
          </w:p>
        </w:tc>
        <w:tc>
          <w:tcPr>
            <w:tcW w:w="5489" w:type="dxa"/>
            <w:gridSpan w:val="3"/>
          </w:tcPr>
          <w:p w14:paraId="1B713459" w14:textId="77777777" w:rsidR="00595492" w:rsidRPr="00525209" w:rsidRDefault="00595492" w:rsidP="00595492">
            <w:pPr>
              <w:ind w:firstLine="0"/>
              <w:jc w:val="center"/>
            </w:pPr>
          </w:p>
          <w:p w14:paraId="60F20542" w14:textId="77777777" w:rsidR="00595492" w:rsidRPr="00525209" w:rsidRDefault="00595492" w:rsidP="00595492">
            <w:pPr>
              <w:ind w:firstLine="0"/>
              <w:jc w:val="center"/>
            </w:pPr>
          </w:p>
          <w:p w14:paraId="3FC0A764" w14:textId="77777777" w:rsidR="00595492" w:rsidRPr="00525209" w:rsidRDefault="00595492" w:rsidP="00595492">
            <w:pPr>
              <w:ind w:firstLine="0"/>
              <w:jc w:val="center"/>
            </w:pPr>
          </w:p>
          <w:p w14:paraId="5CE28F2D" w14:textId="77777777" w:rsidR="00595492" w:rsidRPr="00525209" w:rsidRDefault="00595492" w:rsidP="00595492">
            <w:pPr>
              <w:ind w:firstLine="0"/>
              <w:jc w:val="center"/>
            </w:pPr>
          </w:p>
          <w:p w14:paraId="7A9BA81B" w14:textId="77777777" w:rsidR="00595492" w:rsidRPr="00525209" w:rsidRDefault="00595492" w:rsidP="00595492">
            <w:pPr>
              <w:ind w:firstLine="0"/>
              <w:jc w:val="center"/>
            </w:pPr>
          </w:p>
          <w:p w14:paraId="408D1031" w14:textId="77777777" w:rsidR="00595492" w:rsidRPr="00525209" w:rsidRDefault="00595492" w:rsidP="00595492">
            <w:pPr>
              <w:ind w:firstLine="0"/>
              <w:jc w:val="center"/>
            </w:pPr>
          </w:p>
          <w:p w14:paraId="7EB2EF5B" w14:textId="77777777" w:rsidR="00595492" w:rsidRPr="00525209" w:rsidRDefault="00595492" w:rsidP="00595492">
            <w:pPr>
              <w:ind w:firstLine="0"/>
              <w:jc w:val="center"/>
            </w:pPr>
          </w:p>
          <w:p w14:paraId="319561CF" w14:textId="77777777" w:rsidR="00595492" w:rsidRPr="00525209" w:rsidRDefault="00595492" w:rsidP="00595492">
            <w:pPr>
              <w:ind w:firstLine="0"/>
            </w:pPr>
          </w:p>
          <w:p w14:paraId="4AD5FD78" w14:textId="77777777" w:rsidR="00595492" w:rsidRPr="00525209" w:rsidRDefault="00595492" w:rsidP="00595492">
            <w:pPr>
              <w:ind w:firstLine="0"/>
              <w:jc w:val="center"/>
            </w:pPr>
          </w:p>
        </w:tc>
      </w:tr>
      <w:tr w:rsidR="00595492" w:rsidRPr="00525209" w14:paraId="4451FA50" w14:textId="77777777" w:rsidTr="00595492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07E12F57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14:paraId="64E1C511" w14:textId="77777777" w:rsidR="00595492" w:rsidRPr="00525209" w:rsidRDefault="00595492" w:rsidP="00595492">
            <w:pPr>
              <w:ind w:firstLine="0"/>
              <w:jc w:val="center"/>
              <w:rPr>
                <w:b/>
              </w:rPr>
            </w:pPr>
          </w:p>
        </w:tc>
      </w:tr>
      <w:tr w:rsidR="00595492" w:rsidRPr="00525209" w14:paraId="1D2C6E6F" w14:textId="77777777" w:rsidTr="00595492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17FCA070" w14:textId="77777777" w:rsidR="00595492" w:rsidRPr="00525209" w:rsidRDefault="00595492" w:rsidP="00595492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14:paraId="51A3A634" w14:textId="77777777" w:rsidR="00595492" w:rsidRPr="00525209" w:rsidRDefault="00595492" w:rsidP="00595492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14:paraId="0E2BF79A" w14:textId="77777777" w:rsidR="00595492" w:rsidRPr="00525209" w:rsidRDefault="00595492" w:rsidP="00595492">
            <w:pPr>
              <w:ind w:firstLine="0"/>
              <w:jc w:val="center"/>
            </w:pPr>
          </w:p>
          <w:p w14:paraId="47C69933" w14:textId="77777777" w:rsidR="00595492" w:rsidRPr="00525209" w:rsidRDefault="00595492" w:rsidP="00595492">
            <w:pPr>
              <w:ind w:firstLine="0"/>
              <w:jc w:val="center"/>
            </w:pPr>
          </w:p>
          <w:p w14:paraId="28F01398" w14:textId="77777777" w:rsidR="00595492" w:rsidRPr="00525209" w:rsidRDefault="00595492" w:rsidP="00595492">
            <w:pPr>
              <w:ind w:firstLine="0"/>
              <w:jc w:val="center"/>
            </w:pPr>
          </w:p>
        </w:tc>
      </w:tr>
    </w:tbl>
    <w:p w14:paraId="4C95655A" w14:textId="77777777" w:rsidR="00595492" w:rsidRPr="00525209" w:rsidRDefault="00595492" w:rsidP="00595492">
      <w:pPr>
        <w:jc w:val="center"/>
        <w:rPr>
          <w:b/>
          <w:sz w:val="28"/>
        </w:rPr>
      </w:pPr>
    </w:p>
    <w:p w14:paraId="1A5DFD0C" w14:textId="77777777" w:rsidR="00595492" w:rsidRPr="00525209" w:rsidRDefault="00C23EB0" w:rsidP="00595492">
      <w:pPr>
        <w:jc w:val="center"/>
        <w:rPr>
          <w:rFonts w:ascii="Times New Roman" w:hAnsi="Times New Roman" w:cs="Times New Roman"/>
          <w:b/>
          <w:sz w:val="28"/>
        </w:rPr>
        <w:sectPr w:rsidR="00595492" w:rsidRPr="00525209" w:rsidSect="00595492"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595492" w:rsidRPr="00525209">
        <w:rPr>
          <w:rFonts w:ascii="Times New Roman" w:hAnsi="Times New Roman" w:cs="Times New Roman"/>
          <w:b/>
          <w:sz w:val="28"/>
        </w:rPr>
        <w:t>201</w:t>
      </w:r>
      <w:r w:rsidR="00BA60B9" w:rsidRPr="00525209">
        <w:rPr>
          <w:rFonts w:ascii="Times New Roman" w:hAnsi="Times New Roman" w:cs="Times New Roman"/>
          <w:b/>
          <w:sz w:val="28"/>
        </w:rPr>
        <w:t>-</w:t>
      </w:r>
      <w:r w:rsidR="00595492" w:rsidRPr="00525209">
        <w:rPr>
          <w:rFonts w:ascii="Times New Roman" w:hAnsi="Times New Roman" w:cs="Times New Roman"/>
          <w:b/>
          <w:sz w:val="28"/>
        </w:rPr>
        <w:br w:type="page"/>
      </w:r>
    </w:p>
    <w:p w14:paraId="22C1768D" w14:textId="357DFB45" w:rsidR="008A12A9" w:rsidRPr="00525209" w:rsidRDefault="00743800" w:rsidP="008A12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44DDF" wp14:editId="6D4CC712">
                <wp:simplePos x="0" y="0"/>
                <wp:positionH relativeFrom="column">
                  <wp:posOffset>-548640</wp:posOffset>
                </wp:positionH>
                <wp:positionV relativeFrom="paragraph">
                  <wp:posOffset>-776605</wp:posOffset>
                </wp:positionV>
                <wp:extent cx="2371725" cy="866775"/>
                <wp:effectExtent l="124460" t="125095" r="158115" b="2195830"/>
                <wp:wrapNone/>
                <wp:docPr id="21" name="Скругленная 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866775"/>
                        </a:xfrm>
                        <a:prstGeom prst="wedgeRoundRectCallout">
                          <a:avLst>
                            <a:gd name="adj1" fmla="val 11991"/>
                            <a:gd name="adj2" fmla="val 28317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40E5F82" w14:textId="77777777" w:rsidR="00795EE5" w:rsidRPr="00595492" w:rsidRDefault="00795EE5" w:rsidP="002F088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4DDF" id="Скругленная прямоугольная выноска 1" o:spid="_x0000_s1031" type="#_x0000_t62" style="position:absolute;left:0;text-align:left;margin-left:-43.2pt;margin-top:-61.1pt;width:186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" adj="13390,71965" fillcolor="#a3c4ff" strokecolor="#4579b8 [3044]">
                <v:fill color2="#e5eeff" rotate="t" colors="0 #a3c4ff;22938f #bfd5ff;1 #e5eeff" type="gradient"/>
                <v:shadow on="t" opacity="24903f" origin=",.5" offset="0,20000emu"/>
                <v:path arrowok="t"/>
                <v:textbox>
                  <w:txbxContent>
                    <w:p w14:paraId="340E5F82" w14:textId="77777777" w:rsidR="00795EE5" w:rsidRPr="00595492" w:rsidRDefault="00795EE5" w:rsidP="002F088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8A12A9" w:rsidRPr="00525209">
        <w:rPr>
          <w:rFonts w:ascii="Times New Roman" w:hAnsi="Times New Roman" w:cs="Times New Roman"/>
          <w:b/>
          <w:sz w:val="24"/>
          <w:szCs w:val="24"/>
        </w:rPr>
        <w:t>Приложение 3б</w:t>
      </w:r>
      <w:r w:rsidR="00EB03DC" w:rsidRPr="00525209">
        <w:rPr>
          <w:rFonts w:ascii="Times New Roman" w:hAnsi="Times New Roman" w:cs="Times New Roman"/>
          <w:b/>
          <w:sz w:val="24"/>
          <w:szCs w:val="24"/>
        </w:rPr>
        <w:t>.</w:t>
      </w:r>
    </w:p>
    <w:p w14:paraId="72EDB3BF" w14:textId="77777777" w:rsidR="008A12A9" w:rsidRPr="00525209" w:rsidRDefault="008A12A9" w:rsidP="008A12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58CE4" w14:textId="77777777" w:rsidR="008A12A9" w:rsidRPr="0052520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69CACCE2" w14:textId="77777777" w:rsidR="008A12A9" w:rsidRPr="0052520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2422F3F0" w14:textId="77777777" w:rsidR="008A12A9" w:rsidRPr="0052520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6BF4FF00" w14:textId="77777777" w:rsidR="00BE3F0E" w:rsidRPr="00525209" w:rsidRDefault="00BE3F0E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78169" w14:textId="77777777" w:rsidR="001567EA" w:rsidRPr="00525209" w:rsidRDefault="001567E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3C5C6DE4" w14:textId="77777777" w:rsidR="001567EA" w:rsidRPr="00525209" w:rsidRDefault="001567EA" w:rsidP="00156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40F08803" w14:textId="77777777" w:rsidR="001567EA" w:rsidRPr="001567EA" w:rsidRDefault="00DE4C4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567EA" w:rsidRPr="00525209">
          <w:rPr>
            <w:rFonts w:ascii="Times New Roman" w:hAnsi="Times New Roman" w:cs="Times New Roman"/>
            <w:sz w:val="24"/>
            <w:szCs w:val="24"/>
          </w:rPr>
          <w:t>Базовая кафедра «Системное программирование» ИСП РАН </w:t>
        </w:r>
      </w:hyperlink>
    </w:p>
    <w:p w14:paraId="669EC02B" w14:textId="77777777" w:rsidR="008A12A9" w:rsidRPr="00525209" w:rsidRDefault="008A12A9" w:rsidP="008A12A9">
      <w:pPr>
        <w:jc w:val="center"/>
      </w:pP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8A12A9" w:rsidRPr="00525209" w14:paraId="71E18786" w14:textId="77777777" w:rsidTr="00AF3F56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14:paraId="733F0CBB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СОГЛАСОВАНО</w:t>
            </w:r>
          </w:p>
          <w:p w14:paraId="54D85D57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Профессор департамента</w:t>
            </w:r>
          </w:p>
          <w:p w14:paraId="0B81B2BE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 xml:space="preserve">программной инженерии </w:t>
            </w:r>
          </w:p>
          <w:p w14:paraId="09B2D83A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факультета компьютерных наук</w:t>
            </w:r>
          </w:p>
          <w:p w14:paraId="2D1DDB33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канд. техн. наук</w:t>
            </w:r>
          </w:p>
          <w:p w14:paraId="6D6EFADB" w14:textId="77777777" w:rsidR="008A12A9" w:rsidRPr="00525209" w:rsidRDefault="008A12A9" w:rsidP="00A327A8">
            <w:pPr>
              <w:ind w:firstLine="0"/>
              <w:jc w:val="center"/>
            </w:pPr>
          </w:p>
          <w:p w14:paraId="559AA0C3" w14:textId="77777777" w:rsidR="008C29BF" w:rsidRPr="00525209" w:rsidRDefault="008C29BF" w:rsidP="00A327A8">
            <w:pPr>
              <w:ind w:firstLine="0"/>
              <w:jc w:val="center"/>
            </w:pPr>
          </w:p>
          <w:p w14:paraId="281646C3" w14:textId="77777777" w:rsidR="007E497F" w:rsidRPr="00525209" w:rsidRDefault="007E497F" w:rsidP="00A327A8">
            <w:pPr>
              <w:ind w:firstLine="0"/>
              <w:jc w:val="center"/>
            </w:pPr>
          </w:p>
          <w:p w14:paraId="79A56C38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___________________ С.М. Авдошин</w:t>
            </w:r>
          </w:p>
          <w:p w14:paraId="5A35A830" w14:textId="77777777" w:rsidR="008A12A9" w:rsidRPr="00525209" w:rsidRDefault="008A12A9" w:rsidP="00BA60B9">
            <w:pPr>
              <w:ind w:firstLine="0"/>
              <w:jc w:val="center"/>
            </w:pPr>
            <w:r w:rsidRPr="00525209">
              <w:t>«___» 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</w:tc>
        <w:tc>
          <w:tcPr>
            <w:tcW w:w="442" w:type="dxa"/>
          </w:tcPr>
          <w:p w14:paraId="57821F6A" w14:textId="77777777" w:rsidR="008A12A9" w:rsidRPr="00525209" w:rsidRDefault="008A12A9" w:rsidP="00A327A8">
            <w:pPr>
              <w:ind w:firstLine="0"/>
              <w:jc w:val="center"/>
            </w:pPr>
          </w:p>
        </w:tc>
        <w:tc>
          <w:tcPr>
            <w:tcW w:w="4252" w:type="dxa"/>
            <w:gridSpan w:val="2"/>
          </w:tcPr>
          <w:p w14:paraId="35FC0784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УТВЕРЖДАЮ</w:t>
            </w:r>
          </w:p>
          <w:p w14:paraId="20B91CE9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Академический руководитель образовательной программы «Системное программирование»</w:t>
            </w:r>
          </w:p>
          <w:p w14:paraId="7896D4D5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профессор, д.ф.-м.н.</w:t>
            </w:r>
          </w:p>
          <w:p w14:paraId="4D6FE671" w14:textId="77777777" w:rsidR="00D224F6" w:rsidRPr="00525209" w:rsidRDefault="00D224F6" w:rsidP="00D224F6">
            <w:pPr>
              <w:ind w:firstLine="0"/>
              <w:jc w:val="center"/>
            </w:pPr>
          </w:p>
          <w:p w14:paraId="58E848A7" w14:textId="77777777" w:rsidR="00D224F6" w:rsidRPr="00525209" w:rsidRDefault="00D224F6" w:rsidP="00D224F6">
            <w:pPr>
              <w:ind w:firstLine="0"/>
              <w:jc w:val="center"/>
            </w:pPr>
          </w:p>
          <w:p w14:paraId="62381312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_________________ А.К.Петренко</w:t>
            </w:r>
          </w:p>
          <w:p w14:paraId="1C4082AA" w14:textId="77777777" w:rsidR="008A12A9" w:rsidRPr="00525209" w:rsidRDefault="00D224F6" w:rsidP="00D224F6">
            <w:pPr>
              <w:ind w:firstLine="0"/>
              <w:jc w:val="center"/>
            </w:pPr>
            <w:r w:rsidRPr="00525209">
              <w:t>«___» _____________ 201_ г.</w:t>
            </w:r>
          </w:p>
        </w:tc>
      </w:tr>
      <w:tr w:rsidR="008A12A9" w:rsidRPr="00525209" w14:paraId="0A50A823" w14:textId="77777777" w:rsidTr="00AF3F56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8A12A9" w:rsidRPr="00525209" w14:paraId="1C2D071D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741922BA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3562DF0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22BF8740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06769C7C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F5DF653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7C3F0AF3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28B46576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A53716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5D988C4B" w14:textId="77777777" w:rsidTr="007E497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14:paraId="199402D1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E3CCD30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0CE9CEB0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404AFBA1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7A415EC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00AAE226" w14:textId="77777777" w:rsidR="008A12A9" w:rsidRPr="00525209" w:rsidRDefault="008A12A9" w:rsidP="00A327A8">
            <w:pPr>
              <w:ind w:left="317" w:right="-108" w:firstLine="0"/>
              <w:jc w:val="right"/>
            </w:pPr>
          </w:p>
        </w:tc>
        <w:tc>
          <w:tcPr>
            <w:tcW w:w="10059" w:type="dxa"/>
            <w:gridSpan w:val="7"/>
          </w:tcPr>
          <w:p w14:paraId="36B285BA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79C0F3B4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7A524277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40CCB5A8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0861D390" w14:textId="77777777" w:rsidR="008A12A9" w:rsidRPr="00525209" w:rsidRDefault="008A12A9" w:rsidP="00A327A8">
            <w:pPr>
              <w:ind w:firstLine="0"/>
              <w:jc w:val="center"/>
            </w:pPr>
          </w:p>
          <w:p w14:paraId="2BFDF383" w14:textId="77777777" w:rsidR="008A12A9" w:rsidRPr="00525209" w:rsidRDefault="008A12A9" w:rsidP="00A327A8">
            <w:pPr>
              <w:ind w:firstLine="0"/>
              <w:jc w:val="center"/>
            </w:pPr>
          </w:p>
          <w:p w14:paraId="4873A4E8" w14:textId="77777777" w:rsidR="008A12A9" w:rsidRPr="00525209" w:rsidRDefault="008A12A9" w:rsidP="008A12A9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Пояснительная записка</w:t>
            </w:r>
          </w:p>
          <w:p w14:paraId="178A3A97" w14:textId="77777777" w:rsidR="008A12A9" w:rsidRPr="00525209" w:rsidRDefault="008A12A9" w:rsidP="008A12A9">
            <w:pPr>
              <w:ind w:firstLine="0"/>
              <w:jc w:val="center"/>
              <w:rPr>
                <w:b/>
                <w:sz w:val="20"/>
              </w:rPr>
            </w:pPr>
          </w:p>
          <w:p w14:paraId="2CF67252" w14:textId="77777777" w:rsidR="008A12A9" w:rsidRPr="00525209" w:rsidRDefault="008A12A9" w:rsidP="008A12A9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 УТВЕРЖДЕНИЯ</w:t>
            </w:r>
          </w:p>
          <w:p w14:paraId="058C87DD" w14:textId="77777777" w:rsidR="008A12A9" w:rsidRPr="00525209" w:rsidRDefault="008A12A9" w:rsidP="008A12A9">
            <w:pPr>
              <w:ind w:firstLine="0"/>
              <w:jc w:val="center"/>
              <w:rPr>
                <w:b/>
              </w:rPr>
            </w:pPr>
          </w:p>
          <w:p w14:paraId="7B44D51D" w14:textId="77777777" w:rsidR="008A12A9" w:rsidRPr="00525209" w:rsidRDefault="008A12A9" w:rsidP="008A12A9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81 01-1-ЛУ</w:t>
            </w:r>
          </w:p>
          <w:p w14:paraId="1AB0C3B5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71DF6F79" w14:textId="77777777" w:rsidTr="00AF3F56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534EEEBA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16292F43" w14:textId="11244599" w:rsidR="008A12A9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4C59E0" wp14:editId="515A52B8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528955</wp:posOffset>
                      </wp:positionV>
                      <wp:extent cx="2371725" cy="647700"/>
                      <wp:effectExtent l="123190" t="821055" r="222885" b="182245"/>
                      <wp:wrapNone/>
                      <wp:docPr id="20" name="Скругленная прямоугольная выноск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2954"/>
                                  <a:gd name="adj2" fmla="val -156245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ECC565E" w14:textId="77777777" w:rsidR="00795EE5" w:rsidRPr="00AF3F56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C59E0" id="Скругленная прямоугольная выноска 14" o:spid="_x0000_s1032" type="#_x0000_t62" style="position:absolute;left:0;text-align:left;margin-left:32.7pt;margin-top:41.65pt;width:186.7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" adj="22238,-22949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1ECC565E" w14:textId="77777777" w:rsidR="00795EE5" w:rsidRPr="00AF3F56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5"/>
          </w:tcPr>
          <w:p w14:paraId="4506E113" w14:textId="77777777" w:rsidR="008A12A9" w:rsidRPr="00525209" w:rsidRDefault="008A12A9" w:rsidP="00A327A8">
            <w:pPr>
              <w:ind w:firstLine="0"/>
              <w:jc w:val="center"/>
            </w:pPr>
          </w:p>
          <w:p w14:paraId="33F57789" w14:textId="77777777" w:rsidR="008A12A9" w:rsidRPr="00525209" w:rsidRDefault="008A12A9" w:rsidP="00A327A8">
            <w:pPr>
              <w:ind w:firstLine="0"/>
              <w:jc w:val="center"/>
            </w:pPr>
          </w:p>
          <w:p w14:paraId="6AF7903E" w14:textId="77777777" w:rsidR="008A12A9" w:rsidRPr="00525209" w:rsidRDefault="008A12A9" w:rsidP="00A327A8">
            <w:pPr>
              <w:ind w:firstLine="0"/>
              <w:jc w:val="center"/>
            </w:pPr>
          </w:p>
          <w:p w14:paraId="366593AF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1ABF229C" w14:textId="77777777" w:rsidTr="00AF3F56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23C45910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3E998810" w14:textId="77777777" w:rsidR="008A12A9" w:rsidRPr="00525209" w:rsidRDefault="008A12A9" w:rsidP="00A327A8">
            <w:pPr>
              <w:ind w:firstLine="0"/>
            </w:pPr>
          </w:p>
        </w:tc>
        <w:tc>
          <w:tcPr>
            <w:tcW w:w="5489" w:type="dxa"/>
            <w:gridSpan w:val="5"/>
          </w:tcPr>
          <w:p w14:paraId="2305B212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Исполнитель</w:t>
            </w:r>
          </w:p>
          <w:p w14:paraId="2C8D115D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 xml:space="preserve">студент группы </w:t>
            </w:r>
            <w:r w:rsidR="008C29BF" w:rsidRPr="00525209">
              <w:t>________</w:t>
            </w:r>
          </w:p>
          <w:p w14:paraId="3ADFF8CC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 xml:space="preserve">_____________________ / </w:t>
            </w:r>
            <w:r w:rsidR="00F46974" w:rsidRPr="00525209">
              <w:t>ФИО</w:t>
            </w:r>
            <w:r w:rsidRPr="00525209">
              <w:t xml:space="preserve"> /</w:t>
            </w:r>
          </w:p>
          <w:p w14:paraId="3D58860C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«____»_______________________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  <w:p w14:paraId="081B4F55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768DE259" w14:textId="77777777" w:rsidTr="00AF3F56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19F6D06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7"/>
          </w:tcPr>
          <w:p w14:paraId="4C265B6A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</w:tc>
      </w:tr>
      <w:tr w:rsidR="008A12A9" w:rsidRPr="00525209" w14:paraId="4C38137C" w14:textId="77777777" w:rsidTr="00AF3F56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3C315F4D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5"/>
          </w:tcPr>
          <w:p w14:paraId="4D21E743" w14:textId="1B3DD6DA" w:rsidR="008A12A9" w:rsidRPr="00525209" w:rsidRDefault="00743800" w:rsidP="00A327A8">
            <w:pPr>
              <w:ind w:firstLine="0"/>
              <w:jc w:val="center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20B580" wp14:editId="3CF84362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243205</wp:posOffset>
                      </wp:positionV>
                      <wp:extent cx="2914650" cy="533400"/>
                      <wp:effectExtent l="132715" t="2262505" r="305435" b="175895"/>
                      <wp:wrapNone/>
                      <wp:docPr id="19" name="Скругленная прямоугольная выноск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55204"/>
                                  <a:gd name="adj2" fmla="val -451097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40A7B20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41222E1A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0B580" id="Скругленная прямоугольная выноска 25" o:spid="_x0000_s1033" type="#_x0000_t62" style="position:absolute;left:0;text-align:left;margin-left:54.45pt;margin-top:19.15pt;width:229.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" adj="22724,-86637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240A7B20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41222E1A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vAlign w:val="center"/>
          </w:tcPr>
          <w:p w14:paraId="28B1CA76" w14:textId="77777777" w:rsidR="008A12A9" w:rsidRPr="00525209" w:rsidRDefault="008A12A9" w:rsidP="00A327A8">
            <w:pPr>
              <w:ind w:firstLine="0"/>
              <w:jc w:val="center"/>
            </w:pPr>
          </w:p>
          <w:p w14:paraId="47B0D188" w14:textId="77777777" w:rsidR="008A12A9" w:rsidRPr="00525209" w:rsidRDefault="008A12A9" w:rsidP="00A327A8">
            <w:pPr>
              <w:ind w:firstLine="0"/>
              <w:jc w:val="center"/>
            </w:pPr>
          </w:p>
          <w:p w14:paraId="65631EE1" w14:textId="77777777" w:rsidR="008A12A9" w:rsidRPr="00525209" w:rsidRDefault="008A12A9" w:rsidP="00A327A8">
            <w:pPr>
              <w:ind w:firstLine="0"/>
              <w:jc w:val="center"/>
            </w:pPr>
          </w:p>
          <w:p w14:paraId="26A47ABA" w14:textId="77777777" w:rsidR="008A12A9" w:rsidRPr="00525209" w:rsidRDefault="008A12A9" w:rsidP="00A327A8">
            <w:pPr>
              <w:ind w:firstLine="0"/>
              <w:jc w:val="center"/>
            </w:pPr>
          </w:p>
          <w:p w14:paraId="0F04F502" w14:textId="77777777" w:rsidR="008A12A9" w:rsidRPr="00525209" w:rsidRDefault="008A12A9" w:rsidP="00A327A8">
            <w:pPr>
              <w:ind w:firstLine="0"/>
              <w:jc w:val="center"/>
            </w:pPr>
          </w:p>
        </w:tc>
      </w:tr>
    </w:tbl>
    <w:p w14:paraId="1E505A02" w14:textId="77777777" w:rsidR="008A12A9" w:rsidRPr="00525209" w:rsidRDefault="00C23EB0" w:rsidP="008A12A9">
      <w:pPr>
        <w:jc w:val="center"/>
        <w:rPr>
          <w:rFonts w:ascii="Times New Roman" w:hAnsi="Times New Roman" w:cs="Times New Roman"/>
          <w:b/>
          <w:sz w:val="28"/>
        </w:r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8A12A9" w:rsidRPr="00525209">
        <w:rPr>
          <w:rFonts w:ascii="Times New Roman" w:hAnsi="Times New Roman" w:cs="Times New Roman"/>
          <w:b/>
          <w:sz w:val="28"/>
        </w:rPr>
        <w:t>201</w:t>
      </w:r>
      <w:r w:rsidR="00BA60B9" w:rsidRPr="00525209">
        <w:rPr>
          <w:rFonts w:ascii="Times New Roman" w:hAnsi="Times New Roman" w:cs="Times New Roman"/>
          <w:b/>
          <w:sz w:val="28"/>
        </w:rPr>
        <w:t>-</w:t>
      </w:r>
      <w:r w:rsidR="008A12A9" w:rsidRPr="0052520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8A12A9" w:rsidRPr="00525209" w14:paraId="7E108C02" w14:textId="77777777" w:rsidTr="00A327A8">
        <w:trPr>
          <w:gridBefore w:val="1"/>
          <w:wBefore w:w="1281" w:type="dxa"/>
        </w:trPr>
        <w:tc>
          <w:tcPr>
            <w:tcW w:w="4531" w:type="dxa"/>
          </w:tcPr>
          <w:p w14:paraId="0B99D007" w14:textId="77777777" w:rsidR="008A12A9" w:rsidRPr="00525209" w:rsidRDefault="008A12A9" w:rsidP="00A327A8">
            <w:pPr>
              <w:pStyle w:val="Default"/>
              <w:jc w:val="center"/>
              <w:rPr>
                <w:sz w:val="28"/>
                <w:szCs w:val="28"/>
              </w:rPr>
            </w:pPr>
            <w:r w:rsidRPr="00525209">
              <w:rPr>
                <w:sz w:val="28"/>
                <w:szCs w:val="28"/>
              </w:rPr>
              <w:t xml:space="preserve">УТВЕРЖДЕН </w:t>
            </w:r>
          </w:p>
          <w:p w14:paraId="26CE5318" w14:textId="77777777" w:rsidR="008A12A9" w:rsidRPr="00525209" w:rsidRDefault="008A12A9" w:rsidP="008A12A9">
            <w:pPr>
              <w:ind w:firstLine="0"/>
              <w:jc w:val="center"/>
            </w:pPr>
            <w:r w:rsidRPr="00525209">
              <w:rPr>
                <w:sz w:val="28"/>
                <w:szCs w:val="28"/>
              </w:rPr>
              <w:t>RU.17701729.503200-01 81 01-1-ЛУ</w:t>
            </w:r>
          </w:p>
        </w:tc>
        <w:tc>
          <w:tcPr>
            <w:tcW w:w="1232" w:type="dxa"/>
            <w:gridSpan w:val="2"/>
          </w:tcPr>
          <w:p w14:paraId="54567C2F" w14:textId="77777777" w:rsidR="008A12A9" w:rsidRPr="00525209" w:rsidRDefault="008A12A9" w:rsidP="00A327A8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14:paraId="14E70752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1506B90A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8A12A9" w:rsidRPr="00525209" w14:paraId="5BE8AF11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5BD823E8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DE66CCD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6F891E9B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0890FAAB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CED1D48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3FF8ED77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7A681D23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732B93C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5A407E6E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4BBAD0B0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E4BD56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3860740F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773F3B44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FD1A2D4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67514381" w14:textId="77777777" w:rsidR="008A12A9" w:rsidRPr="00525209" w:rsidRDefault="008A12A9" w:rsidP="00A327A8">
            <w:pPr>
              <w:ind w:left="317" w:right="-108" w:firstLine="0"/>
              <w:jc w:val="right"/>
              <w:rPr>
                <w:lang w:val="en-US"/>
              </w:rPr>
            </w:pPr>
          </w:p>
          <w:p w14:paraId="3397A6D2" w14:textId="77777777" w:rsidR="008A12A9" w:rsidRPr="00525209" w:rsidRDefault="008A12A9" w:rsidP="00A327A8">
            <w:pPr>
              <w:rPr>
                <w:lang w:val="en-US"/>
              </w:rPr>
            </w:pPr>
          </w:p>
          <w:p w14:paraId="5BE7A2E6" w14:textId="77777777" w:rsidR="008A12A9" w:rsidRPr="00525209" w:rsidRDefault="008A12A9" w:rsidP="00A327A8">
            <w:pPr>
              <w:rPr>
                <w:lang w:val="en-US"/>
              </w:rPr>
            </w:pPr>
          </w:p>
          <w:p w14:paraId="60613EE0" w14:textId="77777777" w:rsidR="008A12A9" w:rsidRPr="00525209" w:rsidRDefault="008A12A9" w:rsidP="00A327A8">
            <w:pPr>
              <w:rPr>
                <w:lang w:val="en-US"/>
              </w:rPr>
            </w:pPr>
          </w:p>
          <w:p w14:paraId="0DB5F1BE" w14:textId="77777777" w:rsidR="008A12A9" w:rsidRPr="00525209" w:rsidRDefault="008A12A9" w:rsidP="00A327A8">
            <w:pPr>
              <w:rPr>
                <w:lang w:val="en-US"/>
              </w:rPr>
            </w:pPr>
          </w:p>
          <w:p w14:paraId="1807BBC0" w14:textId="77777777" w:rsidR="008A12A9" w:rsidRPr="00525209" w:rsidRDefault="008A12A9" w:rsidP="00A327A8">
            <w:pPr>
              <w:rPr>
                <w:lang w:val="en-US"/>
              </w:rPr>
            </w:pPr>
          </w:p>
          <w:p w14:paraId="7BBA714A" w14:textId="77777777" w:rsidR="008A12A9" w:rsidRPr="00525209" w:rsidRDefault="008A12A9" w:rsidP="00A327A8"/>
          <w:p w14:paraId="3A991B18" w14:textId="77777777" w:rsidR="008A12A9" w:rsidRPr="00525209" w:rsidRDefault="008A12A9" w:rsidP="00A327A8"/>
          <w:p w14:paraId="1EB14143" w14:textId="77777777" w:rsidR="008A12A9" w:rsidRPr="00525209" w:rsidRDefault="008A12A9" w:rsidP="00A327A8"/>
          <w:p w14:paraId="11215D24" w14:textId="77777777" w:rsidR="008A12A9" w:rsidRPr="00525209" w:rsidRDefault="008A12A9" w:rsidP="00A327A8"/>
          <w:p w14:paraId="47FEF197" w14:textId="77777777" w:rsidR="008A12A9" w:rsidRPr="00525209" w:rsidRDefault="008A12A9" w:rsidP="00A327A8"/>
          <w:p w14:paraId="1A86FA96" w14:textId="77777777" w:rsidR="008A12A9" w:rsidRPr="00525209" w:rsidRDefault="008A12A9" w:rsidP="00A327A8">
            <w:pPr>
              <w:ind w:firstLine="0"/>
            </w:pPr>
          </w:p>
        </w:tc>
        <w:tc>
          <w:tcPr>
            <w:tcW w:w="10059" w:type="dxa"/>
            <w:gridSpan w:val="5"/>
          </w:tcPr>
          <w:p w14:paraId="4747FFF8" w14:textId="77777777" w:rsidR="008A12A9" w:rsidRPr="00525209" w:rsidRDefault="008A12A9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30339EC4" w14:textId="77777777" w:rsidR="008A12A9" w:rsidRPr="00525209" w:rsidRDefault="008A12A9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475E9E98" w14:textId="77777777" w:rsidR="008A12A9" w:rsidRPr="00525209" w:rsidRDefault="008A12A9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13F6FB72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0519102C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2D8E0D9A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3DAC8777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1ED5B4C0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0783FF66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6DE990C4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3463AF8E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6F52BA44" w14:textId="77777777" w:rsidR="008A12A9" w:rsidRPr="00525209" w:rsidRDefault="008A12A9" w:rsidP="00A327A8">
            <w:pPr>
              <w:ind w:firstLine="0"/>
              <w:jc w:val="center"/>
            </w:pPr>
          </w:p>
          <w:p w14:paraId="53C0C12E" w14:textId="77777777" w:rsidR="008A12A9" w:rsidRPr="00525209" w:rsidRDefault="008A12A9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Пояснительная записка</w:t>
            </w:r>
          </w:p>
          <w:p w14:paraId="24BFF2EE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72D7598B" w14:textId="77777777" w:rsidR="008A12A9" w:rsidRPr="00525209" w:rsidRDefault="008A12A9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81 01-1</w:t>
            </w:r>
          </w:p>
          <w:p w14:paraId="4A931578" w14:textId="77777777" w:rsidR="008A12A9" w:rsidRPr="00525209" w:rsidRDefault="008A12A9" w:rsidP="00A327A8">
            <w:pPr>
              <w:ind w:firstLine="0"/>
              <w:jc w:val="center"/>
              <w:rPr>
                <w:sz w:val="28"/>
              </w:rPr>
            </w:pPr>
          </w:p>
          <w:p w14:paraId="07AB6CB2" w14:textId="77777777" w:rsidR="008A12A9" w:rsidRPr="00525209" w:rsidRDefault="008A12A9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Листов 46</w:t>
            </w:r>
          </w:p>
          <w:p w14:paraId="5675A2CF" w14:textId="1177130A" w:rsidR="008A12A9" w:rsidRPr="00525209" w:rsidRDefault="00743800" w:rsidP="00A327A8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DFC225" wp14:editId="5936416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181610</wp:posOffset>
                      </wp:positionV>
                      <wp:extent cx="2371725" cy="647700"/>
                      <wp:effectExtent l="132715" t="715010" r="264160" b="173990"/>
                      <wp:wrapNone/>
                      <wp:docPr id="18" name="Скругленная прямоугольная вынос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4560"/>
                                  <a:gd name="adj2" fmla="val -141537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D19F14A" w14:textId="77777777" w:rsidR="00795EE5" w:rsidRPr="00AF3F56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FC225" id="Скругленная прямоугольная выноска 15" o:spid="_x0000_s1034" type="#_x0000_t62" style="position:absolute;left:0;text-align:left;margin-left:27.45pt;margin-top:14.3pt;width:186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" adj="22585,-19772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1D19F14A" w14:textId="77777777" w:rsidR="00795EE5" w:rsidRPr="00AF3F56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F3B73D" w14:textId="77777777" w:rsidR="008A12A9" w:rsidRPr="00525209" w:rsidRDefault="008A12A9" w:rsidP="00A327A8">
            <w:pPr>
              <w:ind w:firstLine="0"/>
              <w:jc w:val="center"/>
              <w:rPr>
                <w:sz w:val="28"/>
              </w:rPr>
            </w:pPr>
          </w:p>
          <w:p w14:paraId="15C98969" w14:textId="77777777" w:rsidR="008A12A9" w:rsidRPr="00525209" w:rsidRDefault="008A12A9" w:rsidP="00A327A8">
            <w:pPr>
              <w:ind w:firstLine="0"/>
              <w:jc w:val="center"/>
              <w:rPr>
                <w:sz w:val="28"/>
              </w:rPr>
            </w:pPr>
          </w:p>
          <w:p w14:paraId="6FA94A7F" w14:textId="77777777" w:rsidR="008A12A9" w:rsidRPr="00525209" w:rsidRDefault="008A12A9" w:rsidP="00A327A8">
            <w:pPr>
              <w:ind w:firstLine="0"/>
              <w:jc w:val="center"/>
              <w:rPr>
                <w:sz w:val="28"/>
              </w:rPr>
            </w:pPr>
          </w:p>
          <w:p w14:paraId="4C9BE3AC" w14:textId="77777777" w:rsidR="008A12A9" w:rsidRPr="00525209" w:rsidRDefault="008A12A9" w:rsidP="00A327A8">
            <w:pPr>
              <w:ind w:firstLine="0"/>
              <w:jc w:val="center"/>
              <w:rPr>
                <w:sz w:val="28"/>
              </w:rPr>
            </w:pPr>
          </w:p>
          <w:p w14:paraId="137A08F1" w14:textId="77777777" w:rsidR="008A12A9" w:rsidRPr="00525209" w:rsidRDefault="008A12A9" w:rsidP="00A327A8">
            <w:pPr>
              <w:ind w:firstLine="0"/>
              <w:jc w:val="center"/>
              <w:rPr>
                <w:sz w:val="28"/>
              </w:rPr>
            </w:pPr>
          </w:p>
          <w:p w14:paraId="4BB5B5A8" w14:textId="77777777" w:rsidR="008A12A9" w:rsidRPr="00525209" w:rsidRDefault="008A12A9" w:rsidP="00A327A8">
            <w:pPr>
              <w:ind w:firstLine="0"/>
            </w:pPr>
          </w:p>
        </w:tc>
      </w:tr>
      <w:tr w:rsidR="008A12A9" w:rsidRPr="00525209" w14:paraId="61EF2E6E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DF5614A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09A2379E" w14:textId="71CC303E" w:rsidR="008A12A9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27ECB2" wp14:editId="056E414F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522605</wp:posOffset>
                      </wp:positionV>
                      <wp:extent cx="2914650" cy="533400"/>
                      <wp:effectExtent l="129540" t="2440305" r="156210" b="175895"/>
                      <wp:wrapNone/>
                      <wp:docPr id="17" name="Скругленная прямоугольная выноск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1278"/>
                                  <a:gd name="adj2" fmla="val -48324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E0867ED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3387BB13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7ECB2" id="Скругленная прямоугольная выноска 32" o:spid="_x0000_s1035" type="#_x0000_t62" style="position:absolute;left:0;text-align:left;margin-left:196.2pt;margin-top:41.15pt;width:229.5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" adj="11076,-93580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4E0867ED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3387BB13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14:paraId="2F3C52CF" w14:textId="77777777" w:rsidR="008A12A9" w:rsidRPr="00525209" w:rsidRDefault="008A12A9" w:rsidP="00A327A8">
            <w:pPr>
              <w:ind w:firstLine="0"/>
              <w:jc w:val="center"/>
            </w:pPr>
          </w:p>
          <w:p w14:paraId="3841A1B2" w14:textId="77777777" w:rsidR="008A12A9" w:rsidRPr="00525209" w:rsidRDefault="008A12A9" w:rsidP="00A327A8">
            <w:pPr>
              <w:ind w:firstLine="0"/>
              <w:jc w:val="center"/>
            </w:pPr>
          </w:p>
          <w:p w14:paraId="48E502FA" w14:textId="77777777" w:rsidR="008A12A9" w:rsidRPr="00525209" w:rsidRDefault="008A12A9" w:rsidP="00A327A8">
            <w:pPr>
              <w:ind w:firstLine="0"/>
              <w:jc w:val="center"/>
            </w:pPr>
          </w:p>
          <w:p w14:paraId="14B01E72" w14:textId="77777777" w:rsidR="008A12A9" w:rsidRPr="00525209" w:rsidRDefault="008A12A9" w:rsidP="00A327A8">
            <w:pPr>
              <w:ind w:firstLine="0"/>
              <w:jc w:val="center"/>
            </w:pPr>
          </w:p>
          <w:p w14:paraId="438CA4ED" w14:textId="77777777" w:rsidR="008A12A9" w:rsidRPr="00525209" w:rsidRDefault="008A12A9" w:rsidP="00A327A8">
            <w:pPr>
              <w:ind w:firstLine="0"/>
              <w:jc w:val="center"/>
            </w:pPr>
          </w:p>
          <w:p w14:paraId="059FE3B4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09F3B824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2FD51B16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1D7CEEC4" w14:textId="77777777" w:rsidR="008A12A9" w:rsidRPr="00525209" w:rsidRDefault="008A12A9" w:rsidP="00A327A8">
            <w:pPr>
              <w:ind w:firstLine="0"/>
            </w:pPr>
          </w:p>
        </w:tc>
        <w:tc>
          <w:tcPr>
            <w:tcW w:w="5489" w:type="dxa"/>
            <w:gridSpan w:val="3"/>
          </w:tcPr>
          <w:p w14:paraId="5CE08B86" w14:textId="77777777" w:rsidR="008A12A9" w:rsidRPr="00525209" w:rsidRDefault="008A12A9" w:rsidP="00A327A8">
            <w:pPr>
              <w:ind w:firstLine="0"/>
              <w:jc w:val="center"/>
            </w:pPr>
          </w:p>
          <w:p w14:paraId="2D5587F8" w14:textId="77777777" w:rsidR="008A12A9" w:rsidRPr="00525209" w:rsidRDefault="008A12A9" w:rsidP="00A327A8">
            <w:pPr>
              <w:ind w:firstLine="0"/>
              <w:jc w:val="center"/>
            </w:pPr>
          </w:p>
          <w:p w14:paraId="454E0B56" w14:textId="77777777" w:rsidR="008A12A9" w:rsidRPr="00525209" w:rsidRDefault="008A12A9" w:rsidP="00A327A8">
            <w:pPr>
              <w:ind w:firstLine="0"/>
              <w:jc w:val="center"/>
            </w:pPr>
          </w:p>
          <w:p w14:paraId="5E15BEB4" w14:textId="77777777" w:rsidR="008A12A9" w:rsidRPr="00525209" w:rsidRDefault="008A12A9" w:rsidP="00A327A8">
            <w:pPr>
              <w:ind w:firstLine="0"/>
              <w:jc w:val="center"/>
            </w:pPr>
          </w:p>
          <w:p w14:paraId="0341DEC7" w14:textId="77777777" w:rsidR="008A12A9" w:rsidRPr="00525209" w:rsidRDefault="008A12A9" w:rsidP="00A327A8">
            <w:pPr>
              <w:ind w:firstLine="0"/>
              <w:jc w:val="center"/>
            </w:pPr>
          </w:p>
          <w:p w14:paraId="110C348A" w14:textId="77777777" w:rsidR="008A12A9" w:rsidRPr="00525209" w:rsidRDefault="008A12A9" w:rsidP="00A327A8">
            <w:pPr>
              <w:ind w:firstLine="0"/>
              <w:jc w:val="center"/>
            </w:pPr>
          </w:p>
          <w:p w14:paraId="1C48471D" w14:textId="77777777" w:rsidR="008A12A9" w:rsidRPr="00525209" w:rsidRDefault="008A12A9" w:rsidP="00A327A8">
            <w:pPr>
              <w:ind w:firstLine="0"/>
              <w:jc w:val="center"/>
            </w:pPr>
          </w:p>
          <w:p w14:paraId="1BDCD7C3" w14:textId="77777777" w:rsidR="008A12A9" w:rsidRPr="00525209" w:rsidRDefault="008A12A9" w:rsidP="00A327A8">
            <w:pPr>
              <w:ind w:firstLine="0"/>
            </w:pPr>
          </w:p>
          <w:p w14:paraId="024E1E79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152FF022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65EBE8B0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14:paraId="264A8DD5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</w:tc>
      </w:tr>
      <w:tr w:rsidR="008A12A9" w:rsidRPr="00525209" w14:paraId="0F378EE2" w14:textId="77777777" w:rsidTr="00A327A8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6B1C1454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14:paraId="2F44BB66" w14:textId="77777777" w:rsidR="008A12A9" w:rsidRPr="00525209" w:rsidRDefault="008A12A9" w:rsidP="00A327A8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14:paraId="7AD60CA5" w14:textId="77777777" w:rsidR="008A12A9" w:rsidRPr="00525209" w:rsidRDefault="008A12A9" w:rsidP="00A327A8">
            <w:pPr>
              <w:ind w:firstLine="0"/>
              <w:jc w:val="center"/>
            </w:pPr>
          </w:p>
          <w:p w14:paraId="00B018EC" w14:textId="77777777" w:rsidR="008A12A9" w:rsidRPr="00525209" w:rsidRDefault="008A12A9" w:rsidP="00A327A8">
            <w:pPr>
              <w:ind w:firstLine="0"/>
              <w:jc w:val="center"/>
            </w:pPr>
          </w:p>
          <w:p w14:paraId="7EB8B653" w14:textId="77777777" w:rsidR="008A12A9" w:rsidRPr="00525209" w:rsidRDefault="008A12A9" w:rsidP="00A327A8">
            <w:pPr>
              <w:ind w:firstLine="0"/>
              <w:jc w:val="center"/>
            </w:pPr>
          </w:p>
        </w:tc>
      </w:tr>
    </w:tbl>
    <w:p w14:paraId="6171355D" w14:textId="77777777" w:rsidR="008A12A9" w:rsidRPr="00525209" w:rsidRDefault="008A12A9" w:rsidP="008A12A9">
      <w:pPr>
        <w:jc w:val="center"/>
        <w:rPr>
          <w:b/>
          <w:sz w:val="28"/>
        </w:rPr>
      </w:pPr>
    </w:p>
    <w:p w14:paraId="4F1912A4" w14:textId="77777777" w:rsidR="008A12A9" w:rsidRPr="00525209" w:rsidRDefault="00C23EB0" w:rsidP="008A12A9">
      <w:pPr>
        <w:jc w:val="center"/>
        <w:rPr>
          <w:rFonts w:ascii="Times New Roman" w:hAnsi="Times New Roman" w:cs="Times New Roman"/>
          <w:b/>
          <w:sz w:val="28"/>
        </w:rPr>
        <w:sectPr w:rsidR="008A12A9" w:rsidRPr="00525209" w:rsidSect="00595492">
          <w:headerReference w:type="default" r:id="rId12"/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8A12A9" w:rsidRPr="00525209">
        <w:rPr>
          <w:rFonts w:ascii="Times New Roman" w:hAnsi="Times New Roman" w:cs="Times New Roman"/>
          <w:b/>
          <w:sz w:val="28"/>
        </w:rPr>
        <w:t>201</w:t>
      </w:r>
      <w:r w:rsidR="00BA60B9" w:rsidRPr="00525209">
        <w:rPr>
          <w:rFonts w:ascii="Times New Roman" w:hAnsi="Times New Roman" w:cs="Times New Roman"/>
          <w:b/>
          <w:sz w:val="28"/>
        </w:rPr>
        <w:t>-</w:t>
      </w:r>
      <w:r w:rsidR="008A12A9" w:rsidRPr="00525209">
        <w:rPr>
          <w:rFonts w:ascii="Times New Roman" w:hAnsi="Times New Roman" w:cs="Times New Roman"/>
          <w:b/>
          <w:sz w:val="28"/>
        </w:rPr>
        <w:br w:type="page"/>
      </w:r>
    </w:p>
    <w:p w14:paraId="0FECFFF6" w14:textId="34267631" w:rsidR="008A12A9" w:rsidRPr="00525209" w:rsidRDefault="00743800" w:rsidP="008A12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027D4" wp14:editId="4881BC6D">
                <wp:simplePos x="0" y="0"/>
                <wp:positionH relativeFrom="column">
                  <wp:posOffset>-586740</wp:posOffset>
                </wp:positionH>
                <wp:positionV relativeFrom="paragraph">
                  <wp:posOffset>-662305</wp:posOffset>
                </wp:positionV>
                <wp:extent cx="2371725" cy="923925"/>
                <wp:effectExtent l="124460" t="125095" r="158115" b="1973580"/>
                <wp:wrapNone/>
                <wp:docPr id="16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923925"/>
                        </a:xfrm>
                        <a:prstGeom prst="wedgeRoundRectCallout">
                          <a:avLst>
                            <a:gd name="adj1" fmla="val 15204"/>
                            <a:gd name="adj2" fmla="val 24463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F7FB89" w14:textId="77777777" w:rsidR="00795EE5" w:rsidRPr="00595492" w:rsidRDefault="00795EE5" w:rsidP="002F088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27D4" id="Скругленная прямоугольная выноска 2" o:spid="_x0000_s1036" type="#_x0000_t62" style="position:absolute;left:0;text-align:left;margin-left:-46.2pt;margin-top:-52.1pt;width:186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" adj="14084,63641" fillcolor="#a3c4ff" strokecolor="#4579b8 [3044]">
                <v:fill color2="#e5eeff" rotate="t" colors="0 #a3c4ff;22938f #bfd5ff;1 #e5eeff" type="gradient"/>
                <v:shadow on="t" opacity="24903f" origin=",.5" offset="0,20000emu"/>
                <v:path arrowok="t"/>
                <v:textbox>
                  <w:txbxContent>
                    <w:p w14:paraId="74F7FB89" w14:textId="77777777" w:rsidR="00795EE5" w:rsidRPr="00595492" w:rsidRDefault="00795EE5" w:rsidP="002F088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8A12A9" w:rsidRPr="00525209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2A65F1" w:rsidRPr="00525209">
        <w:rPr>
          <w:rFonts w:ascii="Times New Roman" w:hAnsi="Times New Roman" w:cs="Times New Roman"/>
          <w:b/>
          <w:sz w:val="24"/>
          <w:szCs w:val="24"/>
        </w:rPr>
        <w:t>в</w:t>
      </w:r>
      <w:r w:rsidR="00EB03DC" w:rsidRPr="00525209">
        <w:rPr>
          <w:rFonts w:ascii="Times New Roman" w:hAnsi="Times New Roman" w:cs="Times New Roman"/>
          <w:b/>
          <w:sz w:val="24"/>
          <w:szCs w:val="24"/>
        </w:rPr>
        <w:t>.</w:t>
      </w:r>
    </w:p>
    <w:p w14:paraId="122446CE" w14:textId="77777777" w:rsidR="008A12A9" w:rsidRPr="00525209" w:rsidRDefault="008A12A9" w:rsidP="008A12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BCF66D" w14:textId="77777777" w:rsidR="008A12A9" w:rsidRPr="0052520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30465FCE" w14:textId="77777777" w:rsidR="008A12A9" w:rsidRPr="0052520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16D6421F" w14:textId="77777777" w:rsidR="008A12A9" w:rsidRPr="0052520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34B36266" w14:textId="77777777" w:rsidR="00BE3F0E" w:rsidRPr="00525209" w:rsidRDefault="00BE3F0E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2B34D" w14:textId="77777777" w:rsidR="001567EA" w:rsidRPr="00525209" w:rsidRDefault="001567E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0E357F6C" w14:textId="77777777" w:rsidR="001567EA" w:rsidRPr="00525209" w:rsidRDefault="001567EA" w:rsidP="00156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3565FBAC" w14:textId="77777777" w:rsidR="001567EA" w:rsidRPr="001567EA" w:rsidRDefault="00DE4C4A" w:rsidP="00156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567EA" w:rsidRPr="00525209">
          <w:rPr>
            <w:rFonts w:ascii="Times New Roman" w:hAnsi="Times New Roman" w:cs="Times New Roman"/>
            <w:sz w:val="24"/>
            <w:szCs w:val="24"/>
          </w:rPr>
          <w:t>Базовая кафедра «Системное программирование» ИСП РАН </w:t>
        </w:r>
      </w:hyperlink>
    </w:p>
    <w:p w14:paraId="2474BA1F" w14:textId="77777777" w:rsidR="008A12A9" w:rsidRPr="00525209" w:rsidRDefault="008A12A9" w:rsidP="008A12A9">
      <w:pPr>
        <w:jc w:val="center"/>
      </w:pP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8A12A9" w:rsidRPr="00525209" w14:paraId="78F46BB1" w14:textId="77777777" w:rsidTr="00B13D85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14:paraId="2D14F96D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СОГЛАСОВАНО</w:t>
            </w:r>
          </w:p>
          <w:p w14:paraId="18B18CFD" w14:textId="77777777" w:rsidR="008A12A9" w:rsidRPr="00525209" w:rsidRDefault="008A12A9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Профессор департамента</w:t>
            </w:r>
          </w:p>
          <w:p w14:paraId="6E7A76D6" w14:textId="77777777" w:rsidR="008A12A9" w:rsidRPr="00525209" w:rsidRDefault="008A12A9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 xml:space="preserve">программной инженерии </w:t>
            </w:r>
          </w:p>
          <w:p w14:paraId="6B2DE108" w14:textId="77777777" w:rsidR="008A12A9" w:rsidRPr="00525209" w:rsidRDefault="008A12A9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факультета компьютерных наук</w:t>
            </w:r>
          </w:p>
          <w:p w14:paraId="5A1EE252" w14:textId="77777777" w:rsidR="008A12A9" w:rsidRPr="00525209" w:rsidRDefault="008A12A9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канд. техн. наук</w:t>
            </w:r>
          </w:p>
          <w:p w14:paraId="6DDD4BB6" w14:textId="77777777" w:rsidR="008A12A9" w:rsidRPr="00525209" w:rsidRDefault="008A12A9" w:rsidP="00A327A8">
            <w:pPr>
              <w:ind w:firstLine="0"/>
              <w:jc w:val="center"/>
              <w:rPr>
                <w:color w:val="FF0000"/>
              </w:rPr>
            </w:pPr>
          </w:p>
          <w:p w14:paraId="5DAE82D8" w14:textId="77777777" w:rsidR="007E497F" w:rsidRPr="00525209" w:rsidRDefault="007E497F" w:rsidP="007E497F">
            <w:pPr>
              <w:ind w:firstLine="0"/>
              <w:jc w:val="left"/>
              <w:rPr>
                <w:color w:val="FF0000"/>
              </w:rPr>
            </w:pPr>
          </w:p>
          <w:p w14:paraId="0ADE90E2" w14:textId="77777777" w:rsidR="008C29BF" w:rsidRPr="00525209" w:rsidRDefault="008C29BF" w:rsidP="00A327A8">
            <w:pPr>
              <w:ind w:firstLine="0"/>
              <w:jc w:val="center"/>
              <w:rPr>
                <w:color w:val="FF0000"/>
              </w:rPr>
            </w:pPr>
          </w:p>
          <w:p w14:paraId="1768DD9C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rPr>
                <w:color w:val="FF0000"/>
              </w:rPr>
              <w:t>___________________ С.М. Авдошин</w:t>
            </w:r>
          </w:p>
          <w:p w14:paraId="2D0A634B" w14:textId="77777777" w:rsidR="008A12A9" w:rsidRPr="00525209" w:rsidRDefault="008A12A9" w:rsidP="00BA60B9">
            <w:pPr>
              <w:ind w:firstLine="0"/>
              <w:jc w:val="center"/>
            </w:pPr>
            <w:r w:rsidRPr="00525209">
              <w:t>«___» 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</w:tc>
        <w:tc>
          <w:tcPr>
            <w:tcW w:w="442" w:type="dxa"/>
          </w:tcPr>
          <w:p w14:paraId="029001E0" w14:textId="77777777" w:rsidR="008A12A9" w:rsidRPr="00525209" w:rsidRDefault="008A12A9" w:rsidP="00A327A8">
            <w:pPr>
              <w:ind w:firstLine="0"/>
              <w:jc w:val="center"/>
            </w:pPr>
          </w:p>
        </w:tc>
        <w:tc>
          <w:tcPr>
            <w:tcW w:w="4252" w:type="dxa"/>
            <w:gridSpan w:val="2"/>
          </w:tcPr>
          <w:p w14:paraId="69A4A8BE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УТВЕРЖДАЮ</w:t>
            </w:r>
          </w:p>
          <w:p w14:paraId="6CEA6DF8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Академический руководитель образовательной программы «Системное программирование»</w:t>
            </w:r>
          </w:p>
          <w:p w14:paraId="7889B7FB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профессор, д.ф.-м.н.</w:t>
            </w:r>
          </w:p>
          <w:p w14:paraId="5663FFCF" w14:textId="77777777" w:rsidR="00D224F6" w:rsidRPr="00525209" w:rsidRDefault="00D224F6" w:rsidP="00D224F6">
            <w:pPr>
              <w:ind w:firstLine="0"/>
              <w:jc w:val="center"/>
            </w:pPr>
          </w:p>
          <w:p w14:paraId="55598A21" w14:textId="77777777" w:rsidR="00D224F6" w:rsidRPr="00525209" w:rsidRDefault="00D224F6" w:rsidP="00D224F6">
            <w:pPr>
              <w:ind w:firstLine="0"/>
              <w:jc w:val="center"/>
            </w:pPr>
          </w:p>
          <w:p w14:paraId="6714FD56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_________________ А.К.Петренко</w:t>
            </w:r>
          </w:p>
          <w:p w14:paraId="2B47B4EB" w14:textId="77777777" w:rsidR="008A12A9" w:rsidRPr="00525209" w:rsidRDefault="00D224F6" w:rsidP="00D224F6">
            <w:pPr>
              <w:ind w:firstLine="0"/>
              <w:jc w:val="center"/>
            </w:pPr>
            <w:r w:rsidRPr="00525209">
              <w:t>«___» _____________ 201_ г.</w:t>
            </w:r>
          </w:p>
        </w:tc>
      </w:tr>
      <w:tr w:rsidR="008A12A9" w:rsidRPr="00525209" w14:paraId="4382E00B" w14:textId="77777777" w:rsidTr="00B13D85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8A12A9" w:rsidRPr="00525209" w14:paraId="2F2ECBC7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53D45AB6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4A8EA3C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7F51DE45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314C4BD0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7053F15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5BF09C55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02C8EE83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72CB5D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389AB261" w14:textId="77777777" w:rsidTr="007E497F">
              <w:trPr>
                <w:cantSplit/>
                <w:trHeight w:val="1673"/>
              </w:trPr>
              <w:tc>
                <w:tcPr>
                  <w:tcW w:w="459" w:type="dxa"/>
                  <w:textDirection w:val="btLr"/>
                  <w:vAlign w:val="center"/>
                </w:tcPr>
                <w:p w14:paraId="38AA48DD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7BA13E8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RPr="00525209" w14:paraId="0C12B192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21B9F9E6" w14:textId="77777777" w:rsidR="008A12A9" w:rsidRPr="00525209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B4AB0B" w14:textId="77777777" w:rsidR="008A12A9" w:rsidRPr="0052520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4432E928" w14:textId="77777777" w:rsidR="008A12A9" w:rsidRPr="00525209" w:rsidRDefault="008A12A9" w:rsidP="00A327A8">
            <w:pPr>
              <w:ind w:left="317" w:right="-108" w:firstLine="0"/>
              <w:jc w:val="right"/>
              <w:rPr>
                <w:lang w:val="en-US"/>
              </w:rPr>
            </w:pPr>
          </w:p>
        </w:tc>
        <w:tc>
          <w:tcPr>
            <w:tcW w:w="10059" w:type="dxa"/>
            <w:gridSpan w:val="7"/>
          </w:tcPr>
          <w:p w14:paraId="7027896E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37D0425D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4B8EB7EF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3D3336F9" w14:textId="77777777" w:rsidR="008A12A9" w:rsidRPr="00525209" w:rsidRDefault="008A12A9" w:rsidP="00A327A8">
            <w:pPr>
              <w:ind w:firstLine="0"/>
              <w:jc w:val="center"/>
            </w:pPr>
          </w:p>
          <w:p w14:paraId="70D0BE8D" w14:textId="77777777" w:rsidR="008A12A9" w:rsidRPr="00525209" w:rsidRDefault="008A12A9" w:rsidP="00A327A8">
            <w:pPr>
              <w:ind w:firstLine="0"/>
              <w:jc w:val="center"/>
            </w:pPr>
          </w:p>
          <w:p w14:paraId="132B2E19" w14:textId="77777777" w:rsidR="008A12A9" w:rsidRPr="00525209" w:rsidRDefault="00907145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Руководство оператора</w:t>
            </w:r>
          </w:p>
          <w:p w14:paraId="7A9426C2" w14:textId="77777777" w:rsidR="008A12A9" w:rsidRPr="00525209" w:rsidRDefault="008A12A9" w:rsidP="00A327A8">
            <w:pPr>
              <w:ind w:firstLine="0"/>
              <w:jc w:val="center"/>
              <w:rPr>
                <w:b/>
                <w:sz w:val="20"/>
              </w:rPr>
            </w:pPr>
          </w:p>
          <w:p w14:paraId="209FCABA" w14:textId="77777777" w:rsidR="008A12A9" w:rsidRPr="00525209" w:rsidRDefault="008A12A9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 УТВЕРЖДЕНИЯ</w:t>
            </w:r>
          </w:p>
          <w:p w14:paraId="2D310AED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  <w:p w14:paraId="4D7CF944" w14:textId="77777777" w:rsidR="008A12A9" w:rsidRPr="00525209" w:rsidRDefault="00907145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34 01-1-ЛУ</w:t>
            </w:r>
          </w:p>
          <w:p w14:paraId="4E73975E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17B91DF1" w14:textId="77777777" w:rsidTr="00B13D85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0ED9D93F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566FF1CB" w14:textId="51521956" w:rsidR="008A12A9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F4CE93" wp14:editId="47242952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475615</wp:posOffset>
                      </wp:positionV>
                      <wp:extent cx="2371725" cy="647700"/>
                      <wp:effectExtent l="132715" t="755015" r="353060" b="172085"/>
                      <wp:wrapNone/>
                      <wp:docPr id="15" name="Скругленная прямоугольная выноск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8579"/>
                                  <a:gd name="adj2" fmla="val -14742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FCC4773" w14:textId="77777777" w:rsidR="00795EE5" w:rsidRPr="00595492" w:rsidRDefault="00795EE5" w:rsidP="00BD46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4CE93" id="Скругленная прямоугольная выноска 16" o:spid="_x0000_s1037" type="#_x0000_t62" style="position:absolute;left:0;text-align:left;margin-left:42.45pt;margin-top:37.45pt;width:186.7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" adj="23453,-21043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1FCC4773" w14:textId="77777777" w:rsidR="00795EE5" w:rsidRPr="00595492" w:rsidRDefault="00795EE5" w:rsidP="00BD46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5"/>
          </w:tcPr>
          <w:p w14:paraId="1F9BE385" w14:textId="77777777" w:rsidR="008A12A9" w:rsidRPr="00525209" w:rsidRDefault="008A12A9" w:rsidP="00A327A8">
            <w:pPr>
              <w:ind w:firstLine="0"/>
              <w:jc w:val="center"/>
            </w:pPr>
          </w:p>
          <w:p w14:paraId="3A7438F0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77627387" w14:textId="77777777" w:rsidTr="00B13D85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3BE565B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2803B68E" w14:textId="77777777" w:rsidR="008A12A9" w:rsidRPr="00525209" w:rsidRDefault="008A12A9" w:rsidP="00A327A8">
            <w:pPr>
              <w:ind w:firstLine="0"/>
            </w:pPr>
          </w:p>
        </w:tc>
        <w:tc>
          <w:tcPr>
            <w:tcW w:w="5489" w:type="dxa"/>
            <w:gridSpan w:val="5"/>
          </w:tcPr>
          <w:p w14:paraId="317F22BB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Исполнитель</w:t>
            </w:r>
          </w:p>
          <w:p w14:paraId="75641BCC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 xml:space="preserve">студент группы </w:t>
            </w:r>
            <w:r w:rsidR="008C29BF" w:rsidRPr="00525209">
              <w:t>_________</w:t>
            </w:r>
          </w:p>
          <w:p w14:paraId="1C8B6656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 xml:space="preserve">_____________________ / </w:t>
            </w:r>
            <w:r w:rsidR="00F46974" w:rsidRPr="00525209">
              <w:t>ФИО</w:t>
            </w:r>
            <w:r w:rsidRPr="00525209">
              <w:t xml:space="preserve"> /</w:t>
            </w:r>
          </w:p>
          <w:p w14:paraId="2AE1A339" w14:textId="77777777" w:rsidR="008A12A9" w:rsidRPr="00525209" w:rsidRDefault="008A12A9" w:rsidP="00A327A8">
            <w:pPr>
              <w:ind w:firstLine="0"/>
              <w:jc w:val="center"/>
            </w:pPr>
            <w:r w:rsidRPr="00525209">
              <w:t>«_</w:t>
            </w:r>
            <w:r w:rsidR="00BA60B9" w:rsidRPr="00525209">
              <w:t>___»_______________________ 201_</w:t>
            </w:r>
            <w:r w:rsidRPr="00525209">
              <w:t xml:space="preserve"> г.</w:t>
            </w:r>
          </w:p>
          <w:p w14:paraId="2D3F7B1B" w14:textId="77777777" w:rsidR="008A12A9" w:rsidRPr="00525209" w:rsidRDefault="008A12A9" w:rsidP="00A327A8">
            <w:pPr>
              <w:ind w:firstLine="0"/>
              <w:jc w:val="center"/>
            </w:pPr>
          </w:p>
        </w:tc>
      </w:tr>
      <w:tr w:rsidR="008A12A9" w:rsidRPr="00525209" w14:paraId="4A4B5938" w14:textId="77777777" w:rsidTr="00B13D85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16F6EF24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7"/>
          </w:tcPr>
          <w:p w14:paraId="1A40FD8A" w14:textId="77777777" w:rsidR="008A12A9" w:rsidRPr="00525209" w:rsidRDefault="008A12A9" w:rsidP="00A327A8">
            <w:pPr>
              <w:ind w:firstLine="0"/>
              <w:jc w:val="center"/>
              <w:rPr>
                <w:b/>
              </w:rPr>
            </w:pPr>
          </w:p>
        </w:tc>
      </w:tr>
      <w:tr w:rsidR="008A12A9" w:rsidRPr="00525209" w14:paraId="2E563DD4" w14:textId="77777777" w:rsidTr="00B13D85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47AA9B20" w14:textId="77777777" w:rsidR="008A12A9" w:rsidRPr="00525209" w:rsidRDefault="008A12A9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5"/>
          </w:tcPr>
          <w:p w14:paraId="770DF609" w14:textId="77777777" w:rsidR="0002147F" w:rsidRPr="00525209" w:rsidRDefault="0002147F" w:rsidP="00A327A8">
            <w:pPr>
              <w:ind w:firstLine="0"/>
              <w:jc w:val="center"/>
            </w:pPr>
          </w:p>
          <w:p w14:paraId="6DA4A82F" w14:textId="4DA0CC22" w:rsidR="0002147F" w:rsidRPr="00525209" w:rsidRDefault="00743800" w:rsidP="0002147F"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A5C016" wp14:editId="309B372F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115570</wp:posOffset>
                      </wp:positionV>
                      <wp:extent cx="2914650" cy="533400"/>
                      <wp:effectExtent l="132715" t="2490470" r="483235" b="176530"/>
                      <wp:wrapNone/>
                      <wp:docPr id="14" name="Скругленная прямоугольная выноск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61412"/>
                                  <a:gd name="adj2" fmla="val -49217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8503500" w14:textId="77777777" w:rsidR="00795EE5" w:rsidRPr="0002147F" w:rsidRDefault="00795EE5" w:rsidP="00BD46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280E1299" w14:textId="77777777" w:rsidR="00795EE5" w:rsidRPr="00595492" w:rsidRDefault="00795EE5" w:rsidP="00BD46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C016" id="Скругленная прямоугольная выноска 26" o:spid="_x0000_s1038" type="#_x0000_t62" style="position:absolute;left:0;text-align:left;margin-left:42.45pt;margin-top:9.1pt;width:229.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" adj="24065,-95509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28503500" w14:textId="77777777" w:rsidR="00795EE5" w:rsidRPr="0002147F" w:rsidRDefault="00795EE5" w:rsidP="00BD46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280E1299" w14:textId="77777777" w:rsidR="00795EE5" w:rsidRPr="00595492" w:rsidRDefault="00795EE5" w:rsidP="00BD46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D50916" w14:textId="77777777" w:rsidR="0002147F" w:rsidRPr="00525209" w:rsidRDefault="0002147F" w:rsidP="0002147F"/>
          <w:p w14:paraId="67CA6E20" w14:textId="77777777" w:rsidR="0002147F" w:rsidRPr="00525209" w:rsidRDefault="0002147F" w:rsidP="0002147F"/>
          <w:p w14:paraId="5BEFB95C" w14:textId="77777777" w:rsidR="008A12A9" w:rsidRPr="00525209" w:rsidRDefault="0002147F" w:rsidP="0002147F">
            <w:pPr>
              <w:tabs>
                <w:tab w:val="left" w:pos="6735"/>
              </w:tabs>
            </w:pPr>
            <w:r w:rsidRPr="00525209">
              <w:tab/>
            </w:r>
          </w:p>
        </w:tc>
        <w:tc>
          <w:tcPr>
            <w:tcW w:w="1275" w:type="dxa"/>
            <w:gridSpan w:val="2"/>
            <w:vAlign w:val="center"/>
          </w:tcPr>
          <w:p w14:paraId="16A6E24E" w14:textId="77777777" w:rsidR="008A12A9" w:rsidRPr="00525209" w:rsidRDefault="008A12A9" w:rsidP="00A327A8">
            <w:pPr>
              <w:ind w:firstLine="0"/>
              <w:jc w:val="center"/>
            </w:pPr>
          </w:p>
          <w:p w14:paraId="1B4482AF" w14:textId="77777777" w:rsidR="008A12A9" w:rsidRPr="00525209" w:rsidRDefault="008A12A9" w:rsidP="00A327A8">
            <w:pPr>
              <w:ind w:firstLine="0"/>
              <w:jc w:val="center"/>
            </w:pPr>
          </w:p>
        </w:tc>
      </w:tr>
    </w:tbl>
    <w:p w14:paraId="3D8EC814" w14:textId="77777777" w:rsidR="008A12A9" w:rsidRPr="00525209" w:rsidRDefault="00C23EB0" w:rsidP="008A12A9">
      <w:pPr>
        <w:jc w:val="center"/>
        <w:rPr>
          <w:rFonts w:ascii="Times New Roman" w:hAnsi="Times New Roman" w:cs="Times New Roman"/>
          <w:b/>
          <w:sz w:val="28"/>
        </w:r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8A12A9" w:rsidRPr="00525209">
        <w:rPr>
          <w:rFonts w:ascii="Times New Roman" w:hAnsi="Times New Roman" w:cs="Times New Roman"/>
          <w:b/>
          <w:sz w:val="28"/>
        </w:rPr>
        <w:t>201</w:t>
      </w:r>
      <w:r w:rsidR="00BA60B9" w:rsidRPr="00525209">
        <w:rPr>
          <w:rFonts w:ascii="Times New Roman" w:hAnsi="Times New Roman" w:cs="Times New Roman"/>
          <w:b/>
          <w:sz w:val="28"/>
        </w:rPr>
        <w:t>-</w:t>
      </w:r>
      <w:r w:rsidR="008A12A9" w:rsidRPr="0052520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2A65F1" w:rsidRPr="00525209" w14:paraId="005C9779" w14:textId="77777777" w:rsidTr="00A327A8">
        <w:trPr>
          <w:gridBefore w:val="1"/>
          <w:wBefore w:w="1281" w:type="dxa"/>
        </w:trPr>
        <w:tc>
          <w:tcPr>
            <w:tcW w:w="4531" w:type="dxa"/>
          </w:tcPr>
          <w:p w14:paraId="299E8DD8" w14:textId="77777777" w:rsidR="002A65F1" w:rsidRPr="00525209" w:rsidRDefault="002A65F1" w:rsidP="00A327A8">
            <w:pPr>
              <w:pStyle w:val="Default"/>
              <w:jc w:val="center"/>
              <w:rPr>
                <w:sz w:val="28"/>
                <w:szCs w:val="28"/>
              </w:rPr>
            </w:pPr>
            <w:r w:rsidRPr="00525209">
              <w:rPr>
                <w:sz w:val="28"/>
                <w:szCs w:val="28"/>
              </w:rPr>
              <w:t xml:space="preserve">УТВЕРЖДЕН </w:t>
            </w:r>
          </w:p>
          <w:p w14:paraId="42B4647F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rPr>
                <w:sz w:val="28"/>
                <w:szCs w:val="28"/>
              </w:rPr>
              <w:t xml:space="preserve">RU.17701729.503200-01 34 01-1-ЛУ </w:t>
            </w:r>
          </w:p>
        </w:tc>
        <w:tc>
          <w:tcPr>
            <w:tcW w:w="1232" w:type="dxa"/>
            <w:gridSpan w:val="2"/>
          </w:tcPr>
          <w:p w14:paraId="1D802B7D" w14:textId="77777777" w:rsidR="002A65F1" w:rsidRPr="00525209" w:rsidRDefault="002A65F1" w:rsidP="00A327A8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14:paraId="59111B99" w14:textId="77777777" w:rsidR="002A65F1" w:rsidRPr="00525209" w:rsidRDefault="002A65F1" w:rsidP="00A327A8">
            <w:pPr>
              <w:ind w:firstLine="0"/>
              <w:jc w:val="center"/>
            </w:pPr>
          </w:p>
        </w:tc>
      </w:tr>
      <w:tr w:rsidR="002A65F1" w:rsidRPr="00525209" w14:paraId="073C0C56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2A65F1" w:rsidRPr="00525209" w14:paraId="66B0FD02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7B2BBD18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022E24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5CDC7216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2EE71F14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3A00493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68F1F3E0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1011AB68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0E98076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0E04B6C5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2525BD61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3DF0662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2C0946FC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65E45CE2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CC4896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7AF4F6A1" w14:textId="77777777" w:rsidR="002A65F1" w:rsidRPr="00525209" w:rsidRDefault="002A65F1" w:rsidP="00A327A8">
            <w:pPr>
              <w:ind w:left="317" w:right="-108" w:firstLine="0"/>
              <w:jc w:val="right"/>
              <w:rPr>
                <w:lang w:val="en-US"/>
              </w:rPr>
            </w:pPr>
          </w:p>
          <w:p w14:paraId="22A66A76" w14:textId="77777777" w:rsidR="002A65F1" w:rsidRPr="00525209" w:rsidRDefault="002A65F1" w:rsidP="00A327A8">
            <w:pPr>
              <w:rPr>
                <w:lang w:val="en-US"/>
              </w:rPr>
            </w:pPr>
          </w:p>
          <w:p w14:paraId="654F00F7" w14:textId="77777777" w:rsidR="002A65F1" w:rsidRPr="00525209" w:rsidRDefault="002A65F1" w:rsidP="00A327A8">
            <w:pPr>
              <w:rPr>
                <w:lang w:val="en-US"/>
              </w:rPr>
            </w:pPr>
          </w:p>
          <w:p w14:paraId="22E4E43D" w14:textId="77777777" w:rsidR="002A65F1" w:rsidRPr="00525209" w:rsidRDefault="002A65F1" w:rsidP="00A327A8">
            <w:pPr>
              <w:rPr>
                <w:lang w:val="en-US"/>
              </w:rPr>
            </w:pPr>
          </w:p>
          <w:p w14:paraId="4214D033" w14:textId="77777777" w:rsidR="002A65F1" w:rsidRPr="00525209" w:rsidRDefault="002A65F1" w:rsidP="00A327A8">
            <w:pPr>
              <w:rPr>
                <w:lang w:val="en-US"/>
              </w:rPr>
            </w:pPr>
          </w:p>
          <w:p w14:paraId="33841EC7" w14:textId="77777777" w:rsidR="002A65F1" w:rsidRPr="00525209" w:rsidRDefault="002A65F1" w:rsidP="00A327A8">
            <w:pPr>
              <w:rPr>
                <w:lang w:val="en-US"/>
              </w:rPr>
            </w:pPr>
          </w:p>
          <w:p w14:paraId="6E9D817F" w14:textId="77777777" w:rsidR="002A65F1" w:rsidRPr="00525209" w:rsidRDefault="002A65F1" w:rsidP="00A327A8"/>
          <w:p w14:paraId="2B7DD0BC" w14:textId="77777777" w:rsidR="002A65F1" w:rsidRPr="00525209" w:rsidRDefault="002A65F1" w:rsidP="00A327A8"/>
          <w:p w14:paraId="14BD8FD8" w14:textId="77777777" w:rsidR="002A65F1" w:rsidRPr="00525209" w:rsidRDefault="002A65F1" w:rsidP="00A327A8"/>
          <w:p w14:paraId="47441940" w14:textId="77777777" w:rsidR="002A65F1" w:rsidRPr="00525209" w:rsidRDefault="002A65F1" w:rsidP="00A327A8"/>
          <w:p w14:paraId="1A89868B" w14:textId="77777777" w:rsidR="002A65F1" w:rsidRPr="00525209" w:rsidRDefault="002A65F1" w:rsidP="00A327A8"/>
          <w:p w14:paraId="28FB3141" w14:textId="77777777" w:rsidR="002A65F1" w:rsidRPr="00525209" w:rsidRDefault="002A65F1" w:rsidP="00A327A8">
            <w:pPr>
              <w:ind w:firstLine="0"/>
            </w:pPr>
          </w:p>
        </w:tc>
        <w:tc>
          <w:tcPr>
            <w:tcW w:w="10059" w:type="dxa"/>
            <w:gridSpan w:val="5"/>
          </w:tcPr>
          <w:p w14:paraId="479D4B47" w14:textId="77777777" w:rsidR="002A65F1" w:rsidRPr="00525209" w:rsidRDefault="002A65F1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785DB343" w14:textId="77777777" w:rsidR="002A65F1" w:rsidRPr="00525209" w:rsidRDefault="002A65F1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3DB314B1" w14:textId="77777777" w:rsidR="002A65F1" w:rsidRPr="00525209" w:rsidRDefault="002A65F1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1A2D8DD0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60A6314A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62BDBDB8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242433E2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1BE71821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0B957838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0031A1BD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0B167547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779DDF4F" w14:textId="77777777" w:rsidR="002A65F1" w:rsidRPr="00525209" w:rsidRDefault="002A65F1" w:rsidP="00A327A8">
            <w:pPr>
              <w:ind w:firstLine="0"/>
              <w:jc w:val="center"/>
            </w:pPr>
          </w:p>
          <w:p w14:paraId="7E8CE2F4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Руководство оператора</w:t>
            </w:r>
          </w:p>
          <w:p w14:paraId="7DEBB913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572819A4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34 01-1</w:t>
            </w:r>
          </w:p>
          <w:p w14:paraId="386C9FA4" w14:textId="77777777" w:rsidR="002A65F1" w:rsidRPr="00525209" w:rsidRDefault="002A65F1" w:rsidP="00A327A8">
            <w:pPr>
              <w:ind w:firstLine="0"/>
              <w:jc w:val="center"/>
              <w:rPr>
                <w:sz w:val="28"/>
              </w:rPr>
            </w:pPr>
          </w:p>
          <w:p w14:paraId="3A35221B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Листов 29</w:t>
            </w:r>
          </w:p>
          <w:p w14:paraId="236A433F" w14:textId="77777777" w:rsidR="002A65F1" w:rsidRPr="00525209" w:rsidRDefault="002A65F1" w:rsidP="00A327A8">
            <w:pPr>
              <w:ind w:firstLine="0"/>
              <w:jc w:val="center"/>
              <w:rPr>
                <w:sz w:val="28"/>
              </w:rPr>
            </w:pPr>
          </w:p>
          <w:p w14:paraId="3EA28EC5" w14:textId="46EDB8B5" w:rsidR="002A65F1" w:rsidRPr="00525209" w:rsidRDefault="00743800" w:rsidP="00A327A8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C6C7EF" wp14:editId="7150E1A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110490</wp:posOffset>
                      </wp:positionV>
                      <wp:extent cx="2371725" cy="647700"/>
                      <wp:effectExtent l="123190" t="834390" r="286385" b="181610"/>
                      <wp:wrapNone/>
                      <wp:docPr id="13" name="Скругленная прямоугольная выноск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5769"/>
                                  <a:gd name="adj2" fmla="val -159185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9DFDAB7" w14:textId="77777777" w:rsidR="00795EE5" w:rsidRPr="00AF3F56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6C7EF" id="Скругленная прямоугольная выноска 17" o:spid="_x0000_s1039" type="#_x0000_t62" style="position:absolute;left:0;text-align:left;margin-left:23.7pt;margin-top:8.7pt;width:186.7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" adj="22846,-23584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09DFDAB7" w14:textId="77777777" w:rsidR="00795EE5" w:rsidRPr="00AF3F56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4BEEF5" w14:textId="77777777" w:rsidR="002A65F1" w:rsidRPr="00525209" w:rsidRDefault="002A65F1" w:rsidP="00A327A8">
            <w:pPr>
              <w:ind w:firstLine="0"/>
              <w:jc w:val="center"/>
              <w:rPr>
                <w:sz w:val="28"/>
              </w:rPr>
            </w:pPr>
          </w:p>
          <w:p w14:paraId="651B3393" w14:textId="77777777" w:rsidR="002A65F1" w:rsidRPr="00525209" w:rsidRDefault="002A65F1" w:rsidP="00A327A8">
            <w:pPr>
              <w:ind w:firstLine="0"/>
              <w:jc w:val="center"/>
              <w:rPr>
                <w:sz w:val="28"/>
              </w:rPr>
            </w:pPr>
          </w:p>
          <w:p w14:paraId="5F9670EE" w14:textId="77777777" w:rsidR="002A65F1" w:rsidRPr="00525209" w:rsidRDefault="002A65F1" w:rsidP="00A327A8">
            <w:pPr>
              <w:ind w:firstLine="0"/>
              <w:jc w:val="center"/>
              <w:rPr>
                <w:sz w:val="28"/>
              </w:rPr>
            </w:pPr>
          </w:p>
          <w:p w14:paraId="29775532" w14:textId="77777777" w:rsidR="002A65F1" w:rsidRPr="00525209" w:rsidRDefault="002A65F1" w:rsidP="00A327A8">
            <w:pPr>
              <w:ind w:firstLine="0"/>
              <w:jc w:val="center"/>
              <w:rPr>
                <w:sz w:val="28"/>
              </w:rPr>
            </w:pPr>
          </w:p>
          <w:p w14:paraId="620C26DE" w14:textId="77777777" w:rsidR="002A65F1" w:rsidRPr="00525209" w:rsidRDefault="002A65F1" w:rsidP="00A327A8">
            <w:pPr>
              <w:ind w:firstLine="0"/>
            </w:pPr>
          </w:p>
        </w:tc>
      </w:tr>
      <w:tr w:rsidR="002A65F1" w:rsidRPr="00525209" w14:paraId="2ED07BC3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25B1F21F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36A24F8D" w14:textId="3CAD646B" w:rsidR="002A65F1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F101A7" wp14:editId="7A5F7F8E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532130</wp:posOffset>
                      </wp:positionV>
                      <wp:extent cx="2914650" cy="533400"/>
                      <wp:effectExtent l="126365" t="2437130" r="146685" b="179070"/>
                      <wp:wrapNone/>
                      <wp:docPr id="12" name="Скругленная прямоугольная выноск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1278"/>
                                  <a:gd name="adj2" fmla="val -48324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5E82EA3" w14:textId="77777777" w:rsidR="00795EE5" w:rsidRPr="0002147F" w:rsidRDefault="00795EE5" w:rsidP="00BD46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0751F26B" w14:textId="77777777" w:rsidR="00795EE5" w:rsidRPr="00595492" w:rsidRDefault="00795EE5" w:rsidP="00BD46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101A7" id="Скругленная прямоугольная выноска 31" o:spid="_x0000_s1040" type="#_x0000_t62" style="position:absolute;left:0;text-align:left;margin-left:199.95pt;margin-top:41.9pt;width:229.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" adj="11076,-93580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15E82EA3" w14:textId="77777777" w:rsidR="00795EE5" w:rsidRPr="0002147F" w:rsidRDefault="00795EE5" w:rsidP="00BD46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0751F26B" w14:textId="77777777" w:rsidR="00795EE5" w:rsidRPr="00595492" w:rsidRDefault="00795EE5" w:rsidP="00BD46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14:paraId="0BD2A839" w14:textId="77777777" w:rsidR="002A65F1" w:rsidRPr="00525209" w:rsidRDefault="002A65F1" w:rsidP="00A327A8">
            <w:pPr>
              <w:ind w:firstLine="0"/>
              <w:jc w:val="center"/>
            </w:pPr>
          </w:p>
          <w:p w14:paraId="2B8C3793" w14:textId="77777777" w:rsidR="002A65F1" w:rsidRPr="00525209" w:rsidRDefault="002A65F1" w:rsidP="00A327A8">
            <w:pPr>
              <w:ind w:firstLine="0"/>
              <w:jc w:val="center"/>
            </w:pPr>
          </w:p>
          <w:p w14:paraId="3D3CC3F7" w14:textId="77777777" w:rsidR="002A65F1" w:rsidRPr="00525209" w:rsidRDefault="002A65F1" w:rsidP="00A327A8">
            <w:pPr>
              <w:ind w:firstLine="0"/>
              <w:jc w:val="center"/>
            </w:pPr>
          </w:p>
          <w:p w14:paraId="5F36B218" w14:textId="77777777" w:rsidR="002A65F1" w:rsidRPr="00525209" w:rsidRDefault="002A65F1" w:rsidP="00A327A8">
            <w:pPr>
              <w:ind w:firstLine="0"/>
              <w:jc w:val="center"/>
            </w:pPr>
          </w:p>
          <w:p w14:paraId="505B3AFA" w14:textId="77777777" w:rsidR="002A65F1" w:rsidRPr="00525209" w:rsidRDefault="002A65F1" w:rsidP="00A327A8">
            <w:pPr>
              <w:ind w:firstLine="0"/>
              <w:jc w:val="center"/>
            </w:pPr>
          </w:p>
          <w:p w14:paraId="56F2771D" w14:textId="77777777" w:rsidR="002A65F1" w:rsidRPr="00525209" w:rsidRDefault="002A65F1" w:rsidP="00A327A8">
            <w:pPr>
              <w:ind w:firstLine="0"/>
              <w:jc w:val="center"/>
            </w:pPr>
          </w:p>
        </w:tc>
      </w:tr>
      <w:tr w:rsidR="002A65F1" w:rsidRPr="00525209" w14:paraId="67E4A79C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0F28B4B8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27A9B842" w14:textId="77777777" w:rsidR="002A65F1" w:rsidRPr="00525209" w:rsidRDefault="002A65F1" w:rsidP="00A327A8">
            <w:pPr>
              <w:ind w:firstLine="0"/>
            </w:pPr>
          </w:p>
        </w:tc>
        <w:tc>
          <w:tcPr>
            <w:tcW w:w="5489" w:type="dxa"/>
            <w:gridSpan w:val="3"/>
          </w:tcPr>
          <w:p w14:paraId="350E8568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t xml:space="preserve"> </w:t>
            </w:r>
          </w:p>
          <w:p w14:paraId="0920C0EC" w14:textId="77777777" w:rsidR="002A65F1" w:rsidRPr="00525209" w:rsidRDefault="002A65F1" w:rsidP="00A327A8">
            <w:pPr>
              <w:ind w:firstLine="0"/>
              <w:jc w:val="center"/>
            </w:pPr>
          </w:p>
          <w:p w14:paraId="4895E4EB" w14:textId="77777777" w:rsidR="002A65F1" w:rsidRPr="00525209" w:rsidRDefault="002A65F1" w:rsidP="00A327A8">
            <w:pPr>
              <w:ind w:firstLine="0"/>
              <w:jc w:val="center"/>
            </w:pPr>
          </w:p>
          <w:p w14:paraId="397BD447" w14:textId="77777777" w:rsidR="002A65F1" w:rsidRPr="00525209" w:rsidRDefault="002A65F1" w:rsidP="00A327A8">
            <w:pPr>
              <w:ind w:firstLine="0"/>
              <w:jc w:val="center"/>
            </w:pPr>
          </w:p>
          <w:p w14:paraId="5E8B7784" w14:textId="77777777" w:rsidR="002A65F1" w:rsidRPr="00525209" w:rsidRDefault="002A65F1" w:rsidP="00A327A8">
            <w:pPr>
              <w:ind w:firstLine="0"/>
              <w:jc w:val="center"/>
            </w:pPr>
          </w:p>
          <w:p w14:paraId="2774E6FC" w14:textId="77777777" w:rsidR="002A65F1" w:rsidRPr="00525209" w:rsidRDefault="002A65F1" w:rsidP="00A327A8">
            <w:pPr>
              <w:ind w:firstLine="0"/>
              <w:jc w:val="center"/>
            </w:pPr>
          </w:p>
          <w:p w14:paraId="4ACE17D4" w14:textId="77777777" w:rsidR="002A65F1" w:rsidRPr="00525209" w:rsidRDefault="002A65F1" w:rsidP="00A327A8">
            <w:pPr>
              <w:ind w:firstLine="0"/>
              <w:jc w:val="center"/>
            </w:pPr>
          </w:p>
          <w:p w14:paraId="5F750864" w14:textId="77777777" w:rsidR="002A65F1" w:rsidRPr="00525209" w:rsidRDefault="002A65F1" w:rsidP="00A327A8">
            <w:pPr>
              <w:ind w:firstLine="0"/>
            </w:pPr>
          </w:p>
          <w:p w14:paraId="27CFBF25" w14:textId="77777777" w:rsidR="002A65F1" w:rsidRPr="00525209" w:rsidRDefault="002A65F1" w:rsidP="00A327A8">
            <w:pPr>
              <w:ind w:firstLine="0"/>
              <w:jc w:val="center"/>
            </w:pPr>
          </w:p>
        </w:tc>
      </w:tr>
      <w:tr w:rsidR="002A65F1" w:rsidRPr="00525209" w14:paraId="6F7CCC99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49FEFC37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14:paraId="561E9D13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</w:tc>
      </w:tr>
      <w:tr w:rsidR="002A65F1" w:rsidRPr="00525209" w14:paraId="0D1F8EEE" w14:textId="77777777" w:rsidTr="00A327A8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21C1FC99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14:paraId="2A044C88" w14:textId="77777777" w:rsidR="002A65F1" w:rsidRPr="00525209" w:rsidRDefault="002A65F1" w:rsidP="00A327A8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14:paraId="01F8B3CF" w14:textId="77777777" w:rsidR="002A65F1" w:rsidRPr="00525209" w:rsidRDefault="002A65F1" w:rsidP="00A327A8">
            <w:pPr>
              <w:ind w:firstLine="0"/>
              <w:jc w:val="center"/>
            </w:pPr>
          </w:p>
          <w:p w14:paraId="3D16BABB" w14:textId="77777777" w:rsidR="002A65F1" w:rsidRPr="00525209" w:rsidRDefault="002A65F1" w:rsidP="00A327A8">
            <w:pPr>
              <w:ind w:firstLine="0"/>
              <w:jc w:val="center"/>
            </w:pPr>
          </w:p>
          <w:p w14:paraId="2C066A0F" w14:textId="77777777" w:rsidR="002A65F1" w:rsidRPr="00525209" w:rsidRDefault="002A65F1" w:rsidP="00A327A8">
            <w:pPr>
              <w:ind w:firstLine="0"/>
              <w:jc w:val="center"/>
            </w:pPr>
          </w:p>
        </w:tc>
      </w:tr>
    </w:tbl>
    <w:p w14:paraId="0EBAECE6" w14:textId="77777777" w:rsidR="002A65F1" w:rsidRPr="00525209" w:rsidRDefault="00C23EB0" w:rsidP="002A65F1">
      <w:pPr>
        <w:jc w:val="center"/>
        <w:rPr>
          <w:rFonts w:ascii="Times New Roman" w:hAnsi="Times New Roman" w:cs="Times New Roman"/>
          <w:b/>
          <w:sz w:val="28"/>
        </w:rPr>
        <w:sectPr w:rsidR="002A65F1" w:rsidRPr="00525209" w:rsidSect="00A327A8">
          <w:headerReference w:type="default" r:id="rId14"/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2A65F1" w:rsidRPr="00525209">
        <w:rPr>
          <w:rFonts w:ascii="Times New Roman" w:hAnsi="Times New Roman" w:cs="Times New Roman"/>
          <w:b/>
          <w:sz w:val="28"/>
        </w:rPr>
        <w:t>201</w:t>
      </w:r>
      <w:r w:rsidR="00BA60B9" w:rsidRPr="00525209">
        <w:rPr>
          <w:rFonts w:ascii="Times New Roman" w:hAnsi="Times New Roman" w:cs="Times New Roman"/>
          <w:b/>
          <w:sz w:val="28"/>
        </w:rPr>
        <w:t>-</w:t>
      </w:r>
      <w:r w:rsidR="002A65F1" w:rsidRPr="00525209">
        <w:rPr>
          <w:rFonts w:ascii="Times New Roman" w:hAnsi="Times New Roman" w:cs="Times New Roman"/>
          <w:b/>
          <w:sz w:val="28"/>
        </w:rPr>
        <w:br w:type="page"/>
      </w:r>
    </w:p>
    <w:p w14:paraId="341EDC04" w14:textId="785A6943" w:rsidR="002A65F1" w:rsidRPr="00525209" w:rsidRDefault="00743800" w:rsidP="002A65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937BC" wp14:editId="7350A86E">
                <wp:simplePos x="0" y="0"/>
                <wp:positionH relativeFrom="column">
                  <wp:posOffset>-643890</wp:posOffset>
                </wp:positionH>
                <wp:positionV relativeFrom="paragraph">
                  <wp:posOffset>-595630</wp:posOffset>
                </wp:positionV>
                <wp:extent cx="2371725" cy="923925"/>
                <wp:effectExtent l="130810" t="128270" r="151765" b="1906905"/>
                <wp:wrapNone/>
                <wp:docPr id="11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923925"/>
                        </a:xfrm>
                        <a:prstGeom prst="wedgeRoundRectCallout">
                          <a:avLst>
                            <a:gd name="adj1" fmla="val 15606"/>
                            <a:gd name="adj2" fmla="val 23741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56AD665" w14:textId="77777777" w:rsidR="00795EE5" w:rsidRPr="00595492" w:rsidRDefault="00795EE5" w:rsidP="002F088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37BC" id="Скругленная прямоугольная выноска 4" o:spid="_x0000_s1041" type="#_x0000_t62" style="position:absolute;left:0;text-align:left;margin-left:-50.7pt;margin-top:-46.85pt;width:186.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" adj="14171,62082" fillcolor="#a3c4ff" strokecolor="#4579b8 [3044]">
                <v:fill color2="#e5eeff" rotate="t" colors="0 #a3c4ff;22938f #bfd5ff;1 #e5eeff" type="gradient"/>
                <v:shadow on="t" opacity="24903f" origin=",.5" offset="0,20000emu"/>
                <v:path arrowok="t"/>
                <v:textbox>
                  <w:txbxContent>
                    <w:p w14:paraId="056AD665" w14:textId="77777777" w:rsidR="00795EE5" w:rsidRPr="00595492" w:rsidRDefault="00795EE5" w:rsidP="002F088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2A65F1" w:rsidRPr="00525209">
        <w:rPr>
          <w:rFonts w:ascii="Times New Roman" w:hAnsi="Times New Roman" w:cs="Times New Roman"/>
          <w:b/>
          <w:sz w:val="24"/>
          <w:szCs w:val="24"/>
        </w:rPr>
        <w:t>Приложение 3г</w:t>
      </w:r>
      <w:r w:rsidR="00EB03DC" w:rsidRPr="00525209">
        <w:rPr>
          <w:rFonts w:ascii="Times New Roman" w:hAnsi="Times New Roman" w:cs="Times New Roman"/>
          <w:b/>
          <w:sz w:val="24"/>
          <w:szCs w:val="24"/>
        </w:rPr>
        <w:t>.</w:t>
      </w:r>
    </w:p>
    <w:p w14:paraId="1EEB6297" w14:textId="77777777" w:rsidR="002A65F1" w:rsidRPr="00525209" w:rsidRDefault="002A65F1" w:rsidP="002A65F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20C3A" w14:textId="77777777" w:rsidR="002A65F1" w:rsidRPr="00525209" w:rsidRDefault="002A65F1" w:rsidP="002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660BF0F3" w14:textId="77777777" w:rsidR="002A65F1" w:rsidRPr="00525209" w:rsidRDefault="002A65F1" w:rsidP="002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732778FC" w14:textId="77777777" w:rsidR="002A65F1" w:rsidRPr="00525209" w:rsidRDefault="002A65F1" w:rsidP="002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4C594C2A" w14:textId="77777777" w:rsidR="00BE3F0E" w:rsidRPr="00525209" w:rsidRDefault="00BE3F0E" w:rsidP="002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BC166" w14:textId="77777777" w:rsidR="00525209" w:rsidRPr="00525209" w:rsidRDefault="00525209" w:rsidP="0052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5BC72D3C" w14:textId="77777777" w:rsidR="00525209" w:rsidRPr="00525209" w:rsidRDefault="00525209" w:rsidP="00525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031F4612" w14:textId="77777777" w:rsidR="00525209" w:rsidRPr="001567EA" w:rsidRDefault="00DE4C4A" w:rsidP="0052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25209" w:rsidRPr="00525209">
          <w:rPr>
            <w:rFonts w:ascii="Times New Roman" w:hAnsi="Times New Roman" w:cs="Times New Roman"/>
            <w:sz w:val="24"/>
            <w:szCs w:val="24"/>
          </w:rPr>
          <w:t>Базовая кафедра «Системное программирование» ИСП РАН </w:t>
        </w:r>
      </w:hyperlink>
    </w:p>
    <w:p w14:paraId="61CFC9E6" w14:textId="77777777" w:rsidR="002A65F1" w:rsidRPr="00525209" w:rsidRDefault="002A65F1" w:rsidP="002A65F1">
      <w:pPr>
        <w:jc w:val="center"/>
      </w:pP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2A65F1" w:rsidRPr="00525209" w14:paraId="45CFF25F" w14:textId="77777777" w:rsidTr="00525209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14:paraId="7B816095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t>СОГЛАСОВАНО</w:t>
            </w:r>
          </w:p>
          <w:p w14:paraId="2D6337C8" w14:textId="77777777" w:rsidR="002A65F1" w:rsidRPr="00525209" w:rsidRDefault="002A65F1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Профессор департамента</w:t>
            </w:r>
          </w:p>
          <w:p w14:paraId="525FACAD" w14:textId="77777777" w:rsidR="002A65F1" w:rsidRPr="00525209" w:rsidRDefault="002A65F1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 xml:space="preserve">программной инженерии </w:t>
            </w:r>
          </w:p>
          <w:p w14:paraId="3B704B74" w14:textId="77777777" w:rsidR="002A65F1" w:rsidRPr="00525209" w:rsidRDefault="002A65F1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факультета компьютерных наук</w:t>
            </w:r>
          </w:p>
          <w:p w14:paraId="5E0B7C7A" w14:textId="77777777" w:rsidR="002A65F1" w:rsidRPr="00525209" w:rsidRDefault="002A65F1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канд. техн. наук</w:t>
            </w:r>
          </w:p>
          <w:p w14:paraId="79B33E44" w14:textId="77777777" w:rsidR="008C29BF" w:rsidRPr="00525209" w:rsidRDefault="008C29BF" w:rsidP="00A327A8">
            <w:pPr>
              <w:ind w:firstLine="0"/>
              <w:jc w:val="center"/>
              <w:rPr>
                <w:color w:val="FF0000"/>
              </w:rPr>
            </w:pPr>
          </w:p>
          <w:p w14:paraId="6C68B0C2" w14:textId="77777777" w:rsidR="007E497F" w:rsidRPr="00525209" w:rsidRDefault="007E497F" w:rsidP="00A327A8">
            <w:pPr>
              <w:ind w:firstLine="0"/>
              <w:jc w:val="center"/>
              <w:rPr>
                <w:color w:val="FF0000"/>
              </w:rPr>
            </w:pPr>
          </w:p>
          <w:p w14:paraId="0751FEA3" w14:textId="77777777" w:rsidR="007E497F" w:rsidRPr="00525209" w:rsidRDefault="007E497F" w:rsidP="00A327A8">
            <w:pPr>
              <w:ind w:firstLine="0"/>
              <w:jc w:val="center"/>
              <w:rPr>
                <w:color w:val="FF0000"/>
              </w:rPr>
            </w:pPr>
          </w:p>
          <w:p w14:paraId="6FA265F0" w14:textId="77777777" w:rsidR="002A65F1" w:rsidRPr="00525209" w:rsidRDefault="002A65F1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___________________ С.М. Авдошин</w:t>
            </w:r>
          </w:p>
          <w:p w14:paraId="442DA744" w14:textId="77777777" w:rsidR="002A65F1" w:rsidRPr="00525209" w:rsidRDefault="002A65F1" w:rsidP="00BA60B9">
            <w:pPr>
              <w:ind w:firstLine="0"/>
              <w:jc w:val="center"/>
            </w:pPr>
            <w:r w:rsidRPr="00525209">
              <w:t>«___» 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</w:tc>
        <w:tc>
          <w:tcPr>
            <w:tcW w:w="442" w:type="dxa"/>
          </w:tcPr>
          <w:p w14:paraId="2676B7F1" w14:textId="77777777" w:rsidR="002A65F1" w:rsidRPr="00525209" w:rsidRDefault="002A65F1" w:rsidP="00A327A8">
            <w:pPr>
              <w:ind w:firstLine="0"/>
              <w:jc w:val="center"/>
            </w:pPr>
          </w:p>
        </w:tc>
        <w:tc>
          <w:tcPr>
            <w:tcW w:w="4252" w:type="dxa"/>
            <w:gridSpan w:val="2"/>
          </w:tcPr>
          <w:p w14:paraId="337B6308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УТВЕРЖДАЮ</w:t>
            </w:r>
          </w:p>
          <w:p w14:paraId="1F92F284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Академический руководитель образовательной программы «Системное программирование»</w:t>
            </w:r>
          </w:p>
          <w:p w14:paraId="636E65CD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профессор, д.ф.-м.н.</w:t>
            </w:r>
          </w:p>
          <w:p w14:paraId="1D445DFD" w14:textId="77777777" w:rsidR="00D224F6" w:rsidRPr="00525209" w:rsidRDefault="00D224F6" w:rsidP="00D224F6">
            <w:pPr>
              <w:ind w:firstLine="0"/>
              <w:jc w:val="center"/>
            </w:pPr>
          </w:p>
          <w:p w14:paraId="62D677B1" w14:textId="77777777" w:rsidR="00D224F6" w:rsidRPr="00525209" w:rsidRDefault="00D224F6" w:rsidP="00D224F6">
            <w:pPr>
              <w:ind w:firstLine="0"/>
              <w:jc w:val="center"/>
            </w:pPr>
          </w:p>
          <w:p w14:paraId="58BAB7C3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_________________ А.К.Петренко</w:t>
            </w:r>
          </w:p>
          <w:p w14:paraId="0E28945A" w14:textId="77777777" w:rsidR="002A65F1" w:rsidRPr="00525209" w:rsidRDefault="00D224F6" w:rsidP="00D224F6">
            <w:pPr>
              <w:ind w:firstLine="0"/>
              <w:jc w:val="center"/>
            </w:pPr>
            <w:r w:rsidRPr="00525209">
              <w:t>«___» _____________ 201_ г.</w:t>
            </w:r>
          </w:p>
        </w:tc>
      </w:tr>
      <w:tr w:rsidR="002A65F1" w:rsidRPr="00525209" w14:paraId="269FF6E4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2A65F1" w:rsidRPr="00525209" w14:paraId="2B1BDB98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559210C2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99D20B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546F9CD6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66C429C3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E830BFD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4BEB82C0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58E092DC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6EE8F3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1FB53ED8" w14:textId="77777777" w:rsidTr="007E497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14:paraId="2503DCBD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0380219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RPr="00525209" w14:paraId="122043DF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07389C12" w14:textId="77777777" w:rsidR="002A65F1" w:rsidRPr="00525209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1C8097A" w14:textId="77777777" w:rsidR="002A65F1" w:rsidRPr="00525209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7AD87E7A" w14:textId="77777777" w:rsidR="002A65F1" w:rsidRPr="00525209" w:rsidRDefault="002A65F1" w:rsidP="00A327A8">
            <w:pPr>
              <w:ind w:left="317" w:right="-108" w:firstLine="0"/>
              <w:jc w:val="right"/>
              <w:rPr>
                <w:lang w:val="en-US"/>
              </w:rPr>
            </w:pPr>
          </w:p>
        </w:tc>
        <w:tc>
          <w:tcPr>
            <w:tcW w:w="10059" w:type="dxa"/>
            <w:gridSpan w:val="7"/>
          </w:tcPr>
          <w:p w14:paraId="5E78FE90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62CAB80C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1603871E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20634CD0" w14:textId="77777777" w:rsidR="002A65F1" w:rsidRPr="00525209" w:rsidRDefault="002A65F1" w:rsidP="00A327A8">
            <w:pPr>
              <w:ind w:firstLine="0"/>
              <w:jc w:val="center"/>
            </w:pPr>
          </w:p>
          <w:p w14:paraId="1C8682E8" w14:textId="77777777" w:rsidR="002A65F1" w:rsidRPr="00525209" w:rsidRDefault="002A65F1" w:rsidP="00A327A8">
            <w:pPr>
              <w:ind w:firstLine="0"/>
              <w:jc w:val="center"/>
            </w:pPr>
          </w:p>
          <w:p w14:paraId="6F58D2B9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Программа и методика испытаний</w:t>
            </w:r>
          </w:p>
          <w:p w14:paraId="3D98F83F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0"/>
              </w:rPr>
            </w:pPr>
          </w:p>
          <w:p w14:paraId="3078583D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 УТВЕРЖДЕНИЯ</w:t>
            </w:r>
          </w:p>
          <w:p w14:paraId="13DDDD5A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  <w:p w14:paraId="41817A38" w14:textId="77777777" w:rsidR="002A65F1" w:rsidRPr="00525209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51 01-1-ЛУ</w:t>
            </w:r>
          </w:p>
          <w:p w14:paraId="1F3A9CD9" w14:textId="77777777" w:rsidR="002A65F1" w:rsidRPr="00525209" w:rsidRDefault="002A65F1" w:rsidP="00A327A8">
            <w:pPr>
              <w:ind w:firstLine="0"/>
              <w:jc w:val="center"/>
            </w:pPr>
          </w:p>
        </w:tc>
      </w:tr>
      <w:tr w:rsidR="002A65F1" w:rsidRPr="00525209" w14:paraId="6231E4D1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61CF5C4C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6B14B6C9" w14:textId="448D8864" w:rsidR="002A65F1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3C1FDB" wp14:editId="62ED4C1B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523240</wp:posOffset>
                      </wp:positionV>
                      <wp:extent cx="2371725" cy="647700"/>
                      <wp:effectExtent l="126365" t="777240" r="168910" b="175260"/>
                      <wp:wrapNone/>
                      <wp:docPr id="10" name="Скругленная прямоугольная выноск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0949"/>
                                  <a:gd name="adj2" fmla="val -15036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29FF299" w14:textId="77777777" w:rsidR="00795EE5" w:rsidRPr="00595492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1FDB" id="Скругленная прямоугольная выноска 18" o:spid="_x0000_s1042" type="#_x0000_t62" style="position:absolute;left:0;text-align:left;margin-left:31.95pt;margin-top:41.2pt;width:186.7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" adj="21805,-21678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629FF299" w14:textId="77777777" w:rsidR="00795EE5" w:rsidRPr="00595492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5"/>
          </w:tcPr>
          <w:p w14:paraId="14B51B6F" w14:textId="77777777" w:rsidR="002A65F1" w:rsidRPr="00525209" w:rsidRDefault="002A65F1" w:rsidP="00A327A8">
            <w:pPr>
              <w:ind w:firstLine="0"/>
              <w:jc w:val="center"/>
            </w:pPr>
          </w:p>
          <w:p w14:paraId="02EA1FB5" w14:textId="77777777" w:rsidR="002A65F1" w:rsidRPr="00525209" w:rsidRDefault="002A65F1" w:rsidP="00A327A8">
            <w:pPr>
              <w:ind w:firstLine="0"/>
              <w:jc w:val="center"/>
            </w:pPr>
          </w:p>
          <w:p w14:paraId="6ACF26F0" w14:textId="77777777" w:rsidR="002A65F1" w:rsidRPr="00525209" w:rsidRDefault="002A65F1" w:rsidP="00A327A8">
            <w:pPr>
              <w:ind w:firstLine="0"/>
              <w:jc w:val="center"/>
            </w:pPr>
          </w:p>
          <w:p w14:paraId="2815AA45" w14:textId="77777777" w:rsidR="002A65F1" w:rsidRPr="00525209" w:rsidRDefault="002A65F1" w:rsidP="00A327A8">
            <w:pPr>
              <w:ind w:firstLine="0"/>
              <w:jc w:val="center"/>
            </w:pPr>
          </w:p>
        </w:tc>
      </w:tr>
      <w:tr w:rsidR="002A65F1" w:rsidRPr="00525209" w14:paraId="7E23D68A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2F241845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16C3C997" w14:textId="77777777" w:rsidR="002A65F1" w:rsidRPr="00525209" w:rsidRDefault="002A65F1" w:rsidP="00A327A8">
            <w:pPr>
              <w:ind w:firstLine="0"/>
            </w:pPr>
          </w:p>
        </w:tc>
        <w:tc>
          <w:tcPr>
            <w:tcW w:w="5489" w:type="dxa"/>
            <w:gridSpan w:val="5"/>
          </w:tcPr>
          <w:p w14:paraId="70195402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t>Исполнитель</w:t>
            </w:r>
          </w:p>
          <w:p w14:paraId="16B8CCBC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t xml:space="preserve">студент группы </w:t>
            </w:r>
            <w:r w:rsidR="008C29BF" w:rsidRPr="00525209">
              <w:t>_________</w:t>
            </w:r>
          </w:p>
          <w:p w14:paraId="4A931373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t>_____________________ / П.П. Петров /</w:t>
            </w:r>
          </w:p>
          <w:p w14:paraId="075E03BD" w14:textId="77777777" w:rsidR="002A65F1" w:rsidRPr="00525209" w:rsidRDefault="002A65F1" w:rsidP="00A327A8">
            <w:pPr>
              <w:ind w:firstLine="0"/>
              <w:jc w:val="center"/>
            </w:pPr>
            <w:r w:rsidRPr="00525209">
              <w:t>«____»_______________________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  <w:p w14:paraId="3CC21EC9" w14:textId="77777777" w:rsidR="002A65F1" w:rsidRPr="00525209" w:rsidRDefault="002A65F1" w:rsidP="00A327A8">
            <w:pPr>
              <w:ind w:firstLine="0"/>
              <w:jc w:val="center"/>
            </w:pPr>
          </w:p>
        </w:tc>
      </w:tr>
      <w:tr w:rsidR="002A65F1" w:rsidRPr="00525209" w14:paraId="643C8F42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FEA5DF3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7"/>
          </w:tcPr>
          <w:p w14:paraId="1D2309D2" w14:textId="77777777" w:rsidR="002A65F1" w:rsidRPr="00525209" w:rsidRDefault="002A65F1" w:rsidP="00A327A8">
            <w:pPr>
              <w:ind w:firstLine="0"/>
              <w:jc w:val="center"/>
              <w:rPr>
                <w:b/>
              </w:rPr>
            </w:pPr>
          </w:p>
        </w:tc>
      </w:tr>
      <w:tr w:rsidR="002A65F1" w:rsidRPr="00525209" w14:paraId="15EAADB1" w14:textId="77777777" w:rsidTr="00525209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0250CC3E" w14:textId="77777777" w:rsidR="002A65F1" w:rsidRPr="00525209" w:rsidRDefault="002A65F1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5"/>
          </w:tcPr>
          <w:p w14:paraId="70B82443" w14:textId="7D56238C" w:rsidR="002A65F1" w:rsidRPr="00525209" w:rsidRDefault="00743800" w:rsidP="00A327A8">
            <w:pPr>
              <w:ind w:firstLine="0"/>
              <w:jc w:val="center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9EF870" wp14:editId="0E8E1F5E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218440</wp:posOffset>
                      </wp:positionV>
                      <wp:extent cx="2914650" cy="533400"/>
                      <wp:effectExtent l="129540" t="2250440" r="334010" b="175260"/>
                      <wp:wrapNone/>
                      <wp:docPr id="9" name="Скругленная прямоугольная выноск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56181"/>
                                  <a:gd name="adj2" fmla="val -447528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E85989F" w14:textId="77777777" w:rsidR="00795EE5" w:rsidRPr="0002147F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463D01A0" w14:textId="77777777" w:rsidR="00795EE5" w:rsidRPr="00595492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EF870" id="Скругленная прямоугольная выноска 27" o:spid="_x0000_s1043" type="#_x0000_t62" style="position:absolute;left:0;text-align:left;margin-left:49.2pt;margin-top:17.2pt;width:229.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" adj="22935,-85866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5E85989F" w14:textId="77777777" w:rsidR="00795EE5" w:rsidRPr="0002147F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463D01A0" w14:textId="77777777" w:rsidR="00795EE5" w:rsidRPr="00595492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vAlign w:val="center"/>
          </w:tcPr>
          <w:p w14:paraId="635411F4" w14:textId="77777777" w:rsidR="002A65F1" w:rsidRPr="00525209" w:rsidRDefault="002A65F1" w:rsidP="00A327A8">
            <w:pPr>
              <w:ind w:firstLine="0"/>
              <w:jc w:val="center"/>
            </w:pPr>
          </w:p>
          <w:p w14:paraId="2B41B8E6" w14:textId="77777777" w:rsidR="002A65F1" w:rsidRPr="00525209" w:rsidRDefault="002A65F1" w:rsidP="00A327A8">
            <w:pPr>
              <w:ind w:firstLine="0"/>
              <w:jc w:val="center"/>
            </w:pPr>
          </w:p>
          <w:p w14:paraId="135F21AE" w14:textId="77777777" w:rsidR="002A65F1" w:rsidRPr="00525209" w:rsidRDefault="002A65F1" w:rsidP="00A327A8">
            <w:pPr>
              <w:ind w:firstLine="0"/>
              <w:jc w:val="center"/>
            </w:pPr>
          </w:p>
          <w:p w14:paraId="439BC6AF" w14:textId="77777777" w:rsidR="002A65F1" w:rsidRPr="00525209" w:rsidRDefault="002A65F1" w:rsidP="00A327A8">
            <w:pPr>
              <w:ind w:firstLine="0"/>
              <w:jc w:val="center"/>
            </w:pPr>
          </w:p>
          <w:p w14:paraId="4A220370" w14:textId="77777777" w:rsidR="002A65F1" w:rsidRPr="00525209" w:rsidRDefault="002A65F1" w:rsidP="00A327A8">
            <w:pPr>
              <w:ind w:firstLine="0"/>
              <w:jc w:val="center"/>
            </w:pPr>
          </w:p>
        </w:tc>
      </w:tr>
    </w:tbl>
    <w:p w14:paraId="67161625" w14:textId="77777777" w:rsidR="00384477" w:rsidRPr="00525209" w:rsidRDefault="00C23EB0" w:rsidP="002A65F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2A65F1" w:rsidRPr="00525209">
        <w:rPr>
          <w:rFonts w:ascii="Times New Roman" w:hAnsi="Times New Roman" w:cs="Times New Roman"/>
          <w:b/>
          <w:sz w:val="28"/>
        </w:rPr>
        <w:t>201</w:t>
      </w:r>
      <w:r w:rsidR="00BA60B9" w:rsidRPr="00525209">
        <w:rPr>
          <w:rFonts w:ascii="Times New Roman" w:hAnsi="Times New Roman" w:cs="Times New Roman"/>
          <w:b/>
          <w:sz w:val="28"/>
        </w:rPr>
        <w:t>-</w:t>
      </w:r>
      <w:r w:rsidR="002A65F1" w:rsidRPr="0052520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B970DD" w:rsidRPr="00525209" w14:paraId="06D13E07" w14:textId="77777777" w:rsidTr="00A327A8">
        <w:trPr>
          <w:gridBefore w:val="1"/>
          <w:wBefore w:w="1281" w:type="dxa"/>
        </w:trPr>
        <w:tc>
          <w:tcPr>
            <w:tcW w:w="4531" w:type="dxa"/>
          </w:tcPr>
          <w:p w14:paraId="555C8825" w14:textId="77777777" w:rsidR="00B970DD" w:rsidRPr="00525209" w:rsidRDefault="00B970DD" w:rsidP="00A327A8">
            <w:pPr>
              <w:pStyle w:val="Default"/>
              <w:jc w:val="center"/>
              <w:rPr>
                <w:sz w:val="28"/>
                <w:szCs w:val="28"/>
              </w:rPr>
            </w:pPr>
            <w:r w:rsidRPr="00525209">
              <w:rPr>
                <w:sz w:val="28"/>
                <w:szCs w:val="28"/>
              </w:rPr>
              <w:t xml:space="preserve">УТВЕРЖДЕН </w:t>
            </w:r>
          </w:p>
          <w:p w14:paraId="59DFD333" w14:textId="77777777" w:rsidR="00B970DD" w:rsidRPr="00525209" w:rsidRDefault="00B970DD" w:rsidP="00A327A8">
            <w:pPr>
              <w:ind w:firstLine="0"/>
              <w:jc w:val="center"/>
            </w:pPr>
            <w:r w:rsidRPr="00525209">
              <w:rPr>
                <w:sz w:val="28"/>
                <w:szCs w:val="28"/>
              </w:rPr>
              <w:t xml:space="preserve">RU.17701729.503200-01 51 01-1-ЛУ </w:t>
            </w:r>
          </w:p>
        </w:tc>
        <w:tc>
          <w:tcPr>
            <w:tcW w:w="1232" w:type="dxa"/>
            <w:gridSpan w:val="2"/>
          </w:tcPr>
          <w:p w14:paraId="7AB62A9C" w14:textId="77777777" w:rsidR="00B970DD" w:rsidRPr="00525209" w:rsidRDefault="00B970DD" w:rsidP="00A327A8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14:paraId="398D8FC5" w14:textId="77777777" w:rsidR="00B970DD" w:rsidRPr="00525209" w:rsidRDefault="00B970DD" w:rsidP="00A327A8">
            <w:pPr>
              <w:ind w:firstLine="0"/>
              <w:jc w:val="center"/>
            </w:pPr>
          </w:p>
        </w:tc>
      </w:tr>
      <w:tr w:rsidR="00B970DD" w:rsidRPr="00525209" w14:paraId="4AB0B327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B970DD" w:rsidRPr="00525209" w14:paraId="4B47E07B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244554A2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2CC8646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53346A63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1F7B993D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3B288BB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32301026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1CE24CDB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0AB2ED3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778FB1F0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78E83DD2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0988E17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11AAA015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5EAA3D1F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3F7BA15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59CC010C" w14:textId="77777777" w:rsidR="00B970DD" w:rsidRPr="00525209" w:rsidRDefault="00B970DD" w:rsidP="00A327A8">
            <w:pPr>
              <w:ind w:left="317" w:right="-108" w:firstLine="0"/>
              <w:jc w:val="right"/>
              <w:rPr>
                <w:lang w:val="en-US"/>
              </w:rPr>
            </w:pPr>
          </w:p>
          <w:p w14:paraId="025104C7" w14:textId="77777777" w:rsidR="00B970DD" w:rsidRPr="00525209" w:rsidRDefault="00B970DD" w:rsidP="00A327A8">
            <w:pPr>
              <w:rPr>
                <w:lang w:val="en-US"/>
              </w:rPr>
            </w:pPr>
          </w:p>
          <w:p w14:paraId="7930EA7B" w14:textId="77777777" w:rsidR="00B970DD" w:rsidRPr="00525209" w:rsidRDefault="00B970DD" w:rsidP="00A327A8">
            <w:pPr>
              <w:rPr>
                <w:lang w:val="en-US"/>
              </w:rPr>
            </w:pPr>
          </w:p>
          <w:p w14:paraId="64A0669F" w14:textId="77777777" w:rsidR="00B970DD" w:rsidRPr="00525209" w:rsidRDefault="00B970DD" w:rsidP="00A327A8">
            <w:pPr>
              <w:rPr>
                <w:lang w:val="en-US"/>
              </w:rPr>
            </w:pPr>
          </w:p>
          <w:p w14:paraId="788DCEEE" w14:textId="77777777" w:rsidR="00B970DD" w:rsidRPr="00525209" w:rsidRDefault="00B970DD" w:rsidP="00A327A8">
            <w:pPr>
              <w:rPr>
                <w:lang w:val="en-US"/>
              </w:rPr>
            </w:pPr>
          </w:p>
          <w:p w14:paraId="73487340" w14:textId="77777777" w:rsidR="00B970DD" w:rsidRPr="00525209" w:rsidRDefault="00B970DD" w:rsidP="00A327A8">
            <w:pPr>
              <w:rPr>
                <w:lang w:val="en-US"/>
              </w:rPr>
            </w:pPr>
          </w:p>
          <w:p w14:paraId="3D7A4294" w14:textId="77777777" w:rsidR="00B970DD" w:rsidRPr="00525209" w:rsidRDefault="00B970DD" w:rsidP="00A327A8"/>
          <w:p w14:paraId="16590A00" w14:textId="77777777" w:rsidR="00B970DD" w:rsidRPr="00525209" w:rsidRDefault="00B970DD" w:rsidP="00A327A8"/>
          <w:p w14:paraId="70E15A7E" w14:textId="77777777" w:rsidR="00B970DD" w:rsidRPr="00525209" w:rsidRDefault="00B970DD" w:rsidP="00A327A8"/>
          <w:p w14:paraId="10599255" w14:textId="77777777" w:rsidR="00B970DD" w:rsidRPr="00525209" w:rsidRDefault="00B970DD" w:rsidP="00A327A8"/>
          <w:p w14:paraId="574F7269" w14:textId="77777777" w:rsidR="00B970DD" w:rsidRPr="00525209" w:rsidRDefault="00B970DD" w:rsidP="00A327A8"/>
          <w:p w14:paraId="1DE51471" w14:textId="77777777" w:rsidR="00B970DD" w:rsidRPr="00525209" w:rsidRDefault="00B970DD" w:rsidP="00A327A8">
            <w:pPr>
              <w:ind w:firstLine="0"/>
            </w:pPr>
          </w:p>
        </w:tc>
        <w:tc>
          <w:tcPr>
            <w:tcW w:w="10059" w:type="dxa"/>
            <w:gridSpan w:val="5"/>
          </w:tcPr>
          <w:p w14:paraId="784DF4E9" w14:textId="77777777" w:rsidR="00B970DD" w:rsidRPr="00525209" w:rsidRDefault="00B970DD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61B981E2" w14:textId="77777777" w:rsidR="00B970DD" w:rsidRPr="00525209" w:rsidRDefault="00B970DD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24B8A307" w14:textId="77777777" w:rsidR="00B970DD" w:rsidRPr="00525209" w:rsidRDefault="00B970DD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5A531AE8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413C2E8B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3CD2526E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6BB107D2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0185F688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0B4F80F9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04138177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7B5A6943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56852C48" w14:textId="77777777" w:rsidR="00B970DD" w:rsidRPr="00525209" w:rsidRDefault="00B970DD" w:rsidP="00A327A8">
            <w:pPr>
              <w:ind w:firstLine="0"/>
              <w:jc w:val="center"/>
            </w:pPr>
          </w:p>
          <w:p w14:paraId="4E00AED5" w14:textId="77777777" w:rsidR="00B970DD" w:rsidRPr="00525209" w:rsidRDefault="00B970DD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Программа и методика испытаний</w:t>
            </w:r>
          </w:p>
          <w:p w14:paraId="0B3FF1B5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2F285571" w14:textId="77777777" w:rsidR="00B970DD" w:rsidRPr="00525209" w:rsidRDefault="00B970DD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51 01-1</w:t>
            </w:r>
          </w:p>
          <w:p w14:paraId="39629BBB" w14:textId="77777777" w:rsidR="00B970DD" w:rsidRPr="00525209" w:rsidRDefault="00B970DD" w:rsidP="00A327A8">
            <w:pPr>
              <w:ind w:firstLine="0"/>
              <w:jc w:val="center"/>
              <w:rPr>
                <w:sz w:val="28"/>
              </w:rPr>
            </w:pPr>
          </w:p>
          <w:p w14:paraId="16FD19F2" w14:textId="77777777" w:rsidR="00B970DD" w:rsidRPr="00525209" w:rsidRDefault="00B970DD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Листов 38</w:t>
            </w:r>
          </w:p>
          <w:p w14:paraId="06D9178F" w14:textId="1A8D68E7" w:rsidR="00B970DD" w:rsidRPr="00525209" w:rsidRDefault="00743800" w:rsidP="00A327A8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ADBF65" wp14:editId="14D716AB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200660</wp:posOffset>
                      </wp:positionV>
                      <wp:extent cx="2371725" cy="647700"/>
                      <wp:effectExtent l="123190" t="734060" r="210185" b="180340"/>
                      <wp:wrapNone/>
                      <wp:docPr id="8" name="Скругленная прямоугольная выноск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2556"/>
                                  <a:gd name="adj2" fmla="val -143009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BEC37E5" w14:textId="77777777" w:rsidR="00795EE5" w:rsidRPr="00AF3F56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DBF65" id="Скругленная прямоугольная выноска 19" o:spid="_x0000_s1044" type="#_x0000_t62" style="position:absolute;left:0;text-align:left;margin-left:26.7pt;margin-top:15.8pt;width:186.7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" adj="22152,-20090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5BEC37E5" w14:textId="77777777" w:rsidR="00795EE5" w:rsidRPr="00AF3F56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6976BB" w14:textId="77777777" w:rsidR="00B970DD" w:rsidRPr="00525209" w:rsidRDefault="00B970DD" w:rsidP="00A327A8">
            <w:pPr>
              <w:ind w:firstLine="0"/>
              <w:jc w:val="center"/>
              <w:rPr>
                <w:sz w:val="28"/>
              </w:rPr>
            </w:pPr>
          </w:p>
          <w:p w14:paraId="55FCBD19" w14:textId="77777777" w:rsidR="00B970DD" w:rsidRPr="00525209" w:rsidRDefault="00B970DD" w:rsidP="00A327A8">
            <w:pPr>
              <w:ind w:firstLine="0"/>
              <w:jc w:val="center"/>
              <w:rPr>
                <w:sz w:val="28"/>
              </w:rPr>
            </w:pPr>
          </w:p>
          <w:p w14:paraId="5BEF47C4" w14:textId="77777777" w:rsidR="00B970DD" w:rsidRPr="00525209" w:rsidRDefault="00B970DD" w:rsidP="00A327A8">
            <w:pPr>
              <w:ind w:firstLine="0"/>
              <w:jc w:val="center"/>
              <w:rPr>
                <w:sz w:val="28"/>
              </w:rPr>
            </w:pPr>
          </w:p>
          <w:p w14:paraId="05A10253" w14:textId="77777777" w:rsidR="00B970DD" w:rsidRPr="00525209" w:rsidRDefault="00B970DD" w:rsidP="00A327A8">
            <w:pPr>
              <w:ind w:firstLine="0"/>
              <w:jc w:val="center"/>
              <w:rPr>
                <w:sz w:val="28"/>
              </w:rPr>
            </w:pPr>
          </w:p>
          <w:p w14:paraId="0CE2CEA5" w14:textId="77777777" w:rsidR="00B970DD" w:rsidRPr="00525209" w:rsidRDefault="00B970DD" w:rsidP="00A327A8">
            <w:pPr>
              <w:ind w:firstLine="0"/>
              <w:jc w:val="center"/>
              <w:rPr>
                <w:sz w:val="28"/>
              </w:rPr>
            </w:pPr>
          </w:p>
          <w:p w14:paraId="741E5506" w14:textId="77777777" w:rsidR="00B970DD" w:rsidRPr="00525209" w:rsidRDefault="00B970DD" w:rsidP="00A327A8">
            <w:pPr>
              <w:ind w:firstLine="0"/>
            </w:pPr>
          </w:p>
        </w:tc>
      </w:tr>
      <w:tr w:rsidR="00B970DD" w:rsidRPr="00525209" w14:paraId="50131CF7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77D5AF43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5BB1A436" w14:textId="362DA3EE" w:rsidR="00B970DD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94764F" wp14:editId="4F60230E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560705</wp:posOffset>
                      </wp:positionV>
                      <wp:extent cx="2914650" cy="533400"/>
                      <wp:effectExtent l="129540" t="2491105" r="156210" b="175895"/>
                      <wp:wrapNone/>
                      <wp:docPr id="7" name="Скругленная прямоугольная выноск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1278"/>
                                  <a:gd name="adj2" fmla="val -493954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7A75B6E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0A6B5B96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4764F" id="Скругленная прямоугольная выноска 30" o:spid="_x0000_s1045" type="#_x0000_t62" style="position:absolute;left:0;text-align:left;margin-left:196.2pt;margin-top:44.15pt;width:229.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" adj="11076,-95894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17A75B6E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0A6B5B96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14:paraId="48F583A8" w14:textId="77777777" w:rsidR="00B970DD" w:rsidRPr="00525209" w:rsidRDefault="00B970DD" w:rsidP="00A327A8">
            <w:pPr>
              <w:ind w:firstLine="0"/>
              <w:jc w:val="center"/>
            </w:pPr>
          </w:p>
          <w:p w14:paraId="0DC8AE48" w14:textId="77777777" w:rsidR="00B970DD" w:rsidRPr="00525209" w:rsidRDefault="00B970DD" w:rsidP="00A327A8">
            <w:pPr>
              <w:ind w:firstLine="0"/>
              <w:jc w:val="center"/>
            </w:pPr>
          </w:p>
          <w:p w14:paraId="66D2C95C" w14:textId="77777777" w:rsidR="00B970DD" w:rsidRPr="00525209" w:rsidRDefault="00B970DD" w:rsidP="00A327A8">
            <w:pPr>
              <w:ind w:firstLine="0"/>
              <w:jc w:val="center"/>
            </w:pPr>
          </w:p>
          <w:p w14:paraId="3F83BA05" w14:textId="77777777" w:rsidR="00B970DD" w:rsidRPr="00525209" w:rsidRDefault="00B970DD" w:rsidP="00A327A8">
            <w:pPr>
              <w:ind w:firstLine="0"/>
              <w:jc w:val="center"/>
            </w:pPr>
          </w:p>
          <w:p w14:paraId="3B84255D" w14:textId="77777777" w:rsidR="00B970DD" w:rsidRPr="00525209" w:rsidRDefault="00B970DD" w:rsidP="00A327A8">
            <w:pPr>
              <w:ind w:firstLine="0"/>
              <w:jc w:val="center"/>
            </w:pPr>
          </w:p>
          <w:p w14:paraId="579A2891" w14:textId="77777777" w:rsidR="00B970DD" w:rsidRPr="00525209" w:rsidRDefault="00B970DD" w:rsidP="00A327A8">
            <w:pPr>
              <w:ind w:firstLine="0"/>
              <w:jc w:val="center"/>
            </w:pPr>
          </w:p>
        </w:tc>
      </w:tr>
      <w:tr w:rsidR="00B970DD" w:rsidRPr="00525209" w14:paraId="0FB978AC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084B04DA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4105DFDC" w14:textId="77777777" w:rsidR="00B970DD" w:rsidRPr="00525209" w:rsidRDefault="00B970DD" w:rsidP="00A327A8">
            <w:pPr>
              <w:ind w:firstLine="0"/>
            </w:pPr>
          </w:p>
        </w:tc>
        <w:tc>
          <w:tcPr>
            <w:tcW w:w="5489" w:type="dxa"/>
            <w:gridSpan w:val="3"/>
          </w:tcPr>
          <w:p w14:paraId="1969CB66" w14:textId="77777777" w:rsidR="00B970DD" w:rsidRPr="00525209" w:rsidRDefault="00B970DD" w:rsidP="00A327A8">
            <w:pPr>
              <w:ind w:firstLine="0"/>
              <w:jc w:val="center"/>
            </w:pPr>
          </w:p>
          <w:p w14:paraId="0AACBEAE" w14:textId="77777777" w:rsidR="00B970DD" w:rsidRPr="00525209" w:rsidRDefault="00B970DD" w:rsidP="00A327A8">
            <w:pPr>
              <w:ind w:firstLine="0"/>
              <w:jc w:val="center"/>
            </w:pPr>
          </w:p>
          <w:p w14:paraId="201BDCA6" w14:textId="77777777" w:rsidR="00B970DD" w:rsidRPr="00525209" w:rsidRDefault="00B970DD" w:rsidP="00A327A8">
            <w:pPr>
              <w:ind w:firstLine="0"/>
              <w:jc w:val="center"/>
            </w:pPr>
          </w:p>
          <w:p w14:paraId="67EC9210" w14:textId="77777777" w:rsidR="00B970DD" w:rsidRPr="00525209" w:rsidRDefault="00B970DD" w:rsidP="00A327A8">
            <w:pPr>
              <w:ind w:firstLine="0"/>
              <w:jc w:val="center"/>
            </w:pPr>
          </w:p>
          <w:p w14:paraId="79AC4DC5" w14:textId="77777777" w:rsidR="00B970DD" w:rsidRPr="00525209" w:rsidRDefault="00B970DD" w:rsidP="00A327A8">
            <w:pPr>
              <w:ind w:firstLine="0"/>
              <w:jc w:val="center"/>
            </w:pPr>
          </w:p>
          <w:p w14:paraId="6230763A" w14:textId="77777777" w:rsidR="00B970DD" w:rsidRPr="00525209" w:rsidRDefault="00B970DD" w:rsidP="00A327A8">
            <w:pPr>
              <w:ind w:firstLine="0"/>
              <w:jc w:val="center"/>
            </w:pPr>
          </w:p>
          <w:p w14:paraId="78346C0E" w14:textId="77777777" w:rsidR="00B970DD" w:rsidRPr="00525209" w:rsidRDefault="00B970DD" w:rsidP="00A327A8">
            <w:pPr>
              <w:ind w:firstLine="0"/>
              <w:jc w:val="center"/>
            </w:pPr>
          </w:p>
          <w:p w14:paraId="0E223EE3" w14:textId="77777777" w:rsidR="00B970DD" w:rsidRPr="00525209" w:rsidRDefault="00B970DD" w:rsidP="00A327A8">
            <w:pPr>
              <w:ind w:firstLine="0"/>
            </w:pPr>
          </w:p>
          <w:p w14:paraId="52D35039" w14:textId="77777777" w:rsidR="00B970DD" w:rsidRPr="00525209" w:rsidRDefault="00B970DD" w:rsidP="00A327A8">
            <w:pPr>
              <w:ind w:firstLine="0"/>
              <w:jc w:val="center"/>
            </w:pPr>
          </w:p>
        </w:tc>
      </w:tr>
      <w:tr w:rsidR="00B970DD" w:rsidRPr="00525209" w14:paraId="5CA31D7C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5957096B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14:paraId="7B112AC7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</w:tc>
      </w:tr>
      <w:tr w:rsidR="00B970DD" w:rsidRPr="00525209" w14:paraId="01619864" w14:textId="77777777" w:rsidTr="00A327A8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78AF0E5C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14:paraId="6EC6EA56" w14:textId="77777777" w:rsidR="00B970DD" w:rsidRPr="00525209" w:rsidRDefault="00B970DD" w:rsidP="00A327A8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14:paraId="6018DC74" w14:textId="77777777" w:rsidR="00B970DD" w:rsidRPr="00525209" w:rsidRDefault="00B970DD" w:rsidP="00A327A8">
            <w:pPr>
              <w:ind w:firstLine="0"/>
              <w:jc w:val="center"/>
            </w:pPr>
          </w:p>
          <w:p w14:paraId="34CE27AE" w14:textId="77777777" w:rsidR="00B970DD" w:rsidRPr="00525209" w:rsidRDefault="00B970DD" w:rsidP="00A327A8">
            <w:pPr>
              <w:ind w:firstLine="0"/>
              <w:jc w:val="center"/>
            </w:pPr>
          </w:p>
          <w:p w14:paraId="63D51A5F" w14:textId="77777777" w:rsidR="00B970DD" w:rsidRPr="00525209" w:rsidRDefault="00B970DD" w:rsidP="00A327A8">
            <w:pPr>
              <w:ind w:firstLine="0"/>
              <w:jc w:val="center"/>
            </w:pPr>
          </w:p>
        </w:tc>
      </w:tr>
    </w:tbl>
    <w:p w14:paraId="181FDAB2" w14:textId="77777777" w:rsidR="00B970DD" w:rsidRPr="00525209" w:rsidRDefault="00C23EB0" w:rsidP="00B970DD">
      <w:pPr>
        <w:jc w:val="center"/>
        <w:rPr>
          <w:rFonts w:ascii="Times New Roman" w:hAnsi="Times New Roman" w:cs="Times New Roman"/>
          <w:b/>
          <w:sz w:val="28"/>
        </w:rPr>
        <w:sectPr w:rsidR="00B970DD" w:rsidRPr="00525209" w:rsidSect="00A327A8">
          <w:headerReference w:type="default" r:id="rId16"/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B970DD" w:rsidRPr="00525209">
        <w:rPr>
          <w:rFonts w:ascii="Times New Roman" w:hAnsi="Times New Roman" w:cs="Times New Roman"/>
          <w:b/>
          <w:sz w:val="28"/>
        </w:rPr>
        <w:t>201</w:t>
      </w:r>
      <w:r w:rsidR="00BA60B9" w:rsidRPr="00525209">
        <w:rPr>
          <w:rFonts w:ascii="Times New Roman" w:hAnsi="Times New Roman" w:cs="Times New Roman"/>
          <w:b/>
          <w:sz w:val="28"/>
        </w:rPr>
        <w:t>-</w:t>
      </w:r>
      <w:r w:rsidR="00B970DD" w:rsidRPr="00525209">
        <w:rPr>
          <w:rFonts w:ascii="Times New Roman" w:hAnsi="Times New Roman" w:cs="Times New Roman"/>
          <w:b/>
          <w:sz w:val="28"/>
        </w:rPr>
        <w:br w:type="page"/>
      </w:r>
    </w:p>
    <w:p w14:paraId="19159225" w14:textId="183A9E92" w:rsidR="00B970DD" w:rsidRPr="00525209" w:rsidRDefault="00743800" w:rsidP="00B970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B8ED7" wp14:editId="1E254E54">
                <wp:simplePos x="0" y="0"/>
                <wp:positionH relativeFrom="column">
                  <wp:posOffset>-567690</wp:posOffset>
                </wp:positionH>
                <wp:positionV relativeFrom="paragraph">
                  <wp:posOffset>-681355</wp:posOffset>
                </wp:positionV>
                <wp:extent cx="2371725" cy="847725"/>
                <wp:effectExtent l="130810" t="131445" r="151765" b="2043430"/>
                <wp:wrapNone/>
                <wp:docPr id="6" name="Скругленная 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847725"/>
                        </a:xfrm>
                        <a:prstGeom prst="wedgeRoundRectCallout">
                          <a:avLst>
                            <a:gd name="adj1" fmla="val 12394"/>
                            <a:gd name="adj2" fmla="val 27020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7B02A48" w14:textId="77777777" w:rsidR="00795EE5" w:rsidRPr="00595492" w:rsidRDefault="00795EE5" w:rsidP="00EB03D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8ED7" id="Скругленная прямоугольная выноска 5" o:spid="_x0000_s1046" type="#_x0000_t62" style="position:absolute;left:0;text-align:left;margin-left:-44.7pt;margin-top:-53.6pt;width:186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" adj="13477,69165" fillcolor="#a3c4ff" strokecolor="#4579b8 [3044]">
                <v:fill color2="#e5eeff" rotate="t" colors="0 #a3c4ff;22938f #bfd5ff;1 #e5eeff" type="gradient"/>
                <v:shadow on="t" opacity="24903f" origin=",.5" offset="0,20000emu"/>
                <v:path arrowok="t"/>
                <v:textbox>
                  <w:txbxContent>
                    <w:p w14:paraId="07B02A48" w14:textId="77777777" w:rsidR="00795EE5" w:rsidRPr="00595492" w:rsidRDefault="00795EE5" w:rsidP="00EB03D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B970DD" w:rsidRPr="00525209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A631F0" w:rsidRPr="00525209">
        <w:rPr>
          <w:rFonts w:ascii="Times New Roman" w:hAnsi="Times New Roman" w:cs="Times New Roman"/>
          <w:b/>
          <w:sz w:val="24"/>
          <w:szCs w:val="24"/>
        </w:rPr>
        <w:t>д</w:t>
      </w:r>
      <w:r w:rsidR="00EB03DC" w:rsidRPr="00525209">
        <w:rPr>
          <w:rFonts w:ascii="Times New Roman" w:hAnsi="Times New Roman" w:cs="Times New Roman"/>
          <w:b/>
          <w:sz w:val="24"/>
          <w:szCs w:val="24"/>
        </w:rPr>
        <w:t>.</w:t>
      </w:r>
    </w:p>
    <w:p w14:paraId="6B944C40" w14:textId="77777777" w:rsidR="00B970DD" w:rsidRPr="00525209" w:rsidRDefault="00B970DD" w:rsidP="00B970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3E1B4A" w14:textId="77777777" w:rsidR="00B970DD" w:rsidRPr="00525209" w:rsidRDefault="00B970DD" w:rsidP="00B9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70A9B4A1" w14:textId="77777777" w:rsidR="00B970DD" w:rsidRPr="00525209" w:rsidRDefault="00B970DD" w:rsidP="00B9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39838105" w14:textId="77777777" w:rsidR="00B970DD" w:rsidRPr="00525209" w:rsidRDefault="00B970DD" w:rsidP="00B9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04F97277" w14:textId="77777777" w:rsidR="00BE3F0E" w:rsidRPr="00525209" w:rsidRDefault="00BE3F0E" w:rsidP="00B9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8E3F1" w14:textId="77777777" w:rsidR="00525209" w:rsidRPr="00525209" w:rsidRDefault="00525209" w:rsidP="0052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1A3D94E8" w14:textId="77777777" w:rsidR="00525209" w:rsidRPr="00525209" w:rsidRDefault="00525209" w:rsidP="00525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4786419A" w14:textId="77777777" w:rsidR="00525209" w:rsidRPr="001567EA" w:rsidRDefault="00DE4C4A" w:rsidP="0052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25209" w:rsidRPr="00525209">
          <w:rPr>
            <w:rFonts w:ascii="Times New Roman" w:hAnsi="Times New Roman" w:cs="Times New Roman"/>
            <w:sz w:val="24"/>
            <w:szCs w:val="24"/>
          </w:rPr>
          <w:t>Базовая кафедра «Системное программирование» ИСП РАН </w:t>
        </w:r>
      </w:hyperlink>
    </w:p>
    <w:p w14:paraId="048F8911" w14:textId="77777777" w:rsidR="00B970DD" w:rsidRPr="00525209" w:rsidRDefault="00B970DD" w:rsidP="00B970DD">
      <w:pPr>
        <w:jc w:val="center"/>
      </w:pP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B970DD" w:rsidRPr="00525209" w14:paraId="7F69221F" w14:textId="77777777" w:rsidTr="00525209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14:paraId="1189F5AB" w14:textId="77777777" w:rsidR="00B970DD" w:rsidRPr="00525209" w:rsidRDefault="00B970DD" w:rsidP="00A327A8">
            <w:pPr>
              <w:ind w:firstLine="0"/>
              <w:jc w:val="center"/>
            </w:pPr>
            <w:r w:rsidRPr="00525209">
              <w:t>СОГЛАСОВАНО</w:t>
            </w:r>
          </w:p>
          <w:p w14:paraId="74A26634" w14:textId="77777777" w:rsidR="00B970DD" w:rsidRPr="00525209" w:rsidRDefault="00B970DD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Профессор департамента</w:t>
            </w:r>
          </w:p>
          <w:p w14:paraId="1537C4DE" w14:textId="77777777" w:rsidR="00B970DD" w:rsidRPr="00525209" w:rsidRDefault="00B970DD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 xml:space="preserve">программной инженерии </w:t>
            </w:r>
          </w:p>
          <w:p w14:paraId="17882263" w14:textId="77777777" w:rsidR="00B970DD" w:rsidRPr="00525209" w:rsidRDefault="00B970DD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факультета компьютерных наук</w:t>
            </w:r>
          </w:p>
          <w:p w14:paraId="5C9BEA1C" w14:textId="77777777" w:rsidR="00B970DD" w:rsidRPr="00525209" w:rsidRDefault="00B970DD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канд. техн. наук</w:t>
            </w:r>
          </w:p>
          <w:p w14:paraId="64710C36" w14:textId="77777777" w:rsidR="008C29BF" w:rsidRPr="00525209" w:rsidRDefault="008C29BF" w:rsidP="00A327A8">
            <w:pPr>
              <w:ind w:firstLine="0"/>
              <w:jc w:val="center"/>
              <w:rPr>
                <w:color w:val="FF0000"/>
              </w:rPr>
            </w:pPr>
          </w:p>
          <w:p w14:paraId="5FEE5DDD" w14:textId="77777777" w:rsidR="00B970DD" w:rsidRPr="00525209" w:rsidRDefault="00B970DD" w:rsidP="00A327A8">
            <w:pPr>
              <w:ind w:firstLine="0"/>
              <w:jc w:val="center"/>
              <w:rPr>
                <w:color w:val="FF0000"/>
              </w:rPr>
            </w:pPr>
          </w:p>
          <w:p w14:paraId="5693D6DA" w14:textId="77777777" w:rsidR="007E497F" w:rsidRPr="00525209" w:rsidRDefault="007E497F" w:rsidP="00A327A8">
            <w:pPr>
              <w:ind w:firstLine="0"/>
              <w:jc w:val="center"/>
              <w:rPr>
                <w:color w:val="FF0000"/>
              </w:rPr>
            </w:pPr>
          </w:p>
          <w:p w14:paraId="00A654CC" w14:textId="77777777" w:rsidR="00B970DD" w:rsidRPr="00525209" w:rsidRDefault="00B970DD" w:rsidP="00A327A8">
            <w:pPr>
              <w:ind w:firstLine="0"/>
              <w:jc w:val="center"/>
              <w:rPr>
                <w:color w:val="FF0000"/>
              </w:rPr>
            </w:pPr>
            <w:r w:rsidRPr="00525209">
              <w:rPr>
                <w:color w:val="FF0000"/>
              </w:rPr>
              <w:t>___________________ С.М. Авдошин</w:t>
            </w:r>
          </w:p>
          <w:p w14:paraId="080FC34B" w14:textId="77777777" w:rsidR="00B970DD" w:rsidRPr="00525209" w:rsidRDefault="00B970DD" w:rsidP="00BA60B9">
            <w:pPr>
              <w:ind w:firstLine="0"/>
              <w:jc w:val="center"/>
            </w:pPr>
            <w:r w:rsidRPr="00525209">
              <w:t>«___» 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</w:tc>
        <w:tc>
          <w:tcPr>
            <w:tcW w:w="442" w:type="dxa"/>
          </w:tcPr>
          <w:p w14:paraId="5FC3DC07" w14:textId="77777777" w:rsidR="00B970DD" w:rsidRPr="00525209" w:rsidRDefault="00B970DD" w:rsidP="00A327A8">
            <w:pPr>
              <w:ind w:firstLine="0"/>
              <w:jc w:val="center"/>
            </w:pPr>
          </w:p>
        </w:tc>
        <w:tc>
          <w:tcPr>
            <w:tcW w:w="4252" w:type="dxa"/>
            <w:gridSpan w:val="2"/>
          </w:tcPr>
          <w:p w14:paraId="77DCDE54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УТВЕРЖДАЮ</w:t>
            </w:r>
          </w:p>
          <w:p w14:paraId="6F4A46AE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Академический руководитель образовательной программы «Системное программирование»</w:t>
            </w:r>
          </w:p>
          <w:p w14:paraId="0F867F52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профессор, д.ф.-м.н.</w:t>
            </w:r>
          </w:p>
          <w:p w14:paraId="35CF14E0" w14:textId="77777777" w:rsidR="00D224F6" w:rsidRPr="00525209" w:rsidRDefault="00D224F6" w:rsidP="00D224F6">
            <w:pPr>
              <w:ind w:firstLine="0"/>
              <w:jc w:val="center"/>
            </w:pPr>
          </w:p>
          <w:p w14:paraId="6460B608" w14:textId="77777777" w:rsidR="00D224F6" w:rsidRPr="00525209" w:rsidRDefault="00D224F6" w:rsidP="00D224F6">
            <w:pPr>
              <w:ind w:firstLine="0"/>
              <w:jc w:val="center"/>
            </w:pPr>
          </w:p>
          <w:p w14:paraId="6D3436E2" w14:textId="77777777" w:rsidR="00D224F6" w:rsidRPr="00525209" w:rsidRDefault="00D224F6" w:rsidP="00D224F6">
            <w:pPr>
              <w:ind w:firstLine="0"/>
              <w:jc w:val="center"/>
            </w:pPr>
            <w:r w:rsidRPr="00525209">
              <w:t>_________________ А.К.Петренко</w:t>
            </w:r>
          </w:p>
          <w:p w14:paraId="072A5E1D" w14:textId="77777777" w:rsidR="00B970DD" w:rsidRPr="00525209" w:rsidRDefault="00D224F6" w:rsidP="00D224F6">
            <w:pPr>
              <w:ind w:firstLine="0"/>
              <w:jc w:val="center"/>
            </w:pPr>
            <w:r w:rsidRPr="00525209">
              <w:t>«___» _____________ 201_ г.</w:t>
            </w:r>
          </w:p>
        </w:tc>
      </w:tr>
      <w:tr w:rsidR="00B970DD" w:rsidRPr="00525209" w14:paraId="7EAC99BE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B970DD" w:rsidRPr="00525209" w14:paraId="2399E27E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7F4F0A2D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6465790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18A938BD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6192B192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B317E9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0CBD4D5C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2EF25E23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3123664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2FA8CF69" w14:textId="77777777" w:rsidTr="007E497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14:paraId="554D6A48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F33E46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RPr="00525209" w14:paraId="6B10806F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7A29A9A9" w14:textId="77777777" w:rsidR="00B970DD" w:rsidRPr="00525209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5EB347" w14:textId="77777777" w:rsidR="00B970DD" w:rsidRPr="00525209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731C13C3" w14:textId="77777777" w:rsidR="00B970DD" w:rsidRPr="00525209" w:rsidRDefault="00B970DD" w:rsidP="00A327A8">
            <w:pPr>
              <w:ind w:left="317" w:right="-108" w:firstLine="0"/>
              <w:jc w:val="right"/>
              <w:rPr>
                <w:lang w:val="en-US"/>
              </w:rPr>
            </w:pPr>
          </w:p>
        </w:tc>
        <w:tc>
          <w:tcPr>
            <w:tcW w:w="10059" w:type="dxa"/>
            <w:gridSpan w:val="7"/>
          </w:tcPr>
          <w:p w14:paraId="172F2058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05F8973B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2CCE5BF2" w14:textId="77777777" w:rsidR="00B970DD" w:rsidRPr="00525209" w:rsidRDefault="00B970DD" w:rsidP="00A327A8">
            <w:pPr>
              <w:ind w:firstLine="0"/>
              <w:jc w:val="center"/>
            </w:pPr>
          </w:p>
          <w:p w14:paraId="03AA1E85" w14:textId="77777777" w:rsidR="00B970DD" w:rsidRPr="00525209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Текст программы</w:t>
            </w:r>
          </w:p>
          <w:p w14:paraId="3061925C" w14:textId="77777777" w:rsidR="00B970DD" w:rsidRPr="00525209" w:rsidRDefault="00B970DD" w:rsidP="00A327A8">
            <w:pPr>
              <w:ind w:firstLine="0"/>
              <w:jc w:val="center"/>
              <w:rPr>
                <w:b/>
                <w:sz w:val="20"/>
              </w:rPr>
            </w:pPr>
          </w:p>
          <w:p w14:paraId="2A38962F" w14:textId="77777777" w:rsidR="00B970DD" w:rsidRPr="00525209" w:rsidRDefault="00B970DD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 УТВЕРЖДЕНИЯ</w:t>
            </w:r>
          </w:p>
          <w:p w14:paraId="57E65CD8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  <w:p w14:paraId="3B84A728" w14:textId="77777777" w:rsidR="00B970DD" w:rsidRPr="00525209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12 01-1-ЛУ</w:t>
            </w:r>
          </w:p>
          <w:p w14:paraId="6B0D7774" w14:textId="77777777" w:rsidR="00B970DD" w:rsidRPr="00525209" w:rsidRDefault="00B970DD" w:rsidP="00A327A8">
            <w:pPr>
              <w:ind w:firstLine="0"/>
              <w:jc w:val="center"/>
            </w:pPr>
          </w:p>
        </w:tc>
      </w:tr>
      <w:tr w:rsidR="00B970DD" w:rsidRPr="00525209" w14:paraId="7731D460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E9310EC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2AFD142A" w14:textId="32288011" w:rsidR="00B970DD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F39549" wp14:editId="42D9A1FF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437515</wp:posOffset>
                      </wp:positionV>
                      <wp:extent cx="2371725" cy="647700"/>
                      <wp:effectExtent l="123190" t="716915" r="146685" b="172085"/>
                      <wp:wrapNone/>
                      <wp:docPr id="5" name="Скругленная прямоугольная выноск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45727"/>
                                  <a:gd name="adj2" fmla="val -141537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0689AAC" w14:textId="77777777" w:rsidR="00795EE5" w:rsidRPr="00AF3F56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39549" id="Скругленная прямоугольная выноска 20" o:spid="_x0000_s1047" type="#_x0000_t62" style="position:absolute;left:0;text-align:left;margin-left:47.7pt;margin-top:34.45pt;width:186.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" adj="20677,-19772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60689AAC" w14:textId="77777777" w:rsidR="00795EE5" w:rsidRPr="00AF3F56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5"/>
          </w:tcPr>
          <w:p w14:paraId="49FB4E59" w14:textId="77777777" w:rsidR="00B970DD" w:rsidRPr="00525209" w:rsidRDefault="00B970DD" w:rsidP="00A327A8">
            <w:pPr>
              <w:ind w:firstLine="0"/>
              <w:jc w:val="center"/>
            </w:pPr>
          </w:p>
          <w:p w14:paraId="48F983EC" w14:textId="77777777" w:rsidR="00B970DD" w:rsidRPr="00525209" w:rsidRDefault="00B970DD" w:rsidP="00A327A8">
            <w:pPr>
              <w:ind w:firstLine="0"/>
              <w:jc w:val="center"/>
            </w:pPr>
          </w:p>
          <w:p w14:paraId="2746DB8A" w14:textId="77777777" w:rsidR="00B970DD" w:rsidRPr="00525209" w:rsidRDefault="00B970DD" w:rsidP="00A327A8">
            <w:pPr>
              <w:ind w:firstLine="0"/>
              <w:jc w:val="center"/>
            </w:pPr>
          </w:p>
          <w:p w14:paraId="6460F8B3" w14:textId="77777777" w:rsidR="00B970DD" w:rsidRPr="00525209" w:rsidRDefault="00B970DD" w:rsidP="00A327A8">
            <w:pPr>
              <w:ind w:firstLine="0"/>
              <w:jc w:val="center"/>
            </w:pPr>
          </w:p>
        </w:tc>
      </w:tr>
      <w:tr w:rsidR="00B970DD" w:rsidRPr="00525209" w14:paraId="63D6544A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4DAD4F8D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0CD1A4A0" w14:textId="77777777" w:rsidR="00B970DD" w:rsidRPr="00525209" w:rsidRDefault="00B970DD" w:rsidP="00A327A8">
            <w:pPr>
              <w:ind w:firstLine="0"/>
            </w:pPr>
          </w:p>
        </w:tc>
        <w:tc>
          <w:tcPr>
            <w:tcW w:w="5489" w:type="dxa"/>
            <w:gridSpan w:val="5"/>
          </w:tcPr>
          <w:p w14:paraId="61A53DC7" w14:textId="77777777" w:rsidR="00B970DD" w:rsidRPr="00525209" w:rsidRDefault="00B970DD" w:rsidP="00A327A8">
            <w:pPr>
              <w:ind w:firstLine="0"/>
              <w:jc w:val="center"/>
            </w:pPr>
            <w:r w:rsidRPr="00525209">
              <w:t>Исполнитель</w:t>
            </w:r>
          </w:p>
          <w:p w14:paraId="1B3FE937" w14:textId="77777777" w:rsidR="00B970DD" w:rsidRPr="00525209" w:rsidRDefault="00B970DD" w:rsidP="00A327A8">
            <w:pPr>
              <w:ind w:firstLine="0"/>
              <w:jc w:val="center"/>
            </w:pPr>
            <w:r w:rsidRPr="00525209">
              <w:t xml:space="preserve">студент группы </w:t>
            </w:r>
            <w:r w:rsidR="008C29BF" w:rsidRPr="00525209">
              <w:t>_________</w:t>
            </w:r>
          </w:p>
          <w:p w14:paraId="7DE2A85C" w14:textId="77777777" w:rsidR="00B970DD" w:rsidRPr="00525209" w:rsidRDefault="00B970DD" w:rsidP="00A327A8">
            <w:pPr>
              <w:ind w:firstLine="0"/>
              <w:jc w:val="center"/>
            </w:pPr>
            <w:r w:rsidRPr="00525209">
              <w:t xml:space="preserve">_____________________ / </w:t>
            </w:r>
            <w:r w:rsidR="00F46974" w:rsidRPr="00525209">
              <w:t>ФИО</w:t>
            </w:r>
            <w:r w:rsidRPr="00525209">
              <w:t xml:space="preserve"> /</w:t>
            </w:r>
          </w:p>
          <w:p w14:paraId="7B61D943" w14:textId="77777777" w:rsidR="00B970DD" w:rsidRPr="00525209" w:rsidRDefault="00B970DD" w:rsidP="00A327A8">
            <w:pPr>
              <w:ind w:firstLine="0"/>
              <w:jc w:val="center"/>
            </w:pPr>
            <w:r w:rsidRPr="00525209">
              <w:t>«____»_______________________ 201</w:t>
            </w:r>
            <w:r w:rsidR="00BA60B9" w:rsidRPr="00525209">
              <w:t>_</w:t>
            </w:r>
            <w:r w:rsidRPr="00525209">
              <w:t xml:space="preserve"> г.</w:t>
            </w:r>
          </w:p>
          <w:p w14:paraId="73D8EBAD" w14:textId="77777777" w:rsidR="00B970DD" w:rsidRPr="00525209" w:rsidRDefault="00B970DD" w:rsidP="00A327A8">
            <w:pPr>
              <w:ind w:firstLine="0"/>
              <w:jc w:val="center"/>
            </w:pPr>
          </w:p>
        </w:tc>
      </w:tr>
      <w:tr w:rsidR="00B970DD" w:rsidRPr="00525209" w14:paraId="588EC00C" w14:textId="77777777" w:rsidTr="00525209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06C923F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7"/>
          </w:tcPr>
          <w:p w14:paraId="50333BEC" w14:textId="77777777" w:rsidR="00B970DD" w:rsidRPr="00525209" w:rsidRDefault="00B970DD" w:rsidP="00A327A8">
            <w:pPr>
              <w:ind w:firstLine="0"/>
              <w:jc w:val="center"/>
              <w:rPr>
                <w:b/>
              </w:rPr>
            </w:pPr>
          </w:p>
        </w:tc>
      </w:tr>
      <w:tr w:rsidR="00B970DD" w:rsidRPr="00525209" w14:paraId="59A27D56" w14:textId="77777777" w:rsidTr="00525209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776A7B1A" w14:textId="77777777" w:rsidR="00B970DD" w:rsidRPr="00525209" w:rsidRDefault="00B970DD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5"/>
          </w:tcPr>
          <w:p w14:paraId="4B01801E" w14:textId="1BC70780" w:rsidR="00B970DD" w:rsidRPr="00525209" w:rsidRDefault="00743800" w:rsidP="00A327A8">
            <w:pPr>
              <w:ind w:firstLine="0"/>
              <w:jc w:val="center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B300CA" wp14:editId="666A6C3B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342265</wp:posOffset>
                      </wp:positionV>
                      <wp:extent cx="2914650" cy="533400"/>
                      <wp:effectExtent l="132715" t="2361565" r="381635" b="178435"/>
                      <wp:wrapNone/>
                      <wp:docPr id="4" name="Скругленная прямоугольная выноск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57815"/>
                                  <a:gd name="adj2" fmla="val -468958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9BF1D45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03D29FAF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300CA" id="Скругленная прямоугольная выноска 28" o:spid="_x0000_s1048" type="#_x0000_t62" style="position:absolute;left:0;text-align:left;margin-left:48.45pt;margin-top:26.95pt;width:229.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" adj="23288,-90495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09BF1D45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03D29FAF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vAlign w:val="center"/>
          </w:tcPr>
          <w:p w14:paraId="139CD97D" w14:textId="77777777" w:rsidR="00B970DD" w:rsidRPr="00525209" w:rsidRDefault="00B970DD" w:rsidP="00A327A8">
            <w:pPr>
              <w:ind w:firstLine="0"/>
              <w:jc w:val="center"/>
            </w:pPr>
          </w:p>
          <w:p w14:paraId="03505B0B" w14:textId="77777777" w:rsidR="00B970DD" w:rsidRPr="00525209" w:rsidRDefault="00B970DD" w:rsidP="00A327A8">
            <w:pPr>
              <w:ind w:firstLine="0"/>
              <w:jc w:val="center"/>
            </w:pPr>
          </w:p>
          <w:p w14:paraId="3CC1652D" w14:textId="77777777" w:rsidR="00B970DD" w:rsidRPr="00525209" w:rsidRDefault="00B970DD" w:rsidP="00A327A8">
            <w:pPr>
              <w:ind w:firstLine="0"/>
              <w:jc w:val="center"/>
            </w:pPr>
          </w:p>
          <w:p w14:paraId="62534152" w14:textId="77777777" w:rsidR="00B970DD" w:rsidRPr="00525209" w:rsidRDefault="00B970DD" w:rsidP="00A327A8">
            <w:pPr>
              <w:ind w:firstLine="0"/>
              <w:jc w:val="center"/>
            </w:pPr>
          </w:p>
          <w:p w14:paraId="2EFDCCB1" w14:textId="77777777" w:rsidR="00B970DD" w:rsidRPr="00525209" w:rsidRDefault="00B970DD" w:rsidP="00A327A8">
            <w:pPr>
              <w:ind w:firstLine="0"/>
              <w:jc w:val="center"/>
            </w:pPr>
          </w:p>
        </w:tc>
      </w:tr>
    </w:tbl>
    <w:p w14:paraId="49AF40AE" w14:textId="77777777" w:rsidR="008A12A9" w:rsidRPr="00525209" w:rsidRDefault="00C23EB0" w:rsidP="00B970D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B970DD" w:rsidRPr="00525209">
        <w:rPr>
          <w:rFonts w:ascii="Times New Roman" w:hAnsi="Times New Roman" w:cs="Times New Roman"/>
          <w:b/>
          <w:sz w:val="28"/>
        </w:rPr>
        <w:t>201</w:t>
      </w:r>
      <w:r w:rsidR="00BA60B9" w:rsidRPr="00525209">
        <w:rPr>
          <w:rFonts w:ascii="Times New Roman" w:hAnsi="Times New Roman" w:cs="Times New Roman"/>
          <w:b/>
          <w:sz w:val="28"/>
        </w:rPr>
        <w:t>-</w:t>
      </w:r>
      <w:r w:rsidR="00B970DD" w:rsidRPr="00525209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A631F0" w:rsidRPr="00525209" w14:paraId="518E6A3B" w14:textId="77777777" w:rsidTr="00A327A8">
        <w:trPr>
          <w:gridBefore w:val="1"/>
          <w:wBefore w:w="1281" w:type="dxa"/>
        </w:trPr>
        <w:tc>
          <w:tcPr>
            <w:tcW w:w="4531" w:type="dxa"/>
          </w:tcPr>
          <w:p w14:paraId="63513763" w14:textId="77777777" w:rsidR="00A631F0" w:rsidRPr="00525209" w:rsidRDefault="00A631F0" w:rsidP="00A327A8">
            <w:pPr>
              <w:pStyle w:val="Default"/>
              <w:jc w:val="center"/>
              <w:rPr>
                <w:sz w:val="28"/>
                <w:szCs w:val="28"/>
              </w:rPr>
            </w:pPr>
            <w:r w:rsidRPr="00525209">
              <w:rPr>
                <w:sz w:val="28"/>
                <w:szCs w:val="28"/>
              </w:rPr>
              <w:t>УТВЕРЖДЕН</w:t>
            </w:r>
          </w:p>
          <w:p w14:paraId="3DC6CB8C" w14:textId="77777777" w:rsidR="00A631F0" w:rsidRPr="00525209" w:rsidRDefault="00A631F0" w:rsidP="00A327A8">
            <w:pPr>
              <w:ind w:firstLine="0"/>
              <w:jc w:val="center"/>
            </w:pPr>
            <w:r w:rsidRPr="00525209">
              <w:rPr>
                <w:sz w:val="28"/>
                <w:szCs w:val="28"/>
              </w:rPr>
              <w:t xml:space="preserve">RU.17701729.503200-01 12 01-1-ЛУ </w:t>
            </w:r>
          </w:p>
        </w:tc>
        <w:tc>
          <w:tcPr>
            <w:tcW w:w="1232" w:type="dxa"/>
            <w:gridSpan w:val="2"/>
          </w:tcPr>
          <w:p w14:paraId="0E7B99FF" w14:textId="77777777" w:rsidR="00A631F0" w:rsidRPr="00525209" w:rsidRDefault="00A631F0" w:rsidP="00A327A8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14:paraId="36CF80D6" w14:textId="77777777" w:rsidR="00A631F0" w:rsidRPr="00525209" w:rsidRDefault="00A631F0" w:rsidP="00A327A8">
            <w:pPr>
              <w:ind w:firstLine="0"/>
              <w:jc w:val="center"/>
            </w:pPr>
          </w:p>
        </w:tc>
      </w:tr>
      <w:tr w:rsidR="00A631F0" w:rsidRPr="00525209" w14:paraId="554E82D6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A631F0" w:rsidRPr="00525209" w14:paraId="1E7319DD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5F8E4721" w14:textId="77777777" w:rsidR="00A631F0" w:rsidRPr="00525209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04B93D4" w14:textId="77777777" w:rsidR="00A631F0" w:rsidRPr="00525209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A631F0" w:rsidRPr="00525209" w14:paraId="2FA4EACC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40B3F1DA" w14:textId="77777777" w:rsidR="00A631F0" w:rsidRPr="00525209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 дубл.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252055F" w14:textId="77777777" w:rsidR="00A631F0" w:rsidRPr="00525209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A631F0" w:rsidRPr="00525209" w14:paraId="180879B0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64D0736B" w14:textId="77777777" w:rsidR="00A631F0" w:rsidRPr="00525209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Взам.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E8AB83" w14:textId="77777777" w:rsidR="00A631F0" w:rsidRPr="00525209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A631F0" w:rsidRPr="00525209" w14:paraId="56634723" w14:textId="77777777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14:paraId="18311827" w14:textId="77777777" w:rsidR="00A631F0" w:rsidRPr="00525209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E784106" w14:textId="77777777" w:rsidR="00A631F0" w:rsidRPr="00525209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A631F0" w:rsidRPr="00525209" w14:paraId="4ADD797D" w14:textId="77777777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14:paraId="39AD0041" w14:textId="77777777" w:rsidR="00A631F0" w:rsidRPr="00525209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52520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CEF7EBA" w14:textId="77777777" w:rsidR="00A631F0" w:rsidRPr="00525209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14:paraId="2D8A9B09" w14:textId="77777777" w:rsidR="00A631F0" w:rsidRPr="00525209" w:rsidRDefault="00A631F0" w:rsidP="00A327A8">
            <w:pPr>
              <w:ind w:left="317" w:right="-108" w:firstLine="0"/>
              <w:jc w:val="right"/>
              <w:rPr>
                <w:lang w:val="en-US"/>
              </w:rPr>
            </w:pPr>
          </w:p>
          <w:p w14:paraId="396A6DF4" w14:textId="77777777" w:rsidR="00A631F0" w:rsidRPr="00525209" w:rsidRDefault="00A631F0" w:rsidP="00A327A8">
            <w:pPr>
              <w:rPr>
                <w:lang w:val="en-US"/>
              </w:rPr>
            </w:pPr>
          </w:p>
          <w:p w14:paraId="430900A2" w14:textId="77777777" w:rsidR="00A631F0" w:rsidRPr="00525209" w:rsidRDefault="00A631F0" w:rsidP="00A327A8">
            <w:pPr>
              <w:rPr>
                <w:lang w:val="en-US"/>
              </w:rPr>
            </w:pPr>
          </w:p>
          <w:p w14:paraId="4B6A1C45" w14:textId="77777777" w:rsidR="00A631F0" w:rsidRPr="00525209" w:rsidRDefault="00A631F0" w:rsidP="00A327A8">
            <w:pPr>
              <w:rPr>
                <w:lang w:val="en-US"/>
              </w:rPr>
            </w:pPr>
          </w:p>
          <w:p w14:paraId="40CB5F9A" w14:textId="77777777" w:rsidR="00A631F0" w:rsidRPr="00525209" w:rsidRDefault="00A631F0" w:rsidP="00A327A8">
            <w:pPr>
              <w:rPr>
                <w:lang w:val="en-US"/>
              </w:rPr>
            </w:pPr>
          </w:p>
          <w:p w14:paraId="551F7D4C" w14:textId="77777777" w:rsidR="00A631F0" w:rsidRPr="00525209" w:rsidRDefault="00A631F0" w:rsidP="00A327A8">
            <w:pPr>
              <w:rPr>
                <w:lang w:val="en-US"/>
              </w:rPr>
            </w:pPr>
          </w:p>
          <w:p w14:paraId="3416AB18" w14:textId="77777777" w:rsidR="00A631F0" w:rsidRPr="00525209" w:rsidRDefault="00A631F0" w:rsidP="00A327A8"/>
          <w:p w14:paraId="64AE936E" w14:textId="77777777" w:rsidR="00A631F0" w:rsidRPr="00525209" w:rsidRDefault="00A631F0" w:rsidP="00A327A8"/>
          <w:p w14:paraId="185AC964" w14:textId="77777777" w:rsidR="00A631F0" w:rsidRPr="00525209" w:rsidRDefault="00A631F0" w:rsidP="00A327A8"/>
          <w:p w14:paraId="6DECC06A" w14:textId="77777777" w:rsidR="00A631F0" w:rsidRPr="00525209" w:rsidRDefault="00A631F0" w:rsidP="00A327A8"/>
          <w:p w14:paraId="2E9EA077" w14:textId="77777777" w:rsidR="00A631F0" w:rsidRPr="00525209" w:rsidRDefault="00A631F0" w:rsidP="00A327A8"/>
          <w:p w14:paraId="167EB5BF" w14:textId="77777777" w:rsidR="00A631F0" w:rsidRPr="00525209" w:rsidRDefault="00A631F0" w:rsidP="00A327A8">
            <w:pPr>
              <w:ind w:firstLine="0"/>
            </w:pPr>
          </w:p>
        </w:tc>
        <w:tc>
          <w:tcPr>
            <w:tcW w:w="10059" w:type="dxa"/>
            <w:gridSpan w:val="5"/>
          </w:tcPr>
          <w:p w14:paraId="160F22ED" w14:textId="77777777" w:rsidR="00A631F0" w:rsidRPr="00525209" w:rsidRDefault="00A631F0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5DBB9CF6" w14:textId="77777777" w:rsidR="00A631F0" w:rsidRPr="00525209" w:rsidRDefault="00A631F0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0181726C" w14:textId="77777777" w:rsidR="00A631F0" w:rsidRPr="00525209" w:rsidRDefault="00A631F0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14:paraId="5E0F3FAC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0A0A8A4C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51683843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26433417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7B321059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4AAA16CD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7A3982AC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0B56F646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  <w:r w:rsidRPr="00525209">
              <w:rPr>
                <w:b/>
              </w:rPr>
              <w:t>ПРОГРАММА ПОИСКА МАРШРУТА КИТАЙСКОГО ПОЧТАЛЬОНА</w:t>
            </w:r>
          </w:p>
          <w:p w14:paraId="2232A396" w14:textId="77777777" w:rsidR="00A631F0" w:rsidRPr="00525209" w:rsidRDefault="00A631F0" w:rsidP="00A327A8">
            <w:pPr>
              <w:ind w:firstLine="0"/>
              <w:jc w:val="center"/>
            </w:pPr>
          </w:p>
          <w:p w14:paraId="0BBA8843" w14:textId="77777777" w:rsidR="00A631F0" w:rsidRPr="00525209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Текст программы</w:t>
            </w:r>
          </w:p>
          <w:p w14:paraId="0E0A32DB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  <w:p w14:paraId="384DBE19" w14:textId="77777777" w:rsidR="00A631F0" w:rsidRPr="00525209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RU.17701729.503200-01 12 01-1</w:t>
            </w:r>
          </w:p>
          <w:p w14:paraId="198283F3" w14:textId="77777777" w:rsidR="00A631F0" w:rsidRPr="00525209" w:rsidRDefault="00A631F0" w:rsidP="00A327A8">
            <w:pPr>
              <w:ind w:firstLine="0"/>
              <w:jc w:val="center"/>
              <w:rPr>
                <w:sz w:val="28"/>
              </w:rPr>
            </w:pPr>
          </w:p>
          <w:p w14:paraId="3F0CC3F7" w14:textId="77777777" w:rsidR="00A631F0" w:rsidRPr="00525209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 w:rsidRPr="00525209">
              <w:rPr>
                <w:b/>
                <w:sz w:val="28"/>
              </w:rPr>
              <w:t>Листов 61</w:t>
            </w:r>
          </w:p>
          <w:p w14:paraId="67C6A788" w14:textId="77777777" w:rsidR="00A631F0" w:rsidRPr="00525209" w:rsidRDefault="00A631F0" w:rsidP="00A327A8">
            <w:pPr>
              <w:ind w:firstLine="0"/>
              <w:jc w:val="center"/>
              <w:rPr>
                <w:sz w:val="28"/>
              </w:rPr>
            </w:pPr>
          </w:p>
          <w:p w14:paraId="4B15ED37" w14:textId="59F38B72" w:rsidR="00A631F0" w:rsidRPr="00525209" w:rsidRDefault="00743800" w:rsidP="00A327A8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32152F" wp14:editId="4680E58F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62865</wp:posOffset>
                      </wp:positionV>
                      <wp:extent cx="2371725" cy="647700"/>
                      <wp:effectExtent l="129540" t="786765" r="241935" b="178435"/>
                      <wp:wrapNone/>
                      <wp:docPr id="3" name="Скругленная прямоугольная выноск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3759"/>
                                  <a:gd name="adj2" fmla="val -151833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15C064C" w14:textId="77777777" w:rsidR="00795EE5" w:rsidRPr="00AF3F56" w:rsidRDefault="00795EE5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2152F" id="Скругленная прямоугольная выноска 21" o:spid="_x0000_s1049" type="#_x0000_t62" style="position:absolute;left:0;text-align:left;margin-left:25.2pt;margin-top:4.95pt;width:186.7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" adj="22412,-21996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615C064C" w14:textId="77777777" w:rsidR="00795EE5" w:rsidRPr="00AF3F56" w:rsidRDefault="00795EE5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3A2489" w14:textId="77777777" w:rsidR="00A631F0" w:rsidRPr="00525209" w:rsidRDefault="00A631F0" w:rsidP="00A327A8">
            <w:pPr>
              <w:ind w:firstLine="0"/>
              <w:jc w:val="center"/>
              <w:rPr>
                <w:sz w:val="28"/>
              </w:rPr>
            </w:pPr>
          </w:p>
          <w:p w14:paraId="08984F2D" w14:textId="77777777" w:rsidR="00A631F0" w:rsidRPr="00525209" w:rsidRDefault="00A631F0" w:rsidP="00A327A8">
            <w:pPr>
              <w:ind w:firstLine="0"/>
              <w:jc w:val="center"/>
              <w:rPr>
                <w:sz w:val="28"/>
              </w:rPr>
            </w:pPr>
          </w:p>
          <w:p w14:paraId="562215B0" w14:textId="77777777" w:rsidR="00A631F0" w:rsidRPr="00525209" w:rsidRDefault="00A631F0" w:rsidP="00A327A8">
            <w:pPr>
              <w:ind w:firstLine="0"/>
              <w:jc w:val="center"/>
              <w:rPr>
                <w:sz w:val="28"/>
              </w:rPr>
            </w:pPr>
          </w:p>
          <w:p w14:paraId="74A6DE72" w14:textId="77777777" w:rsidR="00A631F0" w:rsidRPr="00525209" w:rsidRDefault="00A631F0" w:rsidP="00A327A8">
            <w:pPr>
              <w:ind w:firstLine="0"/>
              <w:jc w:val="center"/>
              <w:rPr>
                <w:sz w:val="28"/>
              </w:rPr>
            </w:pPr>
          </w:p>
          <w:p w14:paraId="40B0AFA1" w14:textId="77777777" w:rsidR="00A631F0" w:rsidRPr="00525209" w:rsidRDefault="00A631F0" w:rsidP="00A327A8">
            <w:pPr>
              <w:ind w:firstLine="0"/>
            </w:pPr>
          </w:p>
        </w:tc>
      </w:tr>
      <w:tr w:rsidR="00A631F0" w:rsidRPr="00525209" w14:paraId="2CB88BB5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FFE334B" w14:textId="77777777" w:rsidR="00A631F0" w:rsidRPr="00525209" w:rsidRDefault="00A631F0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14:paraId="16029F23" w14:textId="7CB44BED" w:rsidR="00A631F0" w:rsidRPr="00525209" w:rsidRDefault="00743800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6370B6" wp14:editId="60D8EACB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560705</wp:posOffset>
                      </wp:positionV>
                      <wp:extent cx="2914650" cy="533400"/>
                      <wp:effectExtent l="129540" t="2440305" r="156210" b="175895"/>
                      <wp:wrapNone/>
                      <wp:docPr id="2" name="Скругленная прямоугольная выноск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1278"/>
                                  <a:gd name="adj2" fmla="val -48324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43F9F4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14:paraId="6FD8F787" w14:textId="77777777" w:rsidR="00795EE5" w:rsidRPr="00AF3F56" w:rsidRDefault="00795EE5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370B6" id="Скругленная прямоугольная выноска 29" o:spid="_x0000_s1050" type="#_x0000_t62" style="position:absolute;left:0;text-align:left;margin-left:199.2pt;margin-top:44.15pt;width:229.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" adj="11076,-93580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6943F9F4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14:paraId="6FD8F787" w14:textId="77777777" w:rsidR="00795EE5" w:rsidRPr="00AF3F56" w:rsidRDefault="00795EE5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14:paraId="7D9FC1DA" w14:textId="77777777" w:rsidR="00A631F0" w:rsidRPr="00525209" w:rsidRDefault="00A631F0" w:rsidP="00A327A8">
            <w:pPr>
              <w:ind w:firstLine="0"/>
              <w:jc w:val="center"/>
            </w:pPr>
          </w:p>
          <w:p w14:paraId="74DCB49D" w14:textId="77777777" w:rsidR="00A631F0" w:rsidRPr="00525209" w:rsidRDefault="00A631F0" w:rsidP="00A327A8">
            <w:pPr>
              <w:ind w:firstLine="0"/>
              <w:jc w:val="center"/>
            </w:pPr>
          </w:p>
          <w:p w14:paraId="5209E4F1" w14:textId="77777777" w:rsidR="00A631F0" w:rsidRPr="00525209" w:rsidRDefault="00A631F0" w:rsidP="00A327A8">
            <w:pPr>
              <w:ind w:firstLine="0"/>
              <w:jc w:val="center"/>
            </w:pPr>
          </w:p>
          <w:p w14:paraId="60A0DFC5" w14:textId="77777777" w:rsidR="00A631F0" w:rsidRPr="00525209" w:rsidRDefault="00A631F0" w:rsidP="00A327A8">
            <w:pPr>
              <w:ind w:firstLine="0"/>
              <w:jc w:val="center"/>
            </w:pPr>
          </w:p>
          <w:p w14:paraId="16B569D4" w14:textId="77777777" w:rsidR="00A631F0" w:rsidRPr="00525209" w:rsidRDefault="00A631F0" w:rsidP="00A327A8">
            <w:pPr>
              <w:ind w:firstLine="0"/>
              <w:jc w:val="center"/>
            </w:pPr>
          </w:p>
          <w:p w14:paraId="48A994A6" w14:textId="77777777" w:rsidR="00A631F0" w:rsidRPr="00525209" w:rsidRDefault="00A631F0" w:rsidP="00A327A8">
            <w:pPr>
              <w:ind w:firstLine="0"/>
              <w:jc w:val="center"/>
            </w:pPr>
          </w:p>
        </w:tc>
      </w:tr>
      <w:tr w:rsidR="00A631F0" w:rsidRPr="00525209" w14:paraId="2ECC2C6B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3ED46BB5" w14:textId="77777777" w:rsidR="00A631F0" w:rsidRPr="00525209" w:rsidRDefault="00A631F0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14:paraId="7634C722" w14:textId="77777777" w:rsidR="00A631F0" w:rsidRPr="00525209" w:rsidRDefault="00A631F0" w:rsidP="00A327A8">
            <w:pPr>
              <w:ind w:firstLine="0"/>
            </w:pPr>
          </w:p>
        </w:tc>
        <w:tc>
          <w:tcPr>
            <w:tcW w:w="5489" w:type="dxa"/>
            <w:gridSpan w:val="3"/>
          </w:tcPr>
          <w:p w14:paraId="61C84F06" w14:textId="77777777" w:rsidR="00A631F0" w:rsidRPr="00525209" w:rsidRDefault="00A631F0" w:rsidP="00A327A8">
            <w:pPr>
              <w:ind w:firstLine="0"/>
              <w:jc w:val="center"/>
            </w:pPr>
          </w:p>
          <w:p w14:paraId="5C8C73C4" w14:textId="77777777" w:rsidR="00A631F0" w:rsidRPr="00525209" w:rsidRDefault="00A631F0" w:rsidP="00A327A8">
            <w:pPr>
              <w:ind w:firstLine="0"/>
              <w:jc w:val="center"/>
            </w:pPr>
          </w:p>
          <w:p w14:paraId="13421733" w14:textId="77777777" w:rsidR="00A631F0" w:rsidRPr="00525209" w:rsidRDefault="00A631F0" w:rsidP="00A327A8">
            <w:pPr>
              <w:ind w:firstLine="0"/>
              <w:jc w:val="center"/>
            </w:pPr>
          </w:p>
          <w:p w14:paraId="6980AFB4" w14:textId="77777777" w:rsidR="00A631F0" w:rsidRPr="00525209" w:rsidRDefault="00A631F0" w:rsidP="00A327A8">
            <w:pPr>
              <w:ind w:firstLine="0"/>
              <w:jc w:val="center"/>
            </w:pPr>
          </w:p>
          <w:p w14:paraId="08E184BB" w14:textId="77777777" w:rsidR="00A631F0" w:rsidRPr="00525209" w:rsidRDefault="00A631F0" w:rsidP="00A327A8">
            <w:pPr>
              <w:ind w:firstLine="0"/>
              <w:jc w:val="center"/>
            </w:pPr>
          </w:p>
          <w:p w14:paraId="4EADA278" w14:textId="77777777" w:rsidR="00A631F0" w:rsidRPr="00525209" w:rsidRDefault="00A631F0" w:rsidP="00A327A8">
            <w:pPr>
              <w:ind w:firstLine="0"/>
              <w:jc w:val="center"/>
            </w:pPr>
          </w:p>
          <w:p w14:paraId="763EB9B2" w14:textId="77777777" w:rsidR="00A631F0" w:rsidRPr="00525209" w:rsidRDefault="00A631F0" w:rsidP="00A327A8">
            <w:pPr>
              <w:ind w:firstLine="0"/>
              <w:jc w:val="center"/>
            </w:pPr>
          </w:p>
          <w:p w14:paraId="5F66D547" w14:textId="77777777" w:rsidR="00A631F0" w:rsidRPr="00525209" w:rsidRDefault="00A631F0" w:rsidP="00A327A8">
            <w:pPr>
              <w:ind w:firstLine="0"/>
            </w:pPr>
          </w:p>
          <w:p w14:paraId="0710E920" w14:textId="77777777" w:rsidR="00A631F0" w:rsidRPr="00525209" w:rsidRDefault="00A631F0" w:rsidP="00A327A8">
            <w:pPr>
              <w:ind w:firstLine="0"/>
              <w:jc w:val="center"/>
            </w:pPr>
          </w:p>
        </w:tc>
      </w:tr>
      <w:tr w:rsidR="00A631F0" w:rsidRPr="00525209" w14:paraId="23E3069E" w14:textId="7777777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14:paraId="69D0DCC2" w14:textId="77777777" w:rsidR="00A631F0" w:rsidRPr="00525209" w:rsidRDefault="00A631F0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14:paraId="0CB20128" w14:textId="77777777" w:rsidR="00A631F0" w:rsidRPr="00525209" w:rsidRDefault="00A631F0" w:rsidP="00A327A8">
            <w:pPr>
              <w:ind w:firstLine="0"/>
              <w:jc w:val="center"/>
              <w:rPr>
                <w:b/>
              </w:rPr>
            </w:pPr>
          </w:p>
        </w:tc>
      </w:tr>
      <w:tr w:rsidR="00A631F0" w:rsidRPr="00525209" w14:paraId="3429EE17" w14:textId="77777777" w:rsidTr="00A327A8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14:paraId="57819FE2" w14:textId="77777777" w:rsidR="00A631F0" w:rsidRPr="00525209" w:rsidRDefault="00A631F0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14:paraId="22DF7BB1" w14:textId="77777777" w:rsidR="00A631F0" w:rsidRPr="00525209" w:rsidRDefault="00A631F0" w:rsidP="00A327A8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14:paraId="7298FFED" w14:textId="77777777" w:rsidR="00A631F0" w:rsidRPr="00525209" w:rsidRDefault="00A631F0" w:rsidP="00A327A8">
            <w:pPr>
              <w:ind w:firstLine="0"/>
              <w:jc w:val="center"/>
            </w:pPr>
          </w:p>
          <w:p w14:paraId="729F2400" w14:textId="77777777" w:rsidR="00A631F0" w:rsidRPr="00525209" w:rsidRDefault="00A631F0" w:rsidP="00A327A8">
            <w:pPr>
              <w:ind w:firstLine="0"/>
              <w:jc w:val="center"/>
            </w:pPr>
          </w:p>
          <w:p w14:paraId="5E350C69" w14:textId="77777777" w:rsidR="00A631F0" w:rsidRPr="00525209" w:rsidRDefault="00A631F0" w:rsidP="00A327A8">
            <w:pPr>
              <w:ind w:firstLine="0"/>
              <w:jc w:val="center"/>
            </w:pPr>
          </w:p>
        </w:tc>
      </w:tr>
    </w:tbl>
    <w:p w14:paraId="479FA8F2" w14:textId="77777777" w:rsidR="00A631F0" w:rsidRPr="00525209" w:rsidRDefault="00C23EB0" w:rsidP="00A631F0">
      <w:pPr>
        <w:jc w:val="center"/>
        <w:rPr>
          <w:rFonts w:ascii="Times New Roman" w:hAnsi="Times New Roman" w:cs="Times New Roman"/>
          <w:b/>
          <w:sz w:val="28"/>
        </w:rPr>
        <w:sectPr w:rsidR="00A631F0" w:rsidRPr="00525209" w:rsidSect="00A327A8">
          <w:headerReference w:type="default" r:id="rId18"/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 w:rsidRPr="00525209">
        <w:rPr>
          <w:rFonts w:ascii="Times New Roman" w:hAnsi="Times New Roman" w:cs="Times New Roman"/>
          <w:b/>
          <w:sz w:val="28"/>
        </w:rPr>
        <w:t xml:space="preserve">Москва </w:t>
      </w:r>
      <w:r w:rsidR="00A631F0" w:rsidRPr="00525209">
        <w:rPr>
          <w:rFonts w:ascii="Times New Roman" w:hAnsi="Times New Roman" w:cs="Times New Roman"/>
          <w:b/>
          <w:sz w:val="28"/>
        </w:rPr>
        <w:t>201</w:t>
      </w:r>
      <w:r w:rsidR="00BA60B9" w:rsidRPr="00525209">
        <w:rPr>
          <w:rFonts w:ascii="Times New Roman" w:hAnsi="Times New Roman" w:cs="Times New Roman"/>
          <w:b/>
          <w:sz w:val="28"/>
        </w:rPr>
        <w:t>-</w:t>
      </w:r>
      <w:r w:rsidR="00A631F0" w:rsidRPr="00525209">
        <w:rPr>
          <w:rFonts w:ascii="Times New Roman" w:hAnsi="Times New Roman" w:cs="Times New Roman"/>
          <w:b/>
          <w:sz w:val="28"/>
        </w:rPr>
        <w:br w:type="page"/>
      </w:r>
    </w:p>
    <w:p w14:paraId="5321156B" w14:textId="77777777" w:rsidR="000E6B57" w:rsidRPr="00525209" w:rsidRDefault="000E6B57" w:rsidP="000E6B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E3F0E" w:rsidRPr="00525209">
        <w:rPr>
          <w:rFonts w:ascii="Times New Roman" w:hAnsi="Times New Roman" w:cs="Times New Roman"/>
          <w:b/>
          <w:sz w:val="24"/>
          <w:szCs w:val="24"/>
        </w:rPr>
        <w:t>4</w:t>
      </w:r>
      <w:r w:rsidR="00EB03DC" w:rsidRPr="00525209">
        <w:rPr>
          <w:rFonts w:ascii="Times New Roman" w:hAnsi="Times New Roman" w:cs="Times New Roman"/>
          <w:b/>
          <w:sz w:val="24"/>
          <w:szCs w:val="24"/>
        </w:rPr>
        <w:t>.</w:t>
      </w:r>
    </w:p>
    <w:p w14:paraId="373F8AFB" w14:textId="77777777" w:rsidR="000E6B57" w:rsidRPr="00525209" w:rsidRDefault="000E6B57" w:rsidP="000E6B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3823F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3668742B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603D61D2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2DDEAB14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5E66C" w14:textId="77777777" w:rsidR="00B13D85" w:rsidRPr="00525209" w:rsidRDefault="00B13D85" w:rsidP="00B13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44759400" w14:textId="77777777" w:rsidR="00B13D85" w:rsidRPr="00525209" w:rsidRDefault="00B13D85" w:rsidP="00B13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209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14:paraId="6DBBAAE0" w14:textId="77777777" w:rsidR="00B13D85" w:rsidRPr="001567EA" w:rsidRDefault="00DE4C4A" w:rsidP="00B13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13D85" w:rsidRPr="00525209">
          <w:rPr>
            <w:rFonts w:ascii="Times New Roman" w:hAnsi="Times New Roman" w:cs="Times New Roman"/>
            <w:sz w:val="24"/>
            <w:szCs w:val="24"/>
          </w:rPr>
          <w:t>Базовая кафедра «Системное программирование» ИСП РАН </w:t>
        </w:r>
      </w:hyperlink>
    </w:p>
    <w:p w14:paraId="53973C46" w14:textId="77777777" w:rsidR="000E6B57" w:rsidRPr="00525209" w:rsidRDefault="000E6B57" w:rsidP="000E6B5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F02EA8" w14:textId="77777777" w:rsidR="000E6B57" w:rsidRPr="00525209" w:rsidRDefault="000E6B57" w:rsidP="000E6B5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5209">
        <w:rPr>
          <w:rFonts w:ascii="Times New Roman" w:hAnsi="Times New Roman" w:cs="Times New Roman"/>
          <w:b/>
          <w:sz w:val="28"/>
          <w:szCs w:val="26"/>
        </w:rPr>
        <w:t>Отчет</w:t>
      </w:r>
    </w:p>
    <w:p w14:paraId="783ACC14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25209">
        <w:rPr>
          <w:rFonts w:ascii="Times New Roman" w:hAnsi="Times New Roman" w:cs="Times New Roman"/>
          <w:b/>
          <w:sz w:val="28"/>
          <w:szCs w:val="26"/>
        </w:rPr>
        <w:t>по курсовой работе</w:t>
      </w:r>
    </w:p>
    <w:p w14:paraId="02B40E96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A03295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>на тему ____________________________________________________________</w:t>
      </w:r>
    </w:p>
    <w:p w14:paraId="2CC170C6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1022F7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5209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="00BD467F" w:rsidRPr="00525209">
        <w:rPr>
          <w:rFonts w:ascii="Times New Roman" w:hAnsi="Times New Roman" w:cs="Times New Roman"/>
          <w:sz w:val="26"/>
          <w:szCs w:val="26"/>
        </w:rPr>
        <w:t>магистров</w:t>
      </w:r>
      <w:r w:rsidR="00037DC1" w:rsidRPr="00525209">
        <w:rPr>
          <w:rFonts w:ascii="Times New Roman" w:hAnsi="Times New Roman" w:cs="Times New Roman"/>
          <w:sz w:val="26"/>
          <w:szCs w:val="26"/>
        </w:rPr>
        <w:t xml:space="preserve"> 09.03.04 </w:t>
      </w:r>
      <w:r w:rsidRPr="00525209">
        <w:rPr>
          <w:rFonts w:ascii="Times New Roman" w:hAnsi="Times New Roman" w:cs="Times New Roman"/>
          <w:sz w:val="26"/>
          <w:szCs w:val="26"/>
        </w:rPr>
        <w:t>«</w:t>
      </w:r>
      <w:r w:rsidR="00BD467F" w:rsidRPr="00525209">
        <w:rPr>
          <w:rFonts w:ascii="Times New Roman" w:hAnsi="Times New Roman" w:cs="Times New Roman"/>
          <w:sz w:val="26"/>
          <w:szCs w:val="26"/>
        </w:rPr>
        <w:t>П</w:t>
      </w:r>
      <w:r w:rsidRPr="00525209">
        <w:rPr>
          <w:rFonts w:ascii="Times New Roman" w:hAnsi="Times New Roman" w:cs="Times New Roman"/>
          <w:sz w:val="26"/>
          <w:szCs w:val="26"/>
        </w:rPr>
        <w:t>рограммная инженерия»</w:t>
      </w:r>
    </w:p>
    <w:p w14:paraId="4A1A18B3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3262FE" w14:textId="77777777" w:rsidR="000E6B57" w:rsidRPr="00525209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0E6B57" w:rsidRPr="00525209" w14:paraId="046E3A11" w14:textId="77777777" w:rsidTr="00B13D85">
        <w:trPr>
          <w:trHeight w:val="3480"/>
        </w:trPr>
        <w:tc>
          <w:tcPr>
            <w:tcW w:w="5495" w:type="dxa"/>
          </w:tcPr>
          <w:p w14:paraId="360C8D8E" w14:textId="77777777" w:rsidR="000E6B57" w:rsidRPr="00525209" w:rsidRDefault="000E6B57" w:rsidP="000E6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9F4DEA" w14:textId="77777777" w:rsidR="000E6B57" w:rsidRPr="00525209" w:rsidRDefault="000E6B57" w:rsidP="000E6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7CCEDD" w14:textId="77777777" w:rsidR="000E6B57" w:rsidRPr="00525209" w:rsidRDefault="000E6B57" w:rsidP="000E6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18F1B8" w14:textId="77777777" w:rsidR="000E6B57" w:rsidRPr="00525209" w:rsidRDefault="000E6B57" w:rsidP="000E6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FDD604" w14:textId="77777777" w:rsidR="000E6B57" w:rsidRPr="00525209" w:rsidRDefault="000E6B57" w:rsidP="000E6B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083DCE" w14:textId="77777777" w:rsidR="000E6B57" w:rsidRPr="00525209" w:rsidRDefault="000E6B57" w:rsidP="000E6B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37E652" w14:textId="77777777" w:rsidR="000E6B57" w:rsidRPr="00525209" w:rsidRDefault="000E6B57" w:rsidP="000E6B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8BB380" w14:textId="20A4FE2B" w:rsidR="000E6B57" w:rsidRPr="00525209" w:rsidRDefault="00743800" w:rsidP="000E6B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E7B848" wp14:editId="117DC2C0">
                      <wp:simplePos x="0" y="0"/>
                      <wp:positionH relativeFrom="column">
                        <wp:posOffset>-776605</wp:posOffset>
                      </wp:positionH>
                      <wp:positionV relativeFrom="paragraph">
                        <wp:posOffset>795655</wp:posOffset>
                      </wp:positionV>
                      <wp:extent cx="4010025" cy="962025"/>
                      <wp:effectExtent l="125095" t="122555" r="970280" b="172720"/>
                      <wp:wrapNone/>
                      <wp:docPr id="1" name="Скругленная прямоугольная вынос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10025" cy="962025"/>
                              </a:xfrm>
                              <a:prstGeom prst="wedgeRoundRectCallout">
                                <a:avLst>
                                  <a:gd name="adj1" fmla="val 70301"/>
                                  <a:gd name="adj2" fmla="val -44125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E299A6D" w14:textId="77777777" w:rsidR="00795EE5" w:rsidRPr="000E6B57" w:rsidRDefault="00795EE5" w:rsidP="000E6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E6B5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Например, </w:t>
                                  </w:r>
                                </w:p>
                                <w:p w14:paraId="0D16220A" w14:textId="77777777" w:rsidR="00795EE5" w:rsidRPr="002F0883" w:rsidRDefault="00795EE5" w:rsidP="000E6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F088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доцент департамента программной инженерии, к.т.н. </w:t>
                                  </w:r>
                                </w:p>
                                <w:p w14:paraId="25249654" w14:textId="77777777" w:rsidR="00795EE5" w:rsidRPr="000E6B57" w:rsidRDefault="00795EE5" w:rsidP="000E6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0E6B5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ли </w:t>
                                  </w:r>
                                </w:p>
                                <w:p w14:paraId="07A7CCF1" w14:textId="77777777" w:rsidR="00795EE5" w:rsidRPr="002F0883" w:rsidRDefault="00795EE5" w:rsidP="000E6B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F088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профессор департамента программной инженерии, д.т.н.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7B848" id="Скругленная прямоугольная выноска 7" o:spid="_x0000_s1051" type="#_x0000_t62" style="position:absolute;left:0;text-align:left;margin-left:-61.15pt;margin-top:62.65pt;width:315.7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" adj="25985,1269" fillcolor="#a3c4ff" strokecolor="#4579b8 [3044]">
                      <v:fill color2="#e5eeff" rotate="t" colors="0 #a3c4ff;22938f #bfd5ff;1 #e5eeff" type="gradient"/>
                      <v:shadow on="t" opacity="24903f" origin=",.5" offset="0,20000emu"/>
                      <v:path arrowok="t"/>
                      <v:textbox>
                        <w:txbxContent>
                          <w:p w14:paraId="2E299A6D" w14:textId="77777777" w:rsidR="00795EE5" w:rsidRPr="000E6B57" w:rsidRDefault="00795EE5" w:rsidP="000E6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Например, </w:t>
                            </w:r>
                          </w:p>
                          <w:p w14:paraId="0D16220A" w14:textId="77777777" w:rsidR="00795EE5" w:rsidRPr="002F0883" w:rsidRDefault="00795EE5" w:rsidP="000E6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088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доцент департамента программной инженерии, к.т.н. </w:t>
                            </w:r>
                          </w:p>
                          <w:p w14:paraId="25249654" w14:textId="77777777" w:rsidR="00795EE5" w:rsidRPr="000E6B57" w:rsidRDefault="00795EE5" w:rsidP="000E6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0E6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 </w:t>
                            </w:r>
                          </w:p>
                          <w:p w14:paraId="07A7CCF1" w14:textId="77777777" w:rsidR="00795EE5" w:rsidRPr="002F0883" w:rsidRDefault="00795EE5" w:rsidP="000E6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088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профессор департамента программной инженерии, д.т.н.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77721BED" w14:textId="77777777" w:rsidR="000E6B57" w:rsidRPr="00525209" w:rsidRDefault="000E6B57" w:rsidP="000E6B5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Выполнил</w:t>
            </w:r>
          </w:p>
          <w:p w14:paraId="6FA6388C" w14:textId="77777777" w:rsidR="000E6B57" w:rsidRPr="00525209" w:rsidRDefault="000E6B57" w:rsidP="000E6B5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студент группы</w:t>
            </w:r>
            <w:r w:rsidR="007E497F" w:rsidRPr="00525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 xml:space="preserve"> _______ </w:t>
            </w:r>
          </w:p>
          <w:p w14:paraId="56D450F6" w14:textId="77777777" w:rsidR="000E6B57" w:rsidRPr="00525209" w:rsidRDefault="000E6B57" w:rsidP="000E6B57">
            <w:pPr>
              <w:spacing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 «</w:t>
            </w:r>
            <w:r w:rsidR="00D224F6" w:rsidRPr="00525209">
              <w:rPr>
                <w:rFonts w:ascii="Times New Roman" w:hAnsi="Times New Roman" w:cs="Times New Roman"/>
                <w:sz w:val="26"/>
                <w:szCs w:val="26"/>
              </w:rPr>
              <w:t>Системное программирование</w:t>
            </w: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2A32E22F" w14:textId="77777777" w:rsidR="000E6B57" w:rsidRPr="00525209" w:rsidRDefault="000E6B57" w:rsidP="000E6B57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7D1BDF5D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>И.О. Фамилия</w:t>
            </w:r>
          </w:p>
          <w:p w14:paraId="3154FF21" w14:textId="77777777" w:rsidR="000E6B57" w:rsidRPr="00525209" w:rsidRDefault="000E6B57" w:rsidP="000E6B57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24CC50B5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>Подпись, Дата</w:t>
            </w:r>
          </w:p>
          <w:p w14:paraId="4D4100AD" w14:textId="77777777" w:rsidR="000E6B57" w:rsidRPr="00525209" w:rsidRDefault="000E6B57" w:rsidP="000E6B57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C3CD48" w14:textId="77777777" w:rsidR="000E6B57" w:rsidRPr="00525209" w:rsidRDefault="000E6B57" w:rsidP="000E6B57">
            <w:pPr>
              <w:spacing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14:paraId="5FA7143A" w14:textId="77777777" w:rsidR="000E6B57" w:rsidRPr="00525209" w:rsidRDefault="000E6B57" w:rsidP="000E6B57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</w:p>
          <w:p w14:paraId="27BFE371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>Должность, ученая степень</w:t>
            </w:r>
          </w:p>
          <w:p w14:paraId="07852EE3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1B645CDC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>И.О. Фамилия</w:t>
            </w:r>
          </w:p>
          <w:p w14:paraId="744B25B5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01F27D08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>Оценка</w:t>
            </w:r>
          </w:p>
          <w:p w14:paraId="4EB33B27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209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14:paraId="4CF11731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525209">
              <w:rPr>
                <w:rFonts w:ascii="Times New Roman" w:hAnsi="Times New Roman" w:cs="Times New Roman"/>
                <w:sz w:val="18"/>
                <w:szCs w:val="26"/>
              </w:rPr>
              <w:t>Подпись, Дата</w:t>
            </w:r>
          </w:p>
          <w:p w14:paraId="5813A358" w14:textId="77777777" w:rsidR="000E6B57" w:rsidRPr="00525209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B66283" w14:textId="77777777" w:rsidR="000E6B57" w:rsidRPr="00525209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14:paraId="56EE083E" w14:textId="77777777" w:rsidR="000E6B57" w:rsidRPr="00525209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14:paraId="04BF0566" w14:textId="77777777" w:rsidR="000E6B57" w:rsidRPr="00525209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14:paraId="2F3EC97C" w14:textId="77777777" w:rsidR="000E6B57" w:rsidRPr="00525209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14:paraId="16C47311" w14:textId="77777777" w:rsidR="000E6B57" w:rsidRPr="00525209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14:paraId="097EFE90" w14:textId="77777777" w:rsidR="000E6B57" w:rsidRPr="00525209" w:rsidRDefault="000E6B57" w:rsidP="00037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09">
        <w:rPr>
          <w:rFonts w:ascii="Times New Roman" w:hAnsi="Times New Roman" w:cs="Times New Roman"/>
          <w:b/>
          <w:sz w:val="26"/>
          <w:szCs w:val="26"/>
        </w:rPr>
        <w:t>Москва 201</w:t>
      </w:r>
      <w:r w:rsidR="00BA60B9" w:rsidRPr="00525209">
        <w:rPr>
          <w:rFonts w:ascii="Times New Roman" w:hAnsi="Times New Roman" w:cs="Times New Roman"/>
          <w:b/>
          <w:sz w:val="26"/>
          <w:szCs w:val="26"/>
        </w:rPr>
        <w:t>-</w:t>
      </w:r>
    </w:p>
    <w:sectPr w:rsidR="000E6B57" w:rsidRPr="00525209" w:rsidSect="002463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AA9E1" w14:textId="77777777" w:rsidR="00DE4C4A" w:rsidRDefault="00DE4C4A" w:rsidP="0024033B">
      <w:pPr>
        <w:spacing w:after="0" w:line="240" w:lineRule="auto"/>
      </w:pPr>
      <w:r>
        <w:separator/>
      </w:r>
    </w:p>
  </w:endnote>
  <w:endnote w:type="continuationSeparator" w:id="0">
    <w:p w14:paraId="6C754AD0" w14:textId="77777777" w:rsidR="00DE4C4A" w:rsidRDefault="00DE4C4A" w:rsidP="002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F7378" w14:textId="77777777" w:rsidR="00DE4C4A" w:rsidRDefault="00DE4C4A" w:rsidP="0024033B">
      <w:pPr>
        <w:spacing w:after="0" w:line="240" w:lineRule="auto"/>
      </w:pPr>
      <w:r>
        <w:separator/>
      </w:r>
    </w:p>
  </w:footnote>
  <w:footnote w:type="continuationSeparator" w:id="0">
    <w:p w14:paraId="7E435C2B" w14:textId="77777777" w:rsidR="00DE4C4A" w:rsidRDefault="00DE4C4A" w:rsidP="0024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55AF8" w14:textId="77777777" w:rsidR="00795EE5" w:rsidRDefault="00795EE5">
    <w:pPr>
      <w:pStyle w:val="af3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A17BE" w14:textId="77777777" w:rsidR="00795EE5" w:rsidRDefault="00795EE5">
    <w:pPr>
      <w:pStyle w:val="af3"/>
      <w:jc w:val="center"/>
    </w:pPr>
  </w:p>
  <w:p w14:paraId="1D9DBCDA" w14:textId="77777777" w:rsidR="00795EE5" w:rsidRDefault="00795EE5">
    <w:pPr>
      <w:pStyle w:val="af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F287" w14:textId="77777777" w:rsidR="00795EE5" w:rsidRDefault="00795EE5">
    <w:pPr>
      <w:pStyle w:val="af3"/>
      <w:jc w:val="center"/>
    </w:pPr>
  </w:p>
  <w:p w14:paraId="56DBF178" w14:textId="77777777" w:rsidR="00795EE5" w:rsidRDefault="00795EE5">
    <w:pPr>
      <w:pStyle w:val="af3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E7BE3" w14:textId="77777777" w:rsidR="00795EE5" w:rsidRDefault="00795EE5">
    <w:pPr>
      <w:pStyle w:val="af3"/>
      <w:jc w:val="center"/>
    </w:pPr>
  </w:p>
  <w:p w14:paraId="4583B1B8" w14:textId="77777777" w:rsidR="00795EE5" w:rsidRDefault="00795EE5">
    <w:pPr>
      <w:pStyle w:val="af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07A5DC8"/>
    <w:multiLevelType w:val="hybridMultilevel"/>
    <w:tmpl w:val="1A48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6186C"/>
    <w:multiLevelType w:val="multilevel"/>
    <w:tmpl w:val="21E6E970"/>
    <w:lvl w:ilvl="0">
      <w:start w:val="1"/>
      <w:numFmt w:val="bullet"/>
      <w:lvlText w:val="-"/>
      <w:lvlJc w:val="left"/>
      <w:pPr>
        <w:ind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23436BA2"/>
    <w:multiLevelType w:val="hybridMultilevel"/>
    <w:tmpl w:val="CA442A8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69F5144"/>
    <w:multiLevelType w:val="hybridMultilevel"/>
    <w:tmpl w:val="2DD231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0">
    <w:nsid w:val="389C6A6C"/>
    <w:multiLevelType w:val="hybridMultilevel"/>
    <w:tmpl w:val="0A84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A413F"/>
    <w:multiLevelType w:val="multilevel"/>
    <w:tmpl w:val="21E6E970"/>
    <w:lvl w:ilvl="0">
      <w:start w:val="1"/>
      <w:numFmt w:val="bullet"/>
      <w:lvlText w:val="-"/>
      <w:lvlJc w:val="left"/>
      <w:pPr>
        <w:ind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41AE047B"/>
    <w:multiLevelType w:val="hybridMultilevel"/>
    <w:tmpl w:val="DC12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E19E9"/>
    <w:multiLevelType w:val="multilevel"/>
    <w:tmpl w:val="46E2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5A608CD"/>
    <w:multiLevelType w:val="hybridMultilevel"/>
    <w:tmpl w:val="F69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7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8">
    <w:nsid w:val="6BD944ED"/>
    <w:multiLevelType w:val="hybridMultilevel"/>
    <w:tmpl w:val="FD262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C371FF"/>
    <w:multiLevelType w:val="multilevel"/>
    <w:tmpl w:val="02CCC54E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7"/>
  </w:num>
  <w:num w:numId="5">
    <w:abstractNumId w:val="2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3"/>
  </w:num>
  <w:num w:numId="12">
    <w:abstractNumId w:val="8"/>
  </w:num>
  <w:num w:numId="13">
    <w:abstractNumId w:val="7"/>
  </w:num>
  <w:num w:numId="14">
    <w:abstractNumId w:val="15"/>
  </w:num>
  <w:num w:numId="15">
    <w:abstractNumId w:val="11"/>
  </w:num>
  <w:num w:numId="16">
    <w:abstractNumId w:val="19"/>
  </w:num>
  <w:num w:numId="17">
    <w:abstractNumId w:val="4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7"/>
    <w:rsid w:val="00002E94"/>
    <w:rsid w:val="0002147F"/>
    <w:rsid w:val="000232BC"/>
    <w:rsid w:val="00037DC1"/>
    <w:rsid w:val="00044948"/>
    <w:rsid w:val="000532A2"/>
    <w:rsid w:val="00062A97"/>
    <w:rsid w:val="00067D79"/>
    <w:rsid w:val="00081A0A"/>
    <w:rsid w:val="00085CAD"/>
    <w:rsid w:val="00091F45"/>
    <w:rsid w:val="000A01A2"/>
    <w:rsid w:val="000A3E62"/>
    <w:rsid w:val="000A481F"/>
    <w:rsid w:val="000A79A4"/>
    <w:rsid w:val="000B5096"/>
    <w:rsid w:val="000C6ACE"/>
    <w:rsid w:val="000C7480"/>
    <w:rsid w:val="000E2747"/>
    <w:rsid w:val="000E3B86"/>
    <w:rsid w:val="000E6B57"/>
    <w:rsid w:val="000E7C03"/>
    <w:rsid w:val="000F3AC8"/>
    <w:rsid w:val="00101920"/>
    <w:rsid w:val="00104633"/>
    <w:rsid w:val="00106AAD"/>
    <w:rsid w:val="0011063B"/>
    <w:rsid w:val="001124D3"/>
    <w:rsid w:val="00112CD8"/>
    <w:rsid w:val="00113647"/>
    <w:rsid w:val="00124C94"/>
    <w:rsid w:val="00150347"/>
    <w:rsid w:val="0015040C"/>
    <w:rsid w:val="00152BD6"/>
    <w:rsid w:val="00152EF9"/>
    <w:rsid w:val="001561E7"/>
    <w:rsid w:val="001567EA"/>
    <w:rsid w:val="00157A9B"/>
    <w:rsid w:val="00161B99"/>
    <w:rsid w:val="001824E1"/>
    <w:rsid w:val="00183358"/>
    <w:rsid w:val="00184F63"/>
    <w:rsid w:val="0019605B"/>
    <w:rsid w:val="001A038C"/>
    <w:rsid w:val="001B7661"/>
    <w:rsid w:val="001D43BA"/>
    <w:rsid w:val="001D7B71"/>
    <w:rsid w:val="001E4070"/>
    <w:rsid w:val="0021764A"/>
    <w:rsid w:val="0021788F"/>
    <w:rsid w:val="00224F14"/>
    <w:rsid w:val="002347F1"/>
    <w:rsid w:val="00235A1A"/>
    <w:rsid w:val="0024033B"/>
    <w:rsid w:val="0024557E"/>
    <w:rsid w:val="002463C8"/>
    <w:rsid w:val="00254972"/>
    <w:rsid w:val="00260B4C"/>
    <w:rsid w:val="0026266E"/>
    <w:rsid w:val="00267A6E"/>
    <w:rsid w:val="002821A8"/>
    <w:rsid w:val="0028676B"/>
    <w:rsid w:val="00286EB9"/>
    <w:rsid w:val="00297B5A"/>
    <w:rsid w:val="002A65F1"/>
    <w:rsid w:val="002C3ABD"/>
    <w:rsid w:val="002D6389"/>
    <w:rsid w:val="002E0161"/>
    <w:rsid w:val="002E280A"/>
    <w:rsid w:val="002E3B6D"/>
    <w:rsid w:val="002F0883"/>
    <w:rsid w:val="002F789E"/>
    <w:rsid w:val="00305100"/>
    <w:rsid w:val="00314306"/>
    <w:rsid w:val="00317DEB"/>
    <w:rsid w:val="00322DDE"/>
    <w:rsid w:val="00331337"/>
    <w:rsid w:val="0033600D"/>
    <w:rsid w:val="00350D47"/>
    <w:rsid w:val="00355FC5"/>
    <w:rsid w:val="0036471F"/>
    <w:rsid w:val="0037125C"/>
    <w:rsid w:val="00377AA9"/>
    <w:rsid w:val="00384477"/>
    <w:rsid w:val="00396DF1"/>
    <w:rsid w:val="00397B98"/>
    <w:rsid w:val="003B25EE"/>
    <w:rsid w:val="003C34D3"/>
    <w:rsid w:val="003D15A6"/>
    <w:rsid w:val="00401639"/>
    <w:rsid w:val="00402141"/>
    <w:rsid w:val="00412639"/>
    <w:rsid w:val="00420A76"/>
    <w:rsid w:val="004230C4"/>
    <w:rsid w:val="0045257D"/>
    <w:rsid w:val="00452990"/>
    <w:rsid w:val="004650DB"/>
    <w:rsid w:val="00473DD8"/>
    <w:rsid w:val="0048191F"/>
    <w:rsid w:val="00483DDD"/>
    <w:rsid w:val="00487E96"/>
    <w:rsid w:val="00492DC3"/>
    <w:rsid w:val="00496E82"/>
    <w:rsid w:val="004B03B4"/>
    <w:rsid w:val="004B118B"/>
    <w:rsid w:val="004B3403"/>
    <w:rsid w:val="004D1865"/>
    <w:rsid w:val="004D3D85"/>
    <w:rsid w:val="004D7195"/>
    <w:rsid w:val="004D7527"/>
    <w:rsid w:val="004E02A1"/>
    <w:rsid w:val="004F4784"/>
    <w:rsid w:val="004F6411"/>
    <w:rsid w:val="004F6A6E"/>
    <w:rsid w:val="004F6BAB"/>
    <w:rsid w:val="005016E6"/>
    <w:rsid w:val="00505434"/>
    <w:rsid w:val="00511253"/>
    <w:rsid w:val="00522DEC"/>
    <w:rsid w:val="00525209"/>
    <w:rsid w:val="005355F4"/>
    <w:rsid w:val="0053783D"/>
    <w:rsid w:val="00540516"/>
    <w:rsid w:val="005573E4"/>
    <w:rsid w:val="00561D85"/>
    <w:rsid w:val="00563B69"/>
    <w:rsid w:val="0057304D"/>
    <w:rsid w:val="00581FF7"/>
    <w:rsid w:val="00585D0C"/>
    <w:rsid w:val="00595492"/>
    <w:rsid w:val="005A24EB"/>
    <w:rsid w:val="005B099B"/>
    <w:rsid w:val="005B16E5"/>
    <w:rsid w:val="005C35AF"/>
    <w:rsid w:val="005C612A"/>
    <w:rsid w:val="005D194B"/>
    <w:rsid w:val="005D1FD0"/>
    <w:rsid w:val="005D3548"/>
    <w:rsid w:val="005F4D27"/>
    <w:rsid w:val="006010DF"/>
    <w:rsid w:val="00603F7F"/>
    <w:rsid w:val="00606140"/>
    <w:rsid w:val="00621ABE"/>
    <w:rsid w:val="0063254A"/>
    <w:rsid w:val="00634A5C"/>
    <w:rsid w:val="00635AAD"/>
    <w:rsid w:val="00636F32"/>
    <w:rsid w:val="00662C7C"/>
    <w:rsid w:val="00675419"/>
    <w:rsid w:val="006803B5"/>
    <w:rsid w:val="00683349"/>
    <w:rsid w:val="00686AC9"/>
    <w:rsid w:val="006878B1"/>
    <w:rsid w:val="00691508"/>
    <w:rsid w:val="006927AC"/>
    <w:rsid w:val="0069495C"/>
    <w:rsid w:val="006A56ED"/>
    <w:rsid w:val="006A6310"/>
    <w:rsid w:val="006A7788"/>
    <w:rsid w:val="006C0140"/>
    <w:rsid w:val="006C23E9"/>
    <w:rsid w:val="006C6258"/>
    <w:rsid w:val="006C75AD"/>
    <w:rsid w:val="006D6B12"/>
    <w:rsid w:val="006D77CA"/>
    <w:rsid w:val="006E3CD2"/>
    <w:rsid w:val="006E3D4D"/>
    <w:rsid w:val="006E5EF7"/>
    <w:rsid w:val="006F30A3"/>
    <w:rsid w:val="006F7EE9"/>
    <w:rsid w:val="00701254"/>
    <w:rsid w:val="00703A3D"/>
    <w:rsid w:val="00711600"/>
    <w:rsid w:val="00717485"/>
    <w:rsid w:val="00720BF1"/>
    <w:rsid w:val="00730C94"/>
    <w:rsid w:val="00733F8F"/>
    <w:rsid w:val="00736543"/>
    <w:rsid w:val="007422CE"/>
    <w:rsid w:val="00743800"/>
    <w:rsid w:val="007473E6"/>
    <w:rsid w:val="00753D5B"/>
    <w:rsid w:val="00754275"/>
    <w:rsid w:val="00762991"/>
    <w:rsid w:val="007650DE"/>
    <w:rsid w:val="0077306D"/>
    <w:rsid w:val="00773861"/>
    <w:rsid w:val="0077537F"/>
    <w:rsid w:val="007802A9"/>
    <w:rsid w:val="007847A7"/>
    <w:rsid w:val="0079053E"/>
    <w:rsid w:val="00795EE5"/>
    <w:rsid w:val="00796646"/>
    <w:rsid w:val="007975CE"/>
    <w:rsid w:val="00797938"/>
    <w:rsid w:val="007A371D"/>
    <w:rsid w:val="007A4A70"/>
    <w:rsid w:val="007A4B5C"/>
    <w:rsid w:val="007A6C21"/>
    <w:rsid w:val="007B2767"/>
    <w:rsid w:val="007C5B3F"/>
    <w:rsid w:val="007D3F8B"/>
    <w:rsid w:val="007E497F"/>
    <w:rsid w:val="007F3BFD"/>
    <w:rsid w:val="007F4733"/>
    <w:rsid w:val="008045CD"/>
    <w:rsid w:val="00806EE6"/>
    <w:rsid w:val="00811249"/>
    <w:rsid w:val="00813618"/>
    <w:rsid w:val="00814FC3"/>
    <w:rsid w:val="00837DE8"/>
    <w:rsid w:val="00843840"/>
    <w:rsid w:val="008462CD"/>
    <w:rsid w:val="00846A04"/>
    <w:rsid w:val="008474AA"/>
    <w:rsid w:val="00847E8B"/>
    <w:rsid w:val="00863D5A"/>
    <w:rsid w:val="0086485D"/>
    <w:rsid w:val="00895761"/>
    <w:rsid w:val="00896171"/>
    <w:rsid w:val="008A12A9"/>
    <w:rsid w:val="008A504D"/>
    <w:rsid w:val="008B03BB"/>
    <w:rsid w:val="008C264A"/>
    <w:rsid w:val="008C29BF"/>
    <w:rsid w:val="00907145"/>
    <w:rsid w:val="00912607"/>
    <w:rsid w:val="00913304"/>
    <w:rsid w:val="00913CFF"/>
    <w:rsid w:val="009239E5"/>
    <w:rsid w:val="009253BE"/>
    <w:rsid w:val="00925C28"/>
    <w:rsid w:val="00931A03"/>
    <w:rsid w:val="00935E22"/>
    <w:rsid w:val="0094219D"/>
    <w:rsid w:val="009652A4"/>
    <w:rsid w:val="00992C24"/>
    <w:rsid w:val="009B0DA9"/>
    <w:rsid w:val="009B118F"/>
    <w:rsid w:val="009B51F1"/>
    <w:rsid w:val="009D376B"/>
    <w:rsid w:val="009E0E9F"/>
    <w:rsid w:val="009E11D2"/>
    <w:rsid w:val="009E325B"/>
    <w:rsid w:val="00A232CF"/>
    <w:rsid w:val="00A327A8"/>
    <w:rsid w:val="00A448F2"/>
    <w:rsid w:val="00A50AA9"/>
    <w:rsid w:val="00A50C25"/>
    <w:rsid w:val="00A51FCF"/>
    <w:rsid w:val="00A631F0"/>
    <w:rsid w:val="00A72497"/>
    <w:rsid w:val="00A73D09"/>
    <w:rsid w:val="00A73ED5"/>
    <w:rsid w:val="00A761D7"/>
    <w:rsid w:val="00A80197"/>
    <w:rsid w:val="00A82106"/>
    <w:rsid w:val="00A82AE3"/>
    <w:rsid w:val="00A8552F"/>
    <w:rsid w:val="00A95805"/>
    <w:rsid w:val="00A97A54"/>
    <w:rsid w:val="00AA05E4"/>
    <w:rsid w:val="00AA6364"/>
    <w:rsid w:val="00AB2048"/>
    <w:rsid w:val="00AC3340"/>
    <w:rsid w:val="00AD4748"/>
    <w:rsid w:val="00AE0A30"/>
    <w:rsid w:val="00AE5EF8"/>
    <w:rsid w:val="00AF3F56"/>
    <w:rsid w:val="00AF5B8F"/>
    <w:rsid w:val="00B13D85"/>
    <w:rsid w:val="00B22034"/>
    <w:rsid w:val="00B25A95"/>
    <w:rsid w:val="00B3014B"/>
    <w:rsid w:val="00B346E2"/>
    <w:rsid w:val="00B57312"/>
    <w:rsid w:val="00B6230B"/>
    <w:rsid w:val="00B67ADC"/>
    <w:rsid w:val="00B67C6C"/>
    <w:rsid w:val="00B71C55"/>
    <w:rsid w:val="00B9107E"/>
    <w:rsid w:val="00B918F1"/>
    <w:rsid w:val="00B970DD"/>
    <w:rsid w:val="00BA03C7"/>
    <w:rsid w:val="00BA361D"/>
    <w:rsid w:val="00BA59F6"/>
    <w:rsid w:val="00BA60B9"/>
    <w:rsid w:val="00BB5D25"/>
    <w:rsid w:val="00BC01FA"/>
    <w:rsid w:val="00BC0287"/>
    <w:rsid w:val="00BC3EAA"/>
    <w:rsid w:val="00BC5C94"/>
    <w:rsid w:val="00BD10FF"/>
    <w:rsid w:val="00BD1C71"/>
    <w:rsid w:val="00BD467F"/>
    <w:rsid w:val="00BE3F0E"/>
    <w:rsid w:val="00BE5FD6"/>
    <w:rsid w:val="00BE6AF0"/>
    <w:rsid w:val="00BF30CB"/>
    <w:rsid w:val="00C00C89"/>
    <w:rsid w:val="00C02E04"/>
    <w:rsid w:val="00C03B57"/>
    <w:rsid w:val="00C06FDF"/>
    <w:rsid w:val="00C071DC"/>
    <w:rsid w:val="00C23EB0"/>
    <w:rsid w:val="00C45204"/>
    <w:rsid w:val="00C75246"/>
    <w:rsid w:val="00C75D39"/>
    <w:rsid w:val="00C81D20"/>
    <w:rsid w:val="00C824E6"/>
    <w:rsid w:val="00C833E8"/>
    <w:rsid w:val="00C84982"/>
    <w:rsid w:val="00C86DFA"/>
    <w:rsid w:val="00CD2F78"/>
    <w:rsid w:val="00CE2377"/>
    <w:rsid w:val="00CE31BF"/>
    <w:rsid w:val="00CF0FB5"/>
    <w:rsid w:val="00CF10F9"/>
    <w:rsid w:val="00CF1636"/>
    <w:rsid w:val="00D00B51"/>
    <w:rsid w:val="00D13153"/>
    <w:rsid w:val="00D16FD3"/>
    <w:rsid w:val="00D21BF8"/>
    <w:rsid w:val="00D224F6"/>
    <w:rsid w:val="00D253B0"/>
    <w:rsid w:val="00D31666"/>
    <w:rsid w:val="00D437AC"/>
    <w:rsid w:val="00D4713D"/>
    <w:rsid w:val="00D566E1"/>
    <w:rsid w:val="00D612F0"/>
    <w:rsid w:val="00D62BEC"/>
    <w:rsid w:val="00D7644C"/>
    <w:rsid w:val="00D76F75"/>
    <w:rsid w:val="00D77137"/>
    <w:rsid w:val="00D8546B"/>
    <w:rsid w:val="00DA5665"/>
    <w:rsid w:val="00DB26DB"/>
    <w:rsid w:val="00DC15BD"/>
    <w:rsid w:val="00DD1527"/>
    <w:rsid w:val="00DD5E35"/>
    <w:rsid w:val="00DD6347"/>
    <w:rsid w:val="00DD6708"/>
    <w:rsid w:val="00DE1276"/>
    <w:rsid w:val="00DE2C82"/>
    <w:rsid w:val="00DE4C4A"/>
    <w:rsid w:val="00DE7C8A"/>
    <w:rsid w:val="00DF0551"/>
    <w:rsid w:val="00DF79C4"/>
    <w:rsid w:val="00E1154B"/>
    <w:rsid w:val="00E16757"/>
    <w:rsid w:val="00E203FF"/>
    <w:rsid w:val="00E2270C"/>
    <w:rsid w:val="00E43B15"/>
    <w:rsid w:val="00E467B7"/>
    <w:rsid w:val="00E6098A"/>
    <w:rsid w:val="00E645B9"/>
    <w:rsid w:val="00E76B8B"/>
    <w:rsid w:val="00E8755F"/>
    <w:rsid w:val="00EA43D8"/>
    <w:rsid w:val="00EA690A"/>
    <w:rsid w:val="00EA7333"/>
    <w:rsid w:val="00EB03DC"/>
    <w:rsid w:val="00EB4DB2"/>
    <w:rsid w:val="00EB5EED"/>
    <w:rsid w:val="00EC3452"/>
    <w:rsid w:val="00EC6BF1"/>
    <w:rsid w:val="00EC7AF6"/>
    <w:rsid w:val="00ED255E"/>
    <w:rsid w:val="00ED4079"/>
    <w:rsid w:val="00EE6EBB"/>
    <w:rsid w:val="00EF02C9"/>
    <w:rsid w:val="00EF797C"/>
    <w:rsid w:val="00F16B40"/>
    <w:rsid w:val="00F20944"/>
    <w:rsid w:val="00F23822"/>
    <w:rsid w:val="00F25566"/>
    <w:rsid w:val="00F26CCA"/>
    <w:rsid w:val="00F32B20"/>
    <w:rsid w:val="00F331CB"/>
    <w:rsid w:val="00F37455"/>
    <w:rsid w:val="00F457D5"/>
    <w:rsid w:val="00F46974"/>
    <w:rsid w:val="00F5337F"/>
    <w:rsid w:val="00F54893"/>
    <w:rsid w:val="00F57589"/>
    <w:rsid w:val="00F64379"/>
    <w:rsid w:val="00F837A6"/>
    <w:rsid w:val="00F9012A"/>
    <w:rsid w:val="00F9293B"/>
    <w:rsid w:val="00FA1FB0"/>
    <w:rsid w:val="00FA5DEE"/>
    <w:rsid w:val="00FB5E0A"/>
    <w:rsid w:val="00FC1E74"/>
    <w:rsid w:val="00FD0AE5"/>
    <w:rsid w:val="00FD6B2F"/>
    <w:rsid w:val="00FE2BAD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D4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05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B5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2C2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0"/>
    <w:unhideWhenUsed/>
    <w:rsid w:val="002403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semiHidden/>
    <w:unhideWhenUsed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802A9"/>
    <w:rPr>
      <w:rFonts w:ascii="Tahoma" w:hAnsi="Tahoma" w:cs="Tahoma"/>
      <w:sz w:val="16"/>
      <w:szCs w:val="16"/>
    </w:rPr>
  </w:style>
  <w:style w:type="character" w:styleId="a8">
    <w:name w:val="footnote reference"/>
    <w:basedOn w:val="a1"/>
    <w:uiPriority w:val="99"/>
    <w:semiHidden/>
    <w:rsid w:val="00C75D39"/>
    <w:rPr>
      <w:rFonts w:cs="Times New Roman"/>
      <w:vertAlign w:val="superscript"/>
    </w:rPr>
  </w:style>
  <w:style w:type="paragraph" w:styleId="a9">
    <w:name w:val="annotation text"/>
    <w:basedOn w:val="a0"/>
    <w:link w:val="aa"/>
    <w:uiPriority w:val="99"/>
    <w:semiHidden/>
    <w:rsid w:val="00C75D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75D3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AB2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AB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D2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05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3051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0510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Стиль1"/>
    <w:basedOn w:val="a0"/>
    <w:rsid w:val="00C81D2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1">
    <w:name w:val="Body Text 2"/>
    <w:basedOn w:val="a0"/>
    <w:link w:val="22"/>
    <w:rsid w:val="00C81D2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2">
    <w:name w:val="Основной текст 2 Знак"/>
    <w:basedOn w:val="a1"/>
    <w:link w:val="21"/>
    <w:rsid w:val="00C81D20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B5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">
    <w:name w:val="annotation reference"/>
    <w:basedOn w:val="a1"/>
    <w:uiPriority w:val="99"/>
    <w:semiHidden/>
    <w:unhideWhenUsed/>
    <w:rsid w:val="00286EB9"/>
    <w:rPr>
      <w:sz w:val="16"/>
      <w:szCs w:val="16"/>
    </w:rPr>
  </w:style>
  <w:style w:type="paragraph" w:styleId="af0">
    <w:name w:val="Body Text"/>
    <w:basedOn w:val="a0"/>
    <w:link w:val="af1"/>
    <w:uiPriority w:val="99"/>
    <w:semiHidden/>
    <w:unhideWhenUsed/>
    <w:rsid w:val="003C34D3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C34D3"/>
  </w:style>
  <w:style w:type="paragraph" w:styleId="23">
    <w:name w:val="Quote"/>
    <w:basedOn w:val="a0"/>
    <w:next w:val="a0"/>
    <w:link w:val="24"/>
    <w:uiPriority w:val="29"/>
    <w:qFormat/>
    <w:rsid w:val="00E46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i/>
      <w:sz w:val="24"/>
      <w:szCs w:val="24"/>
      <w:lang w:bidi="en-US"/>
    </w:rPr>
  </w:style>
  <w:style w:type="character" w:customStyle="1" w:styleId="24">
    <w:name w:val="Цитата 2 Знак"/>
    <w:basedOn w:val="a1"/>
    <w:link w:val="23"/>
    <w:uiPriority w:val="29"/>
    <w:rsid w:val="00E467B7"/>
    <w:rPr>
      <w:rFonts w:ascii="Calibri" w:eastAsia="Calibri" w:hAnsi="Calibri" w:cs="Times New Roman"/>
      <w:i/>
      <w:sz w:val="24"/>
      <w:szCs w:val="24"/>
      <w:lang w:eastAsia="ru-RU" w:bidi="en-US"/>
    </w:rPr>
  </w:style>
  <w:style w:type="table" w:styleId="af2">
    <w:name w:val="Table Grid"/>
    <w:basedOn w:val="a2"/>
    <w:uiPriority w:val="59"/>
    <w:rsid w:val="00595492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0"/>
    <w:link w:val="af4"/>
    <w:uiPriority w:val="99"/>
    <w:unhideWhenUsed/>
    <w:rsid w:val="005954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4">
    <w:name w:val="Верхний колонтитул Знак"/>
    <w:basedOn w:val="a1"/>
    <w:link w:val="af3"/>
    <w:uiPriority w:val="99"/>
    <w:rsid w:val="00595492"/>
    <w:rPr>
      <w:rFonts w:ascii="Times New Roman" w:hAnsi="Times New Roman"/>
      <w:sz w:val="24"/>
    </w:rPr>
  </w:style>
  <w:style w:type="paragraph" w:customStyle="1" w:styleId="12">
    <w:name w:val="Абзац списка1"/>
    <w:basedOn w:val="a0"/>
    <w:rsid w:val="00F255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аголовок раздела положения"/>
    <w:basedOn w:val="a0"/>
    <w:rsid w:val="00F25566"/>
    <w:pPr>
      <w:widowControl w:val="0"/>
      <w:numPr>
        <w:numId w:val="17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character" w:styleId="af5">
    <w:name w:val="Hyperlink"/>
    <w:basedOn w:val="a1"/>
    <w:uiPriority w:val="99"/>
    <w:semiHidden/>
    <w:unhideWhenUsed/>
    <w:rsid w:val="001567EA"/>
    <w:rPr>
      <w:color w:val="0000FF"/>
      <w:u w:val="single"/>
    </w:rPr>
  </w:style>
  <w:style w:type="character" w:customStyle="1" w:styleId="headerbreadcrumbcurrent">
    <w:name w:val="header_breadcrumb__current"/>
    <w:basedOn w:val="a1"/>
    <w:rsid w:val="0015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s.hse.ru/dse/sp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cs.hse.ru/dse/sp/" TargetMode="External"/><Relationship Id="rId11" Type="http://schemas.openxmlformats.org/officeDocument/2006/relationships/hyperlink" Target="https://cs.hse.ru/dse/sp/" TargetMode="External"/><Relationship Id="rId12" Type="http://schemas.openxmlformats.org/officeDocument/2006/relationships/header" Target="header1.xml"/><Relationship Id="rId13" Type="http://schemas.openxmlformats.org/officeDocument/2006/relationships/hyperlink" Target="https://cs.hse.ru/dse/sp/" TargetMode="External"/><Relationship Id="rId14" Type="http://schemas.openxmlformats.org/officeDocument/2006/relationships/header" Target="header2.xml"/><Relationship Id="rId15" Type="http://schemas.openxmlformats.org/officeDocument/2006/relationships/hyperlink" Target="https://cs.hse.ru/dse/sp/" TargetMode="External"/><Relationship Id="rId16" Type="http://schemas.openxmlformats.org/officeDocument/2006/relationships/header" Target="header3.xml"/><Relationship Id="rId17" Type="http://schemas.openxmlformats.org/officeDocument/2006/relationships/hyperlink" Target="https://cs.hse.ru/dse/sp/" TargetMode="External"/><Relationship Id="rId18" Type="http://schemas.openxmlformats.org/officeDocument/2006/relationships/header" Target="header4.xml"/><Relationship Id="rId19" Type="http://schemas.openxmlformats.org/officeDocument/2006/relationships/hyperlink" Target="https://cs.hse.ru/dse/sp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s.hse.ru/dse/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C0E3A-097E-134C-9134-480CF539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3928</Words>
  <Characters>22396</Characters>
  <Application>Microsoft Macintosh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2</cp:revision>
  <cp:lastPrinted>2015-07-14T09:26:00Z</cp:lastPrinted>
  <dcterms:created xsi:type="dcterms:W3CDTF">2018-05-14T19:06:00Z</dcterms:created>
  <dcterms:modified xsi:type="dcterms:W3CDTF">2018-05-14T19:06:00Z</dcterms:modified>
</cp:coreProperties>
</file>