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4A0" w:firstRow="1" w:lastRow="0" w:firstColumn="1" w:lastColumn="0" w:noHBand="0" w:noVBand="1"/>
      </w:tblPr>
      <w:tblGrid>
        <w:gridCol w:w="3549"/>
        <w:gridCol w:w="1513"/>
        <w:gridCol w:w="716"/>
        <w:gridCol w:w="426"/>
        <w:gridCol w:w="3827"/>
      </w:tblGrid>
      <w:tr w:rsidR="00A54D72" w:rsidRPr="003E07D5" w:rsidTr="00210455">
        <w:tc>
          <w:tcPr>
            <w:tcW w:w="3549" w:type="dxa"/>
          </w:tcPr>
          <w:p w:rsidR="00A54D72" w:rsidRPr="003E07D5" w:rsidRDefault="006641C8" w:rsidP="006641C8">
            <w:pPr>
              <w:ind w:right="356"/>
              <w:jc w:val="both"/>
              <w:rPr>
                <w:lang w:val="ru-RU"/>
              </w:rPr>
            </w:pPr>
            <w:r>
              <w:rPr>
                <w:lang w:val="ru-RU"/>
              </w:rPr>
              <w:t>Дирекция</w:t>
            </w:r>
            <w:r>
              <w:t xml:space="preserve"> </w:t>
            </w:r>
            <w:r w:rsidR="009A2343" w:rsidRPr="003E07D5">
              <w:rPr>
                <w:lang w:val="ru-RU"/>
              </w:rPr>
              <w:t>информационных технологий</w:t>
            </w:r>
          </w:p>
        </w:tc>
        <w:tc>
          <w:tcPr>
            <w:tcW w:w="2655" w:type="dxa"/>
            <w:gridSpan w:val="3"/>
          </w:tcPr>
          <w:p w:rsidR="00A54D72" w:rsidRPr="003E07D5" w:rsidRDefault="00A54D72" w:rsidP="00BF6461">
            <w:pPr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A54D72" w:rsidRPr="003E07D5" w:rsidRDefault="00A54D72" w:rsidP="002F0F9F">
            <w:pPr>
              <w:rPr>
                <w:lang w:val="ru-RU"/>
              </w:rPr>
            </w:pPr>
            <w:r w:rsidRPr="003E07D5">
              <w:rPr>
                <w:lang w:val="ru-RU"/>
              </w:rPr>
              <w:t>Директору по</w:t>
            </w:r>
            <w:r w:rsidR="005B5016" w:rsidRPr="003E07D5">
              <w:rPr>
                <w:lang w:val="ru-RU"/>
              </w:rPr>
              <w:t xml:space="preserve"> корпоративным</w:t>
            </w:r>
            <w:r w:rsidRPr="003E07D5">
              <w:rPr>
                <w:lang w:val="ru-RU"/>
              </w:rPr>
              <w:t xml:space="preserve"> закупкам</w:t>
            </w:r>
            <w:r w:rsidR="005B5016" w:rsidRPr="003E07D5">
              <w:rPr>
                <w:lang w:val="ru-RU"/>
              </w:rPr>
              <w:t xml:space="preserve"> и торгам</w:t>
            </w:r>
          </w:p>
          <w:p w:rsidR="00A54D72" w:rsidRPr="003E07D5" w:rsidRDefault="00A54D72" w:rsidP="002F0F9F">
            <w:pPr>
              <w:rPr>
                <w:lang w:val="ru-RU"/>
              </w:rPr>
            </w:pPr>
            <w:r w:rsidRPr="003E07D5">
              <w:rPr>
                <w:lang w:val="ru-RU"/>
              </w:rPr>
              <w:t xml:space="preserve">Т.М. </w:t>
            </w:r>
            <w:proofErr w:type="spellStart"/>
            <w:r w:rsidRPr="003E07D5">
              <w:rPr>
                <w:lang w:val="ru-RU"/>
              </w:rPr>
              <w:t>Обернибесовой</w:t>
            </w:r>
            <w:proofErr w:type="spellEnd"/>
          </w:p>
        </w:tc>
      </w:tr>
      <w:tr w:rsidR="00A54D72" w:rsidRPr="003E07D5" w:rsidTr="00210455">
        <w:tc>
          <w:tcPr>
            <w:tcW w:w="5062" w:type="dxa"/>
            <w:gridSpan w:val="2"/>
          </w:tcPr>
          <w:p w:rsidR="00A54D72" w:rsidRPr="003E07D5" w:rsidRDefault="00A54D72" w:rsidP="00BF6461">
            <w:pPr>
              <w:jc w:val="both"/>
              <w:rPr>
                <w:b/>
                <w:caps/>
              </w:rPr>
            </w:pPr>
            <w:r w:rsidRPr="003E07D5">
              <w:rPr>
                <w:b/>
                <w:caps/>
              </w:rPr>
              <w:t>Служебная записка</w:t>
            </w:r>
          </w:p>
        </w:tc>
        <w:tc>
          <w:tcPr>
            <w:tcW w:w="4969" w:type="dxa"/>
            <w:gridSpan w:val="3"/>
          </w:tcPr>
          <w:p w:rsidR="00A54D72" w:rsidRPr="003E07D5" w:rsidRDefault="00A54D72" w:rsidP="00BF6461">
            <w:pPr>
              <w:jc w:val="both"/>
            </w:pPr>
          </w:p>
        </w:tc>
      </w:tr>
      <w:tr w:rsidR="00A54D72" w:rsidRPr="00B03D43" w:rsidTr="00210455">
        <w:tc>
          <w:tcPr>
            <w:tcW w:w="5062" w:type="dxa"/>
            <w:gridSpan w:val="2"/>
          </w:tcPr>
          <w:p w:rsidR="00043C58" w:rsidRPr="003E07D5" w:rsidRDefault="00043C58" w:rsidP="00487993">
            <w:pPr>
              <w:jc w:val="both"/>
              <w:rPr>
                <w:lang w:val="ru-RU"/>
              </w:rPr>
            </w:pPr>
          </w:p>
          <w:p w:rsidR="00A54D72" w:rsidRPr="00B03D43" w:rsidRDefault="00CD1FA4" w:rsidP="008F5D02">
            <w:pPr>
              <w:jc w:val="both"/>
            </w:pPr>
            <w:r w:rsidRPr="00CD1FA4">
              <w:rPr>
                <w:lang w:val="ru-RU"/>
              </w:rPr>
              <w:t xml:space="preserve">  </w:t>
            </w:r>
            <w:r w:rsidRPr="00B03D43">
              <w:rPr>
                <w:lang w:val="ru-RU"/>
              </w:rPr>
              <w:t xml:space="preserve"> </w:t>
            </w:r>
            <w:r w:rsidR="005B5016" w:rsidRPr="00237092">
              <w:rPr>
                <w:lang w:val="ru-RU"/>
              </w:rPr>
              <w:t>.</w:t>
            </w:r>
            <w:r w:rsidRPr="00237092">
              <w:rPr>
                <w:lang w:val="ru-RU"/>
              </w:rPr>
              <w:t xml:space="preserve">   </w:t>
            </w:r>
            <w:r w:rsidR="00043C58" w:rsidRPr="00237092">
              <w:rPr>
                <w:lang w:val="ru-RU"/>
              </w:rPr>
              <w:t>.</w:t>
            </w:r>
            <w:r w:rsidR="0058014B" w:rsidRPr="00237092">
              <w:rPr>
                <w:lang w:val="ru-RU"/>
              </w:rPr>
              <w:t>201</w:t>
            </w:r>
            <w:r w:rsidR="008F5D02">
              <w:rPr>
                <w:lang w:val="ru-RU"/>
              </w:rPr>
              <w:t>8</w:t>
            </w:r>
            <w:r w:rsidR="0062211D" w:rsidRPr="00237092">
              <w:t xml:space="preserve"> </w:t>
            </w:r>
            <w:r w:rsidR="00043C58" w:rsidRPr="00237092">
              <w:rPr>
                <w:lang w:val="ru-RU"/>
              </w:rPr>
              <w:t xml:space="preserve">г.   </w:t>
            </w:r>
            <w:r w:rsidR="00A54D72" w:rsidRPr="00237092">
              <w:rPr>
                <w:lang w:val="ru-RU"/>
              </w:rPr>
              <w:t xml:space="preserve">№ </w:t>
            </w:r>
            <w:r w:rsidR="00B03D43" w:rsidRPr="00237092">
              <w:rPr>
                <w:u w:val="single"/>
                <w:lang w:val="ru-RU"/>
              </w:rPr>
              <w:t>_</w:t>
            </w:r>
            <w:r w:rsidR="00B03D43" w:rsidRPr="00237092">
              <w:rPr>
                <w:u w:val="single"/>
              </w:rPr>
              <w:t>__</w:t>
            </w:r>
          </w:p>
        </w:tc>
        <w:tc>
          <w:tcPr>
            <w:tcW w:w="4969" w:type="dxa"/>
            <w:gridSpan w:val="3"/>
          </w:tcPr>
          <w:p w:rsidR="00A54D72" w:rsidRPr="003E07D5" w:rsidRDefault="00A54D72" w:rsidP="00BF6461">
            <w:pPr>
              <w:jc w:val="both"/>
              <w:rPr>
                <w:lang w:val="ru-RU"/>
              </w:rPr>
            </w:pPr>
          </w:p>
        </w:tc>
      </w:tr>
      <w:tr w:rsidR="00A54D72" w:rsidRPr="00B03D43" w:rsidTr="00210455">
        <w:tc>
          <w:tcPr>
            <w:tcW w:w="5062" w:type="dxa"/>
            <w:gridSpan w:val="2"/>
          </w:tcPr>
          <w:p w:rsidR="006D3121" w:rsidRPr="003E07D5" w:rsidRDefault="006D3121" w:rsidP="009A2343">
            <w:pPr>
              <w:jc w:val="both"/>
              <w:rPr>
                <w:i/>
                <w:lang w:val="ru-RU"/>
              </w:rPr>
            </w:pPr>
          </w:p>
        </w:tc>
        <w:tc>
          <w:tcPr>
            <w:tcW w:w="4969" w:type="dxa"/>
            <w:gridSpan w:val="3"/>
          </w:tcPr>
          <w:p w:rsidR="00A54D72" w:rsidRPr="003E07D5" w:rsidRDefault="00A54D72" w:rsidP="00BF6461">
            <w:pPr>
              <w:jc w:val="both"/>
              <w:rPr>
                <w:i/>
                <w:lang w:val="ru-RU"/>
              </w:rPr>
            </w:pPr>
          </w:p>
        </w:tc>
      </w:tr>
      <w:tr w:rsidR="00A54D72" w:rsidRPr="005B5036" w:rsidTr="00210455">
        <w:trPr>
          <w:trHeight w:val="606"/>
        </w:trPr>
        <w:tc>
          <w:tcPr>
            <w:tcW w:w="5778" w:type="dxa"/>
            <w:gridSpan w:val="3"/>
          </w:tcPr>
          <w:p w:rsidR="00837BCA" w:rsidRPr="003E07D5" w:rsidRDefault="009A2343" w:rsidP="00837BCA">
            <w:pPr>
              <w:rPr>
                <w:b/>
                <w:bCs/>
                <w:lang w:val="ru-RU"/>
              </w:rPr>
            </w:pPr>
            <w:r w:rsidRPr="003E07D5">
              <w:rPr>
                <w:b/>
                <w:bCs/>
                <w:lang w:val="ru-RU"/>
              </w:rPr>
              <w:t xml:space="preserve">Об организации закупки </w:t>
            </w:r>
            <w:r w:rsidR="003E07D5" w:rsidRPr="003E07D5">
              <w:rPr>
                <w:b/>
                <w:bCs/>
                <w:lang w:val="ru-RU"/>
              </w:rPr>
              <w:t xml:space="preserve">на </w:t>
            </w:r>
            <w:r w:rsidR="003E07D5" w:rsidRPr="003E07D5">
              <w:rPr>
                <w:b/>
                <w:lang w:val="ru-RU"/>
              </w:rPr>
              <w:t xml:space="preserve">поставку </w:t>
            </w:r>
            <w:r w:rsidR="00A92D5E">
              <w:rPr>
                <w:b/>
                <w:lang w:val="ru-RU"/>
              </w:rPr>
              <w:t xml:space="preserve">и монтаж мультимедийного оборудования </w:t>
            </w:r>
          </w:p>
          <w:p w:rsidR="00005B32" w:rsidRPr="003E07D5" w:rsidRDefault="00005B32" w:rsidP="00005B32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253" w:type="dxa"/>
            <w:gridSpan w:val="2"/>
          </w:tcPr>
          <w:p w:rsidR="00A54D72" w:rsidRPr="003E07D5" w:rsidRDefault="00A54D72" w:rsidP="00BF6461">
            <w:pPr>
              <w:jc w:val="both"/>
              <w:rPr>
                <w:b/>
                <w:lang w:val="ru-RU"/>
              </w:rPr>
            </w:pPr>
          </w:p>
        </w:tc>
      </w:tr>
    </w:tbl>
    <w:p w:rsidR="006D3121" w:rsidRPr="003E07D5" w:rsidRDefault="006D3121" w:rsidP="006D3121">
      <w:pPr>
        <w:jc w:val="center"/>
        <w:rPr>
          <w:lang w:val="ru-RU"/>
        </w:rPr>
      </w:pPr>
    </w:p>
    <w:p w:rsidR="006D3121" w:rsidRPr="003E07D5" w:rsidRDefault="006D3121" w:rsidP="006D3121">
      <w:pPr>
        <w:jc w:val="center"/>
        <w:rPr>
          <w:lang w:val="ru-RU"/>
        </w:rPr>
      </w:pPr>
      <w:r w:rsidRPr="003E07D5">
        <w:rPr>
          <w:lang w:val="ru-RU"/>
        </w:rPr>
        <w:t>Уважаемая Татьяна Михайловна!</w:t>
      </w:r>
    </w:p>
    <w:p w:rsidR="006D3121" w:rsidRPr="003E07D5" w:rsidRDefault="006D3121" w:rsidP="006D3121">
      <w:pPr>
        <w:ind w:firstLine="425"/>
        <w:jc w:val="both"/>
        <w:rPr>
          <w:lang w:val="ru-RU"/>
        </w:rPr>
      </w:pPr>
    </w:p>
    <w:p w:rsidR="003E07D5" w:rsidRPr="00213260" w:rsidRDefault="003E07D5" w:rsidP="003E07D5">
      <w:pPr>
        <w:pStyle w:val="MainText"/>
        <w:tabs>
          <w:tab w:val="clear" w:pos="360"/>
          <w:tab w:val="left" w:pos="180"/>
        </w:tabs>
        <w:spacing w:before="0" w:after="0"/>
        <w:ind w:firstLine="709"/>
      </w:pPr>
      <w:r>
        <w:t xml:space="preserve">В соответствии с планом закупок, </w:t>
      </w:r>
      <w:r w:rsidRPr="00D71530">
        <w:t xml:space="preserve">строка </w:t>
      </w:r>
      <w:r w:rsidRPr="005B5036">
        <w:t xml:space="preserve">№ </w:t>
      </w:r>
      <w:r w:rsidR="005B5036" w:rsidRPr="005B5036">
        <w:t>280</w:t>
      </w:r>
      <w:r w:rsidRPr="005B5036">
        <w:t xml:space="preserve">, </w:t>
      </w:r>
      <w:r>
        <w:t>прошу Ва</w:t>
      </w:r>
      <w:bookmarkStart w:id="0" w:name="_GoBack"/>
      <w:bookmarkEnd w:id="0"/>
      <w:r>
        <w:t xml:space="preserve">с организовать проведение </w:t>
      </w:r>
      <w:r w:rsidR="0089697C">
        <w:t xml:space="preserve">запроса котировок </w:t>
      </w:r>
      <w:r w:rsidR="00373D37">
        <w:t xml:space="preserve">в электронной форме </w:t>
      </w:r>
      <w:r>
        <w:t xml:space="preserve">на </w:t>
      </w:r>
      <w:r w:rsidRPr="00BC5F2E">
        <w:t>поставк</w:t>
      </w:r>
      <w:r>
        <w:t xml:space="preserve">у </w:t>
      </w:r>
      <w:r w:rsidR="00A92D5E">
        <w:t xml:space="preserve">и монтаж </w:t>
      </w:r>
      <w:r w:rsidR="00D35D92" w:rsidRPr="00D35D92">
        <w:t>мультимедийного оборудования</w:t>
      </w:r>
      <w:r>
        <w:t>.</w:t>
      </w:r>
    </w:p>
    <w:p w:rsidR="003E07D5" w:rsidRPr="00237092" w:rsidRDefault="003E07D5" w:rsidP="003E07D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3E07D5">
        <w:rPr>
          <w:lang w:val="ru-RU"/>
        </w:rPr>
        <w:t>Бюджет закупки составляет</w:t>
      </w:r>
      <w:r w:rsidR="00673919" w:rsidRPr="00673919">
        <w:rPr>
          <w:rFonts w:eastAsia="Calibri"/>
          <w:lang w:val="ru-RU"/>
        </w:rPr>
        <w:t xml:space="preserve"> </w:t>
      </w:r>
      <w:r w:rsidR="00867C8F">
        <w:rPr>
          <w:rFonts w:eastAsia="Calibri"/>
          <w:lang w:val="ru-RU"/>
        </w:rPr>
        <w:t>2 619 600,00</w:t>
      </w:r>
      <w:r w:rsidR="00A92D5E" w:rsidRPr="00A92D5E">
        <w:rPr>
          <w:rFonts w:eastAsia="Calibri"/>
          <w:lang w:val="ru-RU"/>
        </w:rPr>
        <w:t xml:space="preserve"> руб. (два миллиона шестьсот девят</w:t>
      </w:r>
      <w:r w:rsidR="00867C8F">
        <w:rPr>
          <w:rFonts w:eastAsia="Calibri"/>
          <w:lang w:val="ru-RU"/>
        </w:rPr>
        <w:t>надцать тысяч шестьсот рублей 00 копеек</w:t>
      </w:r>
      <w:r w:rsidR="00A92D5E" w:rsidRPr="00A92D5E">
        <w:rPr>
          <w:rFonts w:eastAsia="Calibri"/>
          <w:lang w:val="ru-RU"/>
        </w:rPr>
        <w:t>)</w:t>
      </w:r>
      <w:r w:rsidR="00DA580E" w:rsidRPr="00237092">
        <w:rPr>
          <w:lang w:val="ru-RU"/>
        </w:rPr>
        <w:t>.</w:t>
      </w:r>
    </w:p>
    <w:p w:rsidR="003E07D5" w:rsidRPr="00023A83" w:rsidRDefault="003E07D5" w:rsidP="003E07D5">
      <w:pPr>
        <w:ind w:firstLine="709"/>
        <w:jc w:val="both"/>
        <w:rPr>
          <w:color w:val="000000" w:themeColor="text1"/>
          <w:lang w:val="ru-RU"/>
        </w:rPr>
      </w:pPr>
      <w:r w:rsidRPr="003E07D5">
        <w:rPr>
          <w:lang w:val="ru-RU"/>
        </w:rPr>
        <w:t xml:space="preserve">Источник финансирования – </w:t>
      </w:r>
      <w:r w:rsidR="00A92D5E" w:rsidRPr="00A92D5E">
        <w:rPr>
          <w:bCs/>
          <w:color w:val="000000" w:themeColor="text1"/>
          <w:lang w:val="ru-RU" w:eastAsia="ru-RU"/>
        </w:rPr>
        <w:t>средства субсидии из федерального бюджета на выполнение государственного задания</w:t>
      </w:r>
      <w:r w:rsidR="00A92D5E">
        <w:rPr>
          <w:bCs/>
          <w:color w:val="000000" w:themeColor="text1"/>
          <w:lang w:val="ru-RU" w:eastAsia="ru-RU"/>
        </w:rPr>
        <w:t>.</w:t>
      </w:r>
    </w:p>
    <w:p w:rsidR="006D3121" w:rsidRPr="003E07D5" w:rsidRDefault="006D312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6D3121" w:rsidRPr="003E07D5" w:rsidRDefault="006D312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1584"/>
        <w:gridCol w:w="8617"/>
      </w:tblGrid>
      <w:tr w:rsidR="006D3121" w:rsidRPr="005B5036" w:rsidTr="00A75613">
        <w:tc>
          <w:tcPr>
            <w:tcW w:w="1584" w:type="dxa"/>
          </w:tcPr>
          <w:p w:rsidR="006D3121" w:rsidRPr="003E07D5" w:rsidRDefault="00210455" w:rsidP="00A75613">
            <w:pPr>
              <w:jc w:val="both"/>
            </w:pPr>
            <w:r w:rsidRPr="003E07D5">
              <w:rPr>
                <w:lang w:val="ru-RU"/>
              </w:rPr>
              <w:t>Приложения</w:t>
            </w:r>
            <w:r w:rsidR="006D3121" w:rsidRPr="003E07D5">
              <w:t xml:space="preserve">: </w:t>
            </w:r>
          </w:p>
        </w:tc>
        <w:tc>
          <w:tcPr>
            <w:tcW w:w="8617" w:type="dxa"/>
          </w:tcPr>
          <w:p w:rsidR="003E07D5" w:rsidRPr="003E07D5" w:rsidRDefault="003E07D5" w:rsidP="003E07D5">
            <w:pPr>
              <w:numPr>
                <w:ilvl w:val="0"/>
                <w:numId w:val="19"/>
              </w:numPr>
            </w:pPr>
            <w:r>
              <w:rPr>
                <w:lang w:val="ru-RU"/>
              </w:rPr>
              <w:t xml:space="preserve">Техническое задание – на </w:t>
            </w:r>
            <w:r w:rsidR="00A92D5E">
              <w:rPr>
                <w:lang w:val="ru-RU"/>
              </w:rPr>
              <w:t>7</w:t>
            </w:r>
            <w:r>
              <w:rPr>
                <w:lang w:val="ru-RU"/>
              </w:rPr>
              <w:t xml:space="preserve"> листах.</w:t>
            </w:r>
          </w:p>
          <w:p w:rsidR="003E07D5" w:rsidRPr="003E07D5" w:rsidRDefault="003E07D5" w:rsidP="003E07D5">
            <w:pPr>
              <w:numPr>
                <w:ilvl w:val="0"/>
                <w:numId w:val="19"/>
              </w:numPr>
            </w:pPr>
            <w:r>
              <w:rPr>
                <w:lang w:val="ru-RU"/>
              </w:rPr>
              <w:t xml:space="preserve">Обоснование цены – на </w:t>
            </w:r>
            <w:r w:rsidR="00A92D5E">
              <w:rPr>
                <w:lang w:val="ru-RU"/>
              </w:rPr>
              <w:t>2</w:t>
            </w:r>
            <w:r>
              <w:rPr>
                <w:lang w:val="ru-RU"/>
              </w:rPr>
              <w:t xml:space="preserve"> лист</w:t>
            </w:r>
            <w:r w:rsidR="00A92D5E">
              <w:rPr>
                <w:lang w:val="ru-RU"/>
              </w:rPr>
              <w:t>ах</w:t>
            </w:r>
            <w:r>
              <w:rPr>
                <w:lang w:val="ru-RU"/>
              </w:rPr>
              <w:t>.</w:t>
            </w:r>
          </w:p>
          <w:p w:rsidR="003E07D5" w:rsidRDefault="003E07D5" w:rsidP="003E07D5">
            <w:pPr>
              <w:numPr>
                <w:ilvl w:val="0"/>
                <w:numId w:val="19"/>
              </w:numPr>
              <w:rPr>
                <w:lang w:val="ru-RU"/>
              </w:rPr>
            </w:pPr>
            <w:r>
              <w:rPr>
                <w:lang w:val="ru-RU"/>
              </w:rPr>
              <w:t xml:space="preserve">Коммерческие предложения организаций – на </w:t>
            </w:r>
            <w:r w:rsidR="00A92D5E">
              <w:rPr>
                <w:lang w:val="ru-RU"/>
              </w:rPr>
              <w:t>11</w:t>
            </w:r>
            <w:r>
              <w:rPr>
                <w:lang w:val="ru-RU"/>
              </w:rPr>
              <w:t xml:space="preserve"> листах.</w:t>
            </w:r>
          </w:p>
          <w:p w:rsidR="00D111FE" w:rsidRPr="003E07D5" w:rsidRDefault="00D111FE" w:rsidP="00D111FE">
            <w:pPr>
              <w:ind w:left="360"/>
              <w:rPr>
                <w:lang w:val="ru-RU"/>
              </w:rPr>
            </w:pPr>
          </w:p>
          <w:p w:rsidR="00D111FE" w:rsidRPr="003E07D5" w:rsidRDefault="00D111FE" w:rsidP="00D111FE">
            <w:pPr>
              <w:ind w:left="720"/>
              <w:rPr>
                <w:lang w:val="ru-RU"/>
              </w:rPr>
            </w:pPr>
          </w:p>
        </w:tc>
      </w:tr>
    </w:tbl>
    <w:p w:rsidR="006627AE" w:rsidRPr="003E07D5" w:rsidRDefault="006627A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4955"/>
        <w:gridCol w:w="5246"/>
      </w:tblGrid>
      <w:tr w:rsidR="005A315A" w:rsidRPr="003E07D5" w:rsidTr="00580EAD">
        <w:tc>
          <w:tcPr>
            <w:tcW w:w="4955" w:type="dxa"/>
          </w:tcPr>
          <w:p w:rsidR="005A315A" w:rsidRPr="003E07D5" w:rsidRDefault="009F2DD2" w:rsidP="00580EAD">
            <w:pPr>
              <w:jc w:val="both"/>
              <w:rPr>
                <w:lang w:val="ru-RU"/>
              </w:rPr>
            </w:pPr>
            <w:r w:rsidRPr="003E07D5">
              <w:rPr>
                <w:lang w:val="ru-RU"/>
              </w:rPr>
              <w:t>Директор по ИТ</w:t>
            </w:r>
          </w:p>
        </w:tc>
        <w:tc>
          <w:tcPr>
            <w:tcW w:w="5246" w:type="dxa"/>
          </w:tcPr>
          <w:p w:rsidR="005A315A" w:rsidRPr="003E07D5" w:rsidRDefault="009F2DD2" w:rsidP="00EA7745">
            <w:pPr>
              <w:jc w:val="right"/>
            </w:pPr>
            <w:r w:rsidRPr="003E07D5">
              <w:rPr>
                <w:lang w:val="ru-RU"/>
              </w:rPr>
              <w:t>О.М. Щербаков</w:t>
            </w:r>
          </w:p>
        </w:tc>
      </w:tr>
    </w:tbl>
    <w:p w:rsidR="00837BCA" w:rsidRPr="003E07D5" w:rsidRDefault="00A466F6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07D5">
        <w:rPr>
          <w:rFonts w:ascii="Times New Roman" w:hAnsi="Times New Roman"/>
          <w:sz w:val="24"/>
          <w:szCs w:val="24"/>
        </w:rPr>
        <w:tab/>
      </w:r>
      <w:r w:rsidRPr="003E07D5">
        <w:rPr>
          <w:rFonts w:ascii="Times New Roman" w:hAnsi="Times New Roman"/>
          <w:sz w:val="24"/>
          <w:szCs w:val="24"/>
        </w:rPr>
        <w:tab/>
      </w:r>
      <w:r w:rsidRPr="003E07D5">
        <w:rPr>
          <w:rFonts w:ascii="Times New Roman" w:hAnsi="Times New Roman"/>
          <w:sz w:val="24"/>
          <w:szCs w:val="24"/>
        </w:rPr>
        <w:tab/>
      </w: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0D04" w:rsidRDefault="00410D04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E07D5" w:rsidRDefault="003E07D5" w:rsidP="00837BCA">
      <w:pPr>
        <w:jc w:val="both"/>
        <w:rPr>
          <w:sz w:val="18"/>
          <w:szCs w:val="18"/>
          <w:lang w:val="ru-RU"/>
        </w:rPr>
      </w:pPr>
    </w:p>
    <w:p w:rsidR="003E07D5" w:rsidRDefault="003E07D5" w:rsidP="00837BCA">
      <w:pPr>
        <w:jc w:val="both"/>
        <w:rPr>
          <w:sz w:val="18"/>
          <w:szCs w:val="18"/>
          <w:lang w:val="ru-RU"/>
        </w:rPr>
      </w:pPr>
    </w:p>
    <w:p w:rsidR="003E07D5" w:rsidRDefault="003E07D5" w:rsidP="00837BCA">
      <w:pPr>
        <w:jc w:val="both"/>
        <w:rPr>
          <w:sz w:val="18"/>
          <w:szCs w:val="18"/>
          <w:lang w:val="ru-RU"/>
        </w:rPr>
      </w:pPr>
    </w:p>
    <w:p w:rsidR="003E07D5" w:rsidRDefault="003E07D5" w:rsidP="00837BCA">
      <w:pPr>
        <w:jc w:val="both"/>
        <w:rPr>
          <w:sz w:val="18"/>
          <w:szCs w:val="18"/>
          <w:lang w:val="ru-RU"/>
        </w:rPr>
      </w:pPr>
    </w:p>
    <w:p w:rsidR="003E07D5" w:rsidRDefault="003E07D5" w:rsidP="00837BCA">
      <w:pPr>
        <w:jc w:val="both"/>
        <w:rPr>
          <w:sz w:val="18"/>
          <w:szCs w:val="18"/>
          <w:lang w:val="ru-RU"/>
        </w:rPr>
      </w:pPr>
    </w:p>
    <w:p w:rsidR="003E07D5" w:rsidRDefault="003E07D5" w:rsidP="00837BCA">
      <w:pPr>
        <w:jc w:val="both"/>
        <w:rPr>
          <w:sz w:val="18"/>
          <w:szCs w:val="18"/>
          <w:lang w:val="ru-RU"/>
        </w:rPr>
      </w:pPr>
    </w:p>
    <w:p w:rsidR="003E07D5" w:rsidRDefault="003E07D5" w:rsidP="00837BCA">
      <w:pPr>
        <w:jc w:val="both"/>
        <w:rPr>
          <w:sz w:val="18"/>
          <w:szCs w:val="18"/>
          <w:lang w:val="ru-RU"/>
        </w:rPr>
      </w:pPr>
    </w:p>
    <w:p w:rsidR="003E07D5" w:rsidRDefault="003E07D5" w:rsidP="00837BCA">
      <w:pPr>
        <w:jc w:val="both"/>
        <w:rPr>
          <w:sz w:val="18"/>
          <w:szCs w:val="18"/>
          <w:lang w:val="ru-RU"/>
        </w:rPr>
      </w:pPr>
    </w:p>
    <w:p w:rsidR="003E07D5" w:rsidRDefault="003E07D5" w:rsidP="00837BCA">
      <w:pPr>
        <w:jc w:val="both"/>
        <w:rPr>
          <w:sz w:val="18"/>
          <w:szCs w:val="18"/>
          <w:lang w:val="ru-RU"/>
        </w:rPr>
      </w:pPr>
    </w:p>
    <w:p w:rsidR="003E07D5" w:rsidRDefault="003E07D5" w:rsidP="00837BCA">
      <w:pPr>
        <w:jc w:val="both"/>
        <w:rPr>
          <w:sz w:val="18"/>
          <w:szCs w:val="18"/>
          <w:lang w:val="ru-RU"/>
        </w:rPr>
      </w:pPr>
    </w:p>
    <w:p w:rsidR="00837BCA" w:rsidRPr="00837BCA" w:rsidRDefault="003E07D5" w:rsidP="00837BCA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Исполнитель: </w:t>
      </w:r>
      <w:r w:rsidR="00373D37">
        <w:rPr>
          <w:sz w:val="18"/>
          <w:szCs w:val="18"/>
          <w:lang w:val="ru-RU"/>
        </w:rPr>
        <w:t>Б</w:t>
      </w:r>
      <w:r>
        <w:rPr>
          <w:sz w:val="18"/>
          <w:szCs w:val="18"/>
          <w:lang w:val="ru-RU"/>
        </w:rPr>
        <w:t>.</w:t>
      </w:r>
      <w:r w:rsidR="00373D37">
        <w:rPr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 xml:space="preserve">. </w:t>
      </w:r>
      <w:r w:rsidR="00373D37">
        <w:rPr>
          <w:sz w:val="18"/>
          <w:szCs w:val="18"/>
          <w:lang w:val="ru-RU"/>
        </w:rPr>
        <w:t>Линецкий</w:t>
      </w:r>
    </w:p>
    <w:p w:rsidR="00CD48A4" w:rsidRPr="00837BCA" w:rsidRDefault="003E07D5" w:rsidP="00837BCA">
      <w:pPr>
        <w:jc w:val="both"/>
        <w:rPr>
          <w:color w:val="000000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УАТС: </w:t>
      </w:r>
      <w:r w:rsidR="00373D37">
        <w:rPr>
          <w:sz w:val="18"/>
          <w:szCs w:val="18"/>
          <w:lang w:val="ru-RU"/>
        </w:rPr>
        <w:t>11600</w:t>
      </w:r>
    </w:p>
    <w:sectPr w:rsidR="00CD48A4" w:rsidRPr="00837BCA" w:rsidSect="002408B0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340" w:right="851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316" w:rsidRDefault="00FB5316">
      <w:r>
        <w:separator/>
      </w:r>
    </w:p>
  </w:endnote>
  <w:endnote w:type="continuationSeparator" w:id="0">
    <w:p w:rsidR="00FB5316" w:rsidRDefault="00FB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5E" w:rsidRDefault="00EC365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15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5E" w:rsidRPr="00C80BEE" w:rsidRDefault="00EC365E" w:rsidP="00C80BE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15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316" w:rsidRDefault="00FB5316">
      <w:r>
        <w:separator/>
      </w:r>
    </w:p>
  </w:footnote>
  <w:footnote w:type="continuationSeparator" w:id="0">
    <w:p w:rsidR="00FB5316" w:rsidRDefault="00FB5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5E" w:rsidRDefault="00EC365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15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5E" w:rsidRDefault="00EC365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15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 w15:restartNumberingAfterBreak="0">
    <w:nsid w:val="00000005"/>
    <w:multiLevelType w:val="multilevel"/>
    <w:tmpl w:val="894EE877"/>
    <w:lvl w:ilvl="0">
      <w:numFmt w:val="bullet"/>
      <w:suff w:val="nothing"/>
      <w:lvlText w:val="·"/>
      <w:lvlJc w:val="left"/>
      <w:pPr>
        <w:ind w:left="0" w:firstLine="708"/>
      </w:pPr>
      <w:rPr>
        <w:rFonts w:hint="default"/>
        <w:color w:val="000000"/>
        <w:position w:val="0"/>
        <w:sz w:val="22"/>
      </w:rPr>
    </w:lvl>
    <w:lvl w:ilvl="1">
      <w:numFmt w:val="bullet"/>
      <w:lvlText w:val="o"/>
      <w:lvlJc w:val="left"/>
      <w:pPr>
        <w:tabs>
          <w:tab w:val="num" w:pos="336"/>
        </w:tabs>
        <w:ind w:left="336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 w15:restartNumberingAfterBreak="0">
    <w:nsid w:val="00000006"/>
    <w:multiLevelType w:val="multilevel"/>
    <w:tmpl w:val="894EE878"/>
    <w:lvl w:ilvl="0"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 w15:restartNumberingAfterBreak="0">
    <w:nsid w:val="00000007"/>
    <w:multiLevelType w:val="multilevel"/>
    <w:tmpl w:val="894EE879"/>
    <w:lvl w:ilvl="0">
      <w:numFmt w:val="bullet"/>
      <w:suff w:val="nothing"/>
      <w:lvlText w:val="·"/>
      <w:lvlJc w:val="left"/>
      <w:pPr>
        <w:ind w:left="0" w:firstLine="708"/>
      </w:pPr>
      <w:rPr>
        <w:rFonts w:hint="default"/>
        <w:color w:val="000000"/>
        <w:position w:val="0"/>
        <w:sz w:val="22"/>
      </w:rPr>
    </w:lvl>
    <w:lvl w:ilvl="1">
      <w:numFmt w:val="bullet"/>
      <w:lvlText w:val="o"/>
      <w:lvlJc w:val="left"/>
      <w:pPr>
        <w:tabs>
          <w:tab w:val="num" w:pos="336"/>
        </w:tabs>
        <w:ind w:left="336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" w15:restartNumberingAfterBreak="0">
    <w:nsid w:val="00000008"/>
    <w:multiLevelType w:val="multilevel"/>
    <w:tmpl w:val="894EE87A"/>
    <w:lvl w:ilvl="0"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" w15:restartNumberingAfterBreak="0">
    <w:nsid w:val="00000009"/>
    <w:multiLevelType w:val="multilevel"/>
    <w:tmpl w:val="894EE87B"/>
    <w:lvl w:ilvl="0">
      <w:start w:val="7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213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85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57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29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501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73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45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7170"/>
      </w:pPr>
      <w:rPr>
        <w:rFonts w:hint="default"/>
        <w:color w:val="000000"/>
        <w:position w:val="0"/>
        <w:sz w:val="24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8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5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0" w15:restartNumberingAfterBreak="0">
    <w:nsid w:val="0430532D"/>
    <w:multiLevelType w:val="hybridMultilevel"/>
    <w:tmpl w:val="76088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3D7A80"/>
    <w:multiLevelType w:val="hybridMultilevel"/>
    <w:tmpl w:val="2BA82FD2"/>
    <w:lvl w:ilvl="0" w:tplc="13EA4902">
      <w:start w:val="9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E4A6D9D"/>
    <w:multiLevelType w:val="hybridMultilevel"/>
    <w:tmpl w:val="29BE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807E9"/>
    <w:multiLevelType w:val="hybridMultilevel"/>
    <w:tmpl w:val="6040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541BA"/>
    <w:multiLevelType w:val="hybridMultilevel"/>
    <w:tmpl w:val="E3F4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822A2"/>
    <w:multiLevelType w:val="hybridMultilevel"/>
    <w:tmpl w:val="8D96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719A3"/>
    <w:multiLevelType w:val="hybridMultilevel"/>
    <w:tmpl w:val="DB0E5B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DC9694C"/>
    <w:multiLevelType w:val="hybridMultilevel"/>
    <w:tmpl w:val="5BB0EFB4"/>
    <w:lvl w:ilvl="0" w:tplc="6E60B350">
      <w:start w:val="9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1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C4"/>
    <w:rsid w:val="00005B32"/>
    <w:rsid w:val="00023A83"/>
    <w:rsid w:val="00030043"/>
    <w:rsid w:val="00043C58"/>
    <w:rsid w:val="000624E4"/>
    <w:rsid w:val="00064D92"/>
    <w:rsid w:val="000838D7"/>
    <w:rsid w:val="000A122B"/>
    <w:rsid w:val="000A6808"/>
    <w:rsid w:val="000D594A"/>
    <w:rsid w:val="000D6AD7"/>
    <w:rsid w:val="000F50DC"/>
    <w:rsid w:val="0011301B"/>
    <w:rsid w:val="001167B1"/>
    <w:rsid w:val="00130A7C"/>
    <w:rsid w:val="001430C8"/>
    <w:rsid w:val="00151357"/>
    <w:rsid w:val="00155BC2"/>
    <w:rsid w:val="001E3678"/>
    <w:rsid w:val="001F2508"/>
    <w:rsid w:val="00210455"/>
    <w:rsid w:val="00237092"/>
    <w:rsid w:val="002408B0"/>
    <w:rsid w:val="00241ABB"/>
    <w:rsid w:val="00260B5E"/>
    <w:rsid w:val="002644E9"/>
    <w:rsid w:val="00272326"/>
    <w:rsid w:val="00276A0B"/>
    <w:rsid w:val="0029241C"/>
    <w:rsid w:val="002937B1"/>
    <w:rsid w:val="002B4B8E"/>
    <w:rsid w:val="002C2919"/>
    <w:rsid w:val="002E1C2D"/>
    <w:rsid w:val="002E52D6"/>
    <w:rsid w:val="002F0F9F"/>
    <w:rsid w:val="002F133C"/>
    <w:rsid w:val="003001C5"/>
    <w:rsid w:val="003101C1"/>
    <w:rsid w:val="003235EC"/>
    <w:rsid w:val="00336316"/>
    <w:rsid w:val="003524E2"/>
    <w:rsid w:val="00362574"/>
    <w:rsid w:val="00364DD9"/>
    <w:rsid w:val="00365DA8"/>
    <w:rsid w:val="003707EB"/>
    <w:rsid w:val="00370F51"/>
    <w:rsid w:val="00373D37"/>
    <w:rsid w:val="00386726"/>
    <w:rsid w:val="003918E8"/>
    <w:rsid w:val="003A70FB"/>
    <w:rsid w:val="003B006E"/>
    <w:rsid w:val="003B29AB"/>
    <w:rsid w:val="003C4B3D"/>
    <w:rsid w:val="003D22E5"/>
    <w:rsid w:val="003E07D5"/>
    <w:rsid w:val="003F792D"/>
    <w:rsid w:val="00410D04"/>
    <w:rsid w:val="004141C8"/>
    <w:rsid w:val="00441998"/>
    <w:rsid w:val="00444012"/>
    <w:rsid w:val="00454C52"/>
    <w:rsid w:val="00456FF3"/>
    <w:rsid w:val="004873F1"/>
    <w:rsid w:val="00487993"/>
    <w:rsid w:val="0049289D"/>
    <w:rsid w:val="00494997"/>
    <w:rsid w:val="004B187A"/>
    <w:rsid w:val="004F5074"/>
    <w:rsid w:val="004F7BB9"/>
    <w:rsid w:val="00504AD0"/>
    <w:rsid w:val="00510043"/>
    <w:rsid w:val="00512270"/>
    <w:rsid w:val="0053666C"/>
    <w:rsid w:val="00543486"/>
    <w:rsid w:val="0054505C"/>
    <w:rsid w:val="00554FFA"/>
    <w:rsid w:val="0058014B"/>
    <w:rsid w:val="00580EAD"/>
    <w:rsid w:val="005918A3"/>
    <w:rsid w:val="005A195B"/>
    <w:rsid w:val="005A315A"/>
    <w:rsid w:val="005B5016"/>
    <w:rsid w:val="005B5036"/>
    <w:rsid w:val="005D12D9"/>
    <w:rsid w:val="005E4108"/>
    <w:rsid w:val="005E6501"/>
    <w:rsid w:val="005E7E66"/>
    <w:rsid w:val="005F65C4"/>
    <w:rsid w:val="0062211D"/>
    <w:rsid w:val="0063581F"/>
    <w:rsid w:val="00642703"/>
    <w:rsid w:val="00650759"/>
    <w:rsid w:val="0066109F"/>
    <w:rsid w:val="006627AE"/>
    <w:rsid w:val="006641C8"/>
    <w:rsid w:val="00673919"/>
    <w:rsid w:val="00691747"/>
    <w:rsid w:val="006A0481"/>
    <w:rsid w:val="006A1B5F"/>
    <w:rsid w:val="006D3121"/>
    <w:rsid w:val="006D4B1D"/>
    <w:rsid w:val="006D5569"/>
    <w:rsid w:val="007074A1"/>
    <w:rsid w:val="0072620D"/>
    <w:rsid w:val="00734F86"/>
    <w:rsid w:val="00747846"/>
    <w:rsid w:val="007553C5"/>
    <w:rsid w:val="007553F8"/>
    <w:rsid w:val="0077139F"/>
    <w:rsid w:val="007740BD"/>
    <w:rsid w:val="00787398"/>
    <w:rsid w:val="007934F9"/>
    <w:rsid w:val="007B0DD2"/>
    <w:rsid w:val="007B5A98"/>
    <w:rsid w:val="007C2404"/>
    <w:rsid w:val="007D2BA9"/>
    <w:rsid w:val="00825988"/>
    <w:rsid w:val="0083099C"/>
    <w:rsid w:val="00837BCA"/>
    <w:rsid w:val="00837FB0"/>
    <w:rsid w:val="00847365"/>
    <w:rsid w:val="00852564"/>
    <w:rsid w:val="00857E41"/>
    <w:rsid w:val="00867C8F"/>
    <w:rsid w:val="0089055F"/>
    <w:rsid w:val="0089697C"/>
    <w:rsid w:val="008A44D6"/>
    <w:rsid w:val="008C6531"/>
    <w:rsid w:val="008F5D02"/>
    <w:rsid w:val="0090711D"/>
    <w:rsid w:val="00920C82"/>
    <w:rsid w:val="00933AFF"/>
    <w:rsid w:val="0094202D"/>
    <w:rsid w:val="00943E44"/>
    <w:rsid w:val="00944799"/>
    <w:rsid w:val="0094557F"/>
    <w:rsid w:val="009513DD"/>
    <w:rsid w:val="00975B56"/>
    <w:rsid w:val="009A2343"/>
    <w:rsid w:val="009B2C89"/>
    <w:rsid w:val="009C0CE2"/>
    <w:rsid w:val="009D1864"/>
    <w:rsid w:val="009F2DD2"/>
    <w:rsid w:val="00A1360A"/>
    <w:rsid w:val="00A425E5"/>
    <w:rsid w:val="00A466F6"/>
    <w:rsid w:val="00A54D72"/>
    <w:rsid w:val="00A70107"/>
    <w:rsid w:val="00A75613"/>
    <w:rsid w:val="00A92D5E"/>
    <w:rsid w:val="00AA0226"/>
    <w:rsid w:val="00AC0BBA"/>
    <w:rsid w:val="00AC5449"/>
    <w:rsid w:val="00AC74F8"/>
    <w:rsid w:val="00AF4CF9"/>
    <w:rsid w:val="00AF6B69"/>
    <w:rsid w:val="00B02D98"/>
    <w:rsid w:val="00B03D43"/>
    <w:rsid w:val="00B26E98"/>
    <w:rsid w:val="00B35ABF"/>
    <w:rsid w:val="00B675E2"/>
    <w:rsid w:val="00B72C5F"/>
    <w:rsid w:val="00B95E8F"/>
    <w:rsid w:val="00BB6D62"/>
    <w:rsid w:val="00BB78A0"/>
    <w:rsid w:val="00BC63DC"/>
    <w:rsid w:val="00BC6CF9"/>
    <w:rsid w:val="00BE76D2"/>
    <w:rsid w:val="00BF6461"/>
    <w:rsid w:val="00C01285"/>
    <w:rsid w:val="00C14885"/>
    <w:rsid w:val="00C2733F"/>
    <w:rsid w:val="00C367E9"/>
    <w:rsid w:val="00C44424"/>
    <w:rsid w:val="00C65EF4"/>
    <w:rsid w:val="00C779E0"/>
    <w:rsid w:val="00C80BEE"/>
    <w:rsid w:val="00CD1FA4"/>
    <w:rsid w:val="00CD3988"/>
    <w:rsid w:val="00CD48A4"/>
    <w:rsid w:val="00CE58E3"/>
    <w:rsid w:val="00CE6D8B"/>
    <w:rsid w:val="00CF20FB"/>
    <w:rsid w:val="00D06F0E"/>
    <w:rsid w:val="00D075D0"/>
    <w:rsid w:val="00D07ADC"/>
    <w:rsid w:val="00D111FE"/>
    <w:rsid w:val="00D2128D"/>
    <w:rsid w:val="00D23503"/>
    <w:rsid w:val="00D35D92"/>
    <w:rsid w:val="00D766F1"/>
    <w:rsid w:val="00D962D5"/>
    <w:rsid w:val="00DA580E"/>
    <w:rsid w:val="00DB5D96"/>
    <w:rsid w:val="00DD47CA"/>
    <w:rsid w:val="00DE247B"/>
    <w:rsid w:val="00DF39FB"/>
    <w:rsid w:val="00E029DC"/>
    <w:rsid w:val="00E03F21"/>
    <w:rsid w:val="00E1216D"/>
    <w:rsid w:val="00E34E29"/>
    <w:rsid w:val="00E35E49"/>
    <w:rsid w:val="00E42C78"/>
    <w:rsid w:val="00E55C8D"/>
    <w:rsid w:val="00E6072B"/>
    <w:rsid w:val="00E60792"/>
    <w:rsid w:val="00E66915"/>
    <w:rsid w:val="00E6705D"/>
    <w:rsid w:val="00E732C9"/>
    <w:rsid w:val="00E7351E"/>
    <w:rsid w:val="00E95DF8"/>
    <w:rsid w:val="00EA7745"/>
    <w:rsid w:val="00EC365E"/>
    <w:rsid w:val="00EC5664"/>
    <w:rsid w:val="00EE0B18"/>
    <w:rsid w:val="00EE298B"/>
    <w:rsid w:val="00EE5CDF"/>
    <w:rsid w:val="00EE6892"/>
    <w:rsid w:val="00EF0BD9"/>
    <w:rsid w:val="00F10E75"/>
    <w:rsid w:val="00F136FD"/>
    <w:rsid w:val="00F21567"/>
    <w:rsid w:val="00F2204F"/>
    <w:rsid w:val="00F26572"/>
    <w:rsid w:val="00F26800"/>
    <w:rsid w:val="00F3730E"/>
    <w:rsid w:val="00F51F01"/>
    <w:rsid w:val="00F56A64"/>
    <w:rsid w:val="00F62739"/>
    <w:rsid w:val="00F86A6B"/>
    <w:rsid w:val="00F86AF7"/>
    <w:rsid w:val="00FA2658"/>
    <w:rsid w:val="00FB5316"/>
    <w:rsid w:val="00FB5AF1"/>
    <w:rsid w:val="00FB6AFC"/>
    <w:rsid w:val="00FC13A0"/>
    <w:rsid w:val="00F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153BC35-56EC-4548-8927-14BAB0D0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iPriority="99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autoRedefine/>
    <w:rPr>
      <w:rFonts w:ascii="Calibri" w:eastAsia="ヒラギノ角ゴ Pro W3" w:hAnsi="Calibri"/>
      <w:color w:val="000000"/>
    </w:rPr>
  </w:style>
  <w:style w:type="paragraph" w:customStyle="1" w:styleId="1">
    <w:name w:val="Обычный1"/>
    <w:uiPriority w:val="99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styleId="a3">
    <w:name w:val="List Paragraph"/>
    <w:qFormat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</w:rPr>
  </w:style>
  <w:style w:type="numbering" w:customStyle="1" w:styleId="Bullet">
    <w:name w:val="Bullet"/>
  </w:style>
  <w:style w:type="paragraph" w:customStyle="1" w:styleId="BodyBullet">
    <w:name w:val="Body Bullet"/>
    <w:uiPriority w:val="99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a4">
    <w:name w:val="Подзаголовок Знак"/>
    <w:autoRedefine/>
    <w:rPr>
      <w:rFonts w:ascii="Lucida Grande" w:eastAsia="ヒラギノ角ゴ Pro W3" w:hAnsi="Lucida Grande"/>
      <w:b/>
      <w:i w:val="0"/>
      <w:color w:val="000000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a5">
    <w:name w:val="Body Text Indent"/>
    <w:basedOn w:val="a"/>
    <w:link w:val="a6"/>
    <w:uiPriority w:val="99"/>
    <w:locked/>
    <w:rsid w:val="00554FFA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rsid w:val="00554FFA"/>
    <w:rPr>
      <w:sz w:val="24"/>
      <w:szCs w:val="24"/>
    </w:rPr>
  </w:style>
  <w:style w:type="table" w:styleId="a7">
    <w:name w:val="Table Grid"/>
    <w:basedOn w:val="a1"/>
    <w:locked/>
    <w:rsid w:val="00BB78A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locked/>
    <w:rsid w:val="000624E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4E4"/>
    <w:rPr>
      <w:rFonts w:ascii="Tahoma" w:hAnsi="Tahoma" w:cs="Tahoma"/>
      <w:sz w:val="16"/>
      <w:szCs w:val="16"/>
      <w:lang w:val="en-US" w:eastAsia="en-US"/>
    </w:rPr>
  </w:style>
  <w:style w:type="character" w:customStyle="1" w:styleId="cavalue1">
    <w:name w:val="cavalue1"/>
    <w:rsid w:val="0066109F"/>
    <w:rPr>
      <w:rFonts w:ascii="Arial" w:hAnsi="Arial" w:cs="Arial" w:hint="default"/>
      <w:b/>
      <w:bCs/>
      <w:color w:val="000000"/>
      <w:sz w:val="18"/>
      <w:szCs w:val="18"/>
    </w:rPr>
  </w:style>
  <w:style w:type="paragraph" w:styleId="aa">
    <w:name w:val="header"/>
    <w:basedOn w:val="a"/>
    <w:locked/>
    <w:rsid w:val="003707EB"/>
    <w:pPr>
      <w:tabs>
        <w:tab w:val="center" w:pos="4677"/>
        <w:tab w:val="right" w:pos="9355"/>
      </w:tabs>
    </w:pPr>
  </w:style>
  <w:style w:type="paragraph" w:styleId="ab">
    <w:name w:val="footer"/>
    <w:basedOn w:val="a"/>
    <w:locked/>
    <w:rsid w:val="003707E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4141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5">
    <w:name w:val="Знак Знак5"/>
    <w:basedOn w:val="a"/>
    <w:rsid w:val="002937B1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50">
    <w:name w:val="Знак Знак5 Знак Знак Знак Знак Знак Знак"/>
    <w:basedOn w:val="a"/>
    <w:rsid w:val="003E07D5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MainText">
    <w:name w:val="MainText"/>
    <w:basedOn w:val="a"/>
    <w:rsid w:val="003E07D5"/>
    <w:pPr>
      <w:tabs>
        <w:tab w:val="num" w:pos="360"/>
      </w:tabs>
      <w:spacing w:before="120" w:after="12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закупки на поставку и монтаж поставленного мультимедийного оборудования</vt:lpstr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закупки на поставку и монтаж поставленного мультимедийного оборудования</dc:title>
  <dc:creator>Горчаков Н.И.</dc:creator>
  <cp:keywords>закупка</cp:keywords>
  <cp:lastModifiedBy>Щербаков Олег Михайлович</cp:lastModifiedBy>
  <cp:revision>15</cp:revision>
  <cp:lastPrinted>2017-08-10T09:45:00Z</cp:lastPrinted>
  <dcterms:created xsi:type="dcterms:W3CDTF">2017-06-02T09:47:00Z</dcterms:created>
  <dcterms:modified xsi:type="dcterms:W3CDTF">2018-07-24T13:32:00Z</dcterms:modified>
</cp:coreProperties>
</file>