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847" w:rsidRPr="003B3432" w:rsidRDefault="00A56847" w:rsidP="00A56847">
      <w:pPr>
        <w:ind w:firstLine="426"/>
        <w:contextualSpacing/>
        <w:jc w:val="right"/>
        <w:rPr>
          <w:sz w:val="24"/>
          <w:szCs w:val="24"/>
          <w:u w:val="single"/>
        </w:rPr>
      </w:pPr>
      <w:r w:rsidRPr="003B3432">
        <w:rPr>
          <w:sz w:val="24"/>
          <w:szCs w:val="24"/>
          <w:u w:val="single"/>
        </w:rPr>
        <w:t>Приложение 1</w:t>
      </w:r>
    </w:p>
    <w:p w:rsidR="00A56847" w:rsidRPr="003B3432" w:rsidRDefault="00A56847" w:rsidP="00A56847">
      <w:pPr>
        <w:contextualSpacing/>
        <w:jc w:val="center"/>
        <w:rPr>
          <w:sz w:val="24"/>
          <w:szCs w:val="24"/>
        </w:rPr>
      </w:pPr>
    </w:p>
    <w:p w:rsidR="00A56847" w:rsidRPr="003B3432" w:rsidRDefault="00A56847" w:rsidP="00A56847">
      <w:pPr>
        <w:contextualSpacing/>
        <w:jc w:val="center"/>
        <w:rPr>
          <w:sz w:val="24"/>
          <w:szCs w:val="24"/>
          <w:shd w:val="clear" w:color="auto" w:fill="FFFFFF"/>
        </w:rPr>
      </w:pPr>
      <w:r w:rsidRPr="003B3432">
        <w:rPr>
          <w:sz w:val="24"/>
          <w:szCs w:val="24"/>
          <w:shd w:val="clear" w:color="auto" w:fill="FFFFFF"/>
        </w:rPr>
        <w:t xml:space="preserve">        ПОЛОЖЕНИЕ</w:t>
      </w:r>
    </w:p>
    <w:p w:rsidR="00A56847" w:rsidRPr="003B3432" w:rsidRDefault="00A56847" w:rsidP="00A56847">
      <w:pPr>
        <w:contextualSpacing/>
        <w:jc w:val="center"/>
        <w:rPr>
          <w:sz w:val="24"/>
          <w:szCs w:val="24"/>
          <w:shd w:val="clear" w:color="auto" w:fill="FFFFFF"/>
        </w:rPr>
      </w:pPr>
      <w:r w:rsidRPr="003B3432">
        <w:rPr>
          <w:sz w:val="24"/>
          <w:szCs w:val="24"/>
          <w:shd w:val="clear" w:color="auto" w:fill="FFFFFF"/>
        </w:rPr>
        <w:t xml:space="preserve">        о </w:t>
      </w:r>
      <w:r w:rsidRPr="00D02EB3">
        <w:rPr>
          <w:sz w:val="24"/>
          <w:szCs w:val="24"/>
          <w:shd w:val="clear" w:color="auto" w:fill="FFFFFF"/>
        </w:rPr>
        <w:t>перво</w:t>
      </w:r>
      <w:r>
        <w:rPr>
          <w:sz w:val="24"/>
          <w:szCs w:val="24"/>
          <w:shd w:val="clear" w:color="auto" w:fill="FFFFFF"/>
        </w:rPr>
        <w:t>м</w:t>
      </w:r>
      <w:r w:rsidRPr="00D02EB3">
        <w:rPr>
          <w:sz w:val="24"/>
          <w:szCs w:val="24"/>
          <w:shd w:val="clear" w:color="auto" w:fill="FFFFFF"/>
        </w:rPr>
        <w:t xml:space="preserve"> тур</w:t>
      </w:r>
      <w:r>
        <w:rPr>
          <w:sz w:val="24"/>
          <w:szCs w:val="24"/>
          <w:shd w:val="clear" w:color="auto" w:fill="FFFFFF"/>
        </w:rPr>
        <w:t>е</w:t>
      </w:r>
      <w:r w:rsidRPr="00D02EB3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«</w:t>
      </w:r>
      <w:r w:rsidRPr="003B3432">
        <w:rPr>
          <w:sz w:val="24"/>
          <w:szCs w:val="24"/>
          <w:shd w:val="clear" w:color="auto" w:fill="FFFFFF"/>
        </w:rPr>
        <w:t>Межрегиональной биологической олимпиад</w:t>
      </w:r>
      <w:r>
        <w:rPr>
          <w:sz w:val="24"/>
          <w:szCs w:val="24"/>
          <w:shd w:val="clear" w:color="auto" w:fill="FFFFFF"/>
        </w:rPr>
        <w:t>ы»</w:t>
      </w:r>
      <w:r w:rsidRPr="003B3432">
        <w:rPr>
          <w:sz w:val="24"/>
          <w:szCs w:val="24"/>
          <w:shd w:val="clear" w:color="auto" w:fill="FFFFFF"/>
        </w:rPr>
        <w:t xml:space="preserve"> </w:t>
      </w:r>
    </w:p>
    <w:p w:rsidR="00A56847" w:rsidRPr="003B3432" w:rsidRDefault="00A56847" w:rsidP="00A56847">
      <w:pPr>
        <w:contextualSpacing/>
        <w:jc w:val="center"/>
        <w:rPr>
          <w:sz w:val="24"/>
          <w:szCs w:val="24"/>
          <w:shd w:val="clear" w:color="auto" w:fill="FFFFFF"/>
        </w:rPr>
      </w:pPr>
    </w:p>
    <w:p w:rsidR="00A56847" w:rsidRPr="003B3432" w:rsidRDefault="00A56847" w:rsidP="00A56847">
      <w:pPr>
        <w:contextualSpacing/>
        <w:jc w:val="center"/>
        <w:rPr>
          <w:sz w:val="24"/>
          <w:szCs w:val="24"/>
          <w:shd w:val="clear" w:color="auto" w:fill="FFFFFF"/>
        </w:rPr>
      </w:pPr>
      <w:r w:rsidRPr="003B3432">
        <w:rPr>
          <w:sz w:val="24"/>
          <w:szCs w:val="24"/>
          <w:shd w:val="clear" w:color="auto" w:fill="FFFFFF"/>
        </w:rPr>
        <w:t>1. Общие положения</w:t>
      </w:r>
    </w:p>
    <w:p w:rsidR="00A56847" w:rsidRPr="003B3432" w:rsidRDefault="00A56847" w:rsidP="00A56847">
      <w:pPr>
        <w:pStyle w:val="a3"/>
        <w:ind w:firstLine="426"/>
        <w:contextualSpacing/>
        <w:jc w:val="both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Первый тур «</w:t>
      </w:r>
      <w:r w:rsidRPr="003B3432">
        <w:rPr>
          <w:szCs w:val="24"/>
          <w:shd w:val="clear" w:color="auto" w:fill="FFFFFF"/>
        </w:rPr>
        <w:t>Межрегиональн</w:t>
      </w:r>
      <w:r>
        <w:rPr>
          <w:szCs w:val="24"/>
          <w:shd w:val="clear" w:color="auto" w:fill="FFFFFF"/>
        </w:rPr>
        <w:t>ой</w:t>
      </w:r>
      <w:r w:rsidRPr="003B3432">
        <w:rPr>
          <w:szCs w:val="24"/>
          <w:shd w:val="clear" w:color="auto" w:fill="FFFFFF"/>
        </w:rPr>
        <w:t xml:space="preserve"> биологическ</w:t>
      </w:r>
      <w:r>
        <w:rPr>
          <w:szCs w:val="24"/>
          <w:shd w:val="clear" w:color="auto" w:fill="FFFFFF"/>
        </w:rPr>
        <w:t>ой</w:t>
      </w:r>
      <w:r w:rsidRPr="003B3432">
        <w:rPr>
          <w:szCs w:val="24"/>
          <w:shd w:val="clear" w:color="auto" w:fill="FFFFFF"/>
        </w:rPr>
        <w:t xml:space="preserve"> олимпиад</w:t>
      </w:r>
      <w:r>
        <w:rPr>
          <w:szCs w:val="24"/>
          <w:shd w:val="clear" w:color="auto" w:fill="FFFFFF"/>
        </w:rPr>
        <w:t>ы»</w:t>
      </w:r>
      <w:r w:rsidRPr="003B3432">
        <w:rPr>
          <w:szCs w:val="24"/>
          <w:shd w:val="clear" w:color="auto" w:fill="FFFFFF"/>
        </w:rPr>
        <w:t xml:space="preserve"> </w:t>
      </w:r>
      <w:r>
        <w:rPr>
          <w:szCs w:val="24"/>
          <w:shd w:val="clear" w:color="auto" w:fill="FFFFFF"/>
        </w:rPr>
        <w:t xml:space="preserve">(далее МБО) </w:t>
      </w:r>
      <w:r w:rsidRPr="003B3432">
        <w:rPr>
          <w:szCs w:val="24"/>
          <w:shd w:val="clear" w:color="auto" w:fill="FFFFFF"/>
        </w:rPr>
        <w:t xml:space="preserve">проводится </w:t>
      </w:r>
      <w:r>
        <w:rPr>
          <w:szCs w:val="24"/>
          <w:shd w:val="clear" w:color="auto" w:fill="FFFFFF"/>
        </w:rPr>
        <w:t xml:space="preserve">на бесплатной основе в заочном письменном формате </w:t>
      </w:r>
      <w:r w:rsidRPr="003B3432">
        <w:rPr>
          <w:szCs w:val="24"/>
          <w:shd w:val="clear" w:color="auto" w:fill="FFFFFF"/>
        </w:rPr>
        <w:t>с целью выявления учащихся, проявляющих интерес и способности к биологии и смежным наукам для дальнейшей планомерной работы с ними.</w:t>
      </w:r>
    </w:p>
    <w:p w:rsidR="00A56847" w:rsidRPr="003B3432" w:rsidRDefault="00A56847" w:rsidP="00A56847">
      <w:pPr>
        <w:pStyle w:val="a3"/>
        <w:ind w:firstLine="426"/>
        <w:contextualSpacing/>
        <w:rPr>
          <w:szCs w:val="24"/>
          <w:shd w:val="clear" w:color="auto" w:fill="FFFFFF"/>
        </w:rPr>
      </w:pPr>
      <w:r w:rsidRPr="003B3432">
        <w:rPr>
          <w:szCs w:val="24"/>
          <w:shd w:val="clear" w:color="auto" w:fill="FFFFFF"/>
        </w:rPr>
        <w:t xml:space="preserve">Основными задачами </w:t>
      </w:r>
      <w:r w:rsidRPr="00EB081D">
        <w:rPr>
          <w:szCs w:val="24"/>
          <w:shd w:val="clear" w:color="auto" w:fill="FFFFFF"/>
        </w:rPr>
        <w:t xml:space="preserve">МБО </w:t>
      </w:r>
      <w:r w:rsidRPr="003B3432">
        <w:rPr>
          <w:szCs w:val="24"/>
          <w:shd w:val="clear" w:color="auto" w:fill="FFFFFF"/>
        </w:rPr>
        <w:t>являются:</w:t>
      </w:r>
    </w:p>
    <w:p w:rsidR="00A56847" w:rsidRPr="003B3432" w:rsidRDefault="00A56847" w:rsidP="00A56847">
      <w:pPr>
        <w:ind w:firstLine="426"/>
        <w:contextualSpacing/>
        <w:jc w:val="both"/>
        <w:rPr>
          <w:sz w:val="24"/>
          <w:szCs w:val="24"/>
          <w:shd w:val="clear" w:color="auto" w:fill="FFFFFF"/>
        </w:rPr>
      </w:pPr>
      <w:r w:rsidRPr="003B3432">
        <w:rPr>
          <w:sz w:val="24"/>
          <w:szCs w:val="24"/>
          <w:shd w:val="clear" w:color="auto" w:fill="FFFFFF"/>
        </w:rPr>
        <w:t>- выявление и поощрение школьников, обладающих глубокими знаниями биологии и сп</w:t>
      </w:r>
      <w:r w:rsidRPr="003B3432">
        <w:rPr>
          <w:sz w:val="24"/>
          <w:szCs w:val="24"/>
          <w:shd w:val="clear" w:color="auto" w:fill="FFFFFF"/>
        </w:rPr>
        <w:t>о</w:t>
      </w:r>
      <w:r w:rsidRPr="003B3432">
        <w:rPr>
          <w:sz w:val="24"/>
          <w:szCs w:val="24"/>
          <w:shd w:val="clear" w:color="auto" w:fill="FFFFFF"/>
        </w:rPr>
        <w:t>собных их творчески применять;</w:t>
      </w:r>
    </w:p>
    <w:p w:rsidR="00A56847" w:rsidRPr="003B3432" w:rsidRDefault="00A56847" w:rsidP="00A56847">
      <w:pPr>
        <w:ind w:firstLine="426"/>
        <w:contextualSpacing/>
        <w:jc w:val="both"/>
        <w:rPr>
          <w:sz w:val="24"/>
          <w:szCs w:val="24"/>
          <w:shd w:val="clear" w:color="auto" w:fill="FFFFFF"/>
        </w:rPr>
      </w:pPr>
      <w:r w:rsidRPr="003B3432">
        <w:rPr>
          <w:sz w:val="24"/>
          <w:szCs w:val="24"/>
          <w:shd w:val="clear" w:color="auto" w:fill="FFFFFF"/>
        </w:rPr>
        <w:t>- предоставление таким школьникам возможности продолжить обучение в системе всеро</w:t>
      </w:r>
      <w:r w:rsidRPr="003B3432">
        <w:rPr>
          <w:sz w:val="24"/>
          <w:szCs w:val="24"/>
          <w:shd w:val="clear" w:color="auto" w:fill="FFFFFF"/>
        </w:rPr>
        <w:t>с</w:t>
      </w:r>
      <w:r w:rsidRPr="003B3432">
        <w:rPr>
          <w:sz w:val="24"/>
          <w:szCs w:val="24"/>
          <w:shd w:val="clear" w:color="auto" w:fill="FFFFFF"/>
        </w:rPr>
        <w:t>сийских биологических школ</w:t>
      </w:r>
      <w:r>
        <w:rPr>
          <w:sz w:val="24"/>
          <w:szCs w:val="24"/>
          <w:shd w:val="clear" w:color="auto" w:fill="FFFFFF"/>
        </w:rPr>
        <w:t>.</w:t>
      </w:r>
    </w:p>
    <w:p w:rsidR="00A56847" w:rsidRPr="00A61774" w:rsidRDefault="00A56847" w:rsidP="00A56847">
      <w:pPr>
        <w:pStyle w:val="a3"/>
        <w:ind w:firstLine="426"/>
        <w:contextualSpacing/>
        <w:rPr>
          <w:i/>
          <w:strike/>
          <w:szCs w:val="24"/>
          <w:shd w:val="clear" w:color="auto" w:fill="FFFFFF"/>
        </w:rPr>
      </w:pPr>
    </w:p>
    <w:p w:rsidR="00A56847" w:rsidRPr="003B3432" w:rsidRDefault="00A56847" w:rsidP="00A56847">
      <w:pPr>
        <w:ind w:firstLine="567"/>
        <w:contextualSpacing/>
        <w:jc w:val="center"/>
        <w:rPr>
          <w:sz w:val="24"/>
          <w:szCs w:val="24"/>
          <w:shd w:val="clear" w:color="auto" w:fill="FFFFFF"/>
        </w:rPr>
      </w:pPr>
      <w:r w:rsidRPr="003B3432">
        <w:rPr>
          <w:sz w:val="24"/>
          <w:szCs w:val="24"/>
          <w:shd w:val="clear" w:color="auto" w:fill="FFFFFF"/>
        </w:rPr>
        <w:t xml:space="preserve">2. Участники </w:t>
      </w:r>
    </w:p>
    <w:p w:rsidR="00A56847" w:rsidRPr="003B3432" w:rsidRDefault="00A56847" w:rsidP="00A56847">
      <w:pPr>
        <w:ind w:firstLine="426"/>
        <w:contextualSpacing/>
        <w:jc w:val="both"/>
        <w:rPr>
          <w:sz w:val="24"/>
          <w:szCs w:val="24"/>
          <w:shd w:val="clear" w:color="auto" w:fill="FFFFFF"/>
        </w:rPr>
      </w:pPr>
      <w:r w:rsidRPr="003B3432">
        <w:rPr>
          <w:sz w:val="24"/>
          <w:szCs w:val="24"/>
          <w:shd w:val="clear" w:color="auto" w:fill="FFFFFF"/>
        </w:rPr>
        <w:t xml:space="preserve">К участию в </w:t>
      </w:r>
      <w:r>
        <w:rPr>
          <w:sz w:val="24"/>
          <w:szCs w:val="24"/>
          <w:shd w:val="clear" w:color="auto" w:fill="FFFFFF"/>
        </w:rPr>
        <w:t>МБО</w:t>
      </w:r>
      <w:r w:rsidRPr="003B3432">
        <w:rPr>
          <w:sz w:val="24"/>
          <w:szCs w:val="24"/>
          <w:shd w:val="clear" w:color="auto" w:fill="FFFFFF"/>
        </w:rPr>
        <w:t xml:space="preserve"> допускаются все желающие учащиеся 6-</w:t>
      </w:r>
      <w:r>
        <w:rPr>
          <w:sz w:val="24"/>
          <w:szCs w:val="24"/>
          <w:shd w:val="clear" w:color="auto" w:fill="FFFFFF"/>
        </w:rPr>
        <w:t>10</w:t>
      </w:r>
      <w:r w:rsidRPr="003B3432">
        <w:rPr>
          <w:sz w:val="24"/>
          <w:szCs w:val="24"/>
          <w:shd w:val="clear" w:color="auto" w:fill="FFFFFF"/>
        </w:rPr>
        <w:t xml:space="preserve"> классов.</w:t>
      </w:r>
    </w:p>
    <w:p w:rsidR="00A56847" w:rsidRDefault="00A56847" w:rsidP="00A56847">
      <w:pPr>
        <w:contextualSpacing/>
        <w:jc w:val="center"/>
        <w:rPr>
          <w:sz w:val="24"/>
          <w:szCs w:val="24"/>
          <w:shd w:val="clear" w:color="auto" w:fill="FFFFFF"/>
        </w:rPr>
      </w:pPr>
    </w:p>
    <w:p w:rsidR="00A56847" w:rsidRPr="003B3432" w:rsidRDefault="00A56847" w:rsidP="00A56847">
      <w:pPr>
        <w:contextualSpacing/>
        <w:jc w:val="center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3</w:t>
      </w:r>
      <w:r w:rsidRPr="003B3432">
        <w:rPr>
          <w:sz w:val="24"/>
          <w:szCs w:val="24"/>
          <w:shd w:val="clear" w:color="auto" w:fill="FFFFFF"/>
        </w:rPr>
        <w:t xml:space="preserve">. Руководство </w:t>
      </w:r>
    </w:p>
    <w:p w:rsidR="00A56847" w:rsidRDefault="00A56847" w:rsidP="00A56847">
      <w:pPr>
        <w:ind w:firstLine="426"/>
        <w:contextualSpacing/>
        <w:rPr>
          <w:sz w:val="24"/>
          <w:szCs w:val="24"/>
          <w:shd w:val="clear" w:color="auto" w:fill="FFFFFF"/>
        </w:rPr>
      </w:pPr>
      <w:r w:rsidRPr="003B3432">
        <w:rPr>
          <w:sz w:val="24"/>
          <w:szCs w:val="24"/>
          <w:shd w:val="clear" w:color="auto" w:fill="FFFFFF"/>
        </w:rPr>
        <w:t xml:space="preserve">Общее руководство подготовкой и проведением </w:t>
      </w:r>
      <w:r>
        <w:rPr>
          <w:sz w:val="24"/>
          <w:szCs w:val="24"/>
          <w:shd w:val="clear" w:color="auto" w:fill="FFFFFF"/>
        </w:rPr>
        <w:t>МБО</w:t>
      </w:r>
      <w:r w:rsidRPr="003B3432">
        <w:rPr>
          <w:sz w:val="24"/>
          <w:szCs w:val="24"/>
          <w:shd w:val="clear" w:color="auto" w:fill="FFFFFF"/>
        </w:rPr>
        <w:t xml:space="preserve"> осуществляет Оргкомитет </w:t>
      </w:r>
      <w:r>
        <w:rPr>
          <w:sz w:val="24"/>
          <w:szCs w:val="24"/>
          <w:shd w:val="clear" w:color="auto" w:fill="FFFFFF"/>
        </w:rPr>
        <w:t>МБО</w:t>
      </w:r>
      <w:r w:rsidRPr="003B3432">
        <w:rPr>
          <w:sz w:val="24"/>
          <w:szCs w:val="24"/>
          <w:shd w:val="clear" w:color="auto" w:fill="FFFFFF"/>
        </w:rPr>
        <w:t xml:space="preserve">. </w:t>
      </w:r>
    </w:p>
    <w:p w:rsidR="00A56847" w:rsidRDefault="00A56847" w:rsidP="00A56847">
      <w:pPr>
        <w:ind w:firstLine="426"/>
        <w:contextualSpacing/>
        <w:rPr>
          <w:sz w:val="24"/>
          <w:szCs w:val="24"/>
          <w:shd w:val="clear" w:color="auto" w:fill="FFFFFF"/>
        </w:rPr>
      </w:pPr>
    </w:p>
    <w:p w:rsidR="00A56847" w:rsidRPr="003B3432" w:rsidRDefault="00A56847" w:rsidP="00A56847">
      <w:pPr>
        <w:ind w:firstLine="426"/>
        <w:contextualSpacing/>
        <w:rPr>
          <w:sz w:val="24"/>
          <w:szCs w:val="24"/>
          <w:shd w:val="clear" w:color="auto" w:fill="FFFFFF"/>
        </w:rPr>
      </w:pPr>
      <w:r w:rsidRPr="003B3432">
        <w:rPr>
          <w:sz w:val="24"/>
          <w:szCs w:val="24"/>
          <w:shd w:val="clear" w:color="auto" w:fill="FFFFFF"/>
        </w:rPr>
        <w:t>Оргкомитет осуществляет:</w:t>
      </w:r>
    </w:p>
    <w:p w:rsidR="00A56847" w:rsidRPr="003B3432" w:rsidRDefault="00A56847" w:rsidP="00A56847">
      <w:pPr>
        <w:numPr>
          <w:ilvl w:val="0"/>
          <w:numId w:val="2"/>
        </w:numPr>
        <w:tabs>
          <w:tab w:val="left" w:pos="426"/>
        </w:tabs>
        <w:ind w:left="0" w:firstLine="0"/>
        <w:contextualSpacing/>
        <w:rPr>
          <w:sz w:val="24"/>
          <w:szCs w:val="24"/>
          <w:shd w:val="clear" w:color="auto" w:fill="FFFFFF"/>
        </w:rPr>
      </w:pPr>
      <w:r w:rsidRPr="003B3432">
        <w:rPr>
          <w:sz w:val="24"/>
          <w:szCs w:val="24"/>
          <w:shd w:val="clear" w:color="auto" w:fill="FFFFFF"/>
        </w:rPr>
        <w:t xml:space="preserve">определение сроков проведения </w:t>
      </w:r>
      <w:r>
        <w:rPr>
          <w:sz w:val="24"/>
          <w:szCs w:val="24"/>
          <w:shd w:val="clear" w:color="auto" w:fill="FFFFFF"/>
        </w:rPr>
        <w:t>МБО</w:t>
      </w:r>
      <w:r w:rsidRPr="003B3432">
        <w:rPr>
          <w:sz w:val="24"/>
          <w:szCs w:val="24"/>
          <w:shd w:val="clear" w:color="auto" w:fill="FFFFFF"/>
        </w:rPr>
        <w:t>;</w:t>
      </w:r>
    </w:p>
    <w:p w:rsidR="00A56847" w:rsidRPr="003B3432" w:rsidRDefault="00A56847" w:rsidP="00A56847">
      <w:pPr>
        <w:numPr>
          <w:ilvl w:val="0"/>
          <w:numId w:val="1"/>
        </w:numPr>
        <w:tabs>
          <w:tab w:val="left" w:pos="426"/>
        </w:tabs>
        <w:ind w:left="0" w:firstLine="0"/>
        <w:contextualSpacing/>
        <w:jc w:val="both"/>
        <w:rPr>
          <w:sz w:val="24"/>
          <w:szCs w:val="24"/>
          <w:shd w:val="clear" w:color="auto" w:fill="FFFFFF"/>
        </w:rPr>
      </w:pPr>
      <w:r w:rsidRPr="003B3432">
        <w:rPr>
          <w:sz w:val="24"/>
          <w:szCs w:val="24"/>
          <w:shd w:val="clear" w:color="auto" w:fill="FFFFFF"/>
        </w:rPr>
        <w:t>формирование группы экспертов для проверки письменных работ;</w:t>
      </w:r>
    </w:p>
    <w:p w:rsidR="00A56847" w:rsidRPr="003B3432" w:rsidRDefault="00A56847" w:rsidP="00A56847">
      <w:pPr>
        <w:numPr>
          <w:ilvl w:val="0"/>
          <w:numId w:val="4"/>
        </w:numPr>
        <w:tabs>
          <w:tab w:val="left" w:pos="426"/>
        </w:tabs>
        <w:ind w:firstLine="0"/>
        <w:contextualSpacing/>
        <w:jc w:val="both"/>
        <w:rPr>
          <w:sz w:val="24"/>
          <w:szCs w:val="24"/>
          <w:shd w:val="clear" w:color="auto" w:fill="FFFFFF"/>
        </w:rPr>
      </w:pPr>
      <w:r w:rsidRPr="003B3432">
        <w:rPr>
          <w:sz w:val="24"/>
          <w:szCs w:val="24"/>
          <w:shd w:val="clear" w:color="auto" w:fill="FFFFFF"/>
        </w:rPr>
        <w:t>информирование участников о результатах.</w:t>
      </w:r>
    </w:p>
    <w:p w:rsidR="00A56847" w:rsidRDefault="00A56847" w:rsidP="00A56847">
      <w:pPr>
        <w:tabs>
          <w:tab w:val="left" w:pos="426"/>
        </w:tabs>
        <w:ind w:left="284" w:firstLine="142"/>
        <w:contextualSpacing/>
        <w:rPr>
          <w:sz w:val="24"/>
          <w:szCs w:val="24"/>
          <w:shd w:val="clear" w:color="auto" w:fill="FFFFFF"/>
        </w:rPr>
      </w:pPr>
    </w:p>
    <w:p w:rsidR="00A56847" w:rsidRPr="003B3432" w:rsidRDefault="00A56847" w:rsidP="00A56847">
      <w:pPr>
        <w:tabs>
          <w:tab w:val="left" w:pos="426"/>
        </w:tabs>
        <w:ind w:left="284" w:firstLine="142"/>
        <w:contextualSpacing/>
        <w:rPr>
          <w:sz w:val="24"/>
          <w:szCs w:val="24"/>
          <w:shd w:val="clear" w:color="auto" w:fill="FFFFFF"/>
        </w:rPr>
      </w:pPr>
      <w:r w:rsidRPr="003B3432">
        <w:rPr>
          <w:sz w:val="24"/>
          <w:szCs w:val="24"/>
          <w:shd w:val="clear" w:color="auto" w:fill="FFFFFF"/>
        </w:rPr>
        <w:t>Жюри осуществляет:</w:t>
      </w:r>
    </w:p>
    <w:p w:rsidR="00A56847" w:rsidRPr="003B3432" w:rsidRDefault="00A56847" w:rsidP="00A56847">
      <w:pPr>
        <w:numPr>
          <w:ilvl w:val="0"/>
          <w:numId w:val="3"/>
        </w:numPr>
        <w:tabs>
          <w:tab w:val="left" w:pos="426"/>
        </w:tabs>
        <w:ind w:left="0" w:firstLine="0"/>
        <w:contextualSpacing/>
        <w:rPr>
          <w:sz w:val="24"/>
          <w:szCs w:val="24"/>
          <w:shd w:val="clear" w:color="auto" w:fill="FFFFFF"/>
        </w:rPr>
      </w:pPr>
      <w:r w:rsidRPr="003B3432">
        <w:rPr>
          <w:sz w:val="24"/>
          <w:szCs w:val="24"/>
          <w:shd w:val="clear" w:color="auto" w:fill="FFFFFF"/>
        </w:rPr>
        <w:t xml:space="preserve">формирование вариантов вопросов </w:t>
      </w:r>
      <w:r>
        <w:rPr>
          <w:sz w:val="24"/>
          <w:szCs w:val="24"/>
          <w:shd w:val="clear" w:color="auto" w:fill="FFFFFF"/>
        </w:rPr>
        <w:t>МБО</w:t>
      </w:r>
      <w:r w:rsidRPr="003B3432">
        <w:rPr>
          <w:sz w:val="24"/>
          <w:szCs w:val="24"/>
          <w:shd w:val="clear" w:color="auto" w:fill="FFFFFF"/>
        </w:rPr>
        <w:t>;</w:t>
      </w:r>
    </w:p>
    <w:p w:rsidR="00A56847" w:rsidRPr="003B3432" w:rsidRDefault="00A56847" w:rsidP="00A56847">
      <w:pPr>
        <w:numPr>
          <w:ilvl w:val="0"/>
          <w:numId w:val="3"/>
        </w:numPr>
        <w:tabs>
          <w:tab w:val="left" w:pos="426"/>
        </w:tabs>
        <w:ind w:left="0" w:firstLine="0"/>
        <w:contextualSpacing/>
        <w:jc w:val="both"/>
        <w:rPr>
          <w:sz w:val="24"/>
          <w:szCs w:val="24"/>
          <w:shd w:val="clear" w:color="auto" w:fill="FFFFFF"/>
        </w:rPr>
      </w:pPr>
      <w:r w:rsidRPr="003B3432">
        <w:rPr>
          <w:sz w:val="24"/>
          <w:szCs w:val="24"/>
          <w:shd w:val="clear" w:color="auto" w:fill="FFFFFF"/>
        </w:rPr>
        <w:t>контрольную перепроверку работ кандидатов с целью исключения нарушений выполнения работ (списывания у других участников, цитирования без ссылки на источник)</w:t>
      </w:r>
      <w:r>
        <w:rPr>
          <w:sz w:val="24"/>
          <w:szCs w:val="24"/>
          <w:shd w:val="clear" w:color="auto" w:fill="FFFFFF"/>
        </w:rPr>
        <w:t>.</w:t>
      </w:r>
    </w:p>
    <w:p w:rsidR="00A56847" w:rsidRDefault="00A56847" w:rsidP="00A56847">
      <w:pPr>
        <w:contextualSpacing/>
        <w:jc w:val="center"/>
        <w:rPr>
          <w:sz w:val="24"/>
          <w:szCs w:val="24"/>
          <w:shd w:val="clear" w:color="auto" w:fill="FFFFFF"/>
        </w:rPr>
      </w:pPr>
    </w:p>
    <w:p w:rsidR="00A56847" w:rsidRPr="003B3432" w:rsidRDefault="00A56847" w:rsidP="00A56847">
      <w:pPr>
        <w:contextualSpacing/>
        <w:jc w:val="center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4</w:t>
      </w:r>
      <w:r w:rsidRPr="003B3432">
        <w:rPr>
          <w:sz w:val="24"/>
          <w:szCs w:val="24"/>
          <w:shd w:val="clear" w:color="auto" w:fill="FFFFFF"/>
        </w:rPr>
        <w:t xml:space="preserve">.Порядок проведения </w:t>
      </w:r>
    </w:p>
    <w:p w:rsidR="00A56847" w:rsidRPr="00293031" w:rsidRDefault="00A56847" w:rsidP="00A56847">
      <w:pPr>
        <w:ind w:firstLine="426"/>
        <w:contextualSpacing/>
        <w:jc w:val="both"/>
        <w:rPr>
          <w:sz w:val="24"/>
          <w:szCs w:val="24"/>
          <w:shd w:val="clear" w:color="auto" w:fill="FFFFFF"/>
        </w:rPr>
      </w:pPr>
      <w:r w:rsidRPr="003D2282">
        <w:rPr>
          <w:sz w:val="24"/>
          <w:szCs w:val="24"/>
          <w:u w:val="double"/>
        </w:rPr>
        <w:t xml:space="preserve">Задания олимпиады будут опубликованы на сайте </w:t>
      </w:r>
      <w:r w:rsidRPr="00B72861">
        <w:rPr>
          <w:sz w:val="24"/>
          <w:szCs w:val="24"/>
          <w:u w:val="double"/>
        </w:rPr>
        <w:t xml:space="preserve">Дирекции общего образования НИУ ВШЭ </w:t>
      </w:r>
      <w:r>
        <w:rPr>
          <w:sz w:val="24"/>
          <w:szCs w:val="24"/>
          <w:u w:val="double"/>
          <w:shd w:val="clear" w:color="auto" w:fill="FFFFFF"/>
        </w:rPr>
        <w:t>(</w:t>
      </w:r>
      <w:r w:rsidRPr="00A56847">
        <w:rPr>
          <w:color w:val="FF0000"/>
          <w:sz w:val="24"/>
          <w:szCs w:val="24"/>
          <w:u w:val="double"/>
          <w:shd w:val="clear" w:color="auto" w:fill="FFFFFF"/>
        </w:rPr>
        <w:t>https://www.hse.ru/secondary/olymp_biology</w:t>
      </w:r>
      <w:bookmarkStart w:id="0" w:name="_GoBack"/>
      <w:bookmarkEnd w:id="0"/>
      <w:r>
        <w:rPr>
          <w:sz w:val="24"/>
          <w:szCs w:val="24"/>
          <w:u w:val="double"/>
          <w:shd w:val="clear" w:color="auto" w:fill="FFFFFF"/>
        </w:rPr>
        <w:t>)</w:t>
      </w:r>
      <w:r w:rsidRPr="003D2282">
        <w:rPr>
          <w:sz w:val="24"/>
          <w:szCs w:val="24"/>
          <w:u w:val="double"/>
        </w:rPr>
        <w:t xml:space="preserve"> (</w:t>
      </w:r>
      <w:r>
        <w:rPr>
          <w:sz w:val="24"/>
          <w:szCs w:val="24"/>
          <w:u w:val="double"/>
        </w:rPr>
        <w:t xml:space="preserve">НЕ РАНЕЕ </w:t>
      </w:r>
      <w:r w:rsidRPr="00293031">
        <w:rPr>
          <w:sz w:val="24"/>
          <w:szCs w:val="24"/>
          <w:u w:val="double"/>
        </w:rPr>
        <w:t>10 декабря 2018 года), срок отправки выполненных работ (до 17 декабря 2018 года включительно).</w:t>
      </w:r>
    </w:p>
    <w:p w:rsidR="00A56847" w:rsidRPr="003B3432" w:rsidRDefault="00A56847" w:rsidP="00A56847">
      <w:pPr>
        <w:ind w:firstLine="426"/>
        <w:jc w:val="both"/>
        <w:rPr>
          <w:sz w:val="24"/>
          <w:szCs w:val="24"/>
          <w:shd w:val="clear" w:color="auto" w:fill="FFFFFF"/>
        </w:rPr>
      </w:pPr>
      <w:r w:rsidRPr="003B3432">
        <w:rPr>
          <w:sz w:val="24"/>
          <w:szCs w:val="24"/>
          <w:shd w:val="clear" w:color="auto" w:fill="FFFFFF"/>
        </w:rPr>
        <w:t>Каждый участник выполняет задание своего класса. Работа может быть выполнена в электронном виде и в установленный срок выслана на электронный адрес оргкомитета олимпиады</w:t>
      </w:r>
      <w:r w:rsidRPr="00525799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</w:rPr>
        <w:t>(</w:t>
      </w:r>
      <w:hyperlink r:id="rId5" w:history="1">
        <w:r w:rsidRPr="00747155">
          <w:rPr>
            <w:rStyle w:val="a5"/>
            <w:sz w:val="24"/>
            <w:szCs w:val="24"/>
          </w:rPr>
          <w:t>alexeevvv@yahoo.com</w:t>
        </w:r>
      </w:hyperlink>
      <w:r>
        <w:rPr>
          <w:sz w:val="24"/>
          <w:szCs w:val="24"/>
        </w:rPr>
        <w:t>, в теме письма указать «МБО»)</w:t>
      </w:r>
      <w:r w:rsidRPr="003B3432">
        <w:rPr>
          <w:sz w:val="24"/>
          <w:szCs w:val="24"/>
          <w:shd w:val="clear" w:color="auto" w:fill="FFFFFF"/>
        </w:rPr>
        <w:t xml:space="preserve">, либо </w:t>
      </w:r>
      <w:r>
        <w:rPr>
          <w:sz w:val="24"/>
          <w:szCs w:val="24"/>
          <w:shd w:val="clear" w:color="auto" w:fill="FFFFFF"/>
        </w:rPr>
        <w:t>на</w:t>
      </w:r>
      <w:r w:rsidRPr="003B3432">
        <w:rPr>
          <w:sz w:val="24"/>
          <w:szCs w:val="24"/>
          <w:shd w:val="clear" w:color="auto" w:fill="FFFFFF"/>
        </w:rPr>
        <w:t xml:space="preserve"> бумажном </w:t>
      </w:r>
      <w:r>
        <w:rPr>
          <w:sz w:val="24"/>
          <w:szCs w:val="24"/>
          <w:shd w:val="clear" w:color="auto" w:fill="FFFFFF"/>
        </w:rPr>
        <w:t>носителе</w:t>
      </w:r>
      <w:r w:rsidRPr="003B3432">
        <w:rPr>
          <w:sz w:val="24"/>
          <w:szCs w:val="24"/>
          <w:shd w:val="clear" w:color="auto" w:fill="FFFFFF"/>
        </w:rPr>
        <w:t xml:space="preserve">. В случае, если работа выполняется </w:t>
      </w:r>
      <w:r w:rsidRPr="00EC3BFF">
        <w:rPr>
          <w:sz w:val="24"/>
          <w:szCs w:val="24"/>
          <w:shd w:val="clear" w:color="auto" w:fill="FFFFFF"/>
        </w:rPr>
        <w:t>на бумажном носителе</w:t>
      </w:r>
      <w:r w:rsidRPr="003B3432">
        <w:rPr>
          <w:sz w:val="24"/>
          <w:szCs w:val="24"/>
          <w:shd w:val="clear" w:color="auto" w:fill="FFFFFF"/>
        </w:rPr>
        <w:t xml:space="preserve">, её </w:t>
      </w:r>
      <w:r>
        <w:rPr>
          <w:sz w:val="24"/>
          <w:szCs w:val="24"/>
          <w:shd w:val="clear" w:color="auto" w:fill="FFFFFF"/>
        </w:rPr>
        <w:t>необходимо</w:t>
      </w:r>
      <w:r w:rsidRPr="003B3432">
        <w:rPr>
          <w:sz w:val="24"/>
          <w:szCs w:val="24"/>
          <w:shd w:val="clear" w:color="auto" w:fill="FFFFFF"/>
        </w:rPr>
        <w:t xml:space="preserve"> отсканировать и отправить на тот же электронный адрес </w:t>
      </w:r>
      <w:r>
        <w:rPr>
          <w:sz w:val="24"/>
          <w:szCs w:val="24"/>
        </w:rPr>
        <w:t>(</w:t>
      </w:r>
      <w:hyperlink r:id="rId6" w:history="1">
        <w:r w:rsidRPr="00747155">
          <w:rPr>
            <w:rStyle w:val="a5"/>
            <w:sz w:val="24"/>
            <w:szCs w:val="24"/>
          </w:rPr>
          <w:t>alexeevvv@yahoo.com</w:t>
        </w:r>
      </w:hyperlink>
      <w:r>
        <w:rPr>
          <w:sz w:val="24"/>
          <w:szCs w:val="24"/>
        </w:rPr>
        <w:t xml:space="preserve">, в теме </w:t>
      </w:r>
      <w:r w:rsidRPr="00456C75">
        <w:rPr>
          <w:sz w:val="24"/>
          <w:szCs w:val="24"/>
        </w:rPr>
        <w:t xml:space="preserve">письма указать «МБО») </w:t>
      </w:r>
      <w:r w:rsidRPr="00456C75">
        <w:rPr>
          <w:sz w:val="24"/>
          <w:szCs w:val="24"/>
          <w:shd w:val="clear" w:color="auto" w:fill="FFFFFF"/>
        </w:rPr>
        <w:t xml:space="preserve">или выслать обычной почтой </w:t>
      </w:r>
      <w:r w:rsidRPr="00456C75">
        <w:rPr>
          <w:sz w:val="24"/>
          <w:szCs w:val="24"/>
        </w:rPr>
        <w:t>по адресу 121357, г. Москва, ул. Кременчугская, д. 13, ГБОУ школа «Интеллектуал» Алексееву Владимиру Владимировичу</w:t>
      </w:r>
      <w:r w:rsidRPr="003B3432">
        <w:rPr>
          <w:sz w:val="24"/>
          <w:szCs w:val="24"/>
          <w:shd w:val="clear" w:color="auto" w:fill="FFFFFF"/>
        </w:rPr>
        <w:t xml:space="preserve"> (дата отправки будет сверяться по почтовому штемпелю). Оргкомитет просит по возможности</w:t>
      </w:r>
      <w:r>
        <w:rPr>
          <w:sz w:val="24"/>
          <w:szCs w:val="24"/>
          <w:shd w:val="clear" w:color="auto" w:fill="FFFFFF"/>
        </w:rPr>
        <w:t>,</w:t>
      </w:r>
      <w:r w:rsidRPr="003B3432">
        <w:rPr>
          <w:sz w:val="24"/>
          <w:szCs w:val="24"/>
          <w:shd w:val="clear" w:color="auto" w:fill="FFFFFF"/>
        </w:rPr>
        <w:t xml:space="preserve"> работы, отправляемые</w:t>
      </w:r>
      <w:r>
        <w:rPr>
          <w:sz w:val="24"/>
          <w:szCs w:val="24"/>
          <w:shd w:val="clear" w:color="auto" w:fill="FFFFFF"/>
        </w:rPr>
        <w:t xml:space="preserve"> обычной почтой, высылать не по </w:t>
      </w:r>
      <w:r w:rsidRPr="003B3432">
        <w:rPr>
          <w:sz w:val="24"/>
          <w:szCs w:val="24"/>
          <w:shd w:val="clear" w:color="auto" w:fill="FFFFFF"/>
        </w:rPr>
        <w:t>отдельности, а одной бандеролью/посылкой от образовательного учреждения.</w:t>
      </w:r>
    </w:p>
    <w:p w:rsidR="00A56847" w:rsidRPr="003B3432" w:rsidRDefault="00A56847" w:rsidP="00A56847">
      <w:pPr>
        <w:contextualSpacing/>
        <w:jc w:val="both"/>
        <w:rPr>
          <w:sz w:val="24"/>
          <w:szCs w:val="24"/>
          <w:shd w:val="clear" w:color="auto" w:fill="FFFFFF"/>
        </w:rPr>
      </w:pPr>
    </w:p>
    <w:p w:rsidR="00A56847" w:rsidRPr="003B3432" w:rsidRDefault="00A56847" w:rsidP="00A56847">
      <w:pPr>
        <w:contextualSpacing/>
        <w:jc w:val="center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5</w:t>
      </w:r>
      <w:r w:rsidRPr="003B3432">
        <w:rPr>
          <w:sz w:val="24"/>
          <w:szCs w:val="24"/>
          <w:shd w:val="clear" w:color="auto" w:fill="FFFFFF"/>
        </w:rPr>
        <w:t xml:space="preserve">. Награждение победителей </w:t>
      </w:r>
    </w:p>
    <w:p w:rsidR="00A56847" w:rsidRPr="003B3432" w:rsidRDefault="00A56847" w:rsidP="00A56847">
      <w:pPr>
        <w:ind w:firstLine="426"/>
        <w:contextualSpacing/>
        <w:jc w:val="both"/>
        <w:rPr>
          <w:sz w:val="24"/>
          <w:szCs w:val="24"/>
          <w:shd w:val="clear" w:color="auto" w:fill="FFFFFF"/>
        </w:rPr>
      </w:pPr>
      <w:r w:rsidRPr="003B3432">
        <w:rPr>
          <w:sz w:val="24"/>
          <w:szCs w:val="24"/>
          <w:shd w:val="clear" w:color="auto" w:fill="FFFFFF"/>
        </w:rPr>
        <w:t xml:space="preserve">Победители </w:t>
      </w:r>
      <w:r>
        <w:rPr>
          <w:sz w:val="24"/>
          <w:szCs w:val="24"/>
          <w:shd w:val="clear" w:color="auto" w:fill="FFFFFF"/>
        </w:rPr>
        <w:t>первого тура МБО</w:t>
      </w:r>
      <w:r w:rsidRPr="00EC3BFF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из</w:t>
      </w:r>
      <w:r w:rsidRPr="003B3432">
        <w:rPr>
          <w:sz w:val="24"/>
          <w:szCs w:val="24"/>
          <w:shd w:val="clear" w:color="auto" w:fill="FFFFFF"/>
        </w:rPr>
        <w:t xml:space="preserve"> каждой параллели классов, занявшие 1, 2, 3 места в личном первенстве, </w:t>
      </w:r>
      <w:r>
        <w:rPr>
          <w:sz w:val="24"/>
          <w:szCs w:val="24"/>
          <w:shd w:val="clear" w:color="auto" w:fill="FFFFFF"/>
        </w:rPr>
        <w:t>получают наградные материалы соответствующей степени</w:t>
      </w:r>
      <w:r w:rsidRPr="003B3432">
        <w:rPr>
          <w:sz w:val="24"/>
          <w:szCs w:val="24"/>
          <w:shd w:val="clear" w:color="auto" w:fill="FFFFFF"/>
        </w:rPr>
        <w:t xml:space="preserve">. Школьные учителя и руководители кружков, подготовившие победителей </w:t>
      </w:r>
      <w:r w:rsidRPr="00EC3BFF">
        <w:rPr>
          <w:sz w:val="24"/>
          <w:szCs w:val="24"/>
          <w:shd w:val="clear" w:color="auto" w:fill="FFFFFF"/>
        </w:rPr>
        <w:t xml:space="preserve">первого тура </w:t>
      </w:r>
      <w:r w:rsidRPr="003B3432">
        <w:rPr>
          <w:sz w:val="24"/>
          <w:szCs w:val="24"/>
          <w:shd w:val="clear" w:color="auto" w:fill="FFFFFF"/>
        </w:rPr>
        <w:t xml:space="preserve">олимпиады, награждаются грамотами Оргкомитета. </w:t>
      </w:r>
    </w:p>
    <w:p w:rsidR="00EC202A" w:rsidRDefault="00EC202A"/>
    <w:sectPr w:rsidR="00EC202A" w:rsidSect="00A5684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/>
        <w:sz w:val="24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cs="Symbol" w:hint="default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cs="Symbol" w:hint="default"/>
        <w:sz w:val="24"/>
      </w:rPr>
    </w:lvl>
  </w:abstractNum>
  <w:abstractNum w:abstractNumId="3" w15:restartNumberingAfterBreak="0">
    <w:nsid w:val="0000000B"/>
    <w:multiLevelType w:val="singleLevel"/>
    <w:tmpl w:val="0000000B"/>
    <w:name w:val="WW8Num11"/>
    <w:lvl w:ilvl="0">
      <w:numFmt w:val="bullet"/>
      <w:lvlText w:val=""/>
      <w:lvlJc w:val="left"/>
      <w:pPr>
        <w:tabs>
          <w:tab w:val="num" w:pos="0"/>
        </w:tabs>
        <w:ind w:left="0" w:firstLine="708"/>
      </w:pPr>
      <w:rPr>
        <w:rFonts w:ascii="Symbol" w:hAnsi="Symbol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847"/>
    <w:rsid w:val="00A56847"/>
    <w:rsid w:val="00EC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2E9BBC-3B95-48E5-8E1D-1BB7C9DD0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56847"/>
    <w:pPr>
      <w:ind w:firstLine="708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A56847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5">
    <w:name w:val="Hyperlink"/>
    <w:uiPriority w:val="99"/>
    <w:unhideWhenUsed/>
    <w:rsid w:val="00A568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xeevvv@yahoo.com" TargetMode="External"/><Relationship Id="rId5" Type="http://schemas.openxmlformats.org/officeDocument/2006/relationships/hyperlink" Target="mailto:alexeevvv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Левченко Александр Евгеньевич</dc:creator>
  <cp:keywords/>
  <dc:description/>
  <cp:lastModifiedBy>Левченко Александр Евгеньевич</cp:lastModifiedBy>
  <cp:revision>1</cp:revision>
  <dcterms:created xsi:type="dcterms:W3CDTF">2018-12-05T12:43:00Z</dcterms:created>
  <dcterms:modified xsi:type="dcterms:W3CDTF">2018-12-05T12:44:00Z</dcterms:modified>
</cp:coreProperties>
</file>