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550DB8" w14:textId="77777777" w:rsidR="00B87EA8" w:rsidRDefault="00B87EA8" w:rsidP="00B87EA8">
      <w:pPr>
        <w:jc w:val="right"/>
        <w:rPr>
          <w:lang w:val="ru-RU"/>
        </w:rPr>
      </w:pPr>
      <w:proofErr w:type="gramStart"/>
      <w:r>
        <w:rPr>
          <w:lang w:val="ru-RU"/>
        </w:rPr>
        <w:t>Утвержден</w:t>
      </w:r>
      <w:proofErr w:type="gramEnd"/>
      <w:r w:rsidRPr="00B87EA8">
        <w:rPr>
          <w:lang w:val="ru-RU"/>
        </w:rPr>
        <w:t xml:space="preserve"> на заседании </w:t>
      </w:r>
    </w:p>
    <w:p w14:paraId="42FC5124" w14:textId="77777777" w:rsidR="00B87EA8" w:rsidRPr="00B87EA8" w:rsidRDefault="00B87EA8" w:rsidP="00B87EA8">
      <w:pPr>
        <w:jc w:val="right"/>
        <w:rPr>
          <w:lang w:val="ru-RU"/>
        </w:rPr>
      </w:pPr>
      <w:r w:rsidRPr="00B87EA8">
        <w:rPr>
          <w:lang w:val="ru-RU"/>
        </w:rPr>
        <w:t>УС факультета экономических наук</w:t>
      </w:r>
    </w:p>
    <w:p w14:paraId="64C1B14F" w14:textId="2191574F" w:rsidR="00B87EA8" w:rsidRPr="00B87EA8" w:rsidRDefault="00B87EA8" w:rsidP="00B87EA8">
      <w:pPr>
        <w:jc w:val="right"/>
        <w:rPr>
          <w:lang w:val="ru-RU"/>
        </w:rPr>
      </w:pPr>
      <w:r w:rsidRPr="00B87EA8">
        <w:rPr>
          <w:lang w:val="ru-RU"/>
        </w:rPr>
        <w:t xml:space="preserve">Протокол </w:t>
      </w:r>
      <w:r w:rsidR="00F666E2" w:rsidRPr="00B87EA8">
        <w:rPr>
          <w:lang w:val="ru-RU"/>
        </w:rPr>
        <w:t>№</w:t>
      </w:r>
      <w:r w:rsidR="00F666E2" w:rsidRPr="001F0F01">
        <w:rPr>
          <w:lang w:val="ru-RU"/>
        </w:rPr>
        <w:t>25</w:t>
      </w:r>
      <w:r w:rsidR="00F666E2" w:rsidRPr="00B87EA8">
        <w:rPr>
          <w:lang w:val="ru-RU"/>
        </w:rPr>
        <w:t xml:space="preserve"> </w:t>
      </w:r>
      <w:r w:rsidRPr="00B87EA8">
        <w:rPr>
          <w:lang w:val="ru-RU"/>
        </w:rPr>
        <w:t xml:space="preserve">от  </w:t>
      </w:r>
      <w:r w:rsidR="00F666E2" w:rsidRPr="00B87EA8">
        <w:rPr>
          <w:lang w:val="ru-RU"/>
        </w:rPr>
        <w:t>2</w:t>
      </w:r>
      <w:r w:rsidR="00F666E2" w:rsidRPr="001F0F01">
        <w:rPr>
          <w:lang w:val="ru-RU"/>
        </w:rPr>
        <w:t>1</w:t>
      </w:r>
      <w:r w:rsidRPr="00B87EA8">
        <w:rPr>
          <w:lang w:val="ru-RU"/>
        </w:rPr>
        <w:t>.</w:t>
      </w:r>
      <w:r w:rsidR="00F666E2" w:rsidRPr="00B87EA8">
        <w:rPr>
          <w:lang w:val="ru-RU"/>
        </w:rPr>
        <w:t>1</w:t>
      </w:r>
      <w:r w:rsidR="00F666E2" w:rsidRPr="001F0F01">
        <w:rPr>
          <w:lang w:val="ru-RU"/>
        </w:rPr>
        <w:t>1</w:t>
      </w:r>
      <w:r w:rsidRPr="00B87EA8">
        <w:rPr>
          <w:lang w:val="ru-RU"/>
        </w:rPr>
        <w:t>.201</w:t>
      </w:r>
      <w:r>
        <w:rPr>
          <w:lang w:val="ru-RU"/>
        </w:rPr>
        <w:t>7</w:t>
      </w:r>
    </w:p>
    <w:p w14:paraId="75BC1EBB" w14:textId="77777777" w:rsidR="002C12F7" w:rsidRDefault="002C12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Национальный исследовательский университет</w:t>
      </w:r>
    </w:p>
    <w:p w14:paraId="4CF3CF83" w14:textId="77777777" w:rsidR="002C12F7" w:rsidRDefault="002C12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Высшая школа экономики</w:t>
      </w:r>
    </w:p>
    <w:p w14:paraId="406CBDDD" w14:textId="77777777" w:rsidR="00474FE1" w:rsidRDefault="00474FE1">
      <w:pPr>
        <w:jc w:val="center"/>
        <w:rPr>
          <w:b/>
          <w:bCs/>
          <w:sz w:val="28"/>
          <w:szCs w:val="28"/>
          <w:lang w:val="ru-RU"/>
        </w:rPr>
      </w:pPr>
    </w:p>
    <w:p w14:paraId="26BCA8FE" w14:textId="77777777" w:rsidR="002C12F7" w:rsidRPr="00474FE1" w:rsidRDefault="00A34C7F">
      <w:pPr>
        <w:ind w:firstLine="380"/>
        <w:jc w:val="center"/>
        <w:rPr>
          <w:b/>
          <w:bCs/>
          <w:sz w:val="26"/>
          <w:szCs w:val="26"/>
          <w:lang w:val="ru-RU"/>
        </w:rPr>
      </w:pPr>
      <w:r w:rsidRPr="00474FE1">
        <w:rPr>
          <w:b/>
          <w:bCs/>
          <w:sz w:val="26"/>
          <w:szCs w:val="26"/>
          <w:lang w:val="ru-RU"/>
        </w:rPr>
        <w:t>Факультет экономических наук</w:t>
      </w:r>
    </w:p>
    <w:p w14:paraId="2EABECB8" w14:textId="77777777" w:rsidR="002C12F7" w:rsidRDefault="002C12F7">
      <w:pPr>
        <w:ind w:firstLine="380"/>
        <w:jc w:val="center"/>
        <w:rPr>
          <w:b/>
          <w:sz w:val="28"/>
          <w:lang w:val="ru-RU"/>
        </w:rPr>
      </w:pPr>
    </w:p>
    <w:p w14:paraId="14A51D85" w14:textId="77777777" w:rsidR="002C12F7" w:rsidRPr="00705C64" w:rsidRDefault="00705C64" w:rsidP="00917102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Порядок перевода </w:t>
      </w:r>
      <w:r w:rsidRPr="00705C64">
        <w:rPr>
          <w:b/>
          <w:sz w:val="24"/>
          <w:szCs w:val="24"/>
          <w:lang w:val="ru-RU"/>
        </w:rPr>
        <w:t xml:space="preserve">студентов НИУ ВШЭ </w:t>
      </w:r>
      <w:r w:rsidR="007563F8">
        <w:rPr>
          <w:b/>
          <w:sz w:val="24"/>
          <w:szCs w:val="24"/>
          <w:lang w:val="ru-RU"/>
        </w:rPr>
        <w:t>и</w:t>
      </w:r>
      <w:r w:rsidR="007563F8" w:rsidRPr="00705C64">
        <w:rPr>
          <w:b/>
          <w:sz w:val="24"/>
          <w:szCs w:val="24"/>
          <w:lang w:val="ru-RU"/>
        </w:rPr>
        <w:t xml:space="preserve"> </w:t>
      </w:r>
      <w:r w:rsidRPr="00705C64">
        <w:rPr>
          <w:b/>
          <w:sz w:val="24"/>
          <w:szCs w:val="24"/>
          <w:lang w:val="ru-RU"/>
        </w:rPr>
        <w:t>других образовательных организаций для обучения по образовательным программам магистратуры направления 38.04.01 Экономика факультета экономических наук</w:t>
      </w:r>
    </w:p>
    <w:p w14:paraId="1D6A4685" w14:textId="77777777" w:rsidR="002C12F7" w:rsidRPr="00705C64" w:rsidRDefault="002C12F7">
      <w:pPr>
        <w:ind w:firstLine="380"/>
        <w:jc w:val="center"/>
        <w:rPr>
          <w:b/>
          <w:sz w:val="24"/>
          <w:szCs w:val="24"/>
          <w:lang w:val="ru-RU"/>
        </w:rPr>
      </w:pPr>
    </w:p>
    <w:p w14:paraId="160210CF" w14:textId="77777777" w:rsidR="00F94D9F" w:rsidRPr="00460B79" w:rsidRDefault="00A34C7F" w:rsidP="00460B79">
      <w:pPr>
        <w:pStyle w:val="af0"/>
        <w:numPr>
          <w:ilvl w:val="0"/>
          <w:numId w:val="30"/>
        </w:numPr>
        <w:ind w:left="0" w:firstLine="0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Настоящи</w:t>
      </w:r>
      <w:r w:rsidR="00705C64" w:rsidRPr="00460B79">
        <w:rPr>
          <w:sz w:val="24"/>
          <w:szCs w:val="24"/>
          <w:lang w:val="ru-RU"/>
        </w:rPr>
        <w:t>й</w:t>
      </w:r>
      <w:r w:rsidRPr="00460B79">
        <w:rPr>
          <w:sz w:val="24"/>
          <w:szCs w:val="24"/>
          <w:lang w:val="ru-RU"/>
        </w:rPr>
        <w:t xml:space="preserve"> </w:t>
      </w:r>
      <w:r w:rsidR="00705C64" w:rsidRPr="00460B79">
        <w:rPr>
          <w:sz w:val="24"/>
          <w:szCs w:val="24"/>
          <w:lang w:val="ru-RU"/>
        </w:rPr>
        <w:t>Порядок</w:t>
      </w:r>
      <w:r w:rsidRPr="00460B79">
        <w:rPr>
          <w:sz w:val="24"/>
          <w:szCs w:val="24"/>
          <w:lang w:val="ru-RU"/>
        </w:rPr>
        <w:t xml:space="preserve"> </w:t>
      </w:r>
      <w:r w:rsidR="007E15BE" w:rsidRPr="00460B79">
        <w:rPr>
          <w:sz w:val="24"/>
          <w:szCs w:val="24"/>
          <w:lang w:val="ru-RU"/>
        </w:rPr>
        <w:t xml:space="preserve">подготовлен </w:t>
      </w:r>
      <w:r w:rsidRPr="00460B79">
        <w:rPr>
          <w:sz w:val="24"/>
          <w:szCs w:val="24"/>
          <w:lang w:val="ru-RU"/>
        </w:rPr>
        <w:t xml:space="preserve">в соответствии с </w:t>
      </w:r>
      <w:r w:rsidR="00F94D9F" w:rsidRPr="00460B79">
        <w:rPr>
          <w:sz w:val="24"/>
          <w:szCs w:val="24"/>
          <w:lang w:val="ru-RU"/>
        </w:rPr>
        <w:t>Правил</w:t>
      </w:r>
      <w:r w:rsidR="007E15BE" w:rsidRPr="00460B79">
        <w:rPr>
          <w:sz w:val="24"/>
          <w:szCs w:val="24"/>
          <w:lang w:val="ru-RU"/>
        </w:rPr>
        <w:t>ами</w:t>
      </w:r>
      <w:r w:rsidR="00F94D9F" w:rsidRPr="00460B79">
        <w:rPr>
          <w:sz w:val="24"/>
          <w:szCs w:val="24"/>
          <w:lang w:val="ru-RU"/>
        </w:rPr>
        <w:t xml:space="preserve"> перевода студентов </w:t>
      </w:r>
      <w:proofErr w:type="spellStart"/>
      <w:r w:rsidR="00F94D9F" w:rsidRPr="00460B79">
        <w:rPr>
          <w:sz w:val="24"/>
          <w:szCs w:val="24"/>
          <w:lang w:val="ru-RU"/>
        </w:rPr>
        <w:t>бакалавриата</w:t>
      </w:r>
      <w:proofErr w:type="spellEnd"/>
      <w:r w:rsidR="00F94D9F" w:rsidRPr="00460B79">
        <w:rPr>
          <w:sz w:val="24"/>
          <w:szCs w:val="24"/>
          <w:lang w:val="ru-RU"/>
        </w:rPr>
        <w:t xml:space="preserve">, </w:t>
      </w:r>
      <w:proofErr w:type="spellStart"/>
      <w:r w:rsidR="00F94D9F" w:rsidRPr="00460B79">
        <w:rPr>
          <w:sz w:val="24"/>
          <w:szCs w:val="24"/>
          <w:lang w:val="ru-RU"/>
        </w:rPr>
        <w:t>специалитета</w:t>
      </w:r>
      <w:proofErr w:type="spellEnd"/>
      <w:r w:rsidR="00F94D9F" w:rsidRPr="00460B79">
        <w:rPr>
          <w:sz w:val="24"/>
          <w:szCs w:val="24"/>
          <w:lang w:val="ru-RU"/>
        </w:rPr>
        <w:t>, магистратуры Национального исследовательского университета</w:t>
      </w:r>
      <w:bookmarkStart w:id="0" w:name="_Toc384147506"/>
      <w:r w:rsidR="00F94D9F" w:rsidRPr="00460B79">
        <w:rPr>
          <w:sz w:val="24"/>
          <w:szCs w:val="24"/>
          <w:lang w:val="ru-RU"/>
        </w:rPr>
        <w:t xml:space="preserve"> «Высшая школа экономики» и студентов </w:t>
      </w:r>
      <w:proofErr w:type="spellStart"/>
      <w:r w:rsidR="00F94D9F" w:rsidRPr="00460B79">
        <w:rPr>
          <w:sz w:val="24"/>
          <w:szCs w:val="24"/>
          <w:lang w:val="ru-RU"/>
        </w:rPr>
        <w:t>бакалавриата</w:t>
      </w:r>
      <w:proofErr w:type="spellEnd"/>
      <w:r w:rsidR="00F94D9F" w:rsidRPr="00460B79">
        <w:rPr>
          <w:sz w:val="24"/>
          <w:szCs w:val="24"/>
          <w:lang w:val="ru-RU"/>
        </w:rPr>
        <w:t xml:space="preserve">, </w:t>
      </w:r>
      <w:proofErr w:type="spellStart"/>
      <w:r w:rsidR="00F94D9F" w:rsidRPr="00460B79">
        <w:rPr>
          <w:sz w:val="24"/>
          <w:szCs w:val="24"/>
          <w:lang w:val="ru-RU"/>
        </w:rPr>
        <w:t>специалитета</w:t>
      </w:r>
      <w:proofErr w:type="spellEnd"/>
      <w:r w:rsidR="00F94D9F" w:rsidRPr="00460B79">
        <w:rPr>
          <w:sz w:val="24"/>
          <w:szCs w:val="24"/>
          <w:lang w:val="ru-RU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bookmarkEnd w:id="0"/>
      <w:r w:rsidRPr="00460B79">
        <w:rPr>
          <w:sz w:val="24"/>
          <w:szCs w:val="24"/>
          <w:lang w:val="ru-RU"/>
        </w:rPr>
        <w:t>, утвержденны</w:t>
      </w:r>
      <w:r w:rsidR="00F94D9F" w:rsidRPr="00460B79">
        <w:rPr>
          <w:sz w:val="24"/>
          <w:szCs w:val="24"/>
          <w:lang w:val="ru-RU"/>
        </w:rPr>
        <w:t>х</w:t>
      </w:r>
      <w:r w:rsidRPr="00460B79">
        <w:rPr>
          <w:sz w:val="24"/>
          <w:szCs w:val="24"/>
          <w:lang w:val="ru-RU"/>
        </w:rPr>
        <w:t xml:space="preserve"> Ученым советом НИУ ВШЭ, протокол от </w:t>
      </w:r>
      <w:r w:rsidR="00F94D9F" w:rsidRPr="00460B79">
        <w:rPr>
          <w:sz w:val="24"/>
          <w:szCs w:val="24"/>
          <w:lang w:val="ru-RU"/>
        </w:rPr>
        <w:t>23.06.2017 № 07</w:t>
      </w:r>
      <w:r w:rsidR="006D5D93" w:rsidRPr="00460B79">
        <w:rPr>
          <w:sz w:val="24"/>
          <w:szCs w:val="24"/>
          <w:lang w:val="ru-RU"/>
        </w:rPr>
        <w:t xml:space="preserve"> (далее</w:t>
      </w:r>
      <w:r w:rsidR="007E15BE" w:rsidRPr="00460B79">
        <w:rPr>
          <w:sz w:val="24"/>
          <w:szCs w:val="24"/>
          <w:lang w:val="ru-RU"/>
        </w:rPr>
        <w:t xml:space="preserve"> – </w:t>
      </w:r>
      <w:r w:rsidR="006D5D93" w:rsidRPr="00460B79">
        <w:rPr>
          <w:sz w:val="24"/>
          <w:szCs w:val="24"/>
          <w:lang w:val="ru-RU"/>
        </w:rPr>
        <w:t>Правила)</w:t>
      </w:r>
      <w:r w:rsidR="00F94D9F" w:rsidRPr="00460B79">
        <w:rPr>
          <w:sz w:val="24"/>
          <w:szCs w:val="24"/>
          <w:lang w:val="ru-RU"/>
        </w:rPr>
        <w:t>.</w:t>
      </w:r>
      <w:r w:rsidR="00AB250B" w:rsidRPr="00460B79">
        <w:rPr>
          <w:sz w:val="24"/>
          <w:szCs w:val="24"/>
          <w:lang w:val="ru-RU"/>
        </w:rPr>
        <w:t xml:space="preserve"> В настоящем Порядке используются понятия и сокращения, перечисленные в п.1.5 Правил.</w:t>
      </w:r>
    </w:p>
    <w:p w14:paraId="684B9496" w14:textId="77777777" w:rsidR="0082363C" w:rsidRPr="00460B79" w:rsidRDefault="00A34C7F" w:rsidP="00460B79">
      <w:pPr>
        <w:pStyle w:val="af0"/>
        <w:numPr>
          <w:ilvl w:val="0"/>
          <w:numId w:val="30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Настоящи</w:t>
      </w:r>
      <w:r w:rsidR="00F94D9F" w:rsidRPr="00460B79">
        <w:rPr>
          <w:sz w:val="24"/>
          <w:szCs w:val="24"/>
          <w:lang w:val="ru-RU"/>
        </w:rPr>
        <w:t>й</w:t>
      </w:r>
      <w:r w:rsidRPr="00460B79">
        <w:rPr>
          <w:sz w:val="24"/>
          <w:szCs w:val="24"/>
          <w:lang w:val="ru-RU"/>
        </w:rPr>
        <w:t xml:space="preserve"> </w:t>
      </w:r>
      <w:r w:rsidR="00F94D9F" w:rsidRPr="00460B79">
        <w:rPr>
          <w:sz w:val="24"/>
          <w:szCs w:val="24"/>
          <w:lang w:val="ru-RU"/>
        </w:rPr>
        <w:t>Порядок</w:t>
      </w:r>
      <w:r w:rsidRPr="00460B79">
        <w:rPr>
          <w:sz w:val="24"/>
          <w:szCs w:val="24"/>
          <w:lang w:val="ru-RU"/>
        </w:rPr>
        <w:t xml:space="preserve"> </w:t>
      </w:r>
      <w:r w:rsidR="00F94D9F" w:rsidRPr="00460B79">
        <w:rPr>
          <w:sz w:val="24"/>
          <w:szCs w:val="24"/>
          <w:lang w:val="ru-RU"/>
        </w:rPr>
        <w:t xml:space="preserve">определяет внутренний порядок перевода студентов НИУ ВШЭ или других образовательных организаций для обучения по образовательным программам магистратуры направления 38.04.01 Экономика </w:t>
      </w:r>
      <w:r w:rsidR="00633B94" w:rsidRPr="00460B79">
        <w:rPr>
          <w:sz w:val="24"/>
          <w:szCs w:val="24"/>
          <w:lang w:val="ru-RU"/>
        </w:rPr>
        <w:t>ф</w:t>
      </w:r>
      <w:r w:rsidR="0082363C" w:rsidRPr="00460B79">
        <w:rPr>
          <w:sz w:val="24"/>
          <w:szCs w:val="24"/>
          <w:lang w:val="ru-RU"/>
        </w:rPr>
        <w:t>акультета экономических наук, в части</w:t>
      </w:r>
      <w:r w:rsidR="00633B94" w:rsidRPr="00460B79">
        <w:rPr>
          <w:sz w:val="24"/>
          <w:szCs w:val="24"/>
          <w:lang w:val="ru-RU"/>
        </w:rPr>
        <w:t>,</w:t>
      </w:r>
      <w:r w:rsidR="0082363C" w:rsidRPr="00460B79">
        <w:rPr>
          <w:sz w:val="24"/>
          <w:szCs w:val="24"/>
          <w:lang w:val="ru-RU"/>
        </w:rPr>
        <w:t xml:space="preserve"> не урегулированной вышеприведенным</w:t>
      </w:r>
      <w:r w:rsidR="006D5D93" w:rsidRPr="00460B79">
        <w:rPr>
          <w:sz w:val="24"/>
          <w:szCs w:val="24"/>
          <w:lang w:val="ru-RU"/>
        </w:rPr>
        <w:t>и</w:t>
      </w:r>
      <w:r w:rsidR="0082363C" w:rsidRPr="00460B79">
        <w:rPr>
          <w:sz w:val="24"/>
          <w:szCs w:val="24"/>
          <w:lang w:val="ru-RU"/>
        </w:rPr>
        <w:t xml:space="preserve"> </w:t>
      </w:r>
      <w:r w:rsidR="00F94D9F" w:rsidRPr="00460B79">
        <w:rPr>
          <w:sz w:val="24"/>
          <w:szCs w:val="24"/>
          <w:lang w:val="ru-RU"/>
        </w:rPr>
        <w:t>Правилами</w:t>
      </w:r>
      <w:r w:rsidR="001C1E87" w:rsidRPr="00460B79">
        <w:rPr>
          <w:sz w:val="24"/>
          <w:szCs w:val="24"/>
          <w:lang w:val="ru-RU"/>
        </w:rPr>
        <w:t>.</w:t>
      </w:r>
    </w:p>
    <w:p w14:paraId="369031F5" w14:textId="77777777" w:rsidR="0082363C" w:rsidRPr="00460B79" w:rsidRDefault="0082363C" w:rsidP="00460B79">
      <w:pPr>
        <w:pStyle w:val="af0"/>
        <w:numPr>
          <w:ilvl w:val="0"/>
          <w:numId w:val="30"/>
        </w:numPr>
        <w:ind w:left="0" w:firstLine="0"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Настоящи</w:t>
      </w:r>
      <w:r w:rsidR="001C1E87" w:rsidRPr="00460B79">
        <w:rPr>
          <w:sz w:val="24"/>
          <w:szCs w:val="24"/>
          <w:lang w:val="ru-RU"/>
        </w:rPr>
        <w:t>й</w:t>
      </w:r>
      <w:r w:rsidRPr="00460B79">
        <w:rPr>
          <w:sz w:val="24"/>
          <w:szCs w:val="24"/>
          <w:lang w:val="ru-RU"/>
        </w:rPr>
        <w:t xml:space="preserve"> П</w:t>
      </w:r>
      <w:r w:rsidR="001C1E87" w:rsidRPr="00460B79">
        <w:rPr>
          <w:sz w:val="24"/>
          <w:szCs w:val="24"/>
          <w:lang w:val="ru-RU"/>
        </w:rPr>
        <w:t>орядок</w:t>
      </w:r>
      <w:r w:rsidRPr="00460B79">
        <w:rPr>
          <w:sz w:val="24"/>
          <w:szCs w:val="24"/>
          <w:lang w:val="ru-RU"/>
        </w:rPr>
        <w:t xml:space="preserve"> размеща</w:t>
      </w:r>
      <w:r w:rsidR="001C1E87" w:rsidRPr="00460B79">
        <w:rPr>
          <w:sz w:val="24"/>
          <w:szCs w:val="24"/>
          <w:lang w:val="ru-RU"/>
        </w:rPr>
        <w:t>е</w:t>
      </w:r>
      <w:r w:rsidRPr="00460B79">
        <w:rPr>
          <w:sz w:val="24"/>
          <w:szCs w:val="24"/>
          <w:lang w:val="ru-RU"/>
        </w:rPr>
        <w:t xml:space="preserve">тся на </w:t>
      </w:r>
      <w:proofErr w:type="gramStart"/>
      <w:r w:rsidR="00660444" w:rsidRPr="00460B79">
        <w:rPr>
          <w:sz w:val="24"/>
          <w:szCs w:val="24"/>
          <w:lang w:val="ru-RU"/>
        </w:rPr>
        <w:t>страницах</w:t>
      </w:r>
      <w:proofErr w:type="gramEnd"/>
      <w:r w:rsidRPr="00460B79">
        <w:rPr>
          <w:sz w:val="24"/>
          <w:szCs w:val="24"/>
          <w:lang w:val="ru-RU"/>
        </w:rPr>
        <w:t xml:space="preserve"> образовательн</w:t>
      </w:r>
      <w:r w:rsidR="001C1E87" w:rsidRPr="00460B79">
        <w:rPr>
          <w:sz w:val="24"/>
          <w:szCs w:val="24"/>
          <w:lang w:val="ru-RU"/>
        </w:rPr>
        <w:t>ых программ</w:t>
      </w:r>
      <w:r w:rsidRPr="00460B79">
        <w:rPr>
          <w:sz w:val="24"/>
          <w:szCs w:val="24"/>
          <w:lang w:val="ru-RU"/>
        </w:rPr>
        <w:t xml:space="preserve"> (далее ОП).</w:t>
      </w:r>
    </w:p>
    <w:p w14:paraId="316ADF38" w14:textId="77777777" w:rsidR="008C7F8D" w:rsidRPr="00460B79" w:rsidRDefault="008C7F8D" w:rsidP="00460B79">
      <w:pPr>
        <w:pStyle w:val="af0"/>
        <w:numPr>
          <w:ilvl w:val="0"/>
          <w:numId w:val="30"/>
        </w:numPr>
        <w:ind w:left="0" w:firstLine="0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Перевод студентов на ОП осуществляется в течение 2 периодов – в августе-сентябре (летний период) и в декабре (зимний период) согласно следующему графику: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23"/>
        <w:gridCol w:w="1486"/>
        <w:gridCol w:w="1420"/>
      </w:tblGrid>
      <w:tr w:rsidR="008C7F8D" w:rsidRPr="00B5350E" w14:paraId="618F0D3D" w14:textId="77777777" w:rsidTr="008C74A0">
        <w:trPr>
          <w:trHeight w:val="5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429B" w14:textId="49914049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174A" w14:textId="77777777" w:rsidR="008C7F8D" w:rsidRPr="00460B79" w:rsidRDefault="008C7F8D" w:rsidP="00460B79">
            <w:pPr>
              <w:ind w:left="36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>Летний</w:t>
            </w:r>
            <w:proofErr w:type="spellEnd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49C7" w14:textId="77777777" w:rsidR="008C7F8D" w:rsidRPr="00460B79" w:rsidRDefault="008C7F8D" w:rsidP="00460B79">
            <w:pPr>
              <w:ind w:left="36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>Зимний</w:t>
            </w:r>
            <w:proofErr w:type="spellEnd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B79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proofErr w:type="spellEnd"/>
          </w:p>
        </w:tc>
      </w:tr>
      <w:tr w:rsidR="008C7F8D" w:rsidRPr="00B5350E" w14:paraId="614D1FB4" w14:textId="77777777" w:rsidTr="008C74A0">
        <w:trPr>
          <w:trHeight w:val="5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D4F8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60B79">
              <w:rPr>
                <w:color w:val="000000"/>
                <w:sz w:val="24"/>
                <w:szCs w:val="24"/>
                <w:lang w:val="ru-RU" w:eastAsia="ru-RU"/>
              </w:rPr>
              <w:t>Публикация информации о количестве вакантных мест для перевода на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18F2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22-25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B025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val="ru-RU" w:eastAsia="ru-RU"/>
              </w:rPr>
              <w:t>2</w:t>
            </w: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7-30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ноября</w:t>
            </w:r>
            <w:proofErr w:type="spellEnd"/>
          </w:p>
        </w:tc>
      </w:tr>
      <w:tr w:rsidR="008C7F8D" w:rsidRPr="00B5350E" w14:paraId="378D61A6" w14:textId="77777777" w:rsidTr="008C74A0">
        <w:trPr>
          <w:trHeight w:val="5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394B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60B79">
              <w:rPr>
                <w:color w:val="000000"/>
                <w:sz w:val="24"/>
                <w:szCs w:val="24"/>
                <w:lang w:val="ru-RU" w:eastAsia="ru-RU"/>
              </w:rPr>
              <w:t>Прием документов и заявлений о переводе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EA94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>25–31</w:t>
            </w:r>
            <w:r w:rsidR="008C74A0" w:rsidRPr="00460B7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2508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10-15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</w:tr>
      <w:tr w:rsidR="008C7F8D" w:rsidRPr="00B5350E" w14:paraId="32345556" w14:textId="77777777" w:rsidTr="008C74A0">
        <w:trPr>
          <w:trHeight w:val="10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EA8E" w14:textId="5D807418" w:rsidR="008C7F8D" w:rsidRPr="00460B79" w:rsidRDefault="008C7F8D" w:rsidP="002E36D7">
            <w:pPr>
              <w:ind w:left="36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460B79">
              <w:rPr>
                <w:color w:val="000000"/>
                <w:sz w:val="24"/>
                <w:szCs w:val="24"/>
                <w:lang w:val="ru-RU" w:eastAsia="ru-RU"/>
              </w:rPr>
              <w:t xml:space="preserve">Проведение аттестационных испытаний и принятие решения о переводе аттестационной комиссией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DD6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1-14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6C4B" w14:textId="77777777" w:rsidR="008C7F8D" w:rsidRPr="00460B79" w:rsidRDefault="008C7F8D" w:rsidP="00460B79">
            <w:pPr>
              <w:ind w:left="36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0B79">
              <w:rPr>
                <w:color w:val="000000"/>
                <w:sz w:val="24"/>
                <w:szCs w:val="24"/>
                <w:lang w:eastAsia="ru-RU"/>
              </w:rPr>
              <w:t xml:space="preserve">16-30 </w:t>
            </w:r>
            <w:proofErr w:type="spellStart"/>
            <w:r w:rsidRPr="00460B79">
              <w:rPr>
                <w:color w:val="000000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</w:tr>
    </w:tbl>
    <w:p w14:paraId="39EB6FDE" w14:textId="59F567A2" w:rsidR="006D5D93" w:rsidRPr="00460B79" w:rsidRDefault="00FD5F51" w:rsidP="00460B79">
      <w:pPr>
        <w:pStyle w:val="af0"/>
        <w:numPr>
          <w:ilvl w:val="0"/>
          <w:numId w:val="30"/>
        </w:numPr>
        <w:ind w:left="284" w:hanging="28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6D5D93" w:rsidRPr="00460B79">
        <w:rPr>
          <w:sz w:val="24"/>
          <w:szCs w:val="24"/>
          <w:lang w:val="ru-RU"/>
        </w:rPr>
        <w:t xml:space="preserve">Перевод студентов на </w:t>
      </w:r>
      <w:r w:rsidR="00582BDB" w:rsidRPr="00460B79">
        <w:rPr>
          <w:sz w:val="24"/>
          <w:szCs w:val="24"/>
          <w:lang w:val="ru-RU"/>
        </w:rPr>
        <w:t>ОП</w:t>
      </w:r>
      <w:r w:rsidR="006D5D93" w:rsidRPr="00460B79">
        <w:rPr>
          <w:sz w:val="24"/>
          <w:szCs w:val="24"/>
          <w:lang w:val="ru-RU"/>
        </w:rPr>
        <w:t xml:space="preserve"> осуществляется при наличии вакантных мест для перевода</w:t>
      </w:r>
      <w:r w:rsidR="009F64AF" w:rsidRPr="00460B79">
        <w:rPr>
          <w:sz w:val="24"/>
          <w:szCs w:val="24"/>
          <w:lang w:val="ru-RU"/>
        </w:rPr>
        <w:t>, определяемых</w:t>
      </w:r>
      <w:r w:rsidR="006D5D93" w:rsidRPr="00460B79">
        <w:rPr>
          <w:sz w:val="24"/>
          <w:szCs w:val="24"/>
          <w:lang w:val="ru-RU"/>
        </w:rPr>
        <w:t xml:space="preserve"> в срок</w:t>
      </w:r>
      <w:r w:rsidR="009F64AF" w:rsidRPr="00460B79">
        <w:rPr>
          <w:sz w:val="24"/>
          <w:szCs w:val="24"/>
          <w:lang w:val="ru-RU"/>
        </w:rPr>
        <w:t>и</w:t>
      </w:r>
      <w:r w:rsidR="006D5D93" w:rsidRPr="00460B79">
        <w:rPr>
          <w:sz w:val="24"/>
          <w:szCs w:val="24"/>
          <w:lang w:val="ru-RU"/>
        </w:rPr>
        <w:t xml:space="preserve">, </w:t>
      </w:r>
      <w:r w:rsidR="00A400C9" w:rsidRPr="00460B79">
        <w:rPr>
          <w:sz w:val="24"/>
          <w:szCs w:val="24"/>
          <w:lang w:val="ru-RU"/>
        </w:rPr>
        <w:t xml:space="preserve">указанные в </w:t>
      </w:r>
      <w:r w:rsidR="008C7F8D" w:rsidRPr="00460B79">
        <w:rPr>
          <w:sz w:val="24"/>
          <w:szCs w:val="24"/>
          <w:lang w:val="ru-RU"/>
        </w:rPr>
        <w:t>таблице</w:t>
      </w:r>
      <w:r w:rsidR="006D5D93" w:rsidRPr="00460B79">
        <w:rPr>
          <w:sz w:val="24"/>
          <w:szCs w:val="24"/>
          <w:lang w:val="ru-RU"/>
        </w:rPr>
        <w:t xml:space="preserve">. </w:t>
      </w:r>
      <w:proofErr w:type="gramStart"/>
      <w:r w:rsidR="00B02CD4">
        <w:rPr>
          <w:sz w:val="24"/>
          <w:szCs w:val="24"/>
          <w:lang w:val="ru-RU"/>
        </w:rPr>
        <w:t xml:space="preserve">В связи с организацией единого конкурса </w:t>
      </w:r>
      <w:r w:rsidR="00C274B8">
        <w:rPr>
          <w:sz w:val="24"/>
          <w:szCs w:val="24"/>
          <w:lang w:val="ru-RU"/>
        </w:rPr>
        <w:t>по совокупности образовательных программ высшего образования – программ магистратуры «Прикладная экономика» и «Эко</w:t>
      </w:r>
      <w:r w:rsidR="00941954">
        <w:rPr>
          <w:sz w:val="24"/>
          <w:szCs w:val="24"/>
          <w:lang w:val="ru-RU"/>
        </w:rPr>
        <w:t>номика: исследовательская программа» вакантные бюджетные места на эти программы определяются как сумма мест отдельных прогамм.</w:t>
      </w:r>
      <w:bookmarkStart w:id="1" w:name="_GoBack"/>
      <w:bookmarkEnd w:id="1"/>
      <w:r w:rsidR="00941954">
        <w:rPr>
          <w:sz w:val="24"/>
          <w:szCs w:val="24"/>
          <w:lang w:val="ru-RU"/>
        </w:rPr>
        <w:t xml:space="preserve"> </w:t>
      </w:r>
      <w:proofErr w:type="gramEnd"/>
    </w:p>
    <w:p w14:paraId="182F711E" w14:textId="7F4BCAB8" w:rsidR="008C74A0" w:rsidRPr="00460B79" w:rsidRDefault="00FD5F51" w:rsidP="00460B79">
      <w:pPr>
        <w:pStyle w:val="af0"/>
        <w:numPr>
          <w:ilvl w:val="0"/>
          <w:numId w:val="30"/>
        </w:numPr>
        <w:suppressAutoHyphens w:val="0"/>
        <w:spacing w:after="200"/>
        <w:ind w:left="284" w:hanging="28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6D5D93" w:rsidRPr="00460B79">
        <w:rPr>
          <w:sz w:val="24"/>
          <w:szCs w:val="24"/>
          <w:lang w:val="ru-RU"/>
        </w:rPr>
        <w:t xml:space="preserve">Для принятия решения о возможности перевода студентов на </w:t>
      </w:r>
      <w:r w:rsidR="003B34E0" w:rsidRPr="00460B79">
        <w:rPr>
          <w:sz w:val="24"/>
          <w:szCs w:val="24"/>
          <w:lang w:val="ru-RU"/>
        </w:rPr>
        <w:t>ОП</w:t>
      </w:r>
      <w:r w:rsidR="00C2521D" w:rsidRPr="00460B79">
        <w:rPr>
          <w:sz w:val="24"/>
          <w:szCs w:val="24"/>
          <w:lang w:val="ru-RU"/>
        </w:rPr>
        <w:t xml:space="preserve"> </w:t>
      </w:r>
      <w:r w:rsidR="006D5D93" w:rsidRPr="00460B79">
        <w:rPr>
          <w:sz w:val="24"/>
          <w:szCs w:val="24"/>
          <w:lang w:val="ru-RU"/>
        </w:rPr>
        <w:t xml:space="preserve">из других образовательных организаций или с другой образовательной программы НИУ ВШЭ, академический руководитель образовательной программы привлекает аттестационную комиссию </w:t>
      </w:r>
      <w:r w:rsidR="003B34E0" w:rsidRPr="00460B79">
        <w:rPr>
          <w:sz w:val="24"/>
          <w:szCs w:val="24"/>
          <w:lang w:val="ru-RU"/>
        </w:rPr>
        <w:t>ОП</w:t>
      </w:r>
      <w:r w:rsidR="00CA0D05" w:rsidRPr="00460B79">
        <w:rPr>
          <w:sz w:val="24"/>
          <w:szCs w:val="24"/>
          <w:lang w:val="ru-RU"/>
        </w:rPr>
        <w:t xml:space="preserve">. </w:t>
      </w:r>
    </w:p>
    <w:p w14:paraId="13162BA7" w14:textId="4E5C8575" w:rsidR="00FD5F51" w:rsidRDefault="002E36D7" w:rsidP="002E36D7">
      <w:pPr>
        <w:pStyle w:val="af0"/>
        <w:ind w:left="426" w:hanging="426"/>
        <w:rPr>
          <w:sz w:val="24"/>
          <w:szCs w:val="24"/>
          <w:lang w:val="ru-RU"/>
        </w:rPr>
      </w:pPr>
      <w:r w:rsidRPr="001F0F01">
        <w:rPr>
          <w:sz w:val="24"/>
          <w:szCs w:val="24"/>
          <w:lang w:val="ru-RU"/>
        </w:rPr>
        <w:lastRenderedPageBreak/>
        <w:t>7</w:t>
      </w:r>
      <w:r w:rsidR="00AC4E86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  </w:t>
      </w:r>
      <w:r w:rsidR="00C75B8C" w:rsidRPr="00460B79">
        <w:rPr>
          <w:sz w:val="24"/>
          <w:szCs w:val="24"/>
          <w:lang w:val="ru-RU"/>
        </w:rPr>
        <w:t xml:space="preserve">Конкурсный отбор лиц при переводе на вакантные бюджетные места для перевода </w:t>
      </w:r>
      <w:r w:rsidR="003B34E0" w:rsidRPr="00460B79">
        <w:rPr>
          <w:sz w:val="24"/>
          <w:szCs w:val="24"/>
          <w:lang w:val="ru-RU"/>
        </w:rPr>
        <w:t>ОП</w:t>
      </w:r>
      <w:r w:rsidR="00C75B8C" w:rsidRPr="00460B79">
        <w:rPr>
          <w:sz w:val="24"/>
          <w:szCs w:val="24"/>
          <w:lang w:val="ru-RU"/>
        </w:rPr>
        <w:t xml:space="preserve"> осуществляется с учетом следующих приоритетов (в порядке убывания):</w:t>
      </w:r>
    </w:p>
    <w:p w14:paraId="7AB50BE6" w14:textId="77777777" w:rsidR="00917102" w:rsidRPr="00460B79" w:rsidRDefault="00917102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Студенты НИУ ВШЭ, обучающиеся в московском кампусе НИУ ВШЭ по направлению подготовки 38.04.01 Экономика на бюджетных или платных местах, успевающие на «хорошо» и «отлично».</w:t>
      </w:r>
    </w:p>
    <w:p w14:paraId="0E968333" w14:textId="77777777" w:rsidR="00C75B8C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 xml:space="preserve">Студенты НИУ ВШЭ, обучающиеся в филиалах НИУ ВШЭ по направлению подготовки 38.04.01 Экономика на </w:t>
      </w:r>
      <w:r w:rsidR="00751B1E" w:rsidRPr="00460B79">
        <w:rPr>
          <w:sz w:val="24"/>
          <w:szCs w:val="24"/>
          <w:lang w:val="ru-RU"/>
        </w:rPr>
        <w:t xml:space="preserve">бюджетных или </w:t>
      </w:r>
      <w:r w:rsidRPr="00460B79">
        <w:rPr>
          <w:sz w:val="24"/>
          <w:szCs w:val="24"/>
          <w:lang w:val="ru-RU"/>
        </w:rPr>
        <w:t>платных местах, успевающие на «хорошо» и «отлично».</w:t>
      </w:r>
    </w:p>
    <w:p w14:paraId="3F33ECC1" w14:textId="77777777" w:rsidR="00917102" w:rsidRPr="00460B79" w:rsidRDefault="00917102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Студенты НИУ ВШЭ, обучающиеся на других программах, на бюджетных или платных местах, успевающие на «хорошо» и «отлично».</w:t>
      </w:r>
    </w:p>
    <w:p w14:paraId="460E8EEA" w14:textId="77777777" w:rsidR="00C75B8C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Лица, ранее обучавшиеся в НИУ ВШЭ и отчисленные с бюджетных мест по собственному желанию по направлениям подготовки, отличным от тех, на которые они переводятся одновременно с восстановлением в НИУ ВШЭ.</w:t>
      </w:r>
    </w:p>
    <w:p w14:paraId="378D88F1" w14:textId="77777777" w:rsidR="00C75B8C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 xml:space="preserve">Студенты НИУ ВШЭ, обучающиеся в филиалах НИУ ВШЭ по направлениям подготовки, отличным от тех, на которые они переводятся в </w:t>
      </w:r>
      <w:r w:rsidR="00751B1E" w:rsidRPr="00460B79">
        <w:rPr>
          <w:sz w:val="24"/>
          <w:szCs w:val="24"/>
          <w:lang w:val="ru-RU"/>
        </w:rPr>
        <w:t>магистратуру</w:t>
      </w:r>
      <w:r w:rsidRPr="00460B79">
        <w:rPr>
          <w:sz w:val="24"/>
          <w:szCs w:val="24"/>
          <w:lang w:val="ru-RU"/>
        </w:rPr>
        <w:t xml:space="preserve"> направления 38.04.01 Экономика факультета экономических наук </w:t>
      </w:r>
    </w:p>
    <w:p w14:paraId="4BCB4889" w14:textId="77777777" w:rsidR="00751B1E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 xml:space="preserve">Студенты, обучающиеся в других образовательных организациях по  </w:t>
      </w:r>
      <w:r w:rsidR="00751B1E" w:rsidRPr="00460B79">
        <w:rPr>
          <w:sz w:val="24"/>
          <w:szCs w:val="24"/>
          <w:lang w:val="ru-RU"/>
        </w:rPr>
        <w:t>направления 38.04.01 Экономика.</w:t>
      </w:r>
    </w:p>
    <w:p w14:paraId="3BA71DBD" w14:textId="1D27EF9A" w:rsidR="00C75B8C" w:rsidRPr="00460B79" w:rsidRDefault="00C75B8C" w:rsidP="00460B79">
      <w:pPr>
        <w:pStyle w:val="af0"/>
        <w:numPr>
          <w:ilvl w:val="0"/>
          <w:numId w:val="31"/>
        </w:numPr>
        <w:ind w:left="0" w:firstLine="0"/>
        <w:contextualSpacing/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Студенты, обучающиеся в других образовательных организациях по направлениям подготовки или специальностям, отличным направления 38.04.01 Экономика.</w:t>
      </w:r>
    </w:p>
    <w:p w14:paraId="6D9DD3CB" w14:textId="4E78B058" w:rsidR="00C75B8C" w:rsidRPr="00460B79" w:rsidRDefault="002E36D7" w:rsidP="00460B79">
      <w:pPr>
        <w:rPr>
          <w:sz w:val="24"/>
          <w:szCs w:val="24"/>
          <w:lang w:val="ru-RU"/>
        </w:rPr>
      </w:pPr>
      <w:r w:rsidRPr="001F0F01">
        <w:rPr>
          <w:sz w:val="24"/>
          <w:szCs w:val="24"/>
          <w:lang w:val="ru-RU"/>
        </w:rPr>
        <w:t>8</w:t>
      </w:r>
      <w:r w:rsidR="00D4129E" w:rsidRPr="00460B79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  </w:t>
      </w:r>
      <w:r w:rsidR="00C75B8C" w:rsidRPr="00460B79">
        <w:rPr>
          <w:sz w:val="24"/>
          <w:szCs w:val="24"/>
          <w:lang w:val="ru-RU"/>
        </w:rPr>
        <w:t xml:space="preserve">Если количество вакантных бюджетных мест для перевода на конкретном курсе определенной образовательной программы </w:t>
      </w:r>
      <w:r w:rsidR="00EB26FD" w:rsidRPr="00460B79">
        <w:rPr>
          <w:sz w:val="24"/>
          <w:szCs w:val="24"/>
          <w:lang w:val="ru-RU"/>
        </w:rPr>
        <w:t>магистратуры</w:t>
      </w:r>
      <w:r w:rsidR="00751B1E" w:rsidRPr="00460B79">
        <w:rPr>
          <w:sz w:val="24"/>
          <w:szCs w:val="24"/>
          <w:lang w:val="ru-RU"/>
        </w:rPr>
        <w:t xml:space="preserve"> направления 38.04.01 Экономика факультета экономических наук</w:t>
      </w:r>
      <w:r w:rsidR="00C75B8C" w:rsidRPr="00460B79">
        <w:rPr>
          <w:sz w:val="24"/>
          <w:szCs w:val="24"/>
          <w:lang w:val="ru-RU"/>
        </w:rPr>
        <w:t xml:space="preserve"> меньше количества заявлений о переводе, аттестационная комиссия проводит аттестационные испытания для всех студентов, подавших заявления. На основе результатов аттестации </w:t>
      </w:r>
      <w:proofErr w:type="gramStart"/>
      <w:r w:rsidR="0081109A" w:rsidRPr="00460B79">
        <w:rPr>
          <w:sz w:val="24"/>
          <w:szCs w:val="24"/>
          <w:lang w:val="ru-RU"/>
        </w:rPr>
        <w:t>а</w:t>
      </w:r>
      <w:r w:rsidR="00C75B8C" w:rsidRPr="00460B79">
        <w:rPr>
          <w:sz w:val="24"/>
          <w:szCs w:val="24"/>
          <w:lang w:val="ru-RU"/>
        </w:rPr>
        <w:t>ттестационная</w:t>
      </w:r>
      <w:proofErr w:type="gramEnd"/>
      <w:r w:rsidR="00C75B8C" w:rsidRPr="00460B79">
        <w:rPr>
          <w:sz w:val="24"/>
          <w:szCs w:val="24"/>
          <w:lang w:val="ru-RU"/>
        </w:rPr>
        <w:t xml:space="preserve"> комиссия формирует рейтинг и передает на рассмотрение Академического совета соответствующей образовательной программы рекомендации к зачислению.</w:t>
      </w:r>
    </w:p>
    <w:p w14:paraId="5AD2FE1E" w14:textId="07120DD1" w:rsidR="00FE72D0" w:rsidRPr="00460B79" w:rsidRDefault="002E36D7" w:rsidP="00AC4E86">
      <w:pPr>
        <w:tabs>
          <w:tab w:val="left" w:pos="1418"/>
        </w:tabs>
        <w:suppressAutoHyphens w:val="0"/>
        <w:contextualSpacing/>
        <w:jc w:val="both"/>
        <w:rPr>
          <w:sz w:val="24"/>
          <w:szCs w:val="24"/>
          <w:lang w:val="ru-RU"/>
        </w:rPr>
      </w:pPr>
      <w:r w:rsidRPr="001F0F01">
        <w:rPr>
          <w:sz w:val="24"/>
          <w:szCs w:val="24"/>
          <w:lang w:val="ru-RU"/>
        </w:rPr>
        <w:t>9</w:t>
      </w:r>
      <w:r w:rsidR="00AC4E86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  </w:t>
      </w:r>
      <w:r w:rsidR="00FE72D0" w:rsidRPr="00460B79">
        <w:rPr>
          <w:sz w:val="24"/>
          <w:szCs w:val="24"/>
          <w:lang w:val="ru-RU"/>
        </w:rPr>
        <w:t xml:space="preserve">Список дисциплин учебного плана </w:t>
      </w:r>
      <w:r w:rsidR="00315334" w:rsidRPr="00460B79">
        <w:rPr>
          <w:sz w:val="24"/>
          <w:szCs w:val="24"/>
          <w:lang w:val="ru-RU"/>
        </w:rPr>
        <w:t>ОП</w:t>
      </w:r>
      <w:r w:rsidR="00FE72D0" w:rsidRPr="00460B79">
        <w:rPr>
          <w:sz w:val="24"/>
          <w:szCs w:val="24"/>
          <w:lang w:val="ru-RU"/>
        </w:rPr>
        <w:t>, по которым в обязательном порядке проводится переаттестация</w:t>
      </w:r>
      <w:r w:rsidR="00AB217A" w:rsidRPr="00460B79">
        <w:rPr>
          <w:sz w:val="24"/>
          <w:szCs w:val="24"/>
          <w:lang w:val="ru-RU"/>
        </w:rPr>
        <w:t>:</w:t>
      </w:r>
    </w:p>
    <w:p w14:paraId="6B6BA9F9" w14:textId="77777777" w:rsidR="00FE72D0" w:rsidRPr="00460B79" w:rsidRDefault="00FE72D0" w:rsidP="00C26ACA">
      <w:pPr>
        <w:pStyle w:val="af0"/>
        <w:tabs>
          <w:tab w:val="left" w:pos="1418"/>
        </w:tabs>
        <w:ind w:left="1069"/>
        <w:jc w:val="both"/>
        <w:rPr>
          <w:sz w:val="24"/>
          <w:szCs w:val="24"/>
          <w:lang w:val="ru-RU"/>
        </w:rPr>
      </w:pPr>
    </w:p>
    <w:tbl>
      <w:tblPr>
        <w:tblStyle w:val="af4"/>
        <w:tblW w:w="8414" w:type="dxa"/>
        <w:tblInd w:w="108" w:type="dxa"/>
        <w:tblLook w:val="04A0" w:firstRow="1" w:lastRow="0" w:firstColumn="1" w:lastColumn="0" w:noHBand="0" w:noVBand="1"/>
      </w:tblPr>
      <w:tblGrid>
        <w:gridCol w:w="805"/>
        <w:gridCol w:w="2597"/>
        <w:gridCol w:w="5012"/>
      </w:tblGrid>
      <w:tr w:rsidR="00F5107E" w:rsidRPr="00487C8D" w14:paraId="706D2358" w14:textId="77777777" w:rsidTr="00406EA5">
        <w:trPr>
          <w:trHeight w:val="527"/>
        </w:trPr>
        <w:tc>
          <w:tcPr>
            <w:tcW w:w="805" w:type="dxa"/>
          </w:tcPr>
          <w:p w14:paraId="1C64B6F0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97" w:type="dxa"/>
          </w:tcPr>
          <w:p w14:paraId="5ECAC3DE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программа</w:t>
            </w:r>
          </w:p>
        </w:tc>
        <w:tc>
          <w:tcPr>
            <w:tcW w:w="5012" w:type="dxa"/>
          </w:tcPr>
          <w:p w14:paraId="23C8FBB5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дисциплин</w:t>
            </w:r>
          </w:p>
        </w:tc>
      </w:tr>
      <w:tr w:rsidR="00F5107E" w:rsidRPr="00487C8D" w14:paraId="249454FD" w14:textId="77777777" w:rsidTr="00406EA5">
        <w:trPr>
          <w:trHeight w:val="967"/>
        </w:trPr>
        <w:tc>
          <w:tcPr>
            <w:tcW w:w="805" w:type="dxa"/>
          </w:tcPr>
          <w:p w14:paraId="25F1E9F2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97" w:type="dxa"/>
          </w:tcPr>
          <w:p w14:paraId="4CA8AFDF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Экономика: исследовательская программа</w:t>
            </w:r>
          </w:p>
        </w:tc>
        <w:tc>
          <w:tcPr>
            <w:tcW w:w="5012" w:type="dxa"/>
          </w:tcPr>
          <w:p w14:paraId="7E6FD85F" w14:textId="77777777" w:rsidR="00496271" w:rsidRPr="00B37ED3" w:rsidRDefault="00496271" w:rsidP="00460B79">
            <w:pPr>
              <w:pStyle w:val="af0"/>
              <w:numPr>
                <w:ilvl w:val="0"/>
                <w:numId w:val="3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Микроэкономика</w:t>
            </w:r>
            <w:r w:rsidR="00406EA5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(продвинутый уровень)</w:t>
            </w:r>
          </w:p>
          <w:p w14:paraId="23CCB6F7" w14:textId="77777777" w:rsidR="00406EA5" w:rsidRPr="00B37ED3" w:rsidRDefault="00496271" w:rsidP="00460B79">
            <w:pPr>
              <w:pStyle w:val="af0"/>
              <w:numPr>
                <w:ilvl w:val="0"/>
                <w:numId w:val="3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Макроэкономика</w:t>
            </w:r>
            <w:r w:rsidR="00835ADB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6EA5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(продвинутый уровень)</w:t>
            </w:r>
          </w:p>
          <w:p w14:paraId="7F93DE58" w14:textId="77777777" w:rsidR="00F5107E" w:rsidRPr="00B37ED3" w:rsidRDefault="00496271" w:rsidP="00460B79">
            <w:pPr>
              <w:pStyle w:val="af0"/>
              <w:numPr>
                <w:ilvl w:val="0"/>
                <w:numId w:val="3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Эконометрика</w:t>
            </w:r>
            <w:r w:rsidR="00835ADB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6EA5"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(продвинутый уровень)</w:t>
            </w:r>
          </w:p>
          <w:p w14:paraId="66C5D425" w14:textId="6A5E503E" w:rsidR="008D182D" w:rsidRPr="00B37ED3" w:rsidRDefault="008D182D" w:rsidP="00460B79">
            <w:pPr>
              <w:tabs>
                <w:tab w:val="left" w:pos="1418"/>
              </w:tabs>
              <w:ind w:left="1080" w:hanging="3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(только для перевода на второй курс)</w:t>
            </w:r>
          </w:p>
          <w:p w14:paraId="4E688B26" w14:textId="77777777" w:rsidR="00835ADB" w:rsidRPr="00B37ED3" w:rsidRDefault="00835ADB" w:rsidP="00460B79">
            <w:pPr>
              <w:pStyle w:val="af0"/>
              <w:numPr>
                <w:ilvl w:val="0"/>
                <w:numId w:val="32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  <w:p w14:paraId="1BAF0660" w14:textId="3F393CE8" w:rsidR="00835ADB" w:rsidRPr="00B37ED3" w:rsidRDefault="00835ADB" w:rsidP="00460B79">
            <w:pPr>
              <w:tabs>
                <w:tab w:val="left" w:pos="1418"/>
              </w:tabs>
              <w:ind w:left="8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107E" w:rsidRPr="00487C8D" w14:paraId="2C977753" w14:textId="77777777" w:rsidTr="00406EA5">
        <w:trPr>
          <w:trHeight w:val="840"/>
        </w:trPr>
        <w:tc>
          <w:tcPr>
            <w:tcW w:w="805" w:type="dxa"/>
          </w:tcPr>
          <w:p w14:paraId="698D25A8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97" w:type="dxa"/>
          </w:tcPr>
          <w:p w14:paraId="66EA7D43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Прикладная экономика</w:t>
            </w:r>
          </w:p>
        </w:tc>
        <w:tc>
          <w:tcPr>
            <w:tcW w:w="5012" w:type="dxa"/>
          </w:tcPr>
          <w:p w14:paraId="4CD46E5F" w14:textId="77777777" w:rsidR="00406EA5" w:rsidRPr="00B37ED3" w:rsidRDefault="00406EA5" w:rsidP="00460B79">
            <w:pPr>
              <w:pStyle w:val="af0"/>
              <w:numPr>
                <w:ilvl w:val="0"/>
                <w:numId w:val="33"/>
              </w:numPr>
              <w:tabs>
                <w:tab w:val="left" w:pos="306"/>
              </w:tabs>
              <w:ind w:left="318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Микроэкономика (продвинутый уровень)</w:t>
            </w:r>
          </w:p>
          <w:p w14:paraId="0C9B1618" w14:textId="77777777" w:rsidR="00406EA5" w:rsidRPr="00B37ED3" w:rsidRDefault="00406EA5" w:rsidP="00460B79">
            <w:pPr>
              <w:pStyle w:val="af0"/>
              <w:numPr>
                <w:ilvl w:val="0"/>
                <w:numId w:val="33"/>
              </w:numPr>
              <w:tabs>
                <w:tab w:val="left" w:pos="306"/>
              </w:tabs>
              <w:ind w:left="318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Макроэкономик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продвинутый уровень)</w:t>
            </w:r>
          </w:p>
          <w:p w14:paraId="34AB598E" w14:textId="77777777" w:rsidR="00F5107E" w:rsidRPr="00B37ED3" w:rsidRDefault="00406EA5" w:rsidP="00460B79">
            <w:pPr>
              <w:pStyle w:val="af0"/>
              <w:numPr>
                <w:ilvl w:val="0"/>
                <w:numId w:val="33"/>
              </w:numPr>
              <w:tabs>
                <w:tab w:val="left" w:pos="306"/>
              </w:tabs>
              <w:ind w:left="318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Эконометрик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продвинутый уровень)</w:t>
            </w:r>
          </w:p>
        </w:tc>
      </w:tr>
      <w:tr w:rsidR="00F5107E" w:rsidRPr="00941954" w14:paraId="487ADC6B" w14:textId="77777777" w:rsidTr="00406EA5">
        <w:trPr>
          <w:trHeight w:val="980"/>
        </w:trPr>
        <w:tc>
          <w:tcPr>
            <w:tcW w:w="805" w:type="dxa"/>
          </w:tcPr>
          <w:p w14:paraId="49C983B8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597" w:type="dxa"/>
          </w:tcPr>
          <w:p w14:paraId="52CEF825" w14:textId="77777777" w:rsidR="00F5107E" w:rsidRPr="00B37ED3" w:rsidRDefault="00F5107E" w:rsidP="00C26ACA">
            <w:pPr>
              <w:tabs>
                <w:tab w:val="left" w:pos="1418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Статистическое моделирование и актуарные расчёты</w:t>
            </w:r>
          </w:p>
        </w:tc>
        <w:tc>
          <w:tcPr>
            <w:tcW w:w="5012" w:type="dxa"/>
          </w:tcPr>
          <w:p w14:paraId="69127629" w14:textId="77777777" w:rsidR="00406EA5" w:rsidRPr="00B37ED3" w:rsidRDefault="00406EA5" w:rsidP="00460B79">
            <w:pPr>
              <w:pStyle w:val="af0"/>
              <w:numPr>
                <w:ilvl w:val="0"/>
                <w:numId w:val="34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Микроэкономика (продвинутый уровень)</w:t>
            </w:r>
          </w:p>
          <w:p w14:paraId="044BF11E" w14:textId="77777777" w:rsidR="00406EA5" w:rsidRPr="00B37ED3" w:rsidRDefault="00406EA5" w:rsidP="00460B79">
            <w:pPr>
              <w:pStyle w:val="af0"/>
              <w:numPr>
                <w:ilvl w:val="0"/>
                <w:numId w:val="34"/>
              </w:num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Макроэкономик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продвинутый уровень)</w:t>
            </w:r>
          </w:p>
          <w:p w14:paraId="706DC6CA" w14:textId="77777777" w:rsidR="00F5107E" w:rsidRPr="00B37ED3" w:rsidRDefault="00406EA5" w:rsidP="00460B79">
            <w:pPr>
              <w:pStyle w:val="af0"/>
              <w:numPr>
                <w:ilvl w:val="0"/>
                <w:numId w:val="3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Эконометрик</w:t>
            </w:r>
            <w:proofErr w:type="gramStart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gramEnd"/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продвинутый уровень)</w:t>
            </w:r>
          </w:p>
          <w:p w14:paraId="3E702ABE" w14:textId="11E256B8" w:rsidR="008D182D" w:rsidRPr="00B37ED3" w:rsidRDefault="008D182D" w:rsidP="00460B79">
            <w:pPr>
              <w:tabs>
                <w:tab w:val="left" w:pos="1418"/>
              </w:tabs>
              <w:ind w:left="1080" w:hanging="3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(только для перевода на второй курс)</w:t>
            </w:r>
          </w:p>
          <w:p w14:paraId="7024A27F" w14:textId="77777777" w:rsidR="00E42401" w:rsidRPr="00B37ED3" w:rsidRDefault="00E42401" w:rsidP="00460B79">
            <w:pPr>
              <w:pStyle w:val="af0"/>
              <w:numPr>
                <w:ilvl w:val="0"/>
                <w:numId w:val="34"/>
              </w:num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вероятностей и математическая статистика</w:t>
            </w:r>
          </w:p>
        </w:tc>
      </w:tr>
    </w:tbl>
    <w:p w14:paraId="2C66DF7F" w14:textId="77777777" w:rsidR="00FE72D0" w:rsidRPr="00FE72D0" w:rsidRDefault="00FE72D0" w:rsidP="00FE72D0">
      <w:pPr>
        <w:tabs>
          <w:tab w:val="left" w:pos="1418"/>
        </w:tabs>
        <w:ind w:left="709"/>
        <w:jc w:val="both"/>
        <w:rPr>
          <w:lang w:val="ru-RU"/>
        </w:rPr>
      </w:pPr>
    </w:p>
    <w:p w14:paraId="0198D0D3" w14:textId="1840F436" w:rsidR="00FE72D0" w:rsidRPr="00460B79" w:rsidRDefault="002E36D7" w:rsidP="00460B79">
      <w:p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1F0F01">
        <w:rPr>
          <w:sz w:val="24"/>
          <w:szCs w:val="24"/>
          <w:lang w:val="ru-RU"/>
        </w:rPr>
        <w:t>0</w:t>
      </w:r>
      <w:r w:rsidR="00AC4E86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</w:t>
      </w:r>
      <w:r w:rsidR="00FE72D0" w:rsidRPr="00460B79">
        <w:rPr>
          <w:sz w:val="24"/>
          <w:szCs w:val="24"/>
          <w:lang w:val="ru-RU"/>
        </w:rPr>
        <w:t>Критерии успешности аттестационных испытаний по дисциплинам учебного плана, по которым в обязательном порядке проводится переаттестация</w:t>
      </w:r>
    </w:p>
    <w:p w14:paraId="5E8FDF47" w14:textId="6539B2DA" w:rsidR="00FE72D0" w:rsidRPr="00460B79" w:rsidRDefault="00AC4E86" w:rsidP="00AC4E86">
      <w:pPr>
        <w:tabs>
          <w:tab w:val="left" w:pos="141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D5F51">
        <w:rPr>
          <w:sz w:val="24"/>
          <w:szCs w:val="24"/>
          <w:lang w:val="ru-RU"/>
        </w:rPr>
        <w:t xml:space="preserve">      </w:t>
      </w:r>
      <w:r w:rsidR="00FE72D0" w:rsidRPr="00460B79">
        <w:rPr>
          <w:sz w:val="24"/>
          <w:szCs w:val="24"/>
          <w:lang w:val="ru-RU"/>
        </w:rPr>
        <w:t>К общим критериям относятся:</w:t>
      </w:r>
    </w:p>
    <w:p w14:paraId="5075A293" w14:textId="77777777" w:rsidR="00FE72D0" w:rsidRDefault="00FE72D0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 w:rsidRPr="009D0448">
        <w:rPr>
          <w:sz w:val="24"/>
          <w:szCs w:val="24"/>
          <w:lang w:val="ru-RU"/>
        </w:rPr>
        <w:t>полнота ответов на поставленные вопросы;</w:t>
      </w:r>
    </w:p>
    <w:p w14:paraId="4BEAC967" w14:textId="77777777" w:rsidR="00E0365C" w:rsidRPr="009D0448" w:rsidRDefault="00E0365C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точность ответов на вопросы;</w:t>
      </w:r>
    </w:p>
    <w:p w14:paraId="093D52C2" w14:textId="77777777" w:rsidR="00FE72D0" w:rsidRPr="009D0448" w:rsidRDefault="00FE72D0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 w:rsidRPr="009D0448">
        <w:rPr>
          <w:sz w:val="24"/>
          <w:szCs w:val="24"/>
          <w:lang w:val="ru-RU"/>
        </w:rPr>
        <w:t>логичность рассуждений;</w:t>
      </w:r>
    </w:p>
    <w:p w14:paraId="109C83E4" w14:textId="77777777" w:rsidR="00FE72D0" w:rsidRPr="009D0448" w:rsidRDefault="00FE72D0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 w:rsidRPr="009D0448">
        <w:rPr>
          <w:sz w:val="24"/>
          <w:szCs w:val="24"/>
          <w:lang w:val="ru-RU"/>
        </w:rPr>
        <w:t>приведение примеров из практики;</w:t>
      </w:r>
    </w:p>
    <w:p w14:paraId="5F7C8A22" w14:textId="77777777" w:rsidR="00FE72D0" w:rsidRPr="009D0448" w:rsidRDefault="00FE72D0" w:rsidP="00460B79">
      <w:pPr>
        <w:pStyle w:val="af0"/>
        <w:numPr>
          <w:ilvl w:val="0"/>
          <w:numId w:val="35"/>
        </w:numPr>
        <w:tabs>
          <w:tab w:val="left" w:pos="993"/>
        </w:tabs>
        <w:suppressAutoHyphens w:val="0"/>
        <w:jc w:val="both"/>
        <w:rPr>
          <w:sz w:val="24"/>
          <w:szCs w:val="24"/>
          <w:lang w:val="ru-RU"/>
        </w:rPr>
      </w:pPr>
      <w:r w:rsidRPr="009D0448">
        <w:rPr>
          <w:sz w:val="24"/>
          <w:szCs w:val="24"/>
          <w:lang w:val="ru-RU"/>
        </w:rPr>
        <w:t>владение профессиональной терминологией и умение аргументировать свою позицию, вести профессиональную беседу.</w:t>
      </w:r>
    </w:p>
    <w:p w14:paraId="47CC1F0E" w14:textId="77777777" w:rsidR="00FE72D0" w:rsidRPr="00460B79" w:rsidRDefault="00FE72D0" w:rsidP="00AC4E86">
      <w:pPr>
        <w:tabs>
          <w:tab w:val="left" w:pos="1418"/>
        </w:tabs>
        <w:jc w:val="both"/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 xml:space="preserve">Форма проведения испытания </w:t>
      </w:r>
      <w:r w:rsidR="00E0365C" w:rsidRPr="00460B79">
        <w:rPr>
          <w:sz w:val="24"/>
          <w:szCs w:val="24"/>
          <w:lang w:val="ru-RU"/>
        </w:rPr>
        <w:t>– собеседование на темы, обозначенные в программе дисциплины</w:t>
      </w:r>
      <w:r w:rsidR="00835ADB" w:rsidRPr="00460B79">
        <w:rPr>
          <w:sz w:val="24"/>
          <w:szCs w:val="24"/>
          <w:lang w:val="ru-RU"/>
        </w:rPr>
        <w:t>.</w:t>
      </w:r>
    </w:p>
    <w:p w14:paraId="5B698E7E" w14:textId="3FD6A088" w:rsidR="00FE72D0" w:rsidRPr="00460B79" w:rsidRDefault="001232AC" w:rsidP="00460B79">
      <w:pPr>
        <w:tabs>
          <w:tab w:val="left" w:pos="1418"/>
        </w:tabs>
        <w:jc w:val="both"/>
        <w:rPr>
          <w:sz w:val="24"/>
          <w:szCs w:val="24"/>
          <w:lang w:val="ru-RU"/>
        </w:rPr>
      </w:pPr>
      <w:r w:rsidRPr="00AC4E86">
        <w:rPr>
          <w:sz w:val="24"/>
          <w:szCs w:val="24"/>
          <w:lang w:val="ru-RU"/>
        </w:rPr>
        <w:t>Для программы «Экономика: исследовательская программа» критерием успешно</w:t>
      </w:r>
      <w:r w:rsidR="00087FFE" w:rsidRPr="00AC4E86">
        <w:rPr>
          <w:sz w:val="24"/>
          <w:szCs w:val="24"/>
          <w:lang w:val="ru-RU"/>
        </w:rPr>
        <w:t>го прохождения</w:t>
      </w:r>
      <w:r w:rsidRPr="00AC4E86">
        <w:rPr>
          <w:sz w:val="24"/>
          <w:szCs w:val="24"/>
          <w:lang w:val="ru-RU"/>
        </w:rPr>
        <w:t xml:space="preserve"> аттестационных испытаний по английскому языку является наличие </w:t>
      </w:r>
      <w:r w:rsidR="00087FFE" w:rsidRPr="00AC4E86">
        <w:rPr>
          <w:sz w:val="24"/>
          <w:szCs w:val="24"/>
          <w:lang w:val="ru-RU"/>
        </w:rPr>
        <w:t xml:space="preserve">действующего международного </w:t>
      </w:r>
      <w:r w:rsidRPr="00AC4E86">
        <w:rPr>
          <w:sz w:val="24"/>
          <w:szCs w:val="24"/>
          <w:lang w:val="ru-RU"/>
        </w:rPr>
        <w:t xml:space="preserve">сертификата по английскому языку, соответствующего условиям </w:t>
      </w:r>
      <w:proofErr w:type="spellStart"/>
      <w:r w:rsidRPr="00AC4E86">
        <w:rPr>
          <w:sz w:val="24"/>
          <w:szCs w:val="24"/>
          <w:lang w:val="ru-RU"/>
        </w:rPr>
        <w:t>засчитывания</w:t>
      </w:r>
      <w:proofErr w:type="spellEnd"/>
      <w:r w:rsidRPr="00AC4E86">
        <w:rPr>
          <w:sz w:val="24"/>
          <w:szCs w:val="24"/>
          <w:lang w:val="ru-RU"/>
        </w:rPr>
        <w:t xml:space="preserve"> сертификатов, принимаемых приемной комиссией, либо </w:t>
      </w:r>
      <w:r w:rsidR="00087FFE" w:rsidRPr="00AC4E86">
        <w:rPr>
          <w:sz w:val="24"/>
          <w:szCs w:val="24"/>
          <w:lang w:val="ru-RU"/>
        </w:rPr>
        <w:t>успешное прохождение собеседования.</w:t>
      </w:r>
    </w:p>
    <w:p w14:paraId="51D03DF2" w14:textId="14A42938" w:rsidR="004371E2" w:rsidRPr="001F0F01" w:rsidRDefault="002E36D7" w:rsidP="00460B79">
      <w:pPr>
        <w:rPr>
          <w:sz w:val="24"/>
          <w:szCs w:val="24"/>
          <w:lang w:val="ru-RU"/>
        </w:rPr>
      </w:pPr>
      <w:r w:rsidRPr="00460B79">
        <w:rPr>
          <w:sz w:val="24"/>
          <w:szCs w:val="24"/>
          <w:lang w:val="ru-RU"/>
        </w:rPr>
        <w:t>1</w:t>
      </w:r>
      <w:r w:rsidRPr="001F0F01">
        <w:rPr>
          <w:sz w:val="24"/>
          <w:szCs w:val="24"/>
          <w:lang w:val="ru-RU"/>
        </w:rPr>
        <w:t>1</w:t>
      </w:r>
      <w:r w:rsidR="00AC4E86" w:rsidRPr="00460B79">
        <w:rPr>
          <w:sz w:val="24"/>
          <w:szCs w:val="24"/>
          <w:lang w:val="ru-RU"/>
        </w:rPr>
        <w:t xml:space="preserve">. </w:t>
      </w:r>
      <w:r w:rsidR="00FD5F51">
        <w:rPr>
          <w:sz w:val="24"/>
          <w:szCs w:val="24"/>
          <w:lang w:val="ru-RU"/>
        </w:rPr>
        <w:t xml:space="preserve">    </w:t>
      </w:r>
      <w:r w:rsidR="00FE72D0" w:rsidRPr="00460B79">
        <w:rPr>
          <w:sz w:val="24"/>
          <w:szCs w:val="24"/>
          <w:lang w:val="ru-RU"/>
        </w:rPr>
        <w:t>При рассмотрении вопроса о переводе на вакантное бюджетное место для перевода платного студента другой образовательной программы НИУ ВШЭ или другой образовательной организации проведение аттестационных испытаний по элементам учебного плана проводится в обязательном порядке. При этом обязательным условием является успеваемость студента на «хорошо» и «отлично».</w:t>
      </w:r>
    </w:p>
    <w:p w14:paraId="1CFA9BF3" w14:textId="5E368589" w:rsidR="003B00DB" w:rsidRPr="003B00DB" w:rsidRDefault="003B00DB" w:rsidP="00460B79">
      <w:pPr>
        <w:rPr>
          <w:sz w:val="24"/>
          <w:szCs w:val="24"/>
          <w:lang w:val="ru-RU"/>
        </w:rPr>
      </w:pPr>
      <w:r w:rsidRPr="001F0F01">
        <w:rPr>
          <w:sz w:val="24"/>
          <w:szCs w:val="24"/>
          <w:lang w:val="ru-RU"/>
        </w:rPr>
        <w:t>12.</w:t>
      </w:r>
      <w:r>
        <w:rPr>
          <w:sz w:val="24"/>
          <w:szCs w:val="24"/>
          <w:lang w:val="ru-RU"/>
        </w:rPr>
        <w:t xml:space="preserve"> Особенности перевода студентов между образовательными программами «Прикладная экономика» и «Экономика: исследовательская программа» обусловлены единым конкурсом </w:t>
      </w:r>
      <w:r w:rsidR="005119A2">
        <w:rPr>
          <w:sz w:val="24"/>
          <w:szCs w:val="24"/>
          <w:lang w:val="ru-RU"/>
        </w:rPr>
        <w:t xml:space="preserve">при поступлении на бюджетные места этих программ. Студенты одного года набора могут переходить с программы на программу один раз в течение первого семестра обучения на </w:t>
      </w:r>
      <w:proofErr w:type="gramStart"/>
      <w:r w:rsidR="005119A2">
        <w:rPr>
          <w:sz w:val="24"/>
          <w:szCs w:val="24"/>
          <w:lang w:val="ru-RU"/>
        </w:rPr>
        <w:t>первом</w:t>
      </w:r>
      <w:proofErr w:type="gramEnd"/>
      <w:r w:rsidR="005119A2">
        <w:rPr>
          <w:sz w:val="24"/>
          <w:szCs w:val="24"/>
          <w:lang w:val="ru-RU"/>
        </w:rPr>
        <w:t xml:space="preserve"> курсе с разрешения академического руководителя программы</w:t>
      </w:r>
      <w:r w:rsidR="00B61D1D">
        <w:rPr>
          <w:sz w:val="24"/>
          <w:szCs w:val="24"/>
          <w:lang w:val="ru-RU"/>
        </w:rPr>
        <w:t>,</w:t>
      </w:r>
      <w:r w:rsidR="005119A2">
        <w:rPr>
          <w:sz w:val="24"/>
          <w:szCs w:val="24"/>
          <w:lang w:val="ru-RU"/>
        </w:rPr>
        <w:t xml:space="preserve"> на которую переходит студент и программы, с которой он уходит, без рассмотрения</w:t>
      </w:r>
      <w:r w:rsidR="00B61D1D">
        <w:rPr>
          <w:sz w:val="24"/>
          <w:szCs w:val="24"/>
          <w:lang w:val="ru-RU"/>
        </w:rPr>
        <w:t xml:space="preserve"> на </w:t>
      </w:r>
      <w:r w:rsidR="005119A2">
        <w:rPr>
          <w:sz w:val="24"/>
          <w:szCs w:val="24"/>
          <w:lang w:val="ru-RU"/>
        </w:rPr>
        <w:t xml:space="preserve"> заседа</w:t>
      </w:r>
      <w:r w:rsidR="00B61D1D">
        <w:rPr>
          <w:sz w:val="24"/>
          <w:szCs w:val="24"/>
          <w:lang w:val="ru-RU"/>
        </w:rPr>
        <w:t>нии аттестационной комиссии в течение всего первого семестра обучения.</w:t>
      </w:r>
    </w:p>
    <w:sectPr w:rsidR="003B00DB" w:rsidRPr="003B00DB" w:rsidSect="00766B2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4EDBAB" w15:done="0"/>
  <w15:commentEx w15:paraId="704E233D" w15:done="0"/>
  <w15:commentEx w15:paraId="00AAD1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FD51" w14:textId="77777777" w:rsidR="008025ED" w:rsidRDefault="008025ED">
      <w:r>
        <w:separator/>
      </w:r>
    </w:p>
  </w:endnote>
  <w:endnote w:type="continuationSeparator" w:id="0">
    <w:p w14:paraId="0BE6E122" w14:textId="77777777" w:rsidR="008025ED" w:rsidRDefault="0080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DC866" w14:textId="77777777" w:rsidR="002C12F7" w:rsidRDefault="002C12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9177" w14:textId="77777777" w:rsidR="002C12F7" w:rsidRDefault="00F47497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941954">
      <w:rPr>
        <w:noProof/>
      </w:rPr>
      <w:t>2</w:t>
    </w:r>
    <w:r>
      <w:rPr>
        <w:noProof/>
      </w:rPr>
      <w:fldChar w:fldCharType="end"/>
    </w:r>
  </w:p>
  <w:p w14:paraId="5AEA6C07" w14:textId="77777777" w:rsidR="002C12F7" w:rsidRDefault="002C12F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A8BB" w14:textId="77777777" w:rsidR="002C12F7" w:rsidRDefault="002C12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02BCC" w14:textId="77777777" w:rsidR="008025ED" w:rsidRDefault="008025ED">
      <w:r>
        <w:separator/>
      </w:r>
    </w:p>
  </w:footnote>
  <w:footnote w:type="continuationSeparator" w:id="0">
    <w:p w14:paraId="0E88A4E1" w14:textId="77777777" w:rsidR="008025ED" w:rsidRDefault="0080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B149" w14:textId="77777777" w:rsidR="002C12F7" w:rsidRDefault="002C12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3BB9" w14:textId="77777777" w:rsidR="002C12F7" w:rsidRDefault="002C12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08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360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-786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-786"/>
        </w:tabs>
        <w:ind w:left="1800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  <w:lvl w:ilvl="3">
      <w:start w:val="1"/>
      <w:numFmt w:val="bullet"/>
      <w:lvlText w:val=""/>
      <w:lvlJc w:val="left"/>
      <w:pPr>
        <w:tabs>
          <w:tab w:val="num" w:pos="-786"/>
        </w:tabs>
        <w:ind w:left="2520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-786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86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86"/>
        </w:tabs>
        <w:ind w:left="4680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-786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86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4"/>
        <w:szCs w:val="24"/>
        <w:shd w:val="clear" w:color="auto" w:fill="FFFFFF"/>
        <w:lang w:val="ru-RU"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12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05566778"/>
    <w:multiLevelType w:val="hybridMultilevel"/>
    <w:tmpl w:val="426A3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7074BC6"/>
    <w:multiLevelType w:val="hybridMultilevel"/>
    <w:tmpl w:val="801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A0599D"/>
    <w:multiLevelType w:val="hybridMultilevel"/>
    <w:tmpl w:val="6C14D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0B685539"/>
    <w:multiLevelType w:val="hybridMultilevel"/>
    <w:tmpl w:val="5AEC80DA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656BB8"/>
    <w:multiLevelType w:val="hybridMultilevel"/>
    <w:tmpl w:val="60A034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DD4903"/>
    <w:multiLevelType w:val="hybridMultilevel"/>
    <w:tmpl w:val="640EFA22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CD72B7D"/>
    <w:multiLevelType w:val="hybridMultilevel"/>
    <w:tmpl w:val="454A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9211DF"/>
    <w:multiLevelType w:val="hybridMultilevel"/>
    <w:tmpl w:val="A67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615A3"/>
    <w:multiLevelType w:val="hybridMultilevel"/>
    <w:tmpl w:val="7F9C2468"/>
    <w:lvl w:ilvl="0" w:tplc="3FAE7F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67BA9"/>
    <w:multiLevelType w:val="hybridMultilevel"/>
    <w:tmpl w:val="A9AA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64DA5"/>
    <w:multiLevelType w:val="hybridMultilevel"/>
    <w:tmpl w:val="E104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67283A"/>
    <w:multiLevelType w:val="hybridMultilevel"/>
    <w:tmpl w:val="7F9C2468"/>
    <w:lvl w:ilvl="0" w:tplc="3FAE7F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0B2E67"/>
    <w:multiLevelType w:val="hybridMultilevel"/>
    <w:tmpl w:val="D036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9E5DB0"/>
    <w:multiLevelType w:val="hybridMultilevel"/>
    <w:tmpl w:val="F102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4724A1"/>
    <w:multiLevelType w:val="hybridMultilevel"/>
    <w:tmpl w:val="C6B216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955321E"/>
    <w:multiLevelType w:val="hybridMultilevel"/>
    <w:tmpl w:val="E8F487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9F123A3"/>
    <w:multiLevelType w:val="hybridMultilevel"/>
    <w:tmpl w:val="4EE29A64"/>
    <w:lvl w:ilvl="0" w:tplc="E9FC00C8">
      <w:start w:val="1"/>
      <w:numFmt w:val="decimal"/>
      <w:lvlText w:val="%1."/>
      <w:lvlJc w:val="left"/>
      <w:pPr>
        <w:ind w:left="36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3B6555E8"/>
    <w:multiLevelType w:val="hybridMultilevel"/>
    <w:tmpl w:val="E5D000EA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B7247AD"/>
    <w:multiLevelType w:val="hybridMultilevel"/>
    <w:tmpl w:val="1AF205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CB522F0"/>
    <w:multiLevelType w:val="hybridMultilevel"/>
    <w:tmpl w:val="36AE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8A6332"/>
    <w:multiLevelType w:val="hybridMultilevel"/>
    <w:tmpl w:val="A280B0D2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6FA2FC7"/>
    <w:multiLevelType w:val="hybridMultilevel"/>
    <w:tmpl w:val="2F02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5404F"/>
    <w:multiLevelType w:val="hybridMultilevel"/>
    <w:tmpl w:val="6F1E4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A1C61"/>
    <w:multiLevelType w:val="hybridMultilevel"/>
    <w:tmpl w:val="D9F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42026B"/>
    <w:multiLevelType w:val="hybridMultilevel"/>
    <w:tmpl w:val="078E3FDA"/>
    <w:lvl w:ilvl="0" w:tplc="F4562B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B17A7E"/>
    <w:multiLevelType w:val="hybridMultilevel"/>
    <w:tmpl w:val="174AE224"/>
    <w:lvl w:ilvl="0" w:tplc="C3065E0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E2B12"/>
    <w:multiLevelType w:val="hybridMultilevel"/>
    <w:tmpl w:val="35BAA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E234E7"/>
    <w:multiLevelType w:val="hybridMultilevel"/>
    <w:tmpl w:val="B6BE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6428A8"/>
    <w:multiLevelType w:val="hybridMultilevel"/>
    <w:tmpl w:val="D19873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7D0982"/>
    <w:multiLevelType w:val="hybridMultilevel"/>
    <w:tmpl w:val="D610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AF5E68"/>
    <w:multiLevelType w:val="hybridMultilevel"/>
    <w:tmpl w:val="0114C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63CD3"/>
    <w:multiLevelType w:val="hybridMultilevel"/>
    <w:tmpl w:val="4D5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42823"/>
    <w:multiLevelType w:val="hybridMultilevel"/>
    <w:tmpl w:val="EB18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32630"/>
    <w:multiLevelType w:val="hybridMultilevel"/>
    <w:tmpl w:val="5B6C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67160D"/>
    <w:multiLevelType w:val="hybridMultilevel"/>
    <w:tmpl w:val="4A0E6EB2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C74C2"/>
    <w:multiLevelType w:val="hybridMultilevel"/>
    <w:tmpl w:val="1006142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9">
    <w:nsid w:val="791E4CBC"/>
    <w:multiLevelType w:val="hybridMultilevel"/>
    <w:tmpl w:val="07D0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294C29"/>
    <w:multiLevelType w:val="hybridMultilevel"/>
    <w:tmpl w:val="140A48E6"/>
    <w:lvl w:ilvl="0" w:tplc="C3065E06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B06AA1"/>
    <w:multiLevelType w:val="hybridMultilevel"/>
    <w:tmpl w:val="272E7902"/>
    <w:lvl w:ilvl="0" w:tplc="E8F6CC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2">
    <w:nsid w:val="7D34766E"/>
    <w:multiLevelType w:val="hybridMultilevel"/>
    <w:tmpl w:val="A280B0D2"/>
    <w:lvl w:ilvl="0" w:tplc="0F849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DCA7050"/>
    <w:multiLevelType w:val="hybridMultilevel"/>
    <w:tmpl w:val="F9C0E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0D062E"/>
    <w:multiLevelType w:val="hybridMultilevel"/>
    <w:tmpl w:val="7B5E30B0"/>
    <w:lvl w:ilvl="0" w:tplc="F4CE3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5"/>
  </w:num>
  <w:num w:numId="4">
    <w:abstractNumId w:val="52"/>
  </w:num>
  <w:num w:numId="5">
    <w:abstractNumId w:val="49"/>
  </w:num>
  <w:num w:numId="6">
    <w:abstractNumId w:val="30"/>
  </w:num>
  <w:num w:numId="7">
    <w:abstractNumId w:val="16"/>
  </w:num>
  <w:num w:numId="8">
    <w:abstractNumId w:val="47"/>
  </w:num>
  <w:num w:numId="9">
    <w:abstractNumId w:val="18"/>
  </w:num>
  <w:num w:numId="10">
    <w:abstractNumId w:val="33"/>
  </w:num>
  <w:num w:numId="11">
    <w:abstractNumId w:val="26"/>
  </w:num>
  <w:num w:numId="12">
    <w:abstractNumId w:val="51"/>
  </w:num>
  <w:num w:numId="13">
    <w:abstractNumId w:val="29"/>
  </w:num>
  <w:num w:numId="14">
    <w:abstractNumId w:val="35"/>
  </w:num>
  <w:num w:numId="15">
    <w:abstractNumId w:val="48"/>
  </w:num>
  <w:num w:numId="16">
    <w:abstractNumId w:val="31"/>
  </w:num>
  <w:num w:numId="17">
    <w:abstractNumId w:val="27"/>
  </w:num>
  <w:num w:numId="18">
    <w:abstractNumId w:val="12"/>
  </w:num>
  <w:num w:numId="19">
    <w:abstractNumId w:val="21"/>
  </w:num>
  <w:num w:numId="20">
    <w:abstractNumId w:val="24"/>
  </w:num>
  <w:num w:numId="21">
    <w:abstractNumId w:val="54"/>
  </w:num>
  <w:num w:numId="22">
    <w:abstractNumId w:val="42"/>
  </w:num>
  <w:num w:numId="23">
    <w:abstractNumId w:val="46"/>
  </w:num>
  <w:num w:numId="24">
    <w:abstractNumId w:val="45"/>
  </w:num>
  <w:num w:numId="25">
    <w:abstractNumId w:val="19"/>
  </w:num>
  <w:num w:numId="26">
    <w:abstractNumId w:val="40"/>
  </w:num>
  <w:num w:numId="27">
    <w:abstractNumId w:val="44"/>
  </w:num>
  <w:num w:numId="28">
    <w:abstractNumId w:val="13"/>
  </w:num>
  <w:num w:numId="29">
    <w:abstractNumId w:val="15"/>
  </w:num>
  <w:num w:numId="30">
    <w:abstractNumId w:val="14"/>
  </w:num>
  <w:num w:numId="31">
    <w:abstractNumId w:val="32"/>
  </w:num>
  <w:num w:numId="32">
    <w:abstractNumId w:val="43"/>
  </w:num>
  <w:num w:numId="33">
    <w:abstractNumId w:val="17"/>
  </w:num>
  <w:num w:numId="34">
    <w:abstractNumId w:val="53"/>
  </w:num>
  <w:num w:numId="35">
    <w:abstractNumId w:val="34"/>
  </w:num>
  <w:num w:numId="36">
    <w:abstractNumId w:val="28"/>
  </w:num>
  <w:num w:numId="37">
    <w:abstractNumId w:val="38"/>
  </w:num>
  <w:num w:numId="38">
    <w:abstractNumId w:val="50"/>
  </w:num>
  <w:num w:numId="39">
    <w:abstractNumId w:val="41"/>
  </w:num>
  <w:num w:numId="40">
    <w:abstractNumId w:val="39"/>
  </w:num>
  <w:num w:numId="41">
    <w:abstractNumId w:val="37"/>
  </w:num>
  <w:num w:numId="42">
    <w:abstractNumId w:val="20"/>
  </w:num>
  <w:num w:numId="43">
    <w:abstractNumId w:val="22"/>
  </w:num>
  <w:num w:numId="4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7F"/>
    <w:rsid w:val="00003019"/>
    <w:rsid w:val="00032691"/>
    <w:rsid w:val="000836B0"/>
    <w:rsid w:val="00087FFE"/>
    <w:rsid w:val="000F6198"/>
    <w:rsid w:val="00101809"/>
    <w:rsid w:val="001020B8"/>
    <w:rsid w:val="001232AC"/>
    <w:rsid w:val="00177E46"/>
    <w:rsid w:val="0019401B"/>
    <w:rsid w:val="001C1E87"/>
    <w:rsid w:val="001C4C48"/>
    <w:rsid w:val="001E7B9D"/>
    <w:rsid w:val="001F0F01"/>
    <w:rsid w:val="0021167D"/>
    <w:rsid w:val="0022476D"/>
    <w:rsid w:val="002B7F8D"/>
    <w:rsid w:val="002C12F7"/>
    <w:rsid w:val="002C2E87"/>
    <w:rsid w:val="002E36D7"/>
    <w:rsid w:val="00315334"/>
    <w:rsid w:val="0031557A"/>
    <w:rsid w:val="00353C1B"/>
    <w:rsid w:val="0036261D"/>
    <w:rsid w:val="00374095"/>
    <w:rsid w:val="00397F1F"/>
    <w:rsid w:val="003B00DB"/>
    <w:rsid w:val="003B34E0"/>
    <w:rsid w:val="003C445E"/>
    <w:rsid w:val="00406EA5"/>
    <w:rsid w:val="00422B9C"/>
    <w:rsid w:val="004371E2"/>
    <w:rsid w:val="00460B79"/>
    <w:rsid w:val="00472A50"/>
    <w:rsid w:val="00474FE1"/>
    <w:rsid w:val="00487C8D"/>
    <w:rsid w:val="0049115A"/>
    <w:rsid w:val="00496271"/>
    <w:rsid w:val="004D5096"/>
    <w:rsid w:val="004E25AA"/>
    <w:rsid w:val="005119A2"/>
    <w:rsid w:val="00524A19"/>
    <w:rsid w:val="00531CB4"/>
    <w:rsid w:val="00566F42"/>
    <w:rsid w:val="00582BDB"/>
    <w:rsid w:val="005A14A7"/>
    <w:rsid w:val="005B20DB"/>
    <w:rsid w:val="005D7302"/>
    <w:rsid w:val="005F4B72"/>
    <w:rsid w:val="00633B94"/>
    <w:rsid w:val="0064611D"/>
    <w:rsid w:val="00651BD3"/>
    <w:rsid w:val="00660444"/>
    <w:rsid w:val="00680F0B"/>
    <w:rsid w:val="006B4374"/>
    <w:rsid w:val="006D5D93"/>
    <w:rsid w:val="006E286E"/>
    <w:rsid w:val="006F6B5C"/>
    <w:rsid w:val="00705C64"/>
    <w:rsid w:val="00707397"/>
    <w:rsid w:val="007459D1"/>
    <w:rsid w:val="00751B1E"/>
    <w:rsid w:val="007563F8"/>
    <w:rsid w:val="0076649C"/>
    <w:rsid w:val="00766B2F"/>
    <w:rsid w:val="00785AE9"/>
    <w:rsid w:val="007C73BA"/>
    <w:rsid w:val="007E15BE"/>
    <w:rsid w:val="007F5B64"/>
    <w:rsid w:val="008025ED"/>
    <w:rsid w:val="0081109A"/>
    <w:rsid w:val="00814572"/>
    <w:rsid w:val="0082363C"/>
    <w:rsid w:val="00824290"/>
    <w:rsid w:val="00835ADB"/>
    <w:rsid w:val="008867FF"/>
    <w:rsid w:val="008A7386"/>
    <w:rsid w:val="008C74A0"/>
    <w:rsid w:val="008C7F8D"/>
    <w:rsid w:val="008D182D"/>
    <w:rsid w:val="008D6411"/>
    <w:rsid w:val="008F5681"/>
    <w:rsid w:val="00917102"/>
    <w:rsid w:val="0093573D"/>
    <w:rsid w:val="00941954"/>
    <w:rsid w:val="0094564A"/>
    <w:rsid w:val="00951665"/>
    <w:rsid w:val="00993D8D"/>
    <w:rsid w:val="009A1570"/>
    <w:rsid w:val="009C3689"/>
    <w:rsid w:val="009D0448"/>
    <w:rsid w:val="009F05BE"/>
    <w:rsid w:val="009F5CF2"/>
    <w:rsid w:val="009F64AF"/>
    <w:rsid w:val="00A34C7F"/>
    <w:rsid w:val="00A37805"/>
    <w:rsid w:val="00A400C9"/>
    <w:rsid w:val="00A62AAC"/>
    <w:rsid w:val="00A6762E"/>
    <w:rsid w:val="00A8223E"/>
    <w:rsid w:val="00AB217A"/>
    <w:rsid w:val="00AB250B"/>
    <w:rsid w:val="00AC4E86"/>
    <w:rsid w:val="00AD7CD0"/>
    <w:rsid w:val="00AE2C83"/>
    <w:rsid w:val="00AE6155"/>
    <w:rsid w:val="00AF42ED"/>
    <w:rsid w:val="00B02CD4"/>
    <w:rsid w:val="00B16002"/>
    <w:rsid w:val="00B376E7"/>
    <w:rsid w:val="00B37ED3"/>
    <w:rsid w:val="00B446C0"/>
    <w:rsid w:val="00B518D1"/>
    <w:rsid w:val="00B61CC3"/>
    <w:rsid w:val="00B61D1D"/>
    <w:rsid w:val="00B70FEC"/>
    <w:rsid w:val="00B87EA8"/>
    <w:rsid w:val="00BB23B3"/>
    <w:rsid w:val="00BE15D9"/>
    <w:rsid w:val="00BF03EC"/>
    <w:rsid w:val="00BF757E"/>
    <w:rsid w:val="00C05815"/>
    <w:rsid w:val="00C2521D"/>
    <w:rsid w:val="00C26ACA"/>
    <w:rsid w:val="00C274B8"/>
    <w:rsid w:val="00C35C6D"/>
    <w:rsid w:val="00C45975"/>
    <w:rsid w:val="00C54876"/>
    <w:rsid w:val="00C61109"/>
    <w:rsid w:val="00C65C17"/>
    <w:rsid w:val="00C70D11"/>
    <w:rsid w:val="00C75AC9"/>
    <w:rsid w:val="00C75B8C"/>
    <w:rsid w:val="00C90305"/>
    <w:rsid w:val="00C973B1"/>
    <w:rsid w:val="00CA0D05"/>
    <w:rsid w:val="00CC16E6"/>
    <w:rsid w:val="00CD6A24"/>
    <w:rsid w:val="00CD7EA6"/>
    <w:rsid w:val="00CE4B30"/>
    <w:rsid w:val="00CE78EE"/>
    <w:rsid w:val="00CF3E99"/>
    <w:rsid w:val="00D204AB"/>
    <w:rsid w:val="00D4129E"/>
    <w:rsid w:val="00D46DBE"/>
    <w:rsid w:val="00D5136E"/>
    <w:rsid w:val="00D721F1"/>
    <w:rsid w:val="00DA2BAF"/>
    <w:rsid w:val="00DD2434"/>
    <w:rsid w:val="00DF35D7"/>
    <w:rsid w:val="00E0062D"/>
    <w:rsid w:val="00E0365C"/>
    <w:rsid w:val="00E14573"/>
    <w:rsid w:val="00E3705A"/>
    <w:rsid w:val="00E4207C"/>
    <w:rsid w:val="00E42401"/>
    <w:rsid w:val="00E66B2A"/>
    <w:rsid w:val="00E73FDC"/>
    <w:rsid w:val="00EB26FD"/>
    <w:rsid w:val="00ED1A96"/>
    <w:rsid w:val="00ED7968"/>
    <w:rsid w:val="00EE49D6"/>
    <w:rsid w:val="00F2514E"/>
    <w:rsid w:val="00F33A08"/>
    <w:rsid w:val="00F47497"/>
    <w:rsid w:val="00F5107E"/>
    <w:rsid w:val="00F53BCF"/>
    <w:rsid w:val="00F549D9"/>
    <w:rsid w:val="00F666E2"/>
    <w:rsid w:val="00F84116"/>
    <w:rsid w:val="00F94D9F"/>
    <w:rsid w:val="00FA018F"/>
    <w:rsid w:val="00FC3F09"/>
    <w:rsid w:val="00FD5F51"/>
    <w:rsid w:val="00FE1886"/>
    <w:rsid w:val="00FE6F94"/>
    <w:rsid w:val="00FE72D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B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2F"/>
    <w:pPr>
      <w:suppressAutoHyphens/>
    </w:pPr>
    <w:rPr>
      <w:lang w:val="en-GB" w:eastAsia="zh-CN"/>
    </w:rPr>
  </w:style>
  <w:style w:type="paragraph" w:styleId="1">
    <w:name w:val="heading 1"/>
    <w:basedOn w:val="a"/>
    <w:next w:val="a"/>
    <w:qFormat/>
    <w:rsid w:val="00766B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rsid w:val="00766B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B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4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66B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45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B2F"/>
  </w:style>
  <w:style w:type="character" w:customStyle="1" w:styleId="WW8Num1z1">
    <w:name w:val="WW8Num1z1"/>
    <w:rsid w:val="00766B2F"/>
  </w:style>
  <w:style w:type="character" w:customStyle="1" w:styleId="WW8Num1z2">
    <w:name w:val="WW8Num1z2"/>
    <w:rsid w:val="00766B2F"/>
  </w:style>
  <w:style w:type="character" w:customStyle="1" w:styleId="WW8Num1z3">
    <w:name w:val="WW8Num1z3"/>
    <w:rsid w:val="00766B2F"/>
  </w:style>
  <w:style w:type="character" w:customStyle="1" w:styleId="WW8Num1z4">
    <w:name w:val="WW8Num1z4"/>
    <w:rsid w:val="00766B2F"/>
  </w:style>
  <w:style w:type="character" w:customStyle="1" w:styleId="WW8Num1z5">
    <w:name w:val="WW8Num1z5"/>
    <w:rsid w:val="00766B2F"/>
  </w:style>
  <w:style w:type="character" w:customStyle="1" w:styleId="WW8Num1z6">
    <w:name w:val="WW8Num1z6"/>
    <w:rsid w:val="00766B2F"/>
  </w:style>
  <w:style w:type="character" w:customStyle="1" w:styleId="WW8Num1z7">
    <w:name w:val="WW8Num1z7"/>
    <w:rsid w:val="00766B2F"/>
  </w:style>
  <w:style w:type="character" w:customStyle="1" w:styleId="WW8Num1z8">
    <w:name w:val="WW8Num1z8"/>
    <w:rsid w:val="00766B2F"/>
  </w:style>
  <w:style w:type="character" w:customStyle="1" w:styleId="WW8Num2z0">
    <w:name w:val="WW8Num2z0"/>
    <w:rsid w:val="00766B2F"/>
  </w:style>
  <w:style w:type="character" w:customStyle="1" w:styleId="WW8Num2z1">
    <w:name w:val="WW8Num2z1"/>
    <w:rsid w:val="00766B2F"/>
  </w:style>
  <w:style w:type="character" w:customStyle="1" w:styleId="WW8Num2z2">
    <w:name w:val="WW8Num2z2"/>
    <w:rsid w:val="00766B2F"/>
  </w:style>
  <w:style w:type="character" w:customStyle="1" w:styleId="WW8Num2z3">
    <w:name w:val="WW8Num2z3"/>
    <w:rsid w:val="00766B2F"/>
  </w:style>
  <w:style w:type="character" w:customStyle="1" w:styleId="WW8Num2z4">
    <w:name w:val="WW8Num2z4"/>
    <w:rsid w:val="00766B2F"/>
  </w:style>
  <w:style w:type="character" w:customStyle="1" w:styleId="WW8Num2z5">
    <w:name w:val="WW8Num2z5"/>
    <w:rsid w:val="00766B2F"/>
  </w:style>
  <w:style w:type="character" w:customStyle="1" w:styleId="WW8Num2z6">
    <w:name w:val="WW8Num2z6"/>
    <w:rsid w:val="00766B2F"/>
  </w:style>
  <w:style w:type="character" w:customStyle="1" w:styleId="WW8Num2z7">
    <w:name w:val="WW8Num2z7"/>
    <w:rsid w:val="00766B2F"/>
  </w:style>
  <w:style w:type="character" w:customStyle="1" w:styleId="WW8Num2z8">
    <w:name w:val="WW8Num2z8"/>
    <w:rsid w:val="00766B2F"/>
  </w:style>
  <w:style w:type="character" w:customStyle="1" w:styleId="WW8Num3z0">
    <w:name w:val="WW8Num3z0"/>
    <w:rsid w:val="00766B2F"/>
    <w:rPr>
      <w:rFonts w:ascii="Symbol" w:hAnsi="Symbol" w:cs="Symbol"/>
      <w:shd w:val="clear" w:color="auto" w:fill="FFFF00"/>
    </w:rPr>
  </w:style>
  <w:style w:type="character" w:customStyle="1" w:styleId="WW8Num4z0">
    <w:name w:val="WW8Num4z0"/>
    <w:rsid w:val="00766B2F"/>
    <w:rPr>
      <w:sz w:val="24"/>
      <w:szCs w:val="24"/>
      <w:lang w:val="ru-RU"/>
    </w:rPr>
  </w:style>
  <w:style w:type="character" w:customStyle="1" w:styleId="WW8Num4z1">
    <w:name w:val="WW8Num4z1"/>
    <w:rsid w:val="00766B2F"/>
  </w:style>
  <w:style w:type="character" w:customStyle="1" w:styleId="WW8Num4z2">
    <w:name w:val="WW8Num4z2"/>
    <w:rsid w:val="00766B2F"/>
    <w:rPr>
      <w:rFonts w:ascii="Symbol" w:hAnsi="Symbol" w:cs="Symbol"/>
    </w:rPr>
  </w:style>
  <w:style w:type="character" w:customStyle="1" w:styleId="WW8Num4z3">
    <w:name w:val="WW8Num4z3"/>
    <w:rsid w:val="00766B2F"/>
  </w:style>
  <w:style w:type="character" w:customStyle="1" w:styleId="WW8Num4z4">
    <w:name w:val="WW8Num4z4"/>
    <w:rsid w:val="00766B2F"/>
  </w:style>
  <w:style w:type="character" w:customStyle="1" w:styleId="WW8Num4z5">
    <w:name w:val="WW8Num4z5"/>
    <w:rsid w:val="00766B2F"/>
  </w:style>
  <w:style w:type="character" w:customStyle="1" w:styleId="WW8Num4z6">
    <w:name w:val="WW8Num4z6"/>
    <w:rsid w:val="00766B2F"/>
  </w:style>
  <w:style w:type="character" w:customStyle="1" w:styleId="WW8Num4z7">
    <w:name w:val="WW8Num4z7"/>
    <w:rsid w:val="00766B2F"/>
  </w:style>
  <w:style w:type="character" w:customStyle="1" w:styleId="WW8Num4z8">
    <w:name w:val="WW8Num4z8"/>
    <w:rsid w:val="00766B2F"/>
  </w:style>
  <w:style w:type="character" w:customStyle="1" w:styleId="WW8Num5z0">
    <w:name w:val="WW8Num5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6z0">
    <w:name w:val="WW8Num6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7z0">
    <w:name w:val="WW8Num7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8z0">
    <w:name w:val="WW8Num8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8z1">
    <w:name w:val="WW8Num8z1"/>
    <w:rsid w:val="00766B2F"/>
    <w:rPr>
      <w:rFonts w:ascii="Courier New" w:hAnsi="Courier New" w:cs="Courier New"/>
    </w:rPr>
  </w:style>
  <w:style w:type="character" w:customStyle="1" w:styleId="WW8Num8z5">
    <w:name w:val="WW8Num8z5"/>
    <w:rsid w:val="00766B2F"/>
    <w:rPr>
      <w:rFonts w:ascii="Wingdings" w:hAnsi="Wingdings" w:cs="Wingdings"/>
    </w:rPr>
  </w:style>
  <w:style w:type="character" w:customStyle="1" w:styleId="WW8Num9z0">
    <w:name w:val="WW8Num9z0"/>
    <w:rsid w:val="00766B2F"/>
    <w:rPr>
      <w:rFonts w:ascii="Symbol" w:hAnsi="Symbol" w:cs="Symbol"/>
    </w:rPr>
  </w:style>
  <w:style w:type="character" w:customStyle="1" w:styleId="WW8Num10z0">
    <w:name w:val="WW8Num10z0"/>
    <w:rsid w:val="00766B2F"/>
    <w:rPr>
      <w:rFonts w:ascii="Symbol" w:hAnsi="Symbol" w:cs="Symbol"/>
    </w:rPr>
  </w:style>
  <w:style w:type="character" w:customStyle="1" w:styleId="WW8Num11z0">
    <w:name w:val="WW8Num11z0"/>
    <w:rsid w:val="00766B2F"/>
    <w:rPr>
      <w:rFonts w:ascii="Symbol" w:hAnsi="Symbol" w:cs="Symbol"/>
      <w:shd w:val="clear" w:color="auto" w:fill="00FF00"/>
    </w:rPr>
  </w:style>
  <w:style w:type="character" w:customStyle="1" w:styleId="WW8Num12z0">
    <w:name w:val="WW8Num12z0"/>
    <w:rsid w:val="00766B2F"/>
    <w:rPr>
      <w:rFonts w:ascii="Symbol" w:hAnsi="Symbol" w:cs="Symbol"/>
    </w:rPr>
  </w:style>
  <w:style w:type="character" w:customStyle="1" w:styleId="WW8Num13z0">
    <w:name w:val="WW8Num13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14z0">
    <w:name w:val="WW8Num14z0"/>
    <w:rsid w:val="00766B2F"/>
    <w:rPr>
      <w:rFonts w:ascii="Symbol" w:hAnsi="Symbol" w:cs="OpenSymbol"/>
    </w:rPr>
  </w:style>
  <w:style w:type="character" w:customStyle="1" w:styleId="WW8Num14z1">
    <w:name w:val="WW8Num14z1"/>
    <w:rsid w:val="00766B2F"/>
    <w:rPr>
      <w:rFonts w:ascii="OpenSymbol" w:hAnsi="OpenSymbol" w:cs="OpenSymbol"/>
    </w:rPr>
  </w:style>
  <w:style w:type="character" w:customStyle="1" w:styleId="WW8Num15z0">
    <w:name w:val="WW8Num15z0"/>
    <w:rsid w:val="00766B2F"/>
    <w:rPr>
      <w:rFonts w:ascii="Symbol" w:hAnsi="Symbol" w:cs="Symbol"/>
    </w:rPr>
  </w:style>
  <w:style w:type="character" w:customStyle="1" w:styleId="WW8Num15z1">
    <w:name w:val="WW8Num15z1"/>
    <w:rsid w:val="00766B2F"/>
    <w:rPr>
      <w:rFonts w:ascii="Courier New" w:hAnsi="Courier New" w:cs="Courier New"/>
    </w:rPr>
  </w:style>
  <w:style w:type="character" w:customStyle="1" w:styleId="WW8Num15z2">
    <w:name w:val="WW8Num15z2"/>
    <w:rsid w:val="00766B2F"/>
    <w:rPr>
      <w:rFonts w:ascii="Wingdings" w:hAnsi="Wingdings" w:cs="Wingdings"/>
    </w:rPr>
  </w:style>
  <w:style w:type="character" w:customStyle="1" w:styleId="WW8Num16z0">
    <w:name w:val="WW8Num16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16z1">
    <w:name w:val="WW8Num16z1"/>
    <w:rsid w:val="00766B2F"/>
    <w:rPr>
      <w:rFonts w:ascii="Courier New" w:hAnsi="Courier New" w:cs="Courier New"/>
    </w:rPr>
  </w:style>
  <w:style w:type="character" w:customStyle="1" w:styleId="WW8Num16z2">
    <w:name w:val="WW8Num16z2"/>
    <w:rsid w:val="00766B2F"/>
    <w:rPr>
      <w:rFonts w:ascii="Wingdings" w:hAnsi="Wingdings" w:cs="Wingdings"/>
    </w:rPr>
  </w:style>
  <w:style w:type="character" w:customStyle="1" w:styleId="51">
    <w:name w:val="Основной шрифт абзаца5"/>
    <w:rsid w:val="00766B2F"/>
  </w:style>
  <w:style w:type="character" w:customStyle="1" w:styleId="WW8Num5z1">
    <w:name w:val="WW8Num5z1"/>
    <w:rsid w:val="00766B2F"/>
  </w:style>
  <w:style w:type="character" w:customStyle="1" w:styleId="WW8Num5z2">
    <w:name w:val="WW8Num5z2"/>
    <w:rsid w:val="00766B2F"/>
    <w:rPr>
      <w:rFonts w:ascii="Symbol" w:hAnsi="Symbol" w:cs="Symbol"/>
    </w:rPr>
  </w:style>
  <w:style w:type="character" w:customStyle="1" w:styleId="WW8Num5z3">
    <w:name w:val="WW8Num5z3"/>
    <w:rsid w:val="00766B2F"/>
  </w:style>
  <w:style w:type="character" w:customStyle="1" w:styleId="WW8Num5z4">
    <w:name w:val="WW8Num5z4"/>
    <w:rsid w:val="00766B2F"/>
  </w:style>
  <w:style w:type="character" w:customStyle="1" w:styleId="WW8Num5z5">
    <w:name w:val="WW8Num5z5"/>
    <w:rsid w:val="00766B2F"/>
  </w:style>
  <w:style w:type="character" w:customStyle="1" w:styleId="WW8Num5z6">
    <w:name w:val="WW8Num5z6"/>
    <w:rsid w:val="00766B2F"/>
  </w:style>
  <w:style w:type="character" w:customStyle="1" w:styleId="WW8Num5z7">
    <w:name w:val="WW8Num5z7"/>
    <w:rsid w:val="00766B2F"/>
  </w:style>
  <w:style w:type="character" w:customStyle="1" w:styleId="WW8Num5z8">
    <w:name w:val="WW8Num5z8"/>
    <w:rsid w:val="00766B2F"/>
  </w:style>
  <w:style w:type="character" w:customStyle="1" w:styleId="WW8Num9z1">
    <w:name w:val="WW8Num9z1"/>
    <w:rsid w:val="00766B2F"/>
    <w:rPr>
      <w:rFonts w:ascii="Courier New" w:hAnsi="Courier New" w:cs="Courier New"/>
    </w:rPr>
  </w:style>
  <w:style w:type="character" w:customStyle="1" w:styleId="WW8Num9z5">
    <w:name w:val="WW8Num9z5"/>
    <w:rsid w:val="00766B2F"/>
    <w:rPr>
      <w:rFonts w:ascii="Wingdings" w:hAnsi="Wingdings" w:cs="Wingdings"/>
    </w:rPr>
  </w:style>
  <w:style w:type="character" w:customStyle="1" w:styleId="WW8Num14z2">
    <w:name w:val="WW8Num14z2"/>
    <w:rsid w:val="00766B2F"/>
  </w:style>
  <w:style w:type="character" w:customStyle="1" w:styleId="WW8Num14z3">
    <w:name w:val="WW8Num14z3"/>
    <w:rsid w:val="00766B2F"/>
  </w:style>
  <w:style w:type="character" w:customStyle="1" w:styleId="WW8Num14z4">
    <w:name w:val="WW8Num14z4"/>
    <w:rsid w:val="00766B2F"/>
  </w:style>
  <w:style w:type="character" w:customStyle="1" w:styleId="WW8Num14z5">
    <w:name w:val="WW8Num14z5"/>
    <w:rsid w:val="00766B2F"/>
  </w:style>
  <w:style w:type="character" w:customStyle="1" w:styleId="WW8Num14z6">
    <w:name w:val="WW8Num14z6"/>
    <w:rsid w:val="00766B2F"/>
  </w:style>
  <w:style w:type="character" w:customStyle="1" w:styleId="WW8Num14z7">
    <w:name w:val="WW8Num14z7"/>
    <w:rsid w:val="00766B2F"/>
  </w:style>
  <w:style w:type="character" w:customStyle="1" w:styleId="WW8Num14z8">
    <w:name w:val="WW8Num14z8"/>
    <w:rsid w:val="00766B2F"/>
  </w:style>
  <w:style w:type="character" w:customStyle="1" w:styleId="4">
    <w:name w:val="Основной шрифт абзаца4"/>
    <w:rsid w:val="00766B2F"/>
  </w:style>
  <w:style w:type="character" w:customStyle="1" w:styleId="WW8Num6z1">
    <w:name w:val="WW8Num6z1"/>
    <w:rsid w:val="00766B2F"/>
    <w:rPr>
      <w:rFonts w:ascii="Courier New" w:hAnsi="Courier New" w:cs="Courier New"/>
    </w:rPr>
  </w:style>
  <w:style w:type="character" w:customStyle="1" w:styleId="WW8Num6z2">
    <w:name w:val="WW8Num6z2"/>
    <w:rsid w:val="00766B2F"/>
    <w:rPr>
      <w:rFonts w:ascii="Wingdings" w:hAnsi="Wingdings" w:cs="Wingdings"/>
    </w:rPr>
  </w:style>
  <w:style w:type="character" w:customStyle="1" w:styleId="WW8Num7z1">
    <w:name w:val="WW8Num7z1"/>
    <w:rsid w:val="00766B2F"/>
  </w:style>
  <w:style w:type="character" w:customStyle="1" w:styleId="WW8Num7z2">
    <w:name w:val="WW8Num7z2"/>
    <w:rsid w:val="00766B2F"/>
  </w:style>
  <w:style w:type="character" w:customStyle="1" w:styleId="WW8Num7z3">
    <w:name w:val="WW8Num7z3"/>
    <w:rsid w:val="00766B2F"/>
  </w:style>
  <w:style w:type="character" w:customStyle="1" w:styleId="WW8Num7z4">
    <w:name w:val="WW8Num7z4"/>
    <w:rsid w:val="00766B2F"/>
  </w:style>
  <w:style w:type="character" w:customStyle="1" w:styleId="WW8Num7z5">
    <w:name w:val="WW8Num7z5"/>
    <w:rsid w:val="00766B2F"/>
  </w:style>
  <w:style w:type="character" w:customStyle="1" w:styleId="WW8Num7z6">
    <w:name w:val="WW8Num7z6"/>
    <w:rsid w:val="00766B2F"/>
  </w:style>
  <w:style w:type="character" w:customStyle="1" w:styleId="WW8Num7z7">
    <w:name w:val="WW8Num7z7"/>
    <w:rsid w:val="00766B2F"/>
  </w:style>
  <w:style w:type="character" w:customStyle="1" w:styleId="WW8Num7z8">
    <w:name w:val="WW8Num7z8"/>
    <w:rsid w:val="00766B2F"/>
  </w:style>
  <w:style w:type="character" w:customStyle="1" w:styleId="WW8Num8z2">
    <w:name w:val="WW8Num8z2"/>
    <w:rsid w:val="00766B2F"/>
    <w:rPr>
      <w:rFonts w:ascii="Wingdings" w:hAnsi="Wingdings" w:cs="Wingdings"/>
    </w:rPr>
  </w:style>
  <w:style w:type="character" w:customStyle="1" w:styleId="WW8Num10z1">
    <w:name w:val="WW8Num10z1"/>
    <w:rsid w:val="00766B2F"/>
    <w:rPr>
      <w:rFonts w:ascii="Courier New" w:hAnsi="Courier New" w:cs="Courier New"/>
    </w:rPr>
  </w:style>
  <w:style w:type="character" w:customStyle="1" w:styleId="WW8Num10z2">
    <w:name w:val="WW8Num10z2"/>
    <w:rsid w:val="00766B2F"/>
    <w:rPr>
      <w:rFonts w:ascii="Wingdings" w:hAnsi="Wingdings" w:cs="Wingdings"/>
    </w:rPr>
  </w:style>
  <w:style w:type="character" w:customStyle="1" w:styleId="WW8Num11z1">
    <w:name w:val="WW8Num11z1"/>
    <w:rsid w:val="00766B2F"/>
  </w:style>
  <w:style w:type="character" w:customStyle="1" w:styleId="WW8Num11z2">
    <w:name w:val="WW8Num11z2"/>
    <w:rsid w:val="00766B2F"/>
    <w:rPr>
      <w:rFonts w:ascii="Symbol" w:hAnsi="Symbol" w:cs="Symbol"/>
    </w:rPr>
  </w:style>
  <w:style w:type="character" w:customStyle="1" w:styleId="WW8Num11z3">
    <w:name w:val="WW8Num11z3"/>
    <w:rsid w:val="00766B2F"/>
  </w:style>
  <w:style w:type="character" w:customStyle="1" w:styleId="WW8Num11z4">
    <w:name w:val="WW8Num11z4"/>
    <w:rsid w:val="00766B2F"/>
  </w:style>
  <w:style w:type="character" w:customStyle="1" w:styleId="WW8Num11z5">
    <w:name w:val="WW8Num11z5"/>
    <w:rsid w:val="00766B2F"/>
  </w:style>
  <w:style w:type="character" w:customStyle="1" w:styleId="WW8Num11z6">
    <w:name w:val="WW8Num11z6"/>
    <w:rsid w:val="00766B2F"/>
  </w:style>
  <w:style w:type="character" w:customStyle="1" w:styleId="WW8Num11z7">
    <w:name w:val="WW8Num11z7"/>
    <w:rsid w:val="00766B2F"/>
  </w:style>
  <w:style w:type="character" w:customStyle="1" w:styleId="WW8Num11z8">
    <w:name w:val="WW8Num11z8"/>
    <w:rsid w:val="00766B2F"/>
  </w:style>
  <w:style w:type="character" w:customStyle="1" w:styleId="WW8Num12z1">
    <w:name w:val="WW8Num12z1"/>
    <w:rsid w:val="00766B2F"/>
  </w:style>
  <w:style w:type="character" w:customStyle="1" w:styleId="WW8Num12z3">
    <w:name w:val="WW8Num12z3"/>
    <w:rsid w:val="00766B2F"/>
  </w:style>
  <w:style w:type="character" w:customStyle="1" w:styleId="WW8Num12z4">
    <w:name w:val="WW8Num12z4"/>
    <w:rsid w:val="00766B2F"/>
  </w:style>
  <w:style w:type="character" w:customStyle="1" w:styleId="WW8Num12z5">
    <w:name w:val="WW8Num12z5"/>
    <w:rsid w:val="00766B2F"/>
  </w:style>
  <w:style w:type="character" w:customStyle="1" w:styleId="WW8Num12z6">
    <w:name w:val="WW8Num12z6"/>
    <w:rsid w:val="00766B2F"/>
  </w:style>
  <w:style w:type="character" w:customStyle="1" w:styleId="WW8Num12z7">
    <w:name w:val="WW8Num12z7"/>
    <w:rsid w:val="00766B2F"/>
  </w:style>
  <w:style w:type="character" w:customStyle="1" w:styleId="WW8Num12z8">
    <w:name w:val="WW8Num12z8"/>
    <w:rsid w:val="00766B2F"/>
  </w:style>
  <w:style w:type="character" w:customStyle="1" w:styleId="WW8Num13z1">
    <w:name w:val="WW8Num13z1"/>
    <w:rsid w:val="00766B2F"/>
    <w:rPr>
      <w:rFonts w:ascii="Courier New" w:hAnsi="Courier New" w:cs="Courier New"/>
    </w:rPr>
  </w:style>
  <w:style w:type="character" w:customStyle="1" w:styleId="WW8Num13z2">
    <w:name w:val="WW8Num13z2"/>
    <w:rsid w:val="00766B2F"/>
    <w:rPr>
      <w:rFonts w:ascii="Wingdings" w:hAnsi="Wingdings" w:cs="Wingdings"/>
    </w:rPr>
  </w:style>
  <w:style w:type="character" w:customStyle="1" w:styleId="WW8Num17z0">
    <w:name w:val="WW8Num17z0"/>
    <w:rsid w:val="00766B2F"/>
    <w:rPr>
      <w:rFonts w:ascii="Symbol" w:hAnsi="Symbol" w:cs="Symbol"/>
    </w:rPr>
  </w:style>
  <w:style w:type="character" w:customStyle="1" w:styleId="WW8Num17z1">
    <w:name w:val="WW8Num17z1"/>
    <w:rsid w:val="00766B2F"/>
    <w:rPr>
      <w:rFonts w:ascii="Courier New" w:hAnsi="Courier New" w:cs="Courier New"/>
    </w:rPr>
  </w:style>
  <w:style w:type="character" w:customStyle="1" w:styleId="WW8Num17z2">
    <w:name w:val="WW8Num17z2"/>
    <w:rsid w:val="00766B2F"/>
    <w:rPr>
      <w:rFonts w:ascii="Wingdings" w:hAnsi="Wingdings" w:cs="Wingdings"/>
    </w:rPr>
  </w:style>
  <w:style w:type="character" w:customStyle="1" w:styleId="WW8Num18z0">
    <w:name w:val="WW8Num18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18z1">
    <w:name w:val="WW8Num18z1"/>
    <w:rsid w:val="00766B2F"/>
    <w:rPr>
      <w:rFonts w:ascii="Courier New" w:hAnsi="Courier New" w:cs="Courier New"/>
    </w:rPr>
  </w:style>
  <w:style w:type="character" w:customStyle="1" w:styleId="WW8Num18z5">
    <w:name w:val="WW8Num18z5"/>
    <w:rsid w:val="00766B2F"/>
    <w:rPr>
      <w:rFonts w:ascii="Wingdings" w:hAnsi="Wingdings" w:cs="Wingdings"/>
    </w:rPr>
  </w:style>
  <w:style w:type="character" w:customStyle="1" w:styleId="WW8Num19z0">
    <w:name w:val="WW8Num19z0"/>
    <w:rsid w:val="00766B2F"/>
    <w:rPr>
      <w:rFonts w:cs="Times New Roman"/>
      <w:sz w:val="26"/>
      <w:szCs w:val="26"/>
    </w:rPr>
  </w:style>
  <w:style w:type="character" w:customStyle="1" w:styleId="WW8Num19z1">
    <w:name w:val="WW8Num19z1"/>
    <w:rsid w:val="00766B2F"/>
    <w:rPr>
      <w:rFonts w:cs="Times New Roman"/>
    </w:rPr>
  </w:style>
  <w:style w:type="character" w:customStyle="1" w:styleId="WW8Num20z0">
    <w:name w:val="WW8Num20z0"/>
    <w:rsid w:val="00766B2F"/>
    <w:rPr>
      <w:rFonts w:cs="Times New Roman"/>
    </w:rPr>
  </w:style>
  <w:style w:type="character" w:customStyle="1" w:styleId="WW8Num20z2">
    <w:name w:val="WW8Num20z2"/>
    <w:rsid w:val="00766B2F"/>
    <w:rPr>
      <w:rFonts w:cs="Times New Roman"/>
      <w:sz w:val="26"/>
      <w:szCs w:val="26"/>
    </w:rPr>
  </w:style>
  <w:style w:type="character" w:customStyle="1" w:styleId="WW8Num21z0">
    <w:name w:val="WW8Num21z0"/>
    <w:rsid w:val="00766B2F"/>
    <w:rPr>
      <w:rFonts w:ascii="Symbol" w:hAnsi="Symbol" w:cs="Symbol"/>
    </w:rPr>
  </w:style>
  <w:style w:type="character" w:customStyle="1" w:styleId="WW8Num21z1">
    <w:name w:val="WW8Num21z1"/>
    <w:rsid w:val="00766B2F"/>
  </w:style>
  <w:style w:type="character" w:customStyle="1" w:styleId="WW8Num21z2">
    <w:name w:val="WW8Num21z2"/>
    <w:rsid w:val="00766B2F"/>
  </w:style>
  <w:style w:type="character" w:customStyle="1" w:styleId="WW8Num21z3">
    <w:name w:val="WW8Num21z3"/>
    <w:rsid w:val="00766B2F"/>
  </w:style>
  <w:style w:type="character" w:customStyle="1" w:styleId="WW8Num21z4">
    <w:name w:val="WW8Num21z4"/>
    <w:rsid w:val="00766B2F"/>
  </w:style>
  <w:style w:type="character" w:customStyle="1" w:styleId="WW8Num21z5">
    <w:name w:val="WW8Num21z5"/>
    <w:rsid w:val="00766B2F"/>
  </w:style>
  <w:style w:type="character" w:customStyle="1" w:styleId="WW8Num21z6">
    <w:name w:val="WW8Num21z6"/>
    <w:rsid w:val="00766B2F"/>
  </w:style>
  <w:style w:type="character" w:customStyle="1" w:styleId="WW8Num21z7">
    <w:name w:val="WW8Num21z7"/>
    <w:rsid w:val="00766B2F"/>
  </w:style>
  <w:style w:type="character" w:customStyle="1" w:styleId="WW8Num21z8">
    <w:name w:val="WW8Num21z8"/>
    <w:rsid w:val="00766B2F"/>
  </w:style>
  <w:style w:type="character" w:customStyle="1" w:styleId="WW8Num22z0">
    <w:name w:val="WW8Num22z0"/>
    <w:rsid w:val="00766B2F"/>
    <w:rPr>
      <w:rFonts w:ascii="Symbol" w:hAnsi="Symbol" w:cs="Symbol"/>
    </w:rPr>
  </w:style>
  <w:style w:type="character" w:customStyle="1" w:styleId="WW8Num22z1">
    <w:name w:val="WW8Num22z1"/>
    <w:rsid w:val="00766B2F"/>
    <w:rPr>
      <w:rFonts w:ascii="Courier New" w:hAnsi="Courier New" w:cs="Courier New"/>
    </w:rPr>
  </w:style>
  <w:style w:type="character" w:customStyle="1" w:styleId="WW8Num22z2">
    <w:name w:val="WW8Num22z2"/>
    <w:rsid w:val="00766B2F"/>
    <w:rPr>
      <w:rFonts w:ascii="Wingdings" w:hAnsi="Wingdings" w:cs="Wingdings"/>
    </w:rPr>
  </w:style>
  <w:style w:type="character" w:customStyle="1" w:styleId="WW8Num23z0">
    <w:name w:val="WW8Num23z0"/>
    <w:rsid w:val="00766B2F"/>
    <w:rPr>
      <w:rFonts w:ascii="Symbol" w:hAnsi="Symbol" w:cs="Symbol"/>
    </w:rPr>
  </w:style>
  <w:style w:type="character" w:customStyle="1" w:styleId="WW8Num23z1">
    <w:name w:val="WW8Num23z1"/>
    <w:rsid w:val="00766B2F"/>
    <w:rPr>
      <w:rFonts w:ascii="Courier New" w:hAnsi="Courier New" w:cs="Courier New"/>
    </w:rPr>
  </w:style>
  <w:style w:type="character" w:customStyle="1" w:styleId="WW8Num23z2">
    <w:name w:val="WW8Num23z2"/>
    <w:rsid w:val="00766B2F"/>
    <w:rPr>
      <w:rFonts w:ascii="Wingdings" w:hAnsi="Wingdings" w:cs="Wingdings"/>
    </w:rPr>
  </w:style>
  <w:style w:type="character" w:customStyle="1" w:styleId="WW8Num24z0">
    <w:name w:val="WW8Num24z0"/>
    <w:rsid w:val="00766B2F"/>
    <w:rPr>
      <w:rFonts w:ascii="Symbol" w:hAnsi="Symbol" w:cs="Symbol"/>
    </w:rPr>
  </w:style>
  <w:style w:type="character" w:customStyle="1" w:styleId="WW8Num24z1">
    <w:name w:val="WW8Num24z1"/>
    <w:rsid w:val="00766B2F"/>
    <w:rPr>
      <w:rFonts w:ascii="Courier New" w:hAnsi="Courier New" w:cs="Courier New"/>
    </w:rPr>
  </w:style>
  <w:style w:type="character" w:customStyle="1" w:styleId="WW8Num24z2">
    <w:name w:val="WW8Num24z2"/>
    <w:rsid w:val="00766B2F"/>
    <w:rPr>
      <w:rFonts w:ascii="Wingdings" w:hAnsi="Wingdings" w:cs="Wingdings"/>
    </w:rPr>
  </w:style>
  <w:style w:type="character" w:customStyle="1" w:styleId="WW8Num25z0">
    <w:name w:val="WW8Num25z0"/>
    <w:rsid w:val="00766B2F"/>
    <w:rPr>
      <w:b/>
      <w:sz w:val="24"/>
      <w:szCs w:val="24"/>
      <w:lang w:val="ru-RU"/>
    </w:rPr>
  </w:style>
  <w:style w:type="character" w:customStyle="1" w:styleId="WW8Num25z1">
    <w:name w:val="WW8Num25z1"/>
    <w:rsid w:val="00766B2F"/>
  </w:style>
  <w:style w:type="character" w:customStyle="1" w:styleId="WW8Num25z2">
    <w:name w:val="WW8Num25z2"/>
    <w:rsid w:val="00766B2F"/>
  </w:style>
  <w:style w:type="character" w:customStyle="1" w:styleId="WW8Num25z3">
    <w:name w:val="WW8Num25z3"/>
    <w:rsid w:val="00766B2F"/>
  </w:style>
  <w:style w:type="character" w:customStyle="1" w:styleId="WW8Num25z4">
    <w:name w:val="WW8Num25z4"/>
    <w:rsid w:val="00766B2F"/>
  </w:style>
  <w:style w:type="character" w:customStyle="1" w:styleId="WW8Num25z5">
    <w:name w:val="WW8Num25z5"/>
    <w:rsid w:val="00766B2F"/>
  </w:style>
  <w:style w:type="character" w:customStyle="1" w:styleId="WW8Num25z6">
    <w:name w:val="WW8Num25z6"/>
    <w:rsid w:val="00766B2F"/>
  </w:style>
  <w:style w:type="character" w:customStyle="1" w:styleId="WW8Num25z7">
    <w:name w:val="WW8Num25z7"/>
    <w:rsid w:val="00766B2F"/>
  </w:style>
  <w:style w:type="character" w:customStyle="1" w:styleId="WW8Num25z8">
    <w:name w:val="WW8Num25z8"/>
    <w:rsid w:val="00766B2F"/>
  </w:style>
  <w:style w:type="character" w:customStyle="1" w:styleId="WW8Num26z0">
    <w:name w:val="WW8Num26z0"/>
    <w:rsid w:val="00766B2F"/>
  </w:style>
  <w:style w:type="character" w:customStyle="1" w:styleId="WW8Num26z1">
    <w:name w:val="WW8Num26z1"/>
    <w:rsid w:val="00766B2F"/>
  </w:style>
  <w:style w:type="character" w:customStyle="1" w:styleId="WW8Num26z2">
    <w:name w:val="WW8Num26z2"/>
    <w:rsid w:val="00766B2F"/>
  </w:style>
  <w:style w:type="character" w:customStyle="1" w:styleId="WW8Num26z3">
    <w:name w:val="WW8Num26z3"/>
    <w:rsid w:val="00766B2F"/>
  </w:style>
  <w:style w:type="character" w:customStyle="1" w:styleId="WW8Num26z4">
    <w:name w:val="WW8Num26z4"/>
    <w:rsid w:val="00766B2F"/>
  </w:style>
  <w:style w:type="character" w:customStyle="1" w:styleId="WW8Num26z5">
    <w:name w:val="WW8Num26z5"/>
    <w:rsid w:val="00766B2F"/>
  </w:style>
  <w:style w:type="character" w:customStyle="1" w:styleId="WW8Num26z6">
    <w:name w:val="WW8Num26z6"/>
    <w:rsid w:val="00766B2F"/>
  </w:style>
  <w:style w:type="character" w:customStyle="1" w:styleId="WW8Num26z7">
    <w:name w:val="WW8Num26z7"/>
    <w:rsid w:val="00766B2F"/>
  </w:style>
  <w:style w:type="character" w:customStyle="1" w:styleId="WW8Num26z8">
    <w:name w:val="WW8Num26z8"/>
    <w:rsid w:val="00766B2F"/>
  </w:style>
  <w:style w:type="character" w:customStyle="1" w:styleId="30">
    <w:name w:val="Основной шрифт абзаца3"/>
    <w:rsid w:val="00766B2F"/>
  </w:style>
  <w:style w:type="character" w:customStyle="1" w:styleId="20">
    <w:name w:val="Основной шрифт абзаца2"/>
    <w:rsid w:val="00766B2F"/>
  </w:style>
  <w:style w:type="character" w:customStyle="1" w:styleId="10">
    <w:name w:val="Основной шрифт абзаца1"/>
    <w:rsid w:val="00766B2F"/>
  </w:style>
  <w:style w:type="character" w:styleId="a3">
    <w:name w:val="page number"/>
    <w:basedOn w:val="10"/>
    <w:rsid w:val="00766B2F"/>
  </w:style>
  <w:style w:type="character" w:styleId="a4">
    <w:name w:val="Hyperlink"/>
    <w:rsid w:val="00766B2F"/>
    <w:rPr>
      <w:color w:val="0000FF"/>
      <w:u w:val="single"/>
    </w:rPr>
  </w:style>
  <w:style w:type="character" w:customStyle="1" w:styleId="a5">
    <w:name w:val="Текст сноски Знак"/>
    <w:rsid w:val="00766B2F"/>
    <w:rPr>
      <w:lang w:val="en-GB"/>
    </w:rPr>
  </w:style>
  <w:style w:type="character" w:customStyle="1" w:styleId="FootnoteCharacters">
    <w:name w:val="Footnote Characters"/>
    <w:rsid w:val="00766B2F"/>
    <w:rPr>
      <w:vertAlign w:val="superscript"/>
    </w:rPr>
  </w:style>
  <w:style w:type="character" w:customStyle="1" w:styleId="11">
    <w:name w:val="Знак сноски1"/>
    <w:rsid w:val="00766B2F"/>
    <w:rPr>
      <w:vertAlign w:val="superscript"/>
    </w:rPr>
  </w:style>
  <w:style w:type="character" w:customStyle="1" w:styleId="EndnoteCharacters">
    <w:name w:val="Endnote Characters"/>
    <w:rsid w:val="00766B2F"/>
    <w:rPr>
      <w:vertAlign w:val="superscript"/>
    </w:rPr>
  </w:style>
  <w:style w:type="character" w:customStyle="1" w:styleId="WW-EndnoteCharacters">
    <w:name w:val="WW-Endnote Characters"/>
    <w:rsid w:val="00766B2F"/>
  </w:style>
  <w:style w:type="character" w:customStyle="1" w:styleId="21">
    <w:name w:val="Знак сноски2"/>
    <w:rsid w:val="00766B2F"/>
    <w:rPr>
      <w:vertAlign w:val="superscript"/>
    </w:rPr>
  </w:style>
  <w:style w:type="character" w:customStyle="1" w:styleId="12">
    <w:name w:val="Знак концевой сноски1"/>
    <w:rsid w:val="00766B2F"/>
    <w:rPr>
      <w:vertAlign w:val="superscript"/>
    </w:rPr>
  </w:style>
  <w:style w:type="character" w:customStyle="1" w:styleId="a6">
    <w:name w:val="Текст примечания Знак"/>
    <w:rsid w:val="00766B2F"/>
    <w:rPr>
      <w:color w:val="000000"/>
    </w:rPr>
  </w:style>
  <w:style w:type="character" w:customStyle="1" w:styleId="a7">
    <w:name w:val="Нижний колонтитул Знак"/>
    <w:rsid w:val="00766B2F"/>
    <w:rPr>
      <w:lang w:val="en-GB"/>
    </w:rPr>
  </w:style>
  <w:style w:type="character" w:customStyle="1" w:styleId="22">
    <w:name w:val="Заголовок 2 Знак"/>
    <w:rsid w:val="00766B2F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60">
    <w:name w:val="Заголовок 6 Знак"/>
    <w:rsid w:val="00766B2F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31">
    <w:name w:val="Знак сноски3"/>
    <w:rsid w:val="00766B2F"/>
    <w:rPr>
      <w:vertAlign w:val="superscript"/>
    </w:rPr>
  </w:style>
  <w:style w:type="character" w:customStyle="1" w:styleId="23">
    <w:name w:val="Знак концевой сноски2"/>
    <w:rsid w:val="00766B2F"/>
    <w:rPr>
      <w:vertAlign w:val="superscript"/>
    </w:rPr>
  </w:style>
  <w:style w:type="character" w:customStyle="1" w:styleId="Bullets">
    <w:name w:val="Bullets"/>
    <w:rsid w:val="00766B2F"/>
    <w:rPr>
      <w:rFonts w:ascii="OpenSymbol" w:eastAsia="OpenSymbol" w:hAnsi="OpenSymbol" w:cs="OpenSymbol"/>
    </w:rPr>
  </w:style>
  <w:style w:type="character" w:customStyle="1" w:styleId="13">
    <w:name w:val="Знак примечания1"/>
    <w:rsid w:val="00766B2F"/>
    <w:rPr>
      <w:sz w:val="16"/>
      <w:szCs w:val="16"/>
    </w:rPr>
  </w:style>
  <w:style w:type="character" w:customStyle="1" w:styleId="14">
    <w:name w:val="Текст примечания Знак1"/>
    <w:rsid w:val="00766B2F"/>
    <w:rPr>
      <w:lang w:val="en-GB" w:eastAsia="zh-CN"/>
    </w:rPr>
  </w:style>
  <w:style w:type="character" w:customStyle="1" w:styleId="a8">
    <w:name w:val="Тема примечания Знак"/>
    <w:rsid w:val="00766B2F"/>
    <w:rPr>
      <w:b/>
      <w:bCs/>
      <w:lang w:val="en-GB" w:eastAsia="zh-CN"/>
    </w:rPr>
  </w:style>
  <w:style w:type="paragraph" w:customStyle="1" w:styleId="Heading">
    <w:name w:val="Heading"/>
    <w:basedOn w:val="a"/>
    <w:next w:val="a9"/>
    <w:rsid w:val="00766B2F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a9">
    <w:name w:val="Body Text"/>
    <w:basedOn w:val="a"/>
    <w:rsid w:val="00766B2F"/>
    <w:pPr>
      <w:spacing w:after="120"/>
    </w:pPr>
  </w:style>
  <w:style w:type="paragraph" w:styleId="aa">
    <w:name w:val="List"/>
    <w:basedOn w:val="a9"/>
    <w:rsid w:val="00766B2F"/>
    <w:rPr>
      <w:rFonts w:cs="Tahoma"/>
    </w:rPr>
  </w:style>
  <w:style w:type="paragraph" w:styleId="ab">
    <w:name w:val="caption"/>
    <w:basedOn w:val="a"/>
    <w:qFormat/>
    <w:rsid w:val="00766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766B2F"/>
    <w:pPr>
      <w:suppressLineNumbers/>
    </w:pPr>
    <w:rPr>
      <w:rFonts w:cs="Tahoma"/>
    </w:rPr>
  </w:style>
  <w:style w:type="paragraph" w:customStyle="1" w:styleId="24">
    <w:name w:val="Название объекта2"/>
    <w:basedOn w:val="a"/>
    <w:rsid w:val="00766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Название объекта1"/>
    <w:basedOn w:val="a"/>
    <w:rsid w:val="00766B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er"/>
    <w:basedOn w:val="a"/>
    <w:rsid w:val="00766B2F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766B2F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766B2F"/>
  </w:style>
  <w:style w:type="paragraph" w:customStyle="1" w:styleId="TableContents">
    <w:name w:val="Table Contents"/>
    <w:basedOn w:val="a"/>
    <w:rsid w:val="00766B2F"/>
    <w:pPr>
      <w:suppressLineNumbers/>
    </w:pPr>
  </w:style>
  <w:style w:type="paragraph" w:customStyle="1" w:styleId="TableHeading">
    <w:name w:val="Table Heading"/>
    <w:basedOn w:val="TableContents"/>
    <w:rsid w:val="00766B2F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766B2F"/>
  </w:style>
  <w:style w:type="paragraph" w:styleId="af">
    <w:name w:val="header"/>
    <w:basedOn w:val="a"/>
    <w:rsid w:val="00766B2F"/>
    <w:pPr>
      <w:suppressLineNumbers/>
      <w:tabs>
        <w:tab w:val="center" w:pos="4152"/>
        <w:tab w:val="right" w:pos="8305"/>
      </w:tabs>
    </w:pPr>
  </w:style>
  <w:style w:type="paragraph" w:customStyle="1" w:styleId="16">
    <w:name w:val="Текст примечания1"/>
    <w:basedOn w:val="a"/>
    <w:rsid w:val="00766B2F"/>
    <w:pPr>
      <w:suppressAutoHyphens w:val="0"/>
    </w:pPr>
    <w:rPr>
      <w:color w:val="000000"/>
      <w:lang w:val="ru-RU"/>
    </w:rPr>
  </w:style>
  <w:style w:type="paragraph" w:styleId="af0">
    <w:name w:val="List Paragraph"/>
    <w:basedOn w:val="a"/>
    <w:uiPriority w:val="34"/>
    <w:qFormat/>
    <w:rsid w:val="00766B2F"/>
    <w:pPr>
      <w:ind w:left="708"/>
    </w:pPr>
  </w:style>
  <w:style w:type="paragraph" w:customStyle="1" w:styleId="FrameContents0">
    <w:name w:val="Frame Contents"/>
    <w:basedOn w:val="a"/>
    <w:rsid w:val="00766B2F"/>
  </w:style>
  <w:style w:type="paragraph" w:customStyle="1" w:styleId="210">
    <w:name w:val="Основной текст 21"/>
    <w:basedOn w:val="a"/>
    <w:rsid w:val="00766B2F"/>
    <w:rPr>
      <w:sz w:val="18"/>
      <w:szCs w:val="24"/>
      <w:lang w:val="ru-RU"/>
    </w:rPr>
  </w:style>
  <w:style w:type="paragraph" w:customStyle="1" w:styleId="17">
    <w:name w:val="Стиль1"/>
    <w:basedOn w:val="a"/>
    <w:rsid w:val="00766B2F"/>
    <w:rPr>
      <w:b/>
      <w:i/>
      <w:sz w:val="24"/>
      <w:szCs w:val="24"/>
      <w:lang w:val="ru-RU"/>
    </w:rPr>
  </w:style>
  <w:style w:type="paragraph" w:customStyle="1" w:styleId="25">
    <w:name w:val="Текст примечания2"/>
    <w:basedOn w:val="a"/>
    <w:rsid w:val="00766B2F"/>
  </w:style>
  <w:style w:type="paragraph" w:styleId="af1">
    <w:name w:val="annotation subject"/>
    <w:basedOn w:val="25"/>
    <w:next w:val="25"/>
    <w:rsid w:val="00766B2F"/>
    <w:rPr>
      <w:b/>
      <w:bCs/>
    </w:rPr>
  </w:style>
  <w:style w:type="paragraph" w:styleId="af2">
    <w:name w:val="Revision"/>
    <w:hidden/>
    <w:uiPriority w:val="99"/>
    <w:semiHidden/>
    <w:rsid w:val="00C70D11"/>
    <w:rPr>
      <w:lang w:val="en-GB" w:eastAsia="zh-CN"/>
    </w:rPr>
  </w:style>
  <w:style w:type="character" w:customStyle="1" w:styleId="90">
    <w:name w:val="Заголовок 9 Знак"/>
    <w:link w:val="9"/>
    <w:uiPriority w:val="9"/>
    <w:semiHidden/>
    <w:rsid w:val="00785AE9"/>
    <w:rPr>
      <w:rFonts w:ascii="Cambria" w:eastAsia="Times New Roman" w:hAnsi="Cambria" w:cs="Times New Roman"/>
      <w:sz w:val="22"/>
      <w:szCs w:val="22"/>
      <w:lang w:val="en-GB"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785A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785AE9"/>
    <w:rPr>
      <w:sz w:val="16"/>
      <w:szCs w:val="16"/>
      <w:lang w:val="en-GB" w:eastAsia="zh-CN"/>
    </w:rPr>
  </w:style>
  <w:style w:type="paragraph" w:styleId="af3">
    <w:name w:val="Block Text"/>
    <w:basedOn w:val="a"/>
    <w:rsid w:val="00785AE9"/>
    <w:pPr>
      <w:shd w:val="clear" w:color="auto" w:fill="FFFFFF"/>
      <w:suppressAutoHyphens w:val="0"/>
      <w:ind w:left="714" w:right="556"/>
    </w:pPr>
    <w:rPr>
      <w:color w:val="000000"/>
      <w:spacing w:val="-1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3C445E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70">
    <w:name w:val="Заголовок 7 Знак"/>
    <w:link w:val="7"/>
    <w:uiPriority w:val="9"/>
    <w:semiHidden/>
    <w:rsid w:val="003C445E"/>
    <w:rPr>
      <w:rFonts w:ascii="Calibri" w:eastAsia="Times New Roman" w:hAnsi="Calibri" w:cs="Times New Roman"/>
      <w:sz w:val="24"/>
      <w:szCs w:val="24"/>
      <w:lang w:val="en-GB" w:eastAsia="zh-CN"/>
    </w:rPr>
  </w:style>
  <w:style w:type="table" w:styleId="af4">
    <w:name w:val="Table Grid"/>
    <w:basedOn w:val="a1"/>
    <w:uiPriority w:val="59"/>
    <w:rsid w:val="00FE7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582BDB"/>
    <w:rPr>
      <w:sz w:val="16"/>
      <w:szCs w:val="16"/>
    </w:rPr>
  </w:style>
  <w:style w:type="paragraph" w:styleId="af6">
    <w:name w:val="annotation text"/>
    <w:basedOn w:val="a"/>
    <w:link w:val="26"/>
    <w:uiPriority w:val="99"/>
    <w:semiHidden/>
    <w:unhideWhenUsed/>
    <w:rsid w:val="00582BDB"/>
  </w:style>
  <w:style w:type="character" w:customStyle="1" w:styleId="26">
    <w:name w:val="Текст примечания Знак2"/>
    <w:basedOn w:val="a0"/>
    <w:link w:val="af6"/>
    <w:uiPriority w:val="99"/>
    <w:semiHidden/>
    <w:rsid w:val="00582BDB"/>
    <w:rPr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2F"/>
    <w:pPr>
      <w:suppressAutoHyphens/>
    </w:pPr>
    <w:rPr>
      <w:lang w:val="en-GB" w:eastAsia="zh-CN"/>
    </w:rPr>
  </w:style>
  <w:style w:type="paragraph" w:styleId="1">
    <w:name w:val="heading 1"/>
    <w:basedOn w:val="a"/>
    <w:next w:val="a"/>
    <w:qFormat/>
    <w:rsid w:val="00766B2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rsid w:val="00766B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6B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4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66B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45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6B2F"/>
  </w:style>
  <w:style w:type="character" w:customStyle="1" w:styleId="WW8Num1z1">
    <w:name w:val="WW8Num1z1"/>
    <w:rsid w:val="00766B2F"/>
  </w:style>
  <w:style w:type="character" w:customStyle="1" w:styleId="WW8Num1z2">
    <w:name w:val="WW8Num1z2"/>
    <w:rsid w:val="00766B2F"/>
  </w:style>
  <w:style w:type="character" w:customStyle="1" w:styleId="WW8Num1z3">
    <w:name w:val="WW8Num1z3"/>
    <w:rsid w:val="00766B2F"/>
  </w:style>
  <w:style w:type="character" w:customStyle="1" w:styleId="WW8Num1z4">
    <w:name w:val="WW8Num1z4"/>
    <w:rsid w:val="00766B2F"/>
  </w:style>
  <w:style w:type="character" w:customStyle="1" w:styleId="WW8Num1z5">
    <w:name w:val="WW8Num1z5"/>
    <w:rsid w:val="00766B2F"/>
  </w:style>
  <w:style w:type="character" w:customStyle="1" w:styleId="WW8Num1z6">
    <w:name w:val="WW8Num1z6"/>
    <w:rsid w:val="00766B2F"/>
  </w:style>
  <w:style w:type="character" w:customStyle="1" w:styleId="WW8Num1z7">
    <w:name w:val="WW8Num1z7"/>
    <w:rsid w:val="00766B2F"/>
  </w:style>
  <w:style w:type="character" w:customStyle="1" w:styleId="WW8Num1z8">
    <w:name w:val="WW8Num1z8"/>
    <w:rsid w:val="00766B2F"/>
  </w:style>
  <w:style w:type="character" w:customStyle="1" w:styleId="WW8Num2z0">
    <w:name w:val="WW8Num2z0"/>
    <w:rsid w:val="00766B2F"/>
  </w:style>
  <w:style w:type="character" w:customStyle="1" w:styleId="WW8Num2z1">
    <w:name w:val="WW8Num2z1"/>
    <w:rsid w:val="00766B2F"/>
  </w:style>
  <w:style w:type="character" w:customStyle="1" w:styleId="WW8Num2z2">
    <w:name w:val="WW8Num2z2"/>
    <w:rsid w:val="00766B2F"/>
  </w:style>
  <w:style w:type="character" w:customStyle="1" w:styleId="WW8Num2z3">
    <w:name w:val="WW8Num2z3"/>
    <w:rsid w:val="00766B2F"/>
  </w:style>
  <w:style w:type="character" w:customStyle="1" w:styleId="WW8Num2z4">
    <w:name w:val="WW8Num2z4"/>
    <w:rsid w:val="00766B2F"/>
  </w:style>
  <w:style w:type="character" w:customStyle="1" w:styleId="WW8Num2z5">
    <w:name w:val="WW8Num2z5"/>
    <w:rsid w:val="00766B2F"/>
  </w:style>
  <w:style w:type="character" w:customStyle="1" w:styleId="WW8Num2z6">
    <w:name w:val="WW8Num2z6"/>
    <w:rsid w:val="00766B2F"/>
  </w:style>
  <w:style w:type="character" w:customStyle="1" w:styleId="WW8Num2z7">
    <w:name w:val="WW8Num2z7"/>
    <w:rsid w:val="00766B2F"/>
  </w:style>
  <w:style w:type="character" w:customStyle="1" w:styleId="WW8Num2z8">
    <w:name w:val="WW8Num2z8"/>
    <w:rsid w:val="00766B2F"/>
  </w:style>
  <w:style w:type="character" w:customStyle="1" w:styleId="WW8Num3z0">
    <w:name w:val="WW8Num3z0"/>
    <w:rsid w:val="00766B2F"/>
    <w:rPr>
      <w:rFonts w:ascii="Symbol" w:hAnsi="Symbol" w:cs="Symbol"/>
      <w:shd w:val="clear" w:color="auto" w:fill="FFFF00"/>
    </w:rPr>
  </w:style>
  <w:style w:type="character" w:customStyle="1" w:styleId="WW8Num4z0">
    <w:name w:val="WW8Num4z0"/>
    <w:rsid w:val="00766B2F"/>
    <w:rPr>
      <w:sz w:val="24"/>
      <w:szCs w:val="24"/>
      <w:lang w:val="ru-RU"/>
    </w:rPr>
  </w:style>
  <w:style w:type="character" w:customStyle="1" w:styleId="WW8Num4z1">
    <w:name w:val="WW8Num4z1"/>
    <w:rsid w:val="00766B2F"/>
  </w:style>
  <w:style w:type="character" w:customStyle="1" w:styleId="WW8Num4z2">
    <w:name w:val="WW8Num4z2"/>
    <w:rsid w:val="00766B2F"/>
    <w:rPr>
      <w:rFonts w:ascii="Symbol" w:hAnsi="Symbol" w:cs="Symbol"/>
    </w:rPr>
  </w:style>
  <w:style w:type="character" w:customStyle="1" w:styleId="WW8Num4z3">
    <w:name w:val="WW8Num4z3"/>
    <w:rsid w:val="00766B2F"/>
  </w:style>
  <w:style w:type="character" w:customStyle="1" w:styleId="WW8Num4z4">
    <w:name w:val="WW8Num4z4"/>
    <w:rsid w:val="00766B2F"/>
  </w:style>
  <w:style w:type="character" w:customStyle="1" w:styleId="WW8Num4z5">
    <w:name w:val="WW8Num4z5"/>
    <w:rsid w:val="00766B2F"/>
  </w:style>
  <w:style w:type="character" w:customStyle="1" w:styleId="WW8Num4z6">
    <w:name w:val="WW8Num4z6"/>
    <w:rsid w:val="00766B2F"/>
  </w:style>
  <w:style w:type="character" w:customStyle="1" w:styleId="WW8Num4z7">
    <w:name w:val="WW8Num4z7"/>
    <w:rsid w:val="00766B2F"/>
  </w:style>
  <w:style w:type="character" w:customStyle="1" w:styleId="WW8Num4z8">
    <w:name w:val="WW8Num4z8"/>
    <w:rsid w:val="00766B2F"/>
  </w:style>
  <w:style w:type="character" w:customStyle="1" w:styleId="WW8Num5z0">
    <w:name w:val="WW8Num5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6z0">
    <w:name w:val="WW8Num6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7z0">
    <w:name w:val="WW8Num7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8z0">
    <w:name w:val="WW8Num8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8z1">
    <w:name w:val="WW8Num8z1"/>
    <w:rsid w:val="00766B2F"/>
    <w:rPr>
      <w:rFonts w:ascii="Courier New" w:hAnsi="Courier New" w:cs="Courier New"/>
    </w:rPr>
  </w:style>
  <w:style w:type="character" w:customStyle="1" w:styleId="WW8Num8z5">
    <w:name w:val="WW8Num8z5"/>
    <w:rsid w:val="00766B2F"/>
    <w:rPr>
      <w:rFonts w:ascii="Wingdings" w:hAnsi="Wingdings" w:cs="Wingdings"/>
    </w:rPr>
  </w:style>
  <w:style w:type="character" w:customStyle="1" w:styleId="WW8Num9z0">
    <w:name w:val="WW8Num9z0"/>
    <w:rsid w:val="00766B2F"/>
    <w:rPr>
      <w:rFonts w:ascii="Symbol" w:hAnsi="Symbol" w:cs="Symbol"/>
    </w:rPr>
  </w:style>
  <w:style w:type="character" w:customStyle="1" w:styleId="WW8Num10z0">
    <w:name w:val="WW8Num10z0"/>
    <w:rsid w:val="00766B2F"/>
    <w:rPr>
      <w:rFonts w:ascii="Symbol" w:hAnsi="Symbol" w:cs="Symbol"/>
    </w:rPr>
  </w:style>
  <w:style w:type="character" w:customStyle="1" w:styleId="WW8Num11z0">
    <w:name w:val="WW8Num11z0"/>
    <w:rsid w:val="00766B2F"/>
    <w:rPr>
      <w:rFonts w:ascii="Symbol" w:hAnsi="Symbol" w:cs="Symbol"/>
      <w:shd w:val="clear" w:color="auto" w:fill="00FF00"/>
    </w:rPr>
  </w:style>
  <w:style w:type="character" w:customStyle="1" w:styleId="WW8Num12z0">
    <w:name w:val="WW8Num12z0"/>
    <w:rsid w:val="00766B2F"/>
    <w:rPr>
      <w:rFonts w:ascii="Symbol" w:hAnsi="Symbol" w:cs="Symbol"/>
    </w:rPr>
  </w:style>
  <w:style w:type="character" w:customStyle="1" w:styleId="WW8Num13z0">
    <w:name w:val="WW8Num13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14z0">
    <w:name w:val="WW8Num14z0"/>
    <w:rsid w:val="00766B2F"/>
    <w:rPr>
      <w:rFonts w:ascii="Symbol" w:hAnsi="Symbol" w:cs="OpenSymbol"/>
    </w:rPr>
  </w:style>
  <w:style w:type="character" w:customStyle="1" w:styleId="WW8Num14z1">
    <w:name w:val="WW8Num14z1"/>
    <w:rsid w:val="00766B2F"/>
    <w:rPr>
      <w:rFonts w:ascii="OpenSymbol" w:hAnsi="OpenSymbol" w:cs="OpenSymbol"/>
    </w:rPr>
  </w:style>
  <w:style w:type="character" w:customStyle="1" w:styleId="WW8Num15z0">
    <w:name w:val="WW8Num15z0"/>
    <w:rsid w:val="00766B2F"/>
    <w:rPr>
      <w:rFonts w:ascii="Symbol" w:hAnsi="Symbol" w:cs="Symbol"/>
    </w:rPr>
  </w:style>
  <w:style w:type="character" w:customStyle="1" w:styleId="WW8Num15z1">
    <w:name w:val="WW8Num15z1"/>
    <w:rsid w:val="00766B2F"/>
    <w:rPr>
      <w:rFonts w:ascii="Courier New" w:hAnsi="Courier New" w:cs="Courier New"/>
    </w:rPr>
  </w:style>
  <w:style w:type="character" w:customStyle="1" w:styleId="WW8Num15z2">
    <w:name w:val="WW8Num15z2"/>
    <w:rsid w:val="00766B2F"/>
    <w:rPr>
      <w:rFonts w:ascii="Wingdings" w:hAnsi="Wingdings" w:cs="Wingdings"/>
    </w:rPr>
  </w:style>
  <w:style w:type="character" w:customStyle="1" w:styleId="WW8Num16z0">
    <w:name w:val="WW8Num16z0"/>
    <w:rsid w:val="00766B2F"/>
    <w:rPr>
      <w:rFonts w:ascii="Symbol" w:hAnsi="Symbol" w:cs="Symbol"/>
      <w:sz w:val="24"/>
      <w:szCs w:val="24"/>
      <w:lang w:val="ru-RU"/>
    </w:rPr>
  </w:style>
  <w:style w:type="character" w:customStyle="1" w:styleId="WW8Num16z1">
    <w:name w:val="WW8Num16z1"/>
    <w:rsid w:val="00766B2F"/>
    <w:rPr>
      <w:rFonts w:ascii="Courier New" w:hAnsi="Courier New" w:cs="Courier New"/>
    </w:rPr>
  </w:style>
  <w:style w:type="character" w:customStyle="1" w:styleId="WW8Num16z2">
    <w:name w:val="WW8Num16z2"/>
    <w:rsid w:val="00766B2F"/>
    <w:rPr>
      <w:rFonts w:ascii="Wingdings" w:hAnsi="Wingdings" w:cs="Wingdings"/>
    </w:rPr>
  </w:style>
  <w:style w:type="character" w:customStyle="1" w:styleId="51">
    <w:name w:val="Основной шрифт абзаца5"/>
    <w:rsid w:val="00766B2F"/>
  </w:style>
  <w:style w:type="character" w:customStyle="1" w:styleId="WW8Num5z1">
    <w:name w:val="WW8Num5z1"/>
    <w:rsid w:val="00766B2F"/>
  </w:style>
  <w:style w:type="character" w:customStyle="1" w:styleId="WW8Num5z2">
    <w:name w:val="WW8Num5z2"/>
    <w:rsid w:val="00766B2F"/>
    <w:rPr>
      <w:rFonts w:ascii="Symbol" w:hAnsi="Symbol" w:cs="Symbol"/>
    </w:rPr>
  </w:style>
  <w:style w:type="character" w:customStyle="1" w:styleId="WW8Num5z3">
    <w:name w:val="WW8Num5z3"/>
    <w:rsid w:val="00766B2F"/>
  </w:style>
  <w:style w:type="character" w:customStyle="1" w:styleId="WW8Num5z4">
    <w:name w:val="WW8Num5z4"/>
    <w:rsid w:val="00766B2F"/>
  </w:style>
  <w:style w:type="character" w:customStyle="1" w:styleId="WW8Num5z5">
    <w:name w:val="WW8Num5z5"/>
    <w:rsid w:val="00766B2F"/>
  </w:style>
  <w:style w:type="character" w:customStyle="1" w:styleId="WW8Num5z6">
    <w:name w:val="WW8Num5z6"/>
    <w:rsid w:val="00766B2F"/>
  </w:style>
  <w:style w:type="character" w:customStyle="1" w:styleId="WW8Num5z7">
    <w:name w:val="WW8Num5z7"/>
    <w:rsid w:val="00766B2F"/>
  </w:style>
  <w:style w:type="character" w:customStyle="1" w:styleId="WW8Num5z8">
    <w:name w:val="WW8Num5z8"/>
    <w:rsid w:val="00766B2F"/>
  </w:style>
  <w:style w:type="character" w:customStyle="1" w:styleId="WW8Num9z1">
    <w:name w:val="WW8Num9z1"/>
    <w:rsid w:val="00766B2F"/>
    <w:rPr>
      <w:rFonts w:ascii="Courier New" w:hAnsi="Courier New" w:cs="Courier New"/>
    </w:rPr>
  </w:style>
  <w:style w:type="character" w:customStyle="1" w:styleId="WW8Num9z5">
    <w:name w:val="WW8Num9z5"/>
    <w:rsid w:val="00766B2F"/>
    <w:rPr>
      <w:rFonts w:ascii="Wingdings" w:hAnsi="Wingdings" w:cs="Wingdings"/>
    </w:rPr>
  </w:style>
  <w:style w:type="character" w:customStyle="1" w:styleId="WW8Num14z2">
    <w:name w:val="WW8Num14z2"/>
    <w:rsid w:val="00766B2F"/>
  </w:style>
  <w:style w:type="character" w:customStyle="1" w:styleId="WW8Num14z3">
    <w:name w:val="WW8Num14z3"/>
    <w:rsid w:val="00766B2F"/>
  </w:style>
  <w:style w:type="character" w:customStyle="1" w:styleId="WW8Num14z4">
    <w:name w:val="WW8Num14z4"/>
    <w:rsid w:val="00766B2F"/>
  </w:style>
  <w:style w:type="character" w:customStyle="1" w:styleId="WW8Num14z5">
    <w:name w:val="WW8Num14z5"/>
    <w:rsid w:val="00766B2F"/>
  </w:style>
  <w:style w:type="character" w:customStyle="1" w:styleId="WW8Num14z6">
    <w:name w:val="WW8Num14z6"/>
    <w:rsid w:val="00766B2F"/>
  </w:style>
  <w:style w:type="character" w:customStyle="1" w:styleId="WW8Num14z7">
    <w:name w:val="WW8Num14z7"/>
    <w:rsid w:val="00766B2F"/>
  </w:style>
  <w:style w:type="character" w:customStyle="1" w:styleId="WW8Num14z8">
    <w:name w:val="WW8Num14z8"/>
    <w:rsid w:val="00766B2F"/>
  </w:style>
  <w:style w:type="character" w:customStyle="1" w:styleId="4">
    <w:name w:val="Основной шрифт абзаца4"/>
    <w:rsid w:val="00766B2F"/>
  </w:style>
  <w:style w:type="character" w:customStyle="1" w:styleId="WW8Num6z1">
    <w:name w:val="WW8Num6z1"/>
    <w:rsid w:val="00766B2F"/>
    <w:rPr>
      <w:rFonts w:ascii="Courier New" w:hAnsi="Courier New" w:cs="Courier New"/>
    </w:rPr>
  </w:style>
  <w:style w:type="character" w:customStyle="1" w:styleId="WW8Num6z2">
    <w:name w:val="WW8Num6z2"/>
    <w:rsid w:val="00766B2F"/>
    <w:rPr>
      <w:rFonts w:ascii="Wingdings" w:hAnsi="Wingdings" w:cs="Wingdings"/>
    </w:rPr>
  </w:style>
  <w:style w:type="character" w:customStyle="1" w:styleId="WW8Num7z1">
    <w:name w:val="WW8Num7z1"/>
    <w:rsid w:val="00766B2F"/>
  </w:style>
  <w:style w:type="character" w:customStyle="1" w:styleId="WW8Num7z2">
    <w:name w:val="WW8Num7z2"/>
    <w:rsid w:val="00766B2F"/>
  </w:style>
  <w:style w:type="character" w:customStyle="1" w:styleId="WW8Num7z3">
    <w:name w:val="WW8Num7z3"/>
    <w:rsid w:val="00766B2F"/>
  </w:style>
  <w:style w:type="character" w:customStyle="1" w:styleId="WW8Num7z4">
    <w:name w:val="WW8Num7z4"/>
    <w:rsid w:val="00766B2F"/>
  </w:style>
  <w:style w:type="character" w:customStyle="1" w:styleId="WW8Num7z5">
    <w:name w:val="WW8Num7z5"/>
    <w:rsid w:val="00766B2F"/>
  </w:style>
  <w:style w:type="character" w:customStyle="1" w:styleId="WW8Num7z6">
    <w:name w:val="WW8Num7z6"/>
    <w:rsid w:val="00766B2F"/>
  </w:style>
  <w:style w:type="character" w:customStyle="1" w:styleId="WW8Num7z7">
    <w:name w:val="WW8Num7z7"/>
    <w:rsid w:val="00766B2F"/>
  </w:style>
  <w:style w:type="character" w:customStyle="1" w:styleId="WW8Num7z8">
    <w:name w:val="WW8Num7z8"/>
    <w:rsid w:val="00766B2F"/>
  </w:style>
  <w:style w:type="character" w:customStyle="1" w:styleId="WW8Num8z2">
    <w:name w:val="WW8Num8z2"/>
    <w:rsid w:val="00766B2F"/>
    <w:rPr>
      <w:rFonts w:ascii="Wingdings" w:hAnsi="Wingdings" w:cs="Wingdings"/>
    </w:rPr>
  </w:style>
  <w:style w:type="character" w:customStyle="1" w:styleId="WW8Num10z1">
    <w:name w:val="WW8Num10z1"/>
    <w:rsid w:val="00766B2F"/>
    <w:rPr>
      <w:rFonts w:ascii="Courier New" w:hAnsi="Courier New" w:cs="Courier New"/>
    </w:rPr>
  </w:style>
  <w:style w:type="character" w:customStyle="1" w:styleId="WW8Num10z2">
    <w:name w:val="WW8Num10z2"/>
    <w:rsid w:val="00766B2F"/>
    <w:rPr>
      <w:rFonts w:ascii="Wingdings" w:hAnsi="Wingdings" w:cs="Wingdings"/>
    </w:rPr>
  </w:style>
  <w:style w:type="character" w:customStyle="1" w:styleId="WW8Num11z1">
    <w:name w:val="WW8Num11z1"/>
    <w:rsid w:val="00766B2F"/>
  </w:style>
  <w:style w:type="character" w:customStyle="1" w:styleId="WW8Num11z2">
    <w:name w:val="WW8Num11z2"/>
    <w:rsid w:val="00766B2F"/>
    <w:rPr>
      <w:rFonts w:ascii="Symbol" w:hAnsi="Symbol" w:cs="Symbol"/>
    </w:rPr>
  </w:style>
  <w:style w:type="character" w:customStyle="1" w:styleId="WW8Num11z3">
    <w:name w:val="WW8Num11z3"/>
    <w:rsid w:val="00766B2F"/>
  </w:style>
  <w:style w:type="character" w:customStyle="1" w:styleId="WW8Num11z4">
    <w:name w:val="WW8Num11z4"/>
    <w:rsid w:val="00766B2F"/>
  </w:style>
  <w:style w:type="character" w:customStyle="1" w:styleId="WW8Num11z5">
    <w:name w:val="WW8Num11z5"/>
    <w:rsid w:val="00766B2F"/>
  </w:style>
  <w:style w:type="character" w:customStyle="1" w:styleId="WW8Num11z6">
    <w:name w:val="WW8Num11z6"/>
    <w:rsid w:val="00766B2F"/>
  </w:style>
  <w:style w:type="character" w:customStyle="1" w:styleId="WW8Num11z7">
    <w:name w:val="WW8Num11z7"/>
    <w:rsid w:val="00766B2F"/>
  </w:style>
  <w:style w:type="character" w:customStyle="1" w:styleId="WW8Num11z8">
    <w:name w:val="WW8Num11z8"/>
    <w:rsid w:val="00766B2F"/>
  </w:style>
  <w:style w:type="character" w:customStyle="1" w:styleId="WW8Num12z1">
    <w:name w:val="WW8Num12z1"/>
    <w:rsid w:val="00766B2F"/>
  </w:style>
  <w:style w:type="character" w:customStyle="1" w:styleId="WW8Num12z3">
    <w:name w:val="WW8Num12z3"/>
    <w:rsid w:val="00766B2F"/>
  </w:style>
  <w:style w:type="character" w:customStyle="1" w:styleId="WW8Num12z4">
    <w:name w:val="WW8Num12z4"/>
    <w:rsid w:val="00766B2F"/>
  </w:style>
  <w:style w:type="character" w:customStyle="1" w:styleId="WW8Num12z5">
    <w:name w:val="WW8Num12z5"/>
    <w:rsid w:val="00766B2F"/>
  </w:style>
  <w:style w:type="character" w:customStyle="1" w:styleId="WW8Num12z6">
    <w:name w:val="WW8Num12z6"/>
    <w:rsid w:val="00766B2F"/>
  </w:style>
  <w:style w:type="character" w:customStyle="1" w:styleId="WW8Num12z7">
    <w:name w:val="WW8Num12z7"/>
    <w:rsid w:val="00766B2F"/>
  </w:style>
  <w:style w:type="character" w:customStyle="1" w:styleId="WW8Num12z8">
    <w:name w:val="WW8Num12z8"/>
    <w:rsid w:val="00766B2F"/>
  </w:style>
  <w:style w:type="character" w:customStyle="1" w:styleId="WW8Num13z1">
    <w:name w:val="WW8Num13z1"/>
    <w:rsid w:val="00766B2F"/>
    <w:rPr>
      <w:rFonts w:ascii="Courier New" w:hAnsi="Courier New" w:cs="Courier New"/>
    </w:rPr>
  </w:style>
  <w:style w:type="character" w:customStyle="1" w:styleId="WW8Num13z2">
    <w:name w:val="WW8Num13z2"/>
    <w:rsid w:val="00766B2F"/>
    <w:rPr>
      <w:rFonts w:ascii="Wingdings" w:hAnsi="Wingdings" w:cs="Wingdings"/>
    </w:rPr>
  </w:style>
  <w:style w:type="character" w:customStyle="1" w:styleId="WW8Num17z0">
    <w:name w:val="WW8Num17z0"/>
    <w:rsid w:val="00766B2F"/>
    <w:rPr>
      <w:rFonts w:ascii="Symbol" w:hAnsi="Symbol" w:cs="Symbol"/>
    </w:rPr>
  </w:style>
  <w:style w:type="character" w:customStyle="1" w:styleId="WW8Num17z1">
    <w:name w:val="WW8Num17z1"/>
    <w:rsid w:val="00766B2F"/>
    <w:rPr>
      <w:rFonts w:ascii="Courier New" w:hAnsi="Courier New" w:cs="Courier New"/>
    </w:rPr>
  </w:style>
  <w:style w:type="character" w:customStyle="1" w:styleId="WW8Num17z2">
    <w:name w:val="WW8Num17z2"/>
    <w:rsid w:val="00766B2F"/>
    <w:rPr>
      <w:rFonts w:ascii="Wingdings" w:hAnsi="Wingdings" w:cs="Wingdings"/>
    </w:rPr>
  </w:style>
  <w:style w:type="character" w:customStyle="1" w:styleId="WW8Num18z0">
    <w:name w:val="WW8Num18z0"/>
    <w:rsid w:val="00766B2F"/>
    <w:rPr>
      <w:rFonts w:ascii="Symbol" w:hAnsi="Symbol" w:cs="Symbol"/>
      <w:sz w:val="24"/>
      <w:szCs w:val="24"/>
      <w:shd w:val="clear" w:color="auto" w:fill="FFFFFF"/>
      <w:lang w:val="ru-RU"/>
    </w:rPr>
  </w:style>
  <w:style w:type="character" w:customStyle="1" w:styleId="WW8Num18z1">
    <w:name w:val="WW8Num18z1"/>
    <w:rsid w:val="00766B2F"/>
    <w:rPr>
      <w:rFonts w:ascii="Courier New" w:hAnsi="Courier New" w:cs="Courier New"/>
    </w:rPr>
  </w:style>
  <w:style w:type="character" w:customStyle="1" w:styleId="WW8Num18z5">
    <w:name w:val="WW8Num18z5"/>
    <w:rsid w:val="00766B2F"/>
    <w:rPr>
      <w:rFonts w:ascii="Wingdings" w:hAnsi="Wingdings" w:cs="Wingdings"/>
    </w:rPr>
  </w:style>
  <w:style w:type="character" w:customStyle="1" w:styleId="WW8Num19z0">
    <w:name w:val="WW8Num19z0"/>
    <w:rsid w:val="00766B2F"/>
    <w:rPr>
      <w:rFonts w:cs="Times New Roman"/>
      <w:sz w:val="26"/>
      <w:szCs w:val="26"/>
    </w:rPr>
  </w:style>
  <w:style w:type="character" w:customStyle="1" w:styleId="WW8Num19z1">
    <w:name w:val="WW8Num19z1"/>
    <w:rsid w:val="00766B2F"/>
    <w:rPr>
      <w:rFonts w:cs="Times New Roman"/>
    </w:rPr>
  </w:style>
  <w:style w:type="character" w:customStyle="1" w:styleId="WW8Num20z0">
    <w:name w:val="WW8Num20z0"/>
    <w:rsid w:val="00766B2F"/>
    <w:rPr>
      <w:rFonts w:cs="Times New Roman"/>
    </w:rPr>
  </w:style>
  <w:style w:type="character" w:customStyle="1" w:styleId="WW8Num20z2">
    <w:name w:val="WW8Num20z2"/>
    <w:rsid w:val="00766B2F"/>
    <w:rPr>
      <w:rFonts w:cs="Times New Roman"/>
      <w:sz w:val="26"/>
      <w:szCs w:val="26"/>
    </w:rPr>
  </w:style>
  <w:style w:type="character" w:customStyle="1" w:styleId="WW8Num21z0">
    <w:name w:val="WW8Num21z0"/>
    <w:rsid w:val="00766B2F"/>
    <w:rPr>
      <w:rFonts w:ascii="Symbol" w:hAnsi="Symbol" w:cs="Symbol"/>
    </w:rPr>
  </w:style>
  <w:style w:type="character" w:customStyle="1" w:styleId="WW8Num21z1">
    <w:name w:val="WW8Num21z1"/>
    <w:rsid w:val="00766B2F"/>
  </w:style>
  <w:style w:type="character" w:customStyle="1" w:styleId="WW8Num21z2">
    <w:name w:val="WW8Num21z2"/>
    <w:rsid w:val="00766B2F"/>
  </w:style>
  <w:style w:type="character" w:customStyle="1" w:styleId="WW8Num21z3">
    <w:name w:val="WW8Num21z3"/>
    <w:rsid w:val="00766B2F"/>
  </w:style>
  <w:style w:type="character" w:customStyle="1" w:styleId="WW8Num21z4">
    <w:name w:val="WW8Num21z4"/>
    <w:rsid w:val="00766B2F"/>
  </w:style>
  <w:style w:type="character" w:customStyle="1" w:styleId="WW8Num21z5">
    <w:name w:val="WW8Num21z5"/>
    <w:rsid w:val="00766B2F"/>
  </w:style>
  <w:style w:type="character" w:customStyle="1" w:styleId="WW8Num21z6">
    <w:name w:val="WW8Num21z6"/>
    <w:rsid w:val="00766B2F"/>
  </w:style>
  <w:style w:type="character" w:customStyle="1" w:styleId="WW8Num21z7">
    <w:name w:val="WW8Num21z7"/>
    <w:rsid w:val="00766B2F"/>
  </w:style>
  <w:style w:type="character" w:customStyle="1" w:styleId="WW8Num21z8">
    <w:name w:val="WW8Num21z8"/>
    <w:rsid w:val="00766B2F"/>
  </w:style>
  <w:style w:type="character" w:customStyle="1" w:styleId="WW8Num22z0">
    <w:name w:val="WW8Num22z0"/>
    <w:rsid w:val="00766B2F"/>
    <w:rPr>
      <w:rFonts w:ascii="Symbol" w:hAnsi="Symbol" w:cs="Symbol"/>
    </w:rPr>
  </w:style>
  <w:style w:type="character" w:customStyle="1" w:styleId="WW8Num22z1">
    <w:name w:val="WW8Num22z1"/>
    <w:rsid w:val="00766B2F"/>
    <w:rPr>
      <w:rFonts w:ascii="Courier New" w:hAnsi="Courier New" w:cs="Courier New"/>
    </w:rPr>
  </w:style>
  <w:style w:type="character" w:customStyle="1" w:styleId="WW8Num22z2">
    <w:name w:val="WW8Num22z2"/>
    <w:rsid w:val="00766B2F"/>
    <w:rPr>
      <w:rFonts w:ascii="Wingdings" w:hAnsi="Wingdings" w:cs="Wingdings"/>
    </w:rPr>
  </w:style>
  <w:style w:type="character" w:customStyle="1" w:styleId="WW8Num23z0">
    <w:name w:val="WW8Num23z0"/>
    <w:rsid w:val="00766B2F"/>
    <w:rPr>
      <w:rFonts w:ascii="Symbol" w:hAnsi="Symbol" w:cs="Symbol"/>
    </w:rPr>
  </w:style>
  <w:style w:type="character" w:customStyle="1" w:styleId="WW8Num23z1">
    <w:name w:val="WW8Num23z1"/>
    <w:rsid w:val="00766B2F"/>
    <w:rPr>
      <w:rFonts w:ascii="Courier New" w:hAnsi="Courier New" w:cs="Courier New"/>
    </w:rPr>
  </w:style>
  <w:style w:type="character" w:customStyle="1" w:styleId="WW8Num23z2">
    <w:name w:val="WW8Num23z2"/>
    <w:rsid w:val="00766B2F"/>
    <w:rPr>
      <w:rFonts w:ascii="Wingdings" w:hAnsi="Wingdings" w:cs="Wingdings"/>
    </w:rPr>
  </w:style>
  <w:style w:type="character" w:customStyle="1" w:styleId="WW8Num24z0">
    <w:name w:val="WW8Num24z0"/>
    <w:rsid w:val="00766B2F"/>
    <w:rPr>
      <w:rFonts w:ascii="Symbol" w:hAnsi="Symbol" w:cs="Symbol"/>
    </w:rPr>
  </w:style>
  <w:style w:type="character" w:customStyle="1" w:styleId="WW8Num24z1">
    <w:name w:val="WW8Num24z1"/>
    <w:rsid w:val="00766B2F"/>
    <w:rPr>
      <w:rFonts w:ascii="Courier New" w:hAnsi="Courier New" w:cs="Courier New"/>
    </w:rPr>
  </w:style>
  <w:style w:type="character" w:customStyle="1" w:styleId="WW8Num24z2">
    <w:name w:val="WW8Num24z2"/>
    <w:rsid w:val="00766B2F"/>
    <w:rPr>
      <w:rFonts w:ascii="Wingdings" w:hAnsi="Wingdings" w:cs="Wingdings"/>
    </w:rPr>
  </w:style>
  <w:style w:type="character" w:customStyle="1" w:styleId="WW8Num25z0">
    <w:name w:val="WW8Num25z0"/>
    <w:rsid w:val="00766B2F"/>
    <w:rPr>
      <w:b/>
      <w:sz w:val="24"/>
      <w:szCs w:val="24"/>
      <w:lang w:val="ru-RU"/>
    </w:rPr>
  </w:style>
  <w:style w:type="character" w:customStyle="1" w:styleId="WW8Num25z1">
    <w:name w:val="WW8Num25z1"/>
    <w:rsid w:val="00766B2F"/>
  </w:style>
  <w:style w:type="character" w:customStyle="1" w:styleId="WW8Num25z2">
    <w:name w:val="WW8Num25z2"/>
    <w:rsid w:val="00766B2F"/>
  </w:style>
  <w:style w:type="character" w:customStyle="1" w:styleId="WW8Num25z3">
    <w:name w:val="WW8Num25z3"/>
    <w:rsid w:val="00766B2F"/>
  </w:style>
  <w:style w:type="character" w:customStyle="1" w:styleId="WW8Num25z4">
    <w:name w:val="WW8Num25z4"/>
    <w:rsid w:val="00766B2F"/>
  </w:style>
  <w:style w:type="character" w:customStyle="1" w:styleId="WW8Num25z5">
    <w:name w:val="WW8Num25z5"/>
    <w:rsid w:val="00766B2F"/>
  </w:style>
  <w:style w:type="character" w:customStyle="1" w:styleId="WW8Num25z6">
    <w:name w:val="WW8Num25z6"/>
    <w:rsid w:val="00766B2F"/>
  </w:style>
  <w:style w:type="character" w:customStyle="1" w:styleId="WW8Num25z7">
    <w:name w:val="WW8Num25z7"/>
    <w:rsid w:val="00766B2F"/>
  </w:style>
  <w:style w:type="character" w:customStyle="1" w:styleId="WW8Num25z8">
    <w:name w:val="WW8Num25z8"/>
    <w:rsid w:val="00766B2F"/>
  </w:style>
  <w:style w:type="character" w:customStyle="1" w:styleId="WW8Num26z0">
    <w:name w:val="WW8Num26z0"/>
    <w:rsid w:val="00766B2F"/>
  </w:style>
  <w:style w:type="character" w:customStyle="1" w:styleId="WW8Num26z1">
    <w:name w:val="WW8Num26z1"/>
    <w:rsid w:val="00766B2F"/>
  </w:style>
  <w:style w:type="character" w:customStyle="1" w:styleId="WW8Num26z2">
    <w:name w:val="WW8Num26z2"/>
    <w:rsid w:val="00766B2F"/>
  </w:style>
  <w:style w:type="character" w:customStyle="1" w:styleId="WW8Num26z3">
    <w:name w:val="WW8Num26z3"/>
    <w:rsid w:val="00766B2F"/>
  </w:style>
  <w:style w:type="character" w:customStyle="1" w:styleId="WW8Num26z4">
    <w:name w:val="WW8Num26z4"/>
    <w:rsid w:val="00766B2F"/>
  </w:style>
  <w:style w:type="character" w:customStyle="1" w:styleId="WW8Num26z5">
    <w:name w:val="WW8Num26z5"/>
    <w:rsid w:val="00766B2F"/>
  </w:style>
  <w:style w:type="character" w:customStyle="1" w:styleId="WW8Num26z6">
    <w:name w:val="WW8Num26z6"/>
    <w:rsid w:val="00766B2F"/>
  </w:style>
  <w:style w:type="character" w:customStyle="1" w:styleId="WW8Num26z7">
    <w:name w:val="WW8Num26z7"/>
    <w:rsid w:val="00766B2F"/>
  </w:style>
  <w:style w:type="character" w:customStyle="1" w:styleId="WW8Num26z8">
    <w:name w:val="WW8Num26z8"/>
    <w:rsid w:val="00766B2F"/>
  </w:style>
  <w:style w:type="character" w:customStyle="1" w:styleId="30">
    <w:name w:val="Основной шрифт абзаца3"/>
    <w:rsid w:val="00766B2F"/>
  </w:style>
  <w:style w:type="character" w:customStyle="1" w:styleId="20">
    <w:name w:val="Основной шрифт абзаца2"/>
    <w:rsid w:val="00766B2F"/>
  </w:style>
  <w:style w:type="character" w:customStyle="1" w:styleId="10">
    <w:name w:val="Основной шрифт абзаца1"/>
    <w:rsid w:val="00766B2F"/>
  </w:style>
  <w:style w:type="character" w:styleId="a3">
    <w:name w:val="page number"/>
    <w:basedOn w:val="10"/>
    <w:rsid w:val="00766B2F"/>
  </w:style>
  <w:style w:type="character" w:styleId="a4">
    <w:name w:val="Hyperlink"/>
    <w:rsid w:val="00766B2F"/>
    <w:rPr>
      <w:color w:val="0000FF"/>
      <w:u w:val="single"/>
    </w:rPr>
  </w:style>
  <w:style w:type="character" w:customStyle="1" w:styleId="a5">
    <w:name w:val="Текст сноски Знак"/>
    <w:rsid w:val="00766B2F"/>
    <w:rPr>
      <w:lang w:val="en-GB"/>
    </w:rPr>
  </w:style>
  <w:style w:type="character" w:customStyle="1" w:styleId="FootnoteCharacters">
    <w:name w:val="Footnote Characters"/>
    <w:rsid w:val="00766B2F"/>
    <w:rPr>
      <w:vertAlign w:val="superscript"/>
    </w:rPr>
  </w:style>
  <w:style w:type="character" w:customStyle="1" w:styleId="11">
    <w:name w:val="Знак сноски1"/>
    <w:rsid w:val="00766B2F"/>
    <w:rPr>
      <w:vertAlign w:val="superscript"/>
    </w:rPr>
  </w:style>
  <w:style w:type="character" w:customStyle="1" w:styleId="EndnoteCharacters">
    <w:name w:val="Endnote Characters"/>
    <w:rsid w:val="00766B2F"/>
    <w:rPr>
      <w:vertAlign w:val="superscript"/>
    </w:rPr>
  </w:style>
  <w:style w:type="character" w:customStyle="1" w:styleId="WW-EndnoteCharacters">
    <w:name w:val="WW-Endnote Characters"/>
    <w:rsid w:val="00766B2F"/>
  </w:style>
  <w:style w:type="character" w:customStyle="1" w:styleId="21">
    <w:name w:val="Знак сноски2"/>
    <w:rsid w:val="00766B2F"/>
    <w:rPr>
      <w:vertAlign w:val="superscript"/>
    </w:rPr>
  </w:style>
  <w:style w:type="character" w:customStyle="1" w:styleId="12">
    <w:name w:val="Знак концевой сноски1"/>
    <w:rsid w:val="00766B2F"/>
    <w:rPr>
      <w:vertAlign w:val="superscript"/>
    </w:rPr>
  </w:style>
  <w:style w:type="character" w:customStyle="1" w:styleId="a6">
    <w:name w:val="Текст примечания Знак"/>
    <w:rsid w:val="00766B2F"/>
    <w:rPr>
      <w:color w:val="000000"/>
    </w:rPr>
  </w:style>
  <w:style w:type="character" w:customStyle="1" w:styleId="a7">
    <w:name w:val="Нижний колонтитул Знак"/>
    <w:rsid w:val="00766B2F"/>
    <w:rPr>
      <w:lang w:val="en-GB"/>
    </w:rPr>
  </w:style>
  <w:style w:type="character" w:customStyle="1" w:styleId="22">
    <w:name w:val="Заголовок 2 Знак"/>
    <w:rsid w:val="00766B2F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60">
    <w:name w:val="Заголовок 6 Знак"/>
    <w:rsid w:val="00766B2F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31">
    <w:name w:val="Знак сноски3"/>
    <w:rsid w:val="00766B2F"/>
    <w:rPr>
      <w:vertAlign w:val="superscript"/>
    </w:rPr>
  </w:style>
  <w:style w:type="character" w:customStyle="1" w:styleId="23">
    <w:name w:val="Знак концевой сноски2"/>
    <w:rsid w:val="00766B2F"/>
    <w:rPr>
      <w:vertAlign w:val="superscript"/>
    </w:rPr>
  </w:style>
  <w:style w:type="character" w:customStyle="1" w:styleId="Bullets">
    <w:name w:val="Bullets"/>
    <w:rsid w:val="00766B2F"/>
    <w:rPr>
      <w:rFonts w:ascii="OpenSymbol" w:eastAsia="OpenSymbol" w:hAnsi="OpenSymbol" w:cs="OpenSymbol"/>
    </w:rPr>
  </w:style>
  <w:style w:type="character" w:customStyle="1" w:styleId="13">
    <w:name w:val="Знак примечания1"/>
    <w:rsid w:val="00766B2F"/>
    <w:rPr>
      <w:sz w:val="16"/>
      <w:szCs w:val="16"/>
    </w:rPr>
  </w:style>
  <w:style w:type="character" w:customStyle="1" w:styleId="14">
    <w:name w:val="Текст примечания Знак1"/>
    <w:rsid w:val="00766B2F"/>
    <w:rPr>
      <w:lang w:val="en-GB" w:eastAsia="zh-CN"/>
    </w:rPr>
  </w:style>
  <w:style w:type="character" w:customStyle="1" w:styleId="a8">
    <w:name w:val="Тема примечания Знак"/>
    <w:rsid w:val="00766B2F"/>
    <w:rPr>
      <w:b/>
      <w:bCs/>
      <w:lang w:val="en-GB" w:eastAsia="zh-CN"/>
    </w:rPr>
  </w:style>
  <w:style w:type="paragraph" w:customStyle="1" w:styleId="Heading">
    <w:name w:val="Heading"/>
    <w:basedOn w:val="a"/>
    <w:next w:val="a9"/>
    <w:rsid w:val="00766B2F"/>
    <w:pPr>
      <w:keepNext/>
      <w:spacing w:before="240" w:after="120"/>
    </w:pPr>
    <w:rPr>
      <w:rFonts w:ascii="Liberation Sans" w:eastAsia="DejaVu Sans" w:hAnsi="Liberation Sans" w:cs="Tahoma"/>
      <w:sz w:val="28"/>
      <w:szCs w:val="28"/>
    </w:rPr>
  </w:style>
  <w:style w:type="paragraph" w:styleId="a9">
    <w:name w:val="Body Text"/>
    <w:basedOn w:val="a"/>
    <w:rsid w:val="00766B2F"/>
    <w:pPr>
      <w:spacing w:after="120"/>
    </w:pPr>
  </w:style>
  <w:style w:type="paragraph" w:styleId="aa">
    <w:name w:val="List"/>
    <w:basedOn w:val="a9"/>
    <w:rsid w:val="00766B2F"/>
    <w:rPr>
      <w:rFonts w:cs="Tahoma"/>
    </w:rPr>
  </w:style>
  <w:style w:type="paragraph" w:styleId="ab">
    <w:name w:val="caption"/>
    <w:basedOn w:val="a"/>
    <w:qFormat/>
    <w:rsid w:val="00766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766B2F"/>
    <w:pPr>
      <w:suppressLineNumbers/>
    </w:pPr>
    <w:rPr>
      <w:rFonts w:cs="Tahoma"/>
    </w:rPr>
  </w:style>
  <w:style w:type="paragraph" w:customStyle="1" w:styleId="24">
    <w:name w:val="Название объекта2"/>
    <w:basedOn w:val="a"/>
    <w:rsid w:val="00766B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Название объекта1"/>
    <w:basedOn w:val="a"/>
    <w:rsid w:val="00766B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c">
    <w:name w:val="footer"/>
    <w:basedOn w:val="a"/>
    <w:rsid w:val="00766B2F"/>
    <w:pPr>
      <w:tabs>
        <w:tab w:val="center" w:pos="4153"/>
        <w:tab w:val="right" w:pos="8306"/>
      </w:tabs>
    </w:pPr>
  </w:style>
  <w:style w:type="paragraph" w:styleId="ad">
    <w:name w:val="Balloon Text"/>
    <w:basedOn w:val="a"/>
    <w:rsid w:val="00766B2F"/>
    <w:rPr>
      <w:rFonts w:ascii="Tahoma" w:hAnsi="Tahoma" w:cs="Tahoma"/>
      <w:sz w:val="16"/>
      <w:szCs w:val="16"/>
    </w:rPr>
  </w:style>
  <w:style w:type="paragraph" w:styleId="ae">
    <w:name w:val="footnote text"/>
    <w:basedOn w:val="a"/>
    <w:rsid w:val="00766B2F"/>
  </w:style>
  <w:style w:type="paragraph" w:customStyle="1" w:styleId="TableContents">
    <w:name w:val="Table Contents"/>
    <w:basedOn w:val="a"/>
    <w:rsid w:val="00766B2F"/>
    <w:pPr>
      <w:suppressLineNumbers/>
    </w:pPr>
  </w:style>
  <w:style w:type="paragraph" w:customStyle="1" w:styleId="TableHeading">
    <w:name w:val="Table Heading"/>
    <w:basedOn w:val="TableContents"/>
    <w:rsid w:val="00766B2F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766B2F"/>
  </w:style>
  <w:style w:type="paragraph" w:styleId="af">
    <w:name w:val="header"/>
    <w:basedOn w:val="a"/>
    <w:rsid w:val="00766B2F"/>
    <w:pPr>
      <w:suppressLineNumbers/>
      <w:tabs>
        <w:tab w:val="center" w:pos="4152"/>
        <w:tab w:val="right" w:pos="8305"/>
      </w:tabs>
    </w:pPr>
  </w:style>
  <w:style w:type="paragraph" w:customStyle="1" w:styleId="16">
    <w:name w:val="Текст примечания1"/>
    <w:basedOn w:val="a"/>
    <w:rsid w:val="00766B2F"/>
    <w:pPr>
      <w:suppressAutoHyphens w:val="0"/>
    </w:pPr>
    <w:rPr>
      <w:color w:val="000000"/>
      <w:lang w:val="ru-RU"/>
    </w:rPr>
  </w:style>
  <w:style w:type="paragraph" w:styleId="af0">
    <w:name w:val="List Paragraph"/>
    <w:basedOn w:val="a"/>
    <w:uiPriority w:val="34"/>
    <w:qFormat/>
    <w:rsid w:val="00766B2F"/>
    <w:pPr>
      <w:ind w:left="708"/>
    </w:pPr>
  </w:style>
  <w:style w:type="paragraph" w:customStyle="1" w:styleId="FrameContents0">
    <w:name w:val="Frame Contents"/>
    <w:basedOn w:val="a"/>
    <w:rsid w:val="00766B2F"/>
  </w:style>
  <w:style w:type="paragraph" w:customStyle="1" w:styleId="210">
    <w:name w:val="Основной текст 21"/>
    <w:basedOn w:val="a"/>
    <w:rsid w:val="00766B2F"/>
    <w:rPr>
      <w:sz w:val="18"/>
      <w:szCs w:val="24"/>
      <w:lang w:val="ru-RU"/>
    </w:rPr>
  </w:style>
  <w:style w:type="paragraph" w:customStyle="1" w:styleId="17">
    <w:name w:val="Стиль1"/>
    <w:basedOn w:val="a"/>
    <w:rsid w:val="00766B2F"/>
    <w:rPr>
      <w:b/>
      <w:i/>
      <w:sz w:val="24"/>
      <w:szCs w:val="24"/>
      <w:lang w:val="ru-RU"/>
    </w:rPr>
  </w:style>
  <w:style w:type="paragraph" w:customStyle="1" w:styleId="25">
    <w:name w:val="Текст примечания2"/>
    <w:basedOn w:val="a"/>
    <w:rsid w:val="00766B2F"/>
  </w:style>
  <w:style w:type="paragraph" w:styleId="af1">
    <w:name w:val="annotation subject"/>
    <w:basedOn w:val="25"/>
    <w:next w:val="25"/>
    <w:rsid w:val="00766B2F"/>
    <w:rPr>
      <w:b/>
      <w:bCs/>
    </w:rPr>
  </w:style>
  <w:style w:type="paragraph" w:styleId="af2">
    <w:name w:val="Revision"/>
    <w:hidden/>
    <w:uiPriority w:val="99"/>
    <w:semiHidden/>
    <w:rsid w:val="00C70D11"/>
    <w:rPr>
      <w:lang w:val="en-GB" w:eastAsia="zh-CN"/>
    </w:rPr>
  </w:style>
  <w:style w:type="character" w:customStyle="1" w:styleId="90">
    <w:name w:val="Заголовок 9 Знак"/>
    <w:link w:val="9"/>
    <w:uiPriority w:val="9"/>
    <w:semiHidden/>
    <w:rsid w:val="00785AE9"/>
    <w:rPr>
      <w:rFonts w:ascii="Cambria" w:eastAsia="Times New Roman" w:hAnsi="Cambria" w:cs="Times New Roman"/>
      <w:sz w:val="22"/>
      <w:szCs w:val="22"/>
      <w:lang w:val="en-GB" w:eastAsia="zh-CN"/>
    </w:rPr>
  </w:style>
  <w:style w:type="paragraph" w:styleId="32">
    <w:name w:val="Body Text Indent 3"/>
    <w:basedOn w:val="a"/>
    <w:link w:val="33"/>
    <w:uiPriority w:val="99"/>
    <w:semiHidden/>
    <w:unhideWhenUsed/>
    <w:rsid w:val="00785A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785AE9"/>
    <w:rPr>
      <w:sz w:val="16"/>
      <w:szCs w:val="16"/>
      <w:lang w:val="en-GB" w:eastAsia="zh-CN"/>
    </w:rPr>
  </w:style>
  <w:style w:type="paragraph" w:styleId="af3">
    <w:name w:val="Block Text"/>
    <w:basedOn w:val="a"/>
    <w:rsid w:val="00785AE9"/>
    <w:pPr>
      <w:shd w:val="clear" w:color="auto" w:fill="FFFFFF"/>
      <w:suppressAutoHyphens w:val="0"/>
      <w:ind w:left="714" w:right="556"/>
    </w:pPr>
    <w:rPr>
      <w:color w:val="000000"/>
      <w:spacing w:val="-1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"/>
    <w:semiHidden/>
    <w:rsid w:val="003C445E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70">
    <w:name w:val="Заголовок 7 Знак"/>
    <w:link w:val="7"/>
    <w:uiPriority w:val="9"/>
    <w:semiHidden/>
    <w:rsid w:val="003C445E"/>
    <w:rPr>
      <w:rFonts w:ascii="Calibri" w:eastAsia="Times New Roman" w:hAnsi="Calibri" w:cs="Times New Roman"/>
      <w:sz w:val="24"/>
      <w:szCs w:val="24"/>
      <w:lang w:val="en-GB" w:eastAsia="zh-CN"/>
    </w:rPr>
  </w:style>
  <w:style w:type="table" w:styleId="af4">
    <w:name w:val="Table Grid"/>
    <w:basedOn w:val="a1"/>
    <w:uiPriority w:val="59"/>
    <w:rsid w:val="00FE7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582BDB"/>
    <w:rPr>
      <w:sz w:val="16"/>
      <w:szCs w:val="16"/>
    </w:rPr>
  </w:style>
  <w:style w:type="paragraph" w:styleId="af6">
    <w:name w:val="annotation text"/>
    <w:basedOn w:val="a"/>
    <w:link w:val="26"/>
    <w:uiPriority w:val="99"/>
    <w:semiHidden/>
    <w:unhideWhenUsed/>
    <w:rsid w:val="00582BDB"/>
  </w:style>
  <w:style w:type="character" w:customStyle="1" w:styleId="26">
    <w:name w:val="Текст примечания Знак2"/>
    <w:basedOn w:val="a0"/>
    <w:link w:val="af6"/>
    <w:uiPriority w:val="99"/>
    <w:semiHidden/>
    <w:rsid w:val="00582BDB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97E37-35D0-4205-8F03-90E6DFAD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Reanimator Extreme Edition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Yakovlev S. M.</dc:creator>
  <cp:lastModifiedBy>Студент НИУ ВШЭ</cp:lastModifiedBy>
  <cp:revision>5</cp:revision>
  <cp:lastPrinted>2018-12-20T10:12:00Z</cp:lastPrinted>
  <dcterms:created xsi:type="dcterms:W3CDTF">2018-12-20T10:10:00Z</dcterms:created>
  <dcterms:modified xsi:type="dcterms:W3CDTF">2018-12-26T13:19:00Z</dcterms:modified>
</cp:coreProperties>
</file>