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3549"/>
        <w:gridCol w:w="1513"/>
        <w:gridCol w:w="716"/>
        <w:gridCol w:w="426"/>
        <w:gridCol w:w="3827"/>
      </w:tblGrid>
      <w:tr w:rsidR="00A54D72" w:rsidRPr="00574C5C" w:rsidTr="00210455">
        <w:tc>
          <w:tcPr>
            <w:tcW w:w="3549" w:type="dxa"/>
          </w:tcPr>
          <w:p w:rsidR="00A54D72" w:rsidRPr="00574C5C" w:rsidRDefault="00F45C10" w:rsidP="006641C8">
            <w:pPr>
              <w:ind w:right="356"/>
              <w:jc w:val="both"/>
              <w:rPr>
                <w:lang w:val="ru-RU"/>
              </w:rPr>
            </w:pPr>
            <w:r w:rsidRPr="00574C5C">
              <w:rPr>
                <w:lang w:val="ru-RU"/>
              </w:rPr>
              <w:t>Наименование подразделения</w:t>
            </w:r>
          </w:p>
        </w:tc>
        <w:tc>
          <w:tcPr>
            <w:tcW w:w="2655" w:type="dxa"/>
            <w:gridSpan w:val="3"/>
          </w:tcPr>
          <w:p w:rsidR="00A54D72" w:rsidRPr="00574C5C" w:rsidRDefault="00A54D72" w:rsidP="00BF6461">
            <w:pPr>
              <w:jc w:val="both"/>
              <w:rPr>
                <w:lang w:val="ru-RU"/>
              </w:rPr>
            </w:pPr>
          </w:p>
        </w:tc>
        <w:tc>
          <w:tcPr>
            <w:tcW w:w="3827" w:type="dxa"/>
          </w:tcPr>
          <w:p w:rsidR="00A54D72" w:rsidRPr="00574C5C" w:rsidRDefault="00A54D72" w:rsidP="002F0F9F">
            <w:pPr>
              <w:rPr>
                <w:lang w:val="ru-RU"/>
              </w:rPr>
            </w:pPr>
            <w:r w:rsidRPr="00574C5C">
              <w:rPr>
                <w:lang w:val="ru-RU"/>
              </w:rPr>
              <w:t>Директору по</w:t>
            </w:r>
            <w:r w:rsidR="005B5016" w:rsidRPr="00574C5C">
              <w:rPr>
                <w:lang w:val="ru-RU"/>
              </w:rPr>
              <w:t xml:space="preserve"> корпоративным</w:t>
            </w:r>
            <w:r w:rsidRPr="00574C5C">
              <w:rPr>
                <w:lang w:val="ru-RU"/>
              </w:rPr>
              <w:t xml:space="preserve"> закупкам</w:t>
            </w:r>
            <w:r w:rsidR="005B5016" w:rsidRPr="00574C5C">
              <w:rPr>
                <w:lang w:val="ru-RU"/>
              </w:rPr>
              <w:t xml:space="preserve"> и торгам</w:t>
            </w:r>
          </w:p>
          <w:p w:rsidR="00A54D72" w:rsidRPr="00574C5C" w:rsidRDefault="00A54D72" w:rsidP="002F0F9F">
            <w:pPr>
              <w:rPr>
                <w:lang w:val="ru-RU"/>
              </w:rPr>
            </w:pPr>
            <w:r w:rsidRPr="00574C5C">
              <w:rPr>
                <w:lang w:val="ru-RU"/>
              </w:rPr>
              <w:t xml:space="preserve">Т.М. </w:t>
            </w:r>
            <w:proofErr w:type="spellStart"/>
            <w:r w:rsidRPr="00574C5C">
              <w:rPr>
                <w:lang w:val="ru-RU"/>
              </w:rPr>
              <w:t>Обернибесовой</w:t>
            </w:r>
            <w:proofErr w:type="spellEnd"/>
          </w:p>
        </w:tc>
      </w:tr>
      <w:tr w:rsidR="00A54D72" w:rsidRPr="00574C5C" w:rsidTr="00210455">
        <w:tc>
          <w:tcPr>
            <w:tcW w:w="5062" w:type="dxa"/>
            <w:gridSpan w:val="2"/>
          </w:tcPr>
          <w:p w:rsidR="00A54D72" w:rsidRPr="00574C5C" w:rsidRDefault="00A54D72" w:rsidP="00BF6461">
            <w:pPr>
              <w:jc w:val="both"/>
              <w:rPr>
                <w:b/>
                <w:caps/>
                <w:lang w:val="ru-RU"/>
              </w:rPr>
            </w:pPr>
            <w:r w:rsidRPr="00574C5C">
              <w:rPr>
                <w:b/>
                <w:caps/>
                <w:lang w:val="ru-RU"/>
              </w:rPr>
              <w:t>Служебная записка</w:t>
            </w:r>
          </w:p>
        </w:tc>
        <w:tc>
          <w:tcPr>
            <w:tcW w:w="4969" w:type="dxa"/>
            <w:gridSpan w:val="3"/>
          </w:tcPr>
          <w:p w:rsidR="00A54D72" w:rsidRPr="00574C5C" w:rsidRDefault="00A54D72" w:rsidP="00BF6461">
            <w:pPr>
              <w:jc w:val="both"/>
              <w:rPr>
                <w:lang w:val="ru-RU"/>
              </w:rPr>
            </w:pPr>
          </w:p>
        </w:tc>
      </w:tr>
      <w:tr w:rsidR="00A54D72" w:rsidRPr="00574C5C" w:rsidTr="00210455">
        <w:tc>
          <w:tcPr>
            <w:tcW w:w="5062" w:type="dxa"/>
            <w:gridSpan w:val="2"/>
          </w:tcPr>
          <w:p w:rsidR="00043C58" w:rsidRPr="00574C5C" w:rsidRDefault="00043C58" w:rsidP="00487993">
            <w:pPr>
              <w:jc w:val="both"/>
              <w:rPr>
                <w:lang w:val="ru-RU"/>
              </w:rPr>
            </w:pPr>
          </w:p>
          <w:p w:rsidR="00A54D72" w:rsidRPr="00574C5C" w:rsidRDefault="00F45C10" w:rsidP="00F45C10">
            <w:pPr>
              <w:jc w:val="both"/>
              <w:rPr>
                <w:lang w:val="ru-RU"/>
              </w:rPr>
            </w:pPr>
            <w:r w:rsidRPr="00574C5C">
              <w:rPr>
                <w:lang w:val="ru-RU"/>
              </w:rPr>
              <w:t>___</w:t>
            </w:r>
            <w:r w:rsidR="005B5016" w:rsidRPr="00574C5C">
              <w:rPr>
                <w:lang w:val="ru-RU"/>
              </w:rPr>
              <w:t>.</w:t>
            </w:r>
            <w:r w:rsidRPr="00574C5C">
              <w:rPr>
                <w:lang w:val="ru-RU"/>
              </w:rPr>
              <w:t>___</w:t>
            </w:r>
            <w:r w:rsidR="00043C58" w:rsidRPr="00574C5C">
              <w:rPr>
                <w:lang w:val="ru-RU"/>
              </w:rPr>
              <w:t>.</w:t>
            </w:r>
            <w:r w:rsidRPr="00574C5C">
              <w:rPr>
                <w:lang w:val="ru-RU"/>
              </w:rPr>
              <w:t>_________</w:t>
            </w:r>
            <w:r w:rsidR="0062211D" w:rsidRPr="00574C5C">
              <w:rPr>
                <w:lang w:val="ru-RU"/>
              </w:rPr>
              <w:t xml:space="preserve"> </w:t>
            </w:r>
            <w:proofErr w:type="gramStart"/>
            <w:r w:rsidR="00043C58" w:rsidRPr="00574C5C">
              <w:rPr>
                <w:lang w:val="ru-RU"/>
              </w:rPr>
              <w:t>г</w:t>
            </w:r>
            <w:proofErr w:type="gramEnd"/>
            <w:r w:rsidR="00043C58" w:rsidRPr="00574C5C">
              <w:rPr>
                <w:lang w:val="ru-RU"/>
              </w:rPr>
              <w:t xml:space="preserve">.   </w:t>
            </w:r>
            <w:r w:rsidR="00A54D72" w:rsidRPr="00574C5C">
              <w:rPr>
                <w:lang w:val="ru-RU"/>
              </w:rPr>
              <w:t xml:space="preserve">№ </w:t>
            </w:r>
            <w:r w:rsidR="00B03D43" w:rsidRPr="00574C5C">
              <w:rPr>
                <w:u w:val="single"/>
                <w:lang w:val="ru-RU"/>
              </w:rPr>
              <w:t>___</w:t>
            </w:r>
          </w:p>
        </w:tc>
        <w:tc>
          <w:tcPr>
            <w:tcW w:w="4969" w:type="dxa"/>
            <w:gridSpan w:val="3"/>
          </w:tcPr>
          <w:p w:rsidR="00A54D72" w:rsidRPr="00574C5C" w:rsidRDefault="00A54D72" w:rsidP="00BF6461">
            <w:pPr>
              <w:jc w:val="both"/>
              <w:rPr>
                <w:lang w:val="ru-RU"/>
              </w:rPr>
            </w:pPr>
          </w:p>
        </w:tc>
      </w:tr>
      <w:tr w:rsidR="00A54D72" w:rsidRPr="00574C5C" w:rsidTr="00210455">
        <w:tc>
          <w:tcPr>
            <w:tcW w:w="5062" w:type="dxa"/>
            <w:gridSpan w:val="2"/>
          </w:tcPr>
          <w:p w:rsidR="006D3121" w:rsidRPr="00574C5C" w:rsidRDefault="006D3121" w:rsidP="009A2343">
            <w:pPr>
              <w:jc w:val="both"/>
              <w:rPr>
                <w:i/>
                <w:lang w:val="ru-RU"/>
              </w:rPr>
            </w:pPr>
          </w:p>
        </w:tc>
        <w:tc>
          <w:tcPr>
            <w:tcW w:w="4969" w:type="dxa"/>
            <w:gridSpan w:val="3"/>
          </w:tcPr>
          <w:p w:rsidR="00A54D72" w:rsidRPr="00574C5C" w:rsidRDefault="00A54D72" w:rsidP="00BF6461">
            <w:pPr>
              <w:jc w:val="both"/>
              <w:rPr>
                <w:i/>
                <w:lang w:val="ru-RU"/>
              </w:rPr>
            </w:pPr>
          </w:p>
        </w:tc>
      </w:tr>
      <w:tr w:rsidR="00A54D72" w:rsidRPr="00574C5C" w:rsidTr="00210455">
        <w:trPr>
          <w:trHeight w:val="606"/>
        </w:trPr>
        <w:tc>
          <w:tcPr>
            <w:tcW w:w="5778" w:type="dxa"/>
            <w:gridSpan w:val="3"/>
          </w:tcPr>
          <w:p w:rsidR="00837BCA" w:rsidRPr="00574C5C" w:rsidRDefault="009A2343" w:rsidP="00837BCA">
            <w:pPr>
              <w:rPr>
                <w:b/>
                <w:bCs/>
                <w:lang w:val="ru-RU"/>
              </w:rPr>
            </w:pPr>
            <w:r w:rsidRPr="00574C5C">
              <w:rPr>
                <w:b/>
                <w:bCs/>
                <w:lang w:val="ru-RU"/>
              </w:rPr>
              <w:t>О</w:t>
            </w:r>
            <w:r w:rsidR="001A3C64" w:rsidRPr="00574C5C">
              <w:rPr>
                <w:b/>
                <w:bCs/>
                <w:lang w:val="ru-RU"/>
              </w:rPr>
              <w:t xml:space="preserve"> внесении изменений в </w:t>
            </w:r>
            <w:r w:rsidR="00E05652">
              <w:rPr>
                <w:b/>
                <w:bCs/>
                <w:lang w:val="ru-RU"/>
              </w:rPr>
              <w:t>документацию</w:t>
            </w:r>
            <w:r w:rsidR="00962328" w:rsidRPr="00574C5C">
              <w:rPr>
                <w:b/>
                <w:bCs/>
                <w:lang w:val="ru-RU"/>
              </w:rPr>
              <w:t xml:space="preserve"> о проведении </w:t>
            </w:r>
            <w:r w:rsidR="00F45C10" w:rsidRPr="00574C5C">
              <w:rPr>
                <w:b/>
                <w:bCs/>
                <w:lang w:val="ru-RU"/>
              </w:rPr>
              <w:t xml:space="preserve">закупки </w:t>
            </w:r>
            <w:r w:rsidR="00F45C10" w:rsidRPr="00574C5C">
              <w:rPr>
                <w:i/>
                <w:lang w:val="ru-RU"/>
              </w:rPr>
              <w:t>(указать способ, номер и предмет закупки)</w:t>
            </w:r>
          </w:p>
          <w:p w:rsidR="00005B32" w:rsidRPr="00574C5C" w:rsidRDefault="00005B32" w:rsidP="00005B32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253" w:type="dxa"/>
            <w:gridSpan w:val="2"/>
          </w:tcPr>
          <w:p w:rsidR="00A54D72" w:rsidRPr="00574C5C" w:rsidRDefault="00A54D72" w:rsidP="00BF6461">
            <w:pPr>
              <w:jc w:val="both"/>
              <w:rPr>
                <w:b/>
                <w:lang w:val="ru-RU"/>
              </w:rPr>
            </w:pPr>
          </w:p>
        </w:tc>
      </w:tr>
    </w:tbl>
    <w:p w:rsidR="006D3121" w:rsidRPr="00574C5C" w:rsidRDefault="006D3121" w:rsidP="006D3121">
      <w:pPr>
        <w:jc w:val="center"/>
        <w:rPr>
          <w:lang w:val="ru-RU"/>
        </w:rPr>
      </w:pPr>
    </w:p>
    <w:p w:rsidR="006D3121" w:rsidRPr="00574C5C" w:rsidRDefault="006D3121" w:rsidP="006D3121">
      <w:pPr>
        <w:jc w:val="center"/>
        <w:rPr>
          <w:lang w:val="ru-RU"/>
        </w:rPr>
      </w:pPr>
      <w:r w:rsidRPr="00574C5C">
        <w:rPr>
          <w:lang w:val="ru-RU"/>
        </w:rPr>
        <w:t>Уважаемая Татьяна Михайловна!</w:t>
      </w:r>
    </w:p>
    <w:p w:rsidR="006D3121" w:rsidRPr="00574C5C" w:rsidRDefault="006D3121" w:rsidP="006D3121">
      <w:pPr>
        <w:ind w:firstLine="425"/>
        <w:jc w:val="both"/>
        <w:rPr>
          <w:lang w:val="ru-RU"/>
        </w:rPr>
      </w:pPr>
    </w:p>
    <w:p w:rsidR="001A3C64" w:rsidRPr="00574C5C" w:rsidRDefault="001A3C64" w:rsidP="003442F4">
      <w:pPr>
        <w:spacing w:before="120" w:after="120"/>
        <w:ind w:firstLine="425"/>
        <w:jc w:val="both"/>
        <w:rPr>
          <w:lang w:val="ru-RU"/>
        </w:rPr>
      </w:pPr>
      <w:r w:rsidRPr="00574C5C">
        <w:rPr>
          <w:lang w:val="ru-RU"/>
        </w:rPr>
        <w:t xml:space="preserve">В </w:t>
      </w:r>
      <w:r w:rsidR="00962328" w:rsidRPr="00574C5C">
        <w:rPr>
          <w:lang w:val="ru-RU"/>
        </w:rPr>
        <w:t xml:space="preserve">связи с </w:t>
      </w:r>
      <w:r w:rsidR="00F45C10" w:rsidRPr="00574C5C">
        <w:rPr>
          <w:lang w:val="ru-RU"/>
        </w:rPr>
        <w:t>___________________________</w:t>
      </w:r>
      <w:r w:rsidR="00962328" w:rsidRPr="00574C5C">
        <w:rPr>
          <w:lang w:val="ru-RU"/>
        </w:rPr>
        <w:t xml:space="preserve">, </w:t>
      </w:r>
      <w:r w:rsidR="00F45C10" w:rsidRPr="00574C5C">
        <w:rPr>
          <w:lang w:val="ru-RU"/>
        </w:rPr>
        <w:t>прошу Вас дать указание о внесении следующих изменений в</w:t>
      </w:r>
      <w:r w:rsidR="00962328" w:rsidRPr="00574C5C">
        <w:rPr>
          <w:lang w:val="ru-RU"/>
        </w:rPr>
        <w:t xml:space="preserve"> </w:t>
      </w:r>
      <w:r w:rsidR="00E05652" w:rsidRPr="00E05652">
        <w:rPr>
          <w:bCs/>
          <w:lang w:val="ru-RU"/>
        </w:rPr>
        <w:t>документацию</w:t>
      </w:r>
      <w:r w:rsidR="00E05652" w:rsidRPr="00574C5C">
        <w:rPr>
          <w:b/>
          <w:bCs/>
          <w:lang w:val="ru-RU"/>
        </w:rPr>
        <w:t xml:space="preserve"> </w:t>
      </w:r>
      <w:r w:rsidR="00962328" w:rsidRPr="00574C5C">
        <w:rPr>
          <w:lang w:val="ru-RU"/>
        </w:rPr>
        <w:t xml:space="preserve">о проведении </w:t>
      </w:r>
      <w:r w:rsidR="00F45C10" w:rsidRPr="00574C5C">
        <w:rPr>
          <w:lang w:val="ru-RU"/>
        </w:rPr>
        <w:t xml:space="preserve">закупки </w:t>
      </w:r>
      <w:r w:rsidR="00F45C10" w:rsidRPr="00574C5C">
        <w:rPr>
          <w:i/>
          <w:lang w:val="ru-RU"/>
        </w:rPr>
        <w:t>(указать способ, номер и предмет закупки).</w:t>
      </w:r>
    </w:p>
    <w:p w:rsidR="00C73009" w:rsidRPr="00574C5C" w:rsidRDefault="00C73009" w:rsidP="002966D7">
      <w:pPr>
        <w:pStyle w:val="a3"/>
        <w:numPr>
          <w:ilvl w:val="0"/>
          <w:numId w:val="29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A3C64" w:rsidRPr="00574C5C" w:rsidRDefault="001A3C64" w:rsidP="003442F4">
      <w:pPr>
        <w:spacing w:before="120" w:after="120"/>
        <w:ind w:firstLine="425"/>
        <w:jc w:val="both"/>
        <w:rPr>
          <w:lang w:val="ru-RU"/>
        </w:rPr>
      </w:pPr>
    </w:p>
    <w:p w:rsidR="002966D7" w:rsidRPr="00574C5C" w:rsidRDefault="002966D7" w:rsidP="002966D7">
      <w:pPr>
        <w:pStyle w:val="a3"/>
        <w:numPr>
          <w:ilvl w:val="0"/>
          <w:numId w:val="29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F7585E" w:rsidRPr="00574C5C" w:rsidRDefault="00F7585E" w:rsidP="002966D7">
      <w:pPr>
        <w:widowControl w:val="0"/>
        <w:shd w:val="clear" w:color="auto" w:fill="FFFFFF" w:themeFill="background1"/>
        <w:contextualSpacing/>
        <w:jc w:val="both"/>
        <w:rPr>
          <w:rFonts w:eastAsia="MS Mincho"/>
          <w:lang w:val="ru-RU" w:eastAsia="ru-RU"/>
        </w:rPr>
      </w:pPr>
    </w:p>
    <w:p w:rsidR="002966D7" w:rsidRPr="00574C5C" w:rsidRDefault="002966D7" w:rsidP="00A40D98">
      <w:pPr>
        <w:pStyle w:val="a3"/>
        <w:numPr>
          <w:ilvl w:val="0"/>
          <w:numId w:val="29"/>
        </w:numPr>
        <w:tabs>
          <w:tab w:val="left" w:pos="284"/>
        </w:tabs>
        <w:spacing w:before="120"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442F4" w:rsidRPr="00574C5C" w:rsidRDefault="003442F4" w:rsidP="00A40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ind w:left="785"/>
        <w:jc w:val="both"/>
        <w:rPr>
          <w:rFonts w:ascii="Times New Roman" w:hAnsi="Times New Roman"/>
          <w:sz w:val="24"/>
          <w:szCs w:val="24"/>
        </w:rPr>
      </w:pPr>
    </w:p>
    <w:p w:rsidR="00A40D98" w:rsidRPr="00574C5C" w:rsidRDefault="00A40D98" w:rsidP="00A40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3DD7" w:rsidRPr="00574C5C" w:rsidRDefault="00DB3DD7" w:rsidP="00A40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DD7" w:rsidRPr="00574C5C" w:rsidRDefault="00DB3DD7" w:rsidP="00A40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DD7" w:rsidRPr="00574C5C" w:rsidRDefault="00DB3DD7" w:rsidP="00A40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3DD7" w:rsidRPr="00574C5C" w:rsidRDefault="00DB3DD7" w:rsidP="00A40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D98" w:rsidRPr="00574C5C" w:rsidRDefault="00A40D98" w:rsidP="00A40D9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955"/>
        <w:gridCol w:w="4826"/>
      </w:tblGrid>
      <w:tr w:rsidR="005A315A" w:rsidRPr="00574C5C" w:rsidTr="003442F4">
        <w:tc>
          <w:tcPr>
            <w:tcW w:w="4955" w:type="dxa"/>
          </w:tcPr>
          <w:p w:rsidR="005A315A" w:rsidRPr="00574C5C" w:rsidRDefault="00F45C10" w:rsidP="00580EAD">
            <w:pPr>
              <w:jc w:val="both"/>
              <w:rPr>
                <w:lang w:val="ru-RU"/>
              </w:rPr>
            </w:pPr>
            <w:r w:rsidRPr="00574C5C">
              <w:rPr>
                <w:lang w:val="ru-RU"/>
              </w:rPr>
              <w:t>Должность</w:t>
            </w:r>
          </w:p>
        </w:tc>
        <w:tc>
          <w:tcPr>
            <w:tcW w:w="4826" w:type="dxa"/>
          </w:tcPr>
          <w:p w:rsidR="005A315A" w:rsidRPr="00574C5C" w:rsidRDefault="00F45C10" w:rsidP="00EA7745">
            <w:pPr>
              <w:jc w:val="right"/>
              <w:rPr>
                <w:lang w:val="ru-RU"/>
              </w:rPr>
            </w:pPr>
            <w:proofErr w:type="spellStart"/>
            <w:r w:rsidRPr="00574C5C">
              <w:rPr>
                <w:lang w:val="ru-RU"/>
              </w:rPr>
              <w:t>И.О.Фамилия</w:t>
            </w:r>
            <w:proofErr w:type="spellEnd"/>
          </w:p>
        </w:tc>
      </w:tr>
    </w:tbl>
    <w:p w:rsidR="00837BCA" w:rsidRPr="00574C5C" w:rsidRDefault="00A466F6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74C5C">
        <w:rPr>
          <w:rFonts w:ascii="Times New Roman" w:hAnsi="Times New Roman"/>
          <w:sz w:val="24"/>
          <w:szCs w:val="24"/>
        </w:rPr>
        <w:tab/>
      </w:r>
      <w:r w:rsidRPr="00574C5C">
        <w:rPr>
          <w:rFonts w:ascii="Times New Roman" w:hAnsi="Times New Roman"/>
          <w:sz w:val="24"/>
          <w:szCs w:val="24"/>
        </w:rPr>
        <w:tab/>
      </w:r>
      <w:r w:rsidRPr="00574C5C">
        <w:rPr>
          <w:rFonts w:ascii="Times New Roman" w:hAnsi="Times New Roman"/>
          <w:sz w:val="24"/>
          <w:szCs w:val="24"/>
        </w:rPr>
        <w:tab/>
      </w:r>
    </w:p>
    <w:p w:rsidR="00837BCA" w:rsidRPr="00574C5C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574C5C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574C5C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574C5C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574C5C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574C5C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574C5C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574C5C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574C5C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7BCA" w:rsidRPr="00574C5C" w:rsidRDefault="00837BCA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0D04" w:rsidRPr="00574C5C" w:rsidRDefault="00410D04" w:rsidP="009F2DD2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E07D5" w:rsidRPr="00574C5C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574C5C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574C5C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574C5C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574C5C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574C5C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574C5C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574C5C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574C5C" w:rsidRDefault="003E07D5" w:rsidP="00837BCA">
      <w:pPr>
        <w:jc w:val="both"/>
        <w:rPr>
          <w:sz w:val="18"/>
          <w:szCs w:val="18"/>
          <w:lang w:val="ru-RU"/>
        </w:rPr>
      </w:pPr>
    </w:p>
    <w:p w:rsidR="003E07D5" w:rsidRPr="00574C5C" w:rsidRDefault="003E07D5" w:rsidP="00837BCA">
      <w:pPr>
        <w:jc w:val="both"/>
        <w:rPr>
          <w:sz w:val="18"/>
          <w:szCs w:val="18"/>
          <w:lang w:val="ru-RU"/>
        </w:rPr>
      </w:pPr>
    </w:p>
    <w:p w:rsidR="00F45C10" w:rsidRPr="00574C5C" w:rsidRDefault="00F45C10" w:rsidP="00F45C10">
      <w:pPr>
        <w:rPr>
          <w:sz w:val="20"/>
          <w:szCs w:val="20"/>
          <w:lang w:val="ru-RU"/>
        </w:rPr>
      </w:pPr>
      <w:r w:rsidRPr="00574C5C">
        <w:rPr>
          <w:sz w:val="20"/>
          <w:szCs w:val="20"/>
          <w:lang w:val="ru-RU"/>
        </w:rPr>
        <w:t xml:space="preserve">Исполнитель: </w:t>
      </w:r>
    </w:p>
    <w:p w:rsidR="00CD48A4" w:rsidRPr="00574C5C" w:rsidRDefault="00F45C10" w:rsidP="00F45C10">
      <w:pPr>
        <w:jc w:val="both"/>
        <w:rPr>
          <w:color w:val="000000"/>
          <w:sz w:val="18"/>
          <w:szCs w:val="18"/>
          <w:lang w:val="ru-RU"/>
        </w:rPr>
      </w:pPr>
      <w:r w:rsidRPr="00574C5C">
        <w:rPr>
          <w:sz w:val="20"/>
          <w:szCs w:val="20"/>
          <w:lang w:val="ru-RU"/>
        </w:rPr>
        <w:t>тел:</w:t>
      </w:r>
    </w:p>
    <w:sectPr w:rsidR="00CD48A4" w:rsidRPr="00574C5C" w:rsidSect="002408B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340" w:right="851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79" w:rsidRDefault="00BD1579">
      <w:r>
        <w:separator/>
      </w:r>
    </w:p>
  </w:endnote>
  <w:endnote w:type="continuationSeparator" w:id="0">
    <w:p w:rsidR="00BD1579" w:rsidRDefault="00BD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Lucida Grande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5E" w:rsidRDefault="00EC365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5E" w:rsidRPr="00C80BEE" w:rsidRDefault="00EC365E" w:rsidP="00C80BE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79" w:rsidRDefault="00BD1579">
      <w:r>
        <w:separator/>
      </w:r>
    </w:p>
  </w:footnote>
  <w:footnote w:type="continuationSeparator" w:id="0">
    <w:p w:rsidR="00BD1579" w:rsidRDefault="00BD1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5E" w:rsidRDefault="00EC365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5E" w:rsidRDefault="00EC365E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415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>
    <w:nsid w:val="00000005"/>
    <w:multiLevelType w:val="multilevel"/>
    <w:tmpl w:val="894EE877"/>
    <w:lvl w:ilvl="0">
      <w:numFmt w:val="bullet"/>
      <w:suff w:val="nothing"/>
      <w:lvlText w:val="·"/>
      <w:lvlJc w:val="left"/>
      <w:pPr>
        <w:ind w:left="0" w:firstLine="708"/>
      </w:pPr>
      <w:rPr>
        <w:rFonts w:hint="default"/>
        <w:color w:val="000000"/>
        <w:position w:val="0"/>
        <w:sz w:val="22"/>
      </w:rPr>
    </w:lvl>
    <w:lvl w:ilvl="1">
      <w:numFmt w:val="bullet"/>
      <w:lvlText w:val="o"/>
      <w:lvlJc w:val="left"/>
      <w:pPr>
        <w:tabs>
          <w:tab w:val="num" w:pos="336"/>
        </w:tabs>
        <w:ind w:left="336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>
    <w:nsid w:val="00000006"/>
    <w:multiLevelType w:val="multilevel"/>
    <w:tmpl w:val="894EE878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>
    <w:nsid w:val="00000007"/>
    <w:multiLevelType w:val="multilevel"/>
    <w:tmpl w:val="894EE879"/>
    <w:lvl w:ilvl="0">
      <w:numFmt w:val="bullet"/>
      <w:suff w:val="nothing"/>
      <w:lvlText w:val="·"/>
      <w:lvlJc w:val="left"/>
      <w:pPr>
        <w:ind w:left="0" w:firstLine="708"/>
      </w:pPr>
      <w:rPr>
        <w:rFonts w:hint="default"/>
        <w:color w:val="000000"/>
        <w:position w:val="0"/>
        <w:sz w:val="22"/>
      </w:rPr>
    </w:lvl>
    <w:lvl w:ilvl="1">
      <w:numFmt w:val="bullet"/>
      <w:lvlText w:val="o"/>
      <w:lvlJc w:val="left"/>
      <w:pPr>
        <w:tabs>
          <w:tab w:val="num" w:pos="336"/>
        </w:tabs>
        <w:ind w:left="336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>
    <w:nsid w:val="00000008"/>
    <w:multiLevelType w:val="multilevel"/>
    <w:tmpl w:val="894EE87A"/>
    <w:lvl w:ilvl="0">
      <w:numFmt w:val="bullet"/>
      <w:lvlText w:val="·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>
    <w:nsid w:val="00000009"/>
    <w:multiLevelType w:val="multilevel"/>
    <w:tmpl w:val="894EE87B"/>
    <w:lvl w:ilvl="0">
      <w:start w:val="7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b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213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85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57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29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501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73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45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7170"/>
      </w:pPr>
      <w:rPr>
        <w:rFonts w:hint="default"/>
        <w:color w:val="000000"/>
        <w:position w:val="0"/>
        <w:sz w:val="24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18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52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24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396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468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40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1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684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">
    <w:nsid w:val="0430532D"/>
    <w:multiLevelType w:val="hybridMultilevel"/>
    <w:tmpl w:val="76088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8A17A4"/>
    <w:multiLevelType w:val="multilevel"/>
    <w:tmpl w:val="CA14114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0" w:firstLine="0"/>
      </w:pPr>
      <w:rPr>
        <w:rFonts w:hint="default"/>
        <w:b/>
        <w:i w:val="0"/>
      </w:rPr>
    </w:lvl>
  </w:abstractNum>
  <w:abstractNum w:abstractNumId="12">
    <w:nsid w:val="07BF4E4B"/>
    <w:multiLevelType w:val="hybridMultilevel"/>
    <w:tmpl w:val="B8F89790"/>
    <w:lvl w:ilvl="0" w:tplc="92C63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3D7A80"/>
    <w:multiLevelType w:val="hybridMultilevel"/>
    <w:tmpl w:val="2BA82FD2"/>
    <w:lvl w:ilvl="0" w:tplc="13EA4902">
      <w:start w:val="9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E4A6D9D"/>
    <w:multiLevelType w:val="hybridMultilevel"/>
    <w:tmpl w:val="29BE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B5709F"/>
    <w:multiLevelType w:val="hybridMultilevel"/>
    <w:tmpl w:val="DF766F76"/>
    <w:lvl w:ilvl="0" w:tplc="8F1CCB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2545A7F"/>
    <w:multiLevelType w:val="hybridMultilevel"/>
    <w:tmpl w:val="EE18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60EE6"/>
    <w:multiLevelType w:val="hybridMultilevel"/>
    <w:tmpl w:val="5DB8F696"/>
    <w:lvl w:ilvl="0" w:tplc="6D2214AC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94807E9"/>
    <w:multiLevelType w:val="hybridMultilevel"/>
    <w:tmpl w:val="6040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53419"/>
    <w:multiLevelType w:val="hybridMultilevel"/>
    <w:tmpl w:val="F1B69206"/>
    <w:lvl w:ilvl="0" w:tplc="92C63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93C8B"/>
    <w:multiLevelType w:val="hybridMultilevel"/>
    <w:tmpl w:val="AAAC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E2860"/>
    <w:multiLevelType w:val="hybridMultilevel"/>
    <w:tmpl w:val="5AA84946"/>
    <w:lvl w:ilvl="0" w:tplc="92C63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541BA"/>
    <w:multiLevelType w:val="hybridMultilevel"/>
    <w:tmpl w:val="E3F4A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822A2"/>
    <w:multiLevelType w:val="hybridMultilevel"/>
    <w:tmpl w:val="8D96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F71220"/>
    <w:multiLevelType w:val="hybridMultilevel"/>
    <w:tmpl w:val="B920ADB2"/>
    <w:lvl w:ilvl="0" w:tplc="92C63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719A3"/>
    <w:multiLevelType w:val="hybridMultilevel"/>
    <w:tmpl w:val="DB0E5B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C0D418C"/>
    <w:multiLevelType w:val="hybridMultilevel"/>
    <w:tmpl w:val="A3E86B7C"/>
    <w:lvl w:ilvl="0" w:tplc="92C63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9694C"/>
    <w:multiLevelType w:val="hybridMultilevel"/>
    <w:tmpl w:val="5BB0EFB4"/>
    <w:lvl w:ilvl="0" w:tplc="6E60B350">
      <w:start w:val="9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4"/>
  </w:num>
  <w:num w:numId="13">
    <w:abstractNumId w:val="22"/>
  </w:num>
  <w:num w:numId="14">
    <w:abstractNumId w:val="18"/>
  </w:num>
  <w:num w:numId="15">
    <w:abstractNumId w:val="2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3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6"/>
  </w:num>
  <w:num w:numId="22">
    <w:abstractNumId w:val="12"/>
  </w:num>
  <w:num w:numId="23">
    <w:abstractNumId w:val="24"/>
  </w:num>
  <w:num w:numId="24">
    <w:abstractNumId w:val="21"/>
  </w:num>
  <w:num w:numId="25">
    <w:abstractNumId w:val="15"/>
  </w:num>
  <w:num w:numId="26">
    <w:abstractNumId w:val="16"/>
  </w:num>
  <w:num w:numId="27">
    <w:abstractNumId w:val="20"/>
  </w:num>
  <w:num w:numId="28">
    <w:abstractNumId w:val="1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C4"/>
    <w:rsid w:val="00005B32"/>
    <w:rsid w:val="00023A83"/>
    <w:rsid w:val="00030043"/>
    <w:rsid w:val="00043C58"/>
    <w:rsid w:val="000624E4"/>
    <w:rsid w:val="00064D92"/>
    <w:rsid w:val="000838D7"/>
    <w:rsid w:val="000A122B"/>
    <w:rsid w:val="000A6808"/>
    <w:rsid w:val="000D594A"/>
    <w:rsid w:val="000D6AD7"/>
    <w:rsid w:val="000F50DC"/>
    <w:rsid w:val="0011301B"/>
    <w:rsid w:val="001167B1"/>
    <w:rsid w:val="00130A7C"/>
    <w:rsid w:val="001430C8"/>
    <w:rsid w:val="00151357"/>
    <w:rsid w:val="001A3C64"/>
    <w:rsid w:val="001E3678"/>
    <w:rsid w:val="001F2508"/>
    <w:rsid w:val="00210455"/>
    <w:rsid w:val="00237092"/>
    <w:rsid w:val="002408B0"/>
    <w:rsid w:val="00241ABB"/>
    <w:rsid w:val="00260B5E"/>
    <w:rsid w:val="002644E9"/>
    <w:rsid w:val="00272326"/>
    <w:rsid w:val="00276A0B"/>
    <w:rsid w:val="0029241C"/>
    <w:rsid w:val="002937B1"/>
    <w:rsid w:val="002966D7"/>
    <w:rsid w:val="002B4B8E"/>
    <w:rsid w:val="002C2919"/>
    <w:rsid w:val="002E1C2D"/>
    <w:rsid w:val="002E52D6"/>
    <w:rsid w:val="002F0F9F"/>
    <w:rsid w:val="002F133C"/>
    <w:rsid w:val="003001C5"/>
    <w:rsid w:val="003101C1"/>
    <w:rsid w:val="003235EC"/>
    <w:rsid w:val="00336316"/>
    <w:rsid w:val="003442F4"/>
    <w:rsid w:val="003524E2"/>
    <w:rsid w:val="00362574"/>
    <w:rsid w:val="00364DD9"/>
    <w:rsid w:val="00365DA8"/>
    <w:rsid w:val="003707EB"/>
    <w:rsid w:val="00370F51"/>
    <w:rsid w:val="00373D37"/>
    <w:rsid w:val="00386726"/>
    <w:rsid w:val="003918E8"/>
    <w:rsid w:val="0039227C"/>
    <w:rsid w:val="003A70FB"/>
    <w:rsid w:val="003B006E"/>
    <w:rsid w:val="003B29AB"/>
    <w:rsid w:val="003C4B3D"/>
    <w:rsid w:val="003D22E5"/>
    <w:rsid w:val="003E07D5"/>
    <w:rsid w:val="003F792D"/>
    <w:rsid w:val="00410D04"/>
    <w:rsid w:val="004141C8"/>
    <w:rsid w:val="00433945"/>
    <w:rsid w:val="004341AF"/>
    <w:rsid w:val="00441998"/>
    <w:rsid w:val="00444012"/>
    <w:rsid w:val="00454C52"/>
    <w:rsid w:val="00456FF3"/>
    <w:rsid w:val="00487993"/>
    <w:rsid w:val="0049289D"/>
    <w:rsid w:val="00494997"/>
    <w:rsid w:val="004B187A"/>
    <w:rsid w:val="004D65C4"/>
    <w:rsid w:val="004F5074"/>
    <w:rsid w:val="004F7BB9"/>
    <w:rsid w:val="00504AD0"/>
    <w:rsid w:val="00510043"/>
    <w:rsid w:val="00512270"/>
    <w:rsid w:val="0053666C"/>
    <w:rsid w:val="00543486"/>
    <w:rsid w:val="0054505C"/>
    <w:rsid w:val="00554FFA"/>
    <w:rsid w:val="00574C5C"/>
    <w:rsid w:val="0058014B"/>
    <w:rsid w:val="00580EAD"/>
    <w:rsid w:val="005918A3"/>
    <w:rsid w:val="005A195B"/>
    <w:rsid w:val="005A315A"/>
    <w:rsid w:val="005B5016"/>
    <w:rsid w:val="005D12D9"/>
    <w:rsid w:val="005E4108"/>
    <w:rsid w:val="005E6501"/>
    <w:rsid w:val="005E7E66"/>
    <w:rsid w:val="005F09CA"/>
    <w:rsid w:val="005F65C4"/>
    <w:rsid w:val="0062211D"/>
    <w:rsid w:val="00627911"/>
    <w:rsid w:val="0063581F"/>
    <w:rsid w:val="00642703"/>
    <w:rsid w:val="00650759"/>
    <w:rsid w:val="0066109F"/>
    <w:rsid w:val="006627AE"/>
    <w:rsid w:val="006641C8"/>
    <w:rsid w:val="00673919"/>
    <w:rsid w:val="00691747"/>
    <w:rsid w:val="006A0481"/>
    <w:rsid w:val="006A1B5F"/>
    <w:rsid w:val="006D3121"/>
    <w:rsid w:val="006D4B1D"/>
    <w:rsid w:val="006D5569"/>
    <w:rsid w:val="007074A1"/>
    <w:rsid w:val="00734F86"/>
    <w:rsid w:val="00747846"/>
    <w:rsid w:val="007553C5"/>
    <w:rsid w:val="007553F8"/>
    <w:rsid w:val="0077139F"/>
    <w:rsid w:val="007740BD"/>
    <w:rsid w:val="00787398"/>
    <w:rsid w:val="007934F9"/>
    <w:rsid w:val="007B0DD2"/>
    <w:rsid w:val="007B5A98"/>
    <w:rsid w:val="007C2404"/>
    <w:rsid w:val="007D2BA9"/>
    <w:rsid w:val="00825988"/>
    <w:rsid w:val="0083099C"/>
    <w:rsid w:val="00837BCA"/>
    <w:rsid w:val="00837FB0"/>
    <w:rsid w:val="00847365"/>
    <w:rsid w:val="00852564"/>
    <w:rsid w:val="00857E41"/>
    <w:rsid w:val="0089055F"/>
    <w:rsid w:val="008A44D6"/>
    <w:rsid w:val="008C6531"/>
    <w:rsid w:val="008F5D02"/>
    <w:rsid w:val="0090711D"/>
    <w:rsid w:val="00920C82"/>
    <w:rsid w:val="00933AFF"/>
    <w:rsid w:val="0094202D"/>
    <w:rsid w:val="00943E44"/>
    <w:rsid w:val="00944799"/>
    <w:rsid w:val="0094557F"/>
    <w:rsid w:val="009513DD"/>
    <w:rsid w:val="00962328"/>
    <w:rsid w:val="00975B56"/>
    <w:rsid w:val="00997B57"/>
    <w:rsid w:val="009A2343"/>
    <w:rsid w:val="009B2C89"/>
    <w:rsid w:val="009C0CE2"/>
    <w:rsid w:val="009D1864"/>
    <w:rsid w:val="009F2DD2"/>
    <w:rsid w:val="00A1360A"/>
    <w:rsid w:val="00A40D98"/>
    <w:rsid w:val="00A425E5"/>
    <w:rsid w:val="00A466F6"/>
    <w:rsid w:val="00A54D72"/>
    <w:rsid w:val="00A70107"/>
    <w:rsid w:val="00A75613"/>
    <w:rsid w:val="00AA0226"/>
    <w:rsid w:val="00AC0BBA"/>
    <w:rsid w:val="00AC5449"/>
    <w:rsid w:val="00AC74F8"/>
    <w:rsid w:val="00AF4CF9"/>
    <w:rsid w:val="00AF6B69"/>
    <w:rsid w:val="00B02D98"/>
    <w:rsid w:val="00B03D43"/>
    <w:rsid w:val="00B26E98"/>
    <w:rsid w:val="00B35ABF"/>
    <w:rsid w:val="00B675E2"/>
    <w:rsid w:val="00B72C5F"/>
    <w:rsid w:val="00B95E8F"/>
    <w:rsid w:val="00BB6D62"/>
    <w:rsid w:val="00BB78A0"/>
    <w:rsid w:val="00BC63DC"/>
    <w:rsid w:val="00BC6CF9"/>
    <w:rsid w:val="00BD1579"/>
    <w:rsid w:val="00BE76D2"/>
    <w:rsid w:val="00BF6461"/>
    <w:rsid w:val="00C01285"/>
    <w:rsid w:val="00C14885"/>
    <w:rsid w:val="00C2733F"/>
    <w:rsid w:val="00C367E9"/>
    <w:rsid w:val="00C44424"/>
    <w:rsid w:val="00C64EF4"/>
    <w:rsid w:val="00C65EF4"/>
    <w:rsid w:val="00C73009"/>
    <w:rsid w:val="00C779E0"/>
    <w:rsid w:val="00C80BEE"/>
    <w:rsid w:val="00CD1FA4"/>
    <w:rsid w:val="00CD3988"/>
    <w:rsid w:val="00CD48A4"/>
    <w:rsid w:val="00CE58E3"/>
    <w:rsid w:val="00CE6D8B"/>
    <w:rsid w:val="00CF20FB"/>
    <w:rsid w:val="00D06F0E"/>
    <w:rsid w:val="00D075D0"/>
    <w:rsid w:val="00D07ADC"/>
    <w:rsid w:val="00D111FE"/>
    <w:rsid w:val="00D2128D"/>
    <w:rsid w:val="00D23503"/>
    <w:rsid w:val="00D35D92"/>
    <w:rsid w:val="00D766F1"/>
    <w:rsid w:val="00D962D5"/>
    <w:rsid w:val="00DA580E"/>
    <w:rsid w:val="00DB3DD7"/>
    <w:rsid w:val="00DB5D96"/>
    <w:rsid w:val="00DD47CA"/>
    <w:rsid w:val="00DE247B"/>
    <w:rsid w:val="00DF39FB"/>
    <w:rsid w:val="00E029DC"/>
    <w:rsid w:val="00E03F21"/>
    <w:rsid w:val="00E05652"/>
    <w:rsid w:val="00E1216D"/>
    <w:rsid w:val="00E34E29"/>
    <w:rsid w:val="00E35E49"/>
    <w:rsid w:val="00E42C78"/>
    <w:rsid w:val="00E55C8D"/>
    <w:rsid w:val="00E6072B"/>
    <w:rsid w:val="00E60792"/>
    <w:rsid w:val="00E66915"/>
    <w:rsid w:val="00E6705D"/>
    <w:rsid w:val="00E732C9"/>
    <w:rsid w:val="00E7351E"/>
    <w:rsid w:val="00E95DF8"/>
    <w:rsid w:val="00EA7745"/>
    <w:rsid w:val="00EC365E"/>
    <w:rsid w:val="00EC5664"/>
    <w:rsid w:val="00EE0B18"/>
    <w:rsid w:val="00EE298B"/>
    <w:rsid w:val="00EE5CDF"/>
    <w:rsid w:val="00EE6892"/>
    <w:rsid w:val="00EF0BD9"/>
    <w:rsid w:val="00F10E75"/>
    <w:rsid w:val="00F136FD"/>
    <w:rsid w:val="00F21567"/>
    <w:rsid w:val="00F2204F"/>
    <w:rsid w:val="00F26572"/>
    <w:rsid w:val="00F26800"/>
    <w:rsid w:val="00F3730E"/>
    <w:rsid w:val="00F45C10"/>
    <w:rsid w:val="00F51F01"/>
    <w:rsid w:val="00F56A64"/>
    <w:rsid w:val="00F62739"/>
    <w:rsid w:val="00F7585E"/>
    <w:rsid w:val="00F86A6B"/>
    <w:rsid w:val="00F86AF7"/>
    <w:rsid w:val="00FA2658"/>
    <w:rsid w:val="00FB5AF1"/>
    <w:rsid w:val="00FB6AFC"/>
    <w:rsid w:val="00FC13A0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autoRedefine/>
    <w:rPr>
      <w:rFonts w:ascii="Calibri" w:eastAsia="ヒラギノ角ゴ Pro W3" w:hAnsi="Calibri"/>
      <w:color w:val="000000"/>
    </w:rPr>
  </w:style>
  <w:style w:type="paragraph" w:customStyle="1" w:styleId="1">
    <w:name w:val="Обычный1"/>
    <w:uiPriority w:val="99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a3">
    <w:name w:val="List Paragraph"/>
    <w:aliases w:val="Bullet List,FooterText,numbered,Цветной список - Акцент 11"/>
    <w:link w:val="a4"/>
    <w:uiPriority w:val="34"/>
    <w:qFormat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</w:rPr>
  </w:style>
  <w:style w:type="numbering" w:customStyle="1" w:styleId="Bullet">
    <w:name w:val="Bullet"/>
  </w:style>
  <w:style w:type="paragraph" w:customStyle="1" w:styleId="BodyBullet">
    <w:name w:val="Body Bullet"/>
    <w:uiPriority w:val="99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a5">
    <w:name w:val="Подзаголовок Знак"/>
    <w:autoRedefine/>
    <w:rPr>
      <w:rFonts w:ascii="Lucida Grande" w:eastAsia="ヒラギノ角ゴ Pro W3" w:hAnsi="Lucida Grande"/>
      <w:b/>
      <w:i w:val="0"/>
      <w:color w:val="000000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a6">
    <w:name w:val="Body Text Indent"/>
    <w:basedOn w:val="a"/>
    <w:link w:val="a7"/>
    <w:uiPriority w:val="99"/>
    <w:locked/>
    <w:rsid w:val="00554FFA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554FFA"/>
    <w:rPr>
      <w:sz w:val="24"/>
      <w:szCs w:val="24"/>
    </w:rPr>
  </w:style>
  <w:style w:type="table" w:styleId="a8">
    <w:name w:val="Table Grid"/>
    <w:basedOn w:val="a1"/>
    <w:locked/>
    <w:rsid w:val="00BB78A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locked/>
    <w:rsid w:val="000624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24E4"/>
    <w:rPr>
      <w:rFonts w:ascii="Tahoma" w:hAnsi="Tahoma" w:cs="Tahoma"/>
      <w:sz w:val="16"/>
      <w:szCs w:val="16"/>
      <w:lang w:val="en-US" w:eastAsia="en-US"/>
    </w:rPr>
  </w:style>
  <w:style w:type="character" w:customStyle="1" w:styleId="cavalue1">
    <w:name w:val="cavalue1"/>
    <w:rsid w:val="0066109F"/>
    <w:rPr>
      <w:rFonts w:ascii="Arial" w:hAnsi="Arial" w:cs="Arial" w:hint="default"/>
      <w:b/>
      <w:bCs/>
      <w:color w:val="000000"/>
      <w:sz w:val="18"/>
      <w:szCs w:val="18"/>
    </w:rPr>
  </w:style>
  <w:style w:type="paragraph" w:styleId="ab">
    <w:name w:val="header"/>
    <w:basedOn w:val="a"/>
    <w:locked/>
    <w:rsid w:val="003707EB"/>
    <w:pPr>
      <w:tabs>
        <w:tab w:val="center" w:pos="4677"/>
        <w:tab w:val="right" w:pos="9355"/>
      </w:tabs>
    </w:pPr>
  </w:style>
  <w:style w:type="paragraph" w:styleId="ac">
    <w:name w:val="footer"/>
    <w:basedOn w:val="a"/>
    <w:locked/>
    <w:rsid w:val="003707E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4141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5">
    <w:name w:val="Знак Знак5"/>
    <w:basedOn w:val="a"/>
    <w:rsid w:val="002937B1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50">
    <w:name w:val="Знак Знак5 Знак Знак Знак Знак Знак Знак"/>
    <w:basedOn w:val="a"/>
    <w:rsid w:val="003E07D5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MainText">
    <w:name w:val="MainText"/>
    <w:basedOn w:val="a"/>
    <w:rsid w:val="003E07D5"/>
    <w:pPr>
      <w:tabs>
        <w:tab w:val="num" w:pos="360"/>
      </w:tabs>
      <w:spacing w:before="120" w:after="120"/>
      <w:jc w:val="both"/>
    </w:pPr>
    <w:rPr>
      <w:lang w:val="ru-RU" w:eastAsia="ru-RU"/>
    </w:rPr>
  </w:style>
  <w:style w:type="character" w:customStyle="1" w:styleId="a4">
    <w:name w:val="Абзац списка Знак"/>
    <w:aliases w:val="Bullet List Знак,FooterText Знак,numbered Знак,Цветной список - Акцент 11 Знак"/>
    <w:basedOn w:val="a0"/>
    <w:link w:val="a3"/>
    <w:uiPriority w:val="34"/>
    <w:locked/>
    <w:rsid w:val="00962328"/>
    <w:rPr>
      <w:rFonts w:ascii="Calibri" w:eastAsia="ヒラギノ角ゴ Pro W3" w:hAnsi="Calibri"/>
      <w:color w:val="000000"/>
      <w:sz w:val="22"/>
    </w:rPr>
  </w:style>
  <w:style w:type="paragraph" w:styleId="ad">
    <w:name w:val="Body Text"/>
    <w:basedOn w:val="a"/>
    <w:link w:val="ae"/>
    <w:semiHidden/>
    <w:unhideWhenUsed/>
    <w:locked/>
    <w:rsid w:val="00F7585E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F7585E"/>
    <w:rPr>
      <w:sz w:val="24"/>
      <w:szCs w:val="24"/>
      <w:lang w:val="en-US" w:eastAsia="en-US"/>
    </w:rPr>
  </w:style>
  <w:style w:type="character" w:customStyle="1" w:styleId="Heading2Char">
    <w:name w:val="Heading 2 Char"/>
    <w:aliases w:val="h2 Char,Gliederung2 Char,Gliederung Char,H2 Char,Indented Heading Char,H21 Char,H22 Char,Indented Heading1 Char,Indented Heading2 Char,Indented Heading3 Char,Indented Heading4 Char,H23 Char,H211 Char,H221 Char,Indented Heading5 Char"/>
    <w:uiPriority w:val="99"/>
    <w:locked/>
    <w:rsid w:val="00A40D98"/>
    <w:rPr>
      <w:rFonts w:ascii="Arial" w:hAnsi="Arial" w:cs="Times New Roman"/>
      <w:b/>
      <w:i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autoRedefine/>
    <w:rPr>
      <w:rFonts w:ascii="Calibri" w:eastAsia="ヒラギノ角ゴ Pro W3" w:hAnsi="Calibri"/>
      <w:color w:val="000000"/>
    </w:rPr>
  </w:style>
  <w:style w:type="paragraph" w:customStyle="1" w:styleId="1">
    <w:name w:val="Обычный1"/>
    <w:uiPriority w:val="99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styleId="a3">
    <w:name w:val="List Paragraph"/>
    <w:aliases w:val="Bullet List,FooterText,numbered,Цветной список - Акцент 11"/>
    <w:link w:val="a4"/>
    <w:uiPriority w:val="34"/>
    <w:qFormat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</w:rPr>
  </w:style>
  <w:style w:type="numbering" w:customStyle="1" w:styleId="Bullet">
    <w:name w:val="Bullet"/>
  </w:style>
  <w:style w:type="paragraph" w:customStyle="1" w:styleId="BodyBullet">
    <w:name w:val="Body Bullet"/>
    <w:uiPriority w:val="99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a5">
    <w:name w:val="Подзаголовок Знак"/>
    <w:autoRedefine/>
    <w:rPr>
      <w:rFonts w:ascii="Lucida Grande" w:eastAsia="ヒラギノ角ゴ Pro W3" w:hAnsi="Lucida Grande"/>
      <w:b/>
      <w:i w:val="0"/>
      <w:color w:val="000000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a6">
    <w:name w:val="Body Text Indent"/>
    <w:basedOn w:val="a"/>
    <w:link w:val="a7"/>
    <w:uiPriority w:val="99"/>
    <w:locked/>
    <w:rsid w:val="00554FFA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554FFA"/>
    <w:rPr>
      <w:sz w:val="24"/>
      <w:szCs w:val="24"/>
    </w:rPr>
  </w:style>
  <w:style w:type="table" w:styleId="a8">
    <w:name w:val="Table Grid"/>
    <w:basedOn w:val="a1"/>
    <w:locked/>
    <w:rsid w:val="00BB78A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locked/>
    <w:rsid w:val="000624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624E4"/>
    <w:rPr>
      <w:rFonts w:ascii="Tahoma" w:hAnsi="Tahoma" w:cs="Tahoma"/>
      <w:sz w:val="16"/>
      <w:szCs w:val="16"/>
      <w:lang w:val="en-US" w:eastAsia="en-US"/>
    </w:rPr>
  </w:style>
  <w:style w:type="character" w:customStyle="1" w:styleId="cavalue1">
    <w:name w:val="cavalue1"/>
    <w:rsid w:val="0066109F"/>
    <w:rPr>
      <w:rFonts w:ascii="Arial" w:hAnsi="Arial" w:cs="Arial" w:hint="default"/>
      <w:b/>
      <w:bCs/>
      <w:color w:val="000000"/>
      <w:sz w:val="18"/>
      <w:szCs w:val="18"/>
    </w:rPr>
  </w:style>
  <w:style w:type="paragraph" w:styleId="ab">
    <w:name w:val="header"/>
    <w:basedOn w:val="a"/>
    <w:locked/>
    <w:rsid w:val="003707EB"/>
    <w:pPr>
      <w:tabs>
        <w:tab w:val="center" w:pos="4677"/>
        <w:tab w:val="right" w:pos="9355"/>
      </w:tabs>
    </w:pPr>
  </w:style>
  <w:style w:type="paragraph" w:styleId="ac">
    <w:name w:val="footer"/>
    <w:basedOn w:val="a"/>
    <w:locked/>
    <w:rsid w:val="003707E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4141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5">
    <w:name w:val="Знак Знак5"/>
    <w:basedOn w:val="a"/>
    <w:rsid w:val="002937B1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50">
    <w:name w:val="Знак Знак5 Знак Знак Знак Знак Знак Знак"/>
    <w:basedOn w:val="a"/>
    <w:rsid w:val="003E07D5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MainText">
    <w:name w:val="MainText"/>
    <w:basedOn w:val="a"/>
    <w:rsid w:val="003E07D5"/>
    <w:pPr>
      <w:tabs>
        <w:tab w:val="num" w:pos="360"/>
      </w:tabs>
      <w:spacing w:before="120" w:after="120"/>
      <w:jc w:val="both"/>
    </w:pPr>
    <w:rPr>
      <w:lang w:val="ru-RU" w:eastAsia="ru-RU"/>
    </w:rPr>
  </w:style>
  <w:style w:type="character" w:customStyle="1" w:styleId="a4">
    <w:name w:val="Абзац списка Знак"/>
    <w:aliases w:val="Bullet List Знак,FooterText Знак,numbered Знак,Цветной список - Акцент 11 Знак"/>
    <w:basedOn w:val="a0"/>
    <w:link w:val="a3"/>
    <w:uiPriority w:val="34"/>
    <w:locked/>
    <w:rsid w:val="00962328"/>
    <w:rPr>
      <w:rFonts w:ascii="Calibri" w:eastAsia="ヒラギノ角ゴ Pro W3" w:hAnsi="Calibri"/>
      <w:color w:val="000000"/>
      <w:sz w:val="22"/>
    </w:rPr>
  </w:style>
  <w:style w:type="paragraph" w:styleId="ad">
    <w:name w:val="Body Text"/>
    <w:basedOn w:val="a"/>
    <w:link w:val="ae"/>
    <w:semiHidden/>
    <w:unhideWhenUsed/>
    <w:locked/>
    <w:rsid w:val="00F7585E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F7585E"/>
    <w:rPr>
      <w:sz w:val="24"/>
      <w:szCs w:val="24"/>
      <w:lang w:val="en-US" w:eastAsia="en-US"/>
    </w:rPr>
  </w:style>
  <w:style w:type="character" w:customStyle="1" w:styleId="Heading2Char">
    <w:name w:val="Heading 2 Char"/>
    <w:aliases w:val="h2 Char,Gliederung2 Char,Gliederung Char,H2 Char,Indented Heading Char,H21 Char,H22 Char,Indented Heading1 Char,Indented Heading2 Char,Indented Heading3 Char,Indented Heading4 Char,H23 Char,H211 Char,H221 Char,Indented Heading5 Char"/>
    <w:uiPriority w:val="99"/>
    <w:locked/>
    <w:rsid w:val="00A40D98"/>
    <w:rPr>
      <w:rFonts w:ascii="Arial" w:hAnsi="Arial" w:cs="Times New Roman"/>
      <w:b/>
      <w:i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закупки на поставку и монтаж поставленного мультимедийного оборудования</vt:lpstr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закупки на поставку и монтаж поставленного мультимедийного оборудования</dc:title>
  <dc:creator>Горчаков Н.И.</dc:creator>
  <cp:keywords>закупка</cp:keywords>
  <cp:lastModifiedBy>Скрипко Татьяна Анатольевна</cp:lastModifiedBy>
  <cp:revision>6</cp:revision>
  <cp:lastPrinted>2017-08-10T09:45:00Z</cp:lastPrinted>
  <dcterms:created xsi:type="dcterms:W3CDTF">2019-08-19T08:31:00Z</dcterms:created>
  <dcterms:modified xsi:type="dcterms:W3CDTF">2019-08-19T08:55:00Z</dcterms:modified>
</cp:coreProperties>
</file>