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06" w:rsidRPr="00CD5654" w:rsidRDefault="00DF1106" w:rsidP="00DF1106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CD5654">
        <w:rPr>
          <w:rFonts w:ascii="Times New Roman" w:hAnsi="Times New Roman"/>
          <w:b/>
          <w:sz w:val="24"/>
          <w:szCs w:val="24"/>
        </w:rPr>
        <w:t xml:space="preserve">Приложение 11. </w:t>
      </w:r>
      <w:r w:rsidRPr="00CD5654">
        <w:rPr>
          <w:rFonts w:ascii="Times New Roman" w:hAnsi="Times New Roman"/>
          <w:b/>
          <w:bCs/>
          <w:sz w:val="24"/>
          <w:szCs w:val="24"/>
        </w:rPr>
        <w:t>Шаблон отзыва научного руководителя для ВКР</w:t>
      </w:r>
    </w:p>
    <w:p w:rsidR="00DF1106" w:rsidRPr="00CD5654" w:rsidRDefault="00DF1106" w:rsidP="00DF1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106" w:rsidRPr="00CD5654" w:rsidRDefault="00DF1106" w:rsidP="00DF1106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Федеральное государственное автономное </w:t>
      </w:r>
    </w:p>
    <w:p w:rsidR="00DF1106" w:rsidRPr="00CD5654" w:rsidRDefault="00DF1106" w:rsidP="00DF1106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образовательное учреждение высшего образования </w:t>
      </w:r>
    </w:p>
    <w:p w:rsidR="00DF1106" w:rsidRPr="00CD5654" w:rsidRDefault="00DF1106" w:rsidP="00DF1106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>»</w:t>
      </w:r>
    </w:p>
    <w:p w:rsidR="00DF1106" w:rsidRPr="00CD5654" w:rsidRDefault="00DF1106" w:rsidP="00DF1106">
      <w:pPr>
        <w:spacing w:after="0"/>
        <w:ind w:right="-2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1106" w:rsidRPr="00CD5654" w:rsidRDefault="00DF1106" w:rsidP="00DF1106">
      <w:pPr>
        <w:spacing w:after="0"/>
        <w:ind w:right="-2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F1106" w:rsidRPr="00CD5654" w:rsidRDefault="00DF1106" w:rsidP="00DF1106">
      <w:pPr>
        <w:pStyle w:val="2"/>
        <w:spacing w:before="0" w:line="276" w:lineRule="auto"/>
        <w:ind w:right="-2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D5654">
        <w:rPr>
          <w:rFonts w:ascii="Times New Roman" w:hAnsi="Times New Roman" w:cs="Times New Roman"/>
          <w:color w:val="auto"/>
          <w:sz w:val="20"/>
          <w:szCs w:val="20"/>
        </w:rPr>
        <w:t>Отзыв научного руководителя на выпускную квалификационную работу</w:t>
      </w:r>
    </w:p>
    <w:p w:rsidR="00DF1106" w:rsidRPr="00CD5654" w:rsidRDefault="00DF1106" w:rsidP="00DF1106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Студента (тки)_________________________________,</w:t>
      </w:r>
    </w:p>
    <w:p w:rsidR="00DF1106" w:rsidRPr="00CD5654" w:rsidRDefault="00DF1106" w:rsidP="00DF1106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DF1106" w:rsidRPr="00CD5654" w:rsidRDefault="00DF1106" w:rsidP="00DF1106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2 курса, уровень образования: магистратуры</w:t>
      </w:r>
    </w:p>
    <w:p w:rsidR="00DF1106" w:rsidRPr="00CD5654" w:rsidRDefault="00DF1106" w:rsidP="00DF1106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образовательно</w:t>
      </w:r>
      <w:r>
        <w:rPr>
          <w:rFonts w:ascii="Times New Roman" w:hAnsi="Times New Roman"/>
          <w:sz w:val="20"/>
          <w:szCs w:val="20"/>
          <w:lang w:eastAsia="ru-RU"/>
        </w:rPr>
        <w:t>й программы «Медиевистика</w:t>
      </w:r>
      <w:r w:rsidRPr="00CD5654">
        <w:rPr>
          <w:rFonts w:ascii="Times New Roman" w:hAnsi="Times New Roman"/>
          <w:sz w:val="20"/>
          <w:szCs w:val="20"/>
          <w:lang w:eastAsia="ru-RU"/>
        </w:rPr>
        <w:t>»</w:t>
      </w:r>
    </w:p>
    <w:p w:rsidR="00DF1106" w:rsidRPr="00CD5654" w:rsidRDefault="00DF1106" w:rsidP="00DF1106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факультета гуманитарных наук</w:t>
      </w:r>
    </w:p>
    <w:p w:rsidR="00DF1106" w:rsidRPr="00CD5654" w:rsidRDefault="00DF1106" w:rsidP="00DF110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«Тема работы (М год (указывается год написания), 000 (указывается число страниц, если в работе есть приложения с собственной нумерацией, приводятся несколько цифр через запятую))»</w:t>
      </w:r>
    </w:p>
    <w:p w:rsidR="00DF1106" w:rsidRPr="00CD5654" w:rsidRDefault="00DF1106" w:rsidP="00DF1106">
      <w:pPr>
        <w:spacing w:after="0" w:line="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418"/>
        <w:gridCol w:w="1842"/>
      </w:tblGrid>
      <w:tr w:rsidR="00DF1106" w:rsidRPr="00CD5654" w:rsidTr="007821DA">
        <w:trPr>
          <w:gridAfter w:val="1"/>
          <w:wAfter w:w="1842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D56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56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sz w:val="20"/>
                <w:szCs w:val="20"/>
              </w:rPr>
              <w:t>Оценка научного руководителя</w:t>
            </w:r>
          </w:p>
        </w:tc>
      </w:tr>
      <w:tr w:rsidR="00DF1106" w:rsidRPr="00CD5654" w:rsidTr="007821DA">
        <w:trPr>
          <w:gridAfter w:val="1"/>
          <w:wAfter w:w="1842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Соответствие содержания ВКР утвержденной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F1106" w:rsidRPr="00CD5654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Соответствие ВКР квалификационным требованиям, предъявляемым к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F1106" w:rsidRPr="00CD5654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 xml:space="preserve">Оригинальность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исследовательского подхода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F1106" w:rsidRPr="00CD5654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Самостоятельность при работе над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F1106" w:rsidRPr="00CD5654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565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Оформление работы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DF1106" w:rsidRPr="00CD5654" w:rsidRDefault="00DF1106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F1106" w:rsidRPr="00CD5654" w:rsidTr="007821DA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РЕКОМЕНДУЕМАЯ ОЦЕНКА </w:t>
            </w:r>
          </w:p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по ВКР  (по 10-тибалльной системе)</w:t>
            </w:r>
          </w:p>
          <w:p w:rsidR="00DF1106" w:rsidRPr="00CD5654" w:rsidRDefault="00DF1106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6" w:rsidRPr="00CD5654" w:rsidRDefault="00DF1106" w:rsidP="007821DA">
            <w:pPr>
              <w:spacing w:after="0"/>
              <w:ind w:right="-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Итоговая оценка:</w:t>
            </w:r>
          </w:p>
        </w:tc>
      </w:tr>
    </w:tbl>
    <w:p w:rsidR="00DF1106" w:rsidRPr="00CD5654" w:rsidRDefault="00DF1106" w:rsidP="00DF1106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Комментарии к оценке и текст отзыва:</w:t>
      </w:r>
    </w:p>
    <w:p w:rsidR="00DF1106" w:rsidRPr="00CD5654" w:rsidRDefault="00DF1106" w:rsidP="00DF1106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106" w:rsidRPr="00CD5654" w:rsidRDefault="00DF1106" w:rsidP="00DF11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F1106" w:rsidRPr="00CD5654" w:rsidRDefault="00DF1106" w:rsidP="00DF1106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Научный руководитель:</w:t>
      </w:r>
    </w:p>
    <w:p w:rsidR="00DF1106" w:rsidRPr="00CD5654" w:rsidRDefault="00DF1106" w:rsidP="00DF11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F1106" w:rsidRPr="00CD5654" w:rsidRDefault="00DF1106" w:rsidP="00DF1106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ученая степень, звание,</w:t>
      </w:r>
    </w:p>
    <w:p w:rsidR="00DF1106" w:rsidRPr="00CD5654" w:rsidRDefault="00DF1106" w:rsidP="00DF1106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кафедра/департамент</w:t>
      </w:r>
    </w:p>
    <w:p w:rsidR="00DF1106" w:rsidRPr="00CD5654" w:rsidRDefault="00DF1106" w:rsidP="00DF1106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(место работы)_____ /подпись/______________________И.О. Фамилия</w:t>
      </w:r>
    </w:p>
    <w:p w:rsidR="00DF1106" w:rsidRPr="00CD5654" w:rsidRDefault="00DF1106" w:rsidP="00DF1106">
      <w:pPr>
        <w:spacing w:after="0" w:line="24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 xml:space="preserve">Дата </w:t>
      </w:r>
    </w:p>
    <w:p w:rsidR="00DF1106" w:rsidRPr="00CD5654" w:rsidRDefault="00DF1106" w:rsidP="00DF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106" w:rsidRPr="00CD5654" w:rsidRDefault="00DF1106" w:rsidP="00DF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106" w:rsidRPr="00CD5654" w:rsidRDefault="00DF1106" w:rsidP="00DF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106" w:rsidRPr="00CD5654" w:rsidRDefault="00DF1106" w:rsidP="00DF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106" w:rsidRPr="00CD5654" w:rsidRDefault="00DF1106" w:rsidP="00DF1106">
      <w:pPr>
        <w:spacing w:after="200" w:line="276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D5654">
        <w:rPr>
          <w:rFonts w:ascii="Times New Roman" w:hAnsi="Times New Roman"/>
          <w:sz w:val="24"/>
          <w:szCs w:val="24"/>
        </w:rPr>
        <w:br w:type="page"/>
      </w:r>
      <w:r w:rsidRPr="00CD5654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Приложение 12</w:t>
      </w:r>
    </w:p>
    <w:p w:rsidR="00DF1106" w:rsidRPr="00CD5654" w:rsidRDefault="00DF1106" w:rsidP="00DF1106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i/>
          <w:kern w:val="1"/>
          <w:sz w:val="24"/>
          <w:szCs w:val="24"/>
          <w:lang w:bidi="hi-IN"/>
        </w:rPr>
        <w:t>Требования к оформлению Отзыва научного руководителя ВКР</w:t>
      </w:r>
    </w:p>
    <w:p w:rsidR="00DF1106" w:rsidRPr="00CD5654" w:rsidRDefault="00DF1106" w:rsidP="00DF1106">
      <w:pPr>
        <w:widowControl w:val="0"/>
        <w:rPr>
          <w:rFonts w:ascii="Times New Roman" w:eastAsia="SimSun" w:hAnsi="Times New Roman"/>
          <w:bCs/>
          <w:kern w:val="1"/>
          <w:sz w:val="24"/>
          <w:szCs w:val="24"/>
          <w:lang w:bidi="hi-IN"/>
        </w:rPr>
      </w:pPr>
    </w:p>
    <w:p w:rsidR="00DF1106" w:rsidRPr="00CD5654" w:rsidRDefault="00DF1106" w:rsidP="00DF1106">
      <w:pPr>
        <w:widowControl w:val="0"/>
        <w:spacing w:before="17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 отзыве характеризуются</w:t>
      </w:r>
    </w:p>
    <w:p w:rsidR="00DF1106" w:rsidRPr="00CD5654" w:rsidRDefault="00DF1106" w:rsidP="00DF110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актуальность выбранной темы исследования</w:t>
      </w:r>
    </w:p>
    <w:p w:rsidR="00DF1106" w:rsidRPr="00CD5654" w:rsidRDefault="00DF1106" w:rsidP="00DF110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формулировка объекта, предмета, цели и задач работы</w:t>
      </w:r>
    </w:p>
    <w:p w:rsidR="00DF1106" w:rsidRPr="00CD5654" w:rsidRDefault="00DF1106" w:rsidP="00DF110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структура работы</w:t>
      </w:r>
    </w:p>
    <w:p w:rsidR="00DF1106" w:rsidRPr="00CD5654" w:rsidRDefault="00DF1106" w:rsidP="00DF110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отбор используемых источников и самостоятельность автора в их анализе</w:t>
      </w:r>
    </w:p>
    <w:p w:rsidR="00DF1106" w:rsidRPr="00CD5654" w:rsidRDefault="00DF1106" w:rsidP="00DF110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новизна полученных выводов</w:t>
      </w:r>
    </w:p>
    <w:p w:rsidR="00DF1106" w:rsidRPr="00CD5654" w:rsidRDefault="00DF1106" w:rsidP="00DF110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личные качества, проявленные студентом в ходе подготовки ВКР</w:t>
      </w:r>
    </w:p>
    <w:p w:rsidR="00DF1106" w:rsidRPr="00CD5654" w:rsidRDefault="00DF1106" w:rsidP="00DF110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работа студента в период подготовки ВКР.</w:t>
      </w:r>
    </w:p>
    <w:p w:rsidR="00DF1106" w:rsidRPr="00CD5654" w:rsidRDefault="00DF1106" w:rsidP="00DF1106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Положения отзыва работы излагаются только в той степени, в какой это требуется для формулирования собственной позиции научного руководителя.</w:t>
      </w:r>
    </w:p>
    <w:p w:rsidR="00DF1106" w:rsidRPr="00CD5654" w:rsidRDefault="00DF1106" w:rsidP="00DF1106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Ориентировочный объем отзыва — от 1500 до 3000тыс. знаков</w:t>
      </w:r>
      <w:proofErr w:type="gramStart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.</w:t>
      </w:r>
      <w:proofErr w:type="gramEnd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(</w:t>
      </w:r>
      <w:proofErr w:type="gramStart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</w:t>
      </w:r>
      <w:proofErr w:type="gramEnd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ключая пробелы)</w:t>
      </w:r>
    </w:p>
    <w:p w:rsidR="00DF1106" w:rsidRPr="00CD5654" w:rsidRDefault="00DF1106" w:rsidP="00DF1106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Отзыв завершается</w:t>
      </w:r>
    </w:p>
    <w:p w:rsidR="00DF1106" w:rsidRPr="00CD5654" w:rsidRDefault="00DF1106" w:rsidP="00DF110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заключением научного руководителя о соответствии (частичном соответствии, несоответствии) работы требованиям, предъявляемым к выпускным квалификационным работам студентов Образовательно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й программы «Медиевистика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» НИУ ВШЭ.</w:t>
      </w:r>
    </w:p>
    <w:p w:rsidR="00DF1106" w:rsidRPr="00CD5654" w:rsidRDefault="00DF1106" w:rsidP="00DF110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оценкой научного руководителя, выраженной по десятибалльной (цифрами от 1 до 10) и традиционной пяти</w:t>
      </w:r>
      <w:r w:rsidRPr="00CD5654">
        <w:rPr>
          <w:rFonts w:ascii="Times New Roman" w:eastAsia="SimSun" w:hAnsi="Times New Roman"/>
          <w:kern w:val="1"/>
          <w:sz w:val="24"/>
          <w:szCs w:val="24"/>
          <w:lang w:val="pl-PL" w:bidi="hi-IN"/>
        </w:rPr>
        <w:t>балльной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шкале («неудовлетворительно», «удовлетворительно», «хорошо», «отлично»).</w:t>
      </w:r>
    </w:p>
    <w:p w:rsidR="00DF1106" w:rsidRPr="00CD5654" w:rsidRDefault="00DF1106" w:rsidP="00DF1106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 научного руководителя должно вытекать из суждений, высказанных в основной части отзыва.</w:t>
      </w:r>
    </w:p>
    <w:p w:rsidR="00DF1106" w:rsidRPr="00CD5654" w:rsidRDefault="00DF1106" w:rsidP="00DF1106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Бумажная копия отзыва заверяется подписью научного руководителя, оформляемой следующим образом:</w:t>
      </w:r>
    </w:p>
    <w:p w:rsidR="00DF1106" w:rsidRPr="00CD5654" w:rsidRDefault="00DF1106" w:rsidP="00DF1106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Дата (в формате 00.00.0000 г.)</w:t>
      </w:r>
    </w:p>
    <w:p w:rsidR="00DF1106" w:rsidRPr="00CD5654" w:rsidRDefault="00DF1106" w:rsidP="00DF1106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Должность научного руководителя,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ученая степень,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ученое звание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Личная </w:t>
      </w:r>
      <w:r w:rsidRPr="00CD5654">
        <w:rPr>
          <w:rFonts w:ascii="Times New Roman" w:eastAsia="SimSun" w:hAnsi="Times New Roman"/>
          <w:i/>
          <w:iCs/>
          <w:kern w:val="1"/>
          <w:sz w:val="24"/>
          <w:szCs w:val="24"/>
          <w:lang w:bidi="hi-IN"/>
        </w:rPr>
        <w:t>Подпись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Фамилия И.О.</w:t>
      </w:r>
    </w:p>
    <w:p w:rsidR="00DF1106" w:rsidRPr="00CD5654" w:rsidRDefault="00DF1106" w:rsidP="00DF1106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Не требуется</w:t>
      </w:r>
    </w:p>
    <w:p w:rsidR="00DF1106" w:rsidRPr="00CD5654" w:rsidRDefault="00DF1106" w:rsidP="00DF110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заверять рецензию печатью</w:t>
      </w:r>
    </w:p>
    <w:p w:rsidR="00DF1106" w:rsidRPr="00CD5654" w:rsidRDefault="00DF1106" w:rsidP="00DF110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включать факсимиле подписи в электронный вариант рецензии</w:t>
      </w:r>
    </w:p>
    <w:p w:rsidR="00DF1106" w:rsidRPr="00CD5654" w:rsidRDefault="00DF1106" w:rsidP="00DF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6"/>
          <w:szCs w:val="26"/>
          <w:lang w:bidi="hi-IN"/>
        </w:rPr>
      </w:pPr>
    </w:p>
    <w:p w:rsidR="00DF1106" w:rsidRPr="00CD5654" w:rsidRDefault="00DF1106" w:rsidP="00DF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6"/>
          <w:szCs w:val="26"/>
          <w:lang w:bidi="hi-IN"/>
        </w:rPr>
      </w:pPr>
    </w:p>
    <w:p w:rsidR="00067B8A" w:rsidRDefault="00067B8A">
      <w:bookmarkStart w:id="0" w:name="_GoBack"/>
      <w:bookmarkEnd w:id="0"/>
    </w:p>
    <w:sectPr w:rsidR="0006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6"/>
    <w:rsid w:val="00067B8A"/>
    <w:rsid w:val="00D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6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F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6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F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2019-10-18T17:41:00Z</dcterms:created>
  <dcterms:modified xsi:type="dcterms:W3CDTF">2019-10-18T17:42:00Z</dcterms:modified>
</cp:coreProperties>
</file>