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F8" w:rsidRDefault="00AF73F8" w:rsidP="009B4EDC">
      <w:pPr>
        <w:spacing w:line="276" w:lineRule="auto"/>
        <w:jc w:val="left"/>
        <w:rPr>
          <w:spacing w:val="-4"/>
          <w:szCs w:val="28"/>
          <w:lang w:val="en-US"/>
        </w:rPr>
      </w:pPr>
    </w:p>
    <w:p w:rsidR="00AF73F8" w:rsidRDefault="00AF73F8" w:rsidP="009B4EDC">
      <w:pPr>
        <w:spacing w:line="276" w:lineRule="auto"/>
        <w:jc w:val="left"/>
        <w:rPr>
          <w:spacing w:val="-4"/>
          <w:szCs w:val="28"/>
        </w:rPr>
      </w:pPr>
      <w:r>
        <w:rPr>
          <w:spacing w:val="-4"/>
          <w:szCs w:val="28"/>
        </w:rPr>
        <w:t>Современные проблемы информатики и вычислительной техники.</w:t>
      </w:r>
    </w:p>
    <w:p w:rsidR="00AF73F8" w:rsidRDefault="00AF73F8" w:rsidP="009B4EDC">
      <w:pPr>
        <w:spacing w:line="276" w:lineRule="auto"/>
        <w:jc w:val="left"/>
        <w:rPr>
          <w:spacing w:val="-4"/>
          <w:szCs w:val="28"/>
        </w:rPr>
      </w:pPr>
      <w:r>
        <w:rPr>
          <w:spacing w:val="-4"/>
          <w:szCs w:val="28"/>
        </w:rPr>
        <w:t>Магистратура, 1 курс.</w:t>
      </w:r>
    </w:p>
    <w:p w:rsidR="00AC647C" w:rsidRDefault="00AC647C" w:rsidP="009B4EDC">
      <w:pPr>
        <w:spacing w:line="276" w:lineRule="auto"/>
        <w:jc w:val="left"/>
        <w:rPr>
          <w:spacing w:val="-4"/>
          <w:szCs w:val="28"/>
        </w:rPr>
      </w:pPr>
      <w:r>
        <w:rPr>
          <w:spacing w:val="-4"/>
          <w:szCs w:val="28"/>
        </w:rPr>
        <w:t>Образовательная программа «Компьютерные системы и сети»</w:t>
      </w:r>
    </w:p>
    <w:p w:rsidR="00AC647C" w:rsidRDefault="00AC647C" w:rsidP="009B4EDC">
      <w:pPr>
        <w:spacing w:line="276" w:lineRule="auto"/>
        <w:jc w:val="left"/>
        <w:rPr>
          <w:spacing w:val="-4"/>
          <w:szCs w:val="28"/>
        </w:rPr>
      </w:pPr>
      <w:bookmarkStart w:id="0" w:name="_GoBack"/>
      <w:bookmarkEnd w:id="0"/>
    </w:p>
    <w:p w:rsidR="009B4EDC" w:rsidRPr="009B4EDC" w:rsidRDefault="009B4EDC" w:rsidP="009B4EDC">
      <w:pPr>
        <w:spacing w:line="276" w:lineRule="auto"/>
        <w:jc w:val="left"/>
        <w:rPr>
          <w:spacing w:val="-4"/>
          <w:szCs w:val="28"/>
        </w:rPr>
      </w:pPr>
      <w:r>
        <w:rPr>
          <w:spacing w:val="-4"/>
          <w:szCs w:val="28"/>
        </w:rPr>
        <w:t>КИМ</w:t>
      </w:r>
    </w:p>
    <w:p w:rsidR="009B4EDC" w:rsidRPr="00AF73F8" w:rsidRDefault="009B4EDC" w:rsidP="009B4EDC">
      <w:pPr>
        <w:spacing w:line="276" w:lineRule="auto"/>
        <w:jc w:val="left"/>
        <w:rPr>
          <w:spacing w:val="-4"/>
          <w:szCs w:val="28"/>
        </w:rPr>
      </w:pPr>
      <w:r w:rsidRPr="009B4EDC">
        <w:rPr>
          <w:spacing w:val="-4"/>
          <w:szCs w:val="28"/>
        </w:rPr>
        <w:t>Примеры вопросов для оценки качества освоения дисциплины</w:t>
      </w:r>
    </w:p>
    <w:p w:rsidR="009B4EDC" w:rsidRPr="00AF73F8" w:rsidRDefault="009B4EDC" w:rsidP="009B4EDC">
      <w:pPr>
        <w:spacing w:line="276" w:lineRule="auto"/>
        <w:jc w:val="left"/>
        <w:rPr>
          <w:spacing w:val="-4"/>
          <w:szCs w:val="28"/>
        </w:rPr>
      </w:pPr>
    </w:p>
    <w:p w:rsidR="009B4EDC" w:rsidRPr="00CB528C" w:rsidRDefault="009B4EDC" w:rsidP="00CB528C">
      <w:pPr>
        <w:pStyle w:val="a3"/>
        <w:numPr>
          <w:ilvl w:val="0"/>
          <w:numId w:val="6"/>
        </w:numPr>
        <w:suppressAutoHyphens/>
        <w:spacing w:after="0" w:line="276" w:lineRule="auto"/>
        <w:textAlignment w:val="baseline"/>
        <w:rPr>
          <w:rFonts w:ascii="Times New Roman" w:hAnsi="Times New Roman"/>
          <w:sz w:val="24"/>
          <w:szCs w:val="24"/>
        </w:rPr>
      </w:pPr>
      <w:r w:rsidRPr="00CB528C">
        <w:rPr>
          <w:rFonts w:ascii="Times New Roman" w:hAnsi="Times New Roman"/>
          <w:sz w:val="24"/>
          <w:szCs w:val="24"/>
        </w:rPr>
        <w:t xml:space="preserve">Объекты исследования в информатике и </w:t>
      </w:r>
      <w:proofErr w:type="gramStart"/>
      <w:r w:rsidRPr="00CB528C">
        <w:rPr>
          <w:rFonts w:ascii="Times New Roman" w:hAnsi="Times New Roman"/>
          <w:sz w:val="24"/>
          <w:szCs w:val="24"/>
        </w:rPr>
        <w:t>ВТ</w:t>
      </w:r>
      <w:proofErr w:type="gramEnd"/>
      <w:r w:rsidRPr="00CB528C">
        <w:rPr>
          <w:rFonts w:ascii="Times New Roman" w:hAnsi="Times New Roman"/>
          <w:sz w:val="24"/>
          <w:szCs w:val="24"/>
        </w:rPr>
        <w:t>.</w:t>
      </w:r>
    </w:p>
    <w:p w:rsidR="009B4EDC" w:rsidRPr="00CB528C" w:rsidRDefault="009B4EDC" w:rsidP="00CB528C">
      <w:pPr>
        <w:pStyle w:val="a3"/>
        <w:numPr>
          <w:ilvl w:val="0"/>
          <w:numId w:val="6"/>
        </w:numPr>
        <w:suppressAutoHyphens/>
        <w:spacing w:after="0" w:line="276" w:lineRule="auto"/>
        <w:textAlignment w:val="baseline"/>
        <w:rPr>
          <w:rFonts w:ascii="Times New Roman" w:hAnsi="Times New Roman"/>
          <w:sz w:val="24"/>
          <w:szCs w:val="24"/>
        </w:rPr>
      </w:pPr>
      <w:r w:rsidRPr="00CB528C">
        <w:rPr>
          <w:rFonts w:ascii="Times New Roman" w:hAnsi="Times New Roman"/>
          <w:sz w:val="24"/>
          <w:szCs w:val="24"/>
        </w:rPr>
        <w:t>Первоначальные идеи в информатике.</w:t>
      </w:r>
    </w:p>
    <w:p w:rsidR="009B4EDC" w:rsidRPr="00CB528C" w:rsidRDefault="009B4EDC" w:rsidP="00CB528C">
      <w:pPr>
        <w:pStyle w:val="a3"/>
        <w:numPr>
          <w:ilvl w:val="0"/>
          <w:numId w:val="6"/>
        </w:numPr>
        <w:suppressAutoHyphens/>
        <w:spacing w:after="0" w:line="276" w:lineRule="auto"/>
        <w:textAlignment w:val="baseline"/>
        <w:rPr>
          <w:rFonts w:ascii="Times New Roman" w:hAnsi="Times New Roman"/>
          <w:sz w:val="24"/>
          <w:szCs w:val="24"/>
        </w:rPr>
      </w:pPr>
      <w:r w:rsidRPr="00CB528C">
        <w:rPr>
          <w:rFonts w:ascii="Times New Roman" w:hAnsi="Times New Roman"/>
          <w:sz w:val="24"/>
          <w:szCs w:val="24"/>
        </w:rPr>
        <w:t>Основные этапы развития информатики.</w:t>
      </w:r>
    </w:p>
    <w:p w:rsidR="009B4EDC" w:rsidRPr="00CB528C" w:rsidRDefault="009B4EDC" w:rsidP="00CB528C">
      <w:pPr>
        <w:pStyle w:val="a3"/>
        <w:numPr>
          <w:ilvl w:val="0"/>
          <w:numId w:val="6"/>
        </w:numPr>
        <w:suppressAutoHyphens/>
        <w:spacing w:after="0" w:line="276" w:lineRule="auto"/>
        <w:textAlignment w:val="baseline"/>
        <w:rPr>
          <w:rFonts w:ascii="Times New Roman" w:hAnsi="Times New Roman"/>
          <w:sz w:val="24"/>
          <w:szCs w:val="24"/>
        </w:rPr>
      </w:pPr>
      <w:r w:rsidRPr="00CB528C">
        <w:rPr>
          <w:rFonts w:ascii="Times New Roman" w:hAnsi="Times New Roman"/>
          <w:sz w:val="24"/>
          <w:szCs w:val="24"/>
        </w:rPr>
        <w:t>Ученые-основоположники развития информатики и вычислительной техники.</w:t>
      </w:r>
    </w:p>
    <w:p w:rsidR="009B4EDC" w:rsidRPr="00CB528C" w:rsidRDefault="009B4EDC" w:rsidP="00CB528C">
      <w:pPr>
        <w:pStyle w:val="a3"/>
        <w:numPr>
          <w:ilvl w:val="0"/>
          <w:numId w:val="6"/>
        </w:numPr>
        <w:suppressAutoHyphens/>
        <w:spacing w:after="0" w:line="276" w:lineRule="auto"/>
        <w:textAlignment w:val="baseline"/>
        <w:rPr>
          <w:rFonts w:ascii="Times New Roman" w:hAnsi="Times New Roman"/>
          <w:sz w:val="24"/>
          <w:szCs w:val="24"/>
        </w:rPr>
      </w:pPr>
      <w:r w:rsidRPr="00CB528C">
        <w:rPr>
          <w:rFonts w:ascii="Times New Roman" w:hAnsi="Times New Roman"/>
          <w:sz w:val="24"/>
          <w:szCs w:val="24"/>
        </w:rPr>
        <w:t xml:space="preserve">Основные этапы развития </w:t>
      </w:r>
      <w:proofErr w:type="gramStart"/>
      <w:r w:rsidRPr="00CB528C">
        <w:rPr>
          <w:rFonts w:ascii="Times New Roman" w:hAnsi="Times New Roman"/>
          <w:sz w:val="24"/>
          <w:szCs w:val="24"/>
        </w:rPr>
        <w:t>ВТ</w:t>
      </w:r>
      <w:proofErr w:type="gramEnd"/>
      <w:r w:rsidRPr="00CB528C">
        <w:rPr>
          <w:rFonts w:ascii="Times New Roman" w:hAnsi="Times New Roman"/>
          <w:sz w:val="24"/>
          <w:szCs w:val="24"/>
        </w:rPr>
        <w:t>.</w:t>
      </w:r>
    </w:p>
    <w:p w:rsidR="009B4EDC" w:rsidRPr="00CB528C" w:rsidRDefault="009B4EDC" w:rsidP="00CB528C">
      <w:pPr>
        <w:pStyle w:val="a3"/>
        <w:numPr>
          <w:ilvl w:val="0"/>
          <w:numId w:val="6"/>
        </w:numPr>
        <w:suppressAutoHyphens/>
        <w:spacing w:after="0" w:line="276" w:lineRule="auto"/>
        <w:textAlignment w:val="baseline"/>
        <w:rPr>
          <w:rFonts w:ascii="Times New Roman" w:hAnsi="Times New Roman"/>
          <w:sz w:val="24"/>
          <w:szCs w:val="24"/>
        </w:rPr>
      </w:pPr>
      <w:r w:rsidRPr="00CB528C">
        <w:rPr>
          <w:rFonts w:ascii="Times New Roman" w:hAnsi="Times New Roman"/>
          <w:sz w:val="24"/>
          <w:szCs w:val="24"/>
        </w:rPr>
        <w:t>Искусственный интеллект – определение, научные направления ИИ.</w:t>
      </w:r>
    </w:p>
    <w:p w:rsidR="009B4EDC" w:rsidRPr="00CB528C" w:rsidRDefault="009B4EDC" w:rsidP="00CB528C">
      <w:pPr>
        <w:pStyle w:val="a3"/>
        <w:numPr>
          <w:ilvl w:val="0"/>
          <w:numId w:val="6"/>
        </w:numPr>
        <w:suppressAutoHyphens/>
        <w:spacing w:after="0" w:line="276" w:lineRule="auto"/>
        <w:textAlignment w:val="baseline"/>
        <w:rPr>
          <w:rFonts w:ascii="Times New Roman" w:hAnsi="Times New Roman"/>
          <w:sz w:val="24"/>
          <w:szCs w:val="24"/>
        </w:rPr>
      </w:pPr>
      <w:r w:rsidRPr="00CB528C">
        <w:rPr>
          <w:rFonts w:ascii="Times New Roman" w:hAnsi="Times New Roman"/>
          <w:sz w:val="24"/>
          <w:szCs w:val="24"/>
        </w:rPr>
        <w:t>Определение  и свойства  интеллектуальной системы.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pacing w:after="0" w:line="276" w:lineRule="auto"/>
        <w:jc w:val="left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>Современное использование нейронных сетей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uppressAutoHyphens/>
        <w:spacing w:after="0" w:line="276" w:lineRule="auto"/>
        <w:jc w:val="left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>Новые информационные технологии и социальные последствия информатизации.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uppressAutoHyphens/>
        <w:spacing w:after="0" w:line="276" w:lineRule="auto"/>
        <w:jc w:val="left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 xml:space="preserve">Основы </w:t>
      </w:r>
      <w:proofErr w:type="spellStart"/>
      <w:r w:rsidRPr="00CB528C">
        <w:rPr>
          <w:rFonts w:ascii="Times New Roman" w:hAnsi="Times New Roman"/>
          <w:spacing w:val="-4"/>
          <w:sz w:val="24"/>
          <w:szCs w:val="24"/>
        </w:rPr>
        <w:t>наукометрии</w:t>
      </w:r>
      <w:proofErr w:type="spellEnd"/>
      <w:r w:rsidRPr="00CB528C">
        <w:rPr>
          <w:rFonts w:ascii="Times New Roman" w:hAnsi="Times New Roman"/>
          <w:spacing w:val="-4"/>
          <w:sz w:val="24"/>
          <w:szCs w:val="24"/>
        </w:rPr>
        <w:t>.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uppressAutoHyphens/>
        <w:spacing w:after="0" w:line="276" w:lineRule="auto"/>
        <w:jc w:val="left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>Облачные системы и сервисы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uppressAutoHyphens/>
        <w:spacing w:after="0" w:line="276" w:lineRule="auto"/>
        <w:jc w:val="left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>Интернет Вещей: актуальность, решения, проблематика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uppressAutoHyphens/>
        <w:spacing w:after="0" w:line="276" w:lineRule="auto"/>
        <w:jc w:val="left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>Информационный образ жизни: общество и личность в условиях информатизации.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uppressAutoHyphens/>
        <w:spacing w:after="0" w:line="276" w:lineRule="auto"/>
        <w:jc w:val="left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 xml:space="preserve">Информационная безопасность 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uppressAutoHyphens/>
        <w:spacing w:after="0" w:line="276" w:lineRule="auto"/>
        <w:jc w:val="left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>Языки, методы и технологии программирования.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uppressAutoHyphens/>
        <w:spacing w:after="0" w:line="276" w:lineRule="auto"/>
        <w:jc w:val="left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>Архитектура современных вычислительных систем, распределенные и параллельные системы, симметричные многопроцессорные системы, многоядерные процессоры, системы с массовым параллелизмом.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uppressAutoHyphens/>
        <w:spacing w:after="0" w:line="276" w:lineRule="auto"/>
        <w:jc w:val="left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>Передовые методы обеспечения надежности и безопасности информационных взаимодействий.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uppressAutoHyphens/>
        <w:spacing w:after="0" w:line="276" w:lineRule="auto"/>
        <w:jc w:val="left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>Понятие киберпространства Интернет и его философское значение.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uppressAutoHyphens/>
        <w:spacing w:after="0" w:line="276" w:lineRule="auto"/>
        <w:jc w:val="left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>Проблема достоверности информации.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pacing w:after="0" w:line="276" w:lineRule="auto"/>
        <w:ind w:right="113"/>
        <w:jc w:val="left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>Системы хранения данных</w:t>
      </w:r>
    </w:p>
    <w:p w:rsidR="009B4EDC" w:rsidRPr="00CB528C" w:rsidRDefault="009B4EDC" w:rsidP="00CB528C">
      <w:pPr>
        <w:pStyle w:val="a3"/>
        <w:widowControl/>
        <w:numPr>
          <w:ilvl w:val="0"/>
          <w:numId w:val="6"/>
        </w:numPr>
        <w:spacing w:after="0" w:line="276" w:lineRule="auto"/>
        <w:ind w:right="113"/>
        <w:jc w:val="left"/>
        <w:rPr>
          <w:rFonts w:ascii="Times New Roman" w:hAnsi="Times New Roman"/>
          <w:spacing w:val="-4"/>
          <w:sz w:val="24"/>
          <w:szCs w:val="24"/>
        </w:rPr>
      </w:pPr>
      <w:r w:rsidRPr="00CB528C">
        <w:rPr>
          <w:rFonts w:ascii="Times New Roman" w:hAnsi="Times New Roman"/>
          <w:spacing w:val="-4"/>
          <w:sz w:val="24"/>
          <w:szCs w:val="24"/>
        </w:rPr>
        <w:t>Разработка компьютерных сетей</w:t>
      </w:r>
    </w:p>
    <w:sectPr w:rsidR="009B4EDC" w:rsidRPr="00CB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  <w:bCs/>
        <w:spacing w:val="-4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bCs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4">
    <w:nsid w:val="0CAF4D7B"/>
    <w:multiLevelType w:val="hybridMultilevel"/>
    <w:tmpl w:val="9E4A0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201EBE"/>
    <w:multiLevelType w:val="hybridMultilevel"/>
    <w:tmpl w:val="0718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C"/>
    <w:rsid w:val="00780464"/>
    <w:rsid w:val="009B4EDC"/>
    <w:rsid w:val="00AC647C"/>
    <w:rsid w:val="00AF73F8"/>
    <w:rsid w:val="00CB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D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EDC"/>
    <w:pPr>
      <w:widowControl w:val="0"/>
      <w:spacing w:after="160" w:line="259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WW-">
    <w:name w:val="WW-Базовый"/>
    <w:rsid w:val="009B4EDC"/>
    <w:pPr>
      <w:suppressAutoHyphens/>
      <w:spacing w:after="160" w:line="252" w:lineRule="auto"/>
      <w:ind w:firstLine="709"/>
      <w:textAlignment w:val="baseline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D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EDC"/>
    <w:pPr>
      <w:widowControl w:val="0"/>
      <w:spacing w:after="160" w:line="259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WW-">
    <w:name w:val="WW-Базовый"/>
    <w:rsid w:val="009B4EDC"/>
    <w:pPr>
      <w:suppressAutoHyphens/>
      <w:spacing w:after="160" w:line="252" w:lineRule="auto"/>
      <w:ind w:firstLine="709"/>
      <w:textAlignment w:val="baseline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2020-01-20T19:43:00Z</dcterms:created>
  <dcterms:modified xsi:type="dcterms:W3CDTF">2020-01-20T19:43:00Z</dcterms:modified>
</cp:coreProperties>
</file>