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D" w:rsidRPr="000D7F3B" w:rsidRDefault="00FC5BBD" w:rsidP="00FC5BB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0D7F3B">
        <w:rPr>
          <w:rFonts w:ascii="Times New Roman" w:eastAsiaTheme="minorHAnsi" w:hAnsi="Times New Roman" w:cs="Times New Roman"/>
          <w:sz w:val="24"/>
          <w:lang w:eastAsia="en-US"/>
        </w:rPr>
        <w:t>УТВЕРЖДЕНО</w:t>
      </w:r>
    </w:p>
    <w:p w:rsidR="00FC5BBD" w:rsidRPr="000D7F3B" w:rsidRDefault="00FC5BBD" w:rsidP="00FC5BB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0D7F3B">
        <w:rPr>
          <w:rFonts w:ascii="Times New Roman" w:eastAsiaTheme="minorHAnsi" w:hAnsi="Times New Roman" w:cs="Times New Roman"/>
          <w:sz w:val="24"/>
          <w:lang w:eastAsia="en-US"/>
        </w:rPr>
        <w:t>ученым советом ФКН НИУ ВШЭ</w:t>
      </w:r>
    </w:p>
    <w:p w:rsidR="00FC5BBD" w:rsidRPr="000D7F3B" w:rsidRDefault="00FC5BBD" w:rsidP="00FC5BB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0D7F3B">
        <w:rPr>
          <w:rFonts w:ascii="Times New Roman" w:eastAsiaTheme="minorHAnsi" w:hAnsi="Times New Roman" w:cs="Times New Roman"/>
          <w:sz w:val="24"/>
          <w:lang w:eastAsia="en-US"/>
        </w:rPr>
        <w:t xml:space="preserve">   протокол № </w:t>
      </w:r>
      <w:r w:rsidR="006F049E" w:rsidRPr="006F049E">
        <w:rPr>
          <w:rFonts w:ascii="Times New Roman" w:eastAsiaTheme="minorHAnsi" w:hAnsi="Times New Roman" w:cs="Times New Roman"/>
          <w:sz w:val="24"/>
          <w:lang w:eastAsia="en-US"/>
        </w:rPr>
        <w:t xml:space="preserve">2.3-01/1909-01 от 19.09.2020 </w:t>
      </w:r>
      <w:bookmarkStart w:id="0" w:name="_GoBack"/>
      <w:bookmarkEnd w:id="0"/>
      <w:r w:rsidRPr="000D7F3B">
        <w:rPr>
          <w:rFonts w:ascii="Times New Roman" w:eastAsiaTheme="minorHAnsi" w:hAnsi="Times New Roman" w:cs="Times New Roman"/>
          <w:sz w:val="24"/>
          <w:lang w:eastAsia="en-US"/>
        </w:rPr>
        <w:t>г.</w:t>
      </w:r>
    </w:p>
    <w:p w:rsidR="00FC5BBD" w:rsidRDefault="00FC5BBD" w:rsidP="00797938">
      <w:pPr>
        <w:spacing w:after="12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797938" w:rsidP="00797938">
      <w:pPr>
        <w:spacing w:after="12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 компьютерных наук </w:t>
      </w:r>
      <w:r w:rsidRPr="002463C8">
        <w:rPr>
          <w:rFonts w:ascii="Times New Roman" w:hAnsi="Times New Roman" w:cs="Times New Roman"/>
          <w:b/>
          <w:sz w:val="24"/>
          <w:szCs w:val="24"/>
        </w:rPr>
        <w:t>НИУ ВШЭ</w:t>
      </w:r>
    </w:p>
    <w:p w:rsidR="00797938" w:rsidRPr="002463C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2463C8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4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7F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BC5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C8">
        <w:rPr>
          <w:rFonts w:ascii="Times New Roman" w:hAnsi="Times New Roman" w:cs="Times New Roman"/>
          <w:b/>
          <w:sz w:val="24"/>
          <w:szCs w:val="24"/>
        </w:rPr>
        <w:t>«</w:t>
      </w:r>
      <w:r w:rsidR="00BD467F">
        <w:rPr>
          <w:rFonts w:ascii="Times New Roman" w:hAnsi="Times New Roman" w:cs="Times New Roman"/>
          <w:b/>
          <w:sz w:val="24"/>
          <w:szCs w:val="24"/>
        </w:rPr>
        <w:t>Системная и п</w:t>
      </w:r>
      <w:r>
        <w:rPr>
          <w:rFonts w:ascii="Times New Roman" w:hAnsi="Times New Roman" w:cs="Times New Roman"/>
          <w:b/>
          <w:sz w:val="24"/>
          <w:szCs w:val="24"/>
        </w:rPr>
        <w:t>рограммная инженерия</w:t>
      </w:r>
      <w:r w:rsidRPr="002463C8">
        <w:rPr>
          <w:rFonts w:ascii="Times New Roman" w:hAnsi="Times New Roman" w:cs="Times New Roman"/>
          <w:b/>
          <w:sz w:val="24"/>
          <w:szCs w:val="24"/>
        </w:rPr>
        <w:t>»</w:t>
      </w:r>
    </w:p>
    <w:p w:rsidR="0079793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C8">
        <w:rPr>
          <w:rFonts w:ascii="Times New Roman" w:hAnsi="Times New Roman" w:cs="Times New Roman"/>
          <w:b/>
          <w:sz w:val="24"/>
          <w:szCs w:val="24"/>
        </w:rPr>
        <w:t>Правила подготовки, оценивания, защиты и публикации</w:t>
      </w:r>
    </w:p>
    <w:p w:rsidR="0079793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курсовых и </w:t>
      </w:r>
      <w:r w:rsidRPr="002463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выпускных</w:t>
      </w:r>
      <w:r w:rsidRPr="002463C8">
        <w:rPr>
          <w:rFonts w:ascii="Times New Roman" w:hAnsi="Times New Roman" w:cs="Times New Roman"/>
          <w:b/>
          <w:sz w:val="24"/>
          <w:szCs w:val="24"/>
        </w:rPr>
        <w:t xml:space="preserve"> квалификационных работ </w:t>
      </w:r>
      <w:r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97938" w:rsidRDefault="00797938" w:rsidP="0079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38" w:rsidRPr="00FD0AE5" w:rsidRDefault="00797938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E43B15" w:rsidRPr="00E43B15" w:rsidRDefault="00E43B15" w:rsidP="00104633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797938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63C8">
        <w:rPr>
          <w:rFonts w:ascii="Times New Roman" w:hAnsi="Times New Roman" w:cs="Times New Roman"/>
          <w:sz w:val="24"/>
          <w:szCs w:val="24"/>
        </w:rPr>
        <w:t>Настоящие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C8">
        <w:rPr>
          <w:rFonts w:ascii="Times New Roman" w:hAnsi="Times New Roman" w:cs="Times New Roman"/>
          <w:sz w:val="24"/>
          <w:szCs w:val="24"/>
        </w:rPr>
        <w:t xml:space="preserve">составлены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к Приказу </w:t>
      </w:r>
      <w:r w:rsidRPr="002463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636 от 29 июня 2015 года Министерства образования и науки Российской Федерации </w:t>
      </w:r>
      <w:r w:rsidRPr="0081361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BD46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 магистратуры</w:t>
      </w:r>
      <w:r w:rsidRPr="008136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3C8">
        <w:rPr>
          <w:rFonts w:ascii="Times New Roman" w:hAnsi="Times New Roman" w:cs="Times New Roman"/>
          <w:sz w:val="24"/>
          <w:szCs w:val="24"/>
        </w:rPr>
        <w:t>Положени</w:t>
      </w:r>
      <w:r w:rsidR="00A73D09">
        <w:rPr>
          <w:rFonts w:ascii="Times New Roman" w:hAnsi="Times New Roman" w:cs="Times New Roman"/>
          <w:sz w:val="24"/>
          <w:szCs w:val="24"/>
        </w:rPr>
        <w:t>ем</w:t>
      </w:r>
      <w:r w:rsidRPr="002463C8">
        <w:rPr>
          <w:rFonts w:ascii="Times New Roman" w:hAnsi="Times New Roman" w:cs="Times New Roman"/>
          <w:sz w:val="24"/>
          <w:szCs w:val="24"/>
        </w:rPr>
        <w:t xml:space="preserve"> «О курсовой и выпускной квалификационной работе студентов, обучающихся по программам </w:t>
      </w:r>
      <w:r w:rsidR="00BD467F">
        <w:rPr>
          <w:rFonts w:ascii="Times New Roman" w:hAnsi="Times New Roman" w:cs="Times New Roman"/>
          <w:sz w:val="24"/>
          <w:szCs w:val="24"/>
        </w:rPr>
        <w:t>магистратуры</w:t>
      </w:r>
      <w:r w:rsidRPr="00246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3C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463C8">
        <w:rPr>
          <w:rFonts w:ascii="Times New Roman" w:hAnsi="Times New Roman" w:cs="Times New Roman"/>
          <w:sz w:val="24"/>
          <w:szCs w:val="24"/>
        </w:rPr>
        <w:t xml:space="preserve"> и магистратуры в Национальном исследовательском университете «Высшая школа экономики</w:t>
      </w:r>
      <w:proofErr w:type="gramEnd"/>
      <w:r w:rsidRPr="002463C8">
        <w:rPr>
          <w:rFonts w:ascii="Times New Roman" w:hAnsi="Times New Roman" w:cs="Times New Roman"/>
          <w:sz w:val="24"/>
          <w:szCs w:val="24"/>
        </w:rPr>
        <w:t>»» (</w:t>
      </w:r>
      <w:r w:rsidR="007D6BC7" w:rsidRPr="007D6BC7">
        <w:rPr>
          <w:rFonts w:ascii="Times New Roman" w:hAnsi="Times New Roman" w:cs="Times New Roman"/>
          <w:sz w:val="24"/>
          <w:szCs w:val="24"/>
        </w:rPr>
        <w:t xml:space="preserve">утверждено Ученым советом НИУ ВШЭ, протокол №  8 от 28.11.2014 c изменениями, утвержденными ученым советом НИУ ВШЭ протокол от 26.02.2016 № 03, введенными в действие приказом от 29.03.2016 № 6.18.1-01/2903-05) (далее – Положение). </w:t>
      </w:r>
      <w:r w:rsidRPr="0024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38" w:rsidRPr="00813618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конкретизируют сроки и</w:t>
      </w:r>
      <w:r w:rsidRPr="00813618">
        <w:rPr>
          <w:rFonts w:ascii="Times New Roman" w:hAnsi="Times New Roman" w:cs="Times New Roman"/>
          <w:sz w:val="24"/>
          <w:szCs w:val="24"/>
        </w:rPr>
        <w:t xml:space="preserve"> дополняют требования к подготовке, оцениванию, защите и публикации курсовых (КР) и выпускных квалификационных работ (ВКР)</w:t>
      </w:r>
      <w:r w:rsidRPr="0081361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81361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BD467F">
        <w:rPr>
          <w:rFonts w:ascii="Times New Roman" w:hAnsi="Times New Roman" w:cs="Times New Roman"/>
          <w:sz w:val="24"/>
          <w:szCs w:val="24"/>
        </w:rPr>
        <w:t>магистратуры</w:t>
      </w:r>
      <w:r w:rsidRPr="00813618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</w:t>
      </w:r>
      <w:r w:rsidR="008B03BB">
        <w:rPr>
          <w:rFonts w:ascii="Times New Roman" w:hAnsi="Times New Roman" w:cs="Times New Roman"/>
          <w:sz w:val="24"/>
          <w:szCs w:val="24"/>
        </w:rPr>
        <w:t>Системная и п</w:t>
      </w:r>
      <w:r w:rsidRPr="00813618">
        <w:rPr>
          <w:rFonts w:ascii="Times New Roman" w:hAnsi="Times New Roman" w:cs="Times New Roman"/>
          <w:sz w:val="24"/>
          <w:szCs w:val="24"/>
        </w:rPr>
        <w:t>рограммная инженерия»</w:t>
      </w:r>
      <w:r w:rsidR="00A73D0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73D09" w:rsidRPr="002463C8">
        <w:rPr>
          <w:rFonts w:ascii="Times New Roman" w:hAnsi="Times New Roman" w:cs="Times New Roman"/>
          <w:sz w:val="24"/>
          <w:szCs w:val="24"/>
        </w:rPr>
        <w:t>пункт</w:t>
      </w:r>
      <w:r w:rsidR="00A73D09">
        <w:rPr>
          <w:rFonts w:ascii="Times New Roman" w:hAnsi="Times New Roman" w:cs="Times New Roman"/>
          <w:sz w:val="24"/>
          <w:szCs w:val="24"/>
        </w:rPr>
        <w:t>ами 1.5 и</w:t>
      </w:r>
      <w:r w:rsidR="00A73D09" w:rsidRPr="002463C8">
        <w:rPr>
          <w:rFonts w:ascii="Times New Roman" w:hAnsi="Times New Roman" w:cs="Times New Roman"/>
          <w:sz w:val="24"/>
          <w:szCs w:val="24"/>
        </w:rPr>
        <w:t xml:space="preserve"> 1.</w:t>
      </w:r>
      <w:r w:rsidR="00A73D09">
        <w:rPr>
          <w:rFonts w:ascii="Times New Roman" w:hAnsi="Times New Roman" w:cs="Times New Roman"/>
          <w:sz w:val="24"/>
          <w:szCs w:val="24"/>
        </w:rPr>
        <w:t>7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38" w:rsidRPr="00F331CB" w:rsidRDefault="00797938" w:rsidP="00797938">
      <w:pPr>
        <w:pStyle w:val="a4"/>
        <w:numPr>
          <w:ilvl w:val="1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1865">
        <w:rPr>
          <w:rFonts w:ascii="Times New Roman" w:hAnsi="Times New Roman" w:cs="Times New Roman"/>
          <w:sz w:val="24"/>
          <w:szCs w:val="24"/>
        </w:rPr>
        <w:t xml:space="preserve">Курсовые работы и выпускные квалификационные работы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2463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463C8">
        <w:rPr>
          <w:rFonts w:ascii="Times New Roman" w:hAnsi="Times New Roman" w:cs="Times New Roman"/>
          <w:sz w:val="24"/>
          <w:szCs w:val="24"/>
        </w:rPr>
        <w:t xml:space="preserve"> выполняются на </w:t>
      </w:r>
      <w:r w:rsidRPr="002F0883">
        <w:rPr>
          <w:rFonts w:ascii="Times New Roman" w:hAnsi="Times New Roman" w:cs="Times New Roman"/>
          <w:sz w:val="24"/>
          <w:szCs w:val="24"/>
        </w:rPr>
        <w:t>английском</w:t>
      </w:r>
      <w:r w:rsidR="002F0883" w:rsidRPr="002F0883">
        <w:rPr>
          <w:rFonts w:ascii="Times New Roman" w:hAnsi="Times New Roman" w:cs="Times New Roman"/>
          <w:sz w:val="24"/>
          <w:szCs w:val="24"/>
        </w:rPr>
        <w:t xml:space="preserve"> </w:t>
      </w:r>
      <w:r w:rsidR="00F331CB">
        <w:rPr>
          <w:rFonts w:ascii="Times New Roman" w:hAnsi="Times New Roman" w:cs="Times New Roman"/>
          <w:sz w:val="24"/>
          <w:szCs w:val="24"/>
        </w:rPr>
        <w:t>языке.</w:t>
      </w:r>
    </w:p>
    <w:p w:rsidR="0079793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57" w:rsidRPr="002463C8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A73D09" w:rsidP="00797938">
      <w:pPr>
        <w:pStyle w:val="a4"/>
        <w:numPr>
          <w:ilvl w:val="0"/>
          <w:numId w:val="1"/>
        </w:numPr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</w:t>
      </w:r>
      <w:r w:rsidR="00797938" w:rsidRPr="002463C8">
        <w:rPr>
          <w:rFonts w:ascii="Times New Roman" w:hAnsi="Times New Roman" w:cs="Times New Roman"/>
          <w:b/>
          <w:sz w:val="24"/>
          <w:szCs w:val="24"/>
        </w:rPr>
        <w:t>ребования к курсовым работам</w:t>
      </w: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Pr="00E43B15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63C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Курсовые работы могут выполняться в формате </w:t>
      </w:r>
      <w:r w:rsidRPr="007650DE">
        <w:rPr>
          <w:rFonts w:ascii="Times New Roman" w:hAnsi="Times New Roman" w:cs="Times New Roman"/>
          <w:sz w:val="24"/>
          <w:szCs w:val="24"/>
        </w:rPr>
        <w:t>исследовательской работы или курсового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65">
        <w:rPr>
          <w:rFonts w:ascii="Times New Roman" w:hAnsi="Times New Roman" w:cs="Times New Roman"/>
          <w:sz w:val="24"/>
          <w:szCs w:val="24"/>
        </w:rPr>
        <w:t>(</w:t>
      </w:r>
      <w:r w:rsidRPr="002463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3C8">
        <w:rPr>
          <w:rFonts w:ascii="Times New Roman" w:hAnsi="Times New Roman" w:cs="Times New Roman"/>
          <w:sz w:val="24"/>
          <w:szCs w:val="24"/>
        </w:rPr>
        <w:t xml:space="preserve"> 2.4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D1865">
        <w:rPr>
          <w:rFonts w:ascii="Times New Roman" w:hAnsi="Times New Roman" w:cs="Times New Roman"/>
          <w:sz w:val="24"/>
          <w:szCs w:val="24"/>
        </w:rPr>
        <w:t>)</w:t>
      </w:r>
      <w:r w:rsidRPr="002463C8">
        <w:rPr>
          <w:rFonts w:ascii="Times New Roman" w:hAnsi="Times New Roman" w:cs="Times New Roman"/>
          <w:sz w:val="24"/>
          <w:szCs w:val="24"/>
        </w:rPr>
        <w:t>.</w:t>
      </w:r>
    </w:p>
    <w:p w:rsidR="00E43B15" w:rsidRPr="00806EE6" w:rsidRDefault="00E43B15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EE6">
        <w:rPr>
          <w:rFonts w:ascii="Times New Roman" w:hAnsi="Times New Roman" w:cs="Times New Roman"/>
          <w:i/>
          <w:sz w:val="24"/>
          <w:szCs w:val="24"/>
        </w:rPr>
        <w:t>Исследовательская работа</w:t>
      </w:r>
      <w:r w:rsidRPr="00806EE6">
        <w:rPr>
          <w:rFonts w:ascii="Times New Roman" w:hAnsi="Times New Roman" w:cs="Times New Roman"/>
          <w:sz w:val="24"/>
          <w:szCs w:val="24"/>
        </w:rPr>
        <w:t xml:space="preserve"> </w:t>
      </w:r>
      <w:r w:rsidRPr="00806EE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получение и применение новых знаний в области </w:t>
      </w:r>
      <w:r w:rsidR="00806EE6" w:rsidRPr="00806EE6">
        <w:rPr>
          <w:rFonts w:ascii="Times New Roman" w:hAnsi="Times New Roman" w:cs="Times New Roman"/>
          <w:color w:val="000000"/>
          <w:sz w:val="24"/>
          <w:szCs w:val="24"/>
        </w:rPr>
        <w:t xml:space="preserve">как фундаментальных, так  и прикладных </w:t>
      </w:r>
      <w:r w:rsidRPr="00806EE6">
        <w:rPr>
          <w:rFonts w:ascii="Times New Roman" w:hAnsi="Times New Roman" w:cs="Times New Roman"/>
          <w:color w:val="000000"/>
          <w:sz w:val="24"/>
          <w:szCs w:val="24"/>
        </w:rPr>
        <w:t>научных исследовани</w:t>
      </w:r>
      <w:r w:rsidR="00806EE6" w:rsidRPr="00806EE6">
        <w:rPr>
          <w:rFonts w:ascii="Times New Roman" w:hAnsi="Times New Roman" w:cs="Times New Roman"/>
          <w:color w:val="000000"/>
          <w:sz w:val="24"/>
          <w:szCs w:val="24"/>
        </w:rPr>
        <w:t>й.</w:t>
      </w:r>
      <w:r w:rsidRPr="0080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C94">
        <w:rPr>
          <w:rFonts w:ascii="Times New Roman" w:hAnsi="Times New Roman" w:cs="Times New Roman"/>
          <w:color w:val="000000"/>
          <w:sz w:val="24"/>
          <w:szCs w:val="24"/>
        </w:rPr>
        <w:t>Ее результатом является решение конкретной теоретической задачи.</w:t>
      </w:r>
    </w:p>
    <w:p w:rsidR="00797938" w:rsidRDefault="00797938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EE6">
        <w:rPr>
          <w:rFonts w:ascii="Times New Roman" w:hAnsi="Times New Roman" w:cs="Times New Roman"/>
          <w:bCs/>
          <w:sz w:val="24"/>
          <w:szCs w:val="24"/>
        </w:rPr>
        <w:t>Исследовательская работа</w:t>
      </w:r>
      <w:r w:rsidR="00331337">
        <w:rPr>
          <w:rFonts w:ascii="Times New Roman" w:hAnsi="Times New Roman" w:cs="Times New Roman"/>
          <w:bCs/>
          <w:sz w:val="24"/>
          <w:szCs w:val="24"/>
        </w:rPr>
        <w:t xml:space="preserve">, как правило, </w:t>
      </w:r>
      <w:r w:rsidRPr="00BB5D25">
        <w:rPr>
          <w:rFonts w:ascii="Times New Roman" w:hAnsi="Times New Roman" w:cs="Times New Roman"/>
          <w:bCs/>
          <w:sz w:val="24"/>
          <w:szCs w:val="24"/>
        </w:rPr>
        <w:t>включа</w:t>
      </w:r>
      <w:r w:rsidR="0033133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B5D2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D25">
        <w:rPr>
          <w:rFonts w:ascii="Times New Roman" w:hAnsi="Times New Roman" w:cs="Times New Roman"/>
          <w:sz w:val="24"/>
          <w:szCs w:val="24"/>
        </w:rPr>
        <w:t xml:space="preserve">бзор </w:t>
      </w:r>
      <w:r>
        <w:rPr>
          <w:rFonts w:ascii="Times New Roman" w:hAnsi="Times New Roman" w:cs="Times New Roman"/>
          <w:sz w:val="24"/>
          <w:szCs w:val="24"/>
        </w:rPr>
        <w:t>и научную оценку пре</w:t>
      </w:r>
      <w:r w:rsidRPr="00BB5D25">
        <w:rPr>
          <w:rFonts w:ascii="Times New Roman" w:hAnsi="Times New Roman" w:cs="Times New Roman"/>
          <w:sz w:val="24"/>
          <w:szCs w:val="24"/>
        </w:rPr>
        <w:t xml:space="preserve">дшествующих </w:t>
      </w:r>
      <w:r>
        <w:rPr>
          <w:rFonts w:ascii="Times New Roman" w:hAnsi="Times New Roman" w:cs="Times New Roman"/>
          <w:sz w:val="24"/>
          <w:szCs w:val="24"/>
        </w:rPr>
        <w:t>работ по аналогичной тематике, п</w:t>
      </w:r>
      <w:r w:rsidRPr="00BB5D25">
        <w:rPr>
          <w:rFonts w:ascii="Times New Roman" w:hAnsi="Times New Roman" w:cs="Times New Roman"/>
          <w:sz w:val="24"/>
          <w:szCs w:val="24"/>
        </w:rPr>
        <w:t>одробное описание математической или иной модели и алгоритмов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B5D25">
        <w:rPr>
          <w:rFonts w:ascii="Times New Roman" w:hAnsi="Times New Roman" w:cs="Times New Roman"/>
          <w:sz w:val="24"/>
          <w:szCs w:val="24"/>
        </w:rPr>
        <w:t>еоретическ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B5D25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D25">
        <w:rPr>
          <w:rFonts w:ascii="Times New Roman" w:hAnsi="Times New Roman" w:cs="Times New Roman"/>
          <w:sz w:val="24"/>
          <w:szCs w:val="24"/>
        </w:rPr>
        <w:t xml:space="preserve"> сложности основных алгоритмов решения задачи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BB5D25">
        <w:rPr>
          <w:rFonts w:ascii="Times New Roman" w:hAnsi="Times New Roman" w:cs="Times New Roman"/>
          <w:sz w:val="24"/>
          <w:szCs w:val="24"/>
        </w:rPr>
        <w:t>кспериментальн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B5D25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D25">
        <w:rPr>
          <w:rFonts w:ascii="Times New Roman" w:hAnsi="Times New Roman" w:cs="Times New Roman"/>
          <w:sz w:val="24"/>
          <w:szCs w:val="24"/>
        </w:rPr>
        <w:t xml:space="preserve"> адекватности модели (корректность, полнота, точность и т.п.)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BB5D25">
        <w:rPr>
          <w:rFonts w:ascii="Times New Roman" w:hAnsi="Times New Roman" w:cs="Times New Roman"/>
          <w:sz w:val="24"/>
          <w:szCs w:val="24"/>
        </w:rPr>
        <w:t>кспериментальный (эмпирический) анализ вычислительной сложности предлагаемых решений</w:t>
      </w:r>
      <w:r w:rsidR="00A73D09">
        <w:rPr>
          <w:rFonts w:ascii="Times New Roman" w:hAnsi="Times New Roman" w:cs="Times New Roman"/>
          <w:sz w:val="24"/>
          <w:szCs w:val="24"/>
        </w:rPr>
        <w:t>, их программную реализацию</w:t>
      </w:r>
      <w:r w:rsidRPr="00BB5D25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</w:p>
    <w:p w:rsidR="00BC5C94" w:rsidRPr="00BC5C94" w:rsidRDefault="00BC5C94" w:rsidP="00806EE6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C94">
        <w:rPr>
          <w:rFonts w:ascii="Times New Roman" w:hAnsi="Times New Roman" w:cs="Times New Roman"/>
          <w:bCs/>
          <w:sz w:val="24"/>
          <w:szCs w:val="24"/>
        </w:rPr>
        <w:t xml:space="preserve">В работе,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выполняемой в форме </w:t>
      </w:r>
      <w:r w:rsidRPr="00BC5C94">
        <w:rPr>
          <w:rFonts w:ascii="Times New Roman" w:hAnsi="Times New Roman" w:cs="Times New Roman"/>
          <w:bCs/>
          <w:i/>
          <w:sz w:val="24"/>
          <w:szCs w:val="24"/>
        </w:rPr>
        <w:t>курсового проекта</w:t>
      </w:r>
      <w:r>
        <w:rPr>
          <w:rFonts w:ascii="Times New Roman" w:hAnsi="Times New Roman" w:cs="Times New Roman"/>
          <w:bCs/>
          <w:sz w:val="24"/>
          <w:szCs w:val="24"/>
        </w:rPr>
        <w:t>, должна быть решена конкретная прикладная задача.</w:t>
      </w:r>
    </w:p>
    <w:p w:rsidR="00797938" w:rsidRDefault="00797938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C94">
        <w:rPr>
          <w:rFonts w:ascii="Times New Roman" w:hAnsi="Times New Roman" w:cs="Times New Roman"/>
          <w:bCs/>
          <w:sz w:val="24"/>
          <w:szCs w:val="24"/>
        </w:rPr>
        <w:t>Курсовой проект</w:t>
      </w:r>
      <w:r w:rsidR="00331337">
        <w:rPr>
          <w:rFonts w:ascii="Times New Roman" w:hAnsi="Times New Roman" w:cs="Times New Roman"/>
          <w:bCs/>
          <w:sz w:val="24"/>
          <w:szCs w:val="24"/>
        </w:rPr>
        <w:t>, как правило, включает</w:t>
      </w:r>
      <w:r w:rsidR="00331337" w:rsidRPr="0033133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BB5D25">
        <w:rPr>
          <w:rFonts w:ascii="Times New Roman" w:hAnsi="Times New Roman" w:cs="Times New Roman"/>
          <w:sz w:val="24"/>
          <w:szCs w:val="24"/>
        </w:rPr>
        <w:t xml:space="preserve">боснование значимости предлагаемой системы или </w:t>
      </w:r>
      <w:r w:rsidR="00A73D09">
        <w:rPr>
          <w:rFonts w:ascii="Times New Roman" w:hAnsi="Times New Roman" w:cs="Times New Roman"/>
          <w:sz w:val="24"/>
          <w:szCs w:val="24"/>
        </w:rPr>
        <w:t>программного продукта</w:t>
      </w:r>
      <w:r w:rsidRPr="00BB5D25">
        <w:rPr>
          <w:rFonts w:ascii="Times New Roman" w:hAnsi="Times New Roman" w:cs="Times New Roman"/>
          <w:sz w:val="24"/>
          <w:szCs w:val="24"/>
        </w:rPr>
        <w:t>, обзор и сравнительный анализ существующих решений</w:t>
      </w:r>
      <w:r w:rsidRPr="007847A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B5D25">
        <w:rPr>
          <w:rFonts w:ascii="Times New Roman" w:hAnsi="Times New Roman" w:cs="Times New Roman"/>
          <w:sz w:val="24"/>
          <w:szCs w:val="24"/>
        </w:rPr>
        <w:t>робное формализованное описание системы (общая архитектура, структура классов и их интерфейсы, объёмные характеристики и т.д.) или технологии</w:t>
      </w:r>
      <w:r w:rsidRPr="007847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B5D25">
        <w:rPr>
          <w:rFonts w:ascii="Times New Roman" w:hAnsi="Times New Roman" w:cs="Times New Roman"/>
          <w:sz w:val="24"/>
          <w:szCs w:val="24"/>
        </w:rPr>
        <w:t>писание системы или технологии с точки зрения пользователя</w:t>
      </w:r>
      <w:r w:rsidRPr="007847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D25">
        <w:rPr>
          <w:rFonts w:ascii="Times New Roman" w:hAnsi="Times New Roman" w:cs="Times New Roman"/>
          <w:sz w:val="24"/>
          <w:szCs w:val="24"/>
        </w:rPr>
        <w:t xml:space="preserve">боснование оптимальности выбранных решений, в том числе на основе </w:t>
      </w:r>
      <w:r w:rsidRPr="00BB5D25">
        <w:rPr>
          <w:rFonts w:ascii="Times New Roman" w:hAnsi="Times New Roman" w:cs="Times New Roman"/>
          <w:sz w:val="24"/>
          <w:szCs w:val="24"/>
        </w:rPr>
        <w:lastRenderedPageBreak/>
        <w:t>анализа эксперимента</w:t>
      </w:r>
      <w:r w:rsidRPr="007847A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84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5D25">
        <w:rPr>
          <w:rFonts w:ascii="Times New Roman" w:hAnsi="Times New Roman" w:cs="Times New Roman"/>
          <w:sz w:val="24"/>
          <w:szCs w:val="24"/>
        </w:rPr>
        <w:t>равнение предлагаемой системы или технологии с известными аналогами по функциональности, эффективности и удобству использования</w:t>
      </w:r>
      <w:r w:rsidRPr="007847A7">
        <w:rPr>
          <w:rFonts w:ascii="Times New Roman" w:hAnsi="Times New Roman" w:cs="Times New Roman"/>
          <w:sz w:val="24"/>
          <w:szCs w:val="24"/>
        </w:rPr>
        <w:t xml:space="preserve">; </w:t>
      </w:r>
      <w:r w:rsidR="00BD1C71">
        <w:rPr>
          <w:rFonts w:ascii="Times New Roman" w:hAnsi="Times New Roman" w:cs="Times New Roman"/>
          <w:sz w:val="24"/>
          <w:szCs w:val="24"/>
        </w:rPr>
        <w:t>программу</w:t>
      </w:r>
      <w:r w:rsidRPr="00BB5D25">
        <w:rPr>
          <w:rFonts w:ascii="Times New Roman" w:hAnsi="Times New Roman" w:cs="Times New Roman"/>
          <w:sz w:val="24"/>
          <w:szCs w:val="24"/>
        </w:rPr>
        <w:t xml:space="preserve"> и документацию к ней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C02E04" w:rsidRDefault="00A73D09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97938">
        <w:rPr>
          <w:rFonts w:ascii="Times New Roman" w:hAnsi="Times New Roman" w:cs="Times New Roman"/>
          <w:sz w:val="24"/>
          <w:szCs w:val="24"/>
        </w:rPr>
        <w:t>Студенты могут выполнять КР как в формате исследовательской работы, обязательной составной частью которой должна быть программа, так и в формате курсового проекта на любом языке программирования.</w:t>
      </w:r>
    </w:p>
    <w:p w:rsidR="00C02E04" w:rsidRPr="00C02E04" w:rsidRDefault="00C02E04" w:rsidP="00C02E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4">
        <w:rPr>
          <w:rFonts w:ascii="Times New Roman" w:hAnsi="Times New Roman" w:cs="Times New Roman"/>
          <w:sz w:val="24"/>
          <w:szCs w:val="24"/>
        </w:rPr>
        <w:t xml:space="preserve">2.3. Курсовые работы в формате курсового проекта могут выполняться студентами Программы индивидуально или в группе. </w:t>
      </w:r>
    </w:p>
    <w:p w:rsidR="00797938" w:rsidRPr="00C02E04" w:rsidRDefault="00797938" w:rsidP="00C02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9" w:rsidRPr="00A327A8" w:rsidRDefault="00A327A8" w:rsidP="00A327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A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3D09" w:rsidRPr="00A327A8">
        <w:rPr>
          <w:rFonts w:ascii="Times New Roman" w:hAnsi="Times New Roman" w:cs="Times New Roman"/>
          <w:b/>
          <w:sz w:val="24"/>
          <w:szCs w:val="24"/>
        </w:rPr>
        <w:t>Этапы подготовки КР</w:t>
      </w:r>
    </w:p>
    <w:p w:rsidR="00A73D09" w:rsidRDefault="00A73D09" w:rsidP="00797938">
      <w:pPr>
        <w:pStyle w:val="a4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C94" w:rsidRDefault="00A73D09" w:rsidP="00636F32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C5C94">
        <w:rPr>
          <w:rFonts w:ascii="Times New Roman" w:hAnsi="Times New Roman" w:cs="Times New Roman"/>
          <w:sz w:val="24"/>
          <w:szCs w:val="24"/>
        </w:rPr>
        <w:t xml:space="preserve"> </w:t>
      </w:r>
      <w:r w:rsidR="00BC5C94" w:rsidRPr="00675419">
        <w:rPr>
          <w:rFonts w:ascii="Times New Roman" w:hAnsi="Times New Roman" w:cs="Times New Roman"/>
          <w:sz w:val="24"/>
          <w:szCs w:val="24"/>
        </w:rPr>
        <w:t xml:space="preserve">Перечень и контрольные сроки этапов выбора и согласования тем, подготовки и защиты </w:t>
      </w:r>
      <w:r w:rsidR="00BC5C94">
        <w:rPr>
          <w:rFonts w:ascii="Times New Roman" w:hAnsi="Times New Roman" w:cs="Times New Roman"/>
          <w:sz w:val="24"/>
          <w:szCs w:val="24"/>
        </w:rPr>
        <w:t xml:space="preserve">КР Программы приведены в </w:t>
      </w:r>
      <w:r w:rsidR="00BC5C94" w:rsidRPr="00AF5B8F">
        <w:rPr>
          <w:rFonts w:ascii="Times New Roman" w:hAnsi="Times New Roman" w:cs="Times New Roman"/>
          <w:sz w:val="24"/>
          <w:szCs w:val="24"/>
        </w:rPr>
        <w:t>Приложении 1</w:t>
      </w:r>
      <w:r w:rsidR="00FB5E0A">
        <w:rPr>
          <w:rFonts w:ascii="Times New Roman" w:hAnsi="Times New Roman" w:cs="Times New Roman"/>
          <w:sz w:val="24"/>
          <w:szCs w:val="24"/>
        </w:rPr>
        <w:t>а</w:t>
      </w:r>
      <w:r w:rsidR="00BC5C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9" w:rsidRDefault="00BC5C94" w:rsidP="00636F32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73D09" w:rsidRPr="00F54893">
        <w:rPr>
          <w:rFonts w:ascii="Times New Roman" w:hAnsi="Times New Roman" w:cs="Times New Roman"/>
          <w:sz w:val="24"/>
          <w:szCs w:val="24"/>
        </w:rPr>
        <w:t>П</w:t>
      </w:r>
      <w:r w:rsidR="00A73D09">
        <w:rPr>
          <w:rFonts w:ascii="Times New Roman" w:hAnsi="Times New Roman" w:cs="Times New Roman"/>
          <w:sz w:val="24"/>
          <w:szCs w:val="24"/>
        </w:rPr>
        <w:t>орядок и сроки п</w:t>
      </w:r>
      <w:r w:rsidR="00A73D09" w:rsidRPr="00F54893">
        <w:rPr>
          <w:rFonts w:ascii="Times New Roman" w:hAnsi="Times New Roman" w:cs="Times New Roman"/>
          <w:sz w:val="24"/>
          <w:szCs w:val="24"/>
        </w:rPr>
        <w:t>редложени</w:t>
      </w:r>
      <w:r w:rsidR="00A73D09">
        <w:rPr>
          <w:rFonts w:ascii="Times New Roman" w:hAnsi="Times New Roman" w:cs="Times New Roman"/>
          <w:sz w:val="24"/>
          <w:szCs w:val="24"/>
        </w:rPr>
        <w:t>я и утверждения</w:t>
      </w:r>
      <w:r w:rsidR="00A73D09" w:rsidRPr="00F54893">
        <w:rPr>
          <w:rFonts w:ascii="Times New Roman" w:hAnsi="Times New Roman" w:cs="Times New Roman"/>
          <w:sz w:val="24"/>
          <w:szCs w:val="24"/>
        </w:rPr>
        <w:t xml:space="preserve"> тем курсовых работ </w:t>
      </w:r>
      <w:r w:rsidR="00A73D09" w:rsidRPr="00157A9B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636F32" w:rsidRPr="00157A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7A9B" w:rsidRPr="00157A9B">
        <w:rPr>
          <w:rFonts w:ascii="Times New Roman" w:hAnsi="Times New Roman" w:cs="Times New Roman"/>
          <w:sz w:val="24"/>
          <w:szCs w:val="24"/>
        </w:rPr>
        <w:t>п.</w:t>
      </w:r>
      <w:r w:rsidR="00FB5E0A">
        <w:rPr>
          <w:rFonts w:ascii="Times New Roman" w:hAnsi="Times New Roman" w:cs="Times New Roman"/>
          <w:sz w:val="24"/>
          <w:szCs w:val="24"/>
        </w:rPr>
        <w:t xml:space="preserve"> </w:t>
      </w:r>
      <w:r w:rsidR="00157A9B" w:rsidRPr="00157A9B">
        <w:rPr>
          <w:rFonts w:ascii="Times New Roman" w:hAnsi="Times New Roman" w:cs="Times New Roman"/>
          <w:sz w:val="24"/>
          <w:szCs w:val="24"/>
        </w:rPr>
        <w:t xml:space="preserve">4.1 </w:t>
      </w:r>
      <w:r w:rsidR="00A73D09" w:rsidRPr="00157A9B">
        <w:rPr>
          <w:rFonts w:ascii="Times New Roman" w:hAnsi="Times New Roman" w:cs="Times New Roman"/>
          <w:sz w:val="24"/>
          <w:szCs w:val="24"/>
        </w:rPr>
        <w:t>Положени</w:t>
      </w:r>
      <w:r w:rsidR="00157A9B" w:rsidRPr="00157A9B">
        <w:rPr>
          <w:rFonts w:ascii="Times New Roman" w:hAnsi="Times New Roman" w:cs="Times New Roman"/>
          <w:sz w:val="24"/>
          <w:szCs w:val="24"/>
        </w:rPr>
        <w:t>я</w:t>
      </w:r>
      <w:r w:rsidR="00A73D09" w:rsidRPr="00157A9B">
        <w:rPr>
          <w:rFonts w:ascii="Times New Roman" w:hAnsi="Times New Roman" w:cs="Times New Roman"/>
          <w:sz w:val="24"/>
          <w:szCs w:val="24"/>
        </w:rPr>
        <w:t>.</w:t>
      </w:r>
      <w:r w:rsidR="00A7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9" w:rsidRPr="00EA690A" w:rsidRDefault="00A73D09" w:rsidP="00636F32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5C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Крайний </w:t>
      </w:r>
      <w:r w:rsidR="00150347">
        <w:rPr>
          <w:rFonts w:ascii="Times New Roman" w:hAnsi="Times New Roman" w:cs="Times New Roman"/>
          <w:sz w:val="24"/>
          <w:szCs w:val="24"/>
        </w:rPr>
        <w:t>срок завершения выбора студентами</w:t>
      </w:r>
      <w:r>
        <w:rPr>
          <w:rFonts w:ascii="Times New Roman" w:hAnsi="Times New Roman" w:cs="Times New Roman"/>
          <w:sz w:val="24"/>
          <w:szCs w:val="24"/>
        </w:rPr>
        <w:t xml:space="preserve"> темы КР </w:t>
      </w:r>
      <w:r w:rsidRPr="007650DE">
        <w:rPr>
          <w:rFonts w:ascii="Times New Roman" w:hAnsi="Times New Roman" w:cs="Times New Roman"/>
          <w:sz w:val="24"/>
          <w:szCs w:val="24"/>
        </w:rPr>
        <w:t xml:space="preserve">– </w:t>
      </w:r>
      <w:r w:rsidRPr="00913CFF">
        <w:rPr>
          <w:rFonts w:ascii="Times New Roman" w:hAnsi="Times New Roman" w:cs="Times New Roman"/>
          <w:sz w:val="24"/>
          <w:szCs w:val="24"/>
        </w:rPr>
        <w:t>15 ноября.</w:t>
      </w:r>
      <w:r w:rsidR="00FB5E0A">
        <w:rPr>
          <w:rFonts w:ascii="Times New Roman" w:hAnsi="Times New Roman" w:cs="Times New Roman"/>
          <w:sz w:val="24"/>
          <w:szCs w:val="24"/>
        </w:rPr>
        <w:t xml:space="preserve"> Шаблон заявления о выборе темы КР приведен в Приложении 1б.</w:t>
      </w:r>
    </w:p>
    <w:p w:rsidR="00A73D09" w:rsidRDefault="00A73D09" w:rsidP="006A56ED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7333">
        <w:rPr>
          <w:rFonts w:ascii="Times New Roman" w:hAnsi="Times New Roman" w:cs="Times New Roman"/>
          <w:sz w:val="24"/>
          <w:szCs w:val="24"/>
        </w:rPr>
        <w:t>.</w:t>
      </w:r>
      <w:r w:rsidR="00BC5C94">
        <w:rPr>
          <w:rFonts w:ascii="Times New Roman" w:hAnsi="Times New Roman" w:cs="Times New Roman"/>
          <w:sz w:val="24"/>
          <w:szCs w:val="24"/>
        </w:rPr>
        <w:t>4</w:t>
      </w:r>
      <w:r w:rsidRPr="00EA73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A7333">
        <w:rPr>
          <w:rFonts w:ascii="Times New Roman" w:hAnsi="Times New Roman" w:cs="Times New Roman"/>
          <w:sz w:val="24"/>
          <w:szCs w:val="24"/>
        </w:rPr>
        <w:t xml:space="preserve">уководитель КР и учебный офис Программы с декабря </w:t>
      </w:r>
      <w:r>
        <w:rPr>
          <w:rFonts w:ascii="Times New Roman" w:hAnsi="Times New Roman" w:cs="Times New Roman"/>
          <w:sz w:val="24"/>
          <w:szCs w:val="24"/>
        </w:rPr>
        <w:t>до установленного срока сдачи работы</w:t>
      </w:r>
      <w:r w:rsidRPr="00EA7333">
        <w:rPr>
          <w:rFonts w:ascii="Times New Roman" w:hAnsi="Times New Roman" w:cs="Times New Roman"/>
          <w:sz w:val="24"/>
          <w:szCs w:val="24"/>
        </w:rPr>
        <w:t xml:space="preserve"> оказывают по запросу студента необходимую консультационную помощь, в том числе по вопросам, касающимся процедуры публичной защиты КР.</w:t>
      </w:r>
    </w:p>
    <w:p w:rsidR="00FA1FB0" w:rsidRDefault="00FA1FB0" w:rsidP="00925C28">
      <w:pPr>
        <w:pStyle w:val="a9"/>
        <w:ind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63C8">
        <w:rPr>
          <w:sz w:val="24"/>
          <w:szCs w:val="24"/>
        </w:rPr>
        <w:t>.</w:t>
      </w:r>
      <w:r w:rsidR="00BC5C94">
        <w:rPr>
          <w:sz w:val="24"/>
          <w:szCs w:val="24"/>
        </w:rPr>
        <w:t>5</w:t>
      </w:r>
      <w:r w:rsidRPr="002463C8">
        <w:rPr>
          <w:sz w:val="24"/>
          <w:szCs w:val="24"/>
        </w:rPr>
        <w:t xml:space="preserve">. </w:t>
      </w:r>
      <w:r w:rsidR="0011063B" w:rsidRPr="00FA1FB0">
        <w:rPr>
          <w:sz w:val="24"/>
          <w:szCs w:val="24"/>
        </w:rPr>
        <w:t xml:space="preserve">Не позднее, чем за </w:t>
      </w:r>
      <w:r w:rsidR="0011063B">
        <w:rPr>
          <w:sz w:val="24"/>
          <w:szCs w:val="24"/>
        </w:rPr>
        <w:t xml:space="preserve">один </w:t>
      </w:r>
      <w:r w:rsidR="0011063B" w:rsidRPr="00FA1FB0">
        <w:rPr>
          <w:sz w:val="24"/>
          <w:szCs w:val="24"/>
        </w:rPr>
        <w:t xml:space="preserve">месяц до защиты студент имеет право по согласованию с </w:t>
      </w:r>
      <w:r w:rsidR="0011063B">
        <w:rPr>
          <w:sz w:val="24"/>
          <w:szCs w:val="24"/>
        </w:rPr>
        <w:t xml:space="preserve">научным </w:t>
      </w:r>
      <w:r w:rsidR="0011063B" w:rsidRPr="00FA1FB0">
        <w:rPr>
          <w:sz w:val="24"/>
          <w:szCs w:val="24"/>
        </w:rPr>
        <w:t>руководителем изменить тему КР</w:t>
      </w:r>
      <w:r w:rsidR="0011063B">
        <w:rPr>
          <w:sz w:val="24"/>
          <w:szCs w:val="24"/>
        </w:rPr>
        <w:t xml:space="preserve">, в случае болезни или длительной командировки научного руководителя студент имеет право </w:t>
      </w:r>
      <w:r w:rsidR="0011063B" w:rsidRPr="001B7661">
        <w:rPr>
          <w:sz w:val="24"/>
          <w:szCs w:val="24"/>
        </w:rPr>
        <w:t>сменить тему и научного руководителя</w:t>
      </w:r>
      <w:r w:rsidR="0011063B">
        <w:rPr>
          <w:sz w:val="24"/>
          <w:szCs w:val="24"/>
        </w:rPr>
        <w:t>. Соответствующее заявление студента,</w:t>
      </w:r>
      <w:r w:rsidR="0011063B" w:rsidRPr="00FA1FB0">
        <w:rPr>
          <w:sz w:val="24"/>
          <w:szCs w:val="24"/>
        </w:rPr>
        <w:t xml:space="preserve"> подписанно</w:t>
      </w:r>
      <w:r w:rsidR="0011063B">
        <w:rPr>
          <w:sz w:val="24"/>
          <w:szCs w:val="24"/>
        </w:rPr>
        <w:t>е</w:t>
      </w:r>
      <w:r w:rsidR="0011063B" w:rsidRPr="00FA1FB0">
        <w:rPr>
          <w:sz w:val="24"/>
          <w:szCs w:val="24"/>
        </w:rPr>
        <w:t xml:space="preserve"> прежним руководителем и новым руководителем, </w:t>
      </w:r>
      <w:r w:rsidR="0011063B">
        <w:rPr>
          <w:sz w:val="24"/>
          <w:szCs w:val="24"/>
        </w:rPr>
        <w:t xml:space="preserve">подается на имя </w:t>
      </w:r>
      <w:r w:rsidR="0011063B" w:rsidRPr="00FA1FB0">
        <w:rPr>
          <w:sz w:val="24"/>
          <w:szCs w:val="24"/>
        </w:rPr>
        <w:t>академического руководителя Программы</w:t>
      </w:r>
      <w:r w:rsidR="0011063B" w:rsidRPr="00C84982">
        <w:rPr>
          <w:sz w:val="24"/>
          <w:szCs w:val="24"/>
        </w:rPr>
        <w:t xml:space="preserve"> </w:t>
      </w:r>
      <w:r w:rsidR="0011063B">
        <w:rPr>
          <w:sz w:val="24"/>
          <w:szCs w:val="24"/>
        </w:rPr>
        <w:t>и утверждается им</w:t>
      </w:r>
      <w:r w:rsidR="0011063B" w:rsidRPr="00FA1FB0">
        <w:rPr>
          <w:sz w:val="24"/>
          <w:szCs w:val="24"/>
        </w:rPr>
        <w:t>. Все изменения</w:t>
      </w:r>
      <w:r w:rsidR="0011063B">
        <w:rPr>
          <w:sz w:val="24"/>
          <w:szCs w:val="24"/>
        </w:rPr>
        <w:t xml:space="preserve"> </w:t>
      </w:r>
      <w:r w:rsidR="0011063B" w:rsidRPr="00FA1FB0">
        <w:rPr>
          <w:sz w:val="24"/>
          <w:szCs w:val="24"/>
        </w:rPr>
        <w:t>утверждаются приказом декана ФКН</w:t>
      </w:r>
      <w:r w:rsidR="00BA03C7">
        <w:rPr>
          <w:sz w:val="24"/>
          <w:szCs w:val="24"/>
        </w:rPr>
        <w:t>.</w:t>
      </w:r>
    </w:p>
    <w:p w:rsidR="00FA1FB0" w:rsidRDefault="00FA1FB0" w:rsidP="00FA1FB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5D39">
        <w:rPr>
          <w:rFonts w:ascii="Times New Roman" w:hAnsi="Times New Roman" w:cs="Times New Roman"/>
          <w:sz w:val="24"/>
          <w:szCs w:val="24"/>
        </w:rPr>
        <w:t>.</w:t>
      </w:r>
      <w:r w:rsidR="00BC5C94">
        <w:rPr>
          <w:rFonts w:ascii="Times New Roman" w:hAnsi="Times New Roman" w:cs="Times New Roman"/>
          <w:sz w:val="24"/>
          <w:szCs w:val="24"/>
        </w:rPr>
        <w:t>6</w:t>
      </w:r>
      <w:r w:rsidRPr="00C75D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График защит КР </w:t>
      </w:r>
      <w:r w:rsidRPr="00C071DC">
        <w:rPr>
          <w:rFonts w:ascii="Times New Roman" w:hAnsi="Times New Roman" w:cs="Times New Roman"/>
          <w:sz w:val="24"/>
          <w:szCs w:val="24"/>
        </w:rPr>
        <w:t>утверждается менеджером Программы</w:t>
      </w:r>
      <w:r w:rsidRPr="00112CD8">
        <w:rPr>
          <w:rFonts w:ascii="Times New Roman" w:hAnsi="Times New Roman" w:cs="Times New Roman"/>
          <w:sz w:val="24"/>
          <w:szCs w:val="24"/>
        </w:rPr>
        <w:t xml:space="preserve"> и доводится до сведения студентов не позднее, чем за две недели до защиты КР.</w:t>
      </w:r>
    </w:p>
    <w:p w:rsidR="0079793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6B57" w:rsidRPr="00112CD8" w:rsidRDefault="000E6B57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97938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327A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</w:r>
      <w:r w:rsidR="00797938">
        <w:rPr>
          <w:rFonts w:ascii="Times New Roman" w:hAnsi="Times New Roman" w:cs="Times New Roman"/>
          <w:b/>
          <w:sz w:val="24"/>
          <w:szCs w:val="24"/>
        </w:rPr>
        <w:t>Руководство КР</w:t>
      </w: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938" w:rsidRPr="00112CD8">
        <w:rPr>
          <w:rFonts w:ascii="Times New Roman" w:hAnsi="Times New Roman" w:cs="Times New Roman"/>
          <w:sz w:val="24"/>
          <w:szCs w:val="24"/>
        </w:rPr>
        <w:t xml:space="preserve">.1. </w:t>
      </w:r>
      <w:r w:rsidR="00797938">
        <w:rPr>
          <w:rFonts w:ascii="Times New Roman" w:hAnsi="Times New Roman" w:cs="Times New Roman"/>
          <w:sz w:val="24"/>
          <w:szCs w:val="24"/>
        </w:rPr>
        <w:t xml:space="preserve">Руководитель КР назначается из числа </w:t>
      </w:r>
      <w:r w:rsidR="00BD1C71">
        <w:rPr>
          <w:rFonts w:ascii="Times New Roman" w:hAnsi="Times New Roman" w:cs="Times New Roman"/>
          <w:sz w:val="24"/>
          <w:szCs w:val="24"/>
        </w:rPr>
        <w:t>научно</w:t>
      </w:r>
      <w:r w:rsidR="00797938">
        <w:rPr>
          <w:rFonts w:ascii="Times New Roman" w:hAnsi="Times New Roman" w:cs="Times New Roman"/>
          <w:sz w:val="24"/>
          <w:szCs w:val="24"/>
        </w:rPr>
        <w:t>-</w:t>
      </w:r>
      <w:r w:rsidR="00BD1C7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97938">
        <w:rPr>
          <w:rFonts w:ascii="Times New Roman" w:hAnsi="Times New Roman" w:cs="Times New Roman"/>
          <w:sz w:val="24"/>
          <w:szCs w:val="24"/>
        </w:rPr>
        <w:t>, научных сотрудников и аспирантов НИУ ВШЭ.</w:t>
      </w:r>
    </w:p>
    <w:p w:rsidR="00797938" w:rsidRDefault="00636F3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7938">
        <w:rPr>
          <w:rFonts w:ascii="Times New Roman" w:hAnsi="Times New Roman" w:cs="Times New Roman"/>
          <w:sz w:val="24"/>
          <w:szCs w:val="24"/>
        </w:rPr>
        <w:t xml:space="preserve">.2. Обязанности и права руководителя КР определены п. 5.1 Положения. </w:t>
      </w:r>
    </w:p>
    <w:p w:rsidR="00BD1C71" w:rsidRDefault="00BD1C71" w:rsidP="00BD1C71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6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6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63C8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составляет отзыв и </w:t>
      </w:r>
      <w:r w:rsidRPr="002463C8">
        <w:rPr>
          <w:rFonts w:ascii="Times New Roman" w:hAnsi="Times New Roman" w:cs="Times New Roman"/>
          <w:sz w:val="24"/>
          <w:szCs w:val="24"/>
        </w:rPr>
        <w:t xml:space="preserve">оценивает </w:t>
      </w:r>
      <w:proofErr w:type="gramStart"/>
      <w:r w:rsidRPr="002463C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463C8">
        <w:rPr>
          <w:rFonts w:ascii="Times New Roman" w:hAnsi="Times New Roman" w:cs="Times New Roman"/>
          <w:sz w:val="24"/>
          <w:szCs w:val="24"/>
        </w:rPr>
        <w:t>, руководствуясь общими критериями, указанными в образце отзыва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463C8">
        <w:rPr>
          <w:rFonts w:ascii="Times New Roman" w:hAnsi="Times New Roman" w:cs="Times New Roman"/>
          <w:sz w:val="24"/>
          <w:szCs w:val="24"/>
        </w:rPr>
        <w:t xml:space="preserve"> сопровождает выставленную оценку кратким комментарием, в котором сжато характеризует основ</w:t>
      </w:r>
      <w:r>
        <w:rPr>
          <w:rFonts w:ascii="Times New Roman" w:hAnsi="Times New Roman" w:cs="Times New Roman"/>
          <w:sz w:val="24"/>
          <w:szCs w:val="24"/>
        </w:rPr>
        <w:t>ные достоинства и недостатки КР</w:t>
      </w:r>
      <w:r w:rsidR="00AA6364">
        <w:rPr>
          <w:rFonts w:ascii="Times New Roman" w:hAnsi="Times New Roman" w:cs="Times New Roman"/>
          <w:sz w:val="24"/>
          <w:szCs w:val="24"/>
        </w:rPr>
        <w:t xml:space="preserve">, </w:t>
      </w:r>
      <w:r w:rsidR="000F3AC8">
        <w:rPr>
          <w:rFonts w:ascii="Times New Roman" w:hAnsi="Times New Roman" w:cs="Times New Roman"/>
          <w:sz w:val="24"/>
          <w:szCs w:val="24"/>
        </w:rPr>
        <w:t xml:space="preserve">а </w:t>
      </w:r>
      <w:r w:rsidR="00AA6364">
        <w:rPr>
          <w:rFonts w:ascii="Times New Roman" w:hAnsi="Times New Roman" w:cs="Times New Roman"/>
          <w:sz w:val="24"/>
          <w:szCs w:val="24"/>
        </w:rPr>
        <w:t xml:space="preserve">также уровень </w:t>
      </w:r>
      <w:proofErr w:type="spellStart"/>
      <w:r w:rsidR="00AA63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A6364">
        <w:rPr>
          <w:rFonts w:ascii="Times New Roman" w:hAnsi="Times New Roman" w:cs="Times New Roman"/>
          <w:sz w:val="24"/>
          <w:szCs w:val="24"/>
        </w:rPr>
        <w:t xml:space="preserve"> компетенций, формируемых в процессе выполнения КР</w:t>
      </w:r>
      <w:r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Pr="007F3BFD">
        <w:rPr>
          <w:rFonts w:ascii="Times New Roman" w:hAnsi="Times New Roman" w:cs="Times New Roman"/>
          <w:sz w:val="24"/>
          <w:szCs w:val="24"/>
        </w:rPr>
        <w:t>(Приложение 2а</w:t>
      </w:r>
      <w:r>
        <w:rPr>
          <w:rFonts w:ascii="Times New Roman" w:hAnsi="Times New Roman" w:cs="Times New Roman"/>
          <w:sz w:val="24"/>
          <w:szCs w:val="24"/>
        </w:rPr>
        <w:t xml:space="preserve"> – исследовательская работа</w:t>
      </w:r>
      <w:r w:rsidRPr="007F3BFD">
        <w:rPr>
          <w:rFonts w:ascii="Times New Roman" w:hAnsi="Times New Roman" w:cs="Times New Roman"/>
          <w:sz w:val="24"/>
          <w:szCs w:val="24"/>
        </w:rPr>
        <w:t>, 2б</w:t>
      </w:r>
      <w:r>
        <w:rPr>
          <w:rFonts w:ascii="Times New Roman" w:hAnsi="Times New Roman" w:cs="Times New Roman"/>
          <w:sz w:val="24"/>
          <w:szCs w:val="24"/>
        </w:rPr>
        <w:t xml:space="preserve"> – курсовой проект</w:t>
      </w:r>
      <w:r w:rsidRPr="007F3BFD">
        <w:rPr>
          <w:rFonts w:ascii="Times New Roman" w:hAnsi="Times New Roman" w:cs="Times New Roman"/>
          <w:sz w:val="24"/>
          <w:szCs w:val="24"/>
        </w:rPr>
        <w:t>).</w:t>
      </w:r>
      <w:r w:rsidR="008045CD">
        <w:rPr>
          <w:rFonts w:ascii="Times New Roman" w:hAnsi="Times New Roman" w:cs="Times New Roman"/>
          <w:sz w:val="24"/>
          <w:szCs w:val="24"/>
        </w:rPr>
        <w:t xml:space="preserve"> Перечень соответствующих компетенций, определенный матрицей компетенций Программы, приведен в Приложении 9.</w:t>
      </w:r>
    </w:p>
    <w:p w:rsidR="00492DC3" w:rsidRDefault="00492DC3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C264A" w:rsidRPr="00A327A8" w:rsidRDefault="008C264A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97938" w:rsidRPr="009B51F1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27A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9B51F1">
        <w:rPr>
          <w:rFonts w:ascii="Times New Roman" w:hAnsi="Times New Roman" w:cs="Times New Roman"/>
          <w:b/>
          <w:sz w:val="24"/>
          <w:szCs w:val="24"/>
        </w:rPr>
        <w:t>Требования к оформлению КР</w:t>
      </w:r>
    </w:p>
    <w:p w:rsidR="00797938" w:rsidRPr="00AF5B8F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34D3" w:rsidRPr="00C52568" w:rsidRDefault="006A56ED" w:rsidP="003C34D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B9">
        <w:rPr>
          <w:rFonts w:ascii="Times New Roman" w:hAnsi="Times New Roman" w:cs="Times New Roman"/>
          <w:sz w:val="24"/>
          <w:szCs w:val="24"/>
        </w:rPr>
        <w:t>5</w:t>
      </w:r>
      <w:r w:rsidR="00797938" w:rsidRPr="00E645B9">
        <w:rPr>
          <w:rFonts w:ascii="Times New Roman" w:hAnsi="Times New Roman" w:cs="Times New Roman"/>
          <w:sz w:val="24"/>
          <w:szCs w:val="24"/>
        </w:rPr>
        <w:t xml:space="preserve">.1. </w:t>
      </w:r>
      <w:r w:rsidR="003C34D3" w:rsidRPr="00E645B9">
        <w:rPr>
          <w:rFonts w:ascii="Times New Roman" w:hAnsi="Times New Roman" w:cs="Times New Roman"/>
          <w:sz w:val="24"/>
          <w:szCs w:val="24"/>
        </w:rPr>
        <w:t xml:space="preserve">Если курсовая работа выполняется в формате курсового проекта, </w:t>
      </w:r>
      <w:r w:rsidR="00EA43D8">
        <w:rPr>
          <w:rFonts w:ascii="Times New Roman" w:hAnsi="Times New Roman" w:cs="Times New Roman"/>
          <w:sz w:val="24"/>
          <w:szCs w:val="24"/>
        </w:rPr>
        <w:t xml:space="preserve">то </w:t>
      </w:r>
      <w:r w:rsidR="003C34D3" w:rsidRPr="00E645B9">
        <w:rPr>
          <w:rFonts w:ascii="Times New Roman" w:hAnsi="Times New Roman" w:cs="Times New Roman"/>
          <w:sz w:val="24"/>
          <w:szCs w:val="24"/>
        </w:rPr>
        <w:t>оформляется техническая документация в соответствии</w:t>
      </w:r>
      <w:r w:rsidR="00492DC3" w:rsidRPr="00492DC3">
        <w:rPr>
          <w:rFonts w:ascii="Times New Roman" w:hAnsi="Times New Roman" w:cs="Times New Roman"/>
          <w:sz w:val="24"/>
          <w:szCs w:val="24"/>
        </w:rPr>
        <w:t xml:space="preserve"> </w:t>
      </w:r>
      <w:r w:rsidR="00492D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C34D3" w:rsidRPr="00E645B9">
        <w:rPr>
          <w:rFonts w:ascii="Times New Roman" w:hAnsi="Times New Roman" w:cs="Times New Roman"/>
          <w:sz w:val="24"/>
          <w:szCs w:val="24"/>
        </w:rPr>
        <w:t xml:space="preserve"> ЕСПД. В</w:t>
      </w:r>
      <w:r w:rsidR="003C34D3" w:rsidRPr="00E645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4D3" w:rsidRPr="00E645B9">
        <w:rPr>
          <w:rFonts w:ascii="Times New Roman" w:hAnsi="Times New Roman" w:cs="Times New Roman"/>
          <w:sz w:val="24"/>
          <w:szCs w:val="24"/>
        </w:rPr>
        <w:t>до</w:t>
      </w:r>
      <w:r w:rsidR="003C34D3" w:rsidRPr="00E645B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3C34D3" w:rsidRPr="00E645B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3C34D3" w:rsidRPr="00E645B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3C34D3" w:rsidRPr="00E645B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C34D3" w:rsidRPr="00E645B9">
        <w:rPr>
          <w:rFonts w:ascii="Times New Roman" w:hAnsi="Times New Roman" w:cs="Times New Roman"/>
          <w:sz w:val="24"/>
          <w:szCs w:val="24"/>
        </w:rPr>
        <w:t>нт</w:t>
      </w:r>
      <w:r w:rsidR="003C34D3" w:rsidRPr="00E645B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3C34D3" w:rsidRPr="00E645B9">
        <w:rPr>
          <w:rFonts w:ascii="Times New Roman" w:hAnsi="Times New Roman" w:cs="Times New Roman"/>
          <w:sz w:val="24"/>
          <w:szCs w:val="24"/>
        </w:rPr>
        <w:t xml:space="preserve">цию </w:t>
      </w:r>
      <w:r w:rsidR="003C34D3" w:rsidRPr="00E645B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3C34D3" w:rsidRPr="00E645B9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3C34D3" w:rsidRPr="00E645B9">
        <w:rPr>
          <w:rFonts w:ascii="Times New Roman" w:hAnsi="Times New Roman" w:cs="Times New Roman"/>
          <w:sz w:val="24"/>
          <w:szCs w:val="24"/>
        </w:rPr>
        <w:t>одят:</w:t>
      </w:r>
    </w:p>
    <w:p w:rsidR="003C34D3" w:rsidRDefault="003C34D3" w:rsidP="000E6B57">
      <w:pPr>
        <w:pStyle w:val="af0"/>
        <w:numPr>
          <w:ilvl w:val="0"/>
          <w:numId w:val="16"/>
        </w:numPr>
        <w:tabs>
          <w:tab w:val="left" w:pos="822"/>
        </w:tabs>
        <w:spacing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z w:val="24"/>
          <w:szCs w:val="24"/>
        </w:rPr>
        <w:t>ни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кое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ние</w:t>
      </w:r>
      <w:r w:rsidR="00DA56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4D3" w:rsidRPr="00C52568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Поя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нит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льн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я 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ка</w:t>
      </w:r>
      <w:r w:rsidR="00DA56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4D3" w:rsidRPr="00C52568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ково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тво оп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тора</w:t>
      </w:r>
      <w:r w:rsidR="00DA56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4D3" w:rsidRDefault="003C34D3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lastRenderedPageBreak/>
        <w:t>Прогр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 xml:space="preserve">и 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C52568">
        <w:rPr>
          <w:rFonts w:ascii="Times New Roman" w:hAnsi="Times New Roman" w:cs="Times New Roman"/>
          <w:sz w:val="24"/>
          <w:szCs w:val="24"/>
        </w:rPr>
        <w:t>тод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ка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пытан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й</w:t>
      </w:r>
      <w:r w:rsidR="00DA56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B03BB" w:rsidRPr="00C52568" w:rsidRDefault="008B03BB" w:rsidP="00E467B7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Технико-экономическое обоснование и</w:t>
      </w:r>
      <w:r w:rsidRPr="008B03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бизнес-модель</w:t>
      </w:r>
      <w:r w:rsidRPr="008B03BB">
        <w:rPr>
          <w:rFonts w:ascii="Times New Roman" w:hAnsi="Times New Roman" w:cs="Times New Roman"/>
          <w:sz w:val="24"/>
          <w:szCs w:val="24"/>
        </w:rPr>
        <w:t>:</w:t>
      </w:r>
    </w:p>
    <w:p w:rsidR="003C34D3" w:rsidRDefault="003C34D3" w:rsidP="00492DC3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т пр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>огр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C52568">
        <w:rPr>
          <w:rFonts w:ascii="Times New Roman" w:hAnsi="Times New Roman" w:cs="Times New Roman"/>
          <w:sz w:val="24"/>
          <w:szCs w:val="24"/>
        </w:rPr>
        <w:t>ы</w:t>
      </w:r>
      <w:r w:rsidR="00DA56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4D3" w:rsidRDefault="003C34D3" w:rsidP="00492DC3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гие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45B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C52568">
        <w:rPr>
          <w:rFonts w:ascii="Times New Roman" w:hAnsi="Times New Roman" w:cs="Times New Roman"/>
          <w:sz w:val="24"/>
          <w:szCs w:val="24"/>
        </w:rPr>
        <w:t>до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2568">
        <w:rPr>
          <w:rFonts w:ascii="Times New Roman" w:hAnsi="Times New Roman" w:cs="Times New Roman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при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C52568">
        <w:rPr>
          <w:rFonts w:ascii="Times New Roman" w:hAnsi="Times New Roman" w:cs="Times New Roman"/>
          <w:sz w:val="24"/>
          <w:szCs w:val="24"/>
        </w:rPr>
        <w:t>р, Оп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C52568">
        <w:rPr>
          <w:rFonts w:ascii="Times New Roman" w:hAnsi="Times New Roman" w:cs="Times New Roman"/>
          <w:sz w:val="24"/>
          <w:szCs w:val="24"/>
        </w:rPr>
        <w:t>ние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языка</w:t>
      </w:r>
      <w:r w:rsidR="008B03BB">
        <w:rPr>
          <w:rFonts w:ascii="Times New Roman" w:hAnsi="Times New Roman" w:cs="Times New Roman"/>
          <w:sz w:val="24"/>
          <w:szCs w:val="24"/>
        </w:rPr>
        <w:t>, Аналоги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2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4D3" w:rsidRPr="00492DC3" w:rsidRDefault="003C34D3" w:rsidP="003C34D3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КР должны быть реализованы в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нкты 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кого 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. Пояснительная записка оформляется в соответствии с 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C52568">
        <w:rPr>
          <w:rFonts w:ascii="Times New Roman" w:hAnsi="Times New Roman" w:cs="Times New Roman"/>
          <w:sz w:val="24"/>
          <w:szCs w:val="24"/>
        </w:rPr>
        <w:t>ОСТ 19.40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C52568">
        <w:rPr>
          <w:rFonts w:ascii="Times New Roman" w:hAnsi="Times New Roman" w:cs="Times New Roman"/>
          <w:sz w:val="24"/>
          <w:szCs w:val="24"/>
        </w:rPr>
        <w:t>79</w:t>
      </w:r>
      <w:r w:rsidRPr="00C52568">
        <w:rPr>
          <w:rFonts w:ascii="Times New Roman" w:hAnsi="Times New Roman" w:cs="Times New Roman"/>
          <w:spacing w:val="-8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C52568">
        <w:rPr>
          <w:rFonts w:ascii="Times New Roman" w:hAnsi="Times New Roman" w:cs="Times New Roman"/>
          <w:sz w:val="24"/>
          <w:szCs w:val="24"/>
        </w:rPr>
        <w:t>о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C52568">
        <w:rPr>
          <w:rFonts w:ascii="Times New Roman" w:hAnsi="Times New Roman" w:cs="Times New Roman"/>
          <w:sz w:val="24"/>
          <w:szCs w:val="24"/>
        </w:rPr>
        <w:t>сн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тел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C52568">
        <w:rPr>
          <w:rFonts w:ascii="Times New Roman" w:hAnsi="Times New Roman" w:cs="Times New Roman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я 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C52568">
        <w:rPr>
          <w:rFonts w:ascii="Times New Roman" w:hAnsi="Times New Roman" w:cs="Times New Roman"/>
          <w:sz w:val="24"/>
          <w:szCs w:val="24"/>
        </w:rPr>
        <w:t xml:space="preserve">ска.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z w:val="24"/>
          <w:szCs w:val="24"/>
        </w:rPr>
        <w:t>реб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я к со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2568">
        <w:rPr>
          <w:rFonts w:ascii="Times New Roman" w:hAnsi="Times New Roman" w:cs="Times New Roman"/>
          <w:sz w:val="24"/>
          <w:szCs w:val="24"/>
        </w:rPr>
        <w:t>ер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 xml:space="preserve">ию и 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2568">
        <w:rPr>
          <w:rFonts w:ascii="Times New Roman" w:hAnsi="Times New Roman" w:cs="Times New Roman"/>
          <w:sz w:val="24"/>
          <w:szCs w:val="24"/>
        </w:rPr>
        <w:t>формлен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5"/>
          <w:sz w:val="24"/>
          <w:szCs w:val="24"/>
        </w:rPr>
        <w:t>ю</w:t>
      </w:r>
      <w:r w:rsidRPr="00C525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2DC3" w:rsidRPr="00492DC3">
        <w:rPr>
          <w:rFonts w:ascii="Times New Roman" w:hAnsi="Times New Roman" w:cs="Times New Roman"/>
          <w:sz w:val="24"/>
          <w:szCs w:val="24"/>
        </w:rPr>
        <w:t xml:space="preserve"> </w:t>
      </w:r>
      <w:r w:rsidR="00492DC3">
        <w:rPr>
          <w:rFonts w:ascii="Times New Roman" w:hAnsi="Times New Roman" w:cs="Times New Roman"/>
          <w:sz w:val="24"/>
          <w:szCs w:val="24"/>
        </w:rPr>
        <w:t>Образцы оформления листов утверждения и титульных листов разделов технической документации приведены в Приложении 3.</w:t>
      </w:r>
    </w:p>
    <w:p w:rsidR="00E645B9" w:rsidRDefault="00E645B9" w:rsidP="00473DD8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D1C71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z w:val="24"/>
          <w:szCs w:val="24"/>
        </w:rPr>
        <w:t>ни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</w:t>
      </w:r>
      <w:r w:rsidR="00473DD8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C5256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до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нт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ция, прогр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="00473DD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473DD8">
        <w:rPr>
          <w:rFonts w:ascii="Times New Roman" w:hAnsi="Times New Roman" w:cs="Times New Roman"/>
          <w:sz w:val="24"/>
          <w:szCs w:val="24"/>
        </w:rPr>
        <w:t>(исходные</w:t>
      </w:r>
      <w:r w:rsidRPr="00C5256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73DD8">
        <w:rPr>
          <w:rFonts w:ascii="Times New Roman" w:hAnsi="Times New Roman" w:cs="Times New Roman"/>
          <w:sz w:val="24"/>
          <w:szCs w:val="24"/>
        </w:rPr>
        <w:t>коды,</w:t>
      </w:r>
      <w:r w:rsidRPr="00C5256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по</w:t>
      </w:r>
      <w:r w:rsidRPr="00C52568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C52568">
        <w:rPr>
          <w:rFonts w:ascii="Times New Roman" w:hAnsi="Times New Roman" w:cs="Times New Roman"/>
          <w:sz w:val="24"/>
          <w:szCs w:val="24"/>
        </w:rPr>
        <w:t>ня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473DD8">
        <w:rPr>
          <w:rFonts w:ascii="Times New Roman" w:hAnsi="Times New Roman" w:cs="Times New Roman"/>
          <w:sz w:val="24"/>
          <w:szCs w:val="24"/>
        </w:rPr>
        <w:t>ый</w:t>
      </w:r>
      <w:r w:rsidRPr="00C5256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73DD8">
        <w:rPr>
          <w:rFonts w:ascii="Times New Roman" w:hAnsi="Times New Roman" w:cs="Times New Roman"/>
          <w:sz w:val="24"/>
          <w:szCs w:val="24"/>
        </w:rPr>
        <w:t>файл</w:t>
      </w:r>
      <w:r w:rsidRPr="00C5256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473DD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пр</w:t>
      </w:r>
      <w:r w:rsidR="008C264A">
        <w:rPr>
          <w:rFonts w:ascii="Times New Roman" w:hAnsi="Times New Roman" w:cs="Times New Roman"/>
          <w:sz w:val="24"/>
          <w:szCs w:val="24"/>
        </w:rPr>
        <w:t>.</w:t>
      </w:r>
      <w:r w:rsidR="008C264A" w:rsidRPr="008C264A">
        <w:rPr>
          <w:rFonts w:ascii="Times New Roman" w:hAnsi="Times New Roman" w:cs="Times New Roman"/>
          <w:sz w:val="24"/>
          <w:szCs w:val="24"/>
        </w:rPr>
        <w:t xml:space="preserve"> </w:t>
      </w:r>
      <w:r w:rsidR="008C264A">
        <w:rPr>
          <w:rFonts w:ascii="Times New Roman" w:hAnsi="Times New Roman" w:cs="Times New Roman"/>
          <w:sz w:val="24"/>
          <w:szCs w:val="24"/>
        </w:rPr>
        <w:t>или ссылка на ресурс, на котором они размещены</w:t>
      </w:r>
      <w:r w:rsidRPr="00C52568">
        <w:rPr>
          <w:rFonts w:ascii="Times New Roman" w:hAnsi="Times New Roman" w:cs="Times New Roman"/>
          <w:sz w:val="24"/>
          <w:szCs w:val="24"/>
        </w:rPr>
        <w:t>)</w:t>
      </w:r>
      <w:r w:rsidR="008C264A">
        <w:rPr>
          <w:rFonts w:ascii="Times New Roman" w:hAnsi="Times New Roman" w:cs="Times New Roman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и пр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нт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2568">
        <w:rPr>
          <w:rFonts w:ascii="Times New Roman" w:hAnsi="Times New Roman" w:cs="Times New Roman"/>
          <w:sz w:val="24"/>
          <w:szCs w:val="24"/>
        </w:rPr>
        <w:t>ия долж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 xml:space="preserve">ы </w:t>
      </w:r>
      <w:r w:rsidRPr="00C52568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C52568">
        <w:rPr>
          <w:rFonts w:ascii="Times New Roman" w:hAnsi="Times New Roman" w:cs="Times New Roman"/>
          <w:sz w:val="24"/>
          <w:szCs w:val="24"/>
        </w:rPr>
        <w:t>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г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ж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ны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ным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рхивом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в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C52568">
        <w:rPr>
          <w:rFonts w:ascii="Times New Roman" w:hAnsi="Times New Roman" w:cs="Times New Roman"/>
          <w:sz w:val="24"/>
          <w:szCs w:val="24"/>
        </w:rPr>
        <w:t>MS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в про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кт</w:t>
      </w:r>
      <w:r w:rsidRPr="00C5256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645B9">
        <w:rPr>
          <w:rFonts w:ascii="Times New Roman" w:hAnsi="Times New Roman" w:cs="Times New Roman"/>
          <w:spacing w:val="5"/>
          <w:sz w:val="24"/>
          <w:szCs w:val="24"/>
        </w:rPr>
        <w:t>“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о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я 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бот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E645B9">
        <w:rPr>
          <w:rFonts w:ascii="Times New Roman" w:hAnsi="Times New Roman" w:cs="Times New Roman"/>
          <w:spacing w:val="3"/>
          <w:sz w:val="24"/>
          <w:szCs w:val="24"/>
        </w:rPr>
        <w:t>”.</w:t>
      </w:r>
    </w:p>
    <w:p w:rsidR="00595492" w:rsidRDefault="00595492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BD1C71">
        <w:rPr>
          <w:rFonts w:ascii="Times New Roman" w:hAnsi="Times New Roman" w:cs="Times New Roman"/>
          <w:spacing w:val="3"/>
          <w:sz w:val="24"/>
          <w:szCs w:val="24"/>
        </w:rPr>
        <w:t>1.2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C52568">
        <w:rPr>
          <w:rFonts w:ascii="Times New Roman" w:hAnsi="Times New Roman" w:cs="Times New Roman"/>
          <w:sz w:val="24"/>
          <w:szCs w:val="24"/>
        </w:rPr>
        <w:t>Пояс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ль</w:t>
      </w:r>
      <w:r w:rsidRPr="00C5256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>ая</w:t>
      </w:r>
      <w:r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пи</w:t>
      </w:r>
      <w:r w:rsidRPr="00C52568">
        <w:rPr>
          <w:rFonts w:ascii="Times New Roman" w:hAnsi="Times New Roman" w:cs="Times New Roman"/>
          <w:sz w:val="24"/>
          <w:szCs w:val="24"/>
        </w:rPr>
        <w:t>ска</w:t>
      </w:r>
      <w:r w:rsidRPr="000C6ACE">
        <w:rPr>
          <w:rFonts w:ascii="Times New Roman" w:hAnsi="Times New Roman" w:cs="Times New Roman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обя</w:t>
      </w:r>
      <w:r w:rsidRPr="00C5256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ль</w:t>
      </w:r>
      <w:r w:rsidRPr="00C5256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>о</w:t>
      </w:r>
      <w:r w:rsidRPr="00C5256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загру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z w:val="24"/>
          <w:szCs w:val="24"/>
        </w:rPr>
        <w:t>ся</w:t>
      </w:r>
      <w:r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через</w:t>
      </w:r>
      <w:r w:rsidRPr="00C525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5B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C5256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в</w:t>
      </w:r>
      <w:r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систе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z w:val="24"/>
          <w:szCs w:val="24"/>
        </w:rPr>
        <w:t>у</w:t>
      </w:r>
      <w:r w:rsidRPr="00E645B9">
        <w:rPr>
          <w:rFonts w:ascii="Times New Roman" w:hAnsi="Times New Roman" w:cs="Times New Roman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 xml:space="preserve"> </w:t>
      </w:r>
      <w:r w:rsidRPr="00E645B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C52568">
        <w:rPr>
          <w:rFonts w:ascii="Times New Roman" w:hAnsi="Times New Roman" w:cs="Times New Roman"/>
          <w:sz w:val="24"/>
          <w:szCs w:val="24"/>
        </w:rPr>
        <w:t>лаг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C525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645B9">
        <w:rPr>
          <w:rFonts w:ascii="Times New Roman" w:hAnsi="Times New Roman" w:cs="Times New Roman"/>
          <w:sz w:val="24"/>
          <w:szCs w:val="24"/>
        </w:rPr>
        <w:t>”.</w:t>
      </w:r>
    </w:p>
    <w:p w:rsidR="00C02E04" w:rsidRPr="00EA43D8" w:rsidRDefault="00C02E04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D8">
        <w:rPr>
          <w:rFonts w:ascii="Times New Roman" w:hAnsi="Times New Roman" w:cs="Times New Roman"/>
          <w:sz w:val="24"/>
          <w:szCs w:val="24"/>
        </w:rPr>
        <w:t xml:space="preserve">5.2. Если </w:t>
      </w:r>
      <w:r w:rsidR="00EA43D8" w:rsidRPr="00EA43D8">
        <w:rPr>
          <w:rFonts w:ascii="Times New Roman" w:hAnsi="Times New Roman" w:cs="Times New Roman"/>
          <w:sz w:val="24"/>
          <w:szCs w:val="24"/>
        </w:rPr>
        <w:t xml:space="preserve">КР </w:t>
      </w:r>
      <w:r w:rsidRPr="00EA43D8">
        <w:rPr>
          <w:rFonts w:ascii="Times New Roman" w:hAnsi="Times New Roman" w:cs="Times New Roman"/>
          <w:sz w:val="24"/>
          <w:szCs w:val="24"/>
        </w:rPr>
        <w:t>в формате курсового проекта</w:t>
      </w:r>
      <w:r w:rsidR="00EA43D8" w:rsidRPr="00EA43D8">
        <w:rPr>
          <w:rFonts w:ascii="Times New Roman" w:hAnsi="Times New Roman" w:cs="Times New Roman"/>
          <w:sz w:val="24"/>
          <w:szCs w:val="24"/>
        </w:rPr>
        <w:t xml:space="preserve"> выполняется группой студентов, </w:t>
      </w:r>
      <w:r w:rsidRPr="00EA43D8">
        <w:rPr>
          <w:rFonts w:ascii="Times New Roman" w:hAnsi="Times New Roman" w:cs="Times New Roman"/>
          <w:sz w:val="24"/>
          <w:szCs w:val="24"/>
        </w:rPr>
        <w:t>то соответствующая документация оформляется каждым студенто</w:t>
      </w:r>
      <w:r w:rsidR="00EA43D8" w:rsidRPr="00EA43D8">
        <w:rPr>
          <w:rFonts w:ascii="Times New Roman" w:hAnsi="Times New Roman" w:cs="Times New Roman"/>
          <w:sz w:val="24"/>
          <w:szCs w:val="24"/>
        </w:rPr>
        <w:t xml:space="preserve">м отдельно на свою часть работы – подсистему программной системы, разрабатываемой группой. Кроме того, </w:t>
      </w:r>
      <w:r w:rsidRPr="00EA43D8">
        <w:rPr>
          <w:rFonts w:ascii="Times New Roman" w:hAnsi="Times New Roman" w:cs="Times New Roman"/>
          <w:sz w:val="24"/>
          <w:szCs w:val="24"/>
        </w:rPr>
        <w:t>группа предостав</w:t>
      </w:r>
      <w:r w:rsidR="00EA43D8" w:rsidRPr="00EA43D8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EA43D8">
        <w:rPr>
          <w:rFonts w:ascii="Times New Roman" w:hAnsi="Times New Roman" w:cs="Times New Roman"/>
          <w:sz w:val="24"/>
          <w:szCs w:val="24"/>
        </w:rPr>
        <w:t>дополнительно два документа:</w:t>
      </w:r>
    </w:p>
    <w:p w:rsidR="00C02E04" w:rsidRPr="00C02E04" w:rsidRDefault="00C02E04" w:rsidP="00EA43D8">
      <w:pPr>
        <w:pStyle w:val="af0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техническое задание на всю программную систему</w:t>
      </w:r>
      <w:r w:rsidRPr="002E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которого формулируются частные технические задания на разработку подсистем</w:t>
      </w:r>
      <w:r w:rsidR="00EA43D8" w:rsidRPr="00EA43D8">
        <w:rPr>
          <w:rFonts w:ascii="Times New Roman" w:hAnsi="Times New Roman" w:cs="Times New Roman"/>
          <w:sz w:val="24"/>
          <w:szCs w:val="24"/>
        </w:rPr>
        <w:t>;</w:t>
      </w:r>
    </w:p>
    <w:p w:rsidR="00C02E04" w:rsidRPr="00C02E04" w:rsidRDefault="00C02E04" w:rsidP="00EA43D8">
      <w:pPr>
        <w:pStyle w:val="af0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="00EA43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методика испытаний всей системы.</w:t>
      </w:r>
    </w:p>
    <w:p w:rsidR="00350D47" w:rsidRPr="00B6230B" w:rsidRDefault="00E467B7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B6230B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C02E04" w:rsidRPr="00B6230B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B6230B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50D47" w:rsidRPr="00B6230B">
        <w:rPr>
          <w:rFonts w:ascii="Times New Roman" w:hAnsi="Times New Roman" w:cs="Times New Roman"/>
          <w:sz w:val="24"/>
          <w:szCs w:val="24"/>
        </w:rPr>
        <w:t xml:space="preserve">Если </w:t>
      </w:r>
      <w:r w:rsidR="008B03BB" w:rsidRPr="00B6230B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350D47" w:rsidRPr="00B6230B">
        <w:rPr>
          <w:rFonts w:ascii="Times New Roman" w:hAnsi="Times New Roman" w:cs="Times New Roman"/>
          <w:sz w:val="24"/>
          <w:szCs w:val="24"/>
        </w:rPr>
        <w:t xml:space="preserve">курсовая работа в формате курсового проекта, то техническая документация </w:t>
      </w:r>
      <w:r w:rsidR="00FD0AE5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350D47" w:rsidRPr="00B6230B">
        <w:rPr>
          <w:rFonts w:ascii="Times New Roman" w:hAnsi="Times New Roman" w:cs="Times New Roman"/>
          <w:sz w:val="24"/>
          <w:szCs w:val="24"/>
        </w:rPr>
        <w:t>оформл</w:t>
      </w:r>
      <w:r w:rsidR="00FD0AE5">
        <w:rPr>
          <w:rFonts w:ascii="Times New Roman" w:hAnsi="Times New Roman" w:cs="Times New Roman"/>
          <w:sz w:val="24"/>
          <w:szCs w:val="24"/>
        </w:rPr>
        <w:t>ена</w:t>
      </w:r>
      <w:r w:rsidR="00350D47" w:rsidRPr="00B6230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50D47" w:rsidRPr="00B623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0D47" w:rsidRPr="00B6230B">
        <w:rPr>
          <w:rFonts w:ascii="Times New Roman" w:hAnsi="Times New Roman" w:cs="Times New Roman"/>
          <w:sz w:val="24"/>
          <w:szCs w:val="24"/>
        </w:rPr>
        <w:t xml:space="preserve"> международными стандартами </w:t>
      </w:r>
      <w:r w:rsidR="00350D47" w:rsidRPr="00B6230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350D47" w:rsidRPr="00B6230B">
        <w:rPr>
          <w:rFonts w:ascii="Times New Roman" w:hAnsi="Times New Roman" w:cs="Times New Roman"/>
          <w:sz w:val="24"/>
          <w:szCs w:val="24"/>
        </w:rPr>
        <w:t xml:space="preserve"> </w:t>
      </w:r>
      <w:r w:rsidR="00350D47" w:rsidRPr="00B6230B">
        <w:rPr>
          <w:rFonts w:ascii="Times New Roman" w:hAnsi="Times New Roman" w:cs="Times New Roman"/>
          <w:bCs/>
          <w:sz w:val="24"/>
          <w:szCs w:val="24"/>
        </w:rPr>
        <w:t>829</w:t>
      </w:r>
      <w:r w:rsidR="00350D47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B6230B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B623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B6230B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B623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D47" w:rsidRPr="00B6230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350D47" w:rsidRPr="00B6230B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>,</w:t>
      </w:r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B6230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A82AE3" w:rsidRPr="00B6230B">
        <w:rPr>
          <w:rFonts w:ascii="Times New Roman" w:hAnsi="Times New Roman" w:cs="Times New Roman"/>
          <w:sz w:val="24"/>
          <w:szCs w:val="24"/>
        </w:rPr>
        <w:t xml:space="preserve"> 29119-3-2013 </w:t>
      </w:r>
      <w:r w:rsidR="00A82AE3"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r w:rsidR="00A82AE3"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="00A82AE3" w:rsidRPr="00B6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 3: Test </w:t>
      </w:r>
      <w:proofErr w:type="spellStart"/>
      <w:r w:rsidR="00A82AE3" w:rsidRPr="00B6230B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="00A82AE3" w:rsidRPr="00B6230B">
        <w:rPr>
          <w:rFonts w:ascii="Times New Roman" w:hAnsi="Times New Roman" w:cs="Times New Roman"/>
          <w:sz w:val="24"/>
          <w:szCs w:val="24"/>
        </w:rPr>
        <w:t xml:space="preserve">, </w:t>
      </w:r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IEEE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Std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1063-2001 «IEEE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Standard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Software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User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Documentation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», IEEE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Std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1016-1998 «IEEE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Recommended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Practice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Software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Design</w:t>
      </w:r>
      <w:proofErr w:type="spellEnd"/>
      <w:r w:rsidR="00A82AE3" w:rsidRPr="00B6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2AE3" w:rsidRPr="00B6230B">
        <w:rPr>
          <w:rFonts w:ascii="Times New Roman" w:hAnsi="Times New Roman" w:cs="Times New Roman"/>
          <w:bCs/>
          <w:sz w:val="24"/>
          <w:szCs w:val="24"/>
        </w:rPr>
        <w:t>Descriptions</w:t>
      </w:r>
      <w:proofErr w:type="spellEnd"/>
      <w:r w:rsidR="00350D47" w:rsidRPr="00B6230B">
        <w:rPr>
          <w:rFonts w:ascii="Times New Roman" w:hAnsi="Times New Roman" w:cs="Times New Roman"/>
          <w:sz w:val="24"/>
          <w:szCs w:val="24"/>
        </w:rPr>
        <w:t>.</w:t>
      </w:r>
    </w:p>
    <w:p w:rsidR="00E467B7" w:rsidRPr="00595492" w:rsidRDefault="00350D47" w:rsidP="00492DC3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5.4. </w:t>
      </w:r>
      <w:r w:rsidR="00E467B7" w:rsidRPr="00E467B7">
        <w:rPr>
          <w:rFonts w:ascii="Times New Roman" w:hAnsi="Times New Roman" w:cs="Times New Roman"/>
          <w:sz w:val="24"/>
          <w:szCs w:val="24"/>
        </w:rPr>
        <w:t xml:space="preserve">Если курсовая работа выполняется в формате исследовательской работы и </w:t>
      </w:r>
      <w:r w:rsidR="006D77CA" w:rsidRPr="00E467B7">
        <w:rPr>
          <w:rFonts w:ascii="Times New Roman" w:hAnsi="Times New Roman" w:cs="Times New Roman"/>
          <w:sz w:val="24"/>
          <w:szCs w:val="24"/>
        </w:rPr>
        <w:t xml:space="preserve">программа не является </w:t>
      </w:r>
      <w:r w:rsidR="00E467B7" w:rsidRPr="00E467B7">
        <w:rPr>
          <w:rFonts w:ascii="Times New Roman" w:hAnsi="Times New Roman" w:cs="Times New Roman"/>
          <w:sz w:val="24"/>
          <w:szCs w:val="24"/>
        </w:rPr>
        <w:t>ее основным результатом, оформляется отчет о</w:t>
      </w:r>
      <w:r w:rsidR="00E467B7" w:rsidRPr="00E467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467B7" w:rsidRPr="00E467B7">
        <w:rPr>
          <w:rFonts w:ascii="Times New Roman" w:hAnsi="Times New Roman" w:cs="Times New Roman"/>
          <w:sz w:val="24"/>
          <w:szCs w:val="24"/>
        </w:rPr>
        <w:t>в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E467B7" w:rsidRPr="00E467B7">
        <w:rPr>
          <w:rFonts w:ascii="Times New Roman" w:hAnsi="Times New Roman" w:cs="Times New Roman"/>
          <w:sz w:val="24"/>
          <w:szCs w:val="24"/>
        </w:rPr>
        <w:t>пол</w:t>
      </w:r>
      <w:r w:rsidR="00E467B7" w:rsidRPr="00E467B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E467B7">
        <w:rPr>
          <w:rFonts w:ascii="Times New Roman" w:hAnsi="Times New Roman" w:cs="Times New Roman"/>
          <w:sz w:val="24"/>
          <w:szCs w:val="24"/>
        </w:rPr>
        <w:t>н</w:t>
      </w:r>
      <w:r w:rsidR="00E467B7" w:rsidRPr="00E467B7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8C264A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E467B7" w:rsidRPr="00E46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67B7" w:rsidRPr="00E467B7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E467B7" w:rsidRPr="00E467B7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E467B7" w:rsidRPr="00E467B7">
        <w:rPr>
          <w:rFonts w:ascii="Times New Roman" w:hAnsi="Times New Roman" w:cs="Times New Roman"/>
          <w:sz w:val="24"/>
          <w:szCs w:val="24"/>
        </w:rPr>
        <w:t>р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E467B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467B7" w:rsidRPr="00E467B7">
        <w:rPr>
          <w:rFonts w:ascii="Times New Roman" w:hAnsi="Times New Roman" w:cs="Times New Roman"/>
          <w:sz w:val="24"/>
          <w:szCs w:val="24"/>
        </w:rPr>
        <w:t>вой р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467B7" w:rsidRPr="00E467B7">
        <w:rPr>
          <w:rFonts w:ascii="Times New Roman" w:hAnsi="Times New Roman" w:cs="Times New Roman"/>
          <w:sz w:val="24"/>
          <w:szCs w:val="24"/>
        </w:rPr>
        <w:t>боты</w:t>
      </w:r>
      <w:r w:rsidR="00A82AE3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E467B7" w:rsidRPr="00E467B7">
        <w:rPr>
          <w:rFonts w:ascii="Times New Roman" w:hAnsi="Times New Roman" w:cs="Times New Roman"/>
          <w:sz w:val="24"/>
          <w:szCs w:val="24"/>
        </w:rPr>
        <w:t>.</w:t>
      </w:r>
      <w:r w:rsidR="00492DC3" w:rsidRPr="00492DC3">
        <w:rPr>
          <w:rFonts w:ascii="Times New Roman" w:hAnsi="Times New Roman" w:cs="Times New Roman"/>
          <w:sz w:val="24"/>
          <w:szCs w:val="24"/>
        </w:rPr>
        <w:t xml:space="preserve"> </w:t>
      </w:r>
      <w:r w:rsidR="00E467B7" w:rsidRPr="00E467B7">
        <w:rPr>
          <w:rFonts w:ascii="Times New Roman" w:hAnsi="Times New Roman" w:cs="Times New Roman"/>
          <w:sz w:val="24"/>
          <w:szCs w:val="24"/>
        </w:rPr>
        <w:t>Р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E467B7">
        <w:rPr>
          <w:rFonts w:ascii="Times New Roman" w:hAnsi="Times New Roman" w:cs="Times New Roman"/>
          <w:sz w:val="24"/>
          <w:szCs w:val="24"/>
        </w:rPr>
        <w:t>ко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="00E467B7" w:rsidRPr="00E467B7">
        <w:rPr>
          <w:rFonts w:ascii="Times New Roman" w:hAnsi="Times New Roman" w:cs="Times New Roman"/>
          <w:sz w:val="24"/>
          <w:szCs w:val="24"/>
        </w:rPr>
        <w:t>н</w:t>
      </w:r>
      <w:r w:rsidR="00E467B7" w:rsidRPr="00E467B7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E467B7" w:rsidRPr="00E467B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E467B7">
        <w:rPr>
          <w:rFonts w:ascii="Times New Roman" w:hAnsi="Times New Roman" w:cs="Times New Roman"/>
          <w:sz w:val="24"/>
          <w:szCs w:val="24"/>
        </w:rPr>
        <w:t>т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E467B7">
        <w:rPr>
          <w:rFonts w:ascii="Times New Roman" w:hAnsi="Times New Roman" w:cs="Times New Roman"/>
          <w:sz w:val="24"/>
          <w:szCs w:val="24"/>
        </w:rPr>
        <w:t>я</w:t>
      </w:r>
      <w:r w:rsidR="00E467B7" w:rsidRPr="00E467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E467B7">
        <w:rPr>
          <w:rFonts w:ascii="Times New Roman" w:hAnsi="Times New Roman" w:cs="Times New Roman"/>
          <w:sz w:val="24"/>
          <w:szCs w:val="24"/>
        </w:rPr>
        <w:t>л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E467B7">
        <w:rPr>
          <w:rFonts w:ascii="Times New Roman" w:hAnsi="Times New Roman" w:cs="Times New Roman"/>
          <w:spacing w:val="4"/>
          <w:sz w:val="24"/>
          <w:szCs w:val="24"/>
        </w:rPr>
        <w:t>д</w:t>
      </w:r>
      <w:r w:rsidR="00E467B7" w:rsidRPr="00E467B7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E467B7" w:rsidRPr="00E467B7">
        <w:rPr>
          <w:rFonts w:ascii="Times New Roman" w:hAnsi="Times New Roman" w:cs="Times New Roman"/>
          <w:spacing w:val="2"/>
          <w:sz w:val="24"/>
          <w:szCs w:val="24"/>
        </w:rPr>
        <w:t>ю</w:t>
      </w:r>
      <w:r w:rsidR="00E467B7" w:rsidRPr="00E467B7">
        <w:rPr>
          <w:rFonts w:ascii="Times New Roman" w:hAnsi="Times New Roman" w:cs="Times New Roman"/>
          <w:sz w:val="24"/>
          <w:szCs w:val="24"/>
        </w:rPr>
        <w:t>щ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E467B7" w:rsidRPr="00E467B7">
        <w:rPr>
          <w:rFonts w:ascii="Times New Roman" w:hAnsi="Times New Roman" w:cs="Times New Roman"/>
          <w:sz w:val="24"/>
          <w:szCs w:val="24"/>
        </w:rPr>
        <w:t xml:space="preserve">я 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E467B7" w:rsidRPr="00E467B7">
        <w:rPr>
          <w:rFonts w:ascii="Times New Roman" w:hAnsi="Times New Roman" w:cs="Times New Roman"/>
          <w:sz w:val="24"/>
          <w:szCs w:val="24"/>
        </w:rPr>
        <w:t>т</w:t>
      </w:r>
      <w:r w:rsidR="00E467B7" w:rsidRPr="00E467B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E467B7" w:rsidRPr="00E467B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E467B7">
        <w:rPr>
          <w:rFonts w:ascii="Times New Roman" w:hAnsi="Times New Roman" w:cs="Times New Roman"/>
          <w:sz w:val="24"/>
          <w:szCs w:val="24"/>
        </w:rPr>
        <w:t>к</w:t>
      </w:r>
      <w:r w:rsidR="00E467B7" w:rsidRPr="00E467B7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E467B7" w:rsidRPr="00E467B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E467B7" w:rsidRPr="00E467B7">
        <w:rPr>
          <w:rFonts w:ascii="Times New Roman" w:hAnsi="Times New Roman" w:cs="Times New Roman"/>
          <w:sz w:val="24"/>
          <w:szCs w:val="24"/>
        </w:rPr>
        <w:t>ра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67B7" w:rsidRPr="00E467B7">
        <w:rPr>
          <w:rFonts w:ascii="Times New Roman" w:hAnsi="Times New Roman" w:cs="Times New Roman"/>
          <w:sz w:val="24"/>
          <w:szCs w:val="24"/>
        </w:rPr>
        <w:t>от</w:t>
      </w:r>
      <w:r w:rsidR="00E467B7" w:rsidRPr="00E467B7">
        <w:rPr>
          <w:rFonts w:ascii="Times New Roman" w:hAnsi="Times New Roman" w:cs="Times New Roman"/>
          <w:spacing w:val="1"/>
          <w:sz w:val="24"/>
          <w:szCs w:val="24"/>
        </w:rPr>
        <w:t>ч</w:t>
      </w:r>
      <w:r w:rsidR="00E467B7"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E467B7" w:rsidRPr="00E467B7">
        <w:rPr>
          <w:rFonts w:ascii="Times New Roman" w:hAnsi="Times New Roman" w:cs="Times New Roman"/>
          <w:sz w:val="24"/>
          <w:szCs w:val="24"/>
        </w:rPr>
        <w:t>та</w:t>
      </w:r>
      <w:r w:rsidR="00492DC3" w:rsidRPr="00595492">
        <w:rPr>
          <w:rFonts w:ascii="Times New Roman" w:hAnsi="Times New Roman" w:cs="Times New Roman"/>
          <w:sz w:val="24"/>
          <w:szCs w:val="24"/>
        </w:rPr>
        <w:t>:</w:t>
      </w:r>
    </w:p>
    <w:p w:rsidR="00492DC3" w:rsidRPr="00492DC3" w:rsidRDefault="00492DC3" w:rsidP="00EA43D8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льный л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(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92DC3">
        <w:rPr>
          <w:rFonts w:ascii="Times New Roman" w:hAnsi="Times New Roman" w:cs="Times New Roman"/>
          <w:sz w:val="24"/>
          <w:szCs w:val="24"/>
        </w:rPr>
        <w:t>рилож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ние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2DC3">
        <w:rPr>
          <w:rFonts w:ascii="Times New Roman" w:hAnsi="Times New Roman" w:cs="Times New Roman"/>
          <w:sz w:val="24"/>
          <w:szCs w:val="24"/>
        </w:rPr>
        <w:t>)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z w:val="24"/>
          <w:szCs w:val="24"/>
        </w:rPr>
        <w:t>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фер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 xml:space="preserve">(0,5-1,0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92DC3">
        <w:rPr>
          <w:rFonts w:ascii="Times New Roman" w:hAnsi="Times New Roman" w:cs="Times New Roman"/>
          <w:sz w:val="24"/>
          <w:szCs w:val="24"/>
        </w:rPr>
        <w:t>ицы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92DC3">
        <w:rPr>
          <w:rFonts w:ascii="Times New Roman" w:hAnsi="Times New Roman" w:cs="Times New Roman"/>
          <w:sz w:val="24"/>
          <w:szCs w:val="24"/>
        </w:rPr>
        <w:t>. Краткое опи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сание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о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92DC3">
        <w:rPr>
          <w:rFonts w:ascii="Times New Roman" w:hAnsi="Times New Roman" w:cs="Times New Roman"/>
          <w:sz w:val="24"/>
          <w:szCs w:val="24"/>
        </w:rPr>
        <w:t>ъекта 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дов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ния, ц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ль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 xml:space="preserve">боты, 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 xml:space="preserve">тод 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ли</w:t>
      </w:r>
      <w:r w:rsidRPr="00492D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92DC3">
        <w:rPr>
          <w:rFonts w:ascii="Times New Roman" w:hAnsi="Times New Roman" w:cs="Times New Roman"/>
          <w:sz w:val="24"/>
          <w:szCs w:val="24"/>
        </w:rPr>
        <w:t>тодо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92DC3">
        <w:rPr>
          <w:rFonts w:ascii="Times New Roman" w:hAnsi="Times New Roman" w:cs="Times New Roman"/>
          <w:sz w:val="24"/>
          <w:szCs w:val="24"/>
        </w:rPr>
        <w:t>огию пров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ния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бо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92DC3">
        <w:rPr>
          <w:rFonts w:ascii="Times New Roman" w:hAnsi="Times New Roman" w:cs="Times New Roman"/>
          <w:sz w:val="24"/>
          <w:szCs w:val="24"/>
        </w:rPr>
        <w:t>ы,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92DC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льт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ты р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 xml:space="preserve">боты, 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п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492DC3">
        <w:rPr>
          <w:rFonts w:ascii="Times New Roman" w:hAnsi="Times New Roman" w:cs="Times New Roman"/>
          <w:sz w:val="24"/>
          <w:szCs w:val="24"/>
        </w:rPr>
        <w:t>об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ция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бл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к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ции, в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пл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ния на конфер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92DC3">
        <w:rPr>
          <w:rFonts w:ascii="Times New Roman" w:hAnsi="Times New Roman" w:cs="Times New Roman"/>
          <w:sz w:val="24"/>
          <w:szCs w:val="24"/>
        </w:rPr>
        <w:t>, те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ы докл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дов, Свид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ль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92DC3">
        <w:rPr>
          <w:rFonts w:ascii="Times New Roman" w:hAnsi="Times New Roman" w:cs="Times New Roman"/>
          <w:sz w:val="24"/>
          <w:szCs w:val="24"/>
        </w:rPr>
        <w:t>ва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о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ги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ции прог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492DC3">
        <w:rPr>
          <w:rFonts w:ascii="Times New Roman" w:hAnsi="Times New Roman" w:cs="Times New Roman"/>
          <w:sz w:val="24"/>
          <w:szCs w:val="24"/>
        </w:rPr>
        <w:t>м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и т.п.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92DC3">
        <w:rPr>
          <w:rFonts w:ascii="Times New Roman" w:hAnsi="Times New Roman" w:cs="Times New Roman"/>
          <w:sz w:val="24"/>
          <w:szCs w:val="24"/>
        </w:rPr>
        <w:t>; п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ече</w:t>
      </w:r>
      <w:r w:rsidRPr="00492DC3">
        <w:rPr>
          <w:rFonts w:ascii="Times New Roman" w:hAnsi="Times New Roman" w:cs="Times New Roman"/>
          <w:sz w:val="24"/>
          <w:szCs w:val="24"/>
        </w:rPr>
        <w:t>нь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клю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92DC3">
        <w:rPr>
          <w:rFonts w:ascii="Times New Roman" w:hAnsi="Times New Roman" w:cs="Times New Roman"/>
          <w:sz w:val="24"/>
          <w:szCs w:val="24"/>
        </w:rPr>
        <w:t>в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92DC3">
        <w:rPr>
          <w:rFonts w:ascii="Times New Roman" w:hAnsi="Times New Roman" w:cs="Times New Roman"/>
          <w:sz w:val="24"/>
          <w:szCs w:val="24"/>
        </w:rPr>
        <w:t>х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ло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92DC3">
        <w:rPr>
          <w:rFonts w:ascii="Times New Roman" w:hAnsi="Times New Roman" w:cs="Times New Roman"/>
          <w:sz w:val="24"/>
          <w:szCs w:val="24"/>
        </w:rPr>
        <w:t>;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z w:val="24"/>
          <w:szCs w:val="24"/>
        </w:rPr>
        <w:t>Сод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рж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92DC3">
        <w:rPr>
          <w:rFonts w:ascii="Times New Roman" w:hAnsi="Times New Roman" w:cs="Times New Roman"/>
          <w:sz w:val="24"/>
          <w:szCs w:val="24"/>
        </w:rPr>
        <w:t>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 xml:space="preserve">ние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92DC3">
        <w:rPr>
          <w:rFonts w:ascii="Times New Roman" w:hAnsi="Times New Roman" w:cs="Times New Roman"/>
          <w:sz w:val="24"/>
          <w:szCs w:val="24"/>
        </w:rPr>
        <w:t xml:space="preserve">до 5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 xml:space="preserve">ниц). </w:t>
      </w:r>
      <w:proofErr w:type="gramStart"/>
      <w:r w:rsidRPr="00492DC3">
        <w:rPr>
          <w:rFonts w:ascii="Times New Roman" w:hAnsi="Times New Roman" w:cs="Times New Roman"/>
          <w:sz w:val="24"/>
          <w:szCs w:val="24"/>
        </w:rPr>
        <w:t xml:space="preserve">В нем характеризуются 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к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льно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ть, ц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ли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и з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492DC3">
        <w:rPr>
          <w:rFonts w:ascii="Times New Roman" w:hAnsi="Times New Roman" w:cs="Times New Roman"/>
          <w:sz w:val="24"/>
          <w:szCs w:val="24"/>
        </w:rPr>
        <w:t>и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боты, пр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дм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 xml:space="preserve">т и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92DC3">
        <w:rPr>
          <w:rFonts w:ascii="Times New Roman" w:hAnsi="Times New Roman" w:cs="Times New Roman"/>
          <w:sz w:val="24"/>
          <w:szCs w:val="24"/>
        </w:rPr>
        <w:t>тоды 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492DC3">
        <w:rPr>
          <w:rFonts w:ascii="Times New Roman" w:hAnsi="Times New Roman" w:cs="Times New Roman"/>
          <w:sz w:val="24"/>
          <w:szCs w:val="24"/>
        </w:rPr>
        <w:t>ов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ния, нов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з</w:t>
      </w:r>
      <w:r w:rsidRPr="00492DC3">
        <w:rPr>
          <w:rFonts w:ascii="Times New Roman" w:hAnsi="Times New Roman" w:cs="Times New Roman"/>
          <w:spacing w:val="8"/>
          <w:sz w:val="24"/>
          <w:szCs w:val="24"/>
        </w:rPr>
        <w:t>на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и до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тов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рно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ть по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92DC3">
        <w:rPr>
          <w:rFonts w:ascii="Times New Roman" w:hAnsi="Times New Roman" w:cs="Times New Roman"/>
          <w:sz w:val="24"/>
          <w:szCs w:val="24"/>
        </w:rPr>
        <w:t>нных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льт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тов, их 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ор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ти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92DC3">
        <w:rPr>
          <w:rFonts w:ascii="Times New Roman" w:hAnsi="Times New Roman" w:cs="Times New Roman"/>
          <w:spacing w:val="8"/>
          <w:sz w:val="24"/>
          <w:szCs w:val="24"/>
        </w:rPr>
        <w:t>кая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зн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>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ть и пр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кти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92DC3">
        <w:rPr>
          <w:rFonts w:ascii="Times New Roman" w:hAnsi="Times New Roman" w:cs="Times New Roman"/>
          <w:spacing w:val="4"/>
          <w:sz w:val="24"/>
          <w:szCs w:val="24"/>
        </w:rPr>
        <w:t>кая</w:t>
      </w:r>
      <w:r w:rsidRPr="00492DC3">
        <w:rPr>
          <w:rFonts w:ascii="Times New Roman" w:hAnsi="Times New Roman" w:cs="Times New Roman"/>
          <w:sz w:val="24"/>
          <w:szCs w:val="24"/>
        </w:rPr>
        <w:t xml:space="preserve"> ц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нно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492D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92DC3">
        <w:rPr>
          <w:rFonts w:ascii="Times New Roman" w:hAnsi="Times New Roman" w:cs="Times New Roman"/>
          <w:sz w:val="24"/>
          <w:szCs w:val="24"/>
        </w:rPr>
        <w:t>б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92DC3">
        <w:rPr>
          <w:rFonts w:ascii="Times New Roman" w:hAnsi="Times New Roman" w:cs="Times New Roman"/>
          <w:sz w:val="24"/>
          <w:szCs w:val="24"/>
        </w:rPr>
        <w:t xml:space="preserve">ор и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 xml:space="preserve">з 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92DC3">
        <w:rPr>
          <w:rFonts w:ascii="Times New Roman" w:hAnsi="Times New Roman" w:cs="Times New Roman"/>
          <w:sz w:val="24"/>
          <w:szCs w:val="24"/>
        </w:rPr>
        <w:t>иков (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92DC3">
        <w:rPr>
          <w:rFonts w:ascii="Times New Roman" w:hAnsi="Times New Roman" w:cs="Times New Roman"/>
          <w:sz w:val="24"/>
          <w:szCs w:val="24"/>
        </w:rPr>
        <w:t xml:space="preserve">ыбор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92DC3">
        <w:rPr>
          <w:rFonts w:ascii="Times New Roman" w:hAnsi="Times New Roman" w:cs="Times New Roman"/>
          <w:sz w:val="24"/>
          <w:szCs w:val="24"/>
        </w:rPr>
        <w:t>тодов, алгор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 xml:space="preserve">ов, 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>од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й для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ш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ния по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вл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нных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з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492DC3">
        <w:rPr>
          <w:rFonts w:ascii="Times New Roman" w:hAnsi="Times New Roman" w:cs="Times New Roman"/>
          <w:sz w:val="24"/>
          <w:szCs w:val="24"/>
        </w:rPr>
        <w:t>);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ор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ти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492DC3">
        <w:rPr>
          <w:rFonts w:ascii="Times New Roman" w:hAnsi="Times New Roman" w:cs="Times New Roman"/>
          <w:sz w:val="24"/>
          <w:szCs w:val="24"/>
        </w:rPr>
        <w:t>к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я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ч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92DC3">
        <w:rPr>
          <w:rFonts w:ascii="Times New Roman" w:hAnsi="Times New Roman" w:cs="Times New Roman"/>
          <w:sz w:val="24"/>
          <w:szCs w:val="24"/>
        </w:rPr>
        <w:t>ть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92DC3">
        <w:rPr>
          <w:rFonts w:ascii="Times New Roman" w:hAnsi="Times New Roman" w:cs="Times New Roman"/>
          <w:sz w:val="24"/>
          <w:szCs w:val="24"/>
        </w:rPr>
        <w:t>пи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492DC3">
        <w:rPr>
          <w:rFonts w:ascii="Times New Roman" w:hAnsi="Times New Roman" w:cs="Times New Roman"/>
          <w:sz w:val="24"/>
          <w:szCs w:val="24"/>
        </w:rPr>
        <w:t>ние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в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92DC3">
        <w:rPr>
          <w:rFonts w:ascii="Times New Roman" w:hAnsi="Times New Roman" w:cs="Times New Roman"/>
          <w:sz w:val="24"/>
          <w:szCs w:val="24"/>
        </w:rPr>
        <w:t>бр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нн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492DC3">
        <w:rPr>
          <w:rFonts w:ascii="Times New Roman" w:hAnsi="Times New Roman" w:cs="Times New Roman"/>
          <w:sz w:val="24"/>
          <w:szCs w:val="24"/>
        </w:rPr>
        <w:t>х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92DC3">
        <w:rPr>
          <w:rFonts w:ascii="Times New Roman" w:hAnsi="Times New Roman" w:cs="Times New Roman"/>
          <w:sz w:val="24"/>
          <w:szCs w:val="24"/>
        </w:rPr>
        <w:t>и пр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длаг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492DC3">
        <w:rPr>
          <w:rFonts w:ascii="Times New Roman" w:hAnsi="Times New Roman" w:cs="Times New Roman"/>
          <w:sz w:val="24"/>
          <w:szCs w:val="24"/>
        </w:rPr>
        <w:t>ых</w:t>
      </w:r>
      <w:r w:rsidRPr="00492D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92DC3">
        <w:rPr>
          <w:rFonts w:ascii="Times New Roman" w:hAnsi="Times New Roman" w:cs="Times New Roman"/>
          <w:sz w:val="24"/>
          <w:szCs w:val="24"/>
        </w:rPr>
        <w:t>тодо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92DC3">
        <w:rPr>
          <w:rFonts w:ascii="Times New Roman" w:hAnsi="Times New Roman" w:cs="Times New Roman"/>
          <w:sz w:val="24"/>
          <w:szCs w:val="24"/>
        </w:rPr>
        <w:t xml:space="preserve">,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лгор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 xml:space="preserve">ов,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>од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 xml:space="preserve">й, 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92DC3">
        <w:rPr>
          <w:rFonts w:ascii="Times New Roman" w:hAnsi="Times New Roman" w:cs="Times New Roman"/>
          <w:sz w:val="24"/>
          <w:szCs w:val="24"/>
        </w:rPr>
        <w:t>тод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к т.д.);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z w:val="24"/>
          <w:szCs w:val="24"/>
        </w:rPr>
        <w:t>Опи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492DC3">
        <w:rPr>
          <w:rFonts w:ascii="Times New Roman" w:hAnsi="Times New Roman" w:cs="Times New Roman"/>
          <w:sz w:val="24"/>
          <w:szCs w:val="24"/>
        </w:rPr>
        <w:t>ние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эк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п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ри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,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з и оц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92DC3">
        <w:rPr>
          <w:rFonts w:ascii="Times New Roman" w:hAnsi="Times New Roman" w:cs="Times New Roman"/>
          <w:sz w:val="24"/>
          <w:szCs w:val="24"/>
        </w:rPr>
        <w:t>ка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по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92DC3">
        <w:rPr>
          <w:rFonts w:ascii="Times New Roman" w:hAnsi="Times New Roman" w:cs="Times New Roman"/>
          <w:sz w:val="24"/>
          <w:szCs w:val="24"/>
        </w:rPr>
        <w:t>нных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льт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тов;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492DC3">
        <w:rPr>
          <w:rFonts w:ascii="Times New Roman" w:hAnsi="Times New Roman" w:cs="Times New Roman"/>
          <w:sz w:val="24"/>
          <w:szCs w:val="24"/>
        </w:rPr>
        <w:t>клю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492DC3">
        <w:rPr>
          <w:rFonts w:ascii="Times New Roman" w:hAnsi="Times New Roman" w:cs="Times New Roman"/>
          <w:sz w:val="24"/>
          <w:szCs w:val="24"/>
        </w:rPr>
        <w:t>ние и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п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п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92DC3">
        <w:rPr>
          <w:rFonts w:ascii="Times New Roman" w:hAnsi="Times New Roman" w:cs="Times New Roman"/>
          <w:sz w:val="24"/>
          <w:szCs w:val="24"/>
        </w:rPr>
        <w:t>т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вы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льн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й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х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492DC3">
        <w:rPr>
          <w:rFonts w:ascii="Times New Roman" w:hAnsi="Times New Roman" w:cs="Times New Roman"/>
          <w:sz w:val="24"/>
          <w:szCs w:val="24"/>
        </w:rPr>
        <w:t>л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дов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ний по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д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>нн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92DC3">
        <w:rPr>
          <w:rFonts w:ascii="Times New Roman" w:hAnsi="Times New Roman" w:cs="Times New Roman"/>
          <w:sz w:val="24"/>
          <w:szCs w:val="24"/>
        </w:rPr>
        <w:t>й те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492DC3">
        <w:rPr>
          <w:rFonts w:ascii="Times New Roman" w:hAnsi="Times New Roman" w:cs="Times New Roman"/>
          <w:sz w:val="24"/>
          <w:szCs w:val="24"/>
        </w:rPr>
        <w:t>тик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;</w:t>
      </w:r>
    </w:p>
    <w:p w:rsidR="00492DC3" w:rsidRPr="00492DC3" w:rsidRDefault="00492DC3" w:rsidP="00492DC3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2DC3">
        <w:rPr>
          <w:rFonts w:ascii="Times New Roman" w:hAnsi="Times New Roman" w:cs="Times New Roman"/>
          <w:sz w:val="24"/>
          <w:szCs w:val="24"/>
        </w:rPr>
        <w:t>Спи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ок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264A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использованных 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92DC3">
        <w:rPr>
          <w:rFonts w:ascii="Times New Roman" w:hAnsi="Times New Roman" w:cs="Times New Roman"/>
          <w:sz w:val="24"/>
          <w:szCs w:val="24"/>
        </w:rPr>
        <w:t>ков;</w:t>
      </w:r>
    </w:p>
    <w:p w:rsidR="000C6ACE" w:rsidRPr="008C264A" w:rsidRDefault="00492DC3" w:rsidP="00492DC3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92DC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92DC3">
        <w:rPr>
          <w:rFonts w:ascii="Times New Roman" w:hAnsi="Times New Roman" w:cs="Times New Roman"/>
          <w:sz w:val="24"/>
          <w:szCs w:val="24"/>
        </w:rPr>
        <w:t>рилож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ния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92DC3">
        <w:rPr>
          <w:rFonts w:ascii="Times New Roman" w:hAnsi="Times New Roman" w:cs="Times New Roman"/>
          <w:sz w:val="24"/>
          <w:szCs w:val="24"/>
        </w:rPr>
        <w:t>при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>о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92DC3">
        <w:rPr>
          <w:rFonts w:ascii="Times New Roman" w:hAnsi="Times New Roman" w:cs="Times New Roman"/>
          <w:sz w:val="24"/>
          <w:szCs w:val="24"/>
        </w:rPr>
        <w:t>о</w:t>
      </w:r>
      <w:r w:rsidRPr="00492DC3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492DC3">
        <w:rPr>
          <w:rFonts w:ascii="Times New Roman" w:hAnsi="Times New Roman" w:cs="Times New Roman"/>
          <w:sz w:val="24"/>
          <w:szCs w:val="24"/>
        </w:rPr>
        <w:t>и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>о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92DC3">
        <w:rPr>
          <w:rFonts w:ascii="Times New Roman" w:hAnsi="Times New Roman" w:cs="Times New Roman"/>
          <w:sz w:val="24"/>
          <w:szCs w:val="24"/>
        </w:rPr>
        <w:t>ти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92DC3">
        <w:rPr>
          <w:rFonts w:ascii="Times New Roman" w:hAnsi="Times New Roman" w:cs="Times New Roman"/>
          <w:sz w:val="24"/>
          <w:szCs w:val="24"/>
        </w:rPr>
        <w:t>. В</w:t>
      </w:r>
      <w:r w:rsidRPr="00492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прилож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z w:val="24"/>
          <w:szCs w:val="24"/>
        </w:rPr>
        <w:t xml:space="preserve">ния 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92DC3">
        <w:rPr>
          <w:rFonts w:ascii="Times New Roman" w:hAnsi="Times New Roman" w:cs="Times New Roman"/>
          <w:sz w:val="24"/>
          <w:szCs w:val="24"/>
        </w:rPr>
        <w:t>о</w:t>
      </w:r>
      <w:r w:rsidRPr="00492DC3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92DC3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т быть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2DC3">
        <w:rPr>
          <w:rFonts w:ascii="Times New Roman" w:hAnsi="Times New Roman" w:cs="Times New Roman"/>
          <w:sz w:val="24"/>
          <w:szCs w:val="24"/>
        </w:rPr>
        <w:t>в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92DC3">
        <w:rPr>
          <w:rFonts w:ascii="Times New Roman" w:hAnsi="Times New Roman" w:cs="Times New Roman"/>
          <w:sz w:val="24"/>
          <w:szCs w:val="24"/>
        </w:rPr>
        <w:t>н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1"/>
          <w:sz w:val="24"/>
          <w:szCs w:val="24"/>
        </w:rPr>
        <w:t>се</w:t>
      </w:r>
      <w:r w:rsidRPr="00492DC3">
        <w:rPr>
          <w:rFonts w:ascii="Times New Roman" w:hAnsi="Times New Roman" w:cs="Times New Roman"/>
          <w:sz w:val="24"/>
          <w:szCs w:val="24"/>
        </w:rPr>
        <w:t>ны р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92DC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492DC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92DC3">
        <w:rPr>
          <w:rFonts w:ascii="Times New Roman" w:hAnsi="Times New Roman" w:cs="Times New Roman"/>
          <w:sz w:val="24"/>
          <w:szCs w:val="24"/>
        </w:rPr>
        <w:t>льт</w:t>
      </w:r>
      <w:r w:rsidRPr="00492DC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92DC3">
        <w:rPr>
          <w:rFonts w:ascii="Times New Roman" w:hAnsi="Times New Roman" w:cs="Times New Roman"/>
          <w:sz w:val="24"/>
          <w:szCs w:val="24"/>
        </w:rPr>
        <w:t xml:space="preserve">ты </w:t>
      </w:r>
      <w:r w:rsidRPr="008C264A">
        <w:rPr>
          <w:rFonts w:ascii="Times New Roman" w:hAnsi="Times New Roman" w:cs="Times New Roman"/>
          <w:sz w:val="24"/>
          <w:szCs w:val="24"/>
        </w:rPr>
        <w:t>эк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C264A">
        <w:rPr>
          <w:rFonts w:ascii="Times New Roman" w:hAnsi="Times New Roman" w:cs="Times New Roman"/>
          <w:sz w:val="24"/>
          <w:szCs w:val="24"/>
        </w:rPr>
        <w:t>п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ри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8C264A">
        <w:rPr>
          <w:rFonts w:ascii="Times New Roman" w:hAnsi="Times New Roman" w:cs="Times New Roman"/>
          <w:sz w:val="24"/>
          <w:szCs w:val="24"/>
        </w:rPr>
        <w:t xml:space="preserve">нтов 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8C264A">
        <w:rPr>
          <w:rFonts w:ascii="Times New Roman" w:hAnsi="Times New Roman" w:cs="Times New Roman"/>
          <w:sz w:val="24"/>
          <w:szCs w:val="24"/>
        </w:rPr>
        <w:t>т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бл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264A">
        <w:rPr>
          <w:rFonts w:ascii="Times New Roman" w:hAnsi="Times New Roman" w:cs="Times New Roman"/>
          <w:sz w:val="24"/>
          <w:szCs w:val="24"/>
        </w:rPr>
        <w:t>цы, гр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ф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8C264A">
        <w:rPr>
          <w:rFonts w:ascii="Times New Roman" w:hAnsi="Times New Roman" w:cs="Times New Roman"/>
          <w:sz w:val="24"/>
          <w:szCs w:val="24"/>
        </w:rPr>
        <w:t>и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и про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C264A">
        <w:rPr>
          <w:rFonts w:ascii="Times New Roman" w:hAnsi="Times New Roman" w:cs="Times New Roman"/>
          <w:sz w:val="24"/>
          <w:szCs w:val="24"/>
        </w:rPr>
        <w:t>.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C264A">
        <w:rPr>
          <w:rFonts w:ascii="Times New Roman" w:hAnsi="Times New Roman" w:cs="Times New Roman"/>
          <w:sz w:val="24"/>
          <w:szCs w:val="24"/>
        </w:rPr>
        <w:t>, обя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т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льно</w:t>
      </w:r>
      <w:r w:rsidRPr="008C26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–</w:t>
      </w:r>
      <w:r w:rsidRPr="008C26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код прогр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8C264A">
        <w:rPr>
          <w:rFonts w:ascii="Times New Roman" w:hAnsi="Times New Roman" w:cs="Times New Roman"/>
          <w:sz w:val="24"/>
          <w:szCs w:val="24"/>
        </w:rPr>
        <w:t>ы.</w:t>
      </w:r>
    </w:p>
    <w:p w:rsidR="00E467B7" w:rsidRPr="008C264A" w:rsidRDefault="00E467B7" w:rsidP="00595492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C264A">
        <w:rPr>
          <w:rFonts w:ascii="Times New Roman" w:hAnsi="Times New Roman" w:cs="Times New Roman"/>
          <w:sz w:val="24"/>
          <w:szCs w:val="24"/>
        </w:rPr>
        <w:t>5.</w:t>
      </w:r>
      <w:r w:rsidR="00925C28">
        <w:rPr>
          <w:rFonts w:ascii="Times New Roman" w:hAnsi="Times New Roman" w:cs="Times New Roman"/>
          <w:sz w:val="24"/>
          <w:szCs w:val="24"/>
        </w:rPr>
        <w:t>4</w:t>
      </w:r>
      <w:r w:rsidR="00BD1C71">
        <w:rPr>
          <w:rFonts w:ascii="Times New Roman" w:hAnsi="Times New Roman" w:cs="Times New Roman"/>
          <w:sz w:val="24"/>
          <w:szCs w:val="24"/>
        </w:rPr>
        <w:t>.1</w:t>
      </w:r>
      <w:r w:rsidRPr="008C264A">
        <w:rPr>
          <w:rFonts w:ascii="Times New Roman" w:hAnsi="Times New Roman" w:cs="Times New Roman"/>
          <w:sz w:val="24"/>
          <w:szCs w:val="24"/>
        </w:rPr>
        <w:t>.</w:t>
      </w:r>
      <w:r w:rsidR="00733F8F" w:rsidRPr="008C264A">
        <w:rPr>
          <w:rFonts w:ascii="Times New Roman" w:hAnsi="Times New Roman" w:cs="Times New Roman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Отч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т</w:t>
      </w:r>
      <w:r w:rsidRPr="008C2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по</w:t>
      </w:r>
      <w:r w:rsidRPr="008C26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C264A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8C264A">
        <w:rPr>
          <w:rFonts w:ascii="Times New Roman" w:hAnsi="Times New Roman" w:cs="Times New Roman"/>
          <w:sz w:val="24"/>
          <w:szCs w:val="24"/>
        </w:rPr>
        <w:t>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C264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C264A">
        <w:rPr>
          <w:rFonts w:ascii="Times New Roman" w:hAnsi="Times New Roman" w:cs="Times New Roman"/>
          <w:sz w:val="24"/>
          <w:szCs w:val="24"/>
        </w:rPr>
        <w:t>вой</w:t>
      </w:r>
      <w:r w:rsidRPr="008C2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бот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,</w:t>
      </w:r>
      <w:r w:rsidRPr="008C26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прилож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264A">
        <w:rPr>
          <w:rFonts w:ascii="Times New Roman" w:hAnsi="Times New Roman" w:cs="Times New Roman"/>
          <w:sz w:val="24"/>
          <w:szCs w:val="24"/>
        </w:rPr>
        <w:t>я</w:t>
      </w:r>
      <w:r w:rsidRPr="008C2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(и</w:t>
      </w:r>
      <w:r w:rsidRPr="008C264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8C26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8C264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8C264A">
        <w:rPr>
          <w:rFonts w:ascii="Times New Roman" w:hAnsi="Times New Roman" w:cs="Times New Roman"/>
          <w:sz w:val="24"/>
          <w:szCs w:val="24"/>
        </w:rPr>
        <w:t>д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C264A">
        <w:rPr>
          <w:rFonts w:ascii="Times New Roman" w:hAnsi="Times New Roman" w:cs="Times New Roman"/>
          <w:sz w:val="24"/>
          <w:szCs w:val="24"/>
        </w:rPr>
        <w:t>ые</w:t>
      </w:r>
      <w:r w:rsidRPr="008C26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коды</w:t>
      </w:r>
      <w:r w:rsidRPr="008C26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прогр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аммы</w:t>
      </w:r>
      <w:r w:rsidRPr="008C264A">
        <w:rPr>
          <w:rFonts w:ascii="Times New Roman" w:hAnsi="Times New Roman" w:cs="Times New Roman"/>
          <w:sz w:val="24"/>
          <w:szCs w:val="24"/>
        </w:rPr>
        <w:t>,</w:t>
      </w:r>
      <w:r w:rsidRPr="008C26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и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C264A">
        <w:rPr>
          <w:rFonts w:ascii="Times New Roman" w:hAnsi="Times New Roman" w:cs="Times New Roman"/>
          <w:sz w:val="24"/>
          <w:szCs w:val="24"/>
        </w:rPr>
        <w:t>пол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C264A">
        <w:rPr>
          <w:rFonts w:ascii="Times New Roman" w:hAnsi="Times New Roman" w:cs="Times New Roman"/>
          <w:sz w:val="24"/>
          <w:szCs w:val="24"/>
        </w:rPr>
        <w:t>я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8C264A">
        <w:rPr>
          <w:rFonts w:ascii="Times New Roman" w:hAnsi="Times New Roman" w:cs="Times New Roman"/>
          <w:sz w:val="24"/>
          <w:szCs w:val="24"/>
        </w:rPr>
        <w:t>ый</w:t>
      </w:r>
      <w:r w:rsidRPr="008C2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фа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8C264A">
        <w:rPr>
          <w:rFonts w:ascii="Times New Roman" w:hAnsi="Times New Roman" w:cs="Times New Roman"/>
          <w:sz w:val="24"/>
          <w:szCs w:val="24"/>
        </w:rPr>
        <w:t>л</w:t>
      </w:r>
      <w:r w:rsidRPr="008C2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и пр.</w:t>
      </w:r>
      <w:r w:rsidR="008C264A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Pr="008C264A">
        <w:rPr>
          <w:rFonts w:ascii="Times New Roman" w:hAnsi="Times New Roman" w:cs="Times New Roman"/>
          <w:sz w:val="24"/>
          <w:szCs w:val="24"/>
        </w:rPr>
        <w:t xml:space="preserve">) и 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C264A">
        <w:rPr>
          <w:rFonts w:ascii="Times New Roman" w:hAnsi="Times New Roman" w:cs="Times New Roman"/>
          <w:sz w:val="24"/>
          <w:szCs w:val="24"/>
        </w:rPr>
        <w:t>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з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C264A">
        <w:rPr>
          <w:rFonts w:ascii="Times New Roman" w:hAnsi="Times New Roman" w:cs="Times New Roman"/>
          <w:sz w:val="24"/>
          <w:szCs w:val="24"/>
        </w:rPr>
        <w:t>т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ция до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C264A">
        <w:rPr>
          <w:rFonts w:ascii="Times New Roman" w:hAnsi="Times New Roman" w:cs="Times New Roman"/>
          <w:sz w:val="24"/>
          <w:szCs w:val="24"/>
        </w:rPr>
        <w:t>жны быть з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г</w:t>
      </w:r>
      <w:r w:rsidRPr="008C26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C26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C264A">
        <w:rPr>
          <w:rFonts w:ascii="Times New Roman" w:hAnsi="Times New Roman" w:cs="Times New Roman"/>
          <w:sz w:val="24"/>
          <w:szCs w:val="24"/>
        </w:rPr>
        <w:t>ж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ны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д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C264A">
        <w:rPr>
          <w:rFonts w:ascii="Times New Roman" w:hAnsi="Times New Roman" w:cs="Times New Roman"/>
          <w:sz w:val="24"/>
          <w:szCs w:val="24"/>
        </w:rPr>
        <w:t>ным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рхивом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в</w:t>
      </w:r>
      <w:r w:rsidRPr="008C26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8C264A">
        <w:rPr>
          <w:rFonts w:ascii="Times New Roman" w:hAnsi="Times New Roman" w:cs="Times New Roman"/>
          <w:sz w:val="24"/>
          <w:szCs w:val="24"/>
        </w:rPr>
        <w:t>MS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в про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кт</w:t>
      </w:r>
      <w:r w:rsidRPr="008C264A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Pr="008C264A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8C26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C264A">
        <w:rPr>
          <w:rFonts w:ascii="Times New Roman" w:hAnsi="Times New Roman" w:cs="Times New Roman"/>
          <w:sz w:val="24"/>
          <w:szCs w:val="24"/>
        </w:rPr>
        <w:t>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C264A">
        <w:rPr>
          <w:rFonts w:ascii="Times New Roman" w:hAnsi="Times New Roman" w:cs="Times New Roman"/>
          <w:sz w:val="24"/>
          <w:szCs w:val="24"/>
        </w:rPr>
        <w:t>о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я р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C264A">
        <w:rPr>
          <w:rFonts w:ascii="Times New Roman" w:hAnsi="Times New Roman" w:cs="Times New Roman"/>
          <w:sz w:val="24"/>
          <w:szCs w:val="24"/>
        </w:rPr>
        <w:t>бот</w:t>
      </w:r>
      <w:r w:rsidRPr="008C264A">
        <w:rPr>
          <w:rFonts w:ascii="Times New Roman" w:hAnsi="Times New Roman" w:cs="Times New Roman"/>
          <w:spacing w:val="3"/>
          <w:sz w:val="24"/>
          <w:szCs w:val="24"/>
        </w:rPr>
        <w:t>а”</w:t>
      </w:r>
      <w:r w:rsidRPr="008C264A">
        <w:rPr>
          <w:rFonts w:ascii="Times New Roman" w:hAnsi="Times New Roman" w:cs="Times New Roman"/>
          <w:sz w:val="24"/>
          <w:szCs w:val="24"/>
        </w:rPr>
        <w:t>.</w:t>
      </w:r>
    </w:p>
    <w:p w:rsidR="00E645B9" w:rsidRDefault="00E645B9" w:rsidP="00E645B9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4A">
        <w:rPr>
          <w:rFonts w:ascii="Times New Roman" w:hAnsi="Times New Roman" w:cs="Times New Roman"/>
          <w:spacing w:val="3"/>
          <w:sz w:val="24"/>
          <w:szCs w:val="24"/>
        </w:rPr>
        <w:t>5.</w:t>
      </w:r>
      <w:r w:rsidR="00925C28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BD1C71">
        <w:rPr>
          <w:rFonts w:ascii="Times New Roman" w:hAnsi="Times New Roman" w:cs="Times New Roman"/>
          <w:spacing w:val="3"/>
          <w:sz w:val="24"/>
          <w:szCs w:val="24"/>
        </w:rPr>
        <w:t>.2</w:t>
      </w:r>
      <w:r w:rsidRPr="008C264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0C6ACE" w:rsidRPr="008C264A">
        <w:rPr>
          <w:rFonts w:ascii="Times New Roman" w:hAnsi="Times New Roman" w:cs="Times New Roman"/>
          <w:sz w:val="24"/>
          <w:szCs w:val="24"/>
        </w:rPr>
        <w:t>Отчет по КР</w:t>
      </w:r>
      <w:r w:rsidRPr="008C264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обя</w:t>
      </w:r>
      <w:r w:rsidRPr="008C264A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8C264A">
        <w:rPr>
          <w:rFonts w:ascii="Times New Roman" w:hAnsi="Times New Roman" w:cs="Times New Roman"/>
          <w:sz w:val="24"/>
          <w:szCs w:val="24"/>
        </w:rPr>
        <w:t>а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C264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8C264A">
        <w:rPr>
          <w:rFonts w:ascii="Times New Roman" w:hAnsi="Times New Roman" w:cs="Times New Roman"/>
          <w:sz w:val="24"/>
          <w:szCs w:val="24"/>
        </w:rPr>
        <w:t>ль</w:t>
      </w:r>
      <w:r w:rsidRPr="008C264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8C264A">
        <w:rPr>
          <w:rFonts w:ascii="Times New Roman" w:hAnsi="Times New Roman" w:cs="Times New Roman"/>
          <w:sz w:val="24"/>
          <w:szCs w:val="24"/>
        </w:rPr>
        <w:t>о</w:t>
      </w:r>
      <w:r w:rsidRPr="008C264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загру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8C264A">
        <w:rPr>
          <w:rFonts w:ascii="Times New Roman" w:hAnsi="Times New Roman" w:cs="Times New Roman"/>
          <w:sz w:val="24"/>
          <w:szCs w:val="24"/>
        </w:rPr>
        <w:t>а</w:t>
      </w:r>
      <w:r w:rsidR="00595492" w:rsidRPr="008C264A">
        <w:rPr>
          <w:rFonts w:ascii="Times New Roman" w:hAnsi="Times New Roman" w:cs="Times New Roman"/>
          <w:sz w:val="24"/>
          <w:szCs w:val="24"/>
        </w:rPr>
        <w:t>е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C264A">
        <w:rPr>
          <w:rFonts w:ascii="Times New Roman" w:hAnsi="Times New Roman" w:cs="Times New Roman"/>
          <w:sz w:val="24"/>
          <w:szCs w:val="24"/>
        </w:rPr>
        <w:t>ся</w:t>
      </w:r>
      <w:r w:rsidRPr="008C264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через</w:t>
      </w:r>
      <w:r w:rsidRPr="008C26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8C264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в</w:t>
      </w:r>
      <w:r w:rsidRPr="008C264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C264A">
        <w:rPr>
          <w:rFonts w:ascii="Times New Roman" w:hAnsi="Times New Roman" w:cs="Times New Roman"/>
          <w:sz w:val="24"/>
          <w:szCs w:val="24"/>
        </w:rPr>
        <w:t>систе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C264A">
        <w:rPr>
          <w:rFonts w:ascii="Times New Roman" w:hAnsi="Times New Roman" w:cs="Times New Roman"/>
          <w:sz w:val="24"/>
          <w:szCs w:val="24"/>
        </w:rPr>
        <w:t>у  “</w:t>
      </w:r>
      <w:proofErr w:type="spellStart"/>
      <w:r w:rsidRPr="008C264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8C26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8C264A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8C264A">
        <w:rPr>
          <w:rFonts w:ascii="Times New Roman" w:hAnsi="Times New Roman" w:cs="Times New Roman"/>
          <w:sz w:val="24"/>
          <w:szCs w:val="24"/>
        </w:rPr>
        <w:t>лаг</w:t>
      </w:r>
      <w:r w:rsidRPr="008C264A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8C264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C264A">
        <w:rPr>
          <w:rFonts w:ascii="Times New Roman" w:hAnsi="Times New Roman" w:cs="Times New Roman"/>
          <w:sz w:val="24"/>
          <w:szCs w:val="24"/>
        </w:rPr>
        <w:t>”.</w:t>
      </w:r>
      <w:r w:rsidR="000C6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CB" w:rsidRPr="00150347" w:rsidRDefault="00F331CB" w:rsidP="00E645B9">
      <w:pPr>
        <w:pStyle w:val="af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D3" w:rsidRDefault="003C34D3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97938" w:rsidRPr="00DE2C82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4"/>
      <w:bookmarkEnd w:id="1"/>
      <w:r>
        <w:rPr>
          <w:rFonts w:ascii="Times New Roman" w:hAnsi="Times New Roman" w:cs="Times New Roman"/>
          <w:b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2463C8">
        <w:rPr>
          <w:rFonts w:ascii="Times New Roman" w:hAnsi="Times New Roman" w:cs="Times New Roman"/>
          <w:b/>
          <w:sz w:val="24"/>
          <w:szCs w:val="24"/>
        </w:rPr>
        <w:t>Требования к публичной защите КР</w:t>
      </w:r>
    </w:p>
    <w:p w:rsidR="00797938" w:rsidRPr="00DE2C82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.1. КР, выполняемые </w:t>
      </w:r>
      <w:r w:rsidR="0079793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Программы, подлежат обязательной публичной защите. </w:t>
      </w:r>
    </w:p>
    <w:p w:rsidR="00797938" w:rsidRPr="002463C8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.2. Публичная защита КР проходит в </w:t>
      </w:r>
      <w:r w:rsidR="00797938" w:rsidRPr="00112CD8">
        <w:rPr>
          <w:rFonts w:ascii="Times New Roman" w:hAnsi="Times New Roman" w:cs="Times New Roman"/>
          <w:sz w:val="24"/>
          <w:szCs w:val="24"/>
        </w:rPr>
        <w:t xml:space="preserve">4 </w:t>
      </w:r>
      <w:r w:rsidR="00797938">
        <w:rPr>
          <w:rFonts w:ascii="Times New Roman" w:hAnsi="Times New Roman" w:cs="Times New Roman"/>
          <w:sz w:val="24"/>
          <w:szCs w:val="24"/>
        </w:rPr>
        <w:t>модуле по утвержденному графику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5F4D27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7F3BFD">
        <w:rPr>
          <w:rFonts w:ascii="Times New Roman" w:hAnsi="Times New Roman" w:cs="Times New Roman"/>
          <w:sz w:val="24"/>
          <w:szCs w:val="24"/>
        </w:rPr>
        <w:t>.3.</w:t>
      </w:r>
      <w:r w:rsidR="0077537F">
        <w:rPr>
          <w:rFonts w:ascii="Times New Roman" w:hAnsi="Times New Roman" w:cs="Times New Roman"/>
          <w:sz w:val="24"/>
          <w:szCs w:val="24"/>
        </w:rPr>
        <w:t xml:space="preserve"> </w:t>
      </w:r>
      <w:r w:rsidR="00797938" w:rsidRPr="007F3BFD">
        <w:rPr>
          <w:rFonts w:ascii="Times New Roman" w:hAnsi="Times New Roman" w:cs="Times New Roman"/>
          <w:sz w:val="24"/>
          <w:szCs w:val="24"/>
        </w:rPr>
        <w:t>На защиту представляются:</w:t>
      </w:r>
    </w:p>
    <w:p w:rsidR="005F4D27" w:rsidRDefault="0077537F" w:rsidP="000E6B5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97938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ого варианта</w:t>
      </w:r>
      <w:r w:rsidR="00797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93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97938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="00FC1E74">
        <w:rPr>
          <w:rFonts w:ascii="Times New Roman" w:hAnsi="Times New Roman" w:cs="Times New Roman"/>
          <w:sz w:val="24"/>
          <w:szCs w:val="24"/>
        </w:rPr>
        <w:t>, подписанный руководителем КР и утвержденный академическим руководителем Программы</w:t>
      </w:r>
      <w:r w:rsidR="003C34D3">
        <w:rPr>
          <w:rFonts w:ascii="Times New Roman" w:hAnsi="Times New Roman" w:cs="Times New Roman"/>
          <w:sz w:val="24"/>
          <w:szCs w:val="24"/>
        </w:rPr>
        <w:t xml:space="preserve"> (Техническая документация для КР, выполн</w:t>
      </w:r>
      <w:r w:rsidR="005F4D27">
        <w:rPr>
          <w:rFonts w:ascii="Times New Roman" w:hAnsi="Times New Roman" w:cs="Times New Roman"/>
          <w:sz w:val="24"/>
          <w:szCs w:val="24"/>
        </w:rPr>
        <w:t>енной</w:t>
      </w:r>
      <w:r w:rsidR="003C34D3">
        <w:rPr>
          <w:rFonts w:ascii="Times New Roman" w:hAnsi="Times New Roman" w:cs="Times New Roman"/>
          <w:sz w:val="24"/>
          <w:szCs w:val="24"/>
        </w:rPr>
        <w:t xml:space="preserve"> в формате курсового проекта, Отчет по курсовой работе для КР, выполн</w:t>
      </w:r>
      <w:r w:rsidR="005F4D27">
        <w:rPr>
          <w:rFonts w:ascii="Times New Roman" w:hAnsi="Times New Roman" w:cs="Times New Roman"/>
          <w:sz w:val="24"/>
          <w:szCs w:val="24"/>
        </w:rPr>
        <w:t>енной</w:t>
      </w:r>
      <w:r w:rsidR="003C34D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5F4D27">
        <w:rPr>
          <w:rFonts w:ascii="Times New Roman" w:hAnsi="Times New Roman" w:cs="Times New Roman"/>
          <w:sz w:val="24"/>
          <w:szCs w:val="24"/>
        </w:rPr>
        <w:t>исследовательской работы</w:t>
      </w:r>
      <w:r w:rsidR="003C34D3">
        <w:rPr>
          <w:rFonts w:ascii="Times New Roman" w:hAnsi="Times New Roman" w:cs="Times New Roman"/>
          <w:sz w:val="24"/>
          <w:szCs w:val="24"/>
        </w:rPr>
        <w:t>)</w:t>
      </w:r>
      <w:r w:rsidR="005F4D27" w:rsidRPr="005F4D27">
        <w:rPr>
          <w:rFonts w:ascii="Times New Roman" w:hAnsi="Times New Roman" w:cs="Times New Roman"/>
          <w:sz w:val="24"/>
          <w:szCs w:val="24"/>
        </w:rPr>
        <w:t>;</w:t>
      </w:r>
    </w:p>
    <w:p w:rsidR="005F4D27" w:rsidRPr="005F4D27" w:rsidRDefault="005F4D27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4D27">
        <w:rPr>
          <w:rFonts w:ascii="Times New Roman" w:hAnsi="Times New Roman" w:cs="Times New Roman"/>
          <w:sz w:val="24"/>
          <w:szCs w:val="24"/>
        </w:rPr>
        <w:t>р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F4D27">
        <w:rPr>
          <w:rFonts w:ascii="Times New Roman" w:hAnsi="Times New Roman" w:cs="Times New Roman"/>
          <w:sz w:val="24"/>
          <w:szCs w:val="24"/>
        </w:rPr>
        <w:t>бот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F4D27">
        <w:rPr>
          <w:rFonts w:ascii="Times New Roman" w:hAnsi="Times New Roman" w:cs="Times New Roman"/>
          <w:sz w:val="24"/>
          <w:szCs w:val="24"/>
        </w:rPr>
        <w:t>ющ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F4D27">
        <w:rPr>
          <w:rFonts w:ascii="Times New Roman" w:hAnsi="Times New Roman" w:cs="Times New Roman"/>
          <w:sz w:val="24"/>
          <w:szCs w:val="24"/>
        </w:rPr>
        <w:t>е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4D27">
        <w:rPr>
          <w:rFonts w:ascii="Times New Roman" w:hAnsi="Times New Roman" w:cs="Times New Roman"/>
          <w:sz w:val="24"/>
          <w:szCs w:val="24"/>
        </w:rPr>
        <w:t>прилож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F4D2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5F4D27">
        <w:rPr>
          <w:rFonts w:ascii="Times New Roman" w:hAnsi="Times New Roman" w:cs="Times New Roman"/>
          <w:sz w:val="24"/>
          <w:szCs w:val="24"/>
        </w:rPr>
        <w:t>ие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F4D2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F4D27">
        <w:rPr>
          <w:rFonts w:ascii="Times New Roman" w:hAnsi="Times New Roman" w:cs="Times New Roman"/>
          <w:sz w:val="24"/>
          <w:szCs w:val="24"/>
        </w:rPr>
        <w:t>пол</w:t>
      </w:r>
      <w:r w:rsidRPr="005F4D2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F4D27">
        <w:rPr>
          <w:rFonts w:ascii="Times New Roman" w:hAnsi="Times New Roman" w:cs="Times New Roman"/>
          <w:sz w:val="24"/>
          <w:szCs w:val="24"/>
        </w:rPr>
        <w:t>я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F4D27">
        <w:rPr>
          <w:rFonts w:ascii="Times New Roman" w:hAnsi="Times New Roman" w:cs="Times New Roman"/>
          <w:sz w:val="24"/>
          <w:szCs w:val="24"/>
        </w:rPr>
        <w:t>ый код</w:t>
      </w:r>
      <w:r w:rsidRPr="005F4D27">
        <w:rPr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5F4D27">
        <w:rPr>
          <w:rFonts w:ascii="Times New Roman" w:hAnsi="Times New Roman" w:cs="Times New Roman"/>
          <w:sz w:val="24"/>
          <w:szCs w:val="24"/>
        </w:rPr>
        <w:t>для КР, выполненной в формате курсового проекта;</w:t>
      </w:r>
      <w:r w:rsidRPr="005F4D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D27">
        <w:rPr>
          <w:rFonts w:ascii="Times New Roman" w:hAnsi="Times New Roman" w:cs="Times New Roman"/>
          <w:sz w:val="24"/>
          <w:szCs w:val="24"/>
        </w:rPr>
        <w:t>прогр</w:t>
      </w:r>
      <w:r w:rsidRPr="005F4D2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5F4D27">
        <w:rPr>
          <w:rFonts w:ascii="Times New Roman" w:hAnsi="Times New Roman" w:cs="Times New Roman"/>
          <w:spacing w:val="3"/>
          <w:sz w:val="24"/>
          <w:szCs w:val="24"/>
        </w:rPr>
        <w:t>ма</w:t>
      </w:r>
      <w:r w:rsidRPr="005F4D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F4D27">
        <w:rPr>
          <w:rFonts w:ascii="Times New Roman" w:hAnsi="Times New Roman" w:cs="Times New Roman"/>
          <w:sz w:val="24"/>
          <w:szCs w:val="24"/>
        </w:rPr>
        <w:t>и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F4D2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5F4D27">
        <w:rPr>
          <w:rFonts w:ascii="Times New Roman" w:hAnsi="Times New Roman" w:cs="Times New Roman"/>
          <w:sz w:val="24"/>
          <w:szCs w:val="24"/>
        </w:rPr>
        <w:t>од</w:t>
      </w:r>
      <w:r w:rsidRPr="005F4D2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F4D27">
        <w:rPr>
          <w:rFonts w:ascii="Times New Roman" w:hAnsi="Times New Roman" w:cs="Times New Roman"/>
          <w:sz w:val="24"/>
          <w:szCs w:val="24"/>
        </w:rPr>
        <w:t>ый</w:t>
      </w:r>
      <w:r w:rsidRPr="005F4D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4D27">
        <w:rPr>
          <w:rFonts w:ascii="Times New Roman" w:hAnsi="Times New Roman" w:cs="Times New Roman"/>
          <w:sz w:val="24"/>
          <w:szCs w:val="24"/>
        </w:rPr>
        <w:t>код и</w:t>
      </w:r>
      <w:r w:rsidRPr="005F4D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D27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5F4D27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5F4D27">
        <w:rPr>
          <w:rFonts w:ascii="Times New Roman" w:hAnsi="Times New Roman" w:cs="Times New Roman"/>
          <w:sz w:val="24"/>
          <w:szCs w:val="24"/>
        </w:rPr>
        <w:t>пол</w:t>
      </w:r>
      <w:r w:rsidRPr="005F4D2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F4D27">
        <w:rPr>
          <w:rFonts w:ascii="Times New Roman" w:hAnsi="Times New Roman" w:cs="Times New Roman"/>
          <w:sz w:val="24"/>
          <w:szCs w:val="24"/>
        </w:rPr>
        <w:t>я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5F4D27">
        <w:rPr>
          <w:rFonts w:ascii="Times New Roman" w:hAnsi="Times New Roman" w:cs="Times New Roman"/>
          <w:sz w:val="24"/>
          <w:szCs w:val="24"/>
        </w:rPr>
        <w:t>ый</w:t>
      </w:r>
      <w:r w:rsidRPr="005F4D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4D27">
        <w:rPr>
          <w:rFonts w:ascii="Times New Roman" w:hAnsi="Times New Roman" w:cs="Times New Roman"/>
          <w:sz w:val="24"/>
          <w:szCs w:val="24"/>
        </w:rPr>
        <w:t>фа</w:t>
      </w:r>
      <w:r w:rsidRPr="005F4D27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5F4D27">
        <w:rPr>
          <w:rFonts w:ascii="Times New Roman" w:hAnsi="Times New Roman" w:cs="Times New Roman"/>
          <w:sz w:val="24"/>
          <w:szCs w:val="24"/>
        </w:rPr>
        <w:t>л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5F4D27">
        <w:rPr>
          <w:rFonts w:ascii="Times New Roman" w:hAnsi="Times New Roman" w:cs="Times New Roman"/>
          <w:sz w:val="24"/>
          <w:szCs w:val="24"/>
        </w:rPr>
        <w:t>для КР, выполненной в формате исследовательской работы</w:t>
      </w:r>
      <w:r w:rsidRPr="005F4D2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5F4D27" w:rsidRDefault="00797938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5F4D27">
        <w:rPr>
          <w:rFonts w:ascii="Times New Roman" w:hAnsi="Times New Roman" w:cs="Times New Roman"/>
          <w:sz w:val="24"/>
          <w:szCs w:val="24"/>
        </w:rPr>
        <w:t xml:space="preserve">итогового варианта </w:t>
      </w:r>
      <w:r>
        <w:rPr>
          <w:rFonts w:ascii="Times New Roman" w:hAnsi="Times New Roman" w:cs="Times New Roman"/>
          <w:sz w:val="24"/>
          <w:szCs w:val="24"/>
        </w:rPr>
        <w:t>КР на электронн</w:t>
      </w:r>
      <w:r w:rsidR="0077537F">
        <w:rPr>
          <w:rFonts w:ascii="Times New Roman" w:hAnsi="Times New Roman" w:cs="Times New Roman"/>
          <w:sz w:val="24"/>
          <w:szCs w:val="24"/>
        </w:rPr>
        <w:t>ом носителе</w:t>
      </w:r>
      <w:r w:rsidR="005F4D27" w:rsidRPr="005F4D27">
        <w:rPr>
          <w:rFonts w:ascii="Times New Roman" w:hAnsi="Times New Roman" w:cs="Times New Roman"/>
          <w:sz w:val="24"/>
          <w:szCs w:val="24"/>
        </w:rPr>
        <w:t>;</w:t>
      </w:r>
    </w:p>
    <w:p w:rsidR="005F4D27" w:rsidRDefault="0077537F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</w:t>
      </w:r>
      <w:r w:rsidR="005F4D27" w:rsidRPr="00B6230B">
        <w:rPr>
          <w:rFonts w:ascii="Times New Roman" w:hAnsi="Times New Roman" w:cs="Times New Roman"/>
          <w:sz w:val="24"/>
          <w:szCs w:val="24"/>
        </w:rPr>
        <w:t>;</w:t>
      </w:r>
    </w:p>
    <w:p w:rsidR="005F4D27" w:rsidRDefault="00286EB9" w:rsidP="005F4D27">
      <w:pPr>
        <w:pStyle w:val="a4"/>
        <w:numPr>
          <w:ilvl w:val="0"/>
          <w:numId w:val="10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стандартная регистрационная форма, распечатанная со страницы системы </w:t>
      </w:r>
      <w:r w:rsidRPr="00286EB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286EB9">
        <w:rPr>
          <w:rFonts w:ascii="Times New Roman" w:hAnsi="Times New Roman" w:cs="Times New Roman"/>
          <w:sz w:val="24"/>
          <w:szCs w:val="24"/>
        </w:rPr>
        <w:t>”</w:t>
      </w:r>
      <w:r w:rsidR="005F4D27" w:rsidRPr="005F4D27">
        <w:rPr>
          <w:rFonts w:ascii="Times New Roman" w:hAnsi="Times New Roman" w:cs="Times New Roman"/>
          <w:sz w:val="24"/>
          <w:szCs w:val="24"/>
        </w:rPr>
        <w:t>;</w:t>
      </w:r>
    </w:p>
    <w:p w:rsidR="00797938" w:rsidRPr="00B6230B" w:rsidRDefault="00797938" w:rsidP="00811249">
      <w:pPr>
        <w:pStyle w:val="a4"/>
        <w:numPr>
          <w:ilvl w:val="0"/>
          <w:numId w:val="10"/>
        </w:numPr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  <w:r w:rsidR="005F4D27">
        <w:t xml:space="preserve"> </w:t>
      </w:r>
    </w:p>
    <w:p w:rsidR="00B6230B" w:rsidRPr="00B6230B" w:rsidRDefault="00B6230B" w:rsidP="00B623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итогового варианта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бумажном виде (Техническая документация для КР, выполненной в формате курсового проекта, Отчет по курсовой работе для КР, выполненной в формате исследовательской работы)</w:t>
      </w:r>
      <w:r w:rsidR="00680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презентация представляются на английском языке.</w:t>
      </w:r>
      <w:r w:rsidR="007D3F8B">
        <w:rPr>
          <w:rFonts w:ascii="Times New Roman" w:hAnsi="Times New Roman" w:cs="Times New Roman"/>
          <w:sz w:val="24"/>
          <w:szCs w:val="24"/>
        </w:rPr>
        <w:t xml:space="preserve"> </w:t>
      </w:r>
      <w:r w:rsidR="006803B5">
        <w:rPr>
          <w:rFonts w:ascii="Times New Roman" w:hAnsi="Times New Roman" w:cs="Times New Roman"/>
          <w:sz w:val="24"/>
          <w:szCs w:val="24"/>
        </w:rPr>
        <w:t xml:space="preserve">Отзыв руководителя представляется на русском или английском языках. </w:t>
      </w:r>
      <w:r w:rsidR="007D3F8B">
        <w:rPr>
          <w:rFonts w:ascii="Times New Roman" w:hAnsi="Times New Roman" w:cs="Times New Roman"/>
          <w:sz w:val="24"/>
          <w:szCs w:val="24"/>
        </w:rPr>
        <w:t>Студент выступает на защите КР на английском</w:t>
      </w:r>
      <w:r w:rsidR="006803B5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D3F8B">
        <w:rPr>
          <w:rFonts w:ascii="Times New Roman" w:hAnsi="Times New Roman" w:cs="Times New Roman"/>
          <w:sz w:val="24"/>
          <w:szCs w:val="24"/>
        </w:rPr>
        <w:t>.</w:t>
      </w:r>
    </w:p>
    <w:p w:rsidR="00811249" w:rsidRPr="00811249" w:rsidRDefault="00811249" w:rsidP="00811249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249">
        <w:rPr>
          <w:rFonts w:ascii="Times New Roman" w:hAnsi="Times New Roman" w:cs="Times New Roman"/>
          <w:sz w:val="24"/>
          <w:szCs w:val="24"/>
        </w:rPr>
        <w:t>6.</w:t>
      </w:r>
      <w:r w:rsidR="00B6230B">
        <w:rPr>
          <w:rFonts w:ascii="Times New Roman" w:hAnsi="Times New Roman" w:cs="Times New Roman"/>
          <w:sz w:val="24"/>
          <w:szCs w:val="24"/>
        </w:rPr>
        <w:t>4</w:t>
      </w:r>
      <w:r w:rsidRPr="00811249">
        <w:rPr>
          <w:rFonts w:ascii="Times New Roman" w:hAnsi="Times New Roman" w:cs="Times New Roman"/>
          <w:sz w:val="24"/>
          <w:szCs w:val="24"/>
        </w:rPr>
        <w:t>. Защита КР, выполненной в рамках групповой курсовой работы, производится каждым студентом индивидуально. Студент в своем выступлении рассказывает о результатах, полученных лично им при работе над своей подсистемой, отражая место своей подсистемы в функционале всей программной системы.</w:t>
      </w:r>
      <w:r w:rsidR="00B623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938" w:rsidRDefault="00935E22" w:rsidP="00811249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  <w:r w:rsidR="00B6230B">
        <w:rPr>
          <w:rFonts w:ascii="Times New Roman" w:hAnsi="Times New Roman" w:cs="Times New Roman"/>
          <w:sz w:val="24"/>
          <w:szCs w:val="24"/>
        </w:rPr>
        <w:t>5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. Для публичной защиты КР </w:t>
      </w:r>
      <w:r w:rsidR="00797938">
        <w:rPr>
          <w:rFonts w:ascii="Times New Roman" w:hAnsi="Times New Roman" w:cs="Times New Roman"/>
          <w:sz w:val="24"/>
          <w:szCs w:val="24"/>
        </w:rPr>
        <w:t xml:space="preserve">Академическим советом </w:t>
      </w:r>
      <w:r w:rsidR="00797938" w:rsidRPr="002463C8">
        <w:rPr>
          <w:rFonts w:ascii="Times New Roman" w:hAnsi="Times New Roman" w:cs="Times New Roman"/>
          <w:sz w:val="24"/>
          <w:szCs w:val="24"/>
        </w:rPr>
        <w:t>формируется комиссия</w:t>
      </w:r>
      <w:r w:rsidR="00797938" w:rsidRPr="00DE2C82">
        <w:rPr>
          <w:rFonts w:ascii="Times New Roman" w:hAnsi="Times New Roman" w:cs="Times New Roman"/>
          <w:sz w:val="24"/>
          <w:szCs w:val="24"/>
        </w:rPr>
        <w:t xml:space="preserve"> </w:t>
      </w:r>
      <w:r w:rsidR="00797938" w:rsidRPr="002463C8">
        <w:rPr>
          <w:rFonts w:ascii="Times New Roman" w:hAnsi="Times New Roman" w:cs="Times New Roman"/>
          <w:sz w:val="24"/>
          <w:szCs w:val="24"/>
        </w:rPr>
        <w:t>из числа научно-п</w:t>
      </w:r>
      <w:r>
        <w:rPr>
          <w:rFonts w:ascii="Times New Roman" w:hAnsi="Times New Roman" w:cs="Times New Roman"/>
          <w:sz w:val="24"/>
          <w:szCs w:val="24"/>
        </w:rPr>
        <w:t>едагогических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797938">
        <w:rPr>
          <w:rFonts w:ascii="Times New Roman" w:hAnsi="Times New Roman" w:cs="Times New Roman"/>
          <w:sz w:val="24"/>
          <w:szCs w:val="24"/>
        </w:rPr>
        <w:t>ФКН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НИУ ВШЭ, а также сотрудников других подразделений НИУ ВШЭ и </w:t>
      </w:r>
      <w:r w:rsidR="00797938">
        <w:rPr>
          <w:rFonts w:ascii="Times New Roman" w:hAnsi="Times New Roman" w:cs="Times New Roman"/>
          <w:sz w:val="24"/>
          <w:szCs w:val="24"/>
        </w:rPr>
        <w:t>других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высших учебных заведений</w:t>
      </w:r>
      <w:r w:rsidR="00797938">
        <w:rPr>
          <w:rFonts w:ascii="Times New Roman" w:hAnsi="Times New Roman" w:cs="Times New Roman"/>
          <w:sz w:val="24"/>
          <w:szCs w:val="24"/>
        </w:rPr>
        <w:t>, научных организаций и компаний-разработчиков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797938">
        <w:rPr>
          <w:rFonts w:ascii="Times New Roman" w:hAnsi="Times New Roman" w:cs="Times New Roman"/>
          <w:sz w:val="24"/>
          <w:szCs w:val="24"/>
        </w:rPr>
        <w:t>Состав комиссии утверждается приказом декана ФКН.</w:t>
      </w:r>
      <w:r w:rsidR="00BD10FF">
        <w:rPr>
          <w:rFonts w:ascii="Times New Roman" w:hAnsi="Times New Roman" w:cs="Times New Roman"/>
          <w:sz w:val="24"/>
          <w:szCs w:val="24"/>
        </w:rPr>
        <w:t xml:space="preserve"> Председателя комиссии для каждого заседания назначает руководитель Департамента программной инженерии.</w:t>
      </w:r>
    </w:p>
    <w:p w:rsidR="000C6ACE" w:rsidRPr="000C6ACE" w:rsidRDefault="00935E22" w:rsidP="000C6ACE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  <w:r w:rsidR="00B6230B">
        <w:rPr>
          <w:rFonts w:ascii="Times New Roman" w:hAnsi="Times New Roman" w:cs="Times New Roman"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  <w:r w:rsidR="00797938">
        <w:rPr>
          <w:rFonts w:ascii="Times New Roman" w:hAnsi="Times New Roman" w:cs="Times New Roman"/>
          <w:sz w:val="24"/>
          <w:szCs w:val="24"/>
        </w:rPr>
        <w:t xml:space="preserve"> </w:t>
      </w:r>
      <w:r w:rsidR="000C6ACE">
        <w:rPr>
          <w:rFonts w:ascii="Times New Roman" w:hAnsi="Times New Roman" w:cs="Times New Roman"/>
          <w:sz w:val="24"/>
          <w:szCs w:val="24"/>
        </w:rPr>
        <w:t>При выставлении оценки за КР учитываются</w:t>
      </w:r>
      <w:r w:rsidR="000C6ACE" w:rsidRPr="000C6ACE">
        <w:rPr>
          <w:rFonts w:ascii="Times New Roman" w:hAnsi="Times New Roman" w:cs="Times New Roman"/>
          <w:sz w:val="24"/>
          <w:szCs w:val="24"/>
        </w:rPr>
        <w:t>:</w:t>
      </w:r>
    </w:p>
    <w:p w:rsidR="000C6ACE" w:rsidRPr="000C6ACE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CE">
        <w:rPr>
          <w:rFonts w:ascii="Times New Roman" w:hAnsi="Times New Roman" w:cs="Times New Roman"/>
          <w:sz w:val="24"/>
          <w:szCs w:val="24"/>
        </w:rPr>
        <w:t>вы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C6ACE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0C6AC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6ACE">
        <w:rPr>
          <w:rFonts w:ascii="Times New Roman" w:hAnsi="Times New Roman" w:cs="Times New Roman"/>
          <w:sz w:val="24"/>
          <w:szCs w:val="24"/>
        </w:rPr>
        <w:t>пл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C6ACE">
        <w:rPr>
          <w:rFonts w:ascii="Times New Roman" w:hAnsi="Times New Roman" w:cs="Times New Roman"/>
          <w:sz w:val="24"/>
          <w:szCs w:val="24"/>
        </w:rPr>
        <w:t>ние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на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з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z w:val="24"/>
          <w:szCs w:val="24"/>
        </w:rPr>
        <w:t>щите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0C6ACE">
        <w:rPr>
          <w:rFonts w:ascii="Times New Roman" w:hAnsi="Times New Roman" w:cs="Times New Roman"/>
          <w:sz w:val="24"/>
          <w:szCs w:val="24"/>
        </w:rPr>
        <w:t>докл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z w:val="24"/>
          <w:szCs w:val="24"/>
        </w:rPr>
        <w:t>д и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отв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C6ACE">
        <w:rPr>
          <w:rFonts w:ascii="Times New Roman" w:hAnsi="Times New Roman" w:cs="Times New Roman"/>
          <w:sz w:val="24"/>
          <w:szCs w:val="24"/>
        </w:rPr>
        <w:t>ты на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вопро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C6ACE">
        <w:rPr>
          <w:rFonts w:ascii="Times New Roman" w:hAnsi="Times New Roman" w:cs="Times New Roman"/>
          <w:sz w:val="24"/>
          <w:szCs w:val="24"/>
        </w:rPr>
        <w:t>ы);</w:t>
      </w:r>
    </w:p>
    <w:p w:rsidR="000C6ACE" w:rsidRPr="000C6ACE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CE">
        <w:rPr>
          <w:rFonts w:ascii="Times New Roman" w:hAnsi="Times New Roman" w:cs="Times New Roman"/>
          <w:sz w:val="24"/>
          <w:szCs w:val="24"/>
        </w:rPr>
        <w:t>р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z w:val="24"/>
          <w:szCs w:val="24"/>
        </w:rPr>
        <w:t>бота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прилож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C6ACE">
        <w:rPr>
          <w:rFonts w:ascii="Times New Roman" w:hAnsi="Times New Roman" w:cs="Times New Roman"/>
          <w:sz w:val="24"/>
          <w:szCs w:val="24"/>
        </w:rPr>
        <w:t>ия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(п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C6ACE">
        <w:rPr>
          <w:rFonts w:ascii="Times New Roman" w:hAnsi="Times New Roman" w:cs="Times New Roman"/>
          <w:sz w:val="24"/>
          <w:szCs w:val="24"/>
        </w:rPr>
        <w:t>огр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0C6ACE">
        <w:rPr>
          <w:rFonts w:ascii="Times New Roman" w:hAnsi="Times New Roman" w:cs="Times New Roman"/>
          <w:sz w:val="24"/>
          <w:szCs w:val="24"/>
        </w:rPr>
        <w:t>ы)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 xml:space="preserve">/ 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>ка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0C6ACE">
        <w:rPr>
          <w:rFonts w:ascii="Times New Roman" w:hAnsi="Times New Roman" w:cs="Times New Roman"/>
          <w:sz w:val="24"/>
          <w:szCs w:val="24"/>
        </w:rPr>
        <w:t>тво и пол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C6ACE">
        <w:rPr>
          <w:rFonts w:ascii="Times New Roman" w:hAnsi="Times New Roman" w:cs="Times New Roman"/>
          <w:sz w:val="24"/>
          <w:szCs w:val="24"/>
        </w:rPr>
        <w:t>ота пров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C6ACE">
        <w:rPr>
          <w:rFonts w:ascii="Times New Roman" w:hAnsi="Times New Roman" w:cs="Times New Roman"/>
          <w:sz w:val="24"/>
          <w:szCs w:val="24"/>
        </w:rPr>
        <w:t>д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C6ACE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0C6AC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0C6ACE">
        <w:rPr>
          <w:rFonts w:ascii="Times New Roman" w:hAnsi="Times New Roman" w:cs="Times New Roman"/>
          <w:sz w:val="24"/>
          <w:szCs w:val="24"/>
        </w:rPr>
        <w:t>л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C6ACE">
        <w:rPr>
          <w:rFonts w:ascii="Times New Roman" w:hAnsi="Times New Roman" w:cs="Times New Roman"/>
          <w:sz w:val="24"/>
          <w:szCs w:val="24"/>
        </w:rPr>
        <w:t>до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z w:val="24"/>
          <w:szCs w:val="24"/>
        </w:rPr>
        <w:t>ния;</w:t>
      </w:r>
    </w:p>
    <w:p w:rsidR="000C6ACE" w:rsidRPr="000C6ACE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CE">
        <w:rPr>
          <w:rFonts w:ascii="Times New Roman" w:hAnsi="Times New Roman" w:cs="Times New Roman"/>
          <w:sz w:val="24"/>
          <w:szCs w:val="24"/>
        </w:rPr>
        <w:t>к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ачес</w:t>
      </w:r>
      <w:r w:rsidRPr="000C6ACE">
        <w:rPr>
          <w:rFonts w:ascii="Times New Roman" w:hAnsi="Times New Roman" w:cs="Times New Roman"/>
          <w:sz w:val="24"/>
          <w:szCs w:val="24"/>
        </w:rPr>
        <w:t>тво прогр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0C6ACE">
        <w:rPr>
          <w:rFonts w:ascii="Times New Roman" w:hAnsi="Times New Roman" w:cs="Times New Roman"/>
          <w:sz w:val="24"/>
          <w:szCs w:val="24"/>
        </w:rPr>
        <w:t>ной до</w:t>
      </w:r>
      <w:r w:rsidRPr="000C6AC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0C6AC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0C6ACE">
        <w:rPr>
          <w:rFonts w:ascii="Times New Roman" w:hAnsi="Times New Roman" w:cs="Times New Roman"/>
          <w:sz w:val="24"/>
          <w:szCs w:val="24"/>
        </w:rPr>
        <w:t>нт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z w:val="24"/>
          <w:szCs w:val="24"/>
        </w:rPr>
        <w:t>ции</w:t>
      </w:r>
      <w:r w:rsidRPr="000C6A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>/ от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0C6ACE">
        <w:rPr>
          <w:rFonts w:ascii="Times New Roman" w:hAnsi="Times New Roman" w:cs="Times New Roman"/>
          <w:sz w:val="24"/>
          <w:szCs w:val="24"/>
        </w:rPr>
        <w:t>та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z w:val="24"/>
          <w:szCs w:val="24"/>
        </w:rPr>
        <w:t xml:space="preserve">по </w:t>
      </w:r>
      <w:r w:rsidRPr="000C6AC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0C6ACE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0C6AC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C6ACE">
        <w:rPr>
          <w:rFonts w:ascii="Times New Roman" w:hAnsi="Times New Roman" w:cs="Times New Roman"/>
          <w:sz w:val="24"/>
          <w:szCs w:val="24"/>
        </w:rPr>
        <w:t>овой р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C6ACE">
        <w:rPr>
          <w:rFonts w:ascii="Times New Roman" w:hAnsi="Times New Roman" w:cs="Times New Roman"/>
          <w:sz w:val="24"/>
          <w:szCs w:val="24"/>
        </w:rPr>
        <w:t>боте;</w:t>
      </w:r>
    </w:p>
    <w:p w:rsidR="000C6ACE" w:rsidRPr="008045CD" w:rsidRDefault="000C6ACE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ACE">
        <w:rPr>
          <w:rFonts w:ascii="Times New Roman" w:hAnsi="Times New Roman" w:cs="Times New Roman"/>
          <w:sz w:val="24"/>
          <w:szCs w:val="24"/>
        </w:rPr>
        <w:t>от</w:t>
      </w:r>
      <w:r w:rsidRPr="000C6AC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C6ACE">
        <w:rPr>
          <w:rFonts w:ascii="Times New Roman" w:hAnsi="Times New Roman" w:cs="Times New Roman"/>
          <w:sz w:val="24"/>
          <w:szCs w:val="24"/>
        </w:rPr>
        <w:t>ыв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6AC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C6ACE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0C6ACE">
        <w:rPr>
          <w:rFonts w:ascii="Times New Roman" w:hAnsi="Times New Roman" w:cs="Times New Roman"/>
          <w:sz w:val="24"/>
          <w:szCs w:val="24"/>
        </w:rPr>
        <w:t>к</w:t>
      </w:r>
      <w:r w:rsidRPr="000C6AC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C6ACE">
        <w:rPr>
          <w:rFonts w:ascii="Times New Roman" w:hAnsi="Times New Roman" w:cs="Times New Roman"/>
          <w:sz w:val="24"/>
          <w:szCs w:val="24"/>
        </w:rPr>
        <w:t>водит</w:t>
      </w:r>
      <w:r w:rsidRPr="000C6AC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C6ACE">
        <w:rPr>
          <w:rFonts w:ascii="Times New Roman" w:hAnsi="Times New Roman" w:cs="Times New Roman"/>
          <w:sz w:val="24"/>
          <w:szCs w:val="24"/>
        </w:rPr>
        <w:t>ля</w:t>
      </w:r>
      <w:r w:rsidR="008045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045CD" w:rsidRPr="000C6ACE" w:rsidRDefault="00662C7C" w:rsidP="000E6B57">
      <w:pPr>
        <w:pStyle w:val="a4"/>
        <w:numPr>
          <w:ilvl w:val="0"/>
          <w:numId w:val="12"/>
        </w:numPr>
        <w:spacing w:after="12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компетенций, предусмотренных стандартом образовательной программы и приведенных в матрице компетенций Программы.</w:t>
      </w:r>
    </w:p>
    <w:p w:rsidR="00797938" w:rsidRPr="00EA43D8" w:rsidRDefault="00F331CB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BD1C71">
        <w:rPr>
          <w:rFonts w:ascii="Times New Roman" w:hAnsi="Times New Roman" w:cs="Times New Roman"/>
          <w:sz w:val="24"/>
          <w:szCs w:val="24"/>
        </w:rPr>
        <w:t>О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ценка КР определяется простым большинством голосов членов комиссии. При равном количестве  </w:t>
      </w:r>
      <w:proofErr w:type="gramStart"/>
      <w:r w:rsidR="00797938" w:rsidRPr="002463C8">
        <w:rPr>
          <w:rFonts w:ascii="Times New Roman" w:hAnsi="Times New Roman" w:cs="Times New Roman"/>
          <w:sz w:val="24"/>
          <w:szCs w:val="24"/>
        </w:rPr>
        <w:t>проголосовавших</w:t>
      </w:r>
      <w:proofErr w:type="gramEnd"/>
      <w:r w:rsidR="00797938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797938" w:rsidRPr="00DA5665">
        <w:rPr>
          <w:rFonts w:ascii="Times New Roman" w:hAnsi="Times New Roman" w:cs="Times New Roman"/>
          <w:i/>
          <w:sz w:val="24"/>
          <w:szCs w:val="24"/>
        </w:rPr>
        <w:t>за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и </w:t>
      </w:r>
      <w:r w:rsidR="00797938" w:rsidRPr="00DA5665">
        <w:rPr>
          <w:rFonts w:ascii="Times New Roman" w:hAnsi="Times New Roman" w:cs="Times New Roman"/>
          <w:i/>
          <w:sz w:val="24"/>
          <w:szCs w:val="24"/>
        </w:rPr>
        <w:t>против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решающее слово остается за председателем комиссии</w:t>
      </w:r>
      <w:r w:rsidR="00797938">
        <w:rPr>
          <w:rFonts w:ascii="Times New Roman" w:hAnsi="Times New Roman" w:cs="Times New Roman"/>
          <w:sz w:val="24"/>
          <w:szCs w:val="24"/>
        </w:rPr>
        <w:t>. Оценка выставляется по 5-</w:t>
      </w:r>
      <w:r w:rsidR="00DA5665">
        <w:rPr>
          <w:rFonts w:ascii="Times New Roman" w:hAnsi="Times New Roman" w:cs="Times New Roman"/>
          <w:sz w:val="24"/>
          <w:szCs w:val="24"/>
        </w:rPr>
        <w:t>балльной</w:t>
      </w:r>
      <w:r w:rsidR="00797938">
        <w:rPr>
          <w:rFonts w:ascii="Times New Roman" w:hAnsi="Times New Roman" w:cs="Times New Roman"/>
          <w:sz w:val="24"/>
          <w:szCs w:val="24"/>
        </w:rPr>
        <w:t xml:space="preserve"> и 10-балльной шкале.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18B" w:rsidRPr="00EA43D8">
        <w:rPr>
          <w:rFonts w:ascii="Times New Roman" w:hAnsi="Times New Roman" w:cs="Times New Roman"/>
          <w:sz w:val="24"/>
          <w:szCs w:val="24"/>
        </w:rPr>
        <w:t>П</w:t>
      </w:r>
      <w:r w:rsidRPr="00EA43D8">
        <w:rPr>
          <w:rFonts w:ascii="Times New Roman" w:hAnsi="Times New Roman" w:cs="Times New Roman"/>
          <w:sz w:val="24"/>
          <w:szCs w:val="24"/>
        </w:rPr>
        <w:t xml:space="preserve">ри </w:t>
      </w:r>
      <w:r w:rsidR="00811249">
        <w:rPr>
          <w:rFonts w:ascii="Times New Roman" w:hAnsi="Times New Roman" w:cs="Times New Roman"/>
          <w:sz w:val="24"/>
          <w:szCs w:val="24"/>
        </w:rPr>
        <w:t xml:space="preserve">защите КР, выполненных группой студентов, </w:t>
      </w:r>
      <w:r w:rsidR="004B118B" w:rsidRPr="00EA43D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A43D8">
        <w:rPr>
          <w:rFonts w:ascii="Times New Roman" w:hAnsi="Times New Roman" w:cs="Times New Roman"/>
          <w:sz w:val="24"/>
          <w:szCs w:val="24"/>
        </w:rPr>
        <w:t xml:space="preserve">выставляется каждому студенту отдельно. </w:t>
      </w:r>
    </w:p>
    <w:p w:rsidR="00797938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  <w:r w:rsidR="00F331CB">
        <w:rPr>
          <w:rFonts w:ascii="Times New Roman" w:hAnsi="Times New Roman" w:cs="Times New Roman"/>
          <w:sz w:val="24"/>
          <w:szCs w:val="24"/>
        </w:rPr>
        <w:t>8</w:t>
      </w:r>
      <w:r w:rsidR="00797938" w:rsidRPr="002463C8">
        <w:rPr>
          <w:rFonts w:ascii="Times New Roman" w:hAnsi="Times New Roman" w:cs="Times New Roman"/>
          <w:sz w:val="24"/>
          <w:szCs w:val="24"/>
        </w:rPr>
        <w:t>. По итогам обсуждения члены комиссии по защите КР заполняют</w:t>
      </w:r>
      <w:r w:rsidR="00797938">
        <w:rPr>
          <w:rFonts w:ascii="Times New Roman" w:hAnsi="Times New Roman" w:cs="Times New Roman"/>
          <w:sz w:val="24"/>
          <w:szCs w:val="24"/>
        </w:rPr>
        <w:t xml:space="preserve"> </w:t>
      </w:r>
      <w:r w:rsidR="00BD10FF">
        <w:rPr>
          <w:rFonts w:ascii="Times New Roman" w:hAnsi="Times New Roman" w:cs="Times New Roman"/>
          <w:sz w:val="24"/>
          <w:szCs w:val="24"/>
        </w:rPr>
        <w:t>ведомость установленного образца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935E22" w:rsidRDefault="00935E22" w:rsidP="00797938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6ACE">
        <w:rPr>
          <w:rFonts w:ascii="Times New Roman" w:hAnsi="Times New Roman" w:cs="Times New Roman"/>
          <w:sz w:val="24"/>
          <w:szCs w:val="24"/>
        </w:rPr>
        <w:t>.</w:t>
      </w:r>
      <w:r w:rsidR="00F331CB">
        <w:rPr>
          <w:rFonts w:ascii="Times New Roman" w:hAnsi="Times New Roman" w:cs="Times New Roman"/>
          <w:sz w:val="24"/>
          <w:szCs w:val="24"/>
        </w:rPr>
        <w:t>9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. Апелляция по курсовой работе осуществляется в порядке, установленном </w:t>
      </w:r>
      <w:r w:rsidR="00286EB9" w:rsidRPr="00286EB9">
        <w:rPr>
          <w:rFonts w:ascii="Times New Roman" w:hAnsi="Times New Roman" w:cs="Times New Roman"/>
          <w:sz w:val="24"/>
          <w:szCs w:val="24"/>
        </w:rPr>
        <w:t>“</w:t>
      </w:r>
      <w:r w:rsidR="00797938" w:rsidRPr="00305100">
        <w:rPr>
          <w:rFonts w:ascii="Times New Roman" w:hAnsi="Times New Roman" w:cs="Times New Roman"/>
          <w:sz w:val="24"/>
          <w:szCs w:val="24"/>
        </w:rPr>
        <w:t>Положением об организации промежуточной аттестации и текущего контроля успеваемости студентов НИУ ВШЭ</w:t>
      </w:r>
      <w:r w:rsidR="00286EB9" w:rsidRPr="00286EB9">
        <w:rPr>
          <w:rFonts w:ascii="Times New Roman" w:hAnsi="Times New Roman" w:cs="Times New Roman"/>
          <w:sz w:val="24"/>
          <w:szCs w:val="24"/>
        </w:rPr>
        <w:t>”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 для апелляции по результатам экзамена</w:t>
      </w:r>
      <w:r w:rsidRPr="00935E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к приказу НИУ ВШЭ от 19.08.2014 г. № 6.18.1-1</w:t>
      </w:r>
      <w:r w:rsidRPr="00935E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1908-02,</w:t>
      </w:r>
      <w:r w:rsidRPr="002463C8">
        <w:rPr>
          <w:rFonts w:ascii="Times New Roman" w:hAnsi="Times New Roman" w:cs="Times New Roman"/>
          <w:sz w:val="24"/>
          <w:szCs w:val="24"/>
        </w:rPr>
        <w:t xml:space="preserve"> утверждено Ученым советом НИУ ВШЭ, протокол №  </w:t>
      </w:r>
      <w:r w:rsidR="00286EB9">
        <w:rPr>
          <w:rFonts w:ascii="Times New Roman" w:hAnsi="Times New Roman" w:cs="Times New Roman"/>
          <w:sz w:val="24"/>
          <w:szCs w:val="24"/>
        </w:rPr>
        <w:t>05</w:t>
      </w:r>
      <w:r w:rsidRPr="002463C8">
        <w:rPr>
          <w:rFonts w:ascii="Times New Roman" w:hAnsi="Times New Roman" w:cs="Times New Roman"/>
          <w:sz w:val="24"/>
          <w:szCs w:val="24"/>
        </w:rPr>
        <w:t xml:space="preserve"> от 2</w:t>
      </w:r>
      <w:r w:rsidR="00286EB9">
        <w:rPr>
          <w:rFonts w:ascii="Times New Roman" w:hAnsi="Times New Roman" w:cs="Times New Roman"/>
          <w:sz w:val="24"/>
          <w:szCs w:val="24"/>
        </w:rPr>
        <w:t>7</w:t>
      </w:r>
      <w:r w:rsidRPr="002463C8">
        <w:rPr>
          <w:rFonts w:ascii="Times New Roman" w:hAnsi="Times New Roman" w:cs="Times New Roman"/>
          <w:sz w:val="24"/>
          <w:szCs w:val="24"/>
        </w:rPr>
        <w:t>.</w:t>
      </w:r>
      <w:r w:rsidR="00286EB9">
        <w:rPr>
          <w:rFonts w:ascii="Times New Roman" w:hAnsi="Times New Roman" w:cs="Times New Roman"/>
          <w:sz w:val="24"/>
          <w:szCs w:val="24"/>
        </w:rPr>
        <w:t>06</w:t>
      </w:r>
      <w:r w:rsidRPr="002463C8">
        <w:rPr>
          <w:rFonts w:ascii="Times New Roman" w:hAnsi="Times New Roman" w:cs="Times New Roman"/>
          <w:sz w:val="24"/>
          <w:szCs w:val="24"/>
        </w:rPr>
        <w:t>.2014</w:t>
      </w:r>
      <w:r w:rsidRPr="00935E22">
        <w:rPr>
          <w:rFonts w:ascii="Times New Roman" w:hAnsi="Times New Roman" w:cs="Times New Roman"/>
          <w:sz w:val="24"/>
          <w:szCs w:val="24"/>
        </w:rPr>
        <w:t xml:space="preserve"> </w:t>
      </w:r>
      <w:r w:rsidR="00286EB9">
        <w:rPr>
          <w:rFonts w:ascii="Times New Roman" w:hAnsi="Times New Roman" w:cs="Times New Roman"/>
          <w:sz w:val="24"/>
          <w:szCs w:val="24"/>
        </w:rPr>
        <w:t>г.).</w:t>
      </w:r>
    </w:p>
    <w:p w:rsidR="00797938" w:rsidRPr="00305100" w:rsidRDefault="00935E22" w:rsidP="00797938">
      <w:pPr>
        <w:tabs>
          <w:tab w:val="left" w:pos="1843"/>
          <w:tab w:val="left" w:pos="1985"/>
          <w:tab w:val="left" w:pos="2268"/>
        </w:tabs>
        <w:spacing w:after="12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938" w:rsidRPr="00305100">
        <w:rPr>
          <w:rFonts w:ascii="Times New Roman" w:hAnsi="Times New Roman" w:cs="Times New Roman"/>
          <w:sz w:val="24"/>
          <w:szCs w:val="24"/>
        </w:rPr>
        <w:t>.</w:t>
      </w:r>
      <w:r w:rsidR="00F331CB">
        <w:rPr>
          <w:rFonts w:ascii="Times New Roman" w:hAnsi="Times New Roman" w:cs="Times New Roman"/>
          <w:sz w:val="24"/>
          <w:szCs w:val="24"/>
        </w:rPr>
        <w:t>1</w:t>
      </w:r>
      <w:r w:rsidR="007D3F8B">
        <w:rPr>
          <w:rFonts w:ascii="Times New Roman" w:hAnsi="Times New Roman" w:cs="Times New Roman"/>
          <w:sz w:val="24"/>
          <w:szCs w:val="24"/>
        </w:rPr>
        <w:t>0</w:t>
      </w:r>
      <w:r w:rsidR="00797938" w:rsidRPr="00305100">
        <w:rPr>
          <w:rFonts w:ascii="Times New Roman" w:hAnsi="Times New Roman" w:cs="Times New Roman"/>
          <w:sz w:val="24"/>
          <w:szCs w:val="24"/>
        </w:rPr>
        <w:t>. Студент, получивший неудовлетворительную оценку за курсовую работу, считается имеющим академическую задолженность</w:t>
      </w:r>
      <w:r w:rsidR="00797938"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797938" w:rsidRPr="00305100">
        <w:rPr>
          <w:rFonts w:ascii="Times New Roman" w:hAnsi="Times New Roman" w:cs="Times New Roman"/>
          <w:sz w:val="24"/>
          <w:szCs w:val="24"/>
        </w:rPr>
        <w:t>обязан ликвидировать</w:t>
      </w:r>
      <w:r w:rsidR="00797938">
        <w:rPr>
          <w:rFonts w:ascii="Times New Roman" w:hAnsi="Times New Roman" w:cs="Times New Roman"/>
          <w:sz w:val="24"/>
          <w:szCs w:val="24"/>
        </w:rPr>
        <w:t xml:space="preserve"> в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797938">
        <w:rPr>
          <w:rFonts w:ascii="Times New Roman" w:hAnsi="Times New Roman" w:cs="Times New Roman"/>
          <w:sz w:val="24"/>
          <w:szCs w:val="24"/>
        </w:rPr>
        <w:t>порядке. Он должен устранить замечания и доработать КР</w:t>
      </w:r>
      <w:r w:rsidR="00797938" w:rsidRPr="00635AAD">
        <w:rPr>
          <w:rFonts w:ascii="Times New Roman" w:hAnsi="Times New Roman" w:cs="Times New Roman"/>
          <w:sz w:val="24"/>
          <w:szCs w:val="24"/>
        </w:rPr>
        <w:t>;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 тема </w:t>
      </w:r>
      <w:r w:rsidR="00797938">
        <w:rPr>
          <w:rFonts w:ascii="Times New Roman" w:hAnsi="Times New Roman" w:cs="Times New Roman"/>
          <w:sz w:val="24"/>
          <w:szCs w:val="24"/>
        </w:rPr>
        <w:t>КР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 может быть изменена</w:t>
      </w:r>
      <w:r w:rsidR="00797938">
        <w:rPr>
          <w:rFonts w:ascii="Times New Roman" w:hAnsi="Times New Roman" w:cs="Times New Roman"/>
          <w:sz w:val="24"/>
          <w:szCs w:val="24"/>
        </w:rPr>
        <w:t xml:space="preserve"> приказом декана </w:t>
      </w:r>
      <w:r w:rsidR="00797938">
        <w:rPr>
          <w:rFonts w:ascii="Times New Roman" w:hAnsi="Times New Roman" w:cs="Times New Roman"/>
          <w:sz w:val="24"/>
          <w:szCs w:val="24"/>
        </w:rPr>
        <w:lastRenderedPageBreak/>
        <w:t>ФКН</w:t>
      </w:r>
      <w:r w:rsidR="00797938" w:rsidRPr="00305100">
        <w:rPr>
          <w:rFonts w:ascii="Times New Roman" w:hAnsi="Times New Roman" w:cs="Times New Roman"/>
          <w:sz w:val="24"/>
          <w:szCs w:val="24"/>
        </w:rPr>
        <w:t>.</w:t>
      </w:r>
      <w:r w:rsidR="0079793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="00797938">
        <w:rPr>
          <w:rFonts w:ascii="Times New Roman" w:hAnsi="Times New Roman" w:cs="Times New Roman"/>
          <w:sz w:val="24"/>
          <w:szCs w:val="24"/>
        </w:rPr>
        <w:t xml:space="preserve">КР </w:t>
      </w:r>
      <w:r w:rsidR="00797938" w:rsidRPr="00305100">
        <w:rPr>
          <w:rFonts w:ascii="Times New Roman" w:hAnsi="Times New Roman" w:cs="Times New Roman"/>
          <w:sz w:val="24"/>
          <w:szCs w:val="24"/>
        </w:rPr>
        <w:t xml:space="preserve">регламентирован </w:t>
      </w:r>
      <w:r w:rsidR="00286EB9" w:rsidRPr="00286EB9">
        <w:rPr>
          <w:rFonts w:ascii="Times New Roman" w:hAnsi="Times New Roman" w:cs="Times New Roman"/>
          <w:sz w:val="24"/>
          <w:szCs w:val="24"/>
        </w:rPr>
        <w:t>“</w:t>
      </w:r>
      <w:r w:rsidR="00286EB9" w:rsidRPr="00305100">
        <w:rPr>
          <w:rFonts w:ascii="Times New Roman" w:hAnsi="Times New Roman" w:cs="Times New Roman"/>
          <w:sz w:val="24"/>
          <w:szCs w:val="24"/>
        </w:rPr>
        <w:t>Положением об организации промежуточной аттестации и текущего контроля успеваемости студентов НИУ ВШЭ</w:t>
      </w:r>
      <w:r w:rsidR="00286EB9" w:rsidRPr="00286EB9">
        <w:rPr>
          <w:rFonts w:ascii="Times New Roman" w:hAnsi="Times New Roman" w:cs="Times New Roman"/>
          <w:sz w:val="24"/>
          <w:szCs w:val="24"/>
        </w:rPr>
        <w:t>”</w:t>
      </w:r>
      <w:r w:rsidR="00286EB9">
        <w:rPr>
          <w:rFonts w:ascii="Times New Roman" w:hAnsi="Times New Roman" w:cs="Times New Roman"/>
          <w:sz w:val="24"/>
          <w:szCs w:val="24"/>
        </w:rPr>
        <w:t>.</w:t>
      </w: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7938" w:rsidRPr="002463C8">
        <w:rPr>
          <w:rFonts w:ascii="Times New Roman" w:hAnsi="Times New Roman" w:cs="Times New Roman"/>
          <w:b/>
          <w:sz w:val="24"/>
          <w:szCs w:val="24"/>
        </w:rPr>
        <w:t>.</w:t>
      </w:r>
      <w:r w:rsidR="00A327A8">
        <w:rPr>
          <w:rFonts w:ascii="Times New Roman" w:hAnsi="Times New Roman" w:cs="Times New Roman"/>
          <w:b/>
          <w:sz w:val="24"/>
          <w:szCs w:val="24"/>
        </w:rPr>
        <w:tab/>
      </w:r>
      <w:r w:rsidR="00797938" w:rsidRPr="002463C8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 </w:t>
      </w:r>
      <w:r w:rsidR="00797938">
        <w:rPr>
          <w:rFonts w:ascii="Times New Roman" w:hAnsi="Times New Roman" w:cs="Times New Roman"/>
          <w:b/>
          <w:sz w:val="24"/>
          <w:szCs w:val="24"/>
        </w:rPr>
        <w:t xml:space="preserve">и хранению </w:t>
      </w:r>
      <w:r w:rsidR="00797938" w:rsidRPr="002463C8">
        <w:rPr>
          <w:rFonts w:ascii="Times New Roman" w:hAnsi="Times New Roman" w:cs="Times New Roman"/>
          <w:b/>
          <w:sz w:val="24"/>
          <w:szCs w:val="24"/>
        </w:rPr>
        <w:t>КР</w:t>
      </w:r>
    </w:p>
    <w:p w:rsidR="00797938" w:rsidRPr="002463C8" w:rsidRDefault="00797938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38" w:rsidRPr="002463C8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  <w:r w:rsidR="00DA5665">
        <w:rPr>
          <w:rFonts w:ascii="Times New Roman" w:hAnsi="Times New Roman" w:cs="Times New Roman"/>
          <w:sz w:val="24"/>
          <w:szCs w:val="24"/>
        </w:rPr>
        <w:t>1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Комиссия по защите КР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797938">
        <w:rPr>
          <w:rFonts w:ascii="Times New Roman" w:hAnsi="Times New Roman" w:cs="Times New Roman"/>
          <w:sz w:val="24"/>
          <w:szCs w:val="24"/>
        </w:rPr>
        <w:t xml:space="preserve">может рекомендовать </w:t>
      </w:r>
      <w:r w:rsidR="00797938" w:rsidRPr="002463C8">
        <w:rPr>
          <w:rFonts w:ascii="Times New Roman" w:hAnsi="Times New Roman" w:cs="Times New Roman"/>
          <w:sz w:val="24"/>
          <w:szCs w:val="24"/>
        </w:rPr>
        <w:t>публикаци</w:t>
      </w:r>
      <w:r w:rsidR="00797938">
        <w:rPr>
          <w:rFonts w:ascii="Times New Roman" w:hAnsi="Times New Roman" w:cs="Times New Roman"/>
          <w:sz w:val="24"/>
          <w:szCs w:val="24"/>
        </w:rPr>
        <w:t>ю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результатов КР в академических </w:t>
      </w:r>
      <w:r w:rsidR="00797938">
        <w:rPr>
          <w:rFonts w:ascii="Times New Roman" w:hAnsi="Times New Roman" w:cs="Times New Roman"/>
          <w:sz w:val="24"/>
          <w:szCs w:val="24"/>
        </w:rPr>
        <w:t>и технических изданиях</w:t>
      </w:r>
      <w:r w:rsidR="00797938" w:rsidRPr="002463C8">
        <w:rPr>
          <w:rFonts w:ascii="Times New Roman" w:hAnsi="Times New Roman" w:cs="Times New Roman"/>
          <w:sz w:val="24"/>
          <w:szCs w:val="24"/>
        </w:rPr>
        <w:t>, размещени</w:t>
      </w:r>
      <w:r w:rsidR="00797938">
        <w:rPr>
          <w:rFonts w:ascii="Times New Roman" w:hAnsi="Times New Roman" w:cs="Times New Roman"/>
          <w:sz w:val="24"/>
          <w:szCs w:val="24"/>
        </w:rPr>
        <w:t>е</w:t>
      </w:r>
      <w:r w:rsidR="00797938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797938">
        <w:rPr>
          <w:rFonts w:ascii="Times New Roman" w:hAnsi="Times New Roman" w:cs="Times New Roman"/>
          <w:sz w:val="24"/>
          <w:szCs w:val="24"/>
        </w:rPr>
        <w:t xml:space="preserve">КР на портале НИУ ВШЭ и в других </w:t>
      </w:r>
      <w:proofErr w:type="spellStart"/>
      <w:r w:rsidR="0079793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79793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797938" w:rsidRPr="00935E22" w:rsidRDefault="00935E22" w:rsidP="0079793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7938" w:rsidRPr="006878B1">
        <w:rPr>
          <w:rFonts w:ascii="Times New Roman" w:hAnsi="Times New Roman" w:cs="Times New Roman"/>
          <w:sz w:val="24"/>
          <w:szCs w:val="24"/>
        </w:rPr>
        <w:t>.</w:t>
      </w:r>
      <w:r w:rsidR="00DA5665">
        <w:rPr>
          <w:rFonts w:ascii="Times New Roman" w:hAnsi="Times New Roman" w:cs="Times New Roman"/>
          <w:sz w:val="24"/>
          <w:szCs w:val="24"/>
        </w:rPr>
        <w:t>2</w:t>
      </w:r>
      <w:r w:rsidR="00797938" w:rsidRPr="006878B1">
        <w:rPr>
          <w:rFonts w:ascii="Times New Roman" w:hAnsi="Times New Roman" w:cs="Times New Roman"/>
          <w:sz w:val="24"/>
          <w:szCs w:val="24"/>
        </w:rPr>
        <w:t>.</w:t>
      </w:r>
      <w:r w:rsidR="00797938">
        <w:rPr>
          <w:rFonts w:ascii="Times New Roman" w:hAnsi="Times New Roman" w:cs="Times New Roman"/>
          <w:sz w:val="24"/>
          <w:szCs w:val="24"/>
        </w:rPr>
        <w:t xml:space="preserve"> КР хранятся в учебном офисе Программы </w:t>
      </w:r>
      <w:r w:rsidR="00235A1A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 </w:t>
      </w:r>
      <w:r w:rsidR="00797938">
        <w:rPr>
          <w:rFonts w:ascii="Times New Roman" w:hAnsi="Times New Roman" w:cs="Times New Roman"/>
          <w:sz w:val="24"/>
          <w:szCs w:val="24"/>
        </w:rPr>
        <w:t>в течение двух лет после завершения обучения студентов</w:t>
      </w:r>
      <w:r w:rsidR="00797938" w:rsidRPr="006878B1">
        <w:rPr>
          <w:rFonts w:ascii="Times New Roman" w:hAnsi="Times New Roman" w:cs="Times New Roman"/>
          <w:sz w:val="24"/>
          <w:szCs w:val="24"/>
        </w:rPr>
        <w:t>.</w:t>
      </w:r>
    </w:p>
    <w:p w:rsidR="00797938" w:rsidRDefault="00797938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070" w:rsidRDefault="001E4070" w:rsidP="001E4070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A327A8" w:rsidRDefault="00A327A8" w:rsidP="00A327A8">
      <w:pPr>
        <w:spacing w:after="12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Общие т</w:t>
      </w:r>
      <w:r w:rsidRPr="00A327A8">
        <w:rPr>
          <w:rFonts w:ascii="Times New Roman" w:hAnsi="Times New Roman" w:cs="Times New Roman"/>
          <w:b/>
          <w:sz w:val="24"/>
          <w:szCs w:val="24"/>
        </w:rPr>
        <w:t>ребования к выпускным квалификационным работам</w:t>
      </w:r>
    </w:p>
    <w:p w:rsidR="0063254A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C02E04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ВКР могут выполняться студентами Программы в академическом или проектно-исследовательском формате </w:t>
      </w:r>
      <w:r w:rsidRPr="002463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 3.4 Положения</w:t>
      </w:r>
      <w:r w:rsidRPr="002463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F26CCA" w:rsidRDefault="00A327A8" w:rsidP="00B623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4601">
        <w:rPr>
          <w:rFonts w:ascii="Times New Roman" w:hAnsi="Times New Roman" w:cs="Times New Roman"/>
          <w:i/>
          <w:sz w:val="24"/>
          <w:szCs w:val="24"/>
        </w:rPr>
        <w:t>Академический формат</w:t>
      </w:r>
      <w:r w:rsidRPr="00F2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F26CCA">
        <w:rPr>
          <w:rFonts w:ascii="Times New Roman" w:hAnsi="Times New Roman" w:cs="Times New Roman"/>
          <w:sz w:val="24"/>
          <w:szCs w:val="24"/>
        </w:rPr>
        <w:t xml:space="preserve">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A327A8" w:rsidRPr="00F26CCA" w:rsidRDefault="00A327A8" w:rsidP="00C02E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601">
        <w:rPr>
          <w:rFonts w:ascii="Times New Roman" w:hAnsi="Times New Roman" w:cs="Times New Roman"/>
          <w:i/>
          <w:sz w:val="24"/>
          <w:szCs w:val="24"/>
        </w:rPr>
        <w:t>Проектно-исследовательский формат</w:t>
      </w:r>
      <w:r w:rsidRPr="00F26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F26CCA">
        <w:rPr>
          <w:rFonts w:ascii="Times New Roman" w:hAnsi="Times New Roman" w:cs="Times New Roman"/>
          <w:sz w:val="24"/>
          <w:szCs w:val="24"/>
        </w:rPr>
        <w:t xml:space="preserve"> разработка прикладной проблемы, результат</w:t>
      </w:r>
      <w:r>
        <w:rPr>
          <w:rFonts w:ascii="Times New Roman" w:hAnsi="Times New Roman" w:cs="Times New Roman"/>
          <w:sz w:val="24"/>
          <w:szCs w:val="24"/>
        </w:rPr>
        <w:t xml:space="preserve">ом которой является </w:t>
      </w:r>
      <w:r w:rsidRPr="00F26CCA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F26CCA">
        <w:rPr>
          <w:rFonts w:ascii="Times New Roman" w:hAnsi="Times New Roman" w:cs="Times New Roman"/>
          <w:sz w:val="24"/>
          <w:szCs w:val="24"/>
        </w:rPr>
        <w:t>некотор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26CCA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6CCA">
        <w:rPr>
          <w:rFonts w:ascii="Times New Roman" w:hAnsi="Times New Roman" w:cs="Times New Roman"/>
          <w:sz w:val="24"/>
          <w:szCs w:val="24"/>
        </w:rPr>
        <w:t xml:space="preserve"> (проектно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26CC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6CCA">
        <w:rPr>
          <w:rFonts w:ascii="Times New Roman" w:hAnsi="Times New Roman" w:cs="Times New Roman"/>
          <w:sz w:val="24"/>
          <w:szCs w:val="24"/>
        </w:rPr>
        <w:t>).</w:t>
      </w:r>
    </w:p>
    <w:p w:rsidR="00C02E04" w:rsidRPr="00C02E04" w:rsidRDefault="00C02E04" w:rsidP="00C02E04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04">
        <w:rPr>
          <w:rFonts w:ascii="Times New Roman" w:hAnsi="Times New Roman" w:cs="Times New Roman"/>
          <w:sz w:val="24"/>
          <w:szCs w:val="24"/>
        </w:rPr>
        <w:t xml:space="preserve">8.2. ВКР проектно-исследовательского формата могут выполняться студентами Программы индивидуально или в группе. </w:t>
      </w:r>
    </w:p>
    <w:p w:rsidR="00A327A8" w:rsidRPr="00C02E04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711600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Этапы </w:t>
      </w:r>
      <w:r w:rsidRPr="002463C8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463C8">
        <w:rPr>
          <w:rFonts w:ascii="Times New Roman" w:hAnsi="Times New Roman" w:cs="Times New Roman"/>
          <w:b/>
          <w:sz w:val="24"/>
          <w:szCs w:val="24"/>
        </w:rPr>
        <w:t xml:space="preserve"> ВКР</w:t>
      </w:r>
    </w:p>
    <w:p w:rsidR="00A327A8" w:rsidRPr="00711600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D77137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.1. Основные этапы подготовки ВКР в общем виде установлены Приложением 2 к Положению</w:t>
      </w:r>
      <w:r w:rsidR="00A327A8">
        <w:rPr>
          <w:rFonts w:ascii="Times New Roman" w:hAnsi="Times New Roman" w:cs="Times New Roman"/>
          <w:sz w:val="24"/>
          <w:szCs w:val="24"/>
        </w:rPr>
        <w:t>.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Настоящие Правила дополняют </w:t>
      </w:r>
      <w:r w:rsidR="00A327A8" w:rsidRPr="00D77137">
        <w:rPr>
          <w:rFonts w:ascii="Times New Roman" w:hAnsi="Times New Roman" w:cs="Times New Roman"/>
          <w:sz w:val="24"/>
          <w:szCs w:val="24"/>
        </w:rPr>
        <w:t>Приложение 2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A327A8" w:rsidRPr="00D437AC">
        <w:rPr>
          <w:rFonts w:ascii="Times New Roman" w:hAnsi="Times New Roman" w:cs="Times New Roman"/>
          <w:sz w:val="24"/>
          <w:szCs w:val="24"/>
        </w:rPr>
        <w:t xml:space="preserve">Перечень и контрольные сроки </w:t>
      </w:r>
      <w:r w:rsidR="00A327A8"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A327A8" w:rsidRPr="00D437AC">
        <w:rPr>
          <w:rFonts w:ascii="Times New Roman" w:hAnsi="Times New Roman" w:cs="Times New Roman"/>
          <w:sz w:val="24"/>
          <w:szCs w:val="24"/>
        </w:rPr>
        <w:t>подготовки и защиты ВКР</w:t>
      </w:r>
      <w:r w:rsidR="00A327A8">
        <w:rPr>
          <w:rFonts w:ascii="Times New Roman" w:hAnsi="Times New Roman" w:cs="Times New Roman"/>
          <w:sz w:val="24"/>
          <w:szCs w:val="24"/>
        </w:rPr>
        <w:t xml:space="preserve">, принятые Программой, приведены в </w:t>
      </w:r>
      <w:r w:rsidR="00A327A8" w:rsidRPr="007E497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1E4070" w:rsidRPr="007E497F">
        <w:rPr>
          <w:rFonts w:ascii="Times New Roman" w:hAnsi="Times New Roman" w:cs="Times New Roman"/>
          <w:sz w:val="24"/>
          <w:szCs w:val="24"/>
        </w:rPr>
        <w:t>5</w:t>
      </w:r>
      <w:r w:rsidR="00FB5E0A">
        <w:rPr>
          <w:rFonts w:ascii="Times New Roman" w:hAnsi="Times New Roman" w:cs="Times New Roman"/>
          <w:sz w:val="24"/>
          <w:szCs w:val="24"/>
        </w:rPr>
        <w:t>а</w:t>
      </w:r>
      <w:r w:rsidR="00A3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A8" w:rsidRPr="00D77137">
        <w:rPr>
          <w:rFonts w:ascii="Times New Roman" w:hAnsi="Times New Roman" w:cs="Times New Roman"/>
          <w:sz w:val="24"/>
          <w:szCs w:val="24"/>
        </w:rPr>
        <w:t xml:space="preserve">к настоящим Правилам. </w:t>
      </w:r>
    </w:p>
    <w:p w:rsidR="00A327A8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.2.</w:t>
      </w:r>
      <w:r w:rsidR="00A327A8" w:rsidRPr="0024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 xml:space="preserve">Тема ВКР выбирается студентом на </w:t>
      </w:r>
      <w:r w:rsidR="006803B5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A327A8">
        <w:rPr>
          <w:rFonts w:ascii="Times New Roman" w:hAnsi="Times New Roman" w:cs="Times New Roman"/>
          <w:sz w:val="24"/>
          <w:szCs w:val="24"/>
        </w:rPr>
        <w:t xml:space="preserve">году обучения </w:t>
      </w:r>
      <w:r w:rsidR="00A327A8" w:rsidRPr="002463C8">
        <w:rPr>
          <w:rFonts w:ascii="Times New Roman" w:hAnsi="Times New Roman" w:cs="Times New Roman"/>
          <w:sz w:val="24"/>
          <w:szCs w:val="24"/>
        </w:rPr>
        <w:t>(</w:t>
      </w:r>
      <w:r w:rsidR="00A327A8">
        <w:rPr>
          <w:rFonts w:ascii="Times New Roman" w:hAnsi="Times New Roman" w:cs="Times New Roman"/>
          <w:sz w:val="24"/>
          <w:szCs w:val="24"/>
        </w:rPr>
        <w:t>п. 3.3 Положения</w:t>
      </w:r>
      <w:r w:rsidR="00A327A8" w:rsidRPr="002463C8">
        <w:rPr>
          <w:rFonts w:ascii="Times New Roman" w:hAnsi="Times New Roman" w:cs="Times New Roman"/>
          <w:sz w:val="24"/>
          <w:szCs w:val="24"/>
        </w:rPr>
        <w:t>)</w:t>
      </w:r>
      <w:r w:rsidR="00A327A8">
        <w:rPr>
          <w:rFonts w:ascii="Times New Roman" w:hAnsi="Times New Roman" w:cs="Times New Roman"/>
          <w:sz w:val="24"/>
          <w:szCs w:val="24"/>
        </w:rPr>
        <w:t xml:space="preserve">.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327A8" w:rsidRPr="006878B1">
        <w:rPr>
          <w:rFonts w:ascii="Times New Roman" w:hAnsi="Times New Roman" w:cs="Times New Roman"/>
          <w:sz w:val="24"/>
          <w:szCs w:val="24"/>
        </w:rPr>
        <w:t>1 ноября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>информирует академ</w:t>
      </w:r>
      <w:r w:rsidR="00A327A8">
        <w:rPr>
          <w:rFonts w:ascii="Times New Roman" w:hAnsi="Times New Roman" w:cs="Times New Roman"/>
          <w:sz w:val="24"/>
          <w:szCs w:val="24"/>
        </w:rPr>
        <w:t>ического руководителя Программы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 xml:space="preserve">и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учебный офис </w:t>
      </w:r>
      <w:r w:rsidR="00A327A8">
        <w:rPr>
          <w:rFonts w:ascii="Times New Roman" w:hAnsi="Times New Roman" w:cs="Times New Roman"/>
          <w:sz w:val="24"/>
          <w:szCs w:val="24"/>
        </w:rPr>
        <w:t>Программы о</w:t>
      </w:r>
      <w:r w:rsidR="00A327A8" w:rsidRPr="007A4B5C">
        <w:rPr>
          <w:rFonts w:ascii="Times New Roman" w:hAnsi="Times New Roman" w:cs="Times New Roman"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 xml:space="preserve">теме и формате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ВКР. </w:t>
      </w:r>
      <w:r w:rsidR="00A327A8">
        <w:rPr>
          <w:rFonts w:ascii="Times New Roman" w:hAnsi="Times New Roman" w:cs="Times New Roman"/>
          <w:sz w:val="24"/>
          <w:szCs w:val="24"/>
        </w:rPr>
        <w:t>Письменное з</w:t>
      </w:r>
      <w:r w:rsidR="00A327A8" w:rsidRPr="002463C8">
        <w:rPr>
          <w:rFonts w:ascii="Times New Roman" w:hAnsi="Times New Roman" w:cs="Times New Roman"/>
          <w:sz w:val="24"/>
          <w:szCs w:val="24"/>
        </w:rPr>
        <w:t>аявление составляется на имя</w:t>
      </w:r>
      <w:r w:rsidR="00A327A8">
        <w:rPr>
          <w:rFonts w:ascii="Times New Roman" w:hAnsi="Times New Roman" w:cs="Times New Roman"/>
          <w:sz w:val="24"/>
          <w:szCs w:val="24"/>
        </w:rPr>
        <w:t xml:space="preserve"> академического руководителя Программы</w:t>
      </w:r>
      <w:r w:rsidR="00FB5E0A">
        <w:rPr>
          <w:rFonts w:ascii="Times New Roman" w:hAnsi="Times New Roman" w:cs="Times New Roman"/>
          <w:sz w:val="24"/>
          <w:szCs w:val="24"/>
        </w:rPr>
        <w:t xml:space="preserve"> (форма заявления приведена в Приложении 5б)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D00B51" w:rsidRPr="00701254" w:rsidRDefault="00D00B51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B51">
        <w:rPr>
          <w:rFonts w:ascii="Times New Roman" w:hAnsi="Times New Roman" w:cs="Times New Roman"/>
          <w:sz w:val="24"/>
          <w:szCs w:val="24"/>
        </w:rPr>
        <w:t xml:space="preserve">9.3. Темы ВКР утверждаются академическим руководителем после публичной защиты выбранной темы. Защита проходит в ноябре на заседании </w:t>
      </w:r>
      <w:r w:rsidRPr="0011063B">
        <w:rPr>
          <w:rFonts w:ascii="Times New Roman" w:hAnsi="Times New Roman" w:cs="Times New Roman"/>
          <w:sz w:val="24"/>
          <w:szCs w:val="24"/>
        </w:rPr>
        <w:t>комисси</w:t>
      </w:r>
      <w:r w:rsidR="00FA1FB0" w:rsidRPr="0011063B">
        <w:rPr>
          <w:rFonts w:ascii="Times New Roman" w:hAnsi="Times New Roman" w:cs="Times New Roman"/>
          <w:sz w:val="24"/>
          <w:szCs w:val="24"/>
        </w:rPr>
        <w:t>и</w:t>
      </w:r>
      <w:r w:rsidRPr="00D00B51">
        <w:rPr>
          <w:rFonts w:ascii="Times New Roman" w:hAnsi="Times New Roman" w:cs="Times New Roman"/>
          <w:sz w:val="24"/>
          <w:szCs w:val="24"/>
        </w:rPr>
        <w:t xml:space="preserve">, состоящей из научно-педагогических работников департамента программной инженерии с </w:t>
      </w:r>
      <w:r w:rsidR="00FA1FB0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Pr="00D00B51">
        <w:rPr>
          <w:rFonts w:ascii="Times New Roman" w:hAnsi="Times New Roman" w:cs="Times New Roman"/>
          <w:sz w:val="24"/>
          <w:szCs w:val="24"/>
        </w:rPr>
        <w:t xml:space="preserve">участием членов </w:t>
      </w:r>
      <w:r w:rsidRPr="001B7661">
        <w:rPr>
          <w:rFonts w:ascii="Times New Roman" w:hAnsi="Times New Roman" w:cs="Times New Roman"/>
          <w:sz w:val="24"/>
          <w:szCs w:val="24"/>
        </w:rPr>
        <w:t>академического совета Программы.</w:t>
      </w:r>
      <w:r w:rsidR="001B7661">
        <w:rPr>
          <w:rFonts w:ascii="Times New Roman" w:hAnsi="Times New Roman" w:cs="Times New Roman"/>
          <w:sz w:val="24"/>
          <w:szCs w:val="24"/>
        </w:rPr>
        <w:t xml:space="preserve"> </w:t>
      </w:r>
      <w:r w:rsidR="0011063B" w:rsidRPr="00701254">
        <w:rPr>
          <w:rFonts w:ascii="Times New Roman" w:hAnsi="Times New Roman" w:cs="Times New Roman"/>
          <w:sz w:val="24"/>
          <w:szCs w:val="24"/>
        </w:rPr>
        <w:t>Менеджер Программы предлагает состав комиссии и согласует его с академическим руководителем Программы.</w:t>
      </w:r>
      <w:r w:rsidR="00FE2BAD">
        <w:rPr>
          <w:rFonts w:ascii="Times New Roman" w:hAnsi="Times New Roman" w:cs="Times New Roman"/>
          <w:sz w:val="24"/>
          <w:szCs w:val="24"/>
        </w:rPr>
        <w:t xml:space="preserve"> На защите тем ВКР желательно присутствие научных руководителей.</w:t>
      </w:r>
      <w:r w:rsidR="0011063B" w:rsidRPr="00110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B0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D00B51">
        <w:rPr>
          <w:rFonts w:ascii="Times New Roman" w:hAnsi="Times New Roman" w:cs="Times New Roman"/>
          <w:sz w:val="24"/>
          <w:szCs w:val="24"/>
        </w:rPr>
        <w:t>4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DD6708">
        <w:rPr>
          <w:rFonts w:ascii="Times New Roman" w:hAnsi="Times New Roman" w:cs="Times New Roman"/>
          <w:sz w:val="24"/>
          <w:szCs w:val="24"/>
        </w:rPr>
        <w:t xml:space="preserve">два </w:t>
      </w:r>
      <w:r w:rsidR="00FA1FB0" w:rsidRPr="00FA1FB0">
        <w:rPr>
          <w:rFonts w:ascii="Times New Roman" w:hAnsi="Times New Roman" w:cs="Times New Roman"/>
          <w:sz w:val="24"/>
          <w:szCs w:val="24"/>
        </w:rPr>
        <w:t>месяц</w:t>
      </w:r>
      <w:r w:rsidR="00DD6708">
        <w:rPr>
          <w:rFonts w:ascii="Times New Roman" w:hAnsi="Times New Roman" w:cs="Times New Roman"/>
          <w:sz w:val="24"/>
          <w:szCs w:val="24"/>
        </w:rPr>
        <w:t>а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 до защиты студент имеет право по согласованию с </w:t>
      </w:r>
      <w:r w:rsidR="00FA1FB0">
        <w:rPr>
          <w:rFonts w:ascii="Times New Roman" w:hAnsi="Times New Roman" w:cs="Times New Roman"/>
          <w:sz w:val="24"/>
          <w:szCs w:val="24"/>
        </w:rPr>
        <w:t xml:space="preserve">научным 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руководителем изменить тему </w:t>
      </w:r>
      <w:proofErr w:type="gramStart"/>
      <w:r w:rsidR="00FA1FB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FA1FB0" w:rsidRPr="00FA1FB0">
        <w:rPr>
          <w:rFonts w:ascii="Times New Roman" w:hAnsi="Times New Roman" w:cs="Times New Roman"/>
          <w:sz w:val="24"/>
          <w:szCs w:val="24"/>
        </w:rPr>
        <w:t>КР</w:t>
      </w:r>
      <w:r w:rsidR="00C84982">
        <w:rPr>
          <w:rFonts w:ascii="Times New Roman" w:hAnsi="Times New Roman" w:cs="Times New Roman"/>
          <w:sz w:val="24"/>
          <w:szCs w:val="24"/>
        </w:rPr>
        <w:t>, в</w:t>
      </w:r>
      <w:r w:rsidR="001B7661">
        <w:rPr>
          <w:rFonts w:ascii="Times New Roman" w:hAnsi="Times New Roman" w:cs="Times New Roman"/>
          <w:sz w:val="24"/>
          <w:szCs w:val="24"/>
        </w:rPr>
        <w:t xml:space="preserve"> случае болезни или длительной командировки научного руководителя студент имеет право </w:t>
      </w:r>
      <w:r w:rsidR="00FA1FB0" w:rsidRPr="001B7661">
        <w:rPr>
          <w:rFonts w:ascii="Times New Roman" w:hAnsi="Times New Roman" w:cs="Times New Roman"/>
          <w:sz w:val="24"/>
          <w:szCs w:val="24"/>
        </w:rPr>
        <w:t xml:space="preserve">сменить </w:t>
      </w:r>
      <w:r w:rsidR="001B7661" w:rsidRPr="001B7661">
        <w:rPr>
          <w:rFonts w:ascii="Times New Roman" w:hAnsi="Times New Roman" w:cs="Times New Roman"/>
          <w:sz w:val="24"/>
          <w:szCs w:val="24"/>
        </w:rPr>
        <w:t xml:space="preserve">тему и </w:t>
      </w:r>
      <w:r w:rsidR="00FA1FB0" w:rsidRPr="001B7661"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="00C84982">
        <w:rPr>
          <w:rFonts w:ascii="Times New Roman" w:hAnsi="Times New Roman" w:cs="Times New Roman"/>
          <w:sz w:val="24"/>
          <w:szCs w:val="24"/>
        </w:rPr>
        <w:t>. Соответствующее заявление студента,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 подписанно</w:t>
      </w:r>
      <w:r w:rsidR="00C84982">
        <w:rPr>
          <w:rFonts w:ascii="Times New Roman" w:hAnsi="Times New Roman" w:cs="Times New Roman"/>
          <w:sz w:val="24"/>
          <w:szCs w:val="24"/>
        </w:rPr>
        <w:t>е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 прежним руководителем и новым руководителем, </w:t>
      </w:r>
      <w:r w:rsidR="00C84982">
        <w:rPr>
          <w:rFonts w:ascii="Times New Roman" w:hAnsi="Times New Roman" w:cs="Times New Roman"/>
          <w:sz w:val="24"/>
          <w:szCs w:val="24"/>
        </w:rPr>
        <w:t xml:space="preserve">подается на имя </w:t>
      </w:r>
      <w:r w:rsidR="00FA1FB0" w:rsidRPr="00FA1FB0">
        <w:rPr>
          <w:rFonts w:ascii="Times New Roman" w:hAnsi="Times New Roman" w:cs="Times New Roman"/>
          <w:sz w:val="24"/>
          <w:szCs w:val="24"/>
        </w:rPr>
        <w:t>академического руководителя Программы</w:t>
      </w:r>
      <w:r w:rsidR="00C84982" w:rsidRPr="00C84982">
        <w:rPr>
          <w:rFonts w:ascii="Times New Roman" w:hAnsi="Times New Roman" w:cs="Times New Roman"/>
          <w:sz w:val="24"/>
          <w:szCs w:val="24"/>
        </w:rPr>
        <w:t xml:space="preserve"> </w:t>
      </w:r>
      <w:r w:rsidR="00C84982">
        <w:rPr>
          <w:rFonts w:ascii="Times New Roman" w:hAnsi="Times New Roman" w:cs="Times New Roman"/>
          <w:sz w:val="24"/>
          <w:szCs w:val="24"/>
        </w:rPr>
        <w:t>и утверждается им</w:t>
      </w:r>
      <w:r w:rsidR="00FA1FB0" w:rsidRPr="00FA1FB0">
        <w:rPr>
          <w:rFonts w:ascii="Times New Roman" w:hAnsi="Times New Roman" w:cs="Times New Roman"/>
          <w:sz w:val="24"/>
          <w:szCs w:val="24"/>
        </w:rPr>
        <w:t xml:space="preserve">. </w:t>
      </w:r>
      <w:r w:rsidR="00BA03C7" w:rsidRPr="00FA1FB0">
        <w:rPr>
          <w:rFonts w:ascii="Times New Roman" w:hAnsi="Times New Roman" w:cs="Times New Roman"/>
          <w:sz w:val="24"/>
          <w:szCs w:val="24"/>
        </w:rPr>
        <w:t>Все изменения</w:t>
      </w:r>
      <w:r w:rsidR="00BA03C7">
        <w:rPr>
          <w:rFonts w:ascii="Times New Roman" w:hAnsi="Times New Roman" w:cs="Times New Roman"/>
          <w:sz w:val="24"/>
          <w:szCs w:val="24"/>
        </w:rPr>
        <w:t xml:space="preserve"> </w:t>
      </w:r>
      <w:r w:rsidR="00BA03C7" w:rsidRPr="00FA1FB0">
        <w:rPr>
          <w:rFonts w:ascii="Times New Roman" w:hAnsi="Times New Roman" w:cs="Times New Roman"/>
          <w:sz w:val="24"/>
          <w:szCs w:val="24"/>
        </w:rPr>
        <w:t>утверждаются приказом декана ФКН</w:t>
      </w:r>
      <w:r w:rsidR="00BA03C7">
        <w:rPr>
          <w:rFonts w:ascii="Times New Roman" w:hAnsi="Times New Roman" w:cs="Times New Roman"/>
          <w:sz w:val="24"/>
          <w:szCs w:val="24"/>
        </w:rPr>
        <w:t>.</w:t>
      </w:r>
    </w:p>
    <w:p w:rsidR="00A327A8" w:rsidRPr="002463C8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26266E">
        <w:rPr>
          <w:rFonts w:ascii="Times New Roman" w:hAnsi="Times New Roman" w:cs="Times New Roman"/>
          <w:sz w:val="24"/>
          <w:szCs w:val="24"/>
        </w:rPr>
        <w:t>5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A327A8">
        <w:rPr>
          <w:rFonts w:ascii="Times New Roman" w:hAnsi="Times New Roman" w:cs="Times New Roman"/>
          <w:sz w:val="24"/>
          <w:szCs w:val="24"/>
        </w:rPr>
        <w:t>Научный</w:t>
      </w:r>
      <w:r w:rsidR="00A327A8" w:rsidRPr="00A8210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327A8">
        <w:rPr>
          <w:rFonts w:ascii="Times New Roman" w:hAnsi="Times New Roman" w:cs="Times New Roman"/>
          <w:sz w:val="24"/>
          <w:szCs w:val="24"/>
        </w:rPr>
        <w:t>ь</w:t>
      </w:r>
      <w:r w:rsidR="00A327A8" w:rsidRPr="00A82106">
        <w:rPr>
          <w:rFonts w:ascii="Times New Roman" w:hAnsi="Times New Roman" w:cs="Times New Roman"/>
          <w:sz w:val="24"/>
          <w:szCs w:val="24"/>
        </w:rPr>
        <w:t xml:space="preserve"> </w:t>
      </w:r>
      <w:r w:rsidR="00A327A8">
        <w:rPr>
          <w:rFonts w:ascii="Times New Roman" w:hAnsi="Times New Roman" w:cs="Times New Roman"/>
          <w:sz w:val="24"/>
          <w:szCs w:val="24"/>
        </w:rPr>
        <w:t>ВКР</w:t>
      </w:r>
      <w:r w:rsidR="00A327A8" w:rsidRPr="00A82106">
        <w:rPr>
          <w:rFonts w:ascii="Times New Roman" w:hAnsi="Times New Roman" w:cs="Times New Roman"/>
          <w:sz w:val="24"/>
          <w:szCs w:val="24"/>
        </w:rPr>
        <w:t xml:space="preserve"> и учебный офис </w:t>
      </w:r>
      <w:r w:rsidR="00A327A8" w:rsidRPr="002463C8">
        <w:rPr>
          <w:rFonts w:ascii="Times New Roman" w:hAnsi="Times New Roman" w:cs="Times New Roman"/>
          <w:sz w:val="24"/>
          <w:szCs w:val="24"/>
        </w:rPr>
        <w:t>Программы с декабря по апрель включительно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>оказывают по запросу студента необходимую консультационную помощь, в том числе по вопросам, касающимся процедуры публичной защиты ВКР.</w:t>
      </w:r>
    </w:p>
    <w:p w:rsidR="00A327A8" w:rsidRPr="002463C8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26266E">
        <w:rPr>
          <w:rFonts w:ascii="Times New Roman" w:hAnsi="Times New Roman" w:cs="Times New Roman"/>
          <w:sz w:val="24"/>
          <w:szCs w:val="24"/>
        </w:rPr>
        <w:t>6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Студент представляет </w:t>
      </w:r>
      <w:r w:rsidR="001E4070">
        <w:rPr>
          <w:rFonts w:ascii="Times New Roman" w:hAnsi="Times New Roman" w:cs="Times New Roman"/>
          <w:sz w:val="24"/>
          <w:szCs w:val="24"/>
        </w:rPr>
        <w:t>итоговый</w:t>
      </w:r>
      <w:r w:rsidR="00A327A8" w:rsidRPr="00402141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402141">
        <w:rPr>
          <w:rFonts w:ascii="Times New Roman" w:hAnsi="Times New Roman" w:cs="Times New Roman"/>
          <w:sz w:val="24"/>
          <w:szCs w:val="24"/>
        </w:rPr>
        <w:t>ВКР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 научному руководителю не позднее</w:t>
      </w:r>
      <w:r w:rsidR="00A327A8">
        <w:rPr>
          <w:rFonts w:ascii="Times New Roman" w:hAnsi="Times New Roman" w:cs="Times New Roman"/>
          <w:sz w:val="24"/>
          <w:szCs w:val="24"/>
        </w:rPr>
        <w:t>,</w:t>
      </w:r>
      <w:r w:rsidR="00A327A8" w:rsidRPr="00AB2048">
        <w:rPr>
          <w:rFonts w:ascii="Times New Roman" w:hAnsi="Times New Roman" w:cs="Times New Roman"/>
          <w:sz w:val="24"/>
          <w:szCs w:val="24"/>
        </w:rPr>
        <w:t xml:space="preserve"> чем за три недели до даты защиты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2463C8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26266E">
        <w:rPr>
          <w:rFonts w:ascii="Times New Roman" w:hAnsi="Times New Roman" w:cs="Times New Roman"/>
          <w:sz w:val="24"/>
          <w:szCs w:val="24"/>
        </w:rPr>
        <w:t>7</w:t>
      </w:r>
      <w:r w:rsidR="00A327A8" w:rsidRPr="002463C8">
        <w:rPr>
          <w:rFonts w:ascii="Times New Roman" w:hAnsi="Times New Roman" w:cs="Times New Roman"/>
          <w:sz w:val="24"/>
          <w:szCs w:val="24"/>
        </w:rPr>
        <w:t>. Студент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E4070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A327A8" w:rsidRPr="00402141">
        <w:rPr>
          <w:rFonts w:ascii="Times New Roman" w:hAnsi="Times New Roman" w:cs="Times New Roman"/>
          <w:sz w:val="24"/>
          <w:szCs w:val="24"/>
        </w:rPr>
        <w:t>вариант</w:t>
      </w:r>
      <w:r w:rsidR="00A327A8">
        <w:rPr>
          <w:rFonts w:ascii="Times New Roman" w:hAnsi="Times New Roman" w:cs="Times New Roman"/>
          <w:sz w:val="24"/>
          <w:szCs w:val="24"/>
        </w:rPr>
        <w:t xml:space="preserve"> </w:t>
      </w:r>
      <w:r w:rsidR="00A327A8" w:rsidRPr="002463C8">
        <w:rPr>
          <w:rFonts w:ascii="Times New Roman" w:hAnsi="Times New Roman" w:cs="Times New Roman"/>
          <w:sz w:val="24"/>
          <w:szCs w:val="24"/>
        </w:rPr>
        <w:t>ВКР вместе с отзывом научного руководителя и справкой системы "</w:t>
      </w:r>
      <w:proofErr w:type="spellStart"/>
      <w:r w:rsidR="00A327A8" w:rsidRPr="002463C8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A327A8" w:rsidRPr="002463C8">
        <w:rPr>
          <w:rFonts w:ascii="Times New Roman" w:hAnsi="Times New Roman" w:cs="Times New Roman"/>
          <w:sz w:val="24"/>
          <w:szCs w:val="24"/>
        </w:rPr>
        <w:t>" в учебный офис Программы не позднее</w:t>
      </w:r>
      <w:r w:rsidR="00A327A8">
        <w:rPr>
          <w:rFonts w:ascii="Times New Roman" w:hAnsi="Times New Roman" w:cs="Times New Roman"/>
          <w:sz w:val="24"/>
          <w:szCs w:val="24"/>
        </w:rPr>
        <w:t>, чем за 10 дней до даты защиты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2463C8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26266E">
        <w:rPr>
          <w:rFonts w:ascii="Times New Roman" w:hAnsi="Times New Roman" w:cs="Times New Roman"/>
          <w:sz w:val="24"/>
          <w:szCs w:val="24"/>
        </w:rPr>
        <w:t>8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  <w:r w:rsidR="00A327A8">
        <w:rPr>
          <w:rFonts w:ascii="Times New Roman" w:hAnsi="Times New Roman" w:cs="Times New Roman"/>
          <w:sz w:val="24"/>
          <w:szCs w:val="24"/>
        </w:rPr>
        <w:t xml:space="preserve">Учебный офис Программы направляет ВКР рецензенту </w:t>
      </w:r>
      <w:r w:rsidR="001B7661">
        <w:rPr>
          <w:rFonts w:ascii="Times New Roman" w:hAnsi="Times New Roman" w:cs="Times New Roman"/>
          <w:sz w:val="24"/>
          <w:szCs w:val="24"/>
        </w:rPr>
        <w:t>в электронном или бумажном виде</w:t>
      </w:r>
      <w:r w:rsidR="00A327A8" w:rsidRPr="00246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7A8" w:rsidRPr="002463C8" w:rsidRDefault="006325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  <w:r w:rsidR="0026266E">
        <w:rPr>
          <w:rFonts w:ascii="Times New Roman" w:hAnsi="Times New Roman" w:cs="Times New Roman"/>
          <w:sz w:val="24"/>
          <w:szCs w:val="24"/>
        </w:rPr>
        <w:t>9</w:t>
      </w:r>
      <w:r w:rsidR="00A327A8" w:rsidRPr="002463C8">
        <w:rPr>
          <w:rFonts w:ascii="Times New Roman" w:hAnsi="Times New Roman" w:cs="Times New Roman"/>
          <w:sz w:val="24"/>
          <w:szCs w:val="24"/>
        </w:rPr>
        <w:t>. Иные вопросы, связанные с подготовкой ВКР, регулируются Положени</w:t>
      </w:r>
      <w:r w:rsidR="00A327A8">
        <w:rPr>
          <w:rFonts w:ascii="Times New Roman" w:hAnsi="Times New Roman" w:cs="Times New Roman"/>
          <w:sz w:val="24"/>
          <w:szCs w:val="24"/>
        </w:rPr>
        <w:t>ем</w:t>
      </w:r>
      <w:r w:rsidR="00A327A8" w:rsidRPr="002463C8">
        <w:rPr>
          <w:rFonts w:ascii="Times New Roman" w:hAnsi="Times New Roman" w:cs="Times New Roman"/>
          <w:sz w:val="24"/>
          <w:szCs w:val="24"/>
        </w:rPr>
        <w:t>.</w:t>
      </w:r>
    </w:p>
    <w:p w:rsidR="00A327A8" w:rsidRPr="002463C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Руководство ВКР</w:t>
      </w: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B8B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118F" w:rsidRPr="00112CD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Вопросы, связанные с научным руководством ВКР, регулируются п. 5.2 Положения.</w:t>
      </w:r>
    </w:p>
    <w:p w:rsidR="00E76B8B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9B118F">
        <w:rPr>
          <w:rFonts w:ascii="Times New Roman" w:hAnsi="Times New Roman" w:cs="Times New Roman"/>
          <w:sz w:val="24"/>
          <w:szCs w:val="24"/>
        </w:rPr>
        <w:t xml:space="preserve">Научными руководителями ВКР </w:t>
      </w:r>
      <w:r>
        <w:rPr>
          <w:rFonts w:ascii="Times New Roman" w:hAnsi="Times New Roman" w:cs="Times New Roman"/>
          <w:sz w:val="24"/>
          <w:szCs w:val="24"/>
        </w:rPr>
        <w:t xml:space="preserve">студентов Программы </w:t>
      </w:r>
      <w:r w:rsidR="009B118F">
        <w:rPr>
          <w:rFonts w:ascii="Times New Roman" w:hAnsi="Times New Roman" w:cs="Times New Roman"/>
          <w:sz w:val="24"/>
          <w:szCs w:val="24"/>
        </w:rPr>
        <w:t>назначаются преимущественно работники НИУ ВШЭ, имеющие ученую степень, а также практики, имеющие опыт работы в отрасли информационных технологий не менее трех лет.</w:t>
      </w:r>
    </w:p>
    <w:p w:rsidR="009B118F" w:rsidRPr="007F4733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DC15BD">
        <w:rPr>
          <w:rFonts w:ascii="Times New Roman" w:hAnsi="Times New Roman" w:cs="Times New Roman"/>
          <w:sz w:val="24"/>
          <w:szCs w:val="24"/>
        </w:rPr>
        <w:t>Научными руководителями ВКР могут также быть работники сторонних организаций, удовлетворяющие требованиям п. 5.2.3 Положения. Для студентов, имеющих научного руководителя ВКР, не являющ</w:t>
      </w:r>
      <w:r w:rsidR="007F4733" w:rsidRPr="00DC15BD">
        <w:rPr>
          <w:rFonts w:ascii="Times New Roman" w:hAnsi="Times New Roman" w:cs="Times New Roman"/>
          <w:sz w:val="24"/>
          <w:szCs w:val="24"/>
        </w:rPr>
        <w:t>егося</w:t>
      </w:r>
      <w:r w:rsidRPr="00DC15B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F4733" w:rsidRPr="00DC15BD">
        <w:rPr>
          <w:rFonts w:ascii="Times New Roman" w:hAnsi="Times New Roman" w:cs="Times New Roman"/>
          <w:sz w:val="24"/>
          <w:szCs w:val="24"/>
        </w:rPr>
        <w:t>ом</w:t>
      </w:r>
      <w:r w:rsidRPr="00DC15BD">
        <w:rPr>
          <w:rFonts w:ascii="Times New Roman" w:hAnsi="Times New Roman" w:cs="Times New Roman"/>
          <w:sz w:val="24"/>
          <w:szCs w:val="24"/>
        </w:rPr>
        <w:t xml:space="preserve"> НИУ ВШЭ, назначается куратор из числа работников НИУ ВШЭ, реализующих образовательную программу “</w:t>
      </w:r>
      <w:r w:rsidR="000232BC">
        <w:rPr>
          <w:rFonts w:ascii="Times New Roman" w:hAnsi="Times New Roman" w:cs="Times New Roman"/>
          <w:sz w:val="24"/>
          <w:szCs w:val="24"/>
        </w:rPr>
        <w:t>Системная и п</w:t>
      </w:r>
      <w:r w:rsidRPr="00DC15BD">
        <w:rPr>
          <w:rFonts w:ascii="Times New Roman" w:hAnsi="Times New Roman" w:cs="Times New Roman"/>
          <w:sz w:val="24"/>
          <w:szCs w:val="24"/>
        </w:rPr>
        <w:t>рограммная инженерия” (п. 5.</w:t>
      </w:r>
      <w:r w:rsidR="007F4733" w:rsidRPr="00DC15BD">
        <w:rPr>
          <w:rFonts w:ascii="Times New Roman" w:hAnsi="Times New Roman" w:cs="Times New Roman"/>
          <w:sz w:val="24"/>
          <w:szCs w:val="24"/>
        </w:rPr>
        <w:t>2.</w:t>
      </w:r>
      <w:r w:rsidRPr="00DC15BD">
        <w:rPr>
          <w:rFonts w:ascii="Times New Roman" w:hAnsi="Times New Roman" w:cs="Times New Roman"/>
          <w:sz w:val="24"/>
          <w:szCs w:val="24"/>
        </w:rPr>
        <w:t>4 Положения).</w:t>
      </w:r>
      <w:r w:rsidR="006D77CA" w:rsidRPr="00DC15BD">
        <w:rPr>
          <w:rFonts w:ascii="Times New Roman" w:hAnsi="Times New Roman" w:cs="Times New Roman"/>
          <w:sz w:val="24"/>
          <w:szCs w:val="24"/>
        </w:rPr>
        <w:t xml:space="preserve"> </w:t>
      </w:r>
      <w:r w:rsidR="007F4733" w:rsidRPr="00DC15BD">
        <w:rPr>
          <w:rFonts w:ascii="Times New Roman" w:hAnsi="Times New Roman" w:cs="Times New Roman"/>
          <w:sz w:val="24"/>
          <w:szCs w:val="24"/>
        </w:rPr>
        <w:t xml:space="preserve">В целях оказания консультационной помощи могут быть назначены консультанты ВКР из числа работников </w:t>
      </w:r>
      <w:r w:rsidR="00DC15BD" w:rsidRPr="00DC15BD">
        <w:rPr>
          <w:rFonts w:ascii="Times New Roman" w:hAnsi="Times New Roman" w:cs="Times New Roman"/>
          <w:sz w:val="24"/>
          <w:szCs w:val="24"/>
        </w:rPr>
        <w:t>НИУ ВШЭ</w:t>
      </w:r>
      <w:r w:rsidR="007F4733" w:rsidRPr="00DC15BD">
        <w:rPr>
          <w:rFonts w:ascii="Times New Roman" w:hAnsi="Times New Roman" w:cs="Times New Roman"/>
          <w:sz w:val="24"/>
          <w:szCs w:val="24"/>
        </w:rPr>
        <w:t xml:space="preserve"> или работников сторонних организаций, профессиональная деятельность и/или научные интересы которых связаны с темой ВКР (п. 5.2.5 Положения).</w:t>
      </w:r>
    </w:p>
    <w:p w:rsidR="009B118F" w:rsidRDefault="00E76B8B" w:rsidP="00473DD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1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118F">
        <w:rPr>
          <w:rFonts w:ascii="Times New Roman" w:hAnsi="Times New Roman" w:cs="Times New Roman"/>
          <w:sz w:val="24"/>
          <w:szCs w:val="24"/>
        </w:rPr>
        <w:t xml:space="preserve">. Обязанности и права </w:t>
      </w:r>
      <w:r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9B118F">
        <w:rPr>
          <w:rFonts w:ascii="Times New Roman" w:hAnsi="Times New Roman" w:cs="Times New Roman"/>
          <w:sz w:val="24"/>
          <w:szCs w:val="24"/>
        </w:rPr>
        <w:t xml:space="preserve">руководителя ВКР определены </w:t>
      </w:r>
      <w:proofErr w:type="spellStart"/>
      <w:r w:rsidR="009B11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B118F">
        <w:rPr>
          <w:rFonts w:ascii="Times New Roman" w:hAnsi="Times New Roman" w:cs="Times New Roman"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>.2.12 и 5.2.13</w:t>
      </w:r>
      <w:r w:rsidR="009B118F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9B118F" w:rsidRPr="00F37455" w:rsidRDefault="00E76B8B" w:rsidP="009B118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7455">
        <w:rPr>
          <w:rFonts w:ascii="Times New Roman" w:hAnsi="Times New Roman" w:cs="Times New Roman"/>
          <w:sz w:val="24"/>
          <w:szCs w:val="24"/>
        </w:rPr>
        <w:t xml:space="preserve">10.5. </w:t>
      </w:r>
      <w:proofErr w:type="gramStart"/>
      <w:r w:rsidR="00F37455" w:rsidRPr="00F37455">
        <w:rPr>
          <w:rFonts w:ascii="Times New Roman" w:hAnsi="Times New Roman" w:cs="Times New Roman"/>
          <w:sz w:val="24"/>
          <w:szCs w:val="24"/>
        </w:rPr>
        <w:t xml:space="preserve">Научный руководитель в течение </w:t>
      </w:r>
      <w:r w:rsidR="00A95805">
        <w:rPr>
          <w:rFonts w:ascii="Times New Roman" w:hAnsi="Times New Roman" w:cs="Times New Roman"/>
          <w:sz w:val="24"/>
          <w:szCs w:val="24"/>
        </w:rPr>
        <w:t>семи</w:t>
      </w:r>
      <w:r w:rsidR="00F37455" w:rsidRPr="00F37455">
        <w:rPr>
          <w:rFonts w:ascii="Times New Roman" w:hAnsi="Times New Roman" w:cs="Times New Roman"/>
          <w:sz w:val="24"/>
          <w:szCs w:val="24"/>
        </w:rPr>
        <w:t xml:space="preserve"> календарных дней после получения итогового варианта ВКР от студента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 составляет отзыв и оценивает </w:t>
      </w:r>
      <w:r w:rsidR="00F37455" w:rsidRPr="00F37455">
        <w:rPr>
          <w:rFonts w:ascii="Times New Roman" w:hAnsi="Times New Roman" w:cs="Times New Roman"/>
          <w:sz w:val="24"/>
          <w:szCs w:val="24"/>
        </w:rPr>
        <w:t>В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КР, руководствуясь общими критериями, указанными в </w:t>
      </w:r>
      <w:r w:rsidR="005C612A">
        <w:rPr>
          <w:rFonts w:ascii="Times New Roman" w:hAnsi="Times New Roman" w:cs="Times New Roman"/>
          <w:sz w:val="24"/>
          <w:szCs w:val="24"/>
        </w:rPr>
        <w:t>шаблоне</w:t>
      </w:r>
      <w:r w:rsidR="009B118F" w:rsidRPr="005C612A">
        <w:rPr>
          <w:rFonts w:ascii="Times New Roman" w:hAnsi="Times New Roman" w:cs="Times New Roman"/>
          <w:sz w:val="24"/>
          <w:szCs w:val="24"/>
        </w:rPr>
        <w:t xml:space="preserve"> отзыва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 руководителя и сопровождает выставленную оценку </w:t>
      </w:r>
      <w:r w:rsidR="00F37455" w:rsidRPr="00F37455">
        <w:rPr>
          <w:rFonts w:ascii="Times New Roman" w:hAnsi="Times New Roman" w:cs="Times New Roman"/>
          <w:sz w:val="24"/>
          <w:szCs w:val="24"/>
        </w:rPr>
        <w:t>развернутым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 комментарием, в котором характеризует </w:t>
      </w:r>
      <w:r w:rsidR="00BA03C7">
        <w:rPr>
          <w:rFonts w:ascii="Times New Roman" w:hAnsi="Times New Roman" w:cs="Times New Roman"/>
          <w:sz w:val="24"/>
          <w:szCs w:val="24"/>
        </w:rPr>
        <w:t>процесс работы студент</w:t>
      </w:r>
      <w:r w:rsidR="000232BC">
        <w:rPr>
          <w:rFonts w:ascii="Times New Roman" w:hAnsi="Times New Roman" w:cs="Times New Roman"/>
          <w:sz w:val="24"/>
          <w:szCs w:val="24"/>
        </w:rPr>
        <w:t>а</w:t>
      </w:r>
      <w:r w:rsidR="00BA03C7">
        <w:rPr>
          <w:rFonts w:ascii="Times New Roman" w:hAnsi="Times New Roman" w:cs="Times New Roman"/>
          <w:sz w:val="24"/>
          <w:szCs w:val="24"/>
        </w:rPr>
        <w:t xml:space="preserve"> над ВКР, 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основные достоинства и недостатки </w:t>
      </w:r>
      <w:r w:rsidR="00F37455" w:rsidRPr="00F37455">
        <w:rPr>
          <w:rFonts w:ascii="Times New Roman" w:hAnsi="Times New Roman" w:cs="Times New Roman"/>
          <w:sz w:val="24"/>
          <w:szCs w:val="24"/>
        </w:rPr>
        <w:t>В</w:t>
      </w:r>
      <w:r w:rsidR="009B118F" w:rsidRPr="00F37455">
        <w:rPr>
          <w:rFonts w:ascii="Times New Roman" w:hAnsi="Times New Roman" w:cs="Times New Roman"/>
          <w:sz w:val="24"/>
          <w:szCs w:val="24"/>
        </w:rPr>
        <w:t>КР</w:t>
      </w:r>
      <w:r w:rsidR="00F37455" w:rsidRPr="00F37455">
        <w:rPr>
          <w:rFonts w:ascii="Times New Roman" w:hAnsi="Times New Roman" w:cs="Times New Roman"/>
          <w:sz w:val="24"/>
          <w:szCs w:val="24"/>
        </w:rPr>
        <w:t>, теоретическую и практическую применимость результатов ВКР</w:t>
      </w:r>
      <w:r w:rsidR="000F3AC8">
        <w:rPr>
          <w:rFonts w:ascii="Times New Roman" w:hAnsi="Times New Roman" w:cs="Times New Roman"/>
          <w:sz w:val="24"/>
          <w:szCs w:val="24"/>
        </w:rPr>
        <w:t>,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 </w:t>
      </w:r>
      <w:r w:rsidR="000F3AC8">
        <w:rPr>
          <w:rFonts w:ascii="Times New Roman" w:hAnsi="Times New Roman" w:cs="Times New Roman"/>
          <w:sz w:val="24"/>
          <w:szCs w:val="24"/>
        </w:rPr>
        <w:t xml:space="preserve">а также уровень </w:t>
      </w:r>
      <w:proofErr w:type="spellStart"/>
      <w:r w:rsidR="000F3AC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F3AC8">
        <w:rPr>
          <w:rFonts w:ascii="Times New Roman" w:hAnsi="Times New Roman" w:cs="Times New Roman"/>
          <w:sz w:val="24"/>
          <w:szCs w:val="24"/>
        </w:rPr>
        <w:t xml:space="preserve"> компетенций, формируемых в процессе</w:t>
      </w:r>
      <w:proofErr w:type="gramEnd"/>
      <w:r w:rsidR="000F3AC8">
        <w:rPr>
          <w:rFonts w:ascii="Times New Roman" w:hAnsi="Times New Roman" w:cs="Times New Roman"/>
          <w:sz w:val="24"/>
          <w:szCs w:val="24"/>
        </w:rPr>
        <w:t xml:space="preserve"> выполнения ВКР</w:t>
      </w:r>
      <w:r w:rsidR="000F3AC8" w:rsidRPr="002463C8">
        <w:rPr>
          <w:rFonts w:ascii="Times New Roman" w:hAnsi="Times New Roman" w:cs="Times New Roman"/>
          <w:sz w:val="24"/>
          <w:szCs w:val="24"/>
        </w:rPr>
        <w:t xml:space="preserve"> </w:t>
      </w:r>
      <w:r w:rsidR="009B118F" w:rsidRPr="00F37455">
        <w:rPr>
          <w:rFonts w:ascii="Times New Roman" w:hAnsi="Times New Roman" w:cs="Times New Roman"/>
          <w:sz w:val="24"/>
          <w:szCs w:val="24"/>
        </w:rPr>
        <w:t>(</w:t>
      </w:r>
      <w:r w:rsidR="009B118F" w:rsidRPr="007E49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070" w:rsidRPr="007E497F">
        <w:rPr>
          <w:rFonts w:ascii="Times New Roman" w:hAnsi="Times New Roman" w:cs="Times New Roman"/>
          <w:sz w:val="24"/>
          <w:szCs w:val="24"/>
        </w:rPr>
        <w:t>6</w:t>
      </w:r>
      <w:r w:rsidR="009B118F" w:rsidRPr="007E497F">
        <w:rPr>
          <w:rFonts w:ascii="Times New Roman" w:hAnsi="Times New Roman" w:cs="Times New Roman"/>
          <w:sz w:val="24"/>
          <w:szCs w:val="24"/>
        </w:rPr>
        <w:t>а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 – </w:t>
      </w:r>
      <w:r w:rsidR="00F37455" w:rsidRPr="00F37455">
        <w:rPr>
          <w:rFonts w:ascii="Times New Roman" w:hAnsi="Times New Roman" w:cs="Times New Roman"/>
          <w:sz w:val="24"/>
          <w:szCs w:val="24"/>
        </w:rPr>
        <w:t xml:space="preserve">отзыв на академическое </w:t>
      </w:r>
      <w:r w:rsidR="009B118F" w:rsidRPr="00F37455">
        <w:rPr>
          <w:rFonts w:ascii="Times New Roman" w:hAnsi="Times New Roman" w:cs="Times New Roman"/>
          <w:sz w:val="24"/>
          <w:szCs w:val="24"/>
        </w:rPr>
        <w:t>исследова</w:t>
      </w:r>
      <w:r w:rsidR="00F37455" w:rsidRPr="00F37455">
        <w:rPr>
          <w:rFonts w:ascii="Times New Roman" w:hAnsi="Times New Roman" w:cs="Times New Roman"/>
          <w:sz w:val="24"/>
          <w:szCs w:val="24"/>
        </w:rPr>
        <w:t>ние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, </w:t>
      </w:r>
      <w:r w:rsidR="001E4070" w:rsidRPr="007E497F">
        <w:rPr>
          <w:rFonts w:ascii="Times New Roman" w:hAnsi="Times New Roman" w:cs="Times New Roman"/>
          <w:sz w:val="24"/>
          <w:szCs w:val="24"/>
        </w:rPr>
        <w:t>6</w:t>
      </w:r>
      <w:r w:rsidR="009B118F" w:rsidRPr="007E497F">
        <w:rPr>
          <w:rFonts w:ascii="Times New Roman" w:hAnsi="Times New Roman" w:cs="Times New Roman"/>
          <w:sz w:val="24"/>
          <w:szCs w:val="24"/>
        </w:rPr>
        <w:t>б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 – </w:t>
      </w:r>
      <w:r w:rsidR="00F37455" w:rsidRPr="00F37455">
        <w:rPr>
          <w:rFonts w:ascii="Times New Roman" w:hAnsi="Times New Roman" w:cs="Times New Roman"/>
          <w:sz w:val="24"/>
          <w:szCs w:val="24"/>
        </w:rPr>
        <w:t>отзыв на проектно-исследовательскую работу</w:t>
      </w:r>
      <w:r w:rsidR="009B118F" w:rsidRPr="00F37455">
        <w:rPr>
          <w:rFonts w:ascii="Times New Roman" w:hAnsi="Times New Roman" w:cs="Times New Roman"/>
          <w:sz w:val="24"/>
          <w:szCs w:val="24"/>
        </w:rPr>
        <w:t xml:space="preserve">). </w:t>
      </w:r>
      <w:r w:rsidR="008045CD">
        <w:rPr>
          <w:rFonts w:ascii="Times New Roman" w:hAnsi="Times New Roman" w:cs="Times New Roman"/>
          <w:sz w:val="24"/>
          <w:szCs w:val="24"/>
        </w:rPr>
        <w:t xml:space="preserve">Перечень соответствующих компетенций, определенный матрицей компетенций Программы, приведен в Приложении 9. </w:t>
      </w:r>
      <w:r w:rsidR="001824E1" w:rsidRPr="00F37455">
        <w:rPr>
          <w:rFonts w:ascii="Times New Roman" w:hAnsi="Times New Roman" w:cs="Times New Roman"/>
          <w:sz w:val="24"/>
          <w:szCs w:val="24"/>
        </w:rPr>
        <w:t xml:space="preserve">Научный руководитель направляет </w:t>
      </w:r>
      <w:r w:rsidR="001824E1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1824E1" w:rsidRPr="002463C8">
        <w:rPr>
          <w:rFonts w:ascii="Times New Roman" w:hAnsi="Times New Roman" w:cs="Times New Roman"/>
          <w:sz w:val="24"/>
          <w:szCs w:val="24"/>
        </w:rPr>
        <w:t xml:space="preserve">в учебный офис </w:t>
      </w:r>
      <w:r w:rsidR="001824E1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1824E1" w:rsidRPr="007B276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B118F" w:rsidRPr="007B2767">
        <w:rPr>
          <w:rFonts w:ascii="Times New Roman" w:hAnsi="Times New Roman" w:cs="Times New Roman"/>
          <w:sz w:val="24"/>
          <w:szCs w:val="24"/>
        </w:rPr>
        <w:t xml:space="preserve">студенту для загрузки в </w:t>
      </w:r>
      <w:r w:rsidR="009B118F" w:rsidRPr="007B2767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9B118F" w:rsidRPr="007B2767">
        <w:rPr>
          <w:rFonts w:ascii="Times New Roman" w:hAnsi="Times New Roman" w:cs="Times New Roman"/>
          <w:sz w:val="24"/>
          <w:szCs w:val="24"/>
        </w:rPr>
        <w:t>.</w:t>
      </w:r>
      <w:r w:rsidR="00F37455" w:rsidRPr="00F3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18F" w:rsidRDefault="009B118F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B4C" w:rsidRPr="009B51F1" w:rsidRDefault="00260B4C" w:rsidP="00260B4C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1F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51F1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B51F1">
        <w:rPr>
          <w:rFonts w:ascii="Times New Roman" w:hAnsi="Times New Roman" w:cs="Times New Roman"/>
          <w:b/>
          <w:sz w:val="24"/>
          <w:szCs w:val="24"/>
        </w:rPr>
        <w:t>КР</w:t>
      </w:r>
    </w:p>
    <w:p w:rsidR="00260B4C" w:rsidRPr="00AF5B8F" w:rsidRDefault="00260B4C" w:rsidP="00260B4C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0A76" w:rsidRDefault="00260B4C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A76">
        <w:rPr>
          <w:rFonts w:ascii="Times New Roman" w:hAnsi="Times New Roman" w:cs="Times New Roman"/>
          <w:sz w:val="24"/>
          <w:szCs w:val="24"/>
        </w:rPr>
        <w:t>1</w:t>
      </w:r>
      <w:r w:rsidR="00FA1FB0" w:rsidRPr="00420A76">
        <w:rPr>
          <w:rFonts w:ascii="Times New Roman" w:hAnsi="Times New Roman" w:cs="Times New Roman"/>
          <w:sz w:val="24"/>
          <w:szCs w:val="24"/>
        </w:rPr>
        <w:t>1</w:t>
      </w:r>
      <w:r w:rsidRPr="00420A76">
        <w:rPr>
          <w:rFonts w:ascii="Times New Roman" w:hAnsi="Times New Roman" w:cs="Times New Roman"/>
          <w:sz w:val="24"/>
          <w:szCs w:val="24"/>
        </w:rPr>
        <w:t>.1.</w:t>
      </w:r>
      <w:r w:rsidR="00420A76" w:rsidRPr="00420A76">
        <w:rPr>
          <w:rFonts w:ascii="Times New Roman" w:hAnsi="Times New Roman" w:cs="Times New Roman"/>
          <w:sz w:val="24"/>
          <w:szCs w:val="24"/>
        </w:rPr>
        <w:t xml:space="preserve"> ВКР</w:t>
      </w:r>
      <w:r w:rsidR="00420A76">
        <w:rPr>
          <w:rFonts w:ascii="Times New Roman" w:hAnsi="Times New Roman" w:cs="Times New Roman"/>
          <w:sz w:val="24"/>
          <w:szCs w:val="24"/>
        </w:rPr>
        <w:t>,</w:t>
      </w:r>
      <w:r w:rsidR="00420A76" w:rsidRPr="00420A76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DC15BD">
        <w:rPr>
          <w:rFonts w:ascii="Times New Roman" w:hAnsi="Times New Roman" w:cs="Times New Roman"/>
          <w:sz w:val="24"/>
          <w:szCs w:val="24"/>
        </w:rPr>
        <w:t>енная</w:t>
      </w:r>
      <w:r w:rsidR="00420A76" w:rsidRPr="00420A76">
        <w:rPr>
          <w:rFonts w:ascii="Times New Roman" w:hAnsi="Times New Roman" w:cs="Times New Roman"/>
          <w:sz w:val="24"/>
          <w:szCs w:val="24"/>
        </w:rPr>
        <w:t xml:space="preserve"> в проектно-исследовательском формате</w:t>
      </w:r>
      <w:r w:rsidR="00420A76">
        <w:rPr>
          <w:rFonts w:ascii="Times New Roman" w:hAnsi="Times New Roman" w:cs="Times New Roman"/>
          <w:sz w:val="24"/>
          <w:szCs w:val="24"/>
        </w:rPr>
        <w:t xml:space="preserve">, </w:t>
      </w:r>
      <w:r w:rsidR="00DC15BD">
        <w:rPr>
          <w:rFonts w:ascii="Times New Roman" w:hAnsi="Times New Roman" w:cs="Times New Roman"/>
          <w:sz w:val="24"/>
          <w:szCs w:val="24"/>
        </w:rPr>
        <w:t>должна иметь следующую структуру</w:t>
      </w:r>
      <w:r w:rsidR="00DC15BD" w:rsidRPr="00DC15BD">
        <w:rPr>
          <w:rFonts w:ascii="Times New Roman" w:hAnsi="Times New Roman" w:cs="Times New Roman"/>
          <w:sz w:val="24"/>
          <w:szCs w:val="24"/>
        </w:rPr>
        <w:t>:</w:t>
      </w:r>
      <w:r w:rsidR="00420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C15BD">
        <w:rPr>
          <w:rFonts w:ascii="Times New Roman" w:hAnsi="Times New Roman" w:cs="Times New Roman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C15BD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C15BD">
        <w:rPr>
          <w:rFonts w:ascii="Times New Roman" w:hAnsi="Times New Roman" w:cs="Times New Roman"/>
          <w:sz w:val="24"/>
          <w:szCs w:val="24"/>
        </w:rPr>
        <w:t>льный л</w:t>
      </w:r>
      <w:r w:rsidRPr="00DC15B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т (Приложение 7)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Р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фер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т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Сод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рж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ни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Определения, обозначения и сокращения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C15BD">
        <w:rPr>
          <w:rFonts w:ascii="Times New Roman" w:hAnsi="Times New Roman" w:cs="Times New Roman"/>
          <w:sz w:val="24"/>
          <w:szCs w:val="24"/>
        </w:rPr>
        <w:t>в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Основная часть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DC15BD">
        <w:rPr>
          <w:rFonts w:ascii="Times New Roman" w:hAnsi="Times New Roman" w:cs="Times New Roman"/>
          <w:sz w:val="24"/>
          <w:szCs w:val="24"/>
        </w:rPr>
        <w:t>клю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Спи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ок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 xml:space="preserve"> использованных источников</w:t>
      </w:r>
    </w:p>
    <w:p w:rsidR="00DC15BD" w:rsidRPr="00DC15BD" w:rsidRDefault="00DC15BD" w:rsidP="00DC15BD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C15BD">
        <w:rPr>
          <w:rFonts w:ascii="Times New Roman" w:hAnsi="Times New Roman" w:cs="Times New Roman"/>
          <w:sz w:val="24"/>
          <w:szCs w:val="24"/>
        </w:rPr>
        <w:t>рилож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ния.</w:t>
      </w:r>
    </w:p>
    <w:p w:rsidR="00260B4C" w:rsidRPr="00C52568" w:rsidRDefault="00420A76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47F">
        <w:rPr>
          <w:rFonts w:ascii="Times New Roman" w:hAnsi="Times New Roman" w:cs="Times New Roman"/>
          <w:sz w:val="24"/>
          <w:szCs w:val="24"/>
        </w:rPr>
        <w:t>11.2.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</w:t>
      </w:r>
      <w:r w:rsidR="00DC15BD" w:rsidRPr="0002147F">
        <w:rPr>
          <w:rFonts w:ascii="Times New Roman" w:hAnsi="Times New Roman" w:cs="Times New Roman"/>
          <w:sz w:val="24"/>
          <w:szCs w:val="24"/>
        </w:rPr>
        <w:t xml:space="preserve">В качестве приложения к </w:t>
      </w:r>
      <w:r w:rsidR="00260B4C" w:rsidRPr="0002147F">
        <w:rPr>
          <w:rFonts w:ascii="Times New Roman" w:hAnsi="Times New Roman" w:cs="Times New Roman"/>
          <w:sz w:val="24"/>
          <w:szCs w:val="24"/>
        </w:rPr>
        <w:t>ВКР</w:t>
      </w:r>
      <w:r w:rsidR="00DC15BD" w:rsidRPr="0002147F">
        <w:rPr>
          <w:rFonts w:ascii="Times New Roman" w:hAnsi="Times New Roman" w:cs="Times New Roman"/>
          <w:sz w:val="24"/>
          <w:szCs w:val="24"/>
        </w:rPr>
        <w:t>,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B4C" w:rsidRPr="0002147F">
        <w:rPr>
          <w:rFonts w:ascii="Times New Roman" w:hAnsi="Times New Roman" w:cs="Times New Roman"/>
          <w:sz w:val="24"/>
          <w:szCs w:val="24"/>
        </w:rPr>
        <w:t>выполн</w:t>
      </w:r>
      <w:r w:rsidR="00DC15BD" w:rsidRPr="0002147F">
        <w:rPr>
          <w:rFonts w:ascii="Times New Roman" w:hAnsi="Times New Roman" w:cs="Times New Roman"/>
          <w:sz w:val="24"/>
          <w:szCs w:val="24"/>
        </w:rPr>
        <w:t>енной</w:t>
      </w:r>
      <w:proofErr w:type="gramEnd"/>
      <w:r w:rsidR="00260B4C" w:rsidRPr="0002147F">
        <w:rPr>
          <w:rFonts w:ascii="Times New Roman" w:hAnsi="Times New Roman" w:cs="Times New Roman"/>
          <w:sz w:val="24"/>
          <w:szCs w:val="24"/>
        </w:rPr>
        <w:t xml:space="preserve"> в проектно-исследовательском формате, оформляется техническая документация в соответствии </w:t>
      </w:r>
      <w:r w:rsidR="00260B4C" w:rsidRPr="0002147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 ЕСПД. В</w:t>
      </w:r>
      <w:r w:rsidR="00260B4C"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0B4C" w:rsidRPr="0002147F">
        <w:rPr>
          <w:rFonts w:ascii="Times New Roman" w:hAnsi="Times New Roman" w:cs="Times New Roman"/>
          <w:sz w:val="24"/>
          <w:szCs w:val="24"/>
        </w:rPr>
        <w:t>до</w:t>
      </w:r>
      <w:r w:rsidR="00260B4C" w:rsidRPr="0002147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260B4C" w:rsidRPr="0002147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60B4C" w:rsidRPr="0002147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60B4C" w:rsidRPr="0002147F">
        <w:rPr>
          <w:rFonts w:ascii="Times New Roman" w:hAnsi="Times New Roman" w:cs="Times New Roman"/>
          <w:sz w:val="24"/>
          <w:szCs w:val="24"/>
        </w:rPr>
        <w:t>нт</w:t>
      </w:r>
      <w:r w:rsidR="00260B4C"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260B4C" w:rsidRPr="0002147F">
        <w:rPr>
          <w:rFonts w:ascii="Times New Roman" w:hAnsi="Times New Roman" w:cs="Times New Roman"/>
          <w:sz w:val="24"/>
          <w:szCs w:val="24"/>
        </w:rPr>
        <w:t xml:space="preserve">цию </w:t>
      </w:r>
      <w:r w:rsidR="00260B4C" w:rsidRPr="0002147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260B4C" w:rsidRPr="0002147F">
        <w:rPr>
          <w:rFonts w:ascii="Times New Roman" w:hAnsi="Times New Roman" w:cs="Times New Roman"/>
          <w:spacing w:val="2"/>
          <w:sz w:val="24"/>
          <w:szCs w:val="24"/>
        </w:rPr>
        <w:t>х</w:t>
      </w:r>
      <w:r w:rsidR="00260B4C" w:rsidRPr="0002147F">
        <w:rPr>
          <w:rFonts w:ascii="Times New Roman" w:hAnsi="Times New Roman" w:cs="Times New Roman"/>
          <w:sz w:val="24"/>
          <w:szCs w:val="24"/>
        </w:rPr>
        <w:t>одят:</w:t>
      </w:r>
    </w:p>
    <w:p w:rsidR="00260B4C" w:rsidRPr="00C52568" w:rsidRDefault="00260B4C" w:rsidP="00260B4C">
      <w:pPr>
        <w:pStyle w:val="af0"/>
        <w:numPr>
          <w:ilvl w:val="0"/>
          <w:numId w:val="16"/>
        </w:numPr>
        <w:tabs>
          <w:tab w:val="left" w:pos="822"/>
        </w:tabs>
        <w:spacing w:line="240" w:lineRule="auto"/>
        <w:ind w:left="75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z w:val="24"/>
          <w:szCs w:val="24"/>
        </w:rPr>
        <w:t>ни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кое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ние</w:t>
      </w:r>
    </w:p>
    <w:p w:rsidR="00260B4C" w:rsidRPr="00C52568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ково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тво оп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тора</w:t>
      </w:r>
    </w:p>
    <w:p w:rsidR="00260B4C" w:rsidRPr="00C52568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lastRenderedPageBreak/>
        <w:t>Прогр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 xml:space="preserve">и 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C52568">
        <w:rPr>
          <w:rFonts w:ascii="Times New Roman" w:hAnsi="Times New Roman" w:cs="Times New Roman"/>
          <w:sz w:val="24"/>
          <w:szCs w:val="24"/>
        </w:rPr>
        <w:t>тод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ка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пытан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2568">
        <w:rPr>
          <w:rFonts w:ascii="Times New Roman" w:hAnsi="Times New Roman" w:cs="Times New Roman"/>
          <w:sz w:val="24"/>
          <w:szCs w:val="24"/>
        </w:rPr>
        <w:t>й</w:t>
      </w:r>
    </w:p>
    <w:p w:rsidR="00260B4C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е</w:t>
      </w:r>
      <w:proofErr w:type="gramStart"/>
      <w:r w:rsidRPr="00C52568">
        <w:rPr>
          <w:rFonts w:ascii="Times New Roman" w:hAnsi="Times New Roman" w:cs="Times New Roman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т пр</w:t>
      </w:r>
      <w:proofErr w:type="gramEnd"/>
      <w:r w:rsidRPr="00C52568">
        <w:rPr>
          <w:rFonts w:ascii="Times New Roman" w:hAnsi="Times New Roman" w:cs="Times New Roman"/>
          <w:sz w:val="24"/>
          <w:szCs w:val="24"/>
        </w:rPr>
        <w:t>огр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C52568">
        <w:rPr>
          <w:rFonts w:ascii="Times New Roman" w:hAnsi="Times New Roman" w:cs="Times New Roman"/>
          <w:sz w:val="24"/>
          <w:szCs w:val="24"/>
        </w:rPr>
        <w:t>ы</w:t>
      </w:r>
    </w:p>
    <w:p w:rsidR="000232BC" w:rsidRPr="00C52568" w:rsidRDefault="000232B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и </w:t>
      </w:r>
      <w:r w:rsidRPr="000232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бизнес-модель</w:t>
      </w:r>
    </w:p>
    <w:p w:rsidR="00260B4C" w:rsidRDefault="00260B4C" w:rsidP="00260B4C">
      <w:pPr>
        <w:pStyle w:val="af0"/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гие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C52568">
        <w:rPr>
          <w:rFonts w:ascii="Times New Roman" w:hAnsi="Times New Roman" w:cs="Times New Roman"/>
          <w:sz w:val="24"/>
          <w:szCs w:val="24"/>
        </w:rPr>
        <w:t>до</w:t>
      </w:r>
      <w:r w:rsidRPr="00C5256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2568">
        <w:rPr>
          <w:rFonts w:ascii="Times New Roman" w:hAnsi="Times New Roman" w:cs="Times New Roman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при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C52568">
        <w:rPr>
          <w:rFonts w:ascii="Times New Roman" w:hAnsi="Times New Roman" w:cs="Times New Roman"/>
          <w:sz w:val="24"/>
          <w:szCs w:val="24"/>
        </w:rPr>
        <w:t>р, Оп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C52568">
        <w:rPr>
          <w:rFonts w:ascii="Times New Roman" w:hAnsi="Times New Roman" w:cs="Times New Roman"/>
          <w:sz w:val="24"/>
          <w:szCs w:val="24"/>
        </w:rPr>
        <w:t>ние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языка</w:t>
      </w:r>
      <w:r w:rsidR="000232BC">
        <w:rPr>
          <w:rFonts w:ascii="Times New Roman" w:hAnsi="Times New Roman" w:cs="Times New Roman"/>
          <w:sz w:val="24"/>
          <w:szCs w:val="24"/>
        </w:rPr>
        <w:t>, Обзор аналогов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2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B4C" w:rsidRPr="00701254" w:rsidRDefault="00260B4C" w:rsidP="00260B4C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68"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ВКР должны быть реализованы в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2568">
        <w:rPr>
          <w:rFonts w:ascii="Times New Roman" w:hAnsi="Times New Roman" w:cs="Times New Roman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C52568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52568">
        <w:rPr>
          <w:rFonts w:ascii="Times New Roman" w:hAnsi="Times New Roman" w:cs="Times New Roman"/>
          <w:sz w:val="24"/>
          <w:szCs w:val="24"/>
        </w:rPr>
        <w:t>нкты 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>и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C52568">
        <w:rPr>
          <w:rFonts w:ascii="Times New Roman" w:hAnsi="Times New Roman" w:cs="Times New Roman"/>
          <w:sz w:val="24"/>
          <w:szCs w:val="24"/>
        </w:rPr>
        <w:t>кого з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д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2568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. Образцы оформления листов утверждения и титульных листов разделов технической документации приведены в </w:t>
      </w:r>
      <w:r w:rsidR="007E497F" w:rsidRPr="007E497F">
        <w:rPr>
          <w:rFonts w:ascii="Times New Roman" w:hAnsi="Times New Roman" w:cs="Times New Roman"/>
          <w:sz w:val="24"/>
          <w:szCs w:val="24"/>
        </w:rPr>
        <w:t>Приложении</w:t>
      </w:r>
      <w:r w:rsidR="007E497F">
        <w:rPr>
          <w:rFonts w:ascii="Times New Roman" w:hAnsi="Times New Roman" w:cs="Times New Roman"/>
          <w:sz w:val="24"/>
          <w:szCs w:val="24"/>
        </w:rPr>
        <w:t xml:space="preserve"> </w:t>
      </w:r>
      <w:r w:rsidR="007E497F" w:rsidRPr="007E497F">
        <w:rPr>
          <w:rFonts w:ascii="Times New Roman" w:hAnsi="Times New Roman" w:cs="Times New Roman"/>
          <w:sz w:val="24"/>
          <w:szCs w:val="24"/>
        </w:rPr>
        <w:t>3</w:t>
      </w:r>
      <w:r w:rsidRPr="007E497F">
        <w:rPr>
          <w:rFonts w:ascii="Times New Roman" w:hAnsi="Times New Roman" w:cs="Times New Roman"/>
          <w:sz w:val="24"/>
          <w:szCs w:val="24"/>
        </w:rPr>
        <w:t>.</w:t>
      </w:r>
    </w:p>
    <w:p w:rsidR="00FD0AE5" w:rsidRPr="00A95805" w:rsidRDefault="00FD0AE5" w:rsidP="00260B4C">
      <w:pPr>
        <w:pStyle w:val="af0"/>
        <w:tabs>
          <w:tab w:val="left" w:pos="822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30B">
        <w:rPr>
          <w:rFonts w:ascii="Times New Roman" w:hAnsi="Times New Roman" w:cs="Times New Roman"/>
          <w:sz w:val="24"/>
          <w:szCs w:val="24"/>
        </w:rPr>
        <w:t>Если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выполняется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="0079053E" w:rsidRPr="0002147F">
        <w:rPr>
          <w:rFonts w:ascii="Times New Roman" w:hAnsi="Times New Roman" w:cs="Times New Roman"/>
          <w:sz w:val="24"/>
          <w:szCs w:val="24"/>
        </w:rPr>
        <w:t>в проектно-исследовательском формате</w:t>
      </w:r>
      <w:r w:rsidRPr="00A95805">
        <w:rPr>
          <w:rFonts w:ascii="Times New Roman" w:hAnsi="Times New Roman" w:cs="Times New Roman"/>
          <w:sz w:val="24"/>
          <w:szCs w:val="24"/>
        </w:rPr>
        <w:t xml:space="preserve">, </w:t>
      </w:r>
      <w:r w:rsidRPr="00B6230B">
        <w:rPr>
          <w:rFonts w:ascii="Times New Roman" w:hAnsi="Times New Roman" w:cs="Times New Roman"/>
          <w:sz w:val="24"/>
          <w:szCs w:val="24"/>
        </w:rPr>
        <w:t>то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техническая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документация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в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соответствии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международными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t>стандартами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A95805">
        <w:rPr>
          <w:rFonts w:ascii="Times New Roman" w:hAnsi="Times New Roman" w:cs="Times New Roman"/>
          <w:bCs/>
          <w:sz w:val="24"/>
          <w:szCs w:val="24"/>
        </w:rPr>
        <w:t>829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A95805">
        <w:rPr>
          <w:rFonts w:ascii="Times New Roman" w:hAnsi="Times New Roman" w:cs="Times New Roman"/>
          <w:sz w:val="24"/>
          <w:szCs w:val="24"/>
        </w:rPr>
        <w:t xml:space="preserve">, </w:t>
      </w:r>
      <w:r w:rsidRPr="00B6230B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sz w:val="24"/>
          <w:szCs w:val="24"/>
        </w:rPr>
        <w:t xml:space="preserve"> 29119-3-2013 </w:t>
      </w:r>
      <w:r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B6230B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A95805">
        <w:rPr>
          <w:rFonts w:ascii="Times New Roman" w:hAnsi="Times New Roman" w:cs="Times New Roman"/>
          <w:sz w:val="24"/>
          <w:szCs w:val="24"/>
        </w:rPr>
        <w:t xml:space="preserve"> 3: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95805">
        <w:rPr>
          <w:rFonts w:ascii="Times New Roman" w:hAnsi="Times New Roman" w:cs="Times New Roman"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Pr="00A95805">
        <w:rPr>
          <w:rFonts w:ascii="Times New Roman" w:hAnsi="Times New Roman" w:cs="Times New Roman"/>
          <w:sz w:val="24"/>
          <w:szCs w:val="24"/>
        </w:rPr>
        <w:t xml:space="preserve">,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Std</w:t>
      </w:r>
      <w:proofErr w:type="gramEnd"/>
      <w:r w:rsidRPr="00A95805">
        <w:rPr>
          <w:rFonts w:ascii="Times New Roman" w:hAnsi="Times New Roman" w:cs="Times New Roman"/>
          <w:bCs/>
          <w:sz w:val="24"/>
          <w:szCs w:val="24"/>
        </w:rPr>
        <w:t xml:space="preserve"> 1063-2001 «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Standard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User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Documentation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Std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1016-1998 «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IEEE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Recommended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Practice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Software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Design</w:t>
      </w:r>
      <w:r w:rsidRPr="00A95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E5">
        <w:rPr>
          <w:rFonts w:ascii="Times New Roman" w:hAnsi="Times New Roman" w:cs="Times New Roman"/>
          <w:bCs/>
          <w:sz w:val="24"/>
          <w:szCs w:val="24"/>
          <w:lang w:val="en-US"/>
        </w:rPr>
        <w:t>Descriptions</w:t>
      </w:r>
    </w:p>
    <w:p w:rsidR="00260B4C" w:rsidRPr="0002147F" w:rsidRDefault="00260B4C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2147F">
        <w:rPr>
          <w:rFonts w:ascii="Times New Roman" w:hAnsi="Times New Roman" w:cs="Times New Roman"/>
          <w:sz w:val="24"/>
          <w:szCs w:val="24"/>
        </w:rPr>
        <w:t>1</w:t>
      </w:r>
      <w:r w:rsidR="00FA1FB0" w:rsidRPr="0002147F">
        <w:rPr>
          <w:rFonts w:ascii="Times New Roman" w:hAnsi="Times New Roman" w:cs="Times New Roman"/>
          <w:sz w:val="24"/>
          <w:szCs w:val="24"/>
        </w:rPr>
        <w:t>1</w:t>
      </w:r>
      <w:r w:rsidR="00FD0AE5">
        <w:rPr>
          <w:rFonts w:ascii="Times New Roman" w:hAnsi="Times New Roman" w:cs="Times New Roman"/>
          <w:sz w:val="24"/>
          <w:szCs w:val="24"/>
        </w:rPr>
        <w:t>.3.</w:t>
      </w:r>
      <w:r w:rsidRPr="0002147F">
        <w:rPr>
          <w:rFonts w:ascii="Times New Roman" w:hAnsi="Times New Roman" w:cs="Times New Roman"/>
          <w:sz w:val="24"/>
          <w:szCs w:val="24"/>
        </w:rPr>
        <w:t xml:space="preserve"> Т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1824E1"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кст </w:t>
      </w:r>
      <w:r w:rsidR="00161B99" w:rsidRPr="0002147F">
        <w:rPr>
          <w:rFonts w:ascii="Times New Roman" w:hAnsi="Times New Roman" w:cs="Times New Roman"/>
          <w:spacing w:val="-2"/>
          <w:sz w:val="24"/>
          <w:szCs w:val="24"/>
        </w:rPr>
        <w:t>ВКР</w:t>
      </w:r>
      <w:r w:rsidR="001824E1" w:rsidRPr="0002147F">
        <w:rPr>
          <w:rFonts w:ascii="Times New Roman" w:hAnsi="Times New Roman" w:cs="Times New Roman"/>
          <w:spacing w:val="-2"/>
          <w:sz w:val="24"/>
          <w:szCs w:val="24"/>
        </w:rPr>
        <w:t>, тех</w:t>
      </w:r>
      <w:r w:rsidRPr="0002147F">
        <w:rPr>
          <w:rFonts w:ascii="Times New Roman" w:hAnsi="Times New Roman" w:cs="Times New Roman"/>
          <w:sz w:val="24"/>
          <w:szCs w:val="24"/>
        </w:rPr>
        <w:t>ни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02147F">
        <w:rPr>
          <w:rFonts w:ascii="Times New Roman" w:hAnsi="Times New Roman" w:cs="Times New Roman"/>
          <w:sz w:val="24"/>
          <w:szCs w:val="24"/>
        </w:rPr>
        <w:t>к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147F">
        <w:rPr>
          <w:rFonts w:ascii="Times New Roman" w:hAnsi="Times New Roman" w:cs="Times New Roman"/>
          <w:sz w:val="24"/>
          <w:szCs w:val="24"/>
        </w:rPr>
        <w:t>я до</w:t>
      </w:r>
      <w:r w:rsidRPr="0002147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02147F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нт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147F">
        <w:rPr>
          <w:rFonts w:ascii="Times New Roman" w:hAnsi="Times New Roman" w:cs="Times New Roman"/>
          <w:sz w:val="24"/>
          <w:szCs w:val="24"/>
        </w:rPr>
        <w:t>ция, прогр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02147F">
        <w:rPr>
          <w:rFonts w:ascii="Times New Roman" w:hAnsi="Times New Roman" w:cs="Times New Roman"/>
          <w:sz w:val="24"/>
          <w:szCs w:val="24"/>
        </w:rPr>
        <w:t>а (исходные коды, и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2147F">
        <w:rPr>
          <w:rFonts w:ascii="Times New Roman" w:hAnsi="Times New Roman" w:cs="Times New Roman"/>
          <w:sz w:val="24"/>
          <w:szCs w:val="24"/>
        </w:rPr>
        <w:t>по</w:t>
      </w:r>
      <w:r w:rsidRPr="0002147F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02147F">
        <w:rPr>
          <w:rFonts w:ascii="Times New Roman" w:hAnsi="Times New Roman" w:cs="Times New Roman"/>
          <w:sz w:val="24"/>
          <w:szCs w:val="24"/>
        </w:rPr>
        <w:t>ня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02147F">
        <w:rPr>
          <w:rFonts w:ascii="Times New Roman" w:hAnsi="Times New Roman" w:cs="Times New Roman"/>
          <w:sz w:val="24"/>
          <w:szCs w:val="24"/>
        </w:rPr>
        <w:t>ый файл и пр.</w:t>
      </w:r>
      <w:r w:rsidR="00044948" w:rsidRPr="0002147F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Pr="0002147F">
        <w:rPr>
          <w:rFonts w:ascii="Times New Roman" w:hAnsi="Times New Roman" w:cs="Times New Roman"/>
          <w:sz w:val="24"/>
          <w:szCs w:val="24"/>
        </w:rPr>
        <w:t>)</w:t>
      </w:r>
      <w:r w:rsidR="008C264A" w:rsidRPr="0002147F">
        <w:rPr>
          <w:rFonts w:ascii="Times New Roman" w:hAnsi="Times New Roman" w:cs="Times New Roman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и пр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з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нт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02147F">
        <w:rPr>
          <w:rFonts w:ascii="Times New Roman" w:hAnsi="Times New Roman" w:cs="Times New Roman"/>
          <w:sz w:val="24"/>
          <w:szCs w:val="24"/>
        </w:rPr>
        <w:t>ия долж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2147F">
        <w:rPr>
          <w:rFonts w:ascii="Times New Roman" w:hAnsi="Times New Roman" w:cs="Times New Roman"/>
          <w:sz w:val="24"/>
          <w:szCs w:val="24"/>
        </w:rPr>
        <w:t xml:space="preserve">ы </w:t>
      </w:r>
      <w:r w:rsidRPr="0002147F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02147F">
        <w:rPr>
          <w:rFonts w:ascii="Times New Roman" w:hAnsi="Times New Roman" w:cs="Times New Roman"/>
          <w:sz w:val="24"/>
          <w:szCs w:val="24"/>
        </w:rPr>
        <w:t>ыть з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147F">
        <w:rPr>
          <w:rFonts w:ascii="Times New Roman" w:hAnsi="Times New Roman" w:cs="Times New Roman"/>
          <w:sz w:val="24"/>
          <w:szCs w:val="24"/>
        </w:rPr>
        <w:t>г</w:t>
      </w:r>
      <w:r w:rsidRPr="0002147F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02147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02147F">
        <w:rPr>
          <w:rFonts w:ascii="Times New Roman" w:hAnsi="Times New Roman" w:cs="Times New Roman"/>
          <w:sz w:val="24"/>
          <w:szCs w:val="24"/>
        </w:rPr>
        <w:t>ж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ны</w:t>
      </w:r>
      <w:r w:rsidRPr="000214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д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2147F">
        <w:rPr>
          <w:rFonts w:ascii="Times New Roman" w:hAnsi="Times New Roman" w:cs="Times New Roman"/>
          <w:sz w:val="24"/>
          <w:szCs w:val="24"/>
        </w:rPr>
        <w:t>ным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147F">
        <w:rPr>
          <w:rFonts w:ascii="Times New Roman" w:hAnsi="Times New Roman" w:cs="Times New Roman"/>
          <w:sz w:val="24"/>
          <w:szCs w:val="24"/>
        </w:rPr>
        <w:t>рхивом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в</w:t>
      </w:r>
      <w:r w:rsidRPr="000214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02147F">
        <w:rPr>
          <w:rFonts w:ascii="Times New Roman" w:hAnsi="Times New Roman" w:cs="Times New Roman"/>
          <w:sz w:val="24"/>
          <w:szCs w:val="24"/>
        </w:rPr>
        <w:t>MS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в про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кт</w:t>
      </w:r>
      <w:r w:rsidRPr="0002147F">
        <w:rPr>
          <w:rFonts w:ascii="Times New Roman" w:hAnsi="Times New Roman" w:cs="Times New Roman"/>
          <w:spacing w:val="5"/>
          <w:sz w:val="24"/>
          <w:szCs w:val="24"/>
        </w:rPr>
        <w:t xml:space="preserve"> “Выпускная квалификационная</w:t>
      </w:r>
      <w:r w:rsidRPr="0002147F">
        <w:rPr>
          <w:rFonts w:ascii="Times New Roman" w:hAnsi="Times New Roman" w:cs="Times New Roman"/>
          <w:sz w:val="24"/>
          <w:szCs w:val="24"/>
        </w:rPr>
        <w:t xml:space="preserve"> р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2147F">
        <w:rPr>
          <w:rFonts w:ascii="Times New Roman" w:hAnsi="Times New Roman" w:cs="Times New Roman"/>
          <w:sz w:val="24"/>
          <w:szCs w:val="24"/>
        </w:rPr>
        <w:t>бот</w:t>
      </w:r>
      <w:r w:rsidRPr="0002147F">
        <w:rPr>
          <w:rFonts w:ascii="Times New Roman" w:hAnsi="Times New Roman" w:cs="Times New Roman"/>
          <w:spacing w:val="3"/>
          <w:sz w:val="24"/>
          <w:szCs w:val="24"/>
        </w:rPr>
        <w:t>а”.</w:t>
      </w:r>
    </w:p>
    <w:p w:rsidR="00260B4C" w:rsidRPr="00595492" w:rsidRDefault="00260B4C" w:rsidP="00811249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2147F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FA1FB0" w:rsidRPr="0002147F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02147F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D0AE5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02147F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61B99" w:rsidRPr="0002147F">
        <w:rPr>
          <w:rFonts w:ascii="Times New Roman" w:hAnsi="Times New Roman" w:cs="Times New Roman"/>
          <w:spacing w:val="3"/>
          <w:sz w:val="24"/>
          <w:szCs w:val="24"/>
        </w:rPr>
        <w:t xml:space="preserve">Текст ВКР </w:t>
      </w:r>
      <w:r w:rsidRPr="0002147F">
        <w:rPr>
          <w:rFonts w:ascii="Times New Roman" w:hAnsi="Times New Roman" w:cs="Times New Roman"/>
          <w:sz w:val="24"/>
          <w:szCs w:val="24"/>
        </w:rPr>
        <w:t>обя</w:t>
      </w:r>
      <w:r w:rsidRPr="0002147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02147F">
        <w:rPr>
          <w:rFonts w:ascii="Times New Roman" w:hAnsi="Times New Roman" w:cs="Times New Roman"/>
          <w:sz w:val="24"/>
          <w:szCs w:val="24"/>
        </w:rPr>
        <w:t>а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2147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02147F">
        <w:rPr>
          <w:rFonts w:ascii="Times New Roman" w:hAnsi="Times New Roman" w:cs="Times New Roman"/>
          <w:sz w:val="24"/>
          <w:szCs w:val="24"/>
        </w:rPr>
        <w:t>ль</w:t>
      </w:r>
      <w:r w:rsidRPr="0002147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02147F">
        <w:rPr>
          <w:rFonts w:ascii="Times New Roman" w:hAnsi="Times New Roman" w:cs="Times New Roman"/>
          <w:sz w:val="24"/>
          <w:szCs w:val="24"/>
        </w:rPr>
        <w:t>о</w:t>
      </w:r>
      <w:r w:rsidRPr="0002147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загру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02147F">
        <w:rPr>
          <w:rFonts w:ascii="Times New Roman" w:hAnsi="Times New Roman" w:cs="Times New Roman"/>
          <w:sz w:val="24"/>
          <w:szCs w:val="24"/>
        </w:rPr>
        <w:t>ае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2147F">
        <w:rPr>
          <w:rFonts w:ascii="Times New Roman" w:hAnsi="Times New Roman" w:cs="Times New Roman"/>
          <w:sz w:val="24"/>
          <w:szCs w:val="24"/>
        </w:rPr>
        <w:t>ся</w:t>
      </w:r>
      <w:r w:rsidRPr="0002147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через</w:t>
      </w:r>
      <w:r w:rsidRPr="0002147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02147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в</w:t>
      </w:r>
      <w:r w:rsidRPr="0002147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147F">
        <w:rPr>
          <w:rFonts w:ascii="Times New Roman" w:hAnsi="Times New Roman" w:cs="Times New Roman"/>
          <w:sz w:val="24"/>
          <w:szCs w:val="24"/>
        </w:rPr>
        <w:t>систе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2147F">
        <w:rPr>
          <w:rFonts w:ascii="Times New Roman" w:hAnsi="Times New Roman" w:cs="Times New Roman"/>
          <w:sz w:val="24"/>
          <w:szCs w:val="24"/>
        </w:rPr>
        <w:t>у “</w:t>
      </w:r>
      <w:proofErr w:type="spellStart"/>
      <w:r w:rsidRPr="000214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214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02147F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02147F">
        <w:rPr>
          <w:rFonts w:ascii="Times New Roman" w:hAnsi="Times New Roman" w:cs="Times New Roman"/>
          <w:sz w:val="24"/>
          <w:szCs w:val="24"/>
        </w:rPr>
        <w:t>лаг</w:t>
      </w:r>
      <w:r w:rsidRPr="0002147F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02147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2147F">
        <w:rPr>
          <w:rFonts w:ascii="Times New Roman" w:hAnsi="Times New Roman" w:cs="Times New Roman"/>
          <w:sz w:val="24"/>
          <w:szCs w:val="24"/>
        </w:rPr>
        <w:t>”.</w:t>
      </w:r>
    </w:p>
    <w:p w:rsidR="00811249" w:rsidRPr="00EA43D8" w:rsidRDefault="00811249" w:rsidP="00811249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D0AE5">
        <w:rPr>
          <w:rFonts w:ascii="Times New Roman" w:hAnsi="Times New Roman" w:cs="Times New Roman"/>
          <w:sz w:val="24"/>
          <w:szCs w:val="24"/>
        </w:rPr>
        <w:t>5</w:t>
      </w:r>
      <w:r w:rsidRPr="00EA43D8">
        <w:rPr>
          <w:rFonts w:ascii="Times New Roman" w:hAnsi="Times New Roman" w:cs="Times New Roman"/>
          <w:sz w:val="24"/>
          <w:szCs w:val="24"/>
        </w:rPr>
        <w:t xml:space="preserve">.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43D8">
        <w:rPr>
          <w:rFonts w:ascii="Times New Roman" w:hAnsi="Times New Roman" w:cs="Times New Roman"/>
          <w:sz w:val="24"/>
          <w:szCs w:val="24"/>
        </w:rPr>
        <w:t xml:space="preserve">КР в </w:t>
      </w:r>
      <w:r>
        <w:rPr>
          <w:rFonts w:ascii="Times New Roman" w:hAnsi="Times New Roman" w:cs="Times New Roman"/>
          <w:sz w:val="24"/>
          <w:szCs w:val="24"/>
        </w:rPr>
        <w:t xml:space="preserve">проектно-исследовательском формате </w:t>
      </w:r>
      <w:r w:rsidRPr="00EA43D8">
        <w:rPr>
          <w:rFonts w:ascii="Times New Roman" w:hAnsi="Times New Roman" w:cs="Times New Roman"/>
          <w:sz w:val="24"/>
          <w:szCs w:val="24"/>
        </w:rPr>
        <w:t>выполняется группой студентов, то соответствующая документация оформляется каждым студентом отдельно на свою часть работы – подсистему программной системы, разрабатываемой группой. Кроме того, группа предоставляет дополнительно два документа:</w:t>
      </w:r>
    </w:p>
    <w:p w:rsidR="00811249" w:rsidRPr="00C02E04" w:rsidRDefault="00811249" w:rsidP="00811249">
      <w:pPr>
        <w:pStyle w:val="af0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техническое задание на всю программную систему</w:t>
      </w:r>
      <w:r w:rsidRPr="002E0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которого формулируются частные технические задания на разработку подсистем</w:t>
      </w:r>
      <w:r w:rsidRPr="00EA43D8">
        <w:rPr>
          <w:rFonts w:ascii="Times New Roman" w:hAnsi="Times New Roman" w:cs="Times New Roman"/>
          <w:sz w:val="24"/>
          <w:szCs w:val="24"/>
        </w:rPr>
        <w:t>;</w:t>
      </w:r>
    </w:p>
    <w:p w:rsidR="00811249" w:rsidRPr="00C02E04" w:rsidRDefault="00811249" w:rsidP="00811249">
      <w:pPr>
        <w:pStyle w:val="af0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 методика испытаний всей системы.</w:t>
      </w:r>
    </w:p>
    <w:p w:rsidR="00260B4C" w:rsidRPr="00DC15BD" w:rsidRDefault="00260B4C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FA1FB0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E467B7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D0AE5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E467B7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gramStart"/>
      <w:r w:rsidRPr="00E467B7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E467B7">
        <w:rPr>
          <w:rFonts w:ascii="Times New Roman" w:hAnsi="Times New Roman" w:cs="Times New Roman"/>
          <w:sz w:val="24"/>
          <w:szCs w:val="24"/>
        </w:rPr>
        <w:t xml:space="preserve"> выполняется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5665">
        <w:rPr>
          <w:rFonts w:ascii="Times New Roman" w:hAnsi="Times New Roman" w:cs="Times New Roman"/>
          <w:sz w:val="24"/>
          <w:szCs w:val="24"/>
        </w:rPr>
        <w:t>кадемическом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 xml:space="preserve">формате и </w:t>
      </w:r>
      <w:r w:rsidR="00161B99" w:rsidRPr="00E467B7">
        <w:rPr>
          <w:rFonts w:ascii="Times New Roman" w:hAnsi="Times New Roman" w:cs="Times New Roman"/>
          <w:sz w:val="24"/>
          <w:szCs w:val="24"/>
        </w:rPr>
        <w:t xml:space="preserve">программа не является </w:t>
      </w:r>
      <w:r w:rsidRPr="00E467B7">
        <w:rPr>
          <w:rFonts w:ascii="Times New Roman" w:hAnsi="Times New Roman" w:cs="Times New Roman"/>
          <w:sz w:val="24"/>
          <w:szCs w:val="24"/>
        </w:rPr>
        <w:t xml:space="preserve">ее основным результатом, </w:t>
      </w:r>
      <w:r>
        <w:rPr>
          <w:rFonts w:ascii="Times New Roman" w:hAnsi="Times New Roman" w:cs="Times New Roman"/>
          <w:sz w:val="24"/>
          <w:szCs w:val="24"/>
        </w:rPr>
        <w:t>ее структура должна соответствовать требованиям по оформлению научно-исследовательских отчетов (ГОСТ 7.32-2001.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Отчет о научно-исследоват</w:t>
      </w:r>
      <w:r w:rsidR="00473D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льской работе</w:t>
      </w:r>
      <w:r w:rsidR="00473D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3DD8">
        <w:rPr>
          <w:rFonts w:ascii="Times New Roman" w:hAnsi="Times New Roman" w:cs="Times New Roman"/>
          <w:sz w:val="24"/>
          <w:szCs w:val="24"/>
        </w:rPr>
        <w:t xml:space="preserve">Структура и правила </w:t>
      </w:r>
      <w:r w:rsidR="00473DD8" w:rsidRPr="00DC15BD">
        <w:rPr>
          <w:rFonts w:ascii="Times New Roman" w:hAnsi="Times New Roman" w:cs="Times New Roman"/>
          <w:sz w:val="24"/>
          <w:szCs w:val="24"/>
        </w:rPr>
        <w:t>оформления</w:t>
      </w:r>
      <w:r w:rsidRPr="00DC15B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C15BD">
        <w:rPr>
          <w:rFonts w:ascii="Times New Roman" w:hAnsi="Times New Roman" w:cs="Times New Roman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C15BD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C15BD">
        <w:rPr>
          <w:rFonts w:ascii="Times New Roman" w:hAnsi="Times New Roman" w:cs="Times New Roman"/>
          <w:sz w:val="24"/>
          <w:szCs w:val="24"/>
        </w:rPr>
        <w:t>льный л</w:t>
      </w:r>
      <w:r w:rsidRPr="00DC15B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т</w:t>
      </w:r>
      <w:r w:rsidR="00D253B0" w:rsidRPr="00DC15B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E497F" w:rsidRPr="00DC15BD">
        <w:rPr>
          <w:rFonts w:ascii="Times New Roman" w:hAnsi="Times New Roman" w:cs="Times New Roman"/>
          <w:sz w:val="24"/>
          <w:szCs w:val="24"/>
        </w:rPr>
        <w:t>7</w:t>
      </w:r>
      <w:r w:rsidR="00D253B0" w:rsidRPr="00DC15BD">
        <w:rPr>
          <w:rFonts w:ascii="Times New Roman" w:hAnsi="Times New Roman" w:cs="Times New Roman"/>
          <w:sz w:val="24"/>
          <w:szCs w:val="24"/>
        </w:rPr>
        <w:t>)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Р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фер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т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Сод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рж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C15BD">
        <w:rPr>
          <w:rFonts w:ascii="Times New Roman" w:hAnsi="Times New Roman" w:cs="Times New Roman"/>
          <w:sz w:val="24"/>
          <w:szCs w:val="24"/>
        </w:rPr>
        <w:t>ни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:rsidR="00473DD8" w:rsidRPr="00DC15BD" w:rsidRDefault="00473DD8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Определения, обозначения и сокращения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C15BD">
        <w:rPr>
          <w:rFonts w:ascii="Times New Roman" w:hAnsi="Times New Roman" w:cs="Times New Roman"/>
          <w:sz w:val="24"/>
          <w:szCs w:val="24"/>
        </w:rPr>
        <w:t>в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C15B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73DD8" w:rsidRPr="00DC15BD">
        <w:rPr>
          <w:rFonts w:ascii="Times New Roman" w:hAnsi="Times New Roman" w:cs="Times New Roman"/>
          <w:spacing w:val="-1"/>
          <w:sz w:val="24"/>
          <w:szCs w:val="24"/>
        </w:rPr>
        <w:t>сновная часть (3-5 глав: обзорно-постановочная, основные теоретические результаты, реализация и/или эксперимент, анализ полученных результатов)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DC15BD">
        <w:rPr>
          <w:rFonts w:ascii="Times New Roman" w:hAnsi="Times New Roman" w:cs="Times New Roman"/>
          <w:sz w:val="24"/>
          <w:szCs w:val="24"/>
        </w:rPr>
        <w:t>клю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DC15BD">
        <w:rPr>
          <w:rFonts w:ascii="Times New Roman" w:hAnsi="Times New Roman" w:cs="Times New Roman"/>
          <w:sz w:val="24"/>
          <w:szCs w:val="24"/>
        </w:rPr>
        <w:t>ние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tabs>
          <w:tab w:val="left" w:pos="1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15BD">
        <w:rPr>
          <w:rFonts w:ascii="Times New Roman" w:hAnsi="Times New Roman" w:cs="Times New Roman"/>
          <w:sz w:val="24"/>
          <w:szCs w:val="24"/>
        </w:rPr>
        <w:t>Спи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C15BD">
        <w:rPr>
          <w:rFonts w:ascii="Times New Roman" w:hAnsi="Times New Roman" w:cs="Times New Roman"/>
          <w:sz w:val="24"/>
          <w:szCs w:val="24"/>
        </w:rPr>
        <w:t>ок</w:t>
      </w:r>
      <w:r w:rsidRPr="00DC1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73DD8" w:rsidRPr="00DC15BD">
        <w:rPr>
          <w:rFonts w:ascii="Times New Roman" w:hAnsi="Times New Roman" w:cs="Times New Roman"/>
          <w:spacing w:val="-2"/>
          <w:sz w:val="24"/>
          <w:szCs w:val="24"/>
        </w:rPr>
        <w:t>использованных источников</w:t>
      </w:r>
    </w:p>
    <w:p w:rsidR="00260B4C" w:rsidRPr="00DC15BD" w:rsidRDefault="00260B4C" w:rsidP="00260B4C">
      <w:pPr>
        <w:pStyle w:val="af0"/>
        <w:widowControl w:val="0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C15BD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C15BD">
        <w:rPr>
          <w:rFonts w:ascii="Times New Roman" w:hAnsi="Times New Roman" w:cs="Times New Roman"/>
          <w:sz w:val="24"/>
          <w:szCs w:val="24"/>
        </w:rPr>
        <w:t>рилож</w:t>
      </w:r>
      <w:r w:rsidRPr="00DC15B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15BD">
        <w:rPr>
          <w:rFonts w:ascii="Times New Roman" w:hAnsi="Times New Roman" w:cs="Times New Roman"/>
          <w:sz w:val="24"/>
          <w:szCs w:val="24"/>
        </w:rPr>
        <w:t>ния</w:t>
      </w:r>
      <w:r w:rsidR="00473DD8" w:rsidRPr="00DC15BD">
        <w:rPr>
          <w:rFonts w:ascii="Times New Roman" w:hAnsi="Times New Roman" w:cs="Times New Roman"/>
          <w:sz w:val="24"/>
          <w:szCs w:val="24"/>
        </w:rPr>
        <w:t>.</w:t>
      </w:r>
    </w:p>
    <w:p w:rsidR="00260B4C" w:rsidRPr="00E467B7" w:rsidRDefault="00260B4C" w:rsidP="00473DD8">
      <w:pPr>
        <w:pStyle w:val="af0"/>
        <w:spacing w:line="240" w:lineRule="auto"/>
        <w:ind w:hanging="142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1</w:t>
      </w:r>
      <w:r w:rsidRPr="00E467B7">
        <w:rPr>
          <w:rFonts w:ascii="Times New Roman" w:hAnsi="Times New Roman" w:cs="Times New Roman"/>
          <w:sz w:val="24"/>
          <w:szCs w:val="24"/>
        </w:rPr>
        <w:t>.</w:t>
      </w:r>
      <w:r w:rsidR="00FD0AE5">
        <w:rPr>
          <w:rFonts w:ascii="Times New Roman" w:hAnsi="Times New Roman" w:cs="Times New Roman"/>
          <w:sz w:val="24"/>
          <w:szCs w:val="24"/>
        </w:rPr>
        <w:t>7</w:t>
      </w:r>
      <w:r w:rsidRPr="00E467B7">
        <w:rPr>
          <w:rFonts w:ascii="Times New Roman" w:hAnsi="Times New Roman" w:cs="Times New Roman"/>
          <w:sz w:val="24"/>
          <w:szCs w:val="24"/>
        </w:rPr>
        <w:t>.</w:t>
      </w:r>
      <w:r w:rsidR="00473DD8">
        <w:rPr>
          <w:rFonts w:ascii="Times New Roman" w:hAnsi="Times New Roman" w:cs="Times New Roman"/>
          <w:sz w:val="24"/>
          <w:szCs w:val="24"/>
        </w:rPr>
        <w:t xml:space="preserve"> ВКР</w:t>
      </w:r>
      <w:r w:rsidRPr="00E467B7">
        <w:rPr>
          <w:rFonts w:ascii="Times New Roman" w:hAnsi="Times New Roman" w:cs="Times New Roman"/>
          <w:sz w:val="24"/>
          <w:szCs w:val="24"/>
        </w:rPr>
        <w:t>,</w:t>
      </w:r>
      <w:r w:rsidRPr="00E467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прилож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467B7">
        <w:rPr>
          <w:rFonts w:ascii="Times New Roman" w:hAnsi="Times New Roman" w:cs="Times New Roman"/>
          <w:sz w:val="24"/>
          <w:szCs w:val="24"/>
        </w:rPr>
        <w:t>я</w:t>
      </w:r>
      <w:r w:rsidRPr="00E467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(и</w:t>
      </w:r>
      <w:r w:rsidRPr="00E467B7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E467B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E467B7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E467B7">
        <w:rPr>
          <w:rFonts w:ascii="Times New Roman" w:hAnsi="Times New Roman" w:cs="Times New Roman"/>
          <w:sz w:val="24"/>
          <w:szCs w:val="24"/>
        </w:rPr>
        <w:t>д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467B7">
        <w:rPr>
          <w:rFonts w:ascii="Times New Roman" w:hAnsi="Times New Roman" w:cs="Times New Roman"/>
          <w:sz w:val="24"/>
          <w:szCs w:val="24"/>
        </w:rPr>
        <w:t>ые</w:t>
      </w:r>
      <w:r w:rsidRPr="00E467B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коды</w:t>
      </w:r>
      <w:r w:rsidRPr="00E467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прогр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аммы</w:t>
      </w:r>
      <w:r w:rsidRPr="00E467B7">
        <w:rPr>
          <w:rFonts w:ascii="Times New Roman" w:hAnsi="Times New Roman" w:cs="Times New Roman"/>
          <w:sz w:val="24"/>
          <w:szCs w:val="24"/>
        </w:rPr>
        <w:t>,</w:t>
      </w:r>
      <w:r w:rsidRPr="00E467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и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E467B7">
        <w:rPr>
          <w:rFonts w:ascii="Times New Roman" w:hAnsi="Times New Roman" w:cs="Times New Roman"/>
          <w:sz w:val="24"/>
          <w:szCs w:val="24"/>
        </w:rPr>
        <w:t>пол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467B7">
        <w:rPr>
          <w:rFonts w:ascii="Times New Roman" w:hAnsi="Times New Roman" w:cs="Times New Roman"/>
          <w:sz w:val="24"/>
          <w:szCs w:val="24"/>
        </w:rPr>
        <w:t>я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E467B7">
        <w:rPr>
          <w:rFonts w:ascii="Times New Roman" w:hAnsi="Times New Roman" w:cs="Times New Roman"/>
          <w:sz w:val="24"/>
          <w:szCs w:val="24"/>
        </w:rPr>
        <w:t>ый</w:t>
      </w:r>
      <w:r w:rsidRPr="00E467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фа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E467B7">
        <w:rPr>
          <w:rFonts w:ascii="Times New Roman" w:hAnsi="Times New Roman" w:cs="Times New Roman"/>
          <w:sz w:val="24"/>
          <w:szCs w:val="24"/>
        </w:rPr>
        <w:t>л</w:t>
      </w:r>
      <w:r w:rsidRPr="00E467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и пр.</w:t>
      </w:r>
      <w:r w:rsidR="00044948">
        <w:rPr>
          <w:rFonts w:ascii="Times New Roman" w:hAnsi="Times New Roman" w:cs="Times New Roman"/>
          <w:sz w:val="24"/>
          <w:szCs w:val="24"/>
        </w:rPr>
        <w:t xml:space="preserve"> или ссылка на ресурс, на котором они размещены</w:t>
      </w:r>
      <w:r w:rsidRPr="00E467B7">
        <w:rPr>
          <w:rFonts w:ascii="Times New Roman" w:hAnsi="Times New Roman" w:cs="Times New Roman"/>
          <w:sz w:val="24"/>
          <w:szCs w:val="24"/>
        </w:rPr>
        <w:t xml:space="preserve">) и 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467B7">
        <w:rPr>
          <w:rFonts w:ascii="Times New Roman" w:hAnsi="Times New Roman" w:cs="Times New Roman"/>
          <w:sz w:val="24"/>
          <w:szCs w:val="24"/>
        </w:rPr>
        <w:t>р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467B7">
        <w:rPr>
          <w:rFonts w:ascii="Times New Roman" w:hAnsi="Times New Roman" w:cs="Times New Roman"/>
          <w:sz w:val="24"/>
          <w:szCs w:val="24"/>
        </w:rPr>
        <w:t>з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E467B7">
        <w:rPr>
          <w:rFonts w:ascii="Times New Roman" w:hAnsi="Times New Roman" w:cs="Times New Roman"/>
          <w:sz w:val="24"/>
          <w:szCs w:val="24"/>
        </w:rPr>
        <w:t>т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467B7">
        <w:rPr>
          <w:rFonts w:ascii="Times New Roman" w:hAnsi="Times New Roman" w:cs="Times New Roman"/>
          <w:sz w:val="24"/>
          <w:szCs w:val="24"/>
        </w:rPr>
        <w:t>ция до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E467B7">
        <w:rPr>
          <w:rFonts w:ascii="Times New Roman" w:hAnsi="Times New Roman" w:cs="Times New Roman"/>
          <w:sz w:val="24"/>
          <w:szCs w:val="24"/>
        </w:rPr>
        <w:t>жны быть з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467B7">
        <w:rPr>
          <w:rFonts w:ascii="Times New Roman" w:hAnsi="Times New Roman" w:cs="Times New Roman"/>
          <w:sz w:val="24"/>
          <w:szCs w:val="24"/>
        </w:rPr>
        <w:t>г</w:t>
      </w:r>
      <w:r w:rsidRPr="00E467B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E467B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E467B7">
        <w:rPr>
          <w:rFonts w:ascii="Times New Roman" w:hAnsi="Times New Roman" w:cs="Times New Roman"/>
          <w:sz w:val="24"/>
          <w:szCs w:val="24"/>
        </w:rPr>
        <w:t>ж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467B7">
        <w:rPr>
          <w:rFonts w:ascii="Times New Roman" w:hAnsi="Times New Roman" w:cs="Times New Roman"/>
          <w:sz w:val="24"/>
          <w:szCs w:val="24"/>
        </w:rPr>
        <w:t>ны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467B7">
        <w:rPr>
          <w:rFonts w:ascii="Times New Roman" w:hAnsi="Times New Roman" w:cs="Times New Roman"/>
          <w:sz w:val="24"/>
          <w:szCs w:val="24"/>
        </w:rPr>
        <w:t>д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467B7">
        <w:rPr>
          <w:rFonts w:ascii="Times New Roman" w:hAnsi="Times New Roman" w:cs="Times New Roman"/>
          <w:sz w:val="24"/>
          <w:szCs w:val="24"/>
        </w:rPr>
        <w:t>ным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467B7">
        <w:rPr>
          <w:rFonts w:ascii="Times New Roman" w:hAnsi="Times New Roman" w:cs="Times New Roman"/>
          <w:sz w:val="24"/>
          <w:szCs w:val="24"/>
        </w:rPr>
        <w:t>рхивом</w:t>
      </w:r>
      <w:r w:rsidRPr="00E46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в</w:t>
      </w:r>
      <w:r w:rsidRPr="00E467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E467B7">
        <w:rPr>
          <w:rFonts w:ascii="Times New Roman" w:hAnsi="Times New Roman" w:cs="Times New Roman"/>
          <w:sz w:val="24"/>
          <w:szCs w:val="24"/>
        </w:rPr>
        <w:t>MS</w:t>
      </w:r>
      <w:r w:rsidRPr="00E467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467B7">
        <w:rPr>
          <w:rFonts w:ascii="Times New Roman" w:hAnsi="Times New Roman" w:cs="Times New Roman"/>
          <w:sz w:val="24"/>
          <w:szCs w:val="24"/>
        </w:rPr>
        <w:t>в про</w:t>
      </w:r>
      <w:r w:rsidRPr="00E467B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467B7">
        <w:rPr>
          <w:rFonts w:ascii="Times New Roman" w:hAnsi="Times New Roman" w:cs="Times New Roman"/>
          <w:sz w:val="24"/>
          <w:szCs w:val="24"/>
        </w:rPr>
        <w:t>кт</w:t>
      </w:r>
      <w:r w:rsidRPr="00E467B7">
        <w:rPr>
          <w:rFonts w:ascii="Times New Roman" w:hAnsi="Times New Roman" w:cs="Times New Roman"/>
          <w:spacing w:val="5"/>
          <w:sz w:val="24"/>
          <w:szCs w:val="24"/>
        </w:rPr>
        <w:t xml:space="preserve"> “</w:t>
      </w:r>
      <w:r w:rsidR="00473DD8" w:rsidRPr="008C264A">
        <w:rPr>
          <w:rFonts w:ascii="Times New Roman" w:hAnsi="Times New Roman" w:cs="Times New Roman"/>
          <w:spacing w:val="5"/>
          <w:sz w:val="24"/>
          <w:szCs w:val="24"/>
        </w:rPr>
        <w:t>Выпускная квалификационная</w:t>
      </w:r>
      <w:r w:rsidR="00473DD8" w:rsidRPr="008C264A">
        <w:rPr>
          <w:rFonts w:ascii="Times New Roman" w:hAnsi="Times New Roman" w:cs="Times New Roman"/>
          <w:sz w:val="24"/>
          <w:szCs w:val="24"/>
        </w:rPr>
        <w:t xml:space="preserve"> р</w:t>
      </w:r>
      <w:r w:rsidR="00473DD8" w:rsidRPr="008C26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73DD8" w:rsidRPr="008C264A">
        <w:rPr>
          <w:rFonts w:ascii="Times New Roman" w:hAnsi="Times New Roman" w:cs="Times New Roman"/>
          <w:sz w:val="24"/>
          <w:szCs w:val="24"/>
        </w:rPr>
        <w:t>бот</w:t>
      </w:r>
      <w:r w:rsidR="00473DD8" w:rsidRPr="008C264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8C264A">
        <w:rPr>
          <w:rFonts w:ascii="Times New Roman" w:hAnsi="Times New Roman" w:cs="Times New Roman"/>
          <w:spacing w:val="3"/>
          <w:sz w:val="24"/>
          <w:szCs w:val="24"/>
        </w:rPr>
        <w:t>”</w:t>
      </w:r>
      <w:r w:rsidRPr="008C264A">
        <w:rPr>
          <w:rFonts w:ascii="Times New Roman" w:hAnsi="Times New Roman" w:cs="Times New Roman"/>
          <w:sz w:val="24"/>
          <w:szCs w:val="24"/>
        </w:rPr>
        <w:t>.</w:t>
      </w:r>
    </w:p>
    <w:p w:rsidR="00260B4C" w:rsidRDefault="00260B4C" w:rsidP="008C264A">
      <w:pPr>
        <w:pStyle w:val="af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FA1FB0">
        <w:rPr>
          <w:rFonts w:ascii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FD0AE5">
        <w:rPr>
          <w:rFonts w:ascii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73D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C5256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обя</w:t>
      </w:r>
      <w:r w:rsidRPr="00C52568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C52568">
        <w:rPr>
          <w:rFonts w:ascii="Times New Roman" w:hAnsi="Times New Roman" w:cs="Times New Roman"/>
          <w:sz w:val="24"/>
          <w:szCs w:val="24"/>
        </w:rPr>
        <w:t>ль</w:t>
      </w:r>
      <w:r w:rsidRPr="00C52568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C52568">
        <w:rPr>
          <w:rFonts w:ascii="Times New Roman" w:hAnsi="Times New Roman" w:cs="Times New Roman"/>
          <w:sz w:val="24"/>
          <w:szCs w:val="24"/>
        </w:rPr>
        <w:t>о</w:t>
      </w:r>
      <w:r w:rsidRPr="00C5256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загру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C525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z w:val="24"/>
          <w:szCs w:val="24"/>
        </w:rPr>
        <w:t>ся</w:t>
      </w:r>
      <w:r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через</w:t>
      </w:r>
      <w:r w:rsidRPr="00C5256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645B9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C5256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в</w:t>
      </w:r>
      <w:r w:rsidRPr="00C5256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2568">
        <w:rPr>
          <w:rFonts w:ascii="Times New Roman" w:hAnsi="Times New Roman" w:cs="Times New Roman"/>
          <w:sz w:val="24"/>
          <w:szCs w:val="24"/>
        </w:rPr>
        <w:t>систе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C52568">
        <w:rPr>
          <w:rFonts w:ascii="Times New Roman" w:hAnsi="Times New Roman" w:cs="Times New Roman"/>
          <w:sz w:val="24"/>
          <w:szCs w:val="24"/>
        </w:rPr>
        <w:t>у</w:t>
      </w:r>
      <w:r w:rsidRPr="00E645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52568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2568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C52568">
        <w:rPr>
          <w:rFonts w:ascii="Times New Roman" w:hAnsi="Times New Roman" w:cs="Times New Roman"/>
          <w:spacing w:val="-1"/>
          <w:sz w:val="24"/>
          <w:szCs w:val="24"/>
        </w:rPr>
        <w:t>ип</w:t>
      </w:r>
      <w:r w:rsidRPr="00C52568">
        <w:rPr>
          <w:rFonts w:ascii="Times New Roman" w:hAnsi="Times New Roman" w:cs="Times New Roman"/>
          <w:sz w:val="24"/>
          <w:szCs w:val="24"/>
        </w:rPr>
        <w:t>лаг</w:t>
      </w:r>
      <w:r w:rsidRPr="00C52568">
        <w:rPr>
          <w:rFonts w:ascii="Times New Roman" w:hAnsi="Times New Roman" w:cs="Times New Roman"/>
          <w:spacing w:val="-2"/>
          <w:sz w:val="24"/>
          <w:szCs w:val="24"/>
        </w:rPr>
        <w:t>иа</w:t>
      </w:r>
      <w:r w:rsidRPr="00C5256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645B9">
        <w:rPr>
          <w:rFonts w:ascii="Times New Roman" w:hAnsi="Times New Roman" w:cs="Times New Roman"/>
          <w:sz w:val="24"/>
          <w:szCs w:val="24"/>
        </w:rPr>
        <w:t>”.</w:t>
      </w:r>
    </w:p>
    <w:p w:rsidR="00FD0AE5" w:rsidRDefault="00FD0AE5" w:rsidP="008C264A">
      <w:pPr>
        <w:pStyle w:val="af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Текст итогового варианта ВКР в бумажном виде, </w:t>
      </w:r>
      <w:r w:rsidR="007905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представляются на английском языке. </w:t>
      </w:r>
      <w:r w:rsidR="0079053E">
        <w:rPr>
          <w:rFonts w:ascii="Times New Roman" w:hAnsi="Times New Roman" w:cs="Times New Roman"/>
          <w:sz w:val="24"/>
          <w:szCs w:val="24"/>
        </w:rPr>
        <w:t xml:space="preserve">Отзыв руководителя представляются на русском или английском языках. </w:t>
      </w:r>
      <w:r>
        <w:rPr>
          <w:rFonts w:ascii="Times New Roman" w:hAnsi="Times New Roman" w:cs="Times New Roman"/>
          <w:sz w:val="24"/>
          <w:szCs w:val="24"/>
        </w:rPr>
        <w:t>Студент выступает на защите ВКР на английском</w:t>
      </w:r>
      <w:r w:rsidR="0079053E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C264A" w:rsidRPr="00EB03DC" w:rsidRDefault="008C264A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D8">
        <w:rPr>
          <w:rFonts w:ascii="Times New Roman" w:hAnsi="Times New Roman" w:cs="Times New Roman"/>
          <w:b/>
          <w:sz w:val="24"/>
          <w:szCs w:val="24"/>
        </w:rPr>
        <w:t>1</w:t>
      </w:r>
      <w:r w:rsidR="00FA1FB0">
        <w:rPr>
          <w:rFonts w:ascii="Times New Roman" w:hAnsi="Times New Roman" w:cs="Times New Roman"/>
          <w:b/>
          <w:sz w:val="24"/>
          <w:szCs w:val="24"/>
        </w:rPr>
        <w:t>2</w:t>
      </w:r>
      <w:r w:rsidRPr="00473DD8">
        <w:rPr>
          <w:rFonts w:ascii="Times New Roman" w:hAnsi="Times New Roman" w:cs="Times New Roman"/>
          <w:b/>
          <w:sz w:val="24"/>
          <w:szCs w:val="24"/>
        </w:rPr>
        <w:t>.</w:t>
      </w:r>
      <w:r w:rsidRPr="00473DD8">
        <w:rPr>
          <w:rFonts w:ascii="Times New Roman" w:hAnsi="Times New Roman" w:cs="Times New Roman"/>
          <w:b/>
          <w:sz w:val="24"/>
          <w:szCs w:val="24"/>
        </w:rPr>
        <w:tab/>
        <w:t>Рецензирование ВКР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E3B86" w:rsidRPr="00473DD8" w:rsidRDefault="000E3B86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2</w:t>
      </w:r>
      <w:r w:rsidRPr="00473DD8">
        <w:rPr>
          <w:rFonts w:ascii="Times New Roman" w:hAnsi="Times New Roman" w:cs="Times New Roman"/>
          <w:sz w:val="24"/>
          <w:szCs w:val="24"/>
        </w:rPr>
        <w:t xml:space="preserve">.1. Требования к рецензентам ВКР определены п. 4.4.6 Положения. В срок до 25 апреля  академический руководитель Программы утверждает список рецензентов ВКР из числа штатных </w:t>
      </w:r>
      <w:r w:rsidRPr="00473DD8">
        <w:rPr>
          <w:rFonts w:ascii="Times New Roman" w:hAnsi="Times New Roman" w:cs="Times New Roman"/>
          <w:sz w:val="24"/>
          <w:szCs w:val="24"/>
        </w:rPr>
        <w:lastRenderedPageBreak/>
        <w:t xml:space="preserve">научно-педагогических работников ФКН НИУ ВШЭ, сотрудников других подразделений НИУ ВШЭ, других высших учебных заведений, научных организаций и компаний-разработчиков, являющихся специалистами по теме ВКР. </w:t>
      </w:r>
    </w:p>
    <w:p w:rsidR="000E3B86" w:rsidRDefault="000E3B86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2</w:t>
      </w:r>
      <w:r w:rsidRPr="00473DD8">
        <w:rPr>
          <w:rFonts w:ascii="Times New Roman" w:hAnsi="Times New Roman" w:cs="Times New Roman"/>
          <w:sz w:val="24"/>
          <w:szCs w:val="24"/>
        </w:rPr>
        <w:t>.2. Приказ о назначении рецензентов издается деканом Ф</w:t>
      </w:r>
      <w:r w:rsidR="00085CAD">
        <w:rPr>
          <w:rFonts w:ascii="Times New Roman" w:hAnsi="Times New Roman" w:cs="Times New Roman"/>
          <w:sz w:val="24"/>
          <w:szCs w:val="24"/>
        </w:rPr>
        <w:t>КН</w:t>
      </w:r>
      <w:r w:rsidRPr="00473DD8">
        <w:rPr>
          <w:rFonts w:ascii="Times New Roman" w:hAnsi="Times New Roman" w:cs="Times New Roman"/>
          <w:sz w:val="24"/>
          <w:szCs w:val="24"/>
        </w:rPr>
        <w:t xml:space="preserve"> по представлению академического руководителя Программы не позднее, чем за </w:t>
      </w:r>
      <w:r w:rsidR="001824E1">
        <w:rPr>
          <w:rFonts w:ascii="Times New Roman" w:hAnsi="Times New Roman" w:cs="Times New Roman"/>
          <w:sz w:val="24"/>
          <w:szCs w:val="24"/>
        </w:rPr>
        <w:t>один</w:t>
      </w:r>
      <w:r w:rsidRPr="00473DD8">
        <w:rPr>
          <w:rFonts w:ascii="Times New Roman" w:hAnsi="Times New Roman" w:cs="Times New Roman"/>
          <w:sz w:val="24"/>
          <w:szCs w:val="24"/>
        </w:rPr>
        <w:t xml:space="preserve"> месяц до запланированной даты защиты ВКР.</w:t>
      </w:r>
    </w:p>
    <w:p w:rsidR="000A481F" w:rsidRPr="000A481F" w:rsidRDefault="000A481F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481F">
        <w:rPr>
          <w:rFonts w:ascii="Times New Roman" w:hAnsi="Times New Roman" w:cs="Times New Roman"/>
          <w:sz w:val="24"/>
          <w:szCs w:val="24"/>
        </w:rPr>
        <w:t xml:space="preserve">12.3. </w:t>
      </w:r>
      <w:r w:rsidRPr="00473DD8">
        <w:rPr>
          <w:rFonts w:ascii="Times New Roman" w:hAnsi="Times New Roman" w:cs="Times New Roman"/>
          <w:sz w:val="24"/>
          <w:szCs w:val="24"/>
        </w:rPr>
        <w:t xml:space="preserve">Учебный офис Программы направляет </w:t>
      </w:r>
      <w:r w:rsidR="00A95805">
        <w:rPr>
          <w:rFonts w:ascii="Times New Roman" w:hAnsi="Times New Roman" w:cs="Times New Roman"/>
          <w:sz w:val="24"/>
          <w:szCs w:val="24"/>
        </w:rPr>
        <w:t xml:space="preserve">электронную или бумажную копию </w:t>
      </w:r>
      <w:r w:rsidRPr="00473DD8">
        <w:rPr>
          <w:rFonts w:ascii="Times New Roman" w:hAnsi="Times New Roman" w:cs="Times New Roman"/>
          <w:sz w:val="24"/>
          <w:szCs w:val="24"/>
        </w:rPr>
        <w:t xml:space="preserve">ВКР на рецензию </w:t>
      </w:r>
      <w:r w:rsidR="00A8552F">
        <w:rPr>
          <w:rFonts w:ascii="Times New Roman" w:hAnsi="Times New Roman" w:cs="Times New Roman"/>
          <w:sz w:val="24"/>
          <w:szCs w:val="24"/>
        </w:rPr>
        <w:t xml:space="preserve">в течение двух календарных дней после получения </w:t>
      </w:r>
      <w:r w:rsidR="00A8552F" w:rsidRPr="00A73ED5">
        <w:rPr>
          <w:rFonts w:ascii="Times New Roman" w:hAnsi="Times New Roman" w:cs="Times New Roman"/>
          <w:sz w:val="24"/>
          <w:szCs w:val="24"/>
        </w:rPr>
        <w:t>окончательного варианта ВКР от студента</w:t>
      </w:r>
      <w:r w:rsidR="00A95805">
        <w:rPr>
          <w:rFonts w:ascii="Times New Roman" w:hAnsi="Times New Roman" w:cs="Times New Roman"/>
          <w:sz w:val="24"/>
          <w:szCs w:val="24"/>
        </w:rPr>
        <w:t>.</w:t>
      </w:r>
    </w:p>
    <w:p w:rsidR="00847E8B" w:rsidRPr="00473DD8" w:rsidRDefault="000E3B86" w:rsidP="00847E8B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2</w:t>
      </w:r>
      <w:r w:rsidRPr="00473DD8">
        <w:rPr>
          <w:rFonts w:ascii="Times New Roman" w:hAnsi="Times New Roman" w:cs="Times New Roman"/>
          <w:sz w:val="24"/>
          <w:szCs w:val="24"/>
        </w:rPr>
        <w:t>.</w:t>
      </w:r>
      <w:r w:rsidR="000A481F">
        <w:rPr>
          <w:rFonts w:ascii="Times New Roman" w:hAnsi="Times New Roman" w:cs="Times New Roman"/>
          <w:sz w:val="24"/>
          <w:szCs w:val="24"/>
        </w:rPr>
        <w:t>4</w:t>
      </w:r>
      <w:r w:rsidRPr="00473D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 xml:space="preserve">Рецензент </w:t>
      </w:r>
      <w:r w:rsidR="000A481F">
        <w:rPr>
          <w:rFonts w:ascii="Times New Roman" w:hAnsi="Times New Roman" w:cs="Times New Roman"/>
          <w:sz w:val="24"/>
          <w:szCs w:val="24"/>
          <w:highlight w:val="white"/>
        </w:rPr>
        <w:t xml:space="preserve">должен 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 xml:space="preserve">провести анализ основных </w:t>
      </w:r>
      <w:r w:rsidR="000A481F" w:rsidRPr="000A481F">
        <w:rPr>
          <w:rFonts w:ascii="Times New Roman" w:hAnsi="Times New Roman" w:cs="Times New Roman"/>
          <w:sz w:val="24"/>
          <w:szCs w:val="24"/>
        </w:rPr>
        <w:t>положений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 xml:space="preserve"> рецензируемой ВКР, наличия собственной точки зрения/проектного решения, умения пользоваться методами научного исследования/проектирования, степени обоснованности выводов и рекомендаций/адекватности средств достижения результатов, достоверности полученных результатов/целесообразности полученных продуктов, решений, их новизны и практической значимости</w:t>
      </w:r>
      <w:r w:rsidR="000F3AC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0F3AC8">
        <w:rPr>
          <w:rFonts w:ascii="Times New Roman" w:hAnsi="Times New Roman" w:cs="Times New Roman"/>
          <w:sz w:val="24"/>
          <w:szCs w:val="24"/>
        </w:rPr>
        <w:t xml:space="preserve">а </w:t>
      </w:r>
      <w:r w:rsidR="008045CD">
        <w:rPr>
          <w:rFonts w:ascii="Times New Roman" w:hAnsi="Times New Roman" w:cs="Times New Roman"/>
          <w:sz w:val="24"/>
          <w:szCs w:val="24"/>
        </w:rPr>
        <w:t xml:space="preserve">также охарактеризовать </w:t>
      </w:r>
      <w:r w:rsidR="000F3AC8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0F3AC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F3AC8">
        <w:rPr>
          <w:rFonts w:ascii="Times New Roman" w:hAnsi="Times New Roman" w:cs="Times New Roman"/>
          <w:sz w:val="24"/>
          <w:szCs w:val="24"/>
        </w:rPr>
        <w:t xml:space="preserve"> компетенций, формируемых в процессе выполнения ВКР</w:t>
      </w:r>
      <w:r w:rsidR="000A481F" w:rsidRPr="000A481F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="000A481F" w:rsidRPr="000A481F">
        <w:rPr>
          <w:rFonts w:ascii="Times New Roman" w:hAnsi="Times New Roman" w:cs="Times New Roman"/>
          <w:sz w:val="24"/>
          <w:szCs w:val="24"/>
        </w:rPr>
        <w:t xml:space="preserve"> </w:t>
      </w:r>
      <w:r w:rsidR="008045CD">
        <w:rPr>
          <w:rFonts w:ascii="Times New Roman" w:hAnsi="Times New Roman" w:cs="Times New Roman"/>
          <w:sz w:val="24"/>
          <w:szCs w:val="24"/>
        </w:rPr>
        <w:t xml:space="preserve">Перечень соответствующих компетенций, определенный матрицей компетенций Программы, приведен в Приложении 9. </w:t>
      </w:r>
      <w:r w:rsidR="000A481F" w:rsidRPr="00473DD8">
        <w:rPr>
          <w:rFonts w:ascii="Times New Roman" w:hAnsi="Times New Roman" w:cs="Times New Roman"/>
          <w:sz w:val="24"/>
          <w:szCs w:val="24"/>
        </w:rPr>
        <w:t xml:space="preserve">Форма отзыва рецензента приведена в </w:t>
      </w:r>
      <w:r w:rsidR="000A481F" w:rsidRPr="007E497F">
        <w:rPr>
          <w:rFonts w:ascii="Times New Roman" w:hAnsi="Times New Roman" w:cs="Times New Roman"/>
          <w:sz w:val="24"/>
          <w:szCs w:val="24"/>
        </w:rPr>
        <w:t>Приложении 8.</w:t>
      </w:r>
      <w:r w:rsidR="00A95805">
        <w:rPr>
          <w:rFonts w:ascii="Times New Roman" w:hAnsi="Times New Roman" w:cs="Times New Roman"/>
          <w:sz w:val="24"/>
          <w:szCs w:val="24"/>
        </w:rPr>
        <w:t xml:space="preserve"> </w:t>
      </w:r>
      <w:r w:rsidR="00A95805" w:rsidRPr="00473DD8">
        <w:rPr>
          <w:rFonts w:ascii="Times New Roman" w:hAnsi="Times New Roman" w:cs="Times New Roman"/>
          <w:sz w:val="24"/>
          <w:szCs w:val="24"/>
        </w:rPr>
        <w:t xml:space="preserve">Рецензент составляет и передает в учебный офис подписанную рецензию на ВКР не позднее, чем за </w:t>
      </w:r>
      <w:r w:rsidR="00A95805">
        <w:rPr>
          <w:rFonts w:ascii="Times New Roman" w:hAnsi="Times New Roman" w:cs="Times New Roman"/>
          <w:sz w:val="24"/>
          <w:szCs w:val="24"/>
        </w:rPr>
        <w:t xml:space="preserve">пять календарных </w:t>
      </w:r>
      <w:r w:rsidR="00A95805" w:rsidRPr="00473DD8">
        <w:rPr>
          <w:rFonts w:ascii="Times New Roman" w:hAnsi="Times New Roman" w:cs="Times New Roman"/>
          <w:sz w:val="24"/>
          <w:szCs w:val="24"/>
        </w:rPr>
        <w:t>дн</w:t>
      </w:r>
      <w:r w:rsidR="00A95805">
        <w:rPr>
          <w:rFonts w:ascii="Times New Roman" w:hAnsi="Times New Roman" w:cs="Times New Roman"/>
          <w:sz w:val="24"/>
          <w:szCs w:val="24"/>
        </w:rPr>
        <w:t xml:space="preserve">ей </w:t>
      </w:r>
      <w:r w:rsidR="00A95805" w:rsidRPr="00473DD8">
        <w:rPr>
          <w:rFonts w:ascii="Times New Roman" w:hAnsi="Times New Roman" w:cs="Times New Roman"/>
          <w:sz w:val="24"/>
          <w:szCs w:val="24"/>
        </w:rPr>
        <w:t>до даты защиты ВКР.</w:t>
      </w:r>
    </w:p>
    <w:p w:rsidR="000E3B86" w:rsidRPr="006878B1" w:rsidRDefault="000E3B86" w:rsidP="000E3B86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2</w:t>
      </w:r>
      <w:r w:rsidRPr="00473DD8">
        <w:rPr>
          <w:rFonts w:ascii="Times New Roman" w:hAnsi="Times New Roman" w:cs="Times New Roman"/>
          <w:sz w:val="24"/>
          <w:szCs w:val="24"/>
        </w:rPr>
        <w:t>.</w:t>
      </w:r>
      <w:r w:rsidR="000A481F">
        <w:rPr>
          <w:rFonts w:ascii="Times New Roman" w:hAnsi="Times New Roman" w:cs="Times New Roman"/>
          <w:sz w:val="24"/>
          <w:szCs w:val="24"/>
        </w:rPr>
        <w:t>5</w:t>
      </w:r>
      <w:r w:rsidRPr="00473DD8">
        <w:rPr>
          <w:rFonts w:ascii="Times New Roman" w:hAnsi="Times New Roman" w:cs="Times New Roman"/>
          <w:sz w:val="24"/>
          <w:szCs w:val="24"/>
        </w:rPr>
        <w:t xml:space="preserve">. Содержание </w:t>
      </w:r>
      <w:r w:rsidR="00EB5EED">
        <w:rPr>
          <w:rFonts w:ascii="Times New Roman" w:hAnsi="Times New Roman" w:cs="Times New Roman"/>
          <w:sz w:val="24"/>
          <w:szCs w:val="24"/>
        </w:rPr>
        <w:t xml:space="preserve">отзыва научного руководителя и </w:t>
      </w:r>
      <w:r w:rsidRPr="00473DD8">
        <w:rPr>
          <w:rFonts w:ascii="Times New Roman" w:hAnsi="Times New Roman" w:cs="Times New Roman"/>
          <w:sz w:val="24"/>
          <w:szCs w:val="24"/>
        </w:rPr>
        <w:t xml:space="preserve">рецензии доводится учебным офисом Программы до сведения студента не позднее, чем за </w:t>
      </w:r>
      <w:r w:rsidR="00EF02C9">
        <w:rPr>
          <w:rFonts w:ascii="Times New Roman" w:hAnsi="Times New Roman" w:cs="Times New Roman"/>
          <w:sz w:val="24"/>
          <w:szCs w:val="24"/>
        </w:rPr>
        <w:t>пять</w:t>
      </w:r>
      <w:r w:rsidRPr="00473DD8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EF02C9">
        <w:rPr>
          <w:rFonts w:ascii="Times New Roman" w:hAnsi="Times New Roman" w:cs="Times New Roman"/>
          <w:sz w:val="24"/>
          <w:szCs w:val="24"/>
        </w:rPr>
        <w:t>ей</w:t>
      </w:r>
      <w:r w:rsidRPr="00473DD8">
        <w:rPr>
          <w:rFonts w:ascii="Times New Roman" w:hAnsi="Times New Roman" w:cs="Times New Roman"/>
          <w:sz w:val="24"/>
          <w:szCs w:val="24"/>
        </w:rPr>
        <w:t xml:space="preserve"> до защиты ВКР</w:t>
      </w:r>
      <w:r w:rsidR="00913304">
        <w:rPr>
          <w:rFonts w:ascii="Times New Roman" w:hAnsi="Times New Roman" w:cs="Times New Roman"/>
          <w:sz w:val="24"/>
          <w:szCs w:val="24"/>
        </w:rPr>
        <w:t>.</w:t>
      </w:r>
    </w:p>
    <w:p w:rsidR="00A327A8" w:rsidRP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Pr="00A327A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D8">
        <w:rPr>
          <w:rFonts w:ascii="Times New Roman" w:hAnsi="Times New Roman" w:cs="Times New Roman"/>
          <w:b/>
          <w:sz w:val="24"/>
          <w:szCs w:val="24"/>
        </w:rPr>
        <w:t>1</w:t>
      </w:r>
      <w:r w:rsidR="00FA1FB0">
        <w:rPr>
          <w:rFonts w:ascii="Times New Roman" w:hAnsi="Times New Roman" w:cs="Times New Roman"/>
          <w:b/>
          <w:sz w:val="24"/>
          <w:szCs w:val="24"/>
        </w:rPr>
        <w:t>3</w:t>
      </w:r>
      <w:r w:rsidRPr="00473DD8">
        <w:rPr>
          <w:rFonts w:ascii="Times New Roman" w:hAnsi="Times New Roman" w:cs="Times New Roman"/>
          <w:b/>
          <w:sz w:val="24"/>
          <w:szCs w:val="24"/>
        </w:rPr>
        <w:t>.</w:t>
      </w:r>
      <w:r w:rsidRPr="00473DD8">
        <w:rPr>
          <w:rFonts w:ascii="Times New Roman" w:hAnsi="Times New Roman" w:cs="Times New Roman"/>
          <w:b/>
          <w:sz w:val="24"/>
          <w:szCs w:val="24"/>
        </w:rPr>
        <w:tab/>
        <w:t>Требования к публичной защите ВКР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F14" w:rsidRPr="00473DD8" w:rsidRDefault="00814FC3" w:rsidP="00224F14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</w:t>
      </w:r>
      <w:r w:rsidR="00A327A8" w:rsidRPr="00473DD8">
        <w:rPr>
          <w:rFonts w:ascii="Times New Roman" w:hAnsi="Times New Roman" w:cs="Times New Roman"/>
          <w:sz w:val="24"/>
          <w:szCs w:val="24"/>
        </w:rPr>
        <w:t>.1. ВКР, выполненные студентами Программы, подлежат обязательной публичной защите.</w:t>
      </w:r>
      <w:r w:rsidRPr="00473DD8">
        <w:rPr>
          <w:rFonts w:ascii="Times New Roman" w:hAnsi="Times New Roman" w:cs="Times New Roman"/>
          <w:sz w:val="24"/>
          <w:szCs w:val="24"/>
        </w:rPr>
        <w:t xml:space="preserve"> Порядок проведения и процедура защиты регламентируются Положением о государственной итоговой аттестации выпускников НИУ ВШЭ</w:t>
      </w:r>
      <w:r w:rsidR="00224F14" w:rsidRPr="00473DD8">
        <w:rPr>
          <w:rFonts w:ascii="Times New Roman" w:hAnsi="Times New Roman" w:cs="Times New Roman"/>
          <w:sz w:val="24"/>
          <w:szCs w:val="24"/>
        </w:rPr>
        <w:t>, введенных в действие Приказом ректора НИУ ВШЭ № 6.18.1-06/1604-04 от 16.04.2012 г.</w:t>
      </w:r>
    </w:p>
    <w:p w:rsidR="00A327A8" w:rsidRPr="00473DD8" w:rsidRDefault="00814FC3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.2. Публичная защита ВКР </w:t>
      </w:r>
      <w:r w:rsidRPr="00473DD8">
        <w:rPr>
          <w:rFonts w:ascii="Times New Roman" w:hAnsi="Times New Roman" w:cs="Times New Roman"/>
          <w:sz w:val="24"/>
          <w:szCs w:val="24"/>
        </w:rPr>
        <w:t xml:space="preserve">студентов Программы </w:t>
      </w:r>
      <w:r w:rsidR="00A327A8" w:rsidRPr="00473DD8">
        <w:rPr>
          <w:rFonts w:ascii="Times New Roman" w:hAnsi="Times New Roman" w:cs="Times New Roman"/>
          <w:sz w:val="24"/>
          <w:szCs w:val="24"/>
        </w:rPr>
        <w:t>проходит в 4 модуле по утвержденному графику.</w:t>
      </w:r>
    </w:p>
    <w:p w:rsidR="00A327A8" w:rsidRPr="00473DD8" w:rsidRDefault="00814FC3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.3. Для публичной защиты ВКР в установленном порядке формируется Государственная экзаменационная комиссия (ГЭК). </w:t>
      </w:r>
    </w:p>
    <w:p w:rsidR="00811249" w:rsidRDefault="00814FC3" w:rsidP="00811249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.4. Процедура защиты включает в себя выступление автора ВКР (до 10 минут), вопросы членов ГЭК и ответы на них студента, заключительное слово студента, </w:t>
      </w:r>
      <w:proofErr w:type="gramStart"/>
      <w:r w:rsidR="00A327A8" w:rsidRPr="00473DD8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A327A8" w:rsidRPr="00473DD8">
        <w:rPr>
          <w:rFonts w:ascii="Times New Roman" w:hAnsi="Times New Roman" w:cs="Times New Roman"/>
          <w:sz w:val="24"/>
          <w:szCs w:val="24"/>
        </w:rPr>
        <w:t xml:space="preserve"> в том числе ответы на замечания рецензента и членов ГЭК. Желательно личное присутствие </w:t>
      </w:r>
      <w:r w:rsidR="00F457D5" w:rsidRPr="00473DD8">
        <w:rPr>
          <w:rFonts w:ascii="Times New Roman" w:hAnsi="Times New Roman" w:cs="Times New Roman"/>
          <w:sz w:val="24"/>
          <w:szCs w:val="24"/>
        </w:rPr>
        <w:t xml:space="preserve">на защите </w:t>
      </w:r>
      <w:r w:rsidR="00A327A8" w:rsidRPr="00473DD8">
        <w:rPr>
          <w:rFonts w:ascii="Times New Roman" w:hAnsi="Times New Roman" w:cs="Times New Roman"/>
          <w:sz w:val="24"/>
          <w:szCs w:val="24"/>
        </w:rPr>
        <w:t>научного руководителя ВКР.</w:t>
      </w:r>
      <w:r w:rsidR="007D3F8B">
        <w:rPr>
          <w:rFonts w:ascii="Times New Roman" w:hAnsi="Times New Roman" w:cs="Times New Roman"/>
          <w:sz w:val="24"/>
          <w:szCs w:val="24"/>
        </w:rPr>
        <w:t xml:space="preserve"> Студент выступает на защите ВКР на английском</w:t>
      </w:r>
      <w:r w:rsidR="0015040C" w:rsidRPr="0015040C">
        <w:rPr>
          <w:rFonts w:ascii="Times New Roman" w:hAnsi="Times New Roman" w:cs="Times New Roman"/>
          <w:sz w:val="24"/>
          <w:szCs w:val="24"/>
        </w:rPr>
        <w:t xml:space="preserve"> </w:t>
      </w:r>
      <w:r w:rsidR="0015040C">
        <w:rPr>
          <w:rFonts w:ascii="Times New Roman" w:hAnsi="Times New Roman" w:cs="Times New Roman"/>
          <w:sz w:val="24"/>
          <w:szCs w:val="24"/>
        </w:rPr>
        <w:t>языке</w:t>
      </w:r>
      <w:r w:rsidR="007D3F8B">
        <w:rPr>
          <w:rFonts w:ascii="Times New Roman" w:hAnsi="Times New Roman" w:cs="Times New Roman"/>
          <w:sz w:val="24"/>
          <w:szCs w:val="24"/>
        </w:rPr>
        <w:t>.</w:t>
      </w:r>
      <w:r w:rsidR="00BD10FF">
        <w:rPr>
          <w:rFonts w:ascii="Times New Roman" w:hAnsi="Times New Roman" w:cs="Times New Roman"/>
          <w:sz w:val="24"/>
          <w:szCs w:val="24"/>
        </w:rPr>
        <w:t xml:space="preserve"> Студент имеет право при демонстрации разработанного при выполнении ВКР программы использовать необходимые для этого электронные средства.</w:t>
      </w:r>
    </w:p>
    <w:p w:rsidR="00811249" w:rsidRPr="00811249" w:rsidRDefault="00925C28" w:rsidP="00811249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 w:rsidR="00811249" w:rsidRPr="00811249">
        <w:rPr>
          <w:rFonts w:ascii="Times New Roman" w:hAnsi="Times New Roman" w:cs="Times New Roman"/>
          <w:sz w:val="24"/>
          <w:szCs w:val="24"/>
        </w:rPr>
        <w:t xml:space="preserve">. Защита </w:t>
      </w:r>
      <w:r w:rsidR="00811249">
        <w:rPr>
          <w:rFonts w:ascii="Times New Roman" w:hAnsi="Times New Roman" w:cs="Times New Roman"/>
          <w:sz w:val="24"/>
          <w:szCs w:val="24"/>
        </w:rPr>
        <w:t>В</w:t>
      </w:r>
      <w:r w:rsidR="00811249" w:rsidRPr="00811249">
        <w:rPr>
          <w:rFonts w:ascii="Times New Roman" w:hAnsi="Times New Roman" w:cs="Times New Roman"/>
          <w:sz w:val="24"/>
          <w:szCs w:val="24"/>
        </w:rPr>
        <w:t xml:space="preserve">КР, выполненной в </w:t>
      </w:r>
      <w:r w:rsidR="00811249">
        <w:rPr>
          <w:rFonts w:ascii="Times New Roman" w:hAnsi="Times New Roman" w:cs="Times New Roman"/>
          <w:sz w:val="24"/>
          <w:szCs w:val="24"/>
        </w:rPr>
        <w:t>проектно-исследовательском формате</w:t>
      </w:r>
      <w:r w:rsidR="00811249" w:rsidRPr="00811249">
        <w:rPr>
          <w:rFonts w:ascii="Times New Roman" w:hAnsi="Times New Roman" w:cs="Times New Roman"/>
          <w:sz w:val="24"/>
          <w:szCs w:val="24"/>
        </w:rPr>
        <w:t xml:space="preserve"> группо</w:t>
      </w:r>
      <w:r w:rsidR="00811249">
        <w:rPr>
          <w:rFonts w:ascii="Times New Roman" w:hAnsi="Times New Roman" w:cs="Times New Roman"/>
          <w:sz w:val="24"/>
          <w:szCs w:val="24"/>
        </w:rPr>
        <w:t>й студентов</w:t>
      </w:r>
      <w:r w:rsidR="00811249" w:rsidRPr="00811249">
        <w:rPr>
          <w:rFonts w:ascii="Times New Roman" w:hAnsi="Times New Roman" w:cs="Times New Roman"/>
          <w:sz w:val="24"/>
          <w:szCs w:val="24"/>
        </w:rPr>
        <w:t>, производится каждым студентом индивидуально. Студент в своем выступлении рассказывает о результатах, полученных лично им при работе над своей подсистемой, отражая место своей подсистемы в функционале всей программной системы.</w:t>
      </w:r>
    </w:p>
    <w:p w:rsidR="00811249" w:rsidRPr="00811249" w:rsidRDefault="00814FC3" w:rsidP="00811249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</w:t>
      </w:r>
      <w:r w:rsidR="00A327A8" w:rsidRPr="00473DD8">
        <w:rPr>
          <w:rFonts w:ascii="Times New Roman" w:hAnsi="Times New Roman" w:cs="Times New Roman"/>
          <w:sz w:val="24"/>
          <w:szCs w:val="24"/>
        </w:rPr>
        <w:t>.</w:t>
      </w:r>
      <w:r w:rsidR="00925C28">
        <w:rPr>
          <w:rFonts w:ascii="Times New Roman" w:hAnsi="Times New Roman" w:cs="Times New Roman"/>
          <w:sz w:val="24"/>
          <w:szCs w:val="24"/>
        </w:rPr>
        <w:t>6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 Научный руководитель ВКР в случае, если он </w:t>
      </w:r>
      <w:r w:rsidRPr="00473DD8">
        <w:rPr>
          <w:rFonts w:ascii="Times New Roman" w:hAnsi="Times New Roman" w:cs="Times New Roman"/>
          <w:sz w:val="24"/>
          <w:szCs w:val="24"/>
        </w:rPr>
        <w:t>является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 членом комиссии, рассматривающей работу руководимого им студента, не участвует в голосовании по данной работе.</w:t>
      </w:r>
    </w:p>
    <w:p w:rsidR="00A327A8" w:rsidRPr="00473DD8" w:rsidRDefault="00814FC3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3.</w:t>
      </w:r>
      <w:r w:rsidR="004B118B">
        <w:rPr>
          <w:rFonts w:ascii="Times New Roman" w:hAnsi="Times New Roman" w:cs="Times New Roman"/>
          <w:sz w:val="24"/>
          <w:szCs w:val="24"/>
        </w:rPr>
        <w:t>7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 По итогам обсуждения члены комиссии по защите ВКР </w:t>
      </w:r>
      <w:r w:rsidR="00A327A8" w:rsidRPr="005C612A">
        <w:rPr>
          <w:rFonts w:ascii="Times New Roman" w:hAnsi="Times New Roman" w:cs="Times New Roman"/>
          <w:sz w:val="24"/>
          <w:szCs w:val="24"/>
        </w:rPr>
        <w:t xml:space="preserve">заполняют </w:t>
      </w:r>
      <w:r w:rsidR="00C03B57">
        <w:rPr>
          <w:rFonts w:ascii="Times New Roman" w:hAnsi="Times New Roman" w:cs="Times New Roman"/>
          <w:sz w:val="24"/>
          <w:szCs w:val="24"/>
        </w:rPr>
        <w:t>П</w:t>
      </w:r>
      <w:r w:rsidR="00A327A8" w:rsidRPr="005C612A">
        <w:rPr>
          <w:rFonts w:ascii="Times New Roman" w:hAnsi="Times New Roman" w:cs="Times New Roman"/>
          <w:sz w:val="24"/>
          <w:szCs w:val="24"/>
        </w:rPr>
        <w:t>ротокол</w:t>
      </w:r>
      <w:r w:rsidR="00C86DFA">
        <w:rPr>
          <w:rFonts w:ascii="Times New Roman" w:hAnsi="Times New Roman" w:cs="Times New Roman"/>
          <w:sz w:val="24"/>
          <w:szCs w:val="24"/>
        </w:rPr>
        <w:t xml:space="preserve"> заседания ГЭК</w:t>
      </w:r>
      <w:r w:rsidR="00A327A8" w:rsidRPr="005C612A">
        <w:rPr>
          <w:rFonts w:ascii="Times New Roman" w:hAnsi="Times New Roman" w:cs="Times New Roman"/>
          <w:sz w:val="24"/>
          <w:szCs w:val="24"/>
        </w:rPr>
        <w:t>.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66" w:rsidRPr="00EA43D8" w:rsidRDefault="00814FC3" w:rsidP="00F25566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3.</w:t>
      </w:r>
      <w:r w:rsidR="004B118B">
        <w:rPr>
          <w:rFonts w:ascii="Times New Roman" w:hAnsi="Times New Roman" w:cs="Times New Roman"/>
          <w:sz w:val="24"/>
          <w:szCs w:val="24"/>
        </w:rPr>
        <w:t>8</w:t>
      </w:r>
      <w:r w:rsidR="00A327A8" w:rsidRPr="00473DD8">
        <w:rPr>
          <w:rFonts w:ascii="Times New Roman" w:hAnsi="Times New Roman" w:cs="Times New Roman"/>
          <w:sz w:val="24"/>
          <w:szCs w:val="24"/>
        </w:rPr>
        <w:t xml:space="preserve">. </w:t>
      </w:r>
      <w:r w:rsidR="001824E1">
        <w:rPr>
          <w:rFonts w:ascii="Times New Roman" w:hAnsi="Times New Roman" w:cs="Times New Roman"/>
          <w:sz w:val="24"/>
          <w:szCs w:val="24"/>
        </w:rPr>
        <w:t>О</w:t>
      </w:r>
      <w:r w:rsidRPr="00473DD8">
        <w:rPr>
          <w:rFonts w:ascii="Times New Roman" w:hAnsi="Times New Roman" w:cs="Times New Roman"/>
          <w:sz w:val="24"/>
          <w:szCs w:val="24"/>
        </w:rPr>
        <w:t xml:space="preserve">ценка ВКР определяется простым большинством голосов членов ГЭК, присутствующих на защите. </w:t>
      </w:r>
      <w:r w:rsidR="00E203FF">
        <w:rPr>
          <w:rFonts w:ascii="Times New Roman" w:hAnsi="Times New Roman" w:cs="Times New Roman"/>
          <w:sz w:val="24"/>
          <w:szCs w:val="24"/>
        </w:rPr>
        <w:t xml:space="preserve">При выставлении оценки </w:t>
      </w:r>
      <w:r w:rsidR="00CD2F78">
        <w:rPr>
          <w:rFonts w:ascii="Times New Roman" w:hAnsi="Times New Roman" w:cs="Times New Roman"/>
          <w:sz w:val="24"/>
          <w:szCs w:val="24"/>
        </w:rPr>
        <w:t>учитыва</w:t>
      </w:r>
      <w:r w:rsidR="00C03B57">
        <w:rPr>
          <w:rFonts w:ascii="Times New Roman" w:hAnsi="Times New Roman" w:cs="Times New Roman"/>
          <w:sz w:val="24"/>
          <w:szCs w:val="24"/>
        </w:rPr>
        <w:t>е</w:t>
      </w:r>
      <w:r w:rsidR="00CD2F78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C03B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C03B57">
        <w:rPr>
          <w:rFonts w:ascii="Times New Roman" w:hAnsi="Times New Roman" w:cs="Times New Roman"/>
          <w:sz w:val="24"/>
          <w:szCs w:val="24"/>
        </w:rPr>
        <w:t xml:space="preserve"> </w:t>
      </w:r>
      <w:r w:rsidR="00E203FF">
        <w:rPr>
          <w:rFonts w:ascii="Times New Roman" w:hAnsi="Times New Roman" w:cs="Times New Roman"/>
          <w:sz w:val="24"/>
          <w:szCs w:val="24"/>
        </w:rPr>
        <w:t>универсальны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E203FF">
        <w:rPr>
          <w:rFonts w:ascii="Times New Roman" w:hAnsi="Times New Roman" w:cs="Times New Roman"/>
          <w:sz w:val="24"/>
          <w:szCs w:val="24"/>
        </w:rPr>
        <w:t xml:space="preserve"> и профессиональны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E203FF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C03B57">
        <w:rPr>
          <w:rFonts w:ascii="Times New Roman" w:hAnsi="Times New Roman" w:cs="Times New Roman"/>
          <w:sz w:val="24"/>
          <w:szCs w:val="24"/>
        </w:rPr>
        <w:t>й</w:t>
      </w:r>
      <w:r w:rsidR="00CD2F78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E203FF">
        <w:rPr>
          <w:rFonts w:ascii="Times New Roman" w:hAnsi="Times New Roman" w:cs="Times New Roman"/>
          <w:sz w:val="24"/>
          <w:szCs w:val="24"/>
        </w:rPr>
        <w:t>, предусмотренны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E203FF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НИУ ВШЭ по направлению 09.03.04 </w:t>
      </w:r>
      <w:r w:rsidR="00E203FF" w:rsidRPr="00E203FF">
        <w:rPr>
          <w:rFonts w:ascii="Times New Roman" w:hAnsi="Times New Roman" w:cs="Times New Roman"/>
          <w:sz w:val="24"/>
          <w:szCs w:val="24"/>
        </w:rPr>
        <w:t>“</w:t>
      </w:r>
      <w:r w:rsidR="00E203FF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="00E203FF" w:rsidRPr="00E203FF">
        <w:rPr>
          <w:rFonts w:ascii="Times New Roman" w:hAnsi="Times New Roman" w:cs="Times New Roman"/>
          <w:sz w:val="24"/>
          <w:szCs w:val="24"/>
        </w:rPr>
        <w:t>”</w:t>
      </w:r>
      <w:r w:rsidR="00E203FF">
        <w:rPr>
          <w:rFonts w:ascii="Times New Roman" w:hAnsi="Times New Roman" w:cs="Times New Roman"/>
          <w:sz w:val="24"/>
          <w:szCs w:val="24"/>
        </w:rPr>
        <w:t xml:space="preserve"> (утвержден Ученым советом НИУ ВШЭ, Протокол от 30.01.2015 № 1)</w:t>
      </w:r>
      <w:r w:rsidR="00CD2F78">
        <w:rPr>
          <w:rFonts w:ascii="Times New Roman" w:hAnsi="Times New Roman" w:cs="Times New Roman"/>
          <w:sz w:val="24"/>
          <w:szCs w:val="24"/>
        </w:rPr>
        <w:t xml:space="preserve"> и детализированны</w:t>
      </w:r>
      <w:r w:rsidR="00C03B57">
        <w:rPr>
          <w:rFonts w:ascii="Times New Roman" w:hAnsi="Times New Roman" w:cs="Times New Roman"/>
          <w:sz w:val="24"/>
          <w:szCs w:val="24"/>
        </w:rPr>
        <w:t>х</w:t>
      </w:r>
      <w:r w:rsidR="00CD2F78">
        <w:rPr>
          <w:rFonts w:ascii="Times New Roman" w:hAnsi="Times New Roman" w:cs="Times New Roman"/>
          <w:sz w:val="24"/>
          <w:szCs w:val="24"/>
        </w:rPr>
        <w:t xml:space="preserve"> в Матрице компетенций Программы.</w:t>
      </w:r>
      <w:r w:rsidR="00C03B57">
        <w:rPr>
          <w:rFonts w:ascii="Times New Roman" w:hAnsi="Times New Roman" w:cs="Times New Roman"/>
          <w:sz w:val="24"/>
          <w:szCs w:val="24"/>
        </w:rPr>
        <w:t xml:space="preserve"> </w:t>
      </w:r>
      <w:r w:rsidR="00C86DFA">
        <w:rPr>
          <w:rFonts w:ascii="Times New Roman" w:hAnsi="Times New Roman" w:cs="Times New Roman"/>
          <w:sz w:val="24"/>
          <w:szCs w:val="24"/>
        </w:rPr>
        <w:t>К</w:t>
      </w:r>
      <w:r w:rsidR="0086485D">
        <w:rPr>
          <w:rFonts w:ascii="Times New Roman" w:hAnsi="Times New Roman" w:cs="Times New Roman"/>
          <w:sz w:val="24"/>
          <w:szCs w:val="24"/>
        </w:rPr>
        <w:t>омпетенци</w:t>
      </w:r>
      <w:r w:rsidR="00C86DFA">
        <w:rPr>
          <w:rFonts w:ascii="Times New Roman" w:hAnsi="Times New Roman" w:cs="Times New Roman"/>
          <w:sz w:val="24"/>
          <w:szCs w:val="24"/>
        </w:rPr>
        <w:t xml:space="preserve">и студента </w:t>
      </w:r>
      <w:r w:rsidR="0086485D">
        <w:rPr>
          <w:rFonts w:ascii="Times New Roman" w:hAnsi="Times New Roman" w:cs="Times New Roman"/>
          <w:sz w:val="24"/>
          <w:szCs w:val="24"/>
        </w:rPr>
        <w:t>оценива</w:t>
      </w:r>
      <w:r w:rsidR="00C86DFA">
        <w:rPr>
          <w:rFonts w:ascii="Times New Roman" w:hAnsi="Times New Roman" w:cs="Times New Roman"/>
          <w:sz w:val="24"/>
          <w:szCs w:val="24"/>
        </w:rPr>
        <w:t>ю</w:t>
      </w:r>
      <w:r w:rsidR="0086485D">
        <w:rPr>
          <w:rFonts w:ascii="Times New Roman" w:hAnsi="Times New Roman" w:cs="Times New Roman"/>
          <w:sz w:val="24"/>
          <w:szCs w:val="24"/>
        </w:rPr>
        <w:t xml:space="preserve">тся как </w:t>
      </w:r>
      <w:r w:rsidR="00C86DFA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r w:rsidR="0086485D">
        <w:rPr>
          <w:rFonts w:ascii="Times New Roman" w:hAnsi="Times New Roman" w:cs="Times New Roman"/>
          <w:sz w:val="24"/>
          <w:szCs w:val="24"/>
        </w:rPr>
        <w:t>полн</w:t>
      </w:r>
      <w:r w:rsidR="00C86DFA">
        <w:rPr>
          <w:rFonts w:ascii="Times New Roman" w:hAnsi="Times New Roman" w:cs="Times New Roman"/>
          <w:sz w:val="24"/>
          <w:szCs w:val="24"/>
        </w:rPr>
        <w:t>остью</w:t>
      </w:r>
      <w:r w:rsidR="0086485D">
        <w:rPr>
          <w:rFonts w:ascii="Times New Roman" w:hAnsi="Times New Roman" w:cs="Times New Roman"/>
          <w:sz w:val="24"/>
          <w:szCs w:val="24"/>
        </w:rPr>
        <w:t xml:space="preserve">, </w:t>
      </w:r>
      <w:r w:rsidR="00C86DFA">
        <w:rPr>
          <w:rFonts w:ascii="Times New Roman" w:hAnsi="Times New Roman" w:cs="Times New Roman"/>
          <w:sz w:val="24"/>
          <w:szCs w:val="24"/>
        </w:rPr>
        <w:t xml:space="preserve">сформированные </w:t>
      </w:r>
      <w:r w:rsidR="0086485D">
        <w:rPr>
          <w:rFonts w:ascii="Times New Roman" w:hAnsi="Times New Roman" w:cs="Times New Roman"/>
          <w:sz w:val="24"/>
          <w:szCs w:val="24"/>
        </w:rPr>
        <w:t>частичн</w:t>
      </w:r>
      <w:r w:rsidR="00C86DFA">
        <w:rPr>
          <w:rFonts w:ascii="Times New Roman" w:hAnsi="Times New Roman" w:cs="Times New Roman"/>
          <w:sz w:val="24"/>
          <w:szCs w:val="24"/>
        </w:rPr>
        <w:t>о или несформированные</w:t>
      </w:r>
      <w:r w:rsidR="00C86DFA" w:rsidRPr="00C86DFA">
        <w:rPr>
          <w:rFonts w:ascii="Times New Roman" w:hAnsi="Times New Roman" w:cs="Times New Roman"/>
          <w:sz w:val="24"/>
          <w:szCs w:val="24"/>
        </w:rPr>
        <w:t xml:space="preserve">; </w:t>
      </w:r>
      <w:r w:rsidR="00C86DFA">
        <w:rPr>
          <w:rFonts w:ascii="Times New Roman" w:hAnsi="Times New Roman" w:cs="Times New Roman"/>
          <w:sz w:val="24"/>
          <w:szCs w:val="24"/>
        </w:rPr>
        <w:t xml:space="preserve">соответствующая оценка отражается в п. 2 раздела </w:t>
      </w:r>
      <w:r w:rsidR="00C86DFA" w:rsidRPr="00C86DFA">
        <w:rPr>
          <w:rFonts w:ascii="Times New Roman" w:hAnsi="Times New Roman" w:cs="Times New Roman"/>
          <w:sz w:val="24"/>
          <w:szCs w:val="24"/>
        </w:rPr>
        <w:t>“</w:t>
      </w:r>
      <w:r w:rsidR="00C86DFA">
        <w:rPr>
          <w:rFonts w:ascii="Times New Roman" w:hAnsi="Times New Roman" w:cs="Times New Roman"/>
          <w:sz w:val="24"/>
          <w:szCs w:val="24"/>
        </w:rPr>
        <w:t>Решение ГЭК</w:t>
      </w:r>
      <w:r w:rsidR="00C86DFA" w:rsidRPr="00C86DFA">
        <w:rPr>
          <w:rFonts w:ascii="Times New Roman" w:hAnsi="Times New Roman" w:cs="Times New Roman"/>
          <w:sz w:val="24"/>
          <w:szCs w:val="24"/>
        </w:rPr>
        <w:t>”</w:t>
      </w:r>
      <w:r w:rsidR="00C86DFA">
        <w:rPr>
          <w:rFonts w:ascii="Times New Roman" w:hAnsi="Times New Roman" w:cs="Times New Roman"/>
          <w:sz w:val="24"/>
          <w:szCs w:val="24"/>
        </w:rPr>
        <w:t xml:space="preserve"> Протокола заседания ГЭК</w:t>
      </w:r>
      <w:r w:rsidR="00C86DFA" w:rsidRPr="00C86DFA">
        <w:rPr>
          <w:rFonts w:ascii="Times New Roman" w:hAnsi="Times New Roman" w:cs="Times New Roman"/>
          <w:sz w:val="24"/>
          <w:szCs w:val="24"/>
        </w:rPr>
        <w:t>.</w:t>
      </w:r>
      <w:r w:rsidR="00C86DFA">
        <w:rPr>
          <w:rFonts w:ascii="Times New Roman" w:hAnsi="Times New Roman" w:cs="Times New Roman"/>
          <w:sz w:val="24"/>
          <w:szCs w:val="24"/>
        </w:rPr>
        <w:t xml:space="preserve"> </w:t>
      </w:r>
      <w:r w:rsidRPr="00473DD8">
        <w:rPr>
          <w:rFonts w:ascii="Times New Roman" w:hAnsi="Times New Roman" w:cs="Times New Roman"/>
          <w:sz w:val="24"/>
          <w:szCs w:val="24"/>
        </w:rPr>
        <w:t xml:space="preserve">При равном количестве </w:t>
      </w:r>
      <w:proofErr w:type="gramStart"/>
      <w:r w:rsidRPr="00473DD8">
        <w:rPr>
          <w:rFonts w:ascii="Times New Roman" w:hAnsi="Times New Roman" w:cs="Times New Roman"/>
          <w:sz w:val="24"/>
          <w:szCs w:val="24"/>
        </w:rPr>
        <w:t>проголосовавших</w:t>
      </w:r>
      <w:proofErr w:type="gramEnd"/>
      <w:r w:rsidRPr="00473DD8">
        <w:rPr>
          <w:rFonts w:ascii="Times New Roman" w:hAnsi="Times New Roman" w:cs="Times New Roman"/>
          <w:sz w:val="24"/>
          <w:szCs w:val="24"/>
        </w:rPr>
        <w:t xml:space="preserve"> за и против решающее слово </w:t>
      </w:r>
      <w:r w:rsidRPr="00473DD8">
        <w:rPr>
          <w:rFonts w:ascii="Times New Roman" w:hAnsi="Times New Roman" w:cs="Times New Roman"/>
          <w:sz w:val="24"/>
          <w:szCs w:val="24"/>
        </w:rPr>
        <w:lastRenderedPageBreak/>
        <w:t>остается за председателем комиссии. Оценка выставляется по 5-</w:t>
      </w:r>
      <w:r w:rsidR="00DA5665">
        <w:rPr>
          <w:rFonts w:ascii="Times New Roman" w:hAnsi="Times New Roman" w:cs="Times New Roman"/>
          <w:sz w:val="24"/>
          <w:szCs w:val="24"/>
        </w:rPr>
        <w:t>балльной</w:t>
      </w:r>
      <w:r w:rsidRPr="00473DD8">
        <w:rPr>
          <w:rFonts w:ascii="Times New Roman" w:hAnsi="Times New Roman" w:cs="Times New Roman"/>
          <w:sz w:val="24"/>
          <w:szCs w:val="24"/>
        </w:rPr>
        <w:t xml:space="preserve"> и 10-балльной шкале.</w:t>
      </w:r>
      <w:r w:rsidR="004B118B">
        <w:rPr>
          <w:rFonts w:ascii="Times New Roman" w:hAnsi="Times New Roman" w:cs="Times New Roman"/>
          <w:sz w:val="24"/>
          <w:szCs w:val="24"/>
        </w:rPr>
        <w:t xml:space="preserve"> </w:t>
      </w:r>
      <w:r w:rsidR="004B118B" w:rsidRPr="00EA43D8">
        <w:rPr>
          <w:rFonts w:ascii="Times New Roman" w:hAnsi="Times New Roman" w:cs="Times New Roman"/>
          <w:sz w:val="24"/>
          <w:szCs w:val="24"/>
        </w:rPr>
        <w:t>При групповой работе оценка выставляется каждому студенту отдельно.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FC3" w:rsidRPr="00473DD8" w:rsidRDefault="00814FC3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D8">
        <w:rPr>
          <w:rFonts w:ascii="Times New Roman" w:hAnsi="Times New Roman" w:cs="Times New Roman"/>
          <w:b/>
          <w:sz w:val="24"/>
          <w:szCs w:val="24"/>
        </w:rPr>
        <w:t>1</w:t>
      </w:r>
      <w:r w:rsidR="00FA1FB0">
        <w:rPr>
          <w:rFonts w:ascii="Times New Roman" w:hAnsi="Times New Roman" w:cs="Times New Roman"/>
          <w:b/>
          <w:sz w:val="24"/>
          <w:szCs w:val="24"/>
        </w:rPr>
        <w:t>4</w:t>
      </w:r>
      <w:r w:rsidRPr="00473DD8">
        <w:rPr>
          <w:rFonts w:ascii="Times New Roman" w:hAnsi="Times New Roman" w:cs="Times New Roman"/>
          <w:b/>
          <w:sz w:val="24"/>
          <w:szCs w:val="24"/>
        </w:rPr>
        <w:t>. Требования к публикации и хранению ВКР</w:t>
      </w:r>
      <w:r w:rsidR="00FA5DEE" w:rsidRPr="00473D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4</w:t>
      </w:r>
      <w:r w:rsidRPr="00473DD8">
        <w:rPr>
          <w:rFonts w:ascii="Times New Roman" w:hAnsi="Times New Roman" w:cs="Times New Roman"/>
          <w:sz w:val="24"/>
          <w:szCs w:val="24"/>
        </w:rPr>
        <w:t>.1. Программой в полном объеме соблюдаются требования, установленные в НИУ ВШЭ в настоящее время и/или могущие быть установленными в НИУ ВШЭ в будущем, касающиеся публичной доступности ВКР.</w:t>
      </w:r>
    </w:p>
    <w:p w:rsidR="00A327A8" w:rsidRPr="00473DD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4</w:t>
      </w:r>
      <w:r w:rsidRPr="00473DD8">
        <w:rPr>
          <w:rFonts w:ascii="Times New Roman" w:hAnsi="Times New Roman" w:cs="Times New Roman"/>
          <w:sz w:val="24"/>
          <w:szCs w:val="24"/>
        </w:rPr>
        <w:t xml:space="preserve">.2. Государственная экзаменационная комиссия может рекомендовать публикацию результатов ВКР в академических и технических изданиях, публикацию аннотаций и полных текстов ВКР на портале НИУ ВШЭ и в других </w:t>
      </w:r>
      <w:proofErr w:type="spellStart"/>
      <w:r w:rsidRPr="00473DD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473DD8">
        <w:rPr>
          <w:rFonts w:ascii="Times New Roman" w:hAnsi="Times New Roman" w:cs="Times New Roman"/>
          <w:sz w:val="24"/>
          <w:szCs w:val="24"/>
        </w:rPr>
        <w:t>.</w:t>
      </w:r>
    </w:p>
    <w:p w:rsidR="00A327A8" w:rsidRPr="002463C8" w:rsidRDefault="00A327A8" w:rsidP="00A327A8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3DD8">
        <w:rPr>
          <w:rFonts w:ascii="Times New Roman" w:hAnsi="Times New Roman" w:cs="Times New Roman"/>
          <w:sz w:val="24"/>
          <w:szCs w:val="24"/>
        </w:rPr>
        <w:t>1</w:t>
      </w:r>
      <w:r w:rsidR="00FA1FB0">
        <w:rPr>
          <w:rFonts w:ascii="Times New Roman" w:hAnsi="Times New Roman" w:cs="Times New Roman"/>
          <w:sz w:val="24"/>
          <w:szCs w:val="24"/>
        </w:rPr>
        <w:t>4.3</w:t>
      </w:r>
      <w:r w:rsidRPr="00473DD8">
        <w:rPr>
          <w:rFonts w:ascii="Times New Roman" w:hAnsi="Times New Roman" w:cs="Times New Roman"/>
          <w:sz w:val="24"/>
          <w:szCs w:val="24"/>
        </w:rPr>
        <w:t>. ВКР на бумажном и электронном носителе хранятся в учебном офисе Программы в течение пяти лет после завершения обучения студентов, а затем сдаются по акту на хранение в Архив НИУ ВШЭ.</w:t>
      </w:r>
      <w:r w:rsidRPr="0024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33B" w:rsidRDefault="0024033B" w:rsidP="009E0E9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257D" w:rsidRDefault="0045257D" w:rsidP="004525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D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FB5E0A">
        <w:rPr>
          <w:rFonts w:ascii="Times New Roman" w:hAnsi="Times New Roman" w:cs="Times New Roman"/>
          <w:b/>
          <w:sz w:val="24"/>
          <w:szCs w:val="24"/>
        </w:rPr>
        <w:t>а</w:t>
      </w:r>
    </w:p>
    <w:p w:rsidR="0045257D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7D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57D" w:rsidRPr="00505434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34">
        <w:rPr>
          <w:rFonts w:ascii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тем,</w:t>
      </w:r>
    </w:p>
    <w:p w:rsidR="0045257D" w:rsidRDefault="0045257D" w:rsidP="00452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34">
        <w:rPr>
          <w:rFonts w:ascii="Times New Roman" w:hAnsi="Times New Roman" w:cs="Times New Roman"/>
          <w:b/>
          <w:sz w:val="24"/>
          <w:szCs w:val="24"/>
        </w:rPr>
        <w:t>подготовки и защиты курсовых работ</w:t>
      </w:r>
    </w:p>
    <w:p w:rsidR="0045257D" w:rsidRDefault="0045257D" w:rsidP="009E0E9F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505434" w:rsidRPr="007A0009" w:rsidTr="008A12A9">
        <w:trPr>
          <w:trHeight w:val="1360"/>
        </w:trPr>
        <w:tc>
          <w:tcPr>
            <w:tcW w:w="790" w:type="dxa"/>
            <w:vAlign w:val="center"/>
          </w:tcPr>
          <w:p w:rsidR="00505434" w:rsidRPr="00505434" w:rsidRDefault="00505434" w:rsidP="00C4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05434" w:rsidRPr="00505434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за этап подготовки курсовой работы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F797C" w:rsidRPr="00EF797C" w:rsidTr="00EF797C">
        <w:trPr>
          <w:trHeight w:val="3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505434" w:rsidP="00235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</w:t>
            </w:r>
            <w:r w:rsidR="00235A1A">
              <w:rPr>
                <w:rFonts w:ascii="Times New Roman" w:hAnsi="Times New Roman" w:cs="Times New Roman"/>
                <w:b/>
                <w:sz w:val="24"/>
                <w:szCs w:val="24"/>
              </w:rPr>
              <w:t>агаемых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F1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E9F">
              <w:rPr>
                <w:rFonts w:ascii="Times New Roman" w:hAnsi="Times New Roman" w:cs="Times New Roman"/>
                <w:sz w:val="24"/>
                <w:szCs w:val="24"/>
              </w:rPr>
              <w:t>епартаменты НИУ ВШЭ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/ Учебный офис ОП</w:t>
            </w:r>
          </w:p>
        </w:tc>
        <w:tc>
          <w:tcPr>
            <w:tcW w:w="3726" w:type="dxa"/>
            <w:vAlign w:val="center"/>
          </w:tcPr>
          <w:p w:rsidR="00505434" w:rsidRPr="00505434" w:rsidRDefault="009E0E9F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434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сентября до 01 октября</w:t>
            </w:r>
            <w:r w:rsidR="00505434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 текущего учебного года.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предложенных тем КР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 / Учебный офис ОП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DD6708"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информации из Учебного офиса</w:t>
            </w:r>
            <w:r w:rsidR="00EC6BF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руководитель </w:t>
            </w:r>
          </w:p>
          <w:p w:rsidR="00505434" w:rsidRPr="00505434" w:rsidRDefault="00505434" w:rsidP="00EC6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передает в Учебный офис</w:t>
            </w:r>
            <w:r w:rsidR="00EC6BF1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</w:t>
            </w:r>
            <w:r w:rsidR="00EC6BF1">
              <w:rPr>
                <w:rFonts w:ascii="Times New Roman" w:hAnsi="Times New Roman" w:cs="Times New Roman"/>
                <w:sz w:val="24"/>
                <w:szCs w:val="24"/>
              </w:rPr>
              <w:t>ные темы КР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505434" w:rsidP="00EC6B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r w:rsidR="009E0E9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департаментов НИУ ВШЭ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C6BF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темах КР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DD6708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дня</w:t>
            </w:r>
          </w:p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решения Академического совета ОП о рекомендованном списке предлагаемых тем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9E0E9F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434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окончательного списка рекомендованных студентам тем</w:t>
            </w:r>
            <w:r w:rsidR="00505434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34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E9F">
              <w:rPr>
                <w:rFonts w:ascii="Times New Roman" w:hAnsi="Times New Roman" w:cs="Times New Roman"/>
                <w:sz w:val="24"/>
                <w:szCs w:val="24"/>
              </w:rPr>
              <w:t>епартаменты НИУ ВШЭ / Академический руководитель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4230C4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от Учебного офиса, </w:t>
            </w:r>
            <w:r w:rsidR="009E0E9F">
              <w:rPr>
                <w:rFonts w:ascii="Times New Roman" w:hAnsi="Times New Roman" w:cs="Times New Roman"/>
                <w:sz w:val="24"/>
                <w:szCs w:val="24"/>
              </w:rPr>
              <w:t>департаменты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9E0E9F"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причины отклонения тем. По итогам обсуждения академический руководитель может добавить некоторые темы.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открытом доступе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ОП </w:t>
            </w:r>
            <w:r w:rsidR="009E0E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E0E9F"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</w:t>
            </w:r>
            <w:r w:rsidR="009E0E9F" w:rsidRPr="0023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="009E0E9F"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>для студентов информации о предлагаемых темах КР, руководителях, Правилах  и сроках выполнения работ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октября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Инициативное предложение тем КР студентами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/ </w:t>
            </w:r>
            <w:r w:rsidR="00EC6BF1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BF1"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9E0E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</w:t>
            </w:r>
            <w:r w:rsidR="009E0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9E0E9F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инициативно предложенных студентами тем </w:t>
            </w:r>
            <w:r w:rsidR="009E0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внесение тем в </w:t>
            </w:r>
            <w:r w:rsidR="009E0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2795" w:type="dxa"/>
            <w:vAlign w:val="center"/>
          </w:tcPr>
          <w:p w:rsidR="00505434" w:rsidRPr="00F331CB" w:rsidRDefault="00505434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331CB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F331CB">
              <w:rPr>
                <w:rFonts w:ascii="Times New Roman" w:hAnsi="Times New Roman" w:cs="Times New Roman"/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505434" w:rsidRPr="00505434" w:rsidRDefault="00314306" w:rsidP="00C45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05434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</w:t>
            </w:r>
            <w:r w:rsidR="00C45204" w:rsidRPr="00C45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5434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05434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F797C" w:rsidRPr="00EF797C" w:rsidTr="00EF797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505434" w:rsidRPr="007A0009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FC1E7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студентами заявлений о выбранной теме КР с визой руководителя</w:t>
            </w:r>
          </w:p>
        </w:tc>
        <w:tc>
          <w:tcPr>
            <w:tcW w:w="2795" w:type="dxa"/>
            <w:vAlign w:val="center"/>
          </w:tcPr>
          <w:p w:rsidR="00505434" w:rsidRPr="00FC1E74" w:rsidRDefault="00505434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FC1E7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726" w:type="dxa"/>
            <w:vAlign w:val="center"/>
          </w:tcPr>
          <w:p w:rsidR="00505434" w:rsidRPr="00505434" w:rsidRDefault="00FC1E7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505434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="00505434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505434" w:rsidRPr="00FC5068" w:rsidTr="008A12A9">
        <w:tc>
          <w:tcPr>
            <w:tcW w:w="790" w:type="dxa"/>
            <w:vAlign w:val="center"/>
          </w:tcPr>
          <w:p w:rsidR="00505434" w:rsidRPr="00505434" w:rsidRDefault="00505434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505434" w:rsidRPr="00505434" w:rsidRDefault="00505434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тем и руководителей КР приказом </w:t>
            </w:r>
            <w:r w:rsidR="00F16B4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</w:p>
        </w:tc>
        <w:tc>
          <w:tcPr>
            <w:tcW w:w="2795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совет ОП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505434" w:rsidRPr="00505434" w:rsidRDefault="00505434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Академического совета о закреплении тем и руководителей –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4230C4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выбора (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до 20 ноября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5434" w:rsidRPr="00505434" w:rsidRDefault="00505434" w:rsidP="00C45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– </w:t>
            </w:r>
            <w:r w:rsidR="00C4520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15 декабря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1154B" w:rsidRPr="00FC5068" w:rsidTr="008A12A9">
        <w:trPr>
          <w:trHeight w:val="680"/>
        </w:trPr>
        <w:tc>
          <w:tcPr>
            <w:tcW w:w="790" w:type="dxa"/>
            <w:vAlign w:val="center"/>
          </w:tcPr>
          <w:p w:rsidR="00E1154B" w:rsidRPr="0050543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505434" w:rsidRDefault="00E1154B" w:rsidP="005B16E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темы / руководителя КР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екана ФКН)</w:t>
            </w:r>
          </w:p>
        </w:tc>
        <w:tc>
          <w:tcPr>
            <w:tcW w:w="2795" w:type="dxa"/>
            <w:vAlign w:val="center"/>
          </w:tcPr>
          <w:p w:rsidR="00E1154B" w:rsidRPr="00505434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143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E1154B" w:rsidRPr="00505434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один месяц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установленного срока предоставления итогового варианта КР работы в учебный офис </w:t>
            </w:r>
          </w:p>
        </w:tc>
      </w:tr>
      <w:tr w:rsidR="00E1154B" w:rsidRPr="007A0009" w:rsidTr="008A12A9">
        <w:tc>
          <w:tcPr>
            <w:tcW w:w="790" w:type="dxa"/>
            <w:vAlign w:val="center"/>
          </w:tcPr>
          <w:p w:rsidR="00E1154B" w:rsidRPr="0050543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FC1E74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7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графика защиты КР</w:t>
            </w:r>
          </w:p>
        </w:tc>
        <w:tc>
          <w:tcPr>
            <w:tcW w:w="2795" w:type="dxa"/>
            <w:vAlign w:val="center"/>
          </w:tcPr>
          <w:p w:rsidR="00E1154B" w:rsidRPr="00FC1E74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</w:tc>
        <w:tc>
          <w:tcPr>
            <w:tcW w:w="3726" w:type="dxa"/>
            <w:vAlign w:val="center"/>
          </w:tcPr>
          <w:p w:rsidR="00E1154B" w:rsidRPr="00FC1E74" w:rsidRDefault="00E1154B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две недели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54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>даты защиты</w:t>
            </w:r>
          </w:p>
        </w:tc>
      </w:tr>
      <w:tr w:rsidR="00E1154B" w:rsidRPr="007A0009" w:rsidTr="008A12A9">
        <w:tc>
          <w:tcPr>
            <w:tcW w:w="790" w:type="dxa"/>
            <w:vAlign w:val="center"/>
          </w:tcPr>
          <w:p w:rsidR="00E1154B" w:rsidRPr="00C4520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505434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итогового варианта КР руководителю</w:t>
            </w:r>
          </w:p>
        </w:tc>
        <w:tc>
          <w:tcPr>
            <w:tcW w:w="2795" w:type="dxa"/>
            <w:vAlign w:val="center"/>
          </w:tcPr>
          <w:p w:rsidR="00E1154B" w:rsidRPr="00505434" w:rsidRDefault="00E1154B" w:rsidP="00595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E1154B" w:rsidRPr="00505434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пять дней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7A0009" w:rsidTr="008A12A9">
        <w:trPr>
          <w:trHeight w:val="700"/>
        </w:trPr>
        <w:tc>
          <w:tcPr>
            <w:tcW w:w="790" w:type="dxa"/>
            <w:vAlign w:val="center"/>
          </w:tcPr>
          <w:p w:rsidR="00E1154B" w:rsidRPr="0050543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505434" w:rsidRDefault="00E1154B" w:rsidP="00FC1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Загрузка КР в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95" w:type="dxa"/>
            <w:vAlign w:val="center"/>
          </w:tcPr>
          <w:p w:rsidR="00E1154B" w:rsidRPr="00505434" w:rsidRDefault="00E1154B" w:rsidP="0059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E1154B" w:rsidRPr="00505434" w:rsidRDefault="00E1154B" w:rsidP="00423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два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7A0009" w:rsidTr="008A12A9">
        <w:tc>
          <w:tcPr>
            <w:tcW w:w="790" w:type="dxa"/>
            <w:vAlign w:val="center"/>
          </w:tcPr>
          <w:p w:rsidR="00E1154B" w:rsidRPr="0050543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505434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Отзыв руководителя</w:t>
            </w:r>
          </w:p>
        </w:tc>
        <w:tc>
          <w:tcPr>
            <w:tcW w:w="2795" w:type="dxa"/>
            <w:vAlign w:val="center"/>
          </w:tcPr>
          <w:p w:rsidR="00E1154B" w:rsidRPr="00505434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:rsidR="00E1154B" w:rsidRPr="00505434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r w:rsidR="005573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7A0009" w:rsidTr="008A12A9">
        <w:trPr>
          <w:trHeight w:val="700"/>
        </w:trPr>
        <w:tc>
          <w:tcPr>
            <w:tcW w:w="790" w:type="dxa"/>
            <w:vAlign w:val="center"/>
          </w:tcPr>
          <w:p w:rsidR="00E1154B" w:rsidRPr="0050543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505434" w:rsidRDefault="00E1154B" w:rsidP="00DE12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законченной и оформленной КР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отзывом руководителя и распечатанной со страницы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стандартной регистрационной формой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в учебный офис</w:t>
            </w:r>
          </w:p>
        </w:tc>
        <w:tc>
          <w:tcPr>
            <w:tcW w:w="2795" w:type="dxa"/>
            <w:vAlign w:val="center"/>
          </w:tcPr>
          <w:p w:rsidR="00E1154B" w:rsidRPr="00FC1E74" w:rsidRDefault="00E1154B" w:rsidP="00FC1E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:rsidR="00E1154B" w:rsidRPr="00505434" w:rsidRDefault="00E1154B" w:rsidP="00423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4230C4">
              <w:rPr>
                <w:rFonts w:ascii="Times New Roman" w:hAnsi="Times New Roman" w:cs="Times New Roman"/>
                <w:b/>
                <w:sz w:val="24"/>
                <w:szCs w:val="24"/>
              </w:rPr>
              <w:t>один день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даты защиты</w:t>
            </w:r>
          </w:p>
        </w:tc>
      </w:tr>
      <w:tr w:rsidR="00E1154B" w:rsidRPr="007A0009" w:rsidTr="008A12A9">
        <w:tc>
          <w:tcPr>
            <w:tcW w:w="790" w:type="dxa"/>
            <w:vAlign w:val="center"/>
          </w:tcPr>
          <w:p w:rsidR="00E1154B" w:rsidRPr="00505434" w:rsidRDefault="00E1154B" w:rsidP="00C4520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E1154B" w:rsidRPr="00505434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защита КР </w:t>
            </w:r>
          </w:p>
        </w:tc>
        <w:tc>
          <w:tcPr>
            <w:tcW w:w="2795" w:type="dxa"/>
            <w:vAlign w:val="center"/>
          </w:tcPr>
          <w:p w:rsidR="00E1154B" w:rsidRPr="00505434" w:rsidRDefault="00E1154B" w:rsidP="003143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:rsidR="00E1154B" w:rsidRPr="00505434" w:rsidRDefault="00E1154B" w:rsidP="005054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</w:tbl>
    <w:p w:rsidR="00FB5E0A" w:rsidRDefault="00C81D20">
      <w:r>
        <w:br w:type="page"/>
      </w:r>
    </w:p>
    <w:p w:rsidR="00FB5E0A" w:rsidRDefault="00FB5E0A" w:rsidP="00FB5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D2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FB5E0A" w:rsidRDefault="00FB5E0A" w:rsidP="00FB5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0A" w:rsidRDefault="00FB5E0A" w:rsidP="00FB5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FB5E0A" w:rsidTr="00FB5E0A">
        <w:trPr>
          <w:trHeight w:val="304"/>
        </w:trPr>
        <w:tc>
          <w:tcPr>
            <w:tcW w:w="5211" w:type="dxa"/>
          </w:tcPr>
          <w:p w:rsidR="00FB5E0A" w:rsidRDefault="00FB5E0A" w:rsidP="00FB5E0A">
            <w:pPr>
              <w:ind w:firstLine="0"/>
              <w:jc w:val="left"/>
            </w:pPr>
            <w:r>
              <w:t>УТВЕРЖДЕНО</w:t>
            </w:r>
          </w:p>
          <w:p w:rsidR="00FB5E0A" w:rsidRDefault="00FB5E0A" w:rsidP="00FB5E0A">
            <w:pPr>
              <w:ind w:firstLine="0"/>
              <w:jc w:val="left"/>
            </w:pPr>
            <w:r>
              <w:t>«____»________</w:t>
            </w:r>
            <w:r w:rsidRPr="008D36AE">
              <w:t>_______</w:t>
            </w:r>
            <w:r>
              <w:t>201__ г.</w:t>
            </w:r>
          </w:p>
          <w:p w:rsidR="00FB5E0A" w:rsidRDefault="00FB5E0A" w:rsidP="00FB5E0A">
            <w:pPr>
              <w:ind w:firstLine="0"/>
              <w:jc w:val="left"/>
            </w:pPr>
            <w:r w:rsidRPr="00BC45CB">
              <w:t>Академическ</w:t>
            </w:r>
            <w:r>
              <w:t xml:space="preserve">ий </w:t>
            </w:r>
            <w:r w:rsidRPr="00BC45CB">
              <w:t xml:space="preserve"> руководител</w:t>
            </w:r>
            <w:r>
              <w:t xml:space="preserve">ь </w:t>
            </w:r>
            <w:r w:rsidRPr="00BC45CB">
              <w:t>образовательной программы «</w:t>
            </w:r>
            <w:r w:rsidR="0015040C">
              <w:t>Системная и п</w:t>
            </w:r>
            <w:r w:rsidRPr="00BC45CB">
              <w:t>рограммная инженерия»</w:t>
            </w:r>
          </w:p>
          <w:p w:rsidR="00FB5E0A" w:rsidRDefault="00FB5E0A" w:rsidP="00FB5E0A">
            <w:pPr>
              <w:ind w:firstLine="0"/>
              <w:jc w:val="left"/>
            </w:pPr>
            <w:r>
              <w:t xml:space="preserve">_______________ </w:t>
            </w:r>
            <w:r w:rsidR="0015040C">
              <w:t>Д</w:t>
            </w:r>
            <w:r>
              <w:t xml:space="preserve">.В. </w:t>
            </w:r>
            <w:r w:rsidR="0015040C">
              <w:t>Александров</w:t>
            </w:r>
            <w:r>
              <w:t xml:space="preserve"> </w:t>
            </w:r>
          </w:p>
          <w:p w:rsidR="00FB5E0A" w:rsidRDefault="00FB5E0A" w:rsidP="00FB5E0A">
            <w:pPr>
              <w:ind w:firstLine="0"/>
              <w:jc w:val="left"/>
            </w:pPr>
          </w:p>
          <w:p w:rsidR="00FB5E0A" w:rsidRDefault="00FB5E0A" w:rsidP="00FB5E0A">
            <w:pPr>
              <w:ind w:firstLine="0"/>
              <w:jc w:val="left"/>
            </w:pPr>
            <w:r>
              <w:t>СОГЛАСОВАНО</w:t>
            </w:r>
          </w:p>
          <w:p w:rsidR="00FB5E0A" w:rsidRDefault="00FB5E0A" w:rsidP="00FB5E0A">
            <w:pPr>
              <w:ind w:firstLine="0"/>
              <w:jc w:val="left"/>
            </w:pPr>
            <w:r>
              <w:t>«____»________</w:t>
            </w:r>
            <w:r w:rsidRPr="008D36AE">
              <w:t>_______</w:t>
            </w:r>
            <w:r>
              <w:t>201__ г.</w:t>
            </w:r>
          </w:p>
          <w:p w:rsidR="00FB5E0A" w:rsidRDefault="00FB5E0A" w:rsidP="00FB5E0A">
            <w:pPr>
              <w:ind w:firstLine="0"/>
              <w:jc w:val="left"/>
            </w:pPr>
            <w:r>
              <w:t>Руководитель департамента/кафедры</w:t>
            </w:r>
          </w:p>
          <w:p w:rsidR="00FB5E0A" w:rsidRDefault="00FB5E0A" w:rsidP="00FB5E0A">
            <w:pPr>
              <w:spacing w:line="276" w:lineRule="auto"/>
              <w:ind w:firstLine="0"/>
              <w:jc w:val="left"/>
            </w:pPr>
            <w:r>
              <w:t>______________________________</w:t>
            </w:r>
          </w:p>
          <w:p w:rsidR="00FB5E0A" w:rsidRDefault="00FB5E0A" w:rsidP="00FB5E0A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t>_____________ _________________</w:t>
            </w:r>
          </w:p>
        </w:tc>
        <w:tc>
          <w:tcPr>
            <w:tcW w:w="5210" w:type="dxa"/>
          </w:tcPr>
          <w:p w:rsidR="00FB5E0A" w:rsidRPr="004F4401" w:rsidRDefault="00FB5E0A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4F4401">
              <w:t>Академическому руководителю образовательной программы «</w:t>
            </w:r>
            <w:r w:rsidR="0015040C">
              <w:t>Системная и п</w:t>
            </w:r>
            <w:r w:rsidRPr="004F4401">
              <w:t xml:space="preserve">рограммная инженерия» </w:t>
            </w:r>
            <w:r w:rsidR="0015040C">
              <w:t xml:space="preserve"> Александрову Д</w:t>
            </w:r>
            <w:r>
              <w:t>.В</w:t>
            </w:r>
            <w:r w:rsidRPr="004F4401">
              <w:t>.</w:t>
            </w:r>
          </w:p>
          <w:p w:rsidR="00FB5E0A" w:rsidRPr="004F4401" w:rsidRDefault="00FB5E0A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4F4401">
              <w:t xml:space="preserve">от _________________________________ </w:t>
            </w:r>
          </w:p>
          <w:p w:rsidR="00FB5E0A" w:rsidRPr="004F4401" w:rsidRDefault="00FB5E0A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4F4401">
              <w:t>____________________________________</w:t>
            </w:r>
          </w:p>
          <w:p w:rsidR="00FB5E0A" w:rsidRPr="007901A4" w:rsidRDefault="00FB5E0A" w:rsidP="00FB5E0A">
            <w:pPr>
              <w:tabs>
                <w:tab w:val="left" w:pos="4158"/>
              </w:tabs>
              <w:ind w:right="-142" w:firstLine="0"/>
              <w:jc w:val="left"/>
              <w:rPr>
                <w:sz w:val="18"/>
              </w:rPr>
            </w:pPr>
            <w:r>
              <w:rPr>
                <w:sz w:val="20"/>
              </w:rPr>
              <w:t xml:space="preserve">                 </w:t>
            </w:r>
            <w:r w:rsidRPr="007901A4">
              <w:rPr>
                <w:sz w:val="18"/>
              </w:rPr>
              <w:t xml:space="preserve"> (Ф.И.О. в родительном падеже)</w:t>
            </w:r>
          </w:p>
          <w:p w:rsidR="00FB5E0A" w:rsidRPr="004F4401" w:rsidRDefault="00FB5E0A" w:rsidP="00FB5E0A">
            <w:pPr>
              <w:tabs>
                <w:tab w:val="left" w:pos="4158"/>
              </w:tabs>
              <w:ind w:right="-142" w:firstLine="0"/>
              <w:jc w:val="left"/>
            </w:pPr>
          </w:p>
          <w:p w:rsidR="00FB5E0A" w:rsidRPr="004F4401" w:rsidRDefault="00FB5E0A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4F4401">
              <w:t>студента ______курса __________группы</w:t>
            </w:r>
          </w:p>
          <w:p w:rsidR="00FB5E0A" w:rsidRPr="004F4401" w:rsidRDefault="00FB5E0A" w:rsidP="00FB5E0A">
            <w:pPr>
              <w:tabs>
                <w:tab w:val="left" w:pos="4158"/>
              </w:tabs>
              <w:ind w:right="-142" w:firstLine="0"/>
              <w:jc w:val="left"/>
            </w:pPr>
            <w:r w:rsidRPr="004F4401">
              <w:t>образовательной программы «</w:t>
            </w:r>
            <w:r w:rsidR="0015040C">
              <w:t>Системная и п</w:t>
            </w:r>
            <w:r w:rsidRPr="004F4401">
              <w:t>рограммная инженерия» факультета компьютерных наук</w:t>
            </w:r>
          </w:p>
          <w:p w:rsidR="00FB5E0A" w:rsidRPr="004F4401" w:rsidRDefault="00FB5E0A" w:rsidP="00FB5E0A">
            <w:pPr>
              <w:tabs>
                <w:tab w:val="left" w:pos="9156"/>
              </w:tabs>
              <w:ind w:right="-142" w:firstLine="0"/>
              <w:jc w:val="left"/>
            </w:pPr>
          </w:p>
          <w:p w:rsidR="00FB5E0A" w:rsidRPr="004F4401" w:rsidRDefault="00FB5E0A" w:rsidP="00FB5E0A">
            <w:pPr>
              <w:ind w:right="-142" w:firstLine="0"/>
              <w:jc w:val="left"/>
            </w:pPr>
            <w:proofErr w:type="spellStart"/>
            <w:r w:rsidRPr="004F4401">
              <w:t>конт</w:t>
            </w:r>
            <w:proofErr w:type="spellEnd"/>
            <w:r w:rsidRPr="004F4401">
              <w:t>. тел.: __________________________</w:t>
            </w:r>
          </w:p>
          <w:p w:rsidR="00FB5E0A" w:rsidRDefault="00FB5E0A" w:rsidP="00FB5E0A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4F4401">
              <w:t>e-</w:t>
            </w:r>
            <w:proofErr w:type="spellStart"/>
            <w:r w:rsidRPr="004F4401">
              <w:t>mail</w:t>
            </w:r>
            <w:proofErr w:type="spellEnd"/>
            <w:r w:rsidRPr="004F4401">
              <w:t>: _____________________________</w:t>
            </w:r>
          </w:p>
        </w:tc>
      </w:tr>
    </w:tbl>
    <w:p w:rsidR="00FB5E0A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FB5E0A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FB5E0A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FB5E0A" w:rsidRDefault="00FB5E0A" w:rsidP="00FB5E0A">
      <w:pPr>
        <w:tabs>
          <w:tab w:val="left" w:pos="851"/>
        </w:tabs>
        <w:jc w:val="center"/>
        <w:rPr>
          <w:rFonts w:ascii="Academy" w:hAnsi="Academy"/>
          <w:sz w:val="32"/>
          <w:szCs w:val="32"/>
        </w:rPr>
      </w:pP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FB5E0A">
        <w:rPr>
          <w:rFonts w:ascii="Times New Roman" w:hAnsi="Times New Roman" w:cs="Times New Roman"/>
          <w:sz w:val="32"/>
          <w:szCs w:val="32"/>
        </w:rPr>
        <w:t>Заявление</w:t>
      </w:r>
    </w:p>
    <w:p w:rsidR="00FB5E0A" w:rsidRPr="00FB5E0A" w:rsidRDefault="00FB5E0A" w:rsidP="00FB5E0A">
      <w:pPr>
        <w:tabs>
          <w:tab w:val="left" w:pos="851"/>
        </w:tabs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 xml:space="preserve">Прошу утвердить тему курсовой работы «_______________________________ </w:t>
      </w:r>
    </w:p>
    <w:p w:rsidR="00FB5E0A" w:rsidRPr="00FB5E0A" w:rsidRDefault="00FB5E0A" w:rsidP="00FB5E0A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B5E0A" w:rsidRPr="00FB5E0A" w:rsidRDefault="00FB5E0A" w:rsidP="00FB5E0A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_________________________________________»  «_____________________________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B5E0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(название темы на английском языке)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B5E0A" w:rsidRPr="00FB5E0A" w:rsidRDefault="00FB5E0A" w:rsidP="00FB5E0A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 xml:space="preserve">_________________________________________»  за _____ курс  и назначить </w:t>
      </w:r>
      <w:proofErr w:type="gramStart"/>
      <w:r w:rsidRPr="00FB5E0A">
        <w:rPr>
          <w:rFonts w:ascii="Times New Roman" w:hAnsi="Times New Roman" w:cs="Times New Roman"/>
          <w:sz w:val="26"/>
          <w:szCs w:val="26"/>
        </w:rPr>
        <w:t>научным</w:t>
      </w:r>
      <w:proofErr w:type="gramEnd"/>
      <w:r w:rsidRPr="00FB5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E0A" w:rsidRPr="00FB5E0A" w:rsidRDefault="00FB5E0A" w:rsidP="00FB5E0A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руководителем  ____________________________________________________________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5E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FB5E0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B5E0A">
        <w:rPr>
          <w:rFonts w:ascii="Times New Roman" w:hAnsi="Times New Roman" w:cs="Times New Roman"/>
          <w:i/>
          <w:sz w:val="28"/>
          <w:szCs w:val="28"/>
          <w:vertAlign w:val="superscript"/>
        </w:rPr>
        <w:t>(ученая степень, должность, кафедра, ФИО научного руководителя)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:rsidR="00FB5E0A" w:rsidRDefault="00FB5E0A" w:rsidP="00FB5E0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5E0A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студента)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«___»_____________ 201   г.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FB5E0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B5E0A" w:rsidRPr="00FB5E0A" w:rsidRDefault="00FB5E0A" w:rsidP="00FB5E0A">
      <w:pPr>
        <w:tabs>
          <w:tab w:val="left" w:pos="851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B5E0A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 научного руководителя)</w:t>
      </w:r>
    </w:p>
    <w:p w:rsidR="00FB5E0A" w:rsidRPr="00FB5E0A" w:rsidRDefault="00FB5E0A" w:rsidP="00FB5E0A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B5E0A">
        <w:rPr>
          <w:rFonts w:ascii="Times New Roman" w:hAnsi="Times New Roman" w:cs="Times New Roman"/>
          <w:sz w:val="24"/>
          <w:szCs w:val="24"/>
        </w:rPr>
        <w:t xml:space="preserve">   «___»______________ 201   г.</w:t>
      </w:r>
    </w:p>
    <w:p w:rsidR="00FB5E0A" w:rsidRPr="00FB5E0A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FB5E0A" w:rsidRDefault="00FB5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1FD0" w:rsidRDefault="00C81D20" w:rsidP="00C81D2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2а.</w:t>
      </w:r>
    </w:p>
    <w:p w:rsidR="00C81D20" w:rsidRDefault="00C81D20" w:rsidP="002463C8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C81D20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8C29BF" w:rsidRPr="005B575A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81D20" w:rsidRPr="005B575A" w:rsidRDefault="00C81D20" w:rsidP="00C81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5A">
        <w:rPr>
          <w:rFonts w:ascii="Times New Roman" w:hAnsi="Times New Roman" w:cs="Times New Roman"/>
          <w:sz w:val="28"/>
          <w:szCs w:val="28"/>
        </w:rPr>
        <w:t>Отзыв научного руководителя на курсовую работу</w:t>
      </w: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Студента (</w:t>
      </w:r>
      <w:proofErr w:type="spellStart"/>
      <w:r w:rsidRPr="005B575A">
        <w:rPr>
          <w:rFonts w:ascii="Times New Roman" w:hAnsi="Times New Roman" w:cs="Times New Roman"/>
        </w:rPr>
        <w:t>ки</w:t>
      </w:r>
      <w:proofErr w:type="spellEnd"/>
      <w:r w:rsidRPr="005B575A">
        <w:rPr>
          <w:rFonts w:ascii="Times New Roman" w:hAnsi="Times New Roman" w:cs="Times New Roman"/>
        </w:rPr>
        <w:t>)     _______     груп</w:t>
      </w:r>
      <w:r w:rsidR="004F6A6E">
        <w:rPr>
          <w:rFonts w:ascii="Times New Roman" w:hAnsi="Times New Roman" w:cs="Times New Roman"/>
        </w:rPr>
        <w:t>пы  образовательной программы «Системная и п</w:t>
      </w:r>
      <w:r w:rsidRPr="005B575A">
        <w:rPr>
          <w:rFonts w:ascii="Times New Roman" w:hAnsi="Times New Roman" w:cs="Times New Roman"/>
        </w:rPr>
        <w:t>рограммная инженерия»</w:t>
      </w: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____________________________________________________________________________</w:t>
      </w:r>
      <w:r w:rsidR="00BE3F0E">
        <w:rPr>
          <w:rFonts w:ascii="Times New Roman" w:hAnsi="Times New Roman" w:cs="Times New Roman"/>
        </w:rPr>
        <w:t>__</w:t>
      </w:r>
      <w:r w:rsidRPr="005B575A">
        <w:rPr>
          <w:rFonts w:ascii="Times New Roman" w:hAnsi="Times New Roman" w:cs="Times New Roman"/>
        </w:rPr>
        <w:t>_____ ,</w:t>
      </w:r>
    </w:p>
    <w:p w:rsidR="00C81D20" w:rsidRPr="005B575A" w:rsidRDefault="00C81D20" w:rsidP="00C81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>на тему: ____________________________________________________________________________________</w:t>
      </w: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>______________________________________________________________________________________</w:t>
      </w:r>
      <w:r w:rsidR="00BE3F0E">
        <w:rPr>
          <w:rFonts w:ascii="Times New Roman" w:hAnsi="Times New Roman" w:cs="Times New Roman"/>
          <w:sz w:val="20"/>
        </w:rPr>
        <w:t>__</w:t>
      </w:r>
      <w:r w:rsidRPr="005B575A">
        <w:rPr>
          <w:rFonts w:ascii="Times New Roman" w:hAnsi="Times New Roman" w:cs="Times New Roman"/>
          <w:sz w:val="20"/>
        </w:rPr>
        <w:t>____</w:t>
      </w:r>
    </w:p>
    <w:p w:rsidR="00C81D20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759"/>
        <w:gridCol w:w="2981"/>
      </w:tblGrid>
      <w:tr w:rsidR="00C81D20" w:rsidRPr="005B575A" w:rsidTr="00595492">
        <w:trPr>
          <w:cantSplit/>
          <w:trHeight w:val="776"/>
        </w:trPr>
        <w:tc>
          <w:tcPr>
            <w:tcW w:w="585" w:type="dxa"/>
            <w:vAlign w:val="center"/>
          </w:tcPr>
          <w:p w:rsidR="00C81D20" w:rsidRPr="005B575A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75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B575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B575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759" w:type="dxa"/>
            <w:vAlign w:val="center"/>
          </w:tcPr>
          <w:p w:rsidR="00C81D20" w:rsidRPr="005B575A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75A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:rsidR="00C81D20" w:rsidRPr="005B575A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75A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:rsidR="00C81D20" w:rsidRPr="005B575A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575A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C81D20" w:rsidRPr="005B575A" w:rsidTr="00595492">
        <w:trPr>
          <w:cantSplit/>
          <w:trHeight w:val="96"/>
        </w:trPr>
        <w:tc>
          <w:tcPr>
            <w:tcW w:w="585" w:type="dxa"/>
          </w:tcPr>
          <w:p w:rsidR="00C81D20" w:rsidRPr="005B575A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B575A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</w:tcPr>
          <w:p w:rsidR="00C81D20" w:rsidRPr="005B575A" w:rsidRDefault="00C81D20" w:rsidP="00595492">
            <w:pPr>
              <w:pStyle w:val="11"/>
              <w:spacing w:after="120"/>
              <w:rPr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:rsidR="00C81D20" w:rsidRPr="005B575A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B575A" w:rsidTr="00595492">
        <w:trPr>
          <w:cantSplit/>
          <w:trHeight w:val="96"/>
        </w:trPr>
        <w:tc>
          <w:tcPr>
            <w:tcW w:w="585" w:type="dxa"/>
          </w:tcPr>
          <w:p w:rsidR="00C81D20" w:rsidRPr="005B575A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C81D20" w:rsidRPr="005B575A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B575A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</w:tcPr>
          <w:p w:rsidR="00C81D20" w:rsidRPr="005B575A" w:rsidRDefault="00C81D20" w:rsidP="00595492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интернет-ресурсы и пр.) </w:t>
            </w:r>
          </w:p>
        </w:tc>
        <w:tc>
          <w:tcPr>
            <w:tcW w:w="2981" w:type="dxa"/>
            <w:vAlign w:val="center"/>
          </w:tcPr>
          <w:p w:rsidR="00C81D20" w:rsidRPr="005B575A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5B575A" w:rsidTr="00595492">
        <w:trPr>
          <w:cantSplit/>
          <w:trHeight w:val="96"/>
        </w:trPr>
        <w:tc>
          <w:tcPr>
            <w:tcW w:w="585" w:type="dxa"/>
          </w:tcPr>
          <w:p w:rsidR="00C81D20" w:rsidRPr="005B575A" w:rsidRDefault="00C81D20" w:rsidP="00595492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5B575A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</w:tcPr>
          <w:p w:rsidR="00C81D20" w:rsidRPr="005B575A" w:rsidRDefault="00C81D20" w:rsidP="00595492">
            <w:pPr>
              <w:pStyle w:val="11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 w:rsidRPr="005B575A">
              <w:rPr>
                <w:b w:val="0"/>
                <w:bCs/>
                <w:i w:val="0"/>
                <w:sz w:val="22"/>
                <w:szCs w:val="22"/>
              </w:rPr>
              <w:t xml:space="preserve">Сложность и полнота проведенного исследования / эксперимента </w:t>
            </w:r>
          </w:p>
        </w:tc>
        <w:tc>
          <w:tcPr>
            <w:tcW w:w="2981" w:type="dxa"/>
            <w:vAlign w:val="center"/>
          </w:tcPr>
          <w:p w:rsidR="00C81D20" w:rsidRPr="005B575A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:rsidR="00C81D20" w:rsidRPr="005B575A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Комментарии (обязательно для заполнения научным руководителем):</w:t>
      </w: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</w:rPr>
        <w:t>ИТОГОВАЯ ОЦЕНКА НАУЧНОГО РУКОВОДИТЕЛЯ ___________________________________________</w:t>
      </w:r>
    </w:p>
    <w:p w:rsidR="00C81D20" w:rsidRPr="005B575A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>Научный руководитель _______________ /подпись/_____</w:t>
      </w:r>
      <w:r w:rsidR="00BE3F0E"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</w:p>
    <w:p w:rsidR="00C81D20" w:rsidRPr="005B575A" w:rsidRDefault="00C81D20" w:rsidP="00C8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75A">
        <w:rPr>
          <w:rFonts w:ascii="Times New Roman" w:hAnsi="Times New Roman" w:cs="Times New Roman"/>
          <w:sz w:val="20"/>
        </w:rPr>
        <w:t xml:space="preserve">Дата </w:t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  <w:t>(Ф.И.О., ученая степень, звание, кафедра / место работы)</w:t>
      </w:r>
    </w:p>
    <w:p w:rsidR="00C81D20" w:rsidRDefault="00C8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1D20" w:rsidRDefault="00C81D20" w:rsidP="00C81D2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2б.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C81D20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8C29BF" w:rsidRPr="009F75C3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81D20" w:rsidRPr="009F75C3" w:rsidRDefault="00C81D20" w:rsidP="00C81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5C3">
        <w:rPr>
          <w:rFonts w:ascii="Times New Roman" w:hAnsi="Times New Roman" w:cs="Times New Roman"/>
          <w:sz w:val="28"/>
          <w:szCs w:val="28"/>
        </w:rPr>
        <w:t>Отзыв научного руководителя на курсовой проект</w:t>
      </w:r>
    </w:p>
    <w:p w:rsidR="00C81D20" w:rsidRPr="00080E31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:rsidR="00C81D20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Студента (</w:t>
      </w:r>
      <w:proofErr w:type="spellStart"/>
      <w:r w:rsidRPr="00080E31">
        <w:rPr>
          <w:rFonts w:ascii="Times New Roman" w:hAnsi="Times New Roman" w:cs="Times New Roman"/>
        </w:rPr>
        <w:t>ки</w:t>
      </w:r>
      <w:proofErr w:type="spellEnd"/>
      <w:r w:rsidRPr="00080E3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</w:t>
      </w:r>
      <w:r w:rsidRPr="00080E31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</w:t>
      </w:r>
      <w:r w:rsidRPr="00080E31">
        <w:rPr>
          <w:rFonts w:ascii="Times New Roman" w:hAnsi="Times New Roman" w:cs="Times New Roman"/>
        </w:rPr>
        <w:t xml:space="preserve">группы  </w:t>
      </w:r>
      <w:r>
        <w:rPr>
          <w:rFonts w:ascii="Times New Roman" w:hAnsi="Times New Roman" w:cs="Times New Roman"/>
        </w:rPr>
        <w:t>образовательной программы</w:t>
      </w:r>
      <w:r w:rsidRPr="0008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F46974">
        <w:rPr>
          <w:rFonts w:ascii="Times New Roman" w:hAnsi="Times New Roman" w:cs="Times New Roman"/>
        </w:rPr>
        <w:t>Системная и п</w:t>
      </w:r>
      <w:r w:rsidR="00F46974" w:rsidRPr="005B575A">
        <w:rPr>
          <w:rFonts w:ascii="Times New Roman" w:hAnsi="Times New Roman" w:cs="Times New Roman"/>
        </w:rPr>
        <w:t>рограммная инженерия</w:t>
      </w:r>
      <w:r>
        <w:rPr>
          <w:rFonts w:ascii="Times New Roman" w:hAnsi="Times New Roman" w:cs="Times New Roman"/>
        </w:rPr>
        <w:t>»</w:t>
      </w:r>
    </w:p>
    <w:p w:rsidR="00C81D20" w:rsidRPr="00080E31" w:rsidRDefault="00C81D20" w:rsidP="00C81D20">
      <w:pPr>
        <w:spacing w:after="0" w:line="240" w:lineRule="auto"/>
        <w:rPr>
          <w:rFonts w:ascii="Times New Roman" w:hAnsi="Times New Roman" w:cs="Times New Roman"/>
        </w:rPr>
      </w:pPr>
    </w:p>
    <w:p w:rsidR="00C81D20" w:rsidRPr="00080E31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80E31">
        <w:rPr>
          <w:rFonts w:ascii="Times New Roman" w:hAnsi="Times New Roman" w:cs="Times New Roman"/>
        </w:rPr>
        <w:t>_</w:t>
      </w:r>
    </w:p>
    <w:p w:rsidR="00C81D20" w:rsidRPr="00080E31" w:rsidRDefault="00C81D20" w:rsidP="00C81D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C81D20" w:rsidRPr="00080E31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на тему: _________________</w:t>
      </w:r>
      <w:r>
        <w:rPr>
          <w:rFonts w:ascii="Times New Roman" w:hAnsi="Times New Roman" w:cs="Times New Roman"/>
          <w:sz w:val="20"/>
        </w:rPr>
        <w:t>______</w:t>
      </w:r>
      <w:r w:rsidRPr="00080E31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:rsidR="00C81D20" w:rsidRPr="00080E31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C81D20" w:rsidRPr="00080E31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192"/>
        <w:gridCol w:w="2981"/>
      </w:tblGrid>
      <w:tr w:rsidR="00C81D20" w:rsidRPr="00080E31" w:rsidTr="00595492">
        <w:trPr>
          <w:cantSplit/>
          <w:trHeight w:val="776"/>
        </w:trPr>
        <w:tc>
          <w:tcPr>
            <w:tcW w:w="585" w:type="dxa"/>
            <w:vAlign w:val="center"/>
          </w:tcPr>
          <w:p w:rsidR="00C81D20" w:rsidRPr="00080E31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0E31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80E3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80E3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759" w:type="dxa"/>
            <w:gridSpan w:val="2"/>
            <w:vAlign w:val="center"/>
          </w:tcPr>
          <w:p w:rsidR="00C81D20" w:rsidRPr="00080E31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:rsidR="00C81D20" w:rsidRPr="00080E31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:rsidR="00C81D20" w:rsidRPr="00080E31" w:rsidRDefault="00C81D20" w:rsidP="0059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  <w:gridSpan w:val="2"/>
          </w:tcPr>
          <w:p w:rsidR="00C81D20" w:rsidRPr="00080E31" w:rsidRDefault="00C81D20" w:rsidP="00C81D20">
            <w:pPr>
              <w:pStyle w:val="11"/>
              <w:rPr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:rsidR="00C81D20" w:rsidRPr="00080E31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C81D20" w:rsidRPr="00080E31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  <w:gridSpan w:val="2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интернет-ресурсы и пр.) </w:t>
            </w:r>
          </w:p>
        </w:tc>
        <w:tc>
          <w:tcPr>
            <w:tcW w:w="2981" w:type="dxa"/>
            <w:vAlign w:val="center"/>
          </w:tcPr>
          <w:p w:rsidR="00C81D20" w:rsidRPr="00080E31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  <w:gridSpan w:val="2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981" w:type="dxa"/>
            <w:vAlign w:val="center"/>
          </w:tcPr>
          <w:p w:rsidR="00C81D20" w:rsidRPr="00080E31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5759" w:type="dxa"/>
            <w:gridSpan w:val="2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981" w:type="dxa"/>
            <w:vAlign w:val="center"/>
          </w:tcPr>
          <w:p w:rsidR="00C81D20" w:rsidRPr="00080E31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5759" w:type="dxa"/>
            <w:gridSpan w:val="2"/>
          </w:tcPr>
          <w:p w:rsidR="00C81D20" w:rsidRPr="00080E31" w:rsidRDefault="00C81D20" w:rsidP="00C23EB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 те</w:t>
            </w:r>
            <w:r w:rsidR="00C23EB0">
              <w:rPr>
                <w:b w:val="0"/>
                <w:bCs/>
                <w:i w:val="0"/>
                <w:sz w:val="22"/>
                <w:szCs w:val="22"/>
              </w:rPr>
              <w:t xml:space="preserve">хнической документации по ЕСПД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C8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5.1 </w:t>
            </w:r>
          </w:p>
        </w:tc>
        <w:tc>
          <w:tcPr>
            <w:tcW w:w="5192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5.2</w:t>
            </w:r>
          </w:p>
        </w:tc>
        <w:tc>
          <w:tcPr>
            <w:tcW w:w="5192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5.3</w:t>
            </w:r>
          </w:p>
        </w:tc>
        <w:tc>
          <w:tcPr>
            <w:tcW w:w="5192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5.4 </w:t>
            </w:r>
          </w:p>
        </w:tc>
        <w:tc>
          <w:tcPr>
            <w:tcW w:w="5192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585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5.5</w:t>
            </w:r>
          </w:p>
        </w:tc>
        <w:tc>
          <w:tcPr>
            <w:tcW w:w="5192" w:type="dxa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C81D20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C81D20" w:rsidRPr="00080E31" w:rsidTr="00595492">
        <w:trPr>
          <w:cantSplit/>
          <w:trHeight w:val="96"/>
        </w:trPr>
        <w:tc>
          <w:tcPr>
            <w:tcW w:w="6344" w:type="dxa"/>
            <w:gridSpan w:val="3"/>
          </w:tcPr>
          <w:p w:rsidR="00C81D20" w:rsidRPr="00080E31" w:rsidRDefault="00C81D20" w:rsidP="008C29BF">
            <w:pPr>
              <w:pStyle w:val="11"/>
              <w:rPr>
                <w:b w:val="0"/>
                <w:bCs/>
                <w:i w:val="0"/>
                <w:sz w:val="16"/>
                <w:szCs w:val="16"/>
              </w:rPr>
            </w:pPr>
            <w:r w:rsidRPr="00080E31">
              <w:rPr>
                <w:i w:val="0"/>
                <w:sz w:val="22"/>
                <w:szCs w:val="22"/>
              </w:rPr>
              <w:t xml:space="preserve">ИТОГОВАЯ ОЦЕНКА НАУЧНОГО РУКОВОДИТЕЛЯ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C81D20" w:rsidRPr="00080E31" w:rsidRDefault="00C81D20" w:rsidP="005954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1D20" w:rsidRPr="00080E31" w:rsidRDefault="00C81D20" w:rsidP="00C81D20">
      <w:pPr>
        <w:pStyle w:val="21"/>
      </w:pPr>
    </w:p>
    <w:p w:rsidR="00C81D20" w:rsidRPr="00080E31" w:rsidRDefault="00C81D20" w:rsidP="00C81D20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Комментарии к оценкам (обязательно для заполнения научным руководителем):</w:t>
      </w:r>
    </w:p>
    <w:p w:rsidR="00C81D20" w:rsidRPr="00080E31" w:rsidRDefault="00C81D20" w:rsidP="008C29BF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9BF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Pr="00080E31">
        <w:rPr>
          <w:rFonts w:ascii="Times New Roman" w:hAnsi="Times New Roman" w:cs="Times New Roman"/>
          <w:sz w:val="20"/>
        </w:rPr>
        <w:t>______</w:t>
      </w:r>
    </w:p>
    <w:p w:rsidR="00C81D20" w:rsidRPr="00080E31" w:rsidRDefault="00C81D20" w:rsidP="00C81D20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Научный руководитель _______________ /подпись/_________________________________________________</w:t>
      </w:r>
    </w:p>
    <w:p w:rsidR="00C81D20" w:rsidRDefault="00C81D20" w:rsidP="00C81D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 xml:space="preserve">Дата </w:t>
      </w:r>
      <w:r w:rsidRPr="00080E31">
        <w:rPr>
          <w:rFonts w:ascii="Times New Roman" w:hAnsi="Times New Roman" w:cs="Times New Roman"/>
          <w:sz w:val="20"/>
        </w:rPr>
        <w:tab/>
      </w:r>
      <w:r w:rsidRPr="00080E31">
        <w:rPr>
          <w:rFonts w:ascii="Times New Roman" w:hAnsi="Times New Roman" w:cs="Times New Roman"/>
          <w:sz w:val="20"/>
        </w:rPr>
        <w:tab/>
      </w:r>
      <w:r w:rsidRPr="00080E31">
        <w:rPr>
          <w:rFonts w:ascii="Times New Roman" w:hAnsi="Times New Roman" w:cs="Times New Roman"/>
          <w:sz w:val="20"/>
        </w:rPr>
        <w:tab/>
      </w:r>
      <w:r w:rsidRPr="00080E31">
        <w:rPr>
          <w:rFonts w:ascii="Times New Roman" w:hAnsi="Times New Roman" w:cs="Times New Roman"/>
          <w:sz w:val="20"/>
        </w:rPr>
        <w:tab/>
      </w:r>
      <w:r w:rsidRPr="00080E31">
        <w:rPr>
          <w:rFonts w:ascii="Times New Roman" w:hAnsi="Times New Roman" w:cs="Times New Roman"/>
          <w:sz w:val="20"/>
        </w:rPr>
        <w:tab/>
        <w:t>(Ф.И.О., ученая степень, звание, кафедра / место работы)</w:t>
      </w:r>
    </w:p>
    <w:p w:rsidR="00595492" w:rsidRDefault="00595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5492" w:rsidRPr="00D7644C" w:rsidRDefault="004F6A6E" w:rsidP="005954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-795655</wp:posOffset>
                </wp:positionV>
                <wp:extent cx="2371725" cy="857250"/>
                <wp:effectExtent l="57150" t="38100" r="85725" b="2095500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857250"/>
                        </a:xfrm>
                        <a:prstGeom prst="wedgeRoundRectCallout">
                          <a:avLst>
                            <a:gd name="adj1" fmla="val 13197"/>
                            <a:gd name="adj2" fmla="val 28342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595492" w:rsidRDefault="00BD467F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" o:spid="_x0000_s1026" type="#_x0000_t62" style="position:absolute;left:0;text-align:left;margin-left:-46.95pt;margin-top:-62.65pt;width:18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" adj="13651,7202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595492" w:rsidRDefault="00BD467F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595492" w:rsidRPr="00C81D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95492">
        <w:rPr>
          <w:rFonts w:ascii="Times New Roman" w:hAnsi="Times New Roman" w:cs="Times New Roman"/>
          <w:b/>
          <w:sz w:val="24"/>
          <w:szCs w:val="24"/>
        </w:rPr>
        <w:t>3</w:t>
      </w:r>
      <w:r w:rsidR="00D7644C">
        <w:rPr>
          <w:rFonts w:ascii="Times New Roman" w:hAnsi="Times New Roman" w:cs="Times New Roman"/>
          <w:b/>
          <w:sz w:val="24"/>
          <w:szCs w:val="24"/>
        </w:rPr>
        <w:t>а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C81D20" w:rsidRDefault="00C81D20" w:rsidP="005954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492" w:rsidRPr="00595492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595492" w:rsidRPr="00595492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595492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BE3F0E" w:rsidRPr="00595492" w:rsidRDefault="00BE3F0E" w:rsidP="0059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92" w:rsidRPr="00595492" w:rsidRDefault="00595492" w:rsidP="00595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595492" w:rsidRPr="00595492" w:rsidRDefault="00595492" w:rsidP="0059549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595492" w:rsidRDefault="00595492" w:rsidP="00595492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595492" w:rsidTr="0015040C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:rsidR="00595492" w:rsidRDefault="00595492" w:rsidP="00595492">
            <w:pPr>
              <w:ind w:firstLine="0"/>
              <w:jc w:val="center"/>
            </w:pPr>
            <w:r w:rsidRPr="005A20E5">
              <w:t>СОГЛАСОВАНО</w:t>
            </w:r>
          </w:p>
          <w:p w:rsidR="00595492" w:rsidRDefault="00595492" w:rsidP="00595492">
            <w:pPr>
              <w:ind w:firstLine="0"/>
              <w:jc w:val="center"/>
            </w:pPr>
            <w:r>
              <w:t>Профессор</w:t>
            </w:r>
            <w:r w:rsidRPr="005A20E5">
              <w:t xml:space="preserve"> </w:t>
            </w:r>
            <w:r>
              <w:t>департамента</w:t>
            </w:r>
          </w:p>
          <w:p w:rsidR="00595492" w:rsidRDefault="00595492" w:rsidP="00595492">
            <w:pPr>
              <w:ind w:firstLine="0"/>
              <w:jc w:val="center"/>
            </w:pPr>
            <w:r>
              <w:t>п</w:t>
            </w:r>
            <w:r w:rsidRPr="005A20E5">
              <w:t xml:space="preserve">рограммной инженерии </w:t>
            </w:r>
          </w:p>
          <w:p w:rsidR="00595492" w:rsidRDefault="00595492" w:rsidP="00595492">
            <w:pPr>
              <w:ind w:firstLine="0"/>
              <w:jc w:val="center"/>
            </w:pPr>
            <w:r>
              <w:t>факультета компьютерных наук</w:t>
            </w:r>
          </w:p>
          <w:p w:rsidR="00595492" w:rsidRDefault="00595492" w:rsidP="00595492">
            <w:pPr>
              <w:ind w:firstLine="0"/>
              <w:jc w:val="center"/>
            </w:pPr>
            <w:r>
              <w:t>канд.</w:t>
            </w:r>
            <w:r w:rsidRPr="005A20E5">
              <w:t xml:space="preserve"> </w:t>
            </w:r>
            <w:proofErr w:type="spellStart"/>
            <w:r>
              <w:t>т</w:t>
            </w:r>
            <w:r w:rsidRPr="005A20E5">
              <w:t>ехн</w:t>
            </w:r>
            <w:proofErr w:type="spellEnd"/>
            <w:r>
              <w:t>.</w:t>
            </w:r>
            <w:r w:rsidRPr="005A20E5">
              <w:t xml:space="preserve"> наук</w:t>
            </w:r>
          </w:p>
          <w:p w:rsidR="00595492" w:rsidRDefault="00595492" w:rsidP="00595492">
            <w:pPr>
              <w:ind w:firstLine="0"/>
              <w:jc w:val="center"/>
            </w:pPr>
          </w:p>
          <w:p w:rsidR="007E497F" w:rsidRDefault="007E497F" w:rsidP="00595492">
            <w:pPr>
              <w:ind w:firstLine="0"/>
              <w:jc w:val="center"/>
            </w:pPr>
          </w:p>
          <w:p w:rsidR="007E497F" w:rsidRDefault="007E497F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>______________ С.М. Авдошин</w:t>
            </w:r>
          </w:p>
          <w:p w:rsidR="00595492" w:rsidRDefault="00595492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  <w:tc>
          <w:tcPr>
            <w:tcW w:w="442" w:type="dxa"/>
          </w:tcPr>
          <w:p w:rsidR="00595492" w:rsidRDefault="00595492" w:rsidP="00595492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:rsidR="00595492" w:rsidRDefault="00595492" w:rsidP="00595492">
            <w:pPr>
              <w:ind w:firstLine="0"/>
              <w:jc w:val="center"/>
            </w:pPr>
            <w:r>
              <w:t>УТВЕРЖДАЮ</w:t>
            </w:r>
          </w:p>
          <w:p w:rsidR="00595492" w:rsidRDefault="00595492" w:rsidP="00595492">
            <w:pPr>
              <w:ind w:firstLine="0"/>
              <w:jc w:val="center"/>
            </w:pPr>
            <w:r>
              <w:t>Академический руководитель образовательной пр</w:t>
            </w:r>
            <w:r w:rsidR="008C29BF">
              <w:t>ограммы «</w:t>
            </w:r>
            <w:r w:rsidR="0015040C">
              <w:t>Системная и п</w:t>
            </w:r>
            <w:r w:rsidR="008C29BF">
              <w:t>рограммная инженерия»</w:t>
            </w:r>
          </w:p>
          <w:p w:rsidR="008C29BF" w:rsidRDefault="007E497F" w:rsidP="00595492">
            <w:pPr>
              <w:ind w:firstLine="0"/>
              <w:jc w:val="center"/>
            </w:pPr>
            <w:r>
              <w:t xml:space="preserve">профессор департамента программной инженерии, </w:t>
            </w:r>
            <w:r w:rsidR="0015040C">
              <w:t>д.</w:t>
            </w:r>
            <w:r>
              <w:t>т</w:t>
            </w:r>
            <w:r w:rsidR="0015040C">
              <w:t>.</w:t>
            </w:r>
            <w:r>
              <w:t>н</w:t>
            </w:r>
            <w:r w:rsidR="0015040C">
              <w:t>.</w:t>
            </w: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15040C" w:rsidP="00595492">
            <w:pPr>
              <w:ind w:firstLine="0"/>
              <w:jc w:val="center"/>
            </w:pPr>
            <w:r>
              <w:t>_______________</w:t>
            </w:r>
            <w:r w:rsidR="00595492">
              <w:t xml:space="preserve">__ </w:t>
            </w:r>
            <w:r>
              <w:t>Д</w:t>
            </w:r>
            <w:r w:rsidR="00595492">
              <w:t xml:space="preserve">.В. </w:t>
            </w:r>
            <w:r>
              <w:t>Александров</w:t>
            </w:r>
          </w:p>
          <w:p w:rsidR="00595492" w:rsidRDefault="00595492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</w:tr>
      <w:tr w:rsidR="00595492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595492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81124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Pr="00C23EB0" w:rsidRDefault="00595492" w:rsidP="00595492">
                  <w:pPr>
                    <w:ind w:left="113" w:right="113" w:firstLine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595492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81124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Pr="00C23EB0" w:rsidRDefault="00595492" w:rsidP="00595492">
                  <w:pPr>
                    <w:ind w:left="113" w:right="113" w:firstLine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595492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81124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Pr="00C23EB0" w:rsidRDefault="00595492" w:rsidP="00595492">
                  <w:pPr>
                    <w:ind w:left="113" w:right="113" w:firstLine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595492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81124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Pr="00C23EB0" w:rsidRDefault="00595492" w:rsidP="00595492">
                  <w:pPr>
                    <w:ind w:left="113" w:right="113" w:firstLine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595492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811249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811249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811249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Pr="00C23EB0" w:rsidRDefault="00595492" w:rsidP="00595492">
                  <w:pPr>
                    <w:ind w:left="113" w:right="113" w:firstLine="0"/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:rsidR="00595492" w:rsidRDefault="00595492" w:rsidP="00595492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7"/>
          </w:tcPr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Pr="00094E2F" w:rsidRDefault="00595492" w:rsidP="00595492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Pr="00C93570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Техническое задание</w:t>
            </w:r>
          </w:p>
          <w:p w:rsidR="00595492" w:rsidRPr="00C93570" w:rsidRDefault="00595492" w:rsidP="00595492">
            <w:pPr>
              <w:ind w:firstLine="0"/>
              <w:jc w:val="center"/>
              <w:rPr>
                <w:b/>
                <w:sz w:val="20"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ЛИСТ УТВЕРЖДЕНИЯ</w:t>
            </w:r>
          </w:p>
          <w:p w:rsidR="00595492" w:rsidRPr="00C93570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Pr="00C93570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RU.17701729.503200-01 ТЗ 01-1-ЛУ</w:t>
            </w:r>
          </w:p>
          <w:p w:rsidR="00595492" w:rsidRPr="008A12A9" w:rsidRDefault="00595492" w:rsidP="00595492">
            <w:pPr>
              <w:ind w:firstLine="0"/>
              <w:jc w:val="center"/>
            </w:pPr>
          </w:p>
        </w:tc>
      </w:tr>
      <w:tr w:rsidR="00595492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595492" w:rsidRPr="008A12A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595492" w:rsidRPr="008A12A9" w:rsidRDefault="004F6A6E" w:rsidP="00595492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666115</wp:posOffset>
                      </wp:positionV>
                      <wp:extent cx="2371725" cy="647700"/>
                      <wp:effectExtent l="57150" t="704850" r="390525" b="95250"/>
                      <wp:wrapNone/>
                      <wp:docPr id="11" name="Скругленная прямоугольная вынос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63397"/>
                                  <a:gd name="adj2" fmla="val -15477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15040C" w:rsidRDefault="00BD467F" w:rsidP="00C23EB0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1" o:spid="_x0000_s1027" type="#_x0000_t62" style="position:absolute;left:0;text-align:left;margin-left:25.95pt;margin-top:52.45pt;width:186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" adj="24494,-22631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15040C" w:rsidRDefault="00BD467F" w:rsidP="00C23EB0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:rsidR="00595492" w:rsidRPr="008A12A9" w:rsidRDefault="00595492" w:rsidP="00595492">
            <w:pPr>
              <w:ind w:firstLine="0"/>
              <w:jc w:val="center"/>
            </w:pPr>
          </w:p>
          <w:p w:rsidR="00595492" w:rsidRPr="008A12A9" w:rsidRDefault="00595492" w:rsidP="00595492">
            <w:pPr>
              <w:ind w:firstLine="0"/>
              <w:jc w:val="center"/>
            </w:pPr>
          </w:p>
          <w:p w:rsidR="00595492" w:rsidRPr="008A12A9" w:rsidRDefault="00595492" w:rsidP="00595492">
            <w:pPr>
              <w:ind w:firstLine="0"/>
              <w:jc w:val="center"/>
            </w:pPr>
          </w:p>
        </w:tc>
      </w:tr>
      <w:tr w:rsidR="00595492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595492" w:rsidRPr="008A12A9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595492" w:rsidRPr="008A12A9" w:rsidRDefault="00595492" w:rsidP="00595492">
            <w:pPr>
              <w:ind w:firstLine="0"/>
            </w:pPr>
          </w:p>
        </w:tc>
        <w:tc>
          <w:tcPr>
            <w:tcW w:w="5489" w:type="dxa"/>
            <w:gridSpan w:val="5"/>
          </w:tcPr>
          <w:p w:rsidR="00595492" w:rsidRPr="00C636E5" w:rsidRDefault="00595492" w:rsidP="00595492">
            <w:pPr>
              <w:ind w:firstLine="0"/>
              <w:jc w:val="center"/>
            </w:pPr>
            <w:r w:rsidRPr="00C636E5">
              <w:t>Исполнитель</w:t>
            </w:r>
          </w:p>
          <w:p w:rsidR="00595492" w:rsidRPr="00C636E5" w:rsidRDefault="00595492" w:rsidP="00595492">
            <w:pPr>
              <w:ind w:firstLine="0"/>
              <w:jc w:val="center"/>
            </w:pPr>
            <w:r w:rsidRPr="00C636E5">
              <w:t xml:space="preserve">студент группы </w:t>
            </w:r>
            <w:r w:rsidR="008C29BF">
              <w:t>_________</w:t>
            </w:r>
          </w:p>
          <w:p w:rsidR="00595492" w:rsidRPr="00C636E5" w:rsidRDefault="00595492" w:rsidP="00595492">
            <w:pPr>
              <w:ind w:firstLine="0"/>
              <w:jc w:val="center"/>
            </w:pPr>
            <w:r w:rsidRPr="00C636E5">
              <w:t>_____________________ /</w:t>
            </w:r>
            <w:r w:rsidR="008A12A9">
              <w:t xml:space="preserve"> П</w:t>
            </w:r>
            <w:r w:rsidRPr="00C636E5">
              <w:t>.</w:t>
            </w:r>
            <w:r w:rsidR="008A12A9">
              <w:t>П</w:t>
            </w:r>
            <w:r w:rsidRPr="00C636E5">
              <w:t xml:space="preserve">. </w:t>
            </w:r>
            <w:r w:rsidR="008A12A9">
              <w:t>Петров</w:t>
            </w:r>
            <w:r w:rsidRPr="00C636E5">
              <w:t xml:space="preserve"> /</w:t>
            </w:r>
          </w:p>
          <w:p w:rsidR="00595492" w:rsidRPr="00F93527" w:rsidRDefault="00595492" w:rsidP="00595492">
            <w:pPr>
              <w:ind w:firstLine="0"/>
              <w:jc w:val="center"/>
            </w:pPr>
            <w:r w:rsidRPr="00F93527">
              <w:t>«_</w:t>
            </w:r>
            <w:r>
              <w:t>___»_______________________ 201</w:t>
            </w:r>
            <w:r w:rsidR="00BA60B9">
              <w:t>_</w:t>
            </w:r>
            <w:r w:rsidRPr="00F93527">
              <w:t xml:space="preserve"> г.</w:t>
            </w:r>
          </w:p>
          <w:p w:rsidR="00595492" w:rsidRPr="00F93527" w:rsidRDefault="00595492" w:rsidP="00595492">
            <w:pPr>
              <w:ind w:firstLine="0"/>
              <w:jc w:val="center"/>
            </w:pPr>
          </w:p>
        </w:tc>
      </w:tr>
      <w:tr w:rsidR="00595492" w:rsidTr="0015040C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595492" w:rsidRPr="00F93527" w:rsidRDefault="00595492" w:rsidP="00595492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:rsidR="00595492" w:rsidRPr="00F93527" w:rsidRDefault="00595492" w:rsidP="00595492">
            <w:pPr>
              <w:ind w:firstLine="0"/>
              <w:jc w:val="center"/>
              <w:rPr>
                <w:b/>
              </w:rPr>
            </w:pPr>
          </w:p>
        </w:tc>
      </w:tr>
      <w:tr w:rsidR="00595492" w:rsidTr="0015040C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595492" w:rsidRPr="00F93527" w:rsidRDefault="00595492" w:rsidP="00595492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:rsidR="00595492" w:rsidRPr="00B12A81" w:rsidRDefault="004F6A6E" w:rsidP="00595492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336550</wp:posOffset>
                      </wp:positionV>
                      <wp:extent cx="2990850" cy="647700"/>
                      <wp:effectExtent l="57150" t="2095500" r="304800" b="95250"/>
                      <wp:wrapNone/>
                      <wp:docPr id="12" name="Скругленная прямоугольная вынос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0850" cy="647700"/>
                              </a:xfrm>
                              <a:prstGeom prst="wedgeRoundRectCallout">
                                <a:avLst>
                                  <a:gd name="adj1" fmla="val 57983"/>
                                  <a:gd name="adj2" fmla="val -3694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02147F" w:rsidRDefault="00BD467F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595492" w:rsidRDefault="00BD467F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2" o:spid="_x0000_s1028" type="#_x0000_t62" style="position:absolute;left:0;text-align:left;margin-left:41.7pt;margin-top:26.5pt;width:235.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" adj="23324,-69008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02147F" w:rsidRDefault="00BD467F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595492" w:rsidRDefault="00BD467F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:rsidR="00595492" w:rsidRPr="00556B74" w:rsidRDefault="00595492" w:rsidP="00595492">
            <w:pPr>
              <w:ind w:firstLine="0"/>
              <w:jc w:val="center"/>
            </w:pPr>
          </w:p>
        </w:tc>
      </w:tr>
    </w:tbl>
    <w:p w:rsidR="00595492" w:rsidRPr="00595492" w:rsidRDefault="00C23EB0" w:rsidP="005954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595492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595492" w:rsidRPr="00595492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595492" w:rsidTr="00595492">
        <w:trPr>
          <w:gridBefore w:val="1"/>
          <w:wBefore w:w="1281" w:type="dxa"/>
        </w:trPr>
        <w:tc>
          <w:tcPr>
            <w:tcW w:w="4531" w:type="dxa"/>
          </w:tcPr>
          <w:p w:rsidR="00595492" w:rsidRDefault="00595492" w:rsidP="0059549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595492" w:rsidRDefault="00595492" w:rsidP="00595492">
            <w:pPr>
              <w:ind w:firstLine="0"/>
              <w:jc w:val="center"/>
            </w:pPr>
            <w:r>
              <w:rPr>
                <w:sz w:val="28"/>
                <w:szCs w:val="28"/>
              </w:rPr>
              <w:t xml:space="preserve">RU.17701729.503200-01 ТЗ 01-1-ЛУ </w:t>
            </w:r>
          </w:p>
        </w:tc>
        <w:tc>
          <w:tcPr>
            <w:tcW w:w="1232" w:type="dxa"/>
            <w:gridSpan w:val="2"/>
          </w:tcPr>
          <w:p w:rsidR="00595492" w:rsidRDefault="00595492" w:rsidP="00595492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:rsidR="00595492" w:rsidRDefault="00595492" w:rsidP="00595492">
            <w:pPr>
              <w:ind w:firstLine="0"/>
              <w:jc w:val="center"/>
            </w:pPr>
          </w:p>
        </w:tc>
      </w:tr>
      <w:tr w:rsidR="00595492" w:rsidRPr="004F56B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595492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1A50A5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1A50A5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1A50A5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Tr="00595492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1A50A5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  <w:tr w:rsidR="00595492" w:rsidTr="00595492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595492" w:rsidRPr="001A50A5" w:rsidRDefault="00595492" w:rsidP="00595492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595492" w:rsidRDefault="00595492" w:rsidP="00595492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595492" w:rsidRDefault="00595492" w:rsidP="00595492">
            <w:pPr>
              <w:ind w:left="317" w:right="-108" w:firstLine="0"/>
              <w:jc w:val="right"/>
              <w:rPr>
                <w:lang w:val="en-US"/>
              </w:rPr>
            </w:pPr>
          </w:p>
          <w:p w:rsidR="00595492" w:rsidRPr="00B12A81" w:rsidRDefault="00595492" w:rsidP="00595492">
            <w:pPr>
              <w:rPr>
                <w:lang w:val="en-US"/>
              </w:rPr>
            </w:pPr>
          </w:p>
          <w:p w:rsidR="00595492" w:rsidRPr="00B12A81" w:rsidRDefault="00595492" w:rsidP="00595492">
            <w:pPr>
              <w:rPr>
                <w:lang w:val="en-US"/>
              </w:rPr>
            </w:pPr>
          </w:p>
          <w:p w:rsidR="00595492" w:rsidRPr="00B12A81" w:rsidRDefault="00595492" w:rsidP="00595492">
            <w:pPr>
              <w:rPr>
                <w:lang w:val="en-US"/>
              </w:rPr>
            </w:pPr>
          </w:p>
          <w:p w:rsidR="00595492" w:rsidRPr="00B12A81" w:rsidRDefault="00595492" w:rsidP="00595492">
            <w:pPr>
              <w:rPr>
                <w:lang w:val="en-US"/>
              </w:rPr>
            </w:pPr>
          </w:p>
          <w:p w:rsidR="00595492" w:rsidRPr="00B12A81" w:rsidRDefault="00595492" w:rsidP="00595492">
            <w:pPr>
              <w:rPr>
                <w:lang w:val="en-US"/>
              </w:rPr>
            </w:pPr>
          </w:p>
          <w:p w:rsidR="00595492" w:rsidRDefault="00595492" w:rsidP="00595492"/>
          <w:p w:rsidR="00595492" w:rsidRDefault="00595492" w:rsidP="00595492"/>
          <w:p w:rsidR="00595492" w:rsidRDefault="00595492" w:rsidP="00595492"/>
          <w:p w:rsidR="00595492" w:rsidRDefault="00595492" w:rsidP="00595492"/>
          <w:p w:rsidR="00595492" w:rsidRDefault="00595492" w:rsidP="00595492"/>
          <w:p w:rsidR="00595492" w:rsidRPr="00B12A81" w:rsidRDefault="00595492" w:rsidP="00595492">
            <w:pPr>
              <w:ind w:firstLine="0"/>
            </w:pPr>
          </w:p>
        </w:tc>
        <w:tc>
          <w:tcPr>
            <w:tcW w:w="10059" w:type="dxa"/>
            <w:gridSpan w:val="5"/>
          </w:tcPr>
          <w:p w:rsidR="00595492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  <w:p w:rsidR="00595492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595492" w:rsidRDefault="00595492" w:rsidP="00595492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Pr="00094E2F" w:rsidRDefault="00595492" w:rsidP="00595492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595492" w:rsidRDefault="00595492" w:rsidP="00595492">
            <w:pPr>
              <w:ind w:firstLine="0"/>
              <w:jc w:val="center"/>
            </w:pPr>
          </w:p>
          <w:p w:rsidR="00595492" w:rsidRPr="00C93570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Техническое задание</w:t>
            </w:r>
          </w:p>
          <w:p w:rsidR="00595492" w:rsidRPr="00C93570" w:rsidRDefault="00595492" w:rsidP="00595492">
            <w:pPr>
              <w:ind w:firstLine="0"/>
              <w:jc w:val="center"/>
              <w:rPr>
                <w:b/>
              </w:rPr>
            </w:pPr>
          </w:p>
          <w:p w:rsidR="00595492" w:rsidRPr="00C93570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RU.17701729.503200-01 ТЗ 01-1</w:t>
            </w:r>
          </w:p>
          <w:p w:rsidR="00595492" w:rsidRDefault="00595492" w:rsidP="00595492">
            <w:pPr>
              <w:ind w:firstLine="0"/>
              <w:jc w:val="center"/>
              <w:rPr>
                <w:sz w:val="28"/>
              </w:rPr>
            </w:pPr>
          </w:p>
          <w:p w:rsidR="00595492" w:rsidRPr="00297DE2" w:rsidRDefault="00595492" w:rsidP="00595492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Листов 21</w:t>
            </w:r>
          </w:p>
          <w:p w:rsidR="00595492" w:rsidRDefault="00595492" w:rsidP="00595492">
            <w:pPr>
              <w:ind w:firstLine="0"/>
              <w:jc w:val="center"/>
              <w:rPr>
                <w:sz w:val="28"/>
              </w:rPr>
            </w:pPr>
          </w:p>
          <w:p w:rsidR="00595492" w:rsidRDefault="004F6A6E" w:rsidP="00595492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5715</wp:posOffset>
                      </wp:positionV>
                      <wp:extent cx="2371725" cy="647700"/>
                      <wp:effectExtent l="57150" t="628650" r="200025" b="95250"/>
                      <wp:wrapNone/>
                      <wp:docPr id="13" name="Скругленная прямоугольная выноск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5365"/>
                                  <a:gd name="adj2" fmla="val -14301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15040C" w:rsidRDefault="00BD467F" w:rsidP="00931A03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3" o:spid="_x0000_s1029" type="#_x0000_t62" style="position:absolute;left:0;text-align:left;margin-left:20.7pt;margin-top:.45pt;width:186.7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" adj="22759,-2009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15040C" w:rsidRDefault="00BD467F" w:rsidP="00931A03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492" w:rsidRDefault="00595492" w:rsidP="00595492">
            <w:pPr>
              <w:ind w:firstLine="0"/>
              <w:jc w:val="center"/>
              <w:rPr>
                <w:sz w:val="28"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sz w:val="28"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sz w:val="28"/>
              </w:rPr>
            </w:pPr>
          </w:p>
          <w:p w:rsidR="00595492" w:rsidRDefault="00595492" w:rsidP="00595492">
            <w:pPr>
              <w:ind w:firstLine="0"/>
              <w:jc w:val="center"/>
              <w:rPr>
                <w:sz w:val="28"/>
              </w:rPr>
            </w:pPr>
          </w:p>
          <w:p w:rsidR="00595492" w:rsidRPr="004F56B7" w:rsidRDefault="00595492" w:rsidP="00595492">
            <w:pPr>
              <w:ind w:firstLine="0"/>
            </w:pPr>
          </w:p>
        </w:tc>
      </w:tr>
      <w:tr w:rsidR="00595492" w:rsidRPr="004F56B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595492" w:rsidRPr="004F56B7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595492" w:rsidRPr="004F56B7" w:rsidRDefault="004F6A6E" w:rsidP="00595492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579755</wp:posOffset>
                      </wp:positionV>
                      <wp:extent cx="2914650" cy="533400"/>
                      <wp:effectExtent l="57150" t="2362200" r="76200" b="95250"/>
                      <wp:wrapNone/>
                      <wp:docPr id="23" name="Скругленная прямоугольная выноск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-354"/>
                                  <a:gd name="adj2" fmla="val -48859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15040C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15040C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15040C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3" o:spid="_x0000_s1030" type="#_x0000_t62" style="position:absolute;left:0;text-align:left;margin-left:201.45pt;margin-top:45.65pt;width:229.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" adj="10724,-9473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15040C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15040C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15040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Pr="00297DE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Pr="004F56B7" w:rsidRDefault="00595492" w:rsidP="00595492">
            <w:pPr>
              <w:ind w:firstLine="0"/>
              <w:jc w:val="center"/>
            </w:pPr>
          </w:p>
        </w:tc>
      </w:tr>
      <w:tr w:rsidR="00595492" w:rsidRPr="004F56B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595492" w:rsidRPr="004F56B7" w:rsidRDefault="00595492" w:rsidP="00595492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595492" w:rsidRPr="004F56B7" w:rsidRDefault="00595492" w:rsidP="00595492">
            <w:pPr>
              <w:ind w:firstLine="0"/>
            </w:pPr>
          </w:p>
        </w:tc>
        <w:tc>
          <w:tcPr>
            <w:tcW w:w="5489" w:type="dxa"/>
            <w:gridSpan w:val="3"/>
          </w:tcPr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</w:pPr>
          </w:p>
          <w:p w:rsidR="00595492" w:rsidRPr="004F56B7" w:rsidRDefault="00595492" w:rsidP="00595492">
            <w:pPr>
              <w:ind w:firstLine="0"/>
              <w:jc w:val="center"/>
            </w:pPr>
          </w:p>
        </w:tc>
      </w:tr>
      <w:tr w:rsidR="00595492" w:rsidRPr="004F56B7" w:rsidTr="00595492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595492" w:rsidRPr="004F56B7" w:rsidRDefault="00595492" w:rsidP="00595492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:rsidR="00595492" w:rsidRPr="00297DE2" w:rsidRDefault="00595492" w:rsidP="00595492">
            <w:pPr>
              <w:ind w:firstLine="0"/>
              <w:jc w:val="center"/>
              <w:rPr>
                <w:b/>
              </w:rPr>
            </w:pPr>
          </w:p>
        </w:tc>
      </w:tr>
      <w:tr w:rsidR="00595492" w:rsidTr="00595492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595492" w:rsidRPr="004F56B7" w:rsidRDefault="00595492" w:rsidP="00595492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:rsidR="00595492" w:rsidRPr="001A50A5" w:rsidRDefault="00595492" w:rsidP="00595492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595492" w:rsidRDefault="00595492" w:rsidP="00595492">
            <w:pPr>
              <w:ind w:firstLine="0"/>
              <w:jc w:val="center"/>
            </w:pPr>
          </w:p>
          <w:p w:rsidR="00595492" w:rsidRDefault="00595492" w:rsidP="00595492">
            <w:pPr>
              <w:ind w:firstLine="0"/>
              <w:jc w:val="center"/>
            </w:pPr>
          </w:p>
          <w:p w:rsidR="00595492" w:rsidRPr="00556B74" w:rsidRDefault="00595492" w:rsidP="00595492">
            <w:pPr>
              <w:ind w:firstLine="0"/>
              <w:jc w:val="center"/>
            </w:pPr>
          </w:p>
        </w:tc>
      </w:tr>
    </w:tbl>
    <w:p w:rsidR="00595492" w:rsidRDefault="00595492" w:rsidP="00595492">
      <w:pPr>
        <w:jc w:val="center"/>
        <w:rPr>
          <w:b/>
          <w:sz w:val="28"/>
        </w:rPr>
      </w:pPr>
    </w:p>
    <w:p w:rsidR="00595492" w:rsidRPr="00595492" w:rsidRDefault="00C23EB0" w:rsidP="00595492">
      <w:pPr>
        <w:jc w:val="center"/>
        <w:rPr>
          <w:rFonts w:ascii="Times New Roman" w:hAnsi="Times New Roman" w:cs="Times New Roman"/>
          <w:b/>
          <w:sz w:val="28"/>
        </w:rPr>
        <w:sectPr w:rsidR="00595492" w:rsidRPr="00595492" w:rsidSect="00595492"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595492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595492" w:rsidRPr="00595492">
        <w:rPr>
          <w:rFonts w:ascii="Times New Roman" w:hAnsi="Times New Roman" w:cs="Times New Roman"/>
          <w:b/>
          <w:sz w:val="28"/>
        </w:rPr>
        <w:br w:type="page"/>
      </w:r>
    </w:p>
    <w:p w:rsidR="008A12A9" w:rsidRPr="00D7644C" w:rsidRDefault="004F6A6E" w:rsidP="008A12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-776605</wp:posOffset>
                </wp:positionV>
                <wp:extent cx="2371725" cy="866775"/>
                <wp:effectExtent l="57150" t="38100" r="85725" b="2143125"/>
                <wp:wrapNone/>
                <wp:docPr id="1" name="Скругленная прямоуго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866775"/>
                        </a:xfrm>
                        <a:prstGeom prst="wedgeRoundRectCallout">
                          <a:avLst>
                            <a:gd name="adj1" fmla="val 11993"/>
                            <a:gd name="adj2" fmla="val 28317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595492" w:rsidRDefault="00BD467F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" o:spid="_x0000_s1031" type="#_x0000_t62" style="position:absolute;left:0;text-align:left;margin-left:-43.2pt;margin-top:-61.15pt;width:186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" adj="13390,719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595492" w:rsidRDefault="00BD467F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8A12A9" w:rsidRPr="00C81D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A12A9">
        <w:rPr>
          <w:rFonts w:ascii="Times New Roman" w:hAnsi="Times New Roman" w:cs="Times New Roman"/>
          <w:b/>
          <w:sz w:val="24"/>
          <w:szCs w:val="24"/>
        </w:rPr>
        <w:t>3б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8A12A9" w:rsidRDefault="008A12A9" w:rsidP="008A12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2A9" w:rsidRPr="00595492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A12A9" w:rsidRPr="00595492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A12A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BE3F0E" w:rsidRPr="00595492" w:rsidRDefault="00BE3F0E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A9" w:rsidRPr="00595492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8A12A9" w:rsidRPr="00595492" w:rsidRDefault="008A12A9" w:rsidP="008A1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8A12A9" w:rsidRDefault="008A12A9" w:rsidP="008A12A9">
      <w:pPr>
        <w:jc w:val="center"/>
      </w:pP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7"/>
        <w:gridCol w:w="4433"/>
        <w:gridCol w:w="370"/>
        <w:gridCol w:w="442"/>
        <w:gridCol w:w="3402"/>
        <w:gridCol w:w="850"/>
        <w:gridCol w:w="425"/>
      </w:tblGrid>
      <w:tr w:rsidR="008A12A9" w:rsidTr="00AF3F56">
        <w:trPr>
          <w:gridBefore w:val="2"/>
          <w:gridAfter w:val="1"/>
          <w:wBefore w:w="1418" w:type="dxa"/>
          <w:wAfter w:w="425" w:type="dxa"/>
        </w:trPr>
        <w:tc>
          <w:tcPr>
            <w:tcW w:w="4803" w:type="dxa"/>
            <w:gridSpan w:val="2"/>
          </w:tcPr>
          <w:p w:rsidR="008A12A9" w:rsidRDefault="008A12A9" w:rsidP="00A327A8">
            <w:pPr>
              <w:ind w:firstLine="0"/>
              <w:jc w:val="center"/>
            </w:pPr>
            <w:r w:rsidRPr="005A20E5">
              <w:t>СОГЛАСОВАНО</w:t>
            </w:r>
          </w:p>
          <w:p w:rsidR="008A12A9" w:rsidRDefault="008A12A9" w:rsidP="00A327A8">
            <w:pPr>
              <w:ind w:firstLine="0"/>
              <w:jc w:val="center"/>
            </w:pPr>
            <w:r>
              <w:t>Профессор</w:t>
            </w:r>
            <w:r w:rsidRPr="005A20E5">
              <w:t xml:space="preserve"> </w:t>
            </w:r>
            <w:r>
              <w:t>департамента</w:t>
            </w:r>
          </w:p>
          <w:p w:rsidR="008A12A9" w:rsidRDefault="008A12A9" w:rsidP="00A327A8">
            <w:pPr>
              <w:ind w:firstLine="0"/>
              <w:jc w:val="center"/>
            </w:pPr>
            <w:r>
              <w:t>п</w:t>
            </w:r>
            <w:r w:rsidRPr="005A20E5">
              <w:t xml:space="preserve">рограммной инженерии </w:t>
            </w:r>
          </w:p>
          <w:p w:rsidR="008A12A9" w:rsidRDefault="008A12A9" w:rsidP="00A327A8">
            <w:pPr>
              <w:ind w:firstLine="0"/>
              <w:jc w:val="center"/>
            </w:pPr>
            <w:r>
              <w:t>факультета компьютерных наук</w:t>
            </w:r>
          </w:p>
          <w:p w:rsidR="008A12A9" w:rsidRDefault="008A12A9" w:rsidP="00A327A8">
            <w:pPr>
              <w:ind w:firstLine="0"/>
              <w:jc w:val="center"/>
            </w:pPr>
            <w:r>
              <w:t>канд.</w:t>
            </w:r>
            <w:r w:rsidRPr="005A20E5">
              <w:t xml:space="preserve"> </w:t>
            </w:r>
            <w:proofErr w:type="spellStart"/>
            <w:r>
              <w:t>т</w:t>
            </w:r>
            <w:r w:rsidRPr="005A20E5">
              <w:t>ехн</w:t>
            </w:r>
            <w:proofErr w:type="spellEnd"/>
            <w:r>
              <w:t>.</w:t>
            </w:r>
            <w:r w:rsidRPr="005A20E5">
              <w:t xml:space="preserve"> наук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8C29BF" w:rsidRDefault="008C29BF" w:rsidP="00A327A8">
            <w:pPr>
              <w:ind w:firstLine="0"/>
              <w:jc w:val="center"/>
            </w:pPr>
          </w:p>
          <w:p w:rsidR="007E497F" w:rsidRDefault="007E497F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>______________ С.М. Авдошин</w:t>
            </w:r>
          </w:p>
          <w:p w:rsidR="008A12A9" w:rsidRDefault="008A12A9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  <w:tc>
          <w:tcPr>
            <w:tcW w:w="442" w:type="dxa"/>
          </w:tcPr>
          <w:p w:rsidR="008A12A9" w:rsidRDefault="008A12A9" w:rsidP="00A327A8">
            <w:pPr>
              <w:ind w:firstLine="0"/>
              <w:jc w:val="center"/>
            </w:pPr>
          </w:p>
        </w:tc>
        <w:tc>
          <w:tcPr>
            <w:tcW w:w="4252" w:type="dxa"/>
            <w:gridSpan w:val="2"/>
          </w:tcPr>
          <w:p w:rsidR="008A12A9" w:rsidRDefault="008A12A9" w:rsidP="00A327A8">
            <w:pPr>
              <w:ind w:firstLine="0"/>
              <w:jc w:val="center"/>
            </w:pPr>
            <w:r>
              <w:t>УТВЕРЖДАЮ</w:t>
            </w:r>
          </w:p>
          <w:p w:rsidR="008C29BF" w:rsidRDefault="008A12A9" w:rsidP="00A327A8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AF3F56">
              <w:t>Системная и п</w:t>
            </w:r>
            <w:r>
              <w:t>рограммная инженерия»</w:t>
            </w:r>
            <w:r w:rsidR="008C29BF">
              <w:t>,</w:t>
            </w:r>
          </w:p>
          <w:p w:rsidR="008A12A9" w:rsidRDefault="007E497F" w:rsidP="00A327A8">
            <w:pPr>
              <w:ind w:firstLine="0"/>
              <w:jc w:val="center"/>
            </w:pPr>
            <w:r>
              <w:t xml:space="preserve">профессор департамента программной инженерии, </w:t>
            </w:r>
            <w:r w:rsidR="00AF3F56">
              <w:t>д</w:t>
            </w:r>
            <w:r>
              <w:t>.т</w:t>
            </w:r>
            <w:r w:rsidR="00AF3F56">
              <w:t>.н.</w:t>
            </w:r>
            <w:r w:rsidR="008A12A9">
              <w:t xml:space="preserve"> 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AF3F56" w:rsidP="00A327A8">
            <w:pPr>
              <w:ind w:firstLine="0"/>
              <w:jc w:val="center"/>
            </w:pPr>
            <w:r>
              <w:t>_______________</w:t>
            </w:r>
            <w:r w:rsidR="008A12A9">
              <w:t xml:space="preserve">__ </w:t>
            </w:r>
            <w:r>
              <w:t>Д</w:t>
            </w:r>
            <w:r w:rsidR="008A12A9">
              <w:t xml:space="preserve">.В. </w:t>
            </w:r>
            <w:r>
              <w:t>Александров</w:t>
            </w:r>
          </w:p>
          <w:p w:rsidR="008A12A9" w:rsidRDefault="008A12A9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</w:tr>
      <w:tr w:rsidR="008A12A9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8C29BF">
                    <w:rPr>
                      <w:rFonts w:cs="Times New Roman"/>
                      <w:b/>
                      <w:i/>
                      <w:sz w:val="20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8A12A9" w:rsidRPr="008C29BF" w:rsidRDefault="008A12A9" w:rsidP="00A327A8">
            <w:pPr>
              <w:ind w:left="317" w:right="-108" w:firstLine="0"/>
              <w:jc w:val="right"/>
            </w:pPr>
          </w:p>
        </w:tc>
        <w:tc>
          <w:tcPr>
            <w:tcW w:w="10059" w:type="dxa"/>
            <w:gridSpan w:val="7"/>
          </w:tcPr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Pr="00094E2F" w:rsidRDefault="008A12A9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C93570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 записка</w:t>
            </w:r>
          </w:p>
          <w:p w:rsidR="008A12A9" w:rsidRPr="00C93570" w:rsidRDefault="008A12A9" w:rsidP="008A12A9">
            <w:pPr>
              <w:ind w:firstLine="0"/>
              <w:jc w:val="center"/>
              <w:rPr>
                <w:b/>
                <w:sz w:val="20"/>
              </w:rPr>
            </w:pPr>
          </w:p>
          <w:p w:rsidR="008A12A9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ЛИСТ УТВЕРЖДЕНИЯ</w:t>
            </w:r>
          </w:p>
          <w:p w:rsidR="008A12A9" w:rsidRPr="00C93570" w:rsidRDefault="008A12A9" w:rsidP="008A12A9">
            <w:pPr>
              <w:ind w:firstLine="0"/>
              <w:jc w:val="center"/>
              <w:rPr>
                <w:b/>
              </w:rPr>
            </w:pPr>
          </w:p>
          <w:p w:rsidR="008A12A9" w:rsidRPr="00C93570" w:rsidRDefault="008A12A9" w:rsidP="008A12A9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RU.17701729.503200-01 81</w:t>
            </w:r>
            <w:r w:rsidRPr="00C93570">
              <w:rPr>
                <w:b/>
                <w:sz w:val="28"/>
              </w:rPr>
              <w:t xml:space="preserve"> 01-1-ЛУ</w:t>
            </w:r>
          </w:p>
          <w:p w:rsidR="008A12A9" w:rsidRPr="008A12A9" w:rsidRDefault="008A12A9" w:rsidP="00A327A8">
            <w:pPr>
              <w:ind w:firstLine="0"/>
              <w:jc w:val="center"/>
            </w:pPr>
          </w:p>
        </w:tc>
      </w:tr>
      <w:tr w:rsidR="008A12A9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8A12A9" w:rsidRPr="008A12A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8A12A9" w:rsidRPr="008A12A9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528955</wp:posOffset>
                      </wp:positionV>
                      <wp:extent cx="2371725" cy="647700"/>
                      <wp:effectExtent l="57150" t="723900" r="142875" b="95250"/>
                      <wp:wrapNone/>
                      <wp:docPr id="14" name="Скругленная прямоугольная выноск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2956"/>
                                  <a:gd name="adj2" fmla="val -15624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4" o:spid="_x0000_s1032" type="#_x0000_t62" style="position:absolute;left:0;text-align:left;margin-left:32.7pt;margin-top:41.65pt;width:186.7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" adj="22238,-22949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5"/>
          </w:tcPr>
          <w:p w:rsidR="008A12A9" w:rsidRPr="008A12A9" w:rsidRDefault="008A12A9" w:rsidP="00A327A8">
            <w:pPr>
              <w:ind w:firstLine="0"/>
              <w:jc w:val="center"/>
            </w:pPr>
          </w:p>
          <w:p w:rsidR="008A12A9" w:rsidRPr="008A12A9" w:rsidRDefault="008A12A9" w:rsidP="00A327A8">
            <w:pPr>
              <w:ind w:firstLine="0"/>
              <w:jc w:val="center"/>
            </w:pPr>
          </w:p>
          <w:p w:rsidR="008A12A9" w:rsidRPr="008A12A9" w:rsidRDefault="008A12A9" w:rsidP="00A327A8">
            <w:pPr>
              <w:ind w:firstLine="0"/>
              <w:jc w:val="center"/>
            </w:pPr>
          </w:p>
          <w:p w:rsidR="008A12A9" w:rsidRPr="008A12A9" w:rsidRDefault="008A12A9" w:rsidP="00A327A8">
            <w:pPr>
              <w:ind w:firstLine="0"/>
              <w:jc w:val="center"/>
            </w:pPr>
          </w:p>
        </w:tc>
      </w:tr>
      <w:tr w:rsidR="008A12A9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8A12A9" w:rsidRPr="008A12A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8A12A9" w:rsidRPr="008A12A9" w:rsidRDefault="008A12A9" w:rsidP="00A327A8">
            <w:pPr>
              <w:ind w:firstLine="0"/>
            </w:pPr>
          </w:p>
        </w:tc>
        <w:tc>
          <w:tcPr>
            <w:tcW w:w="5489" w:type="dxa"/>
            <w:gridSpan w:val="5"/>
          </w:tcPr>
          <w:p w:rsidR="008A12A9" w:rsidRPr="00C636E5" w:rsidRDefault="008A12A9" w:rsidP="00A327A8">
            <w:pPr>
              <w:ind w:firstLine="0"/>
              <w:jc w:val="center"/>
            </w:pPr>
            <w:r w:rsidRPr="00C636E5">
              <w:t>Исполнитель</w:t>
            </w:r>
          </w:p>
          <w:p w:rsidR="008A12A9" w:rsidRPr="00C636E5" w:rsidRDefault="008A12A9" w:rsidP="00A327A8">
            <w:pPr>
              <w:ind w:firstLine="0"/>
              <w:jc w:val="center"/>
            </w:pPr>
            <w:r w:rsidRPr="00C636E5">
              <w:t xml:space="preserve">студент группы </w:t>
            </w:r>
            <w:r w:rsidR="008C29BF">
              <w:t>________</w:t>
            </w:r>
          </w:p>
          <w:p w:rsidR="008A12A9" w:rsidRPr="00C636E5" w:rsidRDefault="008A12A9" w:rsidP="00A327A8">
            <w:pPr>
              <w:ind w:firstLine="0"/>
              <w:jc w:val="center"/>
            </w:pPr>
            <w:r w:rsidRPr="00C636E5">
              <w:t>_____________________ /</w:t>
            </w:r>
            <w:r>
              <w:t xml:space="preserve"> </w:t>
            </w:r>
            <w:r w:rsidR="00F46974">
              <w:t>ФИО</w:t>
            </w:r>
            <w:r w:rsidRPr="00C636E5">
              <w:t xml:space="preserve"> /</w:t>
            </w:r>
          </w:p>
          <w:p w:rsidR="008A12A9" w:rsidRPr="00F93527" w:rsidRDefault="008A12A9" w:rsidP="00A327A8">
            <w:pPr>
              <w:ind w:firstLine="0"/>
              <w:jc w:val="center"/>
            </w:pPr>
            <w:r w:rsidRPr="00F93527">
              <w:t>«_</w:t>
            </w:r>
            <w:r>
              <w:t>___»_______________________ 201</w:t>
            </w:r>
            <w:r w:rsidR="00BA60B9">
              <w:t>_</w:t>
            </w:r>
            <w:r w:rsidRPr="00F93527">
              <w:t xml:space="preserve"> г.</w:t>
            </w:r>
          </w:p>
          <w:p w:rsidR="008A12A9" w:rsidRPr="00F93527" w:rsidRDefault="008A12A9" w:rsidP="00A327A8">
            <w:pPr>
              <w:ind w:firstLine="0"/>
              <w:jc w:val="center"/>
            </w:pPr>
          </w:p>
        </w:tc>
      </w:tr>
      <w:tr w:rsidR="008A12A9" w:rsidTr="00AF3F56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8A12A9" w:rsidRPr="00F93527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7"/>
          </w:tcPr>
          <w:p w:rsidR="008A12A9" w:rsidRPr="00F93527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Tr="00AF3F56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8A12A9" w:rsidRPr="00F93527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5"/>
          </w:tcPr>
          <w:p w:rsidR="008A12A9" w:rsidRPr="00B12A81" w:rsidRDefault="004F6A6E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243205</wp:posOffset>
                      </wp:positionV>
                      <wp:extent cx="2914650" cy="533400"/>
                      <wp:effectExtent l="57150" t="2171700" r="228600" b="95250"/>
                      <wp:wrapNone/>
                      <wp:docPr id="25" name="Скругленная прямоугольная выноск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5202"/>
                                  <a:gd name="adj2" fmla="val -45109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5" o:spid="_x0000_s1033" type="#_x0000_t62" style="position:absolute;left:0;text-align:left;margin-left:54.45pt;margin-top:19.15pt;width:229.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" adj="22724,-8663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gridSpan w:val="2"/>
            <w:vAlign w:val="center"/>
          </w:tcPr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556B74" w:rsidRDefault="008A12A9" w:rsidP="00A327A8">
            <w:pPr>
              <w:ind w:firstLine="0"/>
              <w:jc w:val="center"/>
            </w:pPr>
          </w:p>
        </w:tc>
      </w:tr>
    </w:tbl>
    <w:p w:rsidR="008A12A9" w:rsidRPr="00595492" w:rsidRDefault="00C23EB0" w:rsidP="008A12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8A12A9" w:rsidRPr="00595492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8A12A9" w:rsidTr="00A327A8">
        <w:trPr>
          <w:gridBefore w:val="1"/>
          <w:wBefore w:w="1281" w:type="dxa"/>
        </w:trPr>
        <w:tc>
          <w:tcPr>
            <w:tcW w:w="4531" w:type="dxa"/>
          </w:tcPr>
          <w:p w:rsidR="008A12A9" w:rsidRDefault="008A12A9" w:rsidP="00A327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8A12A9" w:rsidRDefault="008A12A9" w:rsidP="008A12A9">
            <w:pPr>
              <w:ind w:firstLine="0"/>
              <w:jc w:val="center"/>
            </w:pPr>
            <w:r>
              <w:rPr>
                <w:sz w:val="28"/>
                <w:szCs w:val="28"/>
              </w:rPr>
              <w:t>RU.17701729.503200-01 81 01-1-ЛУ</w:t>
            </w:r>
          </w:p>
        </w:tc>
        <w:tc>
          <w:tcPr>
            <w:tcW w:w="1232" w:type="dxa"/>
            <w:gridSpan w:val="2"/>
          </w:tcPr>
          <w:p w:rsidR="008A12A9" w:rsidRDefault="008A12A9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:rsidR="008A12A9" w:rsidRDefault="008A12A9" w:rsidP="00A327A8">
            <w:pPr>
              <w:ind w:firstLine="0"/>
              <w:jc w:val="center"/>
            </w:pPr>
          </w:p>
        </w:tc>
      </w:tr>
      <w:tr w:rsidR="008A12A9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8A12A9" w:rsidRDefault="008A12A9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:rsidR="008A12A9" w:rsidRPr="00B12A81" w:rsidRDefault="008A12A9" w:rsidP="00A327A8">
            <w:pPr>
              <w:rPr>
                <w:lang w:val="en-US"/>
              </w:rPr>
            </w:pPr>
          </w:p>
          <w:p w:rsidR="008A12A9" w:rsidRPr="00B12A81" w:rsidRDefault="008A12A9" w:rsidP="00A327A8">
            <w:pPr>
              <w:rPr>
                <w:lang w:val="en-US"/>
              </w:rPr>
            </w:pPr>
          </w:p>
          <w:p w:rsidR="008A12A9" w:rsidRPr="00B12A81" w:rsidRDefault="008A12A9" w:rsidP="00A327A8">
            <w:pPr>
              <w:rPr>
                <w:lang w:val="en-US"/>
              </w:rPr>
            </w:pPr>
          </w:p>
          <w:p w:rsidR="008A12A9" w:rsidRPr="00B12A81" w:rsidRDefault="008A12A9" w:rsidP="00A327A8">
            <w:pPr>
              <w:rPr>
                <w:lang w:val="en-US"/>
              </w:rPr>
            </w:pPr>
          </w:p>
          <w:p w:rsidR="008A12A9" w:rsidRPr="00B12A81" w:rsidRDefault="008A12A9" w:rsidP="00A327A8">
            <w:pPr>
              <w:rPr>
                <w:lang w:val="en-US"/>
              </w:rPr>
            </w:pPr>
          </w:p>
          <w:p w:rsidR="008A12A9" w:rsidRDefault="008A12A9" w:rsidP="00A327A8"/>
          <w:p w:rsidR="008A12A9" w:rsidRDefault="008A12A9" w:rsidP="00A327A8"/>
          <w:p w:rsidR="008A12A9" w:rsidRDefault="008A12A9" w:rsidP="00A327A8"/>
          <w:p w:rsidR="008A12A9" w:rsidRDefault="008A12A9" w:rsidP="00A327A8"/>
          <w:p w:rsidR="008A12A9" w:rsidRDefault="008A12A9" w:rsidP="00A327A8"/>
          <w:p w:rsidR="008A12A9" w:rsidRPr="00B12A81" w:rsidRDefault="008A12A9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:rsidR="008A12A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8A12A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8A12A9" w:rsidRDefault="008A12A9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Pr="00094E2F" w:rsidRDefault="008A12A9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C93570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 записка</w:t>
            </w:r>
          </w:p>
          <w:p w:rsidR="008A12A9" w:rsidRPr="00C93570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Pr="00C93570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RU.17701729.503200-01 81</w:t>
            </w:r>
            <w:r w:rsidRPr="00C93570">
              <w:rPr>
                <w:b/>
                <w:sz w:val="28"/>
              </w:rPr>
              <w:t xml:space="preserve"> 01-1</w:t>
            </w:r>
          </w:p>
          <w:p w:rsidR="008A12A9" w:rsidRDefault="008A12A9" w:rsidP="00A327A8">
            <w:pPr>
              <w:ind w:firstLine="0"/>
              <w:jc w:val="center"/>
              <w:rPr>
                <w:sz w:val="28"/>
              </w:rPr>
            </w:pPr>
          </w:p>
          <w:p w:rsidR="008A12A9" w:rsidRPr="00297DE2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Листов 46</w:t>
            </w:r>
          </w:p>
          <w:p w:rsidR="008A12A9" w:rsidRDefault="004F6A6E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181610</wp:posOffset>
                      </wp:positionV>
                      <wp:extent cx="2371725" cy="647700"/>
                      <wp:effectExtent l="57150" t="628650" r="180975" b="95250"/>
                      <wp:wrapNone/>
                      <wp:docPr id="15" name="Скругленная прямоугольная выноск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4562"/>
                                  <a:gd name="adj2" fmla="val -1415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5" o:spid="_x0000_s1034" type="#_x0000_t62" style="position:absolute;left:0;text-align:left;margin-left:27.45pt;margin-top:14.3pt;width:186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" adj="22585,-19772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2A9" w:rsidRDefault="008A12A9" w:rsidP="00A327A8">
            <w:pPr>
              <w:ind w:firstLine="0"/>
              <w:jc w:val="center"/>
              <w:rPr>
                <w:sz w:val="28"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sz w:val="28"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sz w:val="28"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sz w:val="28"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sz w:val="28"/>
              </w:rPr>
            </w:pPr>
          </w:p>
          <w:p w:rsidR="008A12A9" w:rsidRPr="004F56B7" w:rsidRDefault="008A12A9" w:rsidP="00A327A8">
            <w:pPr>
              <w:ind w:firstLine="0"/>
            </w:pPr>
          </w:p>
        </w:tc>
      </w:tr>
      <w:tr w:rsidR="008A12A9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8A12A9" w:rsidRPr="004F56B7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8A12A9" w:rsidRPr="004F56B7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522605</wp:posOffset>
                      </wp:positionV>
                      <wp:extent cx="2914650" cy="533400"/>
                      <wp:effectExtent l="57150" t="2343150" r="76200" b="95250"/>
                      <wp:wrapNone/>
                      <wp:docPr id="32" name="Скругленная прямоугольная выноск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80"/>
                                  <a:gd name="adj2" fmla="val -4832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2" o:spid="_x0000_s1035" type="#_x0000_t62" style="position:absolute;left:0;text-align:left;margin-left:196.2pt;margin-top:41.15pt;width:229.5pt;height:4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" adj="11076,-9358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297DE2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4F56B7" w:rsidRDefault="008A12A9" w:rsidP="00A327A8">
            <w:pPr>
              <w:ind w:firstLine="0"/>
              <w:jc w:val="center"/>
            </w:pPr>
          </w:p>
        </w:tc>
      </w:tr>
      <w:tr w:rsidR="008A12A9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8A12A9" w:rsidRPr="004F56B7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8A12A9" w:rsidRPr="004F56B7" w:rsidRDefault="008A12A9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</w:pPr>
          </w:p>
          <w:p w:rsidR="008A12A9" w:rsidRPr="004F56B7" w:rsidRDefault="008A12A9" w:rsidP="00A327A8">
            <w:pPr>
              <w:ind w:firstLine="0"/>
              <w:jc w:val="center"/>
            </w:pPr>
          </w:p>
        </w:tc>
      </w:tr>
      <w:tr w:rsidR="008A12A9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8A12A9" w:rsidRPr="004F56B7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:rsidR="008A12A9" w:rsidRPr="00297DE2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8A12A9" w:rsidRPr="004F56B7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:rsidR="008A12A9" w:rsidRPr="001A50A5" w:rsidRDefault="008A12A9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556B74" w:rsidRDefault="008A12A9" w:rsidP="00A327A8">
            <w:pPr>
              <w:ind w:firstLine="0"/>
              <w:jc w:val="center"/>
            </w:pPr>
          </w:p>
        </w:tc>
      </w:tr>
    </w:tbl>
    <w:p w:rsidR="008A12A9" w:rsidRDefault="008A12A9" w:rsidP="008A12A9">
      <w:pPr>
        <w:jc w:val="center"/>
        <w:rPr>
          <w:b/>
          <w:sz w:val="28"/>
        </w:rPr>
      </w:pPr>
    </w:p>
    <w:p w:rsidR="008A12A9" w:rsidRPr="00595492" w:rsidRDefault="00C23EB0" w:rsidP="008A12A9">
      <w:pPr>
        <w:jc w:val="center"/>
        <w:rPr>
          <w:rFonts w:ascii="Times New Roman" w:hAnsi="Times New Roman" w:cs="Times New Roman"/>
          <w:b/>
          <w:sz w:val="28"/>
        </w:rPr>
        <w:sectPr w:rsidR="008A12A9" w:rsidRPr="00595492" w:rsidSect="00595492">
          <w:headerReference w:type="default" r:id="rId9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8A12A9" w:rsidRPr="00595492">
        <w:rPr>
          <w:rFonts w:ascii="Times New Roman" w:hAnsi="Times New Roman" w:cs="Times New Roman"/>
          <w:b/>
          <w:sz w:val="28"/>
        </w:rPr>
        <w:br w:type="page"/>
      </w:r>
    </w:p>
    <w:p w:rsidR="008A12A9" w:rsidRPr="00D7644C" w:rsidRDefault="004F6A6E" w:rsidP="008A12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-662305</wp:posOffset>
                </wp:positionV>
                <wp:extent cx="2371725" cy="923925"/>
                <wp:effectExtent l="57150" t="38100" r="85725" b="1914525"/>
                <wp:wrapNone/>
                <wp:docPr id="2" name="Скругленная 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23925"/>
                        </a:xfrm>
                        <a:prstGeom prst="wedgeRoundRectCallout">
                          <a:avLst>
                            <a:gd name="adj1" fmla="val 15206"/>
                            <a:gd name="adj2" fmla="val 24463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595492" w:rsidRDefault="00BD467F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" o:spid="_x0000_s1036" type="#_x0000_t62" style="position:absolute;left:0;text-align:left;margin-left:-46.2pt;margin-top:-52.15pt;width:186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" adj="14084,6364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595492" w:rsidRDefault="00BD467F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8A12A9" w:rsidRPr="00C81D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A12A9">
        <w:rPr>
          <w:rFonts w:ascii="Times New Roman" w:hAnsi="Times New Roman" w:cs="Times New Roman"/>
          <w:b/>
          <w:sz w:val="24"/>
          <w:szCs w:val="24"/>
        </w:rPr>
        <w:t>3</w:t>
      </w:r>
      <w:r w:rsidR="002A65F1">
        <w:rPr>
          <w:rFonts w:ascii="Times New Roman" w:hAnsi="Times New Roman" w:cs="Times New Roman"/>
          <w:b/>
          <w:sz w:val="24"/>
          <w:szCs w:val="24"/>
        </w:rPr>
        <w:t>в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8A12A9" w:rsidRDefault="008A12A9" w:rsidP="008A12A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2A9" w:rsidRPr="00595492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A12A9" w:rsidRPr="00595492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A12A9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BE3F0E" w:rsidRPr="00595492" w:rsidRDefault="00BE3F0E" w:rsidP="008A1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A9" w:rsidRPr="00595492" w:rsidRDefault="008A12A9" w:rsidP="008A1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8A12A9" w:rsidRPr="00595492" w:rsidRDefault="008A12A9" w:rsidP="008A12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8A12A9" w:rsidRDefault="008A12A9" w:rsidP="008A12A9">
      <w:pPr>
        <w:jc w:val="center"/>
      </w:pPr>
    </w:p>
    <w:tbl>
      <w:tblPr>
        <w:tblStyle w:val="af2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8A12A9" w:rsidTr="00A327A8">
        <w:tc>
          <w:tcPr>
            <w:tcW w:w="4803" w:type="dxa"/>
          </w:tcPr>
          <w:p w:rsidR="008A12A9" w:rsidRDefault="008A12A9" w:rsidP="00A327A8">
            <w:pPr>
              <w:ind w:firstLine="0"/>
              <w:jc w:val="center"/>
            </w:pPr>
            <w:r w:rsidRPr="005A20E5">
              <w:t>СОГЛАСОВАНО</w:t>
            </w:r>
          </w:p>
          <w:p w:rsidR="008A12A9" w:rsidRDefault="008A12A9" w:rsidP="00A327A8">
            <w:pPr>
              <w:ind w:firstLine="0"/>
              <w:jc w:val="center"/>
            </w:pPr>
            <w:r>
              <w:t>Профессор</w:t>
            </w:r>
            <w:r w:rsidRPr="005A20E5">
              <w:t xml:space="preserve"> </w:t>
            </w:r>
            <w:r>
              <w:t>департамента</w:t>
            </w:r>
          </w:p>
          <w:p w:rsidR="008A12A9" w:rsidRDefault="008A12A9" w:rsidP="00A327A8">
            <w:pPr>
              <w:ind w:firstLine="0"/>
              <w:jc w:val="center"/>
            </w:pPr>
            <w:r>
              <w:t>п</w:t>
            </w:r>
            <w:r w:rsidRPr="005A20E5">
              <w:t xml:space="preserve">рограммной инженерии </w:t>
            </w:r>
          </w:p>
          <w:p w:rsidR="008A12A9" w:rsidRDefault="008A12A9" w:rsidP="00A327A8">
            <w:pPr>
              <w:ind w:firstLine="0"/>
              <w:jc w:val="center"/>
            </w:pPr>
            <w:r>
              <w:t>факультета компьютерных наук</w:t>
            </w:r>
          </w:p>
          <w:p w:rsidR="008A12A9" w:rsidRDefault="008A12A9" w:rsidP="00A327A8">
            <w:pPr>
              <w:ind w:firstLine="0"/>
              <w:jc w:val="center"/>
            </w:pPr>
            <w:r>
              <w:t>канд.</w:t>
            </w:r>
            <w:r w:rsidRPr="005A20E5">
              <w:t xml:space="preserve"> </w:t>
            </w:r>
            <w:proofErr w:type="spellStart"/>
            <w:r>
              <w:t>т</w:t>
            </w:r>
            <w:r w:rsidRPr="005A20E5">
              <w:t>ехн</w:t>
            </w:r>
            <w:proofErr w:type="spellEnd"/>
            <w:r>
              <w:t>.</w:t>
            </w:r>
            <w:r w:rsidRPr="005A20E5">
              <w:t xml:space="preserve"> наук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7E497F" w:rsidRDefault="007E497F" w:rsidP="007E497F">
            <w:pPr>
              <w:ind w:firstLine="0"/>
              <w:jc w:val="left"/>
            </w:pPr>
          </w:p>
          <w:p w:rsidR="008C29BF" w:rsidRDefault="008C29BF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>______________ С.М. Авдошин</w:t>
            </w:r>
          </w:p>
          <w:p w:rsidR="008A12A9" w:rsidRDefault="008A12A9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  <w:tc>
          <w:tcPr>
            <w:tcW w:w="442" w:type="dxa"/>
          </w:tcPr>
          <w:p w:rsidR="008A12A9" w:rsidRDefault="008A12A9" w:rsidP="00A327A8">
            <w:pPr>
              <w:ind w:firstLine="0"/>
              <w:jc w:val="center"/>
            </w:pPr>
          </w:p>
        </w:tc>
        <w:tc>
          <w:tcPr>
            <w:tcW w:w="4252" w:type="dxa"/>
          </w:tcPr>
          <w:p w:rsidR="008A12A9" w:rsidRDefault="008A12A9" w:rsidP="00A327A8">
            <w:pPr>
              <w:ind w:firstLine="0"/>
              <w:jc w:val="center"/>
            </w:pPr>
            <w:r>
              <w:t>УТВЕРЖДАЮ</w:t>
            </w:r>
          </w:p>
          <w:p w:rsidR="00AF3F56" w:rsidRDefault="008A12A9" w:rsidP="00AF3F56">
            <w:pPr>
              <w:ind w:firstLine="0"/>
              <w:jc w:val="center"/>
            </w:pPr>
            <w:r>
              <w:t xml:space="preserve">Академический руководитель образовательной программы </w:t>
            </w:r>
            <w:r w:rsidR="00AF3F56">
              <w:t>«Системная и программная инженерия»,</w:t>
            </w:r>
          </w:p>
          <w:p w:rsidR="008A12A9" w:rsidRDefault="00AF3F56" w:rsidP="00AF3F56">
            <w:pPr>
              <w:ind w:firstLine="0"/>
              <w:jc w:val="center"/>
            </w:pPr>
            <w:r>
              <w:t xml:space="preserve">профессор департамента программной инженерии, д.т.н. 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AF3F56" w:rsidP="00A327A8">
            <w:pPr>
              <w:ind w:firstLine="0"/>
              <w:jc w:val="center"/>
            </w:pPr>
            <w:r>
              <w:t>_______________</w:t>
            </w:r>
            <w:r w:rsidR="008A12A9">
              <w:t xml:space="preserve">__ </w:t>
            </w:r>
            <w:r>
              <w:t>Д</w:t>
            </w:r>
            <w:r w:rsidR="008A12A9">
              <w:t xml:space="preserve">.В. </w:t>
            </w:r>
            <w:r>
              <w:t>Александров</w:t>
            </w:r>
          </w:p>
          <w:p w:rsidR="008A12A9" w:rsidRDefault="008A12A9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</w:tr>
    </w:tbl>
    <w:p w:rsidR="008A12A9" w:rsidRDefault="008A12A9" w:rsidP="008A12A9">
      <w:pPr>
        <w:jc w:val="center"/>
      </w:pPr>
    </w:p>
    <w:tbl>
      <w:tblPr>
        <w:tblStyle w:val="af2"/>
        <w:tblW w:w="113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570"/>
        <w:gridCol w:w="4214"/>
        <w:gridCol w:w="1275"/>
      </w:tblGrid>
      <w:tr w:rsidR="008A12A9" w:rsidTr="00A327A8"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8A12A9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7E497F">
              <w:trPr>
                <w:cantSplit/>
                <w:trHeight w:val="1673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8A12A9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8A12A9" w:rsidRPr="001A50A5" w:rsidRDefault="008A12A9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8A12A9" w:rsidRDefault="008A12A9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8A12A9" w:rsidRDefault="008A12A9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3"/>
          </w:tcPr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Pr="00094E2F" w:rsidRDefault="008A12A9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C93570" w:rsidRDefault="00907145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Руководство оператора</w:t>
            </w:r>
          </w:p>
          <w:p w:rsidR="008A12A9" w:rsidRPr="00C93570" w:rsidRDefault="008A12A9" w:rsidP="00A327A8">
            <w:pPr>
              <w:ind w:firstLine="0"/>
              <w:jc w:val="center"/>
              <w:rPr>
                <w:b/>
                <w:sz w:val="20"/>
              </w:rPr>
            </w:pPr>
          </w:p>
          <w:p w:rsidR="008A12A9" w:rsidRDefault="008A12A9" w:rsidP="00A327A8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ЛИСТ УТВЕРЖДЕНИЯ</w:t>
            </w:r>
          </w:p>
          <w:p w:rsidR="008A12A9" w:rsidRPr="00C93570" w:rsidRDefault="008A12A9" w:rsidP="00A327A8">
            <w:pPr>
              <w:ind w:firstLine="0"/>
              <w:jc w:val="center"/>
              <w:rPr>
                <w:b/>
              </w:rPr>
            </w:pPr>
          </w:p>
          <w:p w:rsidR="008A12A9" w:rsidRPr="00C93570" w:rsidRDefault="00907145" w:rsidP="00A327A8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 xml:space="preserve">RU.17701729.503200-01 </w:t>
            </w:r>
            <w:r>
              <w:rPr>
                <w:b/>
                <w:sz w:val="28"/>
              </w:rPr>
              <w:t>34</w:t>
            </w:r>
            <w:r w:rsidRPr="00C93570">
              <w:rPr>
                <w:b/>
                <w:sz w:val="28"/>
              </w:rPr>
              <w:t xml:space="preserve"> 01-1-ЛУ</w:t>
            </w:r>
          </w:p>
          <w:p w:rsidR="008A12A9" w:rsidRPr="008A12A9" w:rsidRDefault="008A12A9" w:rsidP="00A327A8">
            <w:pPr>
              <w:ind w:firstLine="0"/>
              <w:jc w:val="center"/>
            </w:pPr>
          </w:p>
        </w:tc>
      </w:tr>
      <w:tr w:rsidR="008A12A9" w:rsidTr="00A327A8">
        <w:tc>
          <w:tcPr>
            <w:tcW w:w="1281" w:type="dxa"/>
            <w:vMerge/>
            <w:vAlign w:val="center"/>
          </w:tcPr>
          <w:p w:rsidR="008A12A9" w:rsidRPr="008A12A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vMerge w:val="restart"/>
          </w:tcPr>
          <w:p w:rsidR="008A12A9" w:rsidRPr="008A12A9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475615</wp:posOffset>
                      </wp:positionV>
                      <wp:extent cx="2371725" cy="647700"/>
                      <wp:effectExtent l="57150" t="666750" r="276225" b="95250"/>
                      <wp:wrapNone/>
                      <wp:docPr id="16" name="Скругленная прямоугольная вынос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8578"/>
                                  <a:gd name="adj2" fmla="val -14742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595492" w:rsidRDefault="00BD467F" w:rsidP="00BD467F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6" o:spid="_x0000_s1037" type="#_x0000_t62" style="position:absolute;left:0;text-align:left;margin-left:42.45pt;margin-top:37.45pt;width:186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" adj="23453,-21043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595492" w:rsidRDefault="00BD467F" w:rsidP="00BD467F">
                            <w:pPr>
                              <w:spacing w:after="12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2"/>
          </w:tcPr>
          <w:p w:rsidR="008A12A9" w:rsidRPr="008A12A9" w:rsidRDefault="008A12A9" w:rsidP="00A327A8">
            <w:pPr>
              <w:ind w:firstLine="0"/>
              <w:jc w:val="center"/>
            </w:pPr>
          </w:p>
          <w:p w:rsidR="008A12A9" w:rsidRPr="008A12A9" w:rsidRDefault="008A12A9" w:rsidP="00A327A8">
            <w:pPr>
              <w:ind w:firstLine="0"/>
              <w:jc w:val="center"/>
            </w:pPr>
          </w:p>
          <w:p w:rsidR="008A12A9" w:rsidRPr="008A12A9" w:rsidRDefault="008A12A9" w:rsidP="00A327A8">
            <w:pPr>
              <w:ind w:firstLine="0"/>
              <w:jc w:val="center"/>
            </w:pPr>
          </w:p>
          <w:p w:rsidR="008A12A9" w:rsidRPr="008A12A9" w:rsidRDefault="008A12A9" w:rsidP="00A327A8">
            <w:pPr>
              <w:ind w:firstLine="0"/>
              <w:jc w:val="center"/>
            </w:pPr>
          </w:p>
        </w:tc>
      </w:tr>
      <w:tr w:rsidR="008A12A9" w:rsidTr="00A327A8">
        <w:tc>
          <w:tcPr>
            <w:tcW w:w="1281" w:type="dxa"/>
            <w:vMerge/>
            <w:vAlign w:val="center"/>
          </w:tcPr>
          <w:p w:rsidR="008A12A9" w:rsidRPr="008A12A9" w:rsidRDefault="008A12A9" w:rsidP="00A327A8">
            <w:pPr>
              <w:ind w:firstLine="0"/>
              <w:jc w:val="right"/>
            </w:pPr>
          </w:p>
        </w:tc>
        <w:tc>
          <w:tcPr>
            <w:tcW w:w="4570" w:type="dxa"/>
            <w:vMerge/>
          </w:tcPr>
          <w:p w:rsidR="008A12A9" w:rsidRPr="008A12A9" w:rsidRDefault="008A12A9" w:rsidP="00A327A8">
            <w:pPr>
              <w:ind w:firstLine="0"/>
            </w:pPr>
          </w:p>
        </w:tc>
        <w:tc>
          <w:tcPr>
            <w:tcW w:w="5489" w:type="dxa"/>
            <w:gridSpan w:val="2"/>
          </w:tcPr>
          <w:p w:rsidR="008A12A9" w:rsidRPr="00C636E5" w:rsidRDefault="008A12A9" w:rsidP="00A327A8">
            <w:pPr>
              <w:ind w:firstLine="0"/>
              <w:jc w:val="center"/>
            </w:pPr>
            <w:r w:rsidRPr="00C636E5">
              <w:t>Исполнитель</w:t>
            </w:r>
          </w:p>
          <w:p w:rsidR="008A12A9" w:rsidRPr="00C636E5" w:rsidRDefault="008A12A9" w:rsidP="00A327A8">
            <w:pPr>
              <w:ind w:firstLine="0"/>
              <w:jc w:val="center"/>
            </w:pPr>
            <w:r w:rsidRPr="00C636E5">
              <w:t xml:space="preserve">студент группы </w:t>
            </w:r>
            <w:r w:rsidR="008C29BF">
              <w:t>_________</w:t>
            </w:r>
          </w:p>
          <w:p w:rsidR="008A12A9" w:rsidRPr="00C636E5" w:rsidRDefault="008A12A9" w:rsidP="00A327A8">
            <w:pPr>
              <w:ind w:firstLine="0"/>
              <w:jc w:val="center"/>
            </w:pPr>
            <w:r w:rsidRPr="00C636E5">
              <w:t>_____________________ /</w:t>
            </w:r>
            <w:r>
              <w:t xml:space="preserve"> </w:t>
            </w:r>
            <w:r w:rsidR="00F46974">
              <w:t>ФИО</w:t>
            </w:r>
            <w:r w:rsidRPr="00C636E5">
              <w:t xml:space="preserve"> /</w:t>
            </w:r>
          </w:p>
          <w:p w:rsidR="008A12A9" w:rsidRPr="00F93527" w:rsidRDefault="008A12A9" w:rsidP="00A327A8">
            <w:pPr>
              <w:ind w:firstLine="0"/>
              <w:jc w:val="center"/>
            </w:pPr>
            <w:r w:rsidRPr="00F93527">
              <w:t>«_</w:t>
            </w:r>
            <w:r w:rsidR="00BA60B9">
              <w:t>___»_______________________ 201_</w:t>
            </w:r>
            <w:r w:rsidRPr="00F93527">
              <w:t xml:space="preserve"> г.</w:t>
            </w:r>
          </w:p>
          <w:p w:rsidR="008A12A9" w:rsidRPr="00F93527" w:rsidRDefault="008A12A9" w:rsidP="00A327A8">
            <w:pPr>
              <w:ind w:firstLine="0"/>
              <w:jc w:val="center"/>
            </w:pPr>
          </w:p>
        </w:tc>
      </w:tr>
      <w:tr w:rsidR="008A12A9" w:rsidTr="00A327A8">
        <w:tc>
          <w:tcPr>
            <w:tcW w:w="1281" w:type="dxa"/>
            <w:vMerge/>
            <w:vAlign w:val="center"/>
          </w:tcPr>
          <w:p w:rsidR="008A12A9" w:rsidRPr="00F93527" w:rsidRDefault="008A12A9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3"/>
          </w:tcPr>
          <w:p w:rsidR="008A12A9" w:rsidRPr="00F93527" w:rsidRDefault="008A12A9" w:rsidP="00A327A8">
            <w:pPr>
              <w:ind w:firstLine="0"/>
              <w:jc w:val="center"/>
              <w:rPr>
                <w:b/>
              </w:rPr>
            </w:pPr>
          </w:p>
        </w:tc>
      </w:tr>
      <w:tr w:rsidR="008A12A9" w:rsidTr="00A327A8"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8A12A9" w:rsidRPr="00F93527" w:rsidRDefault="008A12A9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2"/>
          </w:tcPr>
          <w:p w:rsidR="0002147F" w:rsidRDefault="0002147F" w:rsidP="00A327A8">
            <w:pPr>
              <w:ind w:firstLine="0"/>
              <w:jc w:val="center"/>
            </w:pPr>
          </w:p>
          <w:p w:rsidR="0002147F" w:rsidRPr="0002147F" w:rsidRDefault="0002147F" w:rsidP="0002147F"/>
          <w:p w:rsidR="0002147F" w:rsidRDefault="004F6A6E" w:rsidP="0002147F"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115570</wp:posOffset>
                      </wp:positionV>
                      <wp:extent cx="2914650" cy="533400"/>
                      <wp:effectExtent l="57150" t="2381250" r="400050" b="95250"/>
                      <wp:wrapNone/>
                      <wp:docPr id="26" name="Скругленная прямоугольная выноск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61411"/>
                                  <a:gd name="adj2" fmla="val -49217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02147F" w:rsidRDefault="00BD467F" w:rsidP="00BD467F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595492" w:rsidRDefault="00BD467F" w:rsidP="00BD467F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6" o:spid="_x0000_s1038" type="#_x0000_t62" style="position:absolute;left:0;text-align:left;margin-left:42.45pt;margin-top:9.1pt;width:229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" adj="24065,-95509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02147F" w:rsidRDefault="00BD467F" w:rsidP="00BD467F">
                            <w:pPr>
                              <w:spacing w:after="12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595492" w:rsidRDefault="00BD467F" w:rsidP="00BD467F">
                            <w:pPr>
                              <w:spacing w:after="12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147F" w:rsidRDefault="0002147F" w:rsidP="0002147F"/>
          <w:p w:rsidR="0002147F" w:rsidRDefault="0002147F" w:rsidP="0002147F"/>
          <w:p w:rsidR="008A12A9" w:rsidRPr="0002147F" w:rsidRDefault="0002147F" w:rsidP="0002147F">
            <w:pPr>
              <w:tabs>
                <w:tab w:val="left" w:pos="6735"/>
              </w:tabs>
            </w:pPr>
            <w:r>
              <w:tab/>
            </w:r>
          </w:p>
        </w:tc>
        <w:tc>
          <w:tcPr>
            <w:tcW w:w="1275" w:type="dxa"/>
            <w:vAlign w:val="center"/>
          </w:tcPr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Default="008A12A9" w:rsidP="00A327A8">
            <w:pPr>
              <w:ind w:firstLine="0"/>
              <w:jc w:val="center"/>
            </w:pPr>
          </w:p>
          <w:p w:rsidR="008A12A9" w:rsidRPr="00556B74" w:rsidRDefault="008A12A9" w:rsidP="00A327A8">
            <w:pPr>
              <w:ind w:firstLine="0"/>
              <w:jc w:val="center"/>
            </w:pPr>
          </w:p>
        </w:tc>
      </w:tr>
    </w:tbl>
    <w:p w:rsidR="008A12A9" w:rsidRPr="00595492" w:rsidRDefault="00C23EB0" w:rsidP="008A12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8A12A9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8A12A9" w:rsidRPr="00595492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2A65F1" w:rsidTr="00A327A8">
        <w:trPr>
          <w:gridBefore w:val="1"/>
          <w:wBefore w:w="1281" w:type="dxa"/>
        </w:trPr>
        <w:tc>
          <w:tcPr>
            <w:tcW w:w="4531" w:type="dxa"/>
          </w:tcPr>
          <w:p w:rsidR="002A65F1" w:rsidRDefault="002A65F1" w:rsidP="00A327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2A65F1" w:rsidRDefault="002A65F1" w:rsidP="00A327A8">
            <w:pPr>
              <w:ind w:firstLine="0"/>
              <w:jc w:val="center"/>
            </w:pPr>
            <w:r>
              <w:rPr>
                <w:sz w:val="28"/>
                <w:szCs w:val="28"/>
              </w:rPr>
              <w:t xml:space="preserve">RU.17701729.503200-01 34 01-1-ЛУ </w:t>
            </w:r>
          </w:p>
        </w:tc>
        <w:tc>
          <w:tcPr>
            <w:tcW w:w="1232" w:type="dxa"/>
            <w:gridSpan w:val="2"/>
          </w:tcPr>
          <w:p w:rsidR="002A65F1" w:rsidRDefault="002A65F1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:rsidR="002A65F1" w:rsidRDefault="002A65F1" w:rsidP="00A327A8">
            <w:pPr>
              <w:ind w:firstLine="0"/>
              <w:jc w:val="center"/>
            </w:pPr>
          </w:p>
        </w:tc>
      </w:tr>
      <w:tr w:rsidR="002A65F1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2A65F1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2A65F1" w:rsidRDefault="002A65F1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:rsidR="002A65F1" w:rsidRPr="00B12A81" w:rsidRDefault="002A65F1" w:rsidP="00A327A8">
            <w:pPr>
              <w:rPr>
                <w:lang w:val="en-US"/>
              </w:rPr>
            </w:pPr>
          </w:p>
          <w:p w:rsidR="002A65F1" w:rsidRPr="00B12A81" w:rsidRDefault="002A65F1" w:rsidP="00A327A8">
            <w:pPr>
              <w:rPr>
                <w:lang w:val="en-US"/>
              </w:rPr>
            </w:pPr>
          </w:p>
          <w:p w:rsidR="002A65F1" w:rsidRPr="00B12A81" w:rsidRDefault="002A65F1" w:rsidP="00A327A8">
            <w:pPr>
              <w:rPr>
                <w:lang w:val="en-US"/>
              </w:rPr>
            </w:pPr>
          </w:p>
          <w:p w:rsidR="002A65F1" w:rsidRPr="00B12A81" w:rsidRDefault="002A65F1" w:rsidP="00A327A8">
            <w:pPr>
              <w:rPr>
                <w:lang w:val="en-US"/>
              </w:rPr>
            </w:pPr>
          </w:p>
          <w:p w:rsidR="002A65F1" w:rsidRPr="00B12A81" w:rsidRDefault="002A65F1" w:rsidP="00A327A8">
            <w:pPr>
              <w:rPr>
                <w:lang w:val="en-US"/>
              </w:rPr>
            </w:pPr>
          </w:p>
          <w:p w:rsidR="002A65F1" w:rsidRDefault="002A65F1" w:rsidP="00A327A8"/>
          <w:p w:rsidR="002A65F1" w:rsidRDefault="002A65F1" w:rsidP="00A327A8"/>
          <w:p w:rsidR="002A65F1" w:rsidRDefault="002A65F1" w:rsidP="00A327A8"/>
          <w:p w:rsidR="002A65F1" w:rsidRDefault="002A65F1" w:rsidP="00A327A8"/>
          <w:p w:rsidR="002A65F1" w:rsidRDefault="002A65F1" w:rsidP="00A327A8"/>
          <w:p w:rsidR="002A65F1" w:rsidRPr="00B12A81" w:rsidRDefault="002A65F1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:rsidR="002A65F1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2A65F1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2A65F1" w:rsidRDefault="002A65F1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Pr="00094E2F" w:rsidRDefault="002A65F1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2A65F1" w:rsidRDefault="002A65F1" w:rsidP="00A327A8">
            <w:pPr>
              <w:ind w:firstLine="0"/>
              <w:jc w:val="center"/>
            </w:pPr>
          </w:p>
          <w:p w:rsidR="002A65F1" w:rsidRPr="00C93570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Руководство оператора</w:t>
            </w:r>
          </w:p>
          <w:p w:rsidR="002A65F1" w:rsidRPr="00C93570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Pr="00C93570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 xml:space="preserve">RU.17701729.503200-01 </w:t>
            </w:r>
            <w:r>
              <w:rPr>
                <w:b/>
                <w:sz w:val="28"/>
              </w:rPr>
              <w:t>34</w:t>
            </w:r>
            <w:r w:rsidRPr="00C93570">
              <w:rPr>
                <w:b/>
                <w:sz w:val="28"/>
              </w:rPr>
              <w:t xml:space="preserve"> 01-1</w:t>
            </w:r>
          </w:p>
          <w:p w:rsidR="002A65F1" w:rsidRDefault="002A65F1" w:rsidP="00A327A8">
            <w:pPr>
              <w:ind w:firstLine="0"/>
              <w:jc w:val="center"/>
              <w:rPr>
                <w:sz w:val="28"/>
              </w:rPr>
            </w:pPr>
          </w:p>
          <w:p w:rsidR="002A65F1" w:rsidRPr="006675B6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6675B6">
              <w:rPr>
                <w:b/>
                <w:sz w:val="28"/>
              </w:rPr>
              <w:t xml:space="preserve">Листов </w:t>
            </w:r>
            <w:r>
              <w:rPr>
                <w:b/>
                <w:sz w:val="28"/>
              </w:rPr>
              <w:t>29</w:t>
            </w:r>
          </w:p>
          <w:p w:rsidR="002A65F1" w:rsidRDefault="002A65F1" w:rsidP="00A327A8">
            <w:pPr>
              <w:ind w:firstLine="0"/>
              <w:jc w:val="center"/>
              <w:rPr>
                <w:sz w:val="28"/>
              </w:rPr>
            </w:pPr>
          </w:p>
          <w:p w:rsidR="002A65F1" w:rsidRDefault="004F6A6E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110490</wp:posOffset>
                      </wp:positionV>
                      <wp:extent cx="2371725" cy="647700"/>
                      <wp:effectExtent l="57150" t="742950" r="219075" b="95250"/>
                      <wp:wrapNone/>
                      <wp:docPr id="17" name="Скругленная прямоугольная выноск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5767"/>
                                  <a:gd name="adj2" fmla="val -15918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7" o:spid="_x0000_s1039" type="#_x0000_t62" style="position:absolute;left:0;text-align:left;margin-left:23.7pt;margin-top:8.7pt;width:186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" adj="22846,-23584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65F1" w:rsidRDefault="002A65F1" w:rsidP="00A327A8">
            <w:pPr>
              <w:ind w:firstLine="0"/>
              <w:jc w:val="center"/>
              <w:rPr>
                <w:sz w:val="28"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sz w:val="28"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sz w:val="28"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sz w:val="28"/>
              </w:rPr>
            </w:pPr>
          </w:p>
          <w:p w:rsidR="002A65F1" w:rsidRPr="004F56B7" w:rsidRDefault="002A65F1" w:rsidP="00A327A8">
            <w:pPr>
              <w:ind w:firstLine="0"/>
            </w:pPr>
          </w:p>
        </w:tc>
      </w:tr>
      <w:tr w:rsidR="002A65F1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2A65F1" w:rsidRPr="004F56B7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2A65F1" w:rsidRPr="004F56B7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532130</wp:posOffset>
                      </wp:positionV>
                      <wp:extent cx="2914650" cy="533400"/>
                      <wp:effectExtent l="57150" t="2343150" r="76200" b="95250"/>
                      <wp:wrapNone/>
                      <wp:docPr id="31" name="Скругленная прямоугольная выноск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80"/>
                                  <a:gd name="adj2" fmla="val -4832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02147F" w:rsidRDefault="00BD467F" w:rsidP="00BD467F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595492" w:rsidRDefault="00BD467F" w:rsidP="00BD467F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1" o:spid="_x0000_s1040" type="#_x0000_t62" style="position:absolute;left:0;text-align:left;margin-left:199.95pt;margin-top:41.9pt;width:229.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" adj="11076,-9358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02147F" w:rsidRDefault="00BD467F" w:rsidP="00BD467F">
                            <w:pPr>
                              <w:spacing w:after="12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595492" w:rsidRDefault="00BD467F" w:rsidP="00BD467F">
                            <w:pPr>
                              <w:spacing w:after="120" w:line="24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Pr="00297DE2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Pr="004F56B7" w:rsidRDefault="002A65F1" w:rsidP="00A327A8">
            <w:pPr>
              <w:ind w:firstLine="0"/>
              <w:jc w:val="center"/>
            </w:pPr>
          </w:p>
        </w:tc>
      </w:tr>
      <w:tr w:rsidR="002A65F1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2A65F1" w:rsidRPr="004F56B7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2A65F1" w:rsidRPr="004F56B7" w:rsidRDefault="002A65F1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:rsidR="002A65F1" w:rsidRDefault="002A65F1" w:rsidP="00A327A8">
            <w:pPr>
              <w:ind w:firstLine="0"/>
              <w:jc w:val="center"/>
            </w:pPr>
            <w:r w:rsidRPr="00C636E5">
              <w:t xml:space="preserve"> </w:t>
            </w: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</w:pPr>
          </w:p>
          <w:p w:rsidR="002A65F1" w:rsidRPr="004F56B7" w:rsidRDefault="002A65F1" w:rsidP="00A327A8">
            <w:pPr>
              <w:ind w:firstLine="0"/>
              <w:jc w:val="center"/>
            </w:pPr>
          </w:p>
        </w:tc>
      </w:tr>
      <w:tr w:rsidR="002A65F1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2A65F1" w:rsidRPr="004F56B7" w:rsidRDefault="002A65F1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:rsidR="002A65F1" w:rsidRPr="00297DE2" w:rsidRDefault="002A65F1" w:rsidP="00A327A8">
            <w:pPr>
              <w:ind w:firstLine="0"/>
              <w:jc w:val="center"/>
              <w:rPr>
                <w:b/>
              </w:rPr>
            </w:pPr>
          </w:p>
        </w:tc>
      </w:tr>
      <w:tr w:rsidR="002A65F1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2A65F1" w:rsidRPr="004F56B7" w:rsidRDefault="002A65F1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:rsidR="002A65F1" w:rsidRPr="001A50A5" w:rsidRDefault="002A65F1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Pr="00556B74" w:rsidRDefault="002A65F1" w:rsidP="00A327A8">
            <w:pPr>
              <w:ind w:firstLine="0"/>
              <w:jc w:val="center"/>
            </w:pPr>
          </w:p>
        </w:tc>
      </w:tr>
    </w:tbl>
    <w:p w:rsidR="002A65F1" w:rsidRPr="002A65F1" w:rsidRDefault="00C23EB0" w:rsidP="002A65F1">
      <w:pPr>
        <w:jc w:val="center"/>
        <w:rPr>
          <w:rFonts w:ascii="Times New Roman" w:hAnsi="Times New Roman" w:cs="Times New Roman"/>
          <w:b/>
          <w:sz w:val="28"/>
        </w:rPr>
        <w:sectPr w:rsidR="002A65F1" w:rsidRPr="002A65F1" w:rsidSect="00A327A8">
          <w:headerReference w:type="default" r:id="rId10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2A65F1" w:rsidRPr="002A65F1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2A65F1" w:rsidRPr="002A65F1">
        <w:rPr>
          <w:rFonts w:ascii="Times New Roman" w:hAnsi="Times New Roman" w:cs="Times New Roman"/>
          <w:b/>
          <w:sz w:val="28"/>
        </w:rPr>
        <w:br w:type="page"/>
      </w:r>
    </w:p>
    <w:p w:rsidR="002A65F1" w:rsidRPr="00D7644C" w:rsidRDefault="004F6A6E" w:rsidP="002A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-595630</wp:posOffset>
                </wp:positionV>
                <wp:extent cx="2371725" cy="923925"/>
                <wp:effectExtent l="57150" t="38100" r="85725" b="1838325"/>
                <wp:wrapNone/>
                <wp:docPr id="4" name="Скругленная 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23925"/>
                        </a:xfrm>
                        <a:prstGeom prst="wedgeRoundRectCallout">
                          <a:avLst>
                            <a:gd name="adj1" fmla="val 15607"/>
                            <a:gd name="adj2" fmla="val 23741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595492" w:rsidRDefault="00BD467F" w:rsidP="002F088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4" o:spid="_x0000_s1041" type="#_x0000_t62" style="position:absolute;left:0;text-align:left;margin-left:-50.7pt;margin-top:-46.9pt;width:186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" adj="14171,62082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595492" w:rsidRDefault="00BD467F" w:rsidP="002F088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2A65F1" w:rsidRPr="00C81D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A65F1">
        <w:rPr>
          <w:rFonts w:ascii="Times New Roman" w:hAnsi="Times New Roman" w:cs="Times New Roman"/>
          <w:b/>
          <w:sz w:val="24"/>
          <w:szCs w:val="24"/>
        </w:rPr>
        <w:t>3г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2A65F1" w:rsidRDefault="002A65F1" w:rsidP="002A65F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5F1" w:rsidRPr="00595492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2A65F1" w:rsidRPr="00595492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2A65F1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BE3F0E" w:rsidRPr="00595492" w:rsidRDefault="00BE3F0E" w:rsidP="002A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F1" w:rsidRPr="00595492" w:rsidRDefault="002A65F1" w:rsidP="002A6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2A65F1" w:rsidRPr="00595492" w:rsidRDefault="002A65F1" w:rsidP="002A65F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2A65F1" w:rsidRDefault="002A65F1" w:rsidP="002A65F1">
      <w:pPr>
        <w:jc w:val="center"/>
      </w:pPr>
    </w:p>
    <w:tbl>
      <w:tblPr>
        <w:tblStyle w:val="af2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2A65F1" w:rsidTr="00A327A8">
        <w:tc>
          <w:tcPr>
            <w:tcW w:w="4803" w:type="dxa"/>
          </w:tcPr>
          <w:p w:rsidR="002A65F1" w:rsidRDefault="002A65F1" w:rsidP="00A327A8">
            <w:pPr>
              <w:ind w:firstLine="0"/>
              <w:jc w:val="center"/>
            </w:pPr>
            <w:r w:rsidRPr="005A20E5">
              <w:t>СОГЛАСОВАНО</w:t>
            </w:r>
          </w:p>
          <w:p w:rsidR="002A65F1" w:rsidRDefault="002A65F1" w:rsidP="00A327A8">
            <w:pPr>
              <w:ind w:firstLine="0"/>
              <w:jc w:val="center"/>
            </w:pPr>
            <w:r>
              <w:t>Профессор</w:t>
            </w:r>
            <w:r w:rsidRPr="005A20E5">
              <w:t xml:space="preserve"> </w:t>
            </w:r>
            <w:r>
              <w:t>департамента</w:t>
            </w:r>
          </w:p>
          <w:p w:rsidR="002A65F1" w:rsidRDefault="002A65F1" w:rsidP="00A327A8">
            <w:pPr>
              <w:ind w:firstLine="0"/>
              <w:jc w:val="center"/>
            </w:pPr>
            <w:r>
              <w:t>п</w:t>
            </w:r>
            <w:r w:rsidRPr="005A20E5">
              <w:t xml:space="preserve">рограммной инженерии </w:t>
            </w:r>
          </w:p>
          <w:p w:rsidR="002A65F1" w:rsidRDefault="002A65F1" w:rsidP="00A327A8">
            <w:pPr>
              <w:ind w:firstLine="0"/>
              <w:jc w:val="center"/>
            </w:pPr>
            <w:r>
              <w:t>факультета компьютерных наук</w:t>
            </w:r>
          </w:p>
          <w:p w:rsidR="002A65F1" w:rsidRDefault="002A65F1" w:rsidP="00A327A8">
            <w:pPr>
              <w:ind w:firstLine="0"/>
              <w:jc w:val="center"/>
            </w:pPr>
            <w:r>
              <w:t>канд.</w:t>
            </w:r>
            <w:r w:rsidRPr="005A20E5">
              <w:t xml:space="preserve"> </w:t>
            </w:r>
            <w:proofErr w:type="spellStart"/>
            <w:r>
              <w:t>т</w:t>
            </w:r>
            <w:r w:rsidRPr="005A20E5">
              <w:t>ехн</w:t>
            </w:r>
            <w:proofErr w:type="spellEnd"/>
            <w:r>
              <w:t>.</w:t>
            </w:r>
            <w:r w:rsidRPr="005A20E5">
              <w:t xml:space="preserve"> наук</w:t>
            </w:r>
          </w:p>
          <w:p w:rsidR="008C29BF" w:rsidRDefault="008C29BF" w:rsidP="00A327A8">
            <w:pPr>
              <w:ind w:firstLine="0"/>
              <w:jc w:val="center"/>
            </w:pPr>
          </w:p>
          <w:p w:rsidR="007E497F" w:rsidRDefault="007E497F" w:rsidP="00A327A8">
            <w:pPr>
              <w:ind w:firstLine="0"/>
              <w:jc w:val="center"/>
            </w:pPr>
          </w:p>
          <w:p w:rsidR="007E497F" w:rsidRDefault="007E497F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>______________ С.М. Авдошин</w:t>
            </w:r>
          </w:p>
          <w:p w:rsidR="002A65F1" w:rsidRDefault="002A65F1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  <w:tc>
          <w:tcPr>
            <w:tcW w:w="442" w:type="dxa"/>
          </w:tcPr>
          <w:p w:rsidR="002A65F1" w:rsidRDefault="002A65F1" w:rsidP="00A327A8">
            <w:pPr>
              <w:ind w:firstLine="0"/>
              <w:jc w:val="center"/>
            </w:pPr>
          </w:p>
        </w:tc>
        <w:tc>
          <w:tcPr>
            <w:tcW w:w="4252" w:type="dxa"/>
          </w:tcPr>
          <w:p w:rsidR="002A65F1" w:rsidRDefault="002A65F1" w:rsidP="00A327A8">
            <w:pPr>
              <w:ind w:firstLine="0"/>
              <w:jc w:val="center"/>
            </w:pPr>
            <w:r>
              <w:t>УТВЕРЖДАЮ</w:t>
            </w:r>
          </w:p>
          <w:p w:rsidR="00AF3F56" w:rsidRDefault="002A65F1" w:rsidP="00AF3F56">
            <w:pPr>
              <w:ind w:firstLine="0"/>
              <w:jc w:val="center"/>
            </w:pPr>
            <w:r>
              <w:t xml:space="preserve">Академический руководитель образовательной программы </w:t>
            </w:r>
            <w:r w:rsidR="00AF3F56">
              <w:t>«Системная и программная инженерия»,</w:t>
            </w:r>
          </w:p>
          <w:p w:rsidR="002A65F1" w:rsidRDefault="00AF3F56" w:rsidP="00AF3F56">
            <w:pPr>
              <w:ind w:firstLine="0"/>
              <w:jc w:val="center"/>
            </w:pPr>
            <w:r>
              <w:t xml:space="preserve">профессор департамента программной инженерии, д.т.н. </w:t>
            </w: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AF3F56" w:rsidP="00A327A8">
            <w:pPr>
              <w:ind w:firstLine="0"/>
              <w:jc w:val="center"/>
            </w:pPr>
            <w:r>
              <w:t>________________</w:t>
            </w:r>
            <w:r w:rsidR="002A65F1">
              <w:t xml:space="preserve">_ </w:t>
            </w:r>
            <w:r>
              <w:t>Д</w:t>
            </w:r>
            <w:r w:rsidR="002A65F1">
              <w:t xml:space="preserve">.В. </w:t>
            </w:r>
            <w:r>
              <w:t>Александров</w:t>
            </w:r>
          </w:p>
          <w:p w:rsidR="002A65F1" w:rsidRDefault="002A65F1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</w:tr>
    </w:tbl>
    <w:p w:rsidR="002A65F1" w:rsidRDefault="002A65F1" w:rsidP="002A65F1">
      <w:pPr>
        <w:jc w:val="center"/>
      </w:pPr>
    </w:p>
    <w:tbl>
      <w:tblPr>
        <w:tblStyle w:val="af2"/>
        <w:tblW w:w="113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570"/>
        <w:gridCol w:w="4214"/>
        <w:gridCol w:w="1275"/>
      </w:tblGrid>
      <w:tr w:rsidR="002A65F1" w:rsidTr="00A327A8"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2A65F1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2A65F1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2A65F1" w:rsidRPr="001A50A5" w:rsidRDefault="002A65F1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2A65F1" w:rsidRDefault="002A65F1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2A65F1" w:rsidRDefault="002A65F1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3"/>
          </w:tcPr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Pr="00094E2F" w:rsidRDefault="002A65F1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Pr="00C93570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и методика испытаний</w:t>
            </w:r>
          </w:p>
          <w:p w:rsidR="002A65F1" w:rsidRPr="00C93570" w:rsidRDefault="002A65F1" w:rsidP="00A327A8">
            <w:pPr>
              <w:ind w:firstLine="0"/>
              <w:jc w:val="center"/>
              <w:rPr>
                <w:b/>
                <w:sz w:val="20"/>
              </w:rPr>
            </w:pPr>
          </w:p>
          <w:p w:rsidR="002A65F1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ЛИСТ УТВЕРЖДЕНИЯ</w:t>
            </w:r>
          </w:p>
          <w:p w:rsidR="002A65F1" w:rsidRPr="00C93570" w:rsidRDefault="002A65F1" w:rsidP="00A327A8">
            <w:pPr>
              <w:ind w:firstLine="0"/>
              <w:jc w:val="center"/>
              <w:rPr>
                <w:b/>
              </w:rPr>
            </w:pPr>
          </w:p>
          <w:p w:rsidR="002A65F1" w:rsidRPr="00C93570" w:rsidRDefault="002A65F1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RU.17701729.503200-01 51</w:t>
            </w:r>
            <w:r w:rsidRPr="00C93570">
              <w:rPr>
                <w:b/>
                <w:sz w:val="28"/>
              </w:rPr>
              <w:t xml:space="preserve"> 01-1-ЛУ</w:t>
            </w:r>
          </w:p>
          <w:p w:rsidR="002A65F1" w:rsidRPr="008A12A9" w:rsidRDefault="002A65F1" w:rsidP="00A327A8">
            <w:pPr>
              <w:ind w:firstLine="0"/>
              <w:jc w:val="center"/>
            </w:pPr>
          </w:p>
        </w:tc>
      </w:tr>
      <w:tr w:rsidR="002A65F1" w:rsidTr="00A327A8">
        <w:tc>
          <w:tcPr>
            <w:tcW w:w="1281" w:type="dxa"/>
            <w:vMerge/>
            <w:vAlign w:val="center"/>
          </w:tcPr>
          <w:p w:rsidR="002A65F1" w:rsidRPr="008A12A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vMerge w:val="restart"/>
          </w:tcPr>
          <w:p w:rsidR="002A65F1" w:rsidRPr="008A12A9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523240</wp:posOffset>
                      </wp:positionV>
                      <wp:extent cx="2371725" cy="647700"/>
                      <wp:effectExtent l="57150" t="685800" r="104775" b="95250"/>
                      <wp:wrapNone/>
                      <wp:docPr id="18" name="Скругленная прямоугольная выноск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0948"/>
                                  <a:gd name="adj2" fmla="val -15036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595492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8" o:spid="_x0000_s1042" type="#_x0000_t62" style="position:absolute;left:0;text-align:left;margin-left:31.95pt;margin-top:41.2pt;width:186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" adj="21805,-21678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595492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2"/>
          </w:tcPr>
          <w:p w:rsidR="002A65F1" w:rsidRPr="008A12A9" w:rsidRDefault="002A65F1" w:rsidP="00A327A8">
            <w:pPr>
              <w:ind w:firstLine="0"/>
              <w:jc w:val="center"/>
            </w:pPr>
          </w:p>
          <w:p w:rsidR="002A65F1" w:rsidRPr="008A12A9" w:rsidRDefault="002A65F1" w:rsidP="00A327A8">
            <w:pPr>
              <w:ind w:firstLine="0"/>
              <w:jc w:val="center"/>
            </w:pPr>
          </w:p>
          <w:p w:rsidR="002A65F1" w:rsidRPr="008A12A9" w:rsidRDefault="002A65F1" w:rsidP="00A327A8">
            <w:pPr>
              <w:ind w:firstLine="0"/>
              <w:jc w:val="center"/>
            </w:pPr>
          </w:p>
          <w:p w:rsidR="002A65F1" w:rsidRPr="008A12A9" w:rsidRDefault="002A65F1" w:rsidP="00A327A8">
            <w:pPr>
              <w:ind w:firstLine="0"/>
              <w:jc w:val="center"/>
            </w:pPr>
          </w:p>
        </w:tc>
      </w:tr>
      <w:tr w:rsidR="002A65F1" w:rsidTr="00A327A8">
        <w:tc>
          <w:tcPr>
            <w:tcW w:w="1281" w:type="dxa"/>
            <w:vMerge/>
            <w:vAlign w:val="center"/>
          </w:tcPr>
          <w:p w:rsidR="002A65F1" w:rsidRPr="008A12A9" w:rsidRDefault="002A65F1" w:rsidP="00A327A8">
            <w:pPr>
              <w:ind w:firstLine="0"/>
              <w:jc w:val="right"/>
            </w:pPr>
          </w:p>
        </w:tc>
        <w:tc>
          <w:tcPr>
            <w:tcW w:w="4570" w:type="dxa"/>
            <w:vMerge/>
          </w:tcPr>
          <w:p w:rsidR="002A65F1" w:rsidRPr="008A12A9" w:rsidRDefault="002A65F1" w:rsidP="00A327A8">
            <w:pPr>
              <w:ind w:firstLine="0"/>
            </w:pPr>
          </w:p>
        </w:tc>
        <w:tc>
          <w:tcPr>
            <w:tcW w:w="5489" w:type="dxa"/>
            <w:gridSpan w:val="2"/>
          </w:tcPr>
          <w:p w:rsidR="002A65F1" w:rsidRPr="00C636E5" w:rsidRDefault="002A65F1" w:rsidP="00A327A8">
            <w:pPr>
              <w:ind w:firstLine="0"/>
              <w:jc w:val="center"/>
            </w:pPr>
            <w:r w:rsidRPr="00C636E5">
              <w:t>Исполнитель</w:t>
            </w:r>
          </w:p>
          <w:p w:rsidR="002A65F1" w:rsidRPr="00C636E5" w:rsidRDefault="002A65F1" w:rsidP="00A327A8">
            <w:pPr>
              <w:ind w:firstLine="0"/>
              <w:jc w:val="center"/>
            </w:pPr>
            <w:r w:rsidRPr="00C636E5">
              <w:t xml:space="preserve">студент группы </w:t>
            </w:r>
            <w:r w:rsidR="008C29BF">
              <w:t>_________</w:t>
            </w:r>
          </w:p>
          <w:p w:rsidR="002A65F1" w:rsidRPr="00C636E5" w:rsidRDefault="002A65F1" w:rsidP="00A327A8">
            <w:pPr>
              <w:ind w:firstLine="0"/>
              <w:jc w:val="center"/>
            </w:pPr>
            <w:r w:rsidRPr="00C636E5">
              <w:t>_____________________ /</w:t>
            </w:r>
            <w:r>
              <w:t xml:space="preserve"> П</w:t>
            </w:r>
            <w:r w:rsidRPr="00C636E5">
              <w:t>.</w:t>
            </w:r>
            <w:r>
              <w:t>П</w:t>
            </w:r>
            <w:r w:rsidRPr="00C636E5">
              <w:t xml:space="preserve">. </w:t>
            </w:r>
            <w:r>
              <w:t>Петров</w:t>
            </w:r>
            <w:r w:rsidRPr="00C636E5">
              <w:t xml:space="preserve"> /</w:t>
            </w:r>
          </w:p>
          <w:p w:rsidR="002A65F1" w:rsidRPr="00F93527" w:rsidRDefault="002A65F1" w:rsidP="00A327A8">
            <w:pPr>
              <w:ind w:firstLine="0"/>
              <w:jc w:val="center"/>
            </w:pPr>
            <w:r w:rsidRPr="00F93527">
              <w:t>«_</w:t>
            </w:r>
            <w:r>
              <w:t>___»_______________________ 201</w:t>
            </w:r>
            <w:r w:rsidR="00BA60B9">
              <w:t>_</w:t>
            </w:r>
            <w:r w:rsidRPr="00F93527">
              <w:t xml:space="preserve"> г.</w:t>
            </w:r>
          </w:p>
          <w:p w:rsidR="002A65F1" w:rsidRPr="00F93527" w:rsidRDefault="002A65F1" w:rsidP="00A327A8">
            <w:pPr>
              <w:ind w:firstLine="0"/>
              <w:jc w:val="center"/>
            </w:pPr>
          </w:p>
        </w:tc>
      </w:tr>
      <w:tr w:rsidR="002A65F1" w:rsidTr="00A327A8">
        <w:tc>
          <w:tcPr>
            <w:tcW w:w="1281" w:type="dxa"/>
            <w:vMerge/>
            <w:vAlign w:val="center"/>
          </w:tcPr>
          <w:p w:rsidR="002A65F1" w:rsidRPr="00F93527" w:rsidRDefault="002A65F1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3"/>
          </w:tcPr>
          <w:p w:rsidR="002A65F1" w:rsidRPr="00F93527" w:rsidRDefault="002A65F1" w:rsidP="00A327A8">
            <w:pPr>
              <w:ind w:firstLine="0"/>
              <w:jc w:val="center"/>
              <w:rPr>
                <w:b/>
              </w:rPr>
            </w:pPr>
          </w:p>
        </w:tc>
      </w:tr>
      <w:tr w:rsidR="002A65F1" w:rsidTr="00A327A8"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2A65F1" w:rsidRPr="00F93527" w:rsidRDefault="002A65F1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2"/>
          </w:tcPr>
          <w:p w:rsidR="002A65F1" w:rsidRPr="00B12A81" w:rsidRDefault="004F6A6E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218440</wp:posOffset>
                      </wp:positionV>
                      <wp:extent cx="2914650" cy="533400"/>
                      <wp:effectExtent l="57150" t="2152650" r="247650" b="95250"/>
                      <wp:wrapNone/>
                      <wp:docPr id="27" name="Скругленная прямоугольная выноск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6182"/>
                                  <a:gd name="adj2" fmla="val -44752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02147F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595492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 w:rsidRPr="0002147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7" o:spid="_x0000_s1043" type="#_x0000_t62" style="position:absolute;left:0;text-align:left;margin-left:49.2pt;margin-top:17.2pt;width:229.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" adj="22935,-85866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02147F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595492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Pr="00021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Default="002A65F1" w:rsidP="00A327A8">
            <w:pPr>
              <w:ind w:firstLine="0"/>
              <w:jc w:val="center"/>
            </w:pPr>
          </w:p>
          <w:p w:rsidR="002A65F1" w:rsidRPr="00556B74" w:rsidRDefault="002A65F1" w:rsidP="00A327A8">
            <w:pPr>
              <w:ind w:firstLine="0"/>
              <w:jc w:val="center"/>
            </w:pPr>
          </w:p>
        </w:tc>
      </w:tr>
    </w:tbl>
    <w:p w:rsidR="00384477" w:rsidRDefault="00C23EB0" w:rsidP="002A65F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2A65F1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2A65F1" w:rsidRPr="00595492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B970DD" w:rsidTr="00A327A8">
        <w:trPr>
          <w:gridBefore w:val="1"/>
          <w:wBefore w:w="1281" w:type="dxa"/>
        </w:trPr>
        <w:tc>
          <w:tcPr>
            <w:tcW w:w="4531" w:type="dxa"/>
          </w:tcPr>
          <w:p w:rsidR="00B970DD" w:rsidRDefault="00B970DD" w:rsidP="00A327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B970DD" w:rsidRDefault="00B970DD" w:rsidP="00A327A8">
            <w:pPr>
              <w:ind w:firstLine="0"/>
              <w:jc w:val="center"/>
            </w:pPr>
            <w:r>
              <w:rPr>
                <w:sz w:val="28"/>
                <w:szCs w:val="28"/>
              </w:rPr>
              <w:t xml:space="preserve">RU.17701729.503200-01 51 01-1-ЛУ </w:t>
            </w:r>
          </w:p>
        </w:tc>
        <w:tc>
          <w:tcPr>
            <w:tcW w:w="1232" w:type="dxa"/>
            <w:gridSpan w:val="2"/>
          </w:tcPr>
          <w:p w:rsidR="00B970DD" w:rsidRDefault="00B970DD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:rsidR="00B970DD" w:rsidRDefault="00B970DD" w:rsidP="00A327A8">
            <w:pPr>
              <w:ind w:firstLine="0"/>
              <w:jc w:val="center"/>
            </w:pPr>
          </w:p>
        </w:tc>
      </w:tr>
      <w:tr w:rsidR="00B970DD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B970DD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B970DD" w:rsidRDefault="00B970DD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:rsidR="00B970DD" w:rsidRPr="00B12A81" w:rsidRDefault="00B970DD" w:rsidP="00A327A8">
            <w:pPr>
              <w:rPr>
                <w:lang w:val="en-US"/>
              </w:rPr>
            </w:pPr>
          </w:p>
          <w:p w:rsidR="00B970DD" w:rsidRPr="00B12A81" w:rsidRDefault="00B970DD" w:rsidP="00A327A8">
            <w:pPr>
              <w:rPr>
                <w:lang w:val="en-US"/>
              </w:rPr>
            </w:pPr>
          </w:p>
          <w:p w:rsidR="00B970DD" w:rsidRPr="00B12A81" w:rsidRDefault="00B970DD" w:rsidP="00A327A8">
            <w:pPr>
              <w:rPr>
                <w:lang w:val="en-US"/>
              </w:rPr>
            </w:pPr>
          </w:p>
          <w:p w:rsidR="00B970DD" w:rsidRPr="00B12A81" w:rsidRDefault="00B970DD" w:rsidP="00A327A8">
            <w:pPr>
              <w:rPr>
                <w:lang w:val="en-US"/>
              </w:rPr>
            </w:pPr>
          </w:p>
          <w:p w:rsidR="00B970DD" w:rsidRPr="00B12A81" w:rsidRDefault="00B970DD" w:rsidP="00A327A8">
            <w:pPr>
              <w:rPr>
                <w:lang w:val="en-US"/>
              </w:rPr>
            </w:pPr>
          </w:p>
          <w:p w:rsidR="00B970DD" w:rsidRDefault="00B970DD" w:rsidP="00A327A8"/>
          <w:p w:rsidR="00B970DD" w:rsidRDefault="00B970DD" w:rsidP="00A327A8"/>
          <w:p w:rsidR="00B970DD" w:rsidRDefault="00B970DD" w:rsidP="00A327A8"/>
          <w:p w:rsidR="00B970DD" w:rsidRDefault="00B970DD" w:rsidP="00A327A8"/>
          <w:p w:rsidR="00B970DD" w:rsidRDefault="00B970DD" w:rsidP="00A327A8"/>
          <w:p w:rsidR="00B970DD" w:rsidRPr="00B12A81" w:rsidRDefault="00B970DD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:rsidR="00B970DD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B970DD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B970DD" w:rsidRDefault="00B970DD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Pr="00094E2F" w:rsidRDefault="00B970DD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B970DD" w:rsidRDefault="00B970DD" w:rsidP="00A327A8">
            <w:pPr>
              <w:ind w:firstLine="0"/>
              <w:jc w:val="center"/>
            </w:pPr>
          </w:p>
          <w:p w:rsidR="00B970DD" w:rsidRPr="00C93570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и методика испытаний</w:t>
            </w:r>
          </w:p>
          <w:p w:rsidR="00B970DD" w:rsidRPr="00C93570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Pr="00C93570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RU.17701729.503200-01 51</w:t>
            </w:r>
            <w:r w:rsidRPr="00C93570">
              <w:rPr>
                <w:b/>
                <w:sz w:val="28"/>
              </w:rPr>
              <w:t xml:space="preserve"> 01-1</w:t>
            </w:r>
          </w:p>
          <w:p w:rsidR="00B970DD" w:rsidRDefault="00B970DD" w:rsidP="00A327A8">
            <w:pPr>
              <w:ind w:firstLine="0"/>
              <w:jc w:val="center"/>
              <w:rPr>
                <w:sz w:val="28"/>
              </w:rPr>
            </w:pPr>
          </w:p>
          <w:p w:rsidR="00B970DD" w:rsidRPr="006675B6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6675B6">
              <w:rPr>
                <w:b/>
                <w:sz w:val="28"/>
              </w:rPr>
              <w:t xml:space="preserve">Листов </w:t>
            </w:r>
            <w:r>
              <w:rPr>
                <w:b/>
                <w:sz w:val="28"/>
              </w:rPr>
              <w:t>38</w:t>
            </w:r>
          </w:p>
          <w:p w:rsidR="00B970DD" w:rsidRDefault="004F6A6E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200660</wp:posOffset>
                      </wp:positionV>
                      <wp:extent cx="2371725" cy="647700"/>
                      <wp:effectExtent l="57150" t="628650" r="142875" b="95250"/>
                      <wp:wrapNone/>
                      <wp:docPr id="19" name="Скругленная прямоугольная выноск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2554"/>
                                  <a:gd name="adj2" fmla="val -14301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9" o:spid="_x0000_s1044" type="#_x0000_t62" style="position:absolute;left:0;text-align:left;margin-left:26.7pt;margin-top:15.8pt;width:186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" adj="22152,-2009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70DD" w:rsidRDefault="00B970DD" w:rsidP="00A327A8">
            <w:pPr>
              <w:ind w:firstLine="0"/>
              <w:jc w:val="center"/>
              <w:rPr>
                <w:sz w:val="28"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sz w:val="28"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sz w:val="28"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sz w:val="28"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sz w:val="28"/>
              </w:rPr>
            </w:pPr>
          </w:p>
          <w:p w:rsidR="00B970DD" w:rsidRPr="004F56B7" w:rsidRDefault="00B970DD" w:rsidP="00A327A8">
            <w:pPr>
              <w:ind w:firstLine="0"/>
            </w:pPr>
          </w:p>
        </w:tc>
      </w:tr>
      <w:tr w:rsidR="00B970DD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B970DD" w:rsidRPr="004F56B7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B970DD" w:rsidRPr="004F56B7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560705</wp:posOffset>
                      </wp:positionV>
                      <wp:extent cx="2914650" cy="533400"/>
                      <wp:effectExtent l="57150" t="2400300" r="76200" b="95250"/>
                      <wp:wrapNone/>
                      <wp:docPr id="30" name="Скругленная прямоугольная выноск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80"/>
                                  <a:gd name="adj2" fmla="val -49395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30" o:spid="_x0000_s1045" type="#_x0000_t62" style="position:absolute;left:0;text-align:left;margin-left:196.2pt;margin-top:44.15pt;width:229.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" adj="11076,-95894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Pr="00297DE2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Pr="004F56B7" w:rsidRDefault="00B970DD" w:rsidP="00A327A8">
            <w:pPr>
              <w:ind w:firstLine="0"/>
              <w:jc w:val="center"/>
            </w:pPr>
          </w:p>
        </w:tc>
      </w:tr>
      <w:tr w:rsidR="00B970DD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B970DD" w:rsidRPr="004F56B7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B970DD" w:rsidRPr="004F56B7" w:rsidRDefault="00B970DD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</w:pPr>
          </w:p>
          <w:p w:rsidR="00B970DD" w:rsidRPr="004F56B7" w:rsidRDefault="00B970DD" w:rsidP="00A327A8">
            <w:pPr>
              <w:ind w:firstLine="0"/>
              <w:jc w:val="center"/>
            </w:pPr>
          </w:p>
        </w:tc>
      </w:tr>
      <w:tr w:rsidR="00B970DD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B970DD" w:rsidRPr="004F56B7" w:rsidRDefault="00B970DD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:rsidR="00B970DD" w:rsidRPr="00297DE2" w:rsidRDefault="00B970DD" w:rsidP="00A327A8">
            <w:pPr>
              <w:ind w:firstLine="0"/>
              <w:jc w:val="center"/>
              <w:rPr>
                <w:b/>
              </w:rPr>
            </w:pPr>
          </w:p>
        </w:tc>
      </w:tr>
      <w:tr w:rsidR="00B970DD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B970DD" w:rsidRPr="004F56B7" w:rsidRDefault="00B970DD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:rsidR="00B970DD" w:rsidRPr="001A50A5" w:rsidRDefault="00B970DD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Pr="00556B74" w:rsidRDefault="00B970DD" w:rsidP="00A327A8">
            <w:pPr>
              <w:ind w:firstLine="0"/>
              <w:jc w:val="center"/>
            </w:pPr>
          </w:p>
        </w:tc>
      </w:tr>
    </w:tbl>
    <w:p w:rsidR="00B970DD" w:rsidRPr="002A65F1" w:rsidRDefault="00C23EB0" w:rsidP="00B970DD">
      <w:pPr>
        <w:jc w:val="center"/>
        <w:rPr>
          <w:rFonts w:ascii="Times New Roman" w:hAnsi="Times New Roman" w:cs="Times New Roman"/>
          <w:b/>
          <w:sz w:val="28"/>
        </w:rPr>
        <w:sectPr w:rsidR="00B970DD" w:rsidRPr="002A65F1" w:rsidSect="00A327A8">
          <w:headerReference w:type="default" r:id="rId11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B970DD" w:rsidRPr="002A65F1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B970DD" w:rsidRPr="002A65F1">
        <w:rPr>
          <w:rFonts w:ascii="Times New Roman" w:hAnsi="Times New Roman" w:cs="Times New Roman"/>
          <w:b/>
          <w:sz w:val="28"/>
        </w:rPr>
        <w:br w:type="page"/>
      </w:r>
    </w:p>
    <w:p w:rsidR="00B970DD" w:rsidRPr="00D7644C" w:rsidRDefault="004F6A6E" w:rsidP="00B970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-681355</wp:posOffset>
                </wp:positionV>
                <wp:extent cx="2371725" cy="847725"/>
                <wp:effectExtent l="57150" t="38100" r="85725" b="1990725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wedgeRoundRectCallout">
                          <a:avLst>
                            <a:gd name="adj1" fmla="val 12395"/>
                            <a:gd name="adj2" fmla="val 27020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595492" w:rsidRDefault="00BD467F" w:rsidP="00EB03D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5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Научный руководитель, например: </w:t>
                            </w:r>
                            <w:r w:rsidRPr="0059549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доцент департамента программной инженерии, к.т.н. И.И. Иванов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46" type="#_x0000_t62" style="position:absolute;left:0;text-align:left;margin-left:-44.7pt;margin-top:-53.65pt;width:186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" adj="13477,6916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595492" w:rsidRDefault="00BD467F" w:rsidP="00EB03D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5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Научный руководитель, например: </w:t>
                      </w:r>
                      <w:r w:rsidRPr="00595492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доцент департамента программной инженерии, к.т.н. И.И. Иванов</w:t>
                      </w:r>
                    </w:p>
                  </w:txbxContent>
                </v:textbox>
              </v:shape>
            </w:pict>
          </mc:Fallback>
        </mc:AlternateContent>
      </w:r>
      <w:r w:rsidR="00B970DD" w:rsidRPr="00C81D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970DD">
        <w:rPr>
          <w:rFonts w:ascii="Times New Roman" w:hAnsi="Times New Roman" w:cs="Times New Roman"/>
          <w:b/>
          <w:sz w:val="24"/>
          <w:szCs w:val="24"/>
        </w:rPr>
        <w:t>3</w:t>
      </w:r>
      <w:r w:rsidR="00A631F0">
        <w:rPr>
          <w:rFonts w:ascii="Times New Roman" w:hAnsi="Times New Roman" w:cs="Times New Roman"/>
          <w:b/>
          <w:sz w:val="24"/>
          <w:szCs w:val="24"/>
        </w:rPr>
        <w:t>д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B970DD" w:rsidRDefault="00B970DD" w:rsidP="00B970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0DD" w:rsidRPr="00595492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B970DD" w:rsidRPr="00595492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B970DD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BE3F0E" w:rsidRPr="00595492" w:rsidRDefault="00BE3F0E" w:rsidP="00B97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0DD" w:rsidRPr="00595492" w:rsidRDefault="00B970DD" w:rsidP="00B9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B970DD" w:rsidRPr="00595492" w:rsidRDefault="00B970DD" w:rsidP="00B970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B970DD" w:rsidRDefault="00B970DD" w:rsidP="00B970DD">
      <w:pPr>
        <w:jc w:val="center"/>
      </w:pPr>
    </w:p>
    <w:tbl>
      <w:tblPr>
        <w:tblStyle w:val="af2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42"/>
        <w:gridCol w:w="4252"/>
      </w:tblGrid>
      <w:tr w:rsidR="00B970DD" w:rsidTr="00A327A8">
        <w:tc>
          <w:tcPr>
            <w:tcW w:w="4803" w:type="dxa"/>
          </w:tcPr>
          <w:p w:rsidR="00B970DD" w:rsidRDefault="00B970DD" w:rsidP="00A327A8">
            <w:pPr>
              <w:ind w:firstLine="0"/>
              <w:jc w:val="center"/>
            </w:pPr>
            <w:r w:rsidRPr="005A20E5">
              <w:t>СОГЛАСОВАНО</w:t>
            </w:r>
          </w:p>
          <w:p w:rsidR="00B970DD" w:rsidRDefault="00B970DD" w:rsidP="00A327A8">
            <w:pPr>
              <w:ind w:firstLine="0"/>
              <w:jc w:val="center"/>
            </w:pPr>
            <w:r>
              <w:t>Профессор</w:t>
            </w:r>
            <w:r w:rsidRPr="005A20E5">
              <w:t xml:space="preserve"> </w:t>
            </w:r>
            <w:r>
              <w:t>департамента</w:t>
            </w:r>
          </w:p>
          <w:p w:rsidR="00B970DD" w:rsidRDefault="00B970DD" w:rsidP="00A327A8">
            <w:pPr>
              <w:ind w:firstLine="0"/>
              <w:jc w:val="center"/>
            </w:pPr>
            <w:r>
              <w:t>п</w:t>
            </w:r>
            <w:r w:rsidRPr="005A20E5">
              <w:t xml:space="preserve">рограммной инженерии </w:t>
            </w:r>
          </w:p>
          <w:p w:rsidR="00B970DD" w:rsidRDefault="00B970DD" w:rsidP="00A327A8">
            <w:pPr>
              <w:ind w:firstLine="0"/>
              <w:jc w:val="center"/>
            </w:pPr>
            <w:r>
              <w:t>факультета компьютерных наук</w:t>
            </w:r>
          </w:p>
          <w:p w:rsidR="00B970DD" w:rsidRDefault="00B970DD" w:rsidP="00A327A8">
            <w:pPr>
              <w:ind w:firstLine="0"/>
              <w:jc w:val="center"/>
            </w:pPr>
            <w:r>
              <w:t>канд.</w:t>
            </w:r>
            <w:r w:rsidRPr="005A20E5">
              <w:t xml:space="preserve"> </w:t>
            </w:r>
            <w:proofErr w:type="spellStart"/>
            <w:r>
              <w:t>т</w:t>
            </w:r>
            <w:r w:rsidRPr="005A20E5">
              <w:t>ехн</w:t>
            </w:r>
            <w:proofErr w:type="spellEnd"/>
            <w:r>
              <w:t>.</w:t>
            </w:r>
            <w:r w:rsidRPr="005A20E5">
              <w:t xml:space="preserve"> наук</w:t>
            </w:r>
          </w:p>
          <w:p w:rsidR="008C29BF" w:rsidRDefault="008C29BF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7E497F" w:rsidRDefault="007E497F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  <w:r>
              <w:t>_</w:t>
            </w:r>
            <w:r w:rsidRPr="00FC3181">
              <w:t>____</w:t>
            </w:r>
            <w:r>
              <w:t>______________ С.М. Авдошин</w:t>
            </w:r>
          </w:p>
          <w:p w:rsidR="00B970DD" w:rsidRDefault="00B970DD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  <w:tc>
          <w:tcPr>
            <w:tcW w:w="442" w:type="dxa"/>
          </w:tcPr>
          <w:p w:rsidR="00B970DD" w:rsidRDefault="00B970DD" w:rsidP="00A327A8">
            <w:pPr>
              <w:ind w:firstLine="0"/>
              <w:jc w:val="center"/>
            </w:pPr>
          </w:p>
        </w:tc>
        <w:tc>
          <w:tcPr>
            <w:tcW w:w="4252" w:type="dxa"/>
          </w:tcPr>
          <w:p w:rsidR="00B970DD" w:rsidRDefault="00B970DD" w:rsidP="00A327A8">
            <w:pPr>
              <w:ind w:firstLine="0"/>
              <w:jc w:val="center"/>
            </w:pPr>
            <w:r>
              <w:t>УТВЕРЖДАЮ</w:t>
            </w:r>
          </w:p>
          <w:p w:rsidR="00AF3F56" w:rsidRDefault="00B970DD" w:rsidP="00AF3F56">
            <w:pPr>
              <w:ind w:firstLine="0"/>
              <w:jc w:val="center"/>
            </w:pPr>
            <w:r>
              <w:t xml:space="preserve">Академический руководитель образовательной программы </w:t>
            </w:r>
            <w:r w:rsidR="00AF3F56">
              <w:t>«Системная и программная инженерия»,</w:t>
            </w:r>
          </w:p>
          <w:p w:rsidR="00B970DD" w:rsidRDefault="00AF3F56" w:rsidP="00AF3F56">
            <w:pPr>
              <w:ind w:firstLine="0"/>
              <w:jc w:val="center"/>
            </w:pPr>
            <w:r>
              <w:t xml:space="preserve">профессор департамента программной инженерии, д.т.н. </w:t>
            </w: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AF3F56" w:rsidP="00A327A8">
            <w:pPr>
              <w:ind w:firstLine="0"/>
              <w:jc w:val="center"/>
            </w:pPr>
            <w:r>
              <w:t>_______________</w:t>
            </w:r>
            <w:r w:rsidR="00B970DD">
              <w:t xml:space="preserve">__ </w:t>
            </w:r>
            <w:r>
              <w:t>Д</w:t>
            </w:r>
            <w:r w:rsidR="00B970DD">
              <w:t xml:space="preserve">.В. </w:t>
            </w:r>
            <w:r>
              <w:t>Александров</w:t>
            </w:r>
          </w:p>
          <w:p w:rsidR="00B970DD" w:rsidRDefault="00B970DD" w:rsidP="00BA60B9">
            <w:pPr>
              <w:ind w:firstLine="0"/>
              <w:jc w:val="center"/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</w:tr>
    </w:tbl>
    <w:p w:rsidR="00B970DD" w:rsidRDefault="00B970DD" w:rsidP="00B970DD">
      <w:pPr>
        <w:jc w:val="center"/>
      </w:pPr>
    </w:p>
    <w:tbl>
      <w:tblPr>
        <w:tblStyle w:val="af2"/>
        <w:tblW w:w="113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570"/>
        <w:gridCol w:w="4214"/>
        <w:gridCol w:w="1275"/>
      </w:tblGrid>
      <w:tr w:rsidR="00B970DD" w:rsidTr="00A327A8"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W w:w="856" w:type="dxa"/>
              <w:tblInd w:w="415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B970DD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7E497F">
              <w:trPr>
                <w:cantSplit/>
                <w:trHeight w:val="1659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B970DD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B970DD" w:rsidRPr="001A50A5" w:rsidRDefault="00B970DD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B970DD" w:rsidRDefault="00B970DD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B970DD" w:rsidRDefault="00B970DD" w:rsidP="00A327A8">
            <w:pPr>
              <w:ind w:left="317" w:right="-108" w:firstLine="0"/>
              <w:jc w:val="right"/>
              <w:rPr>
                <w:lang w:val="en-US"/>
              </w:rPr>
            </w:pPr>
          </w:p>
        </w:tc>
        <w:tc>
          <w:tcPr>
            <w:tcW w:w="10059" w:type="dxa"/>
            <w:gridSpan w:val="3"/>
          </w:tcPr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Pr="00094E2F" w:rsidRDefault="00B970DD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Pr="00C93570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</w:t>
            </w:r>
            <w:proofErr w:type="gramStart"/>
            <w:r>
              <w:rPr>
                <w:b/>
                <w:sz w:val="28"/>
              </w:rPr>
              <w:t>кст пр</w:t>
            </w:r>
            <w:proofErr w:type="gramEnd"/>
            <w:r>
              <w:rPr>
                <w:b/>
                <w:sz w:val="28"/>
              </w:rPr>
              <w:t>ограммы</w:t>
            </w:r>
          </w:p>
          <w:p w:rsidR="00B970DD" w:rsidRPr="00C93570" w:rsidRDefault="00B970DD" w:rsidP="00A327A8">
            <w:pPr>
              <w:ind w:firstLine="0"/>
              <w:jc w:val="center"/>
              <w:rPr>
                <w:b/>
                <w:sz w:val="20"/>
              </w:rPr>
            </w:pPr>
          </w:p>
          <w:p w:rsidR="00B970DD" w:rsidRDefault="00B970DD" w:rsidP="00A327A8">
            <w:pPr>
              <w:ind w:firstLine="0"/>
              <w:jc w:val="center"/>
              <w:rPr>
                <w:b/>
                <w:sz w:val="28"/>
              </w:rPr>
            </w:pPr>
            <w:r w:rsidRPr="00C93570">
              <w:rPr>
                <w:b/>
                <w:sz w:val="28"/>
              </w:rPr>
              <w:t>ЛИСТ УТВЕРЖДЕНИЯ</w:t>
            </w:r>
          </w:p>
          <w:p w:rsidR="00B970DD" w:rsidRPr="00C93570" w:rsidRDefault="00B970DD" w:rsidP="00A327A8">
            <w:pPr>
              <w:ind w:firstLine="0"/>
              <w:jc w:val="center"/>
              <w:rPr>
                <w:b/>
              </w:rPr>
            </w:pPr>
          </w:p>
          <w:p w:rsidR="00B970DD" w:rsidRPr="00C93570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RU.17701729.503200-01 12</w:t>
            </w:r>
            <w:r w:rsidRPr="00C93570">
              <w:rPr>
                <w:b/>
                <w:sz w:val="28"/>
              </w:rPr>
              <w:t xml:space="preserve"> 01-1-ЛУ</w:t>
            </w:r>
          </w:p>
          <w:p w:rsidR="00B970DD" w:rsidRPr="008A12A9" w:rsidRDefault="00B970DD" w:rsidP="00A327A8">
            <w:pPr>
              <w:ind w:firstLine="0"/>
              <w:jc w:val="center"/>
            </w:pPr>
          </w:p>
        </w:tc>
      </w:tr>
      <w:tr w:rsidR="00B970DD" w:rsidTr="00A327A8">
        <w:tc>
          <w:tcPr>
            <w:tcW w:w="1281" w:type="dxa"/>
            <w:vMerge/>
            <w:vAlign w:val="center"/>
          </w:tcPr>
          <w:p w:rsidR="00B970DD" w:rsidRPr="008A12A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vMerge w:val="restart"/>
          </w:tcPr>
          <w:p w:rsidR="00B970DD" w:rsidRPr="008A12A9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437515</wp:posOffset>
                      </wp:positionV>
                      <wp:extent cx="2371725" cy="647700"/>
                      <wp:effectExtent l="57150" t="628650" r="85725" b="95250"/>
                      <wp:wrapNone/>
                      <wp:docPr id="20" name="Скругленная прямоугольная выноск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45727"/>
                                  <a:gd name="adj2" fmla="val -1415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0" o:spid="_x0000_s1047" type="#_x0000_t62" style="position:absolute;left:0;text-align:left;margin-left:47.7pt;margin-top:34.45pt;width:186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" adj="20677,-19772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2"/>
          </w:tcPr>
          <w:p w:rsidR="00B970DD" w:rsidRPr="008A12A9" w:rsidRDefault="00B970DD" w:rsidP="00A327A8">
            <w:pPr>
              <w:ind w:firstLine="0"/>
              <w:jc w:val="center"/>
            </w:pPr>
          </w:p>
          <w:p w:rsidR="00B970DD" w:rsidRPr="008A12A9" w:rsidRDefault="00B970DD" w:rsidP="00A327A8">
            <w:pPr>
              <w:ind w:firstLine="0"/>
              <w:jc w:val="center"/>
            </w:pPr>
          </w:p>
          <w:p w:rsidR="00B970DD" w:rsidRPr="008A12A9" w:rsidRDefault="00B970DD" w:rsidP="00A327A8">
            <w:pPr>
              <w:ind w:firstLine="0"/>
              <w:jc w:val="center"/>
            </w:pPr>
          </w:p>
          <w:p w:rsidR="00B970DD" w:rsidRPr="008A12A9" w:rsidRDefault="00B970DD" w:rsidP="00A327A8">
            <w:pPr>
              <w:ind w:firstLine="0"/>
              <w:jc w:val="center"/>
            </w:pPr>
          </w:p>
        </w:tc>
      </w:tr>
      <w:tr w:rsidR="00B970DD" w:rsidTr="00A327A8">
        <w:tc>
          <w:tcPr>
            <w:tcW w:w="1281" w:type="dxa"/>
            <w:vMerge/>
            <w:vAlign w:val="center"/>
          </w:tcPr>
          <w:p w:rsidR="00B970DD" w:rsidRPr="008A12A9" w:rsidRDefault="00B970DD" w:rsidP="00A327A8">
            <w:pPr>
              <w:ind w:firstLine="0"/>
              <w:jc w:val="right"/>
            </w:pPr>
          </w:p>
        </w:tc>
        <w:tc>
          <w:tcPr>
            <w:tcW w:w="4570" w:type="dxa"/>
            <w:vMerge/>
          </w:tcPr>
          <w:p w:rsidR="00B970DD" w:rsidRPr="008A12A9" w:rsidRDefault="00B970DD" w:rsidP="00A327A8">
            <w:pPr>
              <w:ind w:firstLine="0"/>
            </w:pPr>
          </w:p>
        </w:tc>
        <w:tc>
          <w:tcPr>
            <w:tcW w:w="5489" w:type="dxa"/>
            <w:gridSpan w:val="2"/>
          </w:tcPr>
          <w:p w:rsidR="00B970DD" w:rsidRPr="00C636E5" w:rsidRDefault="00B970DD" w:rsidP="00A327A8">
            <w:pPr>
              <w:ind w:firstLine="0"/>
              <w:jc w:val="center"/>
            </w:pPr>
            <w:r w:rsidRPr="00C636E5">
              <w:t>Исполнитель</w:t>
            </w:r>
          </w:p>
          <w:p w:rsidR="00B970DD" w:rsidRPr="00C636E5" w:rsidRDefault="00B970DD" w:rsidP="00A327A8">
            <w:pPr>
              <w:ind w:firstLine="0"/>
              <w:jc w:val="center"/>
            </w:pPr>
            <w:r w:rsidRPr="00C636E5">
              <w:t xml:space="preserve">студент группы </w:t>
            </w:r>
            <w:r w:rsidR="008C29BF">
              <w:t>_________</w:t>
            </w:r>
          </w:p>
          <w:p w:rsidR="00B970DD" w:rsidRPr="00C636E5" w:rsidRDefault="00B970DD" w:rsidP="00A327A8">
            <w:pPr>
              <w:ind w:firstLine="0"/>
              <w:jc w:val="center"/>
            </w:pPr>
            <w:r w:rsidRPr="00C636E5">
              <w:t>_____________________ /</w:t>
            </w:r>
            <w:r>
              <w:t xml:space="preserve"> </w:t>
            </w:r>
            <w:r w:rsidR="00F46974">
              <w:t>ФИО</w:t>
            </w:r>
            <w:r w:rsidRPr="00C636E5">
              <w:t xml:space="preserve"> /</w:t>
            </w:r>
          </w:p>
          <w:p w:rsidR="00B970DD" w:rsidRPr="00F93527" w:rsidRDefault="00B970DD" w:rsidP="00A327A8">
            <w:pPr>
              <w:ind w:firstLine="0"/>
              <w:jc w:val="center"/>
            </w:pPr>
            <w:r w:rsidRPr="00F93527">
              <w:t>«_</w:t>
            </w:r>
            <w:r>
              <w:t>___»_______________________ 201</w:t>
            </w:r>
            <w:r w:rsidR="00BA60B9">
              <w:t>_</w:t>
            </w:r>
            <w:r w:rsidRPr="00F93527">
              <w:t xml:space="preserve"> г.</w:t>
            </w:r>
          </w:p>
          <w:p w:rsidR="00B970DD" w:rsidRPr="00F93527" w:rsidRDefault="00B970DD" w:rsidP="00A327A8">
            <w:pPr>
              <w:ind w:firstLine="0"/>
              <w:jc w:val="center"/>
            </w:pPr>
          </w:p>
        </w:tc>
      </w:tr>
      <w:tr w:rsidR="00B970DD" w:rsidTr="00A327A8">
        <w:tc>
          <w:tcPr>
            <w:tcW w:w="1281" w:type="dxa"/>
            <w:vMerge/>
            <w:vAlign w:val="center"/>
          </w:tcPr>
          <w:p w:rsidR="00B970DD" w:rsidRPr="00F93527" w:rsidRDefault="00B970DD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3"/>
          </w:tcPr>
          <w:p w:rsidR="00B970DD" w:rsidRPr="00F93527" w:rsidRDefault="00B970DD" w:rsidP="00A327A8">
            <w:pPr>
              <w:ind w:firstLine="0"/>
              <w:jc w:val="center"/>
              <w:rPr>
                <w:b/>
              </w:rPr>
            </w:pPr>
          </w:p>
        </w:tc>
      </w:tr>
      <w:tr w:rsidR="00B970DD" w:rsidTr="00A327A8"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B970DD" w:rsidRPr="00F93527" w:rsidRDefault="00B970DD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2"/>
          </w:tcPr>
          <w:p w:rsidR="00B970DD" w:rsidRPr="00B12A81" w:rsidRDefault="004F6A6E" w:rsidP="00A327A8">
            <w:pPr>
              <w:ind w:firstLine="0"/>
              <w:jc w:val="center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342265</wp:posOffset>
                      </wp:positionV>
                      <wp:extent cx="2914650" cy="533400"/>
                      <wp:effectExtent l="57150" t="2266950" r="304800" b="95250"/>
                      <wp:wrapNone/>
                      <wp:docPr id="28" name="Скругленная прямоугольная вынос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57816"/>
                                  <a:gd name="adj2" fmla="val -46895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8" o:spid="_x0000_s1048" type="#_x0000_t62" style="position:absolute;left:0;text-align:left;margin-left:48.45pt;margin-top:26.95pt;width:229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" adj="23288,-9049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Default="00B970DD" w:rsidP="00A327A8">
            <w:pPr>
              <w:ind w:firstLine="0"/>
              <w:jc w:val="center"/>
            </w:pPr>
          </w:p>
          <w:p w:rsidR="00B970DD" w:rsidRPr="00556B74" w:rsidRDefault="00B970DD" w:rsidP="00A327A8">
            <w:pPr>
              <w:ind w:firstLine="0"/>
              <w:jc w:val="center"/>
            </w:pPr>
          </w:p>
        </w:tc>
      </w:tr>
    </w:tbl>
    <w:p w:rsidR="008A12A9" w:rsidRDefault="00C23EB0" w:rsidP="00B970D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B970DD" w:rsidRPr="00595492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B970DD" w:rsidRPr="00595492"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f2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531"/>
        <w:gridCol w:w="39"/>
        <w:gridCol w:w="1193"/>
        <w:gridCol w:w="3021"/>
        <w:gridCol w:w="1275"/>
      </w:tblGrid>
      <w:tr w:rsidR="00A631F0" w:rsidTr="00A327A8">
        <w:trPr>
          <w:gridBefore w:val="1"/>
          <w:wBefore w:w="1281" w:type="dxa"/>
        </w:trPr>
        <w:tc>
          <w:tcPr>
            <w:tcW w:w="4531" w:type="dxa"/>
          </w:tcPr>
          <w:p w:rsidR="00A631F0" w:rsidRDefault="00A631F0" w:rsidP="00A327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A631F0" w:rsidRDefault="00A631F0" w:rsidP="00A327A8">
            <w:pPr>
              <w:ind w:firstLine="0"/>
              <w:jc w:val="center"/>
            </w:pPr>
            <w:r>
              <w:rPr>
                <w:sz w:val="28"/>
                <w:szCs w:val="28"/>
              </w:rPr>
              <w:t xml:space="preserve">RU.17701729.503200-01 12 01-1-ЛУ </w:t>
            </w:r>
          </w:p>
        </w:tc>
        <w:tc>
          <w:tcPr>
            <w:tcW w:w="1232" w:type="dxa"/>
            <w:gridSpan w:val="2"/>
          </w:tcPr>
          <w:p w:rsidR="00A631F0" w:rsidRDefault="00A631F0" w:rsidP="00A327A8">
            <w:pPr>
              <w:ind w:firstLine="0"/>
              <w:jc w:val="center"/>
            </w:pPr>
          </w:p>
        </w:tc>
        <w:tc>
          <w:tcPr>
            <w:tcW w:w="4296" w:type="dxa"/>
            <w:gridSpan w:val="2"/>
          </w:tcPr>
          <w:p w:rsidR="00A631F0" w:rsidRDefault="00A631F0" w:rsidP="00A327A8">
            <w:pPr>
              <w:ind w:firstLine="0"/>
              <w:jc w:val="center"/>
            </w:pPr>
          </w:p>
        </w:tc>
      </w:tr>
      <w:tr w:rsidR="00A631F0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 w:val="restart"/>
            <w:vAlign w:val="center"/>
          </w:tcPr>
          <w:tbl>
            <w:tblPr>
              <w:tblStyle w:val="af2"/>
              <w:tblpPr w:leftFromText="180" w:rightFromText="180" w:vertAnchor="page" w:horzAnchor="margin" w:tblpXSpec="right" w:tblpY="3991"/>
              <w:tblOverlap w:val="never"/>
              <w:tblW w:w="85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397"/>
            </w:tblGrid>
            <w:tr w:rsidR="00A631F0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A631F0" w:rsidRPr="001A50A5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A631F0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A631F0" w:rsidRPr="001A50A5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 xml:space="preserve">Инв. № </w:t>
                  </w: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дубл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A631F0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A631F0" w:rsidRPr="001A50A5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proofErr w:type="spellStart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Взам</w:t>
                  </w:r>
                  <w:proofErr w:type="spellEnd"/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. инв. №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A631F0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Tr="00A327A8">
              <w:trPr>
                <w:cantSplit/>
                <w:trHeight w:val="1985"/>
              </w:trPr>
              <w:tc>
                <w:tcPr>
                  <w:tcW w:w="459" w:type="dxa"/>
                  <w:textDirection w:val="btLr"/>
                  <w:vAlign w:val="center"/>
                </w:tcPr>
                <w:p w:rsidR="00A631F0" w:rsidRPr="001A50A5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Подп. и дата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A631F0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  <w:tr w:rsidR="00A631F0" w:rsidTr="00A327A8">
              <w:trPr>
                <w:cantSplit/>
                <w:trHeight w:val="1418"/>
              </w:trPr>
              <w:tc>
                <w:tcPr>
                  <w:tcW w:w="459" w:type="dxa"/>
                  <w:textDirection w:val="btLr"/>
                  <w:vAlign w:val="center"/>
                </w:tcPr>
                <w:p w:rsidR="00A631F0" w:rsidRPr="001A50A5" w:rsidRDefault="00A631F0" w:rsidP="00A327A8">
                  <w:pPr>
                    <w:ind w:left="113" w:right="113" w:firstLine="0"/>
                    <w:jc w:val="center"/>
                    <w:rPr>
                      <w:rFonts w:cs="Times New Roman"/>
                      <w:b/>
                      <w:i/>
                      <w:sz w:val="20"/>
                    </w:rPr>
                  </w:pP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Инв. №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  <w:lang w:val="en-US"/>
                    </w:rPr>
                    <w:t xml:space="preserve"> </w:t>
                  </w:r>
                  <w:r w:rsidRPr="001A50A5">
                    <w:rPr>
                      <w:rFonts w:cs="Times New Roman"/>
                      <w:b/>
                      <w:i/>
                      <w:sz w:val="20"/>
                    </w:rPr>
                    <w:t>подл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:rsidR="00A631F0" w:rsidRDefault="00A631F0" w:rsidP="00A327A8">
                  <w:pPr>
                    <w:ind w:left="113" w:right="113" w:firstLine="0"/>
                    <w:jc w:val="center"/>
                  </w:pPr>
                </w:p>
              </w:tc>
            </w:tr>
          </w:tbl>
          <w:p w:rsidR="00A631F0" w:rsidRDefault="00A631F0" w:rsidP="00A327A8">
            <w:pPr>
              <w:ind w:left="317" w:right="-108" w:firstLine="0"/>
              <w:jc w:val="right"/>
              <w:rPr>
                <w:lang w:val="en-US"/>
              </w:rPr>
            </w:pPr>
          </w:p>
          <w:p w:rsidR="00A631F0" w:rsidRPr="00B12A81" w:rsidRDefault="00A631F0" w:rsidP="00A327A8">
            <w:pPr>
              <w:rPr>
                <w:lang w:val="en-US"/>
              </w:rPr>
            </w:pPr>
          </w:p>
          <w:p w:rsidR="00A631F0" w:rsidRPr="00B12A81" w:rsidRDefault="00A631F0" w:rsidP="00A327A8">
            <w:pPr>
              <w:rPr>
                <w:lang w:val="en-US"/>
              </w:rPr>
            </w:pPr>
          </w:p>
          <w:p w:rsidR="00A631F0" w:rsidRPr="00B12A81" w:rsidRDefault="00A631F0" w:rsidP="00A327A8">
            <w:pPr>
              <w:rPr>
                <w:lang w:val="en-US"/>
              </w:rPr>
            </w:pPr>
          </w:p>
          <w:p w:rsidR="00A631F0" w:rsidRPr="00B12A81" w:rsidRDefault="00A631F0" w:rsidP="00A327A8">
            <w:pPr>
              <w:rPr>
                <w:lang w:val="en-US"/>
              </w:rPr>
            </w:pPr>
          </w:p>
          <w:p w:rsidR="00A631F0" w:rsidRPr="00B12A81" w:rsidRDefault="00A631F0" w:rsidP="00A327A8">
            <w:pPr>
              <w:rPr>
                <w:lang w:val="en-US"/>
              </w:rPr>
            </w:pPr>
          </w:p>
          <w:p w:rsidR="00A631F0" w:rsidRDefault="00A631F0" w:rsidP="00A327A8"/>
          <w:p w:rsidR="00A631F0" w:rsidRDefault="00A631F0" w:rsidP="00A327A8"/>
          <w:p w:rsidR="00A631F0" w:rsidRDefault="00A631F0" w:rsidP="00A327A8"/>
          <w:p w:rsidR="00A631F0" w:rsidRDefault="00A631F0" w:rsidP="00A327A8"/>
          <w:p w:rsidR="00A631F0" w:rsidRDefault="00A631F0" w:rsidP="00A327A8"/>
          <w:p w:rsidR="00A631F0" w:rsidRPr="00B12A81" w:rsidRDefault="00A631F0" w:rsidP="00A327A8">
            <w:pPr>
              <w:ind w:firstLine="0"/>
            </w:pPr>
          </w:p>
        </w:tc>
        <w:tc>
          <w:tcPr>
            <w:tcW w:w="10059" w:type="dxa"/>
            <w:gridSpan w:val="5"/>
          </w:tcPr>
          <w:p w:rsidR="00A631F0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A631F0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A631F0" w:rsidRDefault="00A631F0" w:rsidP="00A327A8">
            <w:pPr>
              <w:tabs>
                <w:tab w:val="left" w:pos="5865"/>
              </w:tabs>
              <w:ind w:firstLine="0"/>
              <w:jc w:val="left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Pr="00094E2F" w:rsidRDefault="00A631F0" w:rsidP="00A327A8">
            <w:pPr>
              <w:ind w:firstLine="0"/>
              <w:jc w:val="center"/>
              <w:rPr>
                <w:b/>
              </w:rPr>
            </w:pPr>
            <w:r w:rsidRPr="00094E2F">
              <w:rPr>
                <w:b/>
              </w:rPr>
              <w:t xml:space="preserve">ПРОГРАММА </w:t>
            </w:r>
            <w:r>
              <w:rPr>
                <w:b/>
              </w:rPr>
              <w:t>ПОИСКА МАРШРУТА КИТАЙСКОГО ПОЧТАЛЬОНА</w:t>
            </w:r>
          </w:p>
          <w:p w:rsidR="00A631F0" w:rsidRDefault="00A631F0" w:rsidP="00A327A8">
            <w:pPr>
              <w:ind w:firstLine="0"/>
              <w:jc w:val="center"/>
            </w:pPr>
          </w:p>
          <w:p w:rsidR="00A631F0" w:rsidRPr="00C93570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</w:t>
            </w:r>
            <w:proofErr w:type="gramStart"/>
            <w:r>
              <w:rPr>
                <w:b/>
                <w:sz w:val="28"/>
              </w:rPr>
              <w:t>кст пр</w:t>
            </w:r>
            <w:proofErr w:type="gramEnd"/>
            <w:r>
              <w:rPr>
                <w:b/>
                <w:sz w:val="28"/>
              </w:rPr>
              <w:t>ограммы</w:t>
            </w:r>
          </w:p>
          <w:p w:rsidR="00A631F0" w:rsidRPr="00C93570" w:rsidRDefault="00A631F0" w:rsidP="00A327A8">
            <w:pPr>
              <w:ind w:firstLine="0"/>
              <w:jc w:val="center"/>
              <w:rPr>
                <w:b/>
              </w:rPr>
            </w:pPr>
          </w:p>
          <w:p w:rsidR="00A631F0" w:rsidRPr="00C93570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RU.17701729.503200-01 12</w:t>
            </w:r>
            <w:r w:rsidRPr="00C93570">
              <w:rPr>
                <w:b/>
                <w:sz w:val="28"/>
              </w:rPr>
              <w:t xml:space="preserve"> 01-1</w:t>
            </w:r>
          </w:p>
          <w:p w:rsidR="00A631F0" w:rsidRDefault="00A631F0" w:rsidP="00A327A8">
            <w:pPr>
              <w:ind w:firstLine="0"/>
              <w:jc w:val="center"/>
              <w:rPr>
                <w:sz w:val="28"/>
              </w:rPr>
            </w:pPr>
          </w:p>
          <w:p w:rsidR="00A631F0" w:rsidRPr="006675B6" w:rsidRDefault="00A631F0" w:rsidP="00A327A8">
            <w:pPr>
              <w:ind w:firstLine="0"/>
              <w:jc w:val="center"/>
              <w:rPr>
                <w:b/>
                <w:sz w:val="28"/>
              </w:rPr>
            </w:pPr>
            <w:r w:rsidRPr="006675B6">
              <w:rPr>
                <w:b/>
                <w:sz w:val="28"/>
              </w:rPr>
              <w:t xml:space="preserve">Листов </w:t>
            </w:r>
            <w:r>
              <w:rPr>
                <w:b/>
                <w:sz w:val="28"/>
              </w:rPr>
              <w:t>61</w:t>
            </w:r>
          </w:p>
          <w:p w:rsidR="00A631F0" w:rsidRDefault="00A631F0" w:rsidP="00A327A8">
            <w:pPr>
              <w:ind w:firstLine="0"/>
              <w:jc w:val="center"/>
              <w:rPr>
                <w:sz w:val="28"/>
              </w:rPr>
            </w:pPr>
          </w:p>
          <w:p w:rsidR="00A631F0" w:rsidRDefault="004F6A6E" w:rsidP="00A327A8">
            <w:pPr>
              <w:ind w:firstLine="0"/>
              <w:jc w:val="center"/>
              <w:rPr>
                <w:sz w:val="28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62865</wp:posOffset>
                      </wp:positionV>
                      <wp:extent cx="2371725" cy="647700"/>
                      <wp:effectExtent l="57150" t="685800" r="161925" b="95250"/>
                      <wp:wrapNone/>
                      <wp:docPr id="21" name="Скругленная прямоугольная выноск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71725" cy="647700"/>
                              </a:xfrm>
                              <a:prstGeom prst="wedgeRoundRectCallout">
                                <a:avLst>
                                  <a:gd name="adj1" fmla="val 53759"/>
                                  <a:gd name="adj2" fmla="val -15183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7975CE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Обозначение документа формируется в соответствии с ГОСТ 19.103-77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1" o:spid="_x0000_s1049" type="#_x0000_t62" style="position:absolute;left:0;text-align:left;margin-left:25.2pt;margin-top:4.95pt;width:186.7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" adj="22412,-21996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7975CE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Обозначение документа формируется в соответствии с ГОСТ 19.103-77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31F0" w:rsidRDefault="00A631F0" w:rsidP="00A327A8">
            <w:pPr>
              <w:ind w:firstLine="0"/>
              <w:jc w:val="center"/>
              <w:rPr>
                <w:sz w:val="28"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sz w:val="28"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sz w:val="28"/>
              </w:rPr>
            </w:pPr>
          </w:p>
          <w:p w:rsidR="00A631F0" w:rsidRDefault="00A631F0" w:rsidP="00A327A8">
            <w:pPr>
              <w:ind w:firstLine="0"/>
              <w:jc w:val="center"/>
              <w:rPr>
                <w:sz w:val="28"/>
              </w:rPr>
            </w:pPr>
          </w:p>
          <w:p w:rsidR="00A631F0" w:rsidRPr="004F56B7" w:rsidRDefault="00A631F0" w:rsidP="00A327A8">
            <w:pPr>
              <w:ind w:firstLine="0"/>
            </w:pPr>
          </w:p>
        </w:tc>
      </w:tr>
      <w:tr w:rsidR="00A631F0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A631F0" w:rsidRPr="004F56B7" w:rsidRDefault="00A631F0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 w:val="restart"/>
          </w:tcPr>
          <w:p w:rsidR="00A631F0" w:rsidRPr="004F56B7" w:rsidRDefault="004F6A6E" w:rsidP="00A327A8">
            <w:pPr>
              <w:ind w:firstLine="0"/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560705</wp:posOffset>
                      </wp:positionV>
                      <wp:extent cx="2914650" cy="533400"/>
                      <wp:effectExtent l="57150" t="2343150" r="76200" b="95250"/>
                      <wp:wrapNone/>
                      <wp:docPr id="29" name="Скругленная прямоугольная выноск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4650" cy="533400"/>
                              </a:xfrm>
                              <a:prstGeom prst="wedgeRoundRectCallout">
                                <a:avLst>
                                  <a:gd name="adj1" fmla="val 1280"/>
                                  <a:gd name="adj2" fmla="val -4832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Код вида документа в соответствии </w:t>
                                  </w:r>
                                </w:p>
                                <w:p w:rsidR="00BD467F" w:rsidRPr="00AF3F56" w:rsidRDefault="00BD467F" w:rsidP="0002147F">
                                  <w:pPr>
                                    <w:spacing w:after="12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AF3F5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 ГОСТ 19.101-77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29" o:spid="_x0000_s1050" type="#_x0000_t62" style="position:absolute;left:0;text-align:left;margin-left:199.2pt;margin-top:44.15pt;width:229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" adj="11076,-93580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Код вида документа в соответствии </w:t>
                            </w:r>
                          </w:p>
                          <w:p w:rsidR="00BD467F" w:rsidRPr="00AF3F56" w:rsidRDefault="00BD467F" w:rsidP="0002147F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sz w:val="20"/>
                                <w:szCs w:val="24"/>
                              </w:rPr>
                            </w:pPr>
                            <w:r w:rsidRPr="00AF3F5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 ГОСТ 19.101-77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89" w:type="dxa"/>
            <w:gridSpan w:val="3"/>
          </w:tcPr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Pr="00297DE2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Pr="004F56B7" w:rsidRDefault="00A631F0" w:rsidP="00A327A8">
            <w:pPr>
              <w:ind w:firstLine="0"/>
              <w:jc w:val="center"/>
            </w:pPr>
          </w:p>
        </w:tc>
      </w:tr>
      <w:tr w:rsidR="00A631F0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A631F0" w:rsidRPr="004F56B7" w:rsidRDefault="00A631F0" w:rsidP="00A327A8">
            <w:pPr>
              <w:ind w:firstLine="0"/>
              <w:jc w:val="right"/>
            </w:pPr>
          </w:p>
        </w:tc>
        <w:tc>
          <w:tcPr>
            <w:tcW w:w="4570" w:type="dxa"/>
            <w:gridSpan w:val="2"/>
            <w:vMerge/>
          </w:tcPr>
          <w:p w:rsidR="00A631F0" w:rsidRPr="004F56B7" w:rsidRDefault="00A631F0" w:rsidP="00A327A8">
            <w:pPr>
              <w:ind w:firstLine="0"/>
            </w:pPr>
          </w:p>
        </w:tc>
        <w:tc>
          <w:tcPr>
            <w:tcW w:w="5489" w:type="dxa"/>
            <w:gridSpan w:val="3"/>
          </w:tcPr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</w:pPr>
          </w:p>
          <w:p w:rsidR="00A631F0" w:rsidRPr="004F56B7" w:rsidRDefault="00A631F0" w:rsidP="00A327A8">
            <w:pPr>
              <w:ind w:firstLine="0"/>
              <w:jc w:val="center"/>
            </w:pPr>
          </w:p>
        </w:tc>
      </w:tr>
      <w:tr w:rsidR="00A631F0" w:rsidRPr="004F56B7" w:rsidTr="00A327A8">
        <w:tblPrEx>
          <w:tblCellMar>
            <w:left w:w="0" w:type="dxa"/>
            <w:right w:w="0" w:type="dxa"/>
          </w:tblCellMar>
        </w:tblPrEx>
        <w:tc>
          <w:tcPr>
            <w:tcW w:w="1281" w:type="dxa"/>
            <w:vMerge/>
            <w:vAlign w:val="center"/>
          </w:tcPr>
          <w:p w:rsidR="00A631F0" w:rsidRPr="004F56B7" w:rsidRDefault="00A631F0" w:rsidP="00A327A8">
            <w:pPr>
              <w:ind w:firstLine="0"/>
              <w:jc w:val="right"/>
            </w:pPr>
          </w:p>
        </w:tc>
        <w:tc>
          <w:tcPr>
            <w:tcW w:w="10059" w:type="dxa"/>
            <w:gridSpan w:val="5"/>
          </w:tcPr>
          <w:p w:rsidR="00A631F0" w:rsidRPr="00297DE2" w:rsidRDefault="00A631F0" w:rsidP="00A327A8">
            <w:pPr>
              <w:ind w:firstLine="0"/>
              <w:jc w:val="center"/>
              <w:rPr>
                <w:b/>
              </w:rPr>
            </w:pPr>
          </w:p>
        </w:tc>
      </w:tr>
      <w:tr w:rsidR="00A631F0" w:rsidTr="00A327A8">
        <w:tblPrEx>
          <w:tblCellMar>
            <w:left w:w="0" w:type="dxa"/>
            <w:right w:w="0" w:type="dxa"/>
          </w:tblCellMar>
        </w:tblPrEx>
        <w:trPr>
          <w:cantSplit/>
          <w:trHeight w:val="1431"/>
        </w:trPr>
        <w:tc>
          <w:tcPr>
            <w:tcW w:w="1281" w:type="dxa"/>
            <w:vMerge/>
            <w:vAlign w:val="center"/>
          </w:tcPr>
          <w:p w:rsidR="00A631F0" w:rsidRPr="004F56B7" w:rsidRDefault="00A631F0" w:rsidP="00A327A8">
            <w:pPr>
              <w:ind w:firstLine="0"/>
              <w:jc w:val="right"/>
            </w:pPr>
          </w:p>
        </w:tc>
        <w:tc>
          <w:tcPr>
            <w:tcW w:w="8784" w:type="dxa"/>
            <w:gridSpan w:val="4"/>
          </w:tcPr>
          <w:p w:rsidR="00A631F0" w:rsidRPr="001A50A5" w:rsidRDefault="00A631F0" w:rsidP="00A327A8">
            <w:pPr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A631F0" w:rsidRDefault="00A631F0" w:rsidP="00A327A8">
            <w:pPr>
              <w:ind w:firstLine="0"/>
              <w:jc w:val="center"/>
            </w:pPr>
          </w:p>
          <w:p w:rsidR="00A631F0" w:rsidRDefault="00A631F0" w:rsidP="00A327A8">
            <w:pPr>
              <w:ind w:firstLine="0"/>
              <w:jc w:val="center"/>
            </w:pPr>
          </w:p>
          <w:p w:rsidR="00A631F0" w:rsidRPr="00556B74" w:rsidRDefault="00A631F0" w:rsidP="00A327A8">
            <w:pPr>
              <w:ind w:firstLine="0"/>
              <w:jc w:val="center"/>
            </w:pPr>
          </w:p>
        </w:tc>
      </w:tr>
    </w:tbl>
    <w:p w:rsidR="00A631F0" w:rsidRPr="002A65F1" w:rsidRDefault="00C23EB0" w:rsidP="00A631F0">
      <w:pPr>
        <w:jc w:val="center"/>
        <w:rPr>
          <w:rFonts w:ascii="Times New Roman" w:hAnsi="Times New Roman" w:cs="Times New Roman"/>
          <w:b/>
          <w:sz w:val="28"/>
        </w:rPr>
        <w:sectPr w:rsidR="00A631F0" w:rsidRPr="002A65F1" w:rsidSect="00A327A8">
          <w:headerReference w:type="default" r:id="rId12"/>
          <w:pgSz w:w="11906" w:h="16838"/>
          <w:pgMar w:top="1418" w:right="567" w:bottom="851" w:left="1134" w:header="709" w:footer="0" w:gutter="0"/>
          <w:pgNumType w:fmt="numberInDash" w:start="0" w:chapStyle="3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</w:rPr>
        <w:t xml:space="preserve">Москва </w:t>
      </w:r>
      <w:r w:rsidR="00A631F0" w:rsidRPr="002A65F1">
        <w:rPr>
          <w:rFonts w:ascii="Times New Roman" w:hAnsi="Times New Roman" w:cs="Times New Roman"/>
          <w:b/>
          <w:sz w:val="28"/>
        </w:rPr>
        <w:t>201</w:t>
      </w:r>
      <w:r w:rsidR="007D6BC7">
        <w:rPr>
          <w:rFonts w:ascii="Times New Roman" w:hAnsi="Times New Roman" w:cs="Times New Roman"/>
          <w:b/>
          <w:sz w:val="28"/>
        </w:rPr>
        <w:t>_</w:t>
      </w:r>
      <w:r w:rsidR="00A631F0" w:rsidRPr="002A65F1">
        <w:rPr>
          <w:rFonts w:ascii="Times New Roman" w:hAnsi="Times New Roman" w:cs="Times New Roman"/>
          <w:b/>
          <w:sz w:val="28"/>
        </w:rPr>
        <w:br w:type="page"/>
      </w:r>
    </w:p>
    <w:p w:rsidR="000E6B57" w:rsidRPr="00D7644C" w:rsidRDefault="000E6B57" w:rsidP="000E6B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D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3F0E">
        <w:rPr>
          <w:rFonts w:ascii="Times New Roman" w:hAnsi="Times New Roman" w:cs="Times New Roman"/>
          <w:b/>
          <w:sz w:val="24"/>
          <w:szCs w:val="24"/>
        </w:rPr>
        <w:t>4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0E6B57" w:rsidRDefault="000E6B57" w:rsidP="000E6B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B57" w:rsidRPr="00595492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0E6B57" w:rsidRPr="00595492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0E6B57" w:rsidRPr="00595492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B57" w:rsidRPr="00595492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0E6B57" w:rsidRPr="00595492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0E6B57" w:rsidRPr="000E6B57" w:rsidRDefault="004F6A6E" w:rsidP="000E6B57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126365</wp:posOffset>
                </wp:positionV>
                <wp:extent cx="3295015" cy="676275"/>
                <wp:effectExtent l="38100" t="266700" r="76835" b="104775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015" cy="676275"/>
                        </a:xfrm>
                        <a:prstGeom prst="wedgeRoundRectCallout">
                          <a:avLst>
                            <a:gd name="adj1" fmla="val 47678"/>
                            <a:gd name="adj2" fmla="val -8526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0E6B57" w:rsidRDefault="00BD467F" w:rsidP="00D253B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Указать </w:t>
                            </w:r>
                            <w:r w:rsidRPr="00686AC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департамент / лабораторию / другое структурное подразделение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>, где выполнялась курсовая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51" type="#_x0000_t62" style="position:absolute;left:0;text-align:left;margin-left:-43.15pt;margin-top:9.95pt;width:259.4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" adj="21098,-761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0E6B57" w:rsidRDefault="00BD467F" w:rsidP="00D253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Указать </w:t>
                      </w:r>
                      <w:r w:rsidRPr="00686AC9">
                        <w:rPr>
                          <w:rFonts w:ascii="Times New Roman" w:hAnsi="Times New Roman" w:cs="Times New Roman"/>
                          <w:color w:val="FF0000"/>
                        </w:rPr>
                        <w:t>департамент / лабораторию / другое структурное подразделение</w:t>
                      </w:r>
                      <w:r w:rsidRPr="000E6B57">
                        <w:rPr>
                          <w:rFonts w:ascii="Times New Roman" w:hAnsi="Times New Roman" w:cs="Times New Roman"/>
                        </w:rPr>
                        <w:t>, где выполнялась курсовая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0E6B57" w:rsidRPr="000E6B57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B57" w:rsidRPr="000E6B57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B57" w:rsidRPr="000E6B57" w:rsidRDefault="000E6B57" w:rsidP="000E6B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B57">
        <w:rPr>
          <w:rFonts w:ascii="Times New Roman" w:hAnsi="Times New Roman" w:cs="Times New Roman"/>
          <w:b/>
          <w:sz w:val="28"/>
          <w:szCs w:val="26"/>
        </w:rPr>
        <w:t>Отчет</w:t>
      </w:r>
    </w:p>
    <w:p w:rsidR="000E6B57" w:rsidRP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B57">
        <w:rPr>
          <w:rFonts w:ascii="Times New Roman" w:hAnsi="Times New Roman" w:cs="Times New Roman"/>
          <w:b/>
          <w:sz w:val="28"/>
          <w:szCs w:val="26"/>
        </w:rPr>
        <w:t>по курсовой работе</w:t>
      </w:r>
    </w:p>
    <w:p w:rsid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B57" w:rsidRP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B57">
        <w:rPr>
          <w:rFonts w:ascii="Times New Roman" w:hAnsi="Times New Roman" w:cs="Times New Roman"/>
          <w:sz w:val="26"/>
          <w:szCs w:val="26"/>
        </w:rPr>
        <w:t>на тему ____________________________________________________________</w:t>
      </w:r>
    </w:p>
    <w:p w:rsidR="000E6B57" w:rsidRP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B57" w:rsidRP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B57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 w:rsidR="00BD467F">
        <w:rPr>
          <w:rFonts w:ascii="Times New Roman" w:hAnsi="Times New Roman" w:cs="Times New Roman"/>
          <w:sz w:val="26"/>
          <w:szCs w:val="26"/>
        </w:rPr>
        <w:t>магистров</w:t>
      </w:r>
      <w:r w:rsidR="00037DC1">
        <w:rPr>
          <w:rFonts w:ascii="Times New Roman" w:hAnsi="Times New Roman" w:cs="Times New Roman"/>
          <w:sz w:val="26"/>
          <w:szCs w:val="26"/>
        </w:rPr>
        <w:t xml:space="preserve"> </w:t>
      </w:r>
      <w:r w:rsidR="00037DC1" w:rsidRPr="00037DC1">
        <w:rPr>
          <w:rFonts w:ascii="Times New Roman" w:hAnsi="Times New Roman" w:cs="Times New Roman"/>
          <w:sz w:val="26"/>
          <w:szCs w:val="26"/>
        </w:rPr>
        <w:t>09.03.04</w:t>
      </w:r>
      <w:r w:rsidR="00037DC1">
        <w:rPr>
          <w:rFonts w:ascii="Times New Roman" w:hAnsi="Times New Roman" w:cs="Times New Roman"/>
          <w:sz w:val="26"/>
          <w:szCs w:val="26"/>
        </w:rPr>
        <w:t xml:space="preserve"> </w:t>
      </w:r>
      <w:r w:rsidRPr="000E6B57">
        <w:rPr>
          <w:rFonts w:ascii="Times New Roman" w:hAnsi="Times New Roman" w:cs="Times New Roman"/>
          <w:sz w:val="26"/>
          <w:szCs w:val="26"/>
        </w:rPr>
        <w:t>«</w:t>
      </w:r>
      <w:r w:rsidR="00BD467F">
        <w:rPr>
          <w:rFonts w:ascii="Times New Roman" w:hAnsi="Times New Roman" w:cs="Times New Roman"/>
          <w:sz w:val="26"/>
          <w:szCs w:val="26"/>
        </w:rPr>
        <w:t>П</w:t>
      </w:r>
      <w:r w:rsidRPr="000E6B57">
        <w:rPr>
          <w:rFonts w:ascii="Times New Roman" w:hAnsi="Times New Roman" w:cs="Times New Roman"/>
          <w:sz w:val="26"/>
          <w:szCs w:val="26"/>
        </w:rPr>
        <w:t>рограммная инженерия»</w:t>
      </w:r>
    </w:p>
    <w:p w:rsid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B57" w:rsidRPr="000E6B57" w:rsidRDefault="000E6B57" w:rsidP="000E6B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0E6B57" w:rsidRPr="000E6B57" w:rsidTr="00A327A8">
        <w:trPr>
          <w:trHeight w:val="3480"/>
        </w:trPr>
        <w:tc>
          <w:tcPr>
            <w:tcW w:w="5920" w:type="dxa"/>
          </w:tcPr>
          <w:p w:rsidR="000E6B57" w:rsidRPr="000E6B57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4F6A6E" w:rsidP="000E6B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795655</wp:posOffset>
                      </wp:positionV>
                      <wp:extent cx="4010025" cy="962025"/>
                      <wp:effectExtent l="57150" t="38100" r="847725" b="104775"/>
                      <wp:wrapNone/>
                      <wp:docPr id="7" name="Скругленная прямоугольная выноск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10025" cy="962025"/>
                              </a:xfrm>
                              <a:prstGeom prst="wedgeRoundRectCallout">
                                <a:avLst>
                                  <a:gd name="adj1" fmla="val 70300"/>
                                  <a:gd name="adj2" fmla="val -4412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0E6B57" w:rsidRDefault="00BD467F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E6B5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Например, </w:t>
                                  </w:r>
                                </w:p>
                                <w:p w:rsidR="00BD467F" w:rsidRPr="002F0883" w:rsidRDefault="00BD467F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088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доцент департамента программной инженерии, к.т.н. </w:t>
                                  </w:r>
                                </w:p>
                                <w:p w:rsidR="00BD467F" w:rsidRPr="000E6B57" w:rsidRDefault="00BD467F" w:rsidP="000E6B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0E6B5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ли </w:t>
                                  </w:r>
                                </w:p>
                                <w:p w:rsidR="00BD467F" w:rsidRPr="002F0883" w:rsidRDefault="00BD467F" w:rsidP="000E6B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F088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профессор департамента программной инженерии, д.т.н.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7" o:spid="_x0000_s1052" type="#_x0000_t62" style="position:absolute;left:0;text-align:left;margin-left:-61.15pt;margin-top:62.65pt;width:315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" adj="25985,1269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0E6B57" w:rsidRDefault="00BD467F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Например, </w:t>
                            </w:r>
                          </w:p>
                          <w:p w:rsidR="00BD467F" w:rsidRPr="002F0883" w:rsidRDefault="00BD467F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доцент департамента программной инженерии, к.т.н. </w:t>
                            </w:r>
                          </w:p>
                          <w:p w:rsidR="00BD467F" w:rsidRPr="000E6B57" w:rsidRDefault="00BD467F" w:rsidP="000E6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</w:p>
                          <w:p w:rsidR="00BD467F" w:rsidRPr="002F0883" w:rsidRDefault="00BD467F" w:rsidP="000E6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0E6B57" w:rsidRPr="000E6B57" w:rsidRDefault="000E6B57" w:rsidP="000E6B5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Выполнил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студент группы</w:t>
            </w:r>
            <w:r w:rsidR="007E49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 xml:space="preserve"> _______ </w:t>
            </w:r>
          </w:p>
          <w:p w:rsidR="000E6B57" w:rsidRPr="000E6B57" w:rsidRDefault="000E6B57" w:rsidP="000E6B57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 «</w:t>
            </w:r>
            <w:r w:rsidR="00F46974" w:rsidRPr="00F46974">
              <w:rPr>
                <w:rFonts w:ascii="Times New Roman" w:hAnsi="Times New Roman" w:cs="Times New Roman"/>
                <w:sz w:val="26"/>
                <w:szCs w:val="26"/>
              </w:rPr>
              <w:t>Системная и программная инженерия</w:t>
            </w: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>И.О. Фамилия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>Подпись, Дата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6B57" w:rsidRPr="000E6B57" w:rsidRDefault="000E6B57" w:rsidP="000E6B57">
            <w:pPr>
              <w:spacing w:after="12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right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>Должность, ученая степень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>И.О. Фамилия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>Оценка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E6B57">
              <w:rPr>
                <w:rFonts w:ascii="Times New Roman" w:hAnsi="Times New Roman" w:cs="Times New Roman"/>
                <w:sz w:val="18"/>
                <w:szCs w:val="26"/>
              </w:rPr>
              <w:t>Подпись, Дата</w:t>
            </w:r>
          </w:p>
          <w:p w:rsidR="000E6B57" w:rsidRPr="000E6B57" w:rsidRDefault="000E6B57" w:rsidP="000E6B5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6B57" w:rsidRPr="000E6B57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:rsidR="000E6B57" w:rsidRPr="000E6B57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:rsidR="000E6B57" w:rsidRPr="000E6B57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:rsidR="000E6B57" w:rsidRPr="000E6B57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:rsidR="000E6B57" w:rsidRPr="000E6B57" w:rsidRDefault="000E6B57" w:rsidP="000E6B57">
      <w:pPr>
        <w:spacing w:after="0" w:line="240" w:lineRule="auto"/>
        <w:rPr>
          <w:rFonts w:ascii="Times New Roman" w:hAnsi="Times New Roman" w:cs="Times New Roman"/>
        </w:rPr>
      </w:pPr>
    </w:p>
    <w:p w:rsidR="000E6B57" w:rsidRDefault="000E6B57" w:rsidP="00037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E6B57">
        <w:rPr>
          <w:rFonts w:ascii="Times New Roman" w:hAnsi="Times New Roman" w:cs="Times New Roman"/>
          <w:b/>
          <w:sz w:val="26"/>
          <w:szCs w:val="26"/>
        </w:rPr>
        <w:t>Москва 201</w:t>
      </w:r>
      <w:r w:rsidR="007D6BC7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473DD8" w:rsidRDefault="00473DD8" w:rsidP="00473D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D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5E0A">
        <w:rPr>
          <w:rFonts w:ascii="Times New Roman" w:hAnsi="Times New Roman" w:cs="Times New Roman"/>
          <w:b/>
          <w:sz w:val="24"/>
          <w:szCs w:val="24"/>
        </w:rPr>
        <w:t>а</w:t>
      </w:r>
      <w:r w:rsidR="00EB03DC">
        <w:rPr>
          <w:rFonts w:ascii="Times New Roman" w:hAnsi="Times New Roman" w:cs="Times New Roman"/>
          <w:b/>
          <w:sz w:val="24"/>
          <w:szCs w:val="24"/>
        </w:rPr>
        <w:t>.</w:t>
      </w:r>
    </w:p>
    <w:p w:rsidR="00473DD8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D8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D8" w:rsidRPr="00505434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34">
        <w:rPr>
          <w:rFonts w:ascii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тем,</w:t>
      </w:r>
    </w:p>
    <w:p w:rsidR="00473DD8" w:rsidRDefault="00473DD8" w:rsidP="00473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34">
        <w:rPr>
          <w:rFonts w:ascii="Times New Roman" w:hAnsi="Times New Roman" w:cs="Times New Roman"/>
          <w:b/>
          <w:sz w:val="24"/>
          <w:szCs w:val="24"/>
        </w:rPr>
        <w:t xml:space="preserve">подготовки и защиты </w:t>
      </w:r>
      <w:r>
        <w:rPr>
          <w:rFonts w:ascii="Times New Roman" w:hAnsi="Times New Roman" w:cs="Times New Roman"/>
          <w:b/>
          <w:sz w:val="24"/>
          <w:szCs w:val="24"/>
        </w:rPr>
        <w:t>ВКР</w:t>
      </w:r>
    </w:p>
    <w:p w:rsidR="00773861" w:rsidRDefault="00773861" w:rsidP="00773861">
      <w:pPr>
        <w:pStyle w:val="a4"/>
        <w:spacing w:after="120" w:line="240" w:lineRule="auto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773861" w:rsidRPr="007A0009" w:rsidTr="002F0883">
        <w:trPr>
          <w:trHeight w:val="1360"/>
        </w:trPr>
        <w:tc>
          <w:tcPr>
            <w:tcW w:w="790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73861" w:rsidRPr="00505434" w:rsidRDefault="00773861" w:rsidP="0003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этап подготовки </w:t>
            </w:r>
            <w:r w:rsidR="00037DC1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67ADC" w:rsidRPr="00B67ADC" w:rsidTr="00B67ADC">
        <w:trPr>
          <w:trHeight w:val="397"/>
        </w:trPr>
        <w:tc>
          <w:tcPr>
            <w:tcW w:w="790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vAlign w:val="center"/>
          </w:tcPr>
          <w:p w:rsidR="00B67ADC" w:rsidRPr="00B67ADC" w:rsidRDefault="00B67AD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агаемых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861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EC6B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епартаменты НИУ ВШЭ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/ Учебный офис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сентября до 01 октября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года.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Согласование предложенных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 / Учебный офис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9D376B"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="0026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информации из Учебного офиса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руководитель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передает в Учебный офис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темы </w:t>
            </w:r>
            <w:r w:rsidR="00703A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департаментов НИУ ВШЭ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согласованных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037DC1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рабочего дня</w:t>
            </w:r>
            <w:r w:rsidR="0026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 получения решения Академического совета ОП о рекомендованном списке предлагаемых тем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окончательного списка рекомендованных студентам тем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епартаменты НИУ ВШЭ / Академический руководитель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703A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037DC1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уведомления от Учебного офиса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департаменты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причины отклонения тем. По итогам обсуждения академический руководитель может добавить некоторые темы.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8" w:type="dxa"/>
          </w:tcPr>
          <w:p w:rsidR="00773861" w:rsidRPr="00505434" w:rsidRDefault="00773861" w:rsidP="00703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Публикация в открытом доступе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 </w:t>
            </w:r>
            <w:r w:rsidRPr="00235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информации о предлагаемых 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703A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DC1">
              <w:rPr>
                <w:rFonts w:ascii="Times New Roman" w:hAnsi="Times New Roman" w:cs="Times New Roman"/>
                <w:sz w:val="24"/>
                <w:szCs w:val="24"/>
              </w:rPr>
              <w:t xml:space="preserve">научных </w:t>
            </w:r>
            <w:r w:rsidRPr="00235A1A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октября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8" w:type="dxa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Инициативное предложение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КР студентами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/ </w:t>
            </w:r>
            <w:r w:rsidR="00A73ED5">
              <w:rPr>
                <w:rFonts w:ascii="Times New Roman" w:hAnsi="Times New Roman" w:cs="Times New Roman"/>
                <w:sz w:val="24"/>
                <w:szCs w:val="24"/>
              </w:rPr>
              <w:t>Научные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C1E7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</w:t>
            </w:r>
          </w:p>
        </w:tc>
        <w:tc>
          <w:tcPr>
            <w:tcW w:w="3726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773861" w:rsidRPr="007A0009" w:rsidTr="002F0883">
        <w:tc>
          <w:tcPr>
            <w:tcW w:w="790" w:type="dxa"/>
            <w:vAlign w:val="center"/>
          </w:tcPr>
          <w:p w:rsidR="00773861" w:rsidRPr="00773861" w:rsidRDefault="0036471F" w:rsidP="00773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8" w:type="dxa"/>
          </w:tcPr>
          <w:p w:rsidR="00773861" w:rsidRPr="009E0E9F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инициативно предложенных студентами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внесение тем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LMS</w:t>
            </w:r>
          </w:p>
        </w:tc>
        <w:tc>
          <w:tcPr>
            <w:tcW w:w="2795" w:type="dxa"/>
            <w:vAlign w:val="center"/>
          </w:tcPr>
          <w:p w:rsidR="00773861" w:rsidRPr="00505434" w:rsidRDefault="0077386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 / Академический руководитель ОП / Академический совет ОП</w:t>
            </w:r>
          </w:p>
        </w:tc>
        <w:tc>
          <w:tcPr>
            <w:tcW w:w="3726" w:type="dxa"/>
            <w:vAlign w:val="center"/>
          </w:tcPr>
          <w:p w:rsidR="00773861" w:rsidRPr="00505434" w:rsidRDefault="00037DC1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73861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</w:t>
            </w:r>
            <w:r w:rsidR="00773861" w:rsidRPr="00C452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3861"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773861"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EF797C" w:rsidRPr="00EF797C" w:rsidTr="00EF797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97C" w:rsidRPr="00EF797C" w:rsidRDefault="00EF797C" w:rsidP="00EF7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703A3D" w:rsidRPr="007A0009" w:rsidTr="002F0883">
        <w:tc>
          <w:tcPr>
            <w:tcW w:w="790" w:type="dxa"/>
            <w:vAlign w:val="center"/>
          </w:tcPr>
          <w:p w:rsidR="00703A3D" w:rsidRPr="00773861" w:rsidRDefault="00703A3D" w:rsidP="0070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8" w:type="dxa"/>
          </w:tcPr>
          <w:p w:rsidR="00703A3D" w:rsidRPr="00505434" w:rsidRDefault="00703A3D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студентами заявлений о выбранной теме ВКР с визой руководителя</w:t>
            </w:r>
          </w:p>
        </w:tc>
        <w:tc>
          <w:tcPr>
            <w:tcW w:w="2795" w:type="dxa"/>
            <w:vAlign w:val="center"/>
          </w:tcPr>
          <w:p w:rsidR="00703A3D" w:rsidRPr="00FC1E74" w:rsidRDefault="00703A3D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726" w:type="dxa"/>
            <w:vAlign w:val="center"/>
          </w:tcPr>
          <w:p w:rsidR="00703A3D" w:rsidRPr="00505434" w:rsidRDefault="00703A3D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8" w:type="dxa"/>
          </w:tcPr>
          <w:p w:rsidR="0026266E" w:rsidRDefault="0026266E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DC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8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тем ВКР</w:t>
            </w:r>
          </w:p>
          <w:p w:rsidR="00B67ADC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DC" w:rsidRPr="006C6258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B67ADC" w:rsidRPr="006C6258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6C625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из научно-педагогических работников ДПИ с участием членов академического совета</w:t>
            </w:r>
          </w:p>
        </w:tc>
        <w:tc>
          <w:tcPr>
            <w:tcW w:w="3726" w:type="dxa"/>
            <w:vAlign w:val="center"/>
          </w:tcPr>
          <w:p w:rsidR="00B67ADC" w:rsidRPr="00703A3D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6258">
              <w:rPr>
                <w:rFonts w:ascii="Times New Roman" w:hAnsi="Times New Roman" w:cs="Times New Roman"/>
                <w:b/>
                <w:sz w:val="24"/>
                <w:szCs w:val="24"/>
              </w:rPr>
              <w:t>о 20 ноября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8" w:type="dxa"/>
          </w:tcPr>
          <w:p w:rsidR="00B67ADC" w:rsidRDefault="00B67ADC" w:rsidP="006C6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5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тем ВКР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6C62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руководитель </w:t>
            </w:r>
          </w:p>
        </w:tc>
        <w:tc>
          <w:tcPr>
            <w:tcW w:w="3726" w:type="dxa"/>
            <w:vAlign w:val="center"/>
          </w:tcPr>
          <w:p w:rsidR="00B67ADC" w:rsidRDefault="00B67ADC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тем</w:t>
            </w:r>
          </w:p>
        </w:tc>
      </w:tr>
      <w:tr w:rsidR="00B67ADC" w:rsidRPr="00FC5068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8" w:type="dxa"/>
          </w:tcPr>
          <w:p w:rsidR="00B67ADC" w:rsidRPr="0026266E" w:rsidRDefault="00B67ADC" w:rsidP="002626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д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акрепление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ВКР за студентами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научных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Приказ д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екана ФКН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назначении кураторов и консультантов ВКР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BA03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Академический совет ОП / Учебный офис ОП / Декан ФКН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е позднее 15 декабря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</w:t>
            </w:r>
          </w:p>
        </w:tc>
      </w:tr>
      <w:tr w:rsidR="00B67ADC" w:rsidRPr="00FC5068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8" w:type="dxa"/>
          </w:tcPr>
          <w:p w:rsidR="00B67ADC" w:rsidRDefault="00B67ADC" w:rsidP="007738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студентами заявлений на прохождение преддипломной практики с подписью научного руководителя</w:t>
            </w:r>
          </w:p>
        </w:tc>
        <w:tc>
          <w:tcPr>
            <w:tcW w:w="2795" w:type="dxa"/>
            <w:vAlign w:val="center"/>
          </w:tcPr>
          <w:p w:rsidR="00B67ADC" w:rsidRPr="00037DC1" w:rsidRDefault="00B67ADC" w:rsidP="00037D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726" w:type="dxa"/>
            <w:vAlign w:val="center"/>
          </w:tcPr>
          <w:p w:rsidR="00B67ADC" w:rsidRPr="00F16B40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26 марта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8" w:type="dxa"/>
          </w:tcPr>
          <w:p w:rsidR="00B67ADC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приказа о направлении студентов на преддипломную практику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офис </w:t>
            </w:r>
            <w:r w:rsidRPr="00037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B67ADC" w:rsidRPr="009D376B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37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8" w:type="dxa"/>
          </w:tcPr>
          <w:p w:rsidR="00B67ADC" w:rsidRPr="00F16B40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отчетов о преддипломной практике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037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3726" w:type="dxa"/>
            <w:vAlign w:val="center"/>
          </w:tcPr>
          <w:p w:rsidR="00B67ADC" w:rsidRPr="00F16B40" w:rsidRDefault="00B67ADC" w:rsidP="00D471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преддипломной практики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8" w:type="dxa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руководителя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екана ФКН)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157A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месяца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02C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запланированной даты начала защит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8" w:type="dxa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темы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(с закреплением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екана ФКН)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 / 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месяц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установленного срока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окончательного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КР работы в учебный офис 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8" w:type="dxa"/>
          </w:tcPr>
          <w:p w:rsidR="00B67ADC" w:rsidRPr="00F16B40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 назначении рецензентов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>Учебный офис ОП / Академический руководитель / Декан ФКН</w:t>
            </w:r>
          </w:p>
        </w:tc>
        <w:tc>
          <w:tcPr>
            <w:tcW w:w="3726" w:type="dxa"/>
            <w:vAlign w:val="center"/>
          </w:tcPr>
          <w:p w:rsidR="00B67ADC" w:rsidRPr="00F16B40" w:rsidRDefault="00B67ADC" w:rsidP="00EF02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02C9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запланированной даты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 ВКР</w:t>
            </w:r>
          </w:p>
        </w:tc>
      </w:tr>
      <w:tr w:rsidR="00B67ADC" w:rsidRPr="00FC5068" w:rsidTr="002F0883">
        <w:trPr>
          <w:trHeight w:val="680"/>
        </w:trPr>
        <w:tc>
          <w:tcPr>
            <w:tcW w:w="790" w:type="dxa"/>
            <w:vAlign w:val="center"/>
          </w:tcPr>
          <w:p w:rsidR="00B67ADC" w:rsidRPr="00F16B40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8" w:type="dxa"/>
          </w:tcPr>
          <w:p w:rsidR="00B67ADC" w:rsidRPr="00037DC1" w:rsidRDefault="00B67ADC" w:rsidP="00D471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графика защит ВКР</w:t>
            </w:r>
          </w:p>
        </w:tc>
        <w:tc>
          <w:tcPr>
            <w:tcW w:w="2795" w:type="dxa"/>
            <w:vAlign w:val="center"/>
          </w:tcPr>
          <w:p w:rsidR="00B67ADC" w:rsidRPr="00037DC1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7DC1">
              <w:rPr>
                <w:rFonts w:ascii="Times New Roman" w:hAnsi="Times New Roman" w:cs="Times New Roman"/>
                <w:sz w:val="24"/>
                <w:szCs w:val="24"/>
              </w:rPr>
              <w:t>Менеджер ОП</w:t>
            </w:r>
          </w:p>
        </w:tc>
        <w:tc>
          <w:tcPr>
            <w:tcW w:w="3726" w:type="dxa"/>
            <w:vAlign w:val="center"/>
          </w:tcPr>
          <w:p w:rsidR="00B67ADC" w:rsidRPr="00FC1E74" w:rsidRDefault="00B67ADC" w:rsidP="00157A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A9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месяц</w:t>
            </w:r>
            <w:r w:rsidRPr="00157A9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02C9">
              <w:rPr>
                <w:rFonts w:ascii="Times New Roman" w:hAnsi="Times New Roman" w:cs="Times New Roman"/>
                <w:sz w:val="24"/>
                <w:szCs w:val="24"/>
              </w:rPr>
              <w:t>запланированной даты начала защит ВКР</w:t>
            </w:r>
          </w:p>
        </w:tc>
      </w:tr>
    </w:tbl>
    <w:p w:rsidR="0026266E" w:rsidRDefault="0026266E"/>
    <w:p w:rsidR="0026266E" w:rsidRDefault="0026266E"/>
    <w:tbl>
      <w:tblPr>
        <w:tblW w:w="10349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</w:tblGrid>
      <w:tr w:rsidR="0026266E" w:rsidRPr="0026266E" w:rsidTr="0026266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6E" w:rsidRPr="0026266E" w:rsidRDefault="0026266E" w:rsidP="0026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6E" w:rsidRPr="0026266E" w:rsidRDefault="0026266E" w:rsidP="0026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6E" w:rsidRPr="0026266E" w:rsidRDefault="0026266E" w:rsidP="0026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66E" w:rsidRPr="0026266E" w:rsidRDefault="0026266E" w:rsidP="0026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66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8" w:type="dxa"/>
          </w:tcPr>
          <w:p w:rsidR="00B67ADC" w:rsidRPr="00505434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ставление окончательного варианта ВКР научному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157A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A9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три недели</w:t>
            </w:r>
            <w:r w:rsidRPr="00157A9B">
              <w:rPr>
                <w:rFonts w:ascii="Times New Roman" w:hAnsi="Times New Roman" w:cs="Times New Roman"/>
                <w:sz w:val="24"/>
                <w:szCs w:val="24"/>
              </w:rPr>
              <w:t xml:space="preserve"> до утвержденной даты защиты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B67ADC" w:rsidRPr="00F16B40" w:rsidTr="002F0883"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8" w:type="dxa"/>
          </w:tcPr>
          <w:p w:rsidR="00B67ADC" w:rsidRPr="00F16B40" w:rsidRDefault="00B67ADC" w:rsidP="00F16B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2795" w:type="dxa"/>
            <w:vAlign w:val="center"/>
          </w:tcPr>
          <w:p w:rsidR="00B67ADC" w:rsidRPr="00F16B40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726" w:type="dxa"/>
            <w:vAlign w:val="center"/>
          </w:tcPr>
          <w:p w:rsidR="00B67ADC" w:rsidRPr="00A73ED5" w:rsidRDefault="00B67ADC" w:rsidP="00D471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</w:t>
            </w:r>
            <w:r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окончательного варианта ВКР от студента</w:t>
            </w:r>
          </w:p>
        </w:tc>
      </w:tr>
      <w:tr w:rsidR="00B67ADC" w:rsidRPr="007A0009" w:rsidTr="002F0883">
        <w:trPr>
          <w:trHeight w:val="700"/>
        </w:trPr>
        <w:tc>
          <w:tcPr>
            <w:tcW w:w="790" w:type="dxa"/>
            <w:vAlign w:val="center"/>
          </w:tcPr>
          <w:p w:rsidR="00B67ADC" w:rsidRPr="00773861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8" w:type="dxa"/>
          </w:tcPr>
          <w:p w:rsidR="00B67ADC" w:rsidRPr="00505434" w:rsidRDefault="00B67ADC" w:rsidP="002F08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Загрузка ВКР в 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BA6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B67ADC" w:rsidRPr="00925C28" w:rsidTr="002F0883">
        <w:trPr>
          <w:trHeight w:val="700"/>
        </w:trPr>
        <w:tc>
          <w:tcPr>
            <w:tcW w:w="790" w:type="dxa"/>
            <w:vAlign w:val="center"/>
          </w:tcPr>
          <w:p w:rsidR="00B67ADC" w:rsidRPr="00A95805" w:rsidRDefault="00B67ADC" w:rsidP="00F33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38" w:type="dxa"/>
          </w:tcPr>
          <w:p w:rsidR="00B67ADC" w:rsidRPr="00A95805" w:rsidRDefault="00B67ADC" w:rsidP="00DE12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законченной и оформленной ВКР с отзывом научного руководителя и распечатанной со страницы системы “</w:t>
            </w:r>
            <w:proofErr w:type="spellStart"/>
            <w:r w:rsidRPr="00A95805">
              <w:rPr>
                <w:rFonts w:ascii="Times New Roman" w:hAnsi="Times New Roman" w:cs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A9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стандартной регистрационной формой в учебный офис </w:t>
            </w:r>
          </w:p>
        </w:tc>
        <w:tc>
          <w:tcPr>
            <w:tcW w:w="2795" w:type="dxa"/>
            <w:vAlign w:val="center"/>
          </w:tcPr>
          <w:p w:rsidR="00B67ADC" w:rsidRPr="00A95805" w:rsidRDefault="00B67ADC" w:rsidP="00A73E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Студент / Научный руководитель / Учебный офис</w:t>
            </w:r>
          </w:p>
        </w:tc>
        <w:tc>
          <w:tcPr>
            <w:tcW w:w="3726" w:type="dxa"/>
            <w:vAlign w:val="center"/>
          </w:tcPr>
          <w:p w:rsidR="00B67ADC" w:rsidRPr="00A95805" w:rsidRDefault="00B67ADC" w:rsidP="00BA60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 недели </w:t>
            </w: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797C" w:rsidRPr="00A95805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F797C" w:rsidRPr="00A95805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A8552F" w:rsidRPr="00505434" w:rsidTr="00FB5E0A">
        <w:tc>
          <w:tcPr>
            <w:tcW w:w="790" w:type="dxa"/>
            <w:vAlign w:val="center"/>
          </w:tcPr>
          <w:p w:rsidR="00A8552F" w:rsidRPr="00773861" w:rsidRDefault="00A8552F" w:rsidP="00FB5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8" w:type="dxa"/>
          </w:tcPr>
          <w:p w:rsidR="00A8552F" w:rsidRDefault="00A8552F" w:rsidP="00FB5E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52F" w:rsidRPr="00505434" w:rsidRDefault="00A8552F" w:rsidP="00FB5E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ВКР на рецензирование</w:t>
            </w:r>
          </w:p>
        </w:tc>
        <w:tc>
          <w:tcPr>
            <w:tcW w:w="2795" w:type="dxa"/>
            <w:vAlign w:val="center"/>
          </w:tcPr>
          <w:p w:rsidR="00A8552F" w:rsidRPr="00505434" w:rsidRDefault="00A8552F" w:rsidP="00FB5E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26" w:type="dxa"/>
            <w:vAlign w:val="center"/>
          </w:tcPr>
          <w:p w:rsidR="00A8552F" w:rsidRPr="00505434" w:rsidRDefault="00A8552F" w:rsidP="00BA60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BA60B9">
              <w:rPr>
                <w:rFonts w:ascii="Times New Roman" w:hAnsi="Times New Roman" w:cs="Times New Roman"/>
                <w:b/>
                <w:sz w:val="24"/>
                <w:szCs w:val="24"/>
              </w:rPr>
              <w:t>трех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  <w:r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окончательного варианта ВКР от студента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925C28" w:rsidRDefault="00925C28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Рецензирование ВКР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Рецензенты</w:t>
            </w:r>
          </w:p>
        </w:tc>
        <w:tc>
          <w:tcPr>
            <w:tcW w:w="3726" w:type="dxa"/>
            <w:vAlign w:val="center"/>
          </w:tcPr>
          <w:p w:rsidR="00B67ADC" w:rsidRPr="00505434" w:rsidRDefault="00BA60B9" w:rsidP="00BA60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шесть </w:t>
            </w:r>
            <w:r w:rsidR="00B67ADC"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 дней</w:t>
            </w:r>
            <w:r w:rsidR="00B67ADC" w:rsidRPr="00A7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805">
              <w:rPr>
                <w:rFonts w:ascii="Times New Roman" w:hAnsi="Times New Roman" w:cs="Times New Roman"/>
                <w:sz w:val="24"/>
                <w:szCs w:val="24"/>
              </w:rPr>
              <w:t>до дня защиты ВКР</w:t>
            </w:r>
          </w:p>
        </w:tc>
      </w:tr>
      <w:tr w:rsidR="00B67ADC" w:rsidRPr="007A0009" w:rsidTr="002F0883">
        <w:tc>
          <w:tcPr>
            <w:tcW w:w="790" w:type="dxa"/>
            <w:vAlign w:val="center"/>
          </w:tcPr>
          <w:p w:rsidR="00B67ADC" w:rsidRPr="00773861" w:rsidRDefault="00B67AD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B67ADC" w:rsidRPr="00505434" w:rsidRDefault="00B67ADC" w:rsidP="00EB5E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студенту копи</w:t>
            </w:r>
            <w:r w:rsidR="00EB5EE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отзыва </w:t>
            </w:r>
            <w:r w:rsidR="00EB5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научного руководителя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</w:t>
            </w:r>
            <w:r w:rsidR="00EB5EED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B67ADC" w:rsidRPr="00505434" w:rsidRDefault="00B67AD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:rsidR="00B67ADC" w:rsidRPr="00505434" w:rsidRDefault="00B67ADC" w:rsidP="00EF02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="00EF02C9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 w:rsidR="00EF02C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EF797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F797C" w:rsidRPr="007A0009" w:rsidTr="002F0883">
        <w:tc>
          <w:tcPr>
            <w:tcW w:w="790" w:type="dxa"/>
            <w:vAlign w:val="center"/>
          </w:tcPr>
          <w:p w:rsidR="00EF797C" w:rsidRPr="00773861" w:rsidRDefault="00EF797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EF797C" w:rsidRDefault="00EF797C" w:rsidP="00703A3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ВКР, отзыва и реце</w:t>
            </w:r>
            <w:r w:rsidR="00DC15B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зии в ГЭК</w:t>
            </w:r>
          </w:p>
        </w:tc>
        <w:tc>
          <w:tcPr>
            <w:tcW w:w="2795" w:type="dxa"/>
            <w:vAlign w:val="center"/>
          </w:tcPr>
          <w:p w:rsidR="00EF797C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офис</w:t>
            </w:r>
          </w:p>
        </w:tc>
        <w:tc>
          <w:tcPr>
            <w:tcW w:w="3726" w:type="dxa"/>
            <w:vAlign w:val="center"/>
          </w:tcPr>
          <w:p w:rsidR="00EF797C" w:rsidRPr="00686AC9" w:rsidRDefault="00EF797C" w:rsidP="00EF797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календарных </w:t>
            </w:r>
            <w:r w:rsidRPr="00686AC9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F797C" w:rsidRPr="007A0009" w:rsidTr="002F0883">
        <w:tc>
          <w:tcPr>
            <w:tcW w:w="790" w:type="dxa"/>
            <w:vAlign w:val="center"/>
          </w:tcPr>
          <w:p w:rsidR="00EF797C" w:rsidRPr="00773861" w:rsidRDefault="00EF797C" w:rsidP="00A8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</w:tcPr>
          <w:p w:rsidR="00EF797C" w:rsidRPr="00505434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Публичная защита КР </w:t>
            </w:r>
          </w:p>
        </w:tc>
        <w:tc>
          <w:tcPr>
            <w:tcW w:w="2795" w:type="dxa"/>
            <w:vAlign w:val="center"/>
          </w:tcPr>
          <w:p w:rsidR="00EF797C" w:rsidRPr="00505434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 xml:space="preserve">ГЭК </w:t>
            </w:r>
            <w:r w:rsidRPr="00505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26" w:type="dxa"/>
            <w:vAlign w:val="center"/>
          </w:tcPr>
          <w:p w:rsidR="00EF797C" w:rsidRPr="00505434" w:rsidRDefault="00EF797C" w:rsidP="002F0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543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</w:tbl>
    <w:p w:rsidR="00773861" w:rsidRDefault="00773861" w:rsidP="00773861">
      <w:r>
        <w:br w:type="page"/>
      </w:r>
    </w:p>
    <w:p w:rsidR="00FB5E0A" w:rsidRDefault="00101920" w:rsidP="00101920">
      <w:pPr>
        <w:spacing w:after="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5б.</w:t>
      </w:r>
    </w:p>
    <w:p w:rsidR="00FB5E0A" w:rsidRDefault="00FB5E0A" w:rsidP="00FB5E0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101920" w:rsidRPr="00101920" w:rsidTr="00AA6364">
        <w:tc>
          <w:tcPr>
            <w:tcW w:w="4644" w:type="dxa"/>
          </w:tcPr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«____»_______________201__ г.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Академический  руководитель образовательной программы «</w:t>
            </w:r>
            <w:r w:rsidR="006927AC">
              <w:rPr>
                <w:rFonts w:ascii="Times New Roman" w:hAnsi="Times New Roman" w:cs="Times New Roman"/>
                <w:sz w:val="24"/>
                <w:szCs w:val="24"/>
              </w:rPr>
              <w:t>Системная и п</w:t>
            </w: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рограммная инженерия» 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6927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927AC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«____»_______________201__ г.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департамента/кафедры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_____________ _________________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27AC" w:rsidRPr="006927AC" w:rsidRDefault="00101920" w:rsidP="006927AC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Академическому руководителю образовательной программы </w:t>
            </w:r>
            <w:r w:rsidR="006927AC" w:rsidRPr="006927AC">
              <w:rPr>
                <w:rFonts w:ascii="Times New Roman" w:hAnsi="Times New Roman" w:cs="Times New Roman"/>
                <w:sz w:val="24"/>
                <w:szCs w:val="24"/>
              </w:rPr>
              <w:t>«Системная и программная инженерия»,</w:t>
            </w:r>
          </w:p>
          <w:p w:rsidR="00101920" w:rsidRPr="00101920" w:rsidRDefault="006927AC" w:rsidP="006927AC">
            <w:pPr>
              <w:spacing w:after="0" w:line="24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r w:rsidRPr="00692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Александрову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 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01920" w:rsidRPr="00101920" w:rsidRDefault="00101920" w:rsidP="0010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в родительном падеже)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студента  __________ группы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</w:t>
            </w:r>
            <w:r w:rsidR="006927AC">
              <w:rPr>
                <w:rFonts w:ascii="Times New Roman" w:hAnsi="Times New Roman" w:cs="Times New Roman"/>
                <w:sz w:val="24"/>
                <w:szCs w:val="24"/>
              </w:rPr>
              <w:t>Системная и п</w:t>
            </w: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рограммная инженерия» факультета компьютерных наук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. тел.: __________________________</w:t>
            </w:r>
          </w:p>
          <w:p w:rsidR="00101920" w:rsidRPr="00101920" w:rsidRDefault="00101920" w:rsidP="00101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01920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</w:tc>
      </w:tr>
    </w:tbl>
    <w:p w:rsidR="00101920" w:rsidRPr="00101920" w:rsidRDefault="00101920" w:rsidP="00FB5E0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92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Прошу утвердить мне тему выпускной квалификационной работы: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 xml:space="preserve">Тема на английском языке: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01920">
        <w:rPr>
          <w:rFonts w:ascii="Times New Roman" w:hAnsi="Times New Roman" w:cs="Times New Roman"/>
          <w:sz w:val="24"/>
          <w:szCs w:val="24"/>
        </w:rPr>
        <w:t>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Научный руководитель (ФИО, ученая степень, ученое звание): _____________________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1920">
        <w:rPr>
          <w:rFonts w:ascii="Times New Roman" w:hAnsi="Times New Roman" w:cs="Times New Roman"/>
          <w:sz w:val="24"/>
          <w:szCs w:val="24"/>
        </w:rPr>
        <w:t>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Консультант (ФИО, ученая степень, ученое звание):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1920">
        <w:rPr>
          <w:rFonts w:ascii="Times New Roman" w:hAnsi="Times New Roman" w:cs="Times New Roman"/>
          <w:sz w:val="24"/>
          <w:szCs w:val="24"/>
        </w:rPr>
        <w:t>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AD" w:rsidRPr="00101920" w:rsidRDefault="00FE2BAD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920">
        <w:rPr>
          <w:rFonts w:ascii="Times New Roman" w:hAnsi="Times New Roman" w:cs="Times New Roman"/>
          <w:sz w:val="20"/>
          <w:szCs w:val="20"/>
        </w:rPr>
        <w:t>(подпись студента)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920">
        <w:rPr>
          <w:rFonts w:ascii="Times New Roman" w:hAnsi="Times New Roman" w:cs="Times New Roman"/>
          <w:sz w:val="20"/>
          <w:szCs w:val="20"/>
        </w:rPr>
        <w:t>(дата)</w:t>
      </w:r>
    </w:p>
    <w:p w:rsidR="00101920" w:rsidRPr="00101920" w:rsidRDefault="00101920" w:rsidP="0010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920" w:rsidRPr="00101920" w:rsidRDefault="00101920" w:rsidP="00101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920">
        <w:rPr>
          <w:rFonts w:ascii="Times New Roman" w:hAnsi="Times New Roman" w:cs="Times New Roman"/>
          <w:sz w:val="24"/>
          <w:szCs w:val="24"/>
        </w:rPr>
        <w:t>Согласие научного руководителя:____________________________</w:t>
      </w:r>
    </w:p>
    <w:p w:rsidR="00101920" w:rsidRPr="00101920" w:rsidRDefault="00101920" w:rsidP="001019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0192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3DC" w:rsidRDefault="00EB03DC" w:rsidP="00EB03DC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6а.</w:t>
      </w:r>
    </w:p>
    <w:p w:rsidR="00EB03DC" w:rsidRDefault="00EB03DC" w:rsidP="00EB03DC">
      <w:pPr>
        <w:spacing w:after="12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2347F1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8C29BF" w:rsidRPr="0063254A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B03DC" w:rsidRPr="005B575A" w:rsidRDefault="00EB03DC" w:rsidP="00EB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5A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Pr="005B575A">
        <w:rPr>
          <w:rFonts w:ascii="Times New Roman" w:hAnsi="Times New Roman" w:cs="Times New Roman"/>
          <w:sz w:val="28"/>
          <w:szCs w:val="28"/>
        </w:rPr>
        <w:t>работу</w:t>
      </w: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2F789E" w:rsidRPr="002F789E" w:rsidRDefault="002F789E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Студента (</w:t>
      </w:r>
      <w:proofErr w:type="spellStart"/>
      <w:r w:rsidRPr="005B575A">
        <w:rPr>
          <w:rFonts w:ascii="Times New Roman" w:hAnsi="Times New Roman" w:cs="Times New Roman"/>
        </w:rPr>
        <w:t>ки</w:t>
      </w:r>
      <w:proofErr w:type="spellEnd"/>
      <w:r w:rsidRPr="005B575A">
        <w:rPr>
          <w:rFonts w:ascii="Times New Roman" w:hAnsi="Times New Roman" w:cs="Times New Roman"/>
        </w:rPr>
        <w:t>)     _______     группы  образовательной программы «</w:t>
      </w:r>
      <w:r w:rsidR="006927AC">
        <w:rPr>
          <w:rFonts w:ascii="Times New Roman" w:hAnsi="Times New Roman" w:cs="Times New Roman"/>
        </w:rPr>
        <w:t>Системная и п</w:t>
      </w:r>
      <w:r w:rsidRPr="005B575A">
        <w:rPr>
          <w:rFonts w:ascii="Times New Roman" w:hAnsi="Times New Roman" w:cs="Times New Roman"/>
        </w:rPr>
        <w:t>рограммная инженерия»</w:t>
      </w: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5B575A">
        <w:rPr>
          <w:rFonts w:ascii="Times New Roman" w:hAnsi="Times New Roman" w:cs="Times New Roman"/>
        </w:rPr>
        <w:t>_____ ,</w:t>
      </w:r>
    </w:p>
    <w:p w:rsidR="00EB03DC" w:rsidRPr="005B575A" w:rsidRDefault="00EB03DC" w:rsidP="00EB03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75A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B03DC">
        <w:rPr>
          <w:rFonts w:ascii="Times New Roman" w:hAnsi="Times New Roman" w:cs="Times New Roman"/>
        </w:rPr>
        <w:t>на тему:</w:t>
      </w:r>
      <w:r w:rsidRPr="005B575A">
        <w:rPr>
          <w:rFonts w:ascii="Times New Roman" w:hAnsi="Times New Roman" w:cs="Times New Roman"/>
          <w:sz w:val="20"/>
        </w:rPr>
        <w:t xml:space="preserve"> ________________________________________________________________________________</w:t>
      </w:r>
      <w:r w:rsidR="002347F1" w:rsidRPr="0063254A"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</w:t>
      </w:r>
    </w:p>
    <w:p w:rsidR="00EB03DC" w:rsidRPr="0063254A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B03DC" w:rsidRPr="005B575A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5B575A">
        <w:rPr>
          <w:rFonts w:ascii="Times New Roman" w:hAnsi="Times New Roman" w:cs="Times New Roman"/>
          <w:sz w:val="20"/>
        </w:rPr>
        <w:t>____</w:t>
      </w:r>
    </w:p>
    <w:p w:rsidR="00EB03DC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1F45" w:rsidRPr="00091F45" w:rsidRDefault="00091F45" w:rsidP="0009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отзыве н</w:t>
      </w:r>
      <w:r w:rsidRPr="00091F45">
        <w:rPr>
          <w:rFonts w:ascii="Times New Roman" w:hAnsi="Times New Roman" w:cs="Times New Roman"/>
          <w:sz w:val="24"/>
          <w:szCs w:val="24"/>
        </w:rPr>
        <w:t xml:space="preserve">аучный руководитель характеризует: качество работы, отмечает положительные стороны, </w:t>
      </w:r>
      <w:r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Pr="00091F45">
        <w:rPr>
          <w:rFonts w:ascii="Times New Roman" w:hAnsi="Times New Roman" w:cs="Times New Roman"/>
          <w:sz w:val="24"/>
          <w:szCs w:val="24"/>
        </w:rPr>
        <w:t xml:space="preserve">на недостатки, определяет степень самостоятельности и творческого подхода, проявленные студентом в период написания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091F45">
        <w:rPr>
          <w:rFonts w:ascii="Times New Roman" w:hAnsi="Times New Roman" w:cs="Times New Roman"/>
          <w:sz w:val="24"/>
          <w:szCs w:val="24"/>
        </w:rPr>
        <w:t xml:space="preserve">, степень соответствия требованиям, предъявляемым к </w:t>
      </w: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="00BD467F">
        <w:rPr>
          <w:rFonts w:ascii="Times New Roman" w:hAnsi="Times New Roman" w:cs="Times New Roman"/>
          <w:sz w:val="24"/>
          <w:szCs w:val="24"/>
        </w:rPr>
        <w:t>магистра</w:t>
      </w:r>
      <w:r w:rsidRPr="00091F45">
        <w:rPr>
          <w:rFonts w:ascii="Times New Roman" w:hAnsi="Times New Roman" w:cs="Times New Roman"/>
          <w:sz w:val="24"/>
          <w:szCs w:val="24"/>
        </w:rPr>
        <w:t xml:space="preserve">, рекомендует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091F45">
        <w:rPr>
          <w:rFonts w:ascii="Times New Roman" w:hAnsi="Times New Roman" w:cs="Times New Roman"/>
          <w:sz w:val="24"/>
          <w:szCs w:val="24"/>
        </w:rPr>
        <w:t xml:space="preserve"> к защите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3DC" w:rsidRDefault="00091F45" w:rsidP="0009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Предлагая итоговую оценку, р</w:t>
      </w:r>
      <w:r w:rsidR="000C7480" w:rsidRPr="000C748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0C7480">
        <w:rPr>
          <w:rFonts w:ascii="Times New Roman" w:hAnsi="Times New Roman" w:cs="Times New Roman"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>учитывает следующие критерии</w:t>
      </w:r>
      <w:r w:rsidR="000C7480" w:rsidRPr="000C7480">
        <w:rPr>
          <w:rFonts w:ascii="Times New Roman" w:hAnsi="Times New Roman" w:cs="Times New Roman"/>
          <w:sz w:val="24"/>
          <w:szCs w:val="24"/>
        </w:rPr>
        <w:t>:</w:t>
      </w:r>
    </w:p>
    <w:p w:rsidR="00091F45" w:rsidRPr="000C7480" w:rsidRDefault="00091F45" w:rsidP="00EB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402"/>
      </w:tblGrid>
      <w:tr w:rsidR="00091F45" w:rsidRPr="000C6A43" w:rsidTr="00091F45">
        <w:trPr>
          <w:trHeight w:val="428"/>
        </w:trPr>
        <w:tc>
          <w:tcPr>
            <w:tcW w:w="496" w:type="dxa"/>
            <w:vAlign w:val="center"/>
          </w:tcPr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B575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B575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B575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103" w:type="dxa"/>
            <w:vAlign w:val="center"/>
          </w:tcPr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C6A4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402" w:type="dxa"/>
            <w:vAlign w:val="center"/>
          </w:tcPr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научного руководителя</w:t>
            </w:r>
          </w:p>
          <w:p w:rsidR="00091F45" w:rsidRPr="000C6A43" w:rsidRDefault="00091F45" w:rsidP="00BD4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10-балльной шкале)</w:t>
            </w: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Постановка задачи и обоснование ее актуальности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Понятийный аппарат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rPr>
          <w:trHeight w:val="454"/>
        </w:trPr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Полнота изложения подходов к решению исследуемой задачи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Новизна результатов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полученных результатов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Достоверность полученных результатов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Наглядность представленных материалов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5" w:rsidRPr="00091F45" w:rsidTr="00091F45">
        <w:tc>
          <w:tcPr>
            <w:tcW w:w="496" w:type="dxa"/>
            <w:vAlign w:val="center"/>
          </w:tcPr>
          <w:p w:rsidR="00091F45" w:rsidRPr="00091F45" w:rsidRDefault="00091F45" w:rsidP="00091F4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45"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работы</w:t>
            </w:r>
          </w:p>
        </w:tc>
        <w:tc>
          <w:tcPr>
            <w:tcW w:w="3402" w:type="dxa"/>
          </w:tcPr>
          <w:p w:rsidR="00091F45" w:rsidRPr="00091F45" w:rsidRDefault="00091F45" w:rsidP="00BD4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45" w:rsidRDefault="00091F45" w:rsidP="00091F45"/>
    <w:p w:rsidR="00EB03DC" w:rsidRPr="005B575A" w:rsidRDefault="00EB03DC" w:rsidP="00EB03D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</w:rPr>
        <w:t>ИТОГОВАЯ ОЦЕНКА НАУЧНОГО РУКОВОДИТЕЛЯ ___________________________________________</w:t>
      </w:r>
    </w:p>
    <w:p w:rsidR="00EB03DC" w:rsidRPr="00EB03DC" w:rsidRDefault="00EB03DC" w:rsidP="00EB03DC">
      <w:pPr>
        <w:spacing w:after="120" w:line="240" w:lineRule="auto"/>
        <w:rPr>
          <w:rFonts w:ascii="Times New Roman" w:hAnsi="Times New Roman" w:cs="Times New Roman"/>
        </w:rPr>
      </w:pPr>
      <w:r w:rsidRPr="00EB03DC">
        <w:rPr>
          <w:rFonts w:ascii="Times New Roman" w:hAnsi="Times New Roman" w:cs="Times New Roman"/>
        </w:rPr>
        <w:t>Научный руководитель _______________ / подпись /</w:t>
      </w:r>
    </w:p>
    <w:p w:rsidR="00EB03DC" w:rsidRPr="005B575A" w:rsidRDefault="00EB03DC" w:rsidP="00EB03DC">
      <w:pPr>
        <w:spacing w:after="0" w:line="240" w:lineRule="auto"/>
        <w:ind w:left="2126"/>
        <w:rPr>
          <w:rFonts w:ascii="Times New Roman" w:hAnsi="Times New Roman" w:cs="Times New Roman"/>
          <w:sz w:val="20"/>
        </w:rPr>
      </w:pPr>
      <w:r w:rsidRPr="00EB03DC">
        <w:rPr>
          <w:rFonts w:ascii="Times New Roman" w:hAnsi="Times New Roman" w:cs="Times New Roman"/>
          <w:sz w:val="20"/>
        </w:rPr>
        <w:t xml:space="preserve">  </w:t>
      </w:r>
      <w:r w:rsidRPr="005B575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</w:p>
    <w:p w:rsidR="00EB03DC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  <w:sz w:val="20"/>
        </w:rPr>
        <w:t xml:space="preserve">Дата </w:t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EB03DC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>(Ф.И.О., ученая степень, звание, кафедра / место работы)</w:t>
      </w:r>
    </w:p>
    <w:p w:rsidR="00EB03DC" w:rsidRDefault="00EB03DC" w:rsidP="00EB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03DC" w:rsidRDefault="00EB03DC" w:rsidP="00EB03DC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6б.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EB03DC" w:rsidRPr="0063254A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2347F1" w:rsidRPr="0063254A" w:rsidRDefault="002347F1" w:rsidP="00EB03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B03DC" w:rsidRPr="009F75C3" w:rsidRDefault="002347F1" w:rsidP="00EB0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75A">
        <w:rPr>
          <w:rFonts w:ascii="Times New Roman" w:hAnsi="Times New Roman" w:cs="Times New Roman"/>
          <w:sz w:val="28"/>
          <w:szCs w:val="28"/>
        </w:rPr>
        <w:t xml:space="preserve">Отзыв научного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Pr="005B575A">
        <w:rPr>
          <w:rFonts w:ascii="Times New Roman" w:hAnsi="Times New Roman" w:cs="Times New Roman"/>
          <w:sz w:val="28"/>
          <w:szCs w:val="28"/>
        </w:rPr>
        <w:t>работу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Студента (</w:t>
      </w:r>
      <w:proofErr w:type="spellStart"/>
      <w:r w:rsidRPr="00080E31">
        <w:rPr>
          <w:rFonts w:ascii="Times New Roman" w:hAnsi="Times New Roman" w:cs="Times New Roman"/>
        </w:rPr>
        <w:t>ки</w:t>
      </w:r>
      <w:proofErr w:type="spellEnd"/>
      <w:r w:rsidRPr="00080E3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</w:t>
      </w:r>
      <w:r w:rsidRPr="00080E31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</w:t>
      </w:r>
      <w:r w:rsidRPr="00080E31">
        <w:rPr>
          <w:rFonts w:ascii="Times New Roman" w:hAnsi="Times New Roman" w:cs="Times New Roman"/>
        </w:rPr>
        <w:t xml:space="preserve">группы  </w:t>
      </w:r>
      <w:r>
        <w:rPr>
          <w:rFonts w:ascii="Times New Roman" w:hAnsi="Times New Roman" w:cs="Times New Roman"/>
        </w:rPr>
        <w:t>образовательной программы</w:t>
      </w:r>
      <w:r w:rsidRPr="0008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927AC">
        <w:rPr>
          <w:rFonts w:ascii="Times New Roman" w:hAnsi="Times New Roman" w:cs="Times New Roman"/>
        </w:rPr>
        <w:t>Системная и п</w:t>
      </w:r>
      <w:r w:rsidRPr="00080E31">
        <w:rPr>
          <w:rFonts w:ascii="Times New Roman" w:hAnsi="Times New Roman" w:cs="Times New Roman"/>
        </w:rPr>
        <w:t>рограммн</w:t>
      </w:r>
      <w:r>
        <w:rPr>
          <w:rFonts w:ascii="Times New Roman" w:hAnsi="Times New Roman" w:cs="Times New Roman"/>
        </w:rPr>
        <w:t>ая</w:t>
      </w:r>
      <w:r w:rsidRPr="00080E31">
        <w:rPr>
          <w:rFonts w:ascii="Times New Roman" w:hAnsi="Times New Roman" w:cs="Times New Roman"/>
        </w:rPr>
        <w:t xml:space="preserve"> инженери</w:t>
      </w:r>
      <w:r>
        <w:rPr>
          <w:rFonts w:ascii="Times New Roman" w:hAnsi="Times New Roman" w:cs="Times New Roman"/>
        </w:rPr>
        <w:t>я»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80E31">
        <w:rPr>
          <w:rFonts w:ascii="Times New Roman" w:hAnsi="Times New Roman" w:cs="Times New Roman"/>
        </w:rPr>
        <w:t>_</w:t>
      </w:r>
    </w:p>
    <w:p w:rsidR="00EB03DC" w:rsidRPr="00080E31" w:rsidRDefault="00EB03DC" w:rsidP="00EB03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EB03DC" w:rsidRPr="00080E31" w:rsidRDefault="00EB03DC" w:rsidP="00EB03D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2347F1">
        <w:rPr>
          <w:rFonts w:ascii="Times New Roman" w:hAnsi="Times New Roman" w:cs="Times New Roman"/>
        </w:rPr>
        <w:t>на тему:</w:t>
      </w:r>
      <w:r w:rsidRPr="00080E31">
        <w:rPr>
          <w:rFonts w:ascii="Times New Roman" w:hAnsi="Times New Roman" w:cs="Times New Roman"/>
          <w:sz w:val="20"/>
        </w:rPr>
        <w:t xml:space="preserve"> _________________</w:t>
      </w:r>
      <w:r>
        <w:rPr>
          <w:rFonts w:ascii="Times New Roman" w:hAnsi="Times New Roman" w:cs="Times New Roman"/>
          <w:sz w:val="20"/>
        </w:rPr>
        <w:t>______</w:t>
      </w:r>
      <w:r w:rsidRPr="00080E31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192"/>
        <w:gridCol w:w="2981"/>
      </w:tblGrid>
      <w:tr w:rsidR="00EB03DC" w:rsidRPr="00080E31" w:rsidTr="002F0883">
        <w:trPr>
          <w:cantSplit/>
          <w:trHeight w:val="776"/>
        </w:trPr>
        <w:tc>
          <w:tcPr>
            <w:tcW w:w="585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0E31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080E3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080E3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759" w:type="dxa"/>
            <w:gridSpan w:val="2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Оценка научного руководителя</w:t>
            </w:r>
          </w:p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Четкость и корректность формулировки целей и задач работы / Достижение намеченной цели и поставленных задач работы 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Полнота использования источников информации (книги, статьи, электронная библиотека НИУ ВШЭ, интернет-ресурсы и пр.) 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981" w:type="dxa"/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5759" w:type="dxa"/>
            <w:gridSpan w:val="2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 технической документации по ЕСПД  или Пояснительной записки к исследовательской работе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5.1 </w:t>
            </w:r>
          </w:p>
        </w:tc>
        <w:tc>
          <w:tcPr>
            <w:tcW w:w="5192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5.2</w:t>
            </w:r>
          </w:p>
        </w:tc>
        <w:tc>
          <w:tcPr>
            <w:tcW w:w="5192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5.3</w:t>
            </w:r>
          </w:p>
        </w:tc>
        <w:tc>
          <w:tcPr>
            <w:tcW w:w="5192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5.4 </w:t>
            </w:r>
          </w:p>
        </w:tc>
        <w:tc>
          <w:tcPr>
            <w:tcW w:w="5192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585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5.5</w:t>
            </w:r>
          </w:p>
        </w:tc>
        <w:tc>
          <w:tcPr>
            <w:tcW w:w="5192" w:type="dxa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EB03DC" w:rsidRPr="00080E31" w:rsidTr="002F0883">
        <w:trPr>
          <w:cantSplit/>
          <w:trHeight w:val="96"/>
        </w:trPr>
        <w:tc>
          <w:tcPr>
            <w:tcW w:w="6344" w:type="dxa"/>
            <w:gridSpan w:val="3"/>
          </w:tcPr>
          <w:p w:rsidR="00EB03DC" w:rsidRPr="00080E31" w:rsidRDefault="00EB03DC" w:rsidP="008C29BF">
            <w:pPr>
              <w:pStyle w:val="11"/>
              <w:rPr>
                <w:b w:val="0"/>
                <w:bCs/>
                <w:i w:val="0"/>
                <w:sz w:val="16"/>
                <w:szCs w:val="16"/>
              </w:rPr>
            </w:pPr>
            <w:r w:rsidRPr="00080E31">
              <w:rPr>
                <w:i w:val="0"/>
                <w:sz w:val="22"/>
                <w:szCs w:val="22"/>
              </w:rPr>
              <w:t xml:space="preserve">ИТОГОВАЯ ОЦЕНКА НАУЧНОГО РУКОВОДИТЕЛЯ 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B03DC" w:rsidRPr="00080E31" w:rsidRDefault="00EB03DC" w:rsidP="002F08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03DC" w:rsidRPr="00080E31" w:rsidRDefault="00EB03DC" w:rsidP="00EB03DC">
      <w:pPr>
        <w:pStyle w:val="21"/>
      </w:pPr>
    </w:p>
    <w:p w:rsidR="00EB03DC" w:rsidRPr="00080E31" w:rsidRDefault="00EB03DC" w:rsidP="00EB03DC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Комментарии к оценкам (обязательно для заполнения научным руководителем):</w:t>
      </w:r>
    </w:p>
    <w:p w:rsidR="00EB03DC" w:rsidRPr="00080E31" w:rsidRDefault="00EB03DC" w:rsidP="00EB03DC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F1" w:rsidRPr="00EB03DC" w:rsidRDefault="002347F1" w:rsidP="002347F1">
      <w:pPr>
        <w:spacing w:after="120" w:line="240" w:lineRule="auto"/>
        <w:rPr>
          <w:rFonts w:ascii="Times New Roman" w:hAnsi="Times New Roman" w:cs="Times New Roman"/>
        </w:rPr>
      </w:pPr>
      <w:r w:rsidRPr="00EB03DC">
        <w:rPr>
          <w:rFonts w:ascii="Times New Roman" w:hAnsi="Times New Roman" w:cs="Times New Roman"/>
        </w:rPr>
        <w:t>Научный руководитель _______________ / подпись</w:t>
      </w:r>
      <w:r w:rsidR="008C29BF">
        <w:rPr>
          <w:rFonts w:ascii="Times New Roman" w:hAnsi="Times New Roman" w:cs="Times New Roman"/>
        </w:rPr>
        <w:t xml:space="preserve"> </w:t>
      </w:r>
      <w:r w:rsidRPr="00EB03DC">
        <w:rPr>
          <w:rFonts w:ascii="Times New Roman" w:hAnsi="Times New Roman" w:cs="Times New Roman"/>
        </w:rPr>
        <w:t xml:space="preserve"> /</w:t>
      </w:r>
    </w:p>
    <w:p w:rsidR="002347F1" w:rsidRPr="005B575A" w:rsidRDefault="002347F1" w:rsidP="002347F1">
      <w:pPr>
        <w:spacing w:after="0" w:line="240" w:lineRule="auto"/>
        <w:ind w:left="2126"/>
        <w:rPr>
          <w:rFonts w:ascii="Times New Roman" w:hAnsi="Times New Roman" w:cs="Times New Roman"/>
          <w:sz w:val="20"/>
        </w:rPr>
      </w:pPr>
      <w:r w:rsidRPr="00EB03DC">
        <w:rPr>
          <w:rFonts w:ascii="Times New Roman" w:hAnsi="Times New Roman" w:cs="Times New Roman"/>
          <w:sz w:val="20"/>
        </w:rPr>
        <w:t xml:space="preserve">  </w:t>
      </w:r>
      <w:r w:rsidRPr="005B575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</w:p>
    <w:p w:rsidR="00EB03DC" w:rsidRDefault="002347F1" w:rsidP="008C2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75A">
        <w:rPr>
          <w:rFonts w:ascii="Times New Roman" w:hAnsi="Times New Roman" w:cs="Times New Roman"/>
          <w:sz w:val="20"/>
        </w:rPr>
        <w:t xml:space="preserve">Дата </w:t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ab/>
      </w:r>
      <w:r w:rsidRPr="00EB03DC"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>(Ф.И.О., ученая степень, звание, кафедра / место работы)</w:t>
      </w:r>
      <w:r w:rsidR="00EB03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53B0" w:rsidRDefault="004F6A6E" w:rsidP="00D253B0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-700405</wp:posOffset>
                </wp:positionV>
                <wp:extent cx="3295015" cy="676275"/>
                <wp:effectExtent l="57150" t="38100" r="76835" b="1457325"/>
                <wp:wrapNone/>
                <wp:docPr id="8" name="Скругленная 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015" cy="676275"/>
                        </a:xfrm>
                        <a:prstGeom prst="wedgeRoundRectCallout">
                          <a:avLst>
                            <a:gd name="adj1" fmla="val 28021"/>
                            <a:gd name="adj2" fmla="val 24713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0E6B57" w:rsidRDefault="00BD467F" w:rsidP="00D253B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Указать </w:t>
                            </w:r>
                            <w:r w:rsidRPr="00686AC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департамент / лабораторию / другое структурное подразделение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, где выполнялась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выпускная квалификационная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8" o:spid="_x0000_s1053" type="#_x0000_t62" style="position:absolute;left:0;text-align:left;margin-left:-64.9pt;margin-top:-55.15pt;width:259.4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" adj="16853,6418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0E6B57" w:rsidRDefault="00BD467F" w:rsidP="00D253B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Указать </w:t>
                      </w:r>
                      <w:r w:rsidRPr="00686AC9">
                        <w:rPr>
                          <w:rFonts w:ascii="Times New Roman" w:hAnsi="Times New Roman" w:cs="Times New Roman"/>
                          <w:color w:val="FF0000"/>
                        </w:rPr>
                        <w:t>департамент / лабораторию / другое структурное подразделение</w:t>
                      </w: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, где выполнялась </w:t>
                      </w:r>
                      <w:r>
                        <w:rPr>
                          <w:rFonts w:ascii="Times New Roman" w:hAnsi="Times New Roman" w:cs="Times New Roman"/>
                        </w:rPr>
                        <w:t>выпускная квалификационная</w:t>
                      </w:r>
                      <w:r w:rsidRPr="000E6B57">
                        <w:rPr>
                          <w:rFonts w:ascii="Times New Roman" w:hAnsi="Times New Roman" w:cs="Times New Roman"/>
                        </w:rPr>
                        <w:t xml:space="preserve"> работа</w:t>
                      </w:r>
                    </w:p>
                  </w:txbxContent>
                </v:textbox>
              </v:shape>
            </w:pict>
          </mc:Fallback>
        </mc:AlternateContent>
      </w:r>
      <w:r w:rsidR="00D253B0" w:rsidRPr="007E49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E497F" w:rsidRPr="007E497F">
        <w:rPr>
          <w:rFonts w:ascii="Times New Roman" w:hAnsi="Times New Roman" w:cs="Times New Roman"/>
          <w:b/>
          <w:sz w:val="24"/>
          <w:szCs w:val="24"/>
        </w:rPr>
        <w:t>7</w:t>
      </w:r>
      <w:r w:rsidR="00D253B0" w:rsidRPr="007E497F">
        <w:rPr>
          <w:rFonts w:ascii="Times New Roman" w:hAnsi="Times New Roman" w:cs="Times New Roman"/>
          <w:b/>
          <w:sz w:val="24"/>
          <w:szCs w:val="24"/>
        </w:rPr>
        <w:t>.</w:t>
      </w:r>
    </w:p>
    <w:p w:rsidR="00D253B0" w:rsidRPr="00D7644C" w:rsidRDefault="00D253B0" w:rsidP="00D253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D253B0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3B0" w:rsidRPr="00595492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D253B0" w:rsidRPr="00595492" w:rsidRDefault="00D253B0" w:rsidP="00D253B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D253B0" w:rsidRDefault="00D253B0" w:rsidP="00CF10F9">
      <w:pPr>
        <w:spacing w:after="120" w:line="240" w:lineRule="auto"/>
        <w:rPr>
          <w:rFonts w:ascii="Times New Roman" w:hAnsi="Times New Roman" w:cs="Times New Roman"/>
        </w:rPr>
      </w:pPr>
    </w:p>
    <w:p w:rsidR="00CF10F9" w:rsidRPr="00CF10F9" w:rsidRDefault="00CF10F9" w:rsidP="00CF10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F10F9">
        <w:rPr>
          <w:rFonts w:ascii="Times New Roman" w:hAnsi="Times New Roman" w:cs="Times New Roman"/>
          <w:sz w:val="24"/>
          <w:szCs w:val="24"/>
        </w:rPr>
        <w:t>УДК 004.</w:t>
      </w:r>
      <w:r w:rsidR="00CF0FB5">
        <w:rPr>
          <w:rFonts w:ascii="Times New Roman" w:hAnsi="Times New Roman" w:cs="Times New Roman"/>
          <w:sz w:val="24"/>
          <w:szCs w:val="24"/>
        </w:rPr>
        <w:t>Х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F0FB5" w:rsidTr="00CF0FB5">
        <w:tc>
          <w:tcPr>
            <w:tcW w:w="4643" w:type="dxa"/>
          </w:tcPr>
          <w:p w:rsidR="00CF0FB5" w:rsidRDefault="004F6A6E" w:rsidP="00CF0FB5">
            <w:pPr>
              <w:rPr>
                <w:rFonts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276225</wp:posOffset>
                      </wp:positionV>
                      <wp:extent cx="1552575" cy="333375"/>
                      <wp:effectExtent l="57150" t="400050" r="85725" b="104775"/>
                      <wp:wrapNone/>
                      <wp:docPr id="10" name="Скругленная прямоугольная вынос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2575" cy="333375"/>
                              </a:xfrm>
                              <a:prstGeom prst="wedgeRoundRectCallout">
                                <a:avLst>
                                  <a:gd name="adj1" fmla="val -7895"/>
                                  <a:gd name="adj2" fmla="val -1606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67F" w:rsidRPr="000E6B57" w:rsidRDefault="00BD467F" w:rsidP="008C29BF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 w:rsidRPr="000E6B5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Указать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номер </w:t>
                                  </w:r>
                                  <w:r w:rsidRPr="008C29BF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УДК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прямоугольная выноска 10" o:spid="_x0000_s1054" type="#_x0000_t62" style="position:absolute;left:0;text-align:left;margin-left:1.1pt;margin-top:21.75pt;width:122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" adj="9095,-23898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BD467F" w:rsidRPr="000E6B57" w:rsidRDefault="00BD467F" w:rsidP="008C29B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</w:rPr>
                              <w:t xml:space="preserve">Указать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номер </w:t>
                            </w:r>
                            <w:r w:rsidRPr="008C29B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УДК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3" w:type="dxa"/>
          </w:tcPr>
          <w:p w:rsidR="00CF0FB5" w:rsidRDefault="00CF0FB5" w:rsidP="00CF0FB5">
            <w:pPr>
              <w:ind w:firstLine="0"/>
              <w:jc w:val="center"/>
            </w:pPr>
            <w:r>
              <w:t>УТВЕРЖДАЮ</w:t>
            </w:r>
          </w:p>
          <w:p w:rsidR="00CF0FB5" w:rsidRDefault="00CF0FB5" w:rsidP="00CF0FB5">
            <w:pPr>
              <w:ind w:firstLine="0"/>
              <w:jc w:val="center"/>
            </w:pPr>
            <w:r>
              <w:t>Академический руководитель образовательной программы «</w:t>
            </w:r>
            <w:r w:rsidR="006927AC">
              <w:t>Системная и п</w:t>
            </w:r>
            <w:r>
              <w:t>рограммная инженерия»</w:t>
            </w:r>
            <w:r w:rsidR="005D194B">
              <w:t>,</w:t>
            </w:r>
          </w:p>
          <w:p w:rsidR="005D194B" w:rsidRPr="005D194B" w:rsidRDefault="005D194B" w:rsidP="00CF0FB5">
            <w:pPr>
              <w:ind w:firstLine="0"/>
              <w:jc w:val="center"/>
            </w:pPr>
            <w:r>
              <w:t xml:space="preserve">профессор департамента программной инженерии, </w:t>
            </w:r>
            <w:r w:rsidR="006927AC">
              <w:t>д.</w:t>
            </w:r>
            <w:r w:rsidR="007E497F">
              <w:t>т</w:t>
            </w:r>
            <w:r w:rsidR="006927AC">
              <w:t>.</w:t>
            </w:r>
            <w:r w:rsidR="007E497F">
              <w:t>н</w:t>
            </w:r>
            <w:r w:rsidR="006927AC">
              <w:t>.</w:t>
            </w:r>
          </w:p>
          <w:p w:rsidR="00CF0FB5" w:rsidRDefault="00CF0FB5" w:rsidP="00CF0FB5">
            <w:pPr>
              <w:ind w:firstLine="0"/>
              <w:jc w:val="center"/>
            </w:pPr>
          </w:p>
          <w:p w:rsidR="00CF0FB5" w:rsidRDefault="00CF0FB5" w:rsidP="00CF0FB5">
            <w:pPr>
              <w:ind w:firstLine="0"/>
              <w:jc w:val="center"/>
            </w:pPr>
            <w:r>
              <w:t xml:space="preserve">__________________ </w:t>
            </w:r>
            <w:r w:rsidR="007A4A70">
              <w:t>Д</w:t>
            </w:r>
            <w:r>
              <w:t xml:space="preserve">.В. </w:t>
            </w:r>
            <w:r w:rsidR="007A4A70">
              <w:t>Александров</w:t>
            </w:r>
          </w:p>
          <w:p w:rsidR="00CF0FB5" w:rsidRDefault="00CF0FB5" w:rsidP="00BA60B9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t>«___» _____________ 201</w:t>
            </w:r>
            <w:r w:rsidR="00BA60B9">
              <w:t>_</w:t>
            </w:r>
            <w:r>
              <w:t xml:space="preserve"> г.</w:t>
            </w:r>
          </w:p>
        </w:tc>
      </w:tr>
    </w:tbl>
    <w:p w:rsidR="00D253B0" w:rsidRDefault="00D253B0" w:rsidP="00CF0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FB5" w:rsidRPr="000E6B57" w:rsidRDefault="00CF0FB5" w:rsidP="00CF0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3B0" w:rsidRPr="000E6B57" w:rsidRDefault="00D253B0" w:rsidP="00D253B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B57">
        <w:rPr>
          <w:rFonts w:ascii="Times New Roman" w:hAnsi="Times New Roman" w:cs="Times New Roman"/>
          <w:b/>
          <w:sz w:val="28"/>
          <w:szCs w:val="26"/>
        </w:rPr>
        <w:t>Отчет</w:t>
      </w:r>
    </w:p>
    <w:p w:rsidR="00D253B0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6B57">
        <w:rPr>
          <w:rFonts w:ascii="Times New Roman" w:hAnsi="Times New Roman" w:cs="Times New Roman"/>
          <w:b/>
          <w:sz w:val="28"/>
          <w:szCs w:val="26"/>
        </w:rPr>
        <w:t xml:space="preserve">о </w:t>
      </w:r>
      <w:r>
        <w:rPr>
          <w:rFonts w:ascii="Times New Roman" w:hAnsi="Times New Roman" w:cs="Times New Roman"/>
          <w:b/>
          <w:sz w:val="28"/>
          <w:szCs w:val="26"/>
        </w:rPr>
        <w:t>выпускной квалификационной работе</w:t>
      </w:r>
    </w:p>
    <w:p w:rsidR="00D253B0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D7195" w:rsidRPr="004D7195" w:rsidRDefault="004D7195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253B0" w:rsidRPr="000E6B57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D253B0" w:rsidRPr="000E6B57">
        <w:rPr>
          <w:rFonts w:ascii="Times New Roman" w:hAnsi="Times New Roman" w:cs="Times New Roman"/>
          <w:sz w:val="26"/>
          <w:szCs w:val="26"/>
        </w:rPr>
        <w:t xml:space="preserve"> 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253B0" w:rsidRPr="000E6B5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</w:p>
    <w:p w:rsidR="00D253B0" w:rsidRPr="000E6B57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3B0" w:rsidRPr="000E6B57" w:rsidRDefault="00D253B0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B57">
        <w:rPr>
          <w:rFonts w:ascii="Times New Roman" w:hAnsi="Times New Roman" w:cs="Times New Roman"/>
          <w:sz w:val="26"/>
          <w:szCs w:val="26"/>
        </w:rPr>
        <w:t>по направлению подготовки «</w:t>
      </w:r>
      <w:r w:rsidR="007A4A70">
        <w:rPr>
          <w:rFonts w:ascii="Times New Roman" w:hAnsi="Times New Roman" w:cs="Times New Roman"/>
          <w:sz w:val="26"/>
          <w:szCs w:val="26"/>
        </w:rPr>
        <w:t>П</w:t>
      </w:r>
      <w:r w:rsidRPr="000E6B57">
        <w:rPr>
          <w:rFonts w:ascii="Times New Roman" w:hAnsi="Times New Roman" w:cs="Times New Roman"/>
          <w:sz w:val="26"/>
          <w:szCs w:val="26"/>
        </w:rPr>
        <w:t>рограммная инженерия»</w:t>
      </w:r>
    </w:p>
    <w:p w:rsidR="00CF10F9" w:rsidRDefault="004F6A6E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103505</wp:posOffset>
                </wp:positionV>
                <wp:extent cx="4914900" cy="533400"/>
                <wp:effectExtent l="57150" t="38100" r="76200" b="762000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533400"/>
                        </a:xfrm>
                        <a:prstGeom prst="wedgeRoundRectCallout">
                          <a:avLst>
                            <a:gd name="adj1" fmla="val 3334"/>
                            <a:gd name="adj2" fmla="val 17634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2F0883" w:rsidRDefault="00BD467F" w:rsidP="00D25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Например, </w:t>
                            </w: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доцент департамента программной инженерии, к.т.н. </w:t>
                            </w:r>
                          </w:p>
                          <w:p w:rsidR="00BD467F" w:rsidRPr="002F0883" w:rsidRDefault="00BD467F" w:rsidP="00D253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55" type="#_x0000_t62" style="position:absolute;left:0;text-align:left;margin-left:-55.15pt;margin-top:8.15pt;width:38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" adj="11520,4889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2F0883" w:rsidRDefault="00BD467F" w:rsidP="00D25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E6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Например, </w:t>
                      </w:r>
                      <w:r w:rsidRPr="002F088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доцент департамента программной инженерии, к.т.н. </w:t>
                      </w:r>
                    </w:p>
                    <w:p w:rsidR="00BD467F" w:rsidRPr="002F0883" w:rsidRDefault="00BD467F" w:rsidP="00D253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0E6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 </w:t>
                      </w:r>
                      <w:r w:rsidRPr="002F088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профессор департамента программной инженерии, д.т.н.</w:t>
                      </w:r>
                    </w:p>
                  </w:txbxContent>
                </v:textbox>
              </v:shape>
            </w:pict>
          </mc:Fallback>
        </mc:AlternateContent>
      </w: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0F9" w:rsidRDefault="00CF10F9" w:rsidP="00D253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F10F9" w:rsidTr="00CF10F9">
        <w:tc>
          <w:tcPr>
            <w:tcW w:w="4643" w:type="dxa"/>
          </w:tcPr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Научный руководитель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  <w:r w:rsidRPr="000E6B57">
              <w:rPr>
                <w:rFonts w:cs="Times New Roman"/>
                <w:sz w:val="18"/>
                <w:szCs w:val="26"/>
              </w:rPr>
              <w:t xml:space="preserve"> 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</w:t>
            </w:r>
            <w:r w:rsidRPr="000E6B57">
              <w:rPr>
                <w:rFonts w:cs="Times New Roman"/>
                <w:sz w:val="18"/>
                <w:szCs w:val="26"/>
              </w:rPr>
              <w:t>Должность, ученая степень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</w:t>
            </w:r>
            <w:r w:rsidRPr="000E6B57">
              <w:rPr>
                <w:rFonts w:cs="Times New Roman"/>
                <w:sz w:val="18"/>
                <w:szCs w:val="26"/>
              </w:rPr>
              <w:t>И.О. Фамилия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     </w:t>
            </w:r>
            <w:r w:rsidRPr="000E6B57">
              <w:rPr>
                <w:rFonts w:cs="Times New Roman"/>
                <w:sz w:val="18"/>
                <w:szCs w:val="26"/>
              </w:rPr>
              <w:t>Оценка</w:t>
            </w:r>
          </w:p>
          <w:p w:rsidR="00CF10F9" w:rsidRPr="000E6B57" w:rsidRDefault="00CF10F9" w:rsidP="00CF10F9">
            <w:pPr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0FB5">
            <w:pPr>
              <w:ind w:firstLine="0"/>
              <w:jc w:val="left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</w:t>
            </w:r>
            <w:r w:rsidRPr="000E6B57">
              <w:rPr>
                <w:rFonts w:cs="Times New Roman"/>
                <w:sz w:val="18"/>
                <w:szCs w:val="26"/>
              </w:rPr>
              <w:t>Подпись, Дата</w:t>
            </w:r>
          </w:p>
          <w:p w:rsidR="00CF10F9" w:rsidRDefault="00CF10F9" w:rsidP="00D253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Выполнил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 xml:space="preserve">студент группы 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0E6B57">
              <w:rPr>
                <w:rFonts w:cs="Times New Roman"/>
                <w:sz w:val="26"/>
                <w:szCs w:val="26"/>
              </w:rPr>
              <w:t xml:space="preserve">_______ </w:t>
            </w:r>
          </w:p>
          <w:p w:rsidR="00CF10F9" w:rsidRPr="000E6B57" w:rsidRDefault="00CF10F9" w:rsidP="00CF10F9">
            <w:pPr>
              <w:spacing w:after="120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образовательной программы «</w:t>
            </w:r>
            <w:r w:rsidR="007A4A70">
              <w:rPr>
                <w:rFonts w:cs="Times New Roman"/>
                <w:sz w:val="26"/>
                <w:szCs w:val="26"/>
              </w:rPr>
              <w:t>Системная и п</w:t>
            </w:r>
            <w:r w:rsidRPr="000E6B57">
              <w:rPr>
                <w:rFonts w:cs="Times New Roman"/>
                <w:sz w:val="26"/>
                <w:szCs w:val="26"/>
              </w:rPr>
              <w:t>рограммная инженерия»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     </w:t>
            </w:r>
            <w:r w:rsidRPr="000E6B57">
              <w:rPr>
                <w:rFonts w:cs="Times New Roman"/>
                <w:sz w:val="18"/>
                <w:szCs w:val="26"/>
              </w:rPr>
              <w:t>И.О. Фамилия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6B57">
              <w:rPr>
                <w:rFonts w:cs="Times New Roman"/>
                <w:sz w:val="26"/>
                <w:szCs w:val="26"/>
              </w:rPr>
              <w:t>_________________________</w:t>
            </w:r>
          </w:p>
          <w:p w:rsidR="00CF10F9" w:rsidRPr="000E6B57" w:rsidRDefault="00CF10F9" w:rsidP="00CF10F9">
            <w:pPr>
              <w:ind w:firstLine="0"/>
              <w:rPr>
                <w:rFonts w:cs="Times New Roman"/>
                <w:sz w:val="18"/>
                <w:szCs w:val="26"/>
              </w:rPr>
            </w:pPr>
            <w:r>
              <w:rPr>
                <w:rFonts w:cs="Times New Roman"/>
                <w:sz w:val="18"/>
                <w:szCs w:val="26"/>
              </w:rPr>
              <w:t xml:space="preserve">                           </w:t>
            </w:r>
            <w:r w:rsidRPr="000E6B57">
              <w:rPr>
                <w:rFonts w:cs="Times New Roman"/>
                <w:sz w:val="18"/>
                <w:szCs w:val="26"/>
              </w:rPr>
              <w:t>Подпись, Дата</w:t>
            </w:r>
          </w:p>
          <w:p w:rsidR="00CF10F9" w:rsidRDefault="00CF10F9" w:rsidP="00D253B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253B0" w:rsidRPr="000E6B57" w:rsidRDefault="00D253B0" w:rsidP="00D253B0">
      <w:pPr>
        <w:spacing w:after="0" w:line="240" w:lineRule="auto"/>
        <w:rPr>
          <w:rFonts w:ascii="Times New Roman" w:hAnsi="Times New Roman" w:cs="Times New Roman"/>
        </w:rPr>
      </w:pPr>
    </w:p>
    <w:p w:rsidR="00D253B0" w:rsidRPr="000E6B57" w:rsidRDefault="00D253B0" w:rsidP="00D253B0">
      <w:pPr>
        <w:spacing w:after="0" w:line="240" w:lineRule="auto"/>
        <w:rPr>
          <w:rFonts w:ascii="Times New Roman" w:hAnsi="Times New Roman" w:cs="Times New Roman"/>
        </w:rPr>
      </w:pPr>
    </w:p>
    <w:p w:rsidR="00D253B0" w:rsidRDefault="00D253B0" w:rsidP="00CF0F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E6B57">
        <w:rPr>
          <w:rFonts w:ascii="Times New Roman" w:hAnsi="Times New Roman" w:cs="Times New Roman"/>
          <w:b/>
          <w:sz w:val="26"/>
          <w:szCs w:val="26"/>
        </w:rPr>
        <w:t>Москва 201</w:t>
      </w:r>
      <w:r w:rsidR="007D6BC7"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773861" w:rsidRDefault="00773861" w:rsidP="00773861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9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E497F" w:rsidRPr="007E497F">
        <w:rPr>
          <w:rFonts w:ascii="Times New Roman" w:hAnsi="Times New Roman" w:cs="Times New Roman"/>
          <w:b/>
          <w:sz w:val="24"/>
          <w:szCs w:val="24"/>
        </w:rPr>
        <w:t>8</w:t>
      </w:r>
      <w:r w:rsidRPr="007E497F">
        <w:rPr>
          <w:rFonts w:ascii="Times New Roman" w:hAnsi="Times New Roman" w:cs="Times New Roman"/>
          <w:b/>
          <w:sz w:val="24"/>
          <w:szCs w:val="24"/>
        </w:rPr>
        <w:t>.</w:t>
      </w:r>
    </w:p>
    <w:p w:rsidR="00F457D5" w:rsidRDefault="00F457D5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C29BF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9BF" w:rsidRPr="00595492" w:rsidRDefault="008C29BF" w:rsidP="008C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773861" w:rsidRPr="00606140" w:rsidRDefault="008C29BF" w:rsidP="008C29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95492">
        <w:rPr>
          <w:rFonts w:ascii="Times New Roman" w:hAnsi="Times New Roman" w:cs="Times New Roman"/>
          <w:sz w:val="24"/>
          <w:szCs w:val="24"/>
        </w:rPr>
        <w:t>Департамент программной инженерии</w:t>
      </w:r>
    </w:p>
    <w:p w:rsidR="00773861" w:rsidRPr="00606140" w:rsidRDefault="00773861" w:rsidP="0077386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BD46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773861" w:rsidRPr="00606140" w:rsidRDefault="00773861" w:rsidP="00BD46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r w:rsidR="00BD467F">
        <w:rPr>
          <w:rFonts w:ascii="Times New Roman" w:hAnsi="Times New Roman" w:cs="Times New Roman"/>
          <w:sz w:val="24"/>
          <w:szCs w:val="24"/>
        </w:rPr>
        <w:t>магистра</w:t>
      </w: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>Студента</w:t>
      </w:r>
      <w:r w:rsidR="002F789E" w:rsidRPr="00913304">
        <w:rPr>
          <w:rFonts w:ascii="Times New Roman" w:hAnsi="Times New Roman" w:cs="Times New Roman"/>
          <w:sz w:val="24"/>
          <w:szCs w:val="24"/>
        </w:rPr>
        <w:t xml:space="preserve"> </w:t>
      </w:r>
      <w:r w:rsidRPr="006061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614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06140">
        <w:rPr>
          <w:rFonts w:ascii="Times New Roman" w:hAnsi="Times New Roman" w:cs="Times New Roman"/>
          <w:sz w:val="24"/>
          <w:szCs w:val="24"/>
        </w:rPr>
        <w:t>)   _______  группы</w:t>
      </w:r>
    </w:p>
    <w:p w:rsidR="00773861" w:rsidRPr="00606140" w:rsidRDefault="00773861" w:rsidP="0077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r w:rsidR="00F46974" w:rsidRPr="00F46974">
        <w:rPr>
          <w:rFonts w:ascii="Times New Roman" w:hAnsi="Times New Roman" w:cs="Times New Roman"/>
          <w:sz w:val="24"/>
          <w:szCs w:val="24"/>
        </w:rPr>
        <w:t>Системная и программная инженерия</w:t>
      </w:r>
      <w:r w:rsidRPr="00606140">
        <w:rPr>
          <w:rFonts w:ascii="Times New Roman" w:hAnsi="Times New Roman" w:cs="Times New Roman"/>
          <w:sz w:val="24"/>
          <w:szCs w:val="24"/>
        </w:rPr>
        <w:t>»</w:t>
      </w:r>
    </w:p>
    <w:p w:rsidR="00773861" w:rsidRPr="00080E31" w:rsidRDefault="00773861" w:rsidP="00773861">
      <w:pPr>
        <w:spacing w:after="0" w:line="240" w:lineRule="auto"/>
        <w:rPr>
          <w:rFonts w:ascii="Times New Roman" w:hAnsi="Times New Roman" w:cs="Times New Roman"/>
        </w:rPr>
      </w:pPr>
    </w:p>
    <w:p w:rsidR="00773861" w:rsidRPr="00080E31" w:rsidRDefault="00773861" w:rsidP="00773861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80E31">
        <w:rPr>
          <w:rFonts w:ascii="Times New Roman" w:hAnsi="Times New Roman" w:cs="Times New Roman"/>
        </w:rPr>
        <w:t>_</w:t>
      </w:r>
    </w:p>
    <w:p w:rsidR="00773861" w:rsidRPr="00733F8F" w:rsidRDefault="00773861" w:rsidP="00773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F8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773861" w:rsidRPr="00080E31" w:rsidRDefault="00773861" w:rsidP="00773861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606140">
        <w:rPr>
          <w:rFonts w:ascii="Times New Roman" w:hAnsi="Times New Roman" w:cs="Times New Roman"/>
          <w:sz w:val="24"/>
          <w:szCs w:val="24"/>
        </w:rPr>
        <w:t>на тему:</w:t>
      </w:r>
      <w:r w:rsidRPr="00080E31">
        <w:rPr>
          <w:rFonts w:ascii="Times New Roman" w:hAnsi="Times New Roman" w:cs="Times New Roman"/>
          <w:sz w:val="20"/>
        </w:rPr>
        <w:t xml:space="preserve"> _________________</w:t>
      </w:r>
      <w:r>
        <w:rPr>
          <w:rFonts w:ascii="Times New Roman" w:hAnsi="Times New Roman" w:cs="Times New Roman"/>
          <w:sz w:val="20"/>
        </w:rPr>
        <w:t>______</w:t>
      </w:r>
      <w:r w:rsidRPr="00080E31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:rsidR="00773861" w:rsidRP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773861">
        <w:rPr>
          <w:rFonts w:ascii="Times New Roman" w:hAnsi="Times New Roman" w:cs="Times New Roman"/>
          <w:sz w:val="24"/>
          <w:szCs w:val="24"/>
        </w:rPr>
        <w:t>_____</w:t>
      </w: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861" w:rsidRPr="00733F8F" w:rsidRDefault="00773861" w:rsidP="00773861">
      <w:pPr>
        <w:widowControl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</w:t>
      </w:r>
      <w:r w:rsidRPr="00733F8F">
        <w:rPr>
          <w:rFonts w:ascii="Times New Roman" w:hAnsi="Times New Roman" w:cs="Times New Roman"/>
          <w:sz w:val="20"/>
          <w:szCs w:val="20"/>
        </w:rPr>
        <w:t>ученая степень, ученое звание</w:t>
      </w: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3861" w:rsidRPr="00733F8F" w:rsidRDefault="00773861" w:rsidP="00773861">
      <w:pPr>
        <w:widowControl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33F8F">
        <w:rPr>
          <w:rFonts w:ascii="Times New Roman" w:hAnsi="Times New Roman" w:cs="Times New Roman"/>
        </w:rPr>
        <w:t xml:space="preserve">      </w:t>
      </w:r>
      <w:r w:rsidRPr="00733F8F">
        <w:rPr>
          <w:rFonts w:ascii="Times New Roman" w:hAnsi="Times New Roman" w:cs="Times New Roman"/>
          <w:sz w:val="20"/>
          <w:szCs w:val="20"/>
        </w:rPr>
        <w:t xml:space="preserve">место работы, </w:t>
      </w:r>
      <w:r w:rsidR="00733F8F">
        <w:rPr>
          <w:rFonts w:ascii="Times New Roman" w:hAnsi="Times New Roman" w:cs="Times New Roman"/>
          <w:sz w:val="20"/>
          <w:szCs w:val="20"/>
        </w:rPr>
        <w:t xml:space="preserve"> </w:t>
      </w:r>
      <w:r w:rsidRPr="00733F8F">
        <w:rPr>
          <w:rFonts w:ascii="Times New Roman" w:hAnsi="Times New Roman" w:cs="Times New Roman"/>
          <w:sz w:val="20"/>
          <w:szCs w:val="20"/>
        </w:rPr>
        <w:t>должность</w:t>
      </w: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7B5A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3861" w:rsidRPr="00297B5A" w:rsidRDefault="00773861" w:rsidP="00773861">
      <w:pPr>
        <w:widowControl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733F8F">
        <w:rPr>
          <w:rFonts w:ascii="Times New Roman" w:hAnsi="Times New Roman" w:cs="Times New Roman"/>
          <w:sz w:val="20"/>
          <w:szCs w:val="20"/>
        </w:rPr>
        <w:t xml:space="preserve">  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3F8F">
        <w:rPr>
          <w:rFonts w:ascii="Times New Roman" w:hAnsi="Times New Roman" w:cs="Times New Roman"/>
          <w:sz w:val="20"/>
          <w:szCs w:val="20"/>
        </w:rPr>
        <w:t>Фамилия И.О.</w:t>
      </w:r>
    </w:p>
    <w:p w:rsidR="00773861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773861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61" w:rsidRPr="00606140" w:rsidRDefault="004F6A6E" w:rsidP="007738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99060</wp:posOffset>
                </wp:positionV>
                <wp:extent cx="3790950" cy="533400"/>
                <wp:effectExtent l="1485900" t="419100" r="76200" b="95250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533400"/>
                        </a:xfrm>
                        <a:prstGeom prst="wedgeRoundRectCallout">
                          <a:avLst>
                            <a:gd name="adj1" fmla="val -87764"/>
                            <a:gd name="adj2" fmla="val -12186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67F" w:rsidRPr="00C03B57" w:rsidRDefault="00BD467F" w:rsidP="00C03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рецензент из другой организации, его подпись обязательно заверяется печатью этой </w:t>
                            </w:r>
                            <w:r w:rsidRPr="00C03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  <w:p w:rsidR="00BD467F" w:rsidRPr="002F0883" w:rsidRDefault="00BD467F" w:rsidP="00C03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E6B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 </w:t>
                            </w:r>
                            <w:r w:rsidRPr="002F0883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профессор департамента программной инженерии, д.т.н.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56" type="#_x0000_t62" style="position:absolute;margin-left:186.35pt;margin-top:7.8pt;width:298.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" adj="-8157,-1552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BD467F" w:rsidRPr="00C03B57" w:rsidRDefault="00BD467F" w:rsidP="00C03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рецензент из другой организации, его подпись обязательно заверяется печатью этой </w:t>
                      </w:r>
                      <w:r w:rsidRPr="00C03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</w:t>
                      </w:r>
                    </w:p>
                    <w:p w:rsidR="00BD467F" w:rsidRPr="002F0883" w:rsidRDefault="00BD467F" w:rsidP="00C03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0E6B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 </w:t>
                      </w:r>
                      <w:r w:rsidRPr="002F0883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профессор департамента программной инженерии, д.т.н.</w:t>
                      </w:r>
                    </w:p>
                  </w:txbxContent>
                </v:textbox>
              </v:shape>
            </w:pict>
          </mc:Fallback>
        </mc:AlternateContent>
      </w:r>
    </w:p>
    <w:p w:rsidR="00773861" w:rsidRPr="00606140" w:rsidRDefault="00773861" w:rsidP="0077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4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73861" w:rsidRPr="00297B5A" w:rsidRDefault="00773861" w:rsidP="0077386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03B57" w:rsidRDefault="00C03B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03B57" w:rsidRDefault="00C03B57" w:rsidP="00C03B57">
      <w:pPr>
        <w:spacing w:after="120" w:line="240" w:lineRule="auto"/>
        <w:ind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9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E497F">
        <w:rPr>
          <w:rFonts w:ascii="Times New Roman" w:hAnsi="Times New Roman" w:cs="Times New Roman"/>
          <w:b/>
          <w:sz w:val="24"/>
          <w:szCs w:val="24"/>
        </w:rPr>
        <w:t>.</w:t>
      </w:r>
    </w:p>
    <w:p w:rsidR="00C03B57" w:rsidRPr="00496E82" w:rsidRDefault="00C03B57" w:rsidP="00C03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E82" w:rsidRPr="002E280A" w:rsidRDefault="002E280A" w:rsidP="002E28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0A">
        <w:rPr>
          <w:rFonts w:ascii="Times New Roman" w:hAnsi="Times New Roman" w:cs="Times New Roman"/>
          <w:b/>
          <w:sz w:val="24"/>
          <w:szCs w:val="24"/>
        </w:rPr>
        <w:t>Компетенции, формируемые в ходе выполнения КР</w:t>
      </w:r>
    </w:p>
    <w:p w:rsidR="00496E82" w:rsidRDefault="00496E82" w:rsidP="00496E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ПК-11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читать, понимать и выделять главную идею прочитанного исходного кода, документации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ПК-12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моделировать, анализировать и использовать формальные методы конструирования программного обеспечения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ПК-13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оценивать временную и емкостную сложность программного обеспечения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ПК-14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создавать программные интерфейсы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ПК-15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использовать операционные системы, сетевые технологии, средства разработки программного интерфейса, применять языки и методы формальных спецификаций, системы управления базами данных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ПК-16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использовать различные технологии разработки программного обеспечения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ПК-17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применять основные методы и инструменты разработки программного обеспечения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2E280A">
        <w:rPr>
          <w:rFonts w:ascii="Times New Roman" w:hAnsi="Times New Roman" w:cs="Times New Roman"/>
        </w:rPr>
        <w:t>ПК-18</w:t>
      </w:r>
      <w:r w:rsidR="002E280A" w:rsidRPr="002E280A">
        <w:rPr>
          <w:rFonts w:ascii="Times New Roman" w:hAnsi="Times New Roman" w:cs="Times New Roman"/>
        </w:rPr>
        <w:t xml:space="preserve"> – </w:t>
      </w:r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Способен оценивать концепции и атрибуты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 </w:t>
      </w:r>
      <w:proofErr w:type="gramEnd"/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ПК-19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понимать стандарты и модели жизненного цикла </w:t>
      </w:r>
    </w:p>
    <w:p w:rsidR="002E280A" w:rsidRPr="002E280A" w:rsidRDefault="00496E82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2E280A">
        <w:rPr>
          <w:rFonts w:ascii="Times New Roman" w:hAnsi="Times New Roman" w:cs="Times New Roman"/>
        </w:rPr>
        <w:t>ПК-23</w:t>
      </w:r>
      <w:r w:rsidR="002E280A" w:rsidRPr="002E280A">
        <w:rPr>
          <w:rFonts w:ascii="Times New Roman" w:hAnsi="Times New Roman" w:cs="Times New Roman"/>
        </w:rPr>
        <w:t xml:space="preserve"> – </w:t>
      </w:r>
      <w:proofErr w:type="gramStart"/>
      <w:r w:rsidR="002E280A" w:rsidRPr="002E280A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2E280A" w:rsidRPr="002E280A">
        <w:rPr>
          <w:rFonts w:ascii="Times New Roman" w:eastAsiaTheme="minorHAnsi" w:hAnsi="Times New Roman" w:cs="Times New Roman"/>
          <w:lang w:eastAsia="en-US"/>
        </w:rPr>
        <w:t xml:space="preserve"> применять методы управления процессами разработки требований, оценки рисков, приобретения, проектирования, конструирования, тестирования, эволюции и сопровождения </w:t>
      </w:r>
    </w:p>
    <w:p w:rsidR="00C03B57" w:rsidRPr="00496E82" w:rsidRDefault="00C03B57" w:rsidP="00C03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0A" w:rsidRPr="002E280A" w:rsidRDefault="002E280A" w:rsidP="002E280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80A"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ходе </w:t>
      </w:r>
      <w:r>
        <w:rPr>
          <w:rFonts w:ascii="Times New Roman" w:hAnsi="Times New Roman" w:cs="Times New Roman"/>
          <w:b/>
          <w:sz w:val="24"/>
          <w:szCs w:val="24"/>
        </w:rPr>
        <w:t>подготовки и защиты В</w:t>
      </w:r>
      <w:r w:rsidRPr="002E280A">
        <w:rPr>
          <w:rFonts w:ascii="Times New Roman" w:hAnsi="Times New Roman" w:cs="Times New Roman"/>
          <w:b/>
          <w:sz w:val="24"/>
          <w:szCs w:val="24"/>
        </w:rPr>
        <w:t>КР</w:t>
      </w:r>
    </w:p>
    <w:p w:rsidR="00C03B57" w:rsidRPr="001561E7" w:rsidRDefault="00C03B57" w:rsidP="00C03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УК-3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решать проблемы в профессиональной деятельности на основе анализа и синтеза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УК-5</w:t>
      </w:r>
      <w:r w:rsidR="001561E7" w:rsidRPr="001561E7">
        <w:rPr>
          <w:rFonts w:ascii="Times New Roman" w:hAnsi="Times New Roman" w:cs="Times New Roman"/>
        </w:rPr>
        <w:t xml:space="preserve"> – </w:t>
      </w:r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числе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на основе системного подхода)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ПК-2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к формализации в своей предметной области с учетом ограничений используемых методов исследования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ПК-3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использовать методы и инструментальные средства исследования объектов профессиональной деятельности </w:t>
      </w:r>
    </w:p>
    <w:p w:rsidR="001561E7" w:rsidRPr="001561E7" w:rsidRDefault="002E280A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ПК-4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обосновать принимаемые проектные решения, осуществлять постановку и выполнение экспериментов по проверке их корректности и эффективности </w:t>
      </w:r>
    </w:p>
    <w:p w:rsidR="001561E7" w:rsidRPr="001561E7" w:rsidRDefault="002E280A" w:rsidP="001561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E7">
        <w:rPr>
          <w:rFonts w:ascii="Times New Roman" w:hAnsi="Times New Roman" w:cs="Times New Roman"/>
          <w:sz w:val="24"/>
          <w:szCs w:val="24"/>
        </w:rPr>
        <w:t>ПК-6</w:t>
      </w:r>
      <w:r w:rsidR="001561E7" w:rsidRPr="001561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561E7" w:rsidRPr="001561E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1561E7" w:rsidRPr="001561E7">
        <w:rPr>
          <w:rFonts w:ascii="Times New Roman" w:hAnsi="Times New Roman" w:cs="Times New Roman"/>
          <w:sz w:val="24"/>
          <w:szCs w:val="24"/>
        </w:rPr>
        <w:t xml:space="preserve"> формализовать предметную область программного проекта и разработать спецификации для компонентов программного продукта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lastRenderedPageBreak/>
        <w:t>ПК-10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проектировать, конструировать и тестировать программные продукты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ПК-11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читать, понимать и выделять главную идею прочитанного исходного кода, документации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ПК-12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моделировать, анализировать и использовать формальные методы конструирования программного обеспечения </w:t>
      </w:r>
    </w:p>
    <w:p w:rsidR="001561E7" w:rsidRPr="001561E7" w:rsidRDefault="002E280A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>ПК-13</w:t>
      </w:r>
      <w:r w:rsidR="001561E7" w:rsidRPr="001561E7">
        <w:rPr>
          <w:rFonts w:ascii="Times New Roman" w:hAnsi="Times New Roman" w:cs="Times New Roman"/>
        </w:rPr>
        <w:t xml:space="preserve"> – </w:t>
      </w:r>
      <w:proofErr w:type="gramStart"/>
      <w:r w:rsidR="001561E7"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="001561E7" w:rsidRPr="001561E7">
        <w:rPr>
          <w:rFonts w:ascii="Times New Roman" w:eastAsiaTheme="minorHAnsi" w:hAnsi="Times New Roman" w:cs="Times New Roman"/>
          <w:lang w:eastAsia="en-US"/>
        </w:rPr>
        <w:t xml:space="preserve"> оценивать временную и емкостную сложность программного обеспечения </w:t>
      </w:r>
    </w:p>
    <w:p w:rsidR="001561E7" w:rsidRPr="001561E7" w:rsidRDefault="001561E7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 xml:space="preserve">ПК-14 – </w:t>
      </w:r>
      <w:proofErr w:type="gramStart"/>
      <w:r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Pr="001561E7">
        <w:rPr>
          <w:rFonts w:ascii="Times New Roman" w:eastAsiaTheme="minorHAnsi" w:hAnsi="Times New Roman" w:cs="Times New Roman"/>
          <w:lang w:eastAsia="en-US"/>
        </w:rPr>
        <w:t xml:space="preserve"> создавать программные интерфейсы </w:t>
      </w:r>
    </w:p>
    <w:p w:rsidR="001561E7" w:rsidRPr="001561E7" w:rsidRDefault="001561E7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 xml:space="preserve">ПК-15 – </w:t>
      </w:r>
      <w:proofErr w:type="gramStart"/>
      <w:r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Pr="001561E7">
        <w:rPr>
          <w:rFonts w:ascii="Times New Roman" w:eastAsiaTheme="minorHAnsi" w:hAnsi="Times New Roman" w:cs="Times New Roman"/>
          <w:lang w:eastAsia="en-US"/>
        </w:rPr>
        <w:t xml:space="preserve"> использовать операционные системы, сетевые технологии, средства разработки программного интерфейса, применять языки и методы формальных спецификаций, системы управления базами данных </w:t>
      </w:r>
    </w:p>
    <w:p w:rsidR="001561E7" w:rsidRPr="001561E7" w:rsidRDefault="001561E7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 xml:space="preserve">ПК-17 – </w:t>
      </w:r>
      <w:proofErr w:type="gramStart"/>
      <w:r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Pr="001561E7">
        <w:rPr>
          <w:rFonts w:ascii="Times New Roman" w:eastAsiaTheme="minorHAnsi" w:hAnsi="Times New Roman" w:cs="Times New Roman"/>
          <w:lang w:eastAsia="en-US"/>
        </w:rPr>
        <w:t xml:space="preserve"> применять основные методы и инструменты разработки программного обеспечения </w:t>
      </w:r>
    </w:p>
    <w:p w:rsidR="001561E7" w:rsidRPr="001561E7" w:rsidRDefault="001561E7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1561E7">
        <w:rPr>
          <w:rFonts w:ascii="Times New Roman" w:hAnsi="Times New Roman" w:cs="Times New Roman"/>
        </w:rPr>
        <w:t xml:space="preserve">ПК-18 – </w:t>
      </w:r>
      <w:r w:rsidRPr="001561E7">
        <w:rPr>
          <w:rFonts w:ascii="Times New Roman" w:eastAsiaTheme="minorHAnsi" w:hAnsi="Times New Roman" w:cs="Times New Roman"/>
          <w:lang w:eastAsia="en-US"/>
        </w:rPr>
        <w:t xml:space="preserve">Способен оценивать концепции и атрибуты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 </w:t>
      </w:r>
      <w:proofErr w:type="gramEnd"/>
    </w:p>
    <w:p w:rsidR="001561E7" w:rsidRPr="001561E7" w:rsidRDefault="001561E7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 xml:space="preserve">ПК-19 – </w:t>
      </w:r>
      <w:proofErr w:type="gramStart"/>
      <w:r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Pr="001561E7">
        <w:rPr>
          <w:rFonts w:ascii="Times New Roman" w:eastAsiaTheme="minorHAnsi" w:hAnsi="Times New Roman" w:cs="Times New Roman"/>
          <w:lang w:eastAsia="en-US"/>
        </w:rPr>
        <w:t xml:space="preserve"> понимать стандарты и модели жизненного цикла </w:t>
      </w:r>
    </w:p>
    <w:p w:rsidR="001561E7" w:rsidRPr="001561E7" w:rsidRDefault="001561E7" w:rsidP="001561E7">
      <w:pPr>
        <w:pStyle w:val="Default"/>
        <w:spacing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 xml:space="preserve">ПК-23 – </w:t>
      </w:r>
      <w:proofErr w:type="gramStart"/>
      <w:r w:rsidRPr="001561E7">
        <w:rPr>
          <w:rFonts w:ascii="Times New Roman" w:eastAsiaTheme="minorHAnsi" w:hAnsi="Times New Roman" w:cs="Times New Roman"/>
          <w:lang w:eastAsia="en-US"/>
        </w:rPr>
        <w:t>Способен</w:t>
      </w:r>
      <w:proofErr w:type="gramEnd"/>
      <w:r w:rsidRPr="001561E7">
        <w:rPr>
          <w:rFonts w:ascii="Times New Roman" w:eastAsiaTheme="minorHAnsi" w:hAnsi="Times New Roman" w:cs="Times New Roman"/>
          <w:lang w:eastAsia="en-US"/>
        </w:rPr>
        <w:t xml:space="preserve"> применять методы управления процессами разработки требований, оценки рисков, приобретения, проектирования, конструирования, тестирования, эволюции и сопровождения </w:t>
      </w:r>
    </w:p>
    <w:p w:rsidR="001561E7" w:rsidRPr="001561E7" w:rsidRDefault="001561E7" w:rsidP="001561E7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1561E7">
        <w:rPr>
          <w:rFonts w:ascii="Times New Roman" w:hAnsi="Times New Roman" w:cs="Times New Roman"/>
        </w:rPr>
        <w:t xml:space="preserve">ПК-35 – </w:t>
      </w:r>
      <w:r w:rsidRPr="001561E7">
        <w:rPr>
          <w:rFonts w:ascii="Times New Roman" w:eastAsiaTheme="minorHAnsi" w:hAnsi="Times New Roman" w:cs="Times New Roman"/>
          <w:lang w:eastAsia="en-US"/>
        </w:rPr>
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</w:t>
      </w:r>
    </w:p>
    <w:sectPr w:rsidR="001561E7" w:rsidRPr="001561E7" w:rsidSect="00246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46" w:rsidRDefault="000E5146" w:rsidP="0024033B">
      <w:pPr>
        <w:spacing w:after="0" w:line="240" w:lineRule="auto"/>
      </w:pPr>
      <w:r>
        <w:separator/>
      </w:r>
    </w:p>
  </w:endnote>
  <w:endnote w:type="continuationSeparator" w:id="0">
    <w:p w:rsidR="000E5146" w:rsidRDefault="000E5146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46" w:rsidRDefault="000E5146" w:rsidP="0024033B">
      <w:pPr>
        <w:spacing w:after="0" w:line="240" w:lineRule="auto"/>
      </w:pPr>
      <w:r>
        <w:separator/>
      </w:r>
    </w:p>
  </w:footnote>
  <w:footnote w:type="continuationSeparator" w:id="0">
    <w:p w:rsidR="000E5146" w:rsidRDefault="000E5146" w:rsidP="002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7F" w:rsidRDefault="00BD467F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7F" w:rsidRDefault="00BD467F">
    <w:pPr>
      <w:pStyle w:val="af3"/>
      <w:jc w:val="center"/>
    </w:pPr>
  </w:p>
  <w:p w:rsidR="00BD467F" w:rsidRDefault="00BD467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7F" w:rsidRDefault="00BD467F">
    <w:pPr>
      <w:pStyle w:val="af3"/>
      <w:jc w:val="center"/>
    </w:pPr>
  </w:p>
  <w:p w:rsidR="00BD467F" w:rsidRDefault="00BD467F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7F" w:rsidRDefault="00BD467F">
    <w:pPr>
      <w:pStyle w:val="af3"/>
      <w:jc w:val="center"/>
    </w:pPr>
  </w:p>
  <w:p w:rsidR="00BD467F" w:rsidRDefault="00BD467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07A5DC8"/>
    <w:multiLevelType w:val="hybridMultilevel"/>
    <w:tmpl w:val="1A48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186C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3436BA2"/>
    <w:multiLevelType w:val="hybridMultilevel"/>
    <w:tmpl w:val="CA442A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69F5144"/>
    <w:multiLevelType w:val="hybridMultilevel"/>
    <w:tmpl w:val="2DD231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389C6A6C"/>
    <w:multiLevelType w:val="hybridMultilevel"/>
    <w:tmpl w:val="0A84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A413F"/>
    <w:multiLevelType w:val="multilevel"/>
    <w:tmpl w:val="21E6E970"/>
    <w:lvl w:ilvl="0">
      <w:start w:val="1"/>
      <w:numFmt w:val="bullet"/>
      <w:lvlText w:val="-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41AE047B"/>
    <w:multiLevelType w:val="hybridMultilevel"/>
    <w:tmpl w:val="DC12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A608CD"/>
    <w:multiLevelType w:val="hybridMultilevel"/>
    <w:tmpl w:val="F69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>
    <w:nsid w:val="6BD944ED"/>
    <w:multiLevelType w:val="hybridMultilevel"/>
    <w:tmpl w:val="FD262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2C371FF"/>
    <w:multiLevelType w:val="multilevel"/>
    <w:tmpl w:val="02CCC54E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6"/>
  </w:num>
  <w:num w:numId="5">
    <w:abstractNumId w:val="19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7"/>
    <w:rsid w:val="00002E94"/>
    <w:rsid w:val="0002147F"/>
    <w:rsid w:val="000232BC"/>
    <w:rsid w:val="00037DC1"/>
    <w:rsid w:val="00044948"/>
    <w:rsid w:val="000532A2"/>
    <w:rsid w:val="00062A97"/>
    <w:rsid w:val="00067D79"/>
    <w:rsid w:val="00081A0A"/>
    <w:rsid w:val="00085CAD"/>
    <w:rsid w:val="00091F45"/>
    <w:rsid w:val="000A01A2"/>
    <w:rsid w:val="000A3E62"/>
    <w:rsid w:val="000A481F"/>
    <w:rsid w:val="000A79A4"/>
    <w:rsid w:val="000B5096"/>
    <w:rsid w:val="000C6ACE"/>
    <w:rsid w:val="000C7480"/>
    <w:rsid w:val="000E2747"/>
    <w:rsid w:val="000E3B86"/>
    <w:rsid w:val="000E5146"/>
    <w:rsid w:val="000E6B57"/>
    <w:rsid w:val="000E7C03"/>
    <w:rsid w:val="000F3AC8"/>
    <w:rsid w:val="00101920"/>
    <w:rsid w:val="00104633"/>
    <w:rsid w:val="00106AAD"/>
    <w:rsid w:val="0011063B"/>
    <w:rsid w:val="001124D3"/>
    <w:rsid w:val="00112CD8"/>
    <w:rsid w:val="00113647"/>
    <w:rsid w:val="00124C94"/>
    <w:rsid w:val="00150347"/>
    <w:rsid w:val="0015040C"/>
    <w:rsid w:val="00152BD6"/>
    <w:rsid w:val="00152EF9"/>
    <w:rsid w:val="001561E7"/>
    <w:rsid w:val="00157A9B"/>
    <w:rsid w:val="00161B99"/>
    <w:rsid w:val="001824E1"/>
    <w:rsid w:val="00183358"/>
    <w:rsid w:val="00184F63"/>
    <w:rsid w:val="0019605B"/>
    <w:rsid w:val="001A038C"/>
    <w:rsid w:val="001B6DFA"/>
    <w:rsid w:val="001B7661"/>
    <w:rsid w:val="001D7B71"/>
    <w:rsid w:val="001E4070"/>
    <w:rsid w:val="0021764A"/>
    <w:rsid w:val="0021788F"/>
    <w:rsid w:val="00224F14"/>
    <w:rsid w:val="002347F1"/>
    <w:rsid w:val="00235A1A"/>
    <w:rsid w:val="0024033B"/>
    <w:rsid w:val="0024557E"/>
    <w:rsid w:val="002463C8"/>
    <w:rsid w:val="00254972"/>
    <w:rsid w:val="00260B4C"/>
    <w:rsid w:val="0026266E"/>
    <w:rsid w:val="00267A6E"/>
    <w:rsid w:val="002821A8"/>
    <w:rsid w:val="0028676B"/>
    <w:rsid w:val="00286EB9"/>
    <w:rsid w:val="00297B5A"/>
    <w:rsid w:val="002A65F1"/>
    <w:rsid w:val="002C3ABD"/>
    <w:rsid w:val="002D6389"/>
    <w:rsid w:val="002E0161"/>
    <w:rsid w:val="002E280A"/>
    <w:rsid w:val="002E3B6D"/>
    <w:rsid w:val="002F0883"/>
    <w:rsid w:val="002F789E"/>
    <w:rsid w:val="00305100"/>
    <w:rsid w:val="00314306"/>
    <w:rsid w:val="00317DEB"/>
    <w:rsid w:val="00331337"/>
    <w:rsid w:val="0033600D"/>
    <w:rsid w:val="00350D47"/>
    <w:rsid w:val="00355FC5"/>
    <w:rsid w:val="0036471F"/>
    <w:rsid w:val="0037125C"/>
    <w:rsid w:val="00377AA9"/>
    <w:rsid w:val="00384477"/>
    <w:rsid w:val="00396DF1"/>
    <w:rsid w:val="00397B98"/>
    <w:rsid w:val="003B25EE"/>
    <w:rsid w:val="003C34D3"/>
    <w:rsid w:val="003D15A6"/>
    <w:rsid w:val="00401639"/>
    <w:rsid w:val="00402141"/>
    <w:rsid w:val="00420A76"/>
    <w:rsid w:val="004230C4"/>
    <w:rsid w:val="0045257D"/>
    <w:rsid w:val="00452990"/>
    <w:rsid w:val="004650DB"/>
    <w:rsid w:val="00473DD8"/>
    <w:rsid w:val="0048191F"/>
    <w:rsid w:val="00483DDD"/>
    <w:rsid w:val="00487E96"/>
    <w:rsid w:val="00492DC3"/>
    <w:rsid w:val="00496E82"/>
    <w:rsid w:val="004B03B4"/>
    <w:rsid w:val="004B118B"/>
    <w:rsid w:val="004B3403"/>
    <w:rsid w:val="004D1865"/>
    <w:rsid w:val="004D3D85"/>
    <w:rsid w:val="004D7195"/>
    <w:rsid w:val="004D7527"/>
    <w:rsid w:val="004E02A1"/>
    <w:rsid w:val="004F4784"/>
    <w:rsid w:val="004F6411"/>
    <w:rsid w:val="004F6A6E"/>
    <w:rsid w:val="005016E6"/>
    <w:rsid w:val="00505434"/>
    <w:rsid w:val="00511253"/>
    <w:rsid w:val="00522DEC"/>
    <w:rsid w:val="005355F4"/>
    <w:rsid w:val="0053783D"/>
    <w:rsid w:val="00540516"/>
    <w:rsid w:val="005573E4"/>
    <w:rsid w:val="00561D85"/>
    <w:rsid w:val="00563B69"/>
    <w:rsid w:val="0057304D"/>
    <w:rsid w:val="00581FF7"/>
    <w:rsid w:val="00585D0C"/>
    <w:rsid w:val="00595492"/>
    <w:rsid w:val="005A24EB"/>
    <w:rsid w:val="005B099B"/>
    <w:rsid w:val="005B16E5"/>
    <w:rsid w:val="005C35AF"/>
    <w:rsid w:val="005C612A"/>
    <w:rsid w:val="005D194B"/>
    <w:rsid w:val="005D1FD0"/>
    <w:rsid w:val="005D3548"/>
    <w:rsid w:val="005F4D27"/>
    <w:rsid w:val="006010DF"/>
    <w:rsid w:val="00603F7F"/>
    <w:rsid w:val="00606140"/>
    <w:rsid w:val="00621ABE"/>
    <w:rsid w:val="0063254A"/>
    <w:rsid w:val="00634A5C"/>
    <w:rsid w:val="00635AAD"/>
    <w:rsid w:val="00636F32"/>
    <w:rsid w:val="00662C7C"/>
    <w:rsid w:val="00675419"/>
    <w:rsid w:val="006803B5"/>
    <w:rsid w:val="00683349"/>
    <w:rsid w:val="00686AC9"/>
    <w:rsid w:val="006878B1"/>
    <w:rsid w:val="00691508"/>
    <w:rsid w:val="006927AC"/>
    <w:rsid w:val="0069495C"/>
    <w:rsid w:val="006A56ED"/>
    <w:rsid w:val="006A6310"/>
    <w:rsid w:val="006A7788"/>
    <w:rsid w:val="006C0140"/>
    <w:rsid w:val="006C23E9"/>
    <w:rsid w:val="006C6258"/>
    <w:rsid w:val="006C75AD"/>
    <w:rsid w:val="006D6B12"/>
    <w:rsid w:val="006D77CA"/>
    <w:rsid w:val="006E3CD2"/>
    <w:rsid w:val="006E3D4D"/>
    <w:rsid w:val="006E5EF7"/>
    <w:rsid w:val="006F049E"/>
    <w:rsid w:val="006F30A3"/>
    <w:rsid w:val="006F7EE9"/>
    <w:rsid w:val="00701254"/>
    <w:rsid w:val="00703A3D"/>
    <w:rsid w:val="00711600"/>
    <w:rsid w:val="00717485"/>
    <w:rsid w:val="00720BF1"/>
    <w:rsid w:val="00730C94"/>
    <w:rsid w:val="00733F8F"/>
    <w:rsid w:val="00736543"/>
    <w:rsid w:val="007422CE"/>
    <w:rsid w:val="007473E6"/>
    <w:rsid w:val="00754275"/>
    <w:rsid w:val="00762991"/>
    <w:rsid w:val="007650DE"/>
    <w:rsid w:val="0077306D"/>
    <w:rsid w:val="00773861"/>
    <w:rsid w:val="0077537F"/>
    <w:rsid w:val="007802A9"/>
    <w:rsid w:val="007847A7"/>
    <w:rsid w:val="0079053E"/>
    <w:rsid w:val="00796646"/>
    <w:rsid w:val="007975CE"/>
    <w:rsid w:val="00797938"/>
    <w:rsid w:val="007A371D"/>
    <w:rsid w:val="007A4A70"/>
    <w:rsid w:val="007A4B5C"/>
    <w:rsid w:val="007A6C21"/>
    <w:rsid w:val="007B2767"/>
    <w:rsid w:val="007C5B3F"/>
    <w:rsid w:val="007D3F8B"/>
    <w:rsid w:val="007D6BC7"/>
    <w:rsid w:val="007E497F"/>
    <w:rsid w:val="007F3BFD"/>
    <w:rsid w:val="007F4733"/>
    <w:rsid w:val="008045CD"/>
    <w:rsid w:val="00806EE6"/>
    <w:rsid w:val="00811249"/>
    <w:rsid w:val="00813618"/>
    <w:rsid w:val="00814FC3"/>
    <w:rsid w:val="00837DE8"/>
    <w:rsid w:val="00843840"/>
    <w:rsid w:val="008462CD"/>
    <w:rsid w:val="00846A04"/>
    <w:rsid w:val="008474AA"/>
    <w:rsid w:val="00847E8B"/>
    <w:rsid w:val="00863D5A"/>
    <w:rsid w:val="0086485D"/>
    <w:rsid w:val="00895761"/>
    <w:rsid w:val="00896171"/>
    <w:rsid w:val="008A12A9"/>
    <w:rsid w:val="008A504D"/>
    <w:rsid w:val="008B03BB"/>
    <w:rsid w:val="008C264A"/>
    <w:rsid w:val="008C29BF"/>
    <w:rsid w:val="00907145"/>
    <w:rsid w:val="00912607"/>
    <w:rsid w:val="00913304"/>
    <w:rsid w:val="00913CFF"/>
    <w:rsid w:val="009239E5"/>
    <w:rsid w:val="009253BE"/>
    <w:rsid w:val="00925C28"/>
    <w:rsid w:val="00931A03"/>
    <w:rsid w:val="00935E22"/>
    <w:rsid w:val="0094219D"/>
    <w:rsid w:val="0095661A"/>
    <w:rsid w:val="009778EA"/>
    <w:rsid w:val="00992C24"/>
    <w:rsid w:val="009B0DA9"/>
    <w:rsid w:val="009B118F"/>
    <w:rsid w:val="009B51F1"/>
    <w:rsid w:val="009D376B"/>
    <w:rsid w:val="009E0E9F"/>
    <w:rsid w:val="009E11D2"/>
    <w:rsid w:val="009E325B"/>
    <w:rsid w:val="00A232CF"/>
    <w:rsid w:val="00A327A8"/>
    <w:rsid w:val="00A448F2"/>
    <w:rsid w:val="00A50AA9"/>
    <w:rsid w:val="00A50C25"/>
    <w:rsid w:val="00A51FCF"/>
    <w:rsid w:val="00A631F0"/>
    <w:rsid w:val="00A72497"/>
    <w:rsid w:val="00A73D09"/>
    <w:rsid w:val="00A73ED5"/>
    <w:rsid w:val="00A761D7"/>
    <w:rsid w:val="00A80197"/>
    <w:rsid w:val="00A82106"/>
    <w:rsid w:val="00A82AE3"/>
    <w:rsid w:val="00A8552F"/>
    <w:rsid w:val="00A95805"/>
    <w:rsid w:val="00A97A54"/>
    <w:rsid w:val="00AA05E4"/>
    <w:rsid w:val="00AA6364"/>
    <w:rsid w:val="00AB2048"/>
    <w:rsid w:val="00AC3340"/>
    <w:rsid w:val="00AD4748"/>
    <w:rsid w:val="00AE0A30"/>
    <w:rsid w:val="00AE5EF8"/>
    <w:rsid w:val="00AF3F56"/>
    <w:rsid w:val="00AF5B8F"/>
    <w:rsid w:val="00B22034"/>
    <w:rsid w:val="00B25A95"/>
    <w:rsid w:val="00B3014B"/>
    <w:rsid w:val="00B346E2"/>
    <w:rsid w:val="00B57312"/>
    <w:rsid w:val="00B6230B"/>
    <w:rsid w:val="00B67ADC"/>
    <w:rsid w:val="00B71C55"/>
    <w:rsid w:val="00B9107E"/>
    <w:rsid w:val="00B918F1"/>
    <w:rsid w:val="00B970DD"/>
    <w:rsid w:val="00BA03C7"/>
    <w:rsid w:val="00BA361D"/>
    <w:rsid w:val="00BA59F6"/>
    <w:rsid w:val="00BA60B9"/>
    <w:rsid w:val="00BB5D25"/>
    <w:rsid w:val="00BC01FA"/>
    <w:rsid w:val="00BC0287"/>
    <w:rsid w:val="00BC3EAA"/>
    <w:rsid w:val="00BC5C94"/>
    <w:rsid w:val="00BD10FF"/>
    <w:rsid w:val="00BD1C71"/>
    <w:rsid w:val="00BD467F"/>
    <w:rsid w:val="00BE3F0E"/>
    <w:rsid w:val="00BE6AF0"/>
    <w:rsid w:val="00BF30CB"/>
    <w:rsid w:val="00C00C89"/>
    <w:rsid w:val="00C02E04"/>
    <w:rsid w:val="00C03B57"/>
    <w:rsid w:val="00C06FDF"/>
    <w:rsid w:val="00C071DC"/>
    <w:rsid w:val="00C23EB0"/>
    <w:rsid w:val="00C45204"/>
    <w:rsid w:val="00C75246"/>
    <w:rsid w:val="00C75D39"/>
    <w:rsid w:val="00C81D20"/>
    <w:rsid w:val="00C824E6"/>
    <w:rsid w:val="00C833E8"/>
    <w:rsid w:val="00C84982"/>
    <w:rsid w:val="00C86DFA"/>
    <w:rsid w:val="00CD2F78"/>
    <w:rsid w:val="00CE2377"/>
    <w:rsid w:val="00CE31BF"/>
    <w:rsid w:val="00CF0FB5"/>
    <w:rsid w:val="00CF10F9"/>
    <w:rsid w:val="00CF1636"/>
    <w:rsid w:val="00D00B51"/>
    <w:rsid w:val="00D13153"/>
    <w:rsid w:val="00D16FD3"/>
    <w:rsid w:val="00D21BF8"/>
    <w:rsid w:val="00D253B0"/>
    <w:rsid w:val="00D31666"/>
    <w:rsid w:val="00D437AC"/>
    <w:rsid w:val="00D4713D"/>
    <w:rsid w:val="00D566E1"/>
    <w:rsid w:val="00D612F0"/>
    <w:rsid w:val="00D62BEC"/>
    <w:rsid w:val="00D7644C"/>
    <w:rsid w:val="00D76F75"/>
    <w:rsid w:val="00D77137"/>
    <w:rsid w:val="00D8546B"/>
    <w:rsid w:val="00DA5665"/>
    <w:rsid w:val="00DB26DB"/>
    <w:rsid w:val="00DC15BD"/>
    <w:rsid w:val="00DD1527"/>
    <w:rsid w:val="00DD5E35"/>
    <w:rsid w:val="00DD6347"/>
    <w:rsid w:val="00DD6708"/>
    <w:rsid w:val="00DE1276"/>
    <w:rsid w:val="00DE2C82"/>
    <w:rsid w:val="00DE7C8A"/>
    <w:rsid w:val="00DF0551"/>
    <w:rsid w:val="00DF79C4"/>
    <w:rsid w:val="00E1154B"/>
    <w:rsid w:val="00E16757"/>
    <w:rsid w:val="00E203FF"/>
    <w:rsid w:val="00E2270C"/>
    <w:rsid w:val="00E43B15"/>
    <w:rsid w:val="00E467B7"/>
    <w:rsid w:val="00E6098A"/>
    <w:rsid w:val="00E645B9"/>
    <w:rsid w:val="00E76B8B"/>
    <w:rsid w:val="00E8755F"/>
    <w:rsid w:val="00EA43D8"/>
    <w:rsid w:val="00EA690A"/>
    <w:rsid w:val="00EA7333"/>
    <w:rsid w:val="00EB03DC"/>
    <w:rsid w:val="00EB4DB2"/>
    <w:rsid w:val="00EB5EED"/>
    <w:rsid w:val="00EC3452"/>
    <w:rsid w:val="00EC6BF1"/>
    <w:rsid w:val="00EC7AF6"/>
    <w:rsid w:val="00ED255E"/>
    <w:rsid w:val="00ED4079"/>
    <w:rsid w:val="00EF02C9"/>
    <w:rsid w:val="00EF797C"/>
    <w:rsid w:val="00F16B40"/>
    <w:rsid w:val="00F20944"/>
    <w:rsid w:val="00F23822"/>
    <w:rsid w:val="00F25566"/>
    <w:rsid w:val="00F26CCA"/>
    <w:rsid w:val="00F32B20"/>
    <w:rsid w:val="00F331CB"/>
    <w:rsid w:val="00F37455"/>
    <w:rsid w:val="00F457D5"/>
    <w:rsid w:val="00F46974"/>
    <w:rsid w:val="00F5337F"/>
    <w:rsid w:val="00F54893"/>
    <w:rsid w:val="00F57589"/>
    <w:rsid w:val="00F64379"/>
    <w:rsid w:val="00F837A6"/>
    <w:rsid w:val="00F9012A"/>
    <w:rsid w:val="00F9293B"/>
    <w:rsid w:val="00FA1FB0"/>
    <w:rsid w:val="00FA5DEE"/>
    <w:rsid w:val="00FB5E0A"/>
    <w:rsid w:val="00FC1E74"/>
    <w:rsid w:val="00FC5BBD"/>
    <w:rsid w:val="00FD0AE5"/>
    <w:rsid w:val="00FD6B2F"/>
    <w:rsid w:val="00FE2BAD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5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0"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A9"/>
    <w:rPr>
      <w:rFonts w:ascii="Tahoma" w:hAnsi="Tahoma" w:cs="Tahoma"/>
      <w:sz w:val="16"/>
      <w:szCs w:val="16"/>
    </w:rPr>
  </w:style>
  <w:style w:type="character" w:styleId="a8">
    <w:name w:val="footnote reference"/>
    <w:basedOn w:val="a1"/>
    <w:uiPriority w:val="99"/>
    <w:semiHidden/>
    <w:rsid w:val="00C75D39"/>
    <w:rPr>
      <w:rFonts w:cs="Times New Roman"/>
      <w:vertAlign w:val="superscript"/>
    </w:rPr>
  </w:style>
  <w:style w:type="paragraph" w:styleId="a9">
    <w:name w:val="annotation text"/>
    <w:basedOn w:val="a0"/>
    <w:link w:val="aa"/>
    <w:uiPriority w:val="99"/>
    <w:semiHidden/>
    <w:rsid w:val="00C75D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75D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B2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AB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D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30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0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Стиль1"/>
    <w:basedOn w:val="a0"/>
    <w:rsid w:val="00C81D2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0"/>
    <w:link w:val="22"/>
    <w:rsid w:val="00C81D2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C81D20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5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annotation reference"/>
    <w:basedOn w:val="a1"/>
    <w:uiPriority w:val="99"/>
    <w:semiHidden/>
    <w:unhideWhenUsed/>
    <w:rsid w:val="00286EB9"/>
    <w:rPr>
      <w:sz w:val="16"/>
      <w:szCs w:val="16"/>
    </w:rPr>
  </w:style>
  <w:style w:type="paragraph" w:styleId="af0">
    <w:name w:val="Body Text"/>
    <w:basedOn w:val="a0"/>
    <w:link w:val="af1"/>
    <w:uiPriority w:val="99"/>
    <w:semiHidden/>
    <w:unhideWhenUsed/>
    <w:rsid w:val="003C34D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C34D3"/>
  </w:style>
  <w:style w:type="paragraph" w:styleId="23">
    <w:name w:val="Quote"/>
    <w:basedOn w:val="a0"/>
    <w:next w:val="a0"/>
    <w:link w:val="24"/>
    <w:uiPriority w:val="29"/>
    <w:qFormat/>
    <w:rsid w:val="00E46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24">
    <w:name w:val="Цитата 2 Знак"/>
    <w:basedOn w:val="a1"/>
    <w:link w:val="23"/>
    <w:uiPriority w:val="29"/>
    <w:rsid w:val="00E467B7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2">
    <w:name w:val="Table Grid"/>
    <w:basedOn w:val="a2"/>
    <w:uiPriority w:val="59"/>
    <w:rsid w:val="0059549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5954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595492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rsid w:val="00F255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0"/>
    <w:rsid w:val="00F25566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0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B5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0"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802A9"/>
    <w:rPr>
      <w:rFonts w:ascii="Tahoma" w:hAnsi="Tahoma" w:cs="Tahoma"/>
      <w:sz w:val="16"/>
      <w:szCs w:val="16"/>
    </w:rPr>
  </w:style>
  <w:style w:type="character" w:styleId="a8">
    <w:name w:val="footnote reference"/>
    <w:basedOn w:val="a1"/>
    <w:uiPriority w:val="99"/>
    <w:semiHidden/>
    <w:rsid w:val="00C75D39"/>
    <w:rPr>
      <w:rFonts w:cs="Times New Roman"/>
      <w:vertAlign w:val="superscript"/>
    </w:rPr>
  </w:style>
  <w:style w:type="paragraph" w:styleId="a9">
    <w:name w:val="annotation text"/>
    <w:basedOn w:val="a0"/>
    <w:link w:val="aa"/>
    <w:uiPriority w:val="99"/>
    <w:semiHidden/>
    <w:rsid w:val="00C75D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75D3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rsid w:val="00AB2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uiPriority w:val="99"/>
    <w:rsid w:val="00AB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D2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0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30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0510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Стиль1"/>
    <w:basedOn w:val="a0"/>
    <w:rsid w:val="00C81D2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1">
    <w:name w:val="Body Text 2"/>
    <w:basedOn w:val="a0"/>
    <w:link w:val="22"/>
    <w:rsid w:val="00C81D2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2">
    <w:name w:val="Основной текст 2 Знак"/>
    <w:basedOn w:val="a1"/>
    <w:link w:val="21"/>
    <w:rsid w:val="00C81D20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B5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annotation reference"/>
    <w:basedOn w:val="a1"/>
    <w:uiPriority w:val="99"/>
    <w:semiHidden/>
    <w:unhideWhenUsed/>
    <w:rsid w:val="00286EB9"/>
    <w:rPr>
      <w:sz w:val="16"/>
      <w:szCs w:val="16"/>
    </w:rPr>
  </w:style>
  <w:style w:type="paragraph" w:styleId="af0">
    <w:name w:val="Body Text"/>
    <w:basedOn w:val="a0"/>
    <w:link w:val="af1"/>
    <w:uiPriority w:val="99"/>
    <w:semiHidden/>
    <w:unhideWhenUsed/>
    <w:rsid w:val="003C34D3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C34D3"/>
  </w:style>
  <w:style w:type="paragraph" w:styleId="23">
    <w:name w:val="Quote"/>
    <w:basedOn w:val="a0"/>
    <w:next w:val="a0"/>
    <w:link w:val="24"/>
    <w:uiPriority w:val="29"/>
    <w:qFormat/>
    <w:rsid w:val="00E46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24">
    <w:name w:val="Цитата 2 Знак"/>
    <w:basedOn w:val="a1"/>
    <w:link w:val="23"/>
    <w:uiPriority w:val="29"/>
    <w:rsid w:val="00E467B7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2">
    <w:name w:val="Table Grid"/>
    <w:basedOn w:val="a2"/>
    <w:uiPriority w:val="59"/>
    <w:rsid w:val="00595492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59549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595492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rsid w:val="00F255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0"/>
    <w:rsid w:val="00F25566"/>
    <w:pPr>
      <w:widowControl w:val="0"/>
      <w:numPr>
        <w:numId w:val="17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0B1E-0BC8-4A3E-BFD0-97F5D0AE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7093</Words>
  <Characters>50223</Characters>
  <Application>Microsoft Office Word</Application>
  <DocSecurity>0</DocSecurity>
  <Lines>6277</Lines>
  <Paragraphs>2491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2015-07-14T09:26:00Z</cp:lastPrinted>
  <dcterms:created xsi:type="dcterms:W3CDTF">2020-11-25T07:48:00Z</dcterms:created>
  <dcterms:modified xsi:type="dcterms:W3CDTF">2020-11-25T07:48:00Z</dcterms:modified>
</cp:coreProperties>
</file>