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tbl>
      <w:tblPr>
        <w:tblW w:type="auto" w:w="0"/>
        <w:tblInd w:type="dxa" w:w="108"/>
        <w:tblLook w:val="04A0" w:noVBand="1" w:noHBand="0" w:lastColumn="0" w:firstColumn="1" w:lastRow="0" w:firstRow="1"/>
      </w:tblPr>
      <w:tblGrid>
        <w:gridCol w:w="3237"/>
        <w:gridCol w:w="7172"/>
        <w:gridCol w:w="4665"/>
      </w:tblGrid>
      <w:tr w:rsidTr="008576D6" w:rsidR="00E45F4D" w:rsidRPr="00E86494">
        <w:trPr>
          <w:trHeight w:val="1135"/>
        </w:trPr>
        <w:tc>
          <w:tcPr>
            <w:tcW w:type="dxa" w:w="3261"/>
            <w:shd w:fill="auto" w:color="auto" w:val="clear"/>
          </w:tcPr>
          <w:p w:rsidRDefault="00E45F4D" w:rsidP="00862311" w:rsidR="00E45F4D" w:rsidRPr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7229"/>
            <w:shd w:fill="auto" w:color="auto" w:val="clear"/>
          </w:tcPr>
          <w:p w:rsidRDefault="00E45F4D" w:rsidP="00862311" w:rsidR="00E45F4D" w:rsidRPr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677"/>
            <w:shd w:fill="auto" w:color="auto" w:val="clear"/>
          </w:tcPr>
          <w:p w:rsidRDefault="007E11BE" w:rsidP="007E11BE" w:rsidR="00184511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</w:t>
            </w:r>
          </w:p>
          <w:p w:rsidRDefault="00184511" w:rsidP="007E11BE" w:rsidR="007E11BE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</w:t>
            </w:r>
          </w:p>
          <w:p w:rsidRDefault="007E11BE" w:rsidP="007E11BE" w:rsidR="007E11BE" w:rsidRPr="00E86494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</w:t>
            </w:r>
            <w:r w:rsidR="00184511">
              <w:rPr>
                <w:sz w:val="26"/>
                <w:szCs w:val="26"/>
              </w:rPr>
              <w:t xml:space="preserve">ом</w:t>
            </w:r>
            <w:r>
              <w:rPr>
                <w:sz w:val="26"/>
                <w:szCs w:val="26"/>
              </w:rPr>
              <w:t xml:space="preserve"> НИУ ВШЭ</w:t>
            </w:r>
          </w:p>
          <w:p w:rsidRDefault="007E11BE" w:rsidP="007E11BE" w:rsidR="00E45F4D" w:rsidRPr="00E86494">
            <w:pPr>
              <w:shd w:fill="FFFFFF" w:color="auto" w:val="clear"/>
              <w:ind w:left="1451"/>
              <w:rPr>
                <w:sz w:val="26"/>
                <w:szCs w:val="26"/>
              </w:rPr>
            </w:pPr>
            <w:r w:rsidRPr="00E8649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____</w:t>
            </w:r>
            <w:r w:rsidR="00184511">
              <w:rPr>
                <w:sz w:val="26"/>
                <w:szCs w:val="26"/>
              </w:rPr>
              <w:t xml:space="preserve">_____</w:t>
            </w:r>
            <w:r w:rsidRPr="00E86494">
              <w:rPr>
                <w:sz w:val="26"/>
                <w:szCs w:val="26"/>
              </w:rPr>
              <w:t xml:space="preserve">№ ___</w:t>
            </w:r>
            <w:r>
              <w:rPr>
                <w:sz w:val="26"/>
                <w:szCs w:val="26"/>
              </w:rPr>
              <w:t xml:space="preserve">____</w:t>
            </w:r>
          </w:p>
        </w:tc>
      </w:tr>
    </w:tbl>
    <w:p w:rsidRDefault="00580762" w:rsidP="00580762" w:rsidR="00580762" w:rsidRPr="00E86494"/>
    <w:p w:rsidRDefault="00A07D83" w:rsidP="00413BDF" w:rsidR="00A07D83" w:rsidRPr="00A07D83">
      <w:pPr>
        <w:shd w:fill="FFFFFF" w:color="auto" w:val="clear"/>
        <w:jc w:val="center"/>
        <w:rPr>
          <w:b/>
          <w:sz w:val="20"/>
          <w:szCs w:val="20"/>
        </w:rPr>
      </w:pPr>
    </w:p>
    <w:p w:rsidRDefault="00323C92" w:rsidP="00413BDF" w:rsidR="00323C92" w:rsidRPr="00E86494">
      <w:pPr>
        <w:shd w:fill="FFFFFF" w:color="auto" w:val="clear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</w:t>
      </w:r>
      <w:r w:rsidR="00F9361A" w:rsidRPr="00E86494">
        <w:rPr>
          <w:b/>
          <w:sz w:val="26"/>
          <w:szCs w:val="26"/>
        </w:rPr>
        <w:t xml:space="preserve">председателей </w:t>
      </w:r>
      <w:r w:rsidR="00FB3807">
        <w:rPr>
          <w:b/>
          <w:sz w:val="26"/>
          <w:szCs w:val="26"/>
        </w:rPr>
        <w:t xml:space="preserve">апелляционных </w:t>
      </w:r>
      <w:r w:rsidR="00F9361A" w:rsidRPr="00E86494">
        <w:rPr>
          <w:b/>
          <w:sz w:val="26"/>
          <w:szCs w:val="26"/>
        </w:rPr>
        <w:t xml:space="preserve">комиссий</w:t>
      </w:r>
      <w:r w:rsidR="00AC0A56" w:rsidRPr="00E86494">
        <w:rPr>
          <w:b/>
          <w:sz w:val="26"/>
          <w:szCs w:val="26"/>
        </w:rPr>
        <w:t xml:space="preserve"> </w:t>
      </w:r>
    </w:p>
    <w:p w:rsidRDefault="00F9361A" w:rsidP="00413BDF" w:rsidR="00E45F4D" w:rsidRPr="00E86494">
      <w:pPr>
        <w:shd w:fill="FFFFFF" w:color="auto" w:val="clear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по образовательны</w:t>
      </w:r>
      <w:r w:rsidR="00FC069A" w:rsidRPr="00E86494">
        <w:rPr>
          <w:b/>
          <w:sz w:val="26"/>
          <w:szCs w:val="26"/>
        </w:rPr>
        <w:t xml:space="preserve">м</w:t>
      </w:r>
      <w:r w:rsidRPr="00E86494">
        <w:rPr>
          <w:b/>
          <w:sz w:val="26"/>
          <w:szCs w:val="26"/>
        </w:rPr>
        <w:t xml:space="preserve"> программ</w:t>
      </w:r>
      <w:r w:rsidR="00FC069A" w:rsidRPr="00E86494">
        <w:rPr>
          <w:b/>
          <w:sz w:val="26"/>
          <w:szCs w:val="26"/>
        </w:rPr>
        <w:t xml:space="preserve">ам</w:t>
      </w:r>
      <w:r w:rsidRPr="00E86494">
        <w:rPr>
          <w:b/>
          <w:sz w:val="26"/>
          <w:szCs w:val="26"/>
        </w:rPr>
        <w:t xml:space="preserve"> </w:t>
      </w:r>
      <w:r w:rsidR="001A05B6" w:rsidRPr="00E86494">
        <w:rPr>
          <w:b/>
          <w:sz w:val="26"/>
          <w:szCs w:val="26"/>
        </w:rPr>
        <w:t xml:space="preserve">высшего образования – программам </w:t>
      </w:r>
      <w:r w:rsidRPr="00E86494">
        <w:rPr>
          <w:b/>
          <w:sz w:val="26"/>
          <w:szCs w:val="26"/>
        </w:rPr>
        <w:t xml:space="preserve">бакалавриата, </w:t>
      </w:r>
      <w:proofErr w:type="spellStart"/>
      <w:r w:rsidRPr="00E86494">
        <w:rPr>
          <w:b/>
          <w:sz w:val="26"/>
          <w:szCs w:val="26"/>
        </w:rPr>
        <w:t xml:space="preserve">специалитета</w:t>
      </w:r>
      <w:proofErr w:type="spellEnd"/>
      <w:r w:rsidRPr="00E86494">
        <w:rPr>
          <w:b/>
          <w:sz w:val="26"/>
          <w:szCs w:val="26"/>
        </w:rPr>
        <w:t xml:space="preserve"> и магистратуры </w:t>
      </w:r>
      <w:r w:rsidR="007B2D05" w:rsidRPr="002E1F95">
        <w:rPr>
          <w:b/>
          <w:color w:val="000000"/>
          <w:sz w:val="26"/>
          <w:szCs w:val="26"/>
          <w:shd w:fill="FFFFFF" w:color="auto" w:val="clear"/>
        </w:rPr>
        <w:t xml:space="preserve">Национального исследовательского университета «Высшая школа экономики»</w:t>
      </w:r>
      <w:r w:rsidR="007B2D05">
        <w:rPr>
          <w:b/>
          <w:color w:val="000000"/>
          <w:sz w:val="26"/>
          <w:szCs w:val="26"/>
          <w:shd w:fill="FFFFFF" w:color="auto" w:val="clear"/>
        </w:rPr>
        <w:t xml:space="preserve"> </w:t>
      </w:r>
      <w:r w:rsidR="00C80C95">
        <w:rPr>
          <w:b/>
          <w:sz w:val="26"/>
          <w:szCs w:val="26"/>
        </w:rPr>
        <w:t xml:space="preserve">на 202</w:t>
      </w:r>
      <w:r w:rsidR="00C113D2">
        <w:rPr>
          <w:b/>
          <w:sz w:val="26"/>
          <w:szCs w:val="26"/>
        </w:rPr>
        <w:t xml:space="preserve">1</w:t>
      </w:r>
      <w:r w:rsidRPr="00E86494">
        <w:rPr>
          <w:b/>
          <w:sz w:val="26"/>
          <w:szCs w:val="26"/>
        </w:rPr>
        <w:t xml:space="preserve"> год</w:t>
      </w:r>
    </w:p>
    <w:p w:rsidRDefault="000549AD" w:rsidP="00413BDF" w:rsidR="000549AD" w:rsidRPr="00E86494">
      <w:pPr>
        <w:shd w:fill="FFFFFF" w:color="auto" w:val="clear"/>
        <w:jc w:val="center"/>
        <w:rPr>
          <w:b/>
          <w:sz w:val="26"/>
          <w:szCs w:val="26"/>
        </w:rPr>
      </w:pPr>
    </w:p>
    <w:tbl>
      <w:tblPr>
        <w:tblW w:type="dxa" w:w="15383"/>
        <w:tblInd w:type="dxa" w:w="93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618"/>
        <w:gridCol w:w="1927"/>
        <w:gridCol w:w="2399"/>
        <w:gridCol w:w="3518"/>
        <w:gridCol w:w="1737"/>
        <w:gridCol w:w="5184"/>
      </w:tblGrid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vAlign w:val="center"/>
            <w:hideMark/>
          </w:tcPr>
          <w:p w:rsidRDefault="00182E13" w:rsidP="00294ECF" w:rsidR="00182E13" w:rsidRPr="00182E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2E1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82E13">
              <w:rPr>
                <w:b/>
                <w:color w:val="000000"/>
                <w:sz w:val="20"/>
                <w:szCs w:val="20"/>
              </w:rPr>
              <w:t xml:space="preserve">пп</w:t>
            </w:r>
            <w:proofErr w:type="spellEnd"/>
          </w:p>
        </w:tc>
        <w:tc>
          <w:tcPr>
            <w:tcW w:type="dxa" w:w="1927"/>
            <w:shd w:fill="auto" w:color="auto" w:val="clear"/>
            <w:noWrap/>
            <w:vAlign w:val="center"/>
            <w:hideMark/>
          </w:tcPr>
          <w:p w:rsidRDefault="00182E13" w:rsidP="00294ECF" w:rsidR="00182E13" w:rsidRPr="00182E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2E13">
              <w:rPr>
                <w:b/>
                <w:color w:val="000000"/>
                <w:sz w:val="20"/>
                <w:szCs w:val="20"/>
              </w:rPr>
              <w:t xml:space="preserve">Факультет</w:t>
            </w:r>
          </w:p>
        </w:tc>
        <w:tc>
          <w:tcPr>
            <w:tcW w:type="dxa" w:w="2399"/>
            <w:shd w:fill="auto" w:color="auto" w:val="clear"/>
            <w:noWrap/>
            <w:vAlign w:val="center"/>
            <w:hideMark/>
          </w:tcPr>
          <w:p w:rsidRDefault="00182E13" w:rsidP="00294ECF" w:rsidR="00182E13" w:rsidRPr="00182E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2E13">
              <w:rPr>
                <w:b/>
                <w:color w:val="000000"/>
                <w:sz w:val="20"/>
                <w:szCs w:val="20"/>
              </w:rPr>
              <w:t xml:space="preserve">Код и название направления подготовки (специальности)</w:t>
            </w:r>
          </w:p>
        </w:tc>
        <w:tc>
          <w:tcPr>
            <w:tcW w:type="dxa" w:w="3518"/>
            <w:shd w:fill="auto" w:color="auto" w:val="clear"/>
            <w:noWrap/>
            <w:vAlign w:val="center"/>
            <w:hideMark/>
          </w:tcPr>
          <w:p w:rsidRDefault="00182E13" w:rsidP="00294ECF" w:rsidR="00182E13" w:rsidRPr="00182E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2E13">
              <w:rPr>
                <w:b/>
                <w:color w:val="000000"/>
                <w:sz w:val="20"/>
                <w:szCs w:val="20"/>
              </w:rPr>
              <w:t xml:space="preserve">Наименование образовательной программы</w:t>
            </w:r>
          </w:p>
        </w:tc>
        <w:tc>
          <w:tcPr>
            <w:tcW w:type="dxa" w:w="1737"/>
            <w:shd w:fill="auto" w:color="auto" w:val="clear"/>
            <w:noWrap/>
            <w:vAlign w:val="center"/>
            <w:hideMark/>
          </w:tcPr>
          <w:p w:rsidRDefault="00182E13" w:rsidP="00294ECF" w:rsidR="00182E13" w:rsidRPr="00182E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2E13">
              <w:rPr>
                <w:b/>
                <w:color w:val="000000"/>
                <w:sz w:val="20"/>
                <w:szCs w:val="20"/>
              </w:rPr>
              <w:t xml:space="preserve">Фамилия, имя, отчество</w:t>
            </w:r>
          </w:p>
        </w:tc>
        <w:tc>
          <w:tcPr>
            <w:tcW w:type="dxa" w:w="5184"/>
            <w:shd w:fill="auto" w:color="auto" w:val="clear"/>
            <w:noWrap/>
            <w:vAlign w:val="center"/>
            <w:hideMark/>
          </w:tcPr>
          <w:p w:rsidRDefault="00182E13" w:rsidP="00294ECF" w:rsidR="00182E13" w:rsidRPr="00182E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2E13">
              <w:rPr>
                <w:b/>
                <w:color w:val="000000"/>
                <w:sz w:val="20"/>
                <w:szCs w:val="20"/>
              </w:rPr>
              <w:t xml:space="preserve">Основное место работы в НИУ ВШЭ, занимаемая должность</w:t>
            </w:r>
          </w:p>
        </w:tc>
      </w:tr>
      <w:tr w:rsidTr="00CD212B" w:rsidR="008D71A4" w:rsidRPr="00182E13">
        <w:trPr>
          <w:trHeight w:val="454"/>
        </w:trPr>
        <w:tc>
          <w:tcPr>
            <w:tcW w:type="dxa" w:w="15383"/>
            <w:gridSpan w:val="6"/>
            <w:shd w:fill="auto" w:color="auto" w:val="clear"/>
            <w:noWrap/>
            <w:vAlign w:val="center"/>
          </w:tcPr>
          <w:p w:rsidRDefault="008D71A4" w:rsidP="00294ECF" w:rsidR="008D71A4" w:rsidRPr="008D71A4">
            <w:pPr>
              <w:jc w:val="center"/>
              <w:rPr>
                <w:b/>
                <w:color w:val="000000"/>
              </w:rPr>
            </w:pPr>
            <w:r w:rsidRPr="008D71A4">
              <w:rPr>
                <w:b/>
                <w:color w:val="000000"/>
              </w:rPr>
              <w:t xml:space="preserve">Список председателей апелляционных комиссий в НИУ ВШЭ (Москва)</w:t>
            </w: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Базовая кафедра Музея современного искусства "Гараж"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50.04.03 История искусств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Практики кураторства в современном искусстве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Белов Антон Юрьевич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194AA5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заведующий </w:t>
            </w:r>
            <w:r w:rsidR="00591E76">
              <w:rPr>
                <w:color w:val="000000"/>
                <w:sz w:val="20"/>
                <w:szCs w:val="20"/>
              </w:rPr>
              <w:t xml:space="preserve">б</w:t>
            </w:r>
            <w:r w:rsidRPr="00182E13">
              <w:rPr>
                <w:color w:val="000000"/>
                <w:sz w:val="20"/>
                <w:szCs w:val="20"/>
              </w:rPr>
              <w:t xml:space="preserve">азовой кафедрой </w:t>
            </w:r>
            <w:r w:rsidR="00194AA5">
              <w:rPr>
                <w:color w:val="000000"/>
                <w:sz w:val="20"/>
                <w:szCs w:val="20"/>
              </w:rPr>
              <w:t xml:space="preserve">м</w:t>
            </w:r>
            <w:r w:rsidRPr="00182E13">
              <w:rPr>
                <w:color w:val="000000"/>
                <w:sz w:val="20"/>
                <w:szCs w:val="20"/>
              </w:rPr>
              <w:t xml:space="preserve">узея современного искусства "Гараж"</w:t>
            </w:r>
            <w:r w:rsidR="00591E76">
              <w:rPr>
                <w:color w:val="000000"/>
                <w:sz w:val="20"/>
                <w:szCs w:val="20"/>
              </w:rPr>
              <w:t xml:space="preserve">, доцент</w:t>
            </w: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Банковский институт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38.04.08 Финансы и кредит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Финансовый аналитик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Белоусова Вероника Юрьевна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D435F8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руководитель департамента образовательных программ Института статистических исследований и экономики знаний</w:t>
            </w:r>
            <w:r w:rsidR="00591E76">
              <w:rPr>
                <w:color w:val="000000"/>
                <w:sz w:val="20"/>
                <w:szCs w:val="20"/>
              </w:rPr>
              <w:t xml:space="preserve">,</w:t>
            </w:r>
            <w:r w:rsidR="00591E76" w:rsidRPr="00182E13">
              <w:rPr>
                <w:color w:val="000000"/>
                <w:sz w:val="20"/>
                <w:szCs w:val="20"/>
              </w:rPr>
              <w:t xml:space="preserve"> </w:t>
            </w:r>
            <w:r w:rsidR="00591E76">
              <w:rPr>
                <w:color w:val="000000"/>
                <w:sz w:val="20"/>
                <w:szCs w:val="20"/>
              </w:rPr>
              <w:t xml:space="preserve">к.э.н., доцент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Высшая школа бизнеса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Логистика и управление цепями поставок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Колик Александр Вениаминович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департамента операционного менеджмента и логистики</w:t>
            </w:r>
            <w:r w:rsidR="00591E76">
              <w:rPr>
                <w:color w:val="000000"/>
                <w:sz w:val="20"/>
                <w:szCs w:val="20"/>
              </w:rPr>
              <w:t xml:space="preserve">, </w:t>
            </w:r>
            <w:r w:rsidR="00591E76" w:rsidRPr="00591E76">
              <w:rPr>
                <w:color w:val="000000"/>
                <w:sz w:val="20"/>
                <w:szCs w:val="20"/>
              </w:rPr>
              <w:t xml:space="preserve">к.э.н., доцент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Маркетинг и рыночная аналитика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Казаков Сергей Петрович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591E76" w:rsidP="00182E13" w:rsidR="008D71A4" w:rsidRPr="00182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доцент департамента </w:t>
            </w:r>
            <w:r w:rsidR="008D71A4" w:rsidRPr="00182E13">
              <w:rPr>
                <w:color w:val="000000"/>
                <w:sz w:val="20"/>
                <w:szCs w:val="20"/>
              </w:rPr>
              <w:t xml:space="preserve">маркетинга</w:t>
            </w:r>
            <w:r>
              <w:rPr>
                <w:color w:val="000000"/>
                <w:sz w:val="20"/>
                <w:szCs w:val="20"/>
              </w:rPr>
              <w:t xml:space="preserve">, д.э.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бизнесом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Волкова Ирина Олеговна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департамента стратегического и международного менеджмента, заместитель директора института экономики и регулирования инфраструктурных отраслей</w:t>
            </w:r>
            <w:r w:rsidR="00591E76">
              <w:rPr>
                <w:color w:val="000000"/>
                <w:sz w:val="20"/>
                <w:szCs w:val="20"/>
              </w:rPr>
              <w:t xml:space="preserve">,</w:t>
            </w:r>
            <w:r w:rsidR="00591E76" w:rsidRPr="00182E13">
              <w:rPr>
                <w:color w:val="000000"/>
                <w:sz w:val="20"/>
                <w:szCs w:val="20"/>
              </w:rPr>
              <w:t xml:space="preserve"> </w:t>
            </w:r>
            <w:r w:rsidR="00591E76">
              <w:rPr>
                <w:color w:val="000000"/>
                <w:sz w:val="20"/>
                <w:szCs w:val="20"/>
              </w:rPr>
              <w:t xml:space="preserve">д.э.</w:t>
            </w:r>
            <w:proofErr w:type="gramStart"/>
            <w:r w:rsidR="00591E76">
              <w:rPr>
                <w:color w:val="000000"/>
                <w:sz w:val="20"/>
                <w:szCs w:val="20"/>
              </w:rPr>
              <w:t xml:space="preserve">н</w:t>
            </w:r>
            <w:proofErr w:type="gramEnd"/>
            <w:r w:rsidR="00591E76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38.03.05 Бизнес-информатика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Бизнес-информатика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Зеленков Юрий Александрович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департамента бизнес-информатики, научный руководитель программ магистратуры направления подготовки "Бизнес-информатика"</w:t>
            </w:r>
            <w:r w:rsidR="00591E76">
              <w:rPr>
                <w:color w:val="000000"/>
                <w:sz w:val="20"/>
                <w:szCs w:val="20"/>
              </w:rPr>
              <w:t xml:space="preserve">,</w:t>
            </w:r>
            <w:r w:rsidR="00591E76" w:rsidRPr="00182E13">
              <w:rPr>
                <w:color w:val="000000"/>
                <w:sz w:val="20"/>
                <w:szCs w:val="20"/>
              </w:rPr>
              <w:t xml:space="preserve"> </w:t>
            </w:r>
            <w:r w:rsidR="00591E76">
              <w:rPr>
                <w:color w:val="000000"/>
                <w:sz w:val="20"/>
                <w:szCs w:val="20"/>
              </w:rPr>
              <w:t xml:space="preserve">д.т.н., </w:t>
            </w:r>
            <w:proofErr w:type="spellStart"/>
            <w:r w:rsidR="00591E76">
              <w:rPr>
                <w:color w:val="000000"/>
                <w:sz w:val="20"/>
                <w:szCs w:val="20"/>
              </w:rPr>
              <w:t xml:space="preserve">к</w:t>
            </w:r>
            <w:proofErr w:type="gramStart"/>
            <w:r w:rsidR="00591E76">
              <w:rPr>
                <w:color w:val="000000"/>
                <w:sz w:val="20"/>
                <w:szCs w:val="20"/>
              </w:rPr>
              <w:t xml:space="preserve">.ф</w:t>
            </w:r>
            <w:proofErr w:type="gramEnd"/>
            <w:r w:rsidR="00591E76">
              <w:rPr>
                <w:color w:val="000000"/>
                <w:sz w:val="20"/>
                <w:szCs w:val="20"/>
              </w:rPr>
              <w:t xml:space="preserve">-м.н</w:t>
            </w:r>
            <w:proofErr w:type="spellEnd"/>
            <w:r w:rsidR="00591E76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информационными технологиями в бизнесе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Акопов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Андраник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Сумбатович</w:t>
            </w:r>
            <w:proofErr w:type="spellEnd"/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департамента 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бизнес-информатики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 Высшей школы бизнеса</w:t>
            </w:r>
            <w:r w:rsidR="00591E76">
              <w:rPr>
                <w:color w:val="000000"/>
                <w:sz w:val="20"/>
                <w:szCs w:val="20"/>
              </w:rPr>
              <w:t xml:space="preserve">, д.т.н.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HR-аналитика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Гладкова Маргарита Анатольевна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департамента 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бизнес-информатики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, заместитель декана по основным образовательным программам Высшей школы бизнеса</w:t>
            </w:r>
            <w:r w:rsidR="00A07D83">
              <w:rPr>
                <w:color w:val="000000"/>
                <w:sz w:val="20"/>
                <w:szCs w:val="20"/>
              </w:rPr>
              <w:t xml:space="preserve">,</w:t>
            </w:r>
            <w:r w:rsidR="00A07D83" w:rsidRPr="00182E13">
              <w:rPr>
                <w:color w:val="000000"/>
                <w:sz w:val="20"/>
                <w:szCs w:val="20"/>
              </w:rPr>
              <w:t xml:space="preserve"> </w:t>
            </w:r>
            <w:r w:rsidR="00A07D83">
              <w:rPr>
                <w:color w:val="000000"/>
                <w:sz w:val="20"/>
                <w:szCs w:val="20"/>
              </w:rPr>
              <w:t xml:space="preserve">к.э.н.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Инновационные технологии управления цепями поставок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Маркетинг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Маркетинговые коммуникации и реклама в современном бизнесе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 в ритейле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 и маркетинг в индустрии моды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Стратегии развития бизнеса: управление и консалтинг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Стратегический менеджмент в топливно-энергетическом комплексе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Стратегическое управление логистикой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проектами: проектный анализ, инвестиции, технологии реализации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Цифровая логистика и управление цепями поставок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A07D83" w:rsidR="008D71A4" w:rsidRPr="00182E13">
            <w:pPr>
              <w:ind w:right="-166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впечатлений: менеджмент в индустрии гостеприимства и туризме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38.04.05 Бизнес-информатика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Бизнес-информатика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Зеленков Юрий Александрович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A07D8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департамента бизнес-информатики, научный руководитель программ магистратуры направления подготовки "Бизнес-информатика"</w:t>
            </w:r>
            <w:r w:rsidR="00A07D83">
              <w:rPr>
                <w:color w:val="000000"/>
                <w:sz w:val="20"/>
                <w:szCs w:val="20"/>
              </w:rPr>
              <w:t xml:space="preserve">,</w:t>
            </w:r>
            <w:r w:rsidR="00A07D83" w:rsidRPr="00182E13">
              <w:rPr>
                <w:color w:val="000000"/>
                <w:sz w:val="20"/>
                <w:szCs w:val="20"/>
              </w:rPr>
              <w:t xml:space="preserve"> д.т.н., </w:t>
            </w:r>
            <w:proofErr w:type="spellStart"/>
            <w:r w:rsidR="00A07D83" w:rsidRPr="00182E13">
              <w:rPr>
                <w:color w:val="000000"/>
                <w:sz w:val="20"/>
                <w:szCs w:val="20"/>
              </w:rPr>
              <w:t xml:space="preserve">к</w:t>
            </w:r>
            <w:proofErr w:type="gramStart"/>
            <w:r w:rsidR="00A07D83" w:rsidRPr="00182E13">
              <w:rPr>
                <w:color w:val="000000"/>
                <w:sz w:val="20"/>
                <w:szCs w:val="20"/>
              </w:rPr>
              <w:t xml:space="preserve">.ф</w:t>
            </w:r>
            <w:proofErr w:type="gramEnd"/>
            <w:r w:rsidR="00A07D83" w:rsidRPr="00182E13">
              <w:rPr>
                <w:color w:val="000000"/>
                <w:sz w:val="20"/>
                <w:szCs w:val="20"/>
              </w:rPr>
              <w:t xml:space="preserve">-м.н</w:t>
            </w:r>
            <w:proofErr w:type="spellEnd"/>
            <w:r w:rsidR="00A07D83" w:rsidRPr="00182E13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Системы больших данных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информационной безопасностью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Электронный бизнес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Высшая школа юриспруденции и администрирования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Международный спортивный менеджмент и маркетинг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Косов Михаил Евгеньевич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НИУ ВШЭ, директор института юридического менеджмента ВШЮА</w:t>
            </w:r>
            <w:r w:rsidR="00A07D83">
              <w:rPr>
                <w:color w:val="000000"/>
                <w:sz w:val="20"/>
                <w:szCs w:val="20"/>
              </w:rPr>
              <w:t xml:space="preserve">,</w:t>
            </w:r>
            <w:r w:rsidR="00A07D83" w:rsidRPr="00182E13">
              <w:rPr>
                <w:color w:val="000000"/>
                <w:sz w:val="20"/>
                <w:szCs w:val="20"/>
              </w:rPr>
              <w:t xml:space="preserve"> </w:t>
            </w:r>
            <w:r w:rsidR="00A07D83">
              <w:rPr>
                <w:color w:val="000000"/>
                <w:sz w:val="20"/>
                <w:szCs w:val="20"/>
              </w:rPr>
              <w:t xml:space="preserve">к.э.н., доцент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юридическим бизнесом и правовой службой компании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40.04.01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Церковь, общество и государство. Правовое регулирование деятельности религиозных объединений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Орловский Юрий Петрович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научный руководитель ВШЮА</w:t>
            </w:r>
            <w:r w:rsidR="00F607C6">
              <w:rPr>
                <w:color w:val="000000"/>
                <w:sz w:val="20"/>
                <w:szCs w:val="20"/>
              </w:rPr>
              <w:t xml:space="preserve">,</w:t>
            </w:r>
            <w:r w:rsidR="00F607C6"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7C6">
              <w:rPr>
                <w:color w:val="000000"/>
                <w:sz w:val="20"/>
                <w:szCs w:val="20"/>
              </w:rPr>
              <w:t xml:space="preserve">д.ю.н</w:t>
            </w:r>
            <w:proofErr w:type="spellEnd"/>
            <w:r w:rsidR="00F607C6">
              <w:rPr>
                <w:color w:val="000000"/>
                <w:sz w:val="20"/>
                <w:szCs w:val="20"/>
              </w:rPr>
              <w:t xml:space="preserve">., профессор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Юрист мирового финансового рынка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28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Институт 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когнитивных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нейронаук</w:t>
            </w:r>
            <w:proofErr w:type="spellEnd"/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37.04.01 Психология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Когнитивные науки и технологии: от нейрона к познанию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Присяжнюк Дарья Игоревна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</w:t>
            </w:r>
            <w:r w:rsidR="00A07D83">
              <w:rPr>
                <w:color w:val="000000"/>
                <w:sz w:val="20"/>
                <w:szCs w:val="20"/>
              </w:rPr>
              <w:t xml:space="preserve">р</w:t>
            </w:r>
            <w:r w:rsidRPr="00182E13">
              <w:rPr>
                <w:color w:val="000000"/>
                <w:sz w:val="20"/>
                <w:szCs w:val="20"/>
              </w:rPr>
              <w:t xml:space="preserve">ший научный сотрудник Международной лаборатории исследований социальной интеграции</w:t>
            </w:r>
          </w:p>
        </w:tc>
      </w:tr>
      <w:tr w:rsidTr="00DB501F" w:rsidR="00DB501F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DB501F" w:rsidP="00294ECF" w:rsidR="00DB501F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29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DB501F" w:rsidP="00182E13" w:rsidR="00DB501F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Институт образования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DB501F" w:rsidP="00182E13" w:rsidR="00DB501F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37.04.01 Психология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DB501F" w:rsidP="00182E13" w:rsidR="00DB501F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Измерения в психологии и образовании</w:t>
            </w:r>
          </w:p>
        </w:tc>
        <w:tc>
          <w:tcPr>
            <w:tcW w:type="dxa" w:w="1737"/>
            <w:vMerge w:val="restart"/>
            <w:shd w:themeFill="background1" w:fill="FFFFFF" w:color="auto" w:val="clear"/>
            <w:noWrap/>
          </w:tcPr>
          <w:p w:rsidRDefault="00DB501F" w:rsidP="00202514" w:rsidR="00DB501F" w:rsidRPr="00DB501F">
            <w:pPr>
              <w:rPr>
                <w:color w:val="000000"/>
                <w:sz w:val="20"/>
                <w:szCs w:val="20"/>
              </w:rPr>
            </w:pPr>
            <w:r w:rsidRPr="00DB501F">
              <w:rPr>
                <w:color w:val="000000"/>
                <w:sz w:val="20"/>
                <w:szCs w:val="20"/>
              </w:rPr>
              <w:t xml:space="preserve">Коршунов Илья Алексеевич</w:t>
            </w:r>
          </w:p>
        </w:tc>
        <w:tc>
          <w:tcPr>
            <w:tcW w:type="dxa" w:w="5184"/>
            <w:vMerge w:val="restart"/>
            <w:shd w:themeFill="background1" w:fill="FFFFFF" w:color="auto" w:val="clear"/>
            <w:noWrap/>
          </w:tcPr>
          <w:p w:rsidRDefault="00DB501F" w:rsidP="00202514" w:rsidR="00DB501F" w:rsidRPr="00DB501F">
            <w:pPr>
              <w:rPr>
                <w:color w:val="000000"/>
                <w:sz w:val="20"/>
                <w:szCs w:val="20"/>
              </w:rPr>
            </w:pPr>
            <w:r w:rsidRPr="00DB501F">
              <w:rPr>
                <w:color w:val="000000"/>
                <w:sz w:val="20"/>
                <w:szCs w:val="20"/>
              </w:rPr>
              <w:t xml:space="preserve">институт образования, заместитель директора</w:t>
            </w:r>
          </w:p>
        </w:tc>
      </w:tr>
      <w:tr w:rsidTr="00DB501F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в высшем образовании</w:t>
            </w:r>
          </w:p>
        </w:tc>
        <w:tc>
          <w:tcPr>
            <w:tcW w:type="dxa" w:w="1737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DB501F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38.04.04 Государственное и муниципальное управление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Доказательное развитие образования</w:t>
            </w:r>
          </w:p>
        </w:tc>
        <w:tc>
          <w:tcPr>
            <w:tcW w:type="dxa" w:w="1737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DB501F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образованием</w:t>
            </w:r>
          </w:p>
        </w:tc>
        <w:tc>
          <w:tcPr>
            <w:tcW w:type="dxa" w:w="1737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DB501F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и управление образованием</w:t>
            </w:r>
          </w:p>
        </w:tc>
        <w:tc>
          <w:tcPr>
            <w:tcW w:type="dxa" w:w="1737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DB501F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44.04.01 Педагогическое образование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Педагогическое образование</w:t>
            </w:r>
          </w:p>
        </w:tc>
        <w:tc>
          <w:tcPr>
            <w:tcW w:type="dxa" w:w="1737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themeFill="background1" w:fill="FFFFFF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35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Институт проблем безопасности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Аналитик деловой разведки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Юрченко Александр Васильевич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директор института проблем безопасности</w:t>
            </w:r>
          </w:p>
        </w:tc>
      </w:tr>
      <w:tr w:rsidTr="00F607C6" w:rsidR="008D71A4" w:rsidRPr="00182E13">
        <w:trPr>
          <w:trHeight w:val="34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36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Институт профессиональной переподготовки специалистов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Финансовый менеджмент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Макеева Елена Юрьевна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заместитель 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руководителя школы финансов факультета экономических наук</w:t>
            </w:r>
            <w:proofErr w:type="gramEnd"/>
          </w:p>
        </w:tc>
      </w:tr>
      <w:tr w:rsidTr="00F607C6" w:rsidR="008D71A4" w:rsidRPr="00182E13">
        <w:trPr>
          <w:trHeight w:val="34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Фондовый рынок и инвестиции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F607C6" w:rsidR="008D71A4" w:rsidRPr="00182E13">
        <w:trPr>
          <w:trHeight w:val="34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и управление компанией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39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Институт социальной политики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38.04.04 Государственное и муниципальное управление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в социальной сфере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Присяжнюк Дарья Игоревна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D435F8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</w:t>
            </w:r>
            <w:r w:rsidR="00A07D83">
              <w:rPr>
                <w:color w:val="000000"/>
                <w:sz w:val="20"/>
                <w:szCs w:val="20"/>
              </w:rPr>
              <w:t xml:space="preserve">р</w:t>
            </w:r>
            <w:r w:rsidRPr="00182E13">
              <w:rPr>
                <w:color w:val="000000"/>
                <w:sz w:val="20"/>
                <w:szCs w:val="20"/>
              </w:rPr>
              <w:t xml:space="preserve">ший научный сотрудник </w:t>
            </w:r>
            <w:r w:rsidR="00D435F8">
              <w:rPr>
                <w:color w:val="000000"/>
                <w:sz w:val="20"/>
                <w:szCs w:val="20"/>
              </w:rPr>
              <w:t xml:space="preserve">м</w:t>
            </w:r>
            <w:r w:rsidRPr="00182E13">
              <w:rPr>
                <w:color w:val="000000"/>
                <w:sz w:val="20"/>
                <w:szCs w:val="20"/>
              </w:rPr>
              <w:t xml:space="preserve">еждународной лаборатории исследований социальной интеграции</w:t>
            </w: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Институт статистических исследований и экономики знаний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в сфере науки, технологий и инноваций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Гохберг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Леонид Маркович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A07D83" w:rsidP="00182E13" w:rsidR="00182E13" w:rsidRPr="00182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</w:t>
            </w:r>
            <w:r w:rsidR="00182E13" w:rsidRPr="00182E13">
              <w:rPr>
                <w:color w:val="000000"/>
                <w:sz w:val="20"/>
                <w:szCs w:val="20"/>
              </w:rPr>
              <w:t xml:space="preserve">ервый проректор, директор ИСИЭЗ, профессор, доктор наук</w:t>
            </w: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41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Институт торговой политики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Международная торговая политика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Глазатова Марина Константиновна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D435F8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заместитель директора </w:t>
            </w:r>
            <w:r w:rsidR="00D435F8">
              <w:rPr>
                <w:color w:val="000000"/>
                <w:sz w:val="20"/>
                <w:szCs w:val="20"/>
              </w:rPr>
              <w:t xml:space="preserve">и</w:t>
            </w:r>
            <w:r w:rsidRPr="00182E13">
              <w:rPr>
                <w:color w:val="000000"/>
                <w:sz w:val="20"/>
                <w:szCs w:val="20"/>
              </w:rPr>
              <w:t xml:space="preserve">нститута торговой политики, доцент</w:t>
            </w: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42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Кафедра менеджмента инноваций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27.04.05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Инноватика</w:t>
            </w:r>
            <w:proofErr w:type="spellEnd"/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исследованиями, разработками и инновациями в компании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Круглов Михаил Геннадьевич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A07D8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</w:t>
            </w:r>
            <w:r w:rsidR="00D435F8">
              <w:rPr>
                <w:color w:val="000000"/>
                <w:sz w:val="20"/>
                <w:szCs w:val="20"/>
              </w:rPr>
              <w:t xml:space="preserve">т кафедры менеджмента инноваций, кандидат технических наук</w:t>
            </w:r>
          </w:p>
        </w:tc>
      </w:tr>
      <w:tr w:rsidTr="00CD212B" w:rsidR="00182E13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182E13" w:rsidP="00294ECF" w:rsidR="00182E13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43</w:t>
            </w:r>
          </w:p>
        </w:tc>
        <w:tc>
          <w:tcPr>
            <w:tcW w:type="dxa" w:w="192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Международная лаборатория прикладного сетевого анализа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статистика с методами сетевого анализа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Кускова Валентина Викторовна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182E13" w:rsidP="00182E13" w:rsidR="00182E13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академический руководитель образовательной программы «Прикладная статистика с методами сетевого анализа»</w:t>
            </w:r>
            <w:r w:rsidR="00D435F8">
              <w:rPr>
                <w:color w:val="000000"/>
                <w:sz w:val="20"/>
                <w:szCs w:val="20"/>
              </w:rPr>
              <w:t xml:space="preserve">,</w:t>
            </w:r>
            <w:r w:rsidR="00D435F8"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35F8">
              <w:rPr>
                <w:color w:val="000000"/>
                <w:sz w:val="20"/>
                <w:szCs w:val="20"/>
              </w:rPr>
              <w:t xml:space="preserve">PhD</w:t>
            </w:r>
            <w:proofErr w:type="spellEnd"/>
            <w:r w:rsidR="00D435F8">
              <w:rPr>
                <w:color w:val="000000"/>
                <w:sz w:val="20"/>
                <w:szCs w:val="20"/>
              </w:rPr>
              <w:t xml:space="preserve">, доцент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44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Международный институт экономики и финансов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Программа двух дипломов по экономике НИУ ВШЭ и ЛУ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Яковлев Сергей Михайлович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A07D8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директор МИЭФ</w:t>
            </w:r>
            <w:r w:rsidR="00D435F8">
              <w:rPr>
                <w:color w:val="000000"/>
                <w:sz w:val="20"/>
                <w:szCs w:val="20"/>
              </w:rPr>
              <w:t xml:space="preserve">,</w:t>
            </w:r>
            <w:r w:rsidRPr="00182E13">
              <w:rPr>
                <w:color w:val="000000"/>
                <w:sz w:val="20"/>
                <w:szCs w:val="20"/>
              </w:rPr>
              <w:t xml:space="preserve"> </w:t>
            </w:r>
            <w:r w:rsidR="00D435F8" w:rsidRPr="00D435F8">
              <w:rPr>
                <w:color w:val="000000"/>
                <w:sz w:val="20"/>
                <w:szCs w:val="20"/>
              </w:rPr>
              <w:t xml:space="preserve">канд</w:t>
            </w:r>
            <w:r w:rsidR="00D435F8">
              <w:rPr>
                <w:color w:val="000000"/>
                <w:sz w:val="20"/>
                <w:szCs w:val="20"/>
              </w:rPr>
              <w:t xml:space="preserve">идат экономических наук, доцент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Финансовая экономика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46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Московский институт электроники и математики им. А.Н. Тихонова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01.03.04 Прикладная математика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математика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Тумковский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Сергей Ростиславович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A07D8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заместитель директора МИЭМ по учебной работе</w:t>
            </w:r>
            <w:r w:rsidR="00D435F8">
              <w:rPr>
                <w:color w:val="000000"/>
                <w:sz w:val="20"/>
                <w:szCs w:val="20"/>
              </w:rPr>
              <w:t xml:space="preserve">, </w:t>
            </w:r>
            <w:r w:rsidR="00D435F8" w:rsidRPr="00D435F8">
              <w:rPr>
                <w:color w:val="000000"/>
                <w:sz w:val="20"/>
                <w:szCs w:val="20"/>
              </w:rPr>
              <w:t xml:space="preserve">доктор технических наук, профессор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Математические методы моделирования и компьютерные технологии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01.04.04 Прикладная математика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Системы управления и обработки информации в инженерии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Суперкомпьютерное моделирование в науке и инженерии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09.03.01 Информатика и вычислительная техника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Информатика и вычислительная техника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09.04.01 Информатика и вычислительная техника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Компьютерные системы и сети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10.05.01 Компьютерная безопасность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Компьютерная безопасность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11.03.02 Инфокоммуникационные технологии и системы связи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Инфокоммуникационные технологии и системы связи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11.04.02 Инфокоммуникационные технологии и системы связи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Интернет вещей и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киберфизические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11.04.04 Электроника и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наноэлектроника</w:t>
            </w:r>
            <w:proofErr w:type="spellEnd"/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Инжиниринг в электронике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Материалы. Приборы.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Нанотехнологии</w:t>
            </w:r>
            <w:proofErr w:type="spellEnd"/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57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городского и регионального развития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07.04.04 Градостроительство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Город и технологии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Плисецкий Евгений Евгеньевич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F607C6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</w:t>
            </w:r>
            <w:r w:rsidR="00F607C6">
              <w:rPr>
                <w:color w:val="000000"/>
                <w:sz w:val="20"/>
                <w:szCs w:val="20"/>
              </w:rPr>
              <w:t xml:space="preserve">нт Высшей школы </w:t>
            </w:r>
            <w:proofErr w:type="spellStart"/>
            <w:r w:rsidR="00F607C6">
              <w:rPr>
                <w:color w:val="000000"/>
                <w:sz w:val="20"/>
                <w:szCs w:val="20"/>
              </w:rPr>
              <w:t xml:space="preserve">урбанистики</w:t>
            </w:r>
            <w:proofErr w:type="spellEnd"/>
            <w:r w:rsidR="00F607C6">
              <w:rPr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А.А.Высоковского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ФГРР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Прототипирование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городов будущего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Транспортное планирование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пространственным развитием городов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61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гуманитарных наук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45.03.01 Филология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Филология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Селезнёв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Михаил Георгиевич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F607C6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</w:t>
            </w:r>
            <w:r w:rsidR="00F607C6">
              <w:rPr>
                <w:color w:val="000000"/>
                <w:sz w:val="20"/>
                <w:szCs w:val="20"/>
              </w:rPr>
              <w:t xml:space="preserve">и</w:t>
            </w:r>
            <w:r w:rsidRPr="00182E13">
              <w:rPr>
                <w:color w:val="000000"/>
                <w:sz w:val="20"/>
                <w:szCs w:val="20"/>
              </w:rPr>
              <w:t xml:space="preserve">нститута классического Востока и античности</w:t>
            </w:r>
            <w:r w:rsidR="00D435F8">
              <w:rPr>
                <w:color w:val="000000"/>
                <w:sz w:val="20"/>
                <w:szCs w:val="20"/>
              </w:rPr>
              <w:t xml:space="preserve">,</w:t>
            </w:r>
            <w:r w:rsidR="00D435F8" w:rsidRPr="00182E13">
              <w:rPr>
                <w:color w:val="000000"/>
                <w:sz w:val="20"/>
                <w:szCs w:val="20"/>
              </w:rPr>
              <w:t xml:space="preserve"> канд</w:t>
            </w:r>
            <w:r w:rsidR="00D435F8">
              <w:rPr>
                <w:color w:val="000000"/>
                <w:sz w:val="20"/>
                <w:szCs w:val="20"/>
              </w:rPr>
              <w:t xml:space="preserve">идат </w:t>
            </w:r>
            <w:r w:rsidR="00D435F8" w:rsidRPr="00182E13">
              <w:rPr>
                <w:color w:val="000000"/>
                <w:sz w:val="20"/>
                <w:szCs w:val="20"/>
              </w:rPr>
              <w:t xml:space="preserve">филол</w:t>
            </w:r>
            <w:r w:rsidR="00D435F8">
              <w:rPr>
                <w:color w:val="000000"/>
                <w:sz w:val="20"/>
                <w:szCs w:val="20"/>
              </w:rPr>
              <w:t xml:space="preserve">огических </w:t>
            </w:r>
            <w:r w:rsidR="00D435F8" w:rsidRPr="00182E13">
              <w:rPr>
                <w:color w:val="000000"/>
                <w:sz w:val="20"/>
                <w:szCs w:val="20"/>
              </w:rPr>
              <w:t xml:space="preserve">наук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45.03.02 Филология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Филология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45.03.03 Фундаментальная и прикладная лингвистика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Фундаментальная и компьютерная лингвистика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45.04.01 Филология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Литературное мастерство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Русская литература и компаративистика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66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45.04.01 Филология </w:t>
            </w:r>
            <w:proofErr w:type="spellStart"/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Филология</w:t>
            </w:r>
            <w:proofErr w:type="spellEnd"/>
            <w:proofErr w:type="gramEnd"/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Современная филология в преподавании литературы в школе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45.04.02 Лингвистика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Языковая политика в условиях этнокультурного разнообразия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45.04.03 Фундаментальная и прикладная лингвистика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Компьютерная лингвистика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69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Лингвистическая теория и описание языка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Русский как иностранный во взаимодействии языков и культур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Цифровые методы в гуманитарных науках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46.03.01 История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История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46.04.01 История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Античная и восточная археология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История современного мира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Медиевистика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Современная историческая наука в преподавании истории в школе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47.03.01 Философия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Философия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47.04.01 Философия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Философия и история религии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79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Философская антропология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50.03.03 История искусств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История искусств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50.04.03 История искусств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История художественной культуры и рынок искусства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51.03.01 Культурология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Культурология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51.04.01 Культурология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Визуальная культура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Культурная и интеллектуальная история: между Востоком и Западом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культурология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86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коммуникаций, медиа и дизайна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42.03.01 Реклама и связи с общественностью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Реклама и связи с общественностью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Быстрицкий Андрей Георгиевич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D435F8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декан факультета коммуникаций, медиа и дизайна</w:t>
            </w:r>
            <w:r w:rsidR="00D435F8">
              <w:rPr>
                <w:color w:val="000000"/>
                <w:sz w:val="20"/>
                <w:szCs w:val="20"/>
              </w:rPr>
              <w:t xml:space="preserve">,</w:t>
            </w:r>
            <w:r w:rsidR="00D435F8" w:rsidRPr="00182E13">
              <w:rPr>
                <w:color w:val="000000"/>
                <w:sz w:val="20"/>
                <w:szCs w:val="20"/>
              </w:rPr>
              <w:t xml:space="preserve"> профессор департамента медиа</w:t>
            </w:r>
            <w:r w:rsidR="00D435F8">
              <w:rPr>
                <w:color w:val="000000"/>
                <w:sz w:val="20"/>
                <w:szCs w:val="20"/>
              </w:rPr>
              <w:t xml:space="preserve">,</w:t>
            </w:r>
            <w:r w:rsidR="00D435F8" w:rsidRPr="00182E13">
              <w:rPr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42.03.02 Журналистика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Журналистика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42.03.05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Медиакоммуникации</w:t>
            </w:r>
            <w:proofErr w:type="spellEnd"/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Медиакоммуникации</w:t>
            </w:r>
            <w:proofErr w:type="spellEnd"/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89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42.04.01 Реклама и связи с общественностью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Интегрированные коммуникации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Коммуникации, основанные на данных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42.04.02 Журналистика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Журналистика данных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92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42.04.05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Медиакоммуникации</w:t>
            </w:r>
            <w:proofErr w:type="spellEnd"/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Кинопроизводство в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мультиплатформенной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среде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 в СМИ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Производство новостей в международной среде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Трансмедийное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производство в цифровых индустриях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44.04.01 Педагогическое образование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Современный дизайн в преподавании изобразительного искусства и технологии в школе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Аристова Ульяна Викторовна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F607C6" w:rsidP="00F607C6" w:rsidR="008D71A4" w:rsidRPr="00182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профессор Школы Дизайна, </w:t>
            </w:r>
            <w:r w:rsidR="008D71A4" w:rsidRPr="00182E13">
              <w:rPr>
                <w:color w:val="000000"/>
                <w:sz w:val="20"/>
                <w:szCs w:val="20"/>
              </w:rPr>
              <w:t xml:space="preserve">доктор педагогических </w:t>
            </w:r>
            <w:r>
              <w:rPr>
                <w:color w:val="000000"/>
                <w:sz w:val="20"/>
                <w:szCs w:val="20"/>
              </w:rPr>
              <w:t xml:space="preserve">наук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50.04.02 Изящные искусства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Практики современного искусства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54.03.01 Дизайн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Дизайн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99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Мода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54.04.01 Дизайн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Дизайн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Коммуникационный и цифровой дизайн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Мода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103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компьютерных наук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01.03.02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математика и информатика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Аржанцев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D435F8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профессор, декан </w:t>
            </w:r>
            <w:r w:rsidR="00D435F8">
              <w:rPr>
                <w:color w:val="000000"/>
                <w:sz w:val="20"/>
                <w:szCs w:val="20"/>
              </w:rPr>
              <w:t xml:space="preserve">ф</w:t>
            </w:r>
            <w:r w:rsidRPr="00182E13">
              <w:rPr>
                <w:color w:val="000000"/>
                <w:sz w:val="20"/>
                <w:szCs w:val="20"/>
              </w:rPr>
              <w:t xml:space="preserve">акультета компьютерных наук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Анализ данных в биологии и медицине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Науки о данных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Статистическая теория обучения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Финансовые технологии и анализ данных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09.03.04 Программная инженерия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Программная инженерия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109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09.04.04 Программная инженерия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Системная и программная инженерия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Системное программирование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111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математики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01.03.01 Математика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Математика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Скрипченко Александра Сергеевна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194AA5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факультета математики 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Совместный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бакалавриат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НИУ ВШЭ и ЦПМ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01.04.01 Математика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Математика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Математика и математическая физика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Совместная магистратура НИУ ВШЭ и ЦПМ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116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мировой экономики и мировой политики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Мировая экономика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Щербаков Денис Аркадьевич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8D71A4" w:rsidP="00194AA5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Школа Востоковед</w:t>
            </w:r>
            <w:r w:rsidR="00194AA5">
              <w:rPr>
                <w:color w:val="000000"/>
                <w:sz w:val="20"/>
                <w:szCs w:val="20"/>
              </w:rPr>
              <w:t xml:space="preserve">ения, заместитель руководителя ш</w:t>
            </w:r>
            <w:r w:rsidRPr="00182E13">
              <w:rPr>
                <w:color w:val="000000"/>
                <w:sz w:val="20"/>
                <w:szCs w:val="20"/>
              </w:rPr>
              <w:t xml:space="preserve">колы </w:t>
            </w:r>
            <w:r w:rsidR="00194AA5">
              <w:rPr>
                <w:color w:val="000000"/>
                <w:sz w:val="20"/>
                <w:szCs w:val="20"/>
              </w:rPr>
              <w:t xml:space="preserve">в</w:t>
            </w:r>
            <w:r w:rsidRPr="00182E13">
              <w:rPr>
                <w:color w:val="000000"/>
                <w:sz w:val="20"/>
                <w:szCs w:val="20"/>
              </w:rPr>
              <w:t xml:space="preserve">остоковедения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r w:rsidR="00202514">
              <w:rPr>
                <w:color w:val="000000"/>
                <w:sz w:val="20"/>
                <w:szCs w:val="20"/>
              </w:rPr>
              <w:t xml:space="preserve">к.э.н., доцент</w:t>
            </w:r>
          </w:p>
        </w:tc>
      </w:tr>
      <w:tr w:rsidTr="00CD212B" w:rsidR="00CD212B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CD212B" w:rsidP="00294ECF" w:rsidR="00CD212B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CD212B" w:rsidP="00182E13" w:rsidR="00CD212B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CD212B" w:rsidP="00194AA5" w:rsidR="00CD212B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CD212B" w:rsidP="00194AA5" w:rsidR="00CD212B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Мировая экономика</w:t>
            </w:r>
          </w:p>
        </w:tc>
        <w:tc>
          <w:tcPr>
            <w:tcW w:type="dxa" w:w="1737"/>
            <w:shd w:fill="auto" w:color="auto" w:val="clear"/>
            <w:noWrap/>
          </w:tcPr>
          <w:p w:rsidRDefault="00CD212B" w:rsidP="00194AA5" w:rsidR="00CD212B" w:rsidRPr="00CD21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12B">
              <w:rPr>
                <w:color w:val="000000"/>
                <w:sz w:val="20"/>
                <w:szCs w:val="20"/>
              </w:rPr>
              <w:t xml:space="preserve">Супян</w:t>
            </w:r>
            <w:proofErr w:type="spellEnd"/>
            <w:r w:rsidRPr="00CD212B">
              <w:rPr>
                <w:color w:val="000000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type="dxa" w:w="5184"/>
            <w:shd w:fill="auto" w:color="auto" w:val="clear"/>
            <w:noWrap/>
          </w:tcPr>
          <w:p w:rsidRDefault="00202514" w:rsidP="00202514" w:rsidR="00CD212B" w:rsidRPr="00CD212B">
            <w:pPr>
              <w:rPr>
                <w:color w:val="000000"/>
                <w:sz w:val="20"/>
                <w:szCs w:val="20"/>
              </w:rPr>
            </w:pPr>
            <w:r w:rsidRPr="00CD212B">
              <w:rPr>
                <w:color w:val="000000"/>
                <w:sz w:val="20"/>
                <w:szCs w:val="20"/>
              </w:rPr>
              <w:t xml:space="preserve">заместитель руководителя</w:t>
            </w:r>
            <w:r w:rsidR="00CD212B" w:rsidRPr="00CD212B">
              <w:rPr>
                <w:color w:val="000000"/>
                <w:sz w:val="20"/>
                <w:szCs w:val="20"/>
              </w:rPr>
              <w:t xml:space="preserve"> департамент</w:t>
            </w:r>
            <w:r>
              <w:rPr>
                <w:color w:val="000000"/>
                <w:sz w:val="20"/>
                <w:szCs w:val="20"/>
              </w:rPr>
              <w:t xml:space="preserve">а</w:t>
            </w:r>
            <w:r w:rsidR="00CD212B" w:rsidRPr="00CD212B">
              <w:rPr>
                <w:color w:val="000000"/>
                <w:sz w:val="20"/>
                <w:szCs w:val="20"/>
              </w:rPr>
              <w:t xml:space="preserve"> мировой экономики, </w:t>
            </w:r>
            <w:r w:rsidRPr="00CD212B">
              <w:rPr>
                <w:color w:val="000000"/>
                <w:sz w:val="20"/>
                <w:szCs w:val="20"/>
              </w:rPr>
              <w:t xml:space="preserve">к.э.н., доцент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Международный бизнес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202514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Мелитонян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О</w:t>
            </w:r>
            <w:r w:rsidR="00202514">
              <w:rPr>
                <w:color w:val="000000"/>
                <w:sz w:val="20"/>
                <w:szCs w:val="20"/>
              </w:rPr>
              <w:t xml:space="preserve">льга Аркадьевна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к.э.н., кафедра общего и стратегического менеджмента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119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41.03.05 Международные отношения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Международные отношения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Щербаков Денис Аркадьевич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к.э.н., доцент, Школа Востоковедения, заместитель руководителя Школы Востоковедения</w:t>
            </w:r>
          </w:p>
        </w:tc>
      </w:tr>
      <w:tr w:rsidTr="00CD212B" w:rsidR="00CD212B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CD212B" w:rsidP="00294ECF" w:rsidR="00CD212B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CD212B" w:rsidP="00182E13" w:rsidR="00CD212B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CD212B" w:rsidP="00182E13" w:rsidR="00CD212B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CD212B" w:rsidP="00182E13" w:rsidR="00CD212B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Программа двух дипломов НИУ ВШЭ и ЛУ по международным отношениям</w:t>
            </w:r>
          </w:p>
        </w:tc>
        <w:tc>
          <w:tcPr>
            <w:tcW w:type="dxa" w:w="1737"/>
            <w:shd w:fill="auto" w:color="auto" w:val="clear"/>
            <w:noWrap/>
          </w:tcPr>
          <w:p w:rsidRDefault="00CD212B" w:rsidP="00202514" w:rsidR="00CD212B" w:rsidRPr="00CD21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12B">
              <w:rPr>
                <w:color w:val="000000"/>
                <w:sz w:val="20"/>
                <w:szCs w:val="20"/>
              </w:rPr>
              <w:t xml:space="preserve">Канаев</w:t>
            </w:r>
            <w:proofErr w:type="spellEnd"/>
            <w:r w:rsidRPr="00CD212B">
              <w:rPr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type="dxa" w:w="5184"/>
            <w:shd w:fill="auto" w:color="auto" w:val="clear"/>
            <w:noWrap/>
          </w:tcPr>
          <w:p w:rsidRDefault="00CD212B" w:rsidP="00202514" w:rsidR="00CD212B" w:rsidRPr="00CD212B">
            <w:pPr>
              <w:rPr>
                <w:color w:val="000000"/>
                <w:sz w:val="20"/>
                <w:szCs w:val="20"/>
              </w:rPr>
            </w:pPr>
            <w:r w:rsidRPr="00CD212B">
              <w:rPr>
                <w:color w:val="000000"/>
                <w:sz w:val="20"/>
                <w:szCs w:val="20"/>
              </w:rPr>
              <w:t xml:space="preserve">заместитель руководителя департамента зарубежного регионоведения факультета мировой экономики и мировой политики</w:t>
            </w:r>
          </w:p>
        </w:tc>
      </w:tr>
      <w:tr w:rsidTr="00CD212B" w:rsidR="0005631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056314" w:rsidP="00294ECF" w:rsidR="0005631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41.04.05 Международные отношения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Международные отношения в Евразии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Зуев Владимир Николаевич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056314" w:rsidP="00056314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</w:t>
            </w:r>
            <w:r>
              <w:rPr>
                <w:color w:val="000000"/>
                <w:sz w:val="20"/>
                <w:szCs w:val="20"/>
              </w:rPr>
              <w:t xml:space="preserve">департамента </w:t>
            </w:r>
            <w:r w:rsidRPr="00182E13">
              <w:rPr>
                <w:color w:val="000000"/>
                <w:sz w:val="20"/>
                <w:szCs w:val="20"/>
              </w:rPr>
              <w:t xml:space="preserve">мировой экономики</w:t>
            </w:r>
          </w:p>
        </w:tc>
      </w:tr>
      <w:tr w:rsidTr="00CD212B" w:rsidR="0005631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056314" w:rsidP="00294ECF" w:rsidR="0005631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Международные отношения: европейские и азиатские исследования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05631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056314" w:rsidP="00294ECF" w:rsidR="0005631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58.03.01 Востоковедение и африканистика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Востоковедение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Чупрыгина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Лариса Альбертовна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056314" w:rsidP="00056314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старший преподаватель</w:t>
            </w:r>
            <w:r>
              <w:rPr>
                <w:color w:val="000000"/>
                <w:sz w:val="20"/>
                <w:szCs w:val="20"/>
              </w:rPr>
              <w:t xml:space="preserve"> Школы</w:t>
            </w:r>
            <w:r w:rsidRPr="00182E13">
              <w:rPr>
                <w:color w:val="000000"/>
                <w:sz w:val="20"/>
                <w:szCs w:val="20"/>
              </w:rPr>
              <w:t xml:space="preserve"> востоковедения</w:t>
            </w:r>
          </w:p>
        </w:tc>
      </w:tr>
      <w:tr w:rsidTr="00CD212B" w:rsidR="0005631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056314" w:rsidP="00294ECF" w:rsidR="0005631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58.04.01 Востоковедение и африканистика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Социально-экономическое и политическое развитие современной Азии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056314" w:rsidP="00182E13" w:rsidR="0005631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125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права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40.03.01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202514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Ерохина Юлия Владимировна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к.ю.н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., доцент Департамента теории права и межотраслевых юридических дисциплин</w:t>
            </w: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Юриспруденция: гражданское и предпринимательское право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Юриспруденция: частное право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40.04.01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Адвокат по гражданским и уголовным делам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129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История, теория и философия права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Корпоративный юрист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Международное частное право и международный коммерческий арбитраж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Право информационных технологий и интеллектуальной собственности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Право международной торговли, финансов и экономической интеграции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Правовое обеспечение управления </w:t>
            </w: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компанией и персоналом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135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Правовое регулирование в фармацевтике и биотехнологиях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Публичное право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Финансовое, налоговое и таможенное право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ст в пр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авосудии и правоохранительной деятельности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8D71A4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8D71A4" w:rsidP="00294ECF" w:rsidR="008D71A4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139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ст в сф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ере спорта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8D71A4" w:rsidP="00182E13" w:rsidR="008D71A4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140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социальных наук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37.03.01 Психология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Психология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Присяжнюк Дарья Игоревна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</w:t>
            </w:r>
            <w:r w:rsidR="00D435F8">
              <w:rPr>
                <w:color w:val="000000"/>
                <w:sz w:val="20"/>
                <w:szCs w:val="20"/>
              </w:rPr>
              <w:t xml:space="preserve">р</w:t>
            </w:r>
            <w:r w:rsidRPr="00182E13">
              <w:rPr>
                <w:color w:val="000000"/>
                <w:sz w:val="20"/>
                <w:szCs w:val="20"/>
              </w:rPr>
              <w:t xml:space="preserve">ший научный сотрудник Международной лаборатории исследований социальной интеграции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37.04.01 Психология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Консультативная психология.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Персонология</w:t>
            </w:r>
            <w:proofErr w:type="spellEnd"/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социальная психология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Психоанализ и психоаналитическая психотерапия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Психоанализ и 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психоаналитическое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 бизнес-консультирование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Психология в бизнесе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Системная семейная психотерапия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38.03.04 Государственное и муниципальное управление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Государственное и муниципальное управление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38.04.04 Государственное и муниципальное управление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Государственное и муниципальное управление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149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Население и развитие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и экономика здравоохранения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кадрами государственных организаций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39.03.01 Социология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Социология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39.04.01 Социология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Демография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Комплексный социальный анализ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Прикладные методы социального анализа рынков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Социология публичной и деловой сферы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Сравнительные социальные исследования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158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41.03.04 Политология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Политология</w:t>
            </w:r>
          </w:p>
          <w:p w:rsidRDefault="00202514" w:rsidP="00182E13" w:rsidR="002025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159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41.04.04 Политология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Политика. Экономика. Философия</w:t>
            </w:r>
          </w:p>
          <w:p w:rsidRDefault="00202514" w:rsidP="00182E13" w:rsidR="002025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Политический анализ и публичная политика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политология</w:t>
            </w:r>
          </w:p>
          <w:p w:rsidRDefault="00202514" w:rsidP="00182E13" w:rsidR="002025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Российские исследования</w:t>
            </w:r>
          </w:p>
          <w:p w:rsidRDefault="00202514" w:rsidP="00182E13" w:rsidR="002025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Современная политическая наука в преподавании обществознания в школе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164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физики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03.03.02 Физика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Физика</w:t>
            </w:r>
          </w:p>
          <w:p w:rsidRDefault="00202514" w:rsidP="00182E13" w:rsidR="002025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Смирнов Александр Иванович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заведующий базовой кафедрой физики низких температур при Институте физических проблем РАН им. П.Л.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Капицы</w:t>
            </w:r>
            <w:proofErr w:type="spellEnd"/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.</w:t>
            </w:r>
            <w:proofErr w:type="gramEnd"/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02514" w:rsidRPr="00182E13">
              <w:rPr>
                <w:color w:val="000000"/>
                <w:sz w:val="20"/>
                <w:szCs w:val="20"/>
              </w:rPr>
              <w:t xml:space="preserve">д</w:t>
            </w:r>
            <w:proofErr w:type="gramEnd"/>
            <w:r w:rsidR="00202514" w:rsidRPr="00182E13">
              <w:rPr>
                <w:color w:val="000000"/>
                <w:sz w:val="20"/>
                <w:szCs w:val="20"/>
              </w:rPr>
              <w:t xml:space="preserve">октор физико-математических наук, член-корреспондент РАН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03.04.02 Физика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Физика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166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экономических наук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Совместная программа по экономике НИУ ВШЭ и РЭШ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A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втономов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Департамента теоретической экономики ФЭН</w:t>
            </w:r>
            <w:r w:rsidR="00D435F8">
              <w:rPr>
                <w:color w:val="000000"/>
                <w:sz w:val="20"/>
                <w:szCs w:val="20"/>
              </w:rPr>
              <w:t xml:space="preserve">, ч</w:t>
            </w:r>
            <w:r w:rsidR="00202514">
              <w:rPr>
                <w:color w:val="000000"/>
                <w:sz w:val="20"/>
                <w:szCs w:val="20"/>
              </w:rPr>
              <w:t xml:space="preserve">лен-корреспондент РАН, д.э.</w:t>
            </w:r>
            <w:proofErr w:type="gramStart"/>
            <w:r w:rsidR="00202514">
              <w:rPr>
                <w:color w:val="000000"/>
                <w:sz w:val="20"/>
                <w:szCs w:val="20"/>
              </w:rPr>
              <w:t xml:space="preserve">н</w:t>
            </w:r>
            <w:proofErr w:type="gramEnd"/>
            <w:r w:rsidR="00202514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и статистика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169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экономика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Статистическое моделирование и актуарные расчеты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Экономика: исследовательская программа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38.04.08 Финансы и кредит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Корпоративные финансы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Стратегическое управление финансами фирмы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Финансовые рынки и финансовые институты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Финансовый инжиниринг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176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Школа иностранных языков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45.03.02 Лингвистика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Иностранные языки и межкультурная коммуникация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Боголепова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академический руководитель ОП "Иностранные языки и межкультурная коммуникация", доцент Школы иностранных языков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45.04.02 Лингвистика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Иностранные языки и межкультурная коммуникация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Пасько Юлия Валерьевна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начальник отдела научной и международной деятельности Школы иностранных языков,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к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.ф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илол.н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., доцент</w:t>
            </w:r>
          </w:p>
        </w:tc>
      </w:tr>
      <w:tr w:rsidTr="00CD212B" w:rsidR="00EF177E" w:rsidRPr="00182E13">
        <w:trPr>
          <w:trHeight w:val="454"/>
        </w:trPr>
        <w:tc>
          <w:tcPr>
            <w:tcW w:type="dxa" w:w="15383"/>
            <w:gridSpan w:val="6"/>
            <w:shd w:fill="auto" w:color="auto" w:val="clear"/>
            <w:noWrap/>
            <w:vAlign w:val="center"/>
          </w:tcPr>
          <w:p w:rsidRDefault="00EF177E" w:rsidP="00294ECF" w:rsidR="00EF177E" w:rsidRPr="00EF177E">
            <w:pPr>
              <w:jc w:val="center"/>
              <w:rPr>
                <w:b/>
                <w:color w:val="000000"/>
              </w:rPr>
            </w:pPr>
            <w:r w:rsidRPr="00EF177E">
              <w:rPr>
                <w:b/>
                <w:color w:val="000000"/>
              </w:rPr>
              <w:lastRenderedPageBreak/>
              <w:t xml:space="preserve">Список председателей апелляционных комиссий в НИУ ВШЭ – Санкт-Петербург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178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Санкт-Петербургская школа гуманитарных наук и искусств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45.03.01 Филология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Филология</w:t>
            </w:r>
          </w:p>
          <w:p w:rsidRDefault="00202514" w:rsidP="00182E13" w:rsidR="002025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Костин Андрей Александрович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департамента филологии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r w:rsidR="00202514">
              <w:rPr>
                <w:color w:val="000000"/>
                <w:sz w:val="20"/>
                <w:szCs w:val="20"/>
              </w:rPr>
              <w:t xml:space="preserve">кандидат филологических наук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179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46.03.01 История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История</w:t>
            </w:r>
          </w:p>
          <w:p w:rsidRDefault="00202514" w:rsidP="00182E13" w:rsidR="00202514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46.04.01 История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и междисциплинарная история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EF177E" w:rsidR="00EF177E" w:rsidRPr="00182E13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181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Санкт-Петербургская школа социальных наук и востоковедения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38.03.04 Государственное и муниципальное управление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и аналитика в государственном секторе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Вандышева Елена Александровна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старший преподаватель департамента прикладной политологии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38.04.04 Государственное и муниципальное управление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Городское развитие и управление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и аналитика в государственном секторе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образованием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Анисовец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старший преподаватель департамента экономики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39.03.01 Социология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Социология и социальная информатика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Вандышева Елена Александровна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старший преподаватель департамента прикладной политологии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39.04.01 Социология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Современный социальный анализ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41.03.04 Политология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Политология и мировая политика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41.04.04 Политология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Сравнительная политика Евразии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189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58.04.01 Востоковедение и африканистика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Бизнес и политика в современной Азии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190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Санкт-Петербургская школа физико-математических и компьютерных наук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01.03.02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математика и информатика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Храбров Александр Игоревич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департамента информатики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r w:rsidR="00202514">
              <w:rPr>
                <w:color w:val="000000"/>
                <w:sz w:val="20"/>
                <w:szCs w:val="20"/>
              </w:rPr>
              <w:t xml:space="preserve">канд</w:t>
            </w:r>
            <w:proofErr w:type="gramStart"/>
            <w:r w:rsidR="00202514">
              <w:rPr>
                <w:color w:val="000000"/>
                <w:sz w:val="20"/>
                <w:szCs w:val="20"/>
              </w:rPr>
              <w:t xml:space="preserve">.</w:t>
            </w:r>
            <w:proofErr w:type="spellStart"/>
            <w:r w:rsidR="00202514">
              <w:rPr>
                <w:color w:val="000000"/>
                <w:sz w:val="20"/>
                <w:szCs w:val="20"/>
              </w:rPr>
              <w:t xml:space="preserve">ф</w:t>
            </w:r>
            <w:proofErr w:type="gramEnd"/>
            <w:r w:rsidR="00202514">
              <w:rPr>
                <w:color w:val="000000"/>
                <w:sz w:val="20"/>
                <w:szCs w:val="20"/>
              </w:rPr>
              <w:t xml:space="preserve">из</w:t>
            </w:r>
            <w:proofErr w:type="spellEnd"/>
            <w:r w:rsidR="00202514">
              <w:rPr>
                <w:color w:val="000000"/>
                <w:sz w:val="20"/>
                <w:szCs w:val="20"/>
              </w:rPr>
              <w:t xml:space="preserve">.-</w:t>
            </w:r>
            <w:proofErr w:type="spellStart"/>
            <w:r w:rsidR="00202514">
              <w:rPr>
                <w:color w:val="000000"/>
                <w:sz w:val="20"/>
                <w:szCs w:val="20"/>
              </w:rPr>
              <w:t xml:space="preserve">мат.н</w:t>
            </w:r>
            <w:proofErr w:type="spellEnd"/>
            <w:r w:rsidR="00202514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Анализ больших данных в бизнесе, экономике и обществе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Информационные системы и взаимодействие человек-компьютер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Программирование и анализ данных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Промышленное программирование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195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Санкт-Петербургская школа экономики и менеджмента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Финансы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Тарасова Юлия Александровна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департамента финансов факультета Санкт-Петербургская школа экономики и менеджмента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r w:rsidR="00202514">
              <w:rPr>
                <w:color w:val="000000"/>
                <w:sz w:val="20"/>
                <w:szCs w:val="20"/>
              </w:rPr>
              <w:t xml:space="preserve">к.э.</w:t>
            </w:r>
            <w:proofErr w:type="gramStart"/>
            <w:r w:rsidR="00202514">
              <w:rPr>
                <w:color w:val="000000"/>
                <w:sz w:val="20"/>
                <w:szCs w:val="20"/>
              </w:rPr>
              <w:t xml:space="preserve">н</w:t>
            </w:r>
            <w:proofErr w:type="gramEnd"/>
            <w:r w:rsidR="00202514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Бутуханов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руководитель департамента экономики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r w:rsidR="00202514">
              <w:rPr>
                <w:color w:val="000000"/>
                <w:sz w:val="20"/>
                <w:szCs w:val="20"/>
              </w:rPr>
              <w:t xml:space="preserve">к.э.</w:t>
            </w:r>
            <w:proofErr w:type="gramStart"/>
            <w:r w:rsidR="00202514">
              <w:rPr>
                <w:color w:val="000000"/>
                <w:sz w:val="20"/>
                <w:szCs w:val="20"/>
              </w:rPr>
              <w:t xml:space="preserve">н</w:t>
            </w:r>
            <w:proofErr w:type="gramEnd"/>
            <w:r w:rsidR="00202514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197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Логистика и управление цепями поставок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Лукинский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руководитель департамента логистики и управления цепями поставок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Международный бизнес и менеджмент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Шушунова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Елизавета Васильевна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заместитель декана факультета Санкт-Петербургская школа экономики и менеджмента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2514">
              <w:rPr>
                <w:color w:val="000000"/>
                <w:sz w:val="20"/>
                <w:szCs w:val="20"/>
              </w:rPr>
              <w:t xml:space="preserve">к.ю.н</w:t>
            </w:r>
            <w:proofErr w:type="spellEnd"/>
            <w:r w:rsidR="00202514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199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экономика и математические методы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Бутуханов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департамента экономики факультета Санкт-Петербургская школа экономики и менеджмента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r w:rsidR="00202514">
              <w:rPr>
                <w:color w:val="000000"/>
                <w:sz w:val="20"/>
                <w:szCs w:val="20"/>
              </w:rPr>
              <w:t xml:space="preserve">к.э.н., доцент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 и аналитика для бизнеса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Шушунова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Елизавета Васильевна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заместитель декана факультета Санкт-Петербургская школа экономики и менеджмента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2514">
              <w:rPr>
                <w:color w:val="000000"/>
                <w:sz w:val="20"/>
                <w:szCs w:val="20"/>
              </w:rPr>
              <w:t xml:space="preserve">к.ю.н</w:t>
            </w:r>
            <w:proofErr w:type="spellEnd"/>
            <w:r w:rsidR="00202514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Стратегическое управление логистикой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впечатлений: менеджмент в индустрии гостеприимства и туризме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38.04.08 Финансы и кредит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Финансы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0C4CA7" w:rsidR="00EF177E" w:rsidRPr="00182E13">
            <w:pPr>
              <w:ind w:right="-130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Макарова Василиса Александровна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доцент департамента финансов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r w:rsidR="00202514">
              <w:rPr>
                <w:color w:val="000000"/>
                <w:sz w:val="20"/>
                <w:szCs w:val="20"/>
              </w:rPr>
              <w:t xml:space="preserve">к.э.</w:t>
            </w:r>
            <w:proofErr w:type="gramStart"/>
            <w:r w:rsidR="00202514">
              <w:rPr>
                <w:color w:val="000000"/>
                <w:sz w:val="20"/>
                <w:szCs w:val="20"/>
              </w:rPr>
              <w:t xml:space="preserve">н</w:t>
            </w:r>
            <w:proofErr w:type="gramEnd"/>
            <w:r w:rsidR="00202514">
              <w:rPr>
                <w:color w:val="000000"/>
                <w:sz w:val="20"/>
                <w:szCs w:val="20"/>
              </w:rPr>
              <w:t xml:space="preserve">.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204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Юридический факультет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40.03.01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Почекаев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Роман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Юлианович</w:t>
            </w:r>
            <w:proofErr w:type="spellEnd"/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профессор кафедры теории и истории права и государства Юридического факультета НИУ ВШЭ - Санкт-Петербург</w:t>
            </w:r>
            <w:r w:rsidR="00202514">
              <w:rPr>
                <w:color w:val="000000"/>
                <w:sz w:val="20"/>
                <w:szCs w:val="20"/>
              </w:rPr>
              <w:t xml:space="preserve">,</w:t>
            </w:r>
            <w:r w:rsidR="00202514" w:rsidRPr="0018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2514">
              <w:rPr>
                <w:color w:val="000000"/>
                <w:sz w:val="20"/>
                <w:szCs w:val="20"/>
              </w:rPr>
              <w:t xml:space="preserve">к.ю.н</w:t>
            </w:r>
            <w:proofErr w:type="spellEnd"/>
            <w:r w:rsidR="00202514">
              <w:rPr>
                <w:color w:val="000000"/>
                <w:sz w:val="20"/>
                <w:szCs w:val="20"/>
              </w:rPr>
              <w:t xml:space="preserve">., доцент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 (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о-з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)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40.04.01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Гражданское и коммерческое право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Право и государственное управление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454"/>
        </w:trPr>
        <w:tc>
          <w:tcPr>
            <w:tcW w:type="dxa" w:w="15383"/>
            <w:gridSpan w:val="6"/>
            <w:shd w:fill="auto" w:color="auto" w:val="clear"/>
            <w:noWrap/>
            <w:vAlign w:val="center"/>
          </w:tcPr>
          <w:p w:rsidRDefault="00EF177E" w:rsidP="00294ECF" w:rsidR="00EF177E" w:rsidRPr="00EF177E">
            <w:pPr>
              <w:jc w:val="center"/>
              <w:rPr>
                <w:b/>
                <w:color w:val="000000"/>
              </w:rPr>
            </w:pPr>
            <w:r w:rsidRPr="00EF177E">
              <w:rPr>
                <w:b/>
                <w:color w:val="000000"/>
              </w:rPr>
              <w:t xml:space="preserve">Список председателей апелляционных комиссий в НИУ ВШЭ – Нижний Новгород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208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гуманитарных наук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45.03.01 Филология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0C4CA7" w:rsidR="00202514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Реклама и связи с общественностью</w:t>
            </w:r>
          </w:p>
          <w:p w:rsidRDefault="000C4CA7" w:rsidP="000C4CA7" w:rsidR="000C4CA7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 w:val="restart"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Большухин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Леонид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Юрьвич</w:t>
            </w:r>
            <w:proofErr w:type="spellEnd"/>
          </w:p>
        </w:tc>
        <w:tc>
          <w:tcPr>
            <w:tcW w:type="dxa" w:w="5184"/>
            <w:vMerge w:val="restart"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PhD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, профессор департамента литературы и межкультурной коммуникации НИУ ВШЭ - Нижний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новгород</w:t>
            </w:r>
            <w:proofErr w:type="spellEnd"/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209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45.03.03 Фундаментальная и прикладная лингвистика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Фундаментальная и прикладная лингвистика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0C4CA7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45.04.01 Филология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202514" w:rsidR="00202514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Литература и медиа</w:t>
            </w:r>
          </w:p>
          <w:p w:rsidRDefault="000C4CA7" w:rsidP="00202514" w:rsidR="000C4CA7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3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0C4CA7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45.04.03 Фундаментальная и прикладная лингвистика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Политическая лингвистика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A03AE4" w:rsidR="00EF177E" w:rsidRPr="00182E13">
        <w:trPr>
          <w:trHeight w:val="284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212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права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40.03.01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202514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Мурзаков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юридических наук, доцент кафедры уголовного права и уголовного процесса</w:t>
            </w:r>
          </w:p>
        </w:tc>
      </w:tr>
      <w:tr w:rsidTr="00A03AE4" w:rsidR="00EF177E" w:rsidRPr="00182E13">
        <w:trPr>
          <w:trHeight w:val="284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 (о/з)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40.04.01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Правовое обеспечение и защита бизнеса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215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информатики, математики и компьютерных наук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01.03.01 Математика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0C4CA7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Математика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Абрашкин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доктор физико-математических наук, профессор кафедры математики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A03AE4" w:rsidR="00EF177E" w:rsidRPr="00182E13">
            <w:pPr>
              <w:ind w:right="-141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01.03.02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Прикладная математика и информатика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01.04.01 Математика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0C4CA7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Математика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01.04.02 Прикладная математика и 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Интеллектуальный анализ данных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219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09.03.04 Программная инженерия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Программная инженерия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38.03.05 Бизнес-информатика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202514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Бизнес-информатика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202514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Бизнес-информатика (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о-з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)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38.04.05 Бизнес-информатика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Бизнес-информатика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223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менеджмента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0C4CA7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</w:t>
            </w:r>
          </w:p>
        </w:tc>
        <w:tc>
          <w:tcPr>
            <w:tcW w:type="dxa" w:w="1737"/>
            <w:vMerge w:val="restart"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Савинова Светлана Юрьевна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</w:tcPr>
          <w:p w:rsidRDefault="00EF177E" w:rsidP="00EF177E" w:rsidR="00EF177E" w:rsidRPr="00182E13">
            <w:pPr>
              <w:rPr>
                <w:color w:val="000000"/>
                <w:sz w:val="20"/>
                <w:szCs w:val="20"/>
              </w:rPr>
            </w:pPr>
            <w:r w:rsidRPr="00EF177E">
              <w:rPr>
                <w:color w:val="000000"/>
                <w:sz w:val="20"/>
                <w:szCs w:val="20"/>
              </w:rPr>
              <w:t xml:space="preserve">кандидат педагогических наук, доцент кафедры организационной психологии факультета менеджмента НИУ ВШЭ – Нижний Новгород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Организация и управление предприятием</w:t>
            </w:r>
          </w:p>
        </w:tc>
        <w:tc>
          <w:tcPr>
            <w:tcW w:type="dxa" w:w="173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  <w:hideMark/>
          </w:tcPr>
          <w:p w:rsidRDefault="00EF177E" w:rsidP="00EF177E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Маркетинг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Артюшина Екатерина Валерьевна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экономических наук, доцент кафедры маркетинга факультета менеджмента НИУ ВШЭ - Нижний Новгород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образованием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Фоменков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экономических наук, доцент кафедры маркетинга факультета менеджмента НИУ ВШЭ - Нижний Новгород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Савинова Светлана Юрьевна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педагогических наук, доцент кафедры организационной психологии факультета менеджмента НИУ ВШЭ – Нижний Новгород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 качества и бережливого производства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Чилипенок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Юлия Юрьевна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доктор социологических наук, профессор кафедры общего и стратегического менеджмента факультета менеджмента НИУ ВШЭ - Нижний Новгород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229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бизнесом в глобальных условиях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230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экономики</w:t>
            </w: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202514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Аладышкина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социальных наук, доцент кафедры экономической теории и эконометрики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(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о-з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)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0C4CA7" w:rsidR="000C4CA7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38.04.08 Финан</w:t>
            </w:r>
            <w:bookmarkStart w:name="_GoBack" w:id="0"/>
            <w:bookmarkEnd w:id="0"/>
            <w:r w:rsidRPr="00182E13">
              <w:rPr>
                <w:color w:val="000000"/>
                <w:sz w:val="20"/>
                <w:szCs w:val="20"/>
              </w:rPr>
              <w:t xml:space="preserve">сы и кредит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A03AE4" w:rsidR="00182E13" w:rsidRPr="00182E13">
        <w:trPr>
          <w:trHeight w:val="385"/>
        </w:trPr>
        <w:tc>
          <w:tcPr>
            <w:tcW w:type="dxa" w:w="15383"/>
            <w:gridSpan w:val="6"/>
            <w:shd w:fill="auto" w:color="auto" w:val="clear"/>
            <w:noWrap/>
            <w:vAlign w:val="center"/>
          </w:tcPr>
          <w:p w:rsidRDefault="00182E13" w:rsidP="00294ECF" w:rsidR="00182E13" w:rsidRPr="00182E13">
            <w:pPr>
              <w:jc w:val="center"/>
              <w:rPr>
                <w:b/>
                <w:color w:val="000000"/>
              </w:rPr>
            </w:pPr>
            <w:r w:rsidRPr="00182E13">
              <w:rPr>
                <w:b/>
                <w:color w:val="000000"/>
              </w:rPr>
              <w:t xml:space="preserve">Список председателей апелляционных комиссий в НИУ ВШЭ – Пермь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234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0C4CA7" w:rsidR="00EF177E" w:rsidRPr="00182E13">
            <w:pPr>
              <w:ind w:right="-130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Вечерне-заочный факультет </w:t>
            </w: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экономики и управления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09.03.04 Программная инженерия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Программная инженерия</w:t>
            </w:r>
          </w:p>
        </w:tc>
        <w:tc>
          <w:tcPr>
            <w:tcW w:type="dxa" w:w="1737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Шестакова Лидия </w:t>
            </w: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Валентиновна</w:t>
            </w:r>
          </w:p>
        </w:tc>
        <w:tc>
          <w:tcPr>
            <w:tcW w:type="dxa" w:w="5184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кандидат физико-математических наук, доцент, доцент кафедры информационных технологий в бизнесе НИУ </w:t>
            </w: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ВШЭ – Пермь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lastRenderedPageBreak/>
              <w:t xml:space="preserve">235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Зуева Елена Львовна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экономических наук, доцент, доцент департамента менеджмента, доцент департамента экономики и финансов НИУ ВШЭ – Пермь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Бухгалтерский учет, аудит и налоговое планирование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и финансы фирмы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Исопескуль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экономических наук, доцент, декан факультета экономики, менеджмента и 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бизнес-информатики</w:t>
            </w:r>
            <w:proofErr w:type="gramEnd"/>
            <w:r w:rsidRPr="00182E13">
              <w:rPr>
                <w:color w:val="000000"/>
                <w:sz w:val="20"/>
                <w:szCs w:val="20"/>
              </w:rPr>
              <w:t xml:space="preserve"> НИУ ВШЭ – Пермь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239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 и бизнес-администрирование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40.03.01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dxa" w:w="173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Дерябина Екатерина Семеновна</w:t>
            </w:r>
          </w:p>
        </w:tc>
        <w:tc>
          <w:tcPr>
            <w:tcW w:type="dxa" w:w="5184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кандидат исторических наук, доцент, доцент кафедры гражданского и предпринимательского права НИУ ВШЭ – Пермь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Гражданское и предпринимательское право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242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Социально-гуманитарный факультет</w:t>
            </w: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40.03.01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dxa" w:w="1737"/>
            <w:vMerge w:val="restart"/>
            <w:shd w:fill="auto" w:color="auto" w:val="clear"/>
            <w:noWrap/>
          </w:tcPr>
          <w:p w:rsidRDefault="00EF177E" w:rsidP="00182E13" w:rsidR="00EF177E" w:rsidRP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Володина Галина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Емельяновна</w:t>
            </w:r>
            <w:proofErr w:type="spellEnd"/>
          </w:p>
        </w:tc>
        <w:tc>
          <w:tcPr>
            <w:tcW w:type="dxa" w:w="5184"/>
            <w:vMerge w:val="restart"/>
            <w:shd w:fill="auto" w:color="auto" w:val="clear"/>
            <w:noWrap/>
          </w:tcPr>
          <w:p w:rsidRDefault="00EF177E" w:rsidP="00182E13" w:rsidR="00EF177E" w:rsidRPr="00EF177E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НИУ ВШЭ - Пермь, директор</w:t>
            </w: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40.04.01 Юриспруденция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Правовое обеспечение предпринимательской деятельности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305AB5"/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/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46.03.01 История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История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245</w:t>
            </w:r>
          </w:p>
        </w:tc>
        <w:tc>
          <w:tcPr>
            <w:tcW w:type="dxa" w:w="1927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Факультет экономики, менеджмента и </w:t>
            </w:r>
            <w:proofErr w:type="gramStart"/>
            <w:r w:rsidRPr="00182E13">
              <w:rPr>
                <w:color w:val="000000"/>
                <w:sz w:val="20"/>
                <w:szCs w:val="20"/>
              </w:rPr>
              <w:t xml:space="preserve">бизнес-информатики</w:t>
            </w:r>
            <w:proofErr w:type="gramEnd"/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09.03.04 Программная инженерия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Программная инженерия</w:t>
            </w:r>
          </w:p>
        </w:tc>
        <w:tc>
          <w:tcPr>
            <w:tcW w:type="dxa" w:w="173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246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247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Менеджмент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248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38.03.05 Бизнес-информатика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Бизнес-информатика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249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 w:val="restart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38.04.02 Менеджмент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Управление проектами: проектный анализ, инвестиции, технологии реализации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250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Smart</w:t>
            </w:r>
            <w:proofErr w:type="spellEnd"/>
            <w:r w:rsidRPr="00182E13">
              <w:rPr>
                <w:color w:val="000000"/>
                <w:sz w:val="20"/>
                <w:szCs w:val="20"/>
              </w:rPr>
              <w:t xml:space="preserve">-маркетинг: данные, аналитика, </w:t>
            </w:r>
            <w:proofErr w:type="spellStart"/>
            <w:r w:rsidRPr="00182E13">
              <w:rPr>
                <w:color w:val="000000"/>
                <w:sz w:val="20"/>
                <w:szCs w:val="20"/>
              </w:rPr>
              <w:t xml:space="preserve">инсайты</w:t>
            </w:r>
            <w:proofErr w:type="spellEnd"/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251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202514" w:rsidR="00EF177E" w:rsidRPr="00182E13">
            <w:pPr>
              <w:ind w:right="-166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Экономика впечатлений: музейный, событийный, туристический менеджмент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252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0C4CA7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38.04.04 Государственное и муниципальное управление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Государственное и муниципальное управление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253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38.04.05 Бизнес-информатика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Информационная аналитика в управлении предприятием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  <w:tr w:rsidTr="00CD212B" w:rsidR="00EF177E" w:rsidRPr="00182E13">
        <w:trPr>
          <w:trHeight w:val="20"/>
        </w:trPr>
        <w:tc>
          <w:tcPr>
            <w:tcW w:type="dxa" w:w="618"/>
            <w:shd w:fill="auto" w:color="auto" w:val="clear"/>
            <w:noWrap/>
            <w:hideMark/>
          </w:tcPr>
          <w:p w:rsidRDefault="00EF177E" w:rsidP="00294ECF" w:rsidR="00EF177E" w:rsidRPr="00182E13">
            <w:pPr>
              <w:jc w:val="center"/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254</w:t>
            </w:r>
          </w:p>
        </w:tc>
        <w:tc>
          <w:tcPr>
            <w:tcW w:type="dxa" w:w="1927"/>
            <w:vMerge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399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38.04.08 Финансы и кредит</w:t>
            </w:r>
          </w:p>
        </w:tc>
        <w:tc>
          <w:tcPr>
            <w:tcW w:type="dxa" w:w="3518"/>
            <w:shd w:fill="auto" w:color="auto" w:val="clear"/>
            <w:noWrap/>
            <w:hideMark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  <w:r w:rsidRPr="00182E13">
              <w:rPr>
                <w:color w:val="000000"/>
                <w:sz w:val="20"/>
                <w:szCs w:val="20"/>
              </w:rPr>
              <w:t xml:space="preserve">Финансы</w:t>
            </w:r>
          </w:p>
        </w:tc>
        <w:tc>
          <w:tcPr>
            <w:tcW w:type="dxa" w:w="1737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5184"/>
            <w:vMerge/>
            <w:shd w:fill="auto" w:color="auto" w:val="clear"/>
            <w:noWrap/>
          </w:tcPr>
          <w:p w:rsidRDefault="00EF177E" w:rsidP="00182E13" w:rsidR="00EF177E" w:rsidRPr="00182E1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Default="009B0389" w:rsidP="00BF54C6" w:rsidR="009B0389" w:rsidRPr="002D3040">
      <w:pPr>
        <w:shd w:fill="FFFFFF" w:color="auto" w:val="clear"/>
        <w:rPr>
          <w:b/>
          <w:sz w:val="26"/>
          <w:szCs w:val="26"/>
        </w:rPr>
      </w:pPr>
    </w:p>
    <w:sectPr w:rsidSect="00A07D83" w:rsidR="009B0389" w:rsidRPr="002D3040">
      <w:footerReference w:type="default" r:id="rId9"/>
      <w:pgSz w:orient="landscape" w:h="11906" w:w="16838"/>
      <w:pgMar w:gutter="170" w:footer="709" w:header="709" w:left="851" w:bottom="726" w:right="851" w:top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A2" w:rsidRDefault="00D95BA2">
      <w:r>
        <w:separator/>
      </w:r>
    </w:p>
  </w:endnote>
  <w:endnote w:type="continuationSeparator" w:id="0">
    <w:p w:rsidR="00D95BA2" w:rsidRDefault="00D9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14" w:rsidRDefault="002025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3AE4">
      <w:rPr>
        <w:noProof/>
      </w:rPr>
      <w:t>1</w:t>
    </w:r>
    <w:r>
      <w:fldChar w:fldCharType="end"/>
    </w:r>
  </w:p>
  <w:p w:rsidR="00202514" w:rsidRDefault="00202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A2" w:rsidRDefault="00D95BA2">
      <w:r>
        <w:separator/>
      </w:r>
    </w:p>
  </w:footnote>
  <w:footnote w:type="continuationSeparator" w:id="0">
    <w:p w:rsidR="00D95BA2" w:rsidRDefault="00D9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CC37CE"/>
    <w:multiLevelType w:val="hybridMultilevel"/>
    <w:tmpl w:val="85021146"/>
    <w:lvl w:ilvl="0" w:tplc="C7BAD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DC36DE"/>
    <w:multiLevelType w:val="hybridMultilevel"/>
    <w:tmpl w:val="29F2AD3E"/>
    <w:lvl w:ilvl="0" w:tplc="47666CB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E5465A"/>
    <w:multiLevelType w:val="hybridMultilevel"/>
    <w:tmpl w:val="4A4C99E6"/>
    <w:lvl w:ilvl="0" w:tplc="516E6D6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255DA"/>
    <w:multiLevelType w:val="hybridMultilevel"/>
    <w:tmpl w:val="935C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D74EFF"/>
    <w:multiLevelType w:val="multilevel"/>
    <w:tmpl w:val="F0D60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2C1D014B"/>
    <w:multiLevelType w:val="hybridMultilevel"/>
    <w:tmpl w:val="B2A85E10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14F76"/>
    <w:multiLevelType w:val="hybridMultilevel"/>
    <w:tmpl w:val="55FAD4F0"/>
    <w:lvl w:ilvl="0" w:tplc="5470B4DE">
      <w:start w:val="1"/>
      <w:numFmt w:val="decimal"/>
      <w:lvlText w:val="2%1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1F07F5"/>
    <w:multiLevelType w:val="hybridMultilevel"/>
    <w:tmpl w:val="3F7029A8"/>
    <w:lvl w:ilvl="0" w:tplc="5962677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E1485"/>
    <w:multiLevelType w:val="hybridMultilevel"/>
    <w:tmpl w:val="B33EF5DC"/>
    <w:lvl w:ilvl="0" w:tplc="3DD43FC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E4F5B"/>
    <w:multiLevelType w:val="multilevel"/>
    <w:tmpl w:val="4BFA3FA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42096"/>
    <w:multiLevelType w:val="hybridMultilevel"/>
    <w:tmpl w:val="9A486CFC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4157D"/>
    <w:multiLevelType w:val="hybridMultilevel"/>
    <w:tmpl w:val="34A4CAB6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21B28"/>
    <w:multiLevelType w:val="hybridMultilevel"/>
    <w:tmpl w:val="0F78E5F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2">
    <w:nsid w:val="4C2E4BFD"/>
    <w:multiLevelType w:val="hybridMultilevel"/>
    <w:tmpl w:val="6C9AB9F0"/>
    <w:lvl w:ilvl="0" w:tplc="852680D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>
    <w:nsid w:val="4F146C17"/>
    <w:multiLevelType w:val="multilevel"/>
    <w:tmpl w:val="EDFA4FB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5985D23"/>
    <w:multiLevelType w:val="multilevel"/>
    <w:tmpl w:val="56B82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D140CFE"/>
    <w:multiLevelType w:val="hybridMultilevel"/>
    <w:tmpl w:val="57305F8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F57530"/>
    <w:multiLevelType w:val="hybridMultilevel"/>
    <w:tmpl w:val="25848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F712BF"/>
    <w:multiLevelType w:val="hybridMultilevel"/>
    <w:tmpl w:val="C44ACA5E"/>
    <w:lvl w:ilvl="0" w:tplc="C1F09AEC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029A0"/>
    <w:multiLevelType w:val="hybridMultilevel"/>
    <w:tmpl w:val="2F682C98"/>
    <w:lvl w:ilvl="0" w:tplc="3DD43FCE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A15FC"/>
    <w:multiLevelType w:val="hybridMultilevel"/>
    <w:tmpl w:val="14D6D07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16E36"/>
    <w:multiLevelType w:val="multilevel"/>
    <w:tmpl w:val="9F82C92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12"/>
  </w:num>
  <w:num w:numId="14">
    <w:abstractNumId w:val="18"/>
  </w:num>
  <w:num w:numId="15">
    <w:abstractNumId w:val="15"/>
  </w:num>
  <w:num w:numId="16">
    <w:abstractNumId w:val="25"/>
  </w:num>
  <w:num w:numId="17">
    <w:abstractNumId w:val="19"/>
  </w:num>
  <w:num w:numId="18">
    <w:abstractNumId w:val="8"/>
  </w:num>
  <w:num w:numId="19">
    <w:abstractNumId w:val="2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0"/>
  </w:num>
  <w:num w:numId="23">
    <w:abstractNumId w:val="23"/>
  </w:num>
  <w:num w:numId="24">
    <w:abstractNumId w:val="22"/>
  </w:num>
  <w:num w:numId="25">
    <w:abstractNumId w:val="9"/>
  </w:num>
  <w:num w:numId="26">
    <w:abstractNumId w:val="14"/>
  </w:num>
  <w:num w:numId="27">
    <w:abstractNumId w:val="7"/>
  </w:num>
  <w:num w:numId="28">
    <w:abstractNumId w:val="26"/>
  </w:num>
  <w:num w:numId="29">
    <w:abstractNumId w:val="20"/>
  </w:num>
  <w:num w:numId="30">
    <w:abstractNumId w:val="13"/>
  </w:num>
  <w:num w:numId="31">
    <w:abstractNumId w:val="10"/>
  </w:num>
  <w:num w:numId="32">
    <w:abstractNumId w:val="29"/>
  </w:num>
  <w:num w:numId="33">
    <w:abstractNumId w:val="27"/>
  </w:num>
  <w:num w:numId="34">
    <w:abstractNumId w:val="28"/>
  </w:num>
  <w:num w:numId="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0493"/>
    <w:rsid w:val="000004D3"/>
    <w:rsid w:val="000014FC"/>
    <w:rsid w:val="00002421"/>
    <w:rsid w:val="000027A1"/>
    <w:rsid w:val="00002DDC"/>
    <w:rsid w:val="000030E1"/>
    <w:rsid w:val="000042EC"/>
    <w:rsid w:val="0000480B"/>
    <w:rsid w:val="000049C1"/>
    <w:rsid w:val="00004AA7"/>
    <w:rsid w:val="00004E1D"/>
    <w:rsid w:val="00005016"/>
    <w:rsid w:val="000051F5"/>
    <w:rsid w:val="000058C4"/>
    <w:rsid w:val="0000651E"/>
    <w:rsid w:val="00006721"/>
    <w:rsid w:val="000067CD"/>
    <w:rsid w:val="00006A6D"/>
    <w:rsid w:val="00006B7E"/>
    <w:rsid w:val="00006D68"/>
    <w:rsid w:val="00006E2F"/>
    <w:rsid w:val="0000777E"/>
    <w:rsid w:val="00007C88"/>
    <w:rsid w:val="00010B5B"/>
    <w:rsid w:val="00010C6F"/>
    <w:rsid w:val="00010D93"/>
    <w:rsid w:val="00010E5B"/>
    <w:rsid w:val="00011008"/>
    <w:rsid w:val="0001113C"/>
    <w:rsid w:val="0001153F"/>
    <w:rsid w:val="000119F5"/>
    <w:rsid w:val="00011F06"/>
    <w:rsid w:val="00012350"/>
    <w:rsid w:val="00012373"/>
    <w:rsid w:val="00012B2D"/>
    <w:rsid w:val="0001319C"/>
    <w:rsid w:val="00013459"/>
    <w:rsid w:val="00014810"/>
    <w:rsid w:val="0001495C"/>
    <w:rsid w:val="00014B70"/>
    <w:rsid w:val="00014E1E"/>
    <w:rsid w:val="00014E58"/>
    <w:rsid w:val="000159CB"/>
    <w:rsid w:val="0001676F"/>
    <w:rsid w:val="00016972"/>
    <w:rsid w:val="00016AC9"/>
    <w:rsid w:val="00016D10"/>
    <w:rsid w:val="000170A1"/>
    <w:rsid w:val="0001738E"/>
    <w:rsid w:val="00017A42"/>
    <w:rsid w:val="00017D35"/>
    <w:rsid w:val="00017DB1"/>
    <w:rsid w:val="00020656"/>
    <w:rsid w:val="00020BBD"/>
    <w:rsid w:val="00020BE5"/>
    <w:rsid w:val="00021209"/>
    <w:rsid w:val="00021BA2"/>
    <w:rsid w:val="000228F9"/>
    <w:rsid w:val="000237E3"/>
    <w:rsid w:val="00023FBD"/>
    <w:rsid w:val="00024111"/>
    <w:rsid w:val="00024519"/>
    <w:rsid w:val="000250D5"/>
    <w:rsid w:val="000254B4"/>
    <w:rsid w:val="0002579D"/>
    <w:rsid w:val="00025A08"/>
    <w:rsid w:val="0002606D"/>
    <w:rsid w:val="000270DE"/>
    <w:rsid w:val="0002740D"/>
    <w:rsid w:val="000275AB"/>
    <w:rsid w:val="00027BB0"/>
    <w:rsid w:val="00027D8D"/>
    <w:rsid w:val="000311EB"/>
    <w:rsid w:val="000312D4"/>
    <w:rsid w:val="00032916"/>
    <w:rsid w:val="00032940"/>
    <w:rsid w:val="0003314D"/>
    <w:rsid w:val="00033703"/>
    <w:rsid w:val="00033AC8"/>
    <w:rsid w:val="00033C3A"/>
    <w:rsid w:val="00033D6E"/>
    <w:rsid w:val="0003417D"/>
    <w:rsid w:val="00034BCD"/>
    <w:rsid w:val="00034D07"/>
    <w:rsid w:val="0003652C"/>
    <w:rsid w:val="00036D32"/>
    <w:rsid w:val="00036E64"/>
    <w:rsid w:val="00037783"/>
    <w:rsid w:val="0003778E"/>
    <w:rsid w:val="00037B34"/>
    <w:rsid w:val="00037CCA"/>
    <w:rsid w:val="00040777"/>
    <w:rsid w:val="00040865"/>
    <w:rsid w:val="00040D7B"/>
    <w:rsid w:val="00040D8F"/>
    <w:rsid w:val="00040FE2"/>
    <w:rsid w:val="00041411"/>
    <w:rsid w:val="000418FB"/>
    <w:rsid w:val="00042834"/>
    <w:rsid w:val="00042BE3"/>
    <w:rsid w:val="00044080"/>
    <w:rsid w:val="00044F65"/>
    <w:rsid w:val="000454E2"/>
    <w:rsid w:val="00046E6C"/>
    <w:rsid w:val="00047A78"/>
    <w:rsid w:val="00050F22"/>
    <w:rsid w:val="00051384"/>
    <w:rsid w:val="00051768"/>
    <w:rsid w:val="0005188C"/>
    <w:rsid w:val="0005190D"/>
    <w:rsid w:val="00052642"/>
    <w:rsid w:val="00053206"/>
    <w:rsid w:val="000539E5"/>
    <w:rsid w:val="00053C1E"/>
    <w:rsid w:val="00053EA0"/>
    <w:rsid w:val="00054267"/>
    <w:rsid w:val="000546D1"/>
    <w:rsid w:val="00054999"/>
    <w:rsid w:val="000549AD"/>
    <w:rsid w:val="000550B5"/>
    <w:rsid w:val="000555BC"/>
    <w:rsid w:val="0005570F"/>
    <w:rsid w:val="000560F3"/>
    <w:rsid w:val="00056314"/>
    <w:rsid w:val="00057B07"/>
    <w:rsid w:val="000601DB"/>
    <w:rsid w:val="000603B6"/>
    <w:rsid w:val="0006094D"/>
    <w:rsid w:val="000609BD"/>
    <w:rsid w:val="00061247"/>
    <w:rsid w:val="00061B2F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56F"/>
    <w:rsid w:val="00065572"/>
    <w:rsid w:val="00065785"/>
    <w:rsid w:val="00065885"/>
    <w:rsid w:val="00065E2D"/>
    <w:rsid w:val="00066011"/>
    <w:rsid w:val="000662A9"/>
    <w:rsid w:val="00066893"/>
    <w:rsid w:val="0006770F"/>
    <w:rsid w:val="000679A4"/>
    <w:rsid w:val="00067F49"/>
    <w:rsid w:val="000701E1"/>
    <w:rsid w:val="00070843"/>
    <w:rsid w:val="00070B75"/>
    <w:rsid w:val="00070F9A"/>
    <w:rsid w:val="000713C6"/>
    <w:rsid w:val="0007195E"/>
    <w:rsid w:val="00071E48"/>
    <w:rsid w:val="000722AB"/>
    <w:rsid w:val="000723DA"/>
    <w:rsid w:val="00073399"/>
    <w:rsid w:val="000738CD"/>
    <w:rsid w:val="00073929"/>
    <w:rsid w:val="00073FEC"/>
    <w:rsid w:val="00074E06"/>
    <w:rsid w:val="00074F8F"/>
    <w:rsid w:val="00075753"/>
    <w:rsid w:val="00076668"/>
    <w:rsid w:val="00076B42"/>
    <w:rsid w:val="00076CBC"/>
    <w:rsid w:val="00077695"/>
    <w:rsid w:val="00077DBF"/>
    <w:rsid w:val="00077E36"/>
    <w:rsid w:val="0008056D"/>
    <w:rsid w:val="00080837"/>
    <w:rsid w:val="000809B0"/>
    <w:rsid w:val="00080E90"/>
    <w:rsid w:val="000812C9"/>
    <w:rsid w:val="00081E2E"/>
    <w:rsid w:val="00082690"/>
    <w:rsid w:val="0008279E"/>
    <w:rsid w:val="00082E46"/>
    <w:rsid w:val="000842AD"/>
    <w:rsid w:val="0008430F"/>
    <w:rsid w:val="00084327"/>
    <w:rsid w:val="00084563"/>
    <w:rsid w:val="000848CE"/>
    <w:rsid w:val="00084EC4"/>
    <w:rsid w:val="000851BB"/>
    <w:rsid w:val="00085219"/>
    <w:rsid w:val="000854D7"/>
    <w:rsid w:val="00086515"/>
    <w:rsid w:val="00086923"/>
    <w:rsid w:val="0008793B"/>
    <w:rsid w:val="000909C5"/>
    <w:rsid w:val="00090D6C"/>
    <w:rsid w:val="00090EEB"/>
    <w:rsid w:val="00090F73"/>
    <w:rsid w:val="00090FC4"/>
    <w:rsid w:val="00091845"/>
    <w:rsid w:val="00091E42"/>
    <w:rsid w:val="00092697"/>
    <w:rsid w:val="00092C4C"/>
    <w:rsid w:val="0009307D"/>
    <w:rsid w:val="000933E9"/>
    <w:rsid w:val="000938B2"/>
    <w:rsid w:val="000944FA"/>
    <w:rsid w:val="00094882"/>
    <w:rsid w:val="00094D91"/>
    <w:rsid w:val="00096466"/>
    <w:rsid w:val="0009657D"/>
    <w:rsid w:val="000968E0"/>
    <w:rsid w:val="00096940"/>
    <w:rsid w:val="00096CFB"/>
    <w:rsid w:val="000970DB"/>
    <w:rsid w:val="0009728C"/>
    <w:rsid w:val="0009788E"/>
    <w:rsid w:val="000A09E3"/>
    <w:rsid w:val="000A1159"/>
    <w:rsid w:val="000A1335"/>
    <w:rsid w:val="000A1992"/>
    <w:rsid w:val="000A211E"/>
    <w:rsid w:val="000A238C"/>
    <w:rsid w:val="000A2C7F"/>
    <w:rsid w:val="000A2E4B"/>
    <w:rsid w:val="000A2FC0"/>
    <w:rsid w:val="000A3387"/>
    <w:rsid w:val="000A3EE1"/>
    <w:rsid w:val="000A4F80"/>
    <w:rsid w:val="000A539D"/>
    <w:rsid w:val="000A5493"/>
    <w:rsid w:val="000A5536"/>
    <w:rsid w:val="000A61CA"/>
    <w:rsid w:val="000A6732"/>
    <w:rsid w:val="000A68E8"/>
    <w:rsid w:val="000A6A26"/>
    <w:rsid w:val="000A710F"/>
    <w:rsid w:val="000A7514"/>
    <w:rsid w:val="000A751E"/>
    <w:rsid w:val="000A7C01"/>
    <w:rsid w:val="000B0C31"/>
    <w:rsid w:val="000B0CF0"/>
    <w:rsid w:val="000B1C1E"/>
    <w:rsid w:val="000B2E38"/>
    <w:rsid w:val="000B2F6F"/>
    <w:rsid w:val="000B35CC"/>
    <w:rsid w:val="000B3789"/>
    <w:rsid w:val="000B4839"/>
    <w:rsid w:val="000B4B32"/>
    <w:rsid w:val="000B4C0F"/>
    <w:rsid w:val="000B5241"/>
    <w:rsid w:val="000B55C8"/>
    <w:rsid w:val="000B5F7F"/>
    <w:rsid w:val="000B5F87"/>
    <w:rsid w:val="000B5F99"/>
    <w:rsid w:val="000B6715"/>
    <w:rsid w:val="000B6915"/>
    <w:rsid w:val="000B7631"/>
    <w:rsid w:val="000B77E7"/>
    <w:rsid w:val="000B792A"/>
    <w:rsid w:val="000B7EFA"/>
    <w:rsid w:val="000B7F18"/>
    <w:rsid w:val="000C016F"/>
    <w:rsid w:val="000C08C7"/>
    <w:rsid w:val="000C09DD"/>
    <w:rsid w:val="000C0BCB"/>
    <w:rsid w:val="000C0E10"/>
    <w:rsid w:val="000C105F"/>
    <w:rsid w:val="000C168B"/>
    <w:rsid w:val="000C17AD"/>
    <w:rsid w:val="000C28CE"/>
    <w:rsid w:val="000C2BD4"/>
    <w:rsid w:val="000C392B"/>
    <w:rsid w:val="000C3B8E"/>
    <w:rsid w:val="000C3DEC"/>
    <w:rsid w:val="000C41A1"/>
    <w:rsid w:val="000C458A"/>
    <w:rsid w:val="000C4CA7"/>
    <w:rsid w:val="000C4E4F"/>
    <w:rsid w:val="000C5278"/>
    <w:rsid w:val="000C561F"/>
    <w:rsid w:val="000C596B"/>
    <w:rsid w:val="000C665C"/>
    <w:rsid w:val="000C70FC"/>
    <w:rsid w:val="000C711B"/>
    <w:rsid w:val="000D036A"/>
    <w:rsid w:val="000D04CF"/>
    <w:rsid w:val="000D0947"/>
    <w:rsid w:val="000D0A72"/>
    <w:rsid w:val="000D0E3C"/>
    <w:rsid w:val="000D0F24"/>
    <w:rsid w:val="000D10E7"/>
    <w:rsid w:val="000D11F1"/>
    <w:rsid w:val="000D2A6F"/>
    <w:rsid w:val="000D2C2C"/>
    <w:rsid w:val="000D4660"/>
    <w:rsid w:val="000D4705"/>
    <w:rsid w:val="000D4CCF"/>
    <w:rsid w:val="000D4F90"/>
    <w:rsid w:val="000D598E"/>
    <w:rsid w:val="000D5A8A"/>
    <w:rsid w:val="000D5D14"/>
    <w:rsid w:val="000D62BC"/>
    <w:rsid w:val="000D6F00"/>
    <w:rsid w:val="000D70F6"/>
    <w:rsid w:val="000D730C"/>
    <w:rsid w:val="000D762E"/>
    <w:rsid w:val="000D7915"/>
    <w:rsid w:val="000D7B0C"/>
    <w:rsid w:val="000E0693"/>
    <w:rsid w:val="000E0AC5"/>
    <w:rsid w:val="000E0FEA"/>
    <w:rsid w:val="000E12EE"/>
    <w:rsid w:val="000E1416"/>
    <w:rsid w:val="000E14A3"/>
    <w:rsid w:val="000E23BC"/>
    <w:rsid w:val="000E2633"/>
    <w:rsid w:val="000E28D5"/>
    <w:rsid w:val="000E2AD7"/>
    <w:rsid w:val="000E2C16"/>
    <w:rsid w:val="000E2E83"/>
    <w:rsid w:val="000E2F7C"/>
    <w:rsid w:val="000E3000"/>
    <w:rsid w:val="000E32A4"/>
    <w:rsid w:val="000E33D9"/>
    <w:rsid w:val="000E3790"/>
    <w:rsid w:val="000E44E8"/>
    <w:rsid w:val="000E4E84"/>
    <w:rsid w:val="000E562E"/>
    <w:rsid w:val="000E5873"/>
    <w:rsid w:val="000E5B6A"/>
    <w:rsid w:val="000E5DE1"/>
    <w:rsid w:val="000E6BAB"/>
    <w:rsid w:val="000E6D18"/>
    <w:rsid w:val="000E73EC"/>
    <w:rsid w:val="000E7800"/>
    <w:rsid w:val="000F0354"/>
    <w:rsid w:val="000F0604"/>
    <w:rsid w:val="000F07B7"/>
    <w:rsid w:val="000F0F0F"/>
    <w:rsid w:val="000F1697"/>
    <w:rsid w:val="000F1AA3"/>
    <w:rsid w:val="000F1AE3"/>
    <w:rsid w:val="000F2153"/>
    <w:rsid w:val="000F2413"/>
    <w:rsid w:val="000F2774"/>
    <w:rsid w:val="000F2DFE"/>
    <w:rsid w:val="000F32FD"/>
    <w:rsid w:val="000F47AE"/>
    <w:rsid w:val="000F4A7F"/>
    <w:rsid w:val="000F4B42"/>
    <w:rsid w:val="000F518B"/>
    <w:rsid w:val="000F5C1A"/>
    <w:rsid w:val="000F6388"/>
    <w:rsid w:val="000F676F"/>
    <w:rsid w:val="000F7F7A"/>
    <w:rsid w:val="00100084"/>
    <w:rsid w:val="00100992"/>
    <w:rsid w:val="001022A0"/>
    <w:rsid w:val="0010283C"/>
    <w:rsid w:val="001031B2"/>
    <w:rsid w:val="001035C3"/>
    <w:rsid w:val="00103B10"/>
    <w:rsid w:val="00103ECE"/>
    <w:rsid w:val="00104BBC"/>
    <w:rsid w:val="00105074"/>
    <w:rsid w:val="001053DC"/>
    <w:rsid w:val="001057B9"/>
    <w:rsid w:val="00106007"/>
    <w:rsid w:val="00106166"/>
    <w:rsid w:val="00106A0A"/>
    <w:rsid w:val="0010747D"/>
    <w:rsid w:val="00107EDC"/>
    <w:rsid w:val="0011027F"/>
    <w:rsid w:val="00110396"/>
    <w:rsid w:val="001104A2"/>
    <w:rsid w:val="0011063A"/>
    <w:rsid w:val="0011078E"/>
    <w:rsid w:val="00110CAA"/>
    <w:rsid w:val="00110EEF"/>
    <w:rsid w:val="00112976"/>
    <w:rsid w:val="00112BB9"/>
    <w:rsid w:val="00113021"/>
    <w:rsid w:val="00113934"/>
    <w:rsid w:val="0011416D"/>
    <w:rsid w:val="00114E1F"/>
    <w:rsid w:val="00115C6C"/>
    <w:rsid w:val="00116455"/>
    <w:rsid w:val="0011697A"/>
    <w:rsid w:val="00117593"/>
    <w:rsid w:val="00117AB2"/>
    <w:rsid w:val="00117D97"/>
    <w:rsid w:val="00120188"/>
    <w:rsid w:val="00120489"/>
    <w:rsid w:val="00120627"/>
    <w:rsid w:val="00120A7E"/>
    <w:rsid w:val="00120CA1"/>
    <w:rsid w:val="00120E41"/>
    <w:rsid w:val="001212CC"/>
    <w:rsid w:val="00121639"/>
    <w:rsid w:val="00121EE6"/>
    <w:rsid w:val="0012276F"/>
    <w:rsid w:val="00123447"/>
    <w:rsid w:val="00123505"/>
    <w:rsid w:val="00123664"/>
    <w:rsid w:val="00123B8F"/>
    <w:rsid w:val="00123F94"/>
    <w:rsid w:val="001245DA"/>
    <w:rsid w:val="00124992"/>
    <w:rsid w:val="00125D00"/>
    <w:rsid w:val="001266A7"/>
    <w:rsid w:val="00126A13"/>
    <w:rsid w:val="00126DD3"/>
    <w:rsid w:val="001270A8"/>
    <w:rsid w:val="00127BDE"/>
    <w:rsid w:val="001301B1"/>
    <w:rsid w:val="00130359"/>
    <w:rsid w:val="00130886"/>
    <w:rsid w:val="00130C04"/>
    <w:rsid w:val="00130C89"/>
    <w:rsid w:val="00130D73"/>
    <w:rsid w:val="001313B8"/>
    <w:rsid w:val="00131A11"/>
    <w:rsid w:val="00131CA4"/>
    <w:rsid w:val="00132234"/>
    <w:rsid w:val="001325E8"/>
    <w:rsid w:val="001329CE"/>
    <w:rsid w:val="001343A7"/>
    <w:rsid w:val="00135731"/>
    <w:rsid w:val="00136B17"/>
    <w:rsid w:val="00137387"/>
    <w:rsid w:val="00137648"/>
    <w:rsid w:val="00137673"/>
    <w:rsid w:val="001376F0"/>
    <w:rsid w:val="00137849"/>
    <w:rsid w:val="0014020D"/>
    <w:rsid w:val="0014023F"/>
    <w:rsid w:val="0014047F"/>
    <w:rsid w:val="001407C0"/>
    <w:rsid w:val="00141DAA"/>
    <w:rsid w:val="001424BF"/>
    <w:rsid w:val="00142B74"/>
    <w:rsid w:val="0014360F"/>
    <w:rsid w:val="00143796"/>
    <w:rsid w:val="001439AE"/>
    <w:rsid w:val="00144E1C"/>
    <w:rsid w:val="00144F55"/>
    <w:rsid w:val="00144FEF"/>
    <w:rsid w:val="00144FFA"/>
    <w:rsid w:val="00145D10"/>
    <w:rsid w:val="001476C3"/>
    <w:rsid w:val="00147F8C"/>
    <w:rsid w:val="0015062A"/>
    <w:rsid w:val="00150840"/>
    <w:rsid w:val="00151CB6"/>
    <w:rsid w:val="00151E13"/>
    <w:rsid w:val="001530BC"/>
    <w:rsid w:val="0015389D"/>
    <w:rsid w:val="00153D98"/>
    <w:rsid w:val="00153F6A"/>
    <w:rsid w:val="0015415D"/>
    <w:rsid w:val="001544C5"/>
    <w:rsid w:val="00154501"/>
    <w:rsid w:val="00154BC9"/>
    <w:rsid w:val="00154DC4"/>
    <w:rsid w:val="001564CD"/>
    <w:rsid w:val="001567CB"/>
    <w:rsid w:val="00157374"/>
    <w:rsid w:val="00157E67"/>
    <w:rsid w:val="0016029E"/>
    <w:rsid w:val="00160320"/>
    <w:rsid w:val="00160AF3"/>
    <w:rsid w:val="00160CB3"/>
    <w:rsid w:val="00160DA8"/>
    <w:rsid w:val="00161406"/>
    <w:rsid w:val="00161519"/>
    <w:rsid w:val="00161CF5"/>
    <w:rsid w:val="001621FB"/>
    <w:rsid w:val="001626C5"/>
    <w:rsid w:val="001627F5"/>
    <w:rsid w:val="00162B64"/>
    <w:rsid w:val="001640AD"/>
    <w:rsid w:val="001641AA"/>
    <w:rsid w:val="0016426C"/>
    <w:rsid w:val="00164344"/>
    <w:rsid w:val="001648ED"/>
    <w:rsid w:val="00164CE1"/>
    <w:rsid w:val="00165877"/>
    <w:rsid w:val="00165DBD"/>
    <w:rsid w:val="00165F9E"/>
    <w:rsid w:val="00166172"/>
    <w:rsid w:val="0016641E"/>
    <w:rsid w:val="0016677E"/>
    <w:rsid w:val="00166D5D"/>
    <w:rsid w:val="00166F12"/>
    <w:rsid w:val="0016739C"/>
    <w:rsid w:val="00167713"/>
    <w:rsid w:val="00167F62"/>
    <w:rsid w:val="001709E3"/>
    <w:rsid w:val="00170C6E"/>
    <w:rsid w:val="00171537"/>
    <w:rsid w:val="00171580"/>
    <w:rsid w:val="00171A64"/>
    <w:rsid w:val="00172AE4"/>
    <w:rsid w:val="00173402"/>
    <w:rsid w:val="00173699"/>
    <w:rsid w:val="0017397F"/>
    <w:rsid w:val="001746E8"/>
    <w:rsid w:val="00174EC2"/>
    <w:rsid w:val="0017541C"/>
    <w:rsid w:val="001755E7"/>
    <w:rsid w:val="00176FA4"/>
    <w:rsid w:val="001771B9"/>
    <w:rsid w:val="001777D4"/>
    <w:rsid w:val="00177A97"/>
    <w:rsid w:val="00180AB8"/>
    <w:rsid w:val="00180CF7"/>
    <w:rsid w:val="00181859"/>
    <w:rsid w:val="00181B8E"/>
    <w:rsid w:val="00181DA2"/>
    <w:rsid w:val="0018204F"/>
    <w:rsid w:val="0018244A"/>
    <w:rsid w:val="0018284B"/>
    <w:rsid w:val="001829D8"/>
    <w:rsid w:val="00182AFA"/>
    <w:rsid w:val="00182E13"/>
    <w:rsid w:val="001834F2"/>
    <w:rsid w:val="001839FA"/>
    <w:rsid w:val="00183BE6"/>
    <w:rsid w:val="00184511"/>
    <w:rsid w:val="00184861"/>
    <w:rsid w:val="00184A2B"/>
    <w:rsid w:val="001854D6"/>
    <w:rsid w:val="00185920"/>
    <w:rsid w:val="001860C3"/>
    <w:rsid w:val="00186866"/>
    <w:rsid w:val="00186909"/>
    <w:rsid w:val="00187577"/>
    <w:rsid w:val="00190673"/>
    <w:rsid w:val="00190DEE"/>
    <w:rsid w:val="00190E20"/>
    <w:rsid w:val="00190F75"/>
    <w:rsid w:val="0019104F"/>
    <w:rsid w:val="00191D20"/>
    <w:rsid w:val="00192DFB"/>
    <w:rsid w:val="0019393E"/>
    <w:rsid w:val="00193CA5"/>
    <w:rsid w:val="00193CC5"/>
    <w:rsid w:val="001941F3"/>
    <w:rsid w:val="00194AA5"/>
    <w:rsid w:val="001956C8"/>
    <w:rsid w:val="001959E0"/>
    <w:rsid w:val="00195B57"/>
    <w:rsid w:val="00195D12"/>
    <w:rsid w:val="00195FBA"/>
    <w:rsid w:val="00196199"/>
    <w:rsid w:val="00196988"/>
    <w:rsid w:val="001A05B6"/>
    <w:rsid w:val="001A0B3E"/>
    <w:rsid w:val="001A2003"/>
    <w:rsid w:val="001A2613"/>
    <w:rsid w:val="001A27D8"/>
    <w:rsid w:val="001A32B3"/>
    <w:rsid w:val="001A33E5"/>
    <w:rsid w:val="001A4AB7"/>
    <w:rsid w:val="001A4E46"/>
    <w:rsid w:val="001A5647"/>
    <w:rsid w:val="001A66B1"/>
    <w:rsid w:val="001A7C2C"/>
    <w:rsid w:val="001A7C44"/>
    <w:rsid w:val="001B1C4C"/>
    <w:rsid w:val="001B24A7"/>
    <w:rsid w:val="001B26AE"/>
    <w:rsid w:val="001B28AE"/>
    <w:rsid w:val="001B2E4F"/>
    <w:rsid w:val="001B32CF"/>
    <w:rsid w:val="001B3A74"/>
    <w:rsid w:val="001B3D4C"/>
    <w:rsid w:val="001B3D63"/>
    <w:rsid w:val="001B4025"/>
    <w:rsid w:val="001B493F"/>
    <w:rsid w:val="001B4B91"/>
    <w:rsid w:val="001B4FDC"/>
    <w:rsid w:val="001B7D06"/>
    <w:rsid w:val="001C016D"/>
    <w:rsid w:val="001C01D9"/>
    <w:rsid w:val="001C044F"/>
    <w:rsid w:val="001C0484"/>
    <w:rsid w:val="001C050D"/>
    <w:rsid w:val="001C07E7"/>
    <w:rsid w:val="001C0C12"/>
    <w:rsid w:val="001C147F"/>
    <w:rsid w:val="001C1767"/>
    <w:rsid w:val="001C2BFC"/>
    <w:rsid w:val="001C3258"/>
    <w:rsid w:val="001C3261"/>
    <w:rsid w:val="001C39A2"/>
    <w:rsid w:val="001C3A07"/>
    <w:rsid w:val="001C3C3D"/>
    <w:rsid w:val="001C3FDC"/>
    <w:rsid w:val="001C45BF"/>
    <w:rsid w:val="001C47BD"/>
    <w:rsid w:val="001C4B0A"/>
    <w:rsid w:val="001C5134"/>
    <w:rsid w:val="001C54EE"/>
    <w:rsid w:val="001C78AC"/>
    <w:rsid w:val="001C7ADC"/>
    <w:rsid w:val="001C7C83"/>
    <w:rsid w:val="001C7F31"/>
    <w:rsid w:val="001D02F5"/>
    <w:rsid w:val="001D05FC"/>
    <w:rsid w:val="001D0F64"/>
    <w:rsid w:val="001D15A0"/>
    <w:rsid w:val="001D21D8"/>
    <w:rsid w:val="001D2BD0"/>
    <w:rsid w:val="001D2FDA"/>
    <w:rsid w:val="001D306E"/>
    <w:rsid w:val="001D324A"/>
    <w:rsid w:val="001D3516"/>
    <w:rsid w:val="001D3634"/>
    <w:rsid w:val="001D3D77"/>
    <w:rsid w:val="001D42A2"/>
    <w:rsid w:val="001D4BBA"/>
    <w:rsid w:val="001D4F31"/>
    <w:rsid w:val="001D627E"/>
    <w:rsid w:val="001D647F"/>
    <w:rsid w:val="001D65CE"/>
    <w:rsid w:val="001D6631"/>
    <w:rsid w:val="001D6C6B"/>
    <w:rsid w:val="001D7151"/>
    <w:rsid w:val="001D73BC"/>
    <w:rsid w:val="001D783F"/>
    <w:rsid w:val="001D7A6E"/>
    <w:rsid w:val="001E00D6"/>
    <w:rsid w:val="001E02EC"/>
    <w:rsid w:val="001E08E9"/>
    <w:rsid w:val="001E0D03"/>
    <w:rsid w:val="001E0E63"/>
    <w:rsid w:val="001E12D6"/>
    <w:rsid w:val="001E1EBD"/>
    <w:rsid w:val="001E2033"/>
    <w:rsid w:val="001E2311"/>
    <w:rsid w:val="001E28C0"/>
    <w:rsid w:val="001E35AB"/>
    <w:rsid w:val="001E3B20"/>
    <w:rsid w:val="001E3D0A"/>
    <w:rsid w:val="001E486A"/>
    <w:rsid w:val="001E4A56"/>
    <w:rsid w:val="001E5554"/>
    <w:rsid w:val="001E5E4A"/>
    <w:rsid w:val="001E6818"/>
    <w:rsid w:val="001E69B9"/>
    <w:rsid w:val="001E72F5"/>
    <w:rsid w:val="001E7348"/>
    <w:rsid w:val="001E744B"/>
    <w:rsid w:val="001F007D"/>
    <w:rsid w:val="001F063D"/>
    <w:rsid w:val="001F0717"/>
    <w:rsid w:val="001F0ACF"/>
    <w:rsid w:val="001F17A4"/>
    <w:rsid w:val="001F1E7B"/>
    <w:rsid w:val="001F37FA"/>
    <w:rsid w:val="001F3CF1"/>
    <w:rsid w:val="001F453B"/>
    <w:rsid w:val="001F4638"/>
    <w:rsid w:val="001F47A6"/>
    <w:rsid w:val="001F4ABC"/>
    <w:rsid w:val="001F4ACF"/>
    <w:rsid w:val="001F4C12"/>
    <w:rsid w:val="001F4D32"/>
    <w:rsid w:val="001F4FCB"/>
    <w:rsid w:val="001F676C"/>
    <w:rsid w:val="001F6862"/>
    <w:rsid w:val="001F770C"/>
    <w:rsid w:val="001F7C0E"/>
    <w:rsid w:val="00200076"/>
    <w:rsid w:val="00200B2A"/>
    <w:rsid w:val="00200D7A"/>
    <w:rsid w:val="00201341"/>
    <w:rsid w:val="002016A9"/>
    <w:rsid w:val="00202259"/>
    <w:rsid w:val="00202514"/>
    <w:rsid w:val="00202599"/>
    <w:rsid w:val="00202603"/>
    <w:rsid w:val="00202BBF"/>
    <w:rsid w:val="0020318B"/>
    <w:rsid w:val="00203813"/>
    <w:rsid w:val="00203A52"/>
    <w:rsid w:val="00203E47"/>
    <w:rsid w:val="00204130"/>
    <w:rsid w:val="002043E8"/>
    <w:rsid w:val="002049F6"/>
    <w:rsid w:val="00205784"/>
    <w:rsid w:val="00205FD8"/>
    <w:rsid w:val="002061E3"/>
    <w:rsid w:val="00206337"/>
    <w:rsid w:val="00206BF9"/>
    <w:rsid w:val="00206D56"/>
    <w:rsid w:val="00210962"/>
    <w:rsid w:val="00210AD5"/>
    <w:rsid w:val="00211CF4"/>
    <w:rsid w:val="00212319"/>
    <w:rsid w:val="002130F7"/>
    <w:rsid w:val="0021335C"/>
    <w:rsid w:val="0021355C"/>
    <w:rsid w:val="00213A41"/>
    <w:rsid w:val="00213CAC"/>
    <w:rsid w:val="00214118"/>
    <w:rsid w:val="00214186"/>
    <w:rsid w:val="00214C1F"/>
    <w:rsid w:val="00215333"/>
    <w:rsid w:val="00215703"/>
    <w:rsid w:val="00216986"/>
    <w:rsid w:val="002169EC"/>
    <w:rsid w:val="00216C02"/>
    <w:rsid w:val="00216F14"/>
    <w:rsid w:val="002172D8"/>
    <w:rsid w:val="00217CB0"/>
    <w:rsid w:val="00220186"/>
    <w:rsid w:val="00220D3D"/>
    <w:rsid w:val="00220F2E"/>
    <w:rsid w:val="002210E9"/>
    <w:rsid w:val="0022115F"/>
    <w:rsid w:val="002211D7"/>
    <w:rsid w:val="002217F2"/>
    <w:rsid w:val="00222B53"/>
    <w:rsid w:val="00222EB4"/>
    <w:rsid w:val="0022474B"/>
    <w:rsid w:val="0022523D"/>
    <w:rsid w:val="002253EB"/>
    <w:rsid w:val="0022599B"/>
    <w:rsid w:val="002268AB"/>
    <w:rsid w:val="00226931"/>
    <w:rsid w:val="00226F0D"/>
    <w:rsid w:val="00226F2B"/>
    <w:rsid w:val="002273F0"/>
    <w:rsid w:val="00227B11"/>
    <w:rsid w:val="0023025A"/>
    <w:rsid w:val="00231272"/>
    <w:rsid w:val="00231361"/>
    <w:rsid w:val="00231D6C"/>
    <w:rsid w:val="00231FB8"/>
    <w:rsid w:val="002321A6"/>
    <w:rsid w:val="00232CCB"/>
    <w:rsid w:val="002330C8"/>
    <w:rsid w:val="00233A33"/>
    <w:rsid w:val="00233D08"/>
    <w:rsid w:val="00233EEF"/>
    <w:rsid w:val="0023445C"/>
    <w:rsid w:val="002357A3"/>
    <w:rsid w:val="0023590E"/>
    <w:rsid w:val="00235F11"/>
    <w:rsid w:val="00236A38"/>
    <w:rsid w:val="00236A5D"/>
    <w:rsid w:val="00236D30"/>
    <w:rsid w:val="00236F1B"/>
    <w:rsid w:val="0023761F"/>
    <w:rsid w:val="00237A1F"/>
    <w:rsid w:val="00237E6D"/>
    <w:rsid w:val="0024091B"/>
    <w:rsid w:val="00240BD2"/>
    <w:rsid w:val="00241B40"/>
    <w:rsid w:val="00242268"/>
    <w:rsid w:val="00242BA7"/>
    <w:rsid w:val="0024334E"/>
    <w:rsid w:val="00243392"/>
    <w:rsid w:val="0024373C"/>
    <w:rsid w:val="002437A8"/>
    <w:rsid w:val="00243985"/>
    <w:rsid w:val="0024414A"/>
    <w:rsid w:val="00244589"/>
    <w:rsid w:val="00244712"/>
    <w:rsid w:val="00244AD0"/>
    <w:rsid w:val="00244B6E"/>
    <w:rsid w:val="00244CC9"/>
    <w:rsid w:val="00245E11"/>
    <w:rsid w:val="002462D0"/>
    <w:rsid w:val="00246B33"/>
    <w:rsid w:val="00246C24"/>
    <w:rsid w:val="00247176"/>
    <w:rsid w:val="002473B4"/>
    <w:rsid w:val="00247F35"/>
    <w:rsid w:val="00250D1A"/>
    <w:rsid w:val="00250FA4"/>
    <w:rsid w:val="002510C3"/>
    <w:rsid w:val="002526BF"/>
    <w:rsid w:val="00252BE6"/>
    <w:rsid w:val="002542ED"/>
    <w:rsid w:val="00254B44"/>
    <w:rsid w:val="002550E0"/>
    <w:rsid w:val="002553F5"/>
    <w:rsid w:val="00255728"/>
    <w:rsid w:val="00255909"/>
    <w:rsid w:val="00255939"/>
    <w:rsid w:val="00255BEB"/>
    <w:rsid w:val="00256287"/>
    <w:rsid w:val="00257188"/>
    <w:rsid w:val="002601FC"/>
    <w:rsid w:val="002612B5"/>
    <w:rsid w:val="00261ABD"/>
    <w:rsid w:val="00262415"/>
    <w:rsid w:val="002624F9"/>
    <w:rsid w:val="002633F0"/>
    <w:rsid w:val="002641C6"/>
    <w:rsid w:val="00264235"/>
    <w:rsid w:val="002642D4"/>
    <w:rsid w:val="00264702"/>
    <w:rsid w:val="002648AE"/>
    <w:rsid w:val="002656A7"/>
    <w:rsid w:val="00265826"/>
    <w:rsid w:val="00265BA2"/>
    <w:rsid w:val="00265E2C"/>
    <w:rsid w:val="002661FB"/>
    <w:rsid w:val="00266998"/>
    <w:rsid w:val="00267B43"/>
    <w:rsid w:val="00267F05"/>
    <w:rsid w:val="0027032D"/>
    <w:rsid w:val="00270904"/>
    <w:rsid w:val="00270D1F"/>
    <w:rsid w:val="00270DD2"/>
    <w:rsid w:val="00271352"/>
    <w:rsid w:val="00272B2B"/>
    <w:rsid w:val="0027310C"/>
    <w:rsid w:val="0027330E"/>
    <w:rsid w:val="00274A03"/>
    <w:rsid w:val="002758E6"/>
    <w:rsid w:val="00275FCF"/>
    <w:rsid w:val="0027656C"/>
    <w:rsid w:val="002765C9"/>
    <w:rsid w:val="0027753D"/>
    <w:rsid w:val="00277573"/>
    <w:rsid w:val="00277BDF"/>
    <w:rsid w:val="00277D7F"/>
    <w:rsid w:val="00280791"/>
    <w:rsid w:val="00280B93"/>
    <w:rsid w:val="002818C0"/>
    <w:rsid w:val="002818DC"/>
    <w:rsid w:val="00282AE4"/>
    <w:rsid w:val="00282E76"/>
    <w:rsid w:val="00282F69"/>
    <w:rsid w:val="00283027"/>
    <w:rsid w:val="002833E1"/>
    <w:rsid w:val="002839FB"/>
    <w:rsid w:val="00283E1A"/>
    <w:rsid w:val="00284B69"/>
    <w:rsid w:val="00284CFD"/>
    <w:rsid w:val="0028551D"/>
    <w:rsid w:val="0028673B"/>
    <w:rsid w:val="0028793C"/>
    <w:rsid w:val="002902EB"/>
    <w:rsid w:val="002904BA"/>
    <w:rsid w:val="002907BC"/>
    <w:rsid w:val="00290AEC"/>
    <w:rsid w:val="00290B66"/>
    <w:rsid w:val="002919F0"/>
    <w:rsid w:val="00291DC5"/>
    <w:rsid w:val="00292311"/>
    <w:rsid w:val="00292749"/>
    <w:rsid w:val="00292A02"/>
    <w:rsid w:val="002931AF"/>
    <w:rsid w:val="00293360"/>
    <w:rsid w:val="00293C25"/>
    <w:rsid w:val="00293D9B"/>
    <w:rsid w:val="00293DAE"/>
    <w:rsid w:val="0029494B"/>
    <w:rsid w:val="00294BF4"/>
    <w:rsid w:val="00294ECF"/>
    <w:rsid w:val="0029500D"/>
    <w:rsid w:val="0029553B"/>
    <w:rsid w:val="00295F3E"/>
    <w:rsid w:val="00296720"/>
    <w:rsid w:val="00296797"/>
    <w:rsid w:val="0029682F"/>
    <w:rsid w:val="0029692A"/>
    <w:rsid w:val="0029777F"/>
    <w:rsid w:val="00297B11"/>
    <w:rsid w:val="002A078E"/>
    <w:rsid w:val="002A09FA"/>
    <w:rsid w:val="002A11CC"/>
    <w:rsid w:val="002A12B7"/>
    <w:rsid w:val="002A14EE"/>
    <w:rsid w:val="002A2244"/>
    <w:rsid w:val="002A2545"/>
    <w:rsid w:val="002A2B6A"/>
    <w:rsid w:val="002A2E1D"/>
    <w:rsid w:val="002A3306"/>
    <w:rsid w:val="002A367B"/>
    <w:rsid w:val="002A3AA7"/>
    <w:rsid w:val="002A3E3E"/>
    <w:rsid w:val="002A4A8E"/>
    <w:rsid w:val="002A4D73"/>
    <w:rsid w:val="002A53CF"/>
    <w:rsid w:val="002A60CF"/>
    <w:rsid w:val="002A6434"/>
    <w:rsid w:val="002A64B5"/>
    <w:rsid w:val="002A6CF1"/>
    <w:rsid w:val="002A72E1"/>
    <w:rsid w:val="002A7390"/>
    <w:rsid w:val="002A744C"/>
    <w:rsid w:val="002A785F"/>
    <w:rsid w:val="002A7B9C"/>
    <w:rsid w:val="002A7D4B"/>
    <w:rsid w:val="002B0323"/>
    <w:rsid w:val="002B046B"/>
    <w:rsid w:val="002B0479"/>
    <w:rsid w:val="002B08FC"/>
    <w:rsid w:val="002B144D"/>
    <w:rsid w:val="002B15B0"/>
    <w:rsid w:val="002B165C"/>
    <w:rsid w:val="002B2D37"/>
    <w:rsid w:val="002B34B5"/>
    <w:rsid w:val="002B38AE"/>
    <w:rsid w:val="002B4764"/>
    <w:rsid w:val="002B4B87"/>
    <w:rsid w:val="002B4FCC"/>
    <w:rsid w:val="002B5F8C"/>
    <w:rsid w:val="002B65EE"/>
    <w:rsid w:val="002B6CDC"/>
    <w:rsid w:val="002B7B70"/>
    <w:rsid w:val="002C0317"/>
    <w:rsid w:val="002C1907"/>
    <w:rsid w:val="002C1F03"/>
    <w:rsid w:val="002C2057"/>
    <w:rsid w:val="002C2259"/>
    <w:rsid w:val="002C2366"/>
    <w:rsid w:val="002C252A"/>
    <w:rsid w:val="002C26E2"/>
    <w:rsid w:val="002C274D"/>
    <w:rsid w:val="002C316F"/>
    <w:rsid w:val="002C3355"/>
    <w:rsid w:val="002C3944"/>
    <w:rsid w:val="002C475C"/>
    <w:rsid w:val="002C5053"/>
    <w:rsid w:val="002C53ED"/>
    <w:rsid w:val="002C66F1"/>
    <w:rsid w:val="002C7562"/>
    <w:rsid w:val="002C7871"/>
    <w:rsid w:val="002C7CE8"/>
    <w:rsid w:val="002C7E53"/>
    <w:rsid w:val="002D0079"/>
    <w:rsid w:val="002D0092"/>
    <w:rsid w:val="002D00FB"/>
    <w:rsid w:val="002D0AEE"/>
    <w:rsid w:val="002D1DC1"/>
    <w:rsid w:val="002D2FD3"/>
    <w:rsid w:val="002D3040"/>
    <w:rsid w:val="002D319A"/>
    <w:rsid w:val="002D3B17"/>
    <w:rsid w:val="002D428E"/>
    <w:rsid w:val="002D445C"/>
    <w:rsid w:val="002D49B0"/>
    <w:rsid w:val="002D4BB1"/>
    <w:rsid w:val="002D4E49"/>
    <w:rsid w:val="002D5689"/>
    <w:rsid w:val="002D5BEB"/>
    <w:rsid w:val="002D6898"/>
    <w:rsid w:val="002D6B30"/>
    <w:rsid w:val="002D762E"/>
    <w:rsid w:val="002D76FA"/>
    <w:rsid w:val="002D7B46"/>
    <w:rsid w:val="002D7D5D"/>
    <w:rsid w:val="002E03F4"/>
    <w:rsid w:val="002E0810"/>
    <w:rsid w:val="002E0DD1"/>
    <w:rsid w:val="002E2051"/>
    <w:rsid w:val="002E24A0"/>
    <w:rsid w:val="002E24EA"/>
    <w:rsid w:val="002E2B35"/>
    <w:rsid w:val="002E2C3A"/>
    <w:rsid w:val="002E2CB0"/>
    <w:rsid w:val="002E367C"/>
    <w:rsid w:val="002E38C7"/>
    <w:rsid w:val="002E3C38"/>
    <w:rsid w:val="002E5019"/>
    <w:rsid w:val="002E50B9"/>
    <w:rsid w:val="002E5363"/>
    <w:rsid w:val="002E5A3F"/>
    <w:rsid w:val="002E5C08"/>
    <w:rsid w:val="002E67A9"/>
    <w:rsid w:val="002E73B4"/>
    <w:rsid w:val="002E7C9B"/>
    <w:rsid w:val="002E7E24"/>
    <w:rsid w:val="002E7F06"/>
    <w:rsid w:val="002F03A5"/>
    <w:rsid w:val="002F05B7"/>
    <w:rsid w:val="002F091D"/>
    <w:rsid w:val="002F0EE5"/>
    <w:rsid w:val="002F1567"/>
    <w:rsid w:val="002F2140"/>
    <w:rsid w:val="002F29B8"/>
    <w:rsid w:val="002F3D49"/>
    <w:rsid w:val="002F47E4"/>
    <w:rsid w:val="002F4E9C"/>
    <w:rsid w:val="002F50D6"/>
    <w:rsid w:val="002F5F8E"/>
    <w:rsid w:val="002F66A2"/>
    <w:rsid w:val="002F6AF6"/>
    <w:rsid w:val="002F6CE1"/>
    <w:rsid w:val="002F7661"/>
    <w:rsid w:val="002F7A0E"/>
    <w:rsid w:val="002F7A5E"/>
    <w:rsid w:val="003003F2"/>
    <w:rsid w:val="00300B48"/>
    <w:rsid w:val="00300B91"/>
    <w:rsid w:val="003015D6"/>
    <w:rsid w:val="003015EF"/>
    <w:rsid w:val="00302911"/>
    <w:rsid w:val="00302A7D"/>
    <w:rsid w:val="00302F7C"/>
    <w:rsid w:val="003032B9"/>
    <w:rsid w:val="00303F57"/>
    <w:rsid w:val="00304063"/>
    <w:rsid w:val="003041F2"/>
    <w:rsid w:val="0030434F"/>
    <w:rsid w:val="003043AF"/>
    <w:rsid w:val="00304F7E"/>
    <w:rsid w:val="00305203"/>
    <w:rsid w:val="00305328"/>
    <w:rsid w:val="0030539E"/>
    <w:rsid w:val="003055D9"/>
    <w:rsid w:val="00305824"/>
    <w:rsid w:val="003061A6"/>
    <w:rsid w:val="00306B4C"/>
    <w:rsid w:val="0030726D"/>
    <w:rsid w:val="00307DFB"/>
    <w:rsid w:val="00310032"/>
    <w:rsid w:val="00310249"/>
    <w:rsid w:val="003103E4"/>
    <w:rsid w:val="00310A00"/>
    <w:rsid w:val="00310B39"/>
    <w:rsid w:val="00310DEA"/>
    <w:rsid w:val="003113F2"/>
    <w:rsid w:val="0031153F"/>
    <w:rsid w:val="00311FA1"/>
    <w:rsid w:val="00313A9F"/>
    <w:rsid w:val="00313E65"/>
    <w:rsid w:val="00314134"/>
    <w:rsid w:val="00314334"/>
    <w:rsid w:val="00314557"/>
    <w:rsid w:val="0031466B"/>
    <w:rsid w:val="00314B5C"/>
    <w:rsid w:val="003154C8"/>
    <w:rsid w:val="003156F0"/>
    <w:rsid w:val="00315893"/>
    <w:rsid w:val="00315C5C"/>
    <w:rsid w:val="00316502"/>
    <w:rsid w:val="00316D1A"/>
    <w:rsid w:val="00316F59"/>
    <w:rsid w:val="003174CE"/>
    <w:rsid w:val="00317821"/>
    <w:rsid w:val="00317AE9"/>
    <w:rsid w:val="0032019C"/>
    <w:rsid w:val="00320DBC"/>
    <w:rsid w:val="00321E6C"/>
    <w:rsid w:val="003224FF"/>
    <w:rsid w:val="00323402"/>
    <w:rsid w:val="003235CF"/>
    <w:rsid w:val="00323A65"/>
    <w:rsid w:val="00323AB3"/>
    <w:rsid w:val="00323C92"/>
    <w:rsid w:val="003245BF"/>
    <w:rsid w:val="00324C58"/>
    <w:rsid w:val="0032515D"/>
    <w:rsid w:val="00325787"/>
    <w:rsid w:val="00325B03"/>
    <w:rsid w:val="0032602B"/>
    <w:rsid w:val="003261A0"/>
    <w:rsid w:val="00326A5E"/>
    <w:rsid w:val="00326B6C"/>
    <w:rsid w:val="00326CEE"/>
    <w:rsid w:val="00327075"/>
    <w:rsid w:val="003271DC"/>
    <w:rsid w:val="0032768A"/>
    <w:rsid w:val="00327A24"/>
    <w:rsid w:val="003304E0"/>
    <w:rsid w:val="00330572"/>
    <w:rsid w:val="00330AC4"/>
    <w:rsid w:val="0033122E"/>
    <w:rsid w:val="00331B87"/>
    <w:rsid w:val="00331F5F"/>
    <w:rsid w:val="00332125"/>
    <w:rsid w:val="003333D2"/>
    <w:rsid w:val="00333E83"/>
    <w:rsid w:val="003341A6"/>
    <w:rsid w:val="003344C8"/>
    <w:rsid w:val="0033454B"/>
    <w:rsid w:val="0033496A"/>
    <w:rsid w:val="00334AD3"/>
    <w:rsid w:val="003352EA"/>
    <w:rsid w:val="00335B2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1EAD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34A"/>
    <w:rsid w:val="00347BB1"/>
    <w:rsid w:val="0035019B"/>
    <w:rsid w:val="0035023A"/>
    <w:rsid w:val="00350C50"/>
    <w:rsid w:val="00350E58"/>
    <w:rsid w:val="003511C1"/>
    <w:rsid w:val="00351345"/>
    <w:rsid w:val="0035173E"/>
    <w:rsid w:val="00352194"/>
    <w:rsid w:val="003525AB"/>
    <w:rsid w:val="003527A3"/>
    <w:rsid w:val="00352C5B"/>
    <w:rsid w:val="00352EE7"/>
    <w:rsid w:val="00353478"/>
    <w:rsid w:val="003535AE"/>
    <w:rsid w:val="003536E8"/>
    <w:rsid w:val="00353D42"/>
    <w:rsid w:val="00353D55"/>
    <w:rsid w:val="00354C08"/>
    <w:rsid w:val="00354E5A"/>
    <w:rsid w:val="0035503B"/>
    <w:rsid w:val="00356508"/>
    <w:rsid w:val="00356773"/>
    <w:rsid w:val="0035727D"/>
    <w:rsid w:val="00357A8D"/>
    <w:rsid w:val="00360083"/>
    <w:rsid w:val="003600F2"/>
    <w:rsid w:val="00360855"/>
    <w:rsid w:val="0036086B"/>
    <w:rsid w:val="00360A75"/>
    <w:rsid w:val="00360C7D"/>
    <w:rsid w:val="00360EC4"/>
    <w:rsid w:val="00361C1B"/>
    <w:rsid w:val="00361E85"/>
    <w:rsid w:val="00361EB1"/>
    <w:rsid w:val="003627C1"/>
    <w:rsid w:val="00362874"/>
    <w:rsid w:val="00362B0E"/>
    <w:rsid w:val="00363426"/>
    <w:rsid w:val="0036468D"/>
    <w:rsid w:val="00364802"/>
    <w:rsid w:val="00364B9B"/>
    <w:rsid w:val="003651BA"/>
    <w:rsid w:val="00365E2E"/>
    <w:rsid w:val="003665DC"/>
    <w:rsid w:val="00366855"/>
    <w:rsid w:val="003669B9"/>
    <w:rsid w:val="00367F21"/>
    <w:rsid w:val="003705EB"/>
    <w:rsid w:val="00370B53"/>
    <w:rsid w:val="00371220"/>
    <w:rsid w:val="00371297"/>
    <w:rsid w:val="00371815"/>
    <w:rsid w:val="00371A52"/>
    <w:rsid w:val="0037205C"/>
    <w:rsid w:val="00372286"/>
    <w:rsid w:val="00372536"/>
    <w:rsid w:val="00372D17"/>
    <w:rsid w:val="00372D4C"/>
    <w:rsid w:val="003731ED"/>
    <w:rsid w:val="003735E1"/>
    <w:rsid w:val="00373B3E"/>
    <w:rsid w:val="00373C45"/>
    <w:rsid w:val="00374A07"/>
    <w:rsid w:val="00375A19"/>
    <w:rsid w:val="00377BF8"/>
    <w:rsid w:val="003806F2"/>
    <w:rsid w:val="003807C0"/>
    <w:rsid w:val="00380CDD"/>
    <w:rsid w:val="00380EFF"/>
    <w:rsid w:val="003817C5"/>
    <w:rsid w:val="00381E2F"/>
    <w:rsid w:val="00381EE2"/>
    <w:rsid w:val="00381EF9"/>
    <w:rsid w:val="003821B3"/>
    <w:rsid w:val="00382E4B"/>
    <w:rsid w:val="00383B50"/>
    <w:rsid w:val="00383DB4"/>
    <w:rsid w:val="003844D8"/>
    <w:rsid w:val="00384F7B"/>
    <w:rsid w:val="003852D9"/>
    <w:rsid w:val="00385E52"/>
    <w:rsid w:val="00386B4D"/>
    <w:rsid w:val="003874CD"/>
    <w:rsid w:val="003879E9"/>
    <w:rsid w:val="003909B8"/>
    <w:rsid w:val="00390ED8"/>
    <w:rsid w:val="00391643"/>
    <w:rsid w:val="0039166C"/>
    <w:rsid w:val="003924EF"/>
    <w:rsid w:val="0039254B"/>
    <w:rsid w:val="003928A5"/>
    <w:rsid w:val="0039292F"/>
    <w:rsid w:val="003929CF"/>
    <w:rsid w:val="00394691"/>
    <w:rsid w:val="00394BBF"/>
    <w:rsid w:val="00394FFF"/>
    <w:rsid w:val="003957AE"/>
    <w:rsid w:val="00395AE0"/>
    <w:rsid w:val="00396AD6"/>
    <w:rsid w:val="00396B0E"/>
    <w:rsid w:val="0039746B"/>
    <w:rsid w:val="003977B7"/>
    <w:rsid w:val="0039784E"/>
    <w:rsid w:val="00397A6D"/>
    <w:rsid w:val="003A019D"/>
    <w:rsid w:val="003A0503"/>
    <w:rsid w:val="003A09E7"/>
    <w:rsid w:val="003A0A5F"/>
    <w:rsid w:val="003A142A"/>
    <w:rsid w:val="003A1E13"/>
    <w:rsid w:val="003A1E5F"/>
    <w:rsid w:val="003A21BA"/>
    <w:rsid w:val="003A22C8"/>
    <w:rsid w:val="003A2E78"/>
    <w:rsid w:val="003A2E95"/>
    <w:rsid w:val="003A35ED"/>
    <w:rsid w:val="003A3672"/>
    <w:rsid w:val="003A39FE"/>
    <w:rsid w:val="003A3B37"/>
    <w:rsid w:val="003A3D17"/>
    <w:rsid w:val="003A3E1E"/>
    <w:rsid w:val="003A466F"/>
    <w:rsid w:val="003A4A35"/>
    <w:rsid w:val="003A4CB0"/>
    <w:rsid w:val="003A514D"/>
    <w:rsid w:val="003A52AD"/>
    <w:rsid w:val="003A59A6"/>
    <w:rsid w:val="003A6770"/>
    <w:rsid w:val="003A71F5"/>
    <w:rsid w:val="003A7A50"/>
    <w:rsid w:val="003A7AE4"/>
    <w:rsid w:val="003A7CFB"/>
    <w:rsid w:val="003A7FC0"/>
    <w:rsid w:val="003B0459"/>
    <w:rsid w:val="003B04D6"/>
    <w:rsid w:val="003B058B"/>
    <w:rsid w:val="003B070B"/>
    <w:rsid w:val="003B0DF3"/>
    <w:rsid w:val="003B13FD"/>
    <w:rsid w:val="003B146B"/>
    <w:rsid w:val="003B205D"/>
    <w:rsid w:val="003B2214"/>
    <w:rsid w:val="003B26B4"/>
    <w:rsid w:val="003B2A7D"/>
    <w:rsid w:val="003B347F"/>
    <w:rsid w:val="003B4928"/>
    <w:rsid w:val="003B4CDB"/>
    <w:rsid w:val="003B52F8"/>
    <w:rsid w:val="003B550E"/>
    <w:rsid w:val="003B573A"/>
    <w:rsid w:val="003B5827"/>
    <w:rsid w:val="003B5E5F"/>
    <w:rsid w:val="003B62DC"/>
    <w:rsid w:val="003B675F"/>
    <w:rsid w:val="003B734E"/>
    <w:rsid w:val="003C13B4"/>
    <w:rsid w:val="003C1516"/>
    <w:rsid w:val="003C15EB"/>
    <w:rsid w:val="003C173E"/>
    <w:rsid w:val="003C1F41"/>
    <w:rsid w:val="003C249C"/>
    <w:rsid w:val="003C2522"/>
    <w:rsid w:val="003C2DE4"/>
    <w:rsid w:val="003C37FF"/>
    <w:rsid w:val="003C3E7A"/>
    <w:rsid w:val="003C5730"/>
    <w:rsid w:val="003C58C9"/>
    <w:rsid w:val="003C61DC"/>
    <w:rsid w:val="003C631C"/>
    <w:rsid w:val="003C6528"/>
    <w:rsid w:val="003C6955"/>
    <w:rsid w:val="003C6A06"/>
    <w:rsid w:val="003C74BB"/>
    <w:rsid w:val="003C74CB"/>
    <w:rsid w:val="003D013D"/>
    <w:rsid w:val="003D0A06"/>
    <w:rsid w:val="003D0B0F"/>
    <w:rsid w:val="003D1EFB"/>
    <w:rsid w:val="003D1F23"/>
    <w:rsid w:val="003D290D"/>
    <w:rsid w:val="003D3FA0"/>
    <w:rsid w:val="003D404F"/>
    <w:rsid w:val="003D4633"/>
    <w:rsid w:val="003D5496"/>
    <w:rsid w:val="003D59DC"/>
    <w:rsid w:val="003D5DCB"/>
    <w:rsid w:val="003D65F9"/>
    <w:rsid w:val="003D67E4"/>
    <w:rsid w:val="003D6B7A"/>
    <w:rsid w:val="003D6C25"/>
    <w:rsid w:val="003D6E5F"/>
    <w:rsid w:val="003D71CA"/>
    <w:rsid w:val="003D7279"/>
    <w:rsid w:val="003D7612"/>
    <w:rsid w:val="003D77DD"/>
    <w:rsid w:val="003D795B"/>
    <w:rsid w:val="003D7CDF"/>
    <w:rsid w:val="003D7CED"/>
    <w:rsid w:val="003D7D8A"/>
    <w:rsid w:val="003E041C"/>
    <w:rsid w:val="003E0465"/>
    <w:rsid w:val="003E075A"/>
    <w:rsid w:val="003E08C3"/>
    <w:rsid w:val="003E219B"/>
    <w:rsid w:val="003E23B3"/>
    <w:rsid w:val="003E266D"/>
    <w:rsid w:val="003E297E"/>
    <w:rsid w:val="003E2AD3"/>
    <w:rsid w:val="003E2B02"/>
    <w:rsid w:val="003E3EBC"/>
    <w:rsid w:val="003E4E05"/>
    <w:rsid w:val="003E5846"/>
    <w:rsid w:val="003E5E7D"/>
    <w:rsid w:val="003E64A1"/>
    <w:rsid w:val="003E651D"/>
    <w:rsid w:val="003E65A5"/>
    <w:rsid w:val="003E6ACF"/>
    <w:rsid w:val="003E6BAD"/>
    <w:rsid w:val="003E7530"/>
    <w:rsid w:val="003E7A58"/>
    <w:rsid w:val="003F0246"/>
    <w:rsid w:val="003F0DD6"/>
    <w:rsid w:val="003F101D"/>
    <w:rsid w:val="003F11CD"/>
    <w:rsid w:val="003F1522"/>
    <w:rsid w:val="003F1C9A"/>
    <w:rsid w:val="003F235B"/>
    <w:rsid w:val="003F23C1"/>
    <w:rsid w:val="003F2439"/>
    <w:rsid w:val="003F2ABE"/>
    <w:rsid w:val="003F3117"/>
    <w:rsid w:val="003F357A"/>
    <w:rsid w:val="003F3DE9"/>
    <w:rsid w:val="003F4533"/>
    <w:rsid w:val="003F469F"/>
    <w:rsid w:val="003F4A47"/>
    <w:rsid w:val="003F5308"/>
    <w:rsid w:val="003F61E8"/>
    <w:rsid w:val="003F6330"/>
    <w:rsid w:val="003F67EF"/>
    <w:rsid w:val="003F6962"/>
    <w:rsid w:val="003F6C50"/>
    <w:rsid w:val="003F77B1"/>
    <w:rsid w:val="003F7826"/>
    <w:rsid w:val="003F7939"/>
    <w:rsid w:val="0040051C"/>
    <w:rsid w:val="004011DA"/>
    <w:rsid w:val="004012F6"/>
    <w:rsid w:val="00401885"/>
    <w:rsid w:val="00401C83"/>
    <w:rsid w:val="00403A46"/>
    <w:rsid w:val="00403B68"/>
    <w:rsid w:val="004041F3"/>
    <w:rsid w:val="0040538B"/>
    <w:rsid w:val="00405426"/>
    <w:rsid w:val="0040578E"/>
    <w:rsid w:val="00405C57"/>
    <w:rsid w:val="004061CD"/>
    <w:rsid w:val="0040699A"/>
    <w:rsid w:val="00406E9D"/>
    <w:rsid w:val="00407490"/>
    <w:rsid w:val="00407786"/>
    <w:rsid w:val="00407B0F"/>
    <w:rsid w:val="00407F4F"/>
    <w:rsid w:val="00410558"/>
    <w:rsid w:val="00410B15"/>
    <w:rsid w:val="00410E30"/>
    <w:rsid w:val="00411550"/>
    <w:rsid w:val="00411CED"/>
    <w:rsid w:val="00411EF0"/>
    <w:rsid w:val="00412380"/>
    <w:rsid w:val="004123A5"/>
    <w:rsid w:val="00412A7C"/>
    <w:rsid w:val="00412C5D"/>
    <w:rsid w:val="00413354"/>
    <w:rsid w:val="00413BDF"/>
    <w:rsid w:val="00413EF2"/>
    <w:rsid w:val="00413FD3"/>
    <w:rsid w:val="004143B2"/>
    <w:rsid w:val="0041497C"/>
    <w:rsid w:val="00415455"/>
    <w:rsid w:val="00415922"/>
    <w:rsid w:val="00415A23"/>
    <w:rsid w:val="004160F8"/>
    <w:rsid w:val="00416764"/>
    <w:rsid w:val="0041749B"/>
    <w:rsid w:val="00417866"/>
    <w:rsid w:val="00417C81"/>
    <w:rsid w:val="00420D53"/>
    <w:rsid w:val="00421349"/>
    <w:rsid w:val="004217F3"/>
    <w:rsid w:val="00421D9E"/>
    <w:rsid w:val="00421E36"/>
    <w:rsid w:val="00422367"/>
    <w:rsid w:val="004228FB"/>
    <w:rsid w:val="004237FA"/>
    <w:rsid w:val="00423A5F"/>
    <w:rsid w:val="004241E4"/>
    <w:rsid w:val="00424C24"/>
    <w:rsid w:val="00424C39"/>
    <w:rsid w:val="00424C9D"/>
    <w:rsid w:val="004251EC"/>
    <w:rsid w:val="004255E5"/>
    <w:rsid w:val="004257C0"/>
    <w:rsid w:val="004265A7"/>
    <w:rsid w:val="004273DC"/>
    <w:rsid w:val="00430278"/>
    <w:rsid w:val="00430B8E"/>
    <w:rsid w:val="004311B8"/>
    <w:rsid w:val="004312B2"/>
    <w:rsid w:val="004318F6"/>
    <w:rsid w:val="00431A47"/>
    <w:rsid w:val="00431CFE"/>
    <w:rsid w:val="00433586"/>
    <w:rsid w:val="004337B1"/>
    <w:rsid w:val="00433FC9"/>
    <w:rsid w:val="00434783"/>
    <w:rsid w:val="00434AAD"/>
    <w:rsid w:val="004354A9"/>
    <w:rsid w:val="00435E63"/>
    <w:rsid w:val="00436249"/>
    <w:rsid w:val="004362E5"/>
    <w:rsid w:val="00436989"/>
    <w:rsid w:val="00436A5D"/>
    <w:rsid w:val="00437541"/>
    <w:rsid w:val="004403F1"/>
    <w:rsid w:val="00441234"/>
    <w:rsid w:val="004416A4"/>
    <w:rsid w:val="0044208F"/>
    <w:rsid w:val="0044297C"/>
    <w:rsid w:val="00442DEC"/>
    <w:rsid w:val="00442F09"/>
    <w:rsid w:val="004434DA"/>
    <w:rsid w:val="0044358C"/>
    <w:rsid w:val="00443B67"/>
    <w:rsid w:val="0044481A"/>
    <w:rsid w:val="00444B6E"/>
    <w:rsid w:val="0044623E"/>
    <w:rsid w:val="004467D9"/>
    <w:rsid w:val="00447A07"/>
    <w:rsid w:val="00447ACE"/>
    <w:rsid w:val="00447B5B"/>
    <w:rsid w:val="004502CB"/>
    <w:rsid w:val="004503FC"/>
    <w:rsid w:val="00450EC6"/>
    <w:rsid w:val="00450F1C"/>
    <w:rsid w:val="00453064"/>
    <w:rsid w:val="004536C4"/>
    <w:rsid w:val="004549BB"/>
    <w:rsid w:val="00455729"/>
    <w:rsid w:val="00455EA8"/>
    <w:rsid w:val="004560B2"/>
    <w:rsid w:val="004564FD"/>
    <w:rsid w:val="004566AF"/>
    <w:rsid w:val="004571C8"/>
    <w:rsid w:val="00457A7D"/>
    <w:rsid w:val="0046070C"/>
    <w:rsid w:val="00460882"/>
    <w:rsid w:val="00460930"/>
    <w:rsid w:val="00460F09"/>
    <w:rsid w:val="004616C8"/>
    <w:rsid w:val="00461775"/>
    <w:rsid w:val="00461A71"/>
    <w:rsid w:val="00461E06"/>
    <w:rsid w:val="00461E16"/>
    <w:rsid w:val="00461FE5"/>
    <w:rsid w:val="00462182"/>
    <w:rsid w:val="0046223A"/>
    <w:rsid w:val="004624A9"/>
    <w:rsid w:val="00462A87"/>
    <w:rsid w:val="00462E6B"/>
    <w:rsid w:val="00463ADC"/>
    <w:rsid w:val="00464D8E"/>
    <w:rsid w:val="004655A8"/>
    <w:rsid w:val="0046574C"/>
    <w:rsid w:val="0046690D"/>
    <w:rsid w:val="00466B41"/>
    <w:rsid w:val="004676FC"/>
    <w:rsid w:val="00467E42"/>
    <w:rsid w:val="00467EC0"/>
    <w:rsid w:val="004705A7"/>
    <w:rsid w:val="00470D70"/>
    <w:rsid w:val="00471019"/>
    <w:rsid w:val="00471613"/>
    <w:rsid w:val="004721EA"/>
    <w:rsid w:val="004723E2"/>
    <w:rsid w:val="00472417"/>
    <w:rsid w:val="00472562"/>
    <w:rsid w:val="004726E0"/>
    <w:rsid w:val="004728F8"/>
    <w:rsid w:val="00472AEA"/>
    <w:rsid w:val="00472CAF"/>
    <w:rsid w:val="00472FF8"/>
    <w:rsid w:val="004733A8"/>
    <w:rsid w:val="004733B2"/>
    <w:rsid w:val="004735DB"/>
    <w:rsid w:val="004737CB"/>
    <w:rsid w:val="004739AF"/>
    <w:rsid w:val="00474023"/>
    <w:rsid w:val="00474B5A"/>
    <w:rsid w:val="004752D7"/>
    <w:rsid w:val="004753D7"/>
    <w:rsid w:val="00475478"/>
    <w:rsid w:val="00475D87"/>
    <w:rsid w:val="00475EC8"/>
    <w:rsid w:val="004762E6"/>
    <w:rsid w:val="00476428"/>
    <w:rsid w:val="00477168"/>
    <w:rsid w:val="00477466"/>
    <w:rsid w:val="004779F0"/>
    <w:rsid w:val="00480519"/>
    <w:rsid w:val="004808A5"/>
    <w:rsid w:val="00480C1F"/>
    <w:rsid w:val="00480D9F"/>
    <w:rsid w:val="00480DEB"/>
    <w:rsid w:val="00481076"/>
    <w:rsid w:val="00481361"/>
    <w:rsid w:val="004818D9"/>
    <w:rsid w:val="00482C47"/>
    <w:rsid w:val="00482C5E"/>
    <w:rsid w:val="00483873"/>
    <w:rsid w:val="0048398A"/>
    <w:rsid w:val="00483B32"/>
    <w:rsid w:val="00483B90"/>
    <w:rsid w:val="004841F2"/>
    <w:rsid w:val="0048455A"/>
    <w:rsid w:val="00485844"/>
    <w:rsid w:val="0048586C"/>
    <w:rsid w:val="00485DB8"/>
    <w:rsid w:val="00486043"/>
    <w:rsid w:val="0048644B"/>
    <w:rsid w:val="00486469"/>
    <w:rsid w:val="00486DE6"/>
    <w:rsid w:val="00487153"/>
    <w:rsid w:val="00487533"/>
    <w:rsid w:val="00487C97"/>
    <w:rsid w:val="00490C3C"/>
    <w:rsid w:val="00491224"/>
    <w:rsid w:val="00491419"/>
    <w:rsid w:val="004917CD"/>
    <w:rsid w:val="004919D9"/>
    <w:rsid w:val="00491CDA"/>
    <w:rsid w:val="00492C9C"/>
    <w:rsid w:val="00492F39"/>
    <w:rsid w:val="00492FE4"/>
    <w:rsid w:val="00493375"/>
    <w:rsid w:val="0049408C"/>
    <w:rsid w:val="004940BD"/>
    <w:rsid w:val="00494493"/>
    <w:rsid w:val="00494FAD"/>
    <w:rsid w:val="00495029"/>
    <w:rsid w:val="00495168"/>
    <w:rsid w:val="0049535D"/>
    <w:rsid w:val="00495643"/>
    <w:rsid w:val="00495AAE"/>
    <w:rsid w:val="00495DB9"/>
    <w:rsid w:val="004964B6"/>
    <w:rsid w:val="004968B2"/>
    <w:rsid w:val="004976AC"/>
    <w:rsid w:val="00497C0F"/>
    <w:rsid w:val="004A0C88"/>
    <w:rsid w:val="004A1309"/>
    <w:rsid w:val="004A1A69"/>
    <w:rsid w:val="004A1D05"/>
    <w:rsid w:val="004A2D0D"/>
    <w:rsid w:val="004A2FF6"/>
    <w:rsid w:val="004A3285"/>
    <w:rsid w:val="004A34FA"/>
    <w:rsid w:val="004A35F6"/>
    <w:rsid w:val="004A3EB0"/>
    <w:rsid w:val="004A5490"/>
    <w:rsid w:val="004A5894"/>
    <w:rsid w:val="004A5921"/>
    <w:rsid w:val="004A5B21"/>
    <w:rsid w:val="004A5F40"/>
    <w:rsid w:val="004A64CC"/>
    <w:rsid w:val="004A6986"/>
    <w:rsid w:val="004A6CEB"/>
    <w:rsid w:val="004A714B"/>
    <w:rsid w:val="004A726D"/>
    <w:rsid w:val="004A7330"/>
    <w:rsid w:val="004A7923"/>
    <w:rsid w:val="004A7FBD"/>
    <w:rsid w:val="004B0E7A"/>
    <w:rsid w:val="004B1269"/>
    <w:rsid w:val="004B1537"/>
    <w:rsid w:val="004B17FB"/>
    <w:rsid w:val="004B1878"/>
    <w:rsid w:val="004B2118"/>
    <w:rsid w:val="004B2319"/>
    <w:rsid w:val="004B241D"/>
    <w:rsid w:val="004B2B35"/>
    <w:rsid w:val="004B32E7"/>
    <w:rsid w:val="004B3472"/>
    <w:rsid w:val="004B3D4B"/>
    <w:rsid w:val="004B3FEB"/>
    <w:rsid w:val="004B4A31"/>
    <w:rsid w:val="004B4F85"/>
    <w:rsid w:val="004B5D32"/>
    <w:rsid w:val="004B5D8A"/>
    <w:rsid w:val="004B5DA7"/>
    <w:rsid w:val="004B60AA"/>
    <w:rsid w:val="004B65AB"/>
    <w:rsid w:val="004B695B"/>
    <w:rsid w:val="004B6A9E"/>
    <w:rsid w:val="004B6F4C"/>
    <w:rsid w:val="004B78D5"/>
    <w:rsid w:val="004C00CE"/>
    <w:rsid w:val="004C05E9"/>
    <w:rsid w:val="004C1C67"/>
    <w:rsid w:val="004C25D7"/>
    <w:rsid w:val="004C2AC1"/>
    <w:rsid w:val="004C3372"/>
    <w:rsid w:val="004C3815"/>
    <w:rsid w:val="004C3BEE"/>
    <w:rsid w:val="004C4AF4"/>
    <w:rsid w:val="004C5229"/>
    <w:rsid w:val="004D0492"/>
    <w:rsid w:val="004D0574"/>
    <w:rsid w:val="004D0591"/>
    <w:rsid w:val="004D16E7"/>
    <w:rsid w:val="004D1B96"/>
    <w:rsid w:val="004D2070"/>
    <w:rsid w:val="004D2439"/>
    <w:rsid w:val="004D2665"/>
    <w:rsid w:val="004D4133"/>
    <w:rsid w:val="004D4507"/>
    <w:rsid w:val="004D4602"/>
    <w:rsid w:val="004D4838"/>
    <w:rsid w:val="004D53F0"/>
    <w:rsid w:val="004D5AFB"/>
    <w:rsid w:val="004D616D"/>
    <w:rsid w:val="004D6BF2"/>
    <w:rsid w:val="004D74C7"/>
    <w:rsid w:val="004D7B59"/>
    <w:rsid w:val="004E01FB"/>
    <w:rsid w:val="004E1257"/>
    <w:rsid w:val="004E199F"/>
    <w:rsid w:val="004E2174"/>
    <w:rsid w:val="004E266C"/>
    <w:rsid w:val="004E3027"/>
    <w:rsid w:val="004E3539"/>
    <w:rsid w:val="004E3FC6"/>
    <w:rsid w:val="004E44F2"/>
    <w:rsid w:val="004E4B51"/>
    <w:rsid w:val="004E4CA1"/>
    <w:rsid w:val="004E59D2"/>
    <w:rsid w:val="004E63FC"/>
    <w:rsid w:val="004E6EB2"/>
    <w:rsid w:val="004E7B1B"/>
    <w:rsid w:val="004E7E73"/>
    <w:rsid w:val="004E7F56"/>
    <w:rsid w:val="004F0163"/>
    <w:rsid w:val="004F04AD"/>
    <w:rsid w:val="004F0604"/>
    <w:rsid w:val="004F0E9E"/>
    <w:rsid w:val="004F2F57"/>
    <w:rsid w:val="004F2F67"/>
    <w:rsid w:val="004F3374"/>
    <w:rsid w:val="004F345B"/>
    <w:rsid w:val="004F358C"/>
    <w:rsid w:val="004F35D5"/>
    <w:rsid w:val="004F3CBB"/>
    <w:rsid w:val="004F519E"/>
    <w:rsid w:val="004F5E5E"/>
    <w:rsid w:val="004F6C14"/>
    <w:rsid w:val="004F752A"/>
    <w:rsid w:val="004F7A95"/>
    <w:rsid w:val="0050030D"/>
    <w:rsid w:val="00500F66"/>
    <w:rsid w:val="00501B15"/>
    <w:rsid w:val="00501CC8"/>
    <w:rsid w:val="005024A0"/>
    <w:rsid w:val="00502AC7"/>
    <w:rsid w:val="00502FDD"/>
    <w:rsid w:val="00503E3A"/>
    <w:rsid w:val="00503FFD"/>
    <w:rsid w:val="005043C3"/>
    <w:rsid w:val="00504F1A"/>
    <w:rsid w:val="005055DD"/>
    <w:rsid w:val="005057CD"/>
    <w:rsid w:val="00506377"/>
    <w:rsid w:val="00506C22"/>
    <w:rsid w:val="00506FAD"/>
    <w:rsid w:val="005070C8"/>
    <w:rsid w:val="0050727C"/>
    <w:rsid w:val="005072C1"/>
    <w:rsid w:val="0050762D"/>
    <w:rsid w:val="00507CEF"/>
    <w:rsid w:val="00507D47"/>
    <w:rsid w:val="00510891"/>
    <w:rsid w:val="00510C2F"/>
    <w:rsid w:val="00510DCF"/>
    <w:rsid w:val="00511117"/>
    <w:rsid w:val="0051127C"/>
    <w:rsid w:val="00511598"/>
    <w:rsid w:val="00513EC9"/>
    <w:rsid w:val="0051569F"/>
    <w:rsid w:val="005160FE"/>
    <w:rsid w:val="005161A7"/>
    <w:rsid w:val="00516499"/>
    <w:rsid w:val="0051695B"/>
    <w:rsid w:val="00516A99"/>
    <w:rsid w:val="00516F3D"/>
    <w:rsid w:val="00516FA6"/>
    <w:rsid w:val="00517335"/>
    <w:rsid w:val="005173F8"/>
    <w:rsid w:val="00517FEE"/>
    <w:rsid w:val="00520CE7"/>
    <w:rsid w:val="00520EC0"/>
    <w:rsid w:val="00520FFC"/>
    <w:rsid w:val="0052245B"/>
    <w:rsid w:val="0052255E"/>
    <w:rsid w:val="0052289A"/>
    <w:rsid w:val="005228D1"/>
    <w:rsid w:val="00522B43"/>
    <w:rsid w:val="00522CDE"/>
    <w:rsid w:val="00523C29"/>
    <w:rsid w:val="00523DA9"/>
    <w:rsid w:val="00524503"/>
    <w:rsid w:val="00524D83"/>
    <w:rsid w:val="00524DBC"/>
    <w:rsid w:val="0052515D"/>
    <w:rsid w:val="0052588A"/>
    <w:rsid w:val="00525939"/>
    <w:rsid w:val="00526829"/>
    <w:rsid w:val="0052699E"/>
    <w:rsid w:val="00527110"/>
    <w:rsid w:val="005273BB"/>
    <w:rsid w:val="00527D99"/>
    <w:rsid w:val="005307BA"/>
    <w:rsid w:val="005307D1"/>
    <w:rsid w:val="0053097D"/>
    <w:rsid w:val="00530D6B"/>
    <w:rsid w:val="00530FC2"/>
    <w:rsid w:val="0053113E"/>
    <w:rsid w:val="00531203"/>
    <w:rsid w:val="00531327"/>
    <w:rsid w:val="005315D7"/>
    <w:rsid w:val="00531639"/>
    <w:rsid w:val="005318CE"/>
    <w:rsid w:val="00531AE3"/>
    <w:rsid w:val="00531E19"/>
    <w:rsid w:val="00531FBD"/>
    <w:rsid w:val="005325A7"/>
    <w:rsid w:val="005327A1"/>
    <w:rsid w:val="005327AF"/>
    <w:rsid w:val="005328AC"/>
    <w:rsid w:val="00532FF0"/>
    <w:rsid w:val="005331C8"/>
    <w:rsid w:val="0053381A"/>
    <w:rsid w:val="00533A26"/>
    <w:rsid w:val="00534775"/>
    <w:rsid w:val="00534BBB"/>
    <w:rsid w:val="00534CB8"/>
    <w:rsid w:val="005356AC"/>
    <w:rsid w:val="0053594C"/>
    <w:rsid w:val="00535B16"/>
    <w:rsid w:val="00536387"/>
    <w:rsid w:val="00536389"/>
    <w:rsid w:val="005375FA"/>
    <w:rsid w:val="00537FCD"/>
    <w:rsid w:val="005400A9"/>
    <w:rsid w:val="00540435"/>
    <w:rsid w:val="00540DC2"/>
    <w:rsid w:val="0054111C"/>
    <w:rsid w:val="00541597"/>
    <w:rsid w:val="00541F96"/>
    <w:rsid w:val="00542B81"/>
    <w:rsid w:val="00543EE4"/>
    <w:rsid w:val="00544328"/>
    <w:rsid w:val="00544381"/>
    <w:rsid w:val="00544B59"/>
    <w:rsid w:val="00545234"/>
    <w:rsid w:val="00545268"/>
    <w:rsid w:val="00545303"/>
    <w:rsid w:val="00545CD2"/>
    <w:rsid w:val="0054632C"/>
    <w:rsid w:val="00546367"/>
    <w:rsid w:val="0054738B"/>
    <w:rsid w:val="00550385"/>
    <w:rsid w:val="00550653"/>
    <w:rsid w:val="00550AB2"/>
    <w:rsid w:val="00550BB0"/>
    <w:rsid w:val="005511B4"/>
    <w:rsid w:val="00551F0F"/>
    <w:rsid w:val="005522A7"/>
    <w:rsid w:val="0055256E"/>
    <w:rsid w:val="00552AA6"/>
    <w:rsid w:val="00552EE5"/>
    <w:rsid w:val="00553127"/>
    <w:rsid w:val="005532E7"/>
    <w:rsid w:val="00553F10"/>
    <w:rsid w:val="00553F49"/>
    <w:rsid w:val="0055413E"/>
    <w:rsid w:val="0055427E"/>
    <w:rsid w:val="00554688"/>
    <w:rsid w:val="00554BA8"/>
    <w:rsid w:val="005555C2"/>
    <w:rsid w:val="00555923"/>
    <w:rsid w:val="00555B63"/>
    <w:rsid w:val="0055610F"/>
    <w:rsid w:val="0055622C"/>
    <w:rsid w:val="00556908"/>
    <w:rsid w:val="00556CD3"/>
    <w:rsid w:val="00556E2D"/>
    <w:rsid w:val="00556F0F"/>
    <w:rsid w:val="005571D3"/>
    <w:rsid w:val="00557210"/>
    <w:rsid w:val="00557523"/>
    <w:rsid w:val="00557BA6"/>
    <w:rsid w:val="0056096D"/>
    <w:rsid w:val="00562767"/>
    <w:rsid w:val="00563B2B"/>
    <w:rsid w:val="0056431B"/>
    <w:rsid w:val="00564B98"/>
    <w:rsid w:val="00564E86"/>
    <w:rsid w:val="0056565D"/>
    <w:rsid w:val="0056570D"/>
    <w:rsid w:val="005658C8"/>
    <w:rsid w:val="005668F7"/>
    <w:rsid w:val="005669A7"/>
    <w:rsid w:val="00566B8D"/>
    <w:rsid w:val="00567707"/>
    <w:rsid w:val="00567A56"/>
    <w:rsid w:val="00570950"/>
    <w:rsid w:val="00571283"/>
    <w:rsid w:val="00572174"/>
    <w:rsid w:val="005727EB"/>
    <w:rsid w:val="00573550"/>
    <w:rsid w:val="00573885"/>
    <w:rsid w:val="00573AF7"/>
    <w:rsid w:val="00573D07"/>
    <w:rsid w:val="005741DE"/>
    <w:rsid w:val="00574500"/>
    <w:rsid w:val="0057471F"/>
    <w:rsid w:val="00574FA5"/>
    <w:rsid w:val="005754F7"/>
    <w:rsid w:val="00575975"/>
    <w:rsid w:val="005763E2"/>
    <w:rsid w:val="00576980"/>
    <w:rsid w:val="00576BBD"/>
    <w:rsid w:val="0057770B"/>
    <w:rsid w:val="00577C30"/>
    <w:rsid w:val="00580762"/>
    <w:rsid w:val="005809FD"/>
    <w:rsid w:val="00581C1E"/>
    <w:rsid w:val="00582C0B"/>
    <w:rsid w:val="00582DAF"/>
    <w:rsid w:val="00583725"/>
    <w:rsid w:val="00583757"/>
    <w:rsid w:val="00583795"/>
    <w:rsid w:val="0058469D"/>
    <w:rsid w:val="005846DC"/>
    <w:rsid w:val="0058693B"/>
    <w:rsid w:val="0058711F"/>
    <w:rsid w:val="00587AB5"/>
    <w:rsid w:val="00587EF0"/>
    <w:rsid w:val="00590501"/>
    <w:rsid w:val="005907E8"/>
    <w:rsid w:val="00590A1D"/>
    <w:rsid w:val="0059116C"/>
    <w:rsid w:val="00591A21"/>
    <w:rsid w:val="00591E76"/>
    <w:rsid w:val="0059252F"/>
    <w:rsid w:val="0059276B"/>
    <w:rsid w:val="00592DBE"/>
    <w:rsid w:val="00593B32"/>
    <w:rsid w:val="0059401E"/>
    <w:rsid w:val="00594D56"/>
    <w:rsid w:val="00594E44"/>
    <w:rsid w:val="00594E45"/>
    <w:rsid w:val="00595155"/>
    <w:rsid w:val="005956FE"/>
    <w:rsid w:val="00595956"/>
    <w:rsid w:val="00595F85"/>
    <w:rsid w:val="0059658E"/>
    <w:rsid w:val="0059668E"/>
    <w:rsid w:val="0059701F"/>
    <w:rsid w:val="00597324"/>
    <w:rsid w:val="00597F12"/>
    <w:rsid w:val="005A0739"/>
    <w:rsid w:val="005A09F8"/>
    <w:rsid w:val="005A0D38"/>
    <w:rsid w:val="005A1C8C"/>
    <w:rsid w:val="005A1E35"/>
    <w:rsid w:val="005A205C"/>
    <w:rsid w:val="005A39C4"/>
    <w:rsid w:val="005A4190"/>
    <w:rsid w:val="005A4FF8"/>
    <w:rsid w:val="005A515C"/>
    <w:rsid w:val="005A5164"/>
    <w:rsid w:val="005A5411"/>
    <w:rsid w:val="005A5509"/>
    <w:rsid w:val="005A5618"/>
    <w:rsid w:val="005A56A9"/>
    <w:rsid w:val="005A5C62"/>
    <w:rsid w:val="005A5D45"/>
    <w:rsid w:val="005A62D1"/>
    <w:rsid w:val="005A69F1"/>
    <w:rsid w:val="005B0835"/>
    <w:rsid w:val="005B14F4"/>
    <w:rsid w:val="005B15A8"/>
    <w:rsid w:val="005B1DD1"/>
    <w:rsid w:val="005B20EF"/>
    <w:rsid w:val="005B24ED"/>
    <w:rsid w:val="005B2579"/>
    <w:rsid w:val="005B25A5"/>
    <w:rsid w:val="005B3279"/>
    <w:rsid w:val="005B33F7"/>
    <w:rsid w:val="005B396F"/>
    <w:rsid w:val="005B3E4B"/>
    <w:rsid w:val="005B4F95"/>
    <w:rsid w:val="005B6030"/>
    <w:rsid w:val="005B66E5"/>
    <w:rsid w:val="005B6C91"/>
    <w:rsid w:val="005B6F43"/>
    <w:rsid w:val="005C1917"/>
    <w:rsid w:val="005C200B"/>
    <w:rsid w:val="005C2179"/>
    <w:rsid w:val="005C21AF"/>
    <w:rsid w:val="005C23E2"/>
    <w:rsid w:val="005C249B"/>
    <w:rsid w:val="005C2AD4"/>
    <w:rsid w:val="005C2FFA"/>
    <w:rsid w:val="005C3725"/>
    <w:rsid w:val="005C3F78"/>
    <w:rsid w:val="005C402F"/>
    <w:rsid w:val="005C46F0"/>
    <w:rsid w:val="005C4AEF"/>
    <w:rsid w:val="005C5615"/>
    <w:rsid w:val="005C5A36"/>
    <w:rsid w:val="005C6353"/>
    <w:rsid w:val="005C66F1"/>
    <w:rsid w:val="005C67F9"/>
    <w:rsid w:val="005C7379"/>
    <w:rsid w:val="005C7456"/>
    <w:rsid w:val="005C794B"/>
    <w:rsid w:val="005C7B3D"/>
    <w:rsid w:val="005C7D1C"/>
    <w:rsid w:val="005D0568"/>
    <w:rsid w:val="005D0B4E"/>
    <w:rsid w:val="005D0F38"/>
    <w:rsid w:val="005D0F90"/>
    <w:rsid w:val="005D1171"/>
    <w:rsid w:val="005D13D2"/>
    <w:rsid w:val="005D1432"/>
    <w:rsid w:val="005D1A99"/>
    <w:rsid w:val="005D1F7A"/>
    <w:rsid w:val="005D2298"/>
    <w:rsid w:val="005D2873"/>
    <w:rsid w:val="005D4AA1"/>
    <w:rsid w:val="005D5DA5"/>
    <w:rsid w:val="005D5EB2"/>
    <w:rsid w:val="005D5ECA"/>
    <w:rsid w:val="005D5EEC"/>
    <w:rsid w:val="005D62E4"/>
    <w:rsid w:val="005D63AF"/>
    <w:rsid w:val="005D6BAB"/>
    <w:rsid w:val="005D727D"/>
    <w:rsid w:val="005E0589"/>
    <w:rsid w:val="005E0639"/>
    <w:rsid w:val="005E0BCB"/>
    <w:rsid w:val="005E14C4"/>
    <w:rsid w:val="005E19A9"/>
    <w:rsid w:val="005E1AF1"/>
    <w:rsid w:val="005E3CC9"/>
    <w:rsid w:val="005E429B"/>
    <w:rsid w:val="005E442F"/>
    <w:rsid w:val="005E454E"/>
    <w:rsid w:val="005E4D80"/>
    <w:rsid w:val="005E51FC"/>
    <w:rsid w:val="005E5317"/>
    <w:rsid w:val="005E5802"/>
    <w:rsid w:val="005E5BC0"/>
    <w:rsid w:val="005E626B"/>
    <w:rsid w:val="005E6481"/>
    <w:rsid w:val="005E6986"/>
    <w:rsid w:val="005E6F4F"/>
    <w:rsid w:val="005E7242"/>
    <w:rsid w:val="005E7872"/>
    <w:rsid w:val="005E7E4D"/>
    <w:rsid w:val="005E7EEC"/>
    <w:rsid w:val="005F0027"/>
    <w:rsid w:val="005F1A07"/>
    <w:rsid w:val="005F29EE"/>
    <w:rsid w:val="005F2F45"/>
    <w:rsid w:val="005F321D"/>
    <w:rsid w:val="005F389E"/>
    <w:rsid w:val="005F39CC"/>
    <w:rsid w:val="005F3E7E"/>
    <w:rsid w:val="005F561F"/>
    <w:rsid w:val="005F5D30"/>
    <w:rsid w:val="005F6141"/>
    <w:rsid w:val="005F63A0"/>
    <w:rsid w:val="005F6E4E"/>
    <w:rsid w:val="005F74DF"/>
    <w:rsid w:val="005F7BC3"/>
    <w:rsid w:val="005F7EA2"/>
    <w:rsid w:val="0060000C"/>
    <w:rsid w:val="00600166"/>
    <w:rsid w:val="006002BD"/>
    <w:rsid w:val="00600812"/>
    <w:rsid w:val="00601EB1"/>
    <w:rsid w:val="006020BF"/>
    <w:rsid w:val="00603318"/>
    <w:rsid w:val="0060346B"/>
    <w:rsid w:val="006035A7"/>
    <w:rsid w:val="006036BF"/>
    <w:rsid w:val="00603DBC"/>
    <w:rsid w:val="00603E69"/>
    <w:rsid w:val="00603E9C"/>
    <w:rsid w:val="0060444C"/>
    <w:rsid w:val="00604793"/>
    <w:rsid w:val="00604880"/>
    <w:rsid w:val="00604E01"/>
    <w:rsid w:val="00605187"/>
    <w:rsid w:val="00605FA3"/>
    <w:rsid w:val="0060631D"/>
    <w:rsid w:val="006073EB"/>
    <w:rsid w:val="00607527"/>
    <w:rsid w:val="00607A94"/>
    <w:rsid w:val="00607B12"/>
    <w:rsid w:val="006100D2"/>
    <w:rsid w:val="00610827"/>
    <w:rsid w:val="00610EA3"/>
    <w:rsid w:val="00611029"/>
    <w:rsid w:val="00611E0B"/>
    <w:rsid w:val="00611F53"/>
    <w:rsid w:val="00612032"/>
    <w:rsid w:val="006122D5"/>
    <w:rsid w:val="0061296E"/>
    <w:rsid w:val="006134CD"/>
    <w:rsid w:val="006138F2"/>
    <w:rsid w:val="006138FF"/>
    <w:rsid w:val="00613A6C"/>
    <w:rsid w:val="00613B06"/>
    <w:rsid w:val="0061517B"/>
    <w:rsid w:val="00615926"/>
    <w:rsid w:val="0061675A"/>
    <w:rsid w:val="006169D2"/>
    <w:rsid w:val="00616FE2"/>
    <w:rsid w:val="006172B8"/>
    <w:rsid w:val="00617518"/>
    <w:rsid w:val="006178A6"/>
    <w:rsid w:val="006179A3"/>
    <w:rsid w:val="00617C5A"/>
    <w:rsid w:val="00620D35"/>
    <w:rsid w:val="00620E18"/>
    <w:rsid w:val="00621899"/>
    <w:rsid w:val="00621FF0"/>
    <w:rsid w:val="00622546"/>
    <w:rsid w:val="006227D2"/>
    <w:rsid w:val="00622975"/>
    <w:rsid w:val="00622A3F"/>
    <w:rsid w:val="00622C43"/>
    <w:rsid w:val="0062446A"/>
    <w:rsid w:val="00624B95"/>
    <w:rsid w:val="00624CC1"/>
    <w:rsid w:val="00624DD6"/>
    <w:rsid w:val="0062545E"/>
    <w:rsid w:val="0062561C"/>
    <w:rsid w:val="00625E73"/>
    <w:rsid w:val="00626192"/>
    <w:rsid w:val="0062662E"/>
    <w:rsid w:val="006276FC"/>
    <w:rsid w:val="00627876"/>
    <w:rsid w:val="00630D97"/>
    <w:rsid w:val="006313F9"/>
    <w:rsid w:val="00631B26"/>
    <w:rsid w:val="00632D40"/>
    <w:rsid w:val="0063304A"/>
    <w:rsid w:val="00633BE6"/>
    <w:rsid w:val="00633C8D"/>
    <w:rsid w:val="00634E3A"/>
    <w:rsid w:val="00634FD7"/>
    <w:rsid w:val="006358AA"/>
    <w:rsid w:val="00635913"/>
    <w:rsid w:val="00635A96"/>
    <w:rsid w:val="006361FA"/>
    <w:rsid w:val="006362C3"/>
    <w:rsid w:val="00636589"/>
    <w:rsid w:val="0063684E"/>
    <w:rsid w:val="00637435"/>
    <w:rsid w:val="0063767C"/>
    <w:rsid w:val="006378E5"/>
    <w:rsid w:val="00637EF0"/>
    <w:rsid w:val="00640515"/>
    <w:rsid w:val="0064136B"/>
    <w:rsid w:val="00641423"/>
    <w:rsid w:val="006427FB"/>
    <w:rsid w:val="0064419F"/>
    <w:rsid w:val="00644CC8"/>
    <w:rsid w:val="00645354"/>
    <w:rsid w:val="0064587E"/>
    <w:rsid w:val="00646D40"/>
    <w:rsid w:val="00647869"/>
    <w:rsid w:val="006503F1"/>
    <w:rsid w:val="006509C1"/>
    <w:rsid w:val="00650A50"/>
    <w:rsid w:val="00651224"/>
    <w:rsid w:val="00651373"/>
    <w:rsid w:val="00651478"/>
    <w:rsid w:val="006514F9"/>
    <w:rsid w:val="006515F6"/>
    <w:rsid w:val="0065185F"/>
    <w:rsid w:val="00651B71"/>
    <w:rsid w:val="0065213B"/>
    <w:rsid w:val="00652862"/>
    <w:rsid w:val="00652A2A"/>
    <w:rsid w:val="006532F5"/>
    <w:rsid w:val="006538CA"/>
    <w:rsid w:val="006539C1"/>
    <w:rsid w:val="00654454"/>
    <w:rsid w:val="00654A01"/>
    <w:rsid w:val="00655096"/>
    <w:rsid w:val="006557BA"/>
    <w:rsid w:val="00655901"/>
    <w:rsid w:val="00655EBB"/>
    <w:rsid w:val="00656D35"/>
    <w:rsid w:val="006573A5"/>
    <w:rsid w:val="006575B5"/>
    <w:rsid w:val="0066195C"/>
    <w:rsid w:val="00662B2F"/>
    <w:rsid w:val="00663285"/>
    <w:rsid w:val="006632B9"/>
    <w:rsid w:val="006632D0"/>
    <w:rsid w:val="00663623"/>
    <w:rsid w:val="006638B7"/>
    <w:rsid w:val="00663D91"/>
    <w:rsid w:val="00664440"/>
    <w:rsid w:val="00665859"/>
    <w:rsid w:val="006658E0"/>
    <w:rsid w:val="0066666F"/>
    <w:rsid w:val="006667F0"/>
    <w:rsid w:val="00666A38"/>
    <w:rsid w:val="0066723F"/>
    <w:rsid w:val="00667C00"/>
    <w:rsid w:val="006707CA"/>
    <w:rsid w:val="00671264"/>
    <w:rsid w:val="0067168A"/>
    <w:rsid w:val="006731FF"/>
    <w:rsid w:val="00673609"/>
    <w:rsid w:val="006737DE"/>
    <w:rsid w:val="00673B55"/>
    <w:rsid w:val="00673BE2"/>
    <w:rsid w:val="00674579"/>
    <w:rsid w:val="00675391"/>
    <w:rsid w:val="0067610A"/>
    <w:rsid w:val="0067626D"/>
    <w:rsid w:val="0067658C"/>
    <w:rsid w:val="00676A73"/>
    <w:rsid w:val="00676B70"/>
    <w:rsid w:val="00677555"/>
    <w:rsid w:val="006804A7"/>
    <w:rsid w:val="00680672"/>
    <w:rsid w:val="0068076F"/>
    <w:rsid w:val="00680A33"/>
    <w:rsid w:val="00680C74"/>
    <w:rsid w:val="00681316"/>
    <w:rsid w:val="00681607"/>
    <w:rsid w:val="0068226F"/>
    <w:rsid w:val="0068257C"/>
    <w:rsid w:val="006829E1"/>
    <w:rsid w:val="00682C03"/>
    <w:rsid w:val="00683290"/>
    <w:rsid w:val="00683522"/>
    <w:rsid w:val="0068422C"/>
    <w:rsid w:val="00684792"/>
    <w:rsid w:val="00684D08"/>
    <w:rsid w:val="0068514B"/>
    <w:rsid w:val="006851ED"/>
    <w:rsid w:val="006858D1"/>
    <w:rsid w:val="00686C06"/>
    <w:rsid w:val="00686E8B"/>
    <w:rsid w:val="0068751B"/>
    <w:rsid w:val="00687A3A"/>
    <w:rsid w:val="00690601"/>
    <w:rsid w:val="00690876"/>
    <w:rsid w:val="00691043"/>
    <w:rsid w:val="006913F6"/>
    <w:rsid w:val="00691D2D"/>
    <w:rsid w:val="006923C5"/>
    <w:rsid w:val="00692919"/>
    <w:rsid w:val="00692C1F"/>
    <w:rsid w:val="00692EB2"/>
    <w:rsid w:val="006935C1"/>
    <w:rsid w:val="006935C7"/>
    <w:rsid w:val="00693B14"/>
    <w:rsid w:val="00693FB0"/>
    <w:rsid w:val="00694570"/>
    <w:rsid w:val="00694EBA"/>
    <w:rsid w:val="0069524F"/>
    <w:rsid w:val="0069558C"/>
    <w:rsid w:val="006964C8"/>
    <w:rsid w:val="00696C7A"/>
    <w:rsid w:val="00696DD5"/>
    <w:rsid w:val="006972FF"/>
    <w:rsid w:val="006977C8"/>
    <w:rsid w:val="00697F51"/>
    <w:rsid w:val="006A11E1"/>
    <w:rsid w:val="006A195C"/>
    <w:rsid w:val="006A2047"/>
    <w:rsid w:val="006A2316"/>
    <w:rsid w:val="006A2575"/>
    <w:rsid w:val="006A2C09"/>
    <w:rsid w:val="006A2D91"/>
    <w:rsid w:val="006A3222"/>
    <w:rsid w:val="006A3456"/>
    <w:rsid w:val="006A37FA"/>
    <w:rsid w:val="006A3FAF"/>
    <w:rsid w:val="006A45F2"/>
    <w:rsid w:val="006A48ED"/>
    <w:rsid w:val="006A51B1"/>
    <w:rsid w:val="006A5404"/>
    <w:rsid w:val="006A5880"/>
    <w:rsid w:val="006A5895"/>
    <w:rsid w:val="006A5E69"/>
    <w:rsid w:val="006A7097"/>
    <w:rsid w:val="006A71DA"/>
    <w:rsid w:val="006A7733"/>
    <w:rsid w:val="006A7BD8"/>
    <w:rsid w:val="006B097D"/>
    <w:rsid w:val="006B0A98"/>
    <w:rsid w:val="006B12AD"/>
    <w:rsid w:val="006B164B"/>
    <w:rsid w:val="006B24AE"/>
    <w:rsid w:val="006B3084"/>
    <w:rsid w:val="006B33D4"/>
    <w:rsid w:val="006B3E3C"/>
    <w:rsid w:val="006B4273"/>
    <w:rsid w:val="006B5EA0"/>
    <w:rsid w:val="006B5EA2"/>
    <w:rsid w:val="006B620A"/>
    <w:rsid w:val="006B6897"/>
    <w:rsid w:val="006B7540"/>
    <w:rsid w:val="006C02CB"/>
    <w:rsid w:val="006C1850"/>
    <w:rsid w:val="006C1917"/>
    <w:rsid w:val="006C1ECB"/>
    <w:rsid w:val="006C1F2F"/>
    <w:rsid w:val="006C221B"/>
    <w:rsid w:val="006C2284"/>
    <w:rsid w:val="006C2580"/>
    <w:rsid w:val="006C26B2"/>
    <w:rsid w:val="006C2D55"/>
    <w:rsid w:val="006C2EA2"/>
    <w:rsid w:val="006C375F"/>
    <w:rsid w:val="006C3ED7"/>
    <w:rsid w:val="006C4104"/>
    <w:rsid w:val="006C41D7"/>
    <w:rsid w:val="006C44C7"/>
    <w:rsid w:val="006C4D43"/>
    <w:rsid w:val="006C5188"/>
    <w:rsid w:val="006C56C3"/>
    <w:rsid w:val="006C56CB"/>
    <w:rsid w:val="006C5A63"/>
    <w:rsid w:val="006C6068"/>
    <w:rsid w:val="006C6CE8"/>
    <w:rsid w:val="006C787E"/>
    <w:rsid w:val="006C7C6C"/>
    <w:rsid w:val="006C7E41"/>
    <w:rsid w:val="006D09F9"/>
    <w:rsid w:val="006D1116"/>
    <w:rsid w:val="006D1164"/>
    <w:rsid w:val="006D161F"/>
    <w:rsid w:val="006D1B8C"/>
    <w:rsid w:val="006D1C64"/>
    <w:rsid w:val="006D23F5"/>
    <w:rsid w:val="006D244A"/>
    <w:rsid w:val="006D261D"/>
    <w:rsid w:val="006D2998"/>
    <w:rsid w:val="006D2E0F"/>
    <w:rsid w:val="006D3594"/>
    <w:rsid w:val="006D35E4"/>
    <w:rsid w:val="006D3A08"/>
    <w:rsid w:val="006D4524"/>
    <w:rsid w:val="006D4C9F"/>
    <w:rsid w:val="006D6189"/>
    <w:rsid w:val="006D620F"/>
    <w:rsid w:val="006D689C"/>
    <w:rsid w:val="006D6FE9"/>
    <w:rsid w:val="006D779F"/>
    <w:rsid w:val="006D7D48"/>
    <w:rsid w:val="006E0469"/>
    <w:rsid w:val="006E16A4"/>
    <w:rsid w:val="006E190A"/>
    <w:rsid w:val="006E20A4"/>
    <w:rsid w:val="006E214A"/>
    <w:rsid w:val="006E21F0"/>
    <w:rsid w:val="006E28AA"/>
    <w:rsid w:val="006E2C04"/>
    <w:rsid w:val="006E45E3"/>
    <w:rsid w:val="006E4AD5"/>
    <w:rsid w:val="006E4F59"/>
    <w:rsid w:val="006E58D4"/>
    <w:rsid w:val="006E5A20"/>
    <w:rsid w:val="006E614B"/>
    <w:rsid w:val="006E6B68"/>
    <w:rsid w:val="006E6B8C"/>
    <w:rsid w:val="006E7A17"/>
    <w:rsid w:val="006E7D5C"/>
    <w:rsid w:val="006F03C6"/>
    <w:rsid w:val="006F1755"/>
    <w:rsid w:val="006F1B01"/>
    <w:rsid w:val="006F1E35"/>
    <w:rsid w:val="006F2025"/>
    <w:rsid w:val="006F2372"/>
    <w:rsid w:val="006F2974"/>
    <w:rsid w:val="006F2FAA"/>
    <w:rsid w:val="006F3E1E"/>
    <w:rsid w:val="006F4018"/>
    <w:rsid w:val="006F446A"/>
    <w:rsid w:val="006F4E4C"/>
    <w:rsid w:val="006F512D"/>
    <w:rsid w:val="006F515E"/>
    <w:rsid w:val="006F55BA"/>
    <w:rsid w:val="006F5811"/>
    <w:rsid w:val="006F5D8B"/>
    <w:rsid w:val="006F5E15"/>
    <w:rsid w:val="006F60AD"/>
    <w:rsid w:val="006F6917"/>
    <w:rsid w:val="006F7472"/>
    <w:rsid w:val="006F779B"/>
    <w:rsid w:val="006F78B4"/>
    <w:rsid w:val="0070008E"/>
    <w:rsid w:val="007003DC"/>
    <w:rsid w:val="00700BBA"/>
    <w:rsid w:val="007015EE"/>
    <w:rsid w:val="0070192C"/>
    <w:rsid w:val="00702063"/>
    <w:rsid w:val="00702379"/>
    <w:rsid w:val="0070241A"/>
    <w:rsid w:val="007027FB"/>
    <w:rsid w:val="00703077"/>
    <w:rsid w:val="007038FB"/>
    <w:rsid w:val="00704418"/>
    <w:rsid w:val="00704713"/>
    <w:rsid w:val="00704AF5"/>
    <w:rsid w:val="00705F67"/>
    <w:rsid w:val="00706A14"/>
    <w:rsid w:val="00707C6D"/>
    <w:rsid w:val="00710A71"/>
    <w:rsid w:val="00710DC6"/>
    <w:rsid w:val="00711397"/>
    <w:rsid w:val="0071147B"/>
    <w:rsid w:val="007114C1"/>
    <w:rsid w:val="00712063"/>
    <w:rsid w:val="00712608"/>
    <w:rsid w:val="00712648"/>
    <w:rsid w:val="007138E6"/>
    <w:rsid w:val="00713B86"/>
    <w:rsid w:val="00714250"/>
    <w:rsid w:val="007143C5"/>
    <w:rsid w:val="0071443F"/>
    <w:rsid w:val="00714508"/>
    <w:rsid w:val="007145F8"/>
    <w:rsid w:val="00714BCB"/>
    <w:rsid w:val="00714D46"/>
    <w:rsid w:val="00715252"/>
    <w:rsid w:val="00715605"/>
    <w:rsid w:val="0071584C"/>
    <w:rsid w:val="007158A9"/>
    <w:rsid w:val="007175E0"/>
    <w:rsid w:val="007175F0"/>
    <w:rsid w:val="00717A6B"/>
    <w:rsid w:val="00717F6C"/>
    <w:rsid w:val="0072000D"/>
    <w:rsid w:val="0072113A"/>
    <w:rsid w:val="007221B8"/>
    <w:rsid w:val="00722308"/>
    <w:rsid w:val="0072240F"/>
    <w:rsid w:val="00722DAD"/>
    <w:rsid w:val="00722EE7"/>
    <w:rsid w:val="00723C06"/>
    <w:rsid w:val="00724391"/>
    <w:rsid w:val="007246E3"/>
    <w:rsid w:val="007247BD"/>
    <w:rsid w:val="00725442"/>
    <w:rsid w:val="00726763"/>
    <w:rsid w:val="00726F75"/>
    <w:rsid w:val="007271C4"/>
    <w:rsid w:val="00727249"/>
    <w:rsid w:val="00727640"/>
    <w:rsid w:val="0073020B"/>
    <w:rsid w:val="00730623"/>
    <w:rsid w:val="00730AC0"/>
    <w:rsid w:val="00730E4D"/>
    <w:rsid w:val="00731CEA"/>
    <w:rsid w:val="00731FEA"/>
    <w:rsid w:val="00732EBB"/>
    <w:rsid w:val="0073303A"/>
    <w:rsid w:val="00733073"/>
    <w:rsid w:val="00733267"/>
    <w:rsid w:val="00733918"/>
    <w:rsid w:val="007343DE"/>
    <w:rsid w:val="00734DCB"/>
    <w:rsid w:val="00734FD3"/>
    <w:rsid w:val="0073596A"/>
    <w:rsid w:val="00735E0A"/>
    <w:rsid w:val="00735E6F"/>
    <w:rsid w:val="0073639E"/>
    <w:rsid w:val="00736410"/>
    <w:rsid w:val="00736BB3"/>
    <w:rsid w:val="00737050"/>
    <w:rsid w:val="007370D3"/>
    <w:rsid w:val="00737725"/>
    <w:rsid w:val="00737F84"/>
    <w:rsid w:val="00740E24"/>
    <w:rsid w:val="00740FD3"/>
    <w:rsid w:val="007414F1"/>
    <w:rsid w:val="00741782"/>
    <w:rsid w:val="00741A07"/>
    <w:rsid w:val="00741A44"/>
    <w:rsid w:val="007420F5"/>
    <w:rsid w:val="007422D2"/>
    <w:rsid w:val="007422E5"/>
    <w:rsid w:val="007426E0"/>
    <w:rsid w:val="00742716"/>
    <w:rsid w:val="00744050"/>
    <w:rsid w:val="00744504"/>
    <w:rsid w:val="0074511B"/>
    <w:rsid w:val="007459F2"/>
    <w:rsid w:val="00745EB9"/>
    <w:rsid w:val="0074657C"/>
    <w:rsid w:val="007473C7"/>
    <w:rsid w:val="00750569"/>
    <w:rsid w:val="007511D7"/>
    <w:rsid w:val="00751B21"/>
    <w:rsid w:val="00752B9C"/>
    <w:rsid w:val="0075394D"/>
    <w:rsid w:val="00753D64"/>
    <w:rsid w:val="00754734"/>
    <w:rsid w:val="00755A61"/>
    <w:rsid w:val="00755DEA"/>
    <w:rsid w:val="00755E73"/>
    <w:rsid w:val="00756452"/>
    <w:rsid w:val="00756717"/>
    <w:rsid w:val="00756C5B"/>
    <w:rsid w:val="00756CB3"/>
    <w:rsid w:val="00756D54"/>
    <w:rsid w:val="00756DB2"/>
    <w:rsid w:val="00757633"/>
    <w:rsid w:val="00757BBA"/>
    <w:rsid w:val="00761B24"/>
    <w:rsid w:val="00761BE5"/>
    <w:rsid w:val="00761D49"/>
    <w:rsid w:val="007634DF"/>
    <w:rsid w:val="00763E9F"/>
    <w:rsid w:val="00764342"/>
    <w:rsid w:val="007649A9"/>
    <w:rsid w:val="00764C79"/>
    <w:rsid w:val="00765969"/>
    <w:rsid w:val="00767CDF"/>
    <w:rsid w:val="00767F44"/>
    <w:rsid w:val="00770242"/>
    <w:rsid w:val="00770354"/>
    <w:rsid w:val="007716E3"/>
    <w:rsid w:val="00771B41"/>
    <w:rsid w:val="007720C0"/>
    <w:rsid w:val="007723DC"/>
    <w:rsid w:val="00772763"/>
    <w:rsid w:val="00772A14"/>
    <w:rsid w:val="0077375D"/>
    <w:rsid w:val="00773C63"/>
    <w:rsid w:val="00774DF2"/>
    <w:rsid w:val="00775204"/>
    <w:rsid w:val="007755E5"/>
    <w:rsid w:val="00775B1A"/>
    <w:rsid w:val="00776B51"/>
    <w:rsid w:val="0077700B"/>
    <w:rsid w:val="007771F9"/>
    <w:rsid w:val="0077768F"/>
    <w:rsid w:val="007803EF"/>
    <w:rsid w:val="007809A4"/>
    <w:rsid w:val="00780C72"/>
    <w:rsid w:val="00780D56"/>
    <w:rsid w:val="0078107C"/>
    <w:rsid w:val="007810AC"/>
    <w:rsid w:val="0078181A"/>
    <w:rsid w:val="0078264E"/>
    <w:rsid w:val="00782CA5"/>
    <w:rsid w:val="00782CDC"/>
    <w:rsid w:val="007832F8"/>
    <w:rsid w:val="007834F6"/>
    <w:rsid w:val="007843D1"/>
    <w:rsid w:val="00784865"/>
    <w:rsid w:val="0078566A"/>
    <w:rsid w:val="007858EB"/>
    <w:rsid w:val="00785DE1"/>
    <w:rsid w:val="007860CC"/>
    <w:rsid w:val="00787DDC"/>
    <w:rsid w:val="00787E9D"/>
    <w:rsid w:val="007901DE"/>
    <w:rsid w:val="00792A7A"/>
    <w:rsid w:val="00792CCF"/>
    <w:rsid w:val="007932D7"/>
    <w:rsid w:val="00793684"/>
    <w:rsid w:val="00793EA6"/>
    <w:rsid w:val="00793F5D"/>
    <w:rsid w:val="00794062"/>
    <w:rsid w:val="0079447A"/>
    <w:rsid w:val="00795532"/>
    <w:rsid w:val="007959A9"/>
    <w:rsid w:val="00795D67"/>
    <w:rsid w:val="00795E33"/>
    <w:rsid w:val="00795E8C"/>
    <w:rsid w:val="00796697"/>
    <w:rsid w:val="00796AB0"/>
    <w:rsid w:val="00796B9A"/>
    <w:rsid w:val="00796C3A"/>
    <w:rsid w:val="0079755E"/>
    <w:rsid w:val="007978BA"/>
    <w:rsid w:val="00797B82"/>
    <w:rsid w:val="00797FA9"/>
    <w:rsid w:val="007A009A"/>
    <w:rsid w:val="007A0F51"/>
    <w:rsid w:val="007A1FAD"/>
    <w:rsid w:val="007A28AF"/>
    <w:rsid w:val="007A2BC5"/>
    <w:rsid w:val="007A2E18"/>
    <w:rsid w:val="007A33A2"/>
    <w:rsid w:val="007A343B"/>
    <w:rsid w:val="007A3BF4"/>
    <w:rsid w:val="007A49B8"/>
    <w:rsid w:val="007A5903"/>
    <w:rsid w:val="007A5B14"/>
    <w:rsid w:val="007A5CE3"/>
    <w:rsid w:val="007A5FB8"/>
    <w:rsid w:val="007A6A4C"/>
    <w:rsid w:val="007A6DFA"/>
    <w:rsid w:val="007A6F03"/>
    <w:rsid w:val="007A787A"/>
    <w:rsid w:val="007A7B68"/>
    <w:rsid w:val="007A7E4D"/>
    <w:rsid w:val="007B0B19"/>
    <w:rsid w:val="007B1541"/>
    <w:rsid w:val="007B16DB"/>
    <w:rsid w:val="007B1AC9"/>
    <w:rsid w:val="007B1BAA"/>
    <w:rsid w:val="007B223C"/>
    <w:rsid w:val="007B233F"/>
    <w:rsid w:val="007B2540"/>
    <w:rsid w:val="007B2D05"/>
    <w:rsid w:val="007B488A"/>
    <w:rsid w:val="007B505A"/>
    <w:rsid w:val="007B5264"/>
    <w:rsid w:val="007B5854"/>
    <w:rsid w:val="007B5AA3"/>
    <w:rsid w:val="007B6F54"/>
    <w:rsid w:val="007B714F"/>
    <w:rsid w:val="007B7703"/>
    <w:rsid w:val="007C0434"/>
    <w:rsid w:val="007C06AF"/>
    <w:rsid w:val="007C0BE6"/>
    <w:rsid w:val="007C0DC0"/>
    <w:rsid w:val="007C10E3"/>
    <w:rsid w:val="007C139C"/>
    <w:rsid w:val="007C18DC"/>
    <w:rsid w:val="007C19C8"/>
    <w:rsid w:val="007C1A44"/>
    <w:rsid w:val="007C1AF0"/>
    <w:rsid w:val="007C1B7A"/>
    <w:rsid w:val="007C252D"/>
    <w:rsid w:val="007C2C5D"/>
    <w:rsid w:val="007C2CA5"/>
    <w:rsid w:val="007C30E3"/>
    <w:rsid w:val="007C3368"/>
    <w:rsid w:val="007C34CB"/>
    <w:rsid w:val="007C36D3"/>
    <w:rsid w:val="007C3E75"/>
    <w:rsid w:val="007C40E0"/>
    <w:rsid w:val="007C570D"/>
    <w:rsid w:val="007C5CBF"/>
    <w:rsid w:val="007C64E3"/>
    <w:rsid w:val="007C65F0"/>
    <w:rsid w:val="007C6C66"/>
    <w:rsid w:val="007C7CB5"/>
    <w:rsid w:val="007D012D"/>
    <w:rsid w:val="007D0CB0"/>
    <w:rsid w:val="007D0CD5"/>
    <w:rsid w:val="007D11BC"/>
    <w:rsid w:val="007D126F"/>
    <w:rsid w:val="007D2FFC"/>
    <w:rsid w:val="007D3541"/>
    <w:rsid w:val="007D37EF"/>
    <w:rsid w:val="007D3B7E"/>
    <w:rsid w:val="007D437E"/>
    <w:rsid w:val="007D47A0"/>
    <w:rsid w:val="007D5071"/>
    <w:rsid w:val="007D5783"/>
    <w:rsid w:val="007D5BE7"/>
    <w:rsid w:val="007D5EF8"/>
    <w:rsid w:val="007D61E4"/>
    <w:rsid w:val="007D682B"/>
    <w:rsid w:val="007D69B4"/>
    <w:rsid w:val="007D6B5B"/>
    <w:rsid w:val="007D6D2B"/>
    <w:rsid w:val="007D6D64"/>
    <w:rsid w:val="007D702D"/>
    <w:rsid w:val="007D7381"/>
    <w:rsid w:val="007D77B3"/>
    <w:rsid w:val="007D7DB7"/>
    <w:rsid w:val="007E0509"/>
    <w:rsid w:val="007E0826"/>
    <w:rsid w:val="007E0ABC"/>
    <w:rsid w:val="007E11BE"/>
    <w:rsid w:val="007E1A9F"/>
    <w:rsid w:val="007E37EF"/>
    <w:rsid w:val="007E400C"/>
    <w:rsid w:val="007E4096"/>
    <w:rsid w:val="007E40A1"/>
    <w:rsid w:val="007E48D2"/>
    <w:rsid w:val="007E5080"/>
    <w:rsid w:val="007E5461"/>
    <w:rsid w:val="007E5592"/>
    <w:rsid w:val="007E6C5E"/>
    <w:rsid w:val="007E6C80"/>
    <w:rsid w:val="007E727C"/>
    <w:rsid w:val="007E7461"/>
    <w:rsid w:val="007E79D3"/>
    <w:rsid w:val="007F01AB"/>
    <w:rsid w:val="007F020E"/>
    <w:rsid w:val="007F02D2"/>
    <w:rsid w:val="007F1258"/>
    <w:rsid w:val="007F1745"/>
    <w:rsid w:val="007F1B8E"/>
    <w:rsid w:val="007F1F2B"/>
    <w:rsid w:val="007F2004"/>
    <w:rsid w:val="007F2AE8"/>
    <w:rsid w:val="007F34EC"/>
    <w:rsid w:val="007F36F7"/>
    <w:rsid w:val="007F3BB5"/>
    <w:rsid w:val="007F3F51"/>
    <w:rsid w:val="007F4313"/>
    <w:rsid w:val="007F4BDC"/>
    <w:rsid w:val="007F5475"/>
    <w:rsid w:val="007F564F"/>
    <w:rsid w:val="007F5762"/>
    <w:rsid w:val="007F5EE1"/>
    <w:rsid w:val="007F62FF"/>
    <w:rsid w:val="007F6659"/>
    <w:rsid w:val="007F6EF8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56A"/>
    <w:rsid w:val="008045E3"/>
    <w:rsid w:val="008048A6"/>
    <w:rsid w:val="00804B11"/>
    <w:rsid w:val="00804E46"/>
    <w:rsid w:val="00804E69"/>
    <w:rsid w:val="0080551B"/>
    <w:rsid w:val="00805951"/>
    <w:rsid w:val="00805A6D"/>
    <w:rsid w:val="00805E09"/>
    <w:rsid w:val="00805FE8"/>
    <w:rsid w:val="00807526"/>
    <w:rsid w:val="00807C9F"/>
    <w:rsid w:val="0081073A"/>
    <w:rsid w:val="00811486"/>
    <w:rsid w:val="008119A3"/>
    <w:rsid w:val="0081223D"/>
    <w:rsid w:val="00812D03"/>
    <w:rsid w:val="00813622"/>
    <w:rsid w:val="00813B3A"/>
    <w:rsid w:val="0081407E"/>
    <w:rsid w:val="00814491"/>
    <w:rsid w:val="00814DD3"/>
    <w:rsid w:val="008164DB"/>
    <w:rsid w:val="0081653C"/>
    <w:rsid w:val="00816DA0"/>
    <w:rsid w:val="00817438"/>
    <w:rsid w:val="0081761D"/>
    <w:rsid w:val="008215F6"/>
    <w:rsid w:val="00822089"/>
    <w:rsid w:val="0082259F"/>
    <w:rsid w:val="008225EA"/>
    <w:rsid w:val="0082303F"/>
    <w:rsid w:val="0082305F"/>
    <w:rsid w:val="008230A2"/>
    <w:rsid w:val="00823B2B"/>
    <w:rsid w:val="00823DCD"/>
    <w:rsid w:val="0082412D"/>
    <w:rsid w:val="008241AF"/>
    <w:rsid w:val="0082439A"/>
    <w:rsid w:val="00824C85"/>
    <w:rsid w:val="00825D04"/>
    <w:rsid w:val="0082642D"/>
    <w:rsid w:val="0082646B"/>
    <w:rsid w:val="008264C1"/>
    <w:rsid w:val="00826836"/>
    <w:rsid w:val="00826D94"/>
    <w:rsid w:val="0082702F"/>
    <w:rsid w:val="00827DF8"/>
    <w:rsid w:val="00827E2C"/>
    <w:rsid w:val="00830601"/>
    <w:rsid w:val="00830DCF"/>
    <w:rsid w:val="00831203"/>
    <w:rsid w:val="008316C6"/>
    <w:rsid w:val="0083197D"/>
    <w:rsid w:val="00831EEE"/>
    <w:rsid w:val="008328E4"/>
    <w:rsid w:val="008334B8"/>
    <w:rsid w:val="008337E4"/>
    <w:rsid w:val="00833EAD"/>
    <w:rsid w:val="0083467C"/>
    <w:rsid w:val="00834906"/>
    <w:rsid w:val="00834AC2"/>
    <w:rsid w:val="00834AF3"/>
    <w:rsid w:val="008355E6"/>
    <w:rsid w:val="0083566E"/>
    <w:rsid w:val="00835C18"/>
    <w:rsid w:val="00835ED1"/>
    <w:rsid w:val="008361E3"/>
    <w:rsid w:val="00836F83"/>
    <w:rsid w:val="00837044"/>
    <w:rsid w:val="008375F6"/>
    <w:rsid w:val="0083766F"/>
    <w:rsid w:val="0084061F"/>
    <w:rsid w:val="00840813"/>
    <w:rsid w:val="00840B93"/>
    <w:rsid w:val="0084104F"/>
    <w:rsid w:val="00841221"/>
    <w:rsid w:val="0084153A"/>
    <w:rsid w:val="00841AE8"/>
    <w:rsid w:val="008426AA"/>
    <w:rsid w:val="00843C19"/>
    <w:rsid w:val="00843E25"/>
    <w:rsid w:val="00843ECF"/>
    <w:rsid w:val="00843EFA"/>
    <w:rsid w:val="00843FA2"/>
    <w:rsid w:val="00844DE4"/>
    <w:rsid w:val="00845FB9"/>
    <w:rsid w:val="00846579"/>
    <w:rsid w:val="00846AAB"/>
    <w:rsid w:val="00846CAB"/>
    <w:rsid w:val="0084748E"/>
    <w:rsid w:val="008502D8"/>
    <w:rsid w:val="008504AF"/>
    <w:rsid w:val="00850658"/>
    <w:rsid w:val="00850824"/>
    <w:rsid w:val="0085082A"/>
    <w:rsid w:val="00850899"/>
    <w:rsid w:val="008508CC"/>
    <w:rsid w:val="008512CF"/>
    <w:rsid w:val="00852294"/>
    <w:rsid w:val="00852361"/>
    <w:rsid w:val="0085280F"/>
    <w:rsid w:val="00852B0F"/>
    <w:rsid w:val="00852E14"/>
    <w:rsid w:val="008539AC"/>
    <w:rsid w:val="00853D6E"/>
    <w:rsid w:val="00854113"/>
    <w:rsid w:val="008542FB"/>
    <w:rsid w:val="0085464C"/>
    <w:rsid w:val="0085467A"/>
    <w:rsid w:val="008547A4"/>
    <w:rsid w:val="00854E19"/>
    <w:rsid w:val="00855E39"/>
    <w:rsid w:val="00856002"/>
    <w:rsid w:val="00857129"/>
    <w:rsid w:val="00857408"/>
    <w:rsid w:val="00857544"/>
    <w:rsid w:val="008576D6"/>
    <w:rsid w:val="0085773F"/>
    <w:rsid w:val="0086112A"/>
    <w:rsid w:val="008617C6"/>
    <w:rsid w:val="0086193F"/>
    <w:rsid w:val="00861A29"/>
    <w:rsid w:val="00861CA3"/>
    <w:rsid w:val="00861CC5"/>
    <w:rsid w:val="008621E6"/>
    <w:rsid w:val="00862311"/>
    <w:rsid w:val="00862508"/>
    <w:rsid w:val="00862BC3"/>
    <w:rsid w:val="00862EF7"/>
    <w:rsid w:val="00863596"/>
    <w:rsid w:val="00863F1F"/>
    <w:rsid w:val="00864105"/>
    <w:rsid w:val="008643EC"/>
    <w:rsid w:val="008651AF"/>
    <w:rsid w:val="00865F38"/>
    <w:rsid w:val="008660BE"/>
    <w:rsid w:val="00866BF1"/>
    <w:rsid w:val="00866E62"/>
    <w:rsid w:val="00867296"/>
    <w:rsid w:val="008672BB"/>
    <w:rsid w:val="00870178"/>
    <w:rsid w:val="0087027E"/>
    <w:rsid w:val="00870ED1"/>
    <w:rsid w:val="0087148F"/>
    <w:rsid w:val="00871586"/>
    <w:rsid w:val="00871DFB"/>
    <w:rsid w:val="00871E79"/>
    <w:rsid w:val="00872225"/>
    <w:rsid w:val="0087294D"/>
    <w:rsid w:val="00872A1C"/>
    <w:rsid w:val="008738BB"/>
    <w:rsid w:val="00873C8C"/>
    <w:rsid w:val="00874635"/>
    <w:rsid w:val="00874A82"/>
    <w:rsid w:val="00874C9C"/>
    <w:rsid w:val="00875996"/>
    <w:rsid w:val="00875C7E"/>
    <w:rsid w:val="00876549"/>
    <w:rsid w:val="0087666F"/>
    <w:rsid w:val="00876AAE"/>
    <w:rsid w:val="00876CB2"/>
    <w:rsid w:val="008773FD"/>
    <w:rsid w:val="00877525"/>
    <w:rsid w:val="00877ECF"/>
    <w:rsid w:val="00877F56"/>
    <w:rsid w:val="00880B07"/>
    <w:rsid w:val="00881017"/>
    <w:rsid w:val="008812A3"/>
    <w:rsid w:val="008814F7"/>
    <w:rsid w:val="00881786"/>
    <w:rsid w:val="00881A06"/>
    <w:rsid w:val="00881E53"/>
    <w:rsid w:val="00882643"/>
    <w:rsid w:val="00883043"/>
    <w:rsid w:val="00883058"/>
    <w:rsid w:val="008834F8"/>
    <w:rsid w:val="008839CD"/>
    <w:rsid w:val="00883E6E"/>
    <w:rsid w:val="00883E9D"/>
    <w:rsid w:val="00883FCB"/>
    <w:rsid w:val="0088561C"/>
    <w:rsid w:val="00885ED4"/>
    <w:rsid w:val="0088686B"/>
    <w:rsid w:val="00886B2C"/>
    <w:rsid w:val="00886D55"/>
    <w:rsid w:val="008874C4"/>
    <w:rsid w:val="00887D1D"/>
    <w:rsid w:val="00887E61"/>
    <w:rsid w:val="0089024B"/>
    <w:rsid w:val="008909C3"/>
    <w:rsid w:val="00890C31"/>
    <w:rsid w:val="008914D4"/>
    <w:rsid w:val="008924A0"/>
    <w:rsid w:val="00892DE5"/>
    <w:rsid w:val="00892ED3"/>
    <w:rsid w:val="00892F1D"/>
    <w:rsid w:val="008934D2"/>
    <w:rsid w:val="008938D7"/>
    <w:rsid w:val="0089397F"/>
    <w:rsid w:val="00893D55"/>
    <w:rsid w:val="00893DED"/>
    <w:rsid w:val="00894E60"/>
    <w:rsid w:val="00894F24"/>
    <w:rsid w:val="00894FD4"/>
    <w:rsid w:val="00895AA8"/>
    <w:rsid w:val="00896761"/>
    <w:rsid w:val="00896EFE"/>
    <w:rsid w:val="00897561"/>
    <w:rsid w:val="00897801"/>
    <w:rsid w:val="00897841"/>
    <w:rsid w:val="00897B5F"/>
    <w:rsid w:val="00897DD7"/>
    <w:rsid w:val="008A02CF"/>
    <w:rsid w:val="008A08B4"/>
    <w:rsid w:val="008A12AB"/>
    <w:rsid w:val="008A1326"/>
    <w:rsid w:val="008A1A9A"/>
    <w:rsid w:val="008A24CD"/>
    <w:rsid w:val="008A2C24"/>
    <w:rsid w:val="008A2C53"/>
    <w:rsid w:val="008A3297"/>
    <w:rsid w:val="008A3E98"/>
    <w:rsid w:val="008A3FB2"/>
    <w:rsid w:val="008A429C"/>
    <w:rsid w:val="008A48FC"/>
    <w:rsid w:val="008A4C3B"/>
    <w:rsid w:val="008A4D61"/>
    <w:rsid w:val="008A4DD8"/>
    <w:rsid w:val="008A504F"/>
    <w:rsid w:val="008A5E4C"/>
    <w:rsid w:val="008A6162"/>
    <w:rsid w:val="008A633D"/>
    <w:rsid w:val="008A6724"/>
    <w:rsid w:val="008A6E1E"/>
    <w:rsid w:val="008A760E"/>
    <w:rsid w:val="008A768C"/>
    <w:rsid w:val="008A7B5C"/>
    <w:rsid w:val="008A7EEC"/>
    <w:rsid w:val="008B0046"/>
    <w:rsid w:val="008B0249"/>
    <w:rsid w:val="008B044B"/>
    <w:rsid w:val="008B0BD7"/>
    <w:rsid w:val="008B0D62"/>
    <w:rsid w:val="008B104B"/>
    <w:rsid w:val="008B1081"/>
    <w:rsid w:val="008B10DD"/>
    <w:rsid w:val="008B17CE"/>
    <w:rsid w:val="008B1BBC"/>
    <w:rsid w:val="008B206C"/>
    <w:rsid w:val="008B2361"/>
    <w:rsid w:val="008B3211"/>
    <w:rsid w:val="008B374A"/>
    <w:rsid w:val="008B3A2F"/>
    <w:rsid w:val="008B3CA2"/>
    <w:rsid w:val="008B4119"/>
    <w:rsid w:val="008B4894"/>
    <w:rsid w:val="008B4DCE"/>
    <w:rsid w:val="008B4F74"/>
    <w:rsid w:val="008B535E"/>
    <w:rsid w:val="008B56F2"/>
    <w:rsid w:val="008B5BF5"/>
    <w:rsid w:val="008B6E51"/>
    <w:rsid w:val="008B714D"/>
    <w:rsid w:val="008B795D"/>
    <w:rsid w:val="008B7E4D"/>
    <w:rsid w:val="008C013C"/>
    <w:rsid w:val="008C0F89"/>
    <w:rsid w:val="008C0F98"/>
    <w:rsid w:val="008C1245"/>
    <w:rsid w:val="008C135D"/>
    <w:rsid w:val="008C161A"/>
    <w:rsid w:val="008C2A46"/>
    <w:rsid w:val="008C2A88"/>
    <w:rsid w:val="008C3431"/>
    <w:rsid w:val="008C34F6"/>
    <w:rsid w:val="008C409A"/>
    <w:rsid w:val="008C41D6"/>
    <w:rsid w:val="008C42C9"/>
    <w:rsid w:val="008C44E8"/>
    <w:rsid w:val="008C4DF8"/>
    <w:rsid w:val="008C504F"/>
    <w:rsid w:val="008C5673"/>
    <w:rsid w:val="008C5B09"/>
    <w:rsid w:val="008C5BF1"/>
    <w:rsid w:val="008C5E42"/>
    <w:rsid w:val="008C616F"/>
    <w:rsid w:val="008C63DC"/>
    <w:rsid w:val="008C662F"/>
    <w:rsid w:val="008C6AF5"/>
    <w:rsid w:val="008C6CA0"/>
    <w:rsid w:val="008C6EAC"/>
    <w:rsid w:val="008C7014"/>
    <w:rsid w:val="008C7369"/>
    <w:rsid w:val="008D11AD"/>
    <w:rsid w:val="008D15EA"/>
    <w:rsid w:val="008D1ADB"/>
    <w:rsid w:val="008D2068"/>
    <w:rsid w:val="008D224A"/>
    <w:rsid w:val="008D2EEA"/>
    <w:rsid w:val="008D361D"/>
    <w:rsid w:val="008D3ACD"/>
    <w:rsid w:val="008D3E11"/>
    <w:rsid w:val="008D44E2"/>
    <w:rsid w:val="008D4793"/>
    <w:rsid w:val="008D5560"/>
    <w:rsid w:val="008D62BD"/>
    <w:rsid w:val="008D687E"/>
    <w:rsid w:val="008D6917"/>
    <w:rsid w:val="008D6FDE"/>
    <w:rsid w:val="008D71A4"/>
    <w:rsid w:val="008D720B"/>
    <w:rsid w:val="008D74F6"/>
    <w:rsid w:val="008D752E"/>
    <w:rsid w:val="008D755E"/>
    <w:rsid w:val="008D7A53"/>
    <w:rsid w:val="008D7F3B"/>
    <w:rsid w:val="008E02B9"/>
    <w:rsid w:val="008E0632"/>
    <w:rsid w:val="008E0641"/>
    <w:rsid w:val="008E23D5"/>
    <w:rsid w:val="008E2643"/>
    <w:rsid w:val="008E2B42"/>
    <w:rsid w:val="008E2BE8"/>
    <w:rsid w:val="008E2F38"/>
    <w:rsid w:val="008E3132"/>
    <w:rsid w:val="008E3495"/>
    <w:rsid w:val="008E4ACF"/>
    <w:rsid w:val="008E564E"/>
    <w:rsid w:val="008E600F"/>
    <w:rsid w:val="008E604D"/>
    <w:rsid w:val="008E61B4"/>
    <w:rsid w:val="008E71A0"/>
    <w:rsid w:val="008E72B3"/>
    <w:rsid w:val="008E765B"/>
    <w:rsid w:val="008E790A"/>
    <w:rsid w:val="008F0061"/>
    <w:rsid w:val="008F00B1"/>
    <w:rsid w:val="008F09E0"/>
    <w:rsid w:val="008F11C7"/>
    <w:rsid w:val="008F1299"/>
    <w:rsid w:val="008F16F2"/>
    <w:rsid w:val="008F1AE7"/>
    <w:rsid w:val="008F2614"/>
    <w:rsid w:val="008F2A20"/>
    <w:rsid w:val="008F2A59"/>
    <w:rsid w:val="008F2DE0"/>
    <w:rsid w:val="008F2E04"/>
    <w:rsid w:val="008F408A"/>
    <w:rsid w:val="008F444E"/>
    <w:rsid w:val="008F54A9"/>
    <w:rsid w:val="008F58E8"/>
    <w:rsid w:val="008F5B35"/>
    <w:rsid w:val="008F5D97"/>
    <w:rsid w:val="008F60A9"/>
    <w:rsid w:val="008F63BF"/>
    <w:rsid w:val="008F6607"/>
    <w:rsid w:val="008F7308"/>
    <w:rsid w:val="008F7343"/>
    <w:rsid w:val="008F75BE"/>
    <w:rsid w:val="008F7A21"/>
    <w:rsid w:val="0090007D"/>
    <w:rsid w:val="00900893"/>
    <w:rsid w:val="00900EB2"/>
    <w:rsid w:val="00901370"/>
    <w:rsid w:val="009018ED"/>
    <w:rsid w:val="00901CE9"/>
    <w:rsid w:val="00903888"/>
    <w:rsid w:val="009038C6"/>
    <w:rsid w:val="00903C48"/>
    <w:rsid w:val="00903E80"/>
    <w:rsid w:val="00904694"/>
    <w:rsid w:val="00904995"/>
    <w:rsid w:val="00904C38"/>
    <w:rsid w:val="009054CC"/>
    <w:rsid w:val="00905EFE"/>
    <w:rsid w:val="009061A6"/>
    <w:rsid w:val="009067A4"/>
    <w:rsid w:val="00907034"/>
    <w:rsid w:val="00907D11"/>
    <w:rsid w:val="00910248"/>
    <w:rsid w:val="0091108B"/>
    <w:rsid w:val="009117DB"/>
    <w:rsid w:val="00911F04"/>
    <w:rsid w:val="0091237B"/>
    <w:rsid w:val="009127E3"/>
    <w:rsid w:val="00912CD7"/>
    <w:rsid w:val="009130FD"/>
    <w:rsid w:val="0091319E"/>
    <w:rsid w:val="009131D2"/>
    <w:rsid w:val="00913D8C"/>
    <w:rsid w:val="00914579"/>
    <w:rsid w:val="009148A8"/>
    <w:rsid w:val="009148DF"/>
    <w:rsid w:val="009149AB"/>
    <w:rsid w:val="00914E17"/>
    <w:rsid w:val="00915C08"/>
    <w:rsid w:val="00915CB5"/>
    <w:rsid w:val="009166E2"/>
    <w:rsid w:val="0091740C"/>
    <w:rsid w:val="00917673"/>
    <w:rsid w:val="00917A25"/>
    <w:rsid w:val="00920F5F"/>
    <w:rsid w:val="00921606"/>
    <w:rsid w:val="00922275"/>
    <w:rsid w:val="00922685"/>
    <w:rsid w:val="00922F73"/>
    <w:rsid w:val="0092308B"/>
    <w:rsid w:val="0092308E"/>
    <w:rsid w:val="00923718"/>
    <w:rsid w:val="00923CCE"/>
    <w:rsid w:val="00923FA4"/>
    <w:rsid w:val="00924138"/>
    <w:rsid w:val="00924455"/>
    <w:rsid w:val="009244A9"/>
    <w:rsid w:val="0092482B"/>
    <w:rsid w:val="00925152"/>
    <w:rsid w:val="009253C7"/>
    <w:rsid w:val="0092541F"/>
    <w:rsid w:val="00925607"/>
    <w:rsid w:val="00925D4E"/>
    <w:rsid w:val="009308FB"/>
    <w:rsid w:val="00930A36"/>
    <w:rsid w:val="00931220"/>
    <w:rsid w:val="00931834"/>
    <w:rsid w:val="00931F6E"/>
    <w:rsid w:val="009322F9"/>
    <w:rsid w:val="0093248C"/>
    <w:rsid w:val="009326EC"/>
    <w:rsid w:val="00933714"/>
    <w:rsid w:val="00933943"/>
    <w:rsid w:val="00933A8E"/>
    <w:rsid w:val="0093668F"/>
    <w:rsid w:val="00937E85"/>
    <w:rsid w:val="009408CC"/>
    <w:rsid w:val="00940B66"/>
    <w:rsid w:val="00940BE1"/>
    <w:rsid w:val="009418D7"/>
    <w:rsid w:val="00941C5B"/>
    <w:rsid w:val="00941FE8"/>
    <w:rsid w:val="00942334"/>
    <w:rsid w:val="0094260C"/>
    <w:rsid w:val="00942BAE"/>
    <w:rsid w:val="00942CB3"/>
    <w:rsid w:val="0094321B"/>
    <w:rsid w:val="00943367"/>
    <w:rsid w:val="0094394B"/>
    <w:rsid w:val="00943D52"/>
    <w:rsid w:val="0094403D"/>
    <w:rsid w:val="009443ED"/>
    <w:rsid w:val="00944CF7"/>
    <w:rsid w:val="00945479"/>
    <w:rsid w:val="0094574D"/>
    <w:rsid w:val="00945C5D"/>
    <w:rsid w:val="00945CCF"/>
    <w:rsid w:val="00945CF8"/>
    <w:rsid w:val="009478ED"/>
    <w:rsid w:val="009502F8"/>
    <w:rsid w:val="00950311"/>
    <w:rsid w:val="0095031B"/>
    <w:rsid w:val="0095078F"/>
    <w:rsid w:val="009508E8"/>
    <w:rsid w:val="00950E79"/>
    <w:rsid w:val="00950FFF"/>
    <w:rsid w:val="00951348"/>
    <w:rsid w:val="009524D1"/>
    <w:rsid w:val="00953082"/>
    <w:rsid w:val="00953A07"/>
    <w:rsid w:val="00953BAE"/>
    <w:rsid w:val="00953E65"/>
    <w:rsid w:val="00955261"/>
    <w:rsid w:val="009557F6"/>
    <w:rsid w:val="00955D81"/>
    <w:rsid w:val="00956290"/>
    <w:rsid w:val="009564C1"/>
    <w:rsid w:val="0095693E"/>
    <w:rsid w:val="00957547"/>
    <w:rsid w:val="00957847"/>
    <w:rsid w:val="0096033B"/>
    <w:rsid w:val="00960F7B"/>
    <w:rsid w:val="00961510"/>
    <w:rsid w:val="00961544"/>
    <w:rsid w:val="00961CEA"/>
    <w:rsid w:val="009629A9"/>
    <w:rsid w:val="009629BE"/>
    <w:rsid w:val="00962A60"/>
    <w:rsid w:val="00962A6A"/>
    <w:rsid w:val="00962B76"/>
    <w:rsid w:val="00962F5F"/>
    <w:rsid w:val="0096386F"/>
    <w:rsid w:val="009638C8"/>
    <w:rsid w:val="00963D66"/>
    <w:rsid w:val="00964A24"/>
    <w:rsid w:val="00964D9A"/>
    <w:rsid w:val="0096539F"/>
    <w:rsid w:val="00965924"/>
    <w:rsid w:val="00966112"/>
    <w:rsid w:val="009661CC"/>
    <w:rsid w:val="00966DFB"/>
    <w:rsid w:val="0096708B"/>
    <w:rsid w:val="009679FC"/>
    <w:rsid w:val="0097056A"/>
    <w:rsid w:val="009718D7"/>
    <w:rsid w:val="00971BF5"/>
    <w:rsid w:val="00971D1A"/>
    <w:rsid w:val="009728C4"/>
    <w:rsid w:val="00972EBE"/>
    <w:rsid w:val="0097320E"/>
    <w:rsid w:val="00973EF3"/>
    <w:rsid w:val="0097521E"/>
    <w:rsid w:val="009753AB"/>
    <w:rsid w:val="00975A02"/>
    <w:rsid w:val="00976F53"/>
    <w:rsid w:val="00977331"/>
    <w:rsid w:val="00977E6F"/>
    <w:rsid w:val="009805C3"/>
    <w:rsid w:val="00981540"/>
    <w:rsid w:val="009821F1"/>
    <w:rsid w:val="0098226D"/>
    <w:rsid w:val="0098271B"/>
    <w:rsid w:val="00982DD1"/>
    <w:rsid w:val="00983094"/>
    <w:rsid w:val="00983643"/>
    <w:rsid w:val="00983921"/>
    <w:rsid w:val="0098456B"/>
    <w:rsid w:val="00984604"/>
    <w:rsid w:val="00984AF0"/>
    <w:rsid w:val="00984BD4"/>
    <w:rsid w:val="00985A49"/>
    <w:rsid w:val="00986098"/>
    <w:rsid w:val="009861D9"/>
    <w:rsid w:val="009873B4"/>
    <w:rsid w:val="00987B79"/>
    <w:rsid w:val="00990BE0"/>
    <w:rsid w:val="00991513"/>
    <w:rsid w:val="0099166C"/>
    <w:rsid w:val="00991D20"/>
    <w:rsid w:val="00991D7D"/>
    <w:rsid w:val="00991FDD"/>
    <w:rsid w:val="009925A8"/>
    <w:rsid w:val="00993D18"/>
    <w:rsid w:val="00993D70"/>
    <w:rsid w:val="00993E49"/>
    <w:rsid w:val="00994FEA"/>
    <w:rsid w:val="00995572"/>
    <w:rsid w:val="00995C1F"/>
    <w:rsid w:val="00996840"/>
    <w:rsid w:val="009969D2"/>
    <w:rsid w:val="009970CF"/>
    <w:rsid w:val="00997C61"/>
    <w:rsid w:val="009A0234"/>
    <w:rsid w:val="009A0395"/>
    <w:rsid w:val="009A08B3"/>
    <w:rsid w:val="009A0F11"/>
    <w:rsid w:val="009A1C80"/>
    <w:rsid w:val="009A354D"/>
    <w:rsid w:val="009A35F9"/>
    <w:rsid w:val="009A39F9"/>
    <w:rsid w:val="009A3CAE"/>
    <w:rsid w:val="009A5075"/>
    <w:rsid w:val="009A574A"/>
    <w:rsid w:val="009A73C4"/>
    <w:rsid w:val="009A74DD"/>
    <w:rsid w:val="009A7BC9"/>
    <w:rsid w:val="009A7E83"/>
    <w:rsid w:val="009B0389"/>
    <w:rsid w:val="009B106F"/>
    <w:rsid w:val="009B138E"/>
    <w:rsid w:val="009B13E2"/>
    <w:rsid w:val="009B1F9D"/>
    <w:rsid w:val="009B3250"/>
    <w:rsid w:val="009B33C1"/>
    <w:rsid w:val="009B34B7"/>
    <w:rsid w:val="009B37EE"/>
    <w:rsid w:val="009B46C4"/>
    <w:rsid w:val="009B5017"/>
    <w:rsid w:val="009B7E81"/>
    <w:rsid w:val="009C00FD"/>
    <w:rsid w:val="009C08B9"/>
    <w:rsid w:val="009C08ED"/>
    <w:rsid w:val="009C0A33"/>
    <w:rsid w:val="009C1112"/>
    <w:rsid w:val="009C207F"/>
    <w:rsid w:val="009C2910"/>
    <w:rsid w:val="009C29DF"/>
    <w:rsid w:val="009C35E9"/>
    <w:rsid w:val="009C3B1F"/>
    <w:rsid w:val="009C3BB6"/>
    <w:rsid w:val="009C42F4"/>
    <w:rsid w:val="009C4A99"/>
    <w:rsid w:val="009C4D4C"/>
    <w:rsid w:val="009C4EA0"/>
    <w:rsid w:val="009C53EF"/>
    <w:rsid w:val="009C6346"/>
    <w:rsid w:val="009C6DDE"/>
    <w:rsid w:val="009C6ED8"/>
    <w:rsid w:val="009C70A2"/>
    <w:rsid w:val="009C70D5"/>
    <w:rsid w:val="009C7F0C"/>
    <w:rsid w:val="009D0802"/>
    <w:rsid w:val="009D094F"/>
    <w:rsid w:val="009D101E"/>
    <w:rsid w:val="009D1369"/>
    <w:rsid w:val="009D28F9"/>
    <w:rsid w:val="009D2BE2"/>
    <w:rsid w:val="009D2C9C"/>
    <w:rsid w:val="009D38C3"/>
    <w:rsid w:val="009D3963"/>
    <w:rsid w:val="009D3DAB"/>
    <w:rsid w:val="009D3ECB"/>
    <w:rsid w:val="009D4586"/>
    <w:rsid w:val="009D4F01"/>
    <w:rsid w:val="009D5147"/>
    <w:rsid w:val="009D5D80"/>
    <w:rsid w:val="009D63BA"/>
    <w:rsid w:val="009D63C6"/>
    <w:rsid w:val="009D6C57"/>
    <w:rsid w:val="009D6CC1"/>
    <w:rsid w:val="009D6CD2"/>
    <w:rsid w:val="009D6CD7"/>
    <w:rsid w:val="009D7D9F"/>
    <w:rsid w:val="009E0167"/>
    <w:rsid w:val="009E085A"/>
    <w:rsid w:val="009E12BF"/>
    <w:rsid w:val="009E1941"/>
    <w:rsid w:val="009E1F06"/>
    <w:rsid w:val="009E2698"/>
    <w:rsid w:val="009E2DDD"/>
    <w:rsid w:val="009E330B"/>
    <w:rsid w:val="009E3445"/>
    <w:rsid w:val="009E3981"/>
    <w:rsid w:val="009E3AAE"/>
    <w:rsid w:val="009E44F4"/>
    <w:rsid w:val="009E4A25"/>
    <w:rsid w:val="009E5282"/>
    <w:rsid w:val="009E58F1"/>
    <w:rsid w:val="009E5BC7"/>
    <w:rsid w:val="009E6315"/>
    <w:rsid w:val="009E6877"/>
    <w:rsid w:val="009E6CFB"/>
    <w:rsid w:val="009E6D6D"/>
    <w:rsid w:val="009E708C"/>
    <w:rsid w:val="009E7DDB"/>
    <w:rsid w:val="009F00C2"/>
    <w:rsid w:val="009F0378"/>
    <w:rsid w:val="009F090D"/>
    <w:rsid w:val="009F0ACA"/>
    <w:rsid w:val="009F1422"/>
    <w:rsid w:val="009F2423"/>
    <w:rsid w:val="009F26FC"/>
    <w:rsid w:val="009F28BB"/>
    <w:rsid w:val="009F2B95"/>
    <w:rsid w:val="009F3268"/>
    <w:rsid w:val="009F32A5"/>
    <w:rsid w:val="009F4941"/>
    <w:rsid w:val="009F4E39"/>
    <w:rsid w:val="009F5098"/>
    <w:rsid w:val="009F5A8D"/>
    <w:rsid w:val="009F5D69"/>
    <w:rsid w:val="009F62E8"/>
    <w:rsid w:val="009F69B3"/>
    <w:rsid w:val="009F6D41"/>
    <w:rsid w:val="009F6D5C"/>
    <w:rsid w:val="009F707D"/>
    <w:rsid w:val="009F7584"/>
    <w:rsid w:val="009F7B85"/>
    <w:rsid w:val="009F7C78"/>
    <w:rsid w:val="00A0056E"/>
    <w:rsid w:val="00A005C2"/>
    <w:rsid w:val="00A00843"/>
    <w:rsid w:val="00A01484"/>
    <w:rsid w:val="00A019F8"/>
    <w:rsid w:val="00A01AFC"/>
    <w:rsid w:val="00A01BF3"/>
    <w:rsid w:val="00A01D34"/>
    <w:rsid w:val="00A0206B"/>
    <w:rsid w:val="00A022A3"/>
    <w:rsid w:val="00A02E05"/>
    <w:rsid w:val="00A02EA3"/>
    <w:rsid w:val="00A03AE4"/>
    <w:rsid w:val="00A03C04"/>
    <w:rsid w:val="00A042D3"/>
    <w:rsid w:val="00A0454F"/>
    <w:rsid w:val="00A0477E"/>
    <w:rsid w:val="00A04F52"/>
    <w:rsid w:val="00A04FE0"/>
    <w:rsid w:val="00A051F4"/>
    <w:rsid w:val="00A058C0"/>
    <w:rsid w:val="00A05921"/>
    <w:rsid w:val="00A05E0D"/>
    <w:rsid w:val="00A06206"/>
    <w:rsid w:val="00A062C4"/>
    <w:rsid w:val="00A06356"/>
    <w:rsid w:val="00A06D0F"/>
    <w:rsid w:val="00A07B23"/>
    <w:rsid w:val="00A07C24"/>
    <w:rsid w:val="00A07D83"/>
    <w:rsid w:val="00A07D8E"/>
    <w:rsid w:val="00A07E9F"/>
    <w:rsid w:val="00A1021D"/>
    <w:rsid w:val="00A10284"/>
    <w:rsid w:val="00A104BE"/>
    <w:rsid w:val="00A10507"/>
    <w:rsid w:val="00A10867"/>
    <w:rsid w:val="00A11381"/>
    <w:rsid w:val="00A1165D"/>
    <w:rsid w:val="00A11C06"/>
    <w:rsid w:val="00A12302"/>
    <w:rsid w:val="00A12456"/>
    <w:rsid w:val="00A126EB"/>
    <w:rsid w:val="00A131C7"/>
    <w:rsid w:val="00A1346F"/>
    <w:rsid w:val="00A13CC9"/>
    <w:rsid w:val="00A143A4"/>
    <w:rsid w:val="00A1458E"/>
    <w:rsid w:val="00A147C0"/>
    <w:rsid w:val="00A147E1"/>
    <w:rsid w:val="00A1678D"/>
    <w:rsid w:val="00A16CC6"/>
    <w:rsid w:val="00A16F33"/>
    <w:rsid w:val="00A17043"/>
    <w:rsid w:val="00A171EF"/>
    <w:rsid w:val="00A17DD3"/>
    <w:rsid w:val="00A20F23"/>
    <w:rsid w:val="00A212AB"/>
    <w:rsid w:val="00A21378"/>
    <w:rsid w:val="00A21905"/>
    <w:rsid w:val="00A2225E"/>
    <w:rsid w:val="00A22751"/>
    <w:rsid w:val="00A23006"/>
    <w:rsid w:val="00A231CA"/>
    <w:rsid w:val="00A24061"/>
    <w:rsid w:val="00A24241"/>
    <w:rsid w:val="00A25670"/>
    <w:rsid w:val="00A25938"/>
    <w:rsid w:val="00A25F22"/>
    <w:rsid w:val="00A26354"/>
    <w:rsid w:val="00A2679D"/>
    <w:rsid w:val="00A26C4C"/>
    <w:rsid w:val="00A26D54"/>
    <w:rsid w:val="00A27A4F"/>
    <w:rsid w:val="00A30288"/>
    <w:rsid w:val="00A30AA2"/>
    <w:rsid w:val="00A310F6"/>
    <w:rsid w:val="00A31B20"/>
    <w:rsid w:val="00A31EE0"/>
    <w:rsid w:val="00A322F4"/>
    <w:rsid w:val="00A32904"/>
    <w:rsid w:val="00A353F1"/>
    <w:rsid w:val="00A35505"/>
    <w:rsid w:val="00A35581"/>
    <w:rsid w:val="00A357E3"/>
    <w:rsid w:val="00A35C4B"/>
    <w:rsid w:val="00A35F29"/>
    <w:rsid w:val="00A363C8"/>
    <w:rsid w:val="00A36578"/>
    <w:rsid w:val="00A36948"/>
    <w:rsid w:val="00A36EE2"/>
    <w:rsid w:val="00A37C6B"/>
    <w:rsid w:val="00A37E28"/>
    <w:rsid w:val="00A4007C"/>
    <w:rsid w:val="00A40AB7"/>
    <w:rsid w:val="00A40F03"/>
    <w:rsid w:val="00A41DB7"/>
    <w:rsid w:val="00A42D20"/>
    <w:rsid w:val="00A43EE5"/>
    <w:rsid w:val="00A4511C"/>
    <w:rsid w:val="00A452CC"/>
    <w:rsid w:val="00A45F88"/>
    <w:rsid w:val="00A45F92"/>
    <w:rsid w:val="00A46889"/>
    <w:rsid w:val="00A5042C"/>
    <w:rsid w:val="00A51137"/>
    <w:rsid w:val="00A51C2D"/>
    <w:rsid w:val="00A51C3C"/>
    <w:rsid w:val="00A51D9C"/>
    <w:rsid w:val="00A522D7"/>
    <w:rsid w:val="00A53EE3"/>
    <w:rsid w:val="00A5457C"/>
    <w:rsid w:val="00A55222"/>
    <w:rsid w:val="00A55B84"/>
    <w:rsid w:val="00A560AF"/>
    <w:rsid w:val="00A5785E"/>
    <w:rsid w:val="00A5798E"/>
    <w:rsid w:val="00A57B4E"/>
    <w:rsid w:val="00A61410"/>
    <w:rsid w:val="00A61727"/>
    <w:rsid w:val="00A61756"/>
    <w:rsid w:val="00A61EF5"/>
    <w:rsid w:val="00A63247"/>
    <w:rsid w:val="00A6325C"/>
    <w:rsid w:val="00A63429"/>
    <w:rsid w:val="00A63919"/>
    <w:rsid w:val="00A63DE3"/>
    <w:rsid w:val="00A63E1F"/>
    <w:rsid w:val="00A64090"/>
    <w:rsid w:val="00A640D1"/>
    <w:rsid w:val="00A642AD"/>
    <w:rsid w:val="00A6445A"/>
    <w:rsid w:val="00A645BB"/>
    <w:rsid w:val="00A64693"/>
    <w:rsid w:val="00A64D1A"/>
    <w:rsid w:val="00A6571F"/>
    <w:rsid w:val="00A663A4"/>
    <w:rsid w:val="00A66494"/>
    <w:rsid w:val="00A66F53"/>
    <w:rsid w:val="00A679EF"/>
    <w:rsid w:val="00A67C8D"/>
    <w:rsid w:val="00A701D8"/>
    <w:rsid w:val="00A7025B"/>
    <w:rsid w:val="00A71534"/>
    <w:rsid w:val="00A71AC9"/>
    <w:rsid w:val="00A71BFD"/>
    <w:rsid w:val="00A71C41"/>
    <w:rsid w:val="00A7224C"/>
    <w:rsid w:val="00A746DD"/>
    <w:rsid w:val="00A74D7C"/>
    <w:rsid w:val="00A7538F"/>
    <w:rsid w:val="00A7564C"/>
    <w:rsid w:val="00A7566A"/>
    <w:rsid w:val="00A75EC2"/>
    <w:rsid w:val="00A75F50"/>
    <w:rsid w:val="00A767BA"/>
    <w:rsid w:val="00A773A2"/>
    <w:rsid w:val="00A77691"/>
    <w:rsid w:val="00A77895"/>
    <w:rsid w:val="00A77973"/>
    <w:rsid w:val="00A80486"/>
    <w:rsid w:val="00A80BBD"/>
    <w:rsid w:val="00A80C41"/>
    <w:rsid w:val="00A811F3"/>
    <w:rsid w:val="00A81E90"/>
    <w:rsid w:val="00A82365"/>
    <w:rsid w:val="00A824C2"/>
    <w:rsid w:val="00A8288D"/>
    <w:rsid w:val="00A82AA3"/>
    <w:rsid w:val="00A82C54"/>
    <w:rsid w:val="00A8317E"/>
    <w:rsid w:val="00A831DC"/>
    <w:rsid w:val="00A8347E"/>
    <w:rsid w:val="00A834F6"/>
    <w:rsid w:val="00A83A72"/>
    <w:rsid w:val="00A8443B"/>
    <w:rsid w:val="00A869E9"/>
    <w:rsid w:val="00A86C74"/>
    <w:rsid w:val="00A86F1B"/>
    <w:rsid w:val="00A870EB"/>
    <w:rsid w:val="00A874BC"/>
    <w:rsid w:val="00A87B00"/>
    <w:rsid w:val="00A87FA1"/>
    <w:rsid w:val="00A90290"/>
    <w:rsid w:val="00A90983"/>
    <w:rsid w:val="00A90CDE"/>
    <w:rsid w:val="00A90F70"/>
    <w:rsid w:val="00A90FB7"/>
    <w:rsid w:val="00A91387"/>
    <w:rsid w:val="00A9151B"/>
    <w:rsid w:val="00A9152F"/>
    <w:rsid w:val="00A9171D"/>
    <w:rsid w:val="00A91861"/>
    <w:rsid w:val="00A92AD9"/>
    <w:rsid w:val="00A93D0C"/>
    <w:rsid w:val="00A9449B"/>
    <w:rsid w:val="00A94E18"/>
    <w:rsid w:val="00A9557B"/>
    <w:rsid w:val="00A956E2"/>
    <w:rsid w:val="00A957A9"/>
    <w:rsid w:val="00A95D53"/>
    <w:rsid w:val="00A96398"/>
    <w:rsid w:val="00A96569"/>
    <w:rsid w:val="00A966BB"/>
    <w:rsid w:val="00A96AC4"/>
    <w:rsid w:val="00A973BD"/>
    <w:rsid w:val="00A974F5"/>
    <w:rsid w:val="00A9781B"/>
    <w:rsid w:val="00AA0170"/>
    <w:rsid w:val="00AA04C4"/>
    <w:rsid w:val="00AA0B67"/>
    <w:rsid w:val="00AA19F2"/>
    <w:rsid w:val="00AA1A02"/>
    <w:rsid w:val="00AA24F0"/>
    <w:rsid w:val="00AA2DC3"/>
    <w:rsid w:val="00AA3757"/>
    <w:rsid w:val="00AA3A6D"/>
    <w:rsid w:val="00AA3AB7"/>
    <w:rsid w:val="00AA40A5"/>
    <w:rsid w:val="00AA437E"/>
    <w:rsid w:val="00AA4505"/>
    <w:rsid w:val="00AA4979"/>
    <w:rsid w:val="00AA4B6B"/>
    <w:rsid w:val="00AA4D9F"/>
    <w:rsid w:val="00AA4FE0"/>
    <w:rsid w:val="00AA55E5"/>
    <w:rsid w:val="00AA60EC"/>
    <w:rsid w:val="00AA66B2"/>
    <w:rsid w:val="00AA68DA"/>
    <w:rsid w:val="00AA6BFF"/>
    <w:rsid w:val="00AA759E"/>
    <w:rsid w:val="00AB0091"/>
    <w:rsid w:val="00AB04AF"/>
    <w:rsid w:val="00AB1058"/>
    <w:rsid w:val="00AB1C6D"/>
    <w:rsid w:val="00AB24B0"/>
    <w:rsid w:val="00AB2E45"/>
    <w:rsid w:val="00AB2E88"/>
    <w:rsid w:val="00AB34EF"/>
    <w:rsid w:val="00AB38DE"/>
    <w:rsid w:val="00AB5026"/>
    <w:rsid w:val="00AB5581"/>
    <w:rsid w:val="00AB6045"/>
    <w:rsid w:val="00AB6396"/>
    <w:rsid w:val="00AB6607"/>
    <w:rsid w:val="00AB67E2"/>
    <w:rsid w:val="00AB706F"/>
    <w:rsid w:val="00AB74B2"/>
    <w:rsid w:val="00AC00B2"/>
    <w:rsid w:val="00AC044D"/>
    <w:rsid w:val="00AC07B8"/>
    <w:rsid w:val="00AC0A56"/>
    <w:rsid w:val="00AC0BC6"/>
    <w:rsid w:val="00AC0CA9"/>
    <w:rsid w:val="00AC0EBE"/>
    <w:rsid w:val="00AC142B"/>
    <w:rsid w:val="00AC1EBE"/>
    <w:rsid w:val="00AC23A3"/>
    <w:rsid w:val="00AC2C7D"/>
    <w:rsid w:val="00AC2EF0"/>
    <w:rsid w:val="00AC395A"/>
    <w:rsid w:val="00AC3A06"/>
    <w:rsid w:val="00AC474F"/>
    <w:rsid w:val="00AC506A"/>
    <w:rsid w:val="00AC5D09"/>
    <w:rsid w:val="00AC61E9"/>
    <w:rsid w:val="00AC65D5"/>
    <w:rsid w:val="00AC65FC"/>
    <w:rsid w:val="00AC67EF"/>
    <w:rsid w:val="00AC6C5D"/>
    <w:rsid w:val="00AC7C40"/>
    <w:rsid w:val="00AC7CBA"/>
    <w:rsid w:val="00AC7E50"/>
    <w:rsid w:val="00AD040A"/>
    <w:rsid w:val="00AD1B93"/>
    <w:rsid w:val="00AD2192"/>
    <w:rsid w:val="00AD23A8"/>
    <w:rsid w:val="00AD3CAB"/>
    <w:rsid w:val="00AD419B"/>
    <w:rsid w:val="00AD452A"/>
    <w:rsid w:val="00AD4B39"/>
    <w:rsid w:val="00AD4EAC"/>
    <w:rsid w:val="00AD5523"/>
    <w:rsid w:val="00AD56E9"/>
    <w:rsid w:val="00AD5EC1"/>
    <w:rsid w:val="00AD6144"/>
    <w:rsid w:val="00AD617A"/>
    <w:rsid w:val="00AD6512"/>
    <w:rsid w:val="00AD677D"/>
    <w:rsid w:val="00AD697E"/>
    <w:rsid w:val="00AD711B"/>
    <w:rsid w:val="00AD774D"/>
    <w:rsid w:val="00AD7964"/>
    <w:rsid w:val="00AD7AFB"/>
    <w:rsid w:val="00AD7B87"/>
    <w:rsid w:val="00AD7F12"/>
    <w:rsid w:val="00AE022A"/>
    <w:rsid w:val="00AE054A"/>
    <w:rsid w:val="00AE0649"/>
    <w:rsid w:val="00AE083F"/>
    <w:rsid w:val="00AE1207"/>
    <w:rsid w:val="00AE1E4F"/>
    <w:rsid w:val="00AE2725"/>
    <w:rsid w:val="00AE2FE5"/>
    <w:rsid w:val="00AE36F2"/>
    <w:rsid w:val="00AE37D0"/>
    <w:rsid w:val="00AE40A1"/>
    <w:rsid w:val="00AE411F"/>
    <w:rsid w:val="00AE4154"/>
    <w:rsid w:val="00AE4164"/>
    <w:rsid w:val="00AE45D5"/>
    <w:rsid w:val="00AE46D3"/>
    <w:rsid w:val="00AE4F5C"/>
    <w:rsid w:val="00AE5744"/>
    <w:rsid w:val="00AE5A4C"/>
    <w:rsid w:val="00AE69B2"/>
    <w:rsid w:val="00AE6BFC"/>
    <w:rsid w:val="00AE70A3"/>
    <w:rsid w:val="00AE7559"/>
    <w:rsid w:val="00AE77C3"/>
    <w:rsid w:val="00AE7A7C"/>
    <w:rsid w:val="00AE7A86"/>
    <w:rsid w:val="00AE7F88"/>
    <w:rsid w:val="00AE7FE9"/>
    <w:rsid w:val="00AF0330"/>
    <w:rsid w:val="00AF0596"/>
    <w:rsid w:val="00AF0D17"/>
    <w:rsid w:val="00AF129D"/>
    <w:rsid w:val="00AF165C"/>
    <w:rsid w:val="00AF1DD4"/>
    <w:rsid w:val="00AF1E53"/>
    <w:rsid w:val="00AF2190"/>
    <w:rsid w:val="00AF3A83"/>
    <w:rsid w:val="00AF49D0"/>
    <w:rsid w:val="00AF4C1E"/>
    <w:rsid w:val="00AF5A08"/>
    <w:rsid w:val="00B0001A"/>
    <w:rsid w:val="00B004D2"/>
    <w:rsid w:val="00B00AB1"/>
    <w:rsid w:val="00B00B56"/>
    <w:rsid w:val="00B00CAD"/>
    <w:rsid w:val="00B01398"/>
    <w:rsid w:val="00B016F5"/>
    <w:rsid w:val="00B0252E"/>
    <w:rsid w:val="00B029DD"/>
    <w:rsid w:val="00B03723"/>
    <w:rsid w:val="00B037FE"/>
    <w:rsid w:val="00B04038"/>
    <w:rsid w:val="00B0454A"/>
    <w:rsid w:val="00B05130"/>
    <w:rsid w:val="00B055B2"/>
    <w:rsid w:val="00B05723"/>
    <w:rsid w:val="00B057C6"/>
    <w:rsid w:val="00B05F2A"/>
    <w:rsid w:val="00B06004"/>
    <w:rsid w:val="00B0621F"/>
    <w:rsid w:val="00B06B69"/>
    <w:rsid w:val="00B07EE0"/>
    <w:rsid w:val="00B11083"/>
    <w:rsid w:val="00B11340"/>
    <w:rsid w:val="00B12418"/>
    <w:rsid w:val="00B12435"/>
    <w:rsid w:val="00B130C3"/>
    <w:rsid w:val="00B13D64"/>
    <w:rsid w:val="00B13FEE"/>
    <w:rsid w:val="00B141D3"/>
    <w:rsid w:val="00B142BC"/>
    <w:rsid w:val="00B14421"/>
    <w:rsid w:val="00B14F26"/>
    <w:rsid w:val="00B154C7"/>
    <w:rsid w:val="00B15A74"/>
    <w:rsid w:val="00B16404"/>
    <w:rsid w:val="00B172CA"/>
    <w:rsid w:val="00B17390"/>
    <w:rsid w:val="00B17712"/>
    <w:rsid w:val="00B17B3B"/>
    <w:rsid w:val="00B17B55"/>
    <w:rsid w:val="00B208AF"/>
    <w:rsid w:val="00B20C00"/>
    <w:rsid w:val="00B2123E"/>
    <w:rsid w:val="00B2198B"/>
    <w:rsid w:val="00B219A5"/>
    <w:rsid w:val="00B22231"/>
    <w:rsid w:val="00B22347"/>
    <w:rsid w:val="00B22C9D"/>
    <w:rsid w:val="00B23036"/>
    <w:rsid w:val="00B24045"/>
    <w:rsid w:val="00B244C4"/>
    <w:rsid w:val="00B2461B"/>
    <w:rsid w:val="00B249BE"/>
    <w:rsid w:val="00B24E77"/>
    <w:rsid w:val="00B24E7A"/>
    <w:rsid w:val="00B25C6C"/>
    <w:rsid w:val="00B25FA5"/>
    <w:rsid w:val="00B26057"/>
    <w:rsid w:val="00B26BD9"/>
    <w:rsid w:val="00B276DB"/>
    <w:rsid w:val="00B2789C"/>
    <w:rsid w:val="00B27CB7"/>
    <w:rsid w:val="00B300BB"/>
    <w:rsid w:val="00B3073B"/>
    <w:rsid w:val="00B31E2A"/>
    <w:rsid w:val="00B327E8"/>
    <w:rsid w:val="00B32959"/>
    <w:rsid w:val="00B32FA6"/>
    <w:rsid w:val="00B3406F"/>
    <w:rsid w:val="00B34795"/>
    <w:rsid w:val="00B34844"/>
    <w:rsid w:val="00B34943"/>
    <w:rsid w:val="00B34971"/>
    <w:rsid w:val="00B34C3A"/>
    <w:rsid w:val="00B355FE"/>
    <w:rsid w:val="00B35AB8"/>
    <w:rsid w:val="00B35B2E"/>
    <w:rsid w:val="00B364D1"/>
    <w:rsid w:val="00B36602"/>
    <w:rsid w:val="00B36894"/>
    <w:rsid w:val="00B36C59"/>
    <w:rsid w:val="00B371CB"/>
    <w:rsid w:val="00B37377"/>
    <w:rsid w:val="00B376A6"/>
    <w:rsid w:val="00B37962"/>
    <w:rsid w:val="00B37974"/>
    <w:rsid w:val="00B40030"/>
    <w:rsid w:val="00B40041"/>
    <w:rsid w:val="00B40080"/>
    <w:rsid w:val="00B406A0"/>
    <w:rsid w:val="00B40B10"/>
    <w:rsid w:val="00B411BB"/>
    <w:rsid w:val="00B4142F"/>
    <w:rsid w:val="00B41488"/>
    <w:rsid w:val="00B41B07"/>
    <w:rsid w:val="00B41D32"/>
    <w:rsid w:val="00B42367"/>
    <w:rsid w:val="00B429AB"/>
    <w:rsid w:val="00B429B6"/>
    <w:rsid w:val="00B42D86"/>
    <w:rsid w:val="00B430BB"/>
    <w:rsid w:val="00B44579"/>
    <w:rsid w:val="00B445A9"/>
    <w:rsid w:val="00B4473F"/>
    <w:rsid w:val="00B44C28"/>
    <w:rsid w:val="00B4600B"/>
    <w:rsid w:val="00B46899"/>
    <w:rsid w:val="00B46970"/>
    <w:rsid w:val="00B46AC3"/>
    <w:rsid w:val="00B46DDA"/>
    <w:rsid w:val="00B47588"/>
    <w:rsid w:val="00B4768D"/>
    <w:rsid w:val="00B478DE"/>
    <w:rsid w:val="00B47F36"/>
    <w:rsid w:val="00B50568"/>
    <w:rsid w:val="00B50C21"/>
    <w:rsid w:val="00B510B1"/>
    <w:rsid w:val="00B51C7A"/>
    <w:rsid w:val="00B52030"/>
    <w:rsid w:val="00B55053"/>
    <w:rsid w:val="00B55E5A"/>
    <w:rsid w:val="00B56678"/>
    <w:rsid w:val="00B57305"/>
    <w:rsid w:val="00B5792F"/>
    <w:rsid w:val="00B60596"/>
    <w:rsid w:val="00B60A31"/>
    <w:rsid w:val="00B61077"/>
    <w:rsid w:val="00B618E1"/>
    <w:rsid w:val="00B62BEE"/>
    <w:rsid w:val="00B6333B"/>
    <w:rsid w:val="00B63872"/>
    <w:rsid w:val="00B648E3"/>
    <w:rsid w:val="00B64EDA"/>
    <w:rsid w:val="00B6513F"/>
    <w:rsid w:val="00B66802"/>
    <w:rsid w:val="00B67050"/>
    <w:rsid w:val="00B672FD"/>
    <w:rsid w:val="00B67612"/>
    <w:rsid w:val="00B70236"/>
    <w:rsid w:val="00B708AD"/>
    <w:rsid w:val="00B70AA3"/>
    <w:rsid w:val="00B7114E"/>
    <w:rsid w:val="00B71FA4"/>
    <w:rsid w:val="00B72CE1"/>
    <w:rsid w:val="00B730F5"/>
    <w:rsid w:val="00B73AFD"/>
    <w:rsid w:val="00B74496"/>
    <w:rsid w:val="00B74AB5"/>
    <w:rsid w:val="00B74D4E"/>
    <w:rsid w:val="00B74E4D"/>
    <w:rsid w:val="00B750B7"/>
    <w:rsid w:val="00B753CC"/>
    <w:rsid w:val="00B756C9"/>
    <w:rsid w:val="00B76317"/>
    <w:rsid w:val="00B763A1"/>
    <w:rsid w:val="00B76976"/>
    <w:rsid w:val="00B8001C"/>
    <w:rsid w:val="00B80461"/>
    <w:rsid w:val="00B80C49"/>
    <w:rsid w:val="00B811F1"/>
    <w:rsid w:val="00B818DC"/>
    <w:rsid w:val="00B8233D"/>
    <w:rsid w:val="00B83042"/>
    <w:rsid w:val="00B83AF9"/>
    <w:rsid w:val="00B83E1A"/>
    <w:rsid w:val="00B84258"/>
    <w:rsid w:val="00B847AB"/>
    <w:rsid w:val="00B849A8"/>
    <w:rsid w:val="00B8555D"/>
    <w:rsid w:val="00B85A91"/>
    <w:rsid w:val="00B8632A"/>
    <w:rsid w:val="00B8694C"/>
    <w:rsid w:val="00B86B07"/>
    <w:rsid w:val="00B87045"/>
    <w:rsid w:val="00B8773C"/>
    <w:rsid w:val="00B87AED"/>
    <w:rsid w:val="00B87B9D"/>
    <w:rsid w:val="00B90000"/>
    <w:rsid w:val="00B90014"/>
    <w:rsid w:val="00B90408"/>
    <w:rsid w:val="00B90625"/>
    <w:rsid w:val="00B90732"/>
    <w:rsid w:val="00B91938"/>
    <w:rsid w:val="00B926B8"/>
    <w:rsid w:val="00B92734"/>
    <w:rsid w:val="00B9274C"/>
    <w:rsid w:val="00B928A3"/>
    <w:rsid w:val="00B92A47"/>
    <w:rsid w:val="00B92ABC"/>
    <w:rsid w:val="00B92B70"/>
    <w:rsid w:val="00B93567"/>
    <w:rsid w:val="00B93FD6"/>
    <w:rsid w:val="00B9463B"/>
    <w:rsid w:val="00B94847"/>
    <w:rsid w:val="00B94B84"/>
    <w:rsid w:val="00B94CAD"/>
    <w:rsid w:val="00B94D54"/>
    <w:rsid w:val="00B94DCA"/>
    <w:rsid w:val="00B94DCC"/>
    <w:rsid w:val="00B94EC0"/>
    <w:rsid w:val="00B95146"/>
    <w:rsid w:val="00B95FCC"/>
    <w:rsid w:val="00B96480"/>
    <w:rsid w:val="00B9648C"/>
    <w:rsid w:val="00B9675B"/>
    <w:rsid w:val="00B9766C"/>
    <w:rsid w:val="00B97E4B"/>
    <w:rsid w:val="00BA00E4"/>
    <w:rsid w:val="00BA0BB4"/>
    <w:rsid w:val="00BA0E04"/>
    <w:rsid w:val="00BA0EEC"/>
    <w:rsid w:val="00BA10AC"/>
    <w:rsid w:val="00BA19AC"/>
    <w:rsid w:val="00BA207D"/>
    <w:rsid w:val="00BA211C"/>
    <w:rsid w:val="00BA2273"/>
    <w:rsid w:val="00BA3699"/>
    <w:rsid w:val="00BA371E"/>
    <w:rsid w:val="00BA3AD2"/>
    <w:rsid w:val="00BA460D"/>
    <w:rsid w:val="00BA4854"/>
    <w:rsid w:val="00BA4ADC"/>
    <w:rsid w:val="00BA4FAD"/>
    <w:rsid w:val="00BA54A7"/>
    <w:rsid w:val="00BA555A"/>
    <w:rsid w:val="00BA59B5"/>
    <w:rsid w:val="00BA6DBC"/>
    <w:rsid w:val="00BA6EB7"/>
    <w:rsid w:val="00BA73E5"/>
    <w:rsid w:val="00BA78FC"/>
    <w:rsid w:val="00BB027D"/>
    <w:rsid w:val="00BB0705"/>
    <w:rsid w:val="00BB135C"/>
    <w:rsid w:val="00BB15CC"/>
    <w:rsid w:val="00BB242F"/>
    <w:rsid w:val="00BB256A"/>
    <w:rsid w:val="00BB33BE"/>
    <w:rsid w:val="00BB3BC0"/>
    <w:rsid w:val="00BB3FDD"/>
    <w:rsid w:val="00BB4414"/>
    <w:rsid w:val="00BB4751"/>
    <w:rsid w:val="00BB4DED"/>
    <w:rsid w:val="00BB531A"/>
    <w:rsid w:val="00BB68D9"/>
    <w:rsid w:val="00BB75B5"/>
    <w:rsid w:val="00BB75EB"/>
    <w:rsid w:val="00BB7681"/>
    <w:rsid w:val="00BB7D7F"/>
    <w:rsid w:val="00BC0C7C"/>
    <w:rsid w:val="00BC1642"/>
    <w:rsid w:val="00BC1805"/>
    <w:rsid w:val="00BC1D57"/>
    <w:rsid w:val="00BC26FB"/>
    <w:rsid w:val="00BC288B"/>
    <w:rsid w:val="00BC32B8"/>
    <w:rsid w:val="00BC3949"/>
    <w:rsid w:val="00BC3975"/>
    <w:rsid w:val="00BC3F1F"/>
    <w:rsid w:val="00BC4119"/>
    <w:rsid w:val="00BC412B"/>
    <w:rsid w:val="00BC451E"/>
    <w:rsid w:val="00BC4A26"/>
    <w:rsid w:val="00BC710F"/>
    <w:rsid w:val="00BD04FA"/>
    <w:rsid w:val="00BD07A2"/>
    <w:rsid w:val="00BD09F3"/>
    <w:rsid w:val="00BD0D01"/>
    <w:rsid w:val="00BD15CF"/>
    <w:rsid w:val="00BD3F2B"/>
    <w:rsid w:val="00BD4626"/>
    <w:rsid w:val="00BD4A3B"/>
    <w:rsid w:val="00BD4F34"/>
    <w:rsid w:val="00BD55F0"/>
    <w:rsid w:val="00BD5D02"/>
    <w:rsid w:val="00BD64BB"/>
    <w:rsid w:val="00BD650B"/>
    <w:rsid w:val="00BD67D7"/>
    <w:rsid w:val="00BD68BC"/>
    <w:rsid w:val="00BD6925"/>
    <w:rsid w:val="00BD6E91"/>
    <w:rsid w:val="00BD774F"/>
    <w:rsid w:val="00BD7B60"/>
    <w:rsid w:val="00BE1141"/>
    <w:rsid w:val="00BE332B"/>
    <w:rsid w:val="00BE35C4"/>
    <w:rsid w:val="00BE35F9"/>
    <w:rsid w:val="00BE3AC0"/>
    <w:rsid w:val="00BE40D6"/>
    <w:rsid w:val="00BE4380"/>
    <w:rsid w:val="00BE4385"/>
    <w:rsid w:val="00BE45C4"/>
    <w:rsid w:val="00BE511A"/>
    <w:rsid w:val="00BE5D4E"/>
    <w:rsid w:val="00BE626E"/>
    <w:rsid w:val="00BE62CF"/>
    <w:rsid w:val="00BE6407"/>
    <w:rsid w:val="00BE7910"/>
    <w:rsid w:val="00BF031D"/>
    <w:rsid w:val="00BF0C88"/>
    <w:rsid w:val="00BF1ACB"/>
    <w:rsid w:val="00BF1B67"/>
    <w:rsid w:val="00BF1E4F"/>
    <w:rsid w:val="00BF2729"/>
    <w:rsid w:val="00BF2F99"/>
    <w:rsid w:val="00BF3122"/>
    <w:rsid w:val="00BF32FC"/>
    <w:rsid w:val="00BF360E"/>
    <w:rsid w:val="00BF3709"/>
    <w:rsid w:val="00BF3883"/>
    <w:rsid w:val="00BF4442"/>
    <w:rsid w:val="00BF4465"/>
    <w:rsid w:val="00BF487F"/>
    <w:rsid w:val="00BF49BF"/>
    <w:rsid w:val="00BF4AFA"/>
    <w:rsid w:val="00BF54C6"/>
    <w:rsid w:val="00BF59DA"/>
    <w:rsid w:val="00BF763B"/>
    <w:rsid w:val="00BF7BC9"/>
    <w:rsid w:val="00BF7D67"/>
    <w:rsid w:val="00C000E7"/>
    <w:rsid w:val="00C00972"/>
    <w:rsid w:val="00C010CD"/>
    <w:rsid w:val="00C01671"/>
    <w:rsid w:val="00C023D0"/>
    <w:rsid w:val="00C023EF"/>
    <w:rsid w:val="00C02A11"/>
    <w:rsid w:val="00C03927"/>
    <w:rsid w:val="00C03B2B"/>
    <w:rsid w:val="00C041B7"/>
    <w:rsid w:val="00C047CA"/>
    <w:rsid w:val="00C0521F"/>
    <w:rsid w:val="00C05B73"/>
    <w:rsid w:val="00C05F45"/>
    <w:rsid w:val="00C068B9"/>
    <w:rsid w:val="00C077BD"/>
    <w:rsid w:val="00C07F0C"/>
    <w:rsid w:val="00C1081E"/>
    <w:rsid w:val="00C10978"/>
    <w:rsid w:val="00C113D2"/>
    <w:rsid w:val="00C119DE"/>
    <w:rsid w:val="00C11C8E"/>
    <w:rsid w:val="00C131DD"/>
    <w:rsid w:val="00C136E1"/>
    <w:rsid w:val="00C1374F"/>
    <w:rsid w:val="00C139AD"/>
    <w:rsid w:val="00C13AD3"/>
    <w:rsid w:val="00C14AEB"/>
    <w:rsid w:val="00C14BB8"/>
    <w:rsid w:val="00C16442"/>
    <w:rsid w:val="00C1783F"/>
    <w:rsid w:val="00C17F84"/>
    <w:rsid w:val="00C2049A"/>
    <w:rsid w:val="00C20A93"/>
    <w:rsid w:val="00C21228"/>
    <w:rsid w:val="00C218C9"/>
    <w:rsid w:val="00C21A46"/>
    <w:rsid w:val="00C223B6"/>
    <w:rsid w:val="00C22969"/>
    <w:rsid w:val="00C23305"/>
    <w:rsid w:val="00C23395"/>
    <w:rsid w:val="00C23475"/>
    <w:rsid w:val="00C24187"/>
    <w:rsid w:val="00C2572D"/>
    <w:rsid w:val="00C2663F"/>
    <w:rsid w:val="00C26BEC"/>
    <w:rsid w:val="00C275E7"/>
    <w:rsid w:val="00C278D1"/>
    <w:rsid w:val="00C30175"/>
    <w:rsid w:val="00C30415"/>
    <w:rsid w:val="00C30C1E"/>
    <w:rsid w:val="00C31230"/>
    <w:rsid w:val="00C318A5"/>
    <w:rsid w:val="00C31A22"/>
    <w:rsid w:val="00C3248F"/>
    <w:rsid w:val="00C32535"/>
    <w:rsid w:val="00C34125"/>
    <w:rsid w:val="00C34653"/>
    <w:rsid w:val="00C34B35"/>
    <w:rsid w:val="00C35A15"/>
    <w:rsid w:val="00C360FD"/>
    <w:rsid w:val="00C361F6"/>
    <w:rsid w:val="00C36D61"/>
    <w:rsid w:val="00C3717F"/>
    <w:rsid w:val="00C403F4"/>
    <w:rsid w:val="00C40E4C"/>
    <w:rsid w:val="00C41472"/>
    <w:rsid w:val="00C4192E"/>
    <w:rsid w:val="00C41B6F"/>
    <w:rsid w:val="00C422E3"/>
    <w:rsid w:val="00C424F9"/>
    <w:rsid w:val="00C42BEB"/>
    <w:rsid w:val="00C43026"/>
    <w:rsid w:val="00C4433C"/>
    <w:rsid w:val="00C452DC"/>
    <w:rsid w:val="00C45FB0"/>
    <w:rsid w:val="00C47487"/>
    <w:rsid w:val="00C479AC"/>
    <w:rsid w:val="00C51063"/>
    <w:rsid w:val="00C51560"/>
    <w:rsid w:val="00C519EE"/>
    <w:rsid w:val="00C51EBA"/>
    <w:rsid w:val="00C5210F"/>
    <w:rsid w:val="00C52856"/>
    <w:rsid w:val="00C53088"/>
    <w:rsid w:val="00C53190"/>
    <w:rsid w:val="00C5330E"/>
    <w:rsid w:val="00C53968"/>
    <w:rsid w:val="00C53CDD"/>
    <w:rsid w:val="00C53CF6"/>
    <w:rsid w:val="00C53FE9"/>
    <w:rsid w:val="00C55669"/>
    <w:rsid w:val="00C55EA6"/>
    <w:rsid w:val="00C56F05"/>
    <w:rsid w:val="00C5708C"/>
    <w:rsid w:val="00C5753A"/>
    <w:rsid w:val="00C57A91"/>
    <w:rsid w:val="00C57B9C"/>
    <w:rsid w:val="00C60286"/>
    <w:rsid w:val="00C603E5"/>
    <w:rsid w:val="00C60712"/>
    <w:rsid w:val="00C622BE"/>
    <w:rsid w:val="00C6272D"/>
    <w:rsid w:val="00C62B0A"/>
    <w:rsid w:val="00C6346F"/>
    <w:rsid w:val="00C64134"/>
    <w:rsid w:val="00C64347"/>
    <w:rsid w:val="00C64369"/>
    <w:rsid w:val="00C6451B"/>
    <w:rsid w:val="00C64C81"/>
    <w:rsid w:val="00C64FFE"/>
    <w:rsid w:val="00C662EA"/>
    <w:rsid w:val="00C664FA"/>
    <w:rsid w:val="00C66CB8"/>
    <w:rsid w:val="00C66F9F"/>
    <w:rsid w:val="00C67653"/>
    <w:rsid w:val="00C67717"/>
    <w:rsid w:val="00C67821"/>
    <w:rsid w:val="00C67ED7"/>
    <w:rsid w:val="00C7060B"/>
    <w:rsid w:val="00C708C5"/>
    <w:rsid w:val="00C712FF"/>
    <w:rsid w:val="00C71779"/>
    <w:rsid w:val="00C729A2"/>
    <w:rsid w:val="00C73056"/>
    <w:rsid w:val="00C731B0"/>
    <w:rsid w:val="00C7347F"/>
    <w:rsid w:val="00C73F61"/>
    <w:rsid w:val="00C74A87"/>
    <w:rsid w:val="00C74D06"/>
    <w:rsid w:val="00C755EF"/>
    <w:rsid w:val="00C7578B"/>
    <w:rsid w:val="00C7630D"/>
    <w:rsid w:val="00C764D0"/>
    <w:rsid w:val="00C7650D"/>
    <w:rsid w:val="00C76F06"/>
    <w:rsid w:val="00C77028"/>
    <w:rsid w:val="00C77EC2"/>
    <w:rsid w:val="00C803F4"/>
    <w:rsid w:val="00C80612"/>
    <w:rsid w:val="00C807D0"/>
    <w:rsid w:val="00C80ACC"/>
    <w:rsid w:val="00C80C95"/>
    <w:rsid w:val="00C80D11"/>
    <w:rsid w:val="00C80D55"/>
    <w:rsid w:val="00C811C8"/>
    <w:rsid w:val="00C8264E"/>
    <w:rsid w:val="00C83082"/>
    <w:rsid w:val="00C83EDA"/>
    <w:rsid w:val="00C8410C"/>
    <w:rsid w:val="00C84471"/>
    <w:rsid w:val="00C8472F"/>
    <w:rsid w:val="00C84CB7"/>
    <w:rsid w:val="00C84F6F"/>
    <w:rsid w:val="00C84F97"/>
    <w:rsid w:val="00C84FEC"/>
    <w:rsid w:val="00C851A0"/>
    <w:rsid w:val="00C85525"/>
    <w:rsid w:val="00C85AAD"/>
    <w:rsid w:val="00C85F0E"/>
    <w:rsid w:val="00C86193"/>
    <w:rsid w:val="00C869D1"/>
    <w:rsid w:val="00C873E1"/>
    <w:rsid w:val="00C877A2"/>
    <w:rsid w:val="00C879AC"/>
    <w:rsid w:val="00C87EDA"/>
    <w:rsid w:val="00C903EF"/>
    <w:rsid w:val="00C90B8B"/>
    <w:rsid w:val="00C912EA"/>
    <w:rsid w:val="00C91A79"/>
    <w:rsid w:val="00C9250A"/>
    <w:rsid w:val="00C92742"/>
    <w:rsid w:val="00C927D3"/>
    <w:rsid w:val="00C92A3D"/>
    <w:rsid w:val="00C92D1A"/>
    <w:rsid w:val="00C93491"/>
    <w:rsid w:val="00C937A6"/>
    <w:rsid w:val="00C93A07"/>
    <w:rsid w:val="00C93AC1"/>
    <w:rsid w:val="00C93B6E"/>
    <w:rsid w:val="00C93FA7"/>
    <w:rsid w:val="00C94273"/>
    <w:rsid w:val="00C946FA"/>
    <w:rsid w:val="00C9511F"/>
    <w:rsid w:val="00C9516F"/>
    <w:rsid w:val="00C95191"/>
    <w:rsid w:val="00C9538F"/>
    <w:rsid w:val="00C95C41"/>
    <w:rsid w:val="00C967DD"/>
    <w:rsid w:val="00C96B88"/>
    <w:rsid w:val="00CA072E"/>
    <w:rsid w:val="00CA07A2"/>
    <w:rsid w:val="00CA1E04"/>
    <w:rsid w:val="00CA20A3"/>
    <w:rsid w:val="00CA3164"/>
    <w:rsid w:val="00CA3D00"/>
    <w:rsid w:val="00CA4557"/>
    <w:rsid w:val="00CA4CA3"/>
    <w:rsid w:val="00CA58A6"/>
    <w:rsid w:val="00CA59B2"/>
    <w:rsid w:val="00CA6BE6"/>
    <w:rsid w:val="00CA6EDF"/>
    <w:rsid w:val="00CA78B8"/>
    <w:rsid w:val="00CA79FA"/>
    <w:rsid w:val="00CA7E82"/>
    <w:rsid w:val="00CA7EF2"/>
    <w:rsid w:val="00CB0247"/>
    <w:rsid w:val="00CB041E"/>
    <w:rsid w:val="00CB16BA"/>
    <w:rsid w:val="00CB1B96"/>
    <w:rsid w:val="00CB20CA"/>
    <w:rsid w:val="00CB26FC"/>
    <w:rsid w:val="00CB2A99"/>
    <w:rsid w:val="00CB3328"/>
    <w:rsid w:val="00CB33A4"/>
    <w:rsid w:val="00CB3554"/>
    <w:rsid w:val="00CB3B09"/>
    <w:rsid w:val="00CB48A1"/>
    <w:rsid w:val="00CB4CFF"/>
    <w:rsid w:val="00CB578C"/>
    <w:rsid w:val="00CB62E6"/>
    <w:rsid w:val="00CB77C2"/>
    <w:rsid w:val="00CB7916"/>
    <w:rsid w:val="00CC01FE"/>
    <w:rsid w:val="00CC03F1"/>
    <w:rsid w:val="00CC0CAD"/>
    <w:rsid w:val="00CC134F"/>
    <w:rsid w:val="00CC1687"/>
    <w:rsid w:val="00CC1693"/>
    <w:rsid w:val="00CC320F"/>
    <w:rsid w:val="00CC3470"/>
    <w:rsid w:val="00CC3778"/>
    <w:rsid w:val="00CC378D"/>
    <w:rsid w:val="00CC4F1C"/>
    <w:rsid w:val="00CC5566"/>
    <w:rsid w:val="00CC6A5D"/>
    <w:rsid w:val="00CC6D77"/>
    <w:rsid w:val="00CC6FCE"/>
    <w:rsid w:val="00CC756A"/>
    <w:rsid w:val="00CC7727"/>
    <w:rsid w:val="00CD00E2"/>
    <w:rsid w:val="00CD0D02"/>
    <w:rsid w:val="00CD0E53"/>
    <w:rsid w:val="00CD0EF3"/>
    <w:rsid w:val="00CD1658"/>
    <w:rsid w:val="00CD1ED5"/>
    <w:rsid w:val="00CD212B"/>
    <w:rsid w:val="00CD21B3"/>
    <w:rsid w:val="00CD267A"/>
    <w:rsid w:val="00CD2D72"/>
    <w:rsid w:val="00CD2F97"/>
    <w:rsid w:val="00CD3474"/>
    <w:rsid w:val="00CD3521"/>
    <w:rsid w:val="00CD3E3C"/>
    <w:rsid w:val="00CD4638"/>
    <w:rsid w:val="00CD4798"/>
    <w:rsid w:val="00CD4CC7"/>
    <w:rsid w:val="00CD5136"/>
    <w:rsid w:val="00CD51AC"/>
    <w:rsid w:val="00CD52C9"/>
    <w:rsid w:val="00CD59AE"/>
    <w:rsid w:val="00CD5DEB"/>
    <w:rsid w:val="00CD6001"/>
    <w:rsid w:val="00CE0485"/>
    <w:rsid w:val="00CE0C83"/>
    <w:rsid w:val="00CE124E"/>
    <w:rsid w:val="00CE18F3"/>
    <w:rsid w:val="00CE253C"/>
    <w:rsid w:val="00CE2926"/>
    <w:rsid w:val="00CE2C78"/>
    <w:rsid w:val="00CE2D13"/>
    <w:rsid w:val="00CE3A2D"/>
    <w:rsid w:val="00CE3CA1"/>
    <w:rsid w:val="00CE4C52"/>
    <w:rsid w:val="00CE5860"/>
    <w:rsid w:val="00CE5CD4"/>
    <w:rsid w:val="00CE63A6"/>
    <w:rsid w:val="00CE748C"/>
    <w:rsid w:val="00CE75BF"/>
    <w:rsid w:val="00CE770C"/>
    <w:rsid w:val="00CF28CB"/>
    <w:rsid w:val="00CF29AC"/>
    <w:rsid w:val="00CF32ED"/>
    <w:rsid w:val="00CF343D"/>
    <w:rsid w:val="00CF3B33"/>
    <w:rsid w:val="00CF4CCC"/>
    <w:rsid w:val="00CF5421"/>
    <w:rsid w:val="00CF58C3"/>
    <w:rsid w:val="00CF59CD"/>
    <w:rsid w:val="00CF6214"/>
    <w:rsid w:val="00D00186"/>
    <w:rsid w:val="00D00498"/>
    <w:rsid w:val="00D009C7"/>
    <w:rsid w:val="00D01494"/>
    <w:rsid w:val="00D02740"/>
    <w:rsid w:val="00D02BDE"/>
    <w:rsid w:val="00D02D0B"/>
    <w:rsid w:val="00D03861"/>
    <w:rsid w:val="00D04112"/>
    <w:rsid w:val="00D04155"/>
    <w:rsid w:val="00D04401"/>
    <w:rsid w:val="00D05200"/>
    <w:rsid w:val="00D05B07"/>
    <w:rsid w:val="00D05EF3"/>
    <w:rsid w:val="00D0695D"/>
    <w:rsid w:val="00D0696E"/>
    <w:rsid w:val="00D06AA4"/>
    <w:rsid w:val="00D06C2B"/>
    <w:rsid w:val="00D07122"/>
    <w:rsid w:val="00D1016E"/>
    <w:rsid w:val="00D1033A"/>
    <w:rsid w:val="00D10EBE"/>
    <w:rsid w:val="00D126F6"/>
    <w:rsid w:val="00D12CB1"/>
    <w:rsid w:val="00D12E72"/>
    <w:rsid w:val="00D135A2"/>
    <w:rsid w:val="00D13896"/>
    <w:rsid w:val="00D14137"/>
    <w:rsid w:val="00D1445D"/>
    <w:rsid w:val="00D1497A"/>
    <w:rsid w:val="00D14BBE"/>
    <w:rsid w:val="00D14BC5"/>
    <w:rsid w:val="00D14DE9"/>
    <w:rsid w:val="00D15674"/>
    <w:rsid w:val="00D16D63"/>
    <w:rsid w:val="00D1799E"/>
    <w:rsid w:val="00D17ED1"/>
    <w:rsid w:val="00D17F33"/>
    <w:rsid w:val="00D20D9D"/>
    <w:rsid w:val="00D223C1"/>
    <w:rsid w:val="00D2303D"/>
    <w:rsid w:val="00D23138"/>
    <w:rsid w:val="00D23153"/>
    <w:rsid w:val="00D2343C"/>
    <w:rsid w:val="00D23BD3"/>
    <w:rsid w:val="00D24275"/>
    <w:rsid w:val="00D247B3"/>
    <w:rsid w:val="00D24856"/>
    <w:rsid w:val="00D250D2"/>
    <w:rsid w:val="00D25AFA"/>
    <w:rsid w:val="00D26BD3"/>
    <w:rsid w:val="00D26EB2"/>
    <w:rsid w:val="00D26F78"/>
    <w:rsid w:val="00D2709F"/>
    <w:rsid w:val="00D27924"/>
    <w:rsid w:val="00D279DA"/>
    <w:rsid w:val="00D27A11"/>
    <w:rsid w:val="00D27CE8"/>
    <w:rsid w:val="00D3038D"/>
    <w:rsid w:val="00D3061F"/>
    <w:rsid w:val="00D309EE"/>
    <w:rsid w:val="00D31196"/>
    <w:rsid w:val="00D31E38"/>
    <w:rsid w:val="00D324A7"/>
    <w:rsid w:val="00D32A43"/>
    <w:rsid w:val="00D32D31"/>
    <w:rsid w:val="00D3358D"/>
    <w:rsid w:val="00D33A4D"/>
    <w:rsid w:val="00D33F87"/>
    <w:rsid w:val="00D34744"/>
    <w:rsid w:val="00D3543F"/>
    <w:rsid w:val="00D35578"/>
    <w:rsid w:val="00D357C6"/>
    <w:rsid w:val="00D35F95"/>
    <w:rsid w:val="00D3673D"/>
    <w:rsid w:val="00D36763"/>
    <w:rsid w:val="00D3706E"/>
    <w:rsid w:val="00D378A9"/>
    <w:rsid w:val="00D37DB0"/>
    <w:rsid w:val="00D37FAF"/>
    <w:rsid w:val="00D41F87"/>
    <w:rsid w:val="00D42004"/>
    <w:rsid w:val="00D42F6E"/>
    <w:rsid w:val="00D43056"/>
    <w:rsid w:val="00D4356B"/>
    <w:rsid w:val="00D435F8"/>
    <w:rsid w:val="00D4392A"/>
    <w:rsid w:val="00D43F42"/>
    <w:rsid w:val="00D44FBA"/>
    <w:rsid w:val="00D455DB"/>
    <w:rsid w:val="00D45E14"/>
    <w:rsid w:val="00D45E5D"/>
    <w:rsid w:val="00D46AE9"/>
    <w:rsid w:val="00D46B6B"/>
    <w:rsid w:val="00D4721A"/>
    <w:rsid w:val="00D4793D"/>
    <w:rsid w:val="00D47AE0"/>
    <w:rsid w:val="00D47CE3"/>
    <w:rsid w:val="00D5012B"/>
    <w:rsid w:val="00D501AC"/>
    <w:rsid w:val="00D502C9"/>
    <w:rsid w:val="00D5099E"/>
    <w:rsid w:val="00D50F3C"/>
    <w:rsid w:val="00D51DAB"/>
    <w:rsid w:val="00D51E56"/>
    <w:rsid w:val="00D529B2"/>
    <w:rsid w:val="00D52A5C"/>
    <w:rsid w:val="00D52B55"/>
    <w:rsid w:val="00D52CE7"/>
    <w:rsid w:val="00D532D1"/>
    <w:rsid w:val="00D53A86"/>
    <w:rsid w:val="00D53C39"/>
    <w:rsid w:val="00D53F47"/>
    <w:rsid w:val="00D53F65"/>
    <w:rsid w:val="00D5471C"/>
    <w:rsid w:val="00D549D6"/>
    <w:rsid w:val="00D55809"/>
    <w:rsid w:val="00D55992"/>
    <w:rsid w:val="00D5693C"/>
    <w:rsid w:val="00D56D4F"/>
    <w:rsid w:val="00D56FB4"/>
    <w:rsid w:val="00D57429"/>
    <w:rsid w:val="00D57654"/>
    <w:rsid w:val="00D57AC9"/>
    <w:rsid w:val="00D601D7"/>
    <w:rsid w:val="00D60B27"/>
    <w:rsid w:val="00D60C98"/>
    <w:rsid w:val="00D61600"/>
    <w:rsid w:val="00D61CA8"/>
    <w:rsid w:val="00D62222"/>
    <w:rsid w:val="00D62782"/>
    <w:rsid w:val="00D62B41"/>
    <w:rsid w:val="00D62D4F"/>
    <w:rsid w:val="00D640EE"/>
    <w:rsid w:val="00D64476"/>
    <w:rsid w:val="00D650CF"/>
    <w:rsid w:val="00D65158"/>
    <w:rsid w:val="00D652B4"/>
    <w:rsid w:val="00D6536C"/>
    <w:rsid w:val="00D65CFA"/>
    <w:rsid w:val="00D65E2D"/>
    <w:rsid w:val="00D663CD"/>
    <w:rsid w:val="00D66C8F"/>
    <w:rsid w:val="00D704D6"/>
    <w:rsid w:val="00D721F8"/>
    <w:rsid w:val="00D72656"/>
    <w:rsid w:val="00D72D55"/>
    <w:rsid w:val="00D72FC4"/>
    <w:rsid w:val="00D73178"/>
    <w:rsid w:val="00D734A2"/>
    <w:rsid w:val="00D73FDD"/>
    <w:rsid w:val="00D74B54"/>
    <w:rsid w:val="00D75B34"/>
    <w:rsid w:val="00D765FE"/>
    <w:rsid w:val="00D77352"/>
    <w:rsid w:val="00D80559"/>
    <w:rsid w:val="00D8069C"/>
    <w:rsid w:val="00D807E9"/>
    <w:rsid w:val="00D80DB2"/>
    <w:rsid w:val="00D814CE"/>
    <w:rsid w:val="00D81C17"/>
    <w:rsid w:val="00D830EF"/>
    <w:rsid w:val="00D83132"/>
    <w:rsid w:val="00D831A1"/>
    <w:rsid w:val="00D8357F"/>
    <w:rsid w:val="00D83BA5"/>
    <w:rsid w:val="00D8482D"/>
    <w:rsid w:val="00D849B9"/>
    <w:rsid w:val="00D84BED"/>
    <w:rsid w:val="00D84F09"/>
    <w:rsid w:val="00D84F94"/>
    <w:rsid w:val="00D8589D"/>
    <w:rsid w:val="00D860CA"/>
    <w:rsid w:val="00D87841"/>
    <w:rsid w:val="00D902E0"/>
    <w:rsid w:val="00D90301"/>
    <w:rsid w:val="00D903A6"/>
    <w:rsid w:val="00D91123"/>
    <w:rsid w:val="00D91619"/>
    <w:rsid w:val="00D9168D"/>
    <w:rsid w:val="00D9182A"/>
    <w:rsid w:val="00D92E6F"/>
    <w:rsid w:val="00D93937"/>
    <w:rsid w:val="00D93A93"/>
    <w:rsid w:val="00D93B91"/>
    <w:rsid w:val="00D94213"/>
    <w:rsid w:val="00D95BA2"/>
    <w:rsid w:val="00D96161"/>
    <w:rsid w:val="00D9648B"/>
    <w:rsid w:val="00D968D5"/>
    <w:rsid w:val="00D974B8"/>
    <w:rsid w:val="00D97D70"/>
    <w:rsid w:val="00D97F66"/>
    <w:rsid w:val="00DA053E"/>
    <w:rsid w:val="00DA1149"/>
    <w:rsid w:val="00DA1A66"/>
    <w:rsid w:val="00DA1AD2"/>
    <w:rsid w:val="00DA1B17"/>
    <w:rsid w:val="00DA1F40"/>
    <w:rsid w:val="00DA24AE"/>
    <w:rsid w:val="00DA2507"/>
    <w:rsid w:val="00DA2985"/>
    <w:rsid w:val="00DA2EAC"/>
    <w:rsid w:val="00DA3FA4"/>
    <w:rsid w:val="00DA408C"/>
    <w:rsid w:val="00DA46C3"/>
    <w:rsid w:val="00DA47B0"/>
    <w:rsid w:val="00DA4B51"/>
    <w:rsid w:val="00DA565D"/>
    <w:rsid w:val="00DA5B09"/>
    <w:rsid w:val="00DA6534"/>
    <w:rsid w:val="00DA674C"/>
    <w:rsid w:val="00DA6886"/>
    <w:rsid w:val="00DA7AE2"/>
    <w:rsid w:val="00DA7DEB"/>
    <w:rsid w:val="00DB034B"/>
    <w:rsid w:val="00DB09CA"/>
    <w:rsid w:val="00DB0CC2"/>
    <w:rsid w:val="00DB0DF2"/>
    <w:rsid w:val="00DB0E3B"/>
    <w:rsid w:val="00DB1420"/>
    <w:rsid w:val="00DB1958"/>
    <w:rsid w:val="00DB2EEE"/>
    <w:rsid w:val="00DB4050"/>
    <w:rsid w:val="00DB4348"/>
    <w:rsid w:val="00DB4717"/>
    <w:rsid w:val="00DB501F"/>
    <w:rsid w:val="00DB514B"/>
    <w:rsid w:val="00DB5246"/>
    <w:rsid w:val="00DB571A"/>
    <w:rsid w:val="00DB58FB"/>
    <w:rsid w:val="00DB5BD3"/>
    <w:rsid w:val="00DB7ADE"/>
    <w:rsid w:val="00DC0829"/>
    <w:rsid w:val="00DC08BE"/>
    <w:rsid w:val="00DC0EDF"/>
    <w:rsid w:val="00DC11A8"/>
    <w:rsid w:val="00DC18A9"/>
    <w:rsid w:val="00DC1A9C"/>
    <w:rsid w:val="00DC1C16"/>
    <w:rsid w:val="00DC1F10"/>
    <w:rsid w:val="00DC1FFA"/>
    <w:rsid w:val="00DC2007"/>
    <w:rsid w:val="00DC3035"/>
    <w:rsid w:val="00DC3568"/>
    <w:rsid w:val="00DC41E2"/>
    <w:rsid w:val="00DC43B4"/>
    <w:rsid w:val="00DC54FD"/>
    <w:rsid w:val="00DC6032"/>
    <w:rsid w:val="00DC60AC"/>
    <w:rsid w:val="00DC6290"/>
    <w:rsid w:val="00DC66A5"/>
    <w:rsid w:val="00DC70DB"/>
    <w:rsid w:val="00DC7486"/>
    <w:rsid w:val="00DC7A11"/>
    <w:rsid w:val="00DC7E63"/>
    <w:rsid w:val="00DD03C1"/>
    <w:rsid w:val="00DD06FA"/>
    <w:rsid w:val="00DD107E"/>
    <w:rsid w:val="00DD173C"/>
    <w:rsid w:val="00DD2C13"/>
    <w:rsid w:val="00DD3633"/>
    <w:rsid w:val="00DD36C8"/>
    <w:rsid w:val="00DD46A3"/>
    <w:rsid w:val="00DD4933"/>
    <w:rsid w:val="00DD5239"/>
    <w:rsid w:val="00DD538C"/>
    <w:rsid w:val="00DD566B"/>
    <w:rsid w:val="00DD5687"/>
    <w:rsid w:val="00DD5CC0"/>
    <w:rsid w:val="00DD5E08"/>
    <w:rsid w:val="00DD6EE6"/>
    <w:rsid w:val="00DD7F8C"/>
    <w:rsid w:val="00DD7F97"/>
    <w:rsid w:val="00DD7FF7"/>
    <w:rsid w:val="00DE071D"/>
    <w:rsid w:val="00DE0A35"/>
    <w:rsid w:val="00DE1052"/>
    <w:rsid w:val="00DE2540"/>
    <w:rsid w:val="00DE25CC"/>
    <w:rsid w:val="00DE2923"/>
    <w:rsid w:val="00DE2C65"/>
    <w:rsid w:val="00DE3818"/>
    <w:rsid w:val="00DE3B29"/>
    <w:rsid w:val="00DE3BD9"/>
    <w:rsid w:val="00DE4819"/>
    <w:rsid w:val="00DE4B74"/>
    <w:rsid w:val="00DE518C"/>
    <w:rsid w:val="00DE55E0"/>
    <w:rsid w:val="00DE58A3"/>
    <w:rsid w:val="00DE5CB2"/>
    <w:rsid w:val="00DE68F5"/>
    <w:rsid w:val="00DE6B8D"/>
    <w:rsid w:val="00DE6D89"/>
    <w:rsid w:val="00DE779F"/>
    <w:rsid w:val="00DE7B1A"/>
    <w:rsid w:val="00DE7BAD"/>
    <w:rsid w:val="00DF00AD"/>
    <w:rsid w:val="00DF10C4"/>
    <w:rsid w:val="00DF1B3D"/>
    <w:rsid w:val="00DF2229"/>
    <w:rsid w:val="00DF27D1"/>
    <w:rsid w:val="00DF2AED"/>
    <w:rsid w:val="00DF2C42"/>
    <w:rsid w:val="00DF3771"/>
    <w:rsid w:val="00DF377A"/>
    <w:rsid w:val="00DF37D3"/>
    <w:rsid w:val="00DF38F6"/>
    <w:rsid w:val="00DF3A1F"/>
    <w:rsid w:val="00DF465D"/>
    <w:rsid w:val="00DF4FCC"/>
    <w:rsid w:val="00DF4FDB"/>
    <w:rsid w:val="00DF59E3"/>
    <w:rsid w:val="00DF5C95"/>
    <w:rsid w:val="00DF5D78"/>
    <w:rsid w:val="00DF65B7"/>
    <w:rsid w:val="00DF6D58"/>
    <w:rsid w:val="00DF6E3A"/>
    <w:rsid w:val="00DF73A0"/>
    <w:rsid w:val="00DF7786"/>
    <w:rsid w:val="00E0006F"/>
    <w:rsid w:val="00E00503"/>
    <w:rsid w:val="00E01143"/>
    <w:rsid w:val="00E013D7"/>
    <w:rsid w:val="00E015CA"/>
    <w:rsid w:val="00E02214"/>
    <w:rsid w:val="00E02675"/>
    <w:rsid w:val="00E026E8"/>
    <w:rsid w:val="00E0308F"/>
    <w:rsid w:val="00E0341F"/>
    <w:rsid w:val="00E03472"/>
    <w:rsid w:val="00E03C09"/>
    <w:rsid w:val="00E04BF3"/>
    <w:rsid w:val="00E04FFE"/>
    <w:rsid w:val="00E0512B"/>
    <w:rsid w:val="00E06806"/>
    <w:rsid w:val="00E06DCE"/>
    <w:rsid w:val="00E06E6A"/>
    <w:rsid w:val="00E06F20"/>
    <w:rsid w:val="00E07DFD"/>
    <w:rsid w:val="00E07FDE"/>
    <w:rsid w:val="00E100A0"/>
    <w:rsid w:val="00E10723"/>
    <w:rsid w:val="00E11DB4"/>
    <w:rsid w:val="00E12943"/>
    <w:rsid w:val="00E12D62"/>
    <w:rsid w:val="00E134F3"/>
    <w:rsid w:val="00E13552"/>
    <w:rsid w:val="00E13F32"/>
    <w:rsid w:val="00E1444C"/>
    <w:rsid w:val="00E146B4"/>
    <w:rsid w:val="00E14976"/>
    <w:rsid w:val="00E14DDE"/>
    <w:rsid w:val="00E15533"/>
    <w:rsid w:val="00E156C5"/>
    <w:rsid w:val="00E15A58"/>
    <w:rsid w:val="00E16137"/>
    <w:rsid w:val="00E16189"/>
    <w:rsid w:val="00E1624D"/>
    <w:rsid w:val="00E16539"/>
    <w:rsid w:val="00E1742F"/>
    <w:rsid w:val="00E1754D"/>
    <w:rsid w:val="00E20168"/>
    <w:rsid w:val="00E20612"/>
    <w:rsid w:val="00E20A65"/>
    <w:rsid w:val="00E20EC8"/>
    <w:rsid w:val="00E212A2"/>
    <w:rsid w:val="00E213B8"/>
    <w:rsid w:val="00E21794"/>
    <w:rsid w:val="00E21AE7"/>
    <w:rsid w:val="00E21E8A"/>
    <w:rsid w:val="00E221BC"/>
    <w:rsid w:val="00E22673"/>
    <w:rsid w:val="00E22675"/>
    <w:rsid w:val="00E226ED"/>
    <w:rsid w:val="00E22ABF"/>
    <w:rsid w:val="00E22B01"/>
    <w:rsid w:val="00E2332F"/>
    <w:rsid w:val="00E238E9"/>
    <w:rsid w:val="00E277C3"/>
    <w:rsid w:val="00E27C32"/>
    <w:rsid w:val="00E27D90"/>
    <w:rsid w:val="00E30666"/>
    <w:rsid w:val="00E31BF8"/>
    <w:rsid w:val="00E31C41"/>
    <w:rsid w:val="00E31D18"/>
    <w:rsid w:val="00E31DFB"/>
    <w:rsid w:val="00E32206"/>
    <w:rsid w:val="00E32B8B"/>
    <w:rsid w:val="00E337D4"/>
    <w:rsid w:val="00E338FD"/>
    <w:rsid w:val="00E33FAC"/>
    <w:rsid w:val="00E3418A"/>
    <w:rsid w:val="00E345AA"/>
    <w:rsid w:val="00E34789"/>
    <w:rsid w:val="00E3499C"/>
    <w:rsid w:val="00E34F4A"/>
    <w:rsid w:val="00E34FB5"/>
    <w:rsid w:val="00E35672"/>
    <w:rsid w:val="00E35ACB"/>
    <w:rsid w:val="00E35D59"/>
    <w:rsid w:val="00E3635A"/>
    <w:rsid w:val="00E36AFA"/>
    <w:rsid w:val="00E36D59"/>
    <w:rsid w:val="00E36DC3"/>
    <w:rsid w:val="00E36F0F"/>
    <w:rsid w:val="00E3757A"/>
    <w:rsid w:val="00E37A0D"/>
    <w:rsid w:val="00E41DF6"/>
    <w:rsid w:val="00E42247"/>
    <w:rsid w:val="00E42BBE"/>
    <w:rsid w:val="00E42E47"/>
    <w:rsid w:val="00E442ED"/>
    <w:rsid w:val="00E447B8"/>
    <w:rsid w:val="00E44C11"/>
    <w:rsid w:val="00E44D90"/>
    <w:rsid w:val="00E45051"/>
    <w:rsid w:val="00E45571"/>
    <w:rsid w:val="00E45659"/>
    <w:rsid w:val="00E45F4D"/>
    <w:rsid w:val="00E46123"/>
    <w:rsid w:val="00E50069"/>
    <w:rsid w:val="00E50492"/>
    <w:rsid w:val="00E50559"/>
    <w:rsid w:val="00E506AF"/>
    <w:rsid w:val="00E506C2"/>
    <w:rsid w:val="00E50AC7"/>
    <w:rsid w:val="00E511CE"/>
    <w:rsid w:val="00E512A2"/>
    <w:rsid w:val="00E515E0"/>
    <w:rsid w:val="00E52008"/>
    <w:rsid w:val="00E5217E"/>
    <w:rsid w:val="00E52DFE"/>
    <w:rsid w:val="00E52F88"/>
    <w:rsid w:val="00E53147"/>
    <w:rsid w:val="00E53B0F"/>
    <w:rsid w:val="00E54B56"/>
    <w:rsid w:val="00E55220"/>
    <w:rsid w:val="00E55A07"/>
    <w:rsid w:val="00E564B7"/>
    <w:rsid w:val="00E564C2"/>
    <w:rsid w:val="00E5692D"/>
    <w:rsid w:val="00E56C81"/>
    <w:rsid w:val="00E56D52"/>
    <w:rsid w:val="00E56DC6"/>
    <w:rsid w:val="00E571A6"/>
    <w:rsid w:val="00E60DA8"/>
    <w:rsid w:val="00E61129"/>
    <w:rsid w:val="00E6157D"/>
    <w:rsid w:val="00E61694"/>
    <w:rsid w:val="00E618C1"/>
    <w:rsid w:val="00E61E57"/>
    <w:rsid w:val="00E61FFA"/>
    <w:rsid w:val="00E626F8"/>
    <w:rsid w:val="00E6277D"/>
    <w:rsid w:val="00E64A36"/>
    <w:rsid w:val="00E64A46"/>
    <w:rsid w:val="00E65388"/>
    <w:rsid w:val="00E656EB"/>
    <w:rsid w:val="00E65F6C"/>
    <w:rsid w:val="00E6641A"/>
    <w:rsid w:val="00E66763"/>
    <w:rsid w:val="00E66AEC"/>
    <w:rsid w:val="00E6709E"/>
    <w:rsid w:val="00E671A4"/>
    <w:rsid w:val="00E674D0"/>
    <w:rsid w:val="00E675F5"/>
    <w:rsid w:val="00E67BE7"/>
    <w:rsid w:val="00E67C16"/>
    <w:rsid w:val="00E67FA3"/>
    <w:rsid w:val="00E70123"/>
    <w:rsid w:val="00E702EA"/>
    <w:rsid w:val="00E70659"/>
    <w:rsid w:val="00E70882"/>
    <w:rsid w:val="00E711E9"/>
    <w:rsid w:val="00E716F9"/>
    <w:rsid w:val="00E71974"/>
    <w:rsid w:val="00E71E81"/>
    <w:rsid w:val="00E72295"/>
    <w:rsid w:val="00E72434"/>
    <w:rsid w:val="00E725C4"/>
    <w:rsid w:val="00E72918"/>
    <w:rsid w:val="00E72C00"/>
    <w:rsid w:val="00E72FE8"/>
    <w:rsid w:val="00E731D1"/>
    <w:rsid w:val="00E7335F"/>
    <w:rsid w:val="00E7353C"/>
    <w:rsid w:val="00E73EF7"/>
    <w:rsid w:val="00E740AB"/>
    <w:rsid w:val="00E742B4"/>
    <w:rsid w:val="00E751FE"/>
    <w:rsid w:val="00E752D9"/>
    <w:rsid w:val="00E75516"/>
    <w:rsid w:val="00E75E0F"/>
    <w:rsid w:val="00E76AAD"/>
    <w:rsid w:val="00E76BCD"/>
    <w:rsid w:val="00E77298"/>
    <w:rsid w:val="00E7786C"/>
    <w:rsid w:val="00E80060"/>
    <w:rsid w:val="00E80755"/>
    <w:rsid w:val="00E80B36"/>
    <w:rsid w:val="00E82224"/>
    <w:rsid w:val="00E822A6"/>
    <w:rsid w:val="00E84903"/>
    <w:rsid w:val="00E84AD8"/>
    <w:rsid w:val="00E84D12"/>
    <w:rsid w:val="00E84FCE"/>
    <w:rsid w:val="00E8515B"/>
    <w:rsid w:val="00E85798"/>
    <w:rsid w:val="00E86494"/>
    <w:rsid w:val="00E86DB1"/>
    <w:rsid w:val="00E871AD"/>
    <w:rsid w:val="00E8730F"/>
    <w:rsid w:val="00E87CA8"/>
    <w:rsid w:val="00E87CEF"/>
    <w:rsid w:val="00E87E71"/>
    <w:rsid w:val="00E90014"/>
    <w:rsid w:val="00E90474"/>
    <w:rsid w:val="00E90A30"/>
    <w:rsid w:val="00E915CC"/>
    <w:rsid w:val="00E91642"/>
    <w:rsid w:val="00E922E5"/>
    <w:rsid w:val="00E9359F"/>
    <w:rsid w:val="00E939D2"/>
    <w:rsid w:val="00E93A8D"/>
    <w:rsid w:val="00E94578"/>
    <w:rsid w:val="00E94B8F"/>
    <w:rsid w:val="00E95040"/>
    <w:rsid w:val="00E95A22"/>
    <w:rsid w:val="00E97A4B"/>
    <w:rsid w:val="00EA0236"/>
    <w:rsid w:val="00EA057A"/>
    <w:rsid w:val="00EA0AA5"/>
    <w:rsid w:val="00EA0CD3"/>
    <w:rsid w:val="00EA11AA"/>
    <w:rsid w:val="00EA12C5"/>
    <w:rsid w:val="00EA165B"/>
    <w:rsid w:val="00EA2546"/>
    <w:rsid w:val="00EA2918"/>
    <w:rsid w:val="00EA31B4"/>
    <w:rsid w:val="00EA3379"/>
    <w:rsid w:val="00EA4373"/>
    <w:rsid w:val="00EA45F2"/>
    <w:rsid w:val="00EA5619"/>
    <w:rsid w:val="00EA592F"/>
    <w:rsid w:val="00EA59D7"/>
    <w:rsid w:val="00EA6A73"/>
    <w:rsid w:val="00EA6C8B"/>
    <w:rsid w:val="00EA6FF8"/>
    <w:rsid w:val="00EA783B"/>
    <w:rsid w:val="00EB0469"/>
    <w:rsid w:val="00EB0A97"/>
    <w:rsid w:val="00EB11AA"/>
    <w:rsid w:val="00EB1239"/>
    <w:rsid w:val="00EB2F22"/>
    <w:rsid w:val="00EB334A"/>
    <w:rsid w:val="00EB3911"/>
    <w:rsid w:val="00EB3B0A"/>
    <w:rsid w:val="00EB3CBD"/>
    <w:rsid w:val="00EB4349"/>
    <w:rsid w:val="00EB44DF"/>
    <w:rsid w:val="00EB4504"/>
    <w:rsid w:val="00EB467D"/>
    <w:rsid w:val="00EB4A62"/>
    <w:rsid w:val="00EB542D"/>
    <w:rsid w:val="00EB565D"/>
    <w:rsid w:val="00EB56B3"/>
    <w:rsid w:val="00EB581E"/>
    <w:rsid w:val="00EB7151"/>
    <w:rsid w:val="00EB72C1"/>
    <w:rsid w:val="00EB75C6"/>
    <w:rsid w:val="00EC0C7A"/>
    <w:rsid w:val="00EC1315"/>
    <w:rsid w:val="00EC14E7"/>
    <w:rsid w:val="00EC2A93"/>
    <w:rsid w:val="00EC37BB"/>
    <w:rsid w:val="00EC3EA6"/>
    <w:rsid w:val="00EC3F0B"/>
    <w:rsid w:val="00EC4609"/>
    <w:rsid w:val="00EC4FA1"/>
    <w:rsid w:val="00EC5263"/>
    <w:rsid w:val="00EC5E57"/>
    <w:rsid w:val="00EC6D8F"/>
    <w:rsid w:val="00EC70C2"/>
    <w:rsid w:val="00EC72F6"/>
    <w:rsid w:val="00EC75CA"/>
    <w:rsid w:val="00EC7871"/>
    <w:rsid w:val="00ED0576"/>
    <w:rsid w:val="00ED07BC"/>
    <w:rsid w:val="00ED097E"/>
    <w:rsid w:val="00ED15CE"/>
    <w:rsid w:val="00ED1655"/>
    <w:rsid w:val="00ED1875"/>
    <w:rsid w:val="00ED1AD9"/>
    <w:rsid w:val="00ED1B17"/>
    <w:rsid w:val="00ED1EDE"/>
    <w:rsid w:val="00ED1F7F"/>
    <w:rsid w:val="00ED22B9"/>
    <w:rsid w:val="00ED24DD"/>
    <w:rsid w:val="00ED466D"/>
    <w:rsid w:val="00ED48A8"/>
    <w:rsid w:val="00ED4A48"/>
    <w:rsid w:val="00ED4F2A"/>
    <w:rsid w:val="00ED4F8D"/>
    <w:rsid w:val="00ED57EE"/>
    <w:rsid w:val="00ED595A"/>
    <w:rsid w:val="00ED5BFF"/>
    <w:rsid w:val="00ED67A8"/>
    <w:rsid w:val="00ED6E10"/>
    <w:rsid w:val="00ED709E"/>
    <w:rsid w:val="00ED7178"/>
    <w:rsid w:val="00ED7AAF"/>
    <w:rsid w:val="00EE02F4"/>
    <w:rsid w:val="00EE032C"/>
    <w:rsid w:val="00EE1452"/>
    <w:rsid w:val="00EE1B2C"/>
    <w:rsid w:val="00EE1BA4"/>
    <w:rsid w:val="00EE1E66"/>
    <w:rsid w:val="00EE25F5"/>
    <w:rsid w:val="00EE2648"/>
    <w:rsid w:val="00EE3082"/>
    <w:rsid w:val="00EE3388"/>
    <w:rsid w:val="00EE3F25"/>
    <w:rsid w:val="00EE4695"/>
    <w:rsid w:val="00EE4929"/>
    <w:rsid w:val="00EE4AA5"/>
    <w:rsid w:val="00EE57D7"/>
    <w:rsid w:val="00EE69D6"/>
    <w:rsid w:val="00EE7DEF"/>
    <w:rsid w:val="00EF0369"/>
    <w:rsid w:val="00EF177E"/>
    <w:rsid w:val="00EF1797"/>
    <w:rsid w:val="00EF1CB7"/>
    <w:rsid w:val="00EF25F4"/>
    <w:rsid w:val="00EF2AB7"/>
    <w:rsid w:val="00EF2DB2"/>
    <w:rsid w:val="00EF3687"/>
    <w:rsid w:val="00EF3A6E"/>
    <w:rsid w:val="00EF40FD"/>
    <w:rsid w:val="00EF4C6C"/>
    <w:rsid w:val="00EF4DF3"/>
    <w:rsid w:val="00EF60B9"/>
    <w:rsid w:val="00EF64A5"/>
    <w:rsid w:val="00EF65FA"/>
    <w:rsid w:val="00F00671"/>
    <w:rsid w:val="00F011E9"/>
    <w:rsid w:val="00F0127B"/>
    <w:rsid w:val="00F025AF"/>
    <w:rsid w:val="00F029D1"/>
    <w:rsid w:val="00F02D57"/>
    <w:rsid w:val="00F03961"/>
    <w:rsid w:val="00F04261"/>
    <w:rsid w:val="00F047D2"/>
    <w:rsid w:val="00F04836"/>
    <w:rsid w:val="00F04DC3"/>
    <w:rsid w:val="00F061D2"/>
    <w:rsid w:val="00F06E80"/>
    <w:rsid w:val="00F0722D"/>
    <w:rsid w:val="00F07777"/>
    <w:rsid w:val="00F079C8"/>
    <w:rsid w:val="00F07F70"/>
    <w:rsid w:val="00F07FB5"/>
    <w:rsid w:val="00F10ACB"/>
    <w:rsid w:val="00F10D3B"/>
    <w:rsid w:val="00F10EDA"/>
    <w:rsid w:val="00F11D91"/>
    <w:rsid w:val="00F11D98"/>
    <w:rsid w:val="00F127BF"/>
    <w:rsid w:val="00F127F5"/>
    <w:rsid w:val="00F1381C"/>
    <w:rsid w:val="00F13A33"/>
    <w:rsid w:val="00F13B17"/>
    <w:rsid w:val="00F14444"/>
    <w:rsid w:val="00F148A7"/>
    <w:rsid w:val="00F14964"/>
    <w:rsid w:val="00F15256"/>
    <w:rsid w:val="00F15A3F"/>
    <w:rsid w:val="00F15BC6"/>
    <w:rsid w:val="00F164A4"/>
    <w:rsid w:val="00F16A83"/>
    <w:rsid w:val="00F17313"/>
    <w:rsid w:val="00F175FB"/>
    <w:rsid w:val="00F209E1"/>
    <w:rsid w:val="00F20AB1"/>
    <w:rsid w:val="00F2169A"/>
    <w:rsid w:val="00F218A5"/>
    <w:rsid w:val="00F21E98"/>
    <w:rsid w:val="00F22A1B"/>
    <w:rsid w:val="00F230AA"/>
    <w:rsid w:val="00F232DB"/>
    <w:rsid w:val="00F232F2"/>
    <w:rsid w:val="00F2338D"/>
    <w:rsid w:val="00F237BA"/>
    <w:rsid w:val="00F23B12"/>
    <w:rsid w:val="00F23B94"/>
    <w:rsid w:val="00F23BE9"/>
    <w:rsid w:val="00F23E4B"/>
    <w:rsid w:val="00F25097"/>
    <w:rsid w:val="00F25F39"/>
    <w:rsid w:val="00F263A5"/>
    <w:rsid w:val="00F27D2C"/>
    <w:rsid w:val="00F30DAB"/>
    <w:rsid w:val="00F30F22"/>
    <w:rsid w:val="00F31DE4"/>
    <w:rsid w:val="00F3217C"/>
    <w:rsid w:val="00F33B3A"/>
    <w:rsid w:val="00F3430A"/>
    <w:rsid w:val="00F345B6"/>
    <w:rsid w:val="00F35906"/>
    <w:rsid w:val="00F3591E"/>
    <w:rsid w:val="00F35B3D"/>
    <w:rsid w:val="00F3692F"/>
    <w:rsid w:val="00F36B81"/>
    <w:rsid w:val="00F379E6"/>
    <w:rsid w:val="00F37C0C"/>
    <w:rsid w:val="00F37E1B"/>
    <w:rsid w:val="00F4022B"/>
    <w:rsid w:val="00F4101A"/>
    <w:rsid w:val="00F41044"/>
    <w:rsid w:val="00F42461"/>
    <w:rsid w:val="00F42DBD"/>
    <w:rsid w:val="00F42FB3"/>
    <w:rsid w:val="00F440D1"/>
    <w:rsid w:val="00F446AE"/>
    <w:rsid w:val="00F44F64"/>
    <w:rsid w:val="00F4552B"/>
    <w:rsid w:val="00F455D0"/>
    <w:rsid w:val="00F464C7"/>
    <w:rsid w:val="00F46C2C"/>
    <w:rsid w:val="00F46F52"/>
    <w:rsid w:val="00F4768B"/>
    <w:rsid w:val="00F476B1"/>
    <w:rsid w:val="00F479BB"/>
    <w:rsid w:val="00F47A39"/>
    <w:rsid w:val="00F47C0E"/>
    <w:rsid w:val="00F50421"/>
    <w:rsid w:val="00F514B8"/>
    <w:rsid w:val="00F5180B"/>
    <w:rsid w:val="00F53272"/>
    <w:rsid w:val="00F533FF"/>
    <w:rsid w:val="00F53C7F"/>
    <w:rsid w:val="00F53EFF"/>
    <w:rsid w:val="00F552AB"/>
    <w:rsid w:val="00F5588D"/>
    <w:rsid w:val="00F55F11"/>
    <w:rsid w:val="00F56623"/>
    <w:rsid w:val="00F56665"/>
    <w:rsid w:val="00F57A26"/>
    <w:rsid w:val="00F57DB1"/>
    <w:rsid w:val="00F57FB0"/>
    <w:rsid w:val="00F607C6"/>
    <w:rsid w:val="00F618DA"/>
    <w:rsid w:val="00F61FC3"/>
    <w:rsid w:val="00F621B7"/>
    <w:rsid w:val="00F62CFC"/>
    <w:rsid w:val="00F64C1D"/>
    <w:rsid w:val="00F64EB6"/>
    <w:rsid w:val="00F6513F"/>
    <w:rsid w:val="00F65492"/>
    <w:rsid w:val="00F67366"/>
    <w:rsid w:val="00F6760B"/>
    <w:rsid w:val="00F676DB"/>
    <w:rsid w:val="00F70169"/>
    <w:rsid w:val="00F7023E"/>
    <w:rsid w:val="00F705D4"/>
    <w:rsid w:val="00F70839"/>
    <w:rsid w:val="00F716C7"/>
    <w:rsid w:val="00F71855"/>
    <w:rsid w:val="00F719C1"/>
    <w:rsid w:val="00F71D84"/>
    <w:rsid w:val="00F71F95"/>
    <w:rsid w:val="00F7203A"/>
    <w:rsid w:val="00F7332F"/>
    <w:rsid w:val="00F73592"/>
    <w:rsid w:val="00F73CED"/>
    <w:rsid w:val="00F745F0"/>
    <w:rsid w:val="00F74BB0"/>
    <w:rsid w:val="00F74F2F"/>
    <w:rsid w:val="00F75876"/>
    <w:rsid w:val="00F76193"/>
    <w:rsid w:val="00F76B71"/>
    <w:rsid w:val="00F77364"/>
    <w:rsid w:val="00F77F30"/>
    <w:rsid w:val="00F81843"/>
    <w:rsid w:val="00F83473"/>
    <w:rsid w:val="00F834AF"/>
    <w:rsid w:val="00F83585"/>
    <w:rsid w:val="00F83795"/>
    <w:rsid w:val="00F837A2"/>
    <w:rsid w:val="00F837AE"/>
    <w:rsid w:val="00F8410D"/>
    <w:rsid w:val="00F84B90"/>
    <w:rsid w:val="00F84DE2"/>
    <w:rsid w:val="00F84FA1"/>
    <w:rsid w:val="00F8592C"/>
    <w:rsid w:val="00F85A60"/>
    <w:rsid w:val="00F85CD7"/>
    <w:rsid w:val="00F85FDB"/>
    <w:rsid w:val="00F86020"/>
    <w:rsid w:val="00F86960"/>
    <w:rsid w:val="00F8697C"/>
    <w:rsid w:val="00F86B7F"/>
    <w:rsid w:val="00F86FAE"/>
    <w:rsid w:val="00F87096"/>
    <w:rsid w:val="00F8748D"/>
    <w:rsid w:val="00F87723"/>
    <w:rsid w:val="00F87D89"/>
    <w:rsid w:val="00F904C6"/>
    <w:rsid w:val="00F906B3"/>
    <w:rsid w:val="00F90940"/>
    <w:rsid w:val="00F90A1C"/>
    <w:rsid w:val="00F90BA1"/>
    <w:rsid w:val="00F90EFF"/>
    <w:rsid w:val="00F9295A"/>
    <w:rsid w:val="00F9361A"/>
    <w:rsid w:val="00F936CB"/>
    <w:rsid w:val="00F93BE8"/>
    <w:rsid w:val="00F94445"/>
    <w:rsid w:val="00F9693E"/>
    <w:rsid w:val="00F969ED"/>
    <w:rsid w:val="00F96BE9"/>
    <w:rsid w:val="00F96E2D"/>
    <w:rsid w:val="00F971B2"/>
    <w:rsid w:val="00F97674"/>
    <w:rsid w:val="00F977C4"/>
    <w:rsid w:val="00F97B3A"/>
    <w:rsid w:val="00F97DC6"/>
    <w:rsid w:val="00F97FA1"/>
    <w:rsid w:val="00FA0FB2"/>
    <w:rsid w:val="00FA14CA"/>
    <w:rsid w:val="00FA1BB8"/>
    <w:rsid w:val="00FA29EC"/>
    <w:rsid w:val="00FA3140"/>
    <w:rsid w:val="00FA3C7E"/>
    <w:rsid w:val="00FA57FF"/>
    <w:rsid w:val="00FA585F"/>
    <w:rsid w:val="00FA5A5C"/>
    <w:rsid w:val="00FA5BC5"/>
    <w:rsid w:val="00FA5E1A"/>
    <w:rsid w:val="00FA60DF"/>
    <w:rsid w:val="00FA694C"/>
    <w:rsid w:val="00FA70E9"/>
    <w:rsid w:val="00FA79F7"/>
    <w:rsid w:val="00FA7B07"/>
    <w:rsid w:val="00FA7B8B"/>
    <w:rsid w:val="00FA7CD1"/>
    <w:rsid w:val="00FA7D70"/>
    <w:rsid w:val="00FB02BF"/>
    <w:rsid w:val="00FB0327"/>
    <w:rsid w:val="00FB0D51"/>
    <w:rsid w:val="00FB0EF3"/>
    <w:rsid w:val="00FB12D9"/>
    <w:rsid w:val="00FB1BFB"/>
    <w:rsid w:val="00FB2053"/>
    <w:rsid w:val="00FB29E4"/>
    <w:rsid w:val="00FB2FAC"/>
    <w:rsid w:val="00FB3440"/>
    <w:rsid w:val="00FB368E"/>
    <w:rsid w:val="00FB3807"/>
    <w:rsid w:val="00FB3B9B"/>
    <w:rsid w:val="00FB3E30"/>
    <w:rsid w:val="00FB4192"/>
    <w:rsid w:val="00FB46FD"/>
    <w:rsid w:val="00FB4908"/>
    <w:rsid w:val="00FB4B4F"/>
    <w:rsid w:val="00FB4DA4"/>
    <w:rsid w:val="00FB4F5C"/>
    <w:rsid w:val="00FB4F90"/>
    <w:rsid w:val="00FB4F99"/>
    <w:rsid w:val="00FB5F57"/>
    <w:rsid w:val="00FB6197"/>
    <w:rsid w:val="00FB7A4D"/>
    <w:rsid w:val="00FB7D6A"/>
    <w:rsid w:val="00FB7EFE"/>
    <w:rsid w:val="00FC069A"/>
    <w:rsid w:val="00FC108D"/>
    <w:rsid w:val="00FC117E"/>
    <w:rsid w:val="00FC1219"/>
    <w:rsid w:val="00FC14C6"/>
    <w:rsid w:val="00FC2174"/>
    <w:rsid w:val="00FC2CD9"/>
    <w:rsid w:val="00FC333D"/>
    <w:rsid w:val="00FC3687"/>
    <w:rsid w:val="00FC442D"/>
    <w:rsid w:val="00FC46CE"/>
    <w:rsid w:val="00FC523B"/>
    <w:rsid w:val="00FC55BD"/>
    <w:rsid w:val="00FC56CA"/>
    <w:rsid w:val="00FC59A8"/>
    <w:rsid w:val="00FC5FC2"/>
    <w:rsid w:val="00FC6251"/>
    <w:rsid w:val="00FC6B32"/>
    <w:rsid w:val="00FC6D4F"/>
    <w:rsid w:val="00FC7022"/>
    <w:rsid w:val="00FD0923"/>
    <w:rsid w:val="00FD15A9"/>
    <w:rsid w:val="00FD38DA"/>
    <w:rsid w:val="00FD39AF"/>
    <w:rsid w:val="00FD3E18"/>
    <w:rsid w:val="00FD3F03"/>
    <w:rsid w:val="00FD4B87"/>
    <w:rsid w:val="00FD6E15"/>
    <w:rsid w:val="00FD70EE"/>
    <w:rsid w:val="00FD71E3"/>
    <w:rsid w:val="00FD73CD"/>
    <w:rsid w:val="00FD7510"/>
    <w:rsid w:val="00FD769F"/>
    <w:rsid w:val="00FD7C92"/>
    <w:rsid w:val="00FE051F"/>
    <w:rsid w:val="00FE14AE"/>
    <w:rsid w:val="00FE16AC"/>
    <w:rsid w:val="00FE1CC1"/>
    <w:rsid w:val="00FE2392"/>
    <w:rsid w:val="00FE242C"/>
    <w:rsid w:val="00FE2457"/>
    <w:rsid w:val="00FE271A"/>
    <w:rsid w:val="00FE29B6"/>
    <w:rsid w:val="00FE2D9F"/>
    <w:rsid w:val="00FE4034"/>
    <w:rsid w:val="00FE49AC"/>
    <w:rsid w:val="00FE54F2"/>
    <w:rsid w:val="00FE5580"/>
    <w:rsid w:val="00FE5D98"/>
    <w:rsid w:val="00FE6219"/>
    <w:rsid w:val="00FE73D0"/>
    <w:rsid w:val="00FE7E0E"/>
    <w:rsid w:val="00FF00D4"/>
    <w:rsid w:val="00FF06B4"/>
    <w:rsid w:val="00FF0F09"/>
    <w:rsid w:val="00FF1F59"/>
    <w:rsid w:val="00FF2084"/>
    <w:rsid w:val="00FF23F6"/>
    <w:rsid w:val="00FF259B"/>
    <w:rsid w:val="00FF2765"/>
    <w:rsid w:val="00FF2BB9"/>
    <w:rsid w:val="00FF371F"/>
    <w:rsid w:val="00FF3A39"/>
    <w:rsid w:val="00FF4647"/>
    <w:rsid w:val="00FF47A2"/>
    <w:rsid w:val="00FF4C05"/>
    <w:rsid w:val="00FF5020"/>
    <w:rsid w:val="00FF585C"/>
    <w:rsid w:val="00FF5A88"/>
    <w:rsid w:val="00FF5C91"/>
    <w:rsid w:val="00FF6F2C"/>
    <w:rsid w:val="00FF7556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</w:latentStyles>
  <w:style w:type="paragraph" w:default="1" w:styleId="a">
    <w:name w:val="Normal"/>
    <w:qFormat/>
    <w:rsid w:val="00385E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07B0F"/>
    <w:rPr>
      <w:rFonts w:cs="Times New Roman"/>
      <w:sz w:val="28"/>
    </w:rPr>
  </w:style>
  <w:style w:type="character" w:customStyle="1" w:styleId="21">
    <w:name w:val="Заголовок 2 Знак"/>
    <w:link w:val="20"/>
    <w:uiPriority w:val="9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uiPriority w:val="9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uiPriority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uiPriority w:val="99"/>
    <w:rsid w:val="00F716C7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F716C7"/>
    <w:rPr>
      <w:sz w:val="28"/>
      <w:szCs w:val="20"/>
    </w:rPr>
  </w:style>
  <w:style w:type="character" w:customStyle="1" w:styleId="23">
    <w:name w:val="Основной текст 2 Знак"/>
    <w:link w:val="22"/>
    <w:uiPriority w:val="99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uiPriority w:val="99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uiPriority w:val="99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704713"/>
    <w:rPr>
      <w:rFonts w:cs="Times New Roman"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E22ABF"/>
    <w:rPr>
      <w:rFonts w:cs="Times New Roman"/>
      <w:sz w:val="16"/>
    </w:rPr>
  </w:style>
  <w:style w:type="character" w:customStyle="1" w:styleId="ts2">
    <w:name w:val="ts2"/>
    <w:uiPriority w:val="99"/>
    <w:rsid w:val="00F716C7"/>
    <w:rPr>
      <w:rFonts w:cs="Times New Roman"/>
    </w:rPr>
  </w:style>
  <w:style w:type="character" w:styleId="af2">
    <w:name w:val="Strong"/>
    <w:uiPriority w:val="22"/>
    <w:qFormat/>
    <w:rsid w:val="00F716C7"/>
    <w:rPr>
      <w:rFonts w:cs="Times New Roman"/>
      <w:b/>
      <w:bCs/>
    </w:rPr>
  </w:style>
  <w:style w:type="paragraph" w:styleId="af3">
    <w:name w:val="Normal (Web)"/>
    <w:basedOn w:val="a"/>
    <w:uiPriority w:val="99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link w:val="af4"/>
    <w:uiPriority w:val="99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uiPriority w:val="99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uiPriority w:val="99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uiPriority w:val="99"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uiPriority w:val="99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uiPriority w:val="99"/>
    <w:semiHidden/>
    <w:rsid w:val="00F716C7"/>
    <w:pPr>
      <w:numPr>
        <w:numId w:val="1"/>
      </w:numPr>
    </w:pPr>
  </w:style>
  <w:style w:type="paragraph" w:styleId="afa">
    <w:name w:val="Title"/>
    <w:basedOn w:val="a"/>
    <w:link w:val="afb"/>
    <w:uiPriority w:val="10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Название Знак"/>
    <w:link w:val="afa"/>
    <w:uiPriority w:val="10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uiPriority w:val="99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uiPriority w:val="99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uiPriority w:val="99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uiPriority w:val="99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uiPriority w:val="59"/>
    <w:rsid w:val="007D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99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uiPriority w:val="99"/>
    <w:rsid w:val="00755E73"/>
    <w:rPr>
      <w:sz w:val="26"/>
      <w:szCs w:val="26"/>
    </w:rPr>
  </w:style>
  <w:style w:type="paragraph" w:customStyle="1" w:styleId="100">
    <w:name w:val="10"/>
    <w:basedOn w:val="a"/>
    <w:uiPriority w:val="99"/>
    <w:rsid w:val="004273DC"/>
    <w:rPr>
      <w:color w:val="000000"/>
    </w:rPr>
  </w:style>
  <w:style w:type="paragraph" w:styleId="aff">
    <w:name w:val="footnote text"/>
    <w:basedOn w:val="a"/>
    <w:link w:val="aff0"/>
    <w:uiPriority w:val="99"/>
    <w:rsid w:val="00EA057A"/>
    <w:rPr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DB5BD3"/>
    <w:rPr>
      <w:rFonts w:cs="Times New Roman"/>
    </w:rPr>
  </w:style>
  <w:style w:type="character" w:styleId="aff1">
    <w:name w:val="footnote reference"/>
    <w:uiPriority w:val="99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uiPriority w:val="99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uiPriority w:val="99"/>
    <w:rsid w:val="00A71C41"/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uiPriority w:val="99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link w:val="HTML0"/>
    <w:uiPriority w:val="99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uiPriority w:val="99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uiPriority w:val="99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uiPriority w:val="99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uiPriority w:val="20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uiPriority w:val="99"/>
    <w:semiHidden/>
    <w:rsid w:val="00395AE0"/>
    <w:rPr>
      <w:sz w:val="24"/>
      <w:szCs w:val="24"/>
    </w:rPr>
  </w:style>
  <w:style w:type="paragraph" w:styleId="aff6">
    <w:name w:val="Block Text"/>
    <w:basedOn w:val="a"/>
    <w:uiPriority w:val="99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uiPriority w:val="99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uiPriority w:val="99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uiPriority w:val="99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uiPriority w:val="99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uiPriority w:val="99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uiPriority w:val="99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styleId="aff7">
    <w:name w:val="List Paragraph"/>
    <w:basedOn w:val="a"/>
    <w:uiPriority w:val="34"/>
    <w:qFormat/>
    <w:rsid w:val="004E44F2"/>
    <w:pPr>
      <w:ind w:left="720"/>
      <w:contextualSpacing/>
    </w:pPr>
    <w:rPr>
      <w:rFonts w:ascii="Calibri" w:hAnsi="Calibri"/>
      <w:lang w:val="en-US" w:eastAsia="en-US"/>
    </w:rPr>
  </w:style>
  <w:style w:type="paragraph" w:styleId="aff8">
    <w:name w:val="No Spacing"/>
    <w:uiPriority w:val="1"/>
    <w:qFormat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customStyle="1" w:styleId="font8">
    <w:name w:val="font8"/>
    <w:basedOn w:val="a"/>
    <w:rsid w:val="009013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901370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901370"/>
    <w:pPr>
      <w:spacing w:before="100" w:beforeAutospacing="1" w:after="100" w:afterAutospacing="1"/>
    </w:pPr>
    <w:rPr>
      <w:b/>
      <w:bCs/>
      <w:color w:val="FF0000"/>
    </w:rPr>
  </w:style>
  <w:style w:type="character" w:customStyle="1" w:styleId="aff9">
    <w:name w:val="Символ сноски"/>
    <w:rsid w:val="00734DCB"/>
    <w:rPr>
      <w:vertAlign w:val="superscript"/>
    </w:rPr>
  </w:style>
  <w:style w:type="paragraph" w:customStyle="1" w:styleId="Div">
    <w:name w:val="Div"/>
    <w:basedOn w:val="a"/>
    <w:rsid w:val="004241E4"/>
    <w:pPr>
      <w:shd w:val="clear" w:color="auto" w:fill="FFFFFF"/>
      <w:suppressAutoHyphens/>
    </w:pPr>
    <w:rPr>
      <w:color w:val="000000"/>
      <w:shd w:val="clear" w:color="auto" w:fill="FFFFFF"/>
      <w:lang w:eastAsia="ar-SA"/>
    </w:rPr>
  </w:style>
  <w:style w:type="paragraph" w:styleId="affa">
    <w:name w:val="TOC Heading"/>
    <w:basedOn w:val="1"/>
    <w:next w:val="a"/>
    <w:uiPriority w:val="39"/>
    <w:qFormat/>
    <w:rsid w:val="00D3543F"/>
    <w:pPr>
      <w:keepNext w:val="0"/>
      <w:keepLines/>
      <w:tabs>
        <w:tab w:val="left" w:pos="9900"/>
      </w:tabs>
      <w:spacing w:before="480" w:line="276" w:lineRule="auto"/>
      <w:ind w:right="97"/>
      <w:jc w:val="right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customStyle="1" w:styleId="table0020normal1">
    <w:name w:val="table_0020normal1"/>
    <w:basedOn w:val="a"/>
    <w:rsid w:val="00D3543F"/>
  </w:style>
  <w:style w:type="character" w:customStyle="1" w:styleId="table0020normalchar1">
    <w:name w:val="table_0020normal__char1"/>
    <w:rsid w:val="00D3543F"/>
    <w:rPr>
      <w:u w:val="none"/>
      <w:effect w:val="none"/>
    </w:rPr>
  </w:style>
  <w:style w:type="character" w:customStyle="1" w:styleId="normalchar1">
    <w:name w:val="normal__char1"/>
    <w:rsid w:val="00D3543F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3543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D3543F"/>
  </w:style>
  <w:style w:type="character" w:customStyle="1" w:styleId="dash041e0431044b0447043d0430044f0020044204300431043b043804460430char1">
    <w:name w:val="dash041e_0431_044b_0447_043d_0430_044f_0020_0442_0430_0431_043b_0438_0446_0430__char1"/>
    <w:rsid w:val="00D3543F"/>
    <w:rPr>
      <w:u w:val="none"/>
      <w:effect w:val="none"/>
    </w:rPr>
  </w:style>
  <w:style w:type="character" w:customStyle="1" w:styleId="fd">
    <w:name w:val="fd"/>
    <w:rsid w:val="00D3543F"/>
  </w:style>
  <w:style w:type="paragraph" w:customStyle="1" w:styleId="xl63">
    <w:name w:val="xl63"/>
    <w:basedOn w:val="a"/>
    <w:rsid w:val="00CA3D0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CA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99" w:defUnhideWhenUsed="0">
    <w:lsdException w:locked="1" w:name="Normal" w:qFormat="1" w:uiPriority="0"/>
    <w:lsdException w:locked="1" w:name="heading 1" w:qFormat="1" w:uiPriority="9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locked="1" w:name="toc 1" w:uiPriority="0"/>
    <w:lsdException w:locked="1" w:name="toc 2" w:uiPriority="0"/>
    <w:lsdException w:locked="1" w:name="toc 3" w:uiPriority="0"/>
    <w:lsdException w:locked="1" w:name="toc 4" w:uiPriority="0"/>
    <w:lsdException w:locked="1" w:name="toc 5" w:uiPriority="0"/>
    <w:lsdException w:locked="1" w:name="toc 6" w:uiPriority="0"/>
    <w:lsdException w:locked="1" w:name="toc 7" w:uiPriority="0"/>
    <w:lsdException w:locked="1" w:name="toc 8" w:uiPriority="0"/>
    <w:lsdException w:locked="1"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locked="1" w:name="caption" w:qFormat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locked="1"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locked="1"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locked="1" w:name="Title" w:qFormat="1" w:uiPriority="0"/>
    <w:lsdException w:name="Closing" w:semiHidden="1" w:unhideWhenUsed="1"/>
    <w:lsdException w:name="Signature" w:semiHidden="1" w:unhideWhenUsed="1"/>
    <w:lsdException w:locked="1" w:name="Default Paragraph Font" w:uiPriority="0"/>
    <w:lsdException w:locked="1" w:name="Body Text"/>
    <w:lsdException w:locked="1"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locked="1" w:name="Subtitle" w:qFormat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locked="1" w:name="Body Text 2"/>
    <w:lsdException w:locked="1" w:name="Body Text 3"/>
    <w:lsdException w:locked="1" w:name="Body Text Indent 2" w:uiPriority="0"/>
    <w:lsdException w:locked="1" w:name="Body Text Indent 3" w:uiPriority="0"/>
    <w:lsdException w:locked="1" w:name="Block Text" w:uiPriority="0"/>
    <w:lsdException w:name="Hyperlink" w:semiHidden="1" w:unhideWhenUsed="1"/>
    <w:lsdException w:name="FollowedHyperlink" w:semiHidden="1" w:unhideWhenUsed="1"/>
    <w:lsdException w:locked="1" w:name="Strong" w:qFormat="1" w:uiPriority="0"/>
    <w:lsdException w:locked="1" w:name="Emphasis" w:qFormat="1" w:uiPriority="20"/>
    <w:lsdException w:locked="1"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locked="1" w:name="Normal (Web)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locked="1" w:name="HTML Typewriter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locked="1" w:name="No List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locked="1"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0" w:unhideWhenUsed="1"/>
  </w:latentStyles>
  <w:style w:default="1" w:styleId="a" w:type="paragraph">
    <w:name w:val="Normal"/>
    <w:qFormat/>
    <w:rsid w:val="00385E52"/>
    <w:rPr>
      <w:sz w:val="24"/>
      <w:szCs w:val="24"/>
    </w:rPr>
  </w:style>
  <w:style w:styleId="1" w:type="paragraph">
    <w:name w:val="heading 1"/>
    <w:basedOn w:val="a"/>
    <w:next w:val="a"/>
    <w:link w:val="10"/>
    <w:uiPriority w:val="9"/>
    <w:qFormat/>
    <w:rsid w:val="00F716C7"/>
    <w:pPr>
      <w:keepNext/>
      <w:outlineLvl w:val="0"/>
    </w:pPr>
    <w:rPr>
      <w:sz w:val="28"/>
      <w:szCs w:val="20"/>
    </w:rPr>
  </w:style>
  <w:style w:styleId="20" w:type="paragraph">
    <w:name w:val="heading 2"/>
    <w:basedOn w:val="a"/>
    <w:next w:val="a"/>
    <w:link w:val="21"/>
    <w:uiPriority w:val="9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styleId="3" w:type="paragraph">
    <w:name w:val="heading 3"/>
    <w:basedOn w:val="a"/>
    <w:next w:val="a"/>
    <w:link w:val="30"/>
    <w:uiPriority w:val="9"/>
    <w:qFormat/>
    <w:rsid w:val="00F716C7"/>
    <w:pPr>
      <w:keepNext/>
      <w:tabs>
        <w:tab w:pos="360" w:val="num"/>
      </w:tabs>
      <w:spacing w:before="40"/>
      <w:ind w:firstLine="108" w:left="-108"/>
      <w:jc w:val="both"/>
      <w:outlineLvl w:val="2"/>
    </w:pPr>
    <w:rPr>
      <w:i/>
      <w:sz w:val="26"/>
      <w:szCs w:val="26"/>
    </w:rPr>
  </w:style>
  <w:style w:styleId="4" w:type="paragraph">
    <w:name w:val="heading 4"/>
    <w:basedOn w:val="a"/>
    <w:next w:val="a"/>
    <w:link w:val="40"/>
    <w:uiPriority w:val="9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styleId="5" w:type="paragraph">
    <w:name w:val="heading 5"/>
    <w:basedOn w:val="a"/>
    <w:next w:val="a"/>
    <w:link w:val="50"/>
    <w:uiPriority w:val="9"/>
    <w:qFormat/>
    <w:rsid w:val="00F716C7"/>
    <w:pPr>
      <w:keepNext/>
      <w:tabs>
        <w:tab w:pos="252" w:val="num"/>
        <w:tab w:pos="540" w:val="num"/>
      </w:tabs>
      <w:spacing w:before="120"/>
      <w:outlineLvl w:val="4"/>
    </w:pPr>
    <w:rPr>
      <w:b/>
      <w:sz w:val="26"/>
    </w:rPr>
  </w:style>
  <w:style w:styleId="6" w:type="paragraph">
    <w:name w:val="heading 6"/>
    <w:basedOn w:val="a"/>
    <w:next w:val="a"/>
    <w:link w:val="60"/>
    <w:uiPriority w:val="9"/>
    <w:qFormat/>
    <w:rsid w:val="00F716C7"/>
    <w:pPr>
      <w:keepNext/>
      <w:outlineLvl w:val="5"/>
    </w:pPr>
    <w:rPr>
      <w:b/>
      <w:bCs/>
    </w:rPr>
  </w:style>
  <w:style w:styleId="7" w:type="paragraph">
    <w:name w:val="heading 7"/>
    <w:basedOn w:val="a"/>
    <w:next w:val="a"/>
    <w:link w:val="70"/>
    <w:uiPriority w:val="9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styleId="8" w:type="paragraph">
    <w:name w:val="heading 8"/>
    <w:basedOn w:val="a"/>
    <w:next w:val="a"/>
    <w:link w:val="80"/>
    <w:uiPriority w:val="9"/>
    <w:qFormat/>
    <w:rsid w:val="00F716C7"/>
    <w:pPr>
      <w:keepNext/>
      <w:jc w:val="center"/>
      <w:outlineLvl w:val="7"/>
    </w:pPr>
    <w:rPr>
      <w:b/>
      <w:sz w:val="28"/>
      <w:szCs w:val="20"/>
    </w:rPr>
  </w:style>
  <w:style w:styleId="9" w:type="paragraph">
    <w:name w:val="heading 9"/>
    <w:basedOn w:val="a"/>
    <w:next w:val="a"/>
    <w:link w:val="90"/>
    <w:uiPriority w:val="9"/>
    <w:qFormat/>
    <w:rsid w:val="00F716C7"/>
    <w:pPr>
      <w:keepNext/>
      <w:jc w:val="center"/>
      <w:outlineLvl w:val="8"/>
    </w:pPr>
    <w:rPr>
      <w:b/>
      <w:bCs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uiPriority w:val="9"/>
    <w:locked/>
    <w:rsid w:val="00407B0F"/>
    <w:rPr>
      <w:rFonts w:cs="Times New Roman"/>
      <w:sz w:val="28"/>
    </w:rPr>
  </w:style>
  <w:style w:customStyle="1" w:styleId="21" w:type="character">
    <w:name w:val="Заголовок 2 Знак"/>
    <w:link w:val="20"/>
    <w:uiPriority w:val="9"/>
    <w:locked/>
    <w:rsid w:val="00704713"/>
    <w:rPr>
      <w:rFonts w:cs="Times New Roman" w:eastAsia="SimHei"/>
      <w:color w:val="000000"/>
      <w:sz w:val="28"/>
    </w:rPr>
  </w:style>
  <w:style w:customStyle="1" w:styleId="30" w:type="character">
    <w:name w:val="Заголовок 3 Знак"/>
    <w:link w:val="3"/>
    <w:uiPriority w:val="9"/>
    <w:locked/>
    <w:rsid w:val="0008056D"/>
    <w:rPr>
      <w:rFonts w:cs="Times New Roman"/>
      <w:i/>
      <w:sz w:val="26"/>
      <w:szCs w:val="26"/>
    </w:rPr>
  </w:style>
  <w:style w:customStyle="1" w:styleId="40" w:type="character">
    <w:name w:val="Заголовок 4 Знак"/>
    <w:link w:val="4"/>
    <w:uiPriority w:val="9"/>
    <w:locked/>
    <w:rsid w:val="0008056D"/>
    <w:rPr>
      <w:rFonts w:cs="Times New Roman"/>
      <w:b/>
      <w:bCs/>
      <w:sz w:val="26"/>
      <w:szCs w:val="26"/>
    </w:rPr>
  </w:style>
  <w:style w:customStyle="1" w:styleId="50" w:type="character">
    <w:name w:val="Заголовок 5 Знак"/>
    <w:link w:val="5"/>
    <w:uiPriority w:val="9"/>
    <w:locked/>
    <w:rsid w:val="00704713"/>
    <w:rPr>
      <w:rFonts w:cs="Times New Roman"/>
      <w:b/>
      <w:sz w:val="24"/>
      <w:szCs w:val="24"/>
    </w:rPr>
  </w:style>
  <w:style w:customStyle="1" w:styleId="60" w:type="character">
    <w:name w:val="Заголовок 6 Знак"/>
    <w:link w:val="6"/>
    <w:uiPriority w:val="9"/>
    <w:locked/>
    <w:rsid w:val="0008056D"/>
    <w:rPr>
      <w:rFonts w:cs="Times New Roman"/>
      <w:b/>
      <w:bCs/>
      <w:sz w:val="24"/>
      <w:szCs w:val="24"/>
    </w:rPr>
  </w:style>
  <w:style w:customStyle="1" w:styleId="70" w:type="character">
    <w:name w:val="Заголовок 7 Знак"/>
    <w:link w:val="7"/>
    <w:uiPriority w:val="9"/>
    <w:locked/>
    <w:rsid w:val="00E015CA"/>
    <w:rPr>
      <w:rFonts w:cs="Times New Roman"/>
      <w:b/>
      <w:bCs/>
      <w:sz w:val="28"/>
      <w:szCs w:val="28"/>
    </w:rPr>
  </w:style>
  <w:style w:customStyle="1" w:styleId="80" w:type="character">
    <w:name w:val="Заголовок 8 Знак"/>
    <w:link w:val="8"/>
    <w:uiPriority w:val="9"/>
    <w:locked/>
    <w:rsid w:val="00444B6E"/>
    <w:rPr>
      <w:rFonts w:cs="Times New Roman"/>
      <w:b/>
      <w:sz w:val="28"/>
    </w:rPr>
  </w:style>
  <w:style w:customStyle="1" w:styleId="90" w:type="character">
    <w:name w:val="Заголовок 9 Знак"/>
    <w:link w:val="9"/>
    <w:uiPriority w:val="9"/>
    <w:locked/>
    <w:rsid w:val="0008056D"/>
    <w:rPr>
      <w:rFonts w:cs="Times New Roman"/>
      <w:b/>
      <w:bCs/>
      <w:sz w:val="24"/>
      <w:szCs w:val="24"/>
    </w:rPr>
  </w:style>
  <w:style w:styleId="a3" w:type="paragraph">
    <w:name w:val="Body Text"/>
    <w:aliases w:val="Основной текст Знак"/>
    <w:basedOn w:val="a"/>
    <w:link w:val="11"/>
    <w:uiPriority w:val="99"/>
    <w:rsid w:val="00F716C7"/>
    <w:pPr>
      <w:jc w:val="center"/>
    </w:pPr>
    <w:rPr>
      <w:sz w:val="28"/>
      <w:szCs w:val="20"/>
    </w:rPr>
  </w:style>
  <w:style w:customStyle="1" w:styleId="11" w:type="character">
    <w:name w:val="Основной текст Знак1"/>
    <w:aliases w:val="Основной текст Знак Знак"/>
    <w:link w:val="a3"/>
    <w:uiPriority w:val="99"/>
    <w:semiHidden/>
    <w:locked/>
    <w:rPr>
      <w:rFonts w:cs="Times New Roman"/>
      <w:sz w:val="24"/>
      <w:szCs w:val="24"/>
    </w:rPr>
  </w:style>
  <w:style w:styleId="22" w:type="paragraph">
    <w:name w:val="Body Text 2"/>
    <w:basedOn w:val="a"/>
    <w:link w:val="23"/>
    <w:uiPriority w:val="99"/>
    <w:rsid w:val="00F716C7"/>
    <w:rPr>
      <w:sz w:val="28"/>
      <w:szCs w:val="20"/>
    </w:rPr>
  </w:style>
  <w:style w:customStyle="1" w:styleId="23" w:type="character">
    <w:name w:val="Основной текст 2 Знак"/>
    <w:link w:val="22"/>
    <w:uiPriority w:val="99"/>
    <w:locked/>
    <w:rsid w:val="007D3B7E"/>
    <w:rPr>
      <w:rFonts w:cs="Times New Roman"/>
      <w:sz w:val="28"/>
    </w:rPr>
  </w:style>
  <w:style w:styleId="a4" w:type="paragraph">
    <w:name w:val="annotation text"/>
    <w:basedOn w:val="a"/>
    <w:link w:val="a5"/>
    <w:uiPriority w:val="99"/>
    <w:rsid w:val="00F716C7"/>
    <w:rPr>
      <w:sz w:val="20"/>
      <w:szCs w:val="20"/>
    </w:rPr>
  </w:style>
  <w:style w:customStyle="1" w:styleId="a5" w:type="character">
    <w:name w:val="Текст примечания Знак"/>
    <w:link w:val="a4"/>
    <w:uiPriority w:val="99"/>
    <w:locked/>
    <w:rsid w:val="004B78D5"/>
    <w:rPr>
      <w:rFonts w:cs="Times New Roman"/>
    </w:rPr>
  </w:style>
  <w:style w:styleId="a6" w:type="character">
    <w:name w:val="page number"/>
    <w:uiPriority w:val="99"/>
    <w:rsid w:val="00F716C7"/>
    <w:rPr>
      <w:rFonts w:cs="Times New Roman"/>
    </w:rPr>
  </w:style>
  <w:style w:styleId="a7" w:type="paragraph">
    <w:name w:val="header"/>
    <w:basedOn w:val="a"/>
    <w:link w:val="a8"/>
    <w:uiPriority w:val="99"/>
    <w:rsid w:val="00F716C7"/>
    <w:pPr>
      <w:tabs>
        <w:tab w:pos="4153" w:val="center"/>
        <w:tab w:pos="8306" w:val="right"/>
      </w:tabs>
    </w:pPr>
    <w:rPr>
      <w:sz w:val="20"/>
      <w:szCs w:val="20"/>
    </w:rPr>
  </w:style>
  <w:style w:customStyle="1" w:styleId="a8" w:type="character">
    <w:name w:val="Верхний колонтитул Знак"/>
    <w:link w:val="a7"/>
    <w:uiPriority w:val="99"/>
    <w:locked/>
    <w:rsid w:val="00B31E2A"/>
    <w:rPr>
      <w:rFonts w:cs="Times New Roman"/>
    </w:rPr>
  </w:style>
  <w:style w:customStyle="1" w:styleId="xl30" w:type="paragraph">
    <w:name w:val="xl30"/>
    <w:basedOn w:val="a"/>
    <w:rsid w:val="00F716C7"/>
    <w:pPr>
      <w:spacing w:after="100" w:afterAutospacing="1" w:before="100" w:beforeAutospacing="1"/>
      <w:textAlignment w:val="center"/>
    </w:pPr>
    <w:rPr>
      <w:rFonts w:ascii="Arial" w:cs="Arial Unicode MS" w:eastAsia="Arial Unicode MS" w:hAnsi="Arial"/>
    </w:rPr>
  </w:style>
  <w:style w:styleId="a9" w:type="paragraph">
    <w:name w:val="footer"/>
    <w:basedOn w:val="a"/>
    <w:link w:val="aa"/>
    <w:uiPriority w:val="99"/>
    <w:rsid w:val="00F716C7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customStyle="1" w:styleId="14" w:type="paragraph">
    <w:name w:val="Обычный + 14 пт"/>
    <w:basedOn w:val="a"/>
    <w:uiPriority w:val="99"/>
    <w:rsid w:val="00F716C7"/>
    <w:pPr>
      <w:spacing w:line="360" w:lineRule="auto"/>
      <w:jc w:val="both"/>
    </w:pPr>
    <w:rPr>
      <w:sz w:val="28"/>
    </w:rPr>
  </w:style>
  <w:style w:styleId="HTML" w:type="character">
    <w:name w:val="HTML Typewriter"/>
    <w:uiPriority w:val="99"/>
    <w:semiHidden/>
    <w:rsid w:val="00F716C7"/>
    <w:rPr>
      <w:rFonts w:ascii="Courier New" w:cs="Courier New" w:hAnsi="Courier New"/>
      <w:sz w:val="20"/>
      <w:szCs w:val="20"/>
    </w:rPr>
  </w:style>
  <w:style w:styleId="ab" w:type="paragraph">
    <w:name w:val="Body Text Indent"/>
    <w:basedOn w:val="a"/>
    <w:link w:val="ac"/>
    <w:uiPriority w:val="99"/>
    <w:rsid w:val="00F716C7"/>
    <w:pPr>
      <w:ind w:left="180"/>
      <w:jc w:val="both"/>
    </w:pPr>
    <w:rPr>
      <w:iCs/>
      <w:sz w:val="28"/>
      <w:szCs w:val="28"/>
    </w:rPr>
  </w:style>
  <w:style w:customStyle="1" w:styleId="ac" w:type="character">
    <w:name w:val="Основной текст с отступом Знак"/>
    <w:link w:val="ab"/>
    <w:uiPriority w:val="99"/>
    <w:locked/>
    <w:rsid w:val="00704713"/>
    <w:rPr>
      <w:rFonts w:cs="Times New Roman"/>
      <w:iCs/>
      <w:sz w:val="28"/>
      <w:szCs w:val="28"/>
    </w:rPr>
  </w:style>
  <w:style w:styleId="24" w:type="paragraph">
    <w:name w:val="Body Text Indent 2"/>
    <w:basedOn w:val="a"/>
    <w:link w:val="25"/>
    <w:uiPriority w:val="99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customStyle="1" w:styleId="25" w:type="character">
    <w:name w:val="Основной текст с отступом 2 Знак"/>
    <w:link w:val="24"/>
    <w:uiPriority w:val="99"/>
    <w:semiHidden/>
    <w:locked/>
    <w:rsid w:val="0008056D"/>
    <w:rPr>
      <w:rFonts w:cs="Times New Roman"/>
      <w:sz w:val="26"/>
      <w:szCs w:val="26"/>
    </w:rPr>
  </w:style>
  <w:style w:styleId="31" w:type="paragraph">
    <w:name w:val="Body Text Indent 3"/>
    <w:basedOn w:val="a"/>
    <w:link w:val="32"/>
    <w:uiPriority w:val="99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customStyle="1" w:styleId="32" w:type="character">
    <w:name w:val="Основной текст с отступом 3 Знак"/>
    <w:link w:val="31"/>
    <w:uiPriority w:val="99"/>
    <w:semiHidden/>
    <w:locked/>
    <w:rsid w:val="0008056D"/>
    <w:rPr>
      <w:rFonts w:cs="Times New Roman"/>
      <w:sz w:val="28"/>
      <w:szCs w:val="28"/>
    </w:rPr>
  </w:style>
  <w:style w:styleId="ad" w:type="paragraph">
    <w:name w:val="Balloon Text"/>
    <w:basedOn w:val="a"/>
    <w:link w:val="ae"/>
    <w:uiPriority w:val="99"/>
    <w:semiHidden/>
    <w:rsid w:val="00F716C7"/>
    <w:rPr>
      <w:rFonts w:ascii="Tahoma" w:cs="Tahoma" w:hAnsi="Tahoma"/>
      <w:sz w:val="16"/>
      <w:szCs w:val="16"/>
    </w:rPr>
  </w:style>
  <w:style w:customStyle="1" w:styleId="ae" w:type="character">
    <w:name w:val="Текст выноски Знак"/>
    <w:link w:val="ad"/>
    <w:uiPriority w:val="99"/>
    <w:semiHidden/>
    <w:locked/>
    <w:rsid w:val="00B31E2A"/>
    <w:rPr>
      <w:rFonts w:ascii="Tahoma" w:cs="Tahoma" w:hAnsi="Tahoma"/>
      <w:sz w:val="16"/>
      <w:szCs w:val="16"/>
    </w:rPr>
  </w:style>
  <w:style w:styleId="af" w:type="character">
    <w:name w:val="annotation reference"/>
    <w:uiPriority w:val="99"/>
    <w:rsid w:val="00F716C7"/>
    <w:rPr>
      <w:rFonts w:cs="Times New Roman"/>
      <w:sz w:val="16"/>
      <w:szCs w:val="16"/>
    </w:rPr>
  </w:style>
  <w:style w:styleId="af0" w:type="paragraph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customStyle="1" w:styleId="af1" w:type="character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styleId="33" w:type="paragraph">
    <w:name w:val="Body Text 3"/>
    <w:basedOn w:val="a"/>
    <w:link w:val="34"/>
    <w:uiPriority w:val="99"/>
    <w:rsid w:val="00F716C7"/>
    <w:pPr>
      <w:jc w:val="both"/>
    </w:pPr>
    <w:rPr>
      <w:sz w:val="16"/>
      <w:szCs w:val="20"/>
    </w:rPr>
  </w:style>
  <w:style w:customStyle="1" w:styleId="34" w:type="character">
    <w:name w:val="Основной текст 3 Знак"/>
    <w:link w:val="33"/>
    <w:uiPriority w:val="99"/>
    <w:locked/>
    <w:rsid w:val="00E22ABF"/>
    <w:rPr>
      <w:rFonts w:cs="Times New Roman"/>
      <w:sz w:val="16"/>
    </w:rPr>
  </w:style>
  <w:style w:customStyle="1" w:styleId="ts2" w:type="character">
    <w:name w:val="ts2"/>
    <w:uiPriority w:val="99"/>
    <w:rsid w:val="00F716C7"/>
    <w:rPr>
      <w:rFonts w:cs="Times New Roman"/>
    </w:rPr>
  </w:style>
  <w:style w:styleId="af2" w:type="character">
    <w:name w:val="Strong"/>
    <w:uiPriority w:val="22"/>
    <w:qFormat/>
    <w:rsid w:val="00F716C7"/>
    <w:rPr>
      <w:rFonts w:cs="Times New Roman"/>
      <w:b/>
      <w:bCs/>
    </w:rPr>
  </w:style>
  <w:style w:styleId="af3" w:type="paragraph">
    <w:name w:val="Normal (Web)"/>
    <w:basedOn w:val="a"/>
    <w:uiPriority w:val="99"/>
    <w:rsid w:val="00F716C7"/>
    <w:pPr>
      <w:spacing w:after="100" w:afterAutospacing="1" w:before="100" w:beforeAutospacing="1"/>
    </w:pPr>
  </w:style>
  <w:style w:customStyle="1" w:styleId="FontStyle11" w:type="character">
    <w:name w:val="Font Style11"/>
    <w:uiPriority w:val="99"/>
    <w:rsid w:val="00F716C7"/>
    <w:rPr>
      <w:rFonts w:ascii="Times New Roman" w:cs="Times New Roman" w:hAnsi="Times New Roman"/>
      <w:b/>
      <w:bCs/>
      <w:sz w:val="20"/>
      <w:szCs w:val="20"/>
    </w:rPr>
  </w:style>
  <w:style w:styleId="af4" w:type="paragraph">
    <w:name w:val="Subtitle"/>
    <w:basedOn w:val="a"/>
    <w:link w:val="af5"/>
    <w:uiPriority w:val="99"/>
    <w:qFormat/>
    <w:rsid w:val="00F716C7"/>
    <w:pPr>
      <w:jc w:val="center"/>
    </w:pPr>
    <w:rPr>
      <w:b/>
      <w:bCs/>
      <w:sz w:val="28"/>
    </w:rPr>
  </w:style>
  <w:style w:customStyle="1" w:styleId="af5" w:type="character">
    <w:name w:val="Подзаголовок Знак"/>
    <w:link w:val="af4"/>
    <w:uiPriority w:val="99"/>
    <w:locked/>
    <w:rsid w:val="0008056D"/>
    <w:rPr>
      <w:rFonts w:cs="Times New Roman"/>
      <w:b/>
      <w:bCs/>
      <w:sz w:val="24"/>
      <w:szCs w:val="24"/>
    </w:rPr>
  </w:style>
  <w:style w:customStyle="1" w:styleId="Style2" w:type="paragraph">
    <w:name w:val="Style2"/>
    <w:basedOn w:val="a"/>
    <w:uiPriority w:val="99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styleId="af6" w:type="character">
    <w:name w:val="FollowedHyperlink"/>
    <w:uiPriority w:val="99"/>
    <w:semiHidden/>
    <w:rsid w:val="00F716C7"/>
    <w:rPr>
      <w:rFonts w:cs="Times New Roman"/>
      <w:color w:val="800080"/>
      <w:u w:val="single"/>
    </w:rPr>
  </w:style>
  <w:style w:styleId="af7" w:type="paragraph">
    <w:name w:val="Document Map"/>
    <w:basedOn w:val="a"/>
    <w:link w:val="af8"/>
    <w:uiPriority w:val="99"/>
    <w:semiHidden/>
    <w:rsid w:val="00F716C7"/>
    <w:pPr>
      <w:shd w:color="auto" w:fill="000080" w:val="clear"/>
    </w:pPr>
    <w:rPr>
      <w:rFonts w:ascii="Tahoma" w:cs="Tahoma" w:hAnsi="Tahoma"/>
      <w:sz w:val="20"/>
      <w:szCs w:val="20"/>
    </w:rPr>
  </w:style>
  <w:style w:customStyle="1" w:styleId="af8" w:type="character">
    <w:name w:val="Схема документа Знак"/>
    <w:link w:val="af7"/>
    <w:uiPriority w:val="99"/>
    <w:semiHidden/>
    <w:locked/>
    <w:rsid w:val="0008056D"/>
    <w:rPr>
      <w:rFonts w:ascii="Tahoma" w:cs="Tahoma" w:hAnsi="Tahoma"/>
      <w:shd w:color="auto" w:fill="000080" w:val="clear"/>
    </w:rPr>
  </w:style>
  <w:style w:customStyle="1" w:styleId="12" w:type="paragraph">
    <w:name w:val="Обычный1"/>
    <w:autoRedefine/>
    <w:uiPriority w:val="99"/>
    <w:rsid w:val="00F716C7"/>
    <w:pPr>
      <w:tabs>
        <w:tab w:pos="0" w:val="left"/>
        <w:tab w:pos="720" w:val="left"/>
        <w:tab w:pos="2124" w:val="left"/>
        <w:tab w:pos="2832" w:val="left"/>
        <w:tab w:pos="3540" w:val="left"/>
        <w:tab w:pos="4248" w:val="left"/>
        <w:tab w:pos="4956" w:val="left"/>
        <w:tab w:pos="5664" w:val="left"/>
        <w:tab w:pos="6372" w:val="left"/>
        <w:tab w:pos="7080" w:val="left"/>
        <w:tab w:pos="7788" w:val="left"/>
        <w:tab w:pos="8496" w:val="left"/>
        <w:tab w:pos="9204" w:val="left"/>
      </w:tabs>
      <w:ind w:firstLine="540"/>
      <w:jc w:val="both"/>
    </w:pPr>
    <w:rPr>
      <w:sz w:val="28"/>
      <w:szCs w:val="28"/>
    </w:rPr>
  </w:style>
  <w:style w:customStyle="1" w:styleId="FR2" w:type="paragraph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customStyle="1" w:styleId="13" w:type="paragraph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styleId="af9" w:type="character">
    <w:name w:val="Hyperlink"/>
    <w:uiPriority w:val="99"/>
    <w:rsid w:val="00F716C7"/>
    <w:rPr>
      <w:rFonts w:cs="Times New Roman"/>
      <w:color w:val="144391"/>
      <w:u w:val="single"/>
    </w:rPr>
  </w:style>
  <w:style w:customStyle="1" w:styleId="font5" w:type="paragraph">
    <w:name w:val="font5"/>
    <w:basedOn w:val="a"/>
    <w:rsid w:val="00F716C7"/>
    <w:pPr>
      <w:spacing w:after="100" w:afterAutospacing="1" w:before="100" w:beforeAutospacing="1"/>
    </w:pPr>
    <w:rPr>
      <w:rFonts w:eastAsia="Arial Unicode MS"/>
    </w:rPr>
  </w:style>
  <w:style w:customStyle="1" w:styleId="font6" w:type="paragraph">
    <w:name w:val="font6"/>
    <w:basedOn w:val="a"/>
    <w:rsid w:val="00F716C7"/>
    <w:pPr>
      <w:spacing w:after="100" w:afterAutospacing="1" w:before="100" w:beforeAutospacing="1"/>
    </w:pPr>
    <w:rPr>
      <w:rFonts w:eastAsia="Arial Unicode MS"/>
      <w:b/>
      <w:bCs/>
    </w:rPr>
  </w:style>
  <w:style w:customStyle="1" w:styleId="xl24" w:type="paragraph">
    <w:name w:val="xl24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rFonts w:eastAsia="Arial Unicode MS"/>
    </w:rPr>
  </w:style>
  <w:style w:customStyle="1" w:styleId="xl25" w:type="paragraph">
    <w:name w:val="xl25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eastAsia="Arial Unicode MS"/>
      <w:b/>
      <w:bCs/>
    </w:rPr>
  </w:style>
  <w:style w:customStyle="1" w:styleId="xl26" w:type="paragraph">
    <w:name w:val="xl26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rFonts w:eastAsia="Arial Unicode MS"/>
      <w:b/>
      <w:bCs/>
    </w:rPr>
  </w:style>
  <w:style w:customStyle="1" w:styleId="xl27" w:type="paragraph">
    <w:name w:val="xl27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eastAsia="Arial Unicode MS"/>
    </w:rPr>
  </w:style>
  <w:style w:customStyle="1" w:styleId="xl28" w:type="paragraph">
    <w:name w:val="xl28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eastAsia="Arial Unicode MS"/>
    </w:rPr>
  </w:style>
  <w:style w:customStyle="1" w:styleId="xl29" w:type="paragraph">
    <w:name w:val="xl29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eastAsia="Arial Unicode MS"/>
    </w:rPr>
  </w:style>
  <w:style w:customStyle="1" w:styleId="xl31" w:type="paragraph">
    <w:name w:val="xl31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eastAsia="Arial Unicode MS"/>
      <w:b/>
      <w:bCs/>
    </w:rPr>
  </w:style>
  <w:style w:customStyle="1" w:styleId="xl32" w:type="paragraph">
    <w:name w:val="xl32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eastAsia="Arial Unicode MS"/>
      <w:b/>
      <w:bCs/>
    </w:rPr>
  </w:style>
  <w:style w:customStyle="1" w:styleId="xl33" w:type="paragraph">
    <w:name w:val="xl33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pacing w:after="100" w:afterAutospacing="1" w:before="100" w:beforeAutospacing="1"/>
      <w:jc w:val="center"/>
      <w:textAlignment w:val="center"/>
    </w:pPr>
    <w:rPr>
      <w:rFonts w:eastAsia="Arial Unicode MS"/>
      <w:b/>
      <w:bCs/>
      <w:sz w:val="32"/>
      <w:szCs w:val="32"/>
    </w:rPr>
  </w:style>
  <w:style w:customStyle="1" w:styleId="xl34" w:type="paragraph">
    <w:name w:val="xl34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rFonts w:eastAsia="Arial Unicode MS"/>
      <w:b/>
      <w:bCs/>
      <w:sz w:val="28"/>
      <w:szCs w:val="28"/>
    </w:rPr>
  </w:style>
  <w:style w:customStyle="1" w:styleId="xl35" w:type="paragraph">
    <w:name w:val="xl35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eastAsia="Arial Unicode MS"/>
      <w:b/>
      <w:bCs/>
      <w:sz w:val="28"/>
      <w:szCs w:val="28"/>
    </w:rPr>
  </w:style>
  <w:style w:customStyle="1" w:styleId="xl36" w:type="paragraph">
    <w:name w:val="xl36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pacing w:after="100" w:afterAutospacing="1" w:before="100" w:beforeAutospacing="1"/>
      <w:jc w:val="center"/>
    </w:pPr>
    <w:rPr>
      <w:rFonts w:eastAsia="Arial Unicode MS"/>
      <w:b/>
      <w:bCs/>
      <w:sz w:val="32"/>
      <w:szCs w:val="32"/>
    </w:rPr>
  </w:style>
  <w:style w:customStyle="1" w:styleId="xl37" w:type="paragraph">
    <w:name w:val="xl37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pacing w:after="100" w:afterAutospacing="1" w:before="100" w:beforeAutospacing="1"/>
      <w:jc w:val="center"/>
    </w:pPr>
    <w:rPr>
      <w:rFonts w:ascii="Arial Unicode MS" w:cs="Arial Unicode MS" w:eastAsia="Arial Unicode MS" w:hAnsi="Arial Unicode MS"/>
      <w:b/>
      <w:bCs/>
      <w:sz w:val="32"/>
      <w:szCs w:val="32"/>
    </w:rPr>
  </w:style>
  <w:style w:customStyle="1" w:styleId="xl38" w:type="paragraph">
    <w:name w:val="xl38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pacing w:after="100" w:afterAutospacing="1" w:before="100" w:beforeAutospacing="1"/>
      <w:jc w:val="center"/>
      <w:textAlignment w:val="center"/>
    </w:pPr>
    <w:rPr>
      <w:rFonts w:ascii="Arial Unicode MS" w:cs="Arial Unicode MS" w:eastAsia="Arial Unicode MS" w:hAnsi="Arial Unicode MS"/>
      <w:b/>
      <w:bCs/>
      <w:sz w:val="32"/>
      <w:szCs w:val="32"/>
    </w:rPr>
  </w:style>
  <w:style w:customStyle="1" w:styleId="xl39" w:type="paragraph">
    <w:name w:val="xl39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rFonts w:eastAsia="Arial Unicode MS"/>
    </w:rPr>
  </w:style>
  <w:style w:customStyle="1" w:styleId="xl40" w:type="paragraph">
    <w:name w:val="xl40"/>
    <w:basedOn w:val="a"/>
    <w:rsid w:val="00F716C7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rFonts w:eastAsia="Arial Unicode MS"/>
    </w:rPr>
  </w:style>
  <w:style w:customStyle="1" w:styleId="xl41" w:type="paragraph">
    <w:name w:val="xl41"/>
    <w:basedOn w:val="a"/>
    <w:rsid w:val="00F716C7"/>
    <w:pPr>
      <w:pBdr>
        <w:bottom w:color="auto" w:space="0" w:sz="4" w:val="single"/>
      </w:pBdr>
      <w:spacing w:after="100" w:afterAutospacing="1" w:before="100" w:beforeAutospacing="1"/>
      <w:jc w:val="center"/>
    </w:pPr>
    <w:rPr>
      <w:rFonts w:eastAsia="Arial Unicode MS"/>
      <w:b/>
      <w:bCs/>
    </w:rPr>
  </w:style>
  <w:style w:customStyle="1" w:styleId="xl42" w:type="paragraph">
    <w:name w:val="xl42"/>
    <w:basedOn w:val="a"/>
    <w:rsid w:val="00F716C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eastAsia="Arial Unicode MS"/>
    </w:rPr>
  </w:style>
  <w:style w:styleId="2" w:type="paragraph">
    <w:name w:val="List Bullet 2"/>
    <w:basedOn w:val="a"/>
    <w:uiPriority w:val="99"/>
    <w:semiHidden/>
    <w:rsid w:val="00F716C7"/>
    <w:pPr>
      <w:numPr>
        <w:numId w:val="1"/>
      </w:numPr>
    </w:pPr>
  </w:style>
  <w:style w:styleId="afa" w:type="paragraph">
    <w:name w:val="Title"/>
    <w:basedOn w:val="a"/>
    <w:link w:val="afb"/>
    <w:uiPriority w:val="10"/>
    <w:qFormat/>
    <w:rsid w:val="00F716C7"/>
    <w:pPr>
      <w:jc w:val="center"/>
    </w:pPr>
    <w:rPr>
      <w:b/>
      <w:bCs/>
      <w:sz w:val="28"/>
    </w:rPr>
  </w:style>
  <w:style w:customStyle="1" w:styleId="afb" w:type="character">
    <w:name w:val="Название Знак"/>
    <w:link w:val="afa"/>
    <w:uiPriority w:val="10"/>
    <w:locked/>
    <w:rsid w:val="001E02EC"/>
    <w:rPr>
      <w:rFonts w:cs="Times New Roman"/>
      <w:b/>
      <w:bCs/>
      <w:sz w:val="24"/>
      <w:szCs w:val="24"/>
    </w:rPr>
  </w:style>
  <w:style w:customStyle="1" w:styleId="26" w:type="paragraph">
    <w:name w:val="Абзац списка2"/>
    <w:aliases w:val="Список нумерованный цифры,Bullet List,FooterText,numbered"/>
    <w:basedOn w:val="a"/>
    <w:link w:val="ListParagraphChar1"/>
    <w:uiPriority w:val="99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customStyle="1" w:styleId="ListParagraphChar1" w:type="character">
    <w:name w:val="List Paragraph Char1"/>
    <w:aliases w:val="Список нумерованный цифры Char,Bullet List Char,FooterText Char,numbered Char"/>
    <w:link w:val="26"/>
    <w:uiPriority w:val="99"/>
    <w:locked/>
    <w:rsid w:val="001031B2"/>
    <w:rPr>
      <w:rFonts w:ascii="Calibri" w:hAnsi="Calibri"/>
      <w:sz w:val="22"/>
      <w:lang w:eastAsia="en-US" w:val="x-none"/>
    </w:rPr>
  </w:style>
  <w:style w:customStyle="1" w:styleId="font7" w:type="paragraph">
    <w:name w:val="font7"/>
    <w:basedOn w:val="a"/>
    <w:rsid w:val="00F716C7"/>
    <w:pPr>
      <w:spacing w:after="100" w:afterAutospacing="1" w:before="100" w:beforeAutospacing="1"/>
    </w:pPr>
    <w:rPr>
      <w:rFonts w:ascii="Tahoma" w:eastAsia="Arial Unicode MS" w:hAnsi="Tahoma"/>
      <w:color w:val="FF0000"/>
      <w:sz w:val="16"/>
      <w:szCs w:val="16"/>
    </w:rPr>
  </w:style>
  <w:style w:customStyle="1" w:styleId="xl43" w:type="paragraph">
    <w:name w:val="xl43"/>
    <w:basedOn w:val="a"/>
    <w:rsid w:val="00F716C7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rFonts w:eastAsia="Arial Unicode MS"/>
    </w:rPr>
  </w:style>
  <w:style w:customStyle="1" w:styleId="xl44" w:type="paragraph">
    <w:name w:val="xl44"/>
    <w:basedOn w:val="a"/>
    <w:rsid w:val="00F716C7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rFonts w:eastAsia="Arial Unicode MS"/>
    </w:rPr>
  </w:style>
  <w:style w:customStyle="1" w:styleId="xl45" w:type="paragraph">
    <w:name w:val="xl45"/>
    <w:basedOn w:val="a"/>
    <w:rsid w:val="00F716C7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rFonts w:eastAsia="Arial Unicode MS"/>
    </w:rPr>
  </w:style>
  <w:style w:customStyle="1" w:styleId="xl46" w:type="paragraph">
    <w:name w:val="xl46"/>
    <w:basedOn w:val="a"/>
    <w:rsid w:val="00F716C7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rFonts w:eastAsia="Arial Unicode MS"/>
    </w:rPr>
  </w:style>
  <w:style w:customStyle="1" w:styleId="xl47" w:type="paragraph">
    <w:name w:val="xl47"/>
    <w:basedOn w:val="a"/>
    <w:rsid w:val="00F716C7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rFonts w:eastAsia="Arial Unicode MS"/>
      <w:color w:val="000000"/>
    </w:rPr>
  </w:style>
  <w:style w:customStyle="1" w:styleId="xl48" w:type="paragraph">
    <w:name w:val="xl48"/>
    <w:basedOn w:val="a"/>
    <w:rsid w:val="00F716C7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rFonts w:eastAsia="Arial Unicode MS"/>
    </w:rPr>
  </w:style>
  <w:style w:customStyle="1" w:styleId="xl49" w:type="paragraph">
    <w:name w:val="xl49"/>
    <w:basedOn w:val="a"/>
    <w:rsid w:val="00F716C7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rFonts w:eastAsia="Arial Unicode MS"/>
    </w:rPr>
  </w:style>
  <w:style w:customStyle="1" w:styleId="afc" w:type="character">
    <w:name w:val="Знак Знак"/>
    <w:uiPriority w:val="99"/>
    <w:rsid w:val="00F716C7"/>
    <w:rPr>
      <w:rFonts w:cs="Times New Roman"/>
      <w:sz w:val="22"/>
      <w:szCs w:val="22"/>
      <w:lang w:eastAsia="en-US" w:val="x-none"/>
    </w:rPr>
  </w:style>
  <w:style w:customStyle="1" w:styleId="apple-style-span" w:type="character">
    <w:name w:val="apple-style-span"/>
    <w:rsid w:val="00F716C7"/>
    <w:rPr>
      <w:rFonts w:cs="Times New Roman"/>
    </w:rPr>
  </w:style>
  <w:style w:customStyle="1" w:styleId="afd" w:type="paragraph">
    <w:name w:val="???????"/>
    <w:uiPriority w:val="99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styleId="afe" w:type="table">
    <w:name w:val="Table Grid"/>
    <w:basedOn w:val="a1"/>
    <w:uiPriority w:val="59"/>
    <w:rsid w:val="007D3B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5" w:type="paragraph">
    <w:name w:val="Без интервала1"/>
    <w:uiPriority w:val="99"/>
    <w:rsid w:val="003271DC"/>
    <w:pPr>
      <w:widowControl w:val="0"/>
      <w:autoSpaceDE w:val="0"/>
      <w:autoSpaceDN w:val="0"/>
      <w:adjustRightInd w:val="0"/>
    </w:pPr>
  </w:style>
  <w:style w:customStyle="1" w:styleId="FR1" w:type="paragraph">
    <w:name w:val="FR1"/>
    <w:uiPriority w:val="99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customStyle="1" w:styleId="1413" w:type="paragraph">
    <w:name w:val="Обычный + 14 пт + 13 пт"/>
    <w:basedOn w:val="14"/>
    <w:uiPriority w:val="99"/>
    <w:rsid w:val="00755E73"/>
    <w:rPr>
      <w:sz w:val="26"/>
      <w:szCs w:val="26"/>
    </w:rPr>
  </w:style>
  <w:style w:customStyle="1" w:styleId="100" w:type="paragraph">
    <w:name w:val="10"/>
    <w:basedOn w:val="a"/>
    <w:uiPriority w:val="99"/>
    <w:rsid w:val="004273DC"/>
    <w:rPr>
      <w:color w:val="000000"/>
    </w:rPr>
  </w:style>
  <w:style w:styleId="aff" w:type="paragraph">
    <w:name w:val="footnote text"/>
    <w:basedOn w:val="a"/>
    <w:link w:val="aff0"/>
    <w:uiPriority w:val="99"/>
    <w:rsid w:val="00EA057A"/>
    <w:rPr>
      <w:sz w:val="20"/>
      <w:szCs w:val="20"/>
    </w:rPr>
  </w:style>
  <w:style w:customStyle="1" w:styleId="aff0" w:type="character">
    <w:name w:val="Текст сноски Знак"/>
    <w:link w:val="aff"/>
    <w:uiPriority w:val="99"/>
    <w:locked/>
    <w:rsid w:val="00DB5BD3"/>
    <w:rPr>
      <w:rFonts w:cs="Times New Roman"/>
    </w:rPr>
  </w:style>
  <w:style w:styleId="aff1" w:type="character">
    <w:name w:val="footnote reference"/>
    <w:uiPriority w:val="99"/>
    <w:rsid w:val="00EA057A"/>
    <w:rPr>
      <w:rFonts w:cs="Times New Roman"/>
      <w:vertAlign w:val="superscript"/>
    </w:rPr>
  </w:style>
  <w:style w:customStyle="1" w:styleId="bold336699" w:type="paragraph">
    <w:name w:val="bold336699"/>
    <w:basedOn w:val="a"/>
    <w:uiPriority w:val="99"/>
    <w:rsid w:val="00320DBC"/>
    <w:pPr>
      <w:spacing w:after="100" w:afterAutospacing="1" w:before="100" w:beforeAutospacing="1"/>
    </w:pPr>
    <w:rPr>
      <w:b/>
      <w:bCs/>
      <w:color w:val="336699"/>
    </w:rPr>
  </w:style>
  <w:style w:styleId="aff2" w:type="paragraph">
    <w:name w:val="Plain Text"/>
    <w:basedOn w:val="a"/>
    <w:link w:val="aff3"/>
    <w:uiPriority w:val="99"/>
    <w:rsid w:val="00A71C41"/>
    <w:rPr>
      <w:rFonts w:ascii="Consolas" w:hAnsi="Consolas"/>
      <w:sz w:val="21"/>
      <w:szCs w:val="21"/>
      <w:lang w:eastAsia="en-US"/>
    </w:rPr>
  </w:style>
  <w:style w:customStyle="1" w:styleId="aff3" w:type="character">
    <w:name w:val="Текст Знак"/>
    <w:link w:val="aff2"/>
    <w:uiPriority w:val="99"/>
    <w:locked/>
    <w:rsid w:val="00A71C41"/>
    <w:rPr>
      <w:rFonts w:ascii="Consolas" w:cs="Times New Roman" w:hAnsi="Consolas"/>
      <w:sz w:val="21"/>
      <w:szCs w:val="21"/>
      <w:lang w:eastAsia="en-US" w:val="x-none"/>
    </w:rPr>
  </w:style>
  <w:style w:customStyle="1" w:styleId="User" w:type="character">
    <w:name w:val="User"/>
    <w:uiPriority w:val="99"/>
    <w:semiHidden/>
    <w:rsid w:val="002C7CE8"/>
    <w:rPr>
      <w:rFonts w:ascii="Arial" w:cs="Arial" w:hAnsi="Arial"/>
      <w:color w:val="auto"/>
      <w:sz w:val="20"/>
      <w:szCs w:val="20"/>
    </w:rPr>
  </w:style>
  <w:style w:styleId="HTML0" w:type="paragraph">
    <w:name w:val="HTML Preformatted"/>
    <w:basedOn w:val="a"/>
    <w:link w:val="HTML1"/>
    <w:uiPriority w:val="99"/>
    <w:rsid w:val="00AC61E9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</w:pPr>
    <w:rPr>
      <w:rFonts w:ascii="Courier New" w:cs="Courier New" w:hAnsi="Courier New"/>
      <w:color w:val="000000"/>
      <w:sz w:val="20"/>
      <w:szCs w:val="20"/>
    </w:rPr>
  </w:style>
  <w:style w:customStyle="1" w:styleId="HTML1" w:type="character">
    <w:name w:val="Стандартный HTML Знак"/>
    <w:link w:val="HTML0"/>
    <w:uiPriority w:val="99"/>
    <w:locked/>
    <w:rsid w:val="00AC61E9"/>
    <w:rPr>
      <w:rFonts w:ascii="Courier New" w:cs="Courier New" w:hAnsi="Courier New"/>
      <w:color w:val="000000"/>
    </w:rPr>
  </w:style>
  <w:style w:customStyle="1" w:styleId="details" w:type="paragraph">
    <w:name w:val="details"/>
    <w:basedOn w:val="a"/>
    <w:uiPriority w:val="99"/>
    <w:rsid w:val="001F4ABC"/>
    <w:pPr>
      <w:spacing w:after="240" w:before="100" w:beforeAutospacing="1"/>
    </w:pPr>
  </w:style>
  <w:style w:customStyle="1" w:styleId="FontStyle16" w:type="character">
    <w:name w:val="Font Style16"/>
    <w:uiPriority w:val="99"/>
    <w:rsid w:val="00694EBA"/>
    <w:rPr>
      <w:rFonts w:ascii="Times New Roman" w:hAnsi="Times New Roman"/>
      <w:color w:val="000000"/>
      <w:sz w:val="24"/>
    </w:rPr>
  </w:style>
  <w:style w:customStyle="1" w:styleId="FontStyle51" w:type="character">
    <w:name w:val="Font Style51"/>
    <w:uiPriority w:val="99"/>
    <w:rsid w:val="006632B9"/>
    <w:rPr>
      <w:rFonts w:ascii="Times New Roman" w:hAnsi="Times New Roman"/>
      <w:sz w:val="22"/>
    </w:rPr>
  </w:style>
  <w:style w:customStyle="1" w:styleId="aff4" w:type="paragraph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eastAsia="en-US" w:val="en-US"/>
    </w:rPr>
  </w:style>
  <w:style w:customStyle="1" w:styleId="27" w:type="paragraph">
    <w:name w:val="Знак2"/>
    <w:basedOn w:val="a"/>
    <w:uiPriority w:val="99"/>
    <w:rsid w:val="00B31E2A"/>
    <w:pPr>
      <w:pageBreakBefore/>
      <w:spacing w:after="160" w:line="360" w:lineRule="auto"/>
    </w:pPr>
    <w:rPr>
      <w:sz w:val="28"/>
      <w:szCs w:val="20"/>
      <w:lang w:eastAsia="en-US" w:val="en-US"/>
    </w:rPr>
  </w:style>
  <w:style w:customStyle="1" w:styleId="16" w:type="paragraph">
    <w:name w:val="Знак1"/>
    <w:basedOn w:val="a"/>
    <w:uiPriority w:val="99"/>
    <w:rsid w:val="00444B6E"/>
    <w:pPr>
      <w:spacing w:after="160" w:line="240" w:lineRule="exact"/>
    </w:pPr>
    <w:rPr>
      <w:rFonts w:ascii="Verdana" w:hAnsi="Verdana"/>
      <w:sz w:val="20"/>
      <w:szCs w:val="20"/>
      <w:lang w:eastAsia="en-US" w:val="en-US"/>
    </w:rPr>
  </w:style>
  <w:style w:customStyle="1" w:styleId="210" w:type="paragraph">
    <w:name w:val="Абзац списка21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customStyle="1" w:styleId="35" w:type="paragraph">
    <w:name w:val="Абзац списка3"/>
    <w:basedOn w:val="a"/>
    <w:uiPriority w:val="99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customStyle="1" w:styleId="Default" w:type="paragraph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customStyle="1" w:styleId="17" w:type="character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uiPriority w:val="99"/>
    <w:locked/>
    <w:rsid w:val="001031B2"/>
    <w:rPr>
      <w:rFonts w:ascii="Arial" w:hAnsi="Arial"/>
      <w:lang w:eastAsia="ru-RU" w:val="ru-RU"/>
    </w:rPr>
  </w:style>
  <w:style w:customStyle="1" w:styleId="text" w:type="paragraph">
    <w:name w:val="text"/>
    <w:basedOn w:val="a"/>
    <w:uiPriority w:val="99"/>
    <w:rsid w:val="001031B2"/>
    <w:pPr>
      <w:spacing w:after="240" w:before="100" w:beforeAutospacing="1"/>
    </w:pPr>
  </w:style>
  <w:style w:customStyle="1" w:styleId="Style3" w:type="paragraph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customStyle="1" w:styleId="FontStyle13" w:type="character">
    <w:name w:val="Font Style13"/>
    <w:uiPriority w:val="99"/>
    <w:rsid w:val="001031B2"/>
    <w:rPr>
      <w:rFonts w:ascii="Times New Roman" w:hAnsi="Times New Roman"/>
      <w:color w:val="000000"/>
      <w:sz w:val="20"/>
    </w:rPr>
  </w:style>
  <w:style w:customStyle="1" w:styleId="FontStyle12" w:type="character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styleId="aff5" w:type="character">
    <w:name w:val="Emphasis"/>
    <w:uiPriority w:val="20"/>
    <w:qFormat/>
    <w:rsid w:val="00EC2A93"/>
    <w:rPr>
      <w:rFonts w:cs="Times New Roman"/>
      <w:i/>
      <w:iCs/>
    </w:rPr>
  </w:style>
  <w:style w:customStyle="1" w:styleId="xl65" w:type="paragraph">
    <w:name w:val="xl65"/>
    <w:basedOn w:val="a"/>
    <w:rsid w:val="00FD4B87"/>
    <w:pPr>
      <w:spacing w:after="100" w:afterAutospacing="1" w:before="100" w:beforeAutospacing="1"/>
      <w:jc w:val="center"/>
    </w:pPr>
    <w:rPr>
      <w:color w:val="000000"/>
    </w:rPr>
  </w:style>
  <w:style w:customStyle="1" w:styleId="xl66" w:type="paragraph">
    <w:name w:val="xl66"/>
    <w:basedOn w:val="a"/>
    <w:rsid w:val="00FD4B87"/>
    <w:pPr>
      <w:spacing w:after="100" w:afterAutospacing="1" w:before="100" w:beforeAutospacing="1"/>
    </w:pPr>
    <w:rPr>
      <w:color w:val="000000"/>
    </w:rPr>
  </w:style>
  <w:style w:customStyle="1" w:styleId="xl67" w:type="paragraph">
    <w:name w:val="xl67"/>
    <w:basedOn w:val="a"/>
    <w:rsid w:val="00FD4B87"/>
    <w:pPr>
      <w:spacing w:after="100" w:afterAutospacing="1" w:before="100" w:beforeAutospacing="1"/>
      <w:textAlignment w:val="top"/>
    </w:pPr>
    <w:rPr>
      <w:color w:val="000000"/>
    </w:rPr>
  </w:style>
  <w:style w:customStyle="1" w:styleId="xl68" w:type="paragraph">
    <w:name w:val="xl68"/>
    <w:basedOn w:val="a"/>
    <w:rsid w:val="00FD4B87"/>
    <w:pPr>
      <w:spacing w:after="100" w:afterAutospacing="1" w:before="100" w:beforeAutospacing="1"/>
      <w:jc w:val="center"/>
      <w:textAlignment w:val="top"/>
    </w:pPr>
    <w:rPr>
      <w:color w:val="000000"/>
    </w:rPr>
  </w:style>
  <w:style w:customStyle="1" w:styleId="xl69" w:type="paragraph">
    <w:name w:val="xl69"/>
    <w:basedOn w:val="a"/>
    <w:rsid w:val="00FD4B87"/>
    <w:pPr>
      <w:spacing w:after="100" w:afterAutospacing="1" w:before="100" w:beforeAutospacing="1"/>
      <w:jc w:val="center"/>
      <w:textAlignment w:val="top"/>
    </w:pPr>
    <w:rPr>
      <w:color w:val="000000"/>
    </w:rPr>
  </w:style>
  <w:style w:customStyle="1" w:styleId="xl70" w:type="paragraph">
    <w:name w:val="xl70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71" w:type="paragraph">
    <w:name w:val="xl71"/>
    <w:basedOn w:val="a"/>
    <w:rsid w:val="00FD4B87"/>
    <w:pPr>
      <w:spacing w:after="100" w:afterAutospacing="1" w:before="100" w:beforeAutospacing="1"/>
      <w:jc w:val="center"/>
      <w:textAlignment w:val="top"/>
    </w:pPr>
    <w:rPr>
      <w:color w:val="000000"/>
    </w:rPr>
  </w:style>
  <w:style w:customStyle="1" w:styleId="xl72" w:type="paragraph">
    <w:name w:val="xl72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color w:val="000000"/>
    </w:rPr>
  </w:style>
  <w:style w:customStyle="1" w:styleId="xl73" w:type="paragraph">
    <w:name w:val="xl73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color w:val="000000"/>
    </w:rPr>
  </w:style>
  <w:style w:customStyle="1" w:styleId="xl74" w:type="paragraph">
    <w:name w:val="xl74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75" w:type="paragraph">
    <w:name w:val="xl75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76" w:type="paragraph">
    <w:name w:val="xl76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i/>
      <w:iCs/>
      <w:color w:val="000000"/>
    </w:rPr>
  </w:style>
  <w:style w:customStyle="1" w:styleId="xl77" w:type="paragraph">
    <w:name w:val="xl77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78" w:type="paragraph">
    <w:name w:val="xl78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i/>
      <w:iCs/>
      <w:color w:val="000000"/>
    </w:rPr>
  </w:style>
  <w:style w:customStyle="1" w:styleId="xl79" w:type="paragraph">
    <w:name w:val="xl79"/>
    <w:basedOn w:val="a"/>
    <w:rsid w:val="00FD4B87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i/>
      <w:iCs/>
      <w:color w:val="000000"/>
    </w:rPr>
  </w:style>
  <w:style w:customStyle="1" w:styleId="xl80" w:type="paragraph">
    <w:name w:val="xl80"/>
    <w:basedOn w:val="a"/>
    <w:rsid w:val="00FD4B87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81" w:type="paragraph">
    <w:name w:val="xl81"/>
    <w:basedOn w:val="a"/>
    <w:rsid w:val="00FD4B8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apple-converted-space" w:type="character">
    <w:name w:val="apple-converted-space"/>
    <w:rsid w:val="00DF65B7"/>
    <w:rPr>
      <w:rFonts w:cs="Times New Roman"/>
    </w:rPr>
  </w:style>
  <w:style w:customStyle="1" w:styleId="style13318882880000000027msonormal" w:type="paragraph">
    <w:name w:val="style13318882880000000027msonormal"/>
    <w:basedOn w:val="a"/>
    <w:uiPriority w:val="99"/>
    <w:rsid w:val="00395AE0"/>
    <w:pPr>
      <w:spacing w:after="100" w:afterAutospacing="1" w:before="100" w:beforeAutospacing="1"/>
    </w:pPr>
  </w:style>
  <w:style w:customStyle="1" w:styleId="18" w:type="paragraph">
    <w:name w:val="Рецензия1"/>
    <w:hidden/>
    <w:uiPriority w:val="99"/>
    <w:semiHidden/>
    <w:rsid w:val="00395AE0"/>
    <w:rPr>
      <w:sz w:val="24"/>
      <w:szCs w:val="24"/>
    </w:rPr>
  </w:style>
  <w:style w:styleId="aff6" w:type="paragraph">
    <w:name w:val="Block Text"/>
    <w:basedOn w:val="a"/>
    <w:uiPriority w:val="99"/>
    <w:semiHidden/>
    <w:rsid w:val="00AA6BFF"/>
    <w:pPr>
      <w:autoSpaceDE w:val="0"/>
      <w:autoSpaceDN w:val="0"/>
      <w:adjustRightInd w:val="0"/>
      <w:spacing w:line="480" w:lineRule="atLeast"/>
      <w:ind w:firstLine="40" w:left="1340" w:right="1000"/>
    </w:pPr>
    <w:rPr>
      <w:rFonts w:eastAsia="SimHei"/>
      <w:color w:val="000000"/>
    </w:rPr>
  </w:style>
  <w:style w:customStyle="1" w:styleId="text1" w:type="paragraph">
    <w:name w:val="text1"/>
    <w:basedOn w:val="a"/>
    <w:uiPriority w:val="99"/>
    <w:rsid w:val="00B847AB"/>
    <w:pPr>
      <w:spacing w:after="300"/>
    </w:pPr>
  </w:style>
  <w:style w:customStyle="1" w:styleId="xl82" w:type="paragraph">
    <w:name w:val="xl82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83" w:type="paragraph">
    <w:name w:val="xl83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84" w:type="paragraph">
    <w:name w:val="xl84"/>
    <w:basedOn w:val="a"/>
    <w:rsid w:val="003C249C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85" w:type="paragraph">
    <w:name w:val="xl85"/>
    <w:basedOn w:val="a"/>
    <w:rsid w:val="003C249C"/>
    <w:pPr>
      <w:pBdr>
        <w:top w:color="auto" w:space="0" w:sz="4" w:val="single"/>
        <w:lef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86" w:type="paragraph">
    <w:name w:val="xl86"/>
    <w:basedOn w:val="a"/>
    <w:rsid w:val="003C249C"/>
    <w:pPr>
      <w:pBdr>
        <w:lef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87" w:type="paragraph">
    <w:name w:val="xl87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88" w:type="paragraph">
    <w:name w:val="xl88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89" w:type="paragraph">
    <w:name w:val="xl89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90" w:type="paragraph">
    <w:name w:val="xl90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right"/>
    </w:pPr>
  </w:style>
  <w:style w:customStyle="1" w:styleId="xl91" w:type="paragraph">
    <w:name w:val="xl91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92" w:type="paragraph">
    <w:name w:val="xl92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93" w:type="paragraph">
    <w:name w:val="xl93"/>
    <w:basedOn w:val="a"/>
    <w:rsid w:val="003C249C"/>
    <w:pPr>
      <w:spacing w:after="100" w:afterAutospacing="1" w:before="100" w:beforeAutospacing="1"/>
      <w:jc w:val="center"/>
    </w:pPr>
  </w:style>
  <w:style w:customStyle="1" w:styleId="xl94" w:type="paragraph">
    <w:name w:val="xl94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95" w:type="paragraph">
    <w:name w:val="xl95"/>
    <w:basedOn w:val="a"/>
    <w:rsid w:val="003C249C"/>
    <w:pPr>
      <w:pBdr>
        <w:top w:color="auto" w:space="0" w:sz="4" w:val="single"/>
        <w:lef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96" w:type="paragraph">
    <w:name w:val="xl96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97" w:type="paragraph">
    <w:name w:val="xl97"/>
    <w:basedOn w:val="a"/>
    <w:rsid w:val="003C249C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98" w:type="paragraph">
    <w:name w:val="xl98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99" w:type="paragraph">
    <w:name w:val="xl99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00" w:type="paragraph">
    <w:name w:val="xl100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101" w:type="paragraph">
    <w:name w:val="xl101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102" w:type="paragraph">
    <w:name w:val="xl102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103" w:type="paragraph">
    <w:name w:val="xl103"/>
    <w:basedOn w:val="a"/>
    <w:rsid w:val="003C249C"/>
    <w:pPr>
      <w:spacing w:after="100" w:afterAutospacing="1" w:before="100" w:beforeAutospacing="1"/>
      <w:textAlignment w:val="center"/>
    </w:pPr>
  </w:style>
  <w:style w:customStyle="1" w:styleId="xl104" w:type="paragraph">
    <w:name w:val="xl104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105" w:type="paragraph">
    <w:name w:val="xl105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106" w:type="paragraph">
    <w:name w:val="xl106"/>
    <w:basedOn w:val="a"/>
    <w:rsid w:val="003C249C"/>
    <w:pPr>
      <w:pBdr>
        <w:lef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107" w:type="paragraph">
    <w:name w:val="xl107"/>
    <w:basedOn w:val="a"/>
    <w:rsid w:val="003C249C"/>
    <w:pPr>
      <w:spacing w:after="100" w:afterAutospacing="1" w:before="100" w:beforeAutospacing="1"/>
      <w:jc w:val="center"/>
      <w:textAlignment w:val="center"/>
    </w:pPr>
  </w:style>
  <w:style w:customStyle="1" w:styleId="xl108" w:type="paragraph">
    <w:name w:val="xl108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09" w:type="paragraph">
    <w:name w:val="xl109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</w:pPr>
  </w:style>
  <w:style w:customStyle="1" w:styleId="xl110" w:type="paragraph">
    <w:name w:val="xl110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color w:val="99CCFF"/>
    </w:rPr>
  </w:style>
  <w:style w:customStyle="1" w:styleId="xl111" w:type="paragraph">
    <w:name w:val="xl111"/>
    <w:basedOn w:val="a"/>
    <w:rsid w:val="003C249C"/>
    <w:pPr>
      <w:spacing w:after="100" w:afterAutospacing="1" w:before="100" w:beforeAutospacing="1"/>
    </w:pPr>
  </w:style>
  <w:style w:customStyle="1" w:styleId="xl112" w:type="paragraph">
    <w:name w:val="xl112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13" w:type="paragraph">
    <w:name w:val="xl113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14" w:type="paragraph">
    <w:name w:val="xl114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15" w:type="paragraph">
    <w:name w:val="xl115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16" w:type="paragraph">
    <w:name w:val="xl116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17" w:type="paragraph">
    <w:name w:val="xl117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118" w:type="paragraph">
    <w:name w:val="xl118"/>
    <w:basedOn w:val="a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19" w:type="paragraph">
    <w:name w:val="xl119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20" w:type="paragraph">
    <w:name w:val="xl120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21" w:type="paragraph">
    <w:name w:val="xl121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22" w:type="paragraph">
    <w:name w:val="xl122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23" w:type="paragraph">
    <w:name w:val="xl123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124" w:type="paragraph">
    <w:name w:val="xl124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25" w:type="paragraph">
    <w:name w:val="xl125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26" w:type="paragraph">
    <w:name w:val="xl126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27" w:type="paragraph">
    <w:name w:val="xl127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28" w:type="paragraph">
    <w:name w:val="xl128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129" w:type="paragraph">
    <w:name w:val="xl129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30" w:type="paragraph">
    <w:name w:val="xl130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131" w:type="paragraph">
    <w:name w:val="xl131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32" w:type="paragraph">
    <w:name w:val="xl132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33" w:type="paragraph">
    <w:name w:val="xl133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34" w:type="paragraph">
    <w:name w:val="xl134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135" w:type="paragraph">
    <w:name w:val="xl135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36" w:type="paragraph">
    <w:name w:val="xl136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37" w:type="paragraph">
    <w:name w:val="xl137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color w:val="FF0000"/>
    </w:rPr>
  </w:style>
  <w:style w:customStyle="1" w:styleId="xl138" w:type="paragraph">
    <w:name w:val="xl138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139" w:type="paragraph">
    <w:name w:val="xl139"/>
    <w:basedOn w:val="a"/>
    <w:rsid w:val="003C249C"/>
    <w:pPr>
      <w:pBdr>
        <w:left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40" w:type="paragraph">
    <w:name w:val="xl140"/>
    <w:basedOn w:val="a"/>
    <w:rsid w:val="003C249C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141" w:type="paragraph">
    <w:name w:val="xl141"/>
    <w:basedOn w:val="a"/>
    <w:rsid w:val="003C249C"/>
    <w:pPr>
      <w:pBdr>
        <w:left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42" w:type="paragraph">
    <w:name w:val="xl142"/>
    <w:basedOn w:val="a"/>
    <w:rsid w:val="003C249C"/>
    <w:pPr>
      <w:pBdr>
        <w:left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143" w:type="paragraph">
    <w:name w:val="xl143"/>
    <w:basedOn w:val="a"/>
    <w:rsid w:val="003C249C"/>
    <w:pPr>
      <w:pBdr>
        <w:left w:color="auto" w:space="0" w:sz="4" w:val="single"/>
        <w:right w:color="auto" w:space="0" w:sz="4" w:val="single"/>
      </w:pBdr>
      <w:shd w:color="000000" w:fill="CC99FF" w:val="clear"/>
      <w:spacing w:after="100" w:afterAutospacing="1" w:before="100" w:beforeAutospacing="1"/>
      <w:jc w:val="center"/>
      <w:textAlignment w:val="center"/>
    </w:pPr>
  </w:style>
  <w:style w:customStyle="1" w:styleId="xl144" w:type="paragraph">
    <w:name w:val="xl144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145" w:type="paragraph">
    <w:name w:val="xl145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46" w:type="paragraph">
    <w:name w:val="xl146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47" w:type="paragraph">
    <w:name w:val="xl147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48" w:type="paragraph">
    <w:name w:val="xl148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49" w:type="paragraph">
    <w:name w:val="xl149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50" w:type="paragraph">
    <w:name w:val="xl150"/>
    <w:basedOn w:val="a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51" w:type="paragraph">
    <w:name w:val="xl151"/>
    <w:basedOn w:val="a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52" w:type="paragraph">
    <w:name w:val="xl152"/>
    <w:basedOn w:val="a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53" w:type="paragraph">
    <w:name w:val="xl153"/>
    <w:basedOn w:val="a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54" w:type="paragraph">
    <w:name w:val="xl154"/>
    <w:basedOn w:val="a"/>
    <w:rsid w:val="003C249C"/>
    <w:pPr>
      <w:spacing w:after="100" w:afterAutospacing="1" w:before="100" w:beforeAutospacing="1"/>
      <w:textAlignment w:val="top"/>
    </w:pPr>
  </w:style>
  <w:style w:customStyle="1" w:styleId="xl155" w:type="paragraph">
    <w:name w:val="xl155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156" w:type="paragraph">
    <w:name w:val="xl156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157" w:type="paragraph">
    <w:name w:val="xl157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58" w:type="paragraph">
    <w:name w:val="xl158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59" w:type="paragraph">
    <w:name w:val="xl159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60" w:type="paragraph">
    <w:name w:val="xl160"/>
    <w:basedOn w:val="a"/>
    <w:uiPriority w:val="99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61" w:type="paragraph">
    <w:name w:val="xl161"/>
    <w:basedOn w:val="a"/>
    <w:uiPriority w:val="99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62" w:type="paragraph">
    <w:name w:val="xl162"/>
    <w:basedOn w:val="a"/>
    <w:uiPriority w:val="99"/>
    <w:rsid w:val="003C249C"/>
    <w:pPr>
      <w:spacing w:after="100" w:afterAutospacing="1" w:before="100" w:beforeAutospacing="1"/>
      <w:jc w:val="center"/>
      <w:textAlignment w:val="top"/>
    </w:pPr>
  </w:style>
  <w:style w:customStyle="1" w:styleId="xl163" w:type="paragraph">
    <w:name w:val="xl163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164" w:type="paragraph">
    <w:name w:val="xl164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</w:style>
  <w:style w:customStyle="1" w:styleId="xl165" w:type="paragraph">
    <w:name w:val="xl165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</w:style>
  <w:style w:customStyle="1" w:styleId="xl166" w:type="paragraph">
    <w:name w:val="xl166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</w:style>
  <w:style w:customStyle="1" w:styleId="xl167" w:type="paragraph">
    <w:name w:val="xl167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68" w:type="paragraph">
    <w:name w:val="xl168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69" w:type="paragraph">
    <w:name w:val="xl169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  <w:rPr>
      <w:color w:val="FFFFFF"/>
    </w:rPr>
  </w:style>
  <w:style w:customStyle="1" w:styleId="xl170" w:type="paragraph">
    <w:name w:val="xl170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</w:style>
  <w:style w:customStyle="1" w:styleId="xl171" w:type="paragraph">
    <w:name w:val="xl171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72" w:type="paragraph">
    <w:name w:val="xl172"/>
    <w:basedOn w:val="a"/>
    <w:uiPriority w:val="99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73" w:type="paragraph">
    <w:name w:val="xl173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74" w:type="paragraph">
    <w:name w:val="xl174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75" w:type="paragraph">
    <w:name w:val="xl175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76" w:type="paragraph">
    <w:name w:val="xl176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77" w:type="paragraph">
    <w:name w:val="xl177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textAlignment w:val="center"/>
    </w:pPr>
  </w:style>
  <w:style w:customStyle="1" w:styleId="xl178" w:type="paragraph">
    <w:name w:val="xl178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79" w:type="paragraph">
    <w:name w:val="xl179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180" w:type="paragraph">
    <w:name w:val="xl180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81" w:type="paragraph">
    <w:name w:val="xl181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182" w:type="paragraph">
    <w:name w:val="xl182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183" w:type="paragraph">
    <w:name w:val="xl183"/>
    <w:basedOn w:val="a"/>
    <w:uiPriority w:val="99"/>
    <w:rsid w:val="003C249C"/>
    <w:pPr>
      <w:spacing w:after="100" w:afterAutospacing="1" w:before="100" w:beforeAutospacing="1"/>
      <w:jc w:val="center"/>
      <w:textAlignment w:val="center"/>
    </w:pPr>
  </w:style>
  <w:style w:customStyle="1" w:styleId="xl184" w:type="paragraph">
    <w:name w:val="xl184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185" w:type="paragraph">
    <w:name w:val="xl185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186" w:type="paragraph">
    <w:name w:val="xl186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color w:val="99CCFF"/>
    </w:rPr>
  </w:style>
  <w:style w:customStyle="1" w:styleId="xl187" w:type="paragraph">
    <w:name w:val="xl187"/>
    <w:basedOn w:val="a"/>
    <w:uiPriority w:val="99"/>
    <w:rsid w:val="003C249C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88" w:type="paragraph">
    <w:name w:val="xl188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</w:style>
  <w:style w:customStyle="1" w:styleId="xl189" w:type="paragraph">
    <w:name w:val="xl189"/>
    <w:basedOn w:val="a"/>
    <w:uiPriority w:val="99"/>
    <w:rsid w:val="003C249C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textAlignment w:val="center"/>
    </w:pPr>
  </w:style>
  <w:style w:customStyle="1" w:styleId="xl190" w:type="paragraph">
    <w:name w:val="xl190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191" w:type="paragraph">
    <w:name w:val="xl191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</w:pPr>
  </w:style>
  <w:style w:customStyle="1" w:styleId="xl192" w:type="paragraph">
    <w:name w:val="xl192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top"/>
    </w:pPr>
    <w:rPr>
      <w:b/>
      <w:bCs/>
      <w:sz w:val="22"/>
      <w:szCs w:val="22"/>
    </w:rPr>
  </w:style>
  <w:style w:customStyle="1" w:styleId="xl193" w:type="paragraph">
    <w:name w:val="xl193"/>
    <w:basedOn w:val="a"/>
    <w:uiPriority w:val="99"/>
    <w:rsid w:val="003C249C"/>
    <w:pPr>
      <w:pBdr>
        <w:left w:color="auto" w:space="0" w:sz="4" w:val="single"/>
      </w:pBdr>
      <w:spacing w:after="100" w:afterAutospacing="1" w:before="100" w:beforeAutospacing="1"/>
      <w:textAlignment w:val="center"/>
    </w:pPr>
  </w:style>
  <w:style w:customStyle="1" w:styleId="xl194" w:type="paragraph">
    <w:name w:val="xl194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195" w:type="paragraph">
    <w:name w:val="xl195"/>
    <w:basedOn w:val="a"/>
    <w:uiPriority w:val="99"/>
    <w:rsid w:val="003C249C"/>
    <w:pPr>
      <w:pBdr>
        <w:top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196" w:type="paragraph">
    <w:name w:val="xl196"/>
    <w:basedOn w:val="a"/>
    <w:uiPriority w:val="99"/>
    <w:rsid w:val="003C249C"/>
    <w:pPr>
      <w:pBdr>
        <w:top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197" w:type="paragraph">
    <w:name w:val="xl197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198" w:type="paragraph">
    <w:name w:val="xl198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199" w:type="paragraph">
    <w:name w:val="xl199"/>
    <w:basedOn w:val="a"/>
    <w:uiPriority w:val="99"/>
    <w:rsid w:val="003C249C"/>
    <w:pP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00" w:type="paragraph">
    <w:name w:val="xl200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201" w:type="paragraph">
    <w:name w:val="xl201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textAlignment w:val="center"/>
    </w:pPr>
  </w:style>
  <w:style w:customStyle="1" w:styleId="xl202" w:type="paragraph">
    <w:name w:val="xl202"/>
    <w:basedOn w:val="a"/>
    <w:uiPriority w:val="99"/>
    <w:rsid w:val="003C249C"/>
    <w:pPr>
      <w:spacing w:after="100" w:afterAutospacing="1" w:before="100" w:beforeAutospacing="1"/>
      <w:textAlignment w:val="top"/>
    </w:pPr>
  </w:style>
  <w:style w:customStyle="1" w:styleId="xl203" w:type="paragraph">
    <w:name w:val="xl203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204" w:type="paragraph">
    <w:name w:val="xl204"/>
    <w:basedOn w:val="a"/>
    <w:uiPriority w:val="99"/>
    <w:rsid w:val="003C249C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205" w:type="paragraph">
    <w:name w:val="xl205"/>
    <w:basedOn w:val="a"/>
    <w:uiPriority w:val="99"/>
    <w:rsid w:val="003C249C"/>
    <w:pPr>
      <w:pBdr>
        <w:top w:color="auto" w:space="0" w:sz="4" w:val="single"/>
        <w:left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206" w:type="paragraph">
    <w:name w:val="xl206"/>
    <w:basedOn w:val="a"/>
    <w:uiPriority w:val="99"/>
    <w:rsid w:val="003C249C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</w:style>
  <w:style w:customStyle="1" w:styleId="xl207" w:type="paragraph">
    <w:name w:val="xl207"/>
    <w:basedOn w:val="a"/>
    <w:uiPriority w:val="99"/>
    <w:rsid w:val="003C249C"/>
    <w:pPr>
      <w:pBdr>
        <w:top w:color="auto" w:space="0" w:sz="4" w:val="single"/>
        <w:left w:color="auto" w:space="0" w:sz="4" w:val="single"/>
      </w:pBdr>
      <w:spacing w:after="100" w:afterAutospacing="1" w:before="100" w:beforeAutospacing="1"/>
      <w:textAlignment w:val="center"/>
    </w:pPr>
  </w:style>
  <w:style w:customStyle="1" w:styleId="xl208" w:type="paragraph">
    <w:name w:val="xl208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209" w:type="paragraph">
    <w:name w:val="xl209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210" w:type="paragraph">
    <w:name w:val="xl210"/>
    <w:basedOn w:val="a"/>
    <w:uiPriority w:val="99"/>
    <w:rsid w:val="003C249C"/>
    <w:pPr>
      <w:pBdr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211" w:type="paragraph">
    <w:name w:val="xl211"/>
    <w:basedOn w:val="a"/>
    <w:uiPriority w:val="99"/>
    <w:rsid w:val="003C249C"/>
    <w:pPr>
      <w:pBdr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212" w:type="paragraph">
    <w:name w:val="xl212"/>
    <w:basedOn w:val="a"/>
    <w:uiPriority w:val="99"/>
    <w:rsid w:val="003C249C"/>
    <w:pPr>
      <w:pBdr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</w:style>
  <w:style w:customStyle="1" w:styleId="xl213" w:type="paragraph">
    <w:name w:val="xl213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214" w:type="paragraph">
    <w:name w:val="xl214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00FF00" w:val="clear"/>
      <w:spacing w:after="100" w:afterAutospacing="1" w:before="100" w:beforeAutospacing="1"/>
      <w:jc w:val="center"/>
      <w:textAlignment w:val="center"/>
    </w:pPr>
  </w:style>
  <w:style w:customStyle="1" w:styleId="xl215" w:type="paragraph">
    <w:name w:val="xl215"/>
    <w:basedOn w:val="a"/>
    <w:uiPriority w:val="99"/>
    <w:rsid w:val="003C249C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99CCFF" w:val="clear"/>
      <w:spacing w:after="100" w:afterAutospacing="1" w:before="100" w:beforeAutospacing="1"/>
      <w:jc w:val="center"/>
      <w:textAlignment w:val="center"/>
    </w:pPr>
  </w:style>
  <w:style w:customStyle="1" w:styleId="xl216" w:type="paragraph">
    <w:name w:val="xl216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top"/>
    </w:pPr>
    <w:rPr>
      <w:b/>
      <w:bCs/>
    </w:rPr>
  </w:style>
  <w:style w:customStyle="1" w:styleId="xl217" w:type="paragraph">
    <w:name w:val="xl217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18" w:type="paragraph">
    <w:name w:val="xl218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219" w:type="paragraph">
    <w:name w:val="xl219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/>
      <w:bCs/>
    </w:rPr>
  </w:style>
  <w:style w:customStyle="1" w:styleId="xl220" w:type="paragraph">
    <w:name w:val="xl220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top"/>
    </w:pPr>
    <w:rPr>
      <w:b/>
      <w:bCs/>
    </w:rPr>
  </w:style>
  <w:style w:customStyle="1" w:styleId="xl221" w:type="paragraph">
    <w:name w:val="xl221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  <w:rPr>
      <w:b/>
      <w:bCs/>
    </w:rPr>
  </w:style>
  <w:style w:customStyle="1" w:styleId="xl222" w:type="paragraph">
    <w:name w:val="xl222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top"/>
    </w:pPr>
    <w:rPr>
      <w:b/>
      <w:bCs/>
      <w:color w:val="FFFFFF"/>
    </w:rPr>
  </w:style>
  <w:style w:customStyle="1" w:styleId="xl223" w:type="paragraph">
    <w:name w:val="xl223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224" w:type="paragraph">
    <w:name w:val="xl224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</w:style>
  <w:style w:customStyle="1" w:styleId="xl225" w:type="paragraph">
    <w:name w:val="xl225"/>
    <w:basedOn w:val="a"/>
    <w:uiPriority w:val="99"/>
    <w:rsid w:val="003C249C"/>
    <w:pPr>
      <w:spacing w:after="100" w:afterAutospacing="1" w:before="100" w:beforeAutospacing="1"/>
      <w:textAlignment w:val="center"/>
    </w:pPr>
  </w:style>
  <w:style w:customStyle="1" w:styleId="xl226" w:type="paragraph">
    <w:name w:val="xl226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top"/>
    </w:pPr>
  </w:style>
  <w:style w:customStyle="1" w:styleId="xl227" w:type="paragraph">
    <w:name w:val="xl227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top"/>
    </w:pPr>
  </w:style>
  <w:style w:customStyle="1" w:styleId="xl228" w:type="paragraph">
    <w:name w:val="xl228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29" w:type="paragraph">
    <w:name w:val="xl229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</w:rPr>
  </w:style>
  <w:style w:customStyle="1" w:styleId="xl230" w:type="paragraph">
    <w:name w:val="xl230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31" w:type="paragraph">
    <w:name w:val="xl231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textAlignment w:val="top"/>
    </w:pPr>
    <w:rPr>
      <w:b/>
      <w:bCs/>
    </w:rPr>
  </w:style>
  <w:style w:customStyle="1" w:styleId="xl232" w:type="paragraph">
    <w:name w:val="xl232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33" w:type="paragraph">
    <w:name w:val="xl233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</w:rPr>
  </w:style>
  <w:style w:customStyle="1" w:styleId="xl234" w:type="paragraph">
    <w:name w:val="xl234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</w:rPr>
  </w:style>
  <w:style w:customStyle="1" w:styleId="xl235" w:type="paragraph">
    <w:name w:val="xl235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</w:style>
  <w:style w:customStyle="1" w:styleId="xl236" w:type="paragraph">
    <w:name w:val="xl236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</w:style>
  <w:style w:customStyle="1" w:styleId="xl237" w:type="paragraph">
    <w:name w:val="xl237"/>
    <w:basedOn w:val="a"/>
    <w:uiPriority w:val="99"/>
    <w:rsid w:val="003C249C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38" w:type="paragraph">
    <w:name w:val="xl238"/>
    <w:basedOn w:val="a"/>
    <w:uiPriority w:val="99"/>
    <w:rsid w:val="003C249C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textAlignment w:val="top"/>
    </w:pPr>
    <w:rPr>
      <w:b/>
      <w:bCs/>
    </w:rPr>
  </w:style>
  <w:style w:customStyle="1" w:styleId="xl239" w:type="paragraph">
    <w:name w:val="xl239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40" w:type="paragraph">
    <w:name w:val="xl240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41" w:type="paragraph">
    <w:name w:val="xl241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42" w:type="paragraph">
    <w:name w:val="xl242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textAlignment w:val="top"/>
    </w:pPr>
    <w:rPr>
      <w:b/>
      <w:bCs/>
      <w:sz w:val="22"/>
      <w:szCs w:val="22"/>
    </w:rPr>
  </w:style>
  <w:style w:customStyle="1" w:styleId="xl243" w:type="paragraph">
    <w:name w:val="xl243"/>
    <w:basedOn w:val="a"/>
    <w:uiPriority w:val="99"/>
    <w:rsid w:val="003C249C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color w:val="FF0000"/>
    </w:rPr>
  </w:style>
  <w:style w:customStyle="1" w:styleId="xl244" w:type="paragraph">
    <w:name w:val="xl244"/>
    <w:basedOn w:val="a"/>
    <w:uiPriority w:val="99"/>
    <w:rsid w:val="003C249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41" w:type="paragraph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customStyle="1" w:styleId="ListParagraphChar" w:type="character">
    <w:name w:val="List Paragraph Char"/>
    <w:link w:val="41"/>
    <w:locked/>
    <w:rsid w:val="00B42D86"/>
    <w:rPr>
      <w:rFonts w:ascii="Calibri" w:hAnsi="Calibri"/>
      <w:sz w:val="22"/>
      <w:lang w:eastAsia="en-US" w:val="x-none"/>
    </w:rPr>
  </w:style>
  <w:style w:customStyle="1" w:styleId="110" w:type="paragraph">
    <w:name w:val="Без интервала11"/>
    <w:uiPriority w:val="99"/>
    <w:rsid w:val="00B42D86"/>
    <w:pPr>
      <w:widowControl w:val="0"/>
      <w:autoSpaceDE w:val="0"/>
      <w:autoSpaceDN w:val="0"/>
      <w:adjustRightInd w:val="0"/>
    </w:pPr>
  </w:style>
  <w:style w:customStyle="1" w:styleId="cavalue1" w:type="character">
    <w:name w:val="cavalue1"/>
    <w:uiPriority w:val="99"/>
    <w:rsid w:val="006C5A63"/>
    <w:rPr>
      <w:rFonts w:ascii="Arial" w:hAnsi="Arial"/>
      <w:b/>
      <w:color w:val="000000"/>
      <w:sz w:val="18"/>
    </w:rPr>
  </w:style>
  <w:style w:customStyle="1" w:styleId="51" w:type="paragraph">
    <w:name w:val="Абзац списка5"/>
    <w:basedOn w:val="a"/>
    <w:uiPriority w:val="99"/>
    <w:rsid w:val="008F00B1"/>
    <w:pPr>
      <w:ind w:left="720"/>
      <w:contextualSpacing/>
    </w:pPr>
    <w:rPr>
      <w:rFonts w:ascii="Calibri" w:hAnsi="Calibri"/>
      <w:lang w:eastAsia="en-US" w:val="en-US"/>
    </w:rPr>
  </w:style>
  <w:style w:styleId="aff7" w:type="paragraph">
    <w:name w:val="List Paragraph"/>
    <w:basedOn w:val="a"/>
    <w:uiPriority w:val="34"/>
    <w:qFormat/>
    <w:rsid w:val="004E44F2"/>
    <w:pPr>
      <w:ind w:left="720"/>
      <w:contextualSpacing/>
    </w:pPr>
    <w:rPr>
      <w:rFonts w:ascii="Calibri" w:hAnsi="Calibri"/>
      <w:lang w:eastAsia="en-US" w:val="en-US"/>
    </w:rPr>
  </w:style>
  <w:style w:styleId="aff8" w:type="paragraph">
    <w:name w:val="No Spacing"/>
    <w:uiPriority w:val="1"/>
    <w:qFormat/>
    <w:rsid w:val="004B60AA"/>
    <w:rPr>
      <w:rFonts w:ascii="Calibri" w:hAnsi="Calibri"/>
      <w:sz w:val="22"/>
      <w:szCs w:val="22"/>
      <w:lang w:eastAsia="en-US"/>
    </w:rPr>
  </w:style>
  <w:style w:customStyle="1" w:styleId="rStyle" w:type="character">
    <w:name w:val="rStyle"/>
    <w:rsid w:val="008914D4"/>
    <w:rPr>
      <w:rFonts w:ascii="Times New Roman" w:hAnsi="Times New Roman"/>
      <w:sz w:val="28"/>
    </w:rPr>
  </w:style>
  <w:style w:customStyle="1" w:styleId="font8" w:type="paragraph">
    <w:name w:val="font8"/>
    <w:basedOn w:val="a"/>
    <w:rsid w:val="00901370"/>
    <w:pPr>
      <w:spacing w:after="100" w:afterAutospacing="1" w:before="100" w:beforeAutospacing="1"/>
    </w:pPr>
    <w:rPr>
      <w:b/>
      <w:bCs/>
    </w:rPr>
  </w:style>
  <w:style w:customStyle="1" w:styleId="font9" w:type="paragraph">
    <w:name w:val="font9"/>
    <w:basedOn w:val="a"/>
    <w:rsid w:val="00901370"/>
    <w:pPr>
      <w:spacing w:after="100" w:afterAutospacing="1" w:before="100" w:beforeAutospacing="1"/>
    </w:pPr>
  </w:style>
  <w:style w:customStyle="1" w:styleId="font10" w:type="paragraph">
    <w:name w:val="font10"/>
    <w:basedOn w:val="a"/>
    <w:rsid w:val="00901370"/>
    <w:pPr>
      <w:spacing w:after="100" w:afterAutospacing="1" w:before="100" w:beforeAutospacing="1"/>
    </w:pPr>
    <w:rPr>
      <w:b/>
      <w:bCs/>
      <w:color w:val="FF0000"/>
    </w:rPr>
  </w:style>
  <w:style w:customStyle="1" w:styleId="aff9" w:type="character">
    <w:name w:val="Символ сноски"/>
    <w:rsid w:val="00734DCB"/>
    <w:rPr>
      <w:vertAlign w:val="superscript"/>
    </w:rPr>
  </w:style>
  <w:style w:customStyle="1" w:styleId="Div" w:type="paragraph">
    <w:name w:val="Div"/>
    <w:basedOn w:val="a"/>
    <w:rsid w:val="004241E4"/>
    <w:pPr>
      <w:shd w:color="auto" w:fill="FFFFFF" w:val="clear"/>
      <w:suppressAutoHyphens/>
    </w:pPr>
    <w:rPr>
      <w:color w:val="000000"/>
      <w:shd w:color="auto" w:fill="FFFFFF" w:val="clear"/>
      <w:lang w:eastAsia="ar-SA"/>
    </w:rPr>
  </w:style>
  <w:style w:styleId="affa" w:type="paragraph">
    <w:name w:val="TOC Heading"/>
    <w:basedOn w:val="1"/>
    <w:next w:val="a"/>
    <w:uiPriority w:val="39"/>
    <w:qFormat/>
    <w:rsid w:val="00D3543F"/>
    <w:pPr>
      <w:keepNext w:val="0"/>
      <w:keepLines/>
      <w:tabs>
        <w:tab w:pos="9900" w:val="left"/>
      </w:tabs>
      <w:spacing w:before="480" w:line="276" w:lineRule="auto"/>
      <w:ind w:right="97"/>
      <w:jc w:val="right"/>
      <w:outlineLvl w:val="9"/>
    </w:pPr>
    <w:rPr>
      <w:rFonts w:ascii="Cambria" w:hAnsi="Cambria"/>
      <w:b/>
      <w:color w:val="365F91"/>
      <w:szCs w:val="28"/>
      <w:lang w:eastAsia="en-US"/>
    </w:rPr>
  </w:style>
  <w:style w:customStyle="1" w:styleId="table0020normal1" w:type="paragraph">
    <w:name w:val="table_0020normal1"/>
    <w:basedOn w:val="a"/>
    <w:rsid w:val="00D3543F"/>
  </w:style>
  <w:style w:customStyle="1" w:styleId="table0020normalchar1" w:type="character">
    <w:name w:val="table_0020normal__char1"/>
    <w:rsid w:val="00D3543F"/>
    <w:rPr>
      <w:u w:val="none"/>
      <w:effect w:val="none"/>
    </w:rPr>
  </w:style>
  <w:style w:customStyle="1" w:styleId="normalchar1" w:type="character">
    <w:name w:val="normal__char1"/>
    <w:rsid w:val="00D3543F"/>
    <w:rPr>
      <w:rFonts w:ascii="Times New Roman" w:hAnsi="Times New Roman"/>
      <w:sz w:val="24"/>
      <w:u w:val="none"/>
      <w:effect w:val="none"/>
    </w:rPr>
  </w:style>
  <w:style w:customStyle="1" w:styleId="dash041e0431044b0447043d044b0439char1" w:type="character">
    <w:name w:val="dash041e_0431_044b_0447_043d_044b_0439__char1"/>
    <w:rsid w:val="00D3543F"/>
    <w:rPr>
      <w:rFonts w:ascii="Times New Roman" w:hAnsi="Times New Roman"/>
      <w:sz w:val="24"/>
      <w:u w:val="none"/>
      <w:effect w:val="none"/>
    </w:rPr>
  </w:style>
  <w:style w:customStyle="1" w:styleId="dash041e0431044b0447043d0430044f0020044204300431043b0438044604301" w:type="paragraph">
    <w:name w:val="dash041e_0431_044b_0447_043d_0430_044f_0020_0442_0430_0431_043b_0438_0446_04301"/>
    <w:basedOn w:val="a"/>
    <w:rsid w:val="00D3543F"/>
  </w:style>
  <w:style w:customStyle="1" w:styleId="dash041e0431044b0447043d0430044f0020044204300431043b043804460430char1" w:type="character">
    <w:name w:val="dash041e_0431_044b_0447_043d_0430_044f_0020_0442_0430_0431_043b_0438_0446_0430__char1"/>
    <w:rsid w:val="00D3543F"/>
    <w:rPr>
      <w:u w:val="none"/>
      <w:effect w:val="none"/>
    </w:rPr>
  </w:style>
  <w:style w:customStyle="1" w:styleId="fd" w:type="character">
    <w:name w:val="fd"/>
    <w:rsid w:val="00D3543F"/>
  </w:style>
  <w:style w:customStyle="1" w:styleId="xl63" w:type="paragraph">
    <w:name w:val="xl63"/>
    <w:basedOn w:val="a"/>
    <w:rsid w:val="00CA3D00"/>
    <w:pPr>
      <w:spacing w:after="100" w:afterAutospacing="1" w:before="100" w:beforeAutospacing="1"/>
      <w:jc w:val="center"/>
      <w:textAlignment w:val="center"/>
    </w:pPr>
  </w:style>
  <w:style w:customStyle="1" w:styleId="xl64" w:type="paragraph">
    <w:name w:val="xl64"/>
    <w:basedOn w:val="a"/>
    <w:rsid w:val="00CA3D0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6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SIST02" SelectedStyle="\SIST02.XSL"/>
</file>

<file path=customXml/itemProps1.xml><?xml version="1.0" encoding="utf-8"?>
<ds:datastoreItem xmlns:ds="http://schemas.openxmlformats.org/officeDocument/2006/customXml" ds:itemID="{285C13D6-A51B-41F1-BDD2-94C80F951D2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Computer</properties:Company>
  <properties:Pages>13</properties:Pages>
  <properties:Words>3200</properties:Words>
  <properties:Characters>20613</properties:Characters>
  <properties:Lines>542</properties:Lines>
  <properties:Paragraphs>440</properties:Paragraphs>
  <properties:TotalTime>140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Государственный университет – Высшая школа экономики</vt:lpstr>
    </vt:vector>
  </properties:TitlesOfParts>
  <properties:LinksUpToDate>false</properties:LinksUpToDate>
  <properties:CharactersWithSpaces>23373</properties:CharactersWithSpaces>
  <properties:SharedDoc>false</properties:SharedDoc>
  <properties:HLinks>
    <vt:vector size="30" baseType="variant">
      <vt:variant>
        <vt:i4>6357105</vt:i4>
      </vt:variant>
      <vt:variant>
        <vt:i4>12</vt:i4>
      </vt:variant>
      <vt:variant>
        <vt:i4>0</vt:i4>
      </vt:variant>
      <vt:variant>
        <vt:i4>5</vt:i4>
      </vt:variant>
      <vt:variant>
        <vt:lpwstr>https://physics.hse.ru/kapitza/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https://miem.hse.ru/edu/ce/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https://issek.hse.ru/dep_education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http://ioe.hse.ru/po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https://social.hse.ru/pa/territory/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2020-12-11T07:28:00Z</dcterms:created>
  <dc:creator>User</dc:creator>
  <cp:lastModifiedBy>docx4j 8.1.6</cp:lastModifiedBy>
  <cp:lastPrinted>2019-04-26T17:06:00Z</cp:lastPrinted>
  <dcterms:modified xmlns:xsi="http://www.w3.org/2001/XMLSchema-instance" xsi:type="dcterms:W3CDTF">2020-12-12T09:58:00Z</dcterms:modified>
  <cp:revision>10</cp:revision>
  <dc:title>Государственный университет – Высшая школа экономики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Иванова О.А.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2020/12/12-26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списка председателей апелляционных комиссий по образовательным программам высшего образования – программам бакалавриата, специалитета и магистратуры Национального исследовательского университета «Высшая школа экономики» на 2021 год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