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48" w:rsidRPr="008F44BB" w:rsidRDefault="00E87048" w:rsidP="00E87048">
      <w:pPr>
        <w:jc w:val="center"/>
        <w:rPr>
          <w:rFonts w:ascii="Times New Roman" w:hAnsi="Times New Roman" w:cs="Times New Roman"/>
          <w:sz w:val="24"/>
          <w:szCs w:val="28"/>
        </w:rPr>
      </w:pPr>
      <w:r w:rsidRPr="008F44BB">
        <w:rPr>
          <w:rFonts w:ascii="Times New Roman" w:hAnsi="Times New Roman" w:cs="Times New Roman"/>
          <w:sz w:val="24"/>
          <w:szCs w:val="28"/>
        </w:rPr>
        <w:t xml:space="preserve">Федеральное государственное автономное образовательное учреждение </w:t>
      </w:r>
    </w:p>
    <w:p w:rsidR="00E87048" w:rsidRPr="008F44BB" w:rsidRDefault="00E87048" w:rsidP="00E87048">
      <w:pPr>
        <w:jc w:val="center"/>
        <w:rPr>
          <w:rFonts w:ascii="Times New Roman" w:hAnsi="Times New Roman" w:cs="Times New Roman"/>
          <w:sz w:val="24"/>
          <w:szCs w:val="28"/>
        </w:rPr>
      </w:pPr>
      <w:r w:rsidRPr="008F44BB">
        <w:rPr>
          <w:rFonts w:ascii="Times New Roman" w:hAnsi="Times New Roman" w:cs="Times New Roman"/>
          <w:sz w:val="24"/>
          <w:szCs w:val="28"/>
        </w:rPr>
        <w:t>высшего образования</w:t>
      </w:r>
    </w:p>
    <w:p w:rsidR="00E87048" w:rsidRPr="008F44BB" w:rsidRDefault="00E87048" w:rsidP="00E87048">
      <w:pPr>
        <w:jc w:val="center"/>
        <w:rPr>
          <w:rFonts w:ascii="Times New Roman" w:hAnsi="Times New Roman" w:cs="Times New Roman"/>
          <w:sz w:val="24"/>
          <w:szCs w:val="28"/>
        </w:rPr>
      </w:pPr>
      <w:r w:rsidRPr="008F44BB">
        <w:rPr>
          <w:rFonts w:ascii="Times New Roman" w:hAnsi="Times New Roman" w:cs="Times New Roman"/>
          <w:sz w:val="24"/>
          <w:szCs w:val="28"/>
        </w:rPr>
        <w:t>«Национальный исследовательский университет «Высшая школа экономики»</w:t>
      </w:r>
    </w:p>
    <w:p w:rsidR="00D16F01" w:rsidRDefault="00D16F01" w:rsidP="00E87048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87048" w:rsidRPr="008F44BB" w:rsidRDefault="00E87048" w:rsidP="00E87048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F44BB">
        <w:rPr>
          <w:rFonts w:ascii="Times New Roman" w:hAnsi="Times New Roman" w:cs="Times New Roman"/>
          <w:sz w:val="24"/>
          <w:szCs w:val="28"/>
        </w:rPr>
        <w:t>Кафедра менеджмента инноваций</w:t>
      </w:r>
    </w:p>
    <w:p w:rsidR="00E87048" w:rsidRPr="008F44BB" w:rsidRDefault="00E049DF" w:rsidP="00CD2258">
      <w:pPr>
        <w:spacing w:before="600" w:line="360" w:lineRule="auto"/>
        <w:ind w:left="5103" w:firstLine="1134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Разработчик:</w:t>
      </w:r>
    </w:p>
    <w:p w:rsidR="00092E11" w:rsidRDefault="00E049DF" w:rsidP="00CD2258">
      <w:pPr>
        <w:spacing w:line="240" w:lineRule="auto"/>
        <w:ind w:left="4678" w:right="-284" w:firstLine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Савелёнок Е.А.</w:t>
      </w:r>
    </w:p>
    <w:p w:rsidR="00E87048" w:rsidRDefault="00E049DF" w:rsidP="00CD2258">
      <w:pPr>
        <w:spacing w:line="240" w:lineRule="auto"/>
        <w:ind w:left="623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к.э.н.,</w:t>
      </w:r>
      <w:r w:rsidR="00092E1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оцент</w:t>
      </w:r>
      <w:r w:rsidR="00D16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 менеджмента инноваций</w:t>
      </w:r>
    </w:p>
    <w:p w:rsidR="00E049DF" w:rsidRPr="00E049DF" w:rsidRDefault="00B85550" w:rsidP="00CD2258">
      <w:pPr>
        <w:spacing w:line="240" w:lineRule="auto"/>
        <w:ind w:left="4678" w:right="-284" w:firstLine="155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049DF" w:rsidRPr="007D7D6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esavelyonok</w:t>
        </w:r>
        <w:r w:rsidR="00E049DF" w:rsidRPr="00E049DF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E049DF" w:rsidRPr="007D7D6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E049DF" w:rsidRPr="00E049DF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E049DF" w:rsidRPr="007D7D6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049DF">
        <w:rPr>
          <w:rFonts w:ascii="Times New Roman" w:hAnsi="Times New Roman" w:cs="Times New Roman"/>
          <w:sz w:val="24"/>
          <w:szCs w:val="24"/>
        </w:rPr>
        <w:t>;</w:t>
      </w:r>
      <w:r w:rsidR="00CD2258">
        <w:rPr>
          <w:rFonts w:ascii="Times New Roman" w:hAnsi="Times New Roman" w:cs="Times New Roman"/>
          <w:sz w:val="24"/>
          <w:szCs w:val="24"/>
        </w:rPr>
        <w:t xml:space="preserve"> (903) 134-8985</w:t>
      </w:r>
    </w:p>
    <w:p w:rsidR="00E87048" w:rsidRPr="008F44BB" w:rsidRDefault="00E87048" w:rsidP="00E55B53">
      <w:pPr>
        <w:spacing w:before="30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BB">
        <w:rPr>
          <w:rFonts w:ascii="Times New Roman" w:hAnsi="Times New Roman" w:cs="Times New Roman"/>
          <w:b/>
          <w:spacing w:val="20"/>
          <w:sz w:val="28"/>
          <w:szCs w:val="28"/>
        </w:rPr>
        <w:t>ПРОГРАММА</w:t>
      </w:r>
      <w:r w:rsidR="005B2D6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8F44BB">
        <w:rPr>
          <w:rFonts w:ascii="Times New Roman" w:hAnsi="Times New Roman" w:cs="Times New Roman"/>
          <w:b/>
          <w:spacing w:val="20"/>
          <w:sz w:val="28"/>
          <w:szCs w:val="28"/>
        </w:rPr>
        <w:t>ПРАКТИКИ</w:t>
      </w:r>
    </w:p>
    <w:p w:rsidR="00D3121B" w:rsidRDefault="00E87048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8"/>
        </w:rPr>
      </w:pPr>
      <w:r w:rsidRPr="008F44BB">
        <w:rPr>
          <w:rFonts w:ascii="Times New Roman" w:hAnsi="Times New Roman" w:cs="Times New Roman"/>
          <w:sz w:val="24"/>
          <w:szCs w:val="28"/>
        </w:rPr>
        <w:t xml:space="preserve">для </w:t>
      </w:r>
      <w:r w:rsidR="00D3121B">
        <w:rPr>
          <w:rFonts w:ascii="Times New Roman" w:hAnsi="Times New Roman" w:cs="Times New Roman"/>
          <w:sz w:val="24"/>
          <w:szCs w:val="28"/>
        </w:rPr>
        <w:t xml:space="preserve">магистерской </w:t>
      </w:r>
      <w:r w:rsidRPr="008F44BB">
        <w:rPr>
          <w:rFonts w:ascii="Times New Roman" w:hAnsi="Times New Roman" w:cs="Times New Roman"/>
          <w:sz w:val="24"/>
          <w:szCs w:val="28"/>
        </w:rPr>
        <w:t>программы</w:t>
      </w:r>
    </w:p>
    <w:p w:rsidR="00D3121B" w:rsidRDefault="00E87048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8"/>
        </w:rPr>
      </w:pPr>
      <w:r w:rsidRPr="008F44BB">
        <w:rPr>
          <w:rFonts w:ascii="Times New Roman" w:hAnsi="Times New Roman" w:cs="Times New Roman"/>
          <w:sz w:val="24"/>
          <w:szCs w:val="28"/>
        </w:rPr>
        <w:t>«Управление исследованиями, разработками и инновациями в компании»</w:t>
      </w:r>
    </w:p>
    <w:p w:rsidR="00E87048" w:rsidRDefault="00E87048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F44BB">
        <w:rPr>
          <w:rFonts w:ascii="Times New Roman" w:hAnsi="Times New Roman" w:cs="Times New Roman"/>
          <w:sz w:val="24"/>
          <w:szCs w:val="28"/>
        </w:rPr>
        <w:t xml:space="preserve">направления подготовки(специальности) </w:t>
      </w:r>
      <w:r w:rsidRPr="00A42694">
        <w:rPr>
          <w:rFonts w:ascii="Times New Roman" w:hAnsi="Times New Roman" w:cs="Times New Roman"/>
          <w:sz w:val="24"/>
          <w:szCs w:val="24"/>
        </w:rPr>
        <w:t xml:space="preserve">27.04.05 </w:t>
      </w:r>
      <w:r w:rsidR="00A42694">
        <w:rPr>
          <w:rFonts w:ascii="Times New Roman" w:hAnsi="Times New Roman" w:cs="Times New Roman"/>
          <w:sz w:val="24"/>
          <w:szCs w:val="24"/>
        </w:rPr>
        <w:t>—</w:t>
      </w:r>
      <w:r w:rsidRPr="00A42694">
        <w:rPr>
          <w:rFonts w:ascii="Times New Roman" w:hAnsi="Times New Roman" w:cs="Times New Roman"/>
          <w:sz w:val="24"/>
          <w:szCs w:val="24"/>
        </w:rPr>
        <w:t xml:space="preserve"> Инноватика</w:t>
      </w:r>
    </w:p>
    <w:p w:rsidR="000762E6" w:rsidRPr="000762E6" w:rsidRDefault="000762E6" w:rsidP="000762E6">
      <w:pPr>
        <w:spacing w:before="4680" w:line="240" w:lineRule="auto"/>
        <w:ind w:left="23"/>
        <w:jc w:val="center"/>
        <w:rPr>
          <w:rFonts w:ascii="Times New Roman" w:hAnsi="Times New Roman" w:cs="Times New Roman"/>
          <w:sz w:val="2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Москва — 2021</w:t>
      </w:r>
    </w:p>
    <w:p w:rsidR="00406D43" w:rsidRPr="00E049DF" w:rsidRDefault="00406D43" w:rsidP="00092E11">
      <w:pPr>
        <w:pageBreakBefore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DF">
        <w:rPr>
          <w:rFonts w:ascii="Times New Roman" w:hAnsi="Times New Roman" w:cs="Times New Roman"/>
          <w:sz w:val="24"/>
          <w:szCs w:val="24"/>
        </w:rPr>
        <w:lastRenderedPageBreak/>
        <w:t>Программа практики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Pr="00E049DF">
        <w:rPr>
          <w:rFonts w:ascii="Times New Roman" w:hAnsi="Times New Roman" w:cs="Times New Roman"/>
          <w:sz w:val="24"/>
          <w:szCs w:val="24"/>
        </w:rPr>
        <w:t xml:space="preserve">включает в себя описание элементов учебного плана </w:t>
      </w:r>
      <w:r w:rsidR="00E049DF" w:rsidRPr="00E049DF">
        <w:rPr>
          <w:rFonts w:ascii="Times New Roman" w:hAnsi="Times New Roman" w:cs="Times New Roman"/>
          <w:sz w:val="24"/>
          <w:szCs w:val="24"/>
        </w:rPr>
        <w:t xml:space="preserve">магистерской программы «Управление исследованиями, разработками и инновациями в компании» </w:t>
      </w:r>
      <w:r w:rsidR="00E049DF">
        <w:rPr>
          <w:rFonts w:ascii="Times New Roman" w:hAnsi="Times New Roman" w:cs="Times New Roman"/>
          <w:sz w:val="24"/>
          <w:szCs w:val="24"/>
        </w:rPr>
        <w:t>(далее — ООП)</w:t>
      </w:r>
      <w:r w:rsidR="00527D87">
        <w:rPr>
          <w:rFonts w:ascii="Times New Roman" w:hAnsi="Times New Roman" w:cs="Times New Roman"/>
          <w:sz w:val="24"/>
          <w:szCs w:val="24"/>
        </w:rPr>
        <w:t xml:space="preserve"> кафедры менеджмента инноваций (далее — Кафедра)</w:t>
      </w:r>
      <w:r w:rsidRPr="00E049DF">
        <w:rPr>
          <w:rFonts w:ascii="Times New Roman" w:hAnsi="Times New Roman" w:cs="Times New Roman"/>
          <w:sz w:val="24"/>
          <w:szCs w:val="24"/>
        </w:rPr>
        <w:t>, организованных в форме практической подготовки и сгруппированных в модуле «Практика» учебного плана.</w:t>
      </w:r>
    </w:p>
    <w:p w:rsidR="007E7703" w:rsidRPr="00E049DF" w:rsidRDefault="007E7703" w:rsidP="00092E11">
      <w:pPr>
        <w:spacing w:before="240" w:after="240"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9DF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:rsidR="00E049DF" w:rsidRDefault="00E049DF" w:rsidP="00092E11">
      <w:pPr>
        <w:shd w:val="clear" w:color="auto" w:fill="FFFFFF"/>
        <w:spacing w:before="192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программе «Управление исследованиями, разработками и инновациями в компании» предусмотрены следующие </w:t>
      </w:r>
      <w:r w:rsidR="005B3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и типы (далее — Элемент практической подготовки, ЭПП) </w:t>
      </w:r>
      <w:r w:rsidRPr="00E049D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подготовки:</w:t>
      </w:r>
    </w:p>
    <w:p w:rsidR="00E049DF" w:rsidRPr="00E049DF" w:rsidRDefault="00E049DF" w:rsidP="00E049DF">
      <w:pPr>
        <w:shd w:val="clear" w:color="auto" w:fill="FFFFFF"/>
        <w:spacing w:before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2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2126"/>
        <w:gridCol w:w="1559"/>
        <w:gridCol w:w="1276"/>
        <w:gridCol w:w="1134"/>
        <w:gridCol w:w="1418"/>
      </w:tblGrid>
      <w:tr w:rsidR="005B37DD" w:rsidRPr="005B37DD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5B37DD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5B37DD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5B37DD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 практики (ЭПП)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5B37DD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Признак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5B37DD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b/>
                <w:sz w:val="20"/>
                <w:szCs w:val="20"/>
              </w:rPr>
              <w:t>Объем в з.е.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1 студента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5B37DD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b/>
                <w:sz w:val="20"/>
                <w:szCs w:val="20"/>
              </w:rPr>
              <w:t>Объем в ак.часах на 1 студ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7DD" w:rsidRPr="005B37DD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5B37DD" w:rsidRPr="005B37DD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5B37DD" w:rsidRDefault="005B37DD" w:rsidP="00E049DF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5B37DD" w:rsidRDefault="006B0D76" w:rsidP="006B0D7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5B37DD" w:rsidRPr="005B37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сследовательская / </w:t>
            </w:r>
            <w:r w:rsidR="00941A7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5B37DD" w:rsidRPr="005B37DD">
              <w:rPr>
                <w:rFonts w:ascii="Times New Roman" w:hAnsi="Times New Roman" w:cs="Times New Roman"/>
                <w:i/>
                <w:sz w:val="20"/>
                <w:szCs w:val="20"/>
              </w:rPr>
              <w:t>роектная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5B37DD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 w:rsidR="005B37DD" w:rsidRPr="005B37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5B37DD" w:rsidRDefault="005B37DD" w:rsidP="00E049DF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FA5A4A" w:rsidRDefault="00FA5A4A" w:rsidP="00E049DF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6 / 6 / 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FA5A4A" w:rsidRDefault="00FA5A4A" w:rsidP="00E049DF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228 / 228 / 228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7DD" w:rsidRPr="00941A72" w:rsidRDefault="00941A72" w:rsidP="00E049DF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04.04.2022-19.06.2022</w:t>
            </w:r>
          </w:p>
        </w:tc>
      </w:tr>
      <w:tr w:rsidR="00941A72" w:rsidRPr="005B37DD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5B37DD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470576" w:rsidRDefault="00941A72" w:rsidP="006B0D7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05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Исследовательская / Пр</w:t>
            </w:r>
            <w:r w:rsidR="006B0D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оектная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470576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05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5B37DD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941A72" w:rsidRDefault="00941A72" w:rsidP="0047057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 / 2 / </w:t>
            </w:r>
            <w:r w:rsidR="004705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941A72" w:rsidRDefault="00941A72" w:rsidP="0047057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76 / 76</w:t>
            </w:r>
            <w:r w:rsidR="004705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/ 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A72" w:rsidRPr="005B37DD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04.04.2022-19.06.2022</w:t>
            </w:r>
          </w:p>
        </w:tc>
      </w:tr>
      <w:tr w:rsidR="00941A72" w:rsidRPr="005B37DD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5B37DD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941A72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Профессиональная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5B37DD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5B37DD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941A72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941A72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A72" w:rsidRPr="005B37DD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10.01.2022-27.03.2022</w:t>
            </w:r>
          </w:p>
        </w:tc>
      </w:tr>
      <w:tr w:rsidR="006B0D76" w:rsidRPr="005B37DD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B0D76" w:rsidRPr="005B37DD" w:rsidRDefault="006B0D76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B0D76" w:rsidRPr="005B37DD" w:rsidRDefault="006B0D76" w:rsidP="006B0D7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B37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сследовательская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5B37DD">
              <w:rPr>
                <w:rFonts w:ascii="Times New Roman" w:hAnsi="Times New Roman" w:cs="Times New Roman"/>
                <w:i/>
                <w:sz w:val="20"/>
                <w:szCs w:val="20"/>
              </w:rPr>
              <w:t>роектная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B0D76" w:rsidRPr="00941A72" w:rsidRDefault="006B0D76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Подготовка в</w:t>
            </w:r>
            <w:r w:rsidRPr="00941A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ыпускн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ой</w:t>
            </w:r>
            <w:r w:rsidRPr="00941A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квалификационной работ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</w:t>
            </w:r>
            <w:r w:rsidRPr="00941A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магистерск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ой</w:t>
            </w:r>
            <w:r w:rsidRPr="00941A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диссертаци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B0D76" w:rsidRPr="005B37DD" w:rsidRDefault="006B0D76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B0D76" w:rsidRPr="00941A72" w:rsidRDefault="006B0D76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1A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B0D76" w:rsidRPr="00941A72" w:rsidRDefault="006B0D76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1A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D76" w:rsidRPr="005B37DD" w:rsidRDefault="006B0D76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10.01.2022-27.03.2022</w:t>
            </w:r>
          </w:p>
        </w:tc>
      </w:tr>
    </w:tbl>
    <w:p w:rsidR="007E7703" w:rsidRPr="00527D87" w:rsidRDefault="007E7703" w:rsidP="00092E11">
      <w:pPr>
        <w:spacing w:before="360" w:after="360"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87">
        <w:rPr>
          <w:rFonts w:ascii="Times New Roman" w:hAnsi="Times New Roman" w:cs="Times New Roman"/>
          <w:b/>
          <w:sz w:val="24"/>
          <w:szCs w:val="24"/>
        </w:rPr>
        <w:t>Раздел 2. Описание содержания практики</w:t>
      </w:r>
    </w:p>
    <w:p w:rsidR="00E55B53" w:rsidRPr="00527D87" w:rsidRDefault="00E55B53" w:rsidP="00E55B53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D87">
        <w:rPr>
          <w:rFonts w:ascii="Times New Roman" w:hAnsi="Times New Roman" w:cs="Times New Roman"/>
          <w:b/>
          <w:sz w:val="24"/>
          <w:szCs w:val="24"/>
        </w:rPr>
        <w:t>2.1 Курсовая работа</w:t>
      </w:r>
    </w:p>
    <w:p w:rsidR="00E55B53" w:rsidRPr="00E55B53" w:rsidRDefault="00E55B53" w:rsidP="00E55B53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B53">
        <w:rPr>
          <w:rFonts w:ascii="Times New Roman" w:hAnsi="Times New Roman" w:cs="Times New Roman"/>
          <w:sz w:val="24"/>
          <w:szCs w:val="24"/>
        </w:rPr>
        <w:t>2.1.1 Цель, задачи, пререквизиты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работы</w:t>
      </w:r>
      <w:r w:rsidRPr="00E55B53">
        <w:rPr>
          <w:rFonts w:ascii="Times New Roman" w:hAnsi="Times New Roman" w:cs="Times New Roman"/>
          <w:sz w:val="24"/>
          <w:szCs w:val="24"/>
        </w:rPr>
        <w:t>.</w:t>
      </w:r>
    </w:p>
    <w:p w:rsidR="00E55B53" w:rsidRDefault="00E55B53" w:rsidP="00E55B53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E55B53">
        <w:t>Основными целями выполнения Курсовой работы</w:t>
      </w:r>
      <w:r>
        <w:t xml:space="preserve"> являются:</w:t>
      </w:r>
    </w:p>
    <w:p w:rsidR="00E55B53" w:rsidRDefault="00E55B53" w:rsidP="00E55B53">
      <w:pPr>
        <w:pStyle w:val="af3"/>
        <w:numPr>
          <w:ilvl w:val="0"/>
          <w:numId w:val="2"/>
        </w:numPr>
        <w:tabs>
          <w:tab w:val="left" w:pos="0"/>
          <w:tab w:val="left" w:pos="900"/>
          <w:tab w:val="left" w:pos="14940"/>
        </w:tabs>
        <w:spacing w:before="120" w:after="0"/>
        <w:ind w:left="0" w:firstLine="540"/>
        <w:jc w:val="both"/>
      </w:pPr>
      <w:r>
        <w:t>иллюстрация умения систематизировать теоретические знания, работать с источниками информации;</w:t>
      </w:r>
    </w:p>
    <w:p w:rsidR="00E55B53" w:rsidRPr="00DC4459" w:rsidRDefault="00E55B53" w:rsidP="00527D87">
      <w:pPr>
        <w:pStyle w:val="af3"/>
        <w:numPr>
          <w:ilvl w:val="0"/>
          <w:numId w:val="2"/>
        </w:numPr>
        <w:tabs>
          <w:tab w:val="left" w:pos="0"/>
          <w:tab w:val="left" w:pos="900"/>
          <w:tab w:val="left" w:pos="14940"/>
        </w:tabs>
        <w:spacing w:before="0" w:after="0"/>
        <w:ind w:left="0" w:firstLine="539"/>
        <w:jc w:val="both"/>
      </w:pPr>
      <w:r>
        <w:t>овладение современными методами научного исследования</w:t>
      </w:r>
      <w:r w:rsidRPr="00DC4459">
        <w:t>, проектирования, кейс-исследования;</w:t>
      </w:r>
    </w:p>
    <w:p w:rsidR="00E55B53" w:rsidRDefault="00E55B53" w:rsidP="00527D87">
      <w:pPr>
        <w:pStyle w:val="af3"/>
        <w:numPr>
          <w:ilvl w:val="0"/>
          <w:numId w:val="2"/>
        </w:numPr>
        <w:tabs>
          <w:tab w:val="left" w:pos="0"/>
          <w:tab w:val="left" w:pos="900"/>
          <w:tab w:val="left" w:pos="14940"/>
        </w:tabs>
        <w:spacing w:before="0" w:after="0"/>
        <w:ind w:left="0" w:firstLine="539"/>
        <w:jc w:val="both"/>
      </w:pPr>
      <w:r>
        <w:t>развитие умения критически оценивать и обобщать теоретические положения;</w:t>
      </w:r>
    </w:p>
    <w:p w:rsidR="00E55B53" w:rsidRDefault="00E55B53" w:rsidP="00527D87">
      <w:pPr>
        <w:pStyle w:val="af3"/>
        <w:numPr>
          <w:ilvl w:val="0"/>
          <w:numId w:val="2"/>
        </w:numPr>
        <w:tabs>
          <w:tab w:val="left" w:pos="0"/>
          <w:tab w:val="left" w:pos="900"/>
          <w:tab w:val="left" w:pos="14940"/>
        </w:tabs>
        <w:spacing w:before="0" w:after="0"/>
        <w:ind w:left="0" w:firstLine="539"/>
        <w:jc w:val="both"/>
      </w:pPr>
      <w:r>
        <w:t>стимулирование навыков самостоятельной аналитической работы, навыков устного и письменного представления основных этапов и результатов Курсовой работы;</w:t>
      </w:r>
    </w:p>
    <w:p w:rsidR="00E55B53" w:rsidRDefault="00E55B53" w:rsidP="00527D87">
      <w:pPr>
        <w:pStyle w:val="af3"/>
        <w:numPr>
          <w:ilvl w:val="0"/>
          <w:numId w:val="2"/>
        </w:numPr>
        <w:tabs>
          <w:tab w:val="left" w:pos="0"/>
          <w:tab w:val="left" w:pos="900"/>
          <w:tab w:val="left" w:pos="14940"/>
        </w:tabs>
        <w:spacing w:before="0" w:after="0"/>
        <w:ind w:left="0" w:firstLine="539"/>
        <w:jc w:val="both"/>
      </w:pPr>
      <w:r>
        <w:lastRenderedPageBreak/>
        <w:t>формирование компетенций в выбранной области исследования.</w:t>
      </w:r>
    </w:p>
    <w:p w:rsidR="00E55B53" w:rsidRPr="00527D87" w:rsidRDefault="00E55B53" w:rsidP="00E55B53">
      <w:pPr>
        <w:pStyle w:val="af3"/>
        <w:tabs>
          <w:tab w:val="left" w:pos="14940"/>
        </w:tabs>
        <w:spacing w:before="120" w:after="0"/>
        <w:ind w:firstLine="720"/>
        <w:jc w:val="both"/>
      </w:pPr>
      <w:r>
        <w:t xml:space="preserve">Курсовая работа </w:t>
      </w:r>
      <w:r w:rsidR="00384506">
        <w:t xml:space="preserve">выполняется </w:t>
      </w:r>
      <w:r>
        <w:t>поэтапно в течение 1</w:t>
      </w:r>
      <w:r w:rsidR="00244893">
        <w:t xml:space="preserve">-го года обучения, </w:t>
      </w:r>
      <w:r>
        <w:t xml:space="preserve">параллельно с изучением </w:t>
      </w:r>
      <w:r w:rsidRPr="00DC4459">
        <w:t xml:space="preserve">теоретических дисциплин учебного плана, завершает формирование компетенций 1 года обучения и может служить основой для подготовки выпускной квалификационной работы — магистерской </w:t>
      </w:r>
      <w:r w:rsidRPr="00527D87">
        <w:t>диссертации.</w:t>
      </w:r>
    </w:p>
    <w:p w:rsidR="007E7703" w:rsidRPr="00470576" w:rsidRDefault="007E7703" w:rsidP="00E55B53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 w:rsidR="00527D87" w:rsidRPr="00527D87">
        <w:rPr>
          <w:rFonts w:ascii="Times New Roman" w:hAnsi="Times New Roman" w:cs="Times New Roman"/>
          <w:sz w:val="24"/>
          <w:szCs w:val="24"/>
        </w:rPr>
        <w:t>1.</w:t>
      </w:r>
      <w:r w:rsidRPr="00527D87">
        <w:rPr>
          <w:rFonts w:ascii="Times New Roman" w:hAnsi="Times New Roman" w:cs="Times New Roman"/>
          <w:sz w:val="24"/>
          <w:szCs w:val="24"/>
        </w:rPr>
        <w:t>2</w:t>
      </w:r>
      <w:r w:rsidR="00527D87" w:rsidRPr="00527D87">
        <w:rPr>
          <w:rFonts w:ascii="Times New Roman" w:hAnsi="Times New Roman" w:cs="Times New Roman"/>
          <w:sz w:val="24"/>
          <w:szCs w:val="24"/>
        </w:rPr>
        <w:t xml:space="preserve"> Контрольные даты </w:t>
      </w:r>
      <w:r w:rsidR="0038450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470576">
        <w:rPr>
          <w:rFonts w:ascii="Times New Roman" w:hAnsi="Times New Roman" w:cs="Times New Roman"/>
          <w:sz w:val="24"/>
          <w:szCs w:val="24"/>
        </w:rPr>
        <w:t>Курсовой работы</w:t>
      </w:r>
    </w:p>
    <w:p w:rsidR="00833F56" w:rsidRPr="00244893" w:rsidRDefault="00833F56" w:rsidP="00470576">
      <w:pPr>
        <w:pStyle w:val="af3"/>
        <w:tabs>
          <w:tab w:val="left" w:pos="14940"/>
        </w:tabs>
        <w:spacing w:before="120" w:after="0"/>
        <w:ind w:firstLine="720"/>
        <w:jc w:val="both"/>
        <w:rPr>
          <w:u w:val="single"/>
        </w:rPr>
      </w:pPr>
      <w:r>
        <w:t xml:space="preserve">Тема курсовой работы утверждается на основании заявления </w:t>
      </w:r>
      <w:r w:rsidRPr="00244893">
        <w:t xml:space="preserve">студента </w:t>
      </w:r>
      <w:r w:rsidRPr="00244893">
        <w:rPr>
          <w:b/>
          <w:u w:val="single"/>
        </w:rPr>
        <w:t>(Приложение 1)</w:t>
      </w:r>
      <w:r w:rsidR="00244893" w:rsidRPr="00244893">
        <w:rPr>
          <w:b/>
          <w:u w:val="single"/>
        </w:rPr>
        <w:t>.</w:t>
      </w:r>
    </w:p>
    <w:p w:rsidR="00470576" w:rsidRPr="00DC4459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470576">
        <w:t xml:space="preserve">Первым контрольным этапом </w:t>
      </w:r>
      <w:r w:rsidR="00384506">
        <w:t xml:space="preserve">выполнения </w:t>
      </w:r>
      <w:r w:rsidRPr="006D2C95">
        <w:t>Курсовой работы</w:t>
      </w:r>
      <w:r>
        <w:t xml:space="preserve"> является </w:t>
      </w:r>
      <w:r w:rsidRPr="006D2C95">
        <w:t>защи</w:t>
      </w:r>
      <w:r>
        <w:t xml:space="preserve">та </w:t>
      </w:r>
      <w:r w:rsidRPr="006D2C95">
        <w:t xml:space="preserve">в рамках научно-исследовательского семинара </w:t>
      </w:r>
      <w:r w:rsidR="00384506">
        <w:t xml:space="preserve">ООП </w:t>
      </w:r>
      <w:r w:rsidRPr="00833F56">
        <w:t>Проекта Курсовой работы</w:t>
      </w:r>
      <w:r w:rsidR="00384506">
        <w:t xml:space="preserve">, </w:t>
      </w:r>
      <w:r w:rsidRPr="00DC4459">
        <w:t>включа</w:t>
      </w:r>
      <w:r w:rsidR="00384506">
        <w:t>ющего в себя</w:t>
      </w:r>
      <w:r w:rsidRPr="00DC4459">
        <w:t>:</w:t>
      </w:r>
    </w:p>
    <w:p w:rsidR="00470576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DC4459">
        <w:t>А) описание актуальности темы исследования (постановка</w:t>
      </w:r>
      <w:r>
        <w:t xml:space="preserve"> и характеристика </w:t>
      </w:r>
      <w:r w:rsidRPr="006D2C95">
        <w:t>исследуемой проблемы</w:t>
      </w:r>
      <w:r>
        <w:t>);</w:t>
      </w:r>
    </w:p>
    <w:p w:rsidR="00470576" w:rsidRDefault="00470576" w:rsidP="00470576">
      <w:pPr>
        <w:pStyle w:val="af3"/>
        <w:tabs>
          <w:tab w:val="left" w:pos="14940"/>
        </w:tabs>
        <w:spacing w:before="0" w:after="0"/>
        <w:ind w:firstLine="720"/>
        <w:jc w:val="both"/>
      </w:pPr>
      <w:r>
        <w:t xml:space="preserve">Б) формулировку </w:t>
      </w:r>
      <w:r w:rsidRPr="006D2C95">
        <w:t>цел</w:t>
      </w:r>
      <w:r>
        <w:t>и</w:t>
      </w:r>
      <w:r w:rsidRPr="006D2C95">
        <w:t xml:space="preserve"> и задач исследования</w:t>
      </w:r>
      <w:r>
        <w:t>;</w:t>
      </w:r>
    </w:p>
    <w:p w:rsidR="00470576" w:rsidRDefault="00470576" w:rsidP="00470576">
      <w:pPr>
        <w:pStyle w:val="af3"/>
        <w:tabs>
          <w:tab w:val="left" w:pos="14940"/>
        </w:tabs>
        <w:spacing w:before="0" w:after="0"/>
        <w:ind w:firstLine="720"/>
        <w:jc w:val="both"/>
      </w:pPr>
      <w:r>
        <w:t xml:space="preserve">В) </w:t>
      </w:r>
      <w:r w:rsidRPr="006D2C95">
        <w:t>формулировку объекта и предмета исследования</w:t>
      </w:r>
      <w:r>
        <w:t>;</w:t>
      </w:r>
    </w:p>
    <w:p w:rsidR="00470576" w:rsidRDefault="00470576" w:rsidP="00470576">
      <w:pPr>
        <w:pStyle w:val="af3"/>
        <w:tabs>
          <w:tab w:val="left" w:pos="14940"/>
        </w:tabs>
        <w:spacing w:before="0" w:after="0"/>
        <w:ind w:firstLine="720"/>
        <w:jc w:val="both"/>
      </w:pPr>
      <w:r>
        <w:t>Г) описание и характеристику методов исследования (методы сбора и обработки данных).</w:t>
      </w:r>
    </w:p>
    <w:p w:rsidR="00470576" w:rsidRPr="006D2C95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2A0309">
        <w:t>Защита Проекта Курсовой работы проводится в формате доклада на основе презентации.</w:t>
      </w:r>
      <w:r w:rsidR="005B2D6F">
        <w:t xml:space="preserve"> </w:t>
      </w:r>
      <w:r>
        <w:t xml:space="preserve">Одновременно с защитой Проекта Курсовой работы </w:t>
      </w:r>
      <w:r w:rsidR="0094255A">
        <w:t>с</w:t>
      </w:r>
      <w:r w:rsidRPr="00470576">
        <w:t>тудент предъявляет научному руководителю черновой вариант Курсовой работы.</w:t>
      </w:r>
    </w:p>
    <w:p w:rsidR="00470576" w:rsidRPr="00DC4459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470576">
        <w:t>Вторым контрольным этапом</w:t>
      </w:r>
      <w:r w:rsidR="005B2D6F">
        <w:t xml:space="preserve"> </w:t>
      </w:r>
      <w:r w:rsidR="00384506">
        <w:t xml:space="preserve">выполнения </w:t>
      </w:r>
      <w:r w:rsidRPr="00DC4459">
        <w:t xml:space="preserve">Курсовой работы является защита в рамках научно-исследовательского семинара </w:t>
      </w:r>
      <w:r w:rsidR="00384506">
        <w:t xml:space="preserve">ООП </w:t>
      </w:r>
      <w:r w:rsidRPr="00384506">
        <w:t>Проспектуса Курсовой работы</w:t>
      </w:r>
      <w:r w:rsidR="00384506">
        <w:t xml:space="preserve">, </w:t>
      </w:r>
      <w:r w:rsidR="00384506" w:rsidRPr="00DC4459">
        <w:t>включа</w:t>
      </w:r>
      <w:r w:rsidR="00384506">
        <w:t>ющего в себя:</w:t>
      </w:r>
    </w:p>
    <w:p w:rsidR="00470576" w:rsidRPr="00DC4459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DC4459">
        <w:t>А) обоснование исследуемой проблемы / реализуемого проекта, ее актуальности, цель и задачи исследования, объект и предмет исследования;</w:t>
      </w:r>
    </w:p>
    <w:p w:rsidR="00470576" w:rsidRPr="00DC4459" w:rsidRDefault="00470576" w:rsidP="0094255A">
      <w:pPr>
        <w:pStyle w:val="af3"/>
        <w:tabs>
          <w:tab w:val="left" w:pos="14940"/>
        </w:tabs>
        <w:spacing w:before="0" w:after="0"/>
        <w:ind w:firstLine="720"/>
        <w:jc w:val="both"/>
      </w:pPr>
      <w:r w:rsidRPr="00DC4459">
        <w:t>Б) структур</w:t>
      </w:r>
      <w:r w:rsidR="00384506">
        <w:t>у</w:t>
      </w:r>
      <w:r w:rsidRPr="00DC4459">
        <w:t xml:space="preserve"> Курсовой работы;</w:t>
      </w:r>
    </w:p>
    <w:p w:rsidR="00470576" w:rsidRPr="00DC4459" w:rsidRDefault="00470576" w:rsidP="0094255A">
      <w:pPr>
        <w:pStyle w:val="af3"/>
        <w:tabs>
          <w:tab w:val="left" w:pos="14940"/>
        </w:tabs>
        <w:spacing w:before="0" w:after="0"/>
        <w:ind w:firstLine="720"/>
        <w:jc w:val="both"/>
      </w:pPr>
      <w:r w:rsidRPr="00DC4459">
        <w:t>В) список использованных источников и краткий обзор литературы;</w:t>
      </w:r>
    </w:p>
    <w:p w:rsidR="00470576" w:rsidRPr="00DC4459" w:rsidRDefault="00470576" w:rsidP="0094255A">
      <w:pPr>
        <w:pStyle w:val="af3"/>
        <w:tabs>
          <w:tab w:val="left" w:pos="14940"/>
        </w:tabs>
        <w:spacing w:before="0" w:after="0"/>
        <w:ind w:firstLine="720"/>
        <w:jc w:val="both"/>
      </w:pPr>
      <w:r w:rsidRPr="00DC4459">
        <w:t xml:space="preserve">Г) описание проведенного или планируемого эмпирического исследования (если есть), обоснование выбора методологии. </w:t>
      </w:r>
    </w:p>
    <w:p w:rsidR="00470576" w:rsidRPr="00DC4459" w:rsidRDefault="00470576" w:rsidP="0094255A">
      <w:pPr>
        <w:pStyle w:val="af3"/>
        <w:tabs>
          <w:tab w:val="left" w:pos="14940"/>
        </w:tabs>
        <w:spacing w:before="0" w:after="0"/>
        <w:ind w:firstLine="720"/>
        <w:jc w:val="both"/>
      </w:pPr>
      <w:r w:rsidRPr="00DC4459">
        <w:t xml:space="preserve">Д) </w:t>
      </w:r>
      <w:r w:rsidR="0094255A">
        <w:t>п</w:t>
      </w:r>
      <w:r w:rsidRPr="00DC4459">
        <w:t>римерные результаты исследования.</w:t>
      </w:r>
    </w:p>
    <w:p w:rsidR="00470576" w:rsidRPr="00470576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DC4459">
        <w:t>Защита Проспектуса — предварительная защита Курсовой работы проводится в формате доклада на основе презентации.</w:t>
      </w:r>
      <w:r>
        <w:t xml:space="preserve">После </w:t>
      </w:r>
      <w:r w:rsidRPr="00470576">
        <w:t xml:space="preserve">защиты Проспектуса Курсовой работы </w:t>
      </w:r>
      <w:r w:rsidR="0094255A">
        <w:t>с</w:t>
      </w:r>
      <w:r w:rsidRPr="00470576">
        <w:t>тудент предъявляет научному руководителю готовый вариант Курсовой работы.</w:t>
      </w:r>
    </w:p>
    <w:p w:rsidR="00470576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470576">
        <w:t xml:space="preserve">Третьим (заключительным) контрольным этапом подготовки Курсовой работы является </w:t>
      </w:r>
      <w:r>
        <w:t>п</w:t>
      </w:r>
      <w:r w:rsidRPr="002A0309">
        <w:t>ред</w:t>
      </w:r>
      <w:r>
        <w:t xml:space="preserve">ъявление </w:t>
      </w:r>
      <w:r w:rsidR="0094255A">
        <w:t>с</w:t>
      </w:r>
      <w:r>
        <w:t>тудентом итогового варианта К</w:t>
      </w:r>
      <w:r w:rsidRPr="002A0309">
        <w:t xml:space="preserve">урсовой работы </w:t>
      </w:r>
      <w:r>
        <w:t xml:space="preserve">научному </w:t>
      </w:r>
      <w:r w:rsidRPr="002A0309">
        <w:t>руководителю</w:t>
      </w:r>
      <w:r>
        <w:t xml:space="preserve"> и </w:t>
      </w:r>
      <w:r w:rsidRPr="00470576">
        <w:t>загрузка Курсовой работы в LMS для проверки на плагиат системой «Антиплагиат-вуз». Загруженный в LMS текст считается итоговым текстом Курсовой работы</w:t>
      </w:r>
      <w:r w:rsidR="00384506">
        <w:t xml:space="preserve"> к защите. </w:t>
      </w:r>
      <w:r w:rsidR="0094255A">
        <w:t xml:space="preserve">Итоговая Курсовая </w:t>
      </w:r>
      <w:r w:rsidRPr="00DC4459">
        <w:t xml:space="preserve">работа направляется на отзыв научному руководителю </w:t>
      </w:r>
      <w:r w:rsidRPr="00244893">
        <w:rPr>
          <w:b/>
          <w:u w:val="single"/>
        </w:rPr>
        <w:t xml:space="preserve">(Приложение </w:t>
      </w:r>
      <w:r w:rsidR="00833F56" w:rsidRPr="00244893">
        <w:rPr>
          <w:b/>
          <w:u w:val="single"/>
        </w:rPr>
        <w:t>2</w:t>
      </w:r>
      <w:r w:rsidRPr="00244893">
        <w:rPr>
          <w:b/>
          <w:u w:val="single"/>
        </w:rPr>
        <w:t>).</w:t>
      </w:r>
      <w:r w:rsidRPr="00DC4459">
        <w:t xml:space="preserve"> Получение отрицательного отзыва на Курсовую работу не является препятствием к представлению Курсовой работы к защите.</w:t>
      </w:r>
    </w:p>
    <w:p w:rsidR="00833F56" w:rsidRDefault="00833F56" w:rsidP="00833F56">
      <w:pPr>
        <w:pStyle w:val="af3"/>
        <w:tabs>
          <w:tab w:val="left" w:pos="14940"/>
        </w:tabs>
        <w:spacing w:before="120" w:after="0"/>
        <w:ind w:firstLine="720"/>
        <w:jc w:val="both"/>
      </w:pPr>
      <w:r>
        <w:t xml:space="preserve">Контрольные даты </w:t>
      </w:r>
      <w:r w:rsidR="00384506">
        <w:t xml:space="preserve">выполнения </w:t>
      </w:r>
      <w:r>
        <w:t xml:space="preserve">Курсовой работы представлены в </w:t>
      </w:r>
      <w:r w:rsidRPr="00244893">
        <w:rPr>
          <w:b/>
          <w:u w:val="single"/>
        </w:rPr>
        <w:t>Приложении 3.</w:t>
      </w:r>
    </w:p>
    <w:p w:rsidR="007E7703" w:rsidRPr="00527D87" w:rsidRDefault="00527D87" w:rsidP="00E55B53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7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7D87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E7703" w:rsidRPr="00527D87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38450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527D87">
        <w:rPr>
          <w:rFonts w:ascii="Times New Roman" w:hAnsi="Times New Roman" w:cs="Times New Roman"/>
          <w:sz w:val="24"/>
          <w:szCs w:val="24"/>
        </w:rPr>
        <w:t>Курсовой работы</w:t>
      </w:r>
    </w:p>
    <w:p w:rsidR="00527D87" w:rsidRPr="00527D87" w:rsidRDefault="00527D87" w:rsidP="00527D87">
      <w:pPr>
        <w:autoSpaceDE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Курсовая работа может выполняться в одном из следующих форматов:</w:t>
      </w:r>
    </w:p>
    <w:p w:rsidR="00244893" w:rsidRPr="00C954A8" w:rsidRDefault="00244893" w:rsidP="00244893">
      <w:pPr>
        <w:pStyle w:val="11"/>
        <w:numPr>
          <w:ilvl w:val="0"/>
          <w:numId w:val="19"/>
        </w:numPr>
        <w:spacing w:before="120" w:beforeAutospacing="0" w:after="0" w:afterAutospacing="0"/>
        <w:jc w:val="both"/>
        <w:rPr>
          <w:color w:val="000000"/>
        </w:rPr>
      </w:pPr>
      <w:r w:rsidRPr="00C954A8">
        <w:lastRenderedPageBreak/>
        <w:t>Исследовательский формат — формат ВКР, предполага</w:t>
      </w:r>
      <w:r>
        <w:t xml:space="preserve">ющий </w:t>
      </w:r>
      <w:r w:rsidRPr="00C954A8">
        <w:t xml:space="preserve">проведение </w:t>
      </w:r>
      <w:r>
        <w:t xml:space="preserve">оригинального </w:t>
      </w:r>
      <w:r w:rsidRPr="00C954A8">
        <w:t xml:space="preserve">научного исследования (индивидуального или в составе группы), результатом которого является постановка и решение той или иной проблемы теоретического или </w:t>
      </w:r>
      <w:r>
        <w:t xml:space="preserve">практического </w:t>
      </w:r>
      <w:r w:rsidRPr="00C954A8">
        <w:t>характера</w:t>
      </w:r>
      <w:r>
        <w:t xml:space="preserve"> в форме получения </w:t>
      </w:r>
      <w:r w:rsidRPr="00C954A8">
        <w:rPr>
          <w:rStyle w:val="list0020paragraphchar"/>
          <w:color w:val="000000"/>
        </w:rPr>
        <w:t>нов</w:t>
      </w:r>
      <w:r>
        <w:rPr>
          <w:rStyle w:val="list0020paragraphchar"/>
          <w:color w:val="000000"/>
        </w:rPr>
        <w:t xml:space="preserve">ого </w:t>
      </w:r>
      <w:r w:rsidRPr="00C954A8">
        <w:rPr>
          <w:rStyle w:val="list0020paragraphchar"/>
          <w:color w:val="000000"/>
        </w:rPr>
        <w:t>знания о структуре, свойствах и закономерностях изучаемого объекта.</w:t>
      </w:r>
    </w:p>
    <w:p w:rsidR="00244893" w:rsidRPr="00C954A8" w:rsidRDefault="00244893" w:rsidP="00244893">
      <w:pPr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A8">
        <w:rPr>
          <w:rFonts w:ascii="Times New Roman" w:hAnsi="Times New Roman" w:cs="Times New Roman"/>
          <w:sz w:val="24"/>
          <w:szCs w:val="24"/>
        </w:rPr>
        <w:t>Проектный формат — формат ВКР, предполага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Pr="00C954A8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оригинального п</w:t>
      </w:r>
      <w:r w:rsidRPr="00C954A8">
        <w:rPr>
          <w:rFonts w:ascii="Times New Roman" w:hAnsi="Times New Roman" w:cs="Times New Roman"/>
          <w:sz w:val="24"/>
          <w:szCs w:val="24"/>
        </w:rPr>
        <w:t>редпроектного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Pr="00E13D23">
        <w:rPr>
          <w:rFonts w:ascii="Times New Roman" w:hAnsi="Times New Roman" w:cs="Times New Roman"/>
          <w:sz w:val="24"/>
          <w:szCs w:val="24"/>
        </w:rPr>
        <w:t xml:space="preserve">исследования и собственно проектирования, результатом которых является постановка и решение той или иной проблемы теоретического или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Pr="00E13D23">
        <w:rPr>
          <w:rFonts w:ascii="Times New Roman" w:hAnsi="Times New Roman" w:cs="Times New Roman"/>
          <w:sz w:val="24"/>
          <w:szCs w:val="24"/>
        </w:rPr>
        <w:t>характера в виде описани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3D23">
        <w:rPr>
          <w:rFonts w:ascii="Times New Roman" w:hAnsi="Times New Roman" w:cs="Times New Roman"/>
          <w:sz w:val="24"/>
          <w:szCs w:val="24"/>
        </w:rPr>
        <w:t xml:space="preserve"> процесса реализации (полной или частичной)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893" w:rsidRPr="00C954A8" w:rsidRDefault="00244893" w:rsidP="00244893">
      <w:pPr>
        <w:numPr>
          <w:ilvl w:val="0"/>
          <w:numId w:val="19"/>
        </w:numPr>
        <w:suppressAutoHyphens/>
        <w:autoSpaceDE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A8">
        <w:rPr>
          <w:rFonts w:ascii="Times New Roman" w:hAnsi="Times New Roman" w:cs="Times New Roman"/>
          <w:sz w:val="24"/>
          <w:szCs w:val="24"/>
        </w:rPr>
        <w:t>Кейс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54A8">
        <w:rPr>
          <w:rFonts w:ascii="Times New Roman" w:hAnsi="Times New Roman" w:cs="Times New Roman"/>
          <w:sz w:val="24"/>
          <w:szCs w:val="24"/>
        </w:rPr>
        <w:t>формат — формат ВКР, предполага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Pr="00C954A8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оригинального </w:t>
      </w:r>
      <w:r w:rsidRPr="00C954A8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54A8">
        <w:rPr>
          <w:rFonts w:ascii="Times New Roman" w:hAnsi="Times New Roman" w:cs="Times New Roman"/>
          <w:sz w:val="24"/>
          <w:szCs w:val="24"/>
        </w:rPr>
        <w:t xml:space="preserve">результатом которого является постановка и решение (реальное или предполагаемое) той или иной </w:t>
      </w:r>
      <w:r>
        <w:rPr>
          <w:rFonts w:ascii="Times New Roman" w:hAnsi="Times New Roman" w:cs="Times New Roman"/>
          <w:sz w:val="24"/>
          <w:szCs w:val="24"/>
        </w:rPr>
        <w:t xml:space="preserve">проблемы практического характера </w:t>
      </w:r>
      <w:r w:rsidRPr="00C954A8">
        <w:rPr>
          <w:rFonts w:ascii="Times New Roman" w:hAnsi="Times New Roman" w:cs="Times New Roman"/>
          <w:sz w:val="24"/>
          <w:szCs w:val="24"/>
        </w:rPr>
        <w:t xml:space="preserve">в виде </w:t>
      </w:r>
      <w:r>
        <w:rPr>
          <w:rFonts w:ascii="Times New Roman" w:hAnsi="Times New Roman" w:cs="Times New Roman"/>
          <w:sz w:val="24"/>
          <w:szCs w:val="24"/>
        </w:rPr>
        <w:t xml:space="preserve">описания нового (уникального) опыта, практики той или иной организации, </w:t>
      </w:r>
      <w:r w:rsidRPr="00C954A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 и т.д.</w:t>
      </w:r>
    </w:p>
    <w:p w:rsidR="00527D87" w:rsidRPr="00527D87" w:rsidRDefault="00527D87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 xml:space="preserve">Курсовая работа выполняется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27D87">
        <w:rPr>
          <w:rFonts w:ascii="Times New Roman" w:hAnsi="Times New Roman" w:cs="Times New Roman"/>
          <w:sz w:val="24"/>
          <w:szCs w:val="24"/>
        </w:rPr>
        <w:t>тудентом индивидуально</w:t>
      </w:r>
      <w:r w:rsidR="00833F56">
        <w:rPr>
          <w:rFonts w:ascii="Times New Roman" w:hAnsi="Times New Roman" w:cs="Times New Roman"/>
          <w:sz w:val="24"/>
          <w:szCs w:val="24"/>
        </w:rPr>
        <w:t xml:space="preserve"> и </w:t>
      </w:r>
      <w:r w:rsidRPr="00527D87">
        <w:rPr>
          <w:rFonts w:ascii="Times New Roman" w:hAnsi="Times New Roman" w:cs="Times New Roman"/>
          <w:color w:val="000000"/>
          <w:sz w:val="24"/>
          <w:szCs w:val="24"/>
        </w:rPr>
        <w:t>не подлежит обязательному рецензированию.</w:t>
      </w:r>
      <w:r w:rsidRPr="00527D87">
        <w:rPr>
          <w:rFonts w:ascii="Times New Roman" w:hAnsi="Times New Roman" w:cs="Times New Roman"/>
          <w:sz w:val="24"/>
          <w:szCs w:val="24"/>
        </w:rPr>
        <w:t>Рекомендуемый объем Курсовой работы – от 30 до 50 страниц печатного текста без приложений.</w:t>
      </w:r>
    </w:p>
    <w:p w:rsidR="00527D87" w:rsidRPr="00527D87" w:rsidRDefault="00527D87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 xml:space="preserve">Структура Курсовой работы включает в себя следующие разделы: «Содержание», «Введение», «Содержательная часть» (основное содержание работы, структурированное по разделам), «Заключение», «Список использованных источников», «Приложения» (при необходимости). </w:t>
      </w:r>
    </w:p>
    <w:p w:rsidR="00527D87" w:rsidRPr="00527D87" w:rsidRDefault="00527D87" w:rsidP="0094255A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Структура «Введения» включает в себя:</w:t>
      </w:r>
    </w:p>
    <w:p w:rsidR="00527D87" w:rsidRPr="00527D87" w:rsidRDefault="00527D87" w:rsidP="0094255A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а) описание актуальности темы исследования (постановка и характеристика исследуемой проблемы);</w:t>
      </w:r>
    </w:p>
    <w:p w:rsidR="00527D87" w:rsidRPr="00527D87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б) формулировку целей и задач исследования;</w:t>
      </w:r>
    </w:p>
    <w:p w:rsidR="00527D87" w:rsidRPr="00527D87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в) формулировку объекта и предмета исследования;</w:t>
      </w:r>
    </w:p>
    <w:p w:rsidR="00527D87" w:rsidRPr="00527D87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г) описание и характеристику методов проведения исследования (в т.ч. методы сбора и обработки данных);</w:t>
      </w:r>
    </w:p>
    <w:p w:rsidR="00527D87" w:rsidRPr="00527D87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 xml:space="preserve">д) данные об апробации </w:t>
      </w:r>
      <w:r w:rsidRPr="00527D87">
        <w:rPr>
          <w:rFonts w:ascii="Times New Roman" w:hAnsi="Times New Roman" w:cs="Times New Roman"/>
          <w:iCs/>
          <w:sz w:val="24"/>
          <w:szCs w:val="24"/>
        </w:rPr>
        <w:t>результатов (доклады, статьи и т.д.);</w:t>
      </w:r>
    </w:p>
    <w:p w:rsidR="00527D87" w:rsidRPr="00527D87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iCs/>
          <w:sz w:val="24"/>
          <w:szCs w:val="24"/>
        </w:rPr>
        <w:t>е) описание структуры работы (разделы, подразделы).</w:t>
      </w:r>
    </w:p>
    <w:p w:rsidR="00527D87" w:rsidRPr="00527D87" w:rsidRDefault="00527D87" w:rsidP="0094255A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Структура «Заключения» включает в себя:</w:t>
      </w:r>
    </w:p>
    <w:p w:rsidR="00527D87" w:rsidRPr="00527D87" w:rsidRDefault="00527D87" w:rsidP="0094255A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а) краткое изложение основных результатов и выводов работы;</w:t>
      </w:r>
    </w:p>
    <w:p w:rsidR="00527D87" w:rsidRPr="00527D87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б) описание возможностей применимости результатов;</w:t>
      </w:r>
    </w:p>
    <w:p w:rsidR="00527D87" w:rsidRPr="00527D87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в) возможные направления дальнейших исследований.</w:t>
      </w:r>
    </w:p>
    <w:p w:rsidR="00527D87" w:rsidRPr="00244893" w:rsidRDefault="00527D87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D87">
        <w:rPr>
          <w:rFonts w:ascii="Times New Roman" w:hAnsi="Times New Roman" w:cs="Times New Roman"/>
          <w:sz w:val="24"/>
          <w:szCs w:val="24"/>
        </w:rPr>
        <w:t>Оформление Курсовой работы осуществляется в соответствии с ГОСТ 7.32 – 2017 «Отчет о научно-исследовательской работе. Структура и правила оформления».</w:t>
      </w:r>
      <w:r w:rsidR="00092E11">
        <w:rPr>
          <w:rFonts w:ascii="Times New Roman" w:hAnsi="Times New Roman" w:cs="Times New Roman"/>
          <w:sz w:val="24"/>
          <w:szCs w:val="24"/>
        </w:rPr>
        <w:t xml:space="preserve"> Титульный лист Курсовой работы оформляется по шаблону </w:t>
      </w:r>
      <w:r w:rsidR="00092E11" w:rsidRPr="00244893">
        <w:rPr>
          <w:rFonts w:ascii="Times New Roman" w:hAnsi="Times New Roman" w:cs="Times New Roman"/>
          <w:b/>
          <w:sz w:val="24"/>
          <w:szCs w:val="24"/>
          <w:u w:val="single"/>
        </w:rPr>
        <w:t>(Приложение 4)</w:t>
      </w:r>
    </w:p>
    <w:p w:rsidR="007E7703" w:rsidRPr="00527D87" w:rsidRDefault="007E7703" w:rsidP="00527D8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7B6">
        <w:rPr>
          <w:rFonts w:ascii="Times New Roman" w:hAnsi="Times New Roman" w:cs="Times New Roman"/>
          <w:sz w:val="24"/>
          <w:szCs w:val="24"/>
        </w:rPr>
        <w:t>2.</w:t>
      </w:r>
      <w:r w:rsidR="00527D87" w:rsidRPr="008F37B6">
        <w:rPr>
          <w:rFonts w:ascii="Times New Roman" w:hAnsi="Times New Roman" w:cs="Times New Roman"/>
          <w:sz w:val="24"/>
          <w:szCs w:val="24"/>
        </w:rPr>
        <w:t>1.</w:t>
      </w:r>
      <w:r w:rsidRPr="008F37B6">
        <w:rPr>
          <w:rFonts w:ascii="Times New Roman" w:hAnsi="Times New Roman" w:cs="Times New Roman"/>
          <w:sz w:val="24"/>
          <w:szCs w:val="24"/>
        </w:rPr>
        <w:t>4</w:t>
      </w:r>
      <w:r w:rsidR="00527D87" w:rsidRPr="008F37B6">
        <w:rPr>
          <w:rFonts w:ascii="Times New Roman" w:hAnsi="Times New Roman" w:cs="Times New Roman"/>
          <w:sz w:val="24"/>
          <w:szCs w:val="24"/>
        </w:rPr>
        <w:t> </w:t>
      </w:r>
      <w:r w:rsidRPr="008F37B6">
        <w:rPr>
          <w:rFonts w:ascii="Times New Roman" w:hAnsi="Times New Roman" w:cs="Times New Roman"/>
          <w:sz w:val="24"/>
          <w:szCs w:val="24"/>
        </w:rPr>
        <w:t xml:space="preserve">Оценивание и отчетность </w:t>
      </w:r>
      <w:r w:rsidR="00527D87" w:rsidRPr="008F37B6">
        <w:rPr>
          <w:rFonts w:ascii="Times New Roman" w:hAnsi="Times New Roman" w:cs="Times New Roman"/>
          <w:sz w:val="24"/>
          <w:szCs w:val="24"/>
        </w:rPr>
        <w:t>в ходе освоения Курсовой работы</w:t>
      </w:r>
    </w:p>
    <w:p w:rsidR="008F37B6" w:rsidRPr="0094255A" w:rsidRDefault="008F37B6" w:rsidP="008F37B6">
      <w:pPr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Оценка за </w:t>
      </w:r>
      <w:r w:rsidR="003E35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Курсовой работы ставится по результатам индивидуальной публичной защиты </w:t>
      </w:r>
      <w:r w:rsidR="0083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Курсовой работы студентом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перед </w:t>
      </w:r>
      <w:r w:rsidRPr="0094255A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экзаменационной комисси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ей</w:t>
      </w:r>
      <w:r w:rsidR="005B2D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255A">
        <w:rPr>
          <w:rFonts w:ascii="Times New Roman" w:hAnsi="Times New Roman" w:cs="Times New Roman"/>
          <w:color w:val="000000"/>
          <w:sz w:val="24"/>
          <w:szCs w:val="24"/>
        </w:rPr>
        <w:t xml:space="preserve">с участием не менее двух третей её </w:t>
      </w:r>
      <w:r w:rsidRPr="0094255A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состава.</w:t>
      </w:r>
      <w:r w:rsidR="005B2D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25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Результаты защиты Курсовой работы определяются на основе оценок </w:t>
      </w:r>
      <w:r w:rsidRPr="0094255A">
        <w:rPr>
          <w:rFonts w:ascii="Times New Roman" w:hAnsi="Times New Roman" w:cs="Times New Roman"/>
          <w:iCs/>
          <w:sz w:val="24"/>
          <w:szCs w:val="24"/>
        </w:rPr>
        <w:t xml:space="preserve">членов экзаменационной комиссии путем открытого </w:t>
      </w:r>
      <w:r w:rsidRPr="0094255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голосования. </w:t>
      </w:r>
      <w:r w:rsidRPr="0094255A">
        <w:rPr>
          <w:rFonts w:ascii="Times New Roman" w:hAnsi="Times New Roman" w:cs="Times New Roman"/>
          <w:sz w:val="24"/>
          <w:szCs w:val="24"/>
        </w:rPr>
        <w:t xml:space="preserve">В случае возникновения спорной ситуации </w:t>
      </w:r>
      <w:r w:rsidR="00244893">
        <w:rPr>
          <w:rFonts w:ascii="Times New Roman" w:hAnsi="Times New Roman" w:cs="Times New Roman"/>
          <w:sz w:val="24"/>
          <w:szCs w:val="24"/>
        </w:rPr>
        <w:t>П</w:t>
      </w:r>
      <w:r w:rsidRPr="0094255A">
        <w:rPr>
          <w:rFonts w:ascii="Times New Roman" w:hAnsi="Times New Roman" w:cs="Times New Roman"/>
          <w:sz w:val="24"/>
          <w:szCs w:val="24"/>
        </w:rPr>
        <w:t>редседатель экзаменационной комиссии обладает правом решающего голоса.</w:t>
      </w:r>
    </w:p>
    <w:p w:rsidR="008F37B6" w:rsidRPr="00C92638" w:rsidRDefault="008F37B6" w:rsidP="008F37B6">
      <w:pPr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92638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Критерии оценки защиты Курсовой работы:</w:t>
      </w:r>
    </w:p>
    <w:p w:rsidR="008F37B6" w:rsidRPr="00C92638" w:rsidRDefault="00C92638" w:rsidP="00C92638">
      <w:pPr>
        <w:pStyle w:val="a6"/>
        <w:numPr>
          <w:ilvl w:val="0"/>
          <w:numId w:val="27"/>
        </w:numPr>
        <w:shd w:val="clear" w:color="auto" w:fill="FFFFFF"/>
        <w:spacing w:before="120"/>
        <w:jc w:val="both"/>
        <w:rPr>
          <w:color w:val="000000"/>
          <w:spacing w:val="1"/>
          <w:sz w:val="24"/>
          <w:szCs w:val="24"/>
        </w:rPr>
      </w:pPr>
      <w:r w:rsidRPr="00C92638">
        <w:rPr>
          <w:color w:val="000000"/>
          <w:spacing w:val="1"/>
          <w:sz w:val="24"/>
          <w:szCs w:val="24"/>
        </w:rPr>
        <w:t>к</w:t>
      </w:r>
      <w:r w:rsidR="008F37B6" w:rsidRPr="00C92638">
        <w:rPr>
          <w:color w:val="000000"/>
          <w:spacing w:val="1"/>
          <w:sz w:val="24"/>
          <w:szCs w:val="24"/>
        </w:rPr>
        <w:t xml:space="preserve">ачество работы: раскрытие темы, соответствие содержания заявленным целям и задачам, оригинальность и практическая значимость представленных результатов, корректность и обоснованность выводов, а также соответствие требованиям, </w:t>
      </w:r>
      <w:r w:rsidRPr="00C92638">
        <w:rPr>
          <w:color w:val="000000"/>
          <w:spacing w:val="1"/>
          <w:sz w:val="24"/>
          <w:szCs w:val="24"/>
        </w:rPr>
        <w:t>п</w:t>
      </w:r>
      <w:r w:rsidR="008F37B6" w:rsidRPr="00C92638">
        <w:rPr>
          <w:color w:val="000000"/>
          <w:spacing w:val="1"/>
          <w:sz w:val="24"/>
          <w:szCs w:val="24"/>
        </w:rPr>
        <w:t>редъявляемым к Курсовым работам, в том числе в части оформления</w:t>
      </w:r>
      <w:r w:rsidRPr="00C92638">
        <w:rPr>
          <w:color w:val="000000"/>
          <w:spacing w:val="1"/>
          <w:sz w:val="24"/>
          <w:szCs w:val="24"/>
        </w:rPr>
        <w:t>;</w:t>
      </w:r>
    </w:p>
    <w:p w:rsidR="008F37B6" w:rsidRPr="00C92638" w:rsidRDefault="00C92638" w:rsidP="00C92638">
      <w:pPr>
        <w:pStyle w:val="a6"/>
        <w:numPr>
          <w:ilvl w:val="0"/>
          <w:numId w:val="27"/>
        </w:numPr>
        <w:shd w:val="clear" w:color="auto" w:fill="FFFFFF"/>
        <w:spacing w:before="120"/>
        <w:jc w:val="both"/>
        <w:rPr>
          <w:color w:val="000000"/>
          <w:spacing w:val="1"/>
          <w:sz w:val="24"/>
          <w:szCs w:val="24"/>
        </w:rPr>
      </w:pPr>
      <w:r w:rsidRPr="00C92638">
        <w:rPr>
          <w:color w:val="000000"/>
          <w:spacing w:val="1"/>
          <w:sz w:val="24"/>
          <w:szCs w:val="24"/>
        </w:rPr>
        <w:t>к</w:t>
      </w:r>
      <w:r w:rsidR="008F37B6" w:rsidRPr="00C92638">
        <w:rPr>
          <w:color w:val="000000"/>
          <w:spacing w:val="1"/>
          <w:sz w:val="24"/>
          <w:szCs w:val="24"/>
        </w:rPr>
        <w:t>ачество защиты: ясность и четкость в представлении результатов проведенного исследования, содержательность, точность и глубина ответов на вопросы членов экзаменационной комиссии</w:t>
      </w:r>
      <w:r w:rsidRPr="00C92638">
        <w:rPr>
          <w:color w:val="000000"/>
          <w:spacing w:val="1"/>
          <w:sz w:val="24"/>
          <w:szCs w:val="24"/>
        </w:rPr>
        <w:t>;</w:t>
      </w:r>
    </w:p>
    <w:p w:rsidR="008F37B6" w:rsidRPr="00C92638" w:rsidRDefault="00C92638" w:rsidP="00C92638">
      <w:pPr>
        <w:pStyle w:val="a6"/>
        <w:numPr>
          <w:ilvl w:val="0"/>
          <w:numId w:val="27"/>
        </w:numPr>
        <w:shd w:val="clear" w:color="auto" w:fill="FFFFFF"/>
        <w:spacing w:before="120"/>
        <w:jc w:val="both"/>
        <w:rPr>
          <w:color w:val="000000"/>
          <w:spacing w:val="1"/>
          <w:sz w:val="24"/>
          <w:szCs w:val="24"/>
        </w:rPr>
      </w:pPr>
      <w:r w:rsidRPr="00C92638">
        <w:rPr>
          <w:color w:val="000000"/>
          <w:spacing w:val="1"/>
          <w:sz w:val="24"/>
          <w:szCs w:val="24"/>
        </w:rPr>
        <w:t>о</w:t>
      </w:r>
      <w:r w:rsidR="008F37B6" w:rsidRPr="00C92638">
        <w:rPr>
          <w:color w:val="000000"/>
          <w:spacing w:val="1"/>
          <w:sz w:val="24"/>
          <w:szCs w:val="24"/>
        </w:rPr>
        <w:t>тзыв научного руководителя</w:t>
      </w:r>
      <w:r w:rsidRPr="00C92638">
        <w:rPr>
          <w:color w:val="000000"/>
          <w:spacing w:val="1"/>
          <w:sz w:val="24"/>
          <w:szCs w:val="24"/>
        </w:rPr>
        <w:t xml:space="preserve"> (</w:t>
      </w:r>
      <w:r w:rsidR="008F37B6" w:rsidRPr="00C92638">
        <w:rPr>
          <w:color w:val="000000"/>
          <w:spacing w:val="1"/>
          <w:sz w:val="24"/>
          <w:szCs w:val="24"/>
        </w:rPr>
        <w:t>оценка научного руководителя</w:t>
      </w:r>
      <w:r w:rsidRPr="00C92638">
        <w:rPr>
          <w:color w:val="000000"/>
          <w:spacing w:val="1"/>
          <w:sz w:val="24"/>
          <w:szCs w:val="24"/>
        </w:rPr>
        <w:t>)</w:t>
      </w:r>
      <w:r w:rsidR="008F37B6" w:rsidRPr="00C92638">
        <w:rPr>
          <w:color w:val="000000"/>
          <w:spacing w:val="1"/>
          <w:sz w:val="24"/>
          <w:szCs w:val="24"/>
        </w:rPr>
        <w:t>.</w:t>
      </w:r>
    </w:p>
    <w:p w:rsidR="00406D43" w:rsidRPr="00527D87" w:rsidRDefault="00406D43" w:rsidP="00527D8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 w:rsidR="00527D87" w:rsidRPr="00527D87">
        <w:rPr>
          <w:rFonts w:ascii="Times New Roman" w:hAnsi="Times New Roman" w:cs="Times New Roman"/>
          <w:sz w:val="24"/>
          <w:szCs w:val="24"/>
        </w:rPr>
        <w:t>1.</w:t>
      </w:r>
      <w:r w:rsidRPr="00527D87">
        <w:rPr>
          <w:rFonts w:ascii="Times New Roman" w:hAnsi="Times New Roman" w:cs="Times New Roman"/>
          <w:sz w:val="24"/>
          <w:szCs w:val="24"/>
        </w:rPr>
        <w:t>5</w:t>
      </w:r>
      <w:r w:rsidR="00527D87" w:rsidRPr="00527D87">
        <w:rPr>
          <w:rFonts w:ascii="Times New Roman" w:hAnsi="Times New Roman" w:cs="Times New Roman"/>
          <w:sz w:val="24"/>
          <w:szCs w:val="24"/>
        </w:rPr>
        <w:t> </w:t>
      </w:r>
      <w:r w:rsidRPr="00527D87">
        <w:rPr>
          <w:rFonts w:ascii="Times New Roman" w:hAnsi="Times New Roman" w:cs="Times New Roman"/>
          <w:sz w:val="24"/>
          <w:szCs w:val="24"/>
        </w:rPr>
        <w:t>Ресурсы</w:t>
      </w:r>
    </w:p>
    <w:p w:rsidR="00406D43" w:rsidRPr="0094255A" w:rsidRDefault="00406D43" w:rsidP="00527D87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5A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38450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94255A">
        <w:rPr>
          <w:rFonts w:ascii="Times New Roman" w:hAnsi="Times New Roman" w:cs="Times New Roman"/>
          <w:sz w:val="24"/>
          <w:szCs w:val="24"/>
        </w:rPr>
        <w:t xml:space="preserve">Курсовой работы студенты </w:t>
      </w:r>
      <w:r w:rsidRPr="0094255A">
        <w:rPr>
          <w:rFonts w:ascii="Times New Roman" w:hAnsi="Times New Roman" w:cs="Times New Roman"/>
          <w:sz w:val="24"/>
          <w:szCs w:val="24"/>
        </w:rPr>
        <w:t xml:space="preserve">могут использовать информационные технологии, в том числе средства автоматизации проектирования и разработки программного обеспечения, </w:t>
      </w:r>
      <w:r w:rsidR="0094255A">
        <w:rPr>
          <w:rFonts w:ascii="Times New Roman" w:hAnsi="Times New Roman" w:cs="Times New Roman"/>
          <w:sz w:val="24"/>
          <w:szCs w:val="24"/>
        </w:rPr>
        <w:t>и</w:t>
      </w:r>
      <w:r w:rsidRPr="0094255A">
        <w:rPr>
          <w:rFonts w:ascii="Times New Roman" w:hAnsi="Times New Roman" w:cs="Times New Roman"/>
          <w:sz w:val="24"/>
          <w:szCs w:val="24"/>
        </w:rPr>
        <w:t>нтернет - технологии и др.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Pr="0094255A"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 w:rsidR="0094255A">
        <w:rPr>
          <w:rFonts w:ascii="Times New Roman" w:hAnsi="Times New Roman"/>
          <w:sz w:val="24"/>
          <w:szCs w:val="24"/>
        </w:rPr>
        <w:t xml:space="preserve">процесса </w:t>
      </w:r>
      <w:r w:rsidR="00384506">
        <w:rPr>
          <w:rFonts w:ascii="Times New Roman" w:hAnsi="Times New Roman"/>
          <w:sz w:val="24"/>
          <w:szCs w:val="24"/>
        </w:rPr>
        <w:t xml:space="preserve">выполнения </w:t>
      </w:r>
      <w:r w:rsidR="0094255A">
        <w:rPr>
          <w:rFonts w:ascii="Times New Roman" w:hAnsi="Times New Roman"/>
          <w:sz w:val="24"/>
          <w:szCs w:val="24"/>
        </w:rPr>
        <w:t xml:space="preserve">Курсовой работы </w:t>
      </w:r>
      <w:r w:rsidR="00244893">
        <w:rPr>
          <w:rFonts w:ascii="Times New Roman" w:hAnsi="Times New Roman"/>
          <w:sz w:val="24"/>
          <w:szCs w:val="24"/>
        </w:rPr>
        <w:t xml:space="preserve">должно </w:t>
      </w:r>
      <w:r w:rsidR="0094255A">
        <w:rPr>
          <w:rFonts w:ascii="Times New Roman" w:hAnsi="Times New Roman"/>
          <w:sz w:val="24"/>
          <w:szCs w:val="24"/>
        </w:rPr>
        <w:t>соответств</w:t>
      </w:r>
      <w:r w:rsidR="00244893">
        <w:rPr>
          <w:rFonts w:ascii="Times New Roman" w:hAnsi="Times New Roman"/>
          <w:sz w:val="24"/>
          <w:szCs w:val="24"/>
        </w:rPr>
        <w:t xml:space="preserve">овать </w:t>
      </w:r>
      <w:r w:rsidR="0094255A">
        <w:rPr>
          <w:rFonts w:ascii="Times New Roman" w:hAnsi="Times New Roman"/>
          <w:sz w:val="24"/>
          <w:szCs w:val="24"/>
        </w:rPr>
        <w:t>требованиям по обеспечению реализации учебного процесса в НИУ ВШЭ</w:t>
      </w:r>
      <w:r w:rsidR="00244893">
        <w:rPr>
          <w:rFonts w:ascii="Times New Roman" w:hAnsi="Times New Roman"/>
          <w:sz w:val="24"/>
          <w:szCs w:val="24"/>
        </w:rPr>
        <w:t xml:space="preserve">, а также </w:t>
      </w:r>
      <w:r w:rsidRPr="0094255A">
        <w:rPr>
          <w:rFonts w:ascii="Times New Roman" w:hAnsi="Times New Roman"/>
          <w:sz w:val="24"/>
          <w:szCs w:val="24"/>
        </w:rPr>
        <w:t>действующим санитарным и противопожарным нормам, требованиям техники безопасности при проведении работ.</w:t>
      </w:r>
    </w:p>
    <w:p w:rsidR="00406D43" w:rsidRPr="00527D87" w:rsidRDefault="00406D43" w:rsidP="00527D8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76">
        <w:rPr>
          <w:rFonts w:ascii="Times New Roman" w:hAnsi="Times New Roman" w:cs="Times New Roman"/>
          <w:sz w:val="24"/>
          <w:szCs w:val="24"/>
        </w:rPr>
        <w:t>2.</w:t>
      </w:r>
      <w:r w:rsidR="00527D87" w:rsidRPr="00470576">
        <w:rPr>
          <w:rFonts w:ascii="Times New Roman" w:hAnsi="Times New Roman" w:cs="Times New Roman"/>
          <w:sz w:val="24"/>
          <w:szCs w:val="24"/>
        </w:rPr>
        <w:t>1.</w:t>
      </w:r>
      <w:r w:rsidRPr="00470576">
        <w:rPr>
          <w:rFonts w:ascii="Times New Roman" w:hAnsi="Times New Roman" w:cs="Times New Roman"/>
          <w:sz w:val="24"/>
          <w:szCs w:val="24"/>
        </w:rPr>
        <w:t>6</w:t>
      </w:r>
      <w:r w:rsidR="00527D87" w:rsidRPr="00470576">
        <w:rPr>
          <w:rFonts w:ascii="Times New Roman" w:hAnsi="Times New Roman" w:cs="Times New Roman"/>
          <w:sz w:val="24"/>
          <w:szCs w:val="24"/>
        </w:rPr>
        <w:t> </w:t>
      </w:r>
      <w:r w:rsidRPr="00470576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38450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470576" w:rsidRPr="00470576">
        <w:rPr>
          <w:rFonts w:ascii="Times New Roman" w:hAnsi="Times New Roman" w:cs="Times New Roman"/>
          <w:sz w:val="24"/>
          <w:szCs w:val="24"/>
        </w:rPr>
        <w:t xml:space="preserve">Курсовой работы </w:t>
      </w:r>
      <w:r w:rsidRPr="00470576">
        <w:rPr>
          <w:rFonts w:ascii="Times New Roman" w:hAnsi="Times New Roman" w:cs="Times New Roman"/>
          <w:sz w:val="24"/>
          <w:szCs w:val="24"/>
        </w:rPr>
        <w:t>в условиях ограничительных или иных мер</w:t>
      </w:r>
    </w:p>
    <w:p w:rsidR="00E55B53" w:rsidRPr="00470576" w:rsidRDefault="00470576" w:rsidP="00527D8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процедура </w:t>
      </w:r>
      <w:r w:rsidR="00384506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 xml:space="preserve">Курсовой работы могут меняться на основании и в соответствии с положениями приказов и иных нормативных документов НИУ ВШЭ, регулирующих учебный процесс в условиях ограничительных и иных </w:t>
      </w:r>
      <w:r w:rsidR="0094255A">
        <w:rPr>
          <w:rFonts w:ascii="Times New Roman" w:hAnsi="Times New Roman" w:cs="Times New Roman"/>
          <w:sz w:val="24"/>
          <w:szCs w:val="24"/>
        </w:rPr>
        <w:t>вынужденных мер.</w:t>
      </w:r>
    </w:p>
    <w:p w:rsidR="00406D43" w:rsidRPr="00527D87" w:rsidRDefault="00406D43" w:rsidP="00527D8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 w:rsidR="00527D87" w:rsidRPr="00527D87">
        <w:rPr>
          <w:rFonts w:ascii="Times New Roman" w:hAnsi="Times New Roman" w:cs="Times New Roman"/>
          <w:sz w:val="24"/>
          <w:szCs w:val="24"/>
        </w:rPr>
        <w:t>1.</w:t>
      </w:r>
      <w:r w:rsidRPr="00527D87">
        <w:rPr>
          <w:rFonts w:ascii="Times New Roman" w:hAnsi="Times New Roman" w:cs="Times New Roman"/>
          <w:sz w:val="24"/>
          <w:szCs w:val="24"/>
        </w:rPr>
        <w:t>7</w:t>
      </w:r>
      <w:r w:rsidR="00527D87" w:rsidRPr="00527D87">
        <w:rPr>
          <w:rFonts w:ascii="Times New Roman" w:hAnsi="Times New Roman" w:cs="Times New Roman"/>
          <w:sz w:val="24"/>
          <w:szCs w:val="24"/>
        </w:rPr>
        <w:t> Дополнительная информация</w:t>
      </w:r>
    </w:p>
    <w:p w:rsidR="00527D87" w:rsidRDefault="0094255A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27D87" w:rsidRPr="00527D87">
        <w:rPr>
          <w:rFonts w:ascii="Times New Roman" w:hAnsi="Times New Roman" w:cs="Times New Roman"/>
          <w:sz w:val="24"/>
          <w:szCs w:val="24"/>
        </w:rPr>
        <w:t xml:space="preserve">уководство Курсовой работой осуществляет </w:t>
      </w:r>
      <w:r w:rsidR="00527D87" w:rsidRPr="00527D87">
        <w:rPr>
          <w:rFonts w:ascii="Times New Roman" w:hAnsi="Times New Roman" w:cs="Times New Roman"/>
          <w:iCs/>
          <w:sz w:val="24"/>
          <w:szCs w:val="24"/>
        </w:rPr>
        <w:t>научный руководитель</w:t>
      </w:r>
      <w:r w:rsidR="005B2D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7D87" w:rsidRPr="00527D87">
        <w:rPr>
          <w:rFonts w:ascii="Times New Roman" w:hAnsi="Times New Roman" w:cs="Times New Roman"/>
          <w:sz w:val="24"/>
          <w:szCs w:val="24"/>
        </w:rPr>
        <w:t xml:space="preserve">из числа сотрудников профессорско-преподавательского состава </w:t>
      </w:r>
      <w:r w:rsidR="00244893">
        <w:rPr>
          <w:rFonts w:ascii="Times New Roman" w:hAnsi="Times New Roman" w:cs="Times New Roman"/>
          <w:sz w:val="24"/>
          <w:szCs w:val="24"/>
        </w:rPr>
        <w:t>К</w:t>
      </w:r>
      <w:r w:rsidR="00527D87" w:rsidRPr="00527D87">
        <w:rPr>
          <w:rFonts w:ascii="Times New Roman" w:hAnsi="Times New Roman" w:cs="Times New Roman"/>
          <w:sz w:val="24"/>
          <w:szCs w:val="24"/>
        </w:rPr>
        <w:t xml:space="preserve">афедры и других подразделений НИУ ВШЭ, штатных или работающих на условиях совместительства, имеющих ученую степень, в т.ч. </w:t>
      </w:r>
      <w:r w:rsidR="00527D87" w:rsidRPr="00527D87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527D87" w:rsidRPr="00527D87">
        <w:rPr>
          <w:rFonts w:ascii="Times New Roman" w:hAnsi="Times New Roman" w:cs="Times New Roman"/>
          <w:sz w:val="24"/>
          <w:szCs w:val="24"/>
        </w:rPr>
        <w:t xml:space="preserve">.К научному руководству могут привлекаться также </w:t>
      </w:r>
      <w:r w:rsidR="00244893">
        <w:rPr>
          <w:rFonts w:ascii="Times New Roman" w:hAnsi="Times New Roman" w:cs="Times New Roman"/>
          <w:sz w:val="24"/>
          <w:szCs w:val="24"/>
        </w:rPr>
        <w:t xml:space="preserve">научно-педагогические работники </w:t>
      </w:r>
      <w:r w:rsidR="00527D87" w:rsidRPr="00527D87">
        <w:rPr>
          <w:rFonts w:ascii="Times New Roman" w:hAnsi="Times New Roman" w:cs="Times New Roman"/>
          <w:sz w:val="24"/>
          <w:szCs w:val="24"/>
        </w:rPr>
        <w:t xml:space="preserve">и аспиранты </w:t>
      </w:r>
      <w:r w:rsidR="00244893">
        <w:rPr>
          <w:rFonts w:ascii="Times New Roman" w:hAnsi="Times New Roman" w:cs="Times New Roman"/>
          <w:sz w:val="24"/>
          <w:szCs w:val="24"/>
        </w:rPr>
        <w:t>К</w:t>
      </w:r>
      <w:r w:rsidR="00527D87" w:rsidRPr="00527D87">
        <w:rPr>
          <w:rFonts w:ascii="Times New Roman" w:hAnsi="Times New Roman" w:cs="Times New Roman"/>
          <w:sz w:val="24"/>
          <w:szCs w:val="24"/>
        </w:rPr>
        <w:t xml:space="preserve">афедры, штатные или работающие на условиях совместительства, не имеющие научной степени, в случае, если тема их научных интересов соответствует теме Курсовой работы, и при условии координации хода подготовки и защиты Курсовой работы со стороны руководителя научно-исследовательского семинара </w:t>
      </w:r>
      <w:r w:rsidR="008F37B6">
        <w:rPr>
          <w:rFonts w:ascii="Times New Roman" w:hAnsi="Times New Roman" w:cs="Times New Roman"/>
          <w:sz w:val="24"/>
          <w:szCs w:val="24"/>
        </w:rPr>
        <w:t>ООП</w:t>
      </w:r>
      <w:r w:rsidR="00527D87" w:rsidRPr="00527D87">
        <w:rPr>
          <w:rFonts w:ascii="Times New Roman" w:hAnsi="Times New Roman" w:cs="Times New Roman"/>
          <w:sz w:val="24"/>
          <w:szCs w:val="24"/>
        </w:rPr>
        <w:t>.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="00527D87" w:rsidRPr="00527D87">
        <w:rPr>
          <w:rFonts w:ascii="Times New Roman" w:hAnsi="Times New Roman" w:cs="Times New Roman"/>
          <w:sz w:val="24"/>
          <w:szCs w:val="24"/>
        </w:rPr>
        <w:t xml:space="preserve">Для научного руководства могут </w:t>
      </w:r>
      <w:r w:rsidR="008F37B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27D87" w:rsidRPr="00527D87">
        <w:rPr>
          <w:rFonts w:ascii="Times New Roman" w:hAnsi="Times New Roman" w:cs="Times New Roman"/>
          <w:sz w:val="24"/>
          <w:szCs w:val="24"/>
        </w:rPr>
        <w:t xml:space="preserve">привлекаться специалисты, не работающие в НИУ ВШЭ, при наличии у них ученой степени, в т.ч. </w:t>
      </w:r>
      <w:r w:rsidR="00527D87" w:rsidRPr="00527D87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8F37B6">
        <w:rPr>
          <w:rFonts w:ascii="Times New Roman" w:hAnsi="Times New Roman" w:cs="Times New Roman"/>
          <w:sz w:val="24"/>
          <w:szCs w:val="24"/>
        </w:rPr>
        <w:t xml:space="preserve">, </w:t>
      </w:r>
      <w:r w:rsidR="00527D87" w:rsidRPr="00527D87">
        <w:rPr>
          <w:rFonts w:ascii="Times New Roman" w:hAnsi="Times New Roman" w:cs="Times New Roman"/>
          <w:sz w:val="24"/>
          <w:szCs w:val="24"/>
        </w:rPr>
        <w:t xml:space="preserve">при условии их утверждения </w:t>
      </w:r>
      <w:r w:rsidR="008F37B6">
        <w:rPr>
          <w:rFonts w:ascii="Times New Roman" w:hAnsi="Times New Roman" w:cs="Times New Roman"/>
          <w:sz w:val="24"/>
          <w:szCs w:val="24"/>
        </w:rPr>
        <w:t>руководством ООП</w:t>
      </w:r>
      <w:r w:rsidR="00527D87" w:rsidRPr="00527D87">
        <w:rPr>
          <w:rFonts w:ascii="Times New Roman" w:hAnsi="Times New Roman" w:cs="Times New Roman"/>
          <w:sz w:val="24"/>
          <w:szCs w:val="24"/>
        </w:rPr>
        <w:t>.</w:t>
      </w:r>
    </w:p>
    <w:p w:rsidR="00527D87" w:rsidRPr="00527D87" w:rsidRDefault="00527D87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Один научный руководитель может официально руководить подготовкой не более чем пяти Курсовых работ.</w:t>
      </w:r>
    </w:p>
    <w:p w:rsidR="00527D87" w:rsidRPr="00527D87" w:rsidRDefault="00527D87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Научный руководитель Курсовой работы обязан:</w:t>
      </w:r>
    </w:p>
    <w:p w:rsidR="00527D87" w:rsidRPr="00527D87" w:rsidRDefault="00527D87" w:rsidP="0094255A">
      <w:pPr>
        <w:numPr>
          <w:ilvl w:val="0"/>
          <w:numId w:val="4"/>
        </w:numPr>
        <w:suppressAutoHyphens/>
        <w:autoSpaceDE w:val="0"/>
        <w:spacing w:before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 xml:space="preserve">помочь студенту в выборе темы Курсовой работы, разработке плана ее выполнения; </w:t>
      </w:r>
    </w:p>
    <w:p w:rsidR="00527D87" w:rsidRPr="00527D87" w:rsidRDefault="00527D87" w:rsidP="008F37B6">
      <w:pPr>
        <w:numPr>
          <w:ilvl w:val="0"/>
          <w:numId w:val="4"/>
        </w:numPr>
        <w:suppressAutoHyphens/>
        <w:autoSpaceDE w:val="0"/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оказать помощь в выборе методики проведения исследования;</w:t>
      </w:r>
    </w:p>
    <w:p w:rsidR="00527D87" w:rsidRDefault="00527D87" w:rsidP="008F37B6">
      <w:pPr>
        <w:numPr>
          <w:ilvl w:val="0"/>
          <w:numId w:val="4"/>
        </w:numPr>
        <w:suppressAutoHyphens/>
        <w:autoSpaceDE w:val="0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консультировать при подборе источников литературы и фактического материала;</w:t>
      </w:r>
    </w:p>
    <w:p w:rsidR="007D5AB3" w:rsidRPr="00E628C6" w:rsidRDefault="007D5AB3" w:rsidP="007D5AB3">
      <w:pPr>
        <w:pStyle w:val="a6"/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E628C6">
        <w:rPr>
          <w:sz w:val="24"/>
          <w:szCs w:val="24"/>
        </w:rPr>
        <w:t xml:space="preserve">информировать руководителя научно-исследовательского семинара ООП о любых </w:t>
      </w:r>
      <w:r w:rsidRPr="00E628C6">
        <w:rPr>
          <w:sz w:val="24"/>
          <w:szCs w:val="24"/>
        </w:rPr>
        <w:lastRenderedPageBreak/>
        <w:t xml:space="preserve">трудностях, возникающих в процессе руководства </w:t>
      </w:r>
      <w:r>
        <w:rPr>
          <w:sz w:val="24"/>
          <w:szCs w:val="24"/>
        </w:rPr>
        <w:t>Курсовой работой</w:t>
      </w:r>
      <w:r w:rsidRPr="00E628C6">
        <w:rPr>
          <w:sz w:val="24"/>
          <w:szCs w:val="24"/>
        </w:rPr>
        <w:t>;</w:t>
      </w:r>
    </w:p>
    <w:p w:rsidR="00527D87" w:rsidRPr="00527D87" w:rsidRDefault="00527D87" w:rsidP="008F37B6">
      <w:pPr>
        <w:numPr>
          <w:ilvl w:val="0"/>
          <w:numId w:val="4"/>
        </w:numPr>
        <w:suppressAutoHyphens/>
        <w:autoSpaceDE w:val="0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оценивать качество выполнения Курсовой работы в соответствии с предъявляемыми к ней требованиями (отзыв научного руководителя).</w:t>
      </w:r>
    </w:p>
    <w:p w:rsidR="00527D87" w:rsidRDefault="00527D87" w:rsidP="0094255A">
      <w:pPr>
        <w:autoSpaceDE w:val="0"/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В целях оказания консультационной помощи могут назнач</w:t>
      </w:r>
      <w:r w:rsidR="008F37B6">
        <w:rPr>
          <w:rFonts w:ascii="Times New Roman" w:hAnsi="Times New Roman" w:cs="Times New Roman"/>
          <w:sz w:val="24"/>
          <w:szCs w:val="24"/>
        </w:rPr>
        <w:t xml:space="preserve">аться </w:t>
      </w:r>
      <w:r w:rsidRPr="00527D87">
        <w:rPr>
          <w:rFonts w:ascii="Times New Roman" w:hAnsi="Times New Roman" w:cs="Times New Roman"/>
          <w:sz w:val="24"/>
          <w:szCs w:val="24"/>
        </w:rPr>
        <w:t xml:space="preserve">консультанты Курсовой работы из числа преподавателей или научных работников </w:t>
      </w:r>
      <w:r w:rsidR="00244893">
        <w:rPr>
          <w:rFonts w:ascii="Times New Roman" w:hAnsi="Times New Roman" w:cs="Times New Roman"/>
          <w:sz w:val="24"/>
          <w:szCs w:val="24"/>
        </w:rPr>
        <w:t xml:space="preserve">НИУ ВШЭ </w:t>
      </w:r>
      <w:r w:rsidRPr="00527D87">
        <w:rPr>
          <w:rFonts w:ascii="Times New Roman" w:hAnsi="Times New Roman" w:cs="Times New Roman"/>
          <w:sz w:val="24"/>
          <w:szCs w:val="24"/>
        </w:rPr>
        <w:t>или работников сторонних организаций, профессиональная деятельность и/или научные интересы которых связаны с темой Курсовой работы.</w:t>
      </w:r>
    </w:p>
    <w:p w:rsidR="00384506" w:rsidRPr="00527D87" w:rsidRDefault="00384506" w:rsidP="00384506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D8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2Проект</w:t>
      </w:r>
    </w:p>
    <w:p w:rsidR="00384506" w:rsidRPr="00E55B53" w:rsidRDefault="00384506" w:rsidP="00384506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B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5B53">
        <w:rPr>
          <w:rFonts w:ascii="Times New Roman" w:hAnsi="Times New Roman" w:cs="Times New Roman"/>
          <w:sz w:val="24"/>
          <w:szCs w:val="24"/>
        </w:rPr>
        <w:t>.1 Цель, задачи, пререквизиты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E55B53">
        <w:rPr>
          <w:rFonts w:ascii="Times New Roman" w:hAnsi="Times New Roman" w:cs="Times New Roman"/>
          <w:sz w:val="24"/>
          <w:szCs w:val="24"/>
        </w:rPr>
        <w:t>.</w:t>
      </w:r>
    </w:p>
    <w:p w:rsidR="00E97797" w:rsidRPr="00E97797" w:rsidRDefault="00E97797" w:rsidP="00E9779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97">
        <w:rPr>
          <w:rFonts w:ascii="Times New Roman" w:hAnsi="Times New Roman" w:cs="Times New Roman"/>
          <w:sz w:val="24"/>
          <w:szCs w:val="24"/>
        </w:rPr>
        <w:t xml:space="preserve">Проектная деятельность студентов организуется в целях развития профессиональных и проектных компетенций, закрепленных в образовательных стандартах НИУ ВШЭ/ФГОС ВО и концепции </w:t>
      </w:r>
      <w:r>
        <w:rPr>
          <w:rFonts w:ascii="Times New Roman" w:hAnsi="Times New Roman" w:cs="Times New Roman"/>
          <w:sz w:val="24"/>
          <w:szCs w:val="24"/>
        </w:rPr>
        <w:t>ООП.</w:t>
      </w:r>
    </w:p>
    <w:p w:rsidR="00E97797" w:rsidRDefault="00E97797" w:rsidP="00E9779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97">
        <w:rPr>
          <w:rFonts w:ascii="Times New Roman" w:hAnsi="Times New Roman" w:cs="Times New Roman"/>
          <w:sz w:val="24"/>
          <w:szCs w:val="24"/>
        </w:rPr>
        <w:t>Проект – это специально организованная, мотивированная самостоятельная деятельность студентов, имеющая основной целью решение определенной практически или теоретически значимой проблемы, оформленное в виде конечного продукта, который можно увидеть, осмыслить, применить в реальной практической деятельности. Основной образовательный результат, который получает студент в ходе проектной деятельности, – это приобретение, закрепление или развитие практически значимых знаний</w:t>
      </w:r>
      <w:r w:rsidR="008112E8">
        <w:rPr>
          <w:rFonts w:ascii="Times New Roman" w:hAnsi="Times New Roman" w:cs="Times New Roman"/>
          <w:sz w:val="24"/>
          <w:szCs w:val="24"/>
        </w:rPr>
        <w:t xml:space="preserve">, </w:t>
      </w:r>
      <w:r w:rsidRPr="00E97797"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8112E8">
        <w:rPr>
          <w:rFonts w:ascii="Times New Roman" w:hAnsi="Times New Roman" w:cs="Times New Roman"/>
          <w:sz w:val="24"/>
          <w:szCs w:val="24"/>
        </w:rPr>
        <w:t xml:space="preserve">и навыков применительно к деятельности по профилю ООП, а также </w:t>
      </w:r>
      <w:r w:rsidRPr="00E97797">
        <w:rPr>
          <w:rFonts w:ascii="Times New Roman" w:hAnsi="Times New Roman" w:cs="Times New Roman"/>
          <w:sz w:val="24"/>
          <w:szCs w:val="24"/>
        </w:rPr>
        <w:t>опыт самоорганизации.</w:t>
      </w:r>
    </w:p>
    <w:p w:rsidR="00384506" w:rsidRPr="00470576" w:rsidRDefault="00384506" w:rsidP="00384506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 w:rsidR="00F14CBC">
        <w:rPr>
          <w:rFonts w:ascii="Times New Roman" w:hAnsi="Times New Roman" w:cs="Times New Roman"/>
          <w:sz w:val="24"/>
          <w:szCs w:val="24"/>
        </w:rPr>
        <w:t>2</w:t>
      </w:r>
      <w:r w:rsidRPr="00527D87">
        <w:rPr>
          <w:rFonts w:ascii="Times New Roman" w:hAnsi="Times New Roman" w:cs="Times New Roman"/>
          <w:sz w:val="24"/>
          <w:szCs w:val="24"/>
        </w:rPr>
        <w:t xml:space="preserve">.2 Контрольные даты </w:t>
      </w:r>
      <w:r>
        <w:rPr>
          <w:rFonts w:ascii="Times New Roman" w:hAnsi="Times New Roman" w:cs="Times New Roman"/>
          <w:sz w:val="24"/>
          <w:szCs w:val="24"/>
        </w:rPr>
        <w:t>выполнения Проекта</w:t>
      </w:r>
      <w:r w:rsidR="008112E8">
        <w:rPr>
          <w:rFonts w:ascii="Times New Roman" w:hAnsi="Times New Roman" w:cs="Times New Roman"/>
          <w:sz w:val="24"/>
          <w:szCs w:val="24"/>
        </w:rPr>
        <w:t>, с</w:t>
      </w:r>
      <w:r w:rsidR="008112E8" w:rsidRPr="00527D87">
        <w:rPr>
          <w:rFonts w:ascii="Times New Roman" w:hAnsi="Times New Roman" w:cs="Times New Roman"/>
          <w:sz w:val="24"/>
          <w:szCs w:val="24"/>
        </w:rPr>
        <w:t>одержание</w:t>
      </w:r>
      <w:r w:rsidR="008112E8">
        <w:rPr>
          <w:rFonts w:ascii="Times New Roman" w:hAnsi="Times New Roman" w:cs="Times New Roman"/>
          <w:sz w:val="24"/>
          <w:szCs w:val="24"/>
        </w:rPr>
        <w:t xml:space="preserve"> и</w:t>
      </w:r>
      <w:r w:rsidR="008112E8" w:rsidRPr="00527D87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8112E8">
        <w:rPr>
          <w:rFonts w:ascii="Times New Roman" w:hAnsi="Times New Roman" w:cs="Times New Roman"/>
          <w:sz w:val="24"/>
          <w:szCs w:val="24"/>
        </w:rPr>
        <w:t>выполнения Проекта, о</w:t>
      </w:r>
      <w:r w:rsidR="008112E8" w:rsidRPr="008F37B6">
        <w:rPr>
          <w:rFonts w:ascii="Times New Roman" w:hAnsi="Times New Roman" w:cs="Times New Roman"/>
          <w:sz w:val="24"/>
          <w:szCs w:val="24"/>
        </w:rPr>
        <w:t xml:space="preserve">ценивание и отчетность в ходе </w:t>
      </w:r>
      <w:r w:rsidR="008112E8">
        <w:rPr>
          <w:rFonts w:ascii="Times New Roman" w:hAnsi="Times New Roman" w:cs="Times New Roman"/>
          <w:sz w:val="24"/>
          <w:szCs w:val="24"/>
        </w:rPr>
        <w:t>выполнения Проекта</w:t>
      </w:r>
    </w:p>
    <w:p w:rsidR="00E97797" w:rsidRPr="00E97797" w:rsidRDefault="00244893" w:rsidP="00E9779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97797">
        <w:rPr>
          <w:rFonts w:ascii="Times New Roman" w:hAnsi="Times New Roman" w:cs="Times New Roman"/>
          <w:sz w:val="24"/>
          <w:szCs w:val="24"/>
        </w:rPr>
        <w:t xml:space="preserve">онтрольные даты выполнения Проекта, содержание и особенности выполнения Проекта,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37B6">
        <w:rPr>
          <w:rFonts w:ascii="Times New Roman" w:hAnsi="Times New Roman" w:cs="Times New Roman"/>
          <w:sz w:val="24"/>
          <w:szCs w:val="24"/>
        </w:rPr>
        <w:t>ценивание и отчетность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Pr="008F37B6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выполнения Проекта </w:t>
      </w:r>
      <w:r w:rsidRPr="00E97797">
        <w:rPr>
          <w:rFonts w:ascii="Times New Roman" w:hAnsi="Times New Roman" w:cs="Times New Roman"/>
          <w:sz w:val="24"/>
          <w:szCs w:val="24"/>
        </w:rPr>
        <w:t>(формула оценивания, критерии оценки, фонд оценочных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E97797">
        <w:rPr>
          <w:rFonts w:ascii="Times New Roman" w:hAnsi="Times New Roman" w:cs="Times New Roman"/>
          <w:sz w:val="24"/>
          <w:szCs w:val="24"/>
        </w:rPr>
        <w:t>)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="00E97797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E97797" w:rsidRPr="00E97797">
        <w:rPr>
          <w:rFonts w:ascii="Times New Roman" w:hAnsi="Times New Roman" w:cs="Times New Roman"/>
          <w:sz w:val="24"/>
          <w:szCs w:val="24"/>
        </w:rPr>
        <w:t xml:space="preserve">инициатором проекта в проектном предложении </w:t>
      </w:r>
      <w:r w:rsidR="00E97797" w:rsidRPr="0024489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112E8" w:rsidRPr="00244893">
        <w:rPr>
          <w:rFonts w:ascii="Times New Roman" w:hAnsi="Times New Roman" w:cs="Times New Roman"/>
          <w:b/>
          <w:sz w:val="24"/>
          <w:szCs w:val="24"/>
          <w:u w:val="single"/>
        </w:rPr>
        <w:t>Приложение 5</w:t>
      </w:r>
      <w:r w:rsidR="008112E8">
        <w:rPr>
          <w:rFonts w:ascii="Times New Roman" w:hAnsi="Times New Roman" w:cs="Times New Roman"/>
          <w:sz w:val="24"/>
          <w:szCs w:val="24"/>
        </w:rPr>
        <w:t xml:space="preserve"> — примерная форма проектного предложения)</w:t>
      </w:r>
      <w:r w:rsidR="00E97797">
        <w:rPr>
          <w:rFonts w:ascii="Times New Roman" w:hAnsi="Times New Roman" w:cs="Times New Roman"/>
          <w:sz w:val="24"/>
          <w:szCs w:val="24"/>
        </w:rPr>
        <w:t>.</w:t>
      </w:r>
    </w:p>
    <w:p w:rsidR="00384506" w:rsidRPr="00527D87" w:rsidRDefault="00384506" w:rsidP="00384506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 w:rsidR="00F14CBC">
        <w:rPr>
          <w:rFonts w:ascii="Times New Roman" w:hAnsi="Times New Roman" w:cs="Times New Roman"/>
          <w:sz w:val="24"/>
          <w:szCs w:val="24"/>
        </w:rPr>
        <w:t>2</w:t>
      </w:r>
      <w:r w:rsidRPr="00527D87">
        <w:rPr>
          <w:rFonts w:ascii="Times New Roman" w:hAnsi="Times New Roman" w:cs="Times New Roman"/>
          <w:sz w:val="24"/>
          <w:szCs w:val="24"/>
        </w:rPr>
        <w:t>.</w:t>
      </w:r>
      <w:r w:rsidR="008112E8">
        <w:rPr>
          <w:rFonts w:ascii="Times New Roman" w:hAnsi="Times New Roman" w:cs="Times New Roman"/>
          <w:sz w:val="24"/>
          <w:szCs w:val="24"/>
        </w:rPr>
        <w:t>3</w:t>
      </w:r>
      <w:r w:rsidRPr="00527D87">
        <w:rPr>
          <w:rFonts w:ascii="Times New Roman" w:hAnsi="Times New Roman" w:cs="Times New Roman"/>
          <w:sz w:val="24"/>
          <w:szCs w:val="24"/>
        </w:rPr>
        <w:t> Ресурсы</w:t>
      </w:r>
    </w:p>
    <w:p w:rsidR="00384506" w:rsidRPr="0094255A" w:rsidRDefault="00384506" w:rsidP="00384506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5A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 xml:space="preserve">выполнения Проекта студенты </w:t>
      </w:r>
      <w:r w:rsidRPr="0094255A">
        <w:rPr>
          <w:rFonts w:ascii="Times New Roman" w:hAnsi="Times New Roman" w:cs="Times New Roman"/>
          <w:sz w:val="24"/>
          <w:szCs w:val="24"/>
        </w:rPr>
        <w:t xml:space="preserve">могут использовать информационные технологии, в том числе средства автоматизации проектирования и разработки программного обеспечения,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255A">
        <w:rPr>
          <w:rFonts w:ascii="Times New Roman" w:hAnsi="Times New Roman" w:cs="Times New Roman"/>
          <w:sz w:val="24"/>
          <w:szCs w:val="24"/>
        </w:rPr>
        <w:t>нтернет - технологии и др.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Pr="0094255A"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sz w:val="24"/>
          <w:szCs w:val="24"/>
        </w:rPr>
        <w:t xml:space="preserve">процесса выполнения Проекта </w:t>
      </w:r>
      <w:r w:rsidR="007D5AB3">
        <w:rPr>
          <w:rFonts w:ascii="Times New Roman" w:hAnsi="Times New Roman"/>
          <w:sz w:val="24"/>
          <w:szCs w:val="24"/>
        </w:rPr>
        <w:t xml:space="preserve">должно </w:t>
      </w:r>
      <w:r>
        <w:rPr>
          <w:rFonts w:ascii="Times New Roman" w:hAnsi="Times New Roman"/>
          <w:sz w:val="24"/>
          <w:szCs w:val="24"/>
        </w:rPr>
        <w:t>соответств</w:t>
      </w:r>
      <w:r w:rsidR="007D5AB3">
        <w:rPr>
          <w:rFonts w:ascii="Times New Roman" w:hAnsi="Times New Roman"/>
          <w:sz w:val="24"/>
          <w:szCs w:val="24"/>
        </w:rPr>
        <w:t xml:space="preserve">овать </w:t>
      </w:r>
      <w:r>
        <w:rPr>
          <w:rFonts w:ascii="Times New Roman" w:hAnsi="Times New Roman"/>
          <w:sz w:val="24"/>
          <w:szCs w:val="24"/>
        </w:rPr>
        <w:t>требованиям по обеспечению реализации учебного процесса в НИУ ВШЭ</w:t>
      </w:r>
      <w:r w:rsidR="007D5AB3">
        <w:rPr>
          <w:rFonts w:ascii="Times New Roman" w:hAnsi="Times New Roman"/>
          <w:sz w:val="24"/>
          <w:szCs w:val="24"/>
        </w:rPr>
        <w:t xml:space="preserve">, а также </w:t>
      </w:r>
      <w:r w:rsidRPr="0094255A">
        <w:rPr>
          <w:rFonts w:ascii="Times New Roman" w:hAnsi="Times New Roman"/>
          <w:sz w:val="24"/>
          <w:szCs w:val="24"/>
        </w:rPr>
        <w:t>действующим санитарным и противопожарным нормам, требованиям техники безопасности при проведении работ.</w:t>
      </w:r>
    </w:p>
    <w:p w:rsidR="00384506" w:rsidRPr="00527D87" w:rsidRDefault="00384506" w:rsidP="0038450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76">
        <w:rPr>
          <w:rFonts w:ascii="Times New Roman" w:hAnsi="Times New Roman" w:cs="Times New Roman"/>
          <w:sz w:val="24"/>
          <w:szCs w:val="24"/>
        </w:rPr>
        <w:t>2.</w:t>
      </w:r>
      <w:r w:rsidR="00F14CBC">
        <w:rPr>
          <w:rFonts w:ascii="Times New Roman" w:hAnsi="Times New Roman" w:cs="Times New Roman"/>
          <w:sz w:val="24"/>
          <w:szCs w:val="24"/>
        </w:rPr>
        <w:t>2</w:t>
      </w:r>
      <w:r w:rsidRPr="00470576">
        <w:rPr>
          <w:rFonts w:ascii="Times New Roman" w:hAnsi="Times New Roman" w:cs="Times New Roman"/>
          <w:sz w:val="24"/>
          <w:szCs w:val="24"/>
        </w:rPr>
        <w:t>.</w:t>
      </w:r>
      <w:r w:rsidR="008112E8">
        <w:rPr>
          <w:rFonts w:ascii="Times New Roman" w:hAnsi="Times New Roman" w:cs="Times New Roman"/>
          <w:sz w:val="24"/>
          <w:szCs w:val="24"/>
        </w:rPr>
        <w:t>4</w:t>
      </w:r>
      <w:r w:rsidRPr="00470576">
        <w:rPr>
          <w:rFonts w:ascii="Times New Roman" w:hAnsi="Times New Roman" w:cs="Times New Roman"/>
          <w:sz w:val="24"/>
          <w:szCs w:val="24"/>
        </w:rPr>
        <w:t xml:space="preserve"> 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выполнения Проекта </w:t>
      </w:r>
      <w:r w:rsidRPr="00470576">
        <w:rPr>
          <w:rFonts w:ascii="Times New Roman" w:hAnsi="Times New Roman" w:cs="Times New Roman"/>
          <w:sz w:val="24"/>
          <w:szCs w:val="24"/>
        </w:rPr>
        <w:t>в условиях ограничительных или иных мер</w:t>
      </w:r>
    </w:p>
    <w:p w:rsidR="00384506" w:rsidRPr="00470576" w:rsidRDefault="00384506" w:rsidP="0038450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процедура </w:t>
      </w:r>
      <w:r w:rsidR="00F14CB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Проекта могут меняться на основании и в соответствии с положениями приказов и иных нормативных документов НИУ ВШЭ, регулирующих учебный процесс в условиях ограничительных и иных вынужденных мер.</w:t>
      </w:r>
    </w:p>
    <w:p w:rsidR="00384506" w:rsidRPr="00527D87" w:rsidRDefault="00384506" w:rsidP="00384506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 w:rsidR="00F14CBC">
        <w:rPr>
          <w:rFonts w:ascii="Times New Roman" w:hAnsi="Times New Roman" w:cs="Times New Roman"/>
          <w:sz w:val="24"/>
          <w:szCs w:val="24"/>
        </w:rPr>
        <w:t>2</w:t>
      </w:r>
      <w:r w:rsidRPr="00527D87">
        <w:rPr>
          <w:rFonts w:ascii="Times New Roman" w:hAnsi="Times New Roman" w:cs="Times New Roman"/>
          <w:sz w:val="24"/>
          <w:szCs w:val="24"/>
        </w:rPr>
        <w:t>.</w:t>
      </w:r>
      <w:r w:rsidR="00E62D9E">
        <w:rPr>
          <w:rFonts w:ascii="Times New Roman" w:hAnsi="Times New Roman" w:cs="Times New Roman"/>
          <w:sz w:val="24"/>
          <w:szCs w:val="24"/>
        </w:rPr>
        <w:t>5</w:t>
      </w:r>
      <w:r w:rsidRPr="00527D87">
        <w:rPr>
          <w:rFonts w:ascii="Times New Roman" w:hAnsi="Times New Roman" w:cs="Times New Roman"/>
          <w:sz w:val="24"/>
          <w:szCs w:val="24"/>
        </w:rPr>
        <w:t> Дополнительная информация</w:t>
      </w:r>
    </w:p>
    <w:p w:rsidR="00384506" w:rsidRPr="008112E8" w:rsidRDefault="008112E8" w:rsidP="0094255A">
      <w:pPr>
        <w:autoSpaceDE w:val="0"/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="00465CED">
        <w:rPr>
          <w:rFonts w:ascii="Times New Roman" w:hAnsi="Times New Roman" w:cs="Times New Roman"/>
          <w:sz w:val="24"/>
          <w:szCs w:val="24"/>
        </w:rPr>
        <w:t xml:space="preserve">студентами </w:t>
      </w:r>
      <w:r>
        <w:rPr>
          <w:rFonts w:ascii="Times New Roman" w:hAnsi="Times New Roman" w:cs="Times New Roman"/>
          <w:sz w:val="24"/>
          <w:szCs w:val="24"/>
        </w:rPr>
        <w:t xml:space="preserve">Проекта осуществляется на </w:t>
      </w:r>
      <w:r w:rsidR="00E62D9E">
        <w:rPr>
          <w:rFonts w:ascii="Times New Roman" w:hAnsi="Times New Roman" w:cs="Times New Roman"/>
          <w:sz w:val="24"/>
          <w:szCs w:val="24"/>
        </w:rPr>
        <w:t xml:space="preserve">платформе сервиса НИУ ВШЭ «Ярмарка проектов» </w:t>
      </w:r>
      <w:hyperlink r:id="rId9" w:history="1">
        <w:r w:rsidR="00E62D9E" w:rsidRPr="00612C88">
          <w:rPr>
            <w:rStyle w:val="af2"/>
            <w:rFonts w:ascii="Times New Roman" w:hAnsi="Times New Roman" w:cs="Times New Roman"/>
            <w:sz w:val="24"/>
            <w:szCs w:val="24"/>
          </w:rPr>
          <w:t>https://pf.hse.ru/</w:t>
        </w:r>
      </w:hyperlink>
    </w:p>
    <w:p w:rsidR="00F14CBC" w:rsidRPr="00527D87" w:rsidRDefault="00F14CBC" w:rsidP="00F14CBC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D8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3Производственная практика (Практика)</w:t>
      </w:r>
    </w:p>
    <w:p w:rsidR="00F14CBC" w:rsidRPr="00BB120C" w:rsidRDefault="00F14CBC" w:rsidP="00BB12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B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5B53">
        <w:rPr>
          <w:rFonts w:ascii="Times New Roman" w:hAnsi="Times New Roman" w:cs="Times New Roman"/>
          <w:sz w:val="24"/>
          <w:szCs w:val="24"/>
        </w:rPr>
        <w:t xml:space="preserve">.1 </w:t>
      </w:r>
      <w:r w:rsidRPr="00BB120C">
        <w:rPr>
          <w:rFonts w:ascii="Times New Roman" w:hAnsi="Times New Roman" w:cs="Times New Roman"/>
          <w:sz w:val="24"/>
          <w:szCs w:val="24"/>
        </w:rPr>
        <w:t>Цель, задачи, пререквизиты</w:t>
      </w:r>
      <w:r w:rsidR="00140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BB120C" w:rsidRPr="00BB120C" w:rsidRDefault="00BB120C" w:rsidP="00BB12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0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BB120C">
        <w:rPr>
          <w:rFonts w:ascii="Times New Roman" w:hAnsi="Times New Roman" w:cs="Times New Roman"/>
          <w:sz w:val="24"/>
          <w:szCs w:val="24"/>
        </w:rPr>
        <w:t>рактики является получение студентами знаний, умений и опыта профессиональной деятельности.</w:t>
      </w:r>
    </w:p>
    <w:p w:rsidR="00BB120C" w:rsidRPr="00BB120C" w:rsidRDefault="00BB120C" w:rsidP="00BB12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0C">
        <w:rPr>
          <w:rFonts w:ascii="Times New Roman" w:hAnsi="Times New Roman" w:cs="Times New Roman"/>
          <w:sz w:val="24"/>
          <w:szCs w:val="24"/>
        </w:rPr>
        <w:lastRenderedPageBreak/>
        <w:t xml:space="preserve">В задачи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BB120C">
        <w:rPr>
          <w:rFonts w:ascii="Times New Roman" w:hAnsi="Times New Roman" w:cs="Times New Roman"/>
          <w:sz w:val="24"/>
          <w:szCs w:val="24"/>
        </w:rPr>
        <w:t>рактики входит:</w:t>
      </w:r>
    </w:p>
    <w:p w:rsidR="00BB120C" w:rsidRPr="00BB120C" w:rsidRDefault="00BB120C" w:rsidP="00BB120C">
      <w:pPr>
        <w:pStyle w:val="a6"/>
        <w:numPr>
          <w:ilvl w:val="0"/>
          <w:numId w:val="9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BB120C">
        <w:rPr>
          <w:sz w:val="24"/>
          <w:szCs w:val="24"/>
        </w:rPr>
        <w:t>ознакомление студентов с реальными процессами в области развития инновационной деятельности в корпорациях, компаниях, организациях инновационной инфраструктуры, науки и образования;</w:t>
      </w:r>
    </w:p>
    <w:p w:rsidR="00BB120C" w:rsidRPr="00BB120C" w:rsidRDefault="00BB120C" w:rsidP="00BB120C">
      <w:pPr>
        <w:pStyle w:val="a6"/>
        <w:numPr>
          <w:ilvl w:val="0"/>
          <w:numId w:val="9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BB120C">
        <w:rPr>
          <w:sz w:val="24"/>
          <w:szCs w:val="24"/>
        </w:rPr>
        <w:t>развитие у студентов практических навыков анализа конкретных ситуаций в практике управления исследованиями, разработками и инновациями в компании;</w:t>
      </w:r>
    </w:p>
    <w:p w:rsidR="00BB120C" w:rsidRPr="00BB120C" w:rsidRDefault="00BB120C" w:rsidP="00BB120C">
      <w:pPr>
        <w:pStyle w:val="a6"/>
        <w:numPr>
          <w:ilvl w:val="0"/>
          <w:numId w:val="9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BB120C">
        <w:rPr>
          <w:sz w:val="24"/>
          <w:szCs w:val="24"/>
        </w:rPr>
        <w:t>развитие у студентов практических навыков сбора информации на основе изучения корпоративных источников информации, личных наблюдений, проведения неформализованных интервью с представителями организаций;</w:t>
      </w:r>
    </w:p>
    <w:p w:rsidR="00BB120C" w:rsidRPr="00BB120C" w:rsidRDefault="00BB120C" w:rsidP="00BB120C">
      <w:pPr>
        <w:pStyle w:val="a6"/>
        <w:numPr>
          <w:ilvl w:val="0"/>
          <w:numId w:val="9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BB120C">
        <w:rPr>
          <w:sz w:val="24"/>
          <w:szCs w:val="24"/>
        </w:rPr>
        <w:t>разработка предложений по совершенствованию инновационной деятельности в компаниях и организациях.</w:t>
      </w:r>
    </w:p>
    <w:p w:rsidR="00BB120C" w:rsidRPr="00BB120C" w:rsidRDefault="00BB120C" w:rsidP="00BB12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120C">
        <w:rPr>
          <w:rFonts w:ascii="Times New Roman" w:hAnsi="Times New Roman" w:cs="Times New Roman"/>
          <w:sz w:val="24"/>
          <w:szCs w:val="24"/>
        </w:rPr>
        <w:t>рактика основывается на освоении цикла базовых и вариативных дисциплин ООП, в том числе научно-исследовательского и проектного семинар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B120C">
        <w:rPr>
          <w:rFonts w:ascii="Times New Roman" w:hAnsi="Times New Roman" w:cs="Times New Roman"/>
          <w:sz w:val="24"/>
          <w:szCs w:val="24"/>
        </w:rPr>
        <w:t xml:space="preserve">. </w:t>
      </w:r>
      <w:r w:rsidR="009B67E4">
        <w:rPr>
          <w:rFonts w:ascii="Times New Roman" w:hAnsi="Times New Roman" w:cs="Times New Roman"/>
          <w:sz w:val="24"/>
          <w:szCs w:val="24"/>
        </w:rPr>
        <w:t>В ходе выполнения П</w:t>
      </w:r>
      <w:r w:rsidRPr="00BB120C">
        <w:rPr>
          <w:rFonts w:ascii="Times New Roman" w:hAnsi="Times New Roman" w:cs="Times New Roman"/>
          <w:sz w:val="24"/>
          <w:szCs w:val="24"/>
        </w:rPr>
        <w:t>рактик</w:t>
      </w:r>
      <w:r w:rsidR="009B67E4">
        <w:rPr>
          <w:rFonts w:ascii="Times New Roman" w:hAnsi="Times New Roman" w:cs="Times New Roman"/>
          <w:sz w:val="24"/>
          <w:szCs w:val="24"/>
        </w:rPr>
        <w:t>и</w:t>
      </w:r>
      <w:r w:rsidRPr="00BB120C">
        <w:rPr>
          <w:rFonts w:ascii="Times New Roman" w:hAnsi="Times New Roman" w:cs="Times New Roman"/>
          <w:sz w:val="24"/>
          <w:szCs w:val="24"/>
        </w:rPr>
        <w:t xml:space="preserve"> предполагается апробировать полученные в ходе освоения указанных дисциплин знания, умения и навыки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CBC" w:rsidRPr="00470576" w:rsidRDefault="00F14CBC" w:rsidP="00F14CBC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7D87">
        <w:rPr>
          <w:rFonts w:ascii="Times New Roman" w:hAnsi="Times New Roman" w:cs="Times New Roman"/>
          <w:sz w:val="24"/>
          <w:szCs w:val="24"/>
        </w:rPr>
        <w:t xml:space="preserve">.2 Контрольные даты </w:t>
      </w:r>
      <w:r>
        <w:rPr>
          <w:rFonts w:ascii="Times New Roman" w:hAnsi="Times New Roman" w:cs="Times New Roman"/>
          <w:sz w:val="24"/>
          <w:szCs w:val="24"/>
        </w:rPr>
        <w:t>выполнения Практики</w:t>
      </w:r>
    </w:p>
    <w:p w:rsidR="00F14CB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пакет документов по организации Практики, включающий в себя договор </w:t>
      </w:r>
      <w:r w:rsidR="00AD0C4A">
        <w:rPr>
          <w:rFonts w:ascii="Times New Roman" w:hAnsi="Times New Roman" w:cs="Times New Roman"/>
          <w:sz w:val="24"/>
          <w:szCs w:val="24"/>
        </w:rPr>
        <w:t xml:space="preserve">(в т.ч. числе в виде </w:t>
      </w:r>
      <w:r>
        <w:rPr>
          <w:rFonts w:ascii="Times New Roman" w:hAnsi="Times New Roman" w:cs="Times New Roman"/>
          <w:sz w:val="24"/>
          <w:szCs w:val="24"/>
        </w:rPr>
        <w:t>письм</w:t>
      </w:r>
      <w:r w:rsidR="00AD0C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0C4A">
        <w:rPr>
          <w:rFonts w:ascii="Times New Roman" w:hAnsi="Times New Roman" w:cs="Times New Roman"/>
          <w:sz w:val="24"/>
          <w:szCs w:val="24"/>
        </w:rPr>
        <w:t>оферты и письма-</w:t>
      </w:r>
      <w:r>
        <w:rPr>
          <w:rFonts w:ascii="Times New Roman" w:hAnsi="Times New Roman" w:cs="Times New Roman"/>
          <w:sz w:val="24"/>
          <w:szCs w:val="24"/>
        </w:rPr>
        <w:t>акцепт</w:t>
      </w:r>
      <w:r w:rsidR="00AD0C4A">
        <w:rPr>
          <w:rFonts w:ascii="Times New Roman" w:hAnsi="Times New Roman" w:cs="Times New Roman"/>
          <w:sz w:val="24"/>
          <w:szCs w:val="24"/>
        </w:rPr>
        <w:t>а) в случае прохождения Практики в Организации или Рабочий план-график проведения Практики в случае прохождения Практики в структурах НИУ ВШЭ, а также индивидуальное задание в полностью согласованном и оформленном виде предоставляются студентом на Кафедру не позднее чем за две недели до даты начала Практики.</w:t>
      </w:r>
    </w:p>
    <w:p w:rsidR="00F14CBC" w:rsidRPr="00527D87" w:rsidRDefault="00F14CBC" w:rsidP="00F14CBC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27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7D87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27D87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>
        <w:rPr>
          <w:rFonts w:ascii="Times New Roman" w:hAnsi="Times New Roman" w:cs="Times New Roman"/>
          <w:sz w:val="24"/>
          <w:szCs w:val="24"/>
        </w:rPr>
        <w:t>выполнения Практики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Способ проведения практики: стационарный.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Форма проведения практики: дискретно по видам.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Практика может проводиться в государственных, муниципальных, общественных, коммерческих и некоммерческих организациях, </w:t>
      </w:r>
      <w:r w:rsidR="009B67E4" w:rsidRPr="00EF240C">
        <w:rPr>
          <w:rFonts w:ascii="Times New Roman" w:hAnsi="Times New Roman" w:cs="Times New Roman"/>
          <w:sz w:val="24"/>
          <w:szCs w:val="24"/>
        </w:rPr>
        <w:t>структурных подразделениях НИУ ВШЭ</w:t>
      </w:r>
      <w:r w:rsidR="009B67E4">
        <w:rPr>
          <w:rFonts w:ascii="Times New Roman" w:hAnsi="Times New Roman" w:cs="Times New Roman"/>
          <w:sz w:val="24"/>
          <w:szCs w:val="24"/>
        </w:rPr>
        <w:t xml:space="preserve">, </w:t>
      </w:r>
      <w:r w:rsidRPr="00EF240C">
        <w:rPr>
          <w:rFonts w:ascii="Times New Roman" w:hAnsi="Times New Roman" w:cs="Times New Roman"/>
          <w:sz w:val="24"/>
          <w:szCs w:val="24"/>
        </w:rPr>
        <w:t>(далее – Организации)</w:t>
      </w:r>
      <w:r w:rsidR="009B67E4">
        <w:rPr>
          <w:rFonts w:ascii="Times New Roman" w:hAnsi="Times New Roman" w:cs="Times New Roman"/>
          <w:sz w:val="24"/>
          <w:szCs w:val="24"/>
        </w:rPr>
        <w:t xml:space="preserve">, </w:t>
      </w:r>
      <w:r w:rsidRPr="00EF240C">
        <w:rPr>
          <w:rFonts w:ascii="Times New Roman" w:hAnsi="Times New Roman" w:cs="Times New Roman"/>
          <w:sz w:val="24"/>
          <w:szCs w:val="24"/>
        </w:rPr>
        <w:t>деятельность которых соответствует профессиональным компетенциям, осваиваемым студентами в рамках ООП.</w:t>
      </w:r>
    </w:p>
    <w:p w:rsidR="0014042B" w:rsidRDefault="00EF240C" w:rsidP="009B67E4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рактики, предусмотренной учебным планом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240C">
        <w:rPr>
          <w:rFonts w:ascii="Times New Roman" w:hAnsi="Times New Roman" w:cs="Times New Roman"/>
          <w:sz w:val="24"/>
          <w:szCs w:val="24"/>
        </w:rPr>
        <w:t xml:space="preserve">П, не в НИУ ВШЭ (филиале НИУ ВШЭ) осуществляется на основании договоров с Организациями, независимо от их организационно-правовых форм и форм собственности. Договоры заключаются путем составления документа, подписанного НИУ ВШЭ и соответствующей Организацией, по типовой форме договора 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 xml:space="preserve">(Приложение </w:t>
      </w:r>
      <w:r w:rsidR="00E62D9E" w:rsidRPr="00465CE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65CED" w:rsidRPr="00465CE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F240C">
        <w:rPr>
          <w:rFonts w:ascii="Times New Roman" w:hAnsi="Times New Roman" w:cs="Times New Roman"/>
          <w:sz w:val="24"/>
          <w:szCs w:val="24"/>
        </w:rPr>
        <w:t xml:space="preserve"> В исключительных случаях допускается составление договоров по форме Организации.</w:t>
      </w:r>
    </w:p>
    <w:p w:rsidR="0014042B" w:rsidRDefault="00EF240C" w:rsidP="009B67E4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В качестве приложени</w:t>
      </w:r>
      <w:r w:rsidR="0014042B">
        <w:rPr>
          <w:rFonts w:ascii="Times New Roman" w:hAnsi="Times New Roman" w:cs="Times New Roman"/>
          <w:sz w:val="24"/>
          <w:szCs w:val="24"/>
        </w:rPr>
        <w:t>й</w:t>
      </w:r>
      <w:r w:rsidRPr="00EF240C">
        <w:rPr>
          <w:rFonts w:ascii="Times New Roman" w:hAnsi="Times New Roman" w:cs="Times New Roman"/>
          <w:sz w:val="24"/>
          <w:szCs w:val="24"/>
        </w:rPr>
        <w:t xml:space="preserve"> к договору стороны подписывают</w:t>
      </w:r>
      <w:r w:rsidR="0014042B">
        <w:rPr>
          <w:rFonts w:ascii="Times New Roman" w:hAnsi="Times New Roman" w:cs="Times New Roman"/>
          <w:sz w:val="24"/>
          <w:szCs w:val="24"/>
        </w:rPr>
        <w:t>:</w:t>
      </w:r>
    </w:p>
    <w:p w:rsidR="0014042B" w:rsidRPr="0014042B" w:rsidRDefault="0014042B" w:rsidP="0014042B">
      <w:pPr>
        <w:pStyle w:val="a6"/>
        <w:numPr>
          <w:ilvl w:val="0"/>
          <w:numId w:val="37"/>
        </w:numPr>
        <w:shd w:val="clear" w:color="auto" w:fill="FFFFFF"/>
        <w:spacing w:before="120"/>
        <w:jc w:val="both"/>
        <w:rPr>
          <w:b/>
          <w:sz w:val="24"/>
          <w:szCs w:val="24"/>
          <w:u w:val="single"/>
        </w:rPr>
      </w:pPr>
      <w:r w:rsidRPr="0014042B">
        <w:rPr>
          <w:sz w:val="24"/>
          <w:szCs w:val="24"/>
        </w:rPr>
        <w:t xml:space="preserve">План-график проведения практической подготовки обучающихся </w:t>
      </w:r>
      <w:r w:rsidR="00EF240C" w:rsidRPr="0014042B">
        <w:rPr>
          <w:b/>
          <w:sz w:val="24"/>
          <w:szCs w:val="24"/>
          <w:u w:val="single"/>
        </w:rPr>
        <w:t xml:space="preserve">(Приложение </w:t>
      </w:r>
      <w:r w:rsidR="00E62D9E" w:rsidRPr="0014042B">
        <w:rPr>
          <w:b/>
          <w:sz w:val="24"/>
          <w:szCs w:val="24"/>
          <w:u w:val="single"/>
        </w:rPr>
        <w:t>7</w:t>
      </w:r>
      <w:r w:rsidR="00EF240C" w:rsidRPr="0014042B">
        <w:rPr>
          <w:b/>
          <w:sz w:val="24"/>
          <w:szCs w:val="24"/>
          <w:u w:val="single"/>
        </w:rPr>
        <w:t>)</w:t>
      </w:r>
      <w:r w:rsidRPr="0014042B">
        <w:rPr>
          <w:b/>
          <w:sz w:val="24"/>
          <w:szCs w:val="24"/>
          <w:u w:val="single"/>
        </w:rPr>
        <w:t>;</w:t>
      </w:r>
    </w:p>
    <w:p w:rsidR="0014042B" w:rsidRPr="0014042B" w:rsidRDefault="0014042B" w:rsidP="0014042B">
      <w:pPr>
        <w:pStyle w:val="a6"/>
        <w:numPr>
          <w:ilvl w:val="0"/>
          <w:numId w:val="37"/>
        </w:numPr>
        <w:shd w:val="clear" w:color="auto" w:fill="FFFFFF"/>
        <w:spacing w:before="120"/>
        <w:jc w:val="both"/>
        <w:rPr>
          <w:b/>
          <w:sz w:val="24"/>
          <w:szCs w:val="24"/>
          <w:u w:val="single"/>
        </w:rPr>
      </w:pPr>
      <w:r w:rsidRPr="0014042B">
        <w:rPr>
          <w:sz w:val="24"/>
          <w:szCs w:val="24"/>
        </w:rPr>
        <w:t xml:space="preserve">Перечень помещений для реализации компонентов образовательной программы при проведении практической подготовки обучающихся </w:t>
      </w:r>
      <w:r w:rsidRPr="0014042B">
        <w:rPr>
          <w:b/>
          <w:sz w:val="24"/>
          <w:szCs w:val="24"/>
          <w:u w:val="single"/>
        </w:rPr>
        <w:t>(Приложение 8);</w:t>
      </w:r>
    </w:p>
    <w:p w:rsidR="0014042B" w:rsidRPr="0014042B" w:rsidRDefault="0014042B" w:rsidP="0014042B">
      <w:pPr>
        <w:pStyle w:val="a6"/>
        <w:numPr>
          <w:ilvl w:val="0"/>
          <w:numId w:val="37"/>
        </w:numPr>
        <w:shd w:val="clear" w:color="auto" w:fill="FFFFFF"/>
        <w:spacing w:before="120"/>
        <w:jc w:val="both"/>
        <w:rPr>
          <w:b/>
          <w:sz w:val="24"/>
          <w:szCs w:val="24"/>
          <w:u w:val="single"/>
        </w:rPr>
      </w:pPr>
      <w:r w:rsidRPr="0014042B">
        <w:rPr>
          <w:sz w:val="24"/>
          <w:szCs w:val="24"/>
        </w:rPr>
        <w:t xml:space="preserve">Заверения об обстоятельствах для ответственного лица за организацию реализации компонентов образовательной программы в форме практической </w:t>
      </w:r>
      <w:r w:rsidRPr="0014042B">
        <w:rPr>
          <w:sz w:val="24"/>
          <w:szCs w:val="24"/>
        </w:rPr>
        <w:lastRenderedPageBreak/>
        <w:t xml:space="preserve">подготовки со стороны Профильной организации </w:t>
      </w:r>
      <w:r w:rsidRPr="0014042B">
        <w:rPr>
          <w:b/>
          <w:sz w:val="24"/>
          <w:szCs w:val="24"/>
          <w:u w:val="single"/>
        </w:rPr>
        <w:t>(Приложение 9).</w:t>
      </w:r>
    </w:p>
    <w:p w:rsidR="009B67E4" w:rsidRPr="00465CED" w:rsidRDefault="009B67E4" w:rsidP="009B67E4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В случае невозможности по тем или иным причинам заключить прямой договор с Организацией,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рактика студента может проводиться на основании договора, заключенного НИУ ВШЭ и Организацией путем обмена письмами (в соответствии с пунктом 2 статьи 434 Гражданского кодекса Российской Федерации)</w:t>
      </w:r>
      <w:r w:rsidR="00754707">
        <w:rPr>
          <w:rFonts w:ascii="Times New Roman" w:hAnsi="Times New Roman" w:cs="Times New Roman"/>
          <w:sz w:val="24"/>
          <w:szCs w:val="24"/>
        </w:rPr>
        <w:t xml:space="preserve"> 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 xml:space="preserve">(Приложения </w:t>
      </w:r>
      <w:r w:rsidR="00754707">
        <w:rPr>
          <w:rFonts w:ascii="Times New Roman" w:hAnsi="Times New Roman" w:cs="Times New Roman"/>
          <w:b/>
          <w:sz w:val="24"/>
          <w:szCs w:val="24"/>
          <w:u w:val="single"/>
        </w:rPr>
        <w:t>10-13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В случае прохождения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 xml:space="preserve">рактики в структурах НИУ ВШЭ, </w:t>
      </w:r>
      <w:r w:rsidR="00465CED">
        <w:rPr>
          <w:rFonts w:ascii="Times New Roman" w:hAnsi="Times New Roman" w:cs="Times New Roman"/>
          <w:sz w:val="24"/>
          <w:szCs w:val="24"/>
        </w:rPr>
        <w:t xml:space="preserve">вместо договора </w:t>
      </w:r>
      <w:r w:rsidRPr="00EF240C">
        <w:rPr>
          <w:rFonts w:ascii="Times New Roman" w:hAnsi="Times New Roman" w:cs="Times New Roman"/>
          <w:sz w:val="24"/>
          <w:szCs w:val="24"/>
        </w:rPr>
        <w:t xml:space="preserve">стороны подписывают Рабочий график (план) проведения практики 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 xml:space="preserve">(Приложение </w:t>
      </w:r>
      <w:r w:rsidR="00E62D9E" w:rsidRPr="00465CE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470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Содержание практики определяется индивидуальным заданием студента на прохождение практики (далее — Индивидуальное задание, 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9B67E4" w:rsidRPr="00465CE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470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Pr="00EF240C">
        <w:rPr>
          <w:rFonts w:ascii="Times New Roman" w:hAnsi="Times New Roman" w:cs="Times New Roman"/>
          <w:sz w:val="24"/>
          <w:szCs w:val="24"/>
        </w:rPr>
        <w:t xml:space="preserve"> Индивидуальное задание содержит описание задач, которые студент должен выполнить в процессе прохождения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рактики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EF240C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465CED">
        <w:rPr>
          <w:rFonts w:ascii="Times New Roman" w:hAnsi="Times New Roman" w:cs="Times New Roman"/>
          <w:sz w:val="24"/>
          <w:szCs w:val="24"/>
        </w:rPr>
        <w:t>р</w:t>
      </w:r>
      <w:r w:rsidRPr="00EF240C">
        <w:rPr>
          <w:rFonts w:ascii="Times New Roman" w:hAnsi="Times New Roman" w:cs="Times New Roman"/>
          <w:sz w:val="24"/>
          <w:szCs w:val="24"/>
        </w:rPr>
        <w:t xml:space="preserve">уководителем практики </w:t>
      </w:r>
      <w:r w:rsidR="00465CED">
        <w:rPr>
          <w:rFonts w:ascii="Times New Roman" w:hAnsi="Times New Roman" w:cs="Times New Roman"/>
          <w:sz w:val="24"/>
          <w:szCs w:val="24"/>
        </w:rPr>
        <w:t xml:space="preserve">от НИУ ВШЭ </w:t>
      </w:r>
      <w:r w:rsidRPr="00EF240C">
        <w:rPr>
          <w:rFonts w:ascii="Times New Roman" w:hAnsi="Times New Roman" w:cs="Times New Roman"/>
          <w:sz w:val="24"/>
          <w:szCs w:val="24"/>
        </w:rPr>
        <w:t xml:space="preserve">совместно со студентом с учетом профессиональных интересов </w:t>
      </w:r>
      <w:r w:rsidR="00465CED">
        <w:rPr>
          <w:rFonts w:ascii="Times New Roman" w:hAnsi="Times New Roman" w:cs="Times New Roman"/>
          <w:sz w:val="24"/>
          <w:szCs w:val="24"/>
        </w:rPr>
        <w:t xml:space="preserve">и </w:t>
      </w:r>
      <w:r w:rsidRPr="00EF240C">
        <w:rPr>
          <w:rFonts w:ascii="Times New Roman" w:hAnsi="Times New Roman" w:cs="Times New Roman"/>
          <w:sz w:val="24"/>
          <w:szCs w:val="24"/>
        </w:rPr>
        <w:t>уровня подготовки студента</w:t>
      </w:r>
      <w:r w:rsidR="00465CED">
        <w:rPr>
          <w:rFonts w:ascii="Times New Roman" w:hAnsi="Times New Roman" w:cs="Times New Roman"/>
          <w:sz w:val="24"/>
          <w:szCs w:val="24"/>
        </w:rPr>
        <w:t>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Индивидуальное задание в итоговом виде согласовывается </w:t>
      </w:r>
      <w:r w:rsidR="00465CED">
        <w:rPr>
          <w:rFonts w:ascii="Times New Roman" w:hAnsi="Times New Roman" w:cs="Times New Roman"/>
          <w:sz w:val="24"/>
          <w:szCs w:val="24"/>
        </w:rPr>
        <w:t>р</w:t>
      </w:r>
      <w:r w:rsidRPr="00EF240C">
        <w:rPr>
          <w:rFonts w:ascii="Times New Roman" w:hAnsi="Times New Roman" w:cs="Times New Roman"/>
          <w:sz w:val="24"/>
          <w:szCs w:val="24"/>
        </w:rPr>
        <w:t xml:space="preserve">уководителем практики </w:t>
      </w:r>
      <w:r w:rsidR="00465CED">
        <w:rPr>
          <w:rFonts w:ascii="Times New Roman" w:hAnsi="Times New Roman" w:cs="Times New Roman"/>
          <w:sz w:val="24"/>
          <w:szCs w:val="24"/>
        </w:rPr>
        <w:t xml:space="preserve">о НИУ ВШЭ </w:t>
      </w:r>
      <w:r w:rsidRPr="00EF240C">
        <w:rPr>
          <w:rFonts w:ascii="Times New Roman" w:hAnsi="Times New Roman" w:cs="Times New Roman"/>
          <w:sz w:val="24"/>
          <w:szCs w:val="24"/>
        </w:rPr>
        <w:t xml:space="preserve">и </w:t>
      </w:r>
      <w:r w:rsidR="00465CED">
        <w:rPr>
          <w:rFonts w:ascii="Times New Roman" w:hAnsi="Times New Roman" w:cs="Times New Roman"/>
          <w:sz w:val="24"/>
          <w:szCs w:val="24"/>
        </w:rPr>
        <w:t>р</w:t>
      </w:r>
      <w:r w:rsidRPr="00EF240C">
        <w:rPr>
          <w:rFonts w:ascii="Times New Roman" w:hAnsi="Times New Roman" w:cs="Times New Roman"/>
          <w:sz w:val="24"/>
          <w:szCs w:val="24"/>
        </w:rPr>
        <w:t xml:space="preserve">уководителем практики от Организации и предоставляется студентом в учебный офис ООП </w:t>
      </w:r>
      <w:r>
        <w:rPr>
          <w:rFonts w:ascii="Times New Roman" w:hAnsi="Times New Roman" w:cs="Times New Roman"/>
          <w:sz w:val="24"/>
          <w:szCs w:val="24"/>
        </w:rPr>
        <w:t>вместе с остальными документами по организации Практики.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При прохождении Практики студенты обязаны:</w:t>
      </w:r>
    </w:p>
    <w:p w:rsidR="00EF240C" w:rsidRPr="00EF240C" w:rsidRDefault="00EF240C" w:rsidP="00EF240C">
      <w:pPr>
        <w:pStyle w:val="a6"/>
        <w:numPr>
          <w:ilvl w:val="0"/>
          <w:numId w:val="1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EF240C">
        <w:rPr>
          <w:sz w:val="24"/>
          <w:szCs w:val="24"/>
        </w:rPr>
        <w:t>выполнять Индивидуальные задания;</w:t>
      </w:r>
    </w:p>
    <w:p w:rsidR="00EF240C" w:rsidRPr="00EF240C" w:rsidRDefault="00EF240C" w:rsidP="00EF240C">
      <w:pPr>
        <w:pStyle w:val="a6"/>
        <w:numPr>
          <w:ilvl w:val="0"/>
          <w:numId w:val="1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EF240C">
        <w:rPr>
          <w:sz w:val="24"/>
          <w:szCs w:val="24"/>
        </w:rPr>
        <w:t>соблюдать действующие в Организациях правила трудового распорядка;</w:t>
      </w:r>
    </w:p>
    <w:p w:rsidR="00EF240C" w:rsidRPr="00EF240C" w:rsidRDefault="00EF240C" w:rsidP="00EF240C">
      <w:pPr>
        <w:pStyle w:val="a6"/>
        <w:numPr>
          <w:ilvl w:val="0"/>
          <w:numId w:val="1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EF240C">
        <w:rPr>
          <w:sz w:val="24"/>
          <w:szCs w:val="24"/>
        </w:rPr>
        <w:t>соблюдать требования охраны труда и пожарной безопасности в Организациях.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Источниками информации для выполнения Индивидуального задания могут служить документы (отчеты, архивы, публикации), как внутренние, так и внешние, а также данные, полученные путем опроса сотрудников и руководителей Организации (анкетирование, неформальное интервью) и в результате личных наблюдений студента.</w:t>
      </w:r>
    </w:p>
    <w:p w:rsidR="00F14CBC" w:rsidRPr="00527D87" w:rsidRDefault="00F14CBC" w:rsidP="00F14CBC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7B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37B6">
        <w:rPr>
          <w:rFonts w:ascii="Times New Roman" w:hAnsi="Times New Roman" w:cs="Times New Roman"/>
          <w:sz w:val="24"/>
          <w:szCs w:val="24"/>
        </w:rPr>
        <w:t xml:space="preserve">.4 Оценивание и отчетность в ходе </w:t>
      </w:r>
      <w:r>
        <w:rPr>
          <w:rFonts w:ascii="Times New Roman" w:hAnsi="Times New Roman" w:cs="Times New Roman"/>
          <w:sz w:val="24"/>
          <w:szCs w:val="24"/>
        </w:rPr>
        <w:t>выполнения Практики</w:t>
      </w:r>
    </w:p>
    <w:p w:rsidR="00AD0C4A" w:rsidRPr="00AD0C4A" w:rsidRDefault="00AD0C4A" w:rsidP="00AD0C4A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C4A">
        <w:rPr>
          <w:rFonts w:ascii="Times New Roman" w:hAnsi="Times New Roman" w:cs="Times New Roman"/>
          <w:sz w:val="24"/>
          <w:szCs w:val="24"/>
        </w:rPr>
        <w:t xml:space="preserve">По итогам прохождения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0C4A">
        <w:rPr>
          <w:rFonts w:ascii="Times New Roman" w:hAnsi="Times New Roman" w:cs="Times New Roman"/>
          <w:sz w:val="24"/>
          <w:szCs w:val="24"/>
        </w:rPr>
        <w:t>рактики студенты сдают в учебный офис ООП Отчет по практике (далее — Отчёт</w:t>
      </w:r>
      <w:r w:rsidR="00465CED">
        <w:rPr>
          <w:rFonts w:ascii="Times New Roman" w:hAnsi="Times New Roman" w:cs="Times New Roman"/>
          <w:sz w:val="24"/>
          <w:szCs w:val="24"/>
        </w:rPr>
        <w:t xml:space="preserve">, </w:t>
      </w:r>
      <w:r w:rsidR="00465CED" w:rsidRPr="00465CED">
        <w:rPr>
          <w:rFonts w:ascii="Times New Roman" w:hAnsi="Times New Roman" w:cs="Times New Roman"/>
          <w:b/>
          <w:sz w:val="24"/>
          <w:szCs w:val="24"/>
          <w:u w:val="single"/>
        </w:rPr>
        <w:t>Приложение 1</w:t>
      </w:r>
      <w:r w:rsidR="0075470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65CED" w:rsidRPr="00465CE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465CED">
        <w:rPr>
          <w:rFonts w:ascii="Times New Roman" w:hAnsi="Times New Roman" w:cs="Times New Roman"/>
          <w:sz w:val="24"/>
          <w:szCs w:val="24"/>
        </w:rPr>
        <w:t>и отзыв о работе студента с места прохождения практики</w:t>
      </w:r>
      <w:r w:rsidR="00465CED" w:rsidRPr="00465CED">
        <w:rPr>
          <w:rFonts w:ascii="Times New Roman" w:hAnsi="Times New Roman" w:cs="Times New Roman"/>
          <w:sz w:val="24"/>
          <w:szCs w:val="24"/>
        </w:rPr>
        <w:t xml:space="preserve">(далее — Отзыв, </w:t>
      </w:r>
      <w:r w:rsidR="00465CED" w:rsidRPr="00465CED">
        <w:rPr>
          <w:rFonts w:ascii="Times New Roman" w:hAnsi="Times New Roman" w:cs="Times New Roman"/>
          <w:b/>
          <w:sz w:val="24"/>
          <w:szCs w:val="24"/>
          <w:u w:val="single"/>
        </w:rPr>
        <w:t>Приложение1</w:t>
      </w:r>
      <w:r w:rsidR="0075470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65CED" w:rsidRPr="00465CED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AD0C4A" w:rsidRPr="00AD0C4A" w:rsidRDefault="00AD0C4A" w:rsidP="00AD0C4A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C4A">
        <w:rPr>
          <w:rFonts w:ascii="Times New Roman" w:hAnsi="Times New Roman" w:cs="Times New Roman"/>
          <w:sz w:val="24"/>
          <w:szCs w:val="24"/>
        </w:rPr>
        <w:t xml:space="preserve">Отчет включает в себя данные о сроках и месте прохождения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0C4A">
        <w:rPr>
          <w:rFonts w:ascii="Times New Roman" w:hAnsi="Times New Roman" w:cs="Times New Roman"/>
          <w:sz w:val="24"/>
          <w:szCs w:val="24"/>
        </w:rPr>
        <w:t xml:space="preserve">рактики, задачи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0C4A">
        <w:rPr>
          <w:rFonts w:ascii="Times New Roman" w:hAnsi="Times New Roman" w:cs="Times New Roman"/>
          <w:sz w:val="24"/>
          <w:szCs w:val="24"/>
        </w:rPr>
        <w:t xml:space="preserve">рактики (из Индивидуального задания). Отчёт должен содержать отметки с подписью </w:t>
      </w:r>
      <w:r w:rsidR="00465CED">
        <w:rPr>
          <w:rFonts w:ascii="Times New Roman" w:hAnsi="Times New Roman" w:cs="Times New Roman"/>
          <w:sz w:val="24"/>
          <w:szCs w:val="24"/>
        </w:rPr>
        <w:t>р</w:t>
      </w:r>
      <w:r w:rsidRPr="00AD0C4A">
        <w:rPr>
          <w:rFonts w:ascii="Times New Roman" w:hAnsi="Times New Roman" w:cs="Times New Roman"/>
          <w:sz w:val="24"/>
          <w:szCs w:val="24"/>
        </w:rPr>
        <w:t xml:space="preserve">уководителя практики от Организации о выполнении задач, подписывается студентом и </w:t>
      </w:r>
      <w:r w:rsidR="00465CED">
        <w:rPr>
          <w:rFonts w:ascii="Times New Roman" w:hAnsi="Times New Roman" w:cs="Times New Roman"/>
          <w:sz w:val="24"/>
          <w:szCs w:val="24"/>
        </w:rPr>
        <w:t>р</w:t>
      </w:r>
      <w:r w:rsidRPr="00AD0C4A">
        <w:rPr>
          <w:rFonts w:ascii="Times New Roman" w:hAnsi="Times New Roman" w:cs="Times New Roman"/>
          <w:sz w:val="24"/>
          <w:szCs w:val="24"/>
        </w:rPr>
        <w:t xml:space="preserve">уководителем практики </w:t>
      </w:r>
      <w:r w:rsidR="00465CED">
        <w:rPr>
          <w:rFonts w:ascii="Times New Roman" w:hAnsi="Times New Roman" w:cs="Times New Roman"/>
          <w:sz w:val="24"/>
          <w:szCs w:val="24"/>
        </w:rPr>
        <w:t xml:space="preserve">от НИУ ВШЭ </w:t>
      </w:r>
      <w:r w:rsidRPr="00AD0C4A">
        <w:rPr>
          <w:rFonts w:ascii="Times New Roman" w:hAnsi="Times New Roman" w:cs="Times New Roman"/>
          <w:sz w:val="24"/>
          <w:szCs w:val="24"/>
        </w:rPr>
        <w:t>и является основным отчетным документом о прохождении практики.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Pr="00AD0C4A">
        <w:rPr>
          <w:rFonts w:ascii="Times New Roman" w:hAnsi="Times New Roman" w:cs="Times New Roman"/>
          <w:sz w:val="24"/>
          <w:szCs w:val="24"/>
        </w:rPr>
        <w:t xml:space="preserve">К Отчёту могут прилагаться дополнительные отчетные материалы, характеризующие содержание работы и/или результаты работы студента в процессе прохождения практики. </w:t>
      </w:r>
    </w:p>
    <w:p w:rsidR="00AD0C4A" w:rsidRDefault="00AD0C4A" w:rsidP="00AD0C4A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C4A">
        <w:rPr>
          <w:rFonts w:ascii="Times New Roman" w:hAnsi="Times New Roman" w:cs="Times New Roman"/>
          <w:sz w:val="24"/>
          <w:szCs w:val="24"/>
        </w:rPr>
        <w:t>Отзыв</w:t>
      </w:r>
      <w:r w:rsidR="00465CED">
        <w:rPr>
          <w:rFonts w:ascii="Times New Roman" w:hAnsi="Times New Roman" w:cs="Times New Roman"/>
          <w:sz w:val="24"/>
          <w:szCs w:val="24"/>
        </w:rPr>
        <w:t xml:space="preserve">, </w:t>
      </w:r>
      <w:r w:rsidRPr="00AD0C4A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465CED">
        <w:rPr>
          <w:rFonts w:ascii="Times New Roman" w:hAnsi="Times New Roman" w:cs="Times New Roman"/>
          <w:sz w:val="24"/>
          <w:szCs w:val="24"/>
        </w:rPr>
        <w:t>р</w:t>
      </w:r>
      <w:r w:rsidRPr="00AD0C4A">
        <w:rPr>
          <w:rFonts w:ascii="Times New Roman" w:hAnsi="Times New Roman" w:cs="Times New Roman"/>
          <w:sz w:val="24"/>
          <w:szCs w:val="24"/>
        </w:rPr>
        <w:t>уководителем практики от Организации и заверенный печатью Организации, сдается в учебный офис ООП вместе с Отчетом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Pr="00AD0C4A">
        <w:rPr>
          <w:rFonts w:ascii="Times New Roman" w:hAnsi="Times New Roman" w:cs="Times New Roman"/>
          <w:sz w:val="24"/>
          <w:szCs w:val="24"/>
        </w:rPr>
        <w:t xml:space="preserve">полностью оформленными </w:t>
      </w:r>
      <w:r w:rsidR="009B67E4">
        <w:rPr>
          <w:rFonts w:ascii="Times New Roman" w:hAnsi="Times New Roman" w:cs="Times New Roman"/>
          <w:sz w:val="24"/>
          <w:szCs w:val="24"/>
        </w:rPr>
        <w:t xml:space="preserve">в </w:t>
      </w:r>
      <w:r w:rsidRPr="00AD0C4A">
        <w:rPr>
          <w:rFonts w:ascii="Times New Roman" w:hAnsi="Times New Roman" w:cs="Times New Roman"/>
          <w:sz w:val="24"/>
          <w:szCs w:val="24"/>
        </w:rPr>
        <w:t xml:space="preserve">оригинальном виде не позднее 5 (Пяти) рабочих дней с момента окончания </w:t>
      </w:r>
      <w:r w:rsidR="00465CED">
        <w:rPr>
          <w:rFonts w:ascii="Times New Roman" w:hAnsi="Times New Roman" w:cs="Times New Roman"/>
          <w:sz w:val="24"/>
          <w:szCs w:val="24"/>
        </w:rPr>
        <w:t>П</w:t>
      </w:r>
      <w:r w:rsidRPr="00AD0C4A">
        <w:rPr>
          <w:rFonts w:ascii="Times New Roman" w:hAnsi="Times New Roman" w:cs="Times New Roman"/>
          <w:sz w:val="24"/>
          <w:szCs w:val="24"/>
        </w:rPr>
        <w:t>рактики.</w:t>
      </w:r>
    </w:p>
    <w:p w:rsidR="009B67E4" w:rsidRPr="0094255A" w:rsidRDefault="008C0406" w:rsidP="009B67E4">
      <w:pPr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06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0406">
        <w:rPr>
          <w:rFonts w:ascii="Times New Roman" w:hAnsi="Times New Roman" w:cs="Times New Roman"/>
          <w:sz w:val="24"/>
          <w:szCs w:val="24"/>
        </w:rPr>
        <w:t xml:space="preserve">рактике проводится в виде экзамена в форме публичной защиты результатов прохождения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0406">
        <w:rPr>
          <w:rFonts w:ascii="Times New Roman" w:hAnsi="Times New Roman" w:cs="Times New Roman"/>
          <w:sz w:val="24"/>
          <w:szCs w:val="24"/>
        </w:rPr>
        <w:t>рактики. Защиты проводятся в формате индивидуальных презентаций</w:t>
      </w:r>
      <w:r>
        <w:rPr>
          <w:rFonts w:ascii="Times New Roman" w:hAnsi="Times New Roman" w:cs="Times New Roman"/>
          <w:sz w:val="24"/>
          <w:szCs w:val="24"/>
        </w:rPr>
        <w:t xml:space="preserve"> перед комиссией из числа преподавателей Кафедры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="009B67E4" w:rsidRPr="0094255A">
        <w:rPr>
          <w:rFonts w:ascii="Times New Roman" w:hAnsi="Times New Roman" w:cs="Times New Roman"/>
          <w:color w:val="000000"/>
          <w:sz w:val="24"/>
          <w:szCs w:val="24"/>
        </w:rPr>
        <w:t xml:space="preserve">с участием не менее двух третей её </w:t>
      </w:r>
      <w:r w:rsidR="009B67E4" w:rsidRPr="0094255A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состава.</w:t>
      </w:r>
      <w:r w:rsidR="005B2D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B67E4" w:rsidRPr="009425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Результаты защиты </w:t>
      </w:r>
      <w:r w:rsidR="009B67E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Практики </w:t>
      </w:r>
      <w:r w:rsidR="009B67E4" w:rsidRPr="009425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определяются на основе оценок </w:t>
      </w:r>
      <w:r w:rsidR="009B67E4" w:rsidRPr="0094255A">
        <w:rPr>
          <w:rFonts w:ascii="Times New Roman" w:hAnsi="Times New Roman" w:cs="Times New Roman"/>
          <w:iCs/>
          <w:sz w:val="24"/>
          <w:szCs w:val="24"/>
        </w:rPr>
        <w:t xml:space="preserve">членов экзаменационной комиссии путем открытого голосования. </w:t>
      </w:r>
      <w:r w:rsidR="009B67E4" w:rsidRPr="0094255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B67E4" w:rsidRPr="0094255A">
        <w:rPr>
          <w:rFonts w:ascii="Times New Roman" w:hAnsi="Times New Roman" w:cs="Times New Roman"/>
          <w:sz w:val="24"/>
          <w:szCs w:val="24"/>
        </w:rPr>
        <w:lastRenderedPageBreak/>
        <w:t>возникновения спорной ситуации председатель экзаменационной комиссии обладает правом решающего голоса.</w:t>
      </w:r>
    </w:p>
    <w:p w:rsidR="008C0406" w:rsidRPr="00BB4752" w:rsidRDefault="008C0406" w:rsidP="008C0406">
      <w:pPr>
        <w:pStyle w:val="af4"/>
        <w:spacing w:before="120" w:line="240" w:lineRule="auto"/>
        <w:ind w:firstLine="709"/>
        <w:rPr>
          <w:sz w:val="24"/>
          <w:szCs w:val="24"/>
        </w:rPr>
      </w:pPr>
      <w:r w:rsidRPr="00BB4752">
        <w:rPr>
          <w:sz w:val="24"/>
          <w:szCs w:val="24"/>
        </w:rPr>
        <w:t>Оценка за защиты выставляется на основании следующих критериев:</w:t>
      </w:r>
    </w:p>
    <w:p w:rsidR="008C0406" w:rsidRDefault="008C0406" w:rsidP="008C0406">
      <w:pPr>
        <w:pStyle w:val="af3"/>
        <w:numPr>
          <w:ilvl w:val="0"/>
          <w:numId w:val="12"/>
        </w:numPr>
        <w:suppressAutoHyphens w:val="0"/>
        <w:spacing w:before="120" w:after="0"/>
        <w:ind w:left="714" w:hanging="357"/>
      </w:pPr>
      <w:r w:rsidRPr="00BB4752">
        <w:t xml:space="preserve">Соответствие проделанных работ / решенных задач </w:t>
      </w:r>
      <w:r w:rsidR="00465CED">
        <w:t>И</w:t>
      </w:r>
      <w:r w:rsidRPr="00BB4752">
        <w:t>ндивидуальному заданию.</w:t>
      </w:r>
    </w:p>
    <w:p w:rsidR="008C0406" w:rsidRDefault="008C0406" w:rsidP="008C0406">
      <w:pPr>
        <w:pStyle w:val="af3"/>
        <w:numPr>
          <w:ilvl w:val="0"/>
          <w:numId w:val="12"/>
        </w:numPr>
        <w:suppressAutoHyphens w:val="0"/>
        <w:spacing w:before="0" w:after="0"/>
      </w:pPr>
      <w:r w:rsidRPr="00BB4752">
        <w:t xml:space="preserve">Качество доклада и презентации, демонстрирующие самостоятельность </w:t>
      </w:r>
      <w:r>
        <w:t>и оригинальность подхода</w:t>
      </w:r>
      <w:r w:rsidRPr="00BB4752">
        <w:t xml:space="preserve"> студента в достижении результатов </w:t>
      </w:r>
      <w:r>
        <w:t>П</w:t>
      </w:r>
      <w:r w:rsidRPr="00BB4752">
        <w:t>рактики</w:t>
      </w:r>
      <w:r>
        <w:t>.</w:t>
      </w:r>
    </w:p>
    <w:p w:rsidR="008C0406" w:rsidRPr="00BB4752" w:rsidRDefault="008C0406" w:rsidP="008C0406">
      <w:pPr>
        <w:pStyle w:val="af3"/>
        <w:numPr>
          <w:ilvl w:val="0"/>
          <w:numId w:val="12"/>
        </w:numPr>
        <w:suppressAutoHyphens w:val="0"/>
        <w:spacing w:before="0" w:after="0"/>
        <w:ind w:left="714" w:hanging="357"/>
      </w:pPr>
      <w:r>
        <w:t>Практическая значимость полученных результатов для Организации.</w:t>
      </w:r>
    </w:p>
    <w:p w:rsidR="00F14CBC" w:rsidRPr="00527D87" w:rsidRDefault="00F14CBC" w:rsidP="00F14CBC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7D87">
        <w:rPr>
          <w:rFonts w:ascii="Times New Roman" w:hAnsi="Times New Roman" w:cs="Times New Roman"/>
          <w:sz w:val="24"/>
          <w:szCs w:val="24"/>
        </w:rPr>
        <w:t>.5 Ресурсы</w:t>
      </w:r>
    </w:p>
    <w:p w:rsidR="00F14CBC" w:rsidRPr="0094255A" w:rsidRDefault="00F14CBC" w:rsidP="00F14CBC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5A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 xml:space="preserve">выполнения Практики студенты </w:t>
      </w:r>
      <w:r w:rsidRPr="0094255A">
        <w:rPr>
          <w:rFonts w:ascii="Times New Roman" w:hAnsi="Times New Roman" w:cs="Times New Roman"/>
          <w:sz w:val="24"/>
          <w:szCs w:val="24"/>
        </w:rPr>
        <w:t xml:space="preserve">могут использовать информационные технологии, в том числе средства автоматизации проектирования и разработки программного обеспечения,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255A">
        <w:rPr>
          <w:rFonts w:ascii="Times New Roman" w:hAnsi="Times New Roman" w:cs="Times New Roman"/>
          <w:sz w:val="24"/>
          <w:szCs w:val="24"/>
        </w:rPr>
        <w:t xml:space="preserve">нтернет - технологии и </w:t>
      </w:r>
      <w:r w:rsidR="007D5AB3">
        <w:rPr>
          <w:rFonts w:ascii="Times New Roman" w:hAnsi="Times New Roman" w:cs="Times New Roman"/>
          <w:sz w:val="24"/>
          <w:szCs w:val="24"/>
        </w:rPr>
        <w:t xml:space="preserve">иное оборудование, </w:t>
      </w:r>
      <w:r>
        <w:rPr>
          <w:rFonts w:ascii="Times New Roman" w:hAnsi="Times New Roman"/>
          <w:sz w:val="24"/>
          <w:szCs w:val="24"/>
        </w:rPr>
        <w:t xml:space="preserve">предоставляемое </w:t>
      </w:r>
      <w:r w:rsidR="009B67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рганизациями. </w:t>
      </w:r>
      <w:r w:rsidR="007D5AB3">
        <w:rPr>
          <w:rFonts w:ascii="Times New Roman" w:hAnsi="Times New Roman"/>
          <w:sz w:val="24"/>
          <w:szCs w:val="24"/>
        </w:rPr>
        <w:t>М</w:t>
      </w:r>
      <w:r w:rsidRPr="0094255A">
        <w:rPr>
          <w:rFonts w:ascii="Times New Roman" w:hAnsi="Times New Roman"/>
          <w:sz w:val="24"/>
          <w:szCs w:val="24"/>
        </w:rPr>
        <w:t>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F14CBC" w:rsidRPr="00527D87" w:rsidRDefault="00F14CBC" w:rsidP="00F14CB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576">
        <w:rPr>
          <w:rFonts w:ascii="Times New Roman" w:hAnsi="Times New Roman" w:cs="Times New Roman"/>
          <w:sz w:val="24"/>
          <w:szCs w:val="24"/>
        </w:rPr>
        <w:t xml:space="preserve">.6 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выполнения Практики </w:t>
      </w:r>
      <w:r w:rsidRPr="00470576">
        <w:rPr>
          <w:rFonts w:ascii="Times New Roman" w:hAnsi="Times New Roman" w:cs="Times New Roman"/>
          <w:sz w:val="24"/>
          <w:szCs w:val="24"/>
        </w:rPr>
        <w:t>в условиях ограничительных или иных мер</w:t>
      </w:r>
    </w:p>
    <w:p w:rsidR="00F14CBC" w:rsidRPr="00470576" w:rsidRDefault="00F14CBC" w:rsidP="00F14CB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процедура выполнения Практики могут меняться на основании и в соответствии с положениями приказов и иных нормативных документов НИУ ВШЭ, регулирующих учебный процесс в условиях ограничительных и иных вынужденных мер.</w:t>
      </w:r>
    </w:p>
    <w:p w:rsidR="00F14CBC" w:rsidRPr="00527D87" w:rsidRDefault="00F14CBC" w:rsidP="00F14CBC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7D87">
        <w:rPr>
          <w:rFonts w:ascii="Times New Roman" w:hAnsi="Times New Roman" w:cs="Times New Roman"/>
          <w:sz w:val="24"/>
          <w:szCs w:val="24"/>
        </w:rPr>
        <w:t>.7 Дополнительная информация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рактикой осуществляет руководитель практики от НИУ ВШЭ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Pr="00EF240C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465CED">
        <w:rPr>
          <w:rFonts w:ascii="Times New Roman" w:hAnsi="Times New Roman" w:cs="Times New Roman"/>
          <w:sz w:val="24"/>
          <w:szCs w:val="24"/>
        </w:rPr>
        <w:t xml:space="preserve">научно-педагогических работников </w:t>
      </w:r>
      <w:r w:rsidRPr="00EF240C">
        <w:rPr>
          <w:rFonts w:ascii="Times New Roman" w:hAnsi="Times New Roman" w:cs="Times New Roman"/>
          <w:sz w:val="24"/>
          <w:szCs w:val="24"/>
        </w:rPr>
        <w:t>Кафедры.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465CED">
        <w:rPr>
          <w:rFonts w:ascii="Times New Roman" w:hAnsi="Times New Roman" w:cs="Times New Roman"/>
          <w:sz w:val="24"/>
          <w:szCs w:val="24"/>
        </w:rPr>
        <w:t xml:space="preserve"> от НИУ ВШЭ</w:t>
      </w:r>
      <w:r w:rsidRPr="00EF240C">
        <w:rPr>
          <w:rFonts w:ascii="Times New Roman" w:hAnsi="Times New Roman" w:cs="Times New Roman"/>
          <w:sz w:val="24"/>
          <w:szCs w:val="24"/>
        </w:rPr>
        <w:t>: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согласует </w:t>
      </w:r>
      <w:r w:rsidR="00465CED">
        <w:rPr>
          <w:rFonts w:ascii="Times New Roman" w:hAnsi="Times New Roman" w:cs="Times New Roman"/>
          <w:sz w:val="24"/>
          <w:szCs w:val="24"/>
        </w:rPr>
        <w:t>И</w:t>
      </w:r>
      <w:r w:rsidRPr="00EF240C">
        <w:rPr>
          <w:rFonts w:ascii="Times New Roman" w:hAnsi="Times New Roman" w:cs="Times New Roman"/>
          <w:sz w:val="24"/>
          <w:szCs w:val="24"/>
        </w:rPr>
        <w:t xml:space="preserve">ндивидуальные задания студентам на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рактику;</w:t>
      </w:r>
    </w:p>
    <w:p w:rsidR="00EF240C" w:rsidRPr="00EF240C" w:rsidRDefault="00EF240C" w:rsidP="00EF2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- оказывает организационную и научно – методическую помощь при организации и прохождении студентами </w:t>
      </w:r>
      <w:r w:rsidR="00465CED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рактики (устанавливает связь с руководителем практики от Организации (при наличии), участвует в распределении студентов по рабочим местам и видам работ в Организации или структурном подразделении НИУ ВШЭ);</w:t>
      </w:r>
    </w:p>
    <w:p w:rsidR="00EF240C" w:rsidRPr="00EF240C" w:rsidRDefault="00EF240C" w:rsidP="00EF2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- рекомендует студентам основную и дополнительную литературу в рамках прохождения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рактики;</w:t>
      </w:r>
    </w:p>
    <w:p w:rsidR="00EF240C" w:rsidRPr="00EF240C" w:rsidRDefault="00EF240C" w:rsidP="00EF2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- проводит индивидуальные консультации студентов;</w:t>
      </w:r>
    </w:p>
    <w:p w:rsidR="00EF240C" w:rsidRPr="00EF240C" w:rsidRDefault="00EF240C" w:rsidP="00EF2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- ведет контроль процесса прохождения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рактики;</w:t>
      </w:r>
    </w:p>
    <w:p w:rsidR="00EF240C" w:rsidRPr="00EF240C" w:rsidRDefault="00EF240C" w:rsidP="00EF2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- принимает у студента отчетные материалы по итогам прохождения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 xml:space="preserve">рактики, оценивает результаты прохождения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рактики студентами.</w:t>
      </w:r>
    </w:p>
    <w:p w:rsid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Непосредственно в месте прохождения </w:t>
      </w:r>
      <w:r w:rsidR="00C94921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 xml:space="preserve">рактики руководство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рактикой осуществляет руководитель практики из числа работников Организации</w:t>
      </w:r>
      <w:r w:rsidR="00465CED">
        <w:rPr>
          <w:rFonts w:ascii="Times New Roman" w:hAnsi="Times New Roman" w:cs="Times New Roman"/>
          <w:sz w:val="24"/>
          <w:szCs w:val="24"/>
        </w:rPr>
        <w:t xml:space="preserve">. </w:t>
      </w:r>
      <w:r w:rsidRPr="00EF240C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465CED">
        <w:rPr>
          <w:rFonts w:ascii="Times New Roman" w:hAnsi="Times New Roman" w:cs="Times New Roman"/>
          <w:sz w:val="24"/>
          <w:szCs w:val="24"/>
        </w:rPr>
        <w:t>р</w:t>
      </w:r>
      <w:r w:rsidRPr="00EF240C">
        <w:rPr>
          <w:rFonts w:ascii="Times New Roman" w:hAnsi="Times New Roman" w:cs="Times New Roman"/>
          <w:sz w:val="24"/>
          <w:szCs w:val="24"/>
        </w:rPr>
        <w:t>уководителя практики от Организации устанавливаются в договоре с Организацией.</w:t>
      </w:r>
    </w:p>
    <w:p w:rsidR="00C94921" w:rsidRPr="00527D87" w:rsidRDefault="00C94921" w:rsidP="00C94921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D8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4921">
        <w:rPr>
          <w:rFonts w:ascii="Times New Roman" w:hAnsi="Times New Roman" w:cs="Times New Roman"/>
          <w:b/>
          <w:sz w:val="24"/>
          <w:szCs w:val="24"/>
        </w:rPr>
        <w:t>Подготовка выпускной квалификационной работы – магистерской диссертации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6277">
        <w:rPr>
          <w:rFonts w:ascii="Times New Roman" w:hAnsi="Times New Roman" w:cs="Times New Roman"/>
          <w:b/>
          <w:sz w:val="24"/>
          <w:szCs w:val="24"/>
        </w:rPr>
        <w:t>Диссертация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94921" w:rsidRPr="00BB120C" w:rsidRDefault="00C94921" w:rsidP="00C94921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B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5B53">
        <w:rPr>
          <w:rFonts w:ascii="Times New Roman" w:hAnsi="Times New Roman" w:cs="Times New Roman"/>
          <w:sz w:val="24"/>
          <w:szCs w:val="24"/>
        </w:rPr>
        <w:t xml:space="preserve">.1 </w:t>
      </w:r>
      <w:r w:rsidRPr="00BB120C">
        <w:rPr>
          <w:rFonts w:ascii="Times New Roman" w:hAnsi="Times New Roman" w:cs="Times New Roman"/>
          <w:sz w:val="24"/>
          <w:szCs w:val="24"/>
        </w:rPr>
        <w:t>Цель, задачи, пререквизиты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="00E16277">
        <w:rPr>
          <w:rFonts w:ascii="Times New Roman" w:hAnsi="Times New Roman" w:cs="Times New Roman"/>
          <w:sz w:val="24"/>
          <w:szCs w:val="24"/>
        </w:rPr>
        <w:t>Диссертации</w:t>
      </w:r>
    </w:p>
    <w:p w:rsidR="00E16277" w:rsidRPr="00E16277" w:rsidRDefault="00E16277" w:rsidP="00E1627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Диссертация </w:t>
      </w:r>
      <w:r w:rsidRPr="00E16277">
        <w:rPr>
          <w:rFonts w:ascii="Times New Roman" w:hAnsi="Times New Roman" w:cs="Times New Roman"/>
          <w:sz w:val="24"/>
          <w:szCs w:val="24"/>
        </w:rPr>
        <w:t xml:space="preserve">представляет собой самостоятельную и логически завершенную работу, связанную с решением задач того вида (видов) деятельности, к которым готовится студент согласно образовательному стандарту и специфике </w:t>
      </w:r>
      <w:r>
        <w:rPr>
          <w:rFonts w:ascii="Times New Roman" w:hAnsi="Times New Roman" w:cs="Times New Roman"/>
          <w:sz w:val="24"/>
          <w:szCs w:val="24"/>
        </w:rPr>
        <w:t>ООП.</w:t>
      </w:r>
    </w:p>
    <w:p w:rsidR="00E16277" w:rsidRPr="00E16277" w:rsidRDefault="00E16277" w:rsidP="00E1627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77">
        <w:rPr>
          <w:rFonts w:ascii="Times New Roman" w:hAnsi="Times New Roman" w:cs="Times New Roman"/>
          <w:sz w:val="24"/>
          <w:szCs w:val="24"/>
        </w:rPr>
        <w:lastRenderedPageBreak/>
        <w:t xml:space="preserve">Защита </w:t>
      </w:r>
      <w:r w:rsidR="00C954A8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E16277">
        <w:rPr>
          <w:rFonts w:ascii="Times New Roman" w:hAnsi="Times New Roman" w:cs="Times New Roman"/>
          <w:sz w:val="24"/>
          <w:szCs w:val="24"/>
        </w:rPr>
        <w:t xml:space="preserve">является обязательной и единственной составляющей государственной итоговой аттестации (далее — ГИА) </w:t>
      </w:r>
      <w:r>
        <w:rPr>
          <w:rFonts w:ascii="Times New Roman" w:hAnsi="Times New Roman" w:cs="Times New Roman"/>
          <w:sz w:val="24"/>
          <w:szCs w:val="24"/>
        </w:rPr>
        <w:t>студентов ООП</w:t>
      </w:r>
      <w:r w:rsidRPr="00E16277">
        <w:rPr>
          <w:rFonts w:ascii="Times New Roman" w:hAnsi="Times New Roman" w:cs="Times New Roman"/>
          <w:sz w:val="24"/>
          <w:szCs w:val="24"/>
        </w:rPr>
        <w:t>.</w:t>
      </w:r>
    </w:p>
    <w:p w:rsidR="00E16277" w:rsidRPr="00E16277" w:rsidRDefault="00E16277" w:rsidP="00E1627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77">
        <w:rPr>
          <w:rFonts w:ascii="Times New Roman" w:hAnsi="Times New Roman" w:cs="Times New Roman"/>
          <w:sz w:val="24"/>
          <w:szCs w:val="24"/>
        </w:rPr>
        <w:t>При подготовке и защите Диссертации студенты должны показать свою способность и умение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6277" w:rsidRDefault="00E16277" w:rsidP="00E16277">
      <w:pPr>
        <w:pStyle w:val="a6"/>
        <w:numPr>
          <w:ilvl w:val="0"/>
          <w:numId w:val="21"/>
        </w:num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выявлять и ставить проблемы и на этой основе решать (предлагать решение) задачи в своей профессиональной деятельности,</w:t>
      </w:r>
    </w:p>
    <w:p w:rsidR="00E16277" w:rsidRPr="00E16277" w:rsidRDefault="00E16277" w:rsidP="00E16277">
      <w:pPr>
        <w:pStyle w:val="a6"/>
        <w:numPr>
          <w:ilvl w:val="0"/>
          <w:numId w:val="2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E16277">
        <w:rPr>
          <w:sz w:val="24"/>
          <w:szCs w:val="24"/>
        </w:rPr>
        <w:t>профессионально излагать специальную информацию,</w:t>
      </w:r>
    </w:p>
    <w:p w:rsidR="00E16277" w:rsidRPr="00E16277" w:rsidRDefault="00E16277" w:rsidP="00E16277">
      <w:pPr>
        <w:pStyle w:val="a6"/>
        <w:numPr>
          <w:ilvl w:val="0"/>
          <w:numId w:val="2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E16277">
        <w:rPr>
          <w:sz w:val="24"/>
          <w:szCs w:val="24"/>
        </w:rPr>
        <w:t>научно аргументировать и защищать свою точку зрения,</w:t>
      </w:r>
    </w:p>
    <w:p w:rsidR="00E16277" w:rsidRPr="00E16277" w:rsidRDefault="00E16277" w:rsidP="00E16277">
      <w:pPr>
        <w:pStyle w:val="a6"/>
        <w:numPr>
          <w:ilvl w:val="0"/>
          <w:numId w:val="2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E16277">
        <w:rPr>
          <w:sz w:val="24"/>
          <w:szCs w:val="24"/>
        </w:rPr>
        <w:t>проводить теоретические и прикладные исследования в своей области и/или участвовать в проведении научных исследований.</w:t>
      </w:r>
    </w:p>
    <w:p w:rsidR="00E16277" w:rsidRPr="00E16277" w:rsidRDefault="00E16277" w:rsidP="00E1627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77">
        <w:rPr>
          <w:rFonts w:ascii="Times New Roman" w:hAnsi="Times New Roman" w:cs="Times New Roman"/>
          <w:sz w:val="24"/>
          <w:szCs w:val="24"/>
        </w:rPr>
        <w:t>В процессе подготовки и защиты Диссертации студент демонстрирует понимание основных тенденций развития своей предметной и исследовательской области, способность к теоретическому обобщению, анализу и синтезу результатов исследований, к изложению результатов проведенного исследования в соответствии со стандартами академического письма и требованиями нормативных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НИУ ВШЭ.</w:t>
      </w:r>
    </w:p>
    <w:p w:rsidR="00E16277" w:rsidRPr="00E16277" w:rsidRDefault="00E16277" w:rsidP="00E1627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77">
        <w:rPr>
          <w:rFonts w:ascii="Times New Roman" w:hAnsi="Times New Roman" w:cs="Times New Roman"/>
          <w:sz w:val="24"/>
          <w:szCs w:val="24"/>
        </w:rPr>
        <w:t xml:space="preserve">Работа над Диссертацией осуществляется в течение всего периода обучения в рамках </w:t>
      </w:r>
      <w:r>
        <w:rPr>
          <w:rFonts w:ascii="Times New Roman" w:hAnsi="Times New Roman" w:cs="Times New Roman"/>
          <w:sz w:val="24"/>
          <w:szCs w:val="24"/>
        </w:rPr>
        <w:t xml:space="preserve">ООП. </w:t>
      </w:r>
      <w:r w:rsidRPr="00E16277">
        <w:rPr>
          <w:rFonts w:ascii="Times New Roman" w:hAnsi="Times New Roman" w:cs="Times New Roman"/>
          <w:sz w:val="24"/>
          <w:szCs w:val="24"/>
        </w:rPr>
        <w:t xml:space="preserve">Подготовка и защита Диссертации является заключительным этапом подготовки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E16277">
        <w:rPr>
          <w:rFonts w:ascii="Times New Roman" w:hAnsi="Times New Roman" w:cs="Times New Roman"/>
          <w:sz w:val="24"/>
          <w:szCs w:val="24"/>
        </w:rPr>
        <w:t>.</w:t>
      </w:r>
    </w:p>
    <w:p w:rsidR="00C94921" w:rsidRPr="00470576" w:rsidRDefault="00C94921" w:rsidP="00C94921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7D87">
        <w:rPr>
          <w:rFonts w:ascii="Times New Roman" w:hAnsi="Times New Roman" w:cs="Times New Roman"/>
          <w:sz w:val="24"/>
          <w:szCs w:val="24"/>
        </w:rPr>
        <w:t xml:space="preserve">.2 Контрольные даты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954A8">
        <w:rPr>
          <w:rFonts w:ascii="Times New Roman" w:hAnsi="Times New Roman" w:cs="Times New Roman"/>
          <w:sz w:val="24"/>
          <w:szCs w:val="24"/>
        </w:rPr>
        <w:t>Диссертации</w:t>
      </w:r>
    </w:p>
    <w:p w:rsidR="00E16277" w:rsidRDefault="00E16277" w:rsidP="00E16277">
      <w:pPr>
        <w:pStyle w:val="af3"/>
        <w:tabs>
          <w:tab w:val="left" w:pos="14940"/>
        </w:tabs>
        <w:spacing w:before="120" w:after="0"/>
        <w:ind w:firstLine="720"/>
        <w:jc w:val="both"/>
      </w:pPr>
      <w:r>
        <w:t xml:space="preserve">Тема </w:t>
      </w:r>
      <w:r w:rsidR="00C954A8">
        <w:t xml:space="preserve">Диссертации </w:t>
      </w:r>
      <w:r>
        <w:t xml:space="preserve">утверждается на основании заявления студента </w:t>
      </w:r>
      <w:r w:rsidRPr="007276BF">
        <w:rPr>
          <w:b/>
          <w:u w:val="single"/>
        </w:rPr>
        <w:t>(Приложение 1</w:t>
      </w:r>
      <w:r w:rsidR="00754707">
        <w:rPr>
          <w:b/>
          <w:u w:val="single"/>
        </w:rPr>
        <w:t>8</w:t>
      </w:r>
      <w:r w:rsidRPr="007276BF">
        <w:rPr>
          <w:b/>
          <w:u w:val="single"/>
        </w:rPr>
        <w:t>)</w:t>
      </w:r>
      <w:r w:rsidR="005077C6" w:rsidRPr="007276BF">
        <w:rPr>
          <w:b/>
          <w:u w:val="single"/>
        </w:rPr>
        <w:t>.</w:t>
      </w:r>
      <w:r w:rsidR="00CE4D48">
        <w:t xml:space="preserve"> При необходимости тема может быть изменена в установленные сроки на основании заявления студента </w:t>
      </w:r>
      <w:r w:rsidR="00CE4D48" w:rsidRPr="007276BF">
        <w:rPr>
          <w:b/>
          <w:u w:val="single"/>
        </w:rPr>
        <w:t>(Приложение 1</w:t>
      </w:r>
      <w:r w:rsidR="00754707">
        <w:rPr>
          <w:b/>
          <w:u w:val="single"/>
        </w:rPr>
        <w:t>9</w:t>
      </w:r>
      <w:r w:rsidR="00CE4D48" w:rsidRPr="007276BF">
        <w:rPr>
          <w:b/>
          <w:u w:val="single"/>
        </w:rPr>
        <w:t>).</w:t>
      </w:r>
    </w:p>
    <w:p w:rsidR="00C954A8" w:rsidRPr="00C954A8" w:rsidRDefault="00C954A8" w:rsidP="00C954A8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A8">
        <w:rPr>
          <w:rFonts w:ascii="Times New Roman" w:hAnsi="Times New Roman" w:cs="Times New Roman"/>
          <w:sz w:val="24"/>
          <w:szCs w:val="24"/>
        </w:rPr>
        <w:t>Подготовка и защита Диссертации предполагает прохождение 3-х основных этапов:</w:t>
      </w:r>
    </w:p>
    <w:p w:rsidR="00E92B82" w:rsidRPr="005077C6" w:rsidRDefault="00E92B82" w:rsidP="00E92B82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 xml:space="preserve">На первом этапе Студент готовит и защищает в рамках научно-исследовательского семинара </w:t>
      </w:r>
      <w:r>
        <w:rPr>
          <w:rFonts w:ascii="Times New Roman" w:hAnsi="Times New Roman" w:cs="Times New Roman"/>
          <w:sz w:val="24"/>
          <w:szCs w:val="24"/>
        </w:rPr>
        <w:t xml:space="preserve">ООП </w:t>
      </w:r>
      <w:r w:rsidRPr="00E92B82">
        <w:rPr>
          <w:rFonts w:ascii="Times New Roman" w:hAnsi="Times New Roman" w:cs="Times New Roman"/>
          <w:sz w:val="24"/>
          <w:szCs w:val="24"/>
        </w:rPr>
        <w:t>Проект Диссертации</w:t>
      </w:r>
      <w:r w:rsidR="005077C6">
        <w:rPr>
          <w:rFonts w:ascii="Times New Roman" w:hAnsi="Times New Roman" w:cs="Times New Roman"/>
          <w:sz w:val="24"/>
          <w:szCs w:val="24"/>
        </w:rPr>
        <w:t>, включающий в себя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2B82">
        <w:rPr>
          <w:rFonts w:ascii="Times New Roman" w:hAnsi="Times New Roman" w:cs="Times New Roman"/>
          <w:sz w:val="24"/>
          <w:szCs w:val="24"/>
        </w:rPr>
        <w:t>а) описание актуальности темы исследования (постановка и характеристика исследуемой проблемы), б) формулировку целей и задач исследования, в) формулировку объекта и предмета исследования, г) описание и характеристику методов исследования</w:t>
      </w:r>
      <w:r w:rsidR="005077C6">
        <w:rPr>
          <w:rFonts w:ascii="Times New Roman" w:hAnsi="Times New Roman" w:cs="Times New Roman"/>
          <w:sz w:val="24"/>
          <w:szCs w:val="24"/>
        </w:rPr>
        <w:t xml:space="preserve"> (в первую очередь сбора и обработки информации)</w:t>
      </w:r>
      <w:r w:rsidRPr="00E92B82">
        <w:rPr>
          <w:rFonts w:ascii="Times New Roman" w:hAnsi="Times New Roman" w:cs="Times New Roman"/>
          <w:sz w:val="24"/>
          <w:szCs w:val="24"/>
        </w:rPr>
        <w:t>.</w:t>
      </w:r>
      <w:r w:rsidR="005077C6">
        <w:rPr>
          <w:rFonts w:ascii="Times New Roman" w:hAnsi="Times New Roman" w:cs="Times New Roman"/>
          <w:sz w:val="24"/>
          <w:szCs w:val="24"/>
        </w:rPr>
        <w:t xml:space="preserve"> Проект Диссертации защищается в формате доклада на основе презентации</w:t>
      </w:r>
      <w:r w:rsidR="00466D3D">
        <w:rPr>
          <w:rFonts w:ascii="Times New Roman" w:hAnsi="Times New Roman" w:cs="Times New Roman"/>
          <w:sz w:val="24"/>
          <w:szCs w:val="24"/>
        </w:rPr>
        <w:t xml:space="preserve"> при последующей сдаче Проекта Диссертации в виде текста или презентации.</w:t>
      </w:r>
    </w:p>
    <w:p w:rsidR="00466D3D" w:rsidRPr="005077C6" w:rsidRDefault="00E92B82" w:rsidP="00466D3D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eastAsia="Arial Unicode MS" w:hAnsi="Times New Roman" w:cs="Times New Roman"/>
          <w:sz w:val="24"/>
          <w:szCs w:val="24"/>
        </w:rPr>
        <w:t xml:space="preserve">На втором этапе </w:t>
      </w:r>
      <w:r w:rsidRPr="00E92B82">
        <w:rPr>
          <w:rFonts w:ascii="Times New Roman" w:hAnsi="Times New Roman" w:cs="Times New Roman"/>
          <w:sz w:val="24"/>
          <w:szCs w:val="24"/>
        </w:rPr>
        <w:t xml:space="preserve">Студент готовит </w:t>
      </w:r>
      <w:r w:rsidR="005077C6">
        <w:rPr>
          <w:rFonts w:ascii="Times New Roman" w:hAnsi="Times New Roman" w:cs="Times New Roman"/>
          <w:sz w:val="24"/>
          <w:szCs w:val="24"/>
        </w:rPr>
        <w:t xml:space="preserve">и </w:t>
      </w:r>
      <w:r w:rsidR="005077C6" w:rsidRPr="00E92B82">
        <w:rPr>
          <w:rFonts w:ascii="Times New Roman" w:hAnsi="Times New Roman" w:cs="Times New Roman"/>
          <w:sz w:val="24"/>
          <w:szCs w:val="24"/>
        </w:rPr>
        <w:t xml:space="preserve">защищает в рамках научно-исследовательского семинара </w:t>
      </w:r>
      <w:r w:rsidR="005077C6">
        <w:rPr>
          <w:rFonts w:ascii="Times New Roman" w:hAnsi="Times New Roman" w:cs="Times New Roman"/>
          <w:sz w:val="24"/>
          <w:szCs w:val="24"/>
        </w:rPr>
        <w:t xml:space="preserve">ООП </w:t>
      </w:r>
      <w:r w:rsidRPr="00E92B82">
        <w:rPr>
          <w:rFonts w:ascii="Times New Roman" w:hAnsi="Times New Roman" w:cs="Times New Roman"/>
          <w:sz w:val="24"/>
          <w:szCs w:val="24"/>
        </w:rPr>
        <w:t>Проспектус Диссертации</w:t>
      </w:r>
      <w:r w:rsidR="005077C6">
        <w:rPr>
          <w:rFonts w:ascii="Times New Roman" w:hAnsi="Times New Roman" w:cs="Times New Roman"/>
          <w:sz w:val="24"/>
          <w:szCs w:val="24"/>
        </w:rPr>
        <w:t xml:space="preserve">, включающий в себя: а) </w:t>
      </w:r>
      <w:r w:rsidRPr="00E92B82">
        <w:rPr>
          <w:rFonts w:ascii="Times New Roman" w:hAnsi="Times New Roman" w:cs="Times New Roman"/>
          <w:sz w:val="24"/>
          <w:szCs w:val="24"/>
        </w:rPr>
        <w:t xml:space="preserve">актуальность темы, </w:t>
      </w:r>
      <w:r w:rsidR="005077C6">
        <w:rPr>
          <w:rFonts w:ascii="Times New Roman" w:hAnsi="Times New Roman" w:cs="Times New Roman"/>
          <w:sz w:val="24"/>
          <w:szCs w:val="24"/>
        </w:rPr>
        <w:t xml:space="preserve">б) </w:t>
      </w:r>
      <w:r w:rsidRPr="00E92B82">
        <w:rPr>
          <w:rFonts w:ascii="Times New Roman" w:hAnsi="Times New Roman" w:cs="Times New Roman"/>
          <w:sz w:val="24"/>
          <w:szCs w:val="24"/>
        </w:rPr>
        <w:t>структур</w:t>
      </w:r>
      <w:r w:rsidR="005077C6">
        <w:rPr>
          <w:rFonts w:ascii="Times New Roman" w:hAnsi="Times New Roman" w:cs="Times New Roman"/>
          <w:sz w:val="24"/>
          <w:szCs w:val="24"/>
        </w:rPr>
        <w:t>у</w:t>
      </w:r>
      <w:r w:rsidRPr="00E92B82">
        <w:rPr>
          <w:rFonts w:ascii="Times New Roman" w:hAnsi="Times New Roman" w:cs="Times New Roman"/>
          <w:sz w:val="24"/>
          <w:szCs w:val="24"/>
        </w:rPr>
        <w:t xml:space="preserve"> ВКР, </w:t>
      </w:r>
      <w:r w:rsidR="005077C6">
        <w:rPr>
          <w:rFonts w:ascii="Times New Roman" w:hAnsi="Times New Roman" w:cs="Times New Roman"/>
          <w:sz w:val="24"/>
          <w:szCs w:val="24"/>
        </w:rPr>
        <w:t xml:space="preserve">в) </w:t>
      </w:r>
      <w:r w:rsidRPr="00E92B82">
        <w:rPr>
          <w:rFonts w:ascii="Times New Roman" w:hAnsi="Times New Roman" w:cs="Times New Roman"/>
          <w:sz w:val="24"/>
          <w:szCs w:val="24"/>
        </w:rPr>
        <w:t>список основных источников</w:t>
      </w:r>
      <w:r w:rsidR="005077C6">
        <w:rPr>
          <w:rFonts w:ascii="Times New Roman" w:hAnsi="Times New Roman" w:cs="Times New Roman"/>
          <w:sz w:val="24"/>
          <w:szCs w:val="24"/>
        </w:rPr>
        <w:t xml:space="preserve">, г) </w:t>
      </w:r>
      <w:r w:rsidRPr="00E92B82">
        <w:rPr>
          <w:rFonts w:ascii="Times New Roman" w:hAnsi="Times New Roman" w:cs="Times New Roman"/>
          <w:sz w:val="24"/>
          <w:szCs w:val="24"/>
        </w:rPr>
        <w:t>методик</w:t>
      </w:r>
      <w:r w:rsidR="005077C6">
        <w:rPr>
          <w:rFonts w:ascii="Times New Roman" w:hAnsi="Times New Roman" w:cs="Times New Roman"/>
          <w:sz w:val="24"/>
          <w:szCs w:val="24"/>
        </w:rPr>
        <w:t>у исследования</w:t>
      </w:r>
      <w:r w:rsidRPr="00E92B82">
        <w:rPr>
          <w:rFonts w:ascii="Times New Roman" w:hAnsi="Times New Roman" w:cs="Times New Roman"/>
          <w:sz w:val="24"/>
          <w:szCs w:val="24"/>
        </w:rPr>
        <w:t xml:space="preserve">, </w:t>
      </w:r>
      <w:r w:rsidR="005077C6">
        <w:rPr>
          <w:rFonts w:ascii="Times New Roman" w:hAnsi="Times New Roman" w:cs="Times New Roman"/>
          <w:sz w:val="24"/>
          <w:szCs w:val="24"/>
        </w:rPr>
        <w:t xml:space="preserve">д) </w:t>
      </w:r>
      <w:r w:rsidRPr="00E92B82">
        <w:rPr>
          <w:rFonts w:ascii="Times New Roman" w:hAnsi="Times New Roman" w:cs="Times New Roman"/>
          <w:sz w:val="24"/>
          <w:szCs w:val="24"/>
        </w:rPr>
        <w:t xml:space="preserve">сведения об ожидаемом результате. </w:t>
      </w:r>
      <w:r w:rsidR="00466D3D">
        <w:rPr>
          <w:rFonts w:ascii="Times New Roman" w:hAnsi="Times New Roman" w:cs="Times New Roman"/>
          <w:sz w:val="24"/>
          <w:szCs w:val="24"/>
        </w:rPr>
        <w:t>Проспектус Диссертации защищается в формате доклада на основе презентации при предварительной сдаче те</w:t>
      </w:r>
      <w:r w:rsidR="007276BF">
        <w:rPr>
          <w:rFonts w:ascii="Times New Roman" w:hAnsi="Times New Roman" w:cs="Times New Roman"/>
          <w:sz w:val="24"/>
          <w:szCs w:val="24"/>
        </w:rPr>
        <w:t>к</w:t>
      </w:r>
      <w:r w:rsidR="00466D3D">
        <w:rPr>
          <w:rFonts w:ascii="Times New Roman" w:hAnsi="Times New Roman" w:cs="Times New Roman"/>
          <w:sz w:val="24"/>
          <w:szCs w:val="24"/>
        </w:rPr>
        <w:t>ста Проспектуса.</w:t>
      </w:r>
    </w:p>
    <w:p w:rsidR="00E92B82" w:rsidRDefault="00E92B82" w:rsidP="00E92B82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470576">
        <w:t xml:space="preserve">Третьим (заключительным) этапом </w:t>
      </w:r>
      <w:r w:rsidR="00466D3D">
        <w:t>я</w:t>
      </w:r>
      <w:r w:rsidRPr="00470576">
        <w:t xml:space="preserve">вляется </w:t>
      </w:r>
      <w:r>
        <w:t>п</w:t>
      </w:r>
      <w:r w:rsidRPr="002A0309">
        <w:t>ред</w:t>
      </w:r>
      <w:r>
        <w:t xml:space="preserve">ъявление студентом итогового варианта Диссертации научному </w:t>
      </w:r>
      <w:r w:rsidRPr="002A0309">
        <w:t>руководителю</w:t>
      </w:r>
      <w:r>
        <w:t xml:space="preserve"> и </w:t>
      </w:r>
      <w:r w:rsidRPr="00470576">
        <w:t xml:space="preserve">загрузка </w:t>
      </w:r>
      <w:r>
        <w:t xml:space="preserve">Диссертации </w:t>
      </w:r>
      <w:r w:rsidRPr="00470576">
        <w:t xml:space="preserve">в LMS для проверки </w:t>
      </w:r>
      <w:r w:rsidR="00466D3D">
        <w:t xml:space="preserve">в </w:t>
      </w:r>
      <w:r w:rsidRPr="00470576">
        <w:t xml:space="preserve">«Антиплагиат-вуз». Загруженный в LMS текст считается итоговым текстом </w:t>
      </w:r>
      <w:r>
        <w:t xml:space="preserve">Диссертации. Итоговая Диссертация </w:t>
      </w:r>
      <w:r w:rsidRPr="00DC4459">
        <w:t xml:space="preserve">направляется на отзыв научному руководителю </w:t>
      </w:r>
      <w:r w:rsidRPr="007276BF">
        <w:rPr>
          <w:b/>
          <w:u w:val="single"/>
        </w:rPr>
        <w:t xml:space="preserve">(Приложение </w:t>
      </w:r>
      <w:r w:rsidR="00754707">
        <w:rPr>
          <w:b/>
          <w:u w:val="single"/>
        </w:rPr>
        <w:t xml:space="preserve">20) </w:t>
      </w:r>
      <w:r w:rsidR="00343E69" w:rsidRPr="00343E69">
        <w:t>и после этого на рецензию</w:t>
      </w:r>
      <w:r w:rsidR="007276BF">
        <w:t xml:space="preserve"> рецензенту </w:t>
      </w:r>
      <w:r w:rsidR="00343E69" w:rsidRPr="007276BF">
        <w:rPr>
          <w:b/>
          <w:u w:val="single"/>
        </w:rPr>
        <w:t xml:space="preserve">(Приложение </w:t>
      </w:r>
      <w:r w:rsidR="00754707">
        <w:rPr>
          <w:b/>
          <w:u w:val="single"/>
        </w:rPr>
        <w:t>2</w:t>
      </w:r>
      <w:r w:rsidR="00343E69" w:rsidRPr="007276BF">
        <w:rPr>
          <w:b/>
          <w:u w:val="single"/>
        </w:rPr>
        <w:t>1)</w:t>
      </w:r>
      <w:r w:rsidRPr="007276BF">
        <w:rPr>
          <w:b/>
          <w:u w:val="single"/>
        </w:rPr>
        <w:t>.</w:t>
      </w:r>
    </w:p>
    <w:p w:rsidR="00C954A8" w:rsidRDefault="00C954A8" w:rsidP="00C954A8">
      <w:pPr>
        <w:pStyle w:val="af3"/>
        <w:tabs>
          <w:tab w:val="left" w:pos="14940"/>
        </w:tabs>
        <w:spacing w:before="120" w:after="0"/>
        <w:ind w:firstLine="720"/>
        <w:jc w:val="both"/>
      </w:pPr>
      <w:r>
        <w:t xml:space="preserve">Контрольные </w:t>
      </w:r>
      <w:r w:rsidR="00DB0162">
        <w:t xml:space="preserve">сроки </w:t>
      </w:r>
      <w:r>
        <w:t xml:space="preserve">выполнения Диссертации представлены в </w:t>
      </w:r>
      <w:r w:rsidRPr="007276BF">
        <w:rPr>
          <w:b/>
          <w:u w:val="single"/>
        </w:rPr>
        <w:t xml:space="preserve">Приложении </w:t>
      </w:r>
      <w:r w:rsidR="00754707">
        <w:rPr>
          <w:b/>
          <w:u w:val="single"/>
        </w:rPr>
        <w:t>22</w:t>
      </w:r>
      <w:r w:rsidRPr="007276BF">
        <w:rPr>
          <w:b/>
          <w:u w:val="single"/>
        </w:rPr>
        <w:t>.</w:t>
      </w:r>
    </w:p>
    <w:p w:rsidR="00C94921" w:rsidRPr="00527D87" w:rsidRDefault="00C94921" w:rsidP="00C94921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DA6">
        <w:rPr>
          <w:rFonts w:ascii="Times New Roman" w:hAnsi="Times New Roman" w:cs="Times New Roman"/>
          <w:sz w:val="24"/>
          <w:szCs w:val="24"/>
        </w:rPr>
        <w:t xml:space="preserve">2.4.3 Содержание и особенности выполнения </w:t>
      </w:r>
      <w:r w:rsidR="00C954A8" w:rsidRPr="001B3DA6">
        <w:rPr>
          <w:rFonts w:ascii="Times New Roman" w:hAnsi="Times New Roman" w:cs="Times New Roman"/>
          <w:sz w:val="24"/>
          <w:szCs w:val="24"/>
        </w:rPr>
        <w:t>Диссертации</w:t>
      </w:r>
    </w:p>
    <w:p w:rsidR="00C954A8" w:rsidRPr="00C954A8" w:rsidRDefault="00C954A8" w:rsidP="00C954A8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4A8">
        <w:rPr>
          <w:rFonts w:ascii="Times New Roman" w:hAnsi="Times New Roman" w:cs="Times New Roman"/>
          <w:sz w:val="24"/>
          <w:szCs w:val="24"/>
        </w:rPr>
        <w:t>Диссертация может выполняться в одном из следующих форматов:</w:t>
      </w:r>
    </w:p>
    <w:p w:rsidR="00C954A8" w:rsidRPr="00C954A8" w:rsidRDefault="00C954A8" w:rsidP="00C954A8">
      <w:pPr>
        <w:pStyle w:val="11"/>
        <w:numPr>
          <w:ilvl w:val="0"/>
          <w:numId w:val="19"/>
        </w:numPr>
        <w:spacing w:before="120" w:beforeAutospacing="0" w:after="0" w:afterAutospacing="0"/>
        <w:jc w:val="both"/>
        <w:rPr>
          <w:color w:val="000000"/>
        </w:rPr>
      </w:pPr>
      <w:r w:rsidRPr="00C954A8">
        <w:lastRenderedPageBreak/>
        <w:t>Исследовательский формат — формат ВКР, предполага</w:t>
      </w:r>
      <w:r w:rsidR="00466D3D">
        <w:t xml:space="preserve">ющий </w:t>
      </w:r>
      <w:r w:rsidRPr="00C954A8">
        <w:t xml:space="preserve">проведение </w:t>
      </w:r>
      <w:r>
        <w:t xml:space="preserve">оригинального </w:t>
      </w:r>
      <w:r w:rsidRPr="00C954A8">
        <w:t xml:space="preserve">научного исследования (индивидуального или в составе группы), результатом которого является постановка и решение той или иной проблемы теоретического или </w:t>
      </w:r>
      <w:r w:rsidR="003E3543">
        <w:t xml:space="preserve">практического </w:t>
      </w:r>
      <w:r w:rsidRPr="00C954A8">
        <w:t>характера</w:t>
      </w:r>
      <w:r w:rsidR="00E13D23">
        <w:t xml:space="preserve"> в форме получения </w:t>
      </w:r>
      <w:r w:rsidRPr="00C954A8">
        <w:rPr>
          <w:rStyle w:val="list0020paragraphchar"/>
          <w:color w:val="000000"/>
        </w:rPr>
        <w:t>нов</w:t>
      </w:r>
      <w:r w:rsidR="00E13D23">
        <w:rPr>
          <w:rStyle w:val="list0020paragraphchar"/>
          <w:color w:val="000000"/>
        </w:rPr>
        <w:t xml:space="preserve">ого </w:t>
      </w:r>
      <w:r w:rsidRPr="00C954A8">
        <w:rPr>
          <w:rStyle w:val="list0020paragraphchar"/>
          <w:color w:val="000000"/>
        </w:rPr>
        <w:t>знания о структуре, свойствах и закономерностях изучаемого объекта.</w:t>
      </w:r>
    </w:p>
    <w:p w:rsidR="00C954A8" w:rsidRPr="00C954A8" w:rsidRDefault="00C954A8" w:rsidP="00E13D23">
      <w:pPr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A8">
        <w:rPr>
          <w:rFonts w:ascii="Times New Roman" w:hAnsi="Times New Roman" w:cs="Times New Roman"/>
          <w:sz w:val="24"/>
          <w:szCs w:val="24"/>
        </w:rPr>
        <w:t>Проектный формат — формат ВКР, предполага</w:t>
      </w:r>
      <w:r w:rsidR="00466D3D">
        <w:rPr>
          <w:rFonts w:ascii="Times New Roman" w:hAnsi="Times New Roman" w:cs="Times New Roman"/>
          <w:sz w:val="24"/>
          <w:szCs w:val="24"/>
        </w:rPr>
        <w:t>ющий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Pr="00C954A8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оригинального п</w:t>
      </w:r>
      <w:r w:rsidRPr="00C954A8">
        <w:rPr>
          <w:rFonts w:ascii="Times New Roman" w:hAnsi="Times New Roman" w:cs="Times New Roman"/>
          <w:sz w:val="24"/>
          <w:szCs w:val="24"/>
        </w:rPr>
        <w:t>редпроектного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Pr="00E13D23">
        <w:rPr>
          <w:rFonts w:ascii="Times New Roman" w:hAnsi="Times New Roman" w:cs="Times New Roman"/>
          <w:sz w:val="24"/>
          <w:szCs w:val="24"/>
        </w:rPr>
        <w:t xml:space="preserve">исследования и </w:t>
      </w:r>
      <w:r w:rsidR="00E13D23" w:rsidRPr="00E13D23">
        <w:rPr>
          <w:rFonts w:ascii="Times New Roman" w:hAnsi="Times New Roman" w:cs="Times New Roman"/>
          <w:sz w:val="24"/>
          <w:szCs w:val="24"/>
        </w:rPr>
        <w:t xml:space="preserve">собственно </w:t>
      </w:r>
      <w:r w:rsidRPr="00E13D23">
        <w:rPr>
          <w:rFonts w:ascii="Times New Roman" w:hAnsi="Times New Roman" w:cs="Times New Roman"/>
          <w:sz w:val="24"/>
          <w:szCs w:val="24"/>
        </w:rPr>
        <w:t xml:space="preserve">проектирования, результатом которых является </w:t>
      </w:r>
      <w:r w:rsidR="00E13D23" w:rsidRPr="00E13D23">
        <w:rPr>
          <w:rFonts w:ascii="Times New Roman" w:hAnsi="Times New Roman" w:cs="Times New Roman"/>
          <w:sz w:val="24"/>
          <w:szCs w:val="24"/>
        </w:rPr>
        <w:t xml:space="preserve">постановка и решение той или иной проблемы теоретического или </w:t>
      </w:r>
      <w:r w:rsidR="003E3543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="00E13D23" w:rsidRPr="00E13D23">
        <w:rPr>
          <w:rFonts w:ascii="Times New Roman" w:hAnsi="Times New Roman" w:cs="Times New Roman"/>
          <w:sz w:val="24"/>
          <w:szCs w:val="24"/>
        </w:rPr>
        <w:t xml:space="preserve">характера в виде </w:t>
      </w:r>
      <w:r w:rsidRPr="00E13D23">
        <w:rPr>
          <w:rFonts w:ascii="Times New Roman" w:hAnsi="Times New Roman" w:cs="Times New Roman"/>
          <w:sz w:val="24"/>
          <w:szCs w:val="24"/>
        </w:rPr>
        <w:t>описани</w:t>
      </w:r>
      <w:r w:rsidR="00E13D23">
        <w:rPr>
          <w:rFonts w:ascii="Times New Roman" w:hAnsi="Times New Roman" w:cs="Times New Roman"/>
          <w:sz w:val="24"/>
          <w:szCs w:val="24"/>
        </w:rPr>
        <w:t>я</w:t>
      </w:r>
      <w:r w:rsidRPr="00E13D23">
        <w:rPr>
          <w:rFonts w:ascii="Times New Roman" w:hAnsi="Times New Roman" w:cs="Times New Roman"/>
          <w:sz w:val="24"/>
          <w:szCs w:val="24"/>
        </w:rPr>
        <w:t xml:space="preserve"> процесса реализации (полной или частичной) проекта</w:t>
      </w:r>
      <w:r w:rsidR="00E13D23">
        <w:rPr>
          <w:rFonts w:ascii="Times New Roman" w:hAnsi="Times New Roman" w:cs="Times New Roman"/>
          <w:sz w:val="24"/>
          <w:szCs w:val="24"/>
        </w:rPr>
        <w:t>.</w:t>
      </w:r>
    </w:p>
    <w:p w:rsidR="00C954A8" w:rsidRPr="00C954A8" w:rsidRDefault="00C954A8" w:rsidP="00C954A8">
      <w:pPr>
        <w:numPr>
          <w:ilvl w:val="0"/>
          <w:numId w:val="19"/>
        </w:numPr>
        <w:suppressAutoHyphens/>
        <w:autoSpaceDE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A8">
        <w:rPr>
          <w:rFonts w:ascii="Times New Roman" w:hAnsi="Times New Roman" w:cs="Times New Roman"/>
          <w:sz w:val="24"/>
          <w:szCs w:val="24"/>
        </w:rPr>
        <w:t>Кейс</w:t>
      </w:r>
      <w:r w:rsidR="00E13D23">
        <w:rPr>
          <w:rFonts w:ascii="Times New Roman" w:hAnsi="Times New Roman" w:cs="Times New Roman"/>
          <w:sz w:val="24"/>
          <w:szCs w:val="24"/>
        </w:rPr>
        <w:t>-</w:t>
      </w:r>
      <w:r w:rsidRPr="00C954A8">
        <w:rPr>
          <w:rFonts w:ascii="Times New Roman" w:hAnsi="Times New Roman" w:cs="Times New Roman"/>
          <w:sz w:val="24"/>
          <w:szCs w:val="24"/>
        </w:rPr>
        <w:t xml:space="preserve">формат — </w:t>
      </w:r>
      <w:r w:rsidR="00466D3D" w:rsidRPr="00C954A8">
        <w:rPr>
          <w:rFonts w:ascii="Times New Roman" w:hAnsi="Times New Roman" w:cs="Times New Roman"/>
          <w:sz w:val="24"/>
          <w:szCs w:val="24"/>
        </w:rPr>
        <w:t xml:space="preserve">формат ВКР, </w:t>
      </w:r>
      <w:r w:rsidRPr="00C954A8">
        <w:rPr>
          <w:rFonts w:ascii="Times New Roman" w:hAnsi="Times New Roman" w:cs="Times New Roman"/>
          <w:sz w:val="24"/>
          <w:szCs w:val="24"/>
        </w:rPr>
        <w:t>предполага</w:t>
      </w:r>
      <w:r w:rsidR="00E13D23">
        <w:rPr>
          <w:rFonts w:ascii="Times New Roman" w:hAnsi="Times New Roman" w:cs="Times New Roman"/>
          <w:sz w:val="24"/>
          <w:szCs w:val="24"/>
        </w:rPr>
        <w:t>ющий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Pr="00C954A8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оригинального </w:t>
      </w:r>
      <w:r w:rsidRPr="00C954A8">
        <w:rPr>
          <w:rFonts w:ascii="Times New Roman" w:hAnsi="Times New Roman" w:cs="Times New Roman"/>
          <w:sz w:val="24"/>
          <w:szCs w:val="24"/>
        </w:rPr>
        <w:t>исследования</w:t>
      </w:r>
      <w:r w:rsidR="00652B22">
        <w:rPr>
          <w:rFonts w:ascii="Times New Roman" w:hAnsi="Times New Roman" w:cs="Times New Roman"/>
          <w:sz w:val="24"/>
          <w:szCs w:val="24"/>
        </w:rPr>
        <w:t xml:space="preserve">, </w:t>
      </w:r>
      <w:r w:rsidRPr="00C954A8">
        <w:rPr>
          <w:rFonts w:ascii="Times New Roman" w:hAnsi="Times New Roman" w:cs="Times New Roman"/>
          <w:sz w:val="24"/>
          <w:szCs w:val="24"/>
        </w:rPr>
        <w:t xml:space="preserve">результатом которого является постановка и решение (реальное или предполагаемое) той или иной </w:t>
      </w:r>
      <w:r w:rsidR="003E3543">
        <w:rPr>
          <w:rFonts w:ascii="Times New Roman" w:hAnsi="Times New Roman" w:cs="Times New Roman"/>
          <w:sz w:val="24"/>
          <w:szCs w:val="24"/>
        </w:rPr>
        <w:t xml:space="preserve">проблемы практического характера </w:t>
      </w:r>
      <w:r w:rsidRPr="00C954A8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652B22">
        <w:rPr>
          <w:rFonts w:ascii="Times New Roman" w:hAnsi="Times New Roman" w:cs="Times New Roman"/>
          <w:sz w:val="24"/>
          <w:szCs w:val="24"/>
        </w:rPr>
        <w:t xml:space="preserve">описания нового (уникального) опыта, практики той или иной организации, </w:t>
      </w:r>
      <w:r w:rsidRPr="00C954A8">
        <w:rPr>
          <w:rFonts w:ascii="Times New Roman" w:hAnsi="Times New Roman" w:cs="Times New Roman"/>
          <w:sz w:val="24"/>
          <w:szCs w:val="24"/>
        </w:rPr>
        <w:t>проект</w:t>
      </w:r>
      <w:r w:rsidR="00652B22">
        <w:rPr>
          <w:rFonts w:ascii="Times New Roman" w:hAnsi="Times New Roman" w:cs="Times New Roman"/>
          <w:sz w:val="24"/>
          <w:szCs w:val="24"/>
        </w:rPr>
        <w:t>а и т.д.</w:t>
      </w:r>
    </w:p>
    <w:p w:rsidR="008613B7" w:rsidRPr="008613B7" w:rsidRDefault="00C954A8" w:rsidP="00466D3D">
      <w:pPr>
        <w:numPr>
          <w:ilvl w:val="0"/>
          <w:numId w:val="19"/>
        </w:numPr>
        <w:suppressAutoHyphens/>
        <w:autoSpaceDE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3B7">
        <w:rPr>
          <w:rFonts w:ascii="Times New Roman" w:hAnsi="Times New Roman" w:cs="Times New Roman"/>
          <w:sz w:val="24"/>
          <w:szCs w:val="24"/>
        </w:rPr>
        <w:t xml:space="preserve">Стартап как диплом — </w:t>
      </w:r>
      <w:r w:rsidR="00652B22">
        <w:rPr>
          <w:rFonts w:ascii="Times New Roman" w:hAnsi="Times New Roman" w:cs="Times New Roman"/>
          <w:sz w:val="24"/>
          <w:szCs w:val="24"/>
        </w:rPr>
        <w:t xml:space="preserve">формат ВКР, </w:t>
      </w:r>
      <w:r w:rsidR="008613B7" w:rsidRPr="008613B7">
        <w:rPr>
          <w:rFonts w:ascii="Times New Roman" w:hAnsi="Times New Roman" w:cs="Times New Roman"/>
          <w:sz w:val="24"/>
          <w:szCs w:val="24"/>
        </w:rPr>
        <w:t>предполага</w:t>
      </w:r>
      <w:r w:rsidR="00652B22">
        <w:rPr>
          <w:rFonts w:ascii="Times New Roman" w:hAnsi="Times New Roman" w:cs="Times New Roman"/>
          <w:sz w:val="24"/>
          <w:szCs w:val="24"/>
        </w:rPr>
        <w:t xml:space="preserve">ющий </w:t>
      </w:r>
      <w:r w:rsidR="003E3543" w:rsidRPr="00C954A8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E3543">
        <w:rPr>
          <w:rFonts w:ascii="Times New Roman" w:hAnsi="Times New Roman" w:cs="Times New Roman"/>
          <w:sz w:val="24"/>
          <w:szCs w:val="24"/>
        </w:rPr>
        <w:t xml:space="preserve">оригинального </w:t>
      </w:r>
      <w:r w:rsidR="003E3543" w:rsidRPr="00C954A8">
        <w:rPr>
          <w:rFonts w:ascii="Times New Roman" w:hAnsi="Times New Roman" w:cs="Times New Roman"/>
          <w:sz w:val="24"/>
          <w:szCs w:val="24"/>
        </w:rPr>
        <w:t>исследования</w:t>
      </w:r>
      <w:r w:rsidR="003E3543">
        <w:rPr>
          <w:rFonts w:ascii="Times New Roman" w:hAnsi="Times New Roman" w:cs="Times New Roman"/>
          <w:sz w:val="24"/>
          <w:szCs w:val="24"/>
        </w:rPr>
        <w:t xml:space="preserve">, </w:t>
      </w:r>
      <w:r w:rsidR="003E3543" w:rsidRPr="00C954A8">
        <w:rPr>
          <w:rFonts w:ascii="Times New Roman" w:hAnsi="Times New Roman" w:cs="Times New Roman"/>
          <w:sz w:val="24"/>
          <w:szCs w:val="24"/>
        </w:rPr>
        <w:t xml:space="preserve">результатом которого является постановка и решение </w:t>
      </w:r>
      <w:r w:rsidR="003E3543">
        <w:rPr>
          <w:rFonts w:ascii="Times New Roman" w:hAnsi="Times New Roman" w:cs="Times New Roman"/>
          <w:sz w:val="24"/>
          <w:szCs w:val="24"/>
        </w:rPr>
        <w:t xml:space="preserve">той или иной проблемы практического характера в форме разработки </w:t>
      </w:r>
      <w:r w:rsidR="008613B7" w:rsidRPr="008613B7">
        <w:rPr>
          <w:rFonts w:ascii="Times New Roman" w:hAnsi="Times New Roman" w:cs="Times New Roman"/>
          <w:sz w:val="24"/>
          <w:szCs w:val="24"/>
        </w:rPr>
        <w:t>бизнес-плана и создани</w:t>
      </w:r>
      <w:r w:rsidR="003E3543">
        <w:rPr>
          <w:rFonts w:ascii="Times New Roman" w:hAnsi="Times New Roman" w:cs="Times New Roman"/>
          <w:sz w:val="24"/>
          <w:szCs w:val="24"/>
        </w:rPr>
        <w:t>я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="003E3543">
        <w:rPr>
          <w:rFonts w:ascii="Times New Roman" w:hAnsi="Times New Roman" w:cs="Times New Roman"/>
          <w:sz w:val="24"/>
          <w:szCs w:val="24"/>
        </w:rPr>
        <w:t xml:space="preserve">на его основе </w:t>
      </w:r>
      <w:r w:rsidR="008613B7" w:rsidRPr="008613B7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3E3543">
        <w:rPr>
          <w:rFonts w:ascii="Times New Roman" w:hAnsi="Times New Roman" w:cs="Times New Roman"/>
          <w:sz w:val="24"/>
          <w:szCs w:val="24"/>
        </w:rPr>
        <w:t>стартапа</w:t>
      </w:r>
      <w:r w:rsidR="008613B7" w:rsidRPr="008613B7">
        <w:rPr>
          <w:rFonts w:ascii="Times New Roman" w:hAnsi="Times New Roman" w:cs="Times New Roman"/>
          <w:sz w:val="24"/>
          <w:szCs w:val="24"/>
        </w:rPr>
        <w:t xml:space="preserve">с целью получения </w:t>
      </w:r>
      <w:r w:rsidR="00973C0E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8613B7" w:rsidRPr="008613B7">
        <w:rPr>
          <w:rFonts w:ascii="Times New Roman" w:hAnsi="Times New Roman" w:cs="Times New Roman"/>
          <w:sz w:val="24"/>
          <w:szCs w:val="24"/>
        </w:rPr>
        <w:t>результата.</w:t>
      </w:r>
    </w:p>
    <w:p w:rsidR="00973C0E" w:rsidRPr="003E3543" w:rsidRDefault="00973C0E" w:rsidP="00973C0E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0E">
        <w:rPr>
          <w:rFonts w:ascii="Times New Roman" w:hAnsi="Times New Roman" w:cs="Times New Roman"/>
          <w:sz w:val="24"/>
          <w:szCs w:val="24"/>
        </w:rPr>
        <w:t xml:space="preserve">Диссертация может выполняться индивидуально или в группе. Решение о </w:t>
      </w:r>
      <w:r w:rsidR="003E3543">
        <w:rPr>
          <w:rFonts w:ascii="Times New Roman" w:hAnsi="Times New Roman" w:cs="Times New Roman"/>
          <w:sz w:val="24"/>
          <w:szCs w:val="24"/>
        </w:rPr>
        <w:t xml:space="preserve">групповой </w:t>
      </w:r>
      <w:r w:rsidRPr="00973C0E">
        <w:rPr>
          <w:rFonts w:ascii="Times New Roman" w:hAnsi="Times New Roman" w:cs="Times New Roman"/>
          <w:sz w:val="24"/>
          <w:szCs w:val="24"/>
        </w:rPr>
        <w:t xml:space="preserve">подготовке Диссертации </w:t>
      </w:r>
      <w:r w:rsidR="003E3543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973C0E">
        <w:rPr>
          <w:rFonts w:ascii="Times New Roman" w:hAnsi="Times New Roman" w:cs="Times New Roman"/>
          <w:sz w:val="24"/>
          <w:szCs w:val="24"/>
        </w:rPr>
        <w:t xml:space="preserve">академическим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ООП </w:t>
      </w:r>
      <w:r w:rsidRPr="00973C0E">
        <w:rPr>
          <w:rFonts w:ascii="Times New Roman" w:hAnsi="Times New Roman" w:cs="Times New Roman"/>
          <w:sz w:val="24"/>
          <w:szCs w:val="24"/>
        </w:rPr>
        <w:t>при условии</w:t>
      </w:r>
      <w:r w:rsidR="003E3543">
        <w:rPr>
          <w:rFonts w:ascii="Times New Roman" w:hAnsi="Times New Roman" w:cs="Times New Roman"/>
          <w:sz w:val="24"/>
          <w:szCs w:val="24"/>
        </w:rPr>
        <w:t xml:space="preserve"> наличия оснований (например, наличие группового проекта и т.д.) и четкой специализации студентов в группе </w:t>
      </w:r>
      <w:r w:rsidRPr="00973C0E">
        <w:rPr>
          <w:rFonts w:ascii="Times New Roman" w:hAnsi="Times New Roman" w:cs="Times New Roman"/>
          <w:sz w:val="24"/>
          <w:szCs w:val="24"/>
        </w:rPr>
        <w:t xml:space="preserve">в процессе подготовки </w:t>
      </w:r>
      <w:r w:rsidR="003E3543">
        <w:rPr>
          <w:rFonts w:ascii="Times New Roman" w:hAnsi="Times New Roman" w:cs="Times New Roman"/>
          <w:sz w:val="24"/>
          <w:szCs w:val="24"/>
        </w:rPr>
        <w:t xml:space="preserve">и защиты </w:t>
      </w:r>
      <w:r w:rsidRPr="00973C0E">
        <w:rPr>
          <w:rFonts w:ascii="Times New Roman" w:hAnsi="Times New Roman" w:cs="Times New Roman"/>
          <w:sz w:val="24"/>
          <w:szCs w:val="24"/>
        </w:rPr>
        <w:t>Диссертации</w:t>
      </w:r>
      <w:r w:rsidR="003E3543">
        <w:rPr>
          <w:rFonts w:ascii="Times New Roman" w:hAnsi="Times New Roman" w:cs="Times New Roman"/>
          <w:sz w:val="24"/>
          <w:szCs w:val="24"/>
        </w:rPr>
        <w:t>.</w:t>
      </w:r>
    </w:p>
    <w:p w:rsidR="00E92B82" w:rsidRPr="00E92B82" w:rsidRDefault="00E92B82" w:rsidP="00E92B82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 xml:space="preserve">Рекомендуемый объем Диссертации — от 50 до </w:t>
      </w:r>
      <w:r w:rsidR="003E3543">
        <w:rPr>
          <w:rFonts w:ascii="Times New Roman" w:hAnsi="Times New Roman" w:cs="Times New Roman"/>
          <w:sz w:val="24"/>
          <w:szCs w:val="24"/>
        </w:rPr>
        <w:t>70</w:t>
      </w:r>
      <w:r w:rsidRPr="00E92B82">
        <w:rPr>
          <w:rFonts w:ascii="Times New Roman" w:hAnsi="Times New Roman" w:cs="Times New Roman"/>
          <w:sz w:val="24"/>
          <w:szCs w:val="24"/>
        </w:rPr>
        <w:t xml:space="preserve"> страниц печатного текста без списка использованных источников, приложений и др.</w:t>
      </w:r>
    </w:p>
    <w:p w:rsidR="00E92B82" w:rsidRPr="00E92B82" w:rsidRDefault="00E92B82" w:rsidP="00E92B82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 xml:space="preserve">Структура Диссертации включает в себя следующие разделы: «Содержание», «Введение», «Содержательная часть (разделы, параграфы, пункты», «Заключение», «Список использованных источников», «Приложения» (при необходимости). </w:t>
      </w:r>
    </w:p>
    <w:p w:rsidR="00E92B82" w:rsidRPr="00E92B82" w:rsidRDefault="00E92B82" w:rsidP="00E92B82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Структура «Введения» включает в себя: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before="12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описание актуальности темы исследования (постановка и характеристика исследуемой проблемы);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before="12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iCs/>
          <w:sz w:val="24"/>
          <w:szCs w:val="24"/>
        </w:rPr>
        <w:t>степень разработанности проблемы;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формулировку целей и задач исследования;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формулировку объекта и предмета исследования;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описание и характеристику методов проведения исследования (в т.ч. методы сбора и обработки данных);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2B82">
        <w:rPr>
          <w:rFonts w:ascii="Times New Roman" w:hAnsi="Times New Roman" w:cs="Times New Roman"/>
          <w:iCs/>
          <w:sz w:val="24"/>
          <w:szCs w:val="24"/>
        </w:rPr>
        <w:t>указание хронологических рамок исследования (периодизация основных этапов исследования);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2B82">
        <w:rPr>
          <w:rFonts w:ascii="Times New Roman" w:hAnsi="Times New Roman" w:cs="Times New Roman"/>
          <w:iCs/>
          <w:sz w:val="24"/>
          <w:szCs w:val="24"/>
        </w:rPr>
        <w:t>обзор литературных и иных источников;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iCs/>
          <w:sz w:val="24"/>
          <w:szCs w:val="24"/>
        </w:rPr>
        <w:t>оригинальность работы (новизна);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iCs/>
          <w:sz w:val="24"/>
          <w:szCs w:val="24"/>
        </w:rPr>
        <w:t>практическая применимость;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 xml:space="preserve">данные об апробации </w:t>
      </w:r>
      <w:r w:rsidRPr="00E92B82">
        <w:rPr>
          <w:rFonts w:ascii="Times New Roman" w:hAnsi="Times New Roman" w:cs="Times New Roman"/>
          <w:iCs/>
          <w:sz w:val="24"/>
          <w:szCs w:val="24"/>
        </w:rPr>
        <w:t>результатов (доклады, статьи и т.д.);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iCs/>
          <w:sz w:val="24"/>
          <w:szCs w:val="24"/>
        </w:rPr>
        <w:t>описание структуры работы (разделы, подразделы).</w:t>
      </w:r>
    </w:p>
    <w:p w:rsidR="00E92B82" w:rsidRPr="00E92B82" w:rsidRDefault="00E92B82" w:rsidP="00E92B82">
      <w:pPr>
        <w:autoSpaceDE w:val="0"/>
        <w:spacing w:before="12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Структура «Заключения» включает в себя:</w:t>
      </w:r>
    </w:p>
    <w:p w:rsidR="00E92B82" w:rsidRPr="00E92B82" w:rsidRDefault="00E92B82" w:rsidP="00E92B82">
      <w:pPr>
        <w:numPr>
          <w:ilvl w:val="0"/>
          <w:numId w:val="24"/>
        </w:numPr>
        <w:autoSpaceDE w:val="0"/>
        <w:spacing w:before="12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lastRenderedPageBreak/>
        <w:t>краткое изложение основных результатов и выводов работы;</w:t>
      </w:r>
    </w:p>
    <w:p w:rsidR="00E92B82" w:rsidRPr="00E92B82" w:rsidRDefault="00E92B82" w:rsidP="00E92B82">
      <w:pPr>
        <w:numPr>
          <w:ilvl w:val="0"/>
          <w:numId w:val="24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описание возможностей и перспектив применимости результатов;</w:t>
      </w:r>
    </w:p>
    <w:p w:rsidR="00E92B82" w:rsidRPr="00E92B82" w:rsidRDefault="00E92B82" w:rsidP="00E92B82">
      <w:pPr>
        <w:numPr>
          <w:ilvl w:val="0"/>
          <w:numId w:val="24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возможные направления дальнейших исследований.</w:t>
      </w:r>
    </w:p>
    <w:p w:rsidR="00C954A8" w:rsidRPr="007276BF" w:rsidRDefault="00C954A8" w:rsidP="00C954A8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B82">
        <w:rPr>
          <w:rFonts w:ascii="Times New Roman" w:hAnsi="Times New Roman" w:cs="Times New Roman"/>
          <w:sz w:val="24"/>
          <w:szCs w:val="24"/>
        </w:rPr>
        <w:t>Оформление Диссертации осуществляется</w:t>
      </w:r>
      <w:r w:rsidRPr="00527D87">
        <w:rPr>
          <w:rFonts w:ascii="Times New Roman" w:hAnsi="Times New Roman" w:cs="Times New Roman"/>
          <w:sz w:val="24"/>
          <w:szCs w:val="24"/>
        </w:rPr>
        <w:t xml:space="preserve"> в соответствии с ГОСТ 7.32 – 2017 «Отчет о научно-исследовательской работе. Структура и правила оформления».</w:t>
      </w:r>
      <w:r>
        <w:rPr>
          <w:rFonts w:ascii="Times New Roman" w:hAnsi="Times New Roman" w:cs="Times New Roman"/>
          <w:sz w:val="24"/>
          <w:szCs w:val="24"/>
        </w:rPr>
        <w:t xml:space="preserve"> Титульный лист Диссертации оформляется по шаблону </w:t>
      </w:r>
      <w:r w:rsidRPr="007276BF">
        <w:rPr>
          <w:rFonts w:ascii="Times New Roman" w:hAnsi="Times New Roman" w:cs="Times New Roman"/>
          <w:b/>
          <w:sz w:val="24"/>
          <w:szCs w:val="24"/>
          <w:u w:val="single"/>
        </w:rPr>
        <w:t>(Приложение</w:t>
      </w:r>
      <w:r w:rsidR="007547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23</w:t>
      </w:r>
      <w:r w:rsidRPr="007276B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276B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94921" w:rsidRPr="00527D87" w:rsidRDefault="00C94921" w:rsidP="00C94921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543">
        <w:rPr>
          <w:rFonts w:ascii="Times New Roman" w:hAnsi="Times New Roman" w:cs="Times New Roman"/>
          <w:sz w:val="24"/>
          <w:szCs w:val="24"/>
        </w:rPr>
        <w:t xml:space="preserve">2.4.4 Оценивание и отчетность в ходе выполнения </w:t>
      </w:r>
      <w:r w:rsidR="007D5AB3">
        <w:rPr>
          <w:rFonts w:ascii="Times New Roman" w:hAnsi="Times New Roman" w:cs="Times New Roman"/>
          <w:sz w:val="24"/>
          <w:szCs w:val="24"/>
        </w:rPr>
        <w:t>Диссертации</w:t>
      </w:r>
    </w:p>
    <w:p w:rsidR="006A5CFC" w:rsidRPr="006A5CFC" w:rsidRDefault="003E3543" w:rsidP="006A5CFC">
      <w:pPr>
        <w:spacing w:before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Оценка за выполнение Диссертации ставится по результатам индивидуальной или групповой публичной защиты Диссертации перед Г</w:t>
      </w:r>
      <w:r w:rsidR="00C926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осударственной экзаменационной комиссией (ГЭК)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процессе Г</w:t>
      </w:r>
      <w:r w:rsidR="00C926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ИА </w:t>
      </w:r>
      <w:r w:rsidRPr="0094255A">
        <w:rPr>
          <w:rFonts w:ascii="Times New Roman" w:hAnsi="Times New Roman" w:cs="Times New Roman"/>
          <w:color w:val="000000"/>
          <w:sz w:val="24"/>
          <w:szCs w:val="24"/>
        </w:rPr>
        <w:t xml:space="preserve">с участием не менее двух третей </w:t>
      </w:r>
      <w:r w:rsidRPr="0094255A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состава</w:t>
      </w:r>
      <w:r w:rsidR="00C9263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ГЭК</w:t>
      </w:r>
      <w:r w:rsidRPr="0094255A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5B2D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A5CFC" w:rsidRPr="006A5CFC">
        <w:rPr>
          <w:rFonts w:ascii="Times New Roman" w:eastAsia="Arial Unicode MS" w:hAnsi="Times New Roman" w:cs="Times New Roman"/>
          <w:sz w:val="24"/>
          <w:szCs w:val="24"/>
        </w:rPr>
        <w:t xml:space="preserve">Результаты защиты Диссертаций определяются путем голосования членов ГЭК. В случае расхождения </w:t>
      </w:r>
      <w:r w:rsidR="007D5AB3">
        <w:rPr>
          <w:rFonts w:ascii="Times New Roman" w:eastAsia="Arial Unicode MS" w:hAnsi="Times New Roman" w:cs="Times New Roman"/>
          <w:sz w:val="24"/>
          <w:szCs w:val="24"/>
        </w:rPr>
        <w:t xml:space="preserve">оценок </w:t>
      </w:r>
      <w:r w:rsidR="006A5CFC" w:rsidRPr="006A5CFC">
        <w:rPr>
          <w:rFonts w:ascii="Times New Roman" w:eastAsia="Arial Unicode MS" w:hAnsi="Times New Roman" w:cs="Times New Roman"/>
          <w:sz w:val="24"/>
          <w:szCs w:val="24"/>
        </w:rPr>
        <w:t>членов ГЭК Председатель ГЭК имеет решающий голос.</w:t>
      </w:r>
    </w:p>
    <w:p w:rsidR="006A5CFC" w:rsidRPr="006A5CFC" w:rsidRDefault="006A5CFC" w:rsidP="006A5CFC">
      <w:pPr>
        <w:shd w:val="clear" w:color="auto" w:fill="FFFFFF"/>
        <w:spacing w:before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A5CFC">
        <w:rPr>
          <w:rFonts w:ascii="Times New Roman" w:eastAsia="Arial Unicode MS" w:hAnsi="Times New Roman" w:cs="Times New Roman"/>
          <w:sz w:val="24"/>
          <w:szCs w:val="24"/>
        </w:rPr>
        <w:t xml:space="preserve">Критерии оценки </w:t>
      </w:r>
      <w:r w:rsidR="00C92638">
        <w:rPr>
          <w:rFonts w:ascii="Times New Roman" w:eastAsia="Arial Unicode MS" w:hAnsi="Times New Roman" w:cs="Times New Roman"/>
          <w:sz w:val="24"/>
          <w:szCs w:val="24"/>
        </w:rPr>
        <w:t xml:space="preserve">защиты </w:t>
      </w:r>
      <w:r w:rsidR="00E628C6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C92638">
        <w:rPr>
          <w:rFonts w:ascii="Times New Roman" w:eastAsia="Arial Unicode MS" w:hAnsi="Times New Roman" w:cs="Times New Roman"/>
          <w:sz w:val="24"/>
          <w:szCs w:val="24"/>
        </w:rPr>
        <w:t>иссертации</w:t>
      </w:r>
      <w:r w:rsidRPr="006A5CFC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6A5CFC" w:rsidRPr="00C92638" w:rsidRDefault="00C92638" w:rsidP="00C92638">
      <w:pPr>
        <w:pStyle w:val="a6"/>
        <w:numPr>
          <w:ilvl w:val="0"/>
          <w:numId w:val="28"/>
        </w:numPr>
        <w:shd w:val="clear" w:color="auto" w:fill="FFFFFF"/>
        <w:spacing w:before="120"/>
        <w:ind w:left="1560" w:hanging="567"/>
        <w:jc w:val="both"/>
        <w:rPr>
          <w:rFonts w:eastAsia="Arial Unicode MS"/>
          <w:sz w:val="24"/>
          <w:szCs w:val="24"/>
        </w:rPr>
      </w:pPr>
      <w:r w:rsidRPr="00C92638">
        <w:rPr>
          <w:rFonts w:eastAsia="Arial Unicode MS"/>
          <w:sz w:val="24"/>
          <w:szCs w:val="24"/>
        </w:rPr>
        <w:t>к</w:t>
      </w:r>
      <w:r w:rsidR="006A5CFC" w:rsidRPr="00C92638">
        <w:rPr>
          <w:rFonts w:eastAsia="Arial Unicode MS"/>
          <w:sz w:val="24"/>
          <w:szCs w:val="24"/>
        </w:rPr>
        <w:t xml:space="preserve">ачество работы: обоснование актуальности темы, соответствие темы ВКР ее содержанию, соответствие структуры работы целям и задачам ВКР, новизна и практическая значимость, корректность и степень обоснованности выводов и рекомендаций, содержащихся в Диссертации, а также соответствие требованиям, предъявляемым к </w:t>
      </w:r>
      <w:r w:rsidR="00E628C6">
        <w:rPr>
          <w:rFonts w:eastAsia="Arial Unicode MS"/>
          <w:sz w:val="24"/>
          <w:szCs w:val="24"/>
        </w:rPr>
        <w:t>магистерским диссертациям, в том числе по оформлению</w:t>
      </w:r>
      <w:r w:rsidRPr="00C92638">
        <w:rPr>
          <w:rFonts w:eastAsia="Arial Unicode MS"/>
          <w:sz w:val="24"/>
          <w:szCs w:val="24"/>
        </w:rPr>
        <w:t>;</w:t>
      </w:r>
    </w:p>
    <w:p w:rsidR="006A5CFC" w:rsidRPr="00C92638" w:rsidRDefault="00C92638" w:rsidP="00C92638">
      <w:pPr>
        <w:pStyle w:val="a6"/>
        <w:numPr>
          <w:ilvl w:val="0"/>
          <w:numId w:val="28"/>
        </w:numPr>
        <w:shd w:val="clear" w:color="auto" w:fill="FFFFFF"/>
        <w:spacing w:before="120"/>
        <w:ind w:left="1560" w:hanging="567"/>
        <w:jc w:val="both"/>
        <w:rPr>
          <w:rFonts w:eastAsia="Arial Unicode MS"/>
          <w:sz w:val="24"/>
          <w:szCs w:val="24"/>
        </w:rPr>
      </w:pPr>
      <w:r w:rsidRPr="00C92638">
        <w:rPr>
          <w:rFonts w:eastAsia="Arial Unicode MS"/>
          <w:sz w:val="24"/>
          <w:szCs w:val="24"/>
        </w:rPr>
        <w:t>к</w:t>
      </w:r>
      <w:r w:rsidR="006A5CFC" w:rsidRPr="00C92638">
        <w:rPr>
          <w:rFonts w:eastAsia="Arial Unicode MS"/>
          <w:sz w:val="24"/>
          <w:szCs w:val="24"/>
        </w:rPr>
        <w:t>ачество защиты: качество выступления студента, включая доклад и ответы на замечания рецензента и членов ГЭК</w:t>
      </w:r>
      <w:r w:rsidRPr="00C92638">
        <w:rPr>
          <w:rFonts w:eastAsia="Arial Unicode MS"/>
          <w:sz w:val="24"/>
          <w:szCs w:val="24"/>
        </w:rPr>
        <w:t>;</w:t>
      </w:r>
    </w:p>
    <w:p w:rsidR="00C92638" w:rsidRPr="00C92638" w:rsidRDefault="00C92638" w:rsidP="00C92638">
      <w:pPr>
        <w:pStyle w:val="a6"/>
        <w:numPr>
          <w:ilvl w:val="0"/>
          <w:numId w:val="28"/>
        </w:numPr>
        <w:shd w:val="clear" w:color="auto" w:fill="FFFFFF"/>
        <w:spacing w:before="120"/>
        <w:ind w:left="1560" w:hanging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</w:t>
      </w:r>
      <w:r w:rsidRPr="00C92638">
        <w:rPr>
          <w:color w:val="000000"/>
          <w:spacing w:val="1"/>
          <w:sz w:val="24"/>
          <w:szCs w:val="24"/>
        </w:rPr>
        <w:t>тзыв научного руководителя</w:t>
      </w:r>
      <w:r>
        <w:rPr>
          <w:color w:val="000000"/>
          <w:spacing w:val="1"/>
          <w:sz w:val="24"/>
          <w:szCs w:val="24"/>
        </w:rPr>
        <w:t xml:space="preserve"> (</w:t>
      </w:r>
      <w:r w:rsidRPr="00C92638">
        <w:rPr>
          <w:color w:val="000000"/>
          <w:spacing w:val="1"/>
          <w:sz w:val="24"/>
          <w:szCs w:val="24"/>
        </w:rPr>
        <w:t>оценка научного руководителя</w:t>
      </w:r>
      <w:r>
        <w:rPr>
          <w:color w:val="000000"/>
          <w:spacing w:val="1"/>
          <w:sz w:val="24"/>
          <w:szCs w:val="24"/>
        </w:rPr>
        <w:t>);</w:t>
      </w:r>
    </w:p>
    <w:p w:rsidR="00C92638" w:rsidRPr="00C92638" w:rsidRDefault="00C92638" w:rsidP="00C92638">
      <w:pPr>
        <w:pStyle w:val="a6"/>
        <w:numPr>
          <w:ilvl w:val="0"/>
          <w:numId w:val="28"/>
        </w:numPr>
        <w:shd w:val="clear" w:color="auto" w:fill="FFFFFF"/>
        <w:spacing w:before="120"/>
        <w:ind w:left="1560" w:hanging="567"/>
        <w:jc w:val="both"/>
        <w:rPr>
          <w:rFonts w:eastAsia="Arial Unicode MS"/>
          <w:sz w:val="24"/>
          <w:szCs w:val="24"/>
        </w:rPr>
      </w:pPr>
      <w:r w:rsidRPr="00C92638">
        <w:rPr>
          <w:rFonts w:eastAsia="Arial Unicode MS"/>
          <w:sz w:val="24"/>
          <w:szCs w:val="24"/>
        </w:rPr>
        <w:t>рецензия на Диссертацию (оценка рецензента).</w:t>
      </w:r>
    </w:p>
    <w:p w:rsidR="00C94921" w:rsidRPr="00527D87" w:rsidRDefault="00C94921" w:rsidP="00C94921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7D87">
        <w:rPr>
          <w:rFonts w:ascii="Times New Roman" w:hAnsi="Times New Roman" w:cs="Times New Roman"/>
          <w:sz w:val="24"/>
          <w:szCs w:val="24"/>
        </w:rPr>
        <w:t>.5 Ресурсы</w:t>
      </w:r>
    </w:p>
    <w:p w:rsidR="00244893" w:rsidRPr="0094255A" w:rsidRDefault="00C94921" w:rsidP="0024489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5A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E628C6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94255A">
        <w:rPr>
          <w:rFonts w:ascii="Times New Roman" w:hAnsi="Times New Roman" w:cs="Times New Roman"/>
          <w:sz w:val="24"/>
          <w:szCs w:val="24"/>
        </w:rPr>
        <w:t xml:space="preserve">могут использовать информационные технологии, в том числе средства автоматизации проектирования и разработки программного обеспечения,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255A">
        <w:rPr>
          <w:rFonts w:ascii="Times New Roman" w:hAnsi="Times New Roman" w:cs="Times New Roman"/>
          <w:sz w:val="24"/>
          <w:szCs w:val="24"/>
        </w:rPr>
        <w:t>нтернет - технологии и др.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="00244893" w:rsidRPr="0094255A"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 w:rsidR="00244893">
        <w:rPr>
          <w:rFonts w:ascii="Times New Roman" w:hAnsi="Times New Roman"/>
          <w:sz w:val="24"/>
          <w:szCs w:val="24"/>
        </w:rPr>
        <w:t xml:space="preserve">процесса выполнения Диссертации должно соответствовать требованиям по обеспечению реализации учебного процесса в НИУ ВШЭ, а также </w:t>
      </w:r>
      <w:r w:rsidR="00244893" w:rsidRPr="0094255A">
        <w:rPr>
          <w:rFonts w:ascii="Times New Roman" w:hAnsi="Times New Roman"/>
          <w:sz w:val="24"/>
          <w:szCs w:val="24"/>
        </w:rPr>
        <w:t>действующим санитарным и противопожарным нормам, требованиям техники безопасности при проведении работ.</w:t>
      </w:r>
    </w:p>
    <w:p w:rsidR="00C94921" w:rsidRPr="00527D87" w:rsidRDefault="00C94921" w:rsidP="00C94921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576">
        <w:rPr>
          <w:rFonts w:ascii="Times New Roman" w:hAnsi="Times New Roman" w:cs="Times New Roman"/>
          <w:sz w:val="24"/>
          <w:szCs w:val="24"/>
        </w:rPr>
        <w:t xml:space="preserve">.6 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E628C6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470576">
        <w:rPr>
          <w:rFonts w:ascii="Times New Roman" w:hAnsi="Times New Roman" w:cs="Times New Roman"/>
          <w:sz w:val="24"/>
          <w:szCs w:val="24"/>
        </w:rPr>
        <w:t>в условиях ограничительных или иных мер</w:t>
      </w:r>
    </w:p>
    <w:p w:rsidR="00C94921" w:rsidRPr="00470576" w:rsidRDefault="00C94921" w:rsidP="00C94921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процедура выполнения </w:t>
      </w:r>
      <w:r w:rsidR="00E628C6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>
        <w:rPr>
          <w:rFonts w:ascii="Times New Roman" w:hAnsi="Times New Roman" w:cs="Times New Roman"/>
          <w:sz w:val="24"/>
          <w:szCs w:val="24"/>
        </w:rPr>
        <w:t>могут меняться на основании и в соответствии с положениями приказов и иных нормативных документов НИУ ВШЭ, регулирующих учебный процесс в условиях ограничительных и иных вынужденных мер.</w:t>
      </w:r>
    </w:p>
    <w:p w:rsidR="00C94921" w:rsidRPr="00527D87" w:rsidRDefault="00C94921" w:rsidP="00C94921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C6">
        <w:rPr>
          <w:rFonts w:ascii="Times New Roman" w:hAnsi="Times New Roman" w:cs="Times New Roman"/>
          <w:sz w:val="24"/>
          <w:szCs w:val="24"/>
        </w:rPr>
        <w:t>2.</w:t>
      </w:r>
      <w:r w:rsidR="00E628C6" w:rsidRPr="00E628C6">
        <w:rPr>
          <w:rFonts w:ascii="Times New Roman" w:hAnsi="Times New Roman" w:cs="Times New Roman"/>
          <w:sz w:val="24"/>
          <w:szCs w:val="24"/>
        </w:rPr>
        <w:t>3</w:t>
      </w:r>
      <w:r w:rsidRPr="00E628C6">
        <w:rPr>
          <w:rFonts w:ascii="Times New Roman" w:hAnsi="Times New Roman" w:cs="Times New Roman"/>
          <w:sz w:val="24"/>
          <w:szCs w:val="24"/>
        </w:rPr>
        <w:t>.7 Дополнительная информация</w:t>
      </w:r>
    </w:p>
    <w:p w:rsidR="001B3DA6" w:rsidRPr="00E628C6" w:rsidRDefault="00E628C6" w:rsidP="00E628C6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ководство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B3DA6" w:rsidRPr="00E628C6">
        <w:rPr>
          <w:rFonts w:ascii="Times New Roman" w:hAnsi="Times New Roman" w:cs="Times New Roman"/>
          <w:sz w:val="24"/>
          <w:szCs w:val="24"/>
        </w:rPr>
        <w:t>иссертаци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научный руководитель из числа </w:t>
      </w:r>
      <w:r w:rsidR="001B3DA6" w:rsidRPr="00E628C6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 xml:space="preserve">ей НИУ ВШЭ, </w:t>
      </w:r>
      <w:r w:rsidR="001B3DA6" w:rsidRPr="00E628C6">
        <w:rPr>
          <w:rFonts w:ascii="Times New Roman" w:hAnsi="Times New Roman" w:cs="Times New Roman"/>
          <w:sz w:val="24"/>
          <w:szCs w:val="24"/>
        </w:rPr>
        <w:t>в том числе работающи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 на условиях совместительства, имеющи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 ученую степень (доктор наук, кандидат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1B3DA6" w:rsidRPr="00E628C6">
        <w:rPr>
          <w:rFonts w:ascii="Times New Roman" w:hAnsi="Times New Roman" w:cs="Times New Roman"/>
          <w:sz w:val="24"/>
          <w:szCs w:val="24"/>
        </w:rPr>
        <w:t>), сотрудник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 сторонних образовательных и научных организаций, имеющи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 ученую степень, а также сотрудник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 организаций и предприятий потенциальных работодателей, имеющи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 ученую степень и опыт научной и практической работы в соответствующей сфере деятельности.</w:t>
      </w:r>
    </w:p>
    <w:p w:rsidR="001B3DA6" w:rsidRPr="00E628C6" w:rsidRDefault="001B3DA6" w:rsidP="00E628C6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8C6">
        <w:rPr>
          <w:rFonts w:ascii="Times New Roman" w:hAnsi="Times New Roman" w:cs="Times New Roman"/>
          <w:color w:val="000000"/>
          <w:sz w:val="24"/>
          <w:szCs w:val="24"/>
        </w:rPr>
        <w:t xml:space="preserve">К научному руководству могут привлекаться также </w:t>
      </w:r>
      <w:r w:rsidR="00E628C6">
        <w:rPr>
          <w:rFonts w:ascii="Times New Roman" w:hAnsi="Times New Roman" w:cs="Times New Roman"/>
          <w:color w:val="000000"/>
          <w:sz w:val="24"/>
          <w:szCs w:val="24"/>
        </w:rPr>
        <w:t xml:space="preserve">научно-педагогические </w:t>
      </w:r>
      <w:r w:rsidRPr="00E628C6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</w:t>
      </w:r>
      <w:r w:rsidR="00E628C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628C6">
        <w:rPr>
          <w:rFonts w:ascii="Times New Roman" w:hAnsi="Times New Roman" w:cs="Times New Roman"/>
          <w:color w:val="000000"/>
          <w:sz w:val="24"/>
          <w:szCs w:val="24"/>
        </w:rPr>
        <w:t xml:space="preserve">аспиранты Кафедры, штатные или работающие на условиях совместительства, </w:t>
      </w:r>
      <w:r w:rsidRPr="00E628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 имеющие научной степени, в случае, если тема их научных интересов соответствует теме работы, и при условии координации хода подготовки и защиты работы со стороны руководителя научно-исследовательского семинара </w:t>
      </w:r>
      <w:r w:rsidR="00E628C6">
        <w:rPr>
          <w:rFonts w:ascii="Times New Roman" w:hAnsi="Times New Roman" w:cs="Times New Roman"/>
          <w:color w:val="000000"/>
          <w:sz w:val="24"/>
          <w:szCs w:val="24"/>
        </w:rPr>
        <w:t>ООП.</w:t>
      </w:r>
    </w:p>
    <w:p w:rsidR="001B3DA6" w:rsidRPr="00E628C6" w:rsidRDefault="001B3DA6" w:rsidP="00E628C6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8C6">
        <w:rPr>
          <w:rFonts w:ascii="Times New Roman" w:hAnsi="Times New Roman" w:cs="Times New Roman"/>
          <w:sz w:val="24"/>
          <w:szCs w:val="24"/>
        </w:rPr>
        <w:t xml:space="preserve">Для работ, имеющих междисциплинарный характер и/или выполняемых в составе группы, возможно привлечение одного или двух </w:t>
      </w:r>
      <w:r w:rsidR="00E628C6">
        <w:rPr>
          <w:rFonts w:ascii="Times New Roman" w:hAnsi="Times New Roman" w:cs="Times New Roman"/>
          <w:sz w:val="24"/>
          <w:szCs w:val="24"/>
        </w:rPr>
        <w:t>к</w:t>
      </w:r>
      <w:r w:rsidRPr="00E628C6">
        <w:rPr>
          <w:rFonts w:ascii="Times New Roman" w:hAnsi="Times New Roman" w:cs="Times New Roman"/>
          <w:sz w:val="24"/>
          <w:szCs w:val="24"/>
        </w:rPr>
        <w:t>онсультантов</w:t>
      </w:r>
      <w:r w:rsidR="00E628C6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Pr="00E628C6">
        <w:rPr>
          <w:rFonts w:ascii="Times New Roman" w:hAnsi="Times New Roman" w:cs="Times New Roman"/>
          <w:sz w:val="24"/>
          <w:szCs w:val="24"/>
        </w:rPr>
        <w:t>преподавател</w:t>
      </w:r>
      <w:r w:rsidR="00E628C6">
        <w:rPr>
          <w:rFonts w:ascii="Times New Roman" w:hAnsi="Times New Roman" w:cs="Times New Roman"/>
          <w:sz w:val="24"/>
          <w:szCs w:val="24"/>
        </w:rPr>
        <w:t>ей</w:t>
      </w:r>
      <w:r w:rsidR="005B2D6F">
        <w:rPr>
          <w:rFonts w:ascii="Times New Roman" w:hAnsi="Times New Roman" w:cs="Times New Roman"/>
          <w:sz w:val="24"/>
          <w:szCs w:val="24"/>
        </w:rPr>
        <w:t xml:space="preserve"> </w:t>
      </w:r>
      <w:r w:rsidR="00E628C6">
        <w:rPr>
          <w:rFonts w:ascii="Times New Roman" w:hAnsi="Times New Roman" w:cs="Times New Roman"/>
          <w:sz w:val="24"/>
          <w:szCs w:val="24"/>
        </w:rPr>
        <w:t xml:space="preserve">НИУ ВШЭ, </w:t>
      </w:r>
      <w:r w:rsidRPr="00E628C6">
        <w:rPr>
          <w:rFonts w:ascii="Times New Roman" w:hAnsi="Times New Roman" w:cs="Times New Roman"/>
          <w:sz w:val="24"/>
          <w:szCs w:val="24"/>
        </w:rPr>
        <w:t>а также представител</w:t>
      </w:r>
      <w:r w:rsidR="00E628C6">
        <w:rPr>
          <w:rFonts w:ascii="Times New Roman" w:hAnsi="Times New Roman" w:cs="Times New Roman"/>
          <w:sz w:val="24"/>
          <w:szCs w:val="24"/>
        </w:rPr>
        <w:t>ей</w:t>
      </w:r>
      <w:r w:rsidRPr="00E628C6">
        <w:rPr>
          <w:rFonts w:ascii="Times New Roman" w:hAnsi="Times New Roman" w:cs="Times New Roman"/>
          <w:sz w:val="24"/>
          <w:szCs w:val="24"/>
        </w:rPr>
        <w:t xml:space="preserve"> внешних организаций</w:t>
      </w:r>
      <w:r w:rsidR="00E628C6">
        <w:rPr>
          <w:rFonts w:ascii="Times New Roman" w:hAnsi="Times New Roman" w:cs="Times New Roman"/>
          <w:sz w:val="24"/>
          <w:szCs w:val="24"/>
        </w:rPr>
        <w:t xml:space="preserve">, </w:t>
      </w:r>
      <w:r w:rsidRPr="00E628C6">
        <w:rPr>
          <w:rFonts w:ascii="Times New Roman" w:hAnsi="Times New Roman" w:cs="Times New Roman"/>
          <w:sz w:val="24"/>
          <w:szCs w:val="24"/>
        </w:rPr>
        <w:t>имеющи</w:t>
      </w:r>
      <w:r w:rsidR="007D5AB3">
        <w:rPr>
          <w:rFonts w:ascii="Times New Roman" w:hAnsi="Times New Roman" w:cs="Times New Roman"/>
          <w:sz w:val="24"/>
          <w:szCs w:val="24"/>
        </w:rPr>
        <w:t>х</w:t>
      </w:r>
      <w:r w:rsidRPr="00E628C6">
        <w:rPr>
          <w:rFonts w:ascii="Times New Roman" w:hAnsi="Times New Roman" w:cs="Times New Roman"/>
          <w:sz w:val="24"/>
          <w:szCs w:val="24"/>
        </w:rPr>
        <w:t xml:space="preserve"> опыт научной и/или практической деятельности в сфере, к которой относится тема ВКР. Для студентов, имеющих сторонних Руководителей, могут назначаться кураторы из профессорско-преподавательского состава Кафедры</w:t>
      </w:r>
      <w:r w:rsidR="00E628C6">
        <w:rPr>
          <w:rFonts w:ascii="Times New Roman" w:hAnsi="Times New Roman" w:cs="Times New Roman"/>
          <w:sz w:val="24"/>
          <w:szCs w:val="24"/>
        </w:rPr>
        <w:t xml:space="preserve">, </w:t>
      </w:r>
      <w:r w:rsidRPr="00E628C6">
        <w:rPr>
          <w:rFonts w:ascii="Times New Roman" w:hAnsi="Times New Roman" w:cs="Times New Roman"/>
          <w:sz w:val="24"/>
          <w:szCs w:val="24"/>
        </w:rPr>
        <w:t>выполня</w:t>
      </w:r>
      <w:r w:rsidR="00E628C6">
        <w:rPr>
          <w:rFonts w:ascii="Times New Roman" w:hAnsi="Times New Roman" w:cs="Times New Roman"/>
          <w:sz w:val="24"/>
          <w:szCs w:val="24"/>
        </w:rPr>
        <w:t xml:space="preserve">ющие </w:t>
      </w:r>
      <w:r w:rsidRPr="00E628C6">
        <w:rPr>
          <w:rFonts w:ascii="Times New Roman" w:hAnsi="Times New Roman" w:cs="Times New Roman"/>
          <w:sz w:val="24"/>
          <w:szCs w:val="24"/>
        </w:rPr>
        <w:t>функцию контроля за ходом выполнения ВКР и соблюдением требований по ее содержанию и оформлению.</w:t>
      </w:r>
    </w:p>
    <w:p w:rsidR="001B3DA6" w:rsidRPr="00E628C6" w:rsidRDefault="001B3DA6" w:rsidP="00E628C6">
      <w:pPr>
        <w:keepNext/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8C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628C6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E628C6">
        <w:rPr>
          <w:rFonts w:ascii="Times New Roman" w:hAnsi="Times New Roman" w:cs="Times New Roman"/>
          <w:sz w:val="24"/>
          <w:szCs w:val="24"/>
        </w:rPr>
        <w:t>обязан:</w:t>
      </w:r>
    </w:p>
    <w:p w:rsidR="001B3DA6" w:rsidRPr="00E628C6" w:rsidRDefault="001B3DA6" w:rsidP="00E628C6">
      <w:pPr>
        <w:pStyle w:val="a6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E628C6">
        <w:rPr>
          <w:sz w:val="24"/>
          <w:szCs w:val="24"/>
        </w:rPr>
        <w:t xml:space="preserve">оказывать консультационную помощь студенту в определении темы Диссертации, в подготовке Проекта </w:t>
      </w:r>
      <w:r w:rsidR="00E628C6" w:rsidRPr="00E628C6">
        <w:rPr>
          <w:sz w:val="24"/>
          <w:szCs w:val="24"/>
        </w:rPr>
        <w:t xml:space="preserve">и Проспектуса </w:t>
      </w:r>
      <w:r w:rsidRPr="00E628C6">
        <w:rPr>
          <w:sz w:val="24"/>
          <w:szCs w:val="24"/>
        </w:rPr>
        <w:t>Диссертации, в подборе литературы</w:t>
      </w:r>
      <w:r w:rsidR="00E628C6" w:rsidRPr="00E628C6">
        <w:rPr>
          <w:sz w:val="24"/>
          <w:szCs w:val="24"/>
        </w:rPr>
        <w:t xml:space="preserve">, методики и </w:t>
      </w:r>
      <w:r w:rsidRPr="00E628C6">
        <w:rPr>
          <w:sz w:val="24"/>
          <w:szCs w:val="24"/>
        </w:rPr>
        <w:t>фактического материала;</w:t>
      </w:r>
    </w:p>
    <w:p w:rsidR="00E628C6" w:rsidRPr="00E628C6" w:rsidRDefault="00E628C6" w:rsidP="00E628C6">
      <w:pPr>
        <w:pStyle w:val="a6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E628C6">
        <w:rPr>
          <w:sz w:val="24"/>
          <w:szCs w:val="24"/>
        </w:rPr>
        <w:t>давать рекомендации по содержанию Диссертации;</w:t>
      </w:r>
    </w:p>
    <w:p w:rsidR="001B3DA6" w:rsidRPr="00E628C6" w:rsidRDefault="001B3DA6" w:rsidP="00E628C6">
      <w:pPr>
        <w:pStyle w:val="a6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E628C6">
        <w:rPr>
          <w:sz w:val="24"/>
          <w:szCs w:val="24"/>
        </w:rPr>
        <w:t xml:space="preserve">информировать </w:t>
      </w:r>
      <w:r w:rsidR="00E628C6" w:rsidRPr="00E628C6">
        <w:rPr>
          <w:sz w:val="24"/>
          <w:szCs w:val="24"/>
        </w:rPr>
        <w:t>руководителя научно-исследовательского семинара ООП о любых трудностях, возникающих в процессе руководства Д</w:t>
      </w:r>
      <w:r w:rsidRPr="00E628C6">
        <w:rPr>
          <w:sz w:val="24"/>
          <w:szCs w:val="24"/>
        </w:rPr>
        <w:t>иссертаци</w:t>
      </w:r>
      <w:r w:rsidR="00E628C6" w:rsidRPr="00E628C6">
        <w:rPr>
          <w:sz w:val="24"/>
          <w:szCs w:val="24"/>
        </w:rPr>
        <w:t>ей</w:t>
      </w:r>
      <w:r w:rsidRPr="00E628C6">
        <w:rPr>
          <w:sz w:val="24"/>
          <w:szCs w:val="24"/>
        </w:rPr>
        <w:t>;</w:t>
      </w:r>
    </w:p>
    <w:p w:rsidR="001B3DA6" w:rsidRPr="00E628C6" w:rsidRDefault="001B3DA6" w:rsidP="00E628C6">
      <w:pPr>
        <w:pStyle w:val="a6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E628C6">
        <w:rPr>
          <w:sz w:val="24"/>
          <w:szCs w:val="24"/>
        </w:rPr>
        <w:t>производить оценку качества работ по выполнению Диссертации в соответствии с предъявляемыми к ней требованиями (отзыв Руководителя);</w:t>
      </w:r>
    </w:p>
    <w:p w:rsidR="001B3DA6" w:rsidRPr="005C4AEE" w:rsidRDefault="001B3DA6" w:rsidP="00E628C6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8C6">
        <w:rPr>
          <w:rFonts w:ascii="Times New Roman" w:hAnsi="Times New Roman" w:cs="Times New Roman"/>
          <w:sz w:val="24"/>
          <w:szCs w:val="24"/>
        </w:rPr>
        <w:t>Консультант оказыва</w:t>
      </w:r>
      <w:r w:rsidR="005C4AEE">
        <w:rPr>
          <w:rFonts w:ascii="Times New Roman" w:hAnsi="Times New Roman" w:cs="Times New Roman"/>
          <w:sz w:val="24"/>
          <w:szCs w:val="24"/>
        </w:rPr>
        <w:t>е</w:t>
      </w:r>
      <w:r w:rsidRPr="00E628C6">
        <w:rPr>
          <w:rFonts w:ascii="Times New Roman" w:hAnsi="Times New Roman" w:cs="Times New Roman"/>
          <w:sz w:val="24"/>
          <w:szCs w:val="24"/>
        </w:rPr>
        <w:t>т консультационную помощь студенту в выборе методики исследования, в подборе литературы и фактического материала</w:t>
      </w:r>
      <w:r w:rsidR="007D5AB3">
        <w:rPr>
          <w:rFonts w:ascii="Times New Roman" w:hAnsi="Times New Roman" w:cs="Times New Roman"/>
          <w:sz w:val="24"/>
          <w:szCs w:val="24"/>
        </w:rPr>
        <w:t xml:space="preserve">, </w:t>
      </w:r>
      <w:r w:rsidRPr="00E628C6">
        <w:rPr>
          <w:rFonts w:ascii="Times New Roman" w:hAnsi="Times New Roman" w:cs="Times New Roman"/>
          <w:sz w:val="24"/>
          <w:szCs w:val="24"/>
        </w:rPr>
        <w:t>да</w:t>
      </w:r>
      <w:r w:rsidR="005C4AEE">
        <w:rPr>
          <w:rFonts w:ascii="Times New Roman" w:hAnsi="Times New Roman" w:cs="Times New Roman"/>
          <w:sz w:val="24"/>
          <w:szCs w:val="24"/>
        </w:rPr>
        <w:t xml:space="preserve">ет </w:t>
      </w:r>
      <w:r w:rsidRPr="00E628C6">
        <w:rPr>
          <w:rFonts w:ascii="Times New Roman" w:hAnsi="Times New Roman" w:cs="Times New Roman"/>
          <w:sz w:val="24"/>
          <w:szCs w:val="24"/>
        </w:rPr>
        <w:t>рекомендации по содержанию Диссертации</w:t>
      </w:r>
      <w:r w:rsidR="005C4AEE">
        <w:rPr>
          <w:rFonts w:ascii="Times New Roman" w:hAnsi="Times New Roman" w:cs="Times New Roman"/>
          <w:sz w:val="24"/>
          <w:szCs w:val="24"/>
        </w:rPr>
        <w:t>.</w:t>
      </w:r>
    </w:p>
    <w:p w:rsidR="001B3DA6" w:rsidRPr="00E628C6" w:rsidRDefault="001B3DA6" w:rsidP="00E628C6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8C6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5C4AEE">
        <w:rPr>
          <w:rFonts w:ascii="Times New Roman" w:hAnsi="Times New Roman" w:cs="Times New Roman"/>
          <w:sz w:val="24"/>
          <w:szCs w:val="24"/>
        </w:rPr>
        <w:t>о</w:t>
      </w:r>
      <w:r w:rsidRPr="00E628C6">
        <w:rPr>
          <w:rFonts w:ascii="Times New Roman" w:hAnsi="Times New Roman" w:cs="Times New Roman"/>
          <w:sz w:val="24"/>
          <w:szCs w:val="24"/>
        </w:rPr>
        <w:t>существля</w:t>
      </w:r>
      <w:r w:rsidR="005C4AEE">
        <w:rPr>
          <w:rFonts w:ascii="Times New Roman" w:hAnsi="Times New Roman" w:cs="Times New Roman"/>
          <w:sz w:val="24"/>
          <w:szCs w:val="24"/>
        </w:rPr>
        <w:t xml:space="preserve">ет </w:t>
      </w:r>
      <w:r w:rsidRPr="00E628C6">
        <w:rPr>
          <w:rFonts w:ascii="Times New Roman" w:hAnsi="Times New Roman" w:cs="Times New Roman"/>
          <w:sz w:val="24"/>
          <w:szCs w:val="24"/>
        </w:rPr>
        <w:t>контроль за ходом выполнения Диссертации</w:t>
      </w:r>
      <w:r w:rsidR="005C4AEE">
        <w:rPr>
          <w:rFonts w:ascii="Times New Roman" w:hAnsi="Times New Roman" w:cs="Times New Roman"/>
          <w:sz w:val="24"/>
          <w:szCs w:val="24"/>
        </w:rPr>
        <w:t>, ин</w:t>
      </w:r>
      <w:r w:rsidRPr="00E628C6">
        <w:rPr>
          <w:rFonts w:ascii="Times New Roman" w:hAnsi="Times New Roman" w:cs="Times New Roman"/>
          <w:sz w:val="24"/>
          <w:szCs w:val="24"/>
        </w:rPr>
        <w:t>формир</w:t>
      </w:r>
      <w:r w:rsidR="005C4AEE">
        <w:rPr>
          <w:rFonts w:ascii="Times New Roman" w:hAnsi="Times New Roman" w:cs="Times New Roman"/>
          <w:sz w:val="24"/>
          <w:szCs w:val="24"/>
        </w:rPr>
        <w:t xml:space="preserve">ует </w:t>
      </w:r>
      <w:r w:rsidRPr="00E628C6">
        <w:rPr>
          <w:rFonts w:ascii="Times New Roman" w:hAnsi="Times New Roman" w:cs="Times New Roman"/>
          <w:sz w:val="24"/>
          <w:szCs w:val="24"/>
        </w:rPr>
        <w:t>академического руководителя ООП о несоблюдении студентом сроков выполнения Диссертации.</w:t>
      </w:r>
    </w:p>
    <w:p w:rsidR="00406D43" w:rsidRPr="00092E11" w:rsidRDefault="00406D43" w:rsidP="00092E11">
      <w:pPr>
        <w:spacing w:before="360" w:after="36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87">
        <w:rPr>
          <w:rFonts w:ascii="Times New Roman" w:hAnsi="Times New Roman" w:cs="Times New Roman"/>
          <w:b/>
          <w:sz w:val="24"/>
          <w:szCs w:val="24"/>
        </w:rPr>
        <w:t>Раздел 3.Особенности организации обучения для лиц с ограниченными возможностями здоровья и инвалидов</w:t>
      </w:r>
    </w:p>
    <w:p w:rsidR="00406D43" w:rsidRPr="00EF240C" w:rsidRDefault="00406D43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 w:rsidR="0047057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принятыми в НИУ ВШЭ регламентами</w:t>
      </w:r>
      <w:r w:rsidRPr="00527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D6F" w:rsidRDefault="005B2D6F" w:rsidP="00527D87">
      <w:pPr>
        <w:spacing w:before="240" w:after="24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D6F" w:rsidRDefault="005B2D6F" w:rsidP="00527D87">
      <w:pPr>
        <w:spacing w:before="240" w:after="24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D6F" w:rsidRDefault="005B2D6F" w:rsidP="00527D87">
      <w:pPr>
        <w:spacing w:before="240" w:after="24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D6F" w:rsidRDefault="005B2D6F" w:rsidP="00527D87">
      <w:pPr>
        <w:spacing w:before="240" w:after="24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D6F" w:rsidRDefault="005B2D6F" w:rsidP="00527D87">
      <w:pPr>
        <w:spacing w:before="240" w:after="24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D6F" w:rsidRDefault="005B2D6F" w:rsidP="00527D87">
      <w:pPr>
        <w:spacing w:before="240" w:after="24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D6F" w:rsidRDefault="005B2D6F" w:rsidP="00527D87">
      <w:pPr>
        <w:spacing w:before="240" w:after="24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D6F" w:rsidRDefault="00A7130F" w:rsidP="005B2D6F">
      <w:pPr>
        <w:spacing w:before="240" w:after="24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D87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833F56" w:rsidRPr="00092E11" w:rsidRDefault="00833F56" w:rsidP="005B2D6F">
      <w:pPr>
        <w:spacing w:before="240" w:after="240" w:line="240" w:lineRule="auto"/>
        <w:ind w:right="567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2E11">
        <w:rPr>
          <w:rFonts w:ascii="Times New Roman" w:hAnsi="Times New Roman" w:cs="Times New Roman"/>
          <w:i/>
          <w:iCs/>
          <w:sz w:val="20"/>
          <w:szCs w:val="20"/>
        </w:rPr>
        <w:t>Приложение 1 к П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 xml:space="preserve">рограмме </w:t>
      </w:r>
      <w:r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092E11" w:rsidRDefault="00833F56" w:rsidP="00092E11">
      <w:pPr>
        <w:autoSpaceDE w:val="0"/>
        <w:spacing w:before="120"/>
        <w:ind w:left="709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2E11">
        <w:rPr>
          <w:rFonts w:ascii="Times New Roman" w:hAnsi="Times New Roman" w:cs="Times New Roman"/>
          <w:b/>
          <w:sz w:val="20"/>
          <w:szCs w:val="20"/>
        </w:rPr>
        <w:t>Заявление на утверждение темы</w:t>
      </w:r>
    </w:p>
    <w:p w:rsidR="00833F56" w:rsidRDefault="00833F56" w:rsidP="00092E11">
      <w:pPr>
        <w:autoSpaceDE w:val="0"/>
        <w:spacing w:line="240" w:lineRule="auto"/>
        <w:ind w:left="709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2E11">
        <w:rPr>
          <w:rFonts w:ascii="Times New Roman" w:hAnsi="Times New Roman" w:cs="Times New Roman"/>
          <w:b/>
          <w:sz w:val="20"/>
          <w:szCs w:val="20"/>
        </w:rPr>
        <w:t>и научного руководителя Курсовой работы</w:t>
      </w:r>
    </w:p>
    <w:p w:rsidR="00092E11" w:rsidRPr="00092E11" w:rsidRDefault="00092E11" w:rsidP="00092E11">
      <w:pPr>
        <w:autoSpaceDE w:val="0"/>
        <w:spacing w:line="240" w:lineRule="auto"/>
        <w:ind w:left="709"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43"/>
      </w:tblGrid>
      <w:tr w:rsidR="00833F56" w:rsidRPr="00092E11" w:rsidTr="00F14CBC">
        <w:tc>
          <w:tcPr>
            <w:tcW w:w="4428" w:type="dxa"/>
            <w:shd w:val="clear" w:color="auto" w:fill="auto"/>
          </w:tcPr>
          <w:p w:rsidR="00833F56" w:rsidRPr="00092E11" w:rsidRDefault="00833F56" w:rsidP="00F14C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7310D1" w:rsidRDefault="00833F56" w:rsidP="00F14CBC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Академическому руководителю образовательной программы «Управление </w:t>
            </w:r>
          </w:p>
          <w:p w:rsidR="00833F56" w:rsidRPr="00092E11" w:rsidRDefault="00833F56" w:rsidP="00F14CBC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исследованиями, разработками и инновациями в компании»</w:t>
            </w:r>
          </w:p>
          <w:p w:rsidR="00833F56" w:rsidRPr="00092E11" w:rsidRDefault="007310D1" w:rsidP="007310D1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Т.Ф. Строгановой </w:t>
            </w:r>
          </w:p>
          <w:p w:rsidR="00833F56" w:rsidRPr="00092E11" w:rsidRDefault="00833F56" w:rsidP="00F14CBC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56" w:rsidRPr="00092E11" w:rsidRDefault="00833F56" w:rsidP="00F14CBC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от студента(ки) группы _____ </w:t>
            </w:r>
          </w:p>
          <w:p w:rsidR="00833F56" w:rsidRPr="00092E11" w:rsidRDefault="00833F56" w:rsidP="00F14CBC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56" w:rsidRPr="00092E11" w:rsidRDefault="00833F56" w:rsidP="00F14CBC">
            <w:pPr>
              <w:ind w:left="12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833F56" w:rsidRPr="00D16F01" w:rsidRDefault="00833F56" w:rsidP="00F14CBC">
            <w:pPr>
              <w:ind w:left="1242"/>
              <w:rPr>
                <w:rFonts w:ascii="Times New Roman" w:hAnsi="Times New Roman" w:cs="Times New Roman"/>
                <w:sz w:val="16"/>
                <w:szCs w:val="16"/>
              </w:rPr>
            </w:pPr>
            <w:r w:rsidRPr="00D16F0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(Ф.И.О.)</w:t>
            </w:r>
          </w:p>
          <w:p w:rsidR="00833F56" w:rsidRPr="00092E11" w:rsidRDefault="00833F56" w:rsidP="00F14CBC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F56" w:rsidRPr="00092E11" w:rsidRDefault="00833F56" w:rsidP="00833F56">
      <w:pPr>
        <w:spacing w:before="480" w:after="3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</w:p>
    <w:p w:rsidR="00833F56" w:rsidRPr="00092E11" w:rsidRDefault="00833F56" w:rsidP="00833F56">
      <w:pPr>
        <w:spacing w:before="120"/>
        <w:rPr>
          <w:rFonts w:ascii="Times New Roman" w:hAnsi="Times New Roman" w:cs="Times New Roman"/>
          <w:i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Прошу утвердить тему курсовой работы: ________________________________________________________________________________________________________________________________________________________________</w:t>
      </w:r>
    </w:p>
    <w:p w:rsidR="00833F56" w:rsidRPr="00D16F01" w:rsidRDefault="00833F56" w:rsidP="00833F56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(тема на русском и англ. языках, в разных кавычках соответственно «» и “” )</w:t>
      </w:r>
    </w:p>
    <w:p w:rsidR="00833F56" w:rsidRPr="00092E11" w:rsidRDefault="00833F56" w:rsidP="00833F56">
      <w:pPr>
        <w:spacing w:before="120"/>
        <w:rPr>
          <w:rFonts w:ascii="Times New Roman" w:hAnsi="Times New Roman" w:cs="Times New Roman"/>
          <w:i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 xml:space="preserve">за 1 год обучения и назначить научным руководителем _______________________________________________________________________________________________________________________________________________________________ </w:t>
      </w:r>
    </w:p>
    <w:p w:rsidR="00833F56" w:rsidRPr="00D16F01" w:rsidRDefault="00833F56" w:rsidP="00833F56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(полностью научная степень, звание, должность, ФИО)</w:t>
      </w:r>
    </w:p>
    <w:p w:rsidR="00833F56" w:rsidRPr="00092E11" w:rsidRDefault="00833F56" w:rsidP="00833F56">
      <w:pPr>
        <w:spacing w:before="1080"/>
        <w:ind w:left="6373" w:firstLine="709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_____________________</w:t>
      </w:r>
    </w:p>
    <w:p w:rsidR="00833F56" w:rsidRPr="00D16F01" w:rsidRDefault="00833F56" w:rsidP="00833F56">
      <w:pPr>
        <w:spacing w:after="120"/>
        <w:ind w:firstLine="709"/>
        <w:rPr>
          <w:rFonts w:ascii="Times New Roman" w:hAnsi="Times New Roman" w:cs="Times New Roman"/>
          <w:sz w:val="16"/>
          <w:szCs w:val="16"/>
        </w:rPr>
      </w:pP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D16F01">
        <w:rPr>
          <w:rFonts w:ascii="Times New Roman" w:hAnsi="Times New Roman" w:cs="Times New Roman"/>
          <w:i/>
          <w:sz w:val="16"/>
          <w:szCs w:val="16"/>
        </w:rPr>
        <w:t>(подпись студента)</w:t>
      </w:r>
    </w:p>
    <w:p w:rsidR="00833F56" w:rsidRPr="00092E11" w:rsidRDefault="00833F56" w:rsidP="00833F56">
      <w:pPr>
        <w:spacing w:after="12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«___» _______ 20___ г.</w:t>
      </w:r>
    </w:p>
    <w:p w:rsidR="00833F56" w:rsidRPr="00092E11" w:rsidRDefault="00833F56" w:rsidP="00833F56">
      <w:pPr>
        <w:spacing w:before="600"/>
        <w:ind w:left="6373" w:firstLine="709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_____________________</w:t>
      </w:r>
    </w:p>
    <w:p w:rsidR="00833F56" w:rsidRPr="00D16F01" w:rsidRDefault="00833F56" w:rsidP="00833F56">
      <w:pPr>
        <w:spacing w:after="120"/>
        <w:ind w:firstLine="709"/>
        <w:rPr>
          <w:rFonts w:ascii="Times New Roman" w:hAnsi="Times New Roman" w:cs="Times New Roman"/>
          <w:sz w:val="16"/>
          <w:szCs w:val="16"/>
        </w:rPr>
      </w:pP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D16F01">
        <w:rPr>
          <w:rFonts w:ascii="Times New Roman" w:hAnsi="Times New Roman" w:cs="Times New Roman"/>
          <w:i/>
          <w:sz w:val="16"/>
          <w:szCs w:val="16"/>
        </w:rPr>
        <w:t>(подпись научного руководителя)</w:t>
      </w:r>
    </w:p>
    <w:p w:rsidR="00833F56" w:rsidRPr="00092E11" w:rsidRDefault="00833F56" w:rsidP="00833F56">
      <w:pPr>
        <w:spacing w:after="120"/>
        <w:ind w:firstLine="709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  <w:sectPr w:rsidR="00833F56" w:rsidRPr="00092E11">
          <w:footerReference w:type="default" r:id="rId10"/>
          <w:pgSz w:w="11906" w:h="16838"/>
          <w:pgMar w:top="1410" w:right="1134" w:bottom="1410" w:left="1134" w:header="1134" w:footer="1134" w:gutter="0"/>
          <w:cols w:space="720"/>
          <w:docGrid w:linePitch="600" w:charSpace="32768"/>
        </w:sectPr>
      </w:pPr>
      <w:r w:rsidRPr="00092E11">
        <w:rPr>
          <w:rFonts w:ascii="Times New Roman" w:hAnsi="Times New Roman" w:cs="Times New Roman"/>
          <w:sz w:val="20"/>
          <w:szCs w:val="20"/>
        </w:rPr>
        <w:t>«___» _______ 20___ г.</w:t>
      </w:r>
    </w:p>
    <w:p w:rsidR="00092E11" w:rsidRPr="00092E11" w:rsidRDefault="00092E11" w:rsidP="00092E11">
      <w:pPr>
        <w:pageBreakBefore/>
        <w:autoSpaceDE w:val="0"/>
        <w:spacing w:before="120"/>
        <w:ind w:left="709" w:firstLine="709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092E11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092E1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к 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рограмме</w:t>
      </w:r>
      <w:r w:rsidRPr="00092E1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практик</w:t>
      </w:r>
      <w:r w:rsidR="00850FE6">
        <w:rPr>
          <w:rFonts w:ascii="Times New Roman" w:hAnsi="Times New Roman" w:cs="Times New Roman"/>
          <w:bCs/>
          <w:i/>
          <w:iCs/>
          <w:sz w:val="20"/>
          <w:szCs w:val="20"/>
        </w:rPr>
        <w:t>и</w:t>
      </w:r>
    </w:p>
    <w:p w:rsidR="00092E11" w:rsidRPr="00A30AFF" w:rsidRDefault="00092E11" w:rsidP="00092E11">
      <w:pPr>
        <w:autoSpaceDE w:val="0"/>
        <w:spacing w:before="120"/>
        <w:ind w:left="709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2E11">
        <w:rPr>
          <w:rFonts w:ascii="Times New Roman" w:hAnsi="Times New Roman" w:cs="Times New Roman"/>
          <w:b/>
          <w:sz w:val="20"/>
          <w:szCs w:val="20"/>
        </w:rPr>
        <w:t>Форма отзыва научного руководителя</w:t>
      </w:r>
      <w:r w:rsidR="00A30AFF">
        <w:rPr>
          <w:rFonts w:ascii="Times New Roman" w:hAnsi="Times New Roman" w:cs="Times New Roman"/>
          <w:b/>
          <w:sz w:val="20"/>
          <w:szCs w:val="20"/>
        </w:rPr>
        <w:t xml:space="preserve"> на курсовую работу</w:t>
      </w:r>
    </w:p>
    <w:p w:rsidR="00A30AFF" w:rsidRDefault="00A30AFF" w:rsidP="00092E11">
      <w:pPr>
        <w:autoSpaceDE w:val="0"/>
        <w:autoSpaceDN w:val="0"/>
        <w:adjustRightInd w:val="0"/>
        <w:spacing w:before="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0AFF" w:rsidRPr="00754707" w:rsidRDefault="00A30AFF" w:rsidP="00A30AFF">
      <w:pPr>
        <w:pStyle w:val="2"/>
        <w:spacing w:before="0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754707">
        <w:rPr>
          <w:rFonts w:ascii="Times New Roman" w:hAnsi="Times New Roman"/>
          <w:b w:val="0"/>
          <w:caps/>
          <w:color w:val="auto"/>
          <w:sz w:val="20"/>
          <w:szCs w:val="20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754707">
        <w:rPr>
          <w:rFonts w:ascii="Times New Roman" w:hAnsi="Times New Roman"/>
          <w:b w:val="0"/>
          <w:caps/>
          <w:color w:val="auto"/>
          <w:sz w:val="20"/>
          <w:szCs w:val="20"/>
          <w:highlight w:val="white"/>
        </w:rPr>
        <w:t>«Национальный исследовательский университет «Высшая школа экономики</w:t>
      </w:r>
      <w:r w:rsidRPr="00754707">
        <w:rPr>
          <w:rFonts w:ascii="Times New Roman" w:hAnsi="Times New Roman"/>
          <w:b w:val="0"/>
          <w:caps/>
          <w:color w:val="auto"/>
          <w:sz w:val="20"/>
          <w:szCs w:val="20"/>
        </w:rPr>
        <w:t>»</w:t>
      </w:r>
    </w:p>
    <w:p w:rsidR="00A30AFF" w:rsidRPr="00754707" w:rsidRDefault="00A30AFF" w:rsidP="00A30AFF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A30AFF" w:rsidRPr="00754707" w:rsidRDefault="00A30AFF" w:rsidP="00A30AFF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707">
        <w:rPr>
          <w:rFonts w:ascii="Times New Roman" w:hAnsi="Times New Roman" w:cs="Times New Roman"/>
          <w:sz w:val="20"/>
          <w:szCs w:val="20"/>
        </w:rPr>
        <w:t>К</w:t>
      </w:r>
      <w:r w:rsidR="00754707">
        <w:rPr>
          <w:rFonts w:ascii="Times New Roman" w:hAnsi="Times New Roman" w:cs="Times New Roman"/>
          <w:sz w:val="20"/>
          <w:szCs w:val="20"/>
        </w:rPr>
        <w:t>афедра менеджмента инноваций</w:t>
      </w:r>
    </w:p>
    <w:p w:rsidR="00A30AFF" w:rsidRPr="00A30AFF" w:rsidRDefault="00A30AFF" w:rsidP="00754707">
      <w:pPr>
        <w:pStyle w:val="2"/>
        <w:ind w:right="567"/>
        <w:rPr>
          <w:rFonts w:ascii="Times New Roman" w:hAnsi="Times New Roman" w:cs="Times New Roman"/>
          <w:color w:val="auto"/>
          <w:sz w:val="20"/>
          <w:szCs w:val="20"/>
        </w:rPr>
      </w:pPr>
      <w:r w:rsidRPr="00A30AFF">
        <w:rPr>
          <w:rFonts w:ascii="Times New Roman" w:hAnsi="Times New Roman" w:cs="Times New Roman"/>
          <w:color w:val="auto"/>
          <w:sz w:val="20"/>
          <w:szCs w:val="20"/>
        </w:rPr>
        <w:t>Отзыв руководителя на курсовую работу</w:t>
      </w:r>
    </w:p>
    <w:p w:rsidR="00092E11" w:rsidRPr="00A30AFF" w:rsidRDefault="00092E11" w:rsidP="00092E11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AFF">
        <w:rPr>
          <w:rFonts w:ascii="Times New Roman" w:hAnsi="Times New Roman" w:cs="Times New Roman"/>
          <w:sz w:val="20"/>
          <w:szCs w:val="20"/>
        </w:rPr>
        <w:t>студента (ки) __________________________ [ФИО полностью] 1-го курса магистратуры образовательной программы «Управление исследованиями, разработками и инновациями в компании» Кафедры менеджмента инноваций НИУ ВШЭ на тему «_______________________________________________________________________».</w:t>
      </w:r>
    </w:p>
    <w:p w:rsidR="00092E11" w:rsidRPr="00092E11" w:rsidRDefault="00092E11" w:rsidP="00092E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092E11" w:rsidRPr="00092E11" w:rsidTr="00F14CBC">
        <w:trPr>
          <w:trHeight w:val="760"/>
        </w:trPr>
        <w:tc>
          <w:tcPr>
            <w:tcW w:w="596" w:type="dxa"/>
            <w:vAlign w:val="center"/>
          </w:tcPr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56" w:type="dxa"/>
            <w:vAlign w:val="center"/>
          </w:tcPr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руководителя</w:t>
            </w:r>
          </w:p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(по десятибалльной шкале)</w:t>
            </w:r>
          </w:p>
        </w:tc>
      </w:tr>
      <w:tr w:rsidR="00092E11" w:rsidRPr="00092E11" w:rsidTr="00F14CBC">
        <w:trPr>
          <w:trHeight w:val="80"/>
        </w:trPr>
        <w:tc>
          <w:tcPr>
            <w:tcW w:w="596" w:type="dxa"/>
          </w:tcPr>
          <w:p w:rsidR="00092E11" w:rsidRPr="00092E11" w:rsidRDefault="00092E11" w:rsidP="00F14CB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6" w:type="dxa"/>
          </w:tcPr>
          <w:p w:rsidR="00092E11" w:rsidRPr="00092E11" w:rsidRDefault="00092E11" w:rsidP="00F14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 студента:</w:t>
            </w:r>
          </w:p>
          <w:p w:rsidR="00092E11" w:rsidRPr="00092E11" w:rsidRDefault="00092E11" w:rsidP="00092E1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в выборе темы,</w:t>
            </w:r>
          </w:p>
          <w:p w:rsidR="00092E11" w:rsidRPr="00092E11" w:rsidRDefault="00092E11" w:rsidP="00092E1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в выборе методов и инструментов достижения цели,</w:t>
            </w:r>
          </w:p>
          <w:p w:rsidR="00092E11" w:rsidRPr="00092E11" w:rsidRDefault="00092E11" w:rsidP="00092E1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в построении логики исследования.</w:t>
            </w:r>
          </w:p>
        </w:tc>
        <w:tc>
          <w:tcPr>
            <w:tcW w:w="4984" w:type="dxa"/>
            <w:vAlign w:val="center"/>
          </w:tcPr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11" w:rsidRPr="00092E11" w:rsidTr="00F14CBC">
        <w:trPr>
          <w:trHeight w:val="80"/>
        </w:trPr>
        <w:tc>
          <w:tcPr>
            <w:tcW w:w="596" w:type="dxa"/>
          </w:tcPr>
          <w:p w:rsidR="00092E11" w:rsidRPr="00092E11" w:rsidRDefault="00092E11" w:rsidP="00F14CB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6" w:type="dxa"/>
          </w:tcPr>
          <w:p w:rsidR="00092E11" w:rsidRPr="00092E11" w:rsidRDefault="00092E11" w:rsidP="00F14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Глубина творческого подхода:</w:t>
            </w:r>
          </w:p>
          <w:p w:rsidR="00092E11" w:rsidRPr="00092E11" w:rsidRDefault="00092E11" w:rsidP="00092E1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в раскрытии темы,</w:t>
            </w:r>
          </w:p>
          <w:p w:rsidR="00092E11" w:rsidRPr="00092E11" w:rsidRDefault="00092E11" w:rsidP="00092E1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в формулировке основных положений и выводов.</w:t>
            </w:r>
          </w:p>
        </w:tc>
        <w:tc>
          <w:tcPr>
            <w:tcW w:w="4984" w:type="dxa"/>
            <w:vAlign w:val="center"/>
          </w:tcPr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11" w:rsidRPr="00092E11" w:rsidTr="00F14CBC">
        <w:trPr>
          <w:trHeight w:val="80"/>
        </w:trPr>
        <w:tc>
          <w:tcPr>
            <w:tcW w:w="596" w:type="dxa"/>
          </w:tcPr>
          <w:p w:rsidR="00092E11" w:rsidRPr="00092E11" w:rsidRDefault="00092E11" w:rsidP="00F14CB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56" w:type="dxa"/>
          </w:tcPr>
          <w:p w:rsidR="00092E11" w:rsidRPr="00092E11" w:rsidRDefault="00092E11" w:rsidP="00F14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Степень умения студента:</w:t>
            </w:r>
          </w:p>
          <w:p w:rsidR="00092E11" w:rsidRPr="00092E11" w:rsidRDefault="00092E11" w:rsidP="00092E1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работать с источниками информации,</w:t>
            </w:r>
          </w:p>
          <w:p w:rsidR="00092E11" w:rsidRPr="00092E11" w:rsidRDefault="00092E11" w:rsidP="00092E1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анализировать материал,</w:t>
            </w:r>
          </w:p>
          <w:p w:rsidR="00092E11" w:rsidRPr="00092E11" w:rsidRDefault="00092E11" w:rsidP="00092E1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корректно формулировать положения и выводы.</w:t>
            </w:r>
          </w:p>
        </w:tc>
        <w:tc>
          <w:tcPr>
            <w:tcW w:w="4984" w:type="dxa"/>
            <w:vAlign w:val="center"/>
          </w:tcPr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11" w:rsidRPr="00092E11" w:rsidTr="00F14CBC">
        <w:trPr>
          <w:trHeight w:val="80"/>
        </w:trPr>
        <w:tc>
          <w:tcPr>
            <w:tcW w:w="596" w:type="dxa"/>
          </w:tcPr>
          <w:p w:rsidR="00092E11" w:rsidRPr="00092E11" w:rsidRDefault="00092E11" w:rsidP="00F14CB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56" w:type="dxa"/>
          </w:tcPr>
          <w:p w:rsidR="00092E11" w:rsidRPr="00092E11" w:rsidRDefault="00092E11" w:rsidP="00F14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Качество отношения студента к рекомендациям, полученным в процессе предварительной защиты и экспертных обсуждений</w:t>
            </w:r>
          </w:p>
        </w:tc>
        <w:tc>
          <w:tcPr>
            <w:tcW w:w="4984" w:type="dxa"/>
            <w:vAlign w:val="center"/>
          </w:tcPr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11" w:rsidRPr="00092E11" w:rsidTr="00F14CBC">
        <w:trPr>
          <w:trHeight w:val="80"/>
        </w:trPr>
        <w:tc>
          <w:tcPr>
            <w:tcW w:w="596" w:type="dxa"/>
          </w:tcPr>
          <w:p w:rsidR="00092E11" w:rsidRPr="00092E11" w:rsidRDefault="00092E11" w:rsidP="00F14CB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92E11" w:rsidRPr="00092E11" w:rsidRDefault="00092E11" w:rsidP="00F14CBC">
            <w:pPr>
              <w:ind w:righ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 курсовой работе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(может не являться средней арифметической оценок по критериям)</w:t>
            </w:r>
          </w:p>
        </w:tc>
        <w:tc>
          <w:tcPr>
            <w:tcW w:w="4984" w:type="dxa"/>
            <w:vAlign w:val="center"/>
          </w:tcPr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2E11" w:rsidRPr="00092E11" w:rsidRDefault="00092E11" w:rsidP="00092E11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Комментарии к оценкам:</w:t>
      </w:r>
    </w:p>
    <w:p w:rsidR="00092E11" w:rsidRPr="00092E11" w:rsidRDefault="00092E11" w:rsidP="00092E11">
      <w:pPr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 . </w:t>
      </w:r>
    </w:p>
    <w:p w:rsidR="00092E11" w:rsidRPr="00092E11" w:rsidRDefault="00092E11" w:rsidP="00092E1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[объем отзыва научного руководителя может составлять от одного до двух страниц печатного текста].</w:t>
      </w:r>
    </w:p>
    <w:p w:rsidR="00092E11" w:rsidRPr="00092E11" w:rsidRDefault="00092E11" w:rsidP="00092E1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Научный руководитель:</w:t>
      </w:r>
    </w:p>
    <w:p w:rsidR="00092E11" w:rsidRPr="00092E11" w:rsidRDefault="00092E11" w:rsidP="00092E1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092E11" w:rsidRPr="00D16F01" w:rsidRDefault="00092E11" w:rsidP="00092E1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092E11">
        <w:rPr>
          <w:rFonts w:ascii="Times New Roman" w:hAnsi="Times New Roman" w:cs="Times New Roman"/>
          <w:sz w:val="20"/>
          <w:szCs w:val="20"/>
        </w:rPr>
        <w:tab/>
      </w:r>
      <w:r w:rsidR="00D16F01" w:rsidRPr="00D16F01">
        <w:rPr>
          <w:rFonts w:ascii="Times New Roman" w:hAnsi="Times New Roman" w:cs="Times New Roman"/>
          <w:i/>
          <w:sz w:val="20"/>
          <w:szCs w:val="20"/>
        </w:rPr>
        <w:t>(</w:t>
      </w:r>
      <w:r w:rsidRPr="00D16F01">
        <w:rPr>
          <w:rFonts w:ascii="Times New Roman" w:hAnsi="Times New Roman" w:cs="Times New Roman"/>
          <w:i/>
          <w:sz w:val="16"/>
          <w:szCs w:val="16"/>
        </w:rPr>
        <w:t>н</w:t>
      </w:r>
      <w:r w:rsidRPr="00A30AFF">
        <w:rPr>
          <w:rFonts w:ascii="Times New Roman" w:hAnsi="Times New Roman" w:cs="Times New Roman"/>
          <w:i/>
          <w:sz w:val="16"/>
          <w:szCs w:val="16"/>
        </w:rPr>
        <w:t>аучные степень / звание, должность</w:t>
      </w:r>
      <w:r w:rsidR="00D16F01">
        <w:rPr>
          <w:rFonts w:ascii="Times New Roman" w:hAnsi="Times New Roman" w:cs="Times New Roman"/>
          <w:i/>
          <w:sz w:val="16"/>
          <w:szCs w:val="16"/>
        </w:rPr>
        <w:t>)</w:t>
      </w:r>
    </w:p>
    <w:p w:rsidR="00092E11" w:rsidRPr="00092E11" w:rsidRDefault="00092E11" w:rsidP="00092E1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092E11">
        <w:rPr>
          <w:rFonts w:ascii="Times New Roman" w:hAnsi="Times New Roman" w:cs="Times New Roman"/>
          <w:i/>
          <w:sz w:val="20"/>
          <w:szCs w:val="20"/>
        </w:rPr>
        <w:t>__________________________ / _________________________</w:t>
      </w:r>
    </w:p>
    <w:p w:rsidR="00092E11" w:rsidRPr="00D16F01" w:rsidRDefault="00092E11" w:rsidP="00092E1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092E11">
        <w:rPr>
          <w:rFonts w:ascii="Times New Roman" w:hAnsi="Times New Roman" w:cs="Times New Roman"/>
          <w:i/>
          <w:sz w:val="20"/>
          <w:szCs w:val="20"/>
        </w:rPr>
        <w:tab/>
      </w:r>
      <w:r w:rsidR="00D16F01">
        <w:rPr>
          <w:rFonts w:ascii="Times New Roman" w:hAnsi="Times New Roman" w:cs="Times New Roman"/>
          <w:i/>
          <w:sz w:val="20"/>
          <w:szCs w:val="20"/>
        </w:rPr>
        <w:t>(</w:t>
      </w:r>
      <w:r w:rsidRPr="00A30AFF">
        <w:rPr>
          <w:rFonts w:ascii="Times New Roman" w:hAnsi="Times New Roman" w:cs="Times New Roman"/>
          <w:i/>
          <w:sz w:val="16"/>
          <w:szCs w:val="16"/>
        </w:rPr>
        <w:t>подпис</w:t>
      </w:r>
      <w:r w:rsidR="00A30AFF" w:rsidRPr="00A30AFF">
        <w:rPr>
          <w:rFonts w:ascii="Times New Roman" w:hAnsi="Times New Roman" w:cs="Times New Roman"/>
          <w:i/>
          <w:sz w:val="16"/>
          <w:szCs w:val="16"/>
        </w:rPr>
        <w:t>ь</w:t>
      </w:r>
      <w:r w:rsidR="00D16F01">
        <w:rPr>
          <w:rFonts w:ascii="Times New Roman" w:hAnsi="Times New Roman" w:cs="Times New Roman"/>
          <w:i/>
          <w:sz w:val="16"/>
          <w:szCs w:val="16"/>
        </w:rPr>
        <w:t>)</w:t>
      </w:r>
      <w:r w:rsidRPr="00A30AFF">
        <w:rPr>
          <w:rFonts w:ascii="Times New Roman" w:hAnsi="Times New Roman" w:cs="Times New Roman"/>
          <w:i/>
          <w:sz w:val="16"/>
          <w:szCs w:val="16"/>
        </w:rPr>
        <w:tab/>
      </w:r>
      <w:r w:rsidRPr="00A30AFF">
        <w:rPr>
          <w:rFonts w:ascii="Times New Roman" w:hAnsi="Times New Roman" w:cs="Times New Roman"/>
          <w:i/>
          <w:sz w:val="16"/>
          <w:szCs w:val="16"/>
        </w:rPr>
        <w:tab/>
      </w:r>
      <w:r w:rsidRPr="00A30AFF">
        <w:rPr>
          <w:rFonts w:ascii="Times New Roman" w:hAnsi="Times New Roman" w:cs="Times New Roman"/>
          <w:i/>
          <w:sz w:val="16"/>
          <w:szCs w:val="16"/>
        </w:rPr>
        <w:tab/>
      </w:r>
      <w:r w:rsidR="00D16F01">
        <w:rPr>
          <w:rFonts w:ascii="Times New Roman" w:hAnsi="Times New Roman" w:cs="Times New Roman"/>
          <w:i/>
          <w:sz w:val="16"/>
          <w:szCs w:val="16"/>
        </w:rPr>
        <w:t>(</w:t>
      </w:r>
      <w:r w:rsidRPr="00A30AFF">
        <w:rPr>
          <w:rFonts w:ascii="Times New Roman" w:hAnsi="Times New Roman" w:cs="Times New Roman"/>
          <w:i/>
          <w:sz w:val="16"/>
          <w:szCs w:val="16"/>
        </w:rPr>
        <w:t>ФИО</w:t>
      </w:r>
      <w:r w:rsidR="00D16F01">
        <w:rPr>
          <w:rFonts w:ascii="Times New Roman" w:hAnsi="Times New Roman" w:cs="Times New Roman"/>
          <w:i/>
          <w:sz w:val="16"/>
          <w:szCs w:val="16"/>
        </w:rPr>
        <w:t>)</w:t>
      </w:r>
    </w:p>
    <w:p w:rsidR="00092E11" w:rsidRPr="00092E11" w:rsidRDefault="00092E11" w:rsidP="00092E1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092E11">
        <w:rPr>
          <w:rFonts w:ascii="Times New Roman" w:hAnsi="Times New Roman" w:cs="Times New Roman"/>
          <w:i/>
          <w:sz w:val="20"/>
          <w:szCs w:val="20"/>
        </w:rPr>
        <w:t>_____________________</w:t>
      </w:r>
    </w:p>
    <w:p w:rsidR="00092E11" w:rsidRPr="00D16F01" w:rsidRDefault="00092E11" w:rsidP="00092E1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092E11">
        <w:rPr>
          <w:rFonts w:ascii="Times New Roman" w:hAnsi="Times New Roman" w:cs="Times New Roman"/>
          <w:i/>
          <w:sz w:val="20"/>
          <w:szCs w:val="20"/>
        </w:rPr>
        <w:tab/>
      </w:r>
      <w:r w:rsidR="00D16F01">
        <w:rPr>
          <w:rFonts w:ascii="Times New Roman" w:hAnsi="Times New Roman" w:cs="Times New Roman"/>
          <w:i/>
          <w:sz w:val="20"/>
          <w:szCs w:val="20"/>
        </w:rPr>
        <w:t>(д</w:t>
      </w:r>
      <w:r w:rsidRPr="00A30AFF">
        <w:rPr>
          <w:rFonts w:ascii="Times New Roman" w:hAnsi="Times New Roman" w:cs="Times New Roman"/>
          <w:i/>
          <w:sz w:val="16"/>
          <w:szCs w:val="16"/>
        </w:rPr>
        <w:t>ата</w:t>
      </w:r>
      <w:r w:rsidR="00D16F01">
        <w:rPr>
          <w:rFonts w:ascii="Times New Roman" w:hAnsi="Times New Roman" w:cs="Times New Roman"/>
          <w:i/>
          <w:sz w:val="16"/>
          <w:szCs w:val="16"/>
        </w:rPr>
        <w:t>)</w:t>
      </w:r>
    </w:p>
    <w:p w:rsidR="00092E11" w:rsidRPr="00092E11" w:rsidRDefault="00092E11" w:rsidP="00092E11">
      <w:pPr>
        <w:pageBreakBefore/>
        <w:autoSpaceDE w:val="0"/>
        <w:spacing w:before="120"/>
        <w:ind w:left="708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92E11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Приложение 3 к 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 xml:space="preserve">рограмме </w:t>
      </w:r>
      <w:r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092E11" w:rsidRPr="00092E11" w:rsidRDefault="00092E11" w:rsidP="00092E11">
      <w:pPr>
        <w:autoSpaceDE w:val="0"/>
        <w:spacing w:before="120"/>
        <w:ind w:left="709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Контрольные даты освоения </w:t>
      </w:r>
      <w:r w:rsidRPr="00092E11">
        <w:rPr>
          <w:rFonts w:ascii="Times New Roman" w:hAnsi="Times New Roman" w:cs="Times New Roman"/>
          <w:b/>
          <w:sz w:val="20"/>
          <w:szCs w:val="20"/>
        </w:rPr>
        <w:t>Курсовой работы</w:t>
      </w:r>
    </w:p>
    <w:tbl>
      <w:tblPr>
        <w:tblW w:w="0" w:type="auto"/>
        <w:tblInd w:w="-136" w:type="dxa"/>
        <w:tblLayout w:type="fixed"/>
        <w:tblLook w:val="0000" w:firstRow="0" w:lastRow="0" w:firstColumn="0" w:lastColumn="0" w:noHBand="0" w:noVBand="0"/>
      </w:tblPr>
      <w:tblGrid>
        <w:gridCol w:w="3257"/>
        <w:gridCol w:w="2912"/>
        <w:gridCol w:w="3193"/>
      </w:tblGrid>
      <w:tr w:rsidR="00092E11" w:rsidRPr="00092E11" w:rsidTr="00F14CBC">
        <w:trPr>
          <w:trHeight w:val="79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E11" w:rsidRPr="00092E11" w:rsidRDefault="00092E11" w:rsidP="00F14CB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>Сроки / период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E11" w:rsidRPr="00092E11" w:rsidRDefault="00092E11" w:rsidP="00F14CB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E11" w:rsidRPr="00092E11" w:rsidRDefault="00092E11" w:rsidP="00F14CB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92E11" w:rsidRPr="00092E11" w:rsidTr="00F14CBC">
        <w:trPr>
          <w:trHeight w:val="119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>До 1</w:t>
            </w:r>
            <w:r w:rsidR="00343E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1 года обучения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перечня примерных тем Курсовых работ на сайте образовательной программы и/или в </w:t>
            </w:r>
            <w:r w:rsidRPr="00092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343E69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учебный офис</w:t>
            </w:r>
            <w:r w:rsidR="00343E69">
              <w:rPr>
                <w:rFonts w:ascii="Times New Roman" w:hAnsi="Times New Roman" w:cs="Times New Roman"/>
                <w:sz w:val="20"/>
                <w:szCs w:val="20"/>
              </w:rPr>
              <w:t>, преподаватели</w:t>
            </w:r>
          </w:p>
        </w:tc>
      </w:tr>
      <w:tr w:rsidR="00092E11" w:rsidRPr="00092E11" w:rsidTr="00F14CBC">
        <w:trPr>
          <w:trHeight w:val="98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15 декабря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 обучения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об утверждении тем, научных руководителей и даты предоставления итогового варианта Курсовых работ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092E11">
              <w:rPr>
                <w:rFonts w:ascii="Times New Roman" w:hAnsi="Times New Roman" w:cs="Times New Roman"/>
                <w:sz w:val="20"/>
                <w:szCs w:val="20"/>
              </w:rPr>
              <w:t>тудент / учебный офис</w:t>
            </w:r>
          </w:p>
        </w:tc>
      </w:tr>
      <w:tr w:rsidR="00092E11" w:rsidRPr="00092E11" w:rsidTr="00F14CBC">
        <w:trPr>
          <w:trHeight w:val="699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позднее 2 месяцев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до даты загрузки итогового текста Курсовой работы в </w:t>
            </w:r>
            <w:r w:rsidRPr="00092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установленной в приказе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Проекта Курсовой работы на научно-исследовательском семинаре Программы (после согласования с научным руководителем)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092E11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092E11" w:rsidRPr="00092E11" w:rsidTr="00F14CBC">
        <w:trPr>
          <w:trHeight w:val="699"/>
        </w:trPr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Предъявление Студентом чернового варианта Курсовой работы научному руководителю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</w:tr>
      <w:tr w:rsidR="00092E11" w:rsidRPr="00092E11" w:rsidTr="00F14CBC">
        <w:trPr>
          <w:trHeight w:val="699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позднее 1 месяца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до даты загрузки итогового варианта Курсовой работы в </w:t>
            </w:r>
            <w:r w:rsidRPr="00092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, установленной в приказе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зашита Проспектуса Курсовой работы на научно-исследовательском семинаре (предварительная защита)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</w:tr>
      <w:tr w:rsidR="00092E11" w:rsidRPr="00092E11" w:rsidTr="00F14CBC">
        <w:trPr>
          <w:trHeight w:val="699"/>
        </w:trPr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об изменении темы Курсовой работы / научного руководителя, назначении консультанта (при необходимости)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092E11">
              <w:rPr>
                <w:rFonts w:ascii="Times New Roman" w:hAnsi="Times New Roman" w:cs="Times New Roman"/>
                <w:sz w:val="20"/>
                <w:szCs w:val="20"/>
              </w:rPr>
              <w:t>тудент / учебный офис</w:t>
            </w:r>
          </w:p>
        </w:tc>
      </w:tr>
      <w:tr w:rsidR="00092E11" w:rsidRPr="00092E11" w:rsidTr="00F14CBC">
        <w:trPr>
          <w:trHeight w:val="69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позднее 2 недель </w:t>
            </w: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даты загрузки итогового варианта Курсовой работы в </w:t>
            </w:r>
            <w:r w:rsidRPr="00092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, установленной в приказе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Предъявление готовой Курсовой работы научному руководителю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092E11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092E11" w:rsidRPr="00092E11" w:rsidTr="00F14CBC">
        <w:trPr>
          <w:tblHeader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позднее 1 месяца </w:t>
            </w: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до даты защиты Курсовой работы (но не позднее даты, указанной в приказе)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Предъявление итогового варианта Курсовой работы научному руководителю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092E11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092E11" w:rsidRPr="00092E11" w:rsidTr="00F14CBC">
        <w:trPr>
          <w:tblHeader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Загрузка Курсовой работы в </w:t>
            </w:r>
            <w:r w:rsidRPr="00092E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LMS</w:t>
            </w: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проверки на плагиат системой «Антиплагиат-вуз»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092E11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092E11" w:rsidRPr="00092E11" w:rsidTr="00F14CBC"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в учебный офис</w:t>
            </w: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научному руководителю полностью оформленной Курсовой работы вместе с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отчетом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«Антиплагиат-вуз»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092E11" w:rsidRPr="00092E11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092E11" w:rsidRPr="00092E11" w:rsidTr="00F14CBC">
        <w:tc>
          <w:tcPr>
            <w:tcW w:w="3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2 недели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до даты защиты Курсовой работы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в учебный офис отзыва научного р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уководителя о работе Студента над Курсовой работой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092E11"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тудент</w:t>
            </w:r>
          </w:p>
        </w:tc>
      </w:tr>
      <w:tr w:rsidR="00092E11" w:rsidRPr="00092E11" w:rsidTr="00F14CB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2 дня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до даты защиты Курсовой работы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Предоставление Курсовой работы с отзывом научного руководителя ответственному секретарю экзаменационной комиссии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учебный офис</w:t>
            </w:r>
          </w:p>
        </w:tc>
      </w:tr>
    </w:tbl>
    <w:p w:rsidR="00271509" w:rsidRPr="00271509" w:rsidRDefault="00271509" w:rsidP="00271509">
      <w:pPr>
        <w:pageBreakBefore/>
        <w:autoSpaceDE w:val="0"/>
        <w:spacing w:before="120"/>
        <w:ind w:left="708" w:firstLine="709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7150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Приложение 4</w:t>
      </w:r>
      <w:r w:rsidRPr="0027150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к 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 xml:space="preserve">рограмме 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271509" w:rsidRPr="00271509" w:rsidRDefault="00271509" w:rsidP="00271509">
      <w:pPr>
        <w:autoSpaceDE w:val="0"/>
        <w:spacing w:before="120"/>
        <w:ind w:left="709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71509">
        <w:rPr>
          <w:rFonts w:ascii="Times New Roman" w:hAnsi="Times New Roman" w:cs="Times New Roman"/>
          <w:b/>
          <w:bCs/>
          <w:iCs/>
          <w:sz w:val="20"/>
          <w:szCs w:val="20"/>
        </w:rPr>
        <w:t>Шаблон титульного листа Курсовой работы</w:t>
      </w:r>
    </w:p>
    <w:p w:rsidR="00271509" w:rsidRPr="00271509" w:rsidRDefault="00271509" w:rsidP="00271509">
      <w:pPr>
        <w:autoSpaceDE w:val="0"/>
        <w:spacing w:before="48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71509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автономное образовательное учреждение</w:t>
      </w:r>
    </w:p>
    <w:p w:rsidR="00271509" w:rsidRPr="00271509" w:rsidRDefault="00271509" w:rsidP="00271509">
      <w:pPr>
        <w:autoSpaceDE w:val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71509">
        <w:rPr>
          <w:rFonts w:ascii="Times New Roman" w:hAnsi="Times New Roman" w:cs="Times New Roman"/>
          <w:bCs/>
          <w:sz w:val="20"/>
          <w:szCs w:val="20"/>
        </w:rPr>
        <w:t>высшего образования</w:t>
      </w:r>
    </w:p>
    <w:p w:rsidR="00271509" w:rsidRPr="00271509" w:rsidRDefault="00271509" w:rsidP="00271509">
      <w:pPr>
        <w:autoSpaceDE w:val="0"/>
        <w:spacing w:before="12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71509">
        <w:rPr>
          <w:rFonts w:ascii="Times New Roman" w:hAnsi="Times New Roman" w:cs="Times New Roman"/>
          <w:bCs/>
          <w:sz w:val="20"/>
          <w:szCs w:val="20"/>
        </w:rPr>
        <w:t>НАЦИОНАЛЬНЫЙ ИССЛЕДОВАТЕЛЬСКИЙ УНИВЕРСИТЕТ</w:t>
      </w:r>
    </w:p>
    <w:p w:rsidR="00271509" w:rsidRPr="00271509" w:rsidRDefault="00271509" w:rsidP="00271509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1509">
        <w:rPr>
          <w:rFonts w:ascii="Times New Roman" w:hAnsi="Times New Roman" w:cs="Times New Roman"/>
          <w:bCs/>
          <w:sz w:val="20"/>
          <w:szCs w:val="20"/>
        </w:rPr>
        <w:t>«ВЫСШАЯ ШКОЛА ЭКОНОМИКИ»</w:t>
      </w:r>
    </w:p>
    <w:p w:rsidR="00271509" w:rsidRPr="00271509" w:rsidRDefault="00271509" w:rsidP="00271509">
      <w:pPr>
        <w:autoSpaceDE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71509" w:rsidRPr="00271509" w:rsidRDefault="00271509" w:rsidP="00271509">
      <w:pPr>
        <w:autoSpaceDE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71509" w:rsidRPr="00271509" w:rsidRDefault="00271509" w:rsidP="00271509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b/>
          <w:sz w:val="20"/>
          <w:szCs w:val="20"/>
        </w:rPr>
        <w:t>Кафедра менеджмента инноваций</w:t>
      </w:r>
    </w:p>
    <w:p w:rsidR="00271509" w:rsidRPr="00271509" w:rsidRDefault="00271509" w:rsidP="00271509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509">
        <w:rPr>
          <w:rFonts w:ascii="Times New Roman" w:hAnsi="Times New Roman" w:cs="Times New Roman"/>
          <w:bCs/>
          <w:sz w:val="20"/>
          <w:szCs w:val="20"/>
        </w:rPr>
        <w:t>==========================================================</w:t>
      </w:r>
    </w:p>
    <w:p w:rsidR="00271509" w:rsidRPr="00271509" w:rsidRDefault="00271509" w:rsidP="00271509">
      <w:pPr>
        <w:autoSpaceDE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Магистерская программа</w:t>
      </w:r>
    </w:p>
    <w:p w:rsidR="00271509" w:rsidRPr="00271509" w:rsidRDefault="00271509" w:rsidP="00271509">
      <w:pPr>
        <w:autoSpaceDE w:val="0"/>
        <w:spacing w:before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«Управление исследованиями, разработками и инновациями в компании» </w:t>
      </w:r>
    </w:p>
    <w:p w:rsidR="00271509" w:rsidRPr="00271509" w:rsidRDefault="00271509" w:rsidP="00271509">
      <w:pPr>
        <w:autoSpaceDE w:val="0"/>
        <w:spacing w:before="1200" w:after="240"/>
        <w:jc w:val="center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b/>
          <w:bCs/>
          <w:sz w:val="20"/>
          <w:szCs w:val="20"/>
        </w:rPr>
        <w:t>КУРСОВАЯ РАБОТА</w:t>
      </w:r>
    </w:p>
    <w:p w:rsidR="00271509" w:rsidRPr="00271509" w:rsidRDefault="00271509" w:rsidP="00271509">
      <w:pPr>
        <w:pStyle w:val="21"/>
        <w:spacing w:before="120"/>
        <w:jc w:val="center"/>
        <w:rPr>
          <w:sz w:val="20"/>
          <w:szCs w:val="20"/>
        </w:rPr>
      </w:pPr>
      <w:r w:rsidRPr="00271509">
        <w:rPr>
          <w:sz w:val="20"/>
          <w:szCs w:val="20"/>
        </w:rPr>
        <w:t>« _________________________________________________________________ __________________________________________________»</w:t>
      </w:r>
    </w:p>
    <w:p w:rsidR="00271509" w:rsidRPr="00271509" w:rsidRDefault="00271509" w:rsidP="00271509">
      <w:pPr>
        <w:tabs>
          <w:tab w:val="left" w:pos="8820"/>
        </w:tabs>
        <w:spacing w:before="600"/>
        <w:ind w:left="6118" w:right="816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Выполнил__ студент__ 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D16F01" w:rsidRDefault="00271509" w:rsidP="00271509">
      <w:pPr>
        <w:tabs>
          <w:tab w:val="left" w:pos="8820"/>
        </w:tabs>
        <w:ind w:left="7019" w:right="816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D16F01" w:rsidRDefault="00271509" w:rsidP="00271509">
      <w:pPr>
        <w:tabs>
          <w:tab w:val="left" w:pos="8820"/>
        </w:tabs>
        <w:ind w:left="7019" w:right="816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Научный руководитель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D16F01" w:rsidRDefault="00271509" w:rsidP="00271509">
      <w:pPr>
        <w:tabs>
          <w:tab w:val="left" w:pos="8820"/>
        </w:tabs>
        <w:ind w:left="6118" w:right="816"/>
        <w:jc w:val="center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(должность, звание)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D16F01" w:rsidRDefault="00271509" w:rsidP="00271509">
      <w:pPr>
        <w:tabs>
          <w:tab w:val="left" w:pos="8820"/>
        </w:tabs>
        <w:ind w:left="6118" w:right="816"/>
        <w:jc w:val="center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D16F01" w:rsidRDefault="00271509" w:rsidP="00271509">
      <w:pPr>
        <w:tabs>
          <w:tab w:val="left" w:pos="8820"/>
        </w:tabs>
        <w:ind w:left="7019" w:right="816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Консультант (если есть) 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D16F01" w:rsidRDefault="00271509" w:rsidP="00271509">
      <w:pPr>
        <w:tabs>
          <w:tab w:val="left" w:pos="8820"/>
        </w:tabs>
        <w:ind w:left="6118" w:right="816"/>
        <w:jc w:val="center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(должность, звание)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D16F01" w:rsidRDefault="00271509" w:rsidP="00271509">
      <w:pPr>
        <w:tabs>
          <w:tab w:val="left" w:pos="8820"/>
        </w:tabs>
        <w:ind w:left="6118" w:right="81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:rsidR="00271509" w:rsidRPr="00271509" w:rsidRDefault="00271509" w:rsidP="00271509">
      <w:pPr>
        <w:tabs>
          <w:tab w:val="left" w:pos="8820"/>
        </w:tabs>
        <w:ind w:left="6118" w:right="816"/>
        <w:jc w:val="center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271509" w:rsidRPr="00271509" w:rsidRDefault="00271509" w:rsidP="00D16F01">
      <w:pPr>
        <w:autoSpaceDE w:val="0"/>
        <w:spacing w:before="120"/>
        <w:ind w:left="708" w:firstLine="709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Москва — 20___</w:t>
      </w:r>
    </w:p>
    <w:p w:rsidR="00E62D9E" w:rsidRPr="00271509" w:rsidRDefault="00E62D9E" w:rsidP="00E62D9E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271509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Pr="00092E11">
        <w:rPr>
          <w:rFonts w:ascii="Times New Roman" w:hAnsi="Times New Roman" w:cs="Times New Roman"/>
          <w:i/>
          <w:iCs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рограмме </w:t>
      </w:r>
      <w:r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E62D9E" w:rsidRPr="00E62D9E" w:rsidRDefault="00E62D9E" w:rsidP="00271509">
      <w:pPr>
        <w:autoSpaceDE w:val="0"/>
        <w:spacing w:before="120"/>
        <w:ind w:left="708" w:firstLine="709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71509">
        <w:rPr>
          <w:rFonts w:ascii="Times New Roman" w:hAnsi="Times New Roman" w:cs="Times New Roman"/>
          <w:b/>
          <w:sz w:val="20"/>
          <w:szCs w:val="20"/>
        </w:rPr>
        <w:t xml:space="preserve">Типовая форма </w:t>
      </w:r>
      <w:r>
        <w:rPr>
          <w:rFonts w:ascii="Times New Roman" w:hAnsi="Times New Roman" w:cs="Times New Roman"/>
          <w:b/>
          <w:sz w:val="20"/>
          <w:szCs w:val="20"/>
        </w:rPr>
        <w:t>проектного предложения</w:t>
      </w:r>
    </w:p>
    <w:p w:rsidR="00E62D9E" w:rsidRPr="00E62D9E" w:rsidRDefault="00E62D9E" w:rsidP="00E62D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2D9E">
        <w:rPr>
          <w:rFonts w:ascii="Times New Roman" w:hAnsi="Times New Roman" w:cs="Times New Roman"/>
          <w:b/>
          <w:bCs/>
          <w:sz w:val="20"/>
          <w:szCs w:val="20"/>
        </w:rPr>
        <w:t>Проектное предложение</w:t>
      </w:r>
    </w:p>
    <w:p w:rsidR="00E62D9E" w:rsidRPr="00E62D9E" w:rsidRDefault="00E62D9E" w:rsidP="00E62D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проекта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Прикладной</w:t>
            </w: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исследовательский</w:t>
            </w: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сервисный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проекта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проекта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проекта </w:t>
            </w:r>
            <w:r w:rsidRPr="00E62D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Цель проекта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sz w:val="20"/>
                <w:szCs w:val="20"/>
              </w:rPr>
              <w:t>полно и однозначно описать работу, выполняемую участниками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Критерии отбора студентов </w:t>
            </w:r>
          </w:p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применяются в случае большого количества заявок на проект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Количество кредитов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Рассчитываются по формуле продолжительность в неделях * трудоемкость проекта в часах / 25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Форма итогового контроля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Экзамен для проектов от 3 кредитов</w:t>
            </w:r>
          </w:p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Зачет для проектов в 1 и 2 кредита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sz w:val="20"/>
                <w:szCs w:val="20"/>
              </w:rPr>
              <w:t>навыки и компетенции, приобретаемые или развиваемые в проекте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sz w:val="20"/>
                <w:szCs w:val="20"/>
              </w:rPr>
              <w:t>формула результирующей оценки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Да</w:t>
            </w: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Территория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E62D9E" w:rsidRPr="00E62D9E" w:rsidRDefault="00E62D9E" w:rsidP="00E62D9E">
      <w:pPr>
        <w:rPr>
          <w:rFonts w:ascii="Times New Roman" w:hAnsi="Times New Roman" w:cs="Times New Roman"/>
          <w:sz w:val="20"/>
          <w:szCs w:val="20"/>
        </w:rPr>
      </w:pPr>
    </w:p>
    <w:p w:rsidR="00E62D9E" w:rsidRPr="00E62D9E" w:rsidRDefault="00E62D9E" w:rsidP="00E62D9E">
      <w:pPr>
        <w:rPr>
          <w:rFonts w:ascii="Times New Roman" w:hAnsi="Times New Roman" w:cs="Times New Roman"/>
          <w:sz w:val="20"/>
          <w:szCs w:val="20"/>
        </w:rPr>
      </w:pPr>
    </w:p>
    <w:p w:rsidR="00E62D9E" w:rsidRPr="00E62D9E" w:rsidRDefault="00E62D9E" w:rsidP="00E62D9E">
      <w:pPr>
        <w:rPr>
          <w:rFonts w:ascii="Times New Roman" w:hAnsi="Times New Roman" w:cs="Times New Roman"/>
          <w:sz w:val="20"/>
          <w:szCs w:val="20"/>
        </w:rPr>
      </w:pPr>
    </w:p>
    <w:p w:rsidR="00E62D9E" w:rsidRPr="00E62D9E" w:rsidRDefault="00E62D9E" w:rsidP="00E62D9E">
      <w:pPr>
        <w:rPr>
          <w:rFonts w:ascii="Times New Roman" w:hAnsi="Times New Roman" w:cs="Times New Roman"/>
          <w:sz w:val="20"/>
          <w:szCs w:val="20"/>
        </w:rPr>
      </w:pPr>
      <w:r w:rsidRPr="00E62D9E">
        <w:rPr>
          <w:rFonts w:ascii="Times New Roman" w:hAnsi="Times New Roman" w:cs="Times New Roman"/>
          <w:sz w:val="20"/>
          <w:szCs w:val="20"/>
        </w:rPr>
        <w:tab/>
      </w:r>
      <w:r w:rsidRPr="00E62D9E">
        <w:rPr>
          <w:rFonts w:ascii="Times New Roman" w:hAnsi="Times New Roman" w:cs="Times New Roman"/>
          <w:sz w:val="20"/>
          <w:szCs w:val="20"/>
        </w:rPr>
        <w:tab/>
      </w:r>
    </w:p>
    <w:p w:rsidR="00271509" w:rsidRPr="00271509" w:rsidRDefault="00271509" w:rsidP="00271509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E62D9E">
        <w:rPr>
          <w:rFonts w:ascii="Times New Roman" w:hAnsi="Times New Roman" w:cs="Times New Roman"/>
          <w:i/>
          <w:sz w:val="20"/>
          <w:szCs w:val="20"/>
        </w:rPr>
        <w:t>6</w:t>
      </w:r>
      <w:r w:rsidRPr="00271509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 xml:space="preserve">рограмме 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271509" w:rsidRPr="00271509" w:rsidRDefault="00271509" w:rsidP="0027150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1509">
        <w:rPr>
          <w:rFonts w:ascii="Times New Roman" w:hAnsi="Times New Roman" w:cs="Times New Roman"/>
          <w:b/>
          <w:sz w:val="20"/>
          <w:szCs w:val="20"/>
        </w:rPr>
        <w:t>Типовая форма договора</w:t>
      </w:r>
    </w:p>
    <w:p w:rsidR="0081000E" w:rsidRPr="00DA5871" w:rsidRDefault="0081000E" w:rsidP="0081000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871">
        <w:rPr>
          <w:rFonts w:ascii="Times New Roman" w:hAnsi="Times New Roman" w:cs="Times New Roman"/>
          <w:b/>
          <w:sz w:val="24"/>
          <w:szCs w:val="24"/>
        </w:rPr>
        <w:t xml:space="preserve">Договор о практической подготовке обучающихся </w:t>
      </w:r>
    </w:p>
    <w:p w:rsidR="0081000E" w:rsidRPr="0081000E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00E" w:rsidRPr="0081000E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00E">
        <w:rPr>
          <w:rFonts w:ascii="Times New Roman" w:eastAsia="Times New Roman" w:hAnsi="Times New Roman" w:cs="Times New Roman"/>
          <w:sz w:val="20"/>
          <w:szCs w:val="20"/>
        </w:rPr>
        <w:t>г.___________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«_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__»__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____20_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_г.</w:t>
      </w:r>
    </w:p>
    <w:p w:rsidR="0081000E" w:rsidRPr="0081000E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000E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00E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 xml:space="preserve"> именуемое в дальнейшем «НИУ ВШЭ», в лице __________________________________, действующего на основании доверенности 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№___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___, с одной стороны, и</w:t>
      </w:r>
    </w:p>
    <w:p w:rsidR="0081000E" w:rsidRPr="0081000E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00E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___________________________________, </w:t>
      </w:r>
    </w:p>
    <w:p w:rsidR="0081000E" w:rsidRPr="0081000E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00E">
        <w:rPr>
          <w:rFonts w:ascii="Times New Roman" w:eastAsia="Times New Roman" w:hAnsi="Times New Roman" w:cs="Times New Roman"/>
          <w:sz w:val="20"/>
          <w:szCs w:val="20"/>
        </w:rPr>
        <w:t>именуем__ в дальнейшем «Профильная организация», в лице_____________________________________,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другой стороны, именуемые по отдельности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«Сторона», а вместе – «Стороны», заключили настоящий договор о практической подготовке обучающихся (далее – Договор) о нижеследующем.</w:t>
      </w:r>
    </w:p>
    <w:p w:rsidR="0081000E" w:rsidRPr="0081000E" w:rsidRDefault="0081000E" w:rsidP="0081000E">
      <w:pPr>
        <w:pStyle w:val="a6"/>
        <w:widowControl/>
        <w:numPr>
          <w:ilvl w:val="0"/>
          <w:numId w:val="30"/>
        </w:numPr>
        <w:tabs>
          <w:tab w:val="left" w:pos="284"/>
          <w:tab w:val="left" w:pos="709"/>
        </w:tabs>
        <w:autoSpaceDE/>
        <w:autoSpaceDN/>
        <w:adjustRightInd/>
        <w:spacing w:before="120" w:after="120"/>
        <w:ind w:left="0" w:right="567" w:firstLine="0"/>
        <w:jc w:val="center"/>
        <w:rPr>
          <w:b/>
        </w:rPr>
      </w:pPr>
      <w:r w:rsidRPr="0081000E">
        <w:rPr>
          <w:b/>
        </w:rPr>
        <w:t>Предмет Договора</w:t>
      </w:r>
    </w:p>
    <w:p w:rsidR="0081000E" w:rsidRPr="0081000E" w:rsidRDefault="0081000E" w:rsidP="0081000E">
      <w:pPr>
        <w:pStyle w:val="a6"/>
        <w:widowControl/>
        <w:numPr>
          <w:ilvl w:val="1"/>
          <w:numId w:val="31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>Предметом Договора является организация практической подготовки обучающихся НИУ ВШЭ (далее – практическая подготовка).</w:t>
      </w:r>
    </w:p>
    <w:p w:rsidR="0081000E" w:rsidRPr="0081000E" w:rsidRDefault="0081000E" w:rsidP="0081000E">
      <w:pPr>
        <w:pStyle w:val="a6"/>
        <w:widowControl/>
        <w:numPr>
          <w:ilvl w:val="1"/>
          <w:numId w:val="31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численность обучающихся, осваивающих соответствующие компоненты образовательной программы, сроки организации практической подготовки, согласуются Сторонами в Плане-графике проведения практической подготовки обучающихся, форма которогоявляется неотъемлемой частью Договора (приложение № 1 к Договору).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:rsidR="0081000E" w:rsidRPr="0081000E" w:rsidRDefault="0081000E" w:rsidP="0081000E">
      <w:pPr>
        <w:pStyle w:val="a6"/>
        <w:tabs>
          <w:tab w:val="left" w:pos="360"/>
          <w:tab w:val="left" w:pos="1134"/>
        </w:tabs>
        <w:ind w:left="709" w:right="567"/>
        <w:jc w:val="both"/>
        <w:rPr>
          <w:b/>
        </w:rPr>
      </w:pPr>
      <w:r w:rsidRPr="0081000E">
        <w:rPr>
          <w:b/>
        </w:rPr>
        <w:t>Выбрать один из двух вариантов пункта 1.3, другой удалить:</w:t>
      </w:r>
    </w:p>
    <w:p w:rsidR="0081000E" w:rsidRPr="0081000E" w:rsidRDefault="0081000E" w:rsidP="0081000E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1000E">
        <w:rPr>
          <w:rFonts w:ascii="Times New Roman" w:eastAsia="Times New Roman" w:hAnsi="Times New Roman" w:cs="Times New Roman"/>
          <w:i/>
          <w:sz w:val="20"/>
          <w:szCs w:val="20"/>
        </w:rPr>
        <w:t xml:space="preserve">Вариант 1. </w:t>
      </w:r>
    </w:p>
    <w:p w:rsidR="0081000E" w:rsidRPr="0081000E" w:rsidRDefault="0081000E" w:rsidP="0081000E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1000E">
        <w:rPr>
          <w:rFonts w:ascii="Times New Roman" w:eastAsia="Times New Roman" w:hAnsi="Times New Roman" w:cs="Times New Roman"/>
          <w:sz w:val="20"/>
          <w:szCs w:val="20"/>
        </w:rPr>
        <w:t xml:space="preserve">1.3. Реализация компонентов образовательной программы, согласованных Сторонами в Плане-графике проведения практической подготовки (далее – компоненты образовательной программы), осуществляется в помещениях Профильной организации, перечень которых согласуется Сторонами поформе приложения № 2 к Договору. Перечень помещений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Pr="0081000E">
        <w:rPr>
          <w:rFonts w:ascii="Times New Roman" w:eastAsia="Times New Roman" w:hAnsi="Times New Roman" w:cs="Times New Roman"/>
          <w:i/>
          <w:sz w:val="20"/>
          <w:szCs w:val="20"/>
        </w:rPr>
        <w:t xml:space="preserve">Вариант 2. </w:t>
      </w:r>
    </w:p>
    <w:p w:rsidR="0081000E" w:rsidRPr="0081000E" w:rsidRDefault="0081000E" w:rsidP="0081000E">
      <w:pPr>
        <w:pStyle w:val="a6"/>
        <w:widowControl/>
        <w:numPr>
          <w:ilvl w:val="1"/>
          <w:numId w:val="31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>Реализация компонентов образовательной программы, согласованных Сторонами в Плане-графике проведения практической подготовки (далее – компоненты образовательной программы), осуществляется в дистанционном формате без использования Профильной организацией принадлежащих ей помещений. В соответствии с частью 4 статьи 16 Федерального закона от 29.12.2012 № 273-ФЗ «Об образовании в Российской Федерации»местом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ВШЭ.</w:t>
      </w:r>
    </w:p>
    <w:p w:rsidR="0081000E" w:rsidRPr="0081000E" w:rsidRDefault="0081000E" w:rsidP="0081000E">
      <w:pPr>
        <w:pStyle w:val="a6"/>
        <w:widowControl/>
        <w:numPr>
          <w:ilvl w:val="0"/>
          <w:numId w:val="30"/>
        </w:numPr>
        <w:tabs>
          <w:tab w:val="left" w:pos="284"/>
          <w:tab w:val="left" w:pos="709"/>
        </w:tabs>
        <w:autoSpaceDE/>
        <w:autoSpaceDN/>
        <w:adjustRightInd/>
        <w:spacing w:before="120" w:after="120"/>
        <w:ind w:left="0" w:right="567" w:firstLine="0"/>
        <w:jc w:val="center"/>
        <w:rPr>
          <w:b/>
        </w:rPr>
      </w:pPr>
      <w:r w:rsidRPr="0081000E">
        <w:rPr>
          <w:b/>
        </w:rPr>
        <w:t>Права и обязанности Сторон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right="567" w:hanging="960"/>
        <w:jc w:val="both"/>
      </w:pPr>
      <w:r w:rsidRPr="0081000E">
        <w:t>НИУ ВШЭ обязан: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назначить руководителя по практической подготовке от НИУ ВШЭ, который:</w:t>
      </w:r>
    </w:p>
    <w:p w:rsidR="0081000E" w:rsidRPr="0081000E" w:rsidRDefault="0081000E" w:rsidP="0081000E">
      <w:pPr>
        <w:pStyle w:val="a6"/>
        <w:widowControl/>
        <w:numPr>
          <w:ilvl w:val="3"/>
          <w:numId w:val="30"/>
        </w:numPr>
        <w:tabs>
          <w:tab w:val="left" w:pos="709"/>
          <w:tab w:val="left" w:pos="1560"/>
        </w:tabs>
        <w:autoSpaceDE/>
        <w:autoSpaceDN/>
        <w:adjustRightInd/>
        <w:ind w:left="0" w:right="567" w:firstLine="709"/>
        <w:jc w:val="both"/>
      </w:pPr>
      <w:r w:rsidRPr="0081000E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1000E" w:rsidRPr="0081000E" w:rsidRDefault="0081000E" w:rsidP="0081000E">
      <w:pPr>
        <w:pStyle w:val="a6"/>
        <w:widowControl/>
        <w:numPr>
          <w:ilvl w:val="3"/>
          <w:numId w:val="30"/>
        </w:numPr>
        <w:tabs>
          <w:tab w:val="left" w:pos="709"/>
          <w:tab w:val="left" w:pos="1560"/>
        </w:tabs>
        <w:autoSpaceDE/>
        <w:autoSpaceDN/>
        <w:adjustRightInd/>
        <w:ind w:left="0" w:right="567" w:firstLine="709"/>
        <w:jc w:val="both"/>
      </w:pPr>
      <w:r w:rsidRPr="0081000E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1000E" w:rsidRPr="0081000E" w:rsidRDefault="0081000E" w:rsidP="0081000E">
      <w:pPr>
        <w:pStyle w:val="a6"/>
        <w:widowControl/>
        <w:numPr>
          <w:ilvl w:val="3"/>
          <w:numId w:val="30"/>
        </w:numPr>
        <w:tabs>
          <w:tab w:val="left" w:pos="709"/>
          <w:tab w:val="left" w:pos="1560"/>
        </w:tabs>
        <w:autoSpaceDE/>
        <w:autoSpaceDN/>
        <w:adjustRightInd/>
        <w:ind w:left="0" w:right="567" w:firstLine="709"/>
        <w:jc w:val="both"/>
      </w:pPr>
      <w:r w:rsidRPr="0081000E"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:rsidR="0081000E" w:rsidRPr="0081000E" w:rsidRDefault="0081000E" w:rsidP="0081000E">
      <w:pPr>
        <w:pStyle w:val="a6"/>
        <w:widowControl/>
        <w:numPr>
          <w:ilvl w:val="3"/>
          <w:numId w:val="30"/>
        </w:numPr>
        <w:tabs>
          <w:tab w:val="left" w:pos="709"/>
          <w:tab w:val="left" w:pos="1560"/>
        </w:tabs>
        <w:autoSpaceDE/>
        <w:autoSpaceDN/>
        <w:adjustRightInd/>
        <w:ind w:left="0" w:right="567" w:firstLine="709"/>
        <w:jc w:val="both"/>
      </w:pPr>
      <w:r w:rsidRPr="0081000E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при смене руководителя по практической подготовке в 10-тидневный срок сообщить об этом Профильной организации;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lastRenderedPageBreak/>
        <w:t>Профильная организация обязана: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создать условия для реализации компонентов образовательной программы в форме практической подготовки, если иное не предусмотрено пунктом 1.3 Договора предоставить обучающимся доступ к оборудованию и техническимсредствам обучения в объеме, позволяющем выполнять определенные виды работ, связанные с будущей профессиональной деятельностью обучающихся НИУ ВШЭ;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в подтверждение соответствияназначенного ответственного лица требованиям трудового законодательства Российской Федерации о допуске к педагогической деятельностиобеспечить получение от ответственного лица и передачу НИУ ВШЭ письменного заверения по форме НИУ ВШЭ (приложение № 3 к Договору);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при смене лица, назначенного согласно пункту 2.2.2 Договора, в 10-тидневный срок сообщить об этом НИУ ВШЭ и обеспечить получение от другого ответственного лица заверений согласно пункту 2.2.3 Договора;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ВШЭоб условиях труда и требованиях охраны труда на рабочем месте;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ознакомить обучающихся НИУ ВШЭс правилами внутреннего трудового распорядка Профильной организации;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провести инструктаж обучающихся НИУ ВШЭ по охране труда и технике безопасности и осуществлять надзор за соблюдением обучающимися правил техники безопасности;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>НИУ ВШЭ имеет право: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>Профильная организация имеет право: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81000E" w:rsidRPr="0081000E" w:rsidRDefault="0081000E" w:rsidP="0081000E">
      <w:pPr>
        <w:pStyle w:val="a6"/>
        <w:widowControl/>
        <w:numPr>
          <w:ilvl w:val="0"/>
          <w:numId w:val="30"/>
        </w:numPr>
        <w:tabs>
          <w:tab w:val="left" w:pos="284"/>
          <w:tab w:val="left" w:pos="709"/>
        </w:tabs>
        <w:autoSpaceDE/>
        <w:autoSpaceDN/>
        <w:adjustRightInd/>
        <w:spacing w:before="120" w:after="120"/>
        <w:ind w:left="0" w:right="567" w:firstLine="0"/>
        <w:jc w:val="center"/>
        <w:rPr>
          <w:b/>
        </w:rPr>
      </w:pPr>
      <w:r w:rsidRPr="0081000E">
        <w:rPr>
          <w:b/>
        </w:rPr>
        <w:t>Срок действия договора</w:t>
      </w:r>
    </w:p>
    <w:p w:rsidR="0081000E" w:rsidRPr="0081000E" w:rsidRDefault="0081000E" w:rsidP="0081000E">
      <w:pPr>
        <w:pStyle w:val="a6"/>
        <w:widowControl/>
        <w:numPr>
          <w:ilvl w:val="1"/>
          <w:numId w:val="32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>Договор вступает в силу после его подписания и действует в течение ___(___</w:t>
      </w:r>
      <w:r>
        <w:t>_______</w:t>
      </w:r>
      <w:r w:rsidRPr="0081000E">
        <w:t>_) года/лет.</w:t>
      </w:r>
    </w:p>
    <w:p w:rsidR="0081000E" w:rsidRPr="0081000E" w:rsidRDefault="0081000E" w:rsidP="0081000E">
      <w:pPr>
        <w:pStyle w:val="a6"/>
        <w:widowControl/>
        <w:numPr>
          <w:ilvl w:val="0"/>
          <w:numId w:val="30"/>
        </w:numPr>
        <w:tabs>
          <w:tab w:val="left" w:pos="284"/>
          <w:tab w:val="left" w:pos="709"/>
        </w:tabs>
        <w:autoSpaceDE/>
        <w:autoSpaceDN/>
        <w:adjustRightInd/>
        <w:spacing w:before="120" w:after="120"/>
        <w:ind w:left="0" w:right="567" w:firstLine="0"/>
        <w:jc w:val="center"/>
        <w:rPr>
          <w:b/>
        </w:rPr>
      </w:pPr>
      <w:r w:rsidRPr="0081000E">
        <w:rPr>
          <w:b/>
        </w:rPr>
        <w:t>Заключительные положения</w:t>
      </w:r>
    </w:p>
    <w:p w:rsidR="0081000E" w:rsidRPr="0081000E" w:rsidRDefault="0081000E" w:rsidP="0081000E">
      <w:pPr>
        <w:widowControl w:val="0"/>
        <w:numPr>
          <w:ilvl w:val="1"/>
          <w:numId w:val="30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81000E" w:rsidRPr="0081000E" w:rsidRDefault="0081000E" w:rsidP="0081000E">
      <w:pPr>
        <w:widowControl w:val="0"/>
        <w:numPr>
          <w:ilvl w:val="1"/>
          <w:numId w:val="30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0E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невозможности разрешения разногласий путем переговоров, споры подлежат рассмотрению в судебном порядке.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 xml:space="preserve"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частью. 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 xml:space="preserve">Расторжение Договора допускается по соглашению Сторон, по решению суда или вследствие одностороннего отказа любой из Сторон от исполнения Договора. Сторона-инициатор одностороннего отказа от исполнения Договора обязана уведомить об этом другую Сторону не менее, чем за 2 (два) месяца до расторжения Договора. 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</w:t>
      </w:r>
      <w:r w:rsidRPr="0081000E">
        <w:lastRenderedPageBreak/>
        <w:t>указанным в разделе 5 Договора, либо передаются нарочным под подпись уполномоченному представителю принимающей Стороны.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>К Договору прилагаются и являются неотъемлемой его частью следующие приложения:</w:t>
      </w:r>
    </w:p>
    <w:p w:rsidR="0081000E" w:rsidRPr="0081000E" w:rsidRDefault="0081000E" w:rsidP="0081000E">
      <w:pPr>
        <w:pStyle w:val="a6"/>
        <w:tabs>
          <w:tab w:val="left" w:pos="360"/>
          <w:tab w:val="left" w:pos="1134"/>
        </w:tabs>
        <w:ind w:left="0" w:right="567" w:firstLine="709"/>
        <w:jc w:val="both"/>
      </w:pPr>
      <w:r w:rsidRPr="0081000E">
        <w:t>Приложение № 1 – Типовая форма Плана-графика проведения практической подготовки обучающихся;</w:t>
      </w:r>
    </w:p>
    <w:p w:rsidR="0081000E" w:rsidRPr="0081000E" w:rsidRDefault="0081000E" w:rsidP="0081000E">
      <w:pPr>
        <w:pStyle w:val="a6"/>
        <w:tabs>
          <w:tab w:val="left" w:pos="360"/>
          <w:tab w:val="left" w:pos="1134"/>
        </w:tabs>
        <w:ind w:left="0" w:right="567" w:firstLine="709"/>
        <w:jc w:val="both"/>
      </w:pPr>
      <w:r w:rsidRPr="0081000E">
        <w:t>Приложение № 2 – Типовая форма Перечня помещенийдля реализации компонентов образовательной программы при проведения практической подготовки обучающихся;</w:t>
      </w:r>
    </w:p>
    <w:p w:rsidR="0081000E" w:rsidRPr="0081000E" w:rsidRDefault="0081000E" w:rsidP="0081000E">
      <w:pPr>
        <w:pStyle w:val="a6"/>
        <w:tabs>
          <w:tab w:val="left" w:pos="360"/>
          <w:tab w:val="left" w:pos="1134"/>
        </w:tabs>
        <w:ind w:left="0" w:right="567" w:firstLine="709"/>
        <w:jc w:val="both"/>
      </w:pPr>
      <w:r w:rsidRPr="0081000E">
        <w:t xml:space="preserve">Приложение № 3 – Типовая форма Заверений об обстоятельствах для ответственного лица.  </w:t>
      </w:r>
    </w:p>
    <w:p w:rsidR="0081000E" w:rsidRPr="00496992" w:rsidRDefault="0081000E" w:rsidP="0081000E">
      <w:pPr>
        <w:pStyle w:val="a6"/>
        <w:widowControl/>
        <w:numPr>
          <w:ilvl w:val="0"/>
          <w:numId w:val="30"/>
        </w:numPr>
        <w:tabs>
          <w:tab w:val="left" w:pos="284"/>
          <w:tab w:val="left" w:pos="709"/>
        </w:tabs>
        <w:autoSpaceDE/>
        <w:autoSpaceDN/>
        <w:adjustRightInd/>
        <w:spacing w:before="240" w:after="240"/>
        <w:ind w:left="0" w:right="567" w:firstLine="0"/>
        <w:jc w:val="center"/>
        <w:rPr>
          <w:b/>
          <w:sz w:val="24"/>
          <w:szCs w:val="24"/>
        </w:rPr>
      </w:pPr>
      <w:r w:rsidRPr="00496992">
        <w:rPr>
          <w:b/>
          <w:sz w:val="24"/>
          <w:szCs w:val="24"/>
        </w:rPr>
        <w:t>Адреса, реквизиты и подписи Сторон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1509" w:rsidRPr="005B2D6F" w:rsidTr="00E97797">
        <w:trPr>
          <w:trHeight w:val="5325"/>
        </w:trPr>
        <w:tc>
          <w:tcPr>
            <w:tcW w:w="5508" w:type="dxa"/>
          </w:tcPr>
          <w:p w:rsidR="0081000E" w:rsidRPr="00271509" w:rsidRDefault="0081000E" w:rsidP="0081000E">
            <w:pPr>
              <w:pStyle w:val="af6"/>
              <w:ind w:left="180" w:right="170" w:hanging="180"/>
              <w:jc w:val="center"/>
              <w:rPr>
                <w:b/>
                <w:bCs/>
              </w:rPr>
            </w:pPr>
            <w:r w:rsidRPr="00271509">
              <w:rPr>
                <w:b/>
                <w:bCs/>
              </w:rPr>
              <w:t>«</w:t>
            </w:r>
            <w:r>
              <w:rPr>
                <w:b/>
                <w:bCs/>
              </w:rPr>
              <w:t>Профильная о</w:t>
            </w:r>
            <w:r w:rsidRPr="00271509">
              <w:rPr>
                <w:b/>
                <w:bCs/>
              </w:rPr>
              <w:t>рганизация»</w:t>
            </w:r>
          </w:p>
          <w:p w:rsidR="0081000E" w:rsidRDefault="0081000E" w:rsidP="00E97797">
            <w:pPr>
              <w:pStyle w:val="af6"/>
              <w:ind w:left="180" w:right="170" w:hanging="180"/>
            </w:pPr>
          </w:p>
          <w:p w:rsidR="0081000E" w:rsidRDefault="0081000E" w:rsidP="00E97797">
            <w:pPr>
              <w:pStyle w:val="af6"/>
              <w:ind w:left="180" w:right="170" w:hanging="180"/>
            </w:pPr>
          </w:p>
          <w:p w:rsidR="0081000E" w:rsidRDefault="0081000E" w:rsidP="00E97797">
            <w:pPr>
              <w:pStyle w:val="af6"/>
              <w:ind w:left="180" w:right="170" w:hanging="180"/>
            </w:pPr>
          </w:p>
          <w:p w:rsidR="00271509" w:rsidRDefault="00271509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Pr="0081000E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Pr="00271509" w:rsidRDefault="0081000E" w:rsidP="0081000E">
            <w:pPr>
              <w:pStyle w:val="af6"/>
              <w:ind w:left="180" w:right="170" w:hanging="180"/>
              <w:rPr>
                <w:b/>
                <w:bCs/>
              </w:rPr>
            </w:pPr>
            <w:r w:rsidRPr="00271509">
              <w:rPr>
                <w:b/>
                <w:bCs/>
              </w:rPr>
              <w:t>«</w:t>
            </w:r>
            <w:r>
              <w:rPr>
                <w:b/>
                <w:bCs/>
              </w:rPr>
              <w:t>Профильная о</w:t>
            </w:r>
            <w:r w:rsidRPr="00271509">
              <w:rPr>
                <w:b/>
                <w:bCs/>
              </w:rPr>
              <w:t>рганизация»</w:t>
            </w:r>
          </w:p>
          <w:p w:rsidR="00271509" w:rsidRPr="0081000E" w:rsidRDefault="00271509" w:rsidP="00E97797">
            <w:pPr>
              <w:pStyle w:val="af6"/>
              <w:ind w:left="180" w:right="170" w:hanging="180"/>
            </w:pPr>
          </w:p>
          <w:p w:rsidR="00271509" w:rsidRPr="00271509" w:rsidRDefault="00271509" w:rsidP="00E97797">
            <w:pPr>
              <w:pStyle w:val="af6"/>
              <w:ind w:left="180" w:right="170" w:hanging="180"/>
              <w:rPr>
                <w:b/>
                <w:bCs/>
              </w:rPr>
            </w:pPr>
            <w:r w:rsidRPr="00271509">
              <w:rPr>
                <w:b/>
                <w:bCs/>
              </w:rPr>
              <w:t>_________________________________________</w:t>
            </w:r>
          </w:p>
          <w:p w:rsidR="00271509" w:rsidRPr="00271509" w:rsidRDefault="00271509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271509" w:rsidRPr="00271509" w:rsidRDefault="00271509" w:rsidP="00E97797">
            <w:pPr>
              <w:pStyle w:val="af6"/>
              <w:ind w:left="180" w:right="170" w:hanging="180"/>
            </w:pPr>
            <w:r w:rsidRPr="00271509">
              <w:t>____________________________</w:t>
            </w:r>
          </w:p>
          <w:p w:rsidR="00271509" w:rsidRPr="00271509" w:rsidRDefault="00271509" w:rsidP="00E97797">
            <w:pPr>
              <w:pStyle w:val="af6"/>
              <w:ind w:left="180" w:right="170" w:hanging="180"/>
            </w:pPr>
            <w:r w:rsidRPr="00271509">
              <w:t>(Ф.И.О.)</w:t>
            </w:r>
          </w:p>
        </w:tc>
        <w:tc>
          <w:tcPr>
            <w:tcW w:w="4680" w:type="dxa"/>
          </w:tcPr>
          <w:p w:rsidR="0081000E" w:rsidRPr="00271509" w:rsidRDefault="0081000E" w:rsidP="0081000E">
            <w:pPr>
              <w:pStyle w:val="af6"/>
              <w:ind w:left="180" w:right="170" w:hanging="180"/>
              <w:jc w:val="center"/>
              <w:rPr>
                <w:b/>
                <w:bCs/>
              </w:rPr>
            </w:pPr>
            <w:r w:rsidRPr="00271509">
              <w:rPr>
                <w:b/>
                <w:bCs/>
              </w:rPr>
              <w:t>«</w:t>
            </w:r>
            <w:r>
              <w:rPr>
                <w:b/>
                <w:bCs/>
              </w:rPr>
              <w:t>НИУ ВШЭ</w:t>
            </w:r>
            <w:r w:rsidRPr="00271509">
              <w:rPr>
                <w:b/>
                <w:bCs/>
              </w:rPr>
              <w:t>»</w:t>
            </w:r>
          </w:p>
          <w:p w:rsidR="0081000E" w:rsidRPr="00271509" w:rsidRDefault="0081000E" w:rsidP="0081000E">
            <w:pPr>
              <w:pStyle w:val="af6"/>
              <w:ind w:right="170"/>
            </w:pPr>
            <w:r w:rsidRPr="00271509"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81000E" w:rsidRPr="00271509" w:rsidRDefault="0081000E" w:rsidP="0081000E">
            <w:pPr>
              <w:pStyle w:val="af6"/>
              <w:ind w:left="180" w:right="170" w:hanging="180"/>
            </w:pPr>
            <w:r w:rsidRPr="00271509">
              <w:t>Адрес: 101000, г. Москва, ул. Мясницкая, 20</w:t>
            </w:r>
          </w:p>
          <w:p w:rsidR="00271509" w:rsidRPr="00271509" w:rsidRDefault="00271509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Pr="00271509" w:rsidRDefault="0081000E" w:rsidP="0081000E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  <w:r w:rsidRPr="00271509">
              <w:rPr>
                <w:b/>
                <w:bCs/>
                <w:lang w:val="en-US"/>
              </w:rPr>
              <w:t>Email: hse@hse.ru</w:t>
            </w:r>
          </w:p>
          <w:p w:rsidR="00271509" w:rsidRPr="005B2D6F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</w:p>
          <w:p w:rsidR="00271509" w:rsidRPr="005B2D6F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</w:p>
          <w:p w:rsidR="00271509" w:rsidRPr="005B2D6F" w:rsidRDefault="00271509" w:rsidP="00E97797">
            <w:pPr>
              <w:pStyle w:val="af6"/>
              <w:ind w:left="180" w:right="170" w:hanging="180"/>
              <w:rPr>
                <w:lang w:val="en-US"/>
              </w:rPr>
            </w:pPr>
            <w:r w:rsidRPr="00271509">
              <w:t>Адрес</w:t>
            </w:r>
            <w:r w:rsidRPr="005B2D6F">
              <w:rPr>
                <w:lang w:val="en-US"/>
              </w:rPr>
              <w:t>:___________________________</w:t>
            </w:r>
          </w:p>
          <w:p w:rsidR="00271509" w:rsidRPr="005B2D6F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  <w:r w:rsidRPr="005B2D6F">
              <w:rPr>
                <w:b/>
                <w:bCs/>
                <w:lang w:val="en-US"/>
              </w:rPr>
              <w:t xml:space="preserve">Email: </w:t>
            </w:r>
          </w:p>
          <w:p w:rsidR="00271509" w:rsidRPr="005B2D6F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</w:p>
          <w:p w:rsidR="0081000E" w:rsidRPr="005B2D6F" w:rsidRDefault="0081000E" w:rsidP="0081000E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  <w:r w:rsidRPr="005B2D6F">
              <w:rPr>
                <w:b/>
                <w:bCs/>
                <w:lang w:val="en-US"/>
              </w:rPr>
              <w:t>«</w:t>
            </w:r>
            <w:r>
              <w:rPr>
                <w:b/>
                <w:bCs/>
              </w:rPr>
              <w:t>НИУ</w:t>
            </w:r>
            <w:r w:rsidRPr="005B2D6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ВШЭ</w:t>
            </w:r>
            <w:r w:rsidRPr="005B2D6F">
              <w:rPr>
                <w:b/>
                <w:bCs/>
                <w:lang w:val="en-US"/>
              </w:rPr>
              <w:t>»</w:t>
            </w:r>
          </w:p>
          <w:p w:rsidR="00271509" w:rsidRPr="005B2D6F" w:rsidRDefault="00271509" w:rsidP="00E97797">
            <w:pPr>
              <w:pStyle w:val="af6"/>
              <w:ind w:left="180" w:right="170" w:hanging="180"/>
              <w:rPr>
                <w:lang w:val="en-US"/>
              </w:rPr>
            </w:pPr>
          </w:p>
          <w:p w:rsidR="00271509" w:rsidRPr="005B2D6F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  <w:r w:rsidRPr="005B2D6F">
              <w:rPr>
                <w:b/>
                <w:bCs/>
                <w:lang w:val="en-US"/>
              </w:rPr>
              <w:t>___________________________________</w:t>
            </w:r>
          </w:p>
          <w:p w:rsidR="00271509" w:rsidRPr="005B2D6F" w:rsidRDefault="00271509" w:rsidP="00E97797">
            <w:pPr>
              <w:pStyle w:val="af6"/>
              <w:ind w:left="180" w:right="170" w:hanging="180"/>
              <w:rPr>
                <w:lang w:val="en-US"/>
              </w:rPr>
            </w:pPr>
          </w:p>
          <w:p w:rsidR="00271509" w:rsidRPr="005B2D6F" w:rsidRDefault="00271509" w:rsidP="00E97797">
            <w:pPr>
              <w:pStyle w:val="af6"/>
              <w:ind w:left="180" w:right="170" w:hanging="180"/>
              <w:rPr>
                <w:lang w:val="en-US"/>
              </w:rPr>
            </w:pPr>
            <w:r w:rsidRPr="005B2D6F">
              <w:rPr>
                <w:lang w:val="en-US"/>
              </w:rPr>
              <w:t>_____________________</w:t>
            </w:r>
          </w:p>
          <w:p w:rsidR="00271509" w:rsidRPr="005B2D6F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  <w:r w:rsidRPr="005B2D6F">
              <w:rPr>
                <w:lang w:val="en-US"/>
              </w:rPr>
              <w:t>(</w:t>
            </w:r>
            <w:r w:rsidRPr="00271509">
              <w:t>Ф</w:t>
            </w:r>
            <w:r w:rsidRPr="005B2D6F">
              <w:rPr>
                <w:lang w:val="en-US"/>
              </w:rPr>
              <w:t>.</w:t>
            </w:r>
            <w:r w:rsidRPr="00271509">
              <w:t>И</w:t>
            </w:r>
            <w:r w:rsidRPr="005B2D6F">
              <w:rPr>
                <w:lang w:val="en-US"/>
              </w:rPr>
              <w:t>.</w:t>
            </w:r>
            <w:r w:rsidRPr="00271509">
              <w:t>О</w:t>
            </w:r>
            <w:r w:rsidRPr="005B2D6F">
              <w:rPr>
                <w:lang w:val="en-US"/>
              </w:rPr>
              <w:t>.)</w:t>
            </w:r>
          </w:p>
          <w:p w:rsidR="00271509" w:rsidRPr="005B2D6F" w:rsidRDefault="00271509" w:rsidP="00E97797">
            <w:pPr>
              <w:pStyle w:val="af6"/>
              <w:ind w:left="180" w:right="170" w:hanging="180"/>
              <w:jc w:val="center"/>
              <w:rPr>
                <w:b/>
                <w:bCs/>
                <w:lang w:val="en-US"/>
              </w:rPr>
            </w:pPr>
          </w:p>
        </w:tc>
      </w:tr>
    </w:tbl>
    <w:p w:rsidR="00271509" w:rsidRPr="00271509" w:rsidRDefault="00271509" w:rsidP="00271509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50FE6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E62D9E">
        <w:rPr>
          <w:rFonts w:ascii="Times New Roman" w:hAnsi="Times New Roman" w:cs="Times New Roman"/>
          <w:i/>
          <w:sz w:val="20"/>
          <w:szCs w:val="20"/>
        </w:rPr>
        <w:t>7</w:t>
      </w:r>
      <w:r w:rsidRPr="00850FE6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850FE6" w:rsidRPr="00850FE6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="0081000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271509" w:rsidRPr="003B6690" w:rsidRDefault="003B6690" w:rsidP="003B6690">
      <w:pPr>
        <w:spacing w:after="2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B6690">
        <w:rPr>
          <w:rFonts w:ascii="Times New Roman" w:hAnsi="Times New Roman" w:cs="Times New Roman"/>
          <w:b/>
          <w:sz w:val="20"/>
          <w:szCs w:val="20"/>
        </w:rPr>
        <w:t>План-график проведения практической подготовки обучающихся</w:t>
      </w:r>
    </w:p>
    <w:p w:rsidR="00271509" w:rsidRPr="0081000E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Приложение 1 к </w:t>
      </w:r>
      <w:r w:rsidRPr="0081000E">
        <w:rPr>
          <w:rFonts w:ascii="Times New Roman" w:hAnsi="Times New Roman" w:cs="Times New Roman"/>
          <w:sz w:val="20"/>
          <w:szCs w:val="20"/>
        </w:rPr>
        <w:t>Договору</w:t>
      </w:r>
      <w:r w:rsidR="0081000E" w:rsidRPr="0081000E">
        <w:rPr>
          <w:rFonts w:ascii="Times New Roman" w:hAnsi="Times New Roman" w:cs="Times New Roman"/>
          <w:sz w:val="20"/>
          <w:szCs w:val="20"/>
        </w:rPr>
        <w:t xml:space="preserve"> о практической подготовке обучающихся </w:t>
      </w:r>
    </w:p>
    <w:p w:rsidR="00271509" w:rsidRPr="00271509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ФГАОУ ВО «НИУ ВШЭ»</w:t>
      </w:r>
    </w:p>
    <w:p w:rsidR="00271509" w:rsidRPr="00271509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№ ___________</w:t>
      </w:r>
    </w:p>
    <w:p w:rsidR="00271509" w:rsidRPr="00271509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от </w:t>
      </w:r>
      <w:r w:rsidR="0081000E">
        <w:rPr>
          <w:rFonts w:ascii="Times New Roman" w:hAnsi="Times New Roman" w:cs="Times New Roman"/>
          <w:sz w:val="20"/>
          <w:szCs w:val="20"/>
        </w:rPr>
        <w:t>«___</w:t>
      </w:r>
      <w:r w:rsidRPr="00271509">
        <w:rPr>
          <w:rFonts w:ascii="Times New Roman" w:hAnsi="Times New Roman" w:cs="Times New Roman"/>
          <w:sz w:val="20"/>
          <w:szCs w:val="20"/>
        </w:rPr>
        <w:t>_</w:t>
      </w:r>
      <w:r w:rsidR="0081000E">
        <w:rPr>
          <w:rFonts w:ascii="Times New Roman" w:hAnsi="Times New Roman" w:cs="Times New Roman"/>
          <w:sz w:val="20"/>
          <w:szCs w:val="20"/>
        </w:rPr>
        <w:t>»</w:t>
      </w:r>
      <w:r w:rsidRPr="00271509">
        <w:rPr>
          <w:rFonts w:ascii="Times New Roman" w:hAnsi="Times New Roman" w:cs="Times New Roman"/>
          <w:sz w:val="20"/>
          <w:szCs w:val="20"/>
        </w:rPr>
        <w:t>.</w:t>
      </w:r>
      <w:r w:rsidR="0081000E">
        <w:rPr>
          <w:rFonts w:ascii="Times New Roman" w:hAnsi="Times New Roman" w:cs="Times New Roman"/>
          <w:sz w:val="20"/>
          <w:szCs w:val="20"/>
        </w:rPr>
        <w:t>___________</w:t>
      </w:r>
      <w:r w:rsidRPr="00271509">
        <w:rPr>
          <w:rFonts w:ascii="Times New Roman" w:hAnsi="Times New Roman" w:cs="Times New Roman"/>
          <w:sz w:val="20"/>
          <w:szCs w:val="20"/>
        </w:rPr>
        <w:t>_.201_</w:t>
      </w:r>
      <w:r w:rsidR="0081000E">
        <w:rPr>
          <w:rFonts w:ascii="Times New Roman" w:hAnsi="Times New Roman" w:cs="Times New Roman"/>
          <w:sz w:val="20"/>
          <w:szCs w:val="20"/>
        </w:rPr>
        <w:t>_</w:t>
      </w:r>
      <w:r w:rsidRPr="0027150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71509" w:rsidRPr="00271509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271509" w:rsidRPr="00271509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271509" w:rsidRPr="00271509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271509" w:rsidRPr="00DA5871" w:rsidRDefault="0081000E" w:rsidP="0027150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871">
        <w:rPr>
          <w:rFonts w:ascii="Times New Roman" w:hAnsi="Times New Roman" w:cs="Times New Roman"/>
          <w:b/>
          <w:sz w:val="20"/>
          <w:szCs w:val="20"/>
        </w:rPr>
        <w:t>План-график проведения практической подготовки обучающихся</w:t>
      </w:r>
    </w:p>
    <w:p w:rsidR="00271509" w:rsidRPr="00271509" w:rsidRDefault="00271509" w:rsidP="0027150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2143"/>
        <w:gridCol w:w="2195"/>
        <w:gridCol w:w="1737"/>
      </w:tblGrid>
      <w:tr w:rsidR="0081000E" w:rsidRPr="00271509" w:rsidTr="0081000E">
        <w:trPr>
          <w:trHeight w:val="300"/>
        </w:trPr>
        <w:tc>
          <w:tcPr>
            <w:tcW w:w="3250" w:type="dxa"/>
            <w:shd w:val="clear" w:color="auto" w:fill="auto"/>
            <w:noWrap/>
          </w:tcPr>
          <w:p w:rsidR="0081000E" w:rsidRPr="0081000E" w:rsidRDefault="0081000E" w:rsidP="008100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Вид, уровень, направление подготовки/специальности/ наименование образовательной программы</w:t>
            </w:r>
          </w:p>
        </w:tc>
        <w:tc>
          <w:tcPr>
            <w:tcW w:w="2143" w:type="dxa"/>
            <w:shd w:val="clear" w:color="auto" w:fill="auto"/>
            <w:noWrap/>
          </w:tcPr>
          <w:p w:rsidR="0081000E" w:rsidRPr="0081000E" w:rsidRDefault="0081000E" w:rsidP="0081000E">
            <w:pPr>
              <w:widowControl w:val="0"/>
              <w:tabs>
                <w:tab w:val="left" w:pos="1575"/>
                <w:tab w:val="left" w:pos="1711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компонента образовательн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 программы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 w:rsidR="0081000E" w:rsidRPr="0081000E" w:rsidRDefault="0081000E" w:rsidP="0081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обучающихся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81000E" w:rsidRPr="0081000E" w:rsidRDefault="0081000E" w:rsidP="0081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организации практической подготовки (с_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</w:t>
            </w: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__по_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</w:t>
            </w: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_)</w:t>
            </w:r>
          </w:p>
        </w:tc>
      </w:tr>
      <w:tr w:rsidR="0081000E" w:rsidRPr="00271509" w:rsidTr="0081000E">
        <w:trPr>
          <w:trHeight w:val="300"/>
        </w:trPr>
        <w:tc>
          <w:tcPr>
            <w:tcW w:w="3250" w:type="dxa"/>
            <w:shd w:val="clear" w:color="auto" w:fill="auto"/>
            <w:noWrap/>
          </w:tcPr>
          <w:p w:rsidR="0081000E" w:rsidRPr="00271509" w:rsidRDefault="0081000E" w:rsidP="00271509">
            <w:pPr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noWrap/>
            <w:vAlign w:val="center"/>
          </w:tcPr>
          <w:p w:rsidR="0081000E" w:rsidRPr="00271509" w:rsidRDefault="0081000E" w:rsidP="00E97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noWrap/>
            <w:vAlign w:val="center"/>
          </w:tcPr>
          <w:p w:rsidR="0081000E" w:rsidRPr="00271509" w:rsidRDefault="0081000E" w:rsidP="002715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81000E" w:rsidRPr="00271509" w:rsidRDefault="0081000E" w:rsidP="00E97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1509" w:rsidRDefault="00271509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81000E" w:rsidRPr="0081000E" w:rsidRDefault="0081000E" w:rsidP="0081000E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65602670"/>
      <w:r w:rsidRPr="0081000E">
        <w:rPr>
          <w:rFonts w:ascii="Times New Roman" w:eastAsia="Times New Roman" w:hAnsi="Times New Roman" w:cs="Times New Roman"/>
          <w:sz w:val="20"/>
          <w:szCs w:val="20"/>
        </w:rPr>
        <w:t>Общий срок организации практической подготовки: с __________по_________.</w:t>
      </w:r>
    </w:p>
    <w:p w:rsidR="0081000E" w:rsidRPr="0081000E" w:rsidRDefault="0081000E" w:rsidP="0081000E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00E">
        <w:rPr>
          <w:rFonts w:ascii="Times New Roman" w:eastAsia="Times New Roman" w:hAnsi="Times New Roman" w:cs="Times New Roman"/>
          <w:sz w:val="20"/>
          <w:szCs w:val="20"/>
        </w:rPr>
        <w:t>Общая численность обучающихся: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____________.</w:t>
      </w:r>
    </w:p>
    <w:bookmarkEnd w:id="0"/>
    <w:p w:rsidR="0081000E" w:rsidRDefault="0081000E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81000E" w:rsidRDefault="003B6690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81000E" w:rsidRPr="0081000E" w:rsidRDefault="0081000E" w:rsidP="0081000E">
      <w:pPr>
        <w:tabs>
          <w:tab w:val="left" w:pos="1680"/>
        </w:tabs>
        <w:ind w:right="567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1000E" w:rsidRPr="0081000E" w:rsidTr="0014042B">
        <w:trPr>
          <w:trHeight w:val="921"/>
        </w:trPr>
        <w:tc>
          <w:tcPr>
            <w:tcW w:w="4536" w:type="dxa"/>
          </w:tcPr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Профильная организация:</w:t>
            </w:r>
          </w:p>
          <w:p w:rsidR="0081000E" w:rsidRPr="0081000E" w:rsidRDefault="00B85550" w:rsidP="0014042B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f9"/>
                  <w:b/>
                  <w:color w:val="000000" w:themeColor="text1"/>
                  <w:sz w:val="20"/>
                  <w:szCs w:val="20"/>
                </w:rPr>
                <w:id w:val="1409430788"/>
                <w:placeholder>
                  <w:docPart w:val="1C4049AA4C934577815487CCA8597EC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</w:rPr>
              </w:sdtEndPr>
              <w:sdtContent>
                <w:r w:rsidR="0081000E" w:rsidRPr="0081000E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[</w:t>
                </w:r>
                <w:r w:rsidR="0081000E" w:rsidRPr="0081000E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0"/>
                    <w:szCs w:val="20"/>
                  </w:rPr>
                  <w:t>Наименование</w:t>
                </w:r>
                <w:r w:rsidR="0081000E" w:rsidRPr="0081000E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]</w:t>
                </w:r>
              </w:sdtContent>
            </w:sdt>
          </w:p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НИУ ВШЭ:</w:t>
            </w:r>
          </w:p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1000E" w:rsidRPr="0081000E" w:rsidTr="0014042B">
        <w:trPr>
          <w:trHeight w:val="1092"/>
        </w:trPr>
        <w:tc>
          <w:tcPr>
            <w:tcW w:w="4536" w:type="dxa"/>
          </w:tcPr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________________/Инициалы, фамилия/</w:t>
            </w:r>
          </w:p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_________________/Инициалы, фамилия/</w:t>
            </w:r>
          </w:p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3B6690" w:rsidRPr="0014042B" w:rsidRDefault="003B6690" w:rsidP="003B6690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4042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8 к </w:t>
      </w:r>
      <w:r w:rsidRPr="0014042B">
        <w:rPr>
          <w:rFonts w:ascii="Times New Roman" w:hAnsi="Times New Roman" w:cs="Times New Roman"/>
          <w:i/>
          <w:iCs/>
          <w:sz w:val="20"/>
          <w:szCs w:val="20"/>
        </w:rPr>
        <w:t>Программе практики</w:t>
      </w:r>
    </w:p>
    <w:p w:rsidR="003B6690" w:rsidRPr="0014042B" w:rsidRDefault="003B6690" w:rsidP="003B6690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042B">
        <w:rPr>
          <w:rFonts w:ascii="Times New Roman" w:hAnsi="Times New Roman" w:cs="Times New Roman"/>
          <w:b/>
          <w:sz w:val="20"/>
          <w:szCs w:val="20"/>
        </w:rPr>
        <w:t>Перечень помещений</w:t>
      </w:r>
    </w:p>
    <w:p w:rsidR="003B6690" w:rsidRPr="0014042B" w:rsidRDefault="003B6690" w:rsidP="003B669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042B">
        <w:rPr>
          <w:rFonts w:ascii="Times New Roman" w:hAnsi="Times New Roman" w:cs="Times New Roman"/>
          <w:b/>
          <w:sz w:val="20"/>
          <w:szCs w:val="20"/>
        </w:rPr>
        <w:t>для реализации компонентов образовательной программы</w:t>
      </w:r>
    </w:p>
    <w:p w:rsidR="003B6690" w:rsidRPr="003B6690" w:rsidRDefault="003B6690" w:rsidP="003B669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042B">
        <w:rPr>
          <w:rFonts w:ascii="Times New Roman" w:hAnsi="Times New Roman" w:cs="Times New Roman"/>
          <w:b/>
          <w:sz w:val="20"/>
          <w:szCs w:val="20"/>
        </w:rPr>
        <w:t>при проведении практической подготовки обучающихся</w:t>
      </w:r>
    </w:p>
    <w:p w:rsidR="003B6690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3B6690" w:rsidRPr="0081000E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71509">
        <w:rPr>
          <w:rFonts w:ascii="Times New Roman" w:hAnsi="Times New Roman" w:cs="Times New Roman"/>
          <w:sz w:val="20"/>
          <w:szCs w:val="20"/>
        </w:rPr>
        <w:t xml:space="preserve"> к </w:t>
      </w:r>
      <w:r w:rsidRPr="0081000E">
        <w:rPr>
          <w:rFonts w:ascii="Times New Roman" w:hAnsi="Times New Roman" w:cs="Times New Roman"/>
          <w:sz w:val="20"/>
          <w:szCs w:val="20"/>
        </w:rPr>
        <w:t xml:space="preserve">Договору о практической подготовке обучающихся </w:t>
      </w:r>
    </w:p>
    <w:p w:rsidR="003B6690" w:rsidRPr="00271509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ФГАОУ ВО «НИУ ВШЭ»</w:t>
      </w:r>
    </w:p>
    <w:p w:rsidR="003B6690" w:rsidRPr="00271509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№ ___________</w:t>
      </w:r>
    </w:p>
    <w:p w:rsidR="003B6690" w:rsidRPr="00271509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«___</w:t>
      </w:r>
      <w:r w:rsidRPr="0027150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7150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71509">
        <w:rPr>
          <w:rFonts w:ascii="Times New Roman" w:hAnsi="Times New Roman" w:cs="Times New Roman"/>
          <w:sz w:val="20"/>
          <w:szCs w:val="20"/>
        </w:rPr>
        <w:t>_.201_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7150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B6690" w:rsidRPr="00271509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3B6690" w:rsidRPr="00271509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3B6690" w:rsidRPr="00DA5871" w:rsidRDefault="003B6690" w:rsidP="003B6690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871">
        <w:rPr>
          <w:rFonts w:ascii="Times New Roman" w:hAnsi="Times New Roman" w:cs="Times New Roman"/>
          <w:b/>
          <w:sz w:val="20"/>
          <w:szCs w:val="20"/>
        </w:rPr>
        <w:t>Перечень помещений</w:t>
      </w:r>
    </w:p>
    <w:p w:rsidR="003B6690" w:rsidRPr="00DA5871" w:rsidRDefault="003B6690" w:rsidP="003B6690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871">
        <w:rPr>
          <w:rFonts w:ascii="Times New Roman" w:hAnsi="Times New Roman" w:cs="Times New Roman"/>
          <w:b/>
          <w:sz w:val="20"/>
          <w:szCs w:val="20"/>
        </w:rPr>
        <w:t>для реализации компонентов образовательной программы при проведении практической подготовки обучающихся</w:t>
      </w:r>
    </w:p>
    <w:p w:rsidR="003B6690" w:rsidRPr="00DA5871" w:rsidRDefault="003B6690" w:rsidP="003B66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6690" w:rsidRPr="00DA5871" w:rsidRDefault="003B6690" w:rsidP="003B6690">
      <w:pPr>
        <w:tabs>
          <w:tab w:val="left" w:pos="1275"/>
        </w:tabs>
        <w:ind w:right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3B6690" w:rsidTr="0014042B">
        <w:tc>
          <w:tcPr>
            <w:tcW w:w="5382" w:type="dxa"/>
          </w:tcPr>
          <w:p w:rsidR="003B6690" w:rsidRPr="003B6690" w:rsidRDefault="003B6690" w:rsidP="0014042B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90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:rsidR="003B6690" w:rsidRPr="003B6690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90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помещения</w:t>
            </w:r>
          </w:p>
        </w:tc>
      </w:tr>
      <w:tr w:rsidR="003B6690" w:rsidTr="0014042B">
        <w:tc>
          <w:tcPr>
            <w:tcW w:w="5382" w:type="dxa"/>
          </w:tcPr>
          <w:p w:rsidR="003B6690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6690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690" w:rsidTr="0014042B">
        <w:tc>
          <w:tcPr>
            <w:tcW w:w="5382" w:type="dxa"/>
          </w:tcPr>
          <w:p w:rsidR="003B6690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6690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690" w:rsidTr="0014042B">
        <w:tc>
          <w:tcPr>
            <w:tcW w:w="5382" w:type="dxa"/>
          </w:tcPr>
          <w:p w:rsidR="003B6690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6690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6690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81000E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81000E" w:rsidRDefault="003B6690" w:rsidP="003B6690">
      <w:pPr>
        <w:tabs>
          <w:tab w:val="left" w:pos="1680"/>
        </w:tabs>
        <w:ind w:right="567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3B6690" w:rsidRPr="0081000E" w:rsidTr="0014042B">
        <w:trPr>
          <w:trHeight w:val="921"/>
        </w:trPr>
        <w:tc>
          <w:tcPr>
            <w:tcW w:w="4536" w:type="dxa"/>
          </w:tcPr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Профильная организация:</w:t>
            </w:r>
          </w:p>
          <w:p w:rsidR="003B6690" w:rsidRPr="0081000E" w:rsidRDefault="00B85550" w:rsidP="0014042B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f9"/>
                  <w:b/>
                  <w:color w:val="000000" w:themeColor="text1"/>
                  <w:sz w:val="20"/>
                  <w:szCs w:val="20"/>
                </w:rPr>
                <w:id w:val="94299220"/>
                <w:placeholder>
                  <w:docPart w:val="A03E90639D0144BCA6909C6A9CD7F9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</w:rPr>
              </w:sdtEndPr>
              <w:sdtContent>
                <w:r w:rsidR="003B6690" w:rsidRPr="0081000E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[</w:t>
                </w:r>
                <w:r w:rsidR="003B6690" w:rsidRPr="0081000E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0"/>
                    <w:szCs w:val="20"/>
                  </w:rPr>
                  <w:t>Наименование</w:t>
                </w:r>
                <w:r w:rsidR="003B6690" w:rsidRPr="0081000E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]</w:t>
                </w:r>
              </w:sdtContent>
            </w:sdt>
          </w:p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НИУ ВШЭ:</w:t>
            </w:r>
          </w:p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B6690" w:rsidRPr="0081000E" w:rsidTr="0014042B">
        <w:trPr>
          <w:trHeight w:val="1092"/>
        </w:trPr>
        <w:tc>
          <w:tcPr>
            <w:tcW w:w="4536" w:type="dxa"/>
          </w:tcPr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________________/Инициалы, фамилия/</w:t>
            </w:r>
          </w:p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_________________/Инициалы, фамилия/</w:t>
            </w:r>
          </w:p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DA5871" w:rsidRPr="0014042B" w:rsidRDefault="00DA5871" w:rsidP="00DA5871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4042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9 к </w:t>
      </w:r>
      <w:r w:rsidRPr="0014042B">
        <w:rPr>
          <w:rFonts w:ascii="Times New Roman" w:hAnsi="Times New Roman" w:cs="Times New Roman"/>
          <w:i/>
          <w:iCs/>
          <w:sz w:val="20"/>
          <w:szCs w:val="20"/>
        </w:rPr>
        <w:t>Программе практики</w:t>
      </w:r>
    </w:p>
    <w:p w:rsidR="00DA5871" w:rsidRPr="0014042B" w:rsidRDefault="00DA5871" w:rsidP="00DA5871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042B">
        <w:rPr>
          <w:rFonts w:ascii="Times New Roman" w:hAnsi="Times New Roman" w:cs="Times New Roman"/>
          <w:b/>
          <w:sz w:val="20"/>
          <w:szCs w:val="20"/>
        </w:rPr>
        <w:t>Заверения об обстоятельс</w:t>
      </w:r>
      <w:r w:rsidR="00A826F8" w:rsidRPr="0014042B">
        <w:rPr>
          <w:rFonts w:ascii="Times New Roman" w:hAnsi="Times New Roman" w:cs="Times New Roman"/>
          <w:b/>
          <w:sz w:val="20"/>
          <w:szCs w:val="20"/>
        </w:rPr>
        <w:t>т</w:t>
      </w:r>
      <w:r w:rsidRPr="0014042B">
        <w:rPr>
          <w:rFonts w:ascii="Times New Roman" w:hAnsi="Times New Roman" w:cs="Times New Roman"/>
          <w:b/>
          <w:sz w:val="20"/>
          <w:szCs w:val="20"/>
        </w:rPr>
        <w:t>вах</w:t>
      </w:r>
    </w:p>
    <w:p w:rsidR="00DA5871" w:rsidRPr="0014042B" w:rsidRDefault="00DA5871" w:rsidP="00DA5871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5871" w:rsidRPr="0014042B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DA5871" w:rsidRPr="0081000E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14042B">
        <w:rPr>
          <w:rFonts w:ascii="Times New Roman" w:hAnsi="Times New Roman" w:cs="Times New Roman"/>
          <w:sz w:val="20"/>
          <w:szCs w:val="20"/>
        </w:rPr>
        <w:t>Приложение 3 к Договору о практической подготовке</w:t>
      </w:r>
      <w:r w:rsidRPr="0081000E">
        <w:rPr>
          <w:rFonts w:ascii="Times New Roman" w:hAnsi="Times New Roman" w:cs="Times New Roman"/>
          <w:sz w:val="20"/>
          <w:szCs w:val="20"/>
        </w:rPr>
        <w:t xml:space="preserve"> обучающихся </w:t>
      </w:r>
    </w:p>
    <w:p w:rsidR="00DA5871" w:rsidRPr="00271509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ФГАОУ ВО «НИУ ВШЭ»</w:t>
      </w:r>
    </w:p>
    <w:p w:rsidR="00DA5871" w:rsidRPr="00271509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№ ___________</w:t>
      </w:r>
    </w:p>
    <w:p w:rsidR="00DA5871" w:rsidRPr="00271509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«___</w:t>
      </w:r>
      <w:r w:rsidRPr="0027150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7150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71509">
        <w:rPr>
          <w:rFonts w:ascii="Times New Roman" w:hAnsi="Times New Roman" w:cs="Times New Roman"/>
          <w:sz w:val="20"/>
          <w:szCs w:val="20"/>
        </w:rPr>
        <w:t>_.201_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7150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A5871" w:rsidRPr="00271509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DA5871" w:rsidRPr="00DA5871" w:rsidRDefault="00DA5871" w:rsidP="00DA58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871">
        <w:rPr>
          <w:rFonts w:ascii="Times New Roman" w:hAnsi="Times New Roman" w:cs="Times New Roman"/>
          <w:b/>
          <w:sz w:val="20"/>
          <w:szCs w:val="20"/>
        </w:rPr>
        <w:t>ЗАВЕРЕНИЯ ОБ ОБСТОЯТЕЛЬСТВАХ</w:t>
      </w:r>
    </w:p>
    <w:p w:rsidR="00DA5871" w:rsidRPr="00DA5871" w:rsidRDefault="00DA5871" w:rsidP="00DA58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871">
        <w:rPr>
          <w:rFonts w:ascii="Times New Roman" w:hAnsi="Times New Roman" w:cs="Times New Roman"/>
          <w:b/>
          <w:sz w:val="20"/>
          <w:szCs w:val="20"/>
        </w:rPr>
        <w:t>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A5871" w:rsidRPr="00DA5871" w:rsidTr="0014042B">
        <w:tc>
          <w:tcPr>
            <w:tcW w:w="4926" w:type="dxa"/>
          </w:tcPr>
          <w:p w:rsidR="00DA5871" w:rsidRPr="00DA5871" w:rsidRDefault="00DA5871" w:rsidP="0014042B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DA5871" w:rsidRDefault="00DA5871" w:rsidP="0014042B">
            <w:pPr>
              <w:ind w:right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871" w:rsidRDefault="00DA5871" w:rsidP="0014042B">
            <w:pPr>
              <w:ind w:right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5871">
              <w:rPr>
                <w:rFonts w:ascii="Times New Roman" w:hAnsi="Times New Roman" w:cs="Times New Roman"/>
                <w:sz w:val="20"/>
                <w:szCs w:val="20"/>
              </w:rPr>
              <w:t>«____»________________20______г.</w:t>
            </w:r>
          </w:p>
          <w:p w:rsidR="00DA5871" w:rsidRPr="00DA5871" w:rsidRDefault="00DA5871" w:rsidP="0014042B">
            <w:pPr>
              <w:ind w:right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5871" w:rsidRPr="00DA5871" w:rsidRDefault="00DA5871" w:rsidP="00DA5871">
      <w:pPr>
        <w:pStyle w:val="a6"/>
        <w:widowControl/>
        <w:numPr>
          <w:ilvl w:val="0"/>
          <w:numId w:val="33"/>
        </w:numPr>
        <w:tabs>
          <w:tab w:val="left" w:pos="426"/>
          <w:tab w:val="left" w:pos="1134"/>
        </w:tabs>
        <w:autoSpaceDE/>
        <w:autoSpaceDN/>
        <w:adjustRightInd/>
        <w:ind w:left="0" w:right="567" w:firstLine="709"/>
        <w:jc w:val="both"/>
      </w:pPr>
      <w:r w:rsidRPr="00DA5871"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DA5871" w:rsidRPr="00DA5871" w:rsidRDefault="00DA5871" w:rsidP="00DA5871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A5871" w:rsidRPr="00DA5871" w:rsidRDefault="00C82F05" w:rsidP="00DA5871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DA5871" w:rsidRPr="00DA5871">
        <w:rPr>
          <w:rFonts w:ascii="Times New Roman" w:hAnsi="Times New Roman" w:cs="Times New Roman"/>
          <w:i/>
          <w:sz w:val="16"/>
          <w:szCs w:val="16"/>
        </w:rPr>
        <w:t>сокращенное наименование профильной организаци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="00DA5871" w:rsidRPr="00DA5871">
        <w:rPr>
          <w:rFonts w:ascii="Times New Roman" w:hAnsi="Times New Roman" w:cs="Times New Roman"/>
          <w:i/>
          <w:sz w:val="16"/>
          <w:szCs w:val="16"/>
        </w:rPr>
        <w:t>и</w:t>
      </w:r>
    </w:p>
    <w:p w:rsidR="00DA5871" w:rsidRPr="00DA5871" w:rsidRDefault="00DA5871" w:rsidP="00DA5871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DA5871" w:rsidRPr="00DA5871" w:rsidRDefault="00DA5871" w:rsidP="00DA5871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ab/>
        <w:t xml:space="preserve"> я, ______________________________________________________________________,</w:t>
      </w:r>
    </w:p>
    <w:p w:rsidR="00DA5871" w:rsidRPr="00C82F05" w:rsidRDefault="00C82F05" w:rsidP="00DA5871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DA5871" w:rsidRPr="00DA5871">
        <w:rPr>
          <w:rFonts w:ascii="Times New Roman" w:hAnsi="Times New Roman" w:cs="Times New Roman"/>
          <w:i/>
          <w:sz w:val="16"/>
          <w:szCs w:val="16"/>
        </w:rPr>
        <w:t>ФИО полностью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A5871" w:rsidRPr="00DA5871" w:rsidRDefault="00DA5871" w:rsidP="00DA5871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DA5871" w:rsidRPr="00DA5871" w:rsidRDefault="00DA5871" w:rsidP="00DA5871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ab/>
      </w:r>
      <w:r w:rsidRPr="00DA5871">
        <w:rPr>
          <w:rFonts w:ascii="Times New Roman" w:hAnsi="Times New Roman" w:cs="Times New Roman"/>
          <w:sz w:val="20"/>
          <w:szCs w:val="20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DA5871" w:rsidRPr="00DA5871" w:rsidRDefault="00DA5871" w:rsidP="00DA5871">
      <w:pPr>
        <w:pStyle w:val="a6"/>
        <w:tabs>
          <w:tab w:val="left" w:pos="426"/>
          <w:tab w:val="left" w:pos="1134"/>
        </w:tabs>
        <w:ind w:left="0" w:right="567" w:firstLine="709"/>
        <w:jc w:val="both"/>
      </w:pPr>
      <w:r w:rsidRPr="00DA5871">
        <w:t xml:space="preserve">не лишен </w:t>
      </w:r>
      <w:r w:rsidRPr="00DA5871">
        <w:rPr>
          <w:rFonts w:eastAsiaTheme="minorHAnsi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DA5871" w:rsidRPr="00DA5871" w:rsidRDefault="00DA5871" w:rsidP="00DA5871">
      <w:pPr>
        <w:pStyle w:val="a6"/>
        <w:tabs>
          <w:tab w:val="left" w:pos="426"/>
          <w:tab w:val="left" w:pos="1134"/>
        </w:tabs>
        <w:ind w:left="0" w:right="567" w:firstLine="709"/>
        <w:jc w:val="both"/>
        <w:rPr>
          <w:rFonts w:eastAsiaTheme="minorHAnsi"/>
          <w:lang w:eastAsia="en-US"/>
        </w:rPr>
      </w:pPr>
      <w:r w:rsidRPr="00DA5871">
        <w:t xml:space="preserve">не имею и не имел судимости, не подвергался </w:t>
      </w:r>
      <w:bookmarkStart w:id="1" w:name="Par0"/>
      <w:bookmarkEnd w:id="1"/>
      <w:r w:rsidRPr="00DA5871">
        <w:rPr>
          <w:rFonts w:eastAsiaTheme="minorHAnsi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DA5871" w:rsidRPr="00DA5871" w:rsidRDefault="00DA5871" w:rsidP="00DA5871">
      <w:pPr>
        <w:pStyle w:val="a6"/>
        <w:tabs>
          <w:tab w:val="left" w:pos="426"/>
          <w:tab w:val="left" w:pos="1134"/>
        </w:tabs>
        <w:ind w:left="0" w:right="567" w:firstLine="709"/>
        <w:jc w:val="both"/>
        <w:rPr>
          <w:rFonts w:eastAsiaTheme="minorHAnsi"/>
          <w:lang w:eastAsia="en-US"/>
        </w:rPr>
      </w:pPr>
      <w:r w:rsidRPr="00DA5871">
        <w:rPr>
          <w:rFonts w:eastAsiaTheme="minorHAnsi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DA5871" w:rsidRPr="00DA5871" w:rsidRDefault="00DA5871" w:rsidP="00DA5871">
      <w:pPr>
        <w:pStyle w:val="a6"/>
        <w:tabs>
          <w:tab w:val="left" w:pos="426"/>
          <w:tab w:val="left" w:pos="1134"/>
        </w:tabs>
        <w:ind w:left="0" w:right="567" w:firstLine="709"/>
        <w:jc w:val="both"/>
        <w:rPr>
          <w:rFonts w:eastAsiaTheme="minorHAnsi"/>
          <w:lang w:eastAsia="en-US"/>
        </w:rPr>
      </w:pPr>
      <w:r w:rsidRPr="00DA5871">
        <w:rPr>
          <w:rFonts w:eastAsiaTheme="minorHAnsi"/>
          <w:lang w:eastAsia="en-US"/>
        </w:rPr>
        <w:t>не признан недееспособным в установленном федеральным законом порядке;</w:t>
      </w:r>
    </w:p>
    <w:p w:rsidR="00DA5871" w:rsidRPr="00DA5871" w:rsidRDefault="00DA5871" w:rsidP="00DA5871">
      <w:pPr>
        <w:pStyle w:val="a6"/>
        <w:tabs>
          <w:tab w:val="left" w:pos="426"/>
          <w:tab w:val="left" w:pos="1134"/>
        </w:tabs>
        <w:ind w:left="0" w:right="567" w:firstLine="709"/>
        <w:jc w:val="both"/>
      </w:pPr>
      <w:r w:rsidRPr="00DA5871"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Pr="00DA5871">
        <w:rPr>
          <w:vertAlign w:val="superscript"/>
        </w:rPr>
        <w:footnoteReference w:id="1"/>
      </w:r>
      <w:r w:rsidRPr="00DA5871">
        <w:t xml:space="preserve">. </w:t>
      </w:r>
    </w:p>
    <w:p w:rsidR="00DA5871" w:rsidRPr="00DA5871" w:rsidRDefault="00DA5871" w:rsidP="00DA5871">
      <w:pPr>
        <w:pStyle w:val="a6"/>
        <w:widowControl/>
        <w:numPr>
          <w:ilvl w:val="0"/>
          <w:numId w:val="33"/>
        </w:numPr>
        <w:tabs>
          <w:tab w:val="left" w:pos="0"/>
          <w:tab w:val="left" w:pos="993"/>
        </w:tabs>
        <w:autoSpaceDE/>
        <w:autoSpaceDN/>
        <w:adjustRightInd/>
        <w:ind w:left="0" w:right="567" w:firstLine="709"/>
        <w:jc w:val="both"/>
      </w:pPr>
      <w:r w:rsidRPr="00DA5871"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DA5871" w:rsidRPr="00DA5871" w:rsidRDefault="00DA5871" w:rsidP="00DA5871">
      <w:pPr>
        <w:pStyle w:val="a6"/>
        <w:widowControl/>
        <w:numPr>
          <w:ilvl w:val="0"/>
          <w:numId w:val="33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right="567" w:firstLine="709"/>
        <w:jc w:val="both"/>
      </w:pPr>
      <w:r w:rsidRPr="00DA5871"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DA5871" w:rsidRPr="00DA5871" w:rsidRDefault="00DA5871" w:rsidP="00DA5871">
      <w:pPr>
        <w:pStyle w:val="afd"/>
        <w:widowControl w:val="0"/>
        <w:numPr>
          <w:ilvl w:val="0"/>
          <w:numId w:val="33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0"/>
        </w:rPr>
      </w:pPr>
      <w:bookmarkStart w:id="2" w:name="_Ref428376129"/>
      <w:r w:rsidRPr="00DA5871">
        <w:rPr>
          <w:b w:val="0"/>
          <w:sz w:val="20"/>
        </w:rPr>
        <w:t xml:space="preserve">Для целей соблюдения НИУ ВШЭ требований нормативных правовых актов,приказов федеральных </w:t>
      </w:r>
      <w:r w:rsidRPr="00DA5871">
        <w:rPr>
          <w:b w:val="0"/>
          <w:sz w:val="20"/>
        </w:rPr>
        <w:lastRenderedPageBreak/>
        <w:t xml:space="preserve">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</w:t>
      </w:r>
      <w:r w:rsidR="005B2D6F" w:rsidRPr="00DA5871">
        <w:rPr>
          <w:b w:val="0"/>
          <w:sz w:val="20"/>
        </w:rPr>
        <w:t>деятельности, я</w:t>
      </w:r>
      <w:r w:rsidRPr="00DA5871">
        <w:rPr>
          <w:b w:val="0"/>
          <w:sz w:val="20"/>
        </w:rPr>
        <w:t xml:space="preserve"> даю</w:t>
      </w:r>
      <w:r w:rsidR="005B2D6F">
        <w:rPr>
          <w:b w:val="0"/>
          <w:sz w:val="20"/>
        </w:rPr>
        <w:t xml:space="preserve"> </w:t>
      </w:r>
      <w:r w:rsidRPr="00DA5871">
        <w:rPr>
          <w:b w:val="0"/>
          <w:sz w:val="20"/>
        </w:rPr>
        <w:t>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целей)моих персональных данных, содержащихся в настоящих заверениях, в том числе путем автоматизированной обработки таких данных.</w:t>
      </w:r>
      <w:bookmarkEnd w:id="2"/>
      <w:r w:rsidRPr="00DA5871">
        <w:rPr>
          <w:b w:val="0"/>
          <w:sz w:val="20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DA5871" w:rsidRPr="00DA5871" w:rsidRDefault="00DA5871" w:rsidP="00DA5871">
      <w:pPr>
        <w:pStyle w:val="afd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0"/>
        </w:rPr>
      </w:pPr>
      <w:r w:rsidRPr="00DA5871">
        <w:rPr>
          <w:b w:val="0"/>
          <w:sz w:val="20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DA5871" w:rsidRPr="00DA5871" w:rsidRDefault="00DA5871" w:rsidP="00DA5871">
      <w:pPr>
        <w:pStyle w:val="afd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0"/>
        </w:rPr>
      </w:pPr>
      <w:r w:rsidRPr="00DA5871">
        <w:rPr>
          <w:b w:val="0"/>
          <w:sz w:val="20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DA5871" w:rsidRPr="00DA5871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DA5871" w:rsidRPr="00DA5871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DA5871" w:rsidRPr="00DA5871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DA5871" w:rsidRPr="00DA5871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A5871" w:rsidRPr="00C82F05" w:rsidRDefault="00C82F05" w:rsidP="00DA5871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(</w:t>
      </w:r>
      <w:r w:rsidR="00DA5871" w:rsidRPr="00C82F05">
        <w:rPr>
          <w:rFonts w:ascii="Times New Roman" w:hAnsi="Times New Roman" w:cs="Times New Roman"/>
          <w:i/>
          <w:sz w:val="16"/>
          <w:szCs w:val="16"/>
        </w:rPr>
        <w:t>ФИО полностью</w:t>
      </w:r>
      <w:r w:rsidRPr="00C82F05">
        <w:rPr>
          <w:rFonts w:ascii="Times New Roman" w:hAnsi="Times New Roman" w:cs="Times New Roman"/>
          <w:i/>
          <w:sz w:val="16"/>
          <w:szCs w:val="16"/>
        </w:rPr>
        <w:t>)</w:t>
      </w:r>
    </w:p>
    <w:p w:rsidR="00DA5871" w:rsidRPr="00DA5871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A5871" w:rsidRPr="00C82F05" w:rsidRDefault="00C82F05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(</w:t>
      </w:r>
      <w:r w:rsidR="00DA5871" w:rsidRPr="00C82F05">
        <w:rPr>
          <w:rFonts w:ascii="Times New Roman" w:hAnsi="Times New Roman" w:cs="Times New Roman"/>
          <w:i/>
          <w:sz w:val="16"/>
          <w:szCs w:val="16"/>
        </w:rPr>
        <w:t>Подпись/Инициалы, Фамилия</w:t>
      </w:r>
      <w:r w:rsidRPr="00C82F05">
        <w:rPr>
          <w:rFonts w:ascii="Times New Roman" w:hAnsi="Times New Roman" w:cs="Times New Roman"/>
          <w:i/>
          <w:sz w:val="16"/>
          <w:szCs w:val="16"/>
        </w:rPr>
        <w:t>)</w:t>
      </w:r>
    </w:p>
    <w:p w:rsidR="00DA5871" w:rsidRPr="00DA5871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DA5871" w:rsidRPr="00DA5871" w:rsidRDefault="00DA5871" w:rsidP="00DA5871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 xml:space="preserve">Дата «__________»___________20___года. </w:t>
      </w:r>
    </w:p>
    <w:p w:rsidR="00DA5871" w:rsidRPr="00271509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DA5871" w:rsidRDefault="00DA5871" w:rsidP="00DA5871">
      <w:pPr>
        <w:tabs>
          <w:tab w:val="left" w:pos="1680"/>
        </w:tabs>
        <w:ind w:right="567"/>
        <w:rPr>
          <w:rFonts w:ascii="Times New Roman" w:hAnsi="Times New Roman" w:cs="Times New Roman"/>
          <w:sz w:val="20"/>
          <w:szCs w:val="20"/>
        </w:rPr>
      </w:pPr>
    </w:p>
    <w:p w:rsidR="00DA5871" w:rsidRDefault="00DA5871" w:rsidP="00DA5871">
      <w:pPr>
        <w:tabs>
          <w:tab w:val="left" w:pos="1680"/>
        </w:tabs>
        <w:ind w:right="567"/>
        <w:rPr>
          <w:rFonts w:ascii="Times New Roman" w:hAnsi="Times New Roman" w:cs="Times New Roman"/>
          <w:sz w:val="20"/>
          <w:szCs w:val="20"/>
        </w:rPr>
      </w:pPr>
    </w:p>
    <w:p w:rsidR="00DA5871" w:rsidRPr="0081000E" w:rsidRDefault="00DA5871" w:rsidP="00DA5871">
      <w:pPr>
        <w:tabs>
          <w:tab w:val="left" w:pos="1680"/>
        </w:tabs>
        <w:ind w:right="567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A5871" w:rsidRPr="0081000E" w:rsidTr="0014042B">
        <w:trPr>
          <w:trHeight w:val="921"/>
        </w:trPr>
        <w:tc>
          <w:tcPr>
            <w:tcW w:w="4536" w:type="dxa"/>
          </w:tcPr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Профильная организация:</w:t>
            </w:r>
          </w:p>
          <w:p w:rsidR="00DA5871" w:rsidRPr="0081000E" w:rsidRDefault="00B85550" w:rsidP="0014042B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f9"/>
                  <w:b/>
                  <w:color w:val="000000" w:themeColor="text1"/>
                  <w:sz w:val="20"/>
                  <w:szCs w:val="20"/>
                </w:rPr>
                <w:id w:val="94299222"/>
                <w:placeholder>
                  <w:docPart w:val="DE071717D23F4175A427ED8135562F2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</w:rPr>
              </w:sdtEndPr>
              <w:sdtContent>
                <w:r w:rsidR="00DA5871" w:rsidRPr="0081000E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[</w:t>
                </w:r>
                <w:r w:rsidR="00DA5871" w:rsidRPr="0081000E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0"/>
                    <w:szCs w:val="20"/>
                  </w:rPr>
                  <w:t>Наименование</w:t>
                </w:r>
                <w:r w:rsidR="00DA5871" w:rsidRPr="0081000E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]</w:t>
                </w:r>
              </w:sdtContent>
            </w:sdt>
          </w:p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НИУ ВШЭ:</w:t>
            </w:r>
          </w:p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A5871" w:rsidRPr="0081000E" w:rsidTr="0014042B">
        <w:trPr>
          <w:trHeight w:val="1092"/>
        </w:trPr>
        <w:tc>
          <w:tcPr>
            <w:tcW w:w="4536" w:type="dxa"/>
          </w:tcPr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________________/Инициалы, фамилия/</w:t>
            </w:r>
          </w:p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_________________/Инициалы, фамилия/</w:t>
            </w:r>
          </w:p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271509" w:rsidRPr="00DC1EF9" w:rsidRDefault="00271509" w:rsidP="00271509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DA5871" w:rsidRPr="00754707">
        <w:rPr>
          <w:rFonts w:ascii="Times New Roman" w:hAnsi="Times New Roman" w:cs="Times New Roman"/>
          <w:i/>
          <w:sz w:val="20"/>
          <w:szCs w:val="20"/>
        </w:rPr>
        <w:t>10</w:t>
      </w:r>
      <w:r w:rsidRPr="00754707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850FE6" w:rsidRPr="00754707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271509" w:rsidRDefault="00541F22" w:rsidP="00271509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Типовая </w:t>
      </w:r>
      <w:r w:rsidR="00271509" w:rsidRPr="00271509">
        <w:rPr>
          <w:rFonts w:ascii="Times New Roman" w:hAnsi="Times New Roman" w:cs="Times New Roman"/>
          <w:b/>
          <w:sz w:val="20"/>
          <w:szCs w:val="20"/>
        </w:rPr>
        <w:t>форма письма-оферты НИУ ВШЭ</w:t>
      </w:r>
    </w:p>
    <w:p w:rsidR="00271509" w:rsidRDefault="00541F22" w:rsidP="00271509">
      <w:pPr>
        <w:spacing w:after="48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заключение договора о практической подготовке обучающихся НИУ ВШЭ</w:t>
      </w:r>
    </w:p>
    <w:p w:rsidR="00271509" w:rsidRPr="00271509" w:rsidRDefault="00271509" w:rsidP="00271509">
      <w:pPr>
        <w:spacing w:before="600" w:line="240" w:lineRule="auto"/>
        <w:ind w:left="6095"/>
        <w:contextualSpacing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Руководителю____________</w:t>
      </w:r>
    </w:p>
    <w:p w:rsidR="00271509" w:rsidRPr="00C82F05" w:rsidRDefault="00C82F05" w:rsidP="00271509">
      <w:pPr>
        <w:ind w:left="6096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271509" w:rsidRPr="00541F22">
        <w:rPr>
          <w:rFonts w:ascii="Times New Roman" w:hAnsi="Times New Roman" w:cs="Times New Roman"/>
          <w:i/>
          <w:sz w:val="16"/>
          <w:szCs w:val="16"/>
        </w:rPr>
        <w:t>ФИО и должность руководителя организации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271509" w:rsidRPr="00541F22" w:rsidRDefault="00271509" w:rsidP="00271509">
      <w:pPr>
        <w:ind w:left="6096"/>
        <w:contextualSpacing/>
        <w:rPr>
          <w:rFonts w:ascii="Times New Roman" w:hAnsi="Times New Roman" w:cs="Times New Roman"/>
          <w:sz w:val="16"/>
          <w:szCs w:val="16"/>
        </w:rPr>
      </w:pPr>
    </w:p>
    <w:p w:rsidR="00541F22" w:rsidRDefault="00541F22" w:rsidP="00541F22">
      <w:pPr>
        <w:spacing w:before="240" w:after="240" w:line="240" w:lineRule="auto"/>
        <w:ind w:righ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>Уважаемый</w:t>
      </w:r>
      <w:r>
        <w:rPr>
          <w:rFonts w:ascii="Times New Roman" w:hAnsi="Times New Roman" w:cs="Times New Roman"/>
          <w:sz w:val="20"/>
          <w:szCs w:val="20"/>
        </w:rPr>
        <w:t>(-ая)</w:t>
      </w:r>
      <w:r w:rsidRPr="00541F22">
        <w:rPr>
          <w:rFonts w:ascii="Times New Roman" w:hAnsi="Times New Roman" w:cs="Times New Roman"/>
          <w:sz w:val="20"/>
          <w:szCs w:val="20"/>
        </w:rPr>
        <w:t xml:space="preserve"> _______________!</w:t>
      </w:r>
    </w:p>
    <w:p w:rsidR="00541F22" w:rsidRPr="00541F22" w:rsidRDefault="00541F22" w:rsidP="00541F22">
      <w:pPr>
        <w:spacing w:before="240" w:after="240" w:line="240" w:lineRule="auto"/>
        <w:ind w:righ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 xml:space="preserve">Национальный исследовательский университет «Высшая школа экономики» (далее – НИУ ВШЭ) предлагает заключить договор о практической подготовке обучающихся НИУ ВШЭ в </w:t>
      </w:r>
      <w:r w:rsidRPr="00541F22">
        <w:rPr>
          <w:sz w:val="20"/>
          <w:szCs w:val="20"/>
        </w:rPr>
        <w:t>______</w:t>
      </w:r>
      <w:r>
        <w:rPr>
          <w:sz w:val="20"/>
          <w:szCs w:val="20"/>
        </w:rPr>
        <w:t>____________________</w:t>
      </w:r>
      <w:r w:rsidRPr="00541F22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541F22">
        <w:rPr>
          <w:rFonts w:ascii="Times New Roman" w:hAnsi="Times New Roman" w:cs="Times New Roman"/>
          <w:sz w:val="20"/>
          <w:szCs w:val="20"/>
        </w:rPr>
        <w:t>(</w:t>
      </w:r>
      <w:r w:rsidRPr="00541F22">
        <w:rPr>
          <w:rFonts w:ascii="Times New Roman" w:hAnsi="Times New Roman" w:cs="Times New Roman"/>
          <w:i/>
          <w:sz w:val="20"/>
          <w:szCs w:val="20"/>
        </w:rPr>
        <w:t>указывается наименование организации)</w:t>
      </w:r>
      <w:r w:rsidRPr="00541F22">
        <w:rPr>
          <w:rFonts w:ascii="Times New Roman" w:hAnsi="Times New Roman" w:cs="Times New Roman"/>
          <w:sz w:val="20"/>
          <w:szCs w:val="20"/>
        </w:rPr>
        <w:t xml:space="preserve"> (далее – Профильная организация) на следующих условиях: 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350" w:type="dxa"/>
        <w:tblInd w:w="-5" w:type="dxa"/>
        <w:tblLook w:val="04A0" w:firstRow="1" w:lastRow="0" w:firstColumn="1" w:lastColumn="0" w:noHBand="0" w:noVBand="1"/>
      </w:tblPr>
      <w:tblGrid>
        <w:gridCol w:w="985"/>
        <w:gridCol w:w="2641"/>
        <w:gridCol w:w="2129"/>
        <w:gridCol w:w="1782"/>
        <w:gridCol w:w="1813"/>
      </w:tblGrid>
      <w:tr w:rsidR="00541F22" w:rsidRPr="00541F22" w:rsidTr="0014042B">
        <w:tc>
          <w:tcPr>
            <w:tcW w:w="567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F2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F22">
              <w:rPr>
                <w:rFonts w:ascii="Times New Roman" w:hAnsi="Times New Roman" w:cs="Times New Roman"/>
                <w:b/>
                <w:sz w:val="20"/>
                <w:szCs w:val="20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F22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</w:t>
            </w:r>
          </w:p>
        </w:tc>
        <w:tc>
          <w:tcPr>
            <w:tcW w:w="1883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F22">
              <w:rPr>
                <w:rFonts w:ascii="Times New Roman" w:hAnsi="Times New Roman" w:cs="Times New Roman"/>
                <w:b/>
                <w:sz w:val="20"/>
                <w:szCs w:val="20"/>
              </w:rPr>
              <w:t>Срок организации практической подготовки (с___по___)</w:t>
            </w:r>
          </w:p>
        </w:tc>
      </w:tr>
      <w:tr w:rsidR="00541F22" w:rsidRPr="00541F22" w:rsidTr="0014042B">
        <w:tc>
          <w:tcPr>
            <w:tcW w:w="567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22" w:rsidRPr="00541F22" w:rsidTr="0014042B">
        <w:tc>
          <w:tcPr>
            <w:tcW w:w="567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F22" w:rsidRPr="00541F22" w:rsidRDefault="00541F22" w:rsidP="00541F22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rFonts w:eastAsia="Arial"/>
        </w:rPr>
      </w:pPr>
      <w:r w:rsidRPr="00541F22">
        <w:t>общий</w:t>
      </w:r>
      <w:r w:rsidRPr="00541F22">
        <w:rPr>
          <w:rFonts w:eastAsia="Arial"/>
        </w:rPr>
        <w:t xml:space="preserve"> срок организации практической подготовки: с __________</w:t>
      </w:r>
      <w:r>
        <w:rPr>
          <w:rFonts w:eastAsia="Arial"/>
        </w:rPr>
        <w:t xml:space="preserve"> </w:t>
      </w:r>
      <w:r w:rsidRPr="00541F22">
        <w:rPr>
          <w:rFonts w:eastAsia="Arial"/>
        </w:rPr>
        <w:t>по</w:t>
      </w:r>
      <w:r>
        <w:rPr>
          <w:rFonts w:eastAsia="Arial"/>
        </w:rPr>
        <w:t xml:space="preserve"> </w:t>
      </w:r>
      <w:r w:rsidRPr="00541F22">
        <w:rPr>
          <w:rFonts w:eastAsia="Arial"/>
        </w:rPr>
        <w:t>_________;</w:t>
      </w:r>
    </w:p>
    <w:p w:rsidR="00541F22" w:rsidRPr="00541F22" w:rsidRDefault="00541F22" w:rsidP="00541F22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right="567" w:firstLine="709"/>
        <w:jc w:val="both"/>
      </w:pPr>
      <w:r w:rsidRPr="00541F22">
        <w:rPr>
          <w:rFonts w:eastAsia="Arial"/>
        </w:rPr>
        <w:t>общая численность обучающихся:</w:t>
      </w:r>
      <w:r>
        <w:rPr>
          <w:rFonts w:eastAsia="Arial"/>
        </w:rPr>
        <w:t xml:space="preserve"> </w:t>
      </w:r>
      <w:r w:rsidRPr="00541F22">
        <w:rPr>
          <w:rFonts w:eastAsia="Arial"/>
        </w:rPr>
        <w:t>____________</w:t>
      </w:r>
      <w:r>
        <w:rPr>
          <w:rFonts w:eastAsia="Arial"/>
        </w:rPr>
        <w:t xml:space="preserve"> </w:t>
      </w:r>
      <w:r w:rsidRPr="00541F22">
        <w:rPr>
          <w:rFonts w:eastAsia="Arial"/>
        </w:rPr>
        <w:t>человек;</w:t>
      </w:r>
    </w:p>
    <w:p w:rsidR="00541F22" w:rsidRPr="00541F22" w:rsidRDefault="00541F22" w:rsidP="00541F22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right="567" w:firstLine="709"/>
        <w:jc w:val="both"/>
      </w:pPr>
      <w:r w:rsidRPr="00541F22">
        <w:t>срок действия договора о практической подготовке: до полного исполнения сторонами своих обязательств;</w:t>
      </w:r>
    </w:p>
    <w:p w:rsidR="00541F22" w:rsidRPr="00541F22" w:rsidRDefault="00541F22" w:rsidP="00541F22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right="567" w:firstLine="709"/>
        <w:jc w:val="both"/>
      </w:pPr>
      <w:r w:rsidRPr="00541F22">
        <w:t>дистанционный формат практической подготовки (обучающиеся не посещают Профильную организацию, взаимодействие с ними осуществляется с использованием дистанционных технологий без использования помещений Профильной организации)</w:t>
      </w:r>
      <w:r>
        <w:t xml:space="preserve"> </w:t>
      </w:r>
      <w:r w:rsidRPr="00541F22">
        <w:t>/</w:t>
      </w:r>
      <w:r>
        <w:t xml:space="preserve"> </w:t>
      </w:r>
      <w:r w:rsidRPr="00541F22">
        <w:t>практическая подготовка с посещением</w:t>
      </w:r>
      <w:r>
        <w:t xml:space="preserve"> </w:t>
      </w:r>
      <w:r w:rsidRPr="00541F22">
        <w:t>Профильной организации</w:t>
      </w:r>
      <w:r w:rsidRPr="00541F22">
        <w:rPr>
          <w:rStyle w:val="afc"/>
          <w:rFonts w:eastAsia="Arial"/>
        </w:rPr>
        <w:footnoteReference w:id="2"/>
      </w:r>
      <w:r w:rsidRPr="00541F22">
        <w:t>.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 xml:space="preserve">Руководителем по практической подготовке со стороны НИУ ВШЭ является </w:t>
      </w:r>
      <w:r w:rsidRPr="00541F22">
        <w:rPr>
          <w:sz w:val="20"/>
          <w:szCs w:val="20"/>
        </w:rPr>
        <w:t>_______________</w:t>
      </w:r>
      <w:r w:rsidRPr="00541F22">
        <w:rPr>
          <w:rFonts w:ascii="Times New Roman" w:hAnsi="Times New Roman" w:cs="Times New Roman"/>
          <w:i/>
          <w:iCs/>
          <w:sz w:val="20"/>
          <w:szCs w:val="20"/>
        </w:rPr>
        <w:t>(указать должность и ФИО руководителя практической подготовки со стороны НИУ ВШЭ).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 xml:space="preserve">Настоящее письмо является офертой на заключение договора о практической подготовке обучающихся НИУ ВШЭ в значении статьи 435 ГК РФ. 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>В случае согласия Профильной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1F22">
        <w:rPr>
          <w:rFonts w:ascii="Times New Roman" w:hAnsi="Times New Roman" w:cs="Times New Roman"/>
          <w:sz w:val="20"/>
          <w:szCs w:val="20"/>
        </w:rPr>
        <w:t>на заключение договора о практической подготовке обучающихся НИУ ВШЭ на указанных выше условиях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1F22">
        <w:rPr>
          <w:rFonts w:ascii="Times New Roman" w:hAnsi="Times New Roman" w:cs="Times New Roman"/>
          <w:sz w:val="20"/>
          <w:szCs w:val="20"/>
        </w:rPr>
        <w:t>у Профильной организации и НИУ ВШЭ возникнут права и обязанности, указанные в приложении 1 к письму-оферте.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 xml:space="preserve">О принятом решении просим сообщить в письменной форме ответным письмом. 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>В случае согласия на заключение договора о практической подготовке обучающихся НИУ ВШЭ в письме-акцепте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и приложить перечень помещений, которые будут использоваться Профильной организацией для практической подготовки обучающихся НИУ ВШЭ (кроме случая, когда практическая подготовка осуществляется в дистанционном формате).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 xml:space="preserve">Примерную форму письма-акцепта на заключение договора о практической подготовке обучающихся НИУ ВШЭ прикладываем. 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1F22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541F22" w:rsidRPr="00541F22" w:rsidRDefault="00541F22" w:rsidP="00541F22">
      <w:pPr>
        <w:pStyle w:val="a6"/>
        <w:numPr>
          <w:ilvl w:val="0"/>
          <w:numId w:val="35"/>
        </w:numPr>
        <w:tabs>
          <w:tab w:val="left" w:pos="993"/>
        </w:tabs>
        <w:ind w:right="567"/>
        <w:jc w:val="both"/>
      </w:pPr>
      <w:r w:rsidRPr="00541F22">
        <w:t>Права и обязанности НИУ ВШЭ и Профильной организации на 2 л. в 1 экз.;</w:t>
      </w:r>
    </w:p>
    <w:p w:rsidR="00541F22" w:rsidRPr="00541F22" w:rsidRDefault="00541F22" w:rsidP="00541F22">
      <w:pPr>
        <w:pStyle w:val="a6"/>
        <w:numPr>
          <w:ilvl w:val="0"/>
          <w:numId w:val="35"/>
        </w:numPr>
        <w:tabs>
          <w:tab w:val="left" w:pos="993"/>
        </w:tabs>
        <w:ind w:right="567"/>
        <w:jc w:val="both"/>
      </w:pPr>
      <w:r w:rsidRPr="00541F22">
        <w:t>Примерная форма письма-акцепта на 1 л. в 1 экз.;</w:t>
      </w:r>
    </w:p>
    <w:p w:rsidR="00541F22" w:rsidRPr="00541F22" w:rsidRDefault="00541F22" w:rsidP="00541F22">
      <w:pPr>
        <w:pStyle w:val="a6"/>
        <w:numPr>
          <w:ilvl w:val="0"/>
          <w:numId w:val="35"/>
        </w:numPr>
        <w:tabs>
          <w:tab w:val="left" w:pos="993"/>
        </w:tabs>
        <w:ind w:right="567"/>
        <w:jc w:val="both"/>
      </w:pPr>
      <w:r w:rsidRPr="00541F22">
        <w:t xml:space="preserve">Форма заверений для ответственного лица Профильной организации на 2 л. в 1 экз. </w:t>
      </w:r>
    </w:p>
    <w:p w:rsidR="00541F22" w:rsidRDefault="00541F22" w:rsidP="00271509">
      <w:pPr>
        <w:ind w:right="2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C1EF9" w:rsidRPr="00271509" w:rsidRDefault="00DC1EF9" w:rsidP="0027150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1509" w:rsidRPr="00271509" w:rsidRDefault="00DC1EF9" w:rsidP="0027150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кафедрой менеджмента инноваций </w:t>
      </w:r>
      <w:r w:rsidR="00271509" w:rsidRPr="00271509">
        <w:rPr>
          <w:rFonts w:ascii="Times New Roman" w:hAnsi="Times New Roman" w:cs="Times New Roman"/>
          <w:sz w:val="20"/>
          <w:szCs w:val="20"/>
        </w:rPr>
        <w:tab/>
      </w:r>
      <w:r w:rsidR="00271509" w:rsidRPr="00271509">
        <w:rPr>
          <w:rFonts w:ascii="Times New Roman" w:hAnsi="Times New Roman" w:cs="Times New Roman"/>
          <w:sz w:val="20"/>
          <w:szCs w:val="20"/>
        </w:rPr>
        <w:tab/>
      </w:r>
      <w:r w:rsidR="00271509" w:rsidRPr="00271509">
        <w:rPr>
          <w:rFonts w:ascii="Times New Roman" w:hAnsi="Times New Roman" w:cs="Times New Roman"/>
          <w:sz w:val="20"/>
          <w:szCs w:val="20"/>
        </w:rPr>
        <w:tab/>
        <w:t>__________________ /</w:t>
      </w:r>
      <w:r>
        <w:rPr>
          <w:rFonts w:ascii="Times New Roman" w:hAnsi="Times New Roman" w:cs="Times New Roman"/>
          <w:sz w:val="20"/>
          <w:szCs w:val="20"/>
        </w:rPr>
        <w:t>И.Р. Агамирзян</w:t>
      </w:r>
    </w:p>
    <w:p w:rsidR="000171AC" w:rsidRPr="00DC1EF9" w:rsidRDefault="000171AC" w:rsidP="000171AC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11 к </w:t>
      </w:r>
      <w:r w:rsidRPr="00754707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0171AC" w:rsidRPr="000171AC" w:rsidRDefault="000171AC" w:rsidP="000171A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b/>
          <w:sz w:val="20"/>
          <w:szCs w:val="20"/>
        </w:rPr>
        <w:t xml:space="preserve">Права и обязанности </w:t>
      </w:r>
      <w:r w:rsidRPr="000171AC">
        <w:rPr>
          <w:rFonts w:ascii="Times New Roman" w:hAnsi="Times New Roman" w:cs="Times New Roman"/>
          <w:b/>
          <w:bCs/>
          <w:sz w:val="20"/>
          <w:szCs w:val="20"/>
        </w:rPr>
        <w:t xml:space="preserve">НИУ ВШЭ и Профильной организации </w:t>
      </w:r>
    </w:p>
    <w:p w:rsidR="000171AC" w:rsidRDefault="000171AC" w:rsidP="000171AC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0171AC" w:rsidRPr="00271509" w:rsidRDefault="000171AC" w:rsidP="000171AC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71509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Письму-оферте</w:t>
      </w:r>
    </w:p>
    <w:p w:rsidR="000171AC" w:rsidRPr="00271509" w:rsidRDefault="000171AC" w:rsidP="000171AC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«___</w:t>
      </w:r>
      <w:r w:rsidRPr="0027150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7150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71509">
        <w:rPr>
          <w:rFonts w:ascii="Times New Roman" w:hAnsi="Times New Roman" w:cs="Times New Roman"/>
          <w:sz w:val="20"/>
          <w:szCs w:val="20"/>
        </w:rPr>
        <w:t>_.201_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7150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71AC" w:rsidRPr="00271509" w:rsidRDefault="000171AC" w:rsidP="000171AC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0171AC" w:rsidRPr="00541F22" w:rsidRDefault="000171AC" w:rsidP="000171AC">
      <w:pPr>
        <w:ind w:left="6096"/>
        <w:contextualSpacing/>
        <w:rPr>
          <w:rFonts w:ascii="Times New Roman" w:hAnsi="Times New Roman" w:cs="Times New Roman"/>
          <w:sz w:val="16"/>
          <w:szCs w:val="16"/>
        </w:rPr>
      </w:pPr>
    </w:p>
    <w:p w:rsidR="000171AC" w:rsidRPr="000171AC" w:rsidRDefault="000171AC" w:rsidP="000171AC">
      <w:pPr>
        <w:tabs>
          <w:tab w:val="left" w:pos="709"/>
        </w:tabs>
        <w:spacing w:after="240" w:line="240" w:lineRule="auto"/>
        <w:ind w:right="567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b/>
          <w:sz w:val="20"/>
          <w:szCs w:val="20"/>
        </w:rPr>
        <w:t xml:space="preserve">Права и обязанности </w:t>
      </w:r>
      <w:r w:rsidRPr="000171AC">
        <w:rPr>
          <w:rFonts w:ascii="Times New Roman" w:hAnsi="Times New Roman" w:cs="Times New Roman"/>
          <w:b/>
          <w:bCs/>
          <w:sz w:val="20"/>
          <w:szCs w:val="20"/>
        </w:rPr>
        <w:t>НИУ ВШЭ и Профильной организации в случае заключения договора о практической подготовке обучающихся НИУ ВШЭ</w:t>
      </w:r>
    </w:p>
    <w:p w:rsidR="000171AC" w:rsidRPr="000171AC" w:rsidRDefault="000171AC" w:rsidP="000171AC">
      <w:pPr>
        <w:tabs>
          <w:tab w:val="left" w:pos="709"/>
        </w:tabs>
        <w:spacing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71AC" w:rsidRPr="000171AC" w:rsidRDefault="000171AC" w:rsidP="000171AC">
      <w:pPr>
        <w:numPr>
          <w:ilvl w:val="1"/>
          <w:numId w:val="30"/>
        </w:numPr>
        <w:tabs>
          <w:tab w:val="left" w:pos="360"/>
          <w:tab w:val="left" w:pos="1134"/>
        </w:tabs>
        <w:spacing w:line="240" w:lineRule="auto"/>
        <w:ind w:right="567" w:hanging="9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НИУ ВШЭ обязан: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назначить руководителя по практической подготовке от НИУ ВШЭ, который:</w:t>
      </w:r>
    </w:p>
    <w:p w:rsidR="000171AC" w:rsidRPr="000171AC" w:rsidRDefault="000171AC" w:rsidP="000171AC">
      <w:pPr>
        <w:numPr>
          <w:ilvl w:val="3"/>
          <w:numId w:val="30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171AC" w:rsidRPr="000171AC" w:rsidRDefault="000171AC" w:rsidP="000171AC">
      <w:pPr>
        <w:numPr>
          <w:ilvl w:val="3"/>
          <w:numId w:val="30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171AC" w:rsidRPr="000171AC" w:rsidRDefault="000171AC" w:rsidP="000171AC">
      <w:pPr>
        <w:numPr>
          <w:ilvl w:val="3"/>
          <w:numId w:val="30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:rsidR="000171AC" w:rsidRPr="000171AC" w:rsidRDefault="000171AC" w:rsidP="000171AC">
      <w:pPr>
        <w:numPr>
          <w:ilvl w:val="3"/>
          <w:numId w:val="30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при смене руководителя по практической подготовке в 10-тидневный срок сообщить об этом Профильной организации;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:rsidR="000171AC" w:rsidRPr="000171AC" w:rsidRDefault="000171AC" w:rsidP="000171AC">
      <w:pPr>
        <w:numPr>
          <w:ilvl w:val="1"/>
          <w:numId w:val="30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Профильная организация обязана: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создать условия для реализации компонентов образовательной программы в форме практической подготовки, если иное не предусмотрено письмом-офертой - 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ВШЭ, являющейся приложением к письму-оферте на заключение договора о практической подготовке обучающихся НИУ ВШЭ;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 смене лица, назначенного согласно пункту 1.2.2, в 10-ти дневный срок сообщить об этом НИУ ВШЭ и обеспечить получение от другого ответственного лица заверений согласно пункту 1.2.3;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 об условиях труда и требованиях охраны труда на рабочем месте;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ознакомить обучающихся НИУ ВШЭ</w:t>
      </w:r>
      <w:r w:rsidR="005B2D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71AC">
        <w:rPr>
          <w:rFonts w:ascii="Times New Roman" w:eastAsia="Times New Roman" w:hAnsi="Times New Roman" w:cs="Times New Roman"/>
          <w:sz w:val="20"/>
          <w:szCs w:val="20"/>
        </w:rPr>
        <w:t>с правилами внутреннего трудового распорядка Профильной организации;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0171AC" w:rsidRPr="000171AC" w:rsidRDefault="000171AC" w:rsidP="000171AC">
      <w:pPr>
        <w:numPr>
          <w:ilvl w:val="1"/>
          <w:numId w:val="30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НИУ ВШЭ имеет право: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5B2D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3" w:name="_GoBack"/>
      <w:bookmarkEnd w:id="3"/>
      <w:r w:rsidRPr="000171AC">
        <w:rPr>
          <w:rFonts w:ascii="Times New Roman" w:eastAsia="Times New Roman" w:hAnsi="Times New Roman" w:cs="Times New Roman"/>
          <w:sz w:val="20"/>
          <w:szCs w:val="20"/>
        </w:rPr>
        <w:t>Договора;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требовать от ответственного лица Профильной организации предоставления письменных заверений в соответствии с пунктом 1.2.3.</w:t>
      </w:r>
    </w:p>
    <w:p w:rsidR="000171AC" w:rsidRPr="000171AC" w:rsidRDefault="000171AC" w:rsidP="000171AC">
      <w:pPr>
        <w:numPr>
          <w:ilvl w:val="1"/>
          <w:numId w:val="30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Профильная организация имеет право: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0171AC" w:rsidRPr="000171AC" w:rsidRDefault="000171AC" w:rsidP="000171AC">
      <w:pPr>
        <w:tabs>
          <w:tab w:val="left" w:pos="709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1509" w:rsidRPr="00DC1EF9" w:rsidRDefault="00271509" w:rsidP="00271509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C479EE" w:rsidRPr="00754707">
        <w:rPr>
          <w:rFonts w:ascii="Times New Roman" w:hAnsi="Times New Roman" w:cs="Times New Roman"/>
          <w:i/>
          <w:sz w:val="20"/>
          <w:szCs w:val="20"/>
        </w:rPr>
        <w:t>12</w:t>
      </w:r>
      <w:r w:rsidRPr="00754707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850FE6" w:rsidRPr="00754707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C479EE" w:rsidRDefault="00271509" w:rsidP="00C479EE">
      <w:pPr>
        <w:tabs>
          <w:tab w:val="left" w:pos="10348"/>
        </w:tabs>
        <w:ind w:right="-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1509">
        <w:rPr>
          <w:rFonts w:ascii="Times New Roman" w:hAnsi="Times New Roman" w:cs="Times New Roman"/>
          <w:b/>
          <w:sz w:val="20"/>
          <w:szCs w:val="20"/>
        </w:rPr>
        <w:t>Примерная форма письма-акцепта</w:t>
      </w:r>
    </w:p>
    <w:p w:rsidR="00C479EE" w:rsidRPr="00C479EE" w:rsidRDefault="00C479EE" w:rsidP="00C479EE">
      <w:pPr>
        <w:tabs>
          <w:tab w:val="left" w:pos="10348"/>
        </w:tabs>
        <w:ind w:right="-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79EE">
        <w:rPr>
          <w:rFonts w:ascii="Times New Roman" w:hAnsi="Times New Roman" w:cs="Times New Roman"/>
          <w:b/>
          <w:sz w:val="20"/>
          <w:szCs w:val="20"/>
        </w:rPr>
        <w:t>на заключение договора о практической подготовке обучающихся НИУ ВШЭ</w:t>
      </w:r>
    </w:p>
    <w:p w:rsidR="00C479EE" w:rsidRPr="00271509" w:rsidRDefault="00C479EE" w:rsidP="00C479EE">
      <w:pPr>
        <w:spacing w:line="240" w:lineRule="auto"/>
        <w:ind w:right="-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79EE">
        <w:rPr>
          <w:rFonts w:ascii="Times New Roman" w:hAnsi="Times New Roman" w:cs="Times New Roman"/>
          <w:b/>
          <w:sz w:val="20"/>
          <w:szCs w:val="20"/>
        </w:rPr>
        <w:t>(от профильной организации)</w:t>
      </w:r>
    </w:p>
    <w:p w:rsidR="00C479EE" w:rsidRDefault="00C479EE" w:rsidP="00DC1EF9">
      <w:pPr>
        <w:ind w:left="5103"/>
        <w:rPr>
          <w:rFonts w:ascii="Times New Roman" w:hAnsi="Times New Roman" w:cs="Times New Roman"/>
          <w:sz w:val="20"/>
          <w:szCs w:val="20"/>
        </w:rPr>
      </w:pPr>
    </w:p>
    <w:p w:rsidR="00A826F8" w:rsidRPr="00271509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71509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Письму-оферте</w:t>
      </w:r>
    </w:p>
    <w:p w:rsidR="00A826F8" w:rsidRPr="00271509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«___</w:t>
      </w:r>
      <w:r w:rsidRPr="0027150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7150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71509">
        <w:rPr>
          <w:rFonts w:ascii="Times New Roman" w:hAnsi="Times New Roman" w:cs="Times New Roman"/>
          <w:sz w:val="20"/>
          <w:szCs w:val="20"/>
        </w:rPr>
        <w:t>_.201_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7150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826F8" w:rsidRDefault="00A826F8" w:rsidP="00DC1EF9">
      <w:pPr>
        <w:ind w:left="5103"/>
        <w:rPr>
          <w:rFonts w:ascii="Times New Roman" w:hAnsi="Times New Roman" w:cs="Times New Roman"/>
          <w:sz w:val="20"/>
          <w:szCs w:val="20"/>
        </w:rPr>
      </w:pPr>
    </w:p>
    <w:p w:rsidR="00C479EE" w:rsidRPr="00C479EE" w:rsidRDefault="00C479EE" w:rsidP="00C479EE">
      <w:pPr>
        <w:spacing w:line="240" w:lineRule="auto"/>
        <w:ind w:left="5103" w:right="567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Ректору Национального исследовательского университета «Высшая школа экономики»</w:t>
      </w:r>
    </w:p>
    <w:p w:rsidR="00C479EE" w:rsidRPr="00C479EE" w:rsidRDefault="00C479EE" w:rsidP="00C479EE">
      <w:pPr>
        <w:spacing w:line="240" w:lineRule="auto"/>
        <w:ind w:left="5103" w:right="567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Н.Ю. Анисимову</w:t>
      </w:r>
    </w:p>
    <w:p w:rsidR="00C479EE" w:rsidRPr="00C479EE" w:rsidRDefault="00C479EE" w:rsidP="00C479EE">
      <w:pPr>
        <w:spacing w:line="240" w:lineRule="auto"/>
        <w:ind w:left="5103" w:right="567"/>
        <w:rPr>
          <w:rFonts w:ascii="Times New Roman" w:hAnsi="Times New Roman" w:cs="Times New Roman"/>
          <w:sz w:val="20"/>
          <w:szCs w:val="20"/>
        </w:rPr>
      </w:pPr>
    </w:p>
    <w:p w:rsidR="00C479EE" w:rsidRPr="00C479EE" w:rsidRDefault="00C479EE" w:rsidP="00C479EE">
      <w:pPr>
        <w:spacing w:line="240" w:lineRule="auto"/>
        <w:ind w:left="5103" w:right="567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101000, г. Москва, ул. Мясницкая, д. 20</w:t>
      </w:r>
    </w:p>
    <w:p w:rsidR="00C479EE" w:rsidRPr="00C479EE" w:rsidRDefault="00C479EE" w:rsidP="00C479EE">
      <w:pPr>
        <w:spacing w:line="240" w:lineRule="auto"/>
        <w:ind w:left="57" w:right="567"/>
        <w:rPr>
          <w:rFonts w:ascii="Times New Roman" w:hAnsi="Times New Roman" w:cs="Times New Roman"/>
          <w:bCs/>
          <w:sz w:val="20"/>
          <w:szCs w:val="20"/>
        </w:rPr>
      </w:pPr>
      <w:r w:rsidRPr="00C479EE">
        <w:rPr>
          <w:rFonts w:ascii="Times New Roman" w:hAnsi="Times New Roman" w:cs="Times New Roman"/>
          <w:bCs/>
          <w:sz w:val="20"/>
          <w:szCs w:val="20"/>
        </w:rPr>
        <w:t>Письмо-акцепт о заключении договора</w:t>
      </w:r>
    </w:p>
    <w:p w:rsidR="00C479EE" w:rsidRPr="00C479EE" w:rsidRDefault="00C479EE" w:rsidP="00C479EE">
      <w:pPr>
        <w:spacing w:line="240" w:lineRule="auto"/>
        <w:ind w:left="57" w:right="567"/>
        <w:rPr>
          <w:rFonts w:ascii="Times New Roman" w:hAnsi="Times New Roman" w:cs="Times New Roman"/>
          <w:bCs/>
          <w:sz w:val="20"/>
          <w:szCs w:val="20"/>
        </w:rPr>
      </w:pPr>
      <w:r w:rsidRPr="00C479EE">
        <w:rPr>
          <w:rFonts w:ascii="Times New Roman" w:hAnsi="Times New Roman" w:cs="Times New Roman"/>
          <w:bCs/>
          <w:sz w:val="20"/>
          <w:szCs w:val="20"/>
        </w:rPr>
        <w:t>о практической подготовке</w:t>
      </w:r>
    </w:p>
    <w:p w:rsidR="00C479EE" w:rsidRPr="00C479EE" w:rsidRDefault="00C479EE" w:rsidP="00C479EE">
      <w:pPr>
        <w:spacing w:line="240" w:lineRule="auto"/>
        <w:ind w:left="57" w:right="567"/>
        <w:rPr>
          <w:rFonts w:ascii="Times New Roman" w:hAnsi="Times New Roman" w:cs="Times New Roman"/>
          <w:bCs/>
          <w:sz w:val="20"/>
          <w:szCs w:val="20"/>
        </w:rPr>
      </w:pPr>
      <w:r w:rsidRPr="00C479EE">
        <w:rPr>
          <w:rFonts w:ascii="Times New Roman" w:hAnsi="Times New Roman" w:cs="Times New Roman"/>
          <w:bCs/>
          <w:sz w:val="20"/>
          <w:szCs w:val="20"/>
        </w:rPr>
        <w:t>обучающихся НИУ ВШЭ</w:t>
      </w:r>
    </w:p>
    <w:p w:rsidR="00C479EE" w:rsidRPr="00C479EE" w:rsidRDefault="00C479EE" w:rsidP="00C479EE">
      <w:pPr>
        <w:ind w:left="57" w:right="567"/>
        <w:rPr>
          <w:rFonts w:ascii="Times New Roman" w:hAnsi="Times New Roman" w:cs="Times New Roman"/>
          <w:bCs/>
          <w:sz w:val="20"/>
          <w:szCs w:val="20"/>
        </w:rPr>
      </w:pPr>
    </w:p>
    <w:p w:rsidR="00C479EE" w:rsidRPr="00C479EE" w:rsidRDefault="00C479EE" w:rsidP="00A826F8">
      <w:pPr>
        <w:spacing w:before="240" w:after="240" w:line="240" w:lineRule="auto"/>
        <w:ind w:right="567"/>
        <w:jc w:val="center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Уважаемый Никита Юрьевич!</w:t>
      </w:r>
    </w:p>
    <w:p w:rsidR="00C479EE" w:rsidRPr="00C479EE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________________________ (</w:t>
      </w:r>
      <w:r w:rsidRPr="00C479EE">
        <w:rPr>
          <w:rFonts w:ascii="Times New Roman" w:hAnsi="Times New Roman" w:cs="Times New Roman"/>
          <w:i/>
          <w:sz w:val="20"/>
          <w:szCs w:val="20"/>
        </w:rPr>
        <w:t>указывается наименование профильной организации</w:t>
      </w:r>
      <w:r w:rsidRPr="00C479EE">
        <w:rPr>
          <w:rFonts w:ascii="Times New Roman" w:hAnsi="Times New Roman" w:cs="Times New Roman"/>
          <w:sz w:val="20"/>
          <w:szCs w:val="20"/>
        </w:rPr>
        <w:t>) (далее – Профильная организация) настоящим принимает Ваше предложение (оферту), содержащееся в письме от 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479EE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202___ </w:t>
      </w:r>
      <w:r w:rsidRPr="00C479EE">
        <w:rPr>
          <w:rFonts w:ascii="Times New Roman" w:hAnsi="Times New Roman" w:cs="Times New Roman"/>
          <w:sz w:val="20"/>
          <w:szCs w:val="20"/>
        </w:rPr>
        <w:t>исх. № 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C479EE">
        <w:rPr>
          <w:rFonts w:ascii="Times New Roman" w:hAnsi="Times New Roman" w:cs="Times New Roman"/>
          <w:sz w:val="20"/>
          <w:szCs w:val="20"/>
        </w:rPr>
        <w:t xml:space="preserve">_____,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программе </w:t>
      </w:r>
      <w:r w:rsidRPr="00C479EE">
        <w:rPr>
          <w:rFonts w:ascii="Times New Roman" w:hAnsi="Times New Roman" w:cs="Times New Roman"/>
          <w:iCs/>
          <w:sz w:val="20"/>
          <w:szCs w:val="20"/>
        </w:rPr>
        <w:t xml:space="preserve">магистратуры </w:t>
      </w:r>
      <w:r w:rsidRPr="00C479EE">
        <w:rPr>
          <w:rFonts w:ascii="Times New Roman" w:hAnsi="Times New Roman" w:cs="Times New Roman"/>
          <w:sz w:val="20"/>
          <w:szCs w:val="20"/>
        </w:rPr>
        <w:t>по направлению подготовки</w:t>
      </w:r>
      <w:r>
        <w:rPr>
          <w:rFonts w:ascii="Times New Roman" w:hAnsi="Times New Roman" w:cs="Times New Roman"/>
          <w:sz w:val="20"/>
          <w:szCs w:val="20"/>
        </w:rPr>
        <w:t xml:space="preserve"> 27.0</w:t>
      </w:r>
      <w:r w:rsidR="00A826F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.0</w:t>
      </w:r>
      <w:r w:rsidR="00A826F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-Инноватика</w:t>
      </w:r>
    </w:p>
    <w:p w:rsidR="00C479EE" w:rsidRPr="00C479EE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 xml:space="preserve">численностью _____человек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:rsidR="00C479EE" w:rsidRPr="00C479EE" w:rsidRDefault="00C479EE" w:rsidP="00C479EE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________</w:t>
      </w:r>
      <w:r w:rsidR="00A826F8">
        <w:rPr>
          <w:rFonts w:ascii="Times New Roman" w:hAnsi="Times New Roman" w:cs="Times New Roman"/>
          <w:sz w:val="20"/>
          <w:szCs w:val="20"/>
        </w:rPr>
        <w:t>____________________________</w:t>
      </w:r>
      <w:r w:rsidRPr="00C479EE">
        <w:rPr>
          <w:rFonts w:ascii="Times New Roman" w:hAnsi="Times New Roman" w:cs="Times New Roman"/>
          <w:sz w:val="20"/>
          <w:szCs w:val="20"/>
        </w:rPr>
        <w:t>______ (</w:t>
      </w:r>
      <w:r w:rsidRPr="00C479EE">
        <w:rPr>
          <w:rFonts w:ascii="Times New Roman" w:hAnsi="Times New Roman" w:cs="Times New Roman"/>
          <w:i/>
          <w:sz w:val="20"/>
          <w:szCs w:val="20"/>
        </w:rPr>
        <w:t>указывается ФИО</w:t>
      </w:r>
      <w:r w:rsidRPr="00C479EE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C479EE" w:rsidRPr="00C479EE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9EE">
        <w:rPr>
          <w:rFonts w:ascii="Times New Roman" w:hAnsi="Times New Roman" w:cs="Times New Roman"/>
          <w:i/>
          <w:sz w:val="20"/>
          <w:szCs w:val="20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</w:t>
      </w:r>
      <w:r w:rsidR="00A826F8">
        <w:rPr>
          <w:rStyle w:val="afc"/>
          <w:rFonts w:ascii="Times New Roman" w:hAnsi="Times New Roman" w:cs="Times New Roman"/>
          <w:i/>
          <w:sz w:val="20"/>
          <w:szCs w:val="20"/>
        </w:rPr>
        <w:footnoteReference w:id="3"/>
      </w:r>
      <w:r w:rsidRPr="00C479EE">
        <w:rPr>
          <w:rFonts w:ascii="Times New Roman" w:hAnsi="Times New Roman" w:cs="Times New Roman"/>
          <w:i/>
          <w:sz w:val="20"/>
          <w:szCs w:val="20"/>
        </w:rPr>
        <w:t>.</w:t>
      </w:r>
    </w:p>
    <w:p w:rsidR="00C479EE" w:rsidRPr="00C479EE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</w:t>
      </w:r>
      <w:r w:rsidR="00A826F8">
        <w:rPr>
          <w:rFonts w:ascii="Times New Roman" w:hAnsi="Times New Roman" w:cs="Times New Roman"/>
          <w:sz w:val="20"/>
          <w:szCs w:val="20"/>
        </w:rPr>
        <w:t xml:space="preserve"> </w:t>
      </w:r>
      <w:r w:rsidRPr="00C479EE">
        <w:rPr>
          <w:rFonts w:ascii="Times New Roman" w:hAnsi="Times New Roman" w:cs="Times New Roman"/>
          <w:sz w:val="20"/>
          <w:szCs w:val="20"/>
        </w:rPr>
        <w:t>от __</w:t>
      </w:r>
      <w:r w:rsidR="00A826F8">
        <w:rPr>
          <w:rFonts w:ascii="Times New Roman" w:hAnsi="Times New Roman" w:cs="Times New Roman"/>
          <w:sz w:val="20"/>
          <w:szCs w:val="20"/>
        </w:rPr>
        <w:t xml:space="preserve">____________ 202 ____ </w:t>
      </w:r>
      <w:r w:rsidRPr="00C479EE">
        <w:rPr>
          <w:rFonts w:ascii="Times New Roman" w:hAnsi="Times New Roman" w:cs="Times New Roman"/>
          <w:sz w:val="20"/>
          <w:szCs w:val="20"/>
        </w:rPr>
        <w:t>исх. № ___</w:t>
      </w:r>
      <w:r w:rsidR="00A826F8">
        <w:rPr>
          <w:rFonts w:ascii="Times New Roman" w:hAnsi="Times New Roman" w:cs="Times New Roman"/>
          <w:sz w:val="20"/>
          <w:szCs w:val="20"/>
        </w:rPr>
        <w:t>________________</w:t>
      </w:r>
      <w:r w:rsidRPr="00C479EE">
        <w:rPr>
          <w:rFonts w:ascii="Times New Roman" w:hAnsi="Times New Roman" w:cs="Times New Roman"/>
          <w:sz w:val="20"/>
          <w:szCs w:val="20"/>
        </w:rPr>
        <w:t>__.</w:t>
      </w:r>
    </w:p>
    <w:p w:rsidR="00C479EE" w:rsidRPr="00C479EE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479EE" w:rsidRPr="00C479EE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 xml:space="preserve">Приложение: перечень помещений для осуществления практической подготовки на ___л. в 1 экз. </w:t>
      </w:r>
    </w:p>
    <w:p w:rsidR="00C479EE" w:rsidRDefault="00C479EE" w:rsidP="00C479EE">
      <w:pPr>
        <w:spacing w:line="240" w:lineRule="auto"/>
        <w:ind w:left="57" w:right="567"/>
        <w:rPr>
          <w:rFonts w:ascii="Times New Roman" w:hAnsi="Times New Roman" w:cs="Times New Roman"/>
          <w:sz w:val="20"/>
          <w:szCs w:val="20"/>
        </w:rPr>
      </w:pPr>
    </w:p>
    <w:p w:rsidR="00A826F8" w:rsidRDefault="00A826F8" w:rsidP="00C479EE">
      <w:pPr>
        <w:spacing w:line="240" w:lineRule="auto"/>
        <w:ind w:left="57" w:right="567"/>
        <w:rPr>
          <w:rFonts w:ascii="Times New Roman" w:hAnsi="Times New Roman" w:cs="Times New Roman"/>
          <w:sz w:val="20"/>
          <w:szCs w:val="20"/>
        </w:rPr>
      </w:pPr>
    </w:p>
    <w:p w:rsidR="00A826F8" w:rsidRDefault="00A826F8" w:rsidP="00C479EE">
      <w:pPr>
        <w:spacing w:line="240" w:lineRule="auto"/>
        <w:ind w:left="57" w:right="567"/>
        <w:rPr>
          <w:rFonts w:ascii="Times New Roman" w:hAnsi="Times New Roman" w:cs="Times New Roman"/>
          <w:sz w:val="20"/>
          <w:szCs w:val="20"/>
        </w:rPr>
      </w:pPr>
    </w:p>
    <w:p w:rsidR="00A826F8" w:rsidRPr="00A826F8" w:rsidRDefault="00A826F8" w:rsidP="00C479EE">
      <w:pPr>
        <w:spacing w:line="240" w:lineRule="auto"/>
        <w:ind w:left="57" w:right="567"/>
        <w:rPr>
          <w:rFonts w:ascii="Times New Roman" w:hAnsi="Times New Roman" w:cs="Times New Roman"/>
          <w:sz w:val="20"/>
          <w:szCs w:val="20"/>
        </w:rPr>
      </w:pPr>
    </w:p>
    <w:p w:rsidR="00C479EE" w:rsidRPr="00C479EE" w:rsidRDefault="00C479EE" w:rsidP="00C479EE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Подпись уполномоченного</w:t>
      </w:r>
    </w:p>
    <w:p w:rsidR="00A826F8" w:rsidRPr="00271509" w:rsidRDefault="00C479EE" w:rsidP="00A826F8">
      <w:p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должностного лица Профильной организации</w:t>
      </w:r>
      <w:r w:rsidR="00A826F8">
        <w:rPr>
          <w:rFonts w:ascii="Times New Roman" w:hAnsi="Times New Roman" w:cs="Times New Roman"/>
          <w:sz w:val="20"/>
          <w:szCs w:val="20"/>
        </w:rPr>
        <w:t xml:space="preserve"> </w:t>
      </w:r>
      <w:r w:rsidR="00A826F8">
        <w:rPr>
          <w:rFonts w:ascii="Times New Roman" w:hAnsi="Times New Roman" w:cs="Times New Roman"/>
          <w:sz w:val="20"/>
          <w:szCs w:val="20"/>
        </w:rPr>
        <w:tab/>
      </w:r>
      <w:r w:rsidR="00A826F8">
        <w:rPr>
          <w:rFonts w:ascii="Times New Roman" w:hAnsi="Times New Roman" w:cs="Times New Roman"/>
          <w:sz w:val="20"/>
          <w:szCs w:val="20"/>
        </w:rPr>
        <w:tab/>
      </w:r>
      <w:r w:rsidR="00A826F8">
        <w:rPr>
          <w:rFonts w:ascii="Times New Roman" w:hAnsi="Times New Roman" w:cs="Times New Roman"/>
          <w:sz w:val="20"/>
          <w:szCs w:val="20"/>
        </w:rPr>
        <w:tab/>
      </w:r>
      <w:r w:rsidR="00A826F8" w:rsidRPr="00271509">
        <w:rPr>
          <w:rFonts w:ascii="Times New Roman" w:hAnsi="Times New Roman" w:cs="Times New Roman"/>
          <w:sz w:val="20"/>
          <w:szCs w:val="20"/>
        </w:rPr>
        <w:t>__________________ / _________</w:t>
      </w:r>
    </w:p>
    <w:p w:rsidR="00C479EE" w:rsidRPr="00A826F8" w:rsidRDefault="00C479EE" w:rsidP="00C479EE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C479EE" w:rsidRPr="00C479EE" w:rsidRDefault="00C479EE" w:rsidP="00C479EE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DC1EF9" w:rsidRDefault="00A826F8" w:rsidP="00A826F8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13 к </w:t>
      </w:r>
      <w:r w:rsidRPr="00754707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A826F8" w:rsidRPr="000171AC" w:rsidRDefault="00A826F8" w:rsidP="00A826F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826F8">
        <w:rPr>
          <w:rFonts w:ascii="Times New Roman" w:eastAsia="Times New Roman" w:hAnsi="Times New Roman" w:cs="Times New Roman"/>
          <w:b/>
          <w:sz w:val="20"/>
          <w:szCs w:val="20"/>
        </w:rPr>
        <w:t>Форма заверений об обстоятельствах</w:t>
      </w:r>
    </w:p>
    <w:p w:rsidR="00A826F8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A826F8" w:rsidRPr="00271509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71509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Письму-оферте</w:t>
      </w:r>
    </w:p>
    <w:p w:rsidR="00A826F8" w:rsidRPr="00271509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«___</w:t>
      </w:r>
      <w:r w:rsidRPr="0027150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7150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71509">
        <w:rPr>
          <w:rFonts w:ascii="Times New Roman" w:hAnsi="Times New Roman" w:cs="Times New Roman"/>
          <w:sz w:val="20"/>
          <w:szCs w:val="20"/>
        </w:rPr>
        <w:t>_.201_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7150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826F8" w:rsidRPr="00271509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26F8">
        <w:rPr>
          <w:rFonts w:ascii="Times New Roman" w:hAnsi="Times New Roman" w:cs="Times New Roman"/>
          <w:b/>
          <w:bCs/>
          <w:sz w:val="20"/>
          <w:szCs w:val="20"/>
        </w:rPr>
        <w:t>ЗАВЕРЕНИЯ ОБ ОБСТОЯТЕЛЬСТВАХ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26F8">
        <w:rPr>
          <w:rFonts w:ascii="Times New Roman" w:hAnsi="Times New Roman" w:cs="Times New Roman"/>
          <w:b/>
          <w:bCs/>
          <w:sz w:val="20"/>
          <w:szCs w:val="20"/>
        </w:rPr>
        <w:t>для ответственого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826F8">
        <w:rPr>
          <w:rFonts w:ascii="Times New Roman" w:hAnsi="Times New Roman" w:cs="Times New Roman"/>
          <w:sz w:val="20"/>
          <w:szCs w:val="20"/>
        </w:rPr>
        <w:t>«____»________________20______г.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1.</w:t>
      </w:r>
      <w:r w:rsidRPr="00A826F8">
        <w:rPr>
          <w:rFonts w:ascii="Times New Roman" w:hAnsi="Times New Roman" w:cs="Times New Roman"/>
          <w:sz w:val="20"/>
          <w:szCs w:val="20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A826F8" w:rsidRPr="00C82F05" w:rsidRDefault="00C82F05" w:rsidP="00A826F8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A826F8" w:rsidRPr="00A826F8">
        <w:rPr>
          <w:rFonts w:ascii="Times New Roman" w:hAnsi="Times New Roman" w:cs="Times New Roman"/>
          <w:i/>
          <w:sz w:val="16"/>
          <w:szCs w:val="16"/>
        </w:rPr>
        <w:t>сокращенное наименование профильной организации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ab/>
        <w:t xml:space="preserve"> я, _________________________________________________________,</w:t>
      </w:r>
    </w:p>
    <w:p w:rsidR="00A826F8" w:rsidRPr="00C82F05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826F8">
        <w:rPr>
          <w:rFonts w:ascii="Times New Roman" w:hAnsi="Times New Roman" w:cs="Times New Roman"/>
          <w:sz w:val="20"/>
          <w:szCs w:val="20"/>
        </w:rPr>
        <w:tab/>
      </w:r>
      <w:r w:rsidRPr="00A826F8">
        <w:rPr>
          <w:rFonts w:ascii="Times New Roman" w:hAnsi="Times New Roman" w:cs="Times New Roman"/>
          <w:sz w:val="20"/>
          <w:szCs w:val="20"/>
        </w:rPr>
        <w:tab/>
      </w:r>
      <w:r w:rsidRPr="00A826F8">
        <w:rPr>
          <w:rFonts w:ascii="Times New Roman" w:hAnsi="Times New Roman" w:cs="Times New Roman"/>
          <w:sz w:val="20"/>
          <w:szCs w:val="20"/>
        </w:rPr>
        <w:tab/>
      </w:r>
      <w:r w:rsidRPr="00A826F8">
        <w:rPr>
          <w:rFonts w:ascii="Times New Roman" w:hAnsi="Times New Roman" w:cs="Times New Roman"/>
          <w:sz w:val="20"/>
          <w:szCs w:val="20"/>
        </w:rPr>
        <w:tab/>
      </w:r>
      <w:r w:rsidRPr="00A826F8">
        <w:rPr>
          <w:rFonts w:ascii="Times New Roman" w:hAnsi="Times New Roman" w:cs="Times New Roman"/>
          <w:sz w:val="20"/>
          <w:szCs w:val="20"/>
        </w:rPr>
        <w:tab/>
      </w:r>
      <w:r w:rsidR="00C82F05" w:rsidRPr="00C82F05">
        <w:rPr>
          <w:rFonts w:ascii="Times New Roman" w:hAnsi="Times New Roman" w:cs="Times New Roman"/>
          <w:i/>
          <w:sz w:val="20"/>
          <w:szCs w:val="20"/>
        </w:rPr>
        <w:t>(</w:t>
      </w:r>
      <w:r w:rsidRPr="00C82F05">
        <w:rPr>
          <w:rFonts w:ascii="Times New Roman" w:hAnsi="Times New Roman" w:cs="Times New Roman"/>
          <w:i/>
          <w:sz w:val="16"/>
          <w:szCs w:val="16"/>
        </w:rPr>
        <w:t>ФИО полностью</w:t>
      </w:r>
      <w:r w:rsidR="00C82F05">
        <w:rPr>
          <w:rFonts w:ascii="Times New Roman" w:hAnsi="Times New Roman" w:cs="Times New Roman"/>
          <w:i/>
          <w:sz w:val="16"/>
          <w:szCs w:val="16"/>
        </w:rPr>
        <w:t>)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не имею неснятую или непогашенную судимость за иные умышленные тяжкие и особо тяжкие преступления;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не признан недееспособным в установленном федеральным законом порядке;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 .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2.</w:t>
      </w:r>
      <w:r w:rsidRPr="00A826F8">
        <w:rPr>
          <w:rFonts w:ascii="Times New Roman" w:hAnsi="Times New Roman" w:cs="Times New Roman"/>
          <w:sz w:val="20"/>
          <w:szCs w:val="20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3.</w:t>
      </w:r>
      <w:r w:rsidRPr="00A826F8">
        <w:rPr>
          <w:rFonts w:ascii="Times New Roman" w:hAnsi="Times New Roman" w:cs="Times New Roman"/>
          <w:sz w:val="20"/>
          <w:szCs w:val="20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4.</w:t>
      </w:r>
      <w:r w:rsidRPr="00A826F8">
        <w:rPr>
          <w:rFonts w:ascii="Times New Roman" w:hAnsi="Times New Roman" w:cs="Times New Roman"/>
          <w:sz w:val="20"/>
          <w:szCs w:val="20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lastRenderedPageBreak/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A826F8" w:rsidRPr="00C82F05" w:rsidRDefault="00C82F05" w:rsidP="00A826F8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A826F8" w:rsidRPr="00A826F8">
        <w:rPr>
          <w:rFonts w:ascii="Times New Roman" w:hAnsi="Times New Roman" w:cs="Times New Roman"/>
          <w:i/>
          <w:sz w:val="16"/>
          <w:szCs w:val="16"/>
        </w:rPr>
        <w:t>ФИО полностью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826F8" w:rsidRPr="00C82F05" w:rsidRDefault="00C82F05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A826F8" w:rsidRPr="00A826F8">
        <w:rPr>
          <w:rFonts w:ascii="Times New Roman" w:hAnsi="Times New Roman" w:cs="Times New Roman"/>
          <w:i/>
          <w:sz w:val="16"/>
          <w:szCs w:val="16"/>
        </w:rPr>
        <w:t>Подпись/Инициалы, Фамилия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Дата «_____»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26F8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26F8">
        <w:rPr>
          <w:rFonts w:ascii="Times New Roman" w:hAnsi="Times New Roman" w:cs="Times New Roman"/>
          <w:sz w:val="20"/>
          <w:szCs w:val="20"/>
        </w:rPr>
        <w:t>20___года</w:t>
      </w:r>
    </w:p>
    <w:p w:rsidR="00A826F8" w:rsidRPr="00A826F8" w:rsidRDefault="00A826F8" w:rsidP="00A826F8">
      <w:pPr>
        <w:ind w:left="6096"/>
        <w:contextualSpacing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E62D9E" w:rsidRPr="00754707">
        <w:rPr>
          <w:rFonts w:ascii="Times New Roman" w:hAnsi="Times New Roman" w:cs="Times New Roman"/>
          <w:i/>
          <w:sz w:val="20"/>
          <w:szCs w:val="20"/>
        </w:rPr>
        <w:t>1</w:t>
      </w:r>
      <w:r w:rsidR="00754707">
        <w:rPr>
          <w:rFonts w:ascii="Times New Roman" w:hAnsi="Times New Roman" w:cs="Times New Roman"/>
          <w:i/>
          <w:sz w:val="20"/>
          <w:szCs w:val="20"/>
        </w:rPr>
        <w:t>4</w:t>
      </w:r>
      <w:r w:rsidRPr="00754707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850FE6" w:rsidRPr="00754707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="00A826F8" w:rsidRPr="0075470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0FE6" w:rsidRPr="00754707">
        <w:rPr>
          <w:rFonts w:ascii="Times New Roman" w:hAnsi="Times New Roman" w:cs="Times New Roman"/>
          <w:i/>
          <w:iCs/>
          <w:sz w:val="20"/>
          <w:szCs w:val="20"/>
        </w:rPr>
        <w:t>практики</w:t>
      </w:r>
    </w:p>
    <w:p w:rsidR="00DC1EF9" w:rsidRPr="00DC1EF9" w:rsidRDefault="00DC1EF9" w:rsidP="00DC1EF9">
      <w:pPr>
        <w:spacing w:before="240" w:after="240"/>
        <w:jc w:val="right"/>
        <w:rPr>
          <w:rFonts w:ascii="Times New Roman" w:hAnsi="Times New Roman" w:cs="Times New Roman"/>
          <w:sz w:val="20"/>
          <w:szCs w:val="20"/>
        </w:rPr>
      </w:pPr>
      <w:r w:rsidRPr="00DC1EF9">
        <w:rPr>
          <w:rFonts w:ascii="Times New Roman" w:hAnsi="Times New Roman" w:cs="Times New Roman"/>
          <w:b/>
          <w:sz w:val="20"/>
          <w:szCs w:val="20"/>
        </w:rPr>
        <w:t>Рабочий график (план) проведения практики</w:t>
      </w:r>
    </w:p>
    <w:p w:rsidR="00DC1EF9" w:rsidRPr="00DC1EF9" w:rsidRDefault="00DC1EF9" w:rsidP="00DC1EF9">
      <w:pPr>
        <w:jc w:val="center"/>
        <w:rPr>
          <w:rFonts w:ascii="Times New Roman" w:hAnsi="Times New Roman" w:cs="Times New Roman"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:rsidR="00DC1EF9" w:rsidRPr="00DC1EF9" w:rsidRDefault="00DC1EF9" w:rsidP="00DC1EF9">
      <w:pPr>
        <w:jc w:val="center"/>
        <w:rPr>
          <w:rFonts w:ascii="Times New Roman" w:hAnsi="Times New Roman" w:cs="Times New Roman"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DC1EF9" w:rsidRPr="00DC1EF9" w:rsidRDefault="00DC1EF9" w:rsidP="00DC1EF9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>«Национальный исследовательский университет «Высшая школа экономики»</w:t>
      </w:r>
    </w:p>
    <w:p w:rsidR="00DC1EF9" w:rsidRPr="00DC1EF9" w:rsidRDefault="00DC1EF9" w:rsidP="00DC1EF9">
      <w:pPr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EF9">
        <w:rPr>
          <w:rFonts w:ascii="Times New Roman" w:hAnsi="Times New Roman" w:cs="Times New Roman"/>
          <w:b/>
          <w:sz w:val="20"/>
          <w:szCs w:val="20"/>
        </w:rPr>
        <w:t>РАБОЧИЙ ГРАФИК (ПЛАН) ПРОВЕДЕНИЯ ПРАКТИКИ</w:t>
      </w:r>
    </w:p>
    <w:p w:rsidR="00DC1EF9" w:rsidRPr="00DC1EF9" w:rsidRDefault="00DC1EF9" w:rsidP="00DC1E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 </w:t>
      </w:r>
    </w:p>
    <w:p w:rsidR="00DC1EF9" w:rsidRPr="00C82F05" w:rsidRDefault="00DC1EF9" w:rsidP="00DC1EF9">
      <w:pPr>
        <w:spacing w:line="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(ФИО обучающегося)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>Шифр, наименование направления подготовки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DC1EF9">
        <w:rPr>
          <w:rFonts w:ascii="Times New Roman" w:hAnsi="Times New Roman" w:cs="Times New Roman"/>
          <w:i/>
          <w:sz w:val="20"/>
          <w:szCs w:val="20"/>
        </w:rPr>
        <w:t>Инноватика, 27.04.05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>Наименование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271509">
        <w:rPr>
          <w:rFonts w:ascii="Times New Roman" w:hAnsi="Times New Roman" w:cs="Times New Roman"/>
          <w:bCs/>
          <w:i/>
          <w:kern w:val="32"/>
          <w:sz w:val="20"/>
          <w:szCs w:val="20"/>
        </w:rPr>
        <w:t>«Управление исследованиями, разработками и инновациями в компании»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>Форма обучения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DC1EF9">
        <w:rPr>
          <w:rFonts w:ascii="Times New Roman" w:hAnsi="Times New Roman" w:cs="Times New Roman"/>
          <w:i/>
          <w:sz w:val="20"/>
          <w:szCs w:val="20"/>
        </w:rPr>
        <w:t>очная, группа __________________________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>Вид, тип практики:</w:t>
      </w:r>
      <w:r w:rsidRPr="00271509">
        <w:rPr>
          <w:rFonts w:ascii="Times New Roman" w:hAnsi="Times New Roman" w:cs="Times New Roman"/>
          <w:i/>
          <w:sz w:val="20"/>
          <w:szCs w:val="20"/>
        </w:rPr>
        <w:t>профессиональная производственная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 xml:space="preserve">Период прохождения практики: </w:t>
      </w:r>
      <w:r w:rsidRPr="00DC1EF9">
        <w:rPr>
          <w:rFonts w:ascii="Times New Roman" w:hAnsi="Times New Roman" w:cs="Times New Roman"/>
          <w:i/>
          <w:sz w:val="20"/>
          <w:szCs w:val="20"/>
        </w:rPr>
        <w:t>с «___»    _______ 20__ г. по «____ » _________20__ г.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DC1EF9" w:rsidRPr="00DC1EF9" w:rsidTr="00E97797">
        <w:tc>
          <w:tcPr>
            <w:tcW w:w="704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Дата / период</w:t>
            </w:r>
          </w:p>
        </w:tc>
        <w:tc>
          <w:tcPr>
            <w:tcW w:w="4672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Планируемые работы</w:t>
            </w:r>
          </w:p>
        </w:tc>
      </w:tr>
      <w:tr w:rsidR="00DC1EF9" w:rsidRPr="00DC1EF9" w:rsidTr="00E97797">
        <w:tc>
          <w:tcPr>
            <w:tcW w:w="704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Организационная встреча, проведение инструктажа по безопасности</w:t>
            </w:r>
          </w:p>
        </w:tc>
      </w:tr>
      <w:tr w:rsidR="00DC1EF9" w:rsidRPr="00DC1EF9" w:rsidTr="00E97797">
        <w:tc>
          <w:tcPr>
            <w:tcW w:w="704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F9" w:rsidRPr="00DC1EF9" w:rsidTr="00E97797">
        <w:tc>
          <w:tcPr>
            <w:tcW w:w="704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F9" w:rsidRPr="00DC1EF9" w:rsidTr="00E97797">
        <w:tc>
          <w:tcPr>
            <w:tcW w:w="704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F9" w:rsidRPr="00DC1EF9" w:rsidTr="00E97797">
        <w:tc>
          <w:tcPr>
            <w:tcW w:w="704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F9" w:rsidRPr="00DC1EF9" w:rsidTr="00E97797">
        <w:tc>
          <w:tcPr>
            <w:tcW w:w="704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 xml:space="preserve">Обучающийся ________________________ / _______________________ </w:t>
      </w:r>
    </w:p>
    <w:p w:rsidR="00DC1EF9" w:rsidRPr="00C82F05" w:rsidRDefault="00DC1EF9" w:rsidP="00DC1EF9">
      <w:pPr>
        <w:spacing w:line="0" w:lineRule="atLeast"/>
        <w:rPr>
          <w:rFonts w:ascii="Times New Roman" w:hAnsi="Times New Roman" w:cs="Times New Roman"/>
          <w:i/>
          <w:sz w:val="16"/>
          <w:szCs w:val="16"/>
        </w:rPr>
      </w:pP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  <w:t xml:space="preserve"> (ФИО)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 xml:space="preserve">Руководитель практики </w:t>
      </w:r>
      <w:r w:rsidRPr="00DC1EF9">
        <w:rPr>
          <w:rFonts w:ascii="Times New Roman" w:hAnsi="Times New Roman" w:cs="Times New Roman"/>
          <w:sz w:val="20"/>
          <w:szCs w:val="20"/>
        </w:rPr>
        <w:br/>
        <w:t xml:space="preserve">от ФГАОУ ВО «НИУ ВШЭ» _______________ /_______________________________ </w:t>
      </w:r>
    </w:p>
    <w:p w:rsidR="00DC1EF9" w:rsidRPr="00C82F05" w:rsidRDefault="00DC1EF9" w:rsidP="00DC1EF9">
      <w:pPr>
        <w:spacing w:line="0" w:lineRule="atLeast"/>
        <w:rPr>
          <w:rFonts w:ascii="Times New Roman" w:hAnsi="Times New Roman" w:cs="Times New Roman"/>
          <w:i/>
          <w:sz w:val="16"/>
          <w:szCs w:val="16"/>
        </w:rPr>
      </w:pP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 xml:space="preserve"> (подпись)</w:t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  <w:t xml:space="preserve">(ФИО, </w:t>
      </w:r>
      <w:r w:rsidRPr="00C82F05">
        <w:rPr>
          <w:rFonts w:ascii="Times New Roman" w:hAnsi="Times New Roman" w:cs="Times New Roman"/>
          <w:sz w:val="16"/>
          <w:szCs w:val="16"/>
        </w:rPr>
        <w:t xml:space="preserve"> должность, ученое звание</w:t>
      </w:r>
      <w:r w:rsidRPr="00C82F05">
        <w:rPr>
          <w:rFonts w:ascii="Times New Roman" w:hAnsi="Times New Roman" w:cs="Times New Roman"/>
          <w:i/>
          <w:sz w:val="16"/>
          <w:szCs w:val="16"/>
        </w:rPr>
        <w:t>)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A42694" w:rsidRPr="00A42694" w:rsidRDefault="00A42694" w:rsidP="00A42694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lastRenderedPageBreak/>
        <w:t>Приложение 1</w:t>
      </w:r>
      <w:r w:rsidR="00754707" w:rsidRPr="00754707">
        <w:rPr>
          <w:rFonts w:ascii="Times New Roman" w:hAnsi="Times New Roman" w:cs="Times New Roman"/>
          <w:i/>
          <w:sz w:val="20"/>
          <w:szCs w:val="20"/>
        </w:rPr>
        <w:t>5</w:t>
      </w:r>
      <w:r w:rsidRPr="00754707">
        <w:rPr>
          <w:rFonts w:ascii="Times New Roman" w:hAnsi="Times New Roman" w:cs="Times New Roman"/>
          <w:i/>
          <w:sz w:val="20"/>
          <w:szCs w:val="20"/>
        </w:rPr>
        <w:t>к Программе практики</w:t>
      </w:r>
    </w:p>
    <w:p w:rsidR="00A42694" w:rsidRPr="00A42694" w:rsidRDefault="00A42694" w:rsidP="00A42694">
      <w:pPr>
        <w:spacing w:before="240" w:after="2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2694">
        <w:rPr>
          <w:rFonts w:ascii="Times New Roman" w:hAnsi="Times New Roman" w:cs="Times New Roman"/>
          <w:b/>
          <w:sz w:val="20"/>
          <w:szCs w:val="20"/>
        </w:rPr>
        <w:t>Форма индивидуального задания</w:t>
      </w:r>
    </w:p>
    <w:p w:rsidR="00A42694" w:rsidRPr="00A42694" w:rsidRDefault="00A42694" w:rsidP="00A42694">
      <w:pPr>
        <w:jc w:val="center"/>
        <w:rPr>
          <w:rFonts w:ascii="Times New Roman" w:hAnsi="Times New Roman" w:cs="Times New Roman"/>
          <w:sz w:val="20"/>
          <w:szCs w:val="20"/>
        </w:rPr>
      </w:pPr>
      <w:r w:rsidRPr="00A42694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:rsidR="00A42694" w:rsidRPr="00A42694" w:rsidRDefault="00A42694" w:rsidP="00A42694">
      <w:pPr>
        <w:jc w:val="center"/>
        <w:rPr>
          <w:rFonts w:ascii="Times New Roman" w:hAnsi="Times New Roman" w:cs="Times New Roman"/>
          <w:sz w:val="20"/>
          <w:szCs w:val="20"/>
        </w:rPr>
      </w:pPr>
      <w:r w:rsidRPr="00A42694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A42694" w:rsidRPr="00A42694" w:rsidRDefault="00A42694" w:rsidP="00A42694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694">
        <w:rPr>
          <w:rFonts w:ascii="Times New Roman" w:hAnsi="Times New Roman" w:cs="Times New Roman"/>
          <w:sz w:val="20"/>
          <w:szCs w:val="20"/>
        </w:rPr>
        <w:t>«Национальный исследовательский университет «Высшая школа экономики»</w:t>
      </w:r>
    </w:p>
    <w:p w:rsidR="00A42694" w:rsidRPr="00A42694" w:rsidRDefault="00A42694" w:rsidP="00A42694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A42694" w:rsidRPr="00A42694" w:rsidRDefault="00A42694" w:rsidP="00A426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694">
        <w:rPr>
          <w:rFonts w:ascii="Times New Roman" w:hAnsi="Times New Roman" w:cs="Times New Roman"/>
          <w:b/>
          <w:sz w:val="20"/>
          <w:szCs w:val="20"/>
        </w:rPr>
        <w:t>ИНДИВИДУАЛЬНОЕ ЗАДАНИЕ,</w:t>
      </w:r>
    </w:p>
    <w:p w:rsidR="00A42694" w:rsidRPr="00A42694" w:rsidRDefault="00A42694" w:rsidP="00A426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694">
        <w:rPr>
          <w:rFonts w:ascii="Times New Roman" w:hAnsi="Times New Roman" w:cs="Times New Roman"/>
          <w:b/>
          <w:sz w:val="20"/>
          <w:szCs w:val="20"/>
        </w:rPr>
        <w:t>ВЫПОЛНЯЕМОЕ В ПЕРИОД ПРОИЗВОДСТВЕННОЙ ПРАКТИКИ</w:t>
      </w:r>
    </w:p>
    <w:p w:rsidR="00A42694" w:rsidRPr="00A42694" w:rsidRDefault="00A42694" w:rsidP="00A42694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2694">
        <w:rPr>
          <w:rFonts w:ascii="Times New Roman" w:hAnsi="Times New Roman" w:cs="Times New Roman"/>
          <w:b/>
          <w:sz w:val="20"/>
          <w:szCs w:val="20"/>
        </w:rPr>
        <w:t xml:space="preserve">Студенту(тке) </w:t>
      </w:r>
      <w:r w:rsidRPr="00A42694">
        <w:rPr>
          <w:rFonts w:ascii="Times New Roman" w:hAnsi="Times New Roman" w:cs="Times New Roman"/>
          <w:sz w:val="20"/>
          <w:szCs w:val="20"/>
        </w:rPr>
        <w:t>2 курса очной формы обучения</w:t>
      </w:r>
    </w:p>
    <w:p w:rsidR="00A42694" w:rsidRPr="00A42694" w:rsidRDefault="00A42694" w:rsidP="00A4269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269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</w:t>
      </w:r>
      <w:r w:rsidRPr="00A42694">
        <w:rPr>
          <w:rFonts w:ascii="Times New Roman" w:hAnsi="Times New Roman" w:cs="Times New Roman"/>
          <w:i/>
          <w:sz w:val="20"/>
          <w:szCs w:val="20"/>
        </w:rPr>
        <w:t>(фамилия, имя, отчество 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A42694" w:rsidRPr="00A42694" w:rsidTr="00E97797">
        <w:trPr>
          <w:trHeight w:val="360"/>
        </w:trPr>
        <w:tc>
          <w:tcPr>
            <w:tcW w:w="3629" w:type="dxa"/>
            <w:gridSpan w:val="4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программы: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694" w:rsidRPr="00A42694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09"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  <w:t>«Управление исследованиями, разработками и инновациями в компании»</w:t>
            </w:r>
          </w:p>
        </w:tc>
      </w:tr>
      <w:tr w:rsidR="00A42694" w:rsidRPr="00A42694" w:rsidTr="00E97797">
        <w:tc>
          <w:tcPr>
            <w:tcW w:w="867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trHeight w:val="366"/>
        </w:trPr>
        <w:tc>
          <w:tcPr>
            <w:tcW w:w="1732" w:type="dxa"/>
            <w:gridSpan w:val="2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Уровня: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</w:tr>
      <w:tr w:rsidR="00A42694" w:rsidRPr="00A42694" w:rsidTr="00E97797">
        <w:tc>
          <w:tcPr>
            <w:tcW w:w="3909" w:type="dxa"/>
            <w:gridSpan w:val="5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По направлению / специальности</w:t>
            </w: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694" w:rsidRPr="00A42694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i/>
                <w:sz w:val="20"/>
                <w:szCs w:val="20"/>
              </w:rPr>
              <w:t>Инноватика, 27.04.05</w:t>
            </w:r>
          </w:p>
        </w:tc>
      </w:tr>
      <w:tr w:rsidR="00A42694" w:rsidRPr="00A42694" w:rsidTr="00E97797">
        <w:tc>
          <w:tcPr>
            <w:tcW w:w="3909" w:type="dxa"/>
            <w:gridSpan w:val="5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trHeight w:val="441"/>
        </w:trPr>
        <w:tc>
          <w:tcPr>
            <w:tcW w:w="2596" w:type="dxa"/>
            <w:gridSpan w:val="3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694" w:rsidRPr="00E97797" w:rsidRDefault="00E97797" w:rsidP="00E977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i/>
                <w:sz w:val="20"/>
                <w:szCs w:val="20"/>
              </w:rPr>
              <w:t>Кафедра менеджмента инноваций</w:t>
            </w:r>
          </w:p>
        </w:tc>
      </w:tr>
      <w:tr w:rsidR="00A42694" w:rsidRPr="00A42694" w:rsidTr="00E97797">
        <w:tc>
          <w:tcPr>
            <w:tcW w:w="2596" w:type="dxa"/>
            <w:gridSpan w:val="3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2694" w:rsidRPr="00E97797" w:rsidRDefault="00E97797" w:rsidP="00E977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</w:t>
            </w:r>
          </w:p>
        </w:tc>
      </w:tr>
      <w:tr w:rsidR="00A42694" w:rsidRPr="00A42694" w:rsidTr="00E97797">
        <w:trPr>
          <w:trHeight w:val="447"/>
        </w:trPr>
        <w:tc>
          <w:tcPr>
            <w:tcW w:w="2596" w:type="dxa"/>
            <w:gridSpan w:val="3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2694" w:rsidRPr="00E97797" w:rsidRDefault="00E97797" w:rsidP="00E977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Производственная</w:t>
            </w:r>
          </w:p>
        </w:tc>
      </w:tr>
      <w:tr w:rsidR="00A42694" w:rsidRPr="00A42694" w:rsidTr="00E97797">
        <w:tc>
          <w:tcPr>
            <w:tcW w:w="3909" w:type="dxa"/>
            <w:gridSpan w:val="5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прохождения практики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A42694" w:rsidRPr="00A42694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176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___.___.2020г.</w:t>
            </w:r>
          </w:p>
        </w:tc>
      </w:tr>
      <w:tr w:rsidR="00A42694" w:rsidRPr="00A42694" w:rsidTr="00E97797">
        <w:tc>
          <w:tcPr>
            <w:tcW w:w="867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5176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___.___.2020г.</w:t>
            </w:r>
          </w:p>
        </w:tc>
      </w:tr>
    </w:tbl>
    <w:p w:rsidR="00A42694" w:rsidRPr="00A42694" w:rsidRDefault="00A42694" w:rsidP="00A42694">
      <w:pPr>
        <w:rPr>
          <w:rFonts w:ascii="Times New Roman" w:hAnsi="Times New Roman" w:cs="Times New Roman"/>
          <w:b/>
          <w:sz w:val="20"/>
          <w:szCs w:val="20"/>
        </w:rPr>
      </w:pPr>
      <w:r w:rsidRPr="00A42694">
        <w:rPr>
          <w:rFonts w:ascii="Times New Roman" w:hAnsi="Times New Roman" w:cs="Times New Roman"/>
          <w:b/>
          <w:sz w:val="20"/>
          <w:szCs w:val="20"/>
        </w:rPr>
        <w:t>Цель прохождения практики: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42694" w:rsidRPr="00A42694" w:rsidTr="00E97797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Целью практики является получение студентом профессиональных знаний, умений и опыта профессиональной деятельности.</w:t>
            </w:r>
          </w:p>
        </w:tc>
      </w:tr>
      <w:tr w:rsidR="00A42694" w:rsidRPr="00A42694" w:rsidTr="00E97797">
        <w:tc>
          <w:tcPr>
            <w:tcW w:w="9571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практики:</w:t>
            </w:r>
          </w:p>
        </w:tc>
      </w:tr>
      <w:tr w:rsidR="00A42694" w:rsidRPr="00A42694" w:rsidTr="00E97797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1. Ознакомление студентов с реальными процессами в области развития инновационной деятельности в корпорациях, компаниях, организациях инновационной инфраструктуры, науки и образования.</w:t>
            </w:r>
          </w:p>
        </w:tc>
      </w:tr>
      <w:tr w:rsidR="00A42694" w:rsidRPr="00A42694" w:rsidTr="00E9779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2. Развитие у студентов практических навыков анализа конкретных ситуаций в практике управления исследованиями, разработками и инновациями в компании.</w:t>
            </w:r>
          </w:p>
        </w:tc>
      </w:tr>
      <w:tr w:rsidR="00A42694" w:rsidRPr="00A42694" w:rsidTr="00E9779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3. Развитие у студентов практических навыков сбора информации на основе изучения корпоративных источников информации, личных наблюдений, проведения неформализованных интервью с представителями организаций.</w:t>
            </w:r>
          </w:p>
        </w:tc>
      </w:tr>
      <w:tr w:rsidR="00A42694" w:rsidRPr="00A42694" w:rsidTr="00E9779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4. Разработка предложений по совершенствованию инновационной деятельности в компаниях и организациях.</w:t>
            </w:r>
          </w:p>
        </w:tc>
      </w:tr>
    </w:tbl>
    <w:p w:rsidR="00A42694" w:rsidRPr="00A42694" w:rsidRDefault="00A42694" w:rsidP="00A42694">
      <w:pPr>
        <w:rPr>
          <w:rFonts w:ascii="Times New Roman" w:hAnsi="Times New Roman" w:cs="Times New Roman"/>
          <w:b/>
          <w:sz w:val="20"/>
          <w:szCs w:val="20"/>
        </w:rPr>
      </w:pPr>
      <w:r w:rsidRPr="00A42694">
        <w:rPr>
          <w:rFonts w:ascii="Times New Roman" w:hAnsi="Times New Roman" w:cs="Times New Roman"/>
          <w:b/>
          <w:sz w:val="20"/>
          <w:szCs w:val="20"/>
        </w:rPr>
        <w:t xml:space="preserve">Содержание практики (вопросы, подлежащие изучению):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7"/>
        <w:gridCol w:w="601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194"/>
        <w:gridCol w:w="444"/>
        <w:gridCol w:w="639"/>
      </w:tblGrid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Изучить действующие в организации нормативно-правовые документы по ее функциональному предназначению, режиму работы, делопроизводству, структуре и т.п.</w:t>
            </w: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Подготовить предложения и рекомендации по совершенствованию отдельных направлений деятельности организации: структура, организационные и бизнес-процессы, управление и т.п.</w:t>
            </w: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Осуществить сбор и обобщение материала, необходимого для подготовки отчетных документов о практике и ВКР</w:t>
            </w: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8488" w:type="dxa"/>
            <w:gridSpan w:val="15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результаты:</w:t>
            </w: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9571" w:type="dxa"/>
            <w:gridSpan w:val="17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практики от НИУ ВШЭ:</w:t>
            </w: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47" w:type="dxa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05" w:type="dxa"/>
            <w:gridSpan w:val="3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47" w:type="dxa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9571" w:type="dxa"/>
            <w:gridSpan w:val="17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9571" w:type="dxa"/>
            <w:gridSpan w:val="17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практики от профильной организации</w:t>
            </w: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47" w:type="dxa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5" w:type="dxa"/>
            <w:gridSpan w:val="3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47" w:type="dxa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5104" w:type="dxa"/>
            <w:gridSpan w:val="9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принято к исполнению</w:t>
            </w:r>
          </w:p>
        </w:tc>
        <w:tc>
          <w:tcPr>
            <w:tcW w:w="4467" w:type="dxa"/>
            <w:gridSpan w:val="8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«___» _________ 20</w:t>
            </w:r>
            <w:r w:rsidRPr="00A42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3190" w:type="dxa"/>
            <w:gridSpan w:val="6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Студент(тка)</w:t>
            </w:r>
          </w:p>
        </w:tc>
        <w:tc>
          <w:tcPr>
            <w:tcW w:w="102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C82F05" w:rsidRDefault="00A42694" w:rsidP="00E97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3" w:type="dxa"/>
            <w:gridSpan w:val="4"/>
            <w:shd w:val="clear" w:color="auto" w:fill="auto"/>
          </w:tcPr>
          <w:p w:rsidR="00A42694" w:rsidRPr="00C82F05" w:rsidRDefault="00A42694" w:rsidP="00E97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A42694" w:rsidRPr="00C82F05" w:rsidRDefault="00A42694" w:rsidP="00E97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42694" w:rsidRPr="00C82F05" w:rsidRDefault="00A42694" w:rsidP="00E97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  <w:tc>
          <w:tcPr>
            <w:tcW w:w="63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7797" w:rsidRDefault="00E97797" w:rsidP="00092E11">
      <w:pPr>
        <w:pageBreakBefore/>
        <w:spacing w:before="240" w:after="240" w:line="240" w:lineRule="auto"/>
        <w:ind w:right="567" w:firstLine="709"/>
        <w:jc w:val="both"/>
        <w:rPr>
          <w:b/>
          <w:i/>
        </w:rPr>
      </w:pPr>
    </w:p>
    <w:p w:rsidR="00E97797" w:rsidRPr="00E97797" w:rsidRDefault="00E97797" w:rsidP="00E97797">
      <w:pPr>
        <w:spacing w:after="160" w:line="25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754707" w:rsidRPr="00754707">
        <w:rPr>
          <w:rFonts w:ascii="Times New Roman" w:hAnsi="Times New Roman" w:cs="Times New Roman"/>
          <w:i/>
          <w:sz w:val="20"/>
          <w:szCs w:val="20"/>
        </w:rPr>
        <w:t>6</w:t>
      </w:r>
      <w:r w:rsidRPr="00754707">
        <w:rPr>
          <w:rFonts w:ascii="Times New Roman" w:hAnsi="Times New Roman" w:cs="Times New Roman"/>
          <w:i/>
          <w:sz w:val="20"/>
          <w:szCs w:val="20"/>
        </w:rPr>
        <w:t xml:space="preserve"> к Программе практики</w:t>
      </w:r>
    </w:p>
    <w:p w:rsidR="00E97797" w:rsidRPr="00E97797" w:rsidRDefault="00E97797" w:rsidP="00E97797">
      <w:pPr>
        <w:spacing w:before="240" w:after="2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7797">
        <w:rPr>
          <w:rFonts w:ascii="Times New Roman" w:hAnsi="Times New Roman" w:cs="Times New Roman"/>
          <w:b/>
          <w:sz w:val="20"/>
          <w:szCs w:val="20"/>
        </w:rPr>
        <w:t>Титульный лист и структура отчета по практике</w:t>
      </w:r>
    </w:p>
    <w:p w:rsidR="00E97797" w:rsidRPr="00E97797" w:rsidRDefault="00E97797" w:rsidP="00E97797">
      <w:pPr>
        <w:jc w:val="center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:rsidR="00E97797" w:rsidRPr="00E97797" w:rsidRDefault="00E97797" w:rsidP="00E97797">
      <w:pPr>
        <w:jc w:val="center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E97797" w:rsidRPr="00E97797" w:rsidRDefault="00E97797" w:rsidP="00E97797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«Национальный исследовательский университет «Высшая школа экономики»»</w:t>
      </w:r>
    </w:p>
    <w:p w:rsidR="00E97797" w:rsidRPr="00E97797" w:rsidRDefault="00E97797" w:rsidP="00E97797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Кафедра менеджмента инноваций</w:t>
      </w:r>
    </w:p>
    <w:p w:rsidR="00E97797" w:rsidRPr="00E97797" w:rsidRDefault="00E97797" w:rsidP="00E9779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5661"/>
      </w:tblGrid>
      <w:tr w:rsidR="00E97797" w:rsidRPr="00E97797" w:rsidTr="00E97797">
        <w:trPr>
          <w:trHeight w:val="360"/>
        </w:trPr>
        <w:tc>
          <w:tcPr>
            <w:tcW w:w="3629" w:type="dxa"/>
            <w:gridSpan w:val="4"/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программа:</w:t>
            </w:r>
          </w:p>
        </w:tc>
        <w:tc>
          <w:tcPr>
            <w:tcW w:w="59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09"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  <w:t>«Управление исследованиями, разработками и инновациями в компании»</w:t>
            </w:r>
          </w:p>
        </w:tc>
      </w:tr>
      <w:tr w:rsidR="00E97797" w:rsidRPr="00E97797" w:rsidTr="00E97797">
        <w:tc>
          <w:tcPr>
            <w:tcW w:w="867" w:type="dxa"/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797" w:rsidRPr="00E97797" w:rsidTr="00E97797">
        <w:trPr>
          <w:trHeight w:val="366"/>
        </w:trPr>
        <w:tc>
          <w:tcPr>
            <w:tcW w:w="1732" w:type="dxa"/>
            <w:gridSpan w:val="2"/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Уровень:</w:t>
            </w:r>
          </w:p>
        </w:tc>
        <w:tc>
          <w:tcPr>
            <w:tcW w:w="783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</w:tr>
      <w:tr w:rsidR="00E97797" w:rsidRPr="00E97797" w:rsidTr="00E97797">
        <w:tc>
          <w:tcPr>
            <w:tcW w:w="3909" w:type="dxa"/>
            <w:gridSpan w:val="5"/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b/>
                <w:sz w:val="20"/>
                <w:szCs w:val="20"/>
              </w:rPr>
              <w:t>По направлению</w:t>
            </w:r>
            <w:r w:rsidRPr="00E977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i/>
                <w:sz w:val="20"/>
                <w:szCs w:val="20"/>
              </w:rPr>
              <w:t>Инноватика, 27.04.05</w:t>
            </w:r>
          </w:p>
        </w:tc>
      </w:tr>
    </w:tbl>
    <w:p w:rsidR="00E97797" w:rsidRPr="00E97797" w:rsidRDefault="00E97797" w:rsidP="00E97797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7797" w:rsidRPr="00E97797" w:rsidRDefault="00E97797" w:rsidP="00E97797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79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E97797" w:rsidRPr="00E97797" w:rsidRDefault="00E97797" w:rsidP="00E97797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797">
        <w:rPr>
          <w:rFonts w:ascii="Times New Roman" w:hAnsi="Times New Roman" w:cs="Times New Roman"/>
          <w:b/>
          <w:sz w:val="20"/>
          <w:szCs w:val="20"/>
        </w:rPr>
        <w:t>по производственной  практике</w:t>
      </w:r>
    </w:p>
    <w:p w:rsidR="00E97797" w:rsidRPr="00E97797" w:rsidRDefault="00E97797" w:rsidP="00E97797">
      <w:pPr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E97797" w:rsidRPr="00E97797" w:rsidRDefault="00E97797" w:rsidP="00E97797">
      <w:pPr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Выполнил студент гр.______</w:t>
      </w:r>
    </w:p>
    <w:p w:rsidR="00E97797" w:rsidRPr="00E97797" w:rsidRDefault="00E97797" w:rsidP="00E97797">
      <w:pPr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97797" w:rsidRPr="00C82F05" w:rsidRDefault="00E97797" w:rsidP="00C82F05">
      <w:pPr>
        <w:ind w:left="6372" w:right="-1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E97797" w:rsidRPr="00E97797" w:rsidRDefault="00E97797" w:rsidP="00E97797">
      <w:pPr>
        <w:ind w:right="-1"/>
        <w:jc w:val="right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E97797"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</w:p>
    <w:p w:rsidR="00E97797" w:rsidRPr="00C82F05" w:rsidRDefault="00E97797" w:rsidP="00E97797">
      <w:pPr>
        <w:ind w:left="6372" w:right="-1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 xml:space="preserve"> (подпись)</w:t>
      </w:r>
    </w:p>
    <w:p w:rsidR="00E97797" w:rsidRPr="00E97797" w:rsidRDefault="00E97797" w:rsidP="00E97797">
      <w:pPr>
        <w:ind w:right="-1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E97797">
        <w:rPr>
          <w:rFonts w:ascii="Times New Roman" w:hAnsi="Times New Roman" w:cs="Times New Roman"/>
          <w:b/>
          <w:bCs/>
          <w:sz w:val="20"/>
          <w:szCs w:val="20"/>
        </w:rPr>
        <w:t>Проверили:</w:t>
      </w:r>
    </w:p>
    <w:p w:rsidR="00E97797" w:rsidRPr="00E97797" w:rsidRDefault="00E97797" w:rsidP="00E97797">
      <w:pPr>
        <w:ind w:right="-1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E97797" w:rsidRPr="00C82F05" w:rsidRDefault="00E97797" w:rsidP="00E97797">
      <w:pPr>
        <w:ind w:right="-1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 xml:space="preserve">(должность, ФИО руководителя от Организации) </w:t>
      </w:r>
    </w:p>
    <w:p w:rsidR="00E97797" w:rsidRPr="00E97797" w:rsidRDefault="00E97797" w:rsidP="00E97797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___________             _______________________</w:t>
      </w:r>
    </w:p>
    <w:p w:rsidR="00E97797" w:rsidRPr="00C82F05" w:rsidRDefault="00E97797" w:rsidP="00E97797">
      <w:pPr>
        <w:ind w:right="-1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(оценка)</w:t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E97797" w:rsidRPr="00E97797" w:rsidRDefault="00E97797" w:rsidP="00E97797">
      <w:pPr>
        <w:ind w:left="1416" w:right="-1" w:firstLine="708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_____________</w:t>
      </w:r>
    </w:p>
    <w:p w:rsidR="00E97797" w:rsidRPr="00E97797" w:rsidRDefault="00E97797" w:rsidP="00E97797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bCs/>
          <w:sz w:val="20"/>
          <w:szCs w:val="20"/>
        </w:rPr>
        <w:t>МП</w:t>
      </w:r>
      <w:r w:rsidRPr="00E97797">
        <w:rPr>
          <w:rFonts w:ascii="Times New Roman" w:hAnsi="Times New Roman" w:cs="Times New Roman"/>
          <w:bCs/>
          <w:sz w:val="20"/>
          <w:szCs w:val="20"/>
        </w:rPr>
        <w:tab/>
      </w:r>
      <w:r w:rsidRPr="00E97797">
        <w:rPr>
          <w:rFonts w:ascii="Times New Roman" w:hAnsi="Times New Roman" w:cs="Times New Roman"/>
          <w:bCs/>
          <w:sz w:val="20"/>
          <w:szCs w:val="20"/>
        </w:rPr>
        <w:tab/>
      </w:r>
      <w:r w:rsidRPr="00E97797">
        <w:rPr>
          <w:rFonts w:ascii="Times New Roman" w:hAnsi="Times New Roman" w:cs="Times New Roman"/>
          <w:bCs/>
          <w:sz w:val="20"/>
          <w:szCs w:val="20"/>
        </w:rPr>
        <w:tab/>
      </w:r>
      <w:r w:rsidRPr="00E97797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E97797" w:rsidRPr="00E97797" w:rsidRDefault="00E97797" w:rsidP="00E97797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______________________________________________________</w:t>
      </w:r>
    </w:p>
    <w:p w:rsidR="00E97797" w:rsidRPr="00C82F05" w:rsidRDefault="00E97797" w:rsidP="00E97797">
      <w:pPr>
        <w:ind w:right="-1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 xml:space="preserve">(должность, ФИО руководителя от НИУ ВШЭ) </w:t>
      </w:r>
    </w:p>
    <w:p w:rsidR="00E97797" w:rsidRPr="00E97797" w:rsidRDefault="00E97797" w:rsidP="00E97797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___________          _________________________</w:t>
      </w:r>
    </w:p>
    <w:p w:rsidR="00E97797" w:rsidRPr="00C82F05" w:rsidRDefault="00E97797" w:rsidP="00E97797">
      <w:pPr>
        <w:ind w:right="-1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(оценка)</w:t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E97797" w:rsidRPr="00E97797" w:rsidRDefault="00E97797" w:rsidP="00C82F05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_____________</w:t>
      </w:r>
    </w:p>
    <w:p w:rsidR="00E97797" w:rsidRPr="00C82F05" w:rsidRDefault="00E97797" w:rsidP="00E97797">
      <w:pPr>
        <w:ind w:right="-1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E97797" w:rsidRPr="00E97797" w:rsidRDefault="00E97797" w:rsidP="00E97797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97797" w:rsidRPr="00E97797" w:rsidRDefault="00E97797" w:rsidP="00E97797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7797">
        <w:rPr>
          <w:rFonts w:ascii="Times New Roman" w:hAnsi="Times New Roman" w:cs="Times New Roman"/>
          <w:b/>
          <w:bCs/>
          <w:sz w:val="20"/>
          <w:szCs w:val="20"/>
        </w:rPr>
        <w:t>Структура отчета:</w:t>
      </w:r>
    </w:p>
    <w:p w:rsidR="00E97797" w:rsidRPr="00E97797" w:rsidRDefault="00E97797" w:rsidP="00E97797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E97797">
        <w:rPr>
          <w:rFonts w:ascii="Times New Roman" w:hAnsi="Times New Roman" w:cs="Times New Roman"/>
          <w:spacing w:val="-15"/>
          <w:sz w:val="20"/>
          <w:szCs w:val="20"/>
        </w:rPr>
        <w:t>Введение (в разделе должны быть приведены цели и задачи практики).</w:t>
      </w:r>
    </w:p>
    <w:p w:rsidR="00E97797" w:rsidRPr="00E97797" w:rsidRDefault="00E97797" w:rsidP="00E97797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Содержательная часть.</w:t>
      </w:r>
    </w:p>
    <w:p w:rsidR="00E97797" w:rsidRPr="00E97797" w:rsidRDefault="00E97797" w:rsidP="00E97797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Исполненное индивидуальное задание.</w:t>
      </w:r>
    </w:p>
    <w:p w:rsidR="00E97797" w:rsidRPr="00E97797" w:rsidRDefault="00E97797" w:rsidP="00E97797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Заключение (включая самооценку сформированности компетенций).</w:t>
      </w:r>
    </w:p>
    <w:p w:rsidR="00E97797" w:rsidRPr="00E97797" w:rsidRDefault="00E97797" w:rsidP="00E97797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Приложения (графики, схемы, таблицы, алгоритмы, иллюстрации и т.п.).</w:t>
      </w:r>
    </w:p>
    <w:p w:rsidR="00E97797" w:rsidRPr="00E97797" w:rsidRDefault="00E97797" w:rsidP="00E97797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b/>
          <w:bCs/>
          <w:sz w:val="20"/>
          <w:szCs w:val="20"/>
        </w:rPr>
        <w:t xml:space="preserve">Содержательная часть отчета </w:t>
      </w:r>
      <w:r w:rsidRPr="00E97797">
        <w:rPr>
          <w:rFonts w:ascii="Times New Roman" w:hAnsi="Times New Roman" w:cs="Times New Roman"/>
          <w:sz w:val="20"/>
          <w:szCs w:val="20"/>
        </w:rPr>
        <w:t>должна включать следующие разделы:</w:t>
      </w:r>
    </w:p>
    <w:p w:rsidR="00E97797" w:rsidRPr="00E97797" w:rsidRDefault="00E97797" w:rsidP="00E97797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E97797" w:rsidRPr="00E97797" w:rsidRDefault="00E97797" w:rsidP="00E97797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 xml:space="preserve">Описание профессиональных задач, решаемых студентом на практике </w:t>
      </w:r>
      <w:r w:rsidRPr="00E97797">
        <w:rPr>
          <w:rFonts w:ascii="Times New Roman" w:hAnsi="Times New Roman" w:cs="Times New Roman"/>
          <w:spacing w:val="-15"/>
          <w:sz w:val="20"/>
          <w:szCs w:val="20"/>
        </w:rPr>
        <w:t>(в соответствии с целями и задачами программы практики и индивидуальным заданием)</w:t>
      </w:r>
      <w:r w:rsidRPr="00E97797">
        <w:rPr>
          <w:rFonts w:ascii="Times New Roman" w:hAnsi="Times New Roman" w:cs="Times New Roman"/>
          <w:sz w:val="20"/>
          <w:szCs w:val="20"/>
        </w:rPr>
        <w:t>.</w:t>
      </w:r>
    </w:p>
    <w:p w:rsidR="00E97797" w:rsidRPr="00E97797" w:rsidRDefault="00E97797" w:rsidP="00E97797">
      <w:pPr>
        <w:pageBreakBefore/>
        <w:tabs>
          <w:tab w:val="left" w:pos="5245"/>
          <w:tab w:val="left" w:pos="5387"/>
          <w:tab w:val="left" w:pos="5670"/>
          <w:tab w:val="left" w:pos="6096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lastRenderedPageBreak/>
        <w:t>Приложение 1</w:t>
      </w:r>
      <w:r w:rsidR="00754707" w:rsidRPr="00754707">
        <w:rPr>
          <w:rFonts w:ascii="Times New Roman" w:hAnsi="Times New Roman" w:cs="Times New Roman"/>
          <w:i/>
          <w:sz w:val="20"/>
          <w:szCs w:val="20"/>
        </w:rPr>
        <w:t>7</w:t>
      </w:r>
      <w:r w:rsidRPr="00754707">
        <w:rPr>
          <w:rFonts w:ascii="Times New Roman" w:hAnsi="Times New Roman" w:cs="Times New Roman"/>
          <w:i/>
          <w:sz w:val="20"/>
          <w:szCs w:val="20"/>
        </w:rPr>
        <w:t xml:space="preserve"> к Программе практики</w:t>
      </w:r>
    </w:p>
    <w:p w:rsidR="00E97797" w:rsidRPr="00E97797" w:rsidRDefault="00E97797" w:rsidP="00E97797">
      <w:pPr>
        <w:keepNext/>
        <w:spacing w:before="240" w:after="24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97797">
        <w:rPr>
          <w:rFonts w:ascii="Times New Roman" w:hAnsi="Times New Roman" w:cs="Times New Roman"/>
          <w:b/>
          <w:bCs/>
          <w:kern w:val="32"/>
          <w:sz w:val="20"/>
          <w:szCs w:val="20"/>
        </w:rPr>
        <w:t>Форма отзыва о</w:t>
      </w:r>
      <w:r w:rsidRPr="00E97797">
        <w:rPr>
          <w:rFonts w:ascii="Times New Roman" w:hAnsi="Times New Roman" w:cs="Times New Roman"/>
          <w:b/>
          <w:sz w:val="20"/>
          <w:szCs w:val="20"/>
        </w:rPr>
        <w:t xml:space="preserve"> работе студента с места прохождения практики</w:t>
      </w:r>
    </w:p>
    <w:p w:rsidR="00E97797" w:rsidRPr="00E97797" w:rsidRDefault="00E97797" w:rsidP="00E97797">
      <w:pPr>
        <w:spacing w:before="120"/>
        <w:ind w:right="20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Отзыв составляется на студента по окончанию практики Руководителем практики от Организации.</w:t>
      </w:r>
    </w:p>
    <w:p w:rsidR="00E97797" w:rsidRPr="00E97797" w:rsidRDefault="00E97797" w:rsidP="00E97797">
      <w:pPr>
        <w:spacing w:before="12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В отзыве необходимо указать – фамилию, инициалы студента, место прохождения практики, время прохождения.</w:t>
      </w:r>
    </w:p>
    <w:p w:rsidR="00E97797" w:rsidRPr="00E97797" w:rsidRDefault="00E97797" w:rsidP="00E97797">
      <w:pPr>
        <w:spacing w:before="120"/>
        <w:ind w:right="200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В отзыве должны быть отражены:</w:t>
      </w:r>
    </w:p>
    <w:p w:rsidR="00E97797" w:rsidRPr="00E97797" w:rsidRDefault="00E97797" w:rsidP="00E97797">
      <w:pPr>
        <w:numPr>
          <w:ilvl w:val="0"/>
          <w:numId w:val="16"/>
        </w:numPr>
        <w:spacing w:before="120" w:line="240" w:lineRule="auto"/>
        <w:ind w:right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выполняемые студентом профессиональные задачи;</w:t>
      </w:r>
    </w:p>
    <w:p w:rsidR="00E97797" w:rsidRPr="00E97797" w:rsidRDefault="00E97797" w:rsidP="00E97797">
      <w:pPr>
        <w:numPr>
          <w:ilvl w:val="0"/>
          <w:numId w:val="16"/>
        </w:numPr>
        <w:spacing w:before="120" w:line="240" w:lineRule="auto"/>
        <w:ind w:right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полнота и качество выполнения программы практики;</w:t>
      </w:r>
    </w:p>
    <w:p w:rsidR="00E97797" w:rsidRPr="00E97797" w:rsidRDefault="00E97797" w:rsidP="00E97797">
      <w:pPr>
        <w:numPr>
          <w:ilvl w:val="0"/>
          <w:numId w:val="16"/>
        </w:numPr>
        <w:spacing w:before="120" w:line="240" w:lineRule="auto"/>
        <w:ind w:right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отношение студента к выполнению заданий, полученных в период практики;</w:t>
      </w:r>
    </w:p>
    <w:p w:rsidR="00E97797" w:rsidRPr="00E97797" w:rsidRDefault="00E97797" w:rsidP="00E97797">
      <w:pPr>
        <w:numPr>
          <w:ilvl w:val="0"/>
          <w:numId w:val="16"/>
        </w:numPr>
        <w:spacing w:before="120" w:line="240" w:lineRule="auto"/>
        <w:ind w:right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оценка сформированности планируемых компетенций (дескрипторов их сформированности):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E97797" w:rsidRPr="00E97797" w:rsidTr="00E97797">
        <w:tc>
          <w:tcPr>
            <w:tcW w:w="1988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4335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 /дескрипторы</w:t>
            </w:r>
          </w:p>
        </w:tc>
        <w:tc>
          <w:tcPr>
            <w:tcW w:w="3021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sz w:val="20"/>
                <w:szCs w:val="20"/>
              </w:rPr>
              <w:t>Оценка сформированности (балльная, словесная)</w:t>
            </w:r>
          </w:p>
        </w:tc>
      </w:tr>
      <w:tr w:rsidR="00E97797" w:rsidRPr="00E97797" w:rsidTr="00E97797">
        <w:tc>
          <w:tcPr>
            <w:tcW w:w="1988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97797" w:rsidRPr="00E97797" w:rsidTr="00E97797">
        <w:tc>
          <w:tcPr>
            <w:tcW w:w="1988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97797" w:rsidRPr="00E97797" w:rsidTr="00E97797">
        <w:tc>
          <w:tcPr>
            <w:tcW w:w="1988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97797" w:rsidRPr="00E97797" w:rsidRDefault="00E97797" w:rsidP="00E97797">
      <w:pPr>
        <w:numPr>
          <w:ilvl w:val="0"/>
          <w:numId w:val="16"/>
        </w:numPr>
        <w:spacing w:before="120" w:line="240" w:lineRule="auto"/>
        <w:ind w:right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E97797" w:rsidRPr="00E97797" w:rsidRDefault="00E97797" w:rsidP="00E97797">
      <w:pPr>
        <w:spacing w:before="2520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  <w:r w:rsidRPr="00E97797">
        <w:rPr>
          <w:rFonts w:ascii="Times New Roman" w:hAnsi="Times New Roman" w:cs="Times New Roman"/>
          <w:sz w:val="20"/>
          <w:szCs w:val="20"/>
        </w:rPr>
        <w:tab/>
      </w:r>
      <w:r w:rsidRPr="00E97797">
        <w:rPr>
          <w:rFonts w:ascii="Times New Roman" w:hAnsi="Times New Roman" w:cs="Times New Roman"/>
          <w:sz w:val="20"/>
          <w:szCs w:val="20"/>
        </w:rPr>
        <w:tab/>
      </w:r>
      <w:r w:rsidRPr="00E97797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E97797" w:rsidRPr="00C82F05" w:rsidRDefault="00C82F05" w:rsidP="00E97797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97797" w:rsidRPr="00C82F05">
        <w:rPr>
          <w:rFonts w:ascii="Times New Roman" w:hAnsi="Times New Roman" w:cs="Times New Roman"/>
          <w:i/>
          <w:sz w:val="16"/>
          <w:szCs w:val="16"/>
        </w:rPr>
        <w:t xml:space="preserve">Должность Руководителя практики </w:t>
      </w:r>
      <w:r w:rsidR="00E97797" w:rsidRPr="00C82F05">
        <w:rPr>
          <w:rFonts w:ascii="Times New Roman" w:hAnsi="Times New Roman" w:cs="Times New Roman"/>
          <w:i/>
          <w:sz w:val="16"/>
          <w:szCs w:val="16"/>
        </w:rPr>
        <w:tab/>
      </w:r>
      <w:r w:rsidR="00E97797" w:rsidRPr="00C82F05">
        <w:rPr>
          <w:rFonts w:ascii="Times New Roman" w:hAnsi="Times New Roman" w:cs="Times New Roman"/>
          <w:i/>
          <w:sz w:val="16"/>
          <w:szCs w:val="16"/>
        </w:rPr>
        <w:tab/>
      </w:r>
      <w:r w:rsidR="00E97797" w:rsidRPr="00C82F0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E97797" w:rsidRPr="00C82F05">
        <w:rPr>
          <w:rFonts w:ascii="Times New Roman" w:hAnsi="Times New Roman" w:cs="Times New Roman"/>
          <w:i/>
          <w:sz w:val="16"/>
          <w:szCs w:val="16"/>
        </w:rPr>
        <w:t>Подпись/ расшифровка подписи / печать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E97797" w:rsidRPr="00C82F05" w:rsidRDefault="00E97797" w:rsidP="00E97797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от Организации</w:t>
      </w:r>
      <w:r w:rsidR="00C82F05">
        <w:rPr>
          <w:rFonts w:ascii="Times New Roman" w:hAnsi="Times New Roman" w:cs="Times New Roman"/>
          <w:i/>
          <w:sz w:val="16"/>
          <w:szCs w:val="16"/>
        </w:rPr>
        <w:t>)</w:t>
      </w:r>
    </w:p>
    <w:p w:rsidR="00E97797" w:rsidRPr="00E97797" w:rsidRDefault="00E97797" w:rsidP="00E97797">
      <w:pPr>
        <w:spacing w:before="600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 xml:space="preserve">«___»  _________ 20__г. </w:t>
      </w:r>
    </w:p>
    <w:p w:rsidR="00343E69" w:rsidRPr="00343E69" w:rsidRDefault="00343E69" w:rsidP="00343E69">
      <w:pPr>
        <w:pageBreakBefore/>
        <w:autoSpaceDE w:val="0"/>
        <w:autoSpaceDN w:val="0"/>
        <w:adjustRightInd w:val="0"/>
        <w:spacing w:before="120"/>
        <w:ind w:left="709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>Приложение 1</w:t>
      </w:r>
      <w:r w:rsidR="00754707"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>8</w:t>
      </w: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Программе практики</w:t>
      </w:r>
    </w:p>
    <w:p w:rsidR="00343E69" w:rsidRPr="00343E69" w:rsidRDefault="00343E69" w:rsidP="00343E69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43E69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Образец заявленияна утверждение темы и научного руководителя Диссертации</w:t>
      </w:r>
    </w:p>
    <w:p w:rsidR="00343E69" w:rsidRPr="00343E69" w:rsidRDefault="00343E69" w:rsidP="00343E69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43E69" w:rsidRPr="00343E69" w:rsidRDefault="00343E69" w:rsidP="00343E69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43E69" w:rsidRPr="00343E69" w:rsidRDefault="00343E69" w:rsidP="00343E69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343E69" w:rsidRPr="00343E69" w:rsidTr="00244893">
        <w:tc>
          <w:tcPr>
            <w:tcW w:w="4428" w:type="dxa"/>
          </w:tcPr>
          <w:p w:rsidR="00343E69" w:rsidRPr="00343E69" w:rsidRDefault="00343E69" w:rsidP="00244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3" w:type="dxa"/>
          </w:tcPr>
          <w:p w:rsidR="00343E69" w:rsidRPr="00343E69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343E69">
              <w:rPr>
                <w:rFonts w:ascii="Times New Roman" w:hAnsi="Times New Roman" w:cs="Times New Roman"/>
                <w:sz w:val="20"/>
                <w:szCs w:val="20"/>
              </w:rPr>
              <w:t>Академическому руководителю магистерской программы «Управление исследованиями, разработками и инновациями в компании»</w:t>
            </w:r>
          </w:p>
          <w:p w:rsidR="00343E69" w:rsidRPr="00343E69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Т.Ф. Строгановой</w:t>
            </w:r>
          </w:p>
          <w:p w:rsidR="00343E69" w:rsidRPr="00343E69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E69" w:rsidRPr="00343E69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343E69">
              <w:rPr>
                <w:rFonts w:ascii="Times New Roman" w:hAnsi="Times New Roman" w:cs="Times New Roman"/>
                <w:sz w:val="20"/>
                <w:szCs w:val="20"/>
              </w:rPr>
              <w:t xml:space="preserve">от студент __ группы _____ </w:t>
            </w:r>
          </w:p>
          <w:p w:rsidR="00343E69" w:rsidRPr="00343E69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343E69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343E69" w:rsidRPr="00C82F05" w:rsidRDefault="00343E69" w:rsidP="00244893">
            <w:pPr>
              <w:ind w:left="169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(ФИО)</w:t>
            </w:r>
          </w:p>
          <w:p w:rsidR="00343E69" w:rsidRPr="00343E69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E69" w:rsidRPr="00343E69" w:rsidRDefault="00343E69" w:rsidP="00343E69">
      <w:pPr>
        <w:spacing w:before="600"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3E69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343E69" w:rsidRPr="00343E69" w:rsidRDefault="00343E69" w:rsidP="00343E69">
      <w:pPr>
        <w:spacing w:before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>Прошу утвердить мне следующую тему выпускной квалификационной работы (магистерской диссертации):</w:t>
      </w:r>
    </w:p>
    <w:p w:rsidR="00343E69" w:rsidRPr="00343E69" w:rsidRDefault="00343E69" w:rsidP="00343E6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 .</w:t>
      </w:r>
    </w:p>
    <w:p w:rsidR="00343E69" w:rsidRPr="00343E69" w:rsidRDefault="00343E69" w:rsidP="00343E69">
      <w:pPr>
        <w:autoSpaceDE w:val="0"/>
        <w:autoSpaceDN w:val="0"/>
        <w:adjustRightInd w:val="0"/>
        <w:spacing w:before="3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>Тема на английском языке: __________________________________________________</w:t>
      </w:r>
    </w:p>
    <w:p w:rsidR="00343E69" w:rsidRPr="00343E69" w:rsidRDefault="00343E69" w:rsidP="00343E69">
      <w:pPr>
        <w:autoSpaceDE w:val="0"/>
        <w:autoSpaceDN w:val="0"/>
        <w:adjustRightInd w:val="0"/>
        <w:spacing w:before="35"/>
        <w:jc w:val="both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:rsidR="00343E69" w:rsidRPr="00343E69" w:rsidRDefault="00343E69" w:rsidP="00343E69">
      <w:pPr>
        <w:spacing w:before="600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>Научным руководителем назначить: ____________________________________ .</w:t>
      </w:r>
    </w:p>
    <w:p w:rsidR="00343E69" w:rsidRPr="00C82F05" w:rsidRDefault="00343E69" w:rsidP="00343E69">
      <w:pPr>
        <w:rPr>
          <w:rFonts w:ascii="Times New Roman" w:hAnsi="Times New Roman" w:cs="Times New Roman"/>
          <w:i/>
          <w:sz w:val="16"/>
          <w:szCs w:val="16"/>
        </w:rPr>
      </w:pP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(ФИО научного руководителя)</w:t>
      </w:r>
    </w:p>
    <w:p w:rsidR="00343E69" w:rsidRPr="00343E69" w:rsidRDefault="00343E69" w:rsidP="00343E69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 xml:space="preserve">Консультант (если есть) </w:t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  <w:t>____________________________________ .</w:t>
      </w:r>
    </w:p>
    <w:p w:rsidR="00343E69" w:rsidRPr="00C82F05" w:rsidRDefault="00343E69" w:rsidP="00343E69">
      <w:pPr>
        <w:rPr>
          <w:rFonts w:ascii="Times New Roman" w:hAnsi="Times New Roman" w:cs="Times New Roman"/>
          <w:i/>
          <w:sz w:val="16"/>
          <w:szCs w:val="16"/>
        </w:rPr>
      </w:pP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(ФИО и должность консультанта)</w:t>
      </w:r>
    </w:p>
    <w:p w:rsidR="00343E69" w:rsidRPr="00343E69" w:rsidRDefault="00343E69" w:rsidP="00343E69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 xml:space="preserve">Куратор (если есть) </w:t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  <w:t>____________________________________ .</w:t>
      </w:r>
    </w:p>
    <w:p w:rsidR="00343E69" w:rsidRPr="00C82F05" w:rsidRDefault="00343E69" w:rsidP="00343E69">
      <w:pPr>
        <w:rPr>
          <w:rFonts w:ascii="Times New Roman" w:hAnsi="Times New Roman" w:cs="Times New Roman"/>
          <w:i/>
          <w:sz w:val="16"/>
          <w:szCs w:val="16"/>
        </w:rPr>
      </w:pP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(ФИО и должность консультанта)</w:t>
      </w:r>
    </w:p>
    <w:p w:rsidR="00343E69" w:rsidRPr="00343E69" w:rsidRDefault="00343E69" w:rsidP="00343E69">
      <w:pPr>
        <w:spacing w:before="600"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 xml:space="preserve">«____» _____________ 20__ </w:t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  <w:t>_________________________ /___________</w:t>
      </w:r>
    </w:p>
    <w:p w:rsidR="00343E69" w:rsidRPr="00C82F05" w:rsidRDefault="00343E69" w:rsidP="00343E69">
      <w:pPr>
        <w:spacing w:after="120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(подпись студента)</w:t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  <w:t>ФИО</w:t>
      </w:r>
    </w:p>
    <w:p w:rsidR="00343E69" w:rsidRPr="00C82F05" w:rsidRDefault="00343E69" w:rsidP="00343E69">
      <w:pPr>
        <w:spacing w:before="1200"/>
        <w:ind w:left="709" w:firstLine="709"/>
        <w:rPr>
          <w:rFonts w:ascii="Times New Roman" w:hAnsi="Times New Roman" w:cs="Times New Roman"/>
          <w:i/>
          <w:sz w:val="16"/>
          <w:szCs w:val="16"/>
        </w:rPr>
      </w:pPr>
      <w:r w:rsidRPr="00343E69">
        <w:rPr>
          <w:rFonts w:ascii="Times New Roman" w:hAnsi="Times New Roman" w:cs="Times New Roman"/>
          <w:sz w:val="20"/>
          <w:szCs w:val="20"/>
        </w:rPr>
        <w:t>Согласие научного руководителя _____________________________</w:t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E4D48" w:rsidRPr="00CE4D48" w:rsidRDefault="00CE4D48" w:rsidP="00CE4D48">
      <w:pPr>
        <w:pageBreakBefore/>
        <w:autoSpaceDE w:val="0"/>
        <w:autoSpaceDN w:val="0"/>
        <w:adjustRightInd w:val="0"/>
        <w:spacing w:before="120"/>
        <w:ind w:left="709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>Приложение 1</w:t>
      </w:r>
      <w:r w:rsidR="00754707"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>9</w:t>
      </w: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Программе практики</w:t>
      </w:r>
    </w:p>
    <w:p w:rsidR="00CE4D48" w:rsidRPr="00CE4D48" w:rsidRDefault="00CE4D48" w:rsidP="00CE4D48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E4D48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Образец заявленияна изменение темы и научного руководителя Диссертации</w:t>
      </w:r>
    </w:p>
    <w:p w:rsidR="00CE4D48" w:rsidRPr="00CE4D48" w:rsidRDefault="00CE4D48" w:rsidP="00CE4D48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CE4D48" w:rsidRPr="00CE4D48" w:rsidRDefault="00CE4D48" w:rsidP="00CE4D48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CE4D48" w:rsidRPr="00CE4D48" w:rsidTr="00244893">
        <w:tc>
          <w:tcPr>
            <w:tcW w:w="4428" w:type="dxa"/>
          </w:tcPr>
          <w:p w:rsidR="00CE4D48" w:rsidRPr="00CE4D48" w:rsidRDefault="00CE4D48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3" w:type="dxa"/>
          </w:tcPr>
          <w:p w:rsidR="00CE4D48" w:rsidRPr="00CE4D48" w:rsidRDefault="00CE4D48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Академическому руководителю магистерской программы «Управление исследованиями, разработками и инновациями в компании»</w:t>
            </w:r>
          </w:p>
          <w:p w:rsidR="00CE4D48" w:rsidRPr="00CE4D48" w:rsidRDefault="00CE4D48" w:rsidP="00244893">
            <w:pPr>
              <w:ind w:left="16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Т.Ф. Строгановой</w:t>
            </w:r>
          </w:p>
          <w:p w:rsidR="00CE4D48" w:rsidRPr="00CE4D48" w:rsidRDefault="00CE4D48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D48" w:rsidRPr="00CE4D48" w:rsidRDefault="00CE4D48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 xml:space="preserve">от студент __ группы _____ </w:t>
            </w:r>
          </w:p>
          <w:p w:rsidR="00CE4D48" w:rsidRPr="00CE4D48" w:rsidRDefault="00CE4D48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CE4D48" w:rsidRPr="00C82F05" w:rsidRDefault="00CE4D48" w:rsidP="00244893">
            <w:pPr>
              <w:ind w:left="169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(ФИО)</w:t>
            </w:r>
          </w:p>
          <w:p w:rsidR="00CE4D48" w:rsidRPr="00CE4D48" w:rsidRDefault="00CE4D48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D48" w:rsidRPr="00CE4D48" w:rsidRDefault="00CE4D48" w:rsidP="00CE4D48">
      <w:pPr>
        <w:spacing w:before="600"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D4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CE4D48" w:rsidRPr="00CE4D48" w:rsidRDefault="00CE4D48" w:rsidP="00CE4D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Прошу изменить мне тему выпускной квалификационной работы (магистерской диссертации) и/или научного руководителя и утвердить ее в следующей формулировке:</w:t>
      </w:r>
    </w:p>
    <w:p w:rsidR="00CE4D48" w:rsidRPr="00CE4D48" w:rsidRDefault="00CE4D48" w:rsidP="00CE4D4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:rsidR="00CE4D48" w:rsidRPr="00CE4D48" w:rsidRDefault="00CE4D48" w:rsidP="00CE4D48">
      <w:pPr>
        <w:autoSpaceDE w:val="0"/>
        <w:autoSpaceDN w:val="0"/>
        <w:adjustRightInd w:val="0"/>
        <w:spacing w:before="3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Тема на английском языке: _________________________________________________</w:t>
      </w:r>
    </w:p>
    <w:p w:rsidR="00CE4D48" w:rsidRPr="00CE4D48" w:rsidRDefault="00CE4D48" w:rsidP="00CE4D48">
      <w:pPr>
        <w:autoSpaceDE w:val="0"/>
        <w:autoSpaceDN w:val="0"/>
        <w:adjustRightInd w:val="0"/>
        <w:spacing w:before="35"/>
        <w:jc w:val="both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:rsidR="00CE4D48" w:rsidRPr="00CE4D48" w:rsidRDefault="00CE4D48" w:rsidP="00CE4D48">
      <w:pPr>
        <w:spacing w:before="60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Научным руководителем назначить: ____________________________________ .</w:t>
      </w:r>
    </w:p>
    <w:p w:rsidR="00CE4D48" w:rsidRPr="00C82F05" w:rsidRDefault="00CE4D48" w:rsidP="00CE4D48">
      <w:pPr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(ФИО научного руководителя)</w:t>
      </w:r>
    </w:p>
    <w:p w:rsidR="00CE4D48" w:rsidRPr="00CE4D48" w:rsidRDefault="00CE4D48" w:rsidP="00CE4D48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 xml:space="preserve">Консультант (если есть) </w:t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  <w:t>____________________________________ .</w:t>
      </w:r>
    </w:p>
    <w:p w:rsidR="00CE4D48" w:rsidRPr="00C82F05" w:rsidRDefault="00CE4D48" w:rsidP="00CE4D48">
      <w:pPr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(ФИО и должность консультанта)</w:t>
      </w:r>
    </w:p>
    <w:p w:rsidR="00CE4D48" w:rsidRPr="00CE4D48" w:rsidRDefault="00CE4D48" w:rsidP="00CE4D48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 xml:space="preserve">Куратор (если есть) </w:t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  <w:t>____________________________________ .</w:t>
      </w:r>
    </w:p>
    <w:p w:rsidR="00CE4D48" w:rsidRPr="00C82F05" w:rsidRDefault="00CE4D48" w:rsidP="00CE4D48">
      <w:pPr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(ФИО и должность консультанта)</w:t>
      </w:r>
    </w:p>
    <w:p w:rsidR="00CE4D48" w:rsidRPr="00CE4D48" w:rsidRDefault="00CE4D48" w:rsidP="00CE4D48">
      <w:pPr>
        <w:spacing w:before="600"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 xml:space="preserve">«____» _____________ 20__ </w:t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  <w:t>_________________________ /___________</w:t>
      </w:r>
    </w:p>
    <w:p w:rsidR="00CE4D48" w:rsidRPr="00C82F05" w:rsidRDefault="00CE4D48" w:rsidP="00CE4D48">
      <w:pPr>
        <w:spacing w:after="120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(подпись студента)</w:t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  <w:t>ФИО</w:t>
      </w:r>
    </w:p>
    <w:p w:rsidR="00CE4D48" w:rsidRPr="00CE4D48" w:rsidRDefault="00CE4D48" w:rsidP="00CE4D48">
      <w:pPr>
        <w:spacing w:before="1200"/>
        <w:ind w:left="709" w:firstLine="709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Согласие научного руководителя _____________________________</w:t>
      </w:r>
    </w:p>
    <w:p w:rsidR="00CE4D48" w:rsidRPr="00C82F05" w:rsidRDefault="00CE4D48" w:rsidP="00CE4D48">
      <w:pPr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E4D48" w:rsidRPr="00CE4D48" w:rsidRDefault="00CE4D48" w:rsidP="00CE4D48">
      <w:pPr>
        <w:pageBreakBefore/>
        <w:autoSpaceDE w:val="0"/>
        <w:autoSpaceDN w:val="0"/>
        <w:adjustRightInd w:val="0"/>
        <w:spacing w:before="35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Приложение </w:t>
      </w:r>
      <w:r w:rsidR="00754707"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>20</w:t>
      </w: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Программе практики</w:t>
      </w:r>
    </w:p>
    <w:p w:rsidR="00CE4D48" w:rsidRPr="00CE4D48" w:rsidRDefault="00CE4D48" w:rsidP="00CE4D48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E4D48">
        <w:rPr>
          <w:rFonts w:ascii="Times New Roman" w:hAnsi="Times New Roman" w:cs="Times New Roman"/>
          <w:b/>
          <w:bCs/>
          <w:sz w:val="20"/>
          <w:szCs w:val="20"/>
          <w:lang w:val="ru-RU"/>
        </w:rPr>
        <w:t>Форма отзыва Руководителя</w:t>
      </w:r>
    </w:p>
    <w:p w:rsidR="00754707" w:rsidRDefault="00754707" w:rsidP="00CE4D48">
      <w:pPr>
        <w:autoSpaceDE w:val="0"/>
        <w:autoSpaceDN w:val="0"/>
        <w:adjustRightInd w:val="0"/>
        <w:spacing w:before="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707" w:rsidRPr="00754707" w:rsidRDefault="00754707" w:rsidP="00754707">
      <w:pPr>
        <w:pStyle w:val="2"/>
        <w:spacing w:before="0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754707">
        <w:rPr>
          <w:rFonts w:ascii="Times New Roman" w:hAnsi="Times New Roman"/>
          <w:b w:val="0"/>
          <w:caps/>
          <w:color w:val="auto"/>
          <w:sz w:val="20"/>
          <w:szCs w:val="20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754707">
        <w:rPr>
          <w:rFonts w:ascii="Times New Roman" w:hAnsi="Times New Roman"/>
          <w:b w:val="0"/>
          <w:caps/>
          <w:color w:val="auto"/>
          <w:sz w:val="20"/>
          <w:szCs w:val="20"/>
          <w:highlight w:val="white"/>
        </w:rPr>
        <w:t>«Национальный исследовательский университет «Высшая школа экономики</w:t>
      </w:r>
      <w:r w:rsidRPr="00754707">
        <w:rPr>
          <w:rFonts w:ascii="Times New Roman" w:hAnsi="Times New Roman"/>
          <w:b w:val="0"/>
          <w:caps/>
          <w:color w:val="auto"/>
          <w:sz w:val="20"/>
          <w:szCs w:val="20"/>
        </w:rPr>
        <w:t>»</w:t>
      </w:r>
    </w:p>
    <w:p w:rsidR="00754707" w:rsidRPr="00754707" w:rsidRDefault="00754707" w:rsidP="00754707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4707" w:rsidRPr="00754707" w:rsidRDefault="00754707" w:rsidP="00754707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707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афедра менеджмента инноваций</w:t>
      </w:r>
    </w:p>
    <w:p w:rsidR="00CE4D48" w:rsidRPr="00CE4D48" w:rsidRDefault="00CE4D48" w:rsidP="00754707">
      <w:pPr>
        <w:autoSpaceDE w:val="0"/>
        <w:autoSpaceDN w:val="0"/>
        <w:adjustRightInd w:val="0"/>
        <w:spacing w:before="72"/>
        <w:rPr>
          <w:rFonts w:ascii="Times New Roman" w:hAnsi="Times New Roman" w:cs="Times New Roman"/>
          <w:b/>
          <w:sz w:val="20"/>
          <w:szCs w:val="20"/>
        </w:rPr>
      </w:pPr>
      <w:r w:rsidRPr="00CE4D48">
        <w:rPr>
          <w:rFonts w:ascii="Times New Roman" w:hAnsi="Times New Roman" w:cs="Times New Roman"/>
          <w:b/>
          <w:sz w:val="20"/>
          <w:szCs w:val="20"/>
        </w:rPr>
        <w:t>О</w:t>
      </w:r>
      <w:r w:rsidR="00754707">
        <w:rPr>
          <w:rFonts w:ascii="Times New Roman" w:hAnsi="Times New Roman" w:cs="Times New Roman"/>
          <w:b/>
          <w:sz w:val="20"/>
          <w:szCs w:val="20"/>
        </w:rPr>
        <w:t xml:space="preserve">тзыв </w:t>
      </w:r>
      <w:r w:rsidRPr="00CE4D48">
        <w:rPr>
          <w:rFonts w:ascii="Times New Roman" w:hAnsi="Times New Roman" w:cs="Times New Roman"/>
          <w:b/>
          <w:sz w:val="20"/>
          <w:szCs w:val="20"/>
        </w:rPr>
        <w:t>на выпускную квалификационную работу — магистерскую диссертацию</w:t>
      </w:r>
    </w:p>
    <w:p w:rsidR="00CE4D48" w:rsidRPr="00CE4D48" w:rsidRDefault="00CE4D48" w:rsidP="00CE4D48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студента (ки) __________________________[ФИО полностью] 2-го курса магистратуры образовательной программы «Управление исследованиями, разработками и инновациями в компании» Кафедры менеджмента инноваций НИУ ВШЭ на тему «_______________________________________________________________________».</w:t>
      </w:r>
    </w:p>
    <w:p w:rsidR="00CE4D48" w:rsidRPr="00CE4D48" w:rsidRDefault="00CE4D48" w:rsidP="00CE4D4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CE4D48" w:rsidRPr="00CE4D48" w:rsidTr="00244893">
        <w:trPr>
          <w:trHeight w:val="760"/>
        </w:trPr>
        <w:tc>
          <w:tcPr>
            <w:tcW w:w="596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56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руководителя</w:t>
            </w:r>
          </w:p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(«отлично», «хорошо», «удовлетворительно», «неудовлетворительно»)</w:t>
            </w:r>
          </w:p>
        </w:tc>
      </w:tr>
      <w:tr w:rsidR="00CE4D48" w:rsidRPr="00CE4D48" w:rsidTr="00244893">
        <w:trPr>
          <w:trHeight w:val="80"/>
        </w:trPr>
        <w:tc>
          <w:tcPr>
            <w:tcW w:w="596" w:type="dxa"/>
          </w:tcPr>
          <w:p w:rsidR="00CE4D48" w:rsidRPr="00CE4D48" w:rsidRDefault="00CE4D48" w:rsidP="00244893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6" w:type="dxa"/>
          </w:tcPr>
          <w:p w:rsidR="00CE4D48" w:rsidRPr="00CE4D48" w:rsidRDefault="00CE4D48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 студента:</w:t>
            </w:r>
          </w:p>
          <w:p w:rsidR="00CE4D48" w:rsidRPr="00CE4D48" w:rsidRDefault="00CE4D48" w:rsidP="00CE4D4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в выборе темы,</w:t>
            </w:r>
          </w:p>
          <w:p w:rsidR="00CE4D48" w:rsidRPr="00CE4D48" w:rsidRDefault="00CE4D48" w:rsidP="00CE4D4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в выборе методов и инструментов достижения цели,</w:t>
            </w:r>
          </w:p>
          <w:p w:rsidR="00CE4D48" w:rsidRPr="00CE4D48" w:rsidRDefault="00CE4D48" w:rsidP="00CE4D4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в построении логики исследования.</w:t>
            </w:r>
          </w:p>
        </w:tc>
        <w:tc>
          <w:tcPr>
            <w:tcW w:w="4984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D48" w:rsidRPr="00CE4D48" w:rsidTr="00244893">
        <w:trPr>
          <w:trHeight w:val="80"/>
        </w:trPr>
        <w:tc>
          <w:tcPr>
            <w:tcW w:w="596" w:type="dxa"/>
          </w:tcPr>
          <w:p w:rsidR="00CE4D48" w:rsidRPr="00CE4D48" w:rsidRDefault="00CE4D48" w:rsidP="00244893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6" w:type="dxa"/>
          </w:tcPr>
          <w:p w:rsidR="00CE4D48" w:rsidRPr="00CE4D48" w:rsidRDefault="00CE4D48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Глубина творческого подхода:</w:t>
            </w:r>
          </w:p>
          <w:p w:rsidR="00CE4D48" w:rsidRPr="00CE4D48" w:rsidRDefault="00CE4D48" w:rsidP="00CE4D48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в раскрытии темы,</w:t>
            </w:r>
          </w:p>
          <w:p w:rsidR="00CE4D48" w:rsidRPr="00CE4D48" w:rsidRDefault="00CE4D48" w:rsidP="00CE4D48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в формулировке основных положений и выводов ВКР</w:t>
            </w:r>
          </w:p>
        </w:tc>
        <w:tc>
          <w:tcPr>
            <w:tcW w:w="4984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D48" w:rsidRPr="00CE4D48" w:rsidTr="00244893">
        <w:trPr>
          <w:trHeight w:val="80"/>
        </w:trPr>
        <w:tc>
          <w:tcPr>
            <w:tcW w:w="596" w:type="dxa"/>
          </w:tcPr>
          <w:p w:rsidR="00CE4D48" w:rsidRPr="00CE4D48" w:rsidRDefault="00CE4D48" w:rsidP="00244893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56" w:type="dxa"/>
          </w:tcPr>
          <w:p w:rsidR="00CE4D48" w:rsidRPr="00CE4D48" w:rsidRDefault="00CE4D48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Степень умения студента:</w:t>
            </w:r>
          </w:p>
          <w:p w:rsidR="00CE4D48" w:rsidRPr="00CE4D48" w:rsidRDefault="00CE4D48" w:rsidP="00CE4D48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работать с источниками информации,</w:t>
            </w:r>
          </w:p>
          <w:p w:rsidR="00CE4D48" w:rsidRPr="00CE4D48" w:rsidRDefault="00CE4D48" w:rsidP="00CE4D48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анализировать материал,</w:t>
            </w:r>
          </w:p>
          <w:p w:rsidR="00CE4D48" w:rsidRPr="00CE4D48" w:rsidRDefault="00CE4D48" w:rsidP="00CE4D48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корректно формулировать положения и выводы ВКР.</w:t>
            </w:r>
          </w:p>
        </w:tc>
        <w:tc>
          <w:tcPr>
            <w:tcW w:w="4984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D48" w:rsidRPr="00CE4D48" w:rsidTr="00244893">
        <w:trPr>
          <w:trHeight w:val="80"/>
        </w:trPr>
        <w:tc>
          <w:tcPr>
            <w:tcW w:w="596" w:type="dxa"/>
          </w:tcPr>
          <w:p w:rsidR="00CE4D48" w:rsidRPr="00CE4D48" w:rsidRDefault="00CE4D48" w:rsidP="00244893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56" w:type="dxa"/>
          </w:tcPr>
          <w:p w:rsidR="00CE4D48" w:rsidRPr="00CE4D48" w:rsidRDefault="00CE4D48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Качество отношения студента к рекомендациям, полученным в процессе предварительной защиты и экспертных обсуждений</w:t>
            </w:r>
          </w:p>
        </w:tc>
        <w:tc>
          <w:tcPr>
            <w:tcW w:w="4984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D48" w:rsidRPr="00CE4D48" w:rsidTr="00244893">
        <w:trPr>
          <w:trHeight w:val="80"/>
        </w:trPr>
        <w:tc>
          <w:tcPr>
            <w:tcW w:w="596" w:type="dxa"/>
          </w:tcPr>
          <w:p w:rsidR="00CE4D48" w:rsidRPr="00CE4D48" w:rsidRDefault="00CE4D48" w:rsidP="00244893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E4D48" w:rsidRPr="00CE4D48" w:rsidRDefault="00CE4D48" w:rsidP="00244893">
            <w:pPr>
              <w:ind w:right="-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Рекомендуемая оценка по ВКР </w:t>
            </w: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(может не являться средней арифметической оценок по критериям)</w:t>
            </w:r>
          </w:p>
        </w:tc>
        <w:tc>
          <w:tcPr>
            <w:tcW w:w="4984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D48" w:rsidRPr="00CE4D48" w:rsidRDefault="00CE4D48" w:rsidP="00CE4D48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Комментарии к оценкам:</w:t>
      </w:r>
    </w:p>
    <w:p w:rsidR="00CE4D48" w:rsidRPr="00CE4D48" w:rsidRDefault="00CE4D48" w:rsidP="00CE4D48">
      <w:pPr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 . </w:t>
      </w:r>
    </w:p>
    <w:p w:rsidR="00CE4D48" w:rsidRPr="00CE4D48" w:rsidRDefault="00CE4D48" w:rsidP="00CE4D4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[Объем отзыва Руководителя должен составлять от одного до двух страниц печатного текста].</w:t>
      </w:r>
    </w:p>
    <w:p w:rsidR="00CE4D48" w:rsidRPr="00CE4D48" w:rsidRDefault="00CE4D48" w:rsidP="00CE4D4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Научный руководитель:</w:t>
      </w:r>
    </w:p>
    <w:p w:rsidR="00CE4D48" w:rsidRPr="00CE4D48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E4D48" w:rsidRPr="00C82F05" w:rsidRDefault="00CE4D48" w:rsidP="00CE4D4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(научные степень / звание, должность)</w:t>
      </w:r>
    </w:p>
    <w:p w:rsidR="00CE4D48" w:rsidRPr="00CE4D48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>__________________________ / _________________________</w:t>
      </w:r>
    </w:p>
    <w:p w:rsidR="00CE4D48" w:rsidRPr="00C82F05" w:rsidRDefault="00CE4D48" w:rsidP="00CE4D4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  <w:t>(ФИО)</w:t>
      </w:r>
    </w:p>
    <w:p w:rsidR="00CE4D48" w:rsidRPr="00CE4D48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>_____________________</w:t>
      </w:r>
    </w:p>
    <w:p w:rsidR="00CE4D48" w:rsidRPr="00C82F05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CE4D48" w:rsidRPr="00244893" w:rsidRDefault="00CE4D48" w:rsidP="00CE4D48">
      <w:pPr>
        <w:pageBreakBefore/>
        <w:autoSpaceDE w:val="0"/>
        <w:autoSpaceDN w:val="0"/>
        <w:adjustRightInd w:val="0"/>
        <w:spacing w:before="35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Приложение </w:t>
      </w:r>
      <w:r w:rsidR="00754707">
        <w:rPr>
          <w:rFonts w:ascii="Times New Roman" w:hAnsi="Times New Roman" w:cs="Times New Roman"/>
          <w:bCs/>
          <w:i/>
          <w:iCs/>
          <w:sz w:val="20"/>
          <w:szCs w:val="20"/>
        </w:rPr>
        <w:t>21</w:t>
      </w: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</w:t>
      </w:r>
      <w:r w:rsidR="00B5697F"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>ограмме практики</w:t>
      </w:r>
    </w:p>
    <w:p w:rsidR="00CE4D48" w:rsidRPr="00CE4D48" w:rsidRDefault="00CE4D48" w:rsidP="00CE4D48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E4D48">
        <w:rPr>
          <w:rFonts w:ascii="Times New Roman" w:hAnsi="Times New Roman" w:cs="Times New Roman"/>
          <w:b/>
          <w:bCs/>
          <w:sz w:val="20"/>
          <w:szCs w:val="20"/>
          <w:lang w:val="ru-RU"/>
        </w:rPr>
        <w:t>Форма отзыва рецензента</w:t>
      </w:r>
      <w:r w:rsidR="00BC4D3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на ВКР</w:t>
      </w:r>
    </w:p>
    <w:p w:rsidR="0014042B" w:rsidRDefault="00BC4D34" w:rsidP="00BC4D34">
      <w:pPr>
        <w:pStyle w:val="2"/>
        <w:spacing w:before="360" w:line="240" w:lineRule="auto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14042B">
        <w:rPr>
          <w:rFonts w:ascii="Times New Roman" w:hAnsi="Times New Roman"/>
          <w:b w:val="0"/>
          <w:caps/>
          <w:color w:val="auto"/>
          <w:sz w:val="20"/>
          <w:szCs w:val="20"/>
        </w:rPr>
        <w:t>Федеральное государственное автономное образовательное учреждение</w:t>
      </w:r>
    </w:p>
    <w:p w:rsidR="0014042B" w:rsidRDefault="00BC4D34" w:rsidP="0014042B">
      <w:pPr>
        <w:pStyle w:val="2"/>
        <w:spacing w:before="0" w:line="240" w:lineRule="auto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14042B">
        <w:rPr>
          <w:rFonts w:ascii="Times New Roman" w:hAnsi="Times New Roman"/>
          <w:b w:val="0"/>
          <w:caps/>
          <w:color w:val="auto"/>
          <w:sz w:val="20"/>
          <w:szCs w:val="20"/>
        </w:rPr>
        <w:t>высшего образования</w:t>
      </w:r>
    </w:p>
    <w:p w:rsidR="0014042B" w:rsidRDefault="00BC4D34" w:rsidP="0014042B">
      <w:pPr>
        <w:pStyle w:val="2"/>
        <w:spacing w:before="0" w:line="240" w:lineRule="auto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  <w:highlight w:val="white"/>
        </w:rPr>
      </w:pPr>
      <w:r w:rsidRPr="0014042B">
        <w:rPr>
          <w:rFonts w:ascii="Times New Roman" w:hAnsi="Times New Roman"/>
          <w:b w:val="0"/>
          <w:caps/>
          <w:color w:val="auto"/>
          <w:sz w:val="20"/>
          <w:szCs w:val="20"/>
          <w:highlight w:val="white"/>
        </w:rPr>
        <w:t>«Национальный исследовательский университет</w:t>
      </w:r>
    </w:p>
    <w:p w:rsidR="00BC4D34" w:rsidRPr="0014042B" w:rsidRDefault="00BC4D34" w:rsidP="0014042B">
      <w:pPr>
        <w:pStyle w:val="2"/>
        <w:spacing w:before="0" w:line="240" w:lineRule="auto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14042B">
        <w:rPr>
          <w:rFonts w:ascii="Times New Roman" w:hAnsi="Times New Roman"/>
          <w:b w:val="0"/>
          <w:caps/>
          <w:color w:val="auto"/>
          <w:sz w:val="20"/>
          <w:szCs w:val="20"/>
          <w:highlight w:val="white"/>
        </w:rPr>
        <w:t>«Высшая школа экономики</w:t>
      </w:r>
      <w:r w:rsidRPr="0014042B">
        <w:rPr>
          <w:rFonts w:ascii="Times New Roman" w:hAnsi="Times New Roman"/>
          <w:b w:val="0"/>
          <w:caps/>
          <w:color w:val="auto"/>
          <w:sz w:val="20"/>
          <w:szCs w:val="20"/>
        </w:rPr>
        <w:t>»</w:t>
      </w:r>
    </w:p>
    <w:p w:rsidR="00BC4D34" w:rsidRPr="00A30AFF" w:rsidRDefault="00BC4D34" w:rsidP="00BC4D3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C4D34" w:rsidRPr="0014042B" w:rsidRDefault="00BC4D34" w:rsidP="00BC4D34">
      <w:pPr>
        <w:jc w:val="center"/>
        <w:rPr>
          <w:rFonts w:ascii="Times New Roman" w:hAnsi="Times New Roman" w:cs="Times New Roman"/>
          <w:sz w:val="20"/>
          <w:szCs w:val="20"/>
        </w:rPr>
      </w:pPr>
      <w:r w:rsidRPr="0014042B">
        <w:rPr>
          <w:rFonts w:ascii="Times New Roman" w:hAnsi="Times New Roman" w:cs="Times New Roman"/>
          <w:sz w:val="20"/>
          <w:szCs w:val="20"/>
        </w:rPr>
        <w:t>К</w:t>
      </w:r>
      <w:r w:rsidR="0014042B" w:rsidRPr="0014042B">
        <w:rPr>
          <w:rFonts w:ascii="Times New Roman" w:hAnsi="Times New Roman" w:cs="Times New Roman"/>
          <w:sz w:val="20"/>
          <w:szCs w:val="20"/>
        </w:rPr>
        <w:t>афедра менеджмента инноваций</w:t>
      </w:r>
    </w:p>
    <w:p w:rsidR="00BC4D34" w:rsidRDefault="00BC4D34" w:rsidP="00CE4D48">
      <w:pPr>
        <w:autoSpaceDE w:val="0"/>
        <w:autoSpaceDN w:val="0"/>
        <w:adjustRightInd w:val="0"/>
        <w:spacing w:before="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D34" w:rsidRPr="00BC4D34" w:rsidRDefault="00BC4D34" w:rsidP="00BC4D34">
      <w:pPr>
        <w:widowControl w:val="0"/>
        <w:spacing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BC4D34">
        <w:rPr>
          <w:rFonts w:ascii="Times New Roman" w:hAnsi="Times New Roman" w:cs="Times New Roman"/>
          <w:b/>
          <w:sz w:val="20"/>
          <w:szCs w:val="20"/>
        </w:rPr>
        <w:t xml:space="preserve">Рецензия </w:t>
      </w:r>
    </w:p>
    <w:p w:rsidR="00BC4D34" w:rsidRPr="00BC4D34" w:rsidRDefault="00BC4D34" w:rsidP="00BC4D34">
      <w:pPr>
        <w:widowControl w:val="0"/>
        <w:spacing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BC4D34">
        <w:rPr>
          <w:rFonts w:ascii="Times New Roman" w:hAnsi="Times New Roman" w:cs="Times New Roman"/>
          <w:sz w:val="20"/>
          <w:szCs w:val="20"/>
        </w:rPr>
        <w:t xml:space="preserve">на выпускную квалификационную работу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C4D34">
        <w:rPr>
          <w:rFonts w:ascii="Times New Roman" w:hAnsi="Times New Roman" w:cs="Times New Roman"/>
          <w:sz w:val="20"/>
          <w:szCs w:val="20"/>
        </w:rPr>
        <w:t>магистерскую диссертацию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4D48" w:rsidRPr="00CE4D48" w:rsidRDefault="00CE4D48" w:rsidP="00CE4D48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студента (ки) __________________________[ФИО полностью] 2-го курса образовательной программы  Кафедры менеджмента инноваций НИУ ВШЭ на тему «_____________________________».</w:t>
      </w:r>
    </w:p>
    <w:p w:rsidR="00CE4D48" w:rsidRPr="0014042B" w:rsidRDefault="00CE4D48" w:rsidP="00CE4D48">
      <w:pPr>
        <w:spacing w:before="600"/>
        <w:jc w:val="both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 xml:space="preserve">[В рецензии должен быть дан квалифицированный анализ содержания и основных положений Диссертации, оценка актуальности избранной темы, самостоятельности подхода к ее раскрытию (наличия собственной точки зрения автора), умения пользоваться современными методами научного исследования и/или проектирования [в случае проектной работы], сбора и обработки информации, степени обоснованности выводов и рекомендаций, достоверности полученных результатов, их новизны и практической значимости. Наряду с положительными сторонами Диссертации отмечаются ее недостатки. В заключение рецензент дает характеристику общего уровня ВКР и оценивает ее: </w:t>
      </w:r>
      <w:r w:rsidRPr="00CE4D48">
        <w:rPr>
          <w:rFonts w:ascii="Times New Roman" w:hAnsi="Times New Roman" w:cs="Times New Roman"/>
          <w:i/>
          <w:sz w:val="20"/>
          <w:szCs w:val="20"/>
        </w:rPr>
        <w:t>«Данная магистерская диссертация заслуживает (не заслуживает) отличной (хорошей, удовлетворительной) оценки»,</w:t>
      </w:r>
      <w:r w:rsidRPr="00CE4D48">
        <w:rPr>
          <w:rFonts w:ascii="Times New Roman" w:hAnsi="Times New Roman" w:cs="Times New Roman"/>
          <w:sz w:val="20"/>
          <w:szCs w:val="20"/>
        </w:rPr>
        <w:t xml:space="preserve"> после чего подписывает титульный лист работы</w:t>
      </w:r>
      <w:r w:rsidR="0014042B" w:rsidRPr="0014042B">
        <w:rPr>
          <w:rFonts w:ascii="Times New Roman" w:hAnsi="Times New Roman" w:cs="Times New Roman"/>
          <w:sz w:val="20"/>
          <w:szCs w:val="20"/>
        </w:rPr>
        <w:t>]</w:t>
      </w:r>
      <w:r w:rsidR="0014042B">
        <w:rPr>
          <w:rFonts w:ascii="Times New Roman" w:hAnsi="Times New Roman" w:cs="Times New Roman"/>
          <w:sz w:val="20"/>
          <w:szCs w:val="20"/>
        </w:rPr>
        <w:t>.</w:t>
      </w:r>
    </w:p>
    <w:p w:rsidR="0014042B" w:rsidRDefault="0014042B" w:rsidP="001404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E4D48" w:rsidRPr="00CE4D48" w:rsidRDefault="00CE4D48" w:rsidP="0014042B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Объем рецензии должен составлять от одной до трех страниц печатного текста]</w:t>
      </w:r>
    </w:p>
    <w:p w:rsidR="00CE4D48" w:rsidRPr="00CE4D48" w:rsidRDefault="00CE4D48" w:rsidP="00CE4D48">
      <w:pPr>
        <w:autoSpaceDE w:val="0"/>
        <w:autoSpaceDN w:val="0"/>
        <w:adjustRightInd w:val="0"/>
        <w:spacing w:after="48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Рецензент:</w:t>
      </w:r>
    </w:p>
    <w:p w:rsidR="00CE4D48" w:rsidRPr="00CE4D48" w:rsidRDefault="00CE4D48" w:rsidP="00CE4D48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E4D48" w:rsidRPr="0014042B" w:rsidRDefault="00CE4D48" w:rsidP="00CE4D48">
      <w:pPr>
        <w:autoSpaceDE w:val="0"/>
        <w:autoSpaceDN w:val="0"/>
        <w:adjustRightInd w:val="0"/>
        <w:spacing w:after="480"/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14042B">
        <w:rPr>
          <w:rFonts w:ascii="Times New Roman" w:hAnsi="Times New Roman" w:cs="Times New Roman"/>
          <w:i/>
          <w:sz w:val="16"/>
          <w:szCs w:val="16"/>
        </w:rPr>
        <w:t>(научные степень / звание, должность)</w:t>
      </w:r>
    </w:p>
    <w:p w:rsidR="00CE4D48" w:rsidRPr="00CE4D48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>__________________________ / _________________________</w:t>
      </w:r>
    </w:p>
    <w:p w:rsidR="00CE4D48" w:rsidRPr="0014042B" w:rsidRDefault="00CE4D48" w:rsidP="00CE4D48">
      <w:pPr>
        <w:autoSpaceDE w:val="0"/>
        <w:autoSpaceDN w:val="0"/>
        <w:adjustRightInd w:val="0"/>
        <w:spacing w:after="480"/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ab/>
      </w:r>
      <w:r w:rsidRPr="0014042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14042B">
        <w:rPr>
          <w:rFonts w:ascii="Times New Roman" w:hAnsi="Times New Roman" w:cs="Times New Roman"/>
          <w:i/>
          <w:sz w:val="16"/>
          <w:szCs w:val="16"/>
        </w:rPr>
        <w:tab/>
      </w:r>
      <w:r w:rsidRPr="0014042B">
        <w:rPr>
          <w:rFonts w:ascii="Times New Roman" w:hAnsi="Times New Roman" w:cs="Times New Roman"/>
          <w:i/>
          <w:sz w:val="16"/>
          <w:szCs w:val="16"/>
        </w:rPr>
        <w:tab/>
      </w:r>
      <w:r w:rsidRPr="0014042B">
        <w:rPr>
          <w:rFonts w:ascii="Times New Roman" w:hAnsi="Times New Roman" w:cs="Times New Roman"/>
          <w:i/>
          <w:sz w:val="16"/>
          <w:szCs w:val="16"/>
        </w:rPr>
        <w:tab/>
        <w:t>(ФИО)</w:t>
      </w:r>
    </w:p>
    <w:p w:rsidR="00CE4D48" w:rsidRPr="00CE4D48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>_____________________</w:t>
      </w:r>
    </w:p>
    <w:p w:rsidR="00CE4D48" w:rsidRPr="0014042B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ab/>
      </w:r>
      <w:r w:rsidRPr="0014042B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B5697F" w:rsidRPr="005A1209" w:rsidRDefault="00B5697F" w:rsidP="00B5697F">
      <w:pPr>
        <w:pageBreakBefore/>
        <w:ind w:firstLine="709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754707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Приложение </w:t>
      </w:r>
      <w:r w:rsidR="00754707">
        <w:rPr>
          <w:rFonts w:ascii="Times New Roman" w:hAnsi="Times New Roman" w:cs="Times New Roman"/>
          <w:bCs/>
          <w:i/>
          <w:sz w:val="20"/>
          <w:szCs w:val="20"/>
        </w:rPr>
        <w:t>22</w:t>
      </w:r>
      <w:r w:rsidRPr="00754707">
        <w:rPr>
          <w:rFonts w:ascii="Times New Roman" w:hAnsi="Times New Roman" w:cs="Times New Roman"/>
          <w:bCs/>
          <w:i/>
          <w:sz w:val="20"/>
          <w:szCs w:val="20"/>
        </w:rPr>
        <w:t xml:space="preserve"> к </w:t>
      </w: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>Программе практики</w:t>
      </w:r>
    </w:p>
    <w:p w:rsidR="00B5697F" w:rsidRPr="00B5697F" w:rsidRDefault="00DB0162" w:rsidP="00B5697F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Контрольные </w:t>
      </w:r>
      <w:r w:rsidR="00B5697F" w:rsidRPr="00B5697F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сроки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выполнения Д</w:t>
      </w:r>
      <w:r w:rsidR="00B5697F" w:rsidRPr="00B5697F">
        <w:rPr>
          <w:rFonts w:ascii="Times New Roman" w:hAnsi="Times New Roman" w:cs="Times New Roman"/>
          <w:b/>
          <w:bCs/>
          <w:sz w:val="20"/>
          <w:szCs w:val="20"/>
          <w:lang w:val="ru-RU"/>
        </w:rPr>
        <w:t>иссертации</w:t>
      </w:r>
    </w:p>
    <w:p w:rsidR="00B5697F" w:rsidRPr="00B5697F" w:rsidRDefault="00B5697F" w:rsidP="00B5697F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W w:w="47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079"/>
        <w:gridCol w:w="3313"/>
      </w:tblGrid>
      <w:tr w:rsidR="00B5697F" w:rsidRPr="00B5697F" w:rsidTr="00244893">
        <w:trPr>
          <w:trHeight w:val="795"/>
          <w:tblHeader/>
        </w:trPr>
        <w:tc>
          <w:tcPr>
            <w:tcW w:w="1751" w:type="pct"/>
            <w:vAlign w:val="center"/>
          </w:tcPr>
          <w:p w:rsidR="00B5697F" w:rsidRPr="00B5697F" w:rsidRDefault="00B5697F" w:rsidP="0024489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sz w:val="20"/>
                <w:szCs w:val="20"/>
              </w:rPr>
              <w:t>Сроки / период</w:t>
            </w:r>
          </w:p>
        </w:tc>
        <w:tc>
          <w:tcPr>
            <w:tcW w:w="1565" w:type="pct"/>
            <w:vAlign w:val="center"/>
          </w:tcPr>
          <w:p w:rsidR="00B5697F" w:rsidRPr="00B5697F" w:rsidRDefault="00B5697F" w:rsidP="0024489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1684" w:type="pct"/>
            <w:vAlign w:val="center"/>
          </w:tcPr>
          <w:p w:rsidR="00B5697F" w:rsidRPr="00B5697F" w:rsidRDefault="00B5697F" w:rsidP="0024489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DB0162" w:rsidRPr="00B5697F" w:rsidTr="00244893">
        <w:trPr>
          <w:trHeight w:val="986"/>
        </w:trPr>
        <w:tc>
          <w:tcPr>
            <w:tcW w:w="1751" w:type="pct"/>
            <w:shd w:val="clear" w:color="auto" w:fill="auto"/>
          </w:tcPr>
          <w:p w:rsidR="00DB0162" w:rsidRPr="00B5697F" w:rsidRDefault="00DB0162" w:rsidP="00DB0162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октября 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второго года обучения</w:t>
            </w:r>
          </w:p>
        </w:tc>
        <w:tc>
          <w:tcPr>
            <w:tcW w:w="1565" w:type="pct"/>
          </w:tcPr>
          <w:p w:rsidR="00DB0162" w:rsidRPr="00B5697F" w:rsidRDefault="00DB0162" w:rsidP="00DB0162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примерных 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Диссертаций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программы и/или в </w:t>
            </w:r>
            <w:r w:rsidRPr="00092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tc>
          <w:tcPr>
            <w:tcW w:w="1684" w:type="pct"/>
          </w:tcPr>
          <w:p w:rsidR="00DB0162" w:rsidRPr="00B5697F" w:rsidRDefault="00DB0162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>чебный офис</w:t>
            </w:r>
          </w:p>
        </w:tc>
      </w:tr>
      <w:tr w:rsidR="00B5697F" w:rsidRPr="00B5697F" w:rsidTr="00244893">
        <w:trPr>
          <w:trHeight w:val="986"/>
        </w:trPr>
        <w:tc>
          <w:tcPr>
            <w:tcW w:w="1751" w:type="pct"/>
            <w:shd w:val="clear" w:color="auto" w:fill="auto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15 декабря 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второго года обучения</w:t>
            </w:r>
          </w:p>
        </w:tc>
        <w:tc>
          <w:tcPr>
            <w:tcW w:w="1565" w:type="pct"/>
          </w:tcPr>
          <w:p w:rsidR="00B5697F" w:rsidRPr="00B5697F" w:rsidRDefault="00B5697F" w:rsidP="00DB0162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об утверждении тем ВКР,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>научных р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уководителей и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срока итоговой загрузки ВКР в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LMS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(при необходимости —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консультантов и к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ураторов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, на основании заявлени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студент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684" w:type="pct"/>
          </w:tcPr>
          <w:p w:rsidR="00B5697F" w:rsidRPr="00B5697F" w:rsidRDefault="00DB0162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5697F" w:rsidRPr="00B5697F">
              <w:rPr>
                <w:rFonts w:ascii="Times New Roman" w:hAnsi="Times New Roman" w:cs="Times New Roman"/>
                <w:sz w:val="20"/>
                <w:szCs w:val="20"/>
              </w:rPr>
              <w:t>тудент / учебный офис</w:t>
            </w:r>
          </w:p>
        </w:tc>
      </w:tr>
      <w:tr w:rsidR="00B5697F" w:rsidRPr="00B5697F" w:rsidTr="00244893">
        <w:trPr>
          <w:trHeight w:val="699"/>
        </w:trPr>
        <w:tc>
          <w:tcPr>
            <w:tcW w:w="1751" w:type="pct"/>
            <w:shd w:val="clear" w:color="auto" w:fill="auto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31 декабря 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второго года обучения</w:t>
            </w:r>
          </w:p>
        </w:tc>
        <w:tc>
          <w:tcPr>
            <w:tcW w:w="1565" w:type="pct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утверждение кандидатуры Председателя ГЭК</w:t>
            </w:r>
          </w:p>
        </w:tc>
        <w:tc>
          <w:tcPr>
            <w:tcW w:w="1684" w:type="pct"/>
          </w:tcPr>
          <w:p w:rsidR="00B5697F" w:rsidRPr="00B5697F" w:rsidRDefault="00DB0162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5697F" w:rsidRPr="00B5697F">
              <w:rPr>
                <w:rFonts w:ascii="Times New Roman" w:hAnsi="Times New Roman" w:cs="Times New Roman"/>
                <w:sz w:val="20"/>
                <w:szCs w:val="20"/>
              </w:rPr>
              <w:t>чебный офис</w:t>
            </w:r>
          </w:p>
        </w:tc>
      </w:tr>
      <w:tr w:rsidR="00B5697F" w:rsidRPr="00B5697F" w:rsidTr="00244893">
        <w:trPr>
          <w:trHeight w:val="699"/>
        </w:trPr>
        <w:tc>
          <w:tcPr>
            <w:tcW w:w="1751" w:type="pct"/>
            <w:shd w:val="clear" w:color="auto" w:fill="auto"/>
          </w:tcPr>
          <w:p w:rsidR="00B5697F" w:rsidRPr="00B5697F" w:rsidRDefault="00B5697F" w:rsidP="00DB0162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позднее чем за 3 месяца </w:t>
            </w: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 xml:space="preserve">до установленного в приказе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срока итоговой загрузки ВКР в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LMS</w:t>
            </w:r>
          </w:p>
        </w:tc>
        <w:tc>
          <w:tcPr>
            <w:tcW w:w="1565" w:type="pct"/>
          </w:tcPr>
          <w:p w:rsidR="00B5697F" w:rsidRPr="00B5697F" w:rsidRDefault="00B5697F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защита Проекта ВКР на научно-исследовательском семинаре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>ООП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(после согласования с научным руководителем), </w:t>
            </w:r>
          </w:p>
        </w:tc>
        <w:tc>
          <w:tcPr>
            <w:tcW w:w="1684" w:type="pct"/>
          </w:tcPr>
          <w:p w:rsidR="00B5697F" w:rsidRPr="00B5697F" w:rsidRDefault="00DB0162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5697F" w:rsidRPr="00B5697F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B5697F" w:rsidRPr="00B5697F" w:rsidTr="00244893">
        <w:trPr>
          <w:trHeight w:val="699"/>
        </w:trPr>
        <w:tc>
          <w:tcPr>
            <w:tcW w:w="1751" w:type="pct"/>
            <w:shd w:val="clear" w:color="auto" w:fill="auto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позднее чем за 2 месяца </w:t>
            </w: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 xml:space="preserve">до установленного в приказе срока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итоговой загрузки ВКР в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LMS</w:t>
            </w:r>
          </w:p>
        </w:tc>
        <w:tc>
          <w:tcPr>
            <w:tcW w:w="1565" w:type="pct"/>
          </w:tcPr>
          <w:p w:rsidR="00B5697F" w:rsidRPr="00B5697F" w:rsidRDefault="00B5697F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Проспектуса ВКР (Предзащита) на научн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>о-исследовательском семинаре ООП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, предоставление первого варианта ВКР научному руководителю</w:t>
            </w:r>
          </w:p>
        </w:tc>
        <w:tc>
          <w:tcPr>
            <w:tcW w:w="1684" w:type="pct"/>
          </w:tcPr>
          <w:p w:rsidR="00B5697F" w:rsidRPr="00B5697F" w:rsidRDefault="00DB0162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B5697F"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тудент</w:t>
            </w:r>
          </w:p>
        </w:tc>
      </w:tr>
      <w:tr w:rsidR="00B5697F" w:rsidRPr="00B5697F" w:rsidTr="00244893">
        <w:trPr>
          <w:trHeight w:val="699"/>
        </w:trPr>
        <w:tc>
          <w:tcPr>
            <w:tcW w:w="1751" w:type="pct"/>
            <w:shd w:val="clear" w:color="auto" w:fill="auto"/>
          </w:tcPr>
          <w:p w:rsidR="00B5697F" w:rsidRPr="00B5697F" w:rsidRDefault="00B5697F" w:rsidP="005A120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1 месяц </w:t>
            </w: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 xml:space="preserve">до установленного в приказе срока </w:t>
            </w:r>
            <w:r w:rsidR="005A1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итоговой загрузки ВКР в </w:t>
            </w:r>
            <w:r w:rsidR="005A12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LMS</w:t>
            </w:r>
          </w:p>
        </w:tc>
        <w:tc>
          <w:tcPr>
            <w:tcW w:w="1565" w:type="pct"/>
          </w:tcPr>
          <w:p w:rsidR="00B5697F" w:rsidRPr="00B5697F" w:rsidRDefault="005A1209" w:rsidP="005A1209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при необходимости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="00B5697F"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изменение темы ВКР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B5697F"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уководителя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B5697F"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а основании заявления студента</w:t>
            </w:r>
          </w:p>
        </w:tc>
        <w:tc>
          <w:tcPr>
            <w:tcW w:w="1684" w:type="pct"/>
          </w:tcPr>
          <w:p w:rsidR="00B5697F" w:rsidRPr="00B5697F" w:rsidRDefault="005A1209" w:rsidP="005A1209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B5697F"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тудент / учебный офис</w:t>
            </w:r>
          </w:p>
        </w:tc>
      </w:tr>
      <w:tr w:rsidR="00B5697F" w:rsidRPr="00B5697F" w:rsidTr="00244893">
        <w:trPr>
          <w:trHeight w:val="1123"/>
        </w:trPr>
        <w:tc>
          <w:tcPr>
            <w:tcW w:w="1751" w:type="pct"/>
            <w:vMerge w:val="restart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2 недели </w:t>
            </w: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>до даты защиты ВКР</w:t>
            </w:r>
          </w:p>
        </w:tc>
        <w:tc>
          <w:tcPr>
            <w:tcW w:w="1565" w:type="pct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отзыва </w:t>
            </w:r>
            <w:r w:rsidR="005A12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>уководителя о работе студента над ВКР в учебный офис</w:t>
            </w:r>
          </w:p>
        </w:tc>
        <w:tc>
          <w:tcPr>
            <w:tcW w:w="1684" w:type="pct"/>
          </w:tcPr>
          <w:p w:rsidR="00B5697F" w:rsidRPr="005A1209" w:rsidRDefault="005A1209" w:rsidP="005A120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B5697F"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тудент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научный руководитель</w:t>
            </w:r>
          </w:p>
        </w:tc>
      </w:tr>
      <w:tr w:rsidR="00B5697F" w:rsidRPr="00B5697F" w:rsidTr="00244893">
        <w:trPr>
          <w:trHeight w:val="849"/>
        </w:trPr>
        <w:tc>
          <w:tcPr>
            <w:tcW w:w="1751" w:type="pct"/>
            <w:vMerge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В</w:t>
            </w:r>
            <w:r w:rsidR="005A1209">
              <w:rPr>
                <w:rFonts w:ascii="Times New Roman" w:hAnsi="Times New Roman" w:cs="Times New Roman"/>
                <w:bCs/>
                <w:sz w:val="20"/>
                <w:szCs w:val="20"/>
              </w:rPr>
              <w:t>КР с отзывом р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уководителя на рецензирование</w:t>
            </w:r>
          </w:p>
        </w:tc>
        <w:tc>
          <w:tcPr>
            <w:tcW w:w="1684" w:type="pct"/>
          </w:tcPr>
          <w:p w:rsidR="00B5697F" w:rsidRPr="00B5697F" w:rsidRDefault="005A1209" w:rsidP="005A120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</w:t>
            </w:r>
          </w:p>
        </w:tc>
      </w:tr>
      <w:tr w:rsidR="00B5697F" w:rsidRPr="00B5697F" w:rsidTr="00244893">
        <w:trPr>
          <w:trHeight w:val="976"/>
        </w:trPr>
        <w:tc>
          <w:tcPr>
            <w:tcW w:w="1751" w:type="pct"/>
            <w:vMerge w:val="restart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6 календарных дней </w:t>
            </w: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>до даты защиты ВКР</w:t>
            </w:r>
          </w:p>
        </w:tc>
        <w:tc>
          <w:tcPr>
            <w:tcW w:w="1565" w:type="pct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рецензии на ВКР в учебный офис</w:t>
            </w:r>
          </w:p>
        </w:tc>
        <w:tc>
          <w:tcPr>
            <w:tcW w:w="1684" w:type="pct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>рецензент</w:t>
            </w:r>
          </w:p>
        </w:tc>
      </w:tr>
      <w:tr w:rsidR="00B5697F" w:rsidRPr="00B5697F" w:rsidTr="00244893">
        <w:trPr>
          <w:trHeight w:val="1122"/>
        </w:trPr>
        <w:tc>
          <w:tcPr>
            <w:tcW w:w="1751" w:type="pct"/>
            <w:vMerge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5" w:type="pct"/>
          </w:tcPr>
          <w:p w:rsidR="00B5697F" w:rsidRPr="00B5697F" w:rsidRDefault="00B5697F" w:rsidP="005A120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ВКР с письменными отзывами </w:t>
            </w:r>
            <w:r w:rsidR="005A120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уководителя и рецензента в ГЭК</w:t>
            </w:r>
          </w:p>
        </w:tc>
        <w:tc>
          <w:tcPr>
            <w:tcW w:w="1684" w:type="pct"/>
          </w:tcPr>
          <w:p w:rsidR="00B5697F" w:rsidRPr="00B5697F" w:rsidRDefault="005A1209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5697F" w:rsidRPr="00B5697F">
              <w:rPr>
                <w:rFonts w:ascii="Times New Roman" w:hAnsi="Times New Roman" w:cs="Times New Roman"/>
                <w:sz w:val="20"/>
                <w:szCs w:val="20"/>
              </w:rPr>
              <w:t>чебный офис</w:t>
            </w:r>
          </w:p>
        </w:tc>
      </w:tr>
    </w:tbl>
    <w:p w:rsidR="005A1209" w:rsidRPr="005A1209" w:rsidRDefault="005A1209" w:rsidP="005A1209">
      <w:pPr>
        <w:pageBreakBefore/>
        <w:autoSpaceDE w:val="0"/>
        <w:autoSpaceDN w:val="0"/>
        <w:adjustRightInd w:val="0"/>
        <w:spacing w:before="3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Приложение </w:t>
      </w:r>
      <w:r w:rsidR="00754707">
        <w:rPr>
          <w:rFonts w:ascii="Times New Roman" w:hAnsi="Times New Roman" w:cs="Times New Roman"/>
          <w:bCs/>
          <w:i/>
          <w:iCs/>
          <w:sz w:val="20"/>
          <w:szCs w:val="20"/>
        </w:rPr>
        <w:t>23</w:t>
      </w: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Программе практики</w:t>
      </w:r>
    </w:p>
    <w:p w:rsidR="005A1209" w:rsidRPr="005A1209" w:rsidRDefault="005A1209" w:rsidP="005A1209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A1209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Образец титульного листа Диссертации</w:t>
      </w:r>
    </w:p>
    <w:p w:rsidR="005A1209" w:rsidRPr="0014042B" w:rsidRDefault="005A1209" w:rsidP="005A1209">
      <w:pPr>
        <w:pStyle w:val="FR1"/>
        <w:tabs>
          <w:tab w:val="left" w:pos="5420"/>
        </w:tabs>
        <w:spacing w:before="240"/>
        <w:ind w:left="0" w:right="0"/>
        <w:rPr>
          <w:b w:val="0"/>
          <w:smallCaps/>
          <w:sz w:val="20"/>
        </w:rPr>
      </w:pPr>
      <w:r w:rsidRPr="0014042B">
        <w:rPr>
          <w:b w:val="0"/>
          <w:smallCaps/>
          <w:sz w:val="20"/>
        </w:rPr>
        <w:t xml:space="preserve">Федеральное государственное автономное образовательное учреждение </w:t>
      </w:r>
    </w:p>
    <w:p w:rsidR="005A1209" w:rsidRPr="0014042B" w:rsidRDefault="005A1209" w:rsidP="005A1209">
      <w:pPr>
        <w:pStyle w:val="FR1"/>
        <w:tabs>
          <w:tab w:val="left" w:pos="5420"/>
        </w:tabs>
        <w:spacing w:before="0"/>
        <w:ind w:left="0" w:right="0"/>
        <w:rPr>
          <w:b w:val="0"/>
          <w:smallCaps/>
          <w:sz w:val="20"/>
        </w:rPr>
      </w:pPr>
      <w:r w:rsidRPr="0014042B">
        <w:rPr>
          <w:b w:val="0"/>
          <w:smallCaps/>
          <w:sz w:val="20"/>
        </w:rPr>
        <w:t>высшего образования</w:t>
      </w:r>
    </w:p>
    <w:p w:rsidR="005A1209" w:rsidRPr="0014042B" w:rsidRDefault="005A1209" w:rsidP="005A1209">
      <w:pPr>
        <w:pStyle w:val="FR1"/>
        <w:spacing w:before="0"/>
        <w:ind w:left="0" w:right="-6"/>
        <w:rPr>
          <w:b w:val="0"/>
          <w:smallCaps/>
          <w:sz w:val="20"/>
        </w:rPr>
      </w:pPr>
      <w:r w:rsidRPr="0014042B">
        <w:rPr>
          <w:b w:val="0"/>
          <w:smallCaps/>
          <w:sz w:val="20"/>
        </w:rPr>
        <w:t xml:space="preserve">«Национальный исследовательский университет </w:t>
      </w:r>
    </w:p>
    <w:p w:rsidR="005A1209" w:rsidRPr="0014042B" w:rsidRDefault="005A1209" w:rsidP="005A1209">
      <w:pPr>
        <w:pStyle w:val="FR1"/>
        <w:spacing w:before="0"/>
        <w:ind w:left="0" w:right="-6"/>
        <w:rPr>
          <w:b w:val="0"/>
          <w:smallCaps/>
          <w:sz w:val="20"/>
        </w:rPr>
      </w:pPr>
      <w:r w:rsidRPr="0014042B">
        <w:rPr>
          <w:b w:val="0"/>
          <w:smallCaps/>
          <w:sz w:val="20"/>
        </w:rPr>
        <w:t>«Высшая школа экономики»</w:t>
      </w:r>
    </w:p>
    <w:p w:rsidR="005A1209" w:rsidRPr="0014042B" w:rsidRDefault="005A1209" w:rsidP="005A1209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5A1209" w:rsidRPr="005A1209" w:rsidRDefault="005A1209" w:rsidP="005A12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1209" w:rsidRPr="005A1209" w:rsidRDefault="005A1209" w:rsidP="005A1209">
      <w:pPr>
        <w:jc w:val="center"/>
        <w:rPr>
          <w:rFonts w:ascii="Times New Roman" w:hAnsi="Times New Roman" w:cs="Times New Roman"/>
          <w:sz w:val="20"/>
          <w:szCs w:val="20"/>
        </w:rPr>
      </w:pPr>
      <w:r w:rsidRPr="005A1209">
        <w:rPr>
          <w:rFonts w:ascii="Times New Roman" w:hAnsi="Times New Roman" w:cs="Times New Roman"/>
          <w:sz w:val="20"/>
          <w:szCs w:val="20"/>
        </w:rPr>
        <w:t>Кафедра менеджмента инноваций</w:t>
      </w:r>
    </w:p>
    <w:p w:rsidR="005A1209" w:rsidRPr="005A1209" w:rsidRDefault="005A1209" w:rsidP="005A1209">
      <w:pPr>
        <w:pStyle w:val="6"/>
        <w:spacing w:before="480"/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A1209">
        <w:rPr>
          <w:rFonts w:ascii="Times New Roman" w:hAnsi="Times New Roman" w:cs="Times New Roman"/>
          <w:b/>
          <w:i/>
          <w:color w:val="auto"/>
          <w:sz w:val="20"/>
          <w:szCs w:val="20"/>
        </w:rPr>
        <w:t>_________________________________________________</w:t>
      </w:r>
    </w:p>
    <w:p w:rsidR="005A1209" w:rsidRPr="005A1209" w:rsidRDefault="005A1209" w:rsidP="005A120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A1209">
        <w:rPr>
          <w:rFonts w:ascii="Times New Roman" w:hAnsi="Times New Roman" w:cs="Times New Roman"/>
          <w:i/>
          <w:sz w:val="16"/>
          <w:szCs w:val="16"/>
        </w:rPr>
        <w:t>(ФИО автора полностью)</w:t>
      </w:r>
    </w:p>
    <w:p w:rsidR="005A1209" w:rsidRPr="005A1209" w:rsidRDefault="005A1209" w:rsidP="005A1209">
      <w:pPr>
        <w:pStyle w:val="6"/>
        <w:spacing w:before="48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A1209">
        <w:rPr>
          <w:rFonts w:ascii="Times New Roman" w:hAnsi="Times New Roman" w:cs="Times New Roman"/>
          <w:i/>
          <w:color w:val="auto"/>
          <w:sz w:val="20"/>
          <w:szCs w:val="20"/>
        </w:rPr>
        <w:t>_____________________________________________________________</w:t>
      </w:r>
    </w:p>
    <w:p w:rsidR="005A1209" w:rsidRPr="005A1209" w:rsidRDefault="005A1209" w:rsidP="005A120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A1209">
        <w:rPr>
          <w:rFonts w:ascii="Times New Roman" w:hAnsi="Times New Roman" w:cs="Times New Roman"/>
          <w:i/>
          <w:sz w:val="16"/>
          <w:szCs w:val="16"/>
        </w:rPr>
        <w:t>(название темы ВКР)</w:t>
      </w:r>
    </w:p>
    <w:p w:rsidR="005A1209" w:rsidRPr="005A1209" w:rsidRDefault="005A1209" w:rsidP="005A1209">
      <w:pPr>
        <w:pStyle w:val="6"/>
        <w:spacing w:before="48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1209">
        <w:rPr>
          <w:rFonts w:ascii="Times New Roman" w:hAnsi="Times New Roman" w:cs="Times New Roman"/>
          <w:color w:val="auto"/>
          <w:sz w:val="20"/>
          <w:szCs w:val="20"/>
        </w:rPr>
        <w:t>Выпускная квалификационная работа – МАГИСТЕРСКАЯ ДИССЕРТАЦИЯ</w:t>
      </w:r>
    </w:p>
    <w:p w:rsidR="005A1209" w:rsidRDefault="005A1209" w:rsidP="005A1209">
      <w:pPr>
        <w:pStyle w:val="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1209">
        <w:rPr>
          <w:rFonts w:ascii="Times New Roman" w:hAnsi="Times New Roman" w:cs="Times New Roman"/>
          <w:color w:val="auto"/>
          <w:sz w:val="20"/>
          <w:szCs w:val="20"/>
        </w:rPr>
        <w:t>по направлению</w:t>
      </w:r>
      <w:r w:rsidR="0014042B">
        <w:rPr>
          <w:rFonts w:ascii="Times New Roman" w:hAnsi="Times New Roman" w:cs="Times New Roman"/>
          <w:color w:val="auto"/>
          <w:sz w:val="20"/>
          <w:szCs w:val="20"/>
        </w:rPr>
        <w:t xml:space="preserve"> подготовки: </w:t>
      </w:r>
      <w:r w:rsidRPr="005A1209">
        <w:rPr>
          <w:rFonts w:ascii="Times New Roman" w:hAnsi="Times New Roman" w:cs="Times New Roman"/>
          <w:color w:val="auto"/>
          <w:sz w:val="20"/>
          <w:szCs w:val="20"/>
        </w:rPr>
        <w:t>27.04.05 Инноватика</w:t>
      </w:r>
    </w:p>
    <w:p w:rsidR="0014042B" w:rsidRDefault="005A1209" w:rsidP="005A1209">
      <w:pPr>
        <w:jc w:val="center"/>
        <w:rPr>
          <w:rFonts w:ascii="Times New Roman" w:hAnsi="Times New Roman" w:cs="Times New Roman"/>
          <w:sz w:val="20"/>
          <w:szCs w:val="20"/>
        </w:rPr>
      </w:pPr>
      <w:r w:rsidRPr="005A1209">
        <w:rPr>
          <w:rFonts w:ascii="Times New Roman" w:hAnsi="Times New Roman" w:cs="Times New Roman"/>
          <w:sz w:val="20"/>
          <w:szCs w:val="20"/>
        </w:rPr>
        <w:t>образовательная программа</w:t>
      </w:r>
    </w:p>
    <w:p w:rsidR="005A1209" w:rsidRPr="005A1209" w:rsidRDefault="005A1209" w:rsidP="005A1209">
      <w:pPr>
        <w:jc w:val="center"/>
        <w:rPr>
          <w:rFonts w:ascii="Times New Roman" w:hAnsi="Times New Roman" w:cs="Times New Roman"/>
          <w:sz w:val="20"/>
          <w:szCs w:val="20"/>
        </w:rPr>
      </w:pPr>
      <w:r w:rsidRPr="005A1209">
        <w:rPr>
          <w:rFonts w:ascii="Times New Roman" w:hAnsi="Times New Roman" w:cs="Times New Roman"/>
          <w:sz w:val="20"/>
          <w:szCs w:val="20"/>
        </w:rPr>
        <w:t>«Управление исследованиями, разработками и инновациями в компании»)</w:t>
      </w:r>
    </w:p>
    <w:p w:rsidR="005A1209" w:rsidRPr="005A1209" w:rsidRDefault="005A1209" w:rsidP="005A1209">
      <w:pPr>
        <w:pStyle w:val="22"/>
        <w:spacing w:before="48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A1209" w:rsidRPr="005A1209" w:rsidTr="00244893">
        <w:trPr>
          <w:trHeight w:val="3480"/>
        </w:trPr>
        <w:tc>
          <w:tcPr>
            <w:tcW w:w="4785" w:type="dxa"/>
          </w:tcPr>
          <w:p w:rsidR="005A1209" w:rsidRPr="005A1209" w:rsidRDefault="005A1209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sz w:val="20"/>
                <w:szCs w:val="20"/>
              </w:rPr>
              <w:t>Рецензент:</w:t>
            </w:r>
          </w:p>
          <w:p w:rsidR="005A1209" w:rsidRPr="005A1209" w:rsidRDefault="005A1209" w:rsidP="002448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82F05" w:rsidRDefault="005A1209" w:rsidP="002448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(научные степень / звание)</w:t>
            </w:r>
          </w:p>
          <w:p w:rsidR="005A1209" w:rsidRPr="005A1209" w:rsidRDefault="005A1209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A1209" w:rsidRPr="00C82F05" w:rsidRDefault="005A1209" w:rsidP="002448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5A1209" w:rsidRPr="005A1209" w:rsidRDefault="005A1209" w:rsidP="002448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209" w:rsidRPr="005A1209" w:rsidRDefault="005A1209" w:rsidP="002448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82F05" w:rsidRDefault="005A1209" w:rsidP="002448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  <w:tc>
          <w:tcPr>
            <w:tcW w:w="4928" w:type="dxa"/>
          </w:tcPr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</w:t>
            </w: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82F05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(научные степень / звание)</w:t>
            </w: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A1209" w:rsidRPr="00C82F05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82F05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sz w:val="20"/>
                <w:szCs w:val="20"/>
              </w:rPr>
              <w:t>Консультант:</w:t>
            </w: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82F05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(научные степень / звание)</w:t>
            </w: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A1209" w:rsidRPr="00C82F05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82F05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</w:tr>
    </w:tbl>
    <w:p w:rsidR="00092E11" w:rsidRPr="00092E11" w:rsidRDefault="005A1209" w:rsidP="0014042B">
      <w:pPr>
        <w:pStyle w:val="12"/>
        <w:spacing w:before="600" w:after="24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209">
        <w:rPr>
          <w:rFonts w:ascii="Times New Roman" w:hAnsi="Times New Roman" w:cs="Times New Roman"/>
          <w:bCs/>
          <w:sz w:val="20"/>
          <w:szCs w:val="20"/>
          <w:lang w:val="ru-RU"/>
        </w:rPr>
        <w:t>Москва 201____</w:t>
      </w:r>
    </w:p>
    <w:sectPr w:rsidR="00092E11" w:rsidRPr="00092E11" w:rsidSect="009414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50" w:rsidRDefault="00B85550" w:rsidP="00406D43">
      <w:pPr>
        <w:spacing w:line="240" w:lineRule="auto"/>
      </w:pPr>
      <w:r>
        <w:separator/>
      </w:r>
    </w:p>
  </w:endnote>
  <w:endnote w:type="continuationSeparator" w:id="0">
    <w:p w:rsidR="00B85550" w:rsidRDefault="00B85550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485676"/>
      <w:docPartObj>
        <w:docPartGallery w:val="Page Numbers (Bottom of Page)"/>
        <w:docPartUnique/>
      </w:docPartObj>
    </w:sdtPr>
    <w:sdtEndPr/>
    <w:sdtContent>
      <w:p w:rsidR="0014042B" w:rsidRDefault="00B8555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D6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4042B" w:rsidRDefault="0014042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2B" w:rsidRDefault="001404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2B" w:rsidRDefault="00B85550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0;margin-top:.05pt;width:28.25pt;height:13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" stroked="f">
          <v:fill opacity="0"/>
          <v:textbox inset="0,0,0,0">
            <w:txbxContent>
              <w:p w:rsidR="0014042B" w:rsidRDefault="0014042B">
                <w:pPr>
                  <w:pStyle w:val="ae"/>
                </w:pP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2B" w:rsidRDefault="001404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50" w:rsidRDefault="00B85550" w:rsidP="00406D43">
      <w:pPr>
        <w:spacing w:line="240" w:lineRule="auto"/>
      </w:pPr>
      <w:r>
        <w:separator/>
      </w:r>
    </w:p>
  </w:footnote>
  <w:footnote w:type="continuationSeparator" w:id="0">
    <w:p w:rsidR="00B85550" w:rsidRDefault="00B85550" w:rsidP="00406D43">
      <w:pPr>
        <w:spacing w:line="240" w:lineRule="auto"/>
      </w:pPr>
      <w:r>
        <w:continuationSeparator/>
      </w:r>
    </w:p>
  </w:footnote>
  <w:footnote w:id="1">
    <w:p w:rsidR="0014042B" w:rsidRDefault="0014042B" w:rsidP="00DA5871">
      <w:pPr>
        <w:pStyle w:val="afa"/>
        <w:jc w:val="both"/>
      </w:pPr>
      <w:r>
        <w:rPr>
          <w:rStyle w:val="afc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бактериоурии, туберкулезной волчанки лица и рук; 7) озена. </w:t>
      </w:r>
    </w:p>
  </w:footnote>
  <w:footnote w:id="2">
    <w:p w:rsidR="0014042B" w:rsidRPr="00541F22" w:rsidRDefault="0014042B" w:rsidP="00541F22">
      <w:pPr>
        <w:pStyle w:val="afa"/>
        <w:rPr>
          <w:sz w:val="16"/>
          <w:szCs w:val="16"/>
        </w:rPr>
      </w:pPr>
      <w:r>
        <w:rPr>
          <w:rStyle w:val="afc"/>
          <w:rFonts w:eastAsia="Arial"/>
        </w:rPr>
        <w:footnoteRef/>
      </w:r>
      <w:r w:rsidRPr="00541F22">
        <w:rPr>
          <w:sz w:val="16"/>
          <w:szCs w:val="16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</w:p>
  </w:footnote>
  <w:footnote w:id="3">
    <w:p w:rsidR="0014042B" w:rsidRPr="00A826F8" w:rsidRDefault="0014042B">
      <w:pPr>
        <w:pStyle w:val="afa"/>
      </w:pPr>
      <w:r>
        <w:rPr>
          <w:rStyle w:val="afc"/>
        </w:rPr>
        <w:footnoteRef/>
      </w:r>
      <w:r>
        <w:t xml:space="preserve"> </w:t>
      </w:r>
      <w:r w:rsidRPr="00A826F8">
        <w:t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2B" w:rsidRDefault="001404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2B" w:rsidRDefault="001404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2B" w:rsidRDefault="001404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1854"/>
        </w:tabs>
        <w:ind w:left="1854" w:hanging="1140"/>
      </w:pPr>
      <w:rPr>
        <w:rFonts w:ascii="Times New Roman" w:hAnsi="Times New Roman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ru-RU"/>
      </w:rPr>
    </w:lvl>
  </w:abstractNum>
  <w:abstractNum w:abstractNumId="3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</w:lvl>
    <w:lvl w:ilvl="2">
      <w:start w:val="1"/>
      <w:numFmt w:val="decimal"/>
      <w:isLgl/>
      <w:lvlText w:val="%1.%2.%3"/>
      <w:lvlJc w:val="left"/>
      <w:pPr>
        <w:ind w:left="122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2080" w:hanging="1080"/>
      </w:pPr>
    </w:lvl>
    <w:lvl w:ilvl="5">
      <w:start w:val="1"/>
      <w:numFmt w:val="decimal"/>
      <w:isLgl/>
      <w:lvlText w:val="%1.%2.%3.%4.%5.%6"/>
      <w:lvlJc w:val="left"/>
      <w:pPr>
        <w:ind w:left="2330" w:hanging="1080"/>
      </w:pPr>
    </w:lvl>
    <w:lvl w:ilvl="6">
      <w:start w:val="1"/>
      <w:numFmt w:val="decimal"/>
      <w:isLgl/>
      <w:lvlText w:val="%1.%2.%3.%4.%5.%6.%7"/>
      <w:lvlJc w:val="left"/>
      <w:pPr>
        <w:ind w:left="2940" w:hanging="1440"/>
      </w:p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</w:lvl>
  </w:abstractNum>
  <w:abstractNum w:abstractNumId="9" w15:restartNumberingAfterBreak="0">
    <w:nsid w:val="0A77377B"/>
    <w:multiLevelType w:val="hybridMultilevel"/>
    <w:tmpl w:val="4FD61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7C0C0D"/>
    <w:multiLevelType w:val="hybridMultilevel"/>
    <w:tmpl w:val="1FF0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30162"/>
    <w:multiLevelType w:val="hybridMultilevel"/>
    <w:tmpl w:val="5F12B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2D2624"/>
    <w:multiLevelType w:val="hybridMultilevel"/>
    <w:tmpl w:val="E88834CE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 w15:restartNumberingAfterBreak="0">
    <w:nsid w:val="1896604A"/>
    <w:multiLevelType w:val="hybridMultilevel"/>
    <w:tmpl w:val="9F0CF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B5369B0"/>
    <w:multiLevelType w:val="hybridMultilevel"/>
    <w:tmpl w:val="B50E7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475A82"/>
    <w:multiLevelType w:val="hybridMultilevel"/>
    <w:tmpl w:val="D9D4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843C2"/>
    <w:multiLevelType w:val="hybridMultilevel"/>
    <w:tmpl w:val="5498A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3B46B65"/>
    <w:multiLevelType w:val="hybridMultilevel"/>
    <w:tmpl w:val="A13A9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1D2B61"/>
    <w:multiLevelType w:val="hybridMultilevel"/>
    <w:tmpl w:val="A380E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533984"/>
    <w:multiLevelType w:val="hybridMultilevel"/>
    <w:tmpl w:val="8ADE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03CC0"/>
    <w:multiLevelType w:val="hybridMultilevel"/>
    <w:tmpl w:val="BE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4DF6251E"/>
    <w:multiLevelType w:val="hybridMultilevel"/>
    <w:tmpl w:val="6542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53606445"/>
    <w:multiLevelType w:val="hybridMultilevel"/>
    <w:tmpl w:val="08CA7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9B12AF"/>
    <w:multiLevelType w:val="hybridMultilevel"/>
    <w:tmpl w:val="E7BEF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B56B4C"/>
    <w:multiLevelType w:val="hybridMultilevel"/>
    <w:tmpl w:val="41BC4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7112DF"/>
    <w:multiLevelType w:val="hybridMultilevel"/>
    <w:tmpl w:val="4C5C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8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1C51704"/>
    <w:multiLevelType w:val="hybridMultilevel"/>
    <w:tmpl w:val="60D409AE"/>
    <w:lvl w:ilvl="0" w:tplc="05F0076A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47120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C80096"/>
    <w:multiLevelType w:val="hybridMultilevel"/>
    <w:tmpl w:val="3E666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2"/>
  </w:num>
  <w:num w:numId="4">
    <w:abstractNumId w:val="1"/>
  </w:num>
  <w:num w:numId="5">
    <w:abstractNumId w:val="15"/>
  </w:num>
  <w:num w:numId="6">
    <w:abstractNumId w:val="20"/>
  </w:num>
  <w:num w:numId="7">
    <w:abstractNumId w:val="21"/>
  </w:num>
  <w:num w:numId="8">
    <w:abstractNumId w:val="24"/>
  </w:num>
  <w:num w:numId="9">
    <w:abstractNumId w:val="29"/>
  </w:num>
  <w:num w:numId="10">
    <w:abstractNumId w:val="26"/>
  </w:num>
  <w:num w:numId="11">
    <w:abstractNumId w:val="27"/>
  </w:num>
  <w:num w:numId="12">
    <w:abstractNumId w:val="10"/>
  </w:num>
  <w:num w:numId="13">
    <w:abstractNumId w:val="4"/>
  </w:num>
  <w:num w:numId="14">
    <w:abstractNumId w:val="3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6"/>
  </w:num>
  <w:num w:numId="19">
    <w:abstractNumId w:val="13"/>
  </w:num>
  <w:num w:numId="20">
    <w:abstractNumId w:val="25"/>
  </w:num>
  <w:num w:numId="21">
    <w:abstractNumId w:val="19"/>
  </w:num>
  <w:num w:numId="22">
    <w:abstractNumId w:val="28"/>
  </w:num>
  <w:num w:numId="23">
    <w:abstractNumId w:val="14"/>
  </w:num>
  <w:num w:numId="24">
    <w:abstractNumId w:val="16"/>
  </w:num>
  <w:num w:numId="25">
    <w:abstractNumId w:val="31"/>
  </w:num>
  <w:num w:numId="26">
    <w:abstractNumId w:val="17"/>
  </w:num>
  <w:num w:numId="27">
    <w:abstractNumId w:val="11"/>
  </w:num>
  <w:num w:numId="28">
    <w:abstractNumId w:val="12"/>
  </w:num>
  <w:num w:numId="29">
    <w:abstractNumId w:val="9"/>
  </w:num>
  <w:num w:numId="30">
    <w:abstractNumId w:val="35"/>
  </w:num>
  <w:num w:numId="31">
    <w:abstractNumId w:val="18"/>
  </w:num>
  <w:num w:numId="32">
    <w:abstractNumId w:val="22"/>
  </w:num>
  <w:num w:numId="33">
    <w:abstractNumId w:val="23"/>
  </w:num>
  <w:num w:numId="34">
    <w:abstractNumId w:val="7"/>
  </w:num>
  <w:num w:numId="35">
    <w:abstractNumId w:val="3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703"/>
    <w:rsid w:val="00013CB3"/>
    <w:rsid w:val="000171AC"/>
    <w:rsid w:val="0007445F"/>
    <w:rsid w:val="000762E6"/>
    <w:rsid w:val="0008211E"/>
    <w:rsid w:val="00092E11"/>
    <w:rsid w:val="000E4E29"/>
    <w:rsid w:val="0014042B"/>
    <w:rsid w:val="001B3DA6"/>
    <w:rsid w:val="002014CA"/>
    <w:rsid w:val="00205DC3"/>
    <w:rsid w:val="00244893"/>
    <w:rsid w:val="00271509"/>
    <w:rsid w:val="002719E5"/>
    <w:rsid w:val="002E2CCE"/>
    <w:rsid w:val="00343E69"/>
    <w:rsid w:val="00384506"/>
    <w:rsid w:val="003B6690"/>
    <w:rsid w:val="003D3477"/>
    <w:rsid w:val="003E3543"/>
    <w:rsid w:val="00406D43"/>
    <w:rsid w:val="00427FC2"/>
    <w:rsid w:val="00465CED"/>
    <w:rsid w:val="00466D3D"/>
    <w:rsid w:val="00470576"/>
    <w:rsid w:val="005077C6"/>
    <w:rsid w:val="00512CC7"/>
    <w:rsid w:val="00527D87"/>
    <w:rsid w:val="00541EF5"/>
    <w:rsid w:val="00541F22"/>
    <w:rsid w:val="005A1209"/>
    <w:rsid w:val="005B2D6F"/>
    <w:rsid w:val="005B37DD"/>
    <w:rsid w:val="005B5605"/>
    <w:rsid w:val="005C4AEE"/>
    <w:rsid w:val="00652B22"/>
    <w:rsid w:val="006859C7"/>
    <w:rsid w:val="00697A2E"/>
    <w:rsid w:val="006A5CFC"/>
    <w:rsid w:val="006B0D76"/>
    <w:rsid w:val="007276BF"/>
    <w:rsid w:val="007310D1"/>
    <w:rsid w:val="00754707"/>
    <w:rsid w:val="007945B2"/>
    <w:rsid w:val="007D5AB3"/>
    <w:rsid w:val="007E7703"/>
    <w:rsid w:val="0081000E"/>
    <w:rsid w:val="008112E8"/>
    <w:rsid w:val="00833F56"/>
    <w:rsid w:val="00850FE6"/>
    <w:rsid w:val="008613B7"/>
    <w:rsid w:val="008C0406"/>
    <w:rsid w:val="008F37B6"/>
    <w:rsid w:val="008F44BB"/>
    <w:rsid w:val="00941400"/>
    <w:rsid w:val="00941A72"/>
    <w:rsid w:val="0094255A"/>
    <w:rsid w:val="00954177"/>
    <w:rsid w:val="00965731"/>
    <w:rsid w:val="00973C0E"/>
    <w:rsid w:val="009B67E4"/>
    <w:rsid w:val="009D6F7A"/>
    <w:rsid w:val="00A30AFF"/>
    <w:rsid w:val="00A37C0E"/>
    <w:rsid w:val="00A42694"/>
    <w:rsid w:val="00A7130F"/>
    <w:rsid w:val="00A826F8"/>
    <w:rsid w:val="00AD0C4A"/>
    <w:rsid w:val="00B46158"/>
    <w:rsid w:val="00B5697F"/>
    <w:rsid w:val="00B85550"/>
    <w:rsid w:val="00BA63E7"/>
    <w:rsid w:val="00BB120C"/>
    <w:rsid w:val="00BC4D34"/>
    <w:rsid w:val="00C479EE"/>
    <w:rsid w:val="00C82F05"/>
    <w:rsid w:val="00C92638"/>
    <w:rsid w:val="00C94921"/>
    <w:rsid w:val="00C954A8"/>
    <w:rsid w:val="00CD2258"/>
    <w:rsid w:val="00CE4D48"/>
    <w:rsid w:val="00D16F01"/>
    <w:rsid w:val="00D3121B"/>
    <w:rsid w:val="00D931A6"/>
    <w:rsid w:val="00DA5403"/>
    <w:rsid w:val="00DA5871"/>
    <w:rsid w:val="00DB0162"/>
    <w:rsid w:val="00DC1EF9"/>
    <w:rsid w:val="00DD1CF6"/>
    <w:rsid w:val="00E049DF"/>
    <w:rsid w:val="00E13D23"/>
    <w:rsid w:val="00E16277"/>
    <w:rsid w:val="00E508EB"/>
    <w:rsid w:val="00E55B53"/>
    <w:rsid w:val="00E628C6"/>
    <w:rsid w:val="00E62D9E"/>
    <w:rsid w:val="00E87048"/>
    <w:rsid w:val="00E92B82"/>
    <w:rsid w:val="00E97797"/>
    <w:rsid w:val="00EE40CF"/>
    <w:rsid w:val="00EF240C"/>
    <w:rsid w:val="00F14CBC"/>
    <w:rsid w:val="00FA5A4A"/>
    <w:rsid w:val="00FC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110F38"/>
  <w15:docId w15:val="{ED572883-83E3-43FF-AAE1-4DB82030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71509"/>
    <w:pPr>
      <w:keepNext/>
      <w:keepLines/>
      <w:autoSpaceDE w:val="0"/>
      <w:autoSpaceDN w:val="0"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A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2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9">
    <w:name w:val="Table Grid"/>
    <w:basedOn w:val="a1"/>
    <w:uiPriority w:val="5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eastAsia="ru-RU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A7130F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A7130F"/>
    <w:rPr>
      <w:rFonts w:ascii="Arial" w:eastAsia="Arial" w:hAnsi="Arial" w:cs="Arial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049DF"/>
    <w:rPr>
      <w:color w:val="0563C1" w:themeColor="hyperlink"/>
      <w:u w:val="single"/>
    </w:rPr>
  </w:style>
  <w:style w:type="paragraph" w:styleId="af3">
    <w:name w:val="Normal (Web)"/>
    <w:basedOn w:val="a"/>
    <w:uiPriority w:val="99"/>
    <w:rsid w:val="00E55B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4">
    <w:name w:val="Body Text Indent"/>
    <w:basedOn w:val="a"/>
    <w:link w:val="af5"/>
    <w:rsid w:val="00EF240C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EF2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71509"/>
    <w:pPr>
      <w:suppressAutoHyphens/>
      <w:autoSpaceDE w:val="0"/>
      <w:spacing w:before="35" w:line="240" w:lineRule="auto"/>
      <w:ind w:right="278"/>
    </w:pPr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2715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Body Text"/>
    <w:basedOn w:val="a"/>
    <w:link w:val="af7"/>
    <w:uiPriority w:val="99"/>
    <w:semiHidden/>
    <w:unhideWhenUsed/>
    <w:rsid w:val="0027150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271509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lock Text"/>
    <w:basedOn w:val="a"/>
    <w:unhideWhenUsed/>
    <w:rsid w:val="00271509"/>
    <w:pPr>
      <w:spacing w:line="240" w:lineRule="auto"/>
      <w:ind w:left="360" w:right="17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C9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rsid w:val="00C954A8"/>
  </w:style>
  <w:style w:type="paragraph" w:customStyle="1" w:styleId="12">
    <w:name w:val="Абзац списка1"/>
    <w:basedOn w:val="a"/>
    <w:uiPriority w:val="99"/>
    <w:rsid w:val="00343E69"/>
    <w:pPr>
      <w:spacing w:after="200"/>
      <w:ind w:left="720"/>
    </w:pPr>
    <w:rPr>
      <w:rFonts w:ascii="Calibri" w:eastAsia="Times New Roman" w:hAnsi="Calibri" w:cs="Calibri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A120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A12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A1209"/>
    <w:rPr>
      <w:rFonts w:ascii="Arial" w:eastAsia="Arial" w:hAnsi="Arial" w:cs="Arial"/>
      <w:lang w:eastAsia="ru-RU"/>
    </w:rPr>
  </w:style>
  <w:style w:type="paragraph" w:customStyle="1" w:styleId="FR1">
    <w:name w:val="FR1"/>
    <w:rsid w:val="005A1209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810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Стиль для формы синий"/>
    <w:basedOn w:val="a0"/>
    <w:uiPriority w:val="1"/>
    <w:rsid w:val="0081000E"/>
    <w:rPr>
      <w:rFonts w:ascii="Times New Roman" w:hAnsi="Times New Roman"/>
      <w:color w:val="44546A" w:themeColor="text2"/>
      <w:sz w:val="24"/>
    </w:rPr>
  </w:style>
  <w:style w:type="paragraph" w:styleId="afa">
    <w:name w:val="footnote text"/>
    <w:basedOn w:val="a"/>
    <w:link w:val="afb"/>
    <w:uiPriority w:val="99"/>
    <w:semiHidden/>
    <w:unhideWhenUsed/>
    <w:rsid w:val="00DA587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A5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DA5871"/>
    <w:rPr>
      <w:vertAlign w:val="superscript"/>
    </w:rPr>
  </w:style>
  <w:style w:type="paragraph" w:styleId="afd">
    <w:name w:val="Title"/>
    <w:basedOn w:val="a"/>
    <w:link w:val="afe"/>
    <w:qFormat/>
    <w:rsid w:val="00DA5871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e">
    <w:name w:val="Заголовок Знак"/>
    <w:basedOn w:val="a0"/>
    <w:link w:val="afd"/>
    <w:rsid w:val="00DA587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30A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velyonok@hse.ru$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f.hse.ru/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4049AA4C934577815487CCA8597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71A50-3BAE-426F-92EF-8293355C258A}"/>
      </w:docPartPr>
      <w:docPartBody>
        <w:p w:rsidR="0051403A" w:rsidRDefault="0051403A" w:rsidP="0051403A">
          <w:pPr>
            <w:pStyle w:val="1C4049AA4C934577815487CCA8597EC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03E90639D0144BCA6909C6A9CD7F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8DE6D-E719-451F-A652-1448E6709399}"/>
      </w:docPartPr>
      <w:docPartBody>
        <w:p w:rsidR="0051403A" w:rsidRDefault="0051403A" w:rsidP="0051403A">
          <w:pPr>
            <w:pStyle w:val="A03E90639D0144BCA6909C6A9CD7F96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E071717D23F4175A427ED8135562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0EDDC-F55D-4786-9A6A-1E1EC7896AC3}"/>
      </w:docPartPr>
      <w:docPartBody>
        <w:p w:rsidR="0051403A" w:rsidRDefault="0051403A" w:rsidP="0051403A">
          <w:pPr>
            <w:pStyle w:val="DE071717D23F4175A427ED8135562F2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03A"/>
    <w:rsid w:val="0043024C"/>
    <w:rsid w:val="0051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4049AA4C934577815487CCA8597ECD">
    <w:name w:val="1C4049AA4C934577815487CCA8597ECD"/>
    <w:rsid w:val="0051403A"/>
  </w:style>
  <w:style w:type="paragraph" w:customStyle="1" w:styleId="A03E90639D0144BCA6909C6A9CD7F96D">
    <w:name w:val="A03E90639D0144BCA6909C6A9CD7F96D"/>
    <w:rsid w:val="0051403A"/>
  </w:style>
  <w:style w:type="paragraph" w:customStyle="1" w:styleId="DE071717D23F4175A427ED8135562F2C">
    <w:name w:val="DE071717D23F4175A427ED8135562F2C"/>
    <w:rsid w:val="00514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6A31-F233-46D9-8356-1255F427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43</Pages>
  <Words>12903</Words>
  <Characters>73548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Панюкова Анастасия Валерьевна</cp:lastModifiedBy>
  <cp:revision>38</cp:revision>
  <dcterms:created xsi:type="dcterms:W3CDTF">2021-07-07T09:22:00Z</dcterms:created>
  <dcterms:modified xsi:type="dcterms:W3CDTF">2021-09-16T14:41:00Z</dcterms:modified>
</cp:coreProperties>
</file>