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4CE05259"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programme “Master in </w:t>
      </w:r>
      <w:r w:rsidR="00B06D4D">
        <w:rPr>
          <w:sz w:val="24"/>
          <w:szCs w:val="24"/>
          <w:lang w:val="en-US"/>
        </w:rPr>
        <w:t>Management and Analytics for Business</w:t>
      </w:r>
      <w:r>
        <w:rPr>
          <w:sz w:val="24"/>
          <w:szCs w:val="24"/>
          <w:lang w:val="en-US"/>
        </w:rPr>
        <w:t>”</w:t>
      </w:r>
    </w:p>
    <w:p w14:paraId="2219D19B" w14:textId="18D66DDB" w:rsidR="00B94B02" w:rsidRPr="0050652C" w:rsidRDefault="00B94B02" w:rsidP="00B94B02">
      <w:pPr>
        <w:spacing w:line="360" w:lineRule="auto"/>
        <w:rPr>
          <w:sz w:val="24"/>
          <w:szCs w:val="24"/>
          <w:lang w:val="en-US"/>
        </w:rPr>
      </w:pPr>
      <w:r w:rsidRPr="00D0364D">
        <w:rPr>
          <w:sz w:val="24"/>
          <w:szCs w:val="24"/>
          <w:lang w:val="en-US"/>
        </w:rPr>
        <w:t>Chair</w:t>
      </w:r>
      <w:r>
        <w:rPr>
          <w:sz w:val="24"/>
          <w:szCs w:val="24"/>
          <w:lang w:val="en-US"/>
        </w:rPr>
        <w:t>: Barajas A</w:t>
      </w:r>
      <w:r w:rsidRPr="00D0364D">
        <w:rPr>
          <w:sz w:val="24"/>
          <w:szCs w:val="24"/>
          <w:lang w:val="en-US"/>
        </w:rPr>
        <w:t xml:space="preserve">. </w:t>
      </w:r>
    </w:p>
    <w:p w14:paraId="538ADCE2" w14:textId="589353B4" w:rsidR="00B94B02" w:rsidRPr="006B744C" w:rsidRDefault="00B94B02" w:rsidP="00B94B02">
      <w:pPr>
        <w:spacing w:line="360" w:lineRule="auto"/>
        <w:rPr>
          <w:sz w:val="24"/>
          <w:szCs w:val="24"/>
        </w:rPr>
      </w:pPr>
      <w:r>
        <w:rPr>
          <w:sz w:val="24"/>
          <w:szCs w:val="24"/>
          <w:lang w:val="en-US"/>
        </w:rPr>
        <w:t xml:space="preserve">Minutes </w:t>
      </w:r>
      <w:r w:rsidR="006B744C">
        <w:rPr>
          <w:sz w:val="24"/>
          <w:szCs w:val="24"/>
          <w:lang w:val="en-US"/>
        </w:rPr>
        <w:t>8.3.2.4.16-11/01</w:t>
      </w:r>
      <w:r w:rsidR="006B744C">
        <w:rPr>
          <w:sz w:val="24"/>
          <w:szCs w:val="24"/>
        </w:rPr>
        <w:t>-3, 26.11.2021</w:t>
      </w:r>
    </w:p>
    <w:p w14:paraId="0ED44F35" w14:textId="5BCF825B" w:rsidR="00B94B02" w:rsidRDefault="00B94B02" w:rsidP="00B94B02">
      <w:pPr>
        <w:spacing w:line="360" w:lineRule="auto"/>
        <w:rPr>
          <w:sz w:val="24"/>
          <w:szCs w:val="24"/>
          <w:lang w:val="en-US"/>
        </w:rPr>
      </w:pPr>
    </w:p>
    <w:p w14:paraId="58B15D1D" w14:textId="5C9BB651" w:rsidR="00B06D4D" w:rsidRDefault="00B06D4D" w:rsidP="00B94B02">
      <w:pPr>
        <w:spacing w:line="360" w:lineRule="auto"/>
        <w:rPr>
          <w:sz w:val="24"/>
          <w:szCs w:val="24"/>
          <w:lang w:val="en-US"/>
        </w:rPr>
      </w:pPr>
    </w:p>
    <w:p w14:paraId="5CAE2800" w14:textId="6233CDB2" w:rsidR="00B06D4D" w:rsidRDefault="00B06D4D" w:rsidP="00B94B02">
      <w:pPr>
        <w:spacing w:line="360" w:lineRule="auto"/>
        <w:rPr>
          <w:sz w:val="24"/>
          <w:szCs w:val="24"/>
          <w:lang w:val="en-US"/>
        </w:rPr>
      </w:pPr>
      <w:bookmarkStart w:id="2" w:name="_GoBack"/>
      <w:bookmarkEnd w:id="2"/>
    </w:p>
    <w:p w14:paraId="786720C5" w14:textId="6A91DC5F" w:rsidR="00B06D4D" w:rsidRDefault="00B06D4D" w:rsidP="00B94B02">
      <w:pPr>
        <w:spacing w:line="360" w:lineRule="auto"/>
        <w:rPr>
          <w:sz w:val="24"/>
          <w:szCs w:val="24"/>
          <w:lang w:val="en-US"/>
        </w:rPr>
      </w:pPr>
    </w:p>
    <w:p w14:paraId="78C02411" w14:textId="4E0C401D" w:rsidR="00B06D4D" w:rsidRDefault="00B06D4D" w:rsidP="00B94B02">
      <w:pPr>
        <w:spacing w:line="360" w:lineRule="auto"/>
        <w:rPr>
          <w:sz w:val="24"/>
          <w:szCs w:val="24"/>
          <w:lang w:val="en-US"/>
        </w:rPr>
      </w:pPr>
    </w:p>
    <w:p w14:paraId="470478BE" w14:textId="07AC8EEE" w:rsidR="00B06D4D" w:rsidRDefault="00B06D4D" w:rsidP="00B94B02">
      <w:pPr>
        <w:spacing w:line="360" w:lineRule="auto"/>
        <w:rPr>
          <w:sz w:val="24"/>
          <w:szCs w:val="24"/>
          <w:lang w:val="en-US"/>
        </w:rPr>
      </w:pPr>
    </w:p>
    <w:p w14:paraId="01F400C1" w14:textId="242EDBD7" w:rsidR="00B06D4D" w:rsidRDefault="00B06D4D" w:rsidP="00B94B02">
      <w:pPr>
        <w:spacing w:line="360" w:lineRule="auto"/>
        <w:rPr>
          <w:sz w:val="24"/>
          <w:szCs w:val="24"/>
          <w:lang w:val="en-US"/>
        </w:rPr>
      </w:pPr>
    </w:p>
    <w:p w14:paraId="34B480F3" w14:textId="2B2FA61E" w:rsidR="00B06D4D" w:rsidRDefault="00B06D4D" w:rsidP="00B94B02">
      <w:pPr>
        <w:spacing w:line="360" w:lineRule="auto"/>
        <w:rPr>
          <w:sz w:val="24"/>
          <w:szCs w:val="24"/>
          <w:lang w:val="en-US"/>
        </w:rPr>
      </w:pPr>
    </w:p>
    <w:p w14:paraId="5E049188" w14:textId="623FEF3F" w:rsidR="00B06D4D" w:rsidRDefault="00B06D4D" w:rsidP="00B94B02">
      <w:pPr>
        <w:spacing w:line="360" w:lineRule="auto"/>
        <w:rPr>
          <w:sz w:val="24"/>
          <w:szCs w:val="24"/>
          <w:lang w:val="en-US"/>
        </w:rPr>
      </w:pPr>
    </w:p>
    <w:p w14:paraId="49CA30C2" w14:textId="431CE98E" w:rsidR="00B06D4D" w:rsidRDefault="00B06D4D" w:rsidP="00B94B02">
      <w:pPr>
        <w:spacing w:line="360" w:lineRule="auto"/>
        <w:rPr>
          <w:sz w:val="24"/>
          <w:szCs w:val="24"/>
          <w:lang w:val="en-US"/>
        </w:rPr>
      </w:pPr>
    </w:p>
    <w:p w14:paraId="4738C65A" w14:textId="77777777" w:rsidR="00B06D4D" w:rsidRPr="00D75208" w:rsidRDefault="00B06D4D" w:rsidP="00B94B02">
      <w:pPr>
        <w:spacing w:line="360" w:lineRule="auto"/>
        <w:rPr>
          <w:sz w:val="24"/>
          <w:szCs w:val="24"/>
          <w:lang w:val="en-US"/>
        </w:rPr>
      </w:pPr>
    </w:p>
    <w:p w14:paraId="01EF5A22" w14:textId="1A7E2263" w:rsidR="00B94B02" w:rsidRPr="00D75208" w:rsidRDefault="00B94B02" w:rsidP="00B94B02">
      <w:pPr>
        <w:spacing w:line="360" w:lineRule="auto"/>
        <w:jc w:val="center"/>
        <w:rPr>
          <w:sz w:val="24"/>
          <w:szCs w:val="24"/>
          <w:lang w:val="en-US"/>
        </w:rPr>
      </w:pPr>
      <w:r w:rsidRPr="00D0364D">
        <w:rPr>
          <w:sz w:val="24"/>
          <w:szCs w:val="24"/>
          <w:lang w:val="en-US"/>
        </w:rPr>
        <w:t>St.</w:t>
      </w:r>
      <w:r w:rsidR="00B06D4D" w:rsidRPr="00B06D4D">
        <w:rPr>
          <w:sz w:val="24"/>
          <w:szCs w:val="24"/>
          <w:lang w:val="en-US"/>
        </w:rPr>
        <w:t xml:space="preserve"> </w:t>
      </w:r>
      <w:r w:rsidRPr="00D0364D">
        <w:rPr>
          <w:sz w:val="24"/>
          <w:szCs w:val="24"/>
          <w:lang w:val="en-US"/>
        </w:rPr>
        <w:t>Petersburg, 20</w:t>
      </w:r>
      <w:r w:rsidR="0050652C">
        <w:rPr>
          <w:sz w:val="24"/>
          <w:szCs w:val="24"/>
          <w:lang w:val="en-US"/>
        </w:rPr>
        <w:t>2</w:t>
      </w:r>
      <w:r w:rsidR="00B06D4D" w:rsidRPr="00D75208">
        <w:rPr>
          <w:sz w:val="24"/>
          <w:szCs w:val="24"/>
          <w:lang w:val="en-US"/>
        </w:rPr>
        <w:t>1</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32DA4544" w14:textId="4231DBBD" w:rsidR="00B94B02" w:rsidRPr="004519F3" w:rsidRDefault="004519F3" w:rsidP="00334289">
      <w:pPr>
        <w:jc w:val="center"/>
        <w:rPr>
          <w:rFonts w:ascii="Cambria" w:hAnsi="Cambria"/>
          <w:b/>
          <w:bCs/>
          <w:kern w:val="32"/>
          <w:sz w:val="24"/>
          <w:szCs w:val="24"/>
          <w:lang w:val="en-US"/>
        </w:rPr>
      </w:pPr>
      <w:bookmarkStart w:id="3" w:name="_Hlk526789119"/>
      <w:bookmarkEnd w:id="3"/>
      <w:r w:rsidRPr="004519F3">
        <w:rPr>
          <w:rFonts w:asciiTheme="majorHAnsi" w:hAnsiTheme="majorHAnsi"/>
          <w:lang w:val="en-US"/>
        </w:rPr>
        <w:lastRenderedPageBreak/>
        <w:t xml:space="preserve">GUIDELINES FOR PREPARATION </w:t>
      </w:r>
      <w:r w:rsidR="007214F0">
        <w:rPr>
          <w:rFonts w:asciiTheme="majorHAnsi" w:hAnsiTheme="majorHAnsi"/>
          <w:lang w:val="en-US"/>
        </w:rPr>
        <w:t xml:space="preserve">AND DEFENSE </w:t>
      </w:r>
      <w:r w:rsidRPr="004519F3">
        <w:rPr>
          <w:rFonts w:asciiTheme="majorHAnsi" w:hAnsiTheme="majorHAnsi"/>
          <w:lang w:val="en-US"/>
        </w:rPr>
        <w:t xml:space="preserve">OF MASTER THESIS </w:t>
      </w:r>
      <w:r w:rsidRPr="00687AA9">
        <w:rPr>
          <w:rFonts w:asciiTheme="majorHAnsi" w:hAnsiTheme="majorHAnsi"/>
          <w:lang w:val="en-US"/>
        </w:rPr>
        <w:t>AT</w:t>
      </w:r>
      <w:r w:rsidRPr="004519F3">
        <w:rPr>
          <w:rFonts w:asciiTheme="majorHAnsi" w:hAnsiTheme="majorHAnsi"/>
          <w:lang w:val="en-US"/>
        </w:rPr>
        <w:t xml:space="preserve"> </w:t>
      </w:r>
      <w:r w:rsidR="007214F0">
        <w:rPr>
          <w:rFonts w:asciiTheme="majorHAnsi" w:hAnsiTheme="majorHAnsi"/>
          <w:lang w:val="en-US"/>
        </w:rPr>
        <w:t xml:space="preserve">THE </w:t>
      </w:r>
      <w:r w:rsidRPr="00687AA9">
        <w:rPr>
          <w:rFonts w:asciiTheme="majorHAnsi" w:hAnsiTheme="majorHAnsi"/>
          <w:lang w:val="en-US"/>
        </w:rPr>
        <w:t>PROGRAMME</w:t>
      </w:r>
      <w:r w:rsidRPr="004519F3">
        <w:rPr>
          <w:rFonts w:asciiTheme="majorHAnsi" w:hAnsiTheme="majorHAnsi"/>
          <w:lang w:val="en-US"/>
        </w:rPr>
        <w:t xml:space="preserve"> “</w:t>
      </w:r>
      <w:r w:rsidRPr="00687AA9">
        <w:rPr>
          <w:rFonts w:asciiTheme="majorHAnsi" w:hAnsiTheme="majorHAnsi"/>
          <w:lang w:val="en-US"/>
        </w:rPr>
        <w:t>MASTER</w:t>
      </w:r>
      <w:r w:rsidRPr="004519F3">
        <w:rPr>
          <w:rFonts w:asciiTheme="majorHAnsi" w:hAnsiTheme="majorHAnsi"/>
          <w:lang w:val="en-US"/>
        </w:rPr>
        <w:t xml:space="preserve"> </w:t>
      </w:r>
      <w:r w:rsidRPr="00687AA9">
        <w:rPr>
          <w:rFonts w:asciiTheme="majorHAnsi" w:hAnsiTheme="majorHAnsi"/>
          <w:lang w:val="en-US"/>
        </w:rPr>
        <w:t>IN</w:t>
      </w:r>
      <w:r w:rsidRPr="004519F3">
        <w:rPr>
          <w:rFonts w:asciiTheme="majorHAnsi" w:hAnsiTheme="majorHAnsi"/>
          <w:lang w:val="en-US"/>
        </w:rPr>
        <w:t xml:space="preserve"> </w:t>
      </w:r>
      <w:r w:rsidR="00066D79">
        <w:rPr>
          <w:rFonts w:asciiTheme="majorHAnsi" w:hAnsiTheme="majorHAnsi"/>
          <w:lang w:val="en-US"/>
        </w:rPr>
        <w:t xml:space="preserve">MANAGEMENT </w:t>
      </w:r>
      <w:r w:rsidR="00B06D4D">
        <w:rPr>
          <w:rFonts w:asciiTheme="majorHAnsi" w:hAnsiTheme="majorHAnsi"/>
          <w:lang w:val="en-US"/>
        </w:rPr>
        <w:t>AND</w:t>
      </w:r>
      <w:r w:rsidRPr="004519F3">
        <w:rPr>
          <w:rFonts w:asciiTheme="majorHAnsi" w:hAnsiTheme="majorHAnsi"/>
          <w:lang w:val="en-US"/>
        </w:rPr>
        <w:t xml:space="preserve"> </w:t>
      </w:r>
      <w:r w:rsidRPr="00687AA9">
        <w:rPr>
          <w:rFonts w:asciiTheme="majorHAnsi" w:hAnsiTheme="majorHAnsi"/>
          <w:lang w:val="en-US"/>
        </w:rPr>
        <w:t>ANALYTICS</w:t>
      </w:r>
      <w:r w:rsidRPr="004519F3">
        <w:rPr>
          <w:rFonts w:asciiTheme="majorHAnsi" w:hAnsiTheme="majorHAnsi"/>
          <w:lang w:val="en-US"/>
        </w:rPr>
        <w:t xml:space="preserve"> </w:t>
      </w:r>
      <w:r w:rsidRPr="00687AA9">
        <w:rPr>
          <w:rFonts w:asciiTheme="majorHAnsi" w:hAnsiTheme="majorHAnsi"/>
          <w:lang w:val="en-US"/>
        </w:rPr>
        <w:t>FOR</w:t>
      </w:r>
      <w:r w:rsidRPr="004519F3">
        <w:rPr>
          <w:rFonts w:asciiTheme="majorHAnsi" w:hAnsiTheme="majorHAnsi"/>
          <w:lang w:val="en-US"/>
        </w:rPr>
        <w:t xml:space="preserve"> </w:t>
      </w:r>
      <w:r w:rsidRPr="00687AA9">
        <w:rPr>
          <w:rFonts w:asciiTheme="majorHAnsi" w:hAnsiTheme="majorHAnsi"/>
          <w:lang w:val="en-US"/>
        </w:rPr>
        <w:t>BUSINESS</w:t>
      </w:r>
      <w:r>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F569D2D"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2340DD">
              <w:rPr>
                <w:webHidden/>
              </w:rPr>
              <w:t>3</w:t>
            </w:r>
            <w:r w:rsidR="002340DD">
              <w:rPr>
                <w:webHidden/>
              </w:rPr>
              <w:fldChar w:fldCharType="end"/>
            </w:r>
          </w:hyperlink>
        </w:p>
        <w:p w14:paraId="2FB450B9" w14:textId="3B0DB446" w:rsidR="002340DD" w:rsidRDefault="006B744C">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2340DD">
              <w:rPr>
                <w:webHidden/>
              </w:rPr>
              <w:t>3</w:t>
            </w:r>
            <w:r w:rsidR="002340DD">
              <w:rPr>
                <w:webHidden/>
              </w:rPr>
              <w:fldChar w:fldCharType="end"/>
            </w:r>
          </w:hyperlink>
        </w:p>
        <w:p w14:paraId="3389993B" w14:textId="6A1B8100" w:rsidR="002340DD" w:rsidRDefault="006B744C">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2340DD">
              <w:rPr>
                <w:webHidden/>
              </w:rPr>
              <w:t>5</w:t>
            </w:r>
            <w:r w:rsidR="002340DD">
              <w:rPr>
                <w:webHidden/>
              </w:rPr>
              <w:fldChar w:fldCharType="end"/>
            </w:r>
          </w:hyperlink>
        </w:p>
        <w:p w14:paraId="40C845F9" w14:textId="0974D53B" w:rsidR="002340DD" w:rsidRDefault="006B744C">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2340DD">
              <w:rPr>
                <w:webHidden/>
              </w:rPr>
              <w:t>6</w:t>
            </w:r>
            <w:r w:rsidR="002340DD">
              <w:rPr>
                <w:webHidden/>
              </w:rPr>
              <w:fldChar w:fldCharType="end"/>
            </w:r>
          </w:hyperlink>
        </w:p>
        <w:p w14:paraId="5E313D9E" w14:textId="6AE6DC81" w:rsidR="002340DD" w:rsidRDefault="006B744C">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2340DD">
              <w:rPr>
                <w:webHidden/>
              </w:rPr>
              <w:t>7</w:t>
            </w:r>
            <w:r w:rsidR="002340DD">
              <w:rPr>
                <w:webHidden/>
              </w:rPr>
              <w:fldChar w:fldCharType="end"/>
            </w:r>
          </w:hyperlink>
        </w:p>
        <w:p w14:paraId="2215C046" w14:textId="2F78F940" w:rsidR="002340DD" w:rsidRDefault="006B744C">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2340DD">
              <w:rPr>
                <w:webHidden/>
              </w:rPr>
              <w:t>7</w:t>
            </w:r>
            <w:r w:rsidR="002340DD">
              <w:rPr>
                <w:webHidden/>
              </w:rPr>
              <w:fldChar w:fldCharType="end"/>
            </w:r>
          </w:hyperlink>
        </w:p>
        <w:p w14:paraId="377E0A28" w14:textId="0E79568C" w:rsidR="002340DD" w:rsidRDefault="006B744C">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2340DD">
              <w:rPr>
                <w:webHidden/>
              </w:rPr>
              <w:t>7</w:t>
            </w:r>
            <w:r w:rsidR="002340DD">
              <w:rPr>
                <w:webHidden/>
              </w:rPr>
              <w:fldChar w:fldCharType="end"/>
            </w:r>
          </w:hyperlink>
        </w:p>
        <w:p w14:paraId="79587A5E" w14:textId="38F57A6E" w:rsidR="002340DD" w:rsidRDefault="006B744C">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2340DD">
              <w:rPr>
                <w:webHidden/>
              </w:rPr>
              <w:t>8</w:t>
            </w:r>
            <w:r w:rsidR="002340DD">
              <w:rPr>
                <w:webHidden/>
              </w:rPr>
              <w:fldChar w:fldCharType="end"/>
            </w:r>
          </w:hyperlink>
        </w:p>
        <w:p w14:paraId="525B602F" w14:textId="63EA0D9A" w:rsidR="002340DD" w:rsidRDefault="006B744C">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2340DD">
              <w:rPr>
                <w:webHidden/>
              </w:rPr>
              <w:t>9</w:t>
            </w:r>
            <w:r w:rsidR="002340DD">
              <w:rPr>
                <w:webHidden/>
              </w:rPr>
              <w:fldChar w:fldCharType="end"/>
            </w:r>
          </w:hyperlink>
        </w:p>
        <w:p w14:paraId="1685C49E" w14:textId="5BBF3BDF" w:rsidR="002340DD" w:rsidRDefault="006B744C">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2340DD">
              <w:rPr>
                <w:webHidden/>
              </w:rPr>
              <w:t>10</w:t>
            </w:r>
            <w:r w:rsidR="002340DD">
              <w:rPr>
                <w:webHidden/>
              </w:rPr>
              <w:fldChar w:fldCharType="end"/>
            </w:r>
          </w:hyperlink>
        </w:p>
        <w:p w14:paraId="24D49733" w14:textId="11C3580E" w:rsidR="002340DD" w:rsidRDefault="006B744C">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2340DD">
              <w:rPr>
                <w:webHidden/>
              </w:rPr>
              <w:t>10</w:t>
            </w:r>
            <w:r w:rsidR="002340DD">
              <w:rPr>
                <w:webHidden/>
              </w:rPr>
              <w:fldChar w:fldCharType="end"/>
            </w:r>
          </w:hyperlink>
        </w:p>
        <w:p w14:paraId="0AB9430B" w14:textId="4F30A790" w:rsidR="002340DD" w:rsidRDefault="006B744C">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2340DD">
              <w:rPr>
                <w:webHidden/>
              </w:rPr>
              <w:t>11</w:t>
            </w:r>
            <w:r w:rsidR="002340DD">
              <w:rPr>
                <w:webHidden/>
              </w:rPr>
              <w:fldChar w:fldCharType="end"/>
            </w:r>
          </w:hyperlink>
        </w:p>
        <w:p w14:paraId="004DA35D" w14:textId="22E13C02" w:rsidR="002340DD" w:rsidRDefault="006B744C">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2340DD">
              <w:rPr>
                <w:webHidden/>
              </w:rPr>
              <w:t>12</w:t>
            </w:r>
            <w:r w:rsidR="002340DD">
              <w:rPr>
                <w:webHidden/>
              </w:rPr>
              <w:fldChar w:fldCharType="end"/>
            </w:r>
          </w:hyperlink>
        </w:p>
        <w:p w14:paraId="3D80DA43" w14:textId="5069267D" w:rsidR="002340DD" w:rsidRDefault="006B744C">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2340DD">
              <w:rPr>
                <w:webHidden/>
              </w:rPr>
              <w:t>12</w:t>
            </w:r>
            <w:r w:rsidR="002340DD">
              <w:rPr>
                <w:webHidden/>
              </w:rPr>
              <w:fldChar w:fldCharType="end"/>
            </w:r>
          </w:hyperlink>
        </w:p>
        <w:p w14:paraId="13420E04" w14:textId="6CA18C58" w:rsidR="002340DD" w:rsidRDefault="006B744C">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2340DD">
              <w:rPr>
                <w:webHidden/>
              </w:rPr>
              <w:t>12</w:t>
            </w:r>
            <w:r w:rsidR="002340DD">
              <w:rPr>
                <w:webHidden/>
              </w:rPr>
              <w:fldChar w:fldCharType="end"/>
            </w:r>
          </w:hyperlink>
        </w:p>
        <w:p w14:paraId="682070DD" w14:textId="05063670" w:rsidR="002340DD" w:rsidRDefault="006B744C">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2340DD">
              <w:rPr>
                <w:webHidden/>
              </w:rPr>
              <w:t>12</w:t>
            </w:r>
            <w:r w:rsidR="002340DD">
              <w:rPr>
                <w:webHidden/>
              </w:rPr>
              <w:fldChar w:fldCharType="end"/>
            </w:r>
          </w:hyperlink>
        </w:p>
        <w:p w14:paraId="3F96BE14" w14:textId="3D39689A" w:rsidR="002340DD" w:rsidRDefault="006B744C">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2340DD">
              <w:rPr>
                <w:webHidden/>
              </w:rPr>
              <w:t>13</w:t>
            </w:r>
            <w:r w:rsidR="002340DD">
              <w:rPr>
                <w:webHidden/>
              </w:rPr>
              <w:fldChar w:fldCharType="end"/>
            </w:r>
          </w:hyperlink>
        </w:p>
        <w:p w14:paraId="1506DF68" w14:textId="384C29B0" w:rsidR="002340DD" w:rsidRDefault="006B744C">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2340DD">
              <w:rPr>
                <w:webHidden/>
              </w:rPr>
              <w:t>13</w:t>
            </w:r>
            <w:r w:rsidR="002340DD">
              <w:rPr>
                <w:webHidden/>
              </w:rPr>
              <w:fldChar w:fldCharType="end"/>
            </w:r>
          </w:hyperlink>
        </w:p>
        <w:p w14:paraId="43B55FF7" w14:textId="1ECE86FC" w:rsidR="002340DD" w:rsidRDefault="006B744C">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2340DD">
              <w:rPr>
                <w:webHidden/>
              </w:rPr>
              <w:t>15</w:t>
            </w:r>
            <w:r w:rsidR="002340DD">
              <w:rPr>
                <w:webHidden/>
              </w:rPr>
              <w:fldChar w:fldCharType="end"/>
            </w:r>
          </w:hyperlink>
        </w:p>
        <w:p w14:paraId="202F4FA3" w14:textId="59203CD2" w:rsidR="002340DD" w:rsidRDefault="006B744C">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2340DD">
              <w:rPr>
                <w:webHidden/>
              </w:rPr>
              <w:t>16</w:t>
            </w:r>
            <w:r w:rsidR="002340DD">
              <w:rPr>
                <w:webHidden/>
              </w:rPr>
              <w:fldChar w:fldCharType="end"/>
            </w:r>
          </w:hyperlink>
        </w:p>
        <w:p w14:paraId="520EEFF0" w14:textId="4F60371C" w:rsidR="002340DD" w:rsidRDefault="006B744C">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2340DD">
              <w:rPr>
                <w:webHidden/>
              </w:rPr>
              <w:t>17</w:t>
            </w:r>
            <w:r w:rsidR="002340DD">
              <w:rPr>
                <w:webHidden/>
              </w:rPr>
              <w:fldChar w:fldCharType="end"/>
            </w:r>
          </w:hyperlink>
        </w:p>
        <w:p w14:paraId="2217AE38" w14:textId="576BECA0" w:rsidR="002340DD" w:rsidRDefault="006B744C">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2340DD">
              <w:rPr>
                <w:webHidden/>
              </w:rPr>
              <w:t>17</w:t>
            </w:r>
            <w:r w:rsidR="002340DD">
              <w:rPr>
                <w:webHidden/>
              </w:rPr>
              <w:fldChar w:fldCharType="end"/>
            </w:r>
          </w:hyperlink>
        </w:p>
        <w:p w14:paraId="018360A1" w14:textId="019D17F3" w:rsidR="002340DD" w:rsidRDefault="006B744C">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2340DD">
              <w:rPr>
                <w:webHidden/>
              </w:rPr>
              <w:t>18</w:t>
            </w:r>
            <w:r w:rsidR="002340DD">
              <w:rPr>
                <w:webHidden/>
              </w:rPr>
              <w:fldChar w:fldCharType="end"/>
            </w:r>
          </w:hyperlink>
        </w:p>
        <w:p w14:paraId="281EC280" w14:textId="0D321291" w:rsidR="002340DD" w:rsidRDefault="006B744C">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2340DD">
              <w:rPr>
                <w:webHidden/>
              </w:rPr>
              <w:t>18</w:t>
            </w:r>
            <w:r w:rsidR="002340DD">
              <w:rPr>
                <w:webHidden/>
              </w:rPr>
              <w:fldChar w:fldCharType="end"/>
            </w:r>
          </w:hyperlink>
        </w:p>
        <w:p w14:paraId="3F188351" w14:textId="18D774BF" w:rsidR="002340DD" w:rsidRDefault="006B744C">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2340DD">
              <w:rPr>
                <w:webHidden/>
              </w:rPr>
              <w:t>19</w:t>
            </w:r>
            <w:r w:rsidR="002340DD">
              <w:rPr>
                <w:webHidden/>
              </w:rPr>
              <w:fldChar w:fldCharType="end"/>
            </w:r>
          </w:hyperlink>
        </w:p>
        <w:p w14:paraId="2A727F19" w14:textId="4CEAB6C7" w:rsidR="002340DD" w:rsidRDefault="006B744C">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2340DD">
              <w:rPr>
                <w:webHidden/>
              </w:rPr>
              <w:t>19</w:t>
            </w:r>
            <w:r w:rsidR="002340DD">
              <w:rPr>
                <w:webHidden/>
              </w:rPr>
              <w:fldChar w:fldCharType="end"/>
            </w:r>
          </w:hyperlink>
        </w:p>
        <w:p w14:paraId="0582BAF3" w14:textId="588B8114" w:rsidR="002340DD" w:rsidRDefault="006B744C">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2340DD">
              <w:rPr>
                <w:webHidden/>
              </w:rPr>
              <w:t>20</w:t>
            </w:r>
            <w:r w:rsidR="002340DD">
              <w:rPr>
                <w:webHidden/>
              </w:rPr>
              <w:fldChar w:fldCharType="end"/>
            </w:r>
          </w:hyperlink>
        </w:p>
        <w:p w14:paraId="034AC017" w14:textId="24879AAC" w:rsidR="002340DD" w:rsidRDefault="006B744C">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2340DD">
              <w:rPr>
                <w:webHidden/>
              </w:rPr>
              <w:t>20</w:t>
            </w:r>
            <w:r w:rsidR="002340DD">
              <w:rPr>
                <w:webHidden/>
              </w:rPr>
              <w:fldChar w:fldCharType="end"/>
            </w:r>
          </w:hyperlink>
        </w:p>
        <w:p w14:paraId="65B7F497" w14:textId="1BCD1DD0" w:rsidR="002340DD" w:rsidRDefault="006B744C">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2340DD">
              <w:rPr>
                <w:webHidden/>
              </w:rPr>
              <w:t>21</w:t>
            </w:r>
            <w:r w:rsidR="002340DD">
              <w:rPr>
                <w:webHidden/>
              </w:rPr>
              <w:fldChar w:fldCharType="end"/>
            </w:r>
          </w:hyperlink>
        </w:p>
        <w:p w14:paraId="5D2F3493" w14:textId="64257675" w:rsidR="002340DD" w:rsidRDefault="006B744C">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2340DD">
              <w:rPr>
                <w:webHidden/>
              </w:rPr>
              <w:t>21</w:t>
            </w:r>
            <w:r w:rsidR="002340DD">
              <w:rPr>
                <w:webHidden/>
              </w:rPr>
              <w:fldChar w:fldCharType="end"/>
            </w:r>
          </w:hyperlink>
        </w:p>
        <w:p w14:paraId="7700D593" w14:textId="3D6F32D2" w:rsidR="002340DD" w:rsidRDefault="006B744C">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2340DD">
              <w:rPr>
                <w:webHidden/>
              </w:rPr>
              <w:t>24</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4"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4"/>
    </w:p>
    <w:p w14:paraId="3499FD0C" w14:textId="1BAAEDC9" w:rsidR="005E6B64" w:rsidRPr="00AF5019" w:rsidRDefault="005E6B64" w:rsidP="008A522A">
      <w:pPr>
        <w:ind w:firstLine="720"/>
        <w:jc w:val="both"/>
        <w:rPr>
          <w:sz w:val="24"/>
          <w:szCs w:val="24"/>
          <w:lang w:val="en-GB"/>
        </w:rPr>
      </w:pPr>
      <w:bookmarkStart w:id="5" w:name="_Hlk526789504"/>
      <w:r w:rsidRPr="00AF5019">
        <w:rPr>
          <w:sz w:val="24"/>
          <w:szCs w:val="24"/>
          <w:lang w:val="en-GB"/>
        </w:rPr>
        <w:t>The current rules are prepared in accordance with</w:t>
      </w:r>
      <w:r w:rsidR="00B06D4D">
        <w:rPr>
          <w:sz w:val="26"/>
          <w:szCs w:val="26"/>
          <w:lang w:val="en-US"/>
        </w:rPr>
        <w:t xml:space="preserve"> </w:t>
      </w:r>
      <w:r w:rsidR="00B06D4D" w:rsidRPr="00107CB7">
        <w:rPr>
          <w:sz w:val="24"/>
          <w:szCs w:val="24"/>
          <w:lang w:val="en-GB"/>
        </w:rPr>
        <w:t>the Regulations on Practical Training of Students under Core Bachelor’s, Specialist and Master’s Programmes at HSE University approved by the HSE Academic Council, minutes No.6 dated June 17, 2021</w:t>
      </w:r>
      <w:r w:rsidRPr="00AF5019">
        <w:rPr>
          <w:sz w:val="24"/>
          <w:szCs w:val="24"/>
          <w:lang w:val="en-GB"/>
        </w:rPr>
        <w:t>.</w:t>
      </w:r>
      <w:bookmarkEnd w:id="5"/>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6"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6"/>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w:t>
      </w:r>
      <w:r w:rsidR="00C8769F">
        <w:rPr>
          <w:iCs/>
          <w:sz w:val="24"/>
          <w:szCs w:val="24"/>
          <w:lang w:val="en-GB"/>
        </w:rPr>
        <w:t>z</w:t>
      </w:r>
      <w:r w:rsidR="00AF5019">
        <w:rPr>
          <w:iCs/>
          <w:sz w:val="24"/>
          <w:szCs w:val="24"/>
          <w:lang w:val="en-GB"/>
        </w:rPr>
        <w:t>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7"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7"/>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lastRenderedPageBreak/>
        <w:t>Research format</w:t>
      </w:r>
      <w:r w:rsidRPr="00AF5019">
        <w:rPr>
          <w:sz w:val="24"/>
          <w:szCs w:val="24"/>
          <w:lang w:val="en-GB"/>
        </w:rPr>
        <w:t xml:space="preserve"> – </w:t>
      </w:r>
      <w:bookmarkStart w:id="8"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8"/>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9"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w:t>
      </w:r>
      <w:r w:rsidR="00C8769F">
        <w:rPr>
          <w:sz w:val="24"/>
          <w:szCs w:val="24"/>
          <w:lang w:val="en-GB"/>
        </w:rPr>
        <w:t>z</w:t>
      </w:r>
      <w:r w:rsidR="00AF5019">
        <w:rPr>
          <w:sz w:val="24"/>
          <w:szCs w:val="24"/>
          <w:lang w:val="en-GB"/>
        </w:rPr>
        <w:t>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9"/>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10"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0"/>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lastRenderedPageBreak/>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1"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1"/>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2" w:name="_Hlk526821876"/>
      <w:r w:rsidRPr="00AF5019">
        <w:rPr>
          <w:sz w:val="24"/>
          <w:szCs w:val="24"/>
          <w:lang w:val="en-GB"/>
        </w:rPr>
        <w:t>The structure and content of the sections that follow the theoretical foundation depend on whether the thesis is in a research format or a project-analytical format:</w:t>
      </w:r>
      <w:bookmarkEnd w:id="12"/>
    </w:p>
    <w:p w14:paraId="171FC485" w14:textId="3E85DFC8" w:rsidR="00AD3325" w:rsidRPr="001C08AC" w:rsidRDefault="00411FE0" w:rsidP="001C08AC">
      <w:pPr>
        <w:pStyle w:val="2"/>
        <w:rPr>
          <w:sz w:val="24"/>
          <w:szCs w:val="24"/>
          <w:lang w:val="en-GB"/>
        </w:rPr>
      </w:pPr>
      <w:bookmarkStart w:id="13"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3"/>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4" w:name="_Hlk526822452"/>
      <w:bookmarkStart w:id="15"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4"/>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lastRenderedPageBreak/>
        <w:t>a description of the methods and procedures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 and of the statistical software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6" w:name="_Toc56155960"/>
      <w:bookmarkStart w:id="17" w:name="_Toc24959375"/>
      <w:bookmarkStart w:id="18" w:name="_Toc262985205"/>
      <w:bookmarkStart w:id="19" w:name="_Toc287386561"/>
      <w:bookmarkEnd w:id="15"/>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6"/>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20" w:name="_Hlk526823063"/>
      <w:bookmarkStart w:id="21" w:name="_Hlk526823012"/>
      <w:bookmarkStart w:id="22" w:name="_Hlk526822987"/>
      <w:r w:rsidRPr="00AF5019">
        <w:rPr>
          <w:sz w:val="24"/>
          <w:szCs w:val="24"/>
          <w:lang w:val="en-GB"/>
        </w:rPr>
        <w:t>T</w:t>
      </w:r>
      <w:bookmarkStart w:id="23"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w:t>
      </w:r>
      <w:r w:rsidR="002E5EB5">
        <w:rPr>
          <w:sz w:val="24"/>
          <w:szCs w:val="24"/>
          <w:lang w:val="en-GB"/>
        </w:rPr>
        <w:t xml:space="preserve"> also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20"/>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4"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5" w:name="_Toc56155961"/>
      <w:bookmarkStart w:id="26" w:name="_Hlk526823155"/>
      <w:bookmarkEnd w:id="21"/>
      <w:bookmarkEnd w:id="22"/>
      <w:bookmarkEnd w:id="23"/>
      <w:bookmarkEnd w:id="24"/>
      <w:r>
        <w:rPr>
          <w:rFonts w:ascii="Times New Roman" w:hAnsi="Times New Roman" w:cs="Times New Roman"/>
          <w:sz w:val="24"/>
          <w:szCs w:val="24"/>
          <w:lang w:val="en-GB"/>
        </w:rPr>
        <w:t xml:space="preserve">2.3. </w:t>
      </w:r>
      <w:r w:rsidRPr="001C08AC">
        <w:rPr>
          <w:rFonts w:ascii="Times New Roman" w:hAnsi="Times New Roman" w:cs="Times New Roman"/>
          <w:sz w:val="24"/>
          <w:szCs w:val="24"/>
          <w:lang w:val="en-GB"/>
        </w:rPr>
        <w:t>Conclusions and references</w:t>
      </w:r>
      <w:bookmarkEnd w:id="25"/>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7" w:name="_Hlk526823227"/>
      <w:bookmarkEnd w:id="26"/>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7"/>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8"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8"/>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9"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9"/>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30" w:name="_Toc418161792"/>
      <w:bookmarkStart w:id="31" w:name="_Toc418162020"/>
      <w:bookmarkStart w:id="32" w:name="_Toc56155962"/>
      <w:bookmarkEnd w:id="17"/>
      <w:bookmarkEnd w:id="18"/>
      <w:bookmarkEnd w:id="19"/>
      <w:r w:rsidRPr="00AF5019">
        <w:rPr>
          <w:rFonts w:ascii="Times New Roman" w:hAnsi="Times New Roman"/>
          <w:sz w:val="24"/>
          <w:szCs w:val="24"/>
          <w:lang w:val="en-GB"/>
        </w:rPr>
        <w:t>3. </w:t>
      </w:r>
      <w:bookmarkEnd w:id="30"/>
      <w:bookmarkEnd w:id="31"/>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2"/>
    </w:p>
    <w:p w14:paraId="7A0602D9" w14:textId="1C5FF76E" w:rsidR="00143DAE" w:rsidRPr="00AF5019" w:rsidRDefault="00424A7A" w:rsidP="00424A7A">
      <w:pPr>
        <w:pStyle w:val="2"/>
        <w:rPr>
          <w:rFonts w:ascii="Times New Roman" w:hAnsi="Times New Roman" w:cs="Times New Roman"/>
          <w:sz w:val="24"/>
          <w:szCs w:val="24"/>
          <w:lang w:val="en-GB"/>
        </w:rPr>
      </w:pPr>
      <w:bookmarkStart w:id="33" w:name="_Toc56155963"/>
      <w:bookmarkStart w:id="34" w:name="_Toc418161793"/>
      <w:bookmarkStart w:id="35"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3"/>
    </w:p>
    <w:p w14:paraId="53A8439B" w14:textId="11BB2D32" w:rsidR="009D2B8C" w:rsidRPr="00AF5019" w:rsidRDefault="00F1076F" w:rsidP="00AE4F91">
      <w:pPr>
        <w:ind w:firstLine="709"/>
        <w:jc w:val="both"/>
        <w:rPr>
          <w:b/>
          <w:i/>
          <w:sz w:val="24"/>
          <w:szCs w:val="24"/>
          <w:lang w:val="en-GB"/>
        </w:rPr>
      </w:pPr>
      <w:bookmarkStart w:id="36"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00D6165C">
        <w:rPr>
          <w:b/>
          <w:bCs/>
          <w:i/>
          <w:iCs/>
          <w:color w:val="000000"/>
          <w:sz w:val="24"/>
          <w:szCs w:val="24"/>
          <w:lang w:val="en-GB"/>
        </w:rPr>
        <w:t>0</w:t>
      </w:r>
      <w:r w:rsidRPr="00AF5019">
        <w:rPr>
          <w:b/>
          <w:bCs/>
          <w:i/>
          <w:iCs/>
          <w:color w:val="000000"/>
          <w:sz w:val="24"/>
          <w:szCs w:val="24"/>
          <w:lang w:val="en-GB"/>
        </w:rPr>
        <w:t xml:space="preserve">-October </w:t>
      </w:r>
      <w:r w:rsidR="00D6165C">
        <w:rPr>
          <w:b/>
          <w:bCs/>
          <w:i/>
          <w:iCs/>
          <w:color w:val="000000"/>
          <w:sz w:val="24"/>
          <w:szCs w:val="24"/>
          <w:lang w:val="en-GB"/>
        </w:rPr>
        <w:t>10</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r w:rsidR="00D6165C">
        <w:rPr>
          <w:color w:val="000000"/>
          <w:sz w:val="24"/>
          <w:szCs w:val="24"/>
          <w:lang w:val="en-GB"/>
        </w:rPr>
        <w:t xml:space="preserve"> Proposed topics </w:t>
      </w:r>
      <w:r w:rsidR="00F64405">
        <w:rPr>
          <w:color w:val="000000"/>
          <w:sz w:val="24"/>
          <w:szCs w:val="24"/>
          <w:lang w:val="en-GB"/>
        </w:rPr>
        <w:t>are to be approved by academic d</w:t>
      </w:r>
      <w:r w:rsidR="00D6165C">
        <w:rPr>
          <w:color w:val="000000"/>
          <w:sz w:val="24"/>
          <w:szCs w:val="24"/>
          <w:lang w:val="en-GB"/>
        </w:rPr>
        <w:t>irector and</w:t>
      </w:r>
      <w:r w:rsidR="00F64405">
        <w:rPr>
          <w:color w:val="000000"/>
          <w:sz w:val="24"/>
          <w:szCs w:val="24"/>
          <w:lang w:val="en-GB"/>
        </w:rPr>
        <w:t xml:space="preserve"> a</w:t>
      </w:r>
      <w:r w:rsidR="00D6165C">
        <w:rPr>
          <w:color w:val="000000"/>
          <w:sz w:val="24"/>
          <w:szCs w:val="24"/>
          <w:lang w:val="en-GB"/>
        </w:rPr>
        <w:t xml:space="preserve">cademic </w:t>
      </w:r>
      <w:r w:rsidR="00F64405">
        <w:rPr>
          <w:color w:val="000000"/>
          <w:sz w:val="24"/>
          <w:szCs w:val="24"/>
          <w:lang w:val="en-GB"/>
        </w:rPr>
        <w:t>c</w:t>
      </w:r>
      <w:r w:rsidR="00D6165C">
        <w:rPr>
          <w:color w:val="000000"/>
          <w:sz w:val="24"/>
          <w:szCs w:val="24"/>
          <w:lang w:val="en-GB"/>
        </w:rPr>
        <w:t xml:space="preserve">ouncil of the </w:t>
      </w:r>
      <w:r w:rsidR="00F64405">
        <w:rPr>
          <w:color w:val="000000"/>
          <w:sz w:val="24"/>
          <w:szCs w:val="24"/>
          <w:lang w:val="en-GB"/>
        </w:rPr>
        <w:t>p</w:t>
      </w:r>
      <w:r w:rsidR="00D6165C">
        <w:rPr>
          <w:color w:val="000000"/>
          <w:sz w:val="24"/>
          <w:szCs w:val="24"/>
          <w:lang w:val="en-GB"/>
        </w:rPr>
        <w:t>rogramme.</w:t>
      </w:r>
      <w:r w:rsidR="00622067" w:rsidRPr="00AF5019">
        <w:rPr>
          <w:sz w:val="24"/>
          <w:szCs w:val="24"/>
          <w:lang w:val="en-GB"/>
        </w:rPr>
        <w:t xml:space="preserve"> The academic council reserves the right to exclude topics that do not correspond to the level of students and direction of study in the study p</w:t>
      </w:r>
      <w:r w:rsidR="00AF5019">
        <w:rPr>
          <w:sz w:val="24"/>
          <w:szCs w:val="24"/>
          <w:lang w:val="en-GB"/>
        </w:rPr>
        <w:t>rogramme</w:t>
      </w:r>
      <w:r w:rsidR="00622067" w:rsidRPr="00AF5019">
        <w:rPr>
          <w:sz w:val="24"/>
          <w:szCs w:val="24"/>
          <w:lang w:val="en-GB"/>
        </w:rPr>
        <w:t>.</w:t>
      </w:r>
    </w:p>
    <w:p w14:paraId="729EC4AF" w14:textId="2143B7FE"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w:t>
      </w:r>
      <w:r w:rsidR="00D6165C">
        <w:rPr>
          <w:b/>
          <w:bCs/>
          <w:i/>
          <w:iCs/>
          <w:color w:val="000000"/>
          <w:sz w:val="24"/>
          <w:szCs w:val="24"/>
          <w:lang w:val="en-US"/>
        </w:rPr>
        <w:t>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0E9DF11A" w:rsidR="009D2B8C" w:rsidRPr="00AF5019" w:rsidRDefault="00622067" w:rsidP="00F64405">
      <w:pPr>
        <w:ind w:firstLine="709"/>
        <w:jc w:val="both"/>
        <w:rPr>
          <w:color w:val="000000"/>
          <w:sz w:val="24"/>
          <w:szCs w:val="24"/>
          <w:lang w:val="en-GB"/>
        </w:rPr>
      </w:pPr>
      <w:r w:rsidRPr="00AF5019">
        <w:rPr>
          <w:color w:val="000000"/>
          <w:sz w:val="24"/>
          <w:szCs w:val="24"/>
          <w:lang w:val="en-GB"/>
        </w:rPr>
        <w:t xml:space="preserve">Students have the right to propose </w:t>
      </w:r>
      <w:r w:rsidR="00D6165C">
        <w:rPr>
          <w:color w:val="000000"/>
          <w:sz w:val="24"/>
          <w:szCs w:val="24"/>
          <w:lang w:val="en-GB"/>
        </w:rPr>
        <w:t xml:space="preserve">their own topics </w:t>
      </w:r>
      <w:r w:rsidRPr="00AF5019">
        <w:rPr>
          <w:color w:val="000000"/>
          <w:sz w:val="24"/>
          <w:szCs w:val="24"/>
          <w:lang w:val="en-GB"/>
        </w:rPr>
        <w:t>to the academic director of the study p</w:t>
      </w:r>
      <w:r w:rsidR="00AF5019">
        <w:rPr>
          <w:color w:val="000000"/>
          <w:sz w:val="24"/>
          <w:szCs w:val="24"/>
          <w:lang w:val="en-GB"/>
        </w:rPr>
        <w:t>rogramme</w:t>
      </w:r>
      <w:r w:rsidRPr="00AF5019">
        <w:rPr>
          <w:color w:val="000000"/>
          <w:sz w:val="24"/>
          <w:szCs w:val="24"/>
          <w:lang w:val="en-GB"/>
        </w:rPr>
        <w:t xml:space="preserve"> and</w:t>
      </w:r>
      <w:r w:rsidR="00F64405">
        <w:rPr>
          <w:color w:val="000000"/>
          <w:sz w:val="24"/>
          <w:szCs w:val="24"/>
          <w:lang w:val="en-GB"/>
        </w:rPr>
        <w:t xml:space="preserve"> potential</w:t>
      </w:r>
      <w:r w:rsidRPr="00AF5019">
        <w:rPr>
          <w:color w:val="000000"/>
          <w:sz w:val="24"/>
          <w:szCs w:val="24"/>
          <w:lang w:val="en-GB"/>
        </w:rPr>
        <w:t xml:space="preserve"> supervisor</w:t>
      </w:r>
      <w:r w:rsidR="00F64405">
        <w:rPr>
          <w:color w:val="000000"/>
          <w:sz w:val="24"/>
          <w:szCs w:val="24"/>
          <w:lang w:val="en-GB"/>
        </w:rPr>
        <w:t>s</w:t>
      </w:r>
      <w:r w:rsidRPr="00AF5019">
        <w:rPr>
          <w:color w:val="000000"/>
          <w:sz w:val="24"/>
          <w:szCs w:val="24"/>
          <w:lang w:val="en-GB"/>
        </w:rPr>
        <w:t>. The academic director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006F825A" w:rsidR="009D2B8C" w:rsidRPr="00AF5019" w:rsidRDefault="00F64405" w:rsidP="00F64405">
      <w:pPr>
        <w:tabs>
          <w:tab w:val="left" w:pos="1843"/>
          <w:tab w:val="left" w:pos="1985"/>
          <w:tab w:val="left" w:pos="2268"/>
        </w:tabs>
        <w:ind w:firstLine="709"/>
        <w:jc w:val="both"/>
        <w:rPr>
          <w:sz w:val="24"/>
          <w:szCs w:val="24"/>
          <w:lang w:val="en-GB"/>
        </w:rPr>
      </w:pPr>
      <w:r w:rsidRPr="00F64405">
        <w:rPr>
          <w:sz w:val="24"/>
          <w:szCs w:val="24"/>
          <w:lang w:val="en-GB"/>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375F9E72"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7" w:name="_Toc56155964"/>
      <w:bookmarkEnd w:id="36"/>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4"/>
      <w:bookmarkEnd w:id="35"/>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7"/>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8"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of </w:t>
      </w:r>
      <w:bookmarkStart w:id="39" w:name="_Hlk56154328"/>
      <w:r w:rsidR="00BF03CF">
        <w:rPr>
          <w:b/>
          <w:sz w:val="24"/>
          <w:szCs w:val="24"/>
          <w:highlight w:val="white"/>
          <w:lang w:val="en-GB"/>
        </w:rPr>
        <w:t xml:space="preserve"> master’s thesis </w:t>
      </w:r>
      <w:bookmarkEnd w:id="38"/>
      <w:bookmarkEnd w:id="39"/>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conducts </w:t>
      </w:r>
      <w:r w:rsidR="00DC59C3" w:rsidRPr="00AF5019">
        <w:rPr>
          <w:sz w:val="24"/>
          <w:szCs w:val="24"/>
          <w:highlight w:val="white"/>
          <w:lang w:val="en-GB"/>
        </w:rPr>
        <w:t xml:space="preserve">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 xml:space="preserve">in April. </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07EDAF3D"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w:t>
      </w:r>
      <w:r w:rsidR="00F64405">
        <w:rPr>
          <w:b/>
          <w:sz w:val="24"/>
          <w:szCs w:val="24"/>
          <w:lang w:val="en-GB"/>
        </w:rPr>
        <w:t>Antiplagiarism system Turnitin</w:t>
      </w:r>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w:t>
      </w:r>
      <w:r w:rsidR="00F64405">
        <w:rPr>
          <w:sz w:val="24"/>
          <w:szCs w:val="24"/>
          <w:lang w:val="en-GB"/>
        </w:rPr>
        <w:t>theses</w:t>
      </w:r>
      <w:r w:rsidR="00525A25" w:rsidRPr="00AF5019">
        <w:rPr>
          <w:sz w:val="24"/>
          <w:szCs w:val="24"/>
          <w:lang w:val="en-GB"/>
        </w:rPr>
        <w:t xml:space="preserve">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w:t>
      </w:r>
      <w:r w:rsidR="00F64405">
        <w:rPr>
          <w:sz w:val="24"/>
          <w:szCs w:val="24"/>
          <w:lang w:val="en-GB"/>
        </w:rPr>
        <w:t>Turnitin</w:t>
      </w:r>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40"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0"/>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44687C78"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w:t>
      </w:r>
      <w:r w:rsidR="00F64405">
        <w:rPr>
          <w:sz w:val="24"/>
          <w:szCs w:val="24"/>
          <w:lang w:val="en-GB"/>
        </w:rPr>
        <w:t>er</w:t>
      </w:r>
      <w:r w:rsidRPr="00AF5019">
        <w:rPr>
          <w:sz w:val="24"/>
          <w:szCs w:val="24"/>
          <w:lang w:val="en-GB"/>
        </w:rPr>
        <w:t xml:space="preserve"> will prepare the review and submit the review in written form to the relevant person for the study office no later than </w:t>
      </w:r>
      <w:r w:rsidR="00F64405">
        <w:rPr>
          <w:sz w:val="24"/>
          <w:szCs w:val="24"/>
          <w:lang w:val="en-GB"/>
        </w:rPr>
        <w:t>five</w:t>
      </w:r>
      <w:r w:rsidR="00F64405" w:rsidRPr="00AF5019">
        <w:rPr>
          <w:sz w:val="24"/>
          <w:szCs w:val="24"/>
          <w:lang w:val="en-GB"/>
        </w:rPr>
        <w:t xml:space="preserve"> </w:t>
      </w:r>
      <w:r w:rsidRPr="00AF5019">
        <w:rPr>
          <w:sz w:val="24"/>
          <w:szCs w:val="24"/>
          <w:lang w:val="en-GB"/>
        </w:rPr>
        <w:t>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1" w:name="_Toc418161794"/>
      <w:bookmarkStart w:id="42" w:name="_Toc418162022"/>
      <w:bookmarkStart w:id="43"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1"/>
      <w:bookmarkEnd w:id="42"/>
      <w:r w:rsidR="00463EFA" w:rsidRPr="00AF5019">
        <w:rPr>
          <w:rFonts w:ascii="Times New Roman" w:hAnsi="Times New Roman" w:cs="Times New Roman"/>
          <w:sz w:val="24"/>
          <w:szCs w:val="24"/>
          <w:lang w:val="en-GB"/>
        </w:rPr>
        <w:t>Scientific advising and consulting</w:t>
      </w:r>
      <w:bookmarkEnd w:id="43"/>
    </w:p>
    <w:p w14:paraId="677B05BD" w14:textId="5CB68BDC" w:rsidR="00463EFA" w:rsidRPr="00AF5019" w:rsidRDefault="00463EFA" w:rsidP="00D75208">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ations.</w:t>
      </w:r>
      <w:bookmarkStart w:id="44" w:name="h_gjdgxs" w:colFirst="0" w:colLast="0"/>
      <w:bookmarkEnd w:id="44"/>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051046C3"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w:t>
      </w:r>
      <w:r w:rsidR="007C3C2A">
        <w:rPr>
          <w:sz w:val="24"/>
          <w:szCs w:val="24"/>
          <w:lang w:val="en-GB"/>
        </w:rPr>
        <w:t xml:space="preserve"> and</w:t>
      </w:r>
      <w:r w:rsidRPr="00AF5019">
        <w:rPr>
          <w:sz w:val="24"/>
          <w:szCs w:val="24"/>
          <w:lang w:val="en-GB"/>
        </w:rPr>
        <w:t xml:space="preserve"> the appointment of consultants</w:t>
      </w:r>
      <w:r w:rsidR="005D1CC0">
        <w:rPr>
          <w:sz w:val="24"/>
          <w:szCs w:val="24"/>
          <w:lang w:val="en-GB"/>
        </w:rPr>
        <w:t xml:space="preserve"> </w:t>
      </w:r>
      <w:r w:rsidRPr="00AF5019">
        <w:rPr>
          <w:sz w:val="24"/>
          <w:szCs w:val="24"/>
          <w:lang w:val="en-GB"/>
        </w:rPr>
        <w:t>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5"/>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6"/>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7"/>
      <w:r w:rsidRPr="00AF5019">
        <w:rPr>
          <w:sz w:val="24"/>
          <w:szCs w:val="24"/>
          <w:lang w:val="en-GB"/>
        </w:rPr>
        <w:t>;</w:t>
      </w:r>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8"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8"/>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9"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9"/>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930"/>
      <w:r w:rsidRPr="00AF5019">
        <w:rPr>
          <w:sz w:val="24"/>
          <w:szCs w:val="24"/>
          <w:lang w:val="en-GB"/>
        </w:rPr>
        <w:t>to require that students adhere to the recommendations received and come to the meetings prepared</w:t>
      </w:r>
      <w:bookmarkEnd w:id="50"/>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51"/>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2" w:name="h_tckpn6cl8qhr" w:colFirst="0" w:colLast="0"/>
      <w:bookmarkEnd w:id="52"/>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3" w:name="_Toc56155966"/>
      <w:bookmarkStart w:id="54"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3"/>
      <w:r w:rsidR="005F50EA" w:rsidRPr="00AF5019">
        <w:rPr>
          <w:rFonts w:ascii="Times New Roman" w:hAnsi="Times New Roman"/>
          <w:sz w:val="24"/>
          <w:szCs w:val="24"/>
          <w:lang w:val="en-GB"/>
        </w:rPr>
        <w:t xml:space="preserve"> </w:t>
      </w:r>
      <w:bookmarkEnd w:id="54"/>
    </w:p>
    <w:p w14:paraId="3A4C687A" w14:textId="4D38238A" w:rsidR="00722B4F" w:rsidRPr="00AF5019" w:rsidRDefault="00722B4F" w:rsidP="00722B4F">
      <w:pPr>
        <w:pStyle w:val="2"/>
        <w:rPr>
          <w:rFonts w:ascii="Times New Roman" w:hAnsi="Times New Roman" w:cs="Times New Roman"/>
          <w:sz w:val="24"/>
          <w:szCs w:val="24"/>
          <w:lang w:val="en-GB"/>
        </w:rPr>
      </w:pPr>
      <w:bookmarkStart w:id="55" w:name="_Toc418161797"/>
      <w:bookmarkStart w:id="56" w:name="_Toc418162026"/>
      <w:bookmarkStart w:id="57" w:name="_Toc56155967"/>
      <w:r w:rsidRPr="00AF5019">
        <w:rPr>
          <w:rFonts w:ascii="Times New Roman" w:hAnsi="Times New Roman" w:cs="Times New Roman"/>
          <w:sz w:val="24"/>
          <w:szCs w:val="24"/>
          <w:lang w:val="en-GB"/>
        </w:rPr>
        <w:t>4.1. </w:t>
      </w:r>
      <w:bookmarkEnd w:id="55"/>
      <w:bookmarkEnd w:id="56"/>
      <w:r w:rsidR="005F50EA" w:rsidRPr="00AF5019">
        <w:rPr>
          <w:rFonts w:ascii="Times New Roman" w:hAnsi="Times New Roman" w:cs="Times New Roman"/>
          <w:sz w:val="24"/>
          <w:szCs w:val="24"/>
          <w:lang w:val="en-GB"/>
        </w:rPr>
        <w:t>Technical requirements</w:t>
      </w:r>
      <w:bookmarkEnd w:id="57"/>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8" w:name="_Toc418161798"/>
      <w:bookmarkStart w:id="59" w:name="_Toc418162027"/>
      <w:bookmarkStart w:id="60" w:name="_Toc56155968"/>
      <w:r w:rsidRPr="00AF5019">
        <w:rPr>
          <w:rFonts w:ascii="Times New Roman" w:hAnsi="Times New Roman" w:cs="Times New Roman"/>
          <w:sz w:val="24"/>
          <w:szCs w:val="24"/>
          <w:lang w:val="en-GB"/>
        </w:rPr>
        <w:t>4.2. </w:t>
      </w:r>
      <w:bookmarkEnd w:id="58"/>
      <w:bookmarkEnd w:id="59"/>
      <w:r w:rsidR="00421DDA" w:rsidRPr="00AF5019">
        <w:rPr>
          <w:rFonts w:ascii="Times New Roman" w:hAnsi="Times New Roman" w:cs="Times New Roman"/>
          <w:sz w:val="24"/>
          <w:szCs w:val="24"/>
          <w:lang w:val="en-GB"/>
        </w:rPr>
        <w:t>Structured elements of the thesis</w:t>
      </w:r>
      <w:bookmarkEnd w:id="60"/>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1" w:name="_Toc418161799"/>
      <w:bookmarkStart w:id="62" w:name="_Toc418162028"/>
      <w:bookmarkStart w:id="63" w:name="_Toc56155969"/>
      <w:r w:rsidRPr="00AF5019">
        <w:rPr>
          <w:rFonts w:ascii="Times New Roman" w:hAnsi="Times New Roman" w:cs="Times New Roman"/>
          <w:sz w:val="24"/>
          <w:szCs w:val="24"/>
          <w:lang w:val="en-GB"/>
        </w:rPr>
        <w:t>4.3. </w:t>
      </w:r>
      <w:bookmarkEnd w:id="61"/>
      <w:bookmarkEnd w:id="62"/>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3"/>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4" w:name="_Toc418161800"/>
      <w:bookmarkStart w:id="65"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6" w:name="_Toc418161801"/>
      <w:bookmarkStart w:id="67" w:name="_Toc418162030"/>
      <w:bookmarkStart w:id="68" w:name="_Toc56155970"/>
      <w:bookmarkEnd w:id="64"/>
      <w:bookmarkEnd w:id="65"/>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6"/>
      <w:bookmarkEnd w:id="67"/>
      <w:r w:rsidR="00B94E8E" w:rsidRPr="00AF5019">
        <w:rPr>
          <w:rFonts w:ascii="Times New Roman" w:hAnsi="Times New Roman" w:cs="Times New Roman"/>
          <w:sz w:val="24"/>
          <w:szCs w:val="24"/>
          <w:lang w:val="en-GB"/>
        </w:rPr>
        <w:t>The formatting of tables</w:t>
      </w:r>
      <w:bookmarkEnd w:id="68"/>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69" w:name="_Toc418161802"/>
      <w:bookmarkStart w:id="70" w:name="_Toc418162031"/>
      <w:bookmarkStart w:id="71"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9"/>
      <w:bookmarkEnd w:id="70"/>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1"/>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2" w:name="_Toc418161804"/>
      <w:bookmarkStart w:id="73" w:name="_Toc418162033"/>
      <w:bookmarkStart w:id="74"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2"/>
      <w:bookmarkEnd w:id="73"/>
      <w:r w:rsidR="00903262" w:rsidRPr="00AF5019">
        <w:rPr>
          <w:rFonts w:ascii="Times New Roman" w:hAnsi="Times New Roman" w:cs="Times New Roman"/>
          <w:sz w:val="24"/>
          <w:szCs w:val="24"/>
          <w:lang w:val="en-GB"/>
        </w:rPr>
        <w:t>Formulas</w:t>
      </w:r>
      <w:bookmarkEnd w:id="74"/>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5" w:name="_Hlk526826597"/>
      <w:r w:rsidRPr="00AF5019">
        <w:rPr>
          <w:color w:val="000000"/>
          <w:sz w:val="24"/>
          <w:szCs w:val="24"/>
          <w:lang w:val="en-GB"/>
        </w:rPr>
        <w:t>F</w:t>
      </w:r>
      <w:bookmarkStart w:id="76"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6"/>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7"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7"/>
      <w:r w:rsidR="007F7AD1" w:rsidRPr="00AF5019">
        <w:rPr>
          <w:color w:val="000000"/>
          <w:sz w:val="24"/>
          <w:szCs w:val="24"/>
          <w:lang w:val="en-GB"/>
        </w:rPr>
        <w:t>.</w:t>
      </w:r>
      <w:bookmarkEnd w:id="75"/>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8" w:name="_Toc418161806"/>
      <w:bookmarkStart w:id="79" w:name="_Toc418162035"/>
      <w:bookmarkStart w:id="80"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8"/>
      <w:bookmarkEnd w:id="79"/>
      <w:r w:rsidR="005A5511" w:rsidRPr="00AF5019">
        <w:rPr>
          <w:rFonts w:ascii="Times New Roman" w:hAnsi="Times New Roman" w:cs="Times New Roman"/>
          <w:sz w:val="24"/>
          <w:szCs w:val="24"/>
          <w:lang w:val="en-GB"/>
        </w:rPr>
        <w:t>Appendix</w:t>
      </w:r>
      <w:bookmarkEnd w:id="80"/>
    </w:p>
    <w:p w14:paraId="720F4D56" w14:textId="3CF8EF7A" w:rsidR="00544F65" w:rsidRPr="00AF5019" w:rsidRDefault="005A5511" w:rsidP="00722B4F">
      <w:pPr>
        <w:shd w:val="clear" w:color="auto" w:fill="FFFFFF"/>
        <w:ind w:firstLine="709"/>
        <w:jc w:val="both"/>
        <w:rPr>
          <w:color w:val="000000"/>
          <w:sz w:val="24"/>
          <w:szCs w:val="24"/>
          <w:lang w:val="en-GB"/>
        </w:rPr>
      </w:pPr>
      <w:bookmarkStart w:id="81"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1"/>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2" w:name="_Toc418161807"/>
      <w:bookmarkStart w:id="83" w:name="_Toc418162036"/>
      <w:bookmarkStart w:id="84" w:name="_Toc56155974"/>
      <w:r w:rsidRPr="00AF5019">
        <w:rPr>
          <w:rFonts w:ascii="Times New Roman" w:hAnsi="Times New Roman"/>
          <w:sz w:val="24"/>
          <w:szCs w:val="24"/>
          <w:lang w:val="en-GB"/>
        </w:rPr>
        <w:t>5. </w:t>
      </w:r>
      <w:bookmarkEnd w:id="82"/>
      <w:bookmarkEnd w:id="83"/>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4"/>
    </w:p>
    <w:p w14:paraId="3205865C" w14:textId="6B3AD6CD"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w:t>
      </w:r>
      <w:r w:rsidR="00FE36D7">
        <w:rPr>
          <w:color w:val="000000"/>
          <w:sz w:val="24"/>
          <w:szCs w:val="24"/>
          <w:lang w:val="en-GB"/>
        </w:rPr>
        <w:t xml:space="preserve">upload </w:t>
      </w:r>
      <w:r w:rsidRPr="00AF5019">
        <w:rPr>
          <w:color w:val="000000"/>
          <w:sz w:val="24"/>
          <w:szCs w:val="24"/>
          <w:lang w:val="en-GB"/>
        </w:rPr>
        <w:t xml:space="preserve">their </w:t>
      </w:r>
      <w:r w:rsidR="00066D79">
        <w:rPr>
          <w:color w:val="000000"/>
          <w:sz w:val="24"/>
          <w:szCs w:val="24"/>
          <w:lang w:val="en-GB"/>
        </w:rPr>
        <w:t>master’s</w:t>
      </w:r>
      <w:r w:rsidRPr="00AF5019">
        <w:rPr>
          <w:color w:val="000000"/>
          <w:sz w:val="24"/>
          <w:szCs w:val="24"/>
          <w:lang w:val="en-GB"/>
        </w:rPr>
        <w:t xml:space="preserve"> thesis to </w:t>
      </w:r>
      <w:r w:rsidR="00FE36D7">
        <w:rPr>
          <w:color w:val="000000"/>
          <w:sz w:val="24"/>
          <w:szCs w:val="24"/>
          <w:lang w:val="en-GB"/>
        </w:rPr>
        <w:t xml:space="preserve">LMS </w:t>
      </w:r>
      <w:r w:rsidRPr="00AF5019">
        <w:rPr>
          <w:color w:val="000000"/>
          <w:sz w:val="24"/>
          <w:szCs w:val="24"/>
          <w:lang w:val="en-GB"/>
        </w:rPr>
        <w:t xml:space="preserve">. Upon receiving a student’s </w:t>
      </w:r>
      <w:r w:rsidR="00066D79">
        <w:rPr>
          <w:color w:val="000000"/>
          <w:sz w:val="24"/>
          <w:szCs w:val="24"/>
          <w:lang w:val="en-GB"/>
        </w:rPr>
        <w:t>master’s</w:t>
      </w:r>
      <w:r w:rsidRPr="00AF5019">
        <w:rPr>
          <w:color w:val="000000"/>
          <w:sz w:val="24"/>
          <w:szCs w:val="24"/>
          <w:lang w:val="en-GB"/>
        </w:rPr>
        <w:t xml:space="preserve"> thesis</w:t>
      </w:r>
      <w:r w:rsidR="00FE36D7">
        <w:rPr>
          <w:color w:val="000000"/>
          <w:sz w:val="24"/>
          <w:szCs w:val="24"/>
          <w:lang w:val="en-GB"/>
        </w:rPr>
        <w:t xml:space="preserve"> through LMS</w:t>
      </w:r>
      <w:r w:rsidRPr="00AF5019">
        <w:rPr>
          <w:color w:val="000000"/>
          <w:sz w:val="24"/>
          <w:szCs w:val="24"/>
          <w:lang w:val="en-GB"/>
        </w:rPr>
        <w:t>, the supervisor prepares a written review of the thesis,  signs</w:t>
      </w:r>
      <w:r w:rsidR="00FE36D7">
        <w:rPr>
          <w:color w:val="000000"/>
          <w:sz w:val="24"/>
          <w:szCs w:val="24"/>
          <w:lang w:val="en-GB"/>
        </w:rPr>
        <w:t xml:space="preserve"> it and uploads a scan copy also to LMS or submits to Study Office</w:t>
      </w:r>
      <w:r w:rsidRPr="00AF5019">
        <w:rPr>
          <w:color w:val="000000"/>
          <w:sz w:val="24"/>
          <w:szCs w:val="24"/>
          <w:lang w:val="en-GB"/>
        </w:rPr>
        <w:t xml:space="preserve">.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7377438D" w:rsidR="00194B93" w:rsidRPr="00AF5019" w:rsidRDefault="006439FC"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w:t>
      </w:r>
      <w:r w:rsidR="00194B93"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3BC18E72" w14:textId="47EF0024"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r w:rsidR="00FE36D7">
        <w:rPr>
          <w:color w:val="000000"/>
          <w:sz w:val="24"/>
          <w:szCs w:val="24"/>
          <w:lang w:val="en-GB"/>
        </w:rPr>
        <w:t>Turnitin</w:t>
      </w:r>
      <w:r w:rsidRPr="00AF5019">
        <w:rPr>
          <w:color w:val="000000"/>
          <w:sz w:val="24"/>
          <w:szCs w:val="24"/>
          <w:lang w:val="en-GB"/>
        </w:rPr>
        <w:t xml:space="preserve">, should not be less than 80% Work with signs of plagiarism will be examined at a meeting of the State Examination Commission. </w:t>
      </w:r>
      <w:bookmarkStart w:id="85"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5"/>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1D52B116"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 xml:space="preserve">Students </w:t>
      </w:r>
      <w:r w:rsidR="00FE36D7">
        <w:rPr>
          <w:sz w:val="24"/>
          <w:szCs w:val="24"/>
          <w:lang w:val="en-GB"/>
        </w:rPr>
        <w:t xml:space="preserve">will get access to the review vial LMS </w:t>
      </w:r>
      <w:r w:rsidRPr="00AF5019">
        <w:rPr>
          <w:sz w:val="24"/>
          <w:szCs w:val="24"/>
          <w:lang w:val="en-GB"/>
        </w:rPr>
        <w:t xml:space="preserve">no later than </w:t>
      </w:r>
      <w:r w:rsidR="00FE36D7">
        <w:rPr>
          <w:sz w:val="24"/>
          <w:szCs w:val="24"/>
          <w:lang w:val="en-GB"/>
        </w:rPr>
        <w:t>five</w:t>
      </w:r>
      <w:r w:rsidR="00FE36D7" w:rsidRPr="00AF5019">
        <w:rPr>
          <w:sz w:val="24"/>
          <w:szCs w:val="24"/>
          <w:lang w:val="en-GB"/>
        </w:rPr>
        <w:t xml:space="preserve"> </w:t>
      </w:r>
      <w:r w:rsidRPr="00AF5019">
        <w:rPr>
          <w:sz w:val="24"/>
          <w:szCs w:val="24"/>
          <w:lang w:val="en-GB"/>
        </w:rPr>
        <w:t>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7CFD8705" w:rsidR="000770FA" w:rsidRPr="00AF5019" w:rsidRDefault="00FB0969" w:rsidP="0099113D">
      <w:pPr>
        <w:widowControl w:val="0"/>
        <w:shd w:val="clear" w:color="auto" w:fill="FFFFFF"/>
        <w:autoSpaceDE w:val="0"/>
        <w:autoSpaceDN w:val="0"/>
        <w:adjustRightInd w:val="0"/>
        <w:ind w:firstLine="709"/>
        <w:jc w:val="both"/>
        <w:rPr>
          <w:color w:val="000000"/>
          <w:sz w:val="24"/>
          <w:szCs w:val="24"/>
          <w:lang w:val="en-GB"/>
        </w:rPr>
      </w:pPr>
      <w:r>
        <w:rPr>
          <w:color w:val="000000"/>
          <w:sz w:val="24"/>
          <w:szCs w:val="24"/>
          <w:lang w:val="en-GB"/>
        </w:rPr>
        <w:t xml:space="preserve">The State Examination Commission has access to each student’s thesis, their supervisor’s and external reviews. </w:t>
      </w:r>
      <w:r w:rsidR="003E6B16"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pre-defence</w:t>
      </w:r>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704FC7E4"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text of thesis</w:t>
      </w:r>
      <w:r w:rsidR="00A46BF1">
        <w:rPr>
          <w:color w:val="000000"/>
          <w:sz w:val="24"/>
          <w:szCs w:val="24"/>
          <w:lang w:val="en-US"/>
        </w:rPr>
        <w:t>,</w:t>
      </w:r>
      <w:r>
        <w:rPr>
          <w:color w:val="000000"/>
          <w:sz w:val="24"/>
          <w:szCs w:val="24"/>
          <w:lang w:val="en-GB"/>
        </w:rPr>
        <w:t xml:space="preserve">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w:t>
      </w:r>
      <w:r w:rsidR="00A46BF1">
        <w:rPr>
          <w:color w:val="000000"/>
          <w:sz w:val="24"/>
          <w:szCs w:val="24"/>
          <w:lang w:val="en-GB"/>
        </w:rPr>
        <w:t xml:space="preserve"> and “</w:t>
      </w:r>
      <w:r w:rsidR="00A46BF1">
        <w:rPr>
          <w:color w:val="000000"/>
          <w:sz w:val="24"/>
          <w:szCs w:val="24"/>
          <w:lang w:val="en-US"/>
        </w:rPr>
        <w:t>pre-defence” is the grade for an o</w:t>
      </w:r>
      <w:r w:rsidR="00A46BF1" w:rsidRPr="00BF03CF">
        <w:rPr>
          <w:color w:val="000000"/>
          <w:sz w:val="24"/>
          <w:szCs w:val="24"/>
          <w:lang w:val="en-US"/>
        </w:rPr>
        <w:t xml:space="preserve">ral </w:t>
      </w:r>
      <w:r w:rsidR="00A46BF1">
        <w:rPr>
          <w:color w:val="000000"/>
          <w:sz w:val="24"/>
          <w:szCs w:val="24"/>
          <w:lang w:val="en-US"/>
        </w:rPr>
        <w:t>pre-defence of the thesis</w:t>
      </w:r>
      <w:r>
        <w:rPr>
          <w:color w:val="000000"/>
          <w:sz w:val="24"/>
          <w:szCs w:val="24"/>
          <w:lang w:val="en-GB"/>
        </w:rPr>
        <w:t xml:space="preserve">.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186C14A7"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t>
      </w:r>
      <w:r w:rsidR="004B2094">
        <w:rPr>
          <w:color w:val="000000"/>
          <w:sz w:val="24"/>
          <w:szCs w:val="24"/>
          <w:lang w:val="en-GB"/>
        </w:rPr>
        <w:t>may receive the different</w:t>
      </w:r>
      <w:r w:rsidRPr="00AF5019">
        <w:rPr>
          <w:color w:val="000000"/>
          <w:sz w:val="24"/>
          <w:szCs w:val="24"/>
          <w:lang w:val="en-GB"/>
        </w:rPr>
        <w:t xml:space="preserv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4B4F61B2"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w:t>
      </w:r>
      <w:r w:rsidR="00FB0969">
        <w:rPr>
          <w:color w:val="000000"/>
          <w:sz w:val="24"/>
          <w:szCs w:val="24"/>
          <w:lang w:val="en-GB"/>
        </w:rPr>
        <w:t>student gets expelled from HSE University. They will have the right to reinstate for defending their thesis repeatedly within 5 years</w:t>
      </w:r>
      <w:r w:rsidRPr="00AF5019">
        <w:rPr>
          <w:color w:val="000000"/>
          <w:sz w:val="24"/>
          <w:szCs w:val="24"/>
          <w:lang w:val="en-GB"/>
        </w:rPr>
        <w:t xml:space="preserve"> in accordance with the Rules for the final state attestation of graduates of the state university Higher School of Economics.</w:t>
      </w:r>
    </w:p>
    <w:p w14:paraId="45C04F05" w14:textId="5F787AB8"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00980387">
        <w:rPr>
          <w:color w:val="000000"/>
          <w:sz w:val="24"/>
          <w:szCs w:val="24"/>
          <w:lang w:val="en-GB"/>
        </w:rPr>
        <w:t xml:space="preserve"> may be rescheduled within 6 months </w:t>
      </w:r>
      <w:r w:rsidRPr="00AF5019">
        <w:rPr>
          <w:color w:val="000000"/>
          <w:sz w:val="24"/>
          <w:szCs w:val="24"/>
          <w:lang w:val="en-GB"/>
        </w:rPr>
        <w:t xml:space="preserve">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6" w:name="_Toc418161808"/>
      <w:bookmarkStart w:id="87" w:name="_Toc418162037"/>
      <w:bookmarkStart w:id="88" w:name="_Toc56155975"/>
      <w:r w:rsidRPr="00AF5019">
        <w:rPr>
          <w:rFonts w:ascii="Times New Roman" w:hAnsi="Times New Roman"/>
          <w:sz w:val="24"/>
          <w:szCs w:val="24"/>
          <w:lang w:val="en-GB"/>
        </w:rPr>
        <w:t>6. </w:t>
      </w:r>
      <w:bookmarkEnd w:id="86"/>
      <w:bookmarkEnd w:id="87"/>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8"/>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C08CA99"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w:t>
      </w:r>
      <w:r w:rsidR="00980387">
        <w:rPr>
          <w:color w:val="000000"/>
          <w:sz w:val="24"/>
          <w:szCs w:val="24"/>
          <w:lang w:val="en-GB"/>
        </w:rPr>
        <w:t>four</w:t>
      </w:r>
      <w:r w:rsidRPr="00AF5019">
        <w:rPr>
          <w:color w:val="000000"/>
          <w:sz w:val="24"/>
          <w:szCs w:val="24"/>
          <w:lang w:val="en-GB"/>
        </w:rPr>
        <w:t xml:space="preser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9" w:name="_Toc418161809"/>
      <w:bookmarkStart w:id="90" w:name="_Toc418162038"/>
      <w:bookmarkStart w:id="91" w:name="_Toc56155976"/>
      <w:r w:rsidRPr="00AF5019">
        <w:rPr>
          <w:rFonts w:ascii="Times New Roman" w:hAnsi="Times New Roman"/>
          <w:sz w:val="24"/>
          <w:szCs w:val="24"/>
          <w:lang w:val="en-GB"/>
        </w:rPr>
        <w:t>7. </w:t>
      </w:r>
      <w:bookmarkEnd w:id="89"/>
      <w:bookmarkEnd w:id="90"/>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91"/>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92" w:name="_Toc418161810"/>
      <w:bookmarkStart w:id="93"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94" w:name="h_u3j1dtv2m9k1" w:colFirst="0" w:colLast="0"/>
      <w:bookmarkStart w:id="95" w:name="h_stkriwv777o0" w:colFirst="0" w:colLast="0"/>
      <w:bookmarkStart w:id="96" w:name="h_ldzahtkgsftb" w:colFirst="0" w:colLast="0"/>
      <w:bookmarkStart w:id="97" w:name="h_astcz1tctbut" w:colFirst="0" w:colLast="0"/>
      <w:bookmarkStart w:id="98" w:name="h_nkubblly69et" w:colFirst="0" w:colLast="0"/>
      <w:bookmarkStart w:id="99" w:name="h_3ynlimw35q3n" w:colFirst="0" w:colLast="0"/>
      <w:bookmarkStart w:id="100" w:name="h_43h98aw91vx0" w:colFirst="0" w:colLast="0"/>
      <w:bookmarkStart w:id="101" w:name="h_30j0zll" w:colFirst="0" w:colLast="0"/>
      <w:bookmarkEnd w:id="94"/>
      <w:bookmarkEnd w:id="95"/>
      <w:bookmarkEnd w:id="96"/>
      <w:bookmarkEnd w:id="97"/>
      <w:bookmarkEnd w:id="98"/>
      <w:bookmarkEnd w:id="99"/>
      <w:bookmarkEnd w:id="100"/>
      <w:bookmarkEnd w:id="101"/>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02" w:name="_Toc56155977"/>
      <w:bookmarkEnd w:id="92"/>
      <w:bookmarkEnd w:id="93"/>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02"/>
    </w:p>
    <w:p w14:paraId="17A0339B" w14:textId="1AF93EF7" w:rsidR="004C5BDB" w:rsidRPr="00AD1CD4" w:rsidRDefault="004C5BDB" w:rsidP="001C08AC">
      <w:pPr>
        <w:pStyle w:val="2"/>
        <w:rPr>
          <w:lang w:val="en-US"/>
        </w:rPr>
      </w:pPr>
      <w:bookmarkStart w:id="103" w:name="_Toc56155978"/>
      <w:r w:rsidRPr="00AD1CD4">
        <w:rPr>
          <w:lang w:val="en-US"/>
        </w:rPr>
        <w:t xml:space="preserve">Template </w:t>
      </w:r>
      <w:r>
        <w:rPr>
          <w:lang w:val="en-US"/>
        </w:rPr>
        <w:t>of</w:t>
      </w:r>
      <w:r w:rsidRPr="00AD1CD4">
        <w:rPr>
          <w:lang w:val="en-US"/>
        </w:rPr>
        <w:t xml:space="preserve"> a Title List</w:t>
      </w:r>
      <w:bookmarkEnd w:id="103"/>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6B744C"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7AB04328" w14:textId="328B427B" w:rsidR="004C5BDB" w:rsidRDefault="004C5BDB" w:rsidP="004C5BDB">
      <w:pPr>
        <w:pStyle w:val="1"/>
        <w:jc w:val="right"/>
        <w:rPr>
          <w:rFonts w:ascii="Times New Roman" w:hAnsi="Times New Roman"/>
          <w:sz w:val="24"/>
          <w:szCs w:val="24"/>
          <w:lang w:val="en-GB"/>
        </w:rPr>
      </w:pPr>
      <w:bookmarkStart w:id="104" w:name="_Toc56155979"/>
      <w:r w:rsidRPr="00AF5019">
        <w:rPr>
          <w:rFonts w:ascii="Times New Roman" w:hAnsi="Times New Roman"/>
          <w:sz w:val="24"/>
          <w:szCs w:val="24"/>
          <w:lang w:val="en-GB"/>
        </w:rPr>
        <w:t xml:space="preserve">Appendix </w:t>
      </w:r>
      <w:r>
        <w:rPr>
          <w:rFonts w:ascii="Times New Roman" w:hAnsi="Times New Roman"/>
          <w:sz w:val="24"/>
          <w:szCs w:val="24"/>
          <w:lang w:val="en-GB"/>
        </w:rPr>
        <w:t>2</w:t>
      </w:r>
      <w:bookmarkEnd w:id="104"/>
    </w:p>
    <w:p w14:paraId="7E8A9D7F" w14:textId="23823350" w:rsidR="004C5BDB" w:rsidRPr="00251612" w:rsidRDefault="004C5BDB" w:rsidP="004C5BDB">
      <w:pPr>
        <w:pStyle w:val="2"/>
        <w:rPr>
          <w:lang w:val="en-US"/>
        </w:rPr>
      </w:pPr>
      <w:bookmarkStart w:id="105" w:name="_Toc56155980"/>
      <w:r w:rsidRPr="00251612">
        <w:rPr>
          <w:lang w:val="en-US"/>
        </w:rPr>
        <w:t>Supervisor</w:t>
      </w:r>
      <w:r>
        <w:rPr>
          <w:lang w:val="en-US"/>
        </w:rPr>
        <w:t>’s</w:t>
      </w:r>
      <w:r w:rsidRPr="00251612">
        <w:rPr>
          <w:lang w:val="en-US"/>
        </w:rPr>
        <w:t xml:space="preserve"> Review Template</w:t>
      </w:r>
      <w:bookmarkEnd w:id="105"/>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student of Master</w:t>
      </w:r>
      <w:r>
        <w:rPr>
          <w:sz w:val="26"/>
          <w:szCs w:val="26"/>
          <w:lang w:val="en-US"/>
        </w:rPr>
        <w:t>’s</w:t>
      </w:r>
      <w:r w:rsidRPr="00A400C7">
        <w:rPr>
          <w:sz w:val="26"/>
          <w:szCs w:val="26"/>
          <w:lang w:val="en-US"/>
        </w:rPr>
        <w:t xml:space="preserve"> Program</w:t>
      </w:r>
      <w:r>
        <w:rPr>
          <w:sz w:val="26"/>
          <w:szCs w:val="26"/>
          <w:lang w:val="en-US"/>
        </w:rPr>
        <w:t>me “Master</w:t>
      </w:r>
      <w:r w:rsidRPr="00A400C7">
        <w:rPr>
          <w:sz w:val="26"/>
          <w:szCs w:val="26"/>
          <w:lang w:val="en-US"/>
        </w:rPr>
        <w:t xml:space="preserve"> in </w:t>
      </w:r>
      <w:r>
        <w:rPr>
          <w:sz w:val="26"/>
          <w:szCs w:val="26"/>
          <w:lang w:val="en-US"/>
        </w:rPr>
        <w:t>Management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r w:rsidRPr="004A714D">
              <w:rPr>
                <w:sz w:val="26"/>
                <w:szCs w:val="26"/>
              </w:rPr>
              <w:t>No.</w:t>
            </w:r>
          </w:p>
        </w:tc>
        <w:tc>
          <w:tcPr>
            <w:tcW w:w="6056" w:type="dxa"/>
          </w:tcPr>
          <w:p w14:paraId="54ACB148" w14:textId="77777777" w:rsidR="004C5BDB" w:rsidRPr="004A714D" w:rsidRDefault="004C5BDB" w:rsidP="001C08AC">
            <w:pPr>
              <w:pStyle w:val="Default"/>
              <w:jc w:val="center"/>
              <w:rPr>
                <w:color w:val="548DD4"/>
                <w:sz w:val="26"/>
                <w:szCs w:val="26"/>
                <w:lang w:val="en-US"/>
              </w:rPr>
            </w:pPr>
            <w:r w:rsidRPr="004A714D">
              <w:rPr>
                <w:b/>
                <w:bCs/>
                <w:sz w:val="26"/>
                <w:szCs w:val="26"/>
              </w:rPr>
              <w:t>Evaluation criteria</w:t>
            </w:r>
          </w:p>
        </w:tc>
        <w:tc>
          <w:tcPr>
            <w:tcW w:w="2874" w:type="dxa"/>
          </w:tcPr>
          <w:p w14:paraId="0019FB44" w14:textId="77777777" w:rsidR="004C5BDB" w:rsidRPr="00655A09" w:rsidRDefault="004C5BDB" w:rsidP="001C08AC">
            <w:pPr>
              <w:pStyle w:val="Default"/>
              <w:jc w:val="center"/>
              <w:rPr>
                <w:color w:val="548DD4"/>
                <w:sz w:val="26"/>
                <w:szCs w:val="26"/>
                <w:lang w:val="en-US"/>
              </w:rPr>
            </w:pPr>
            <w:r w:rsidRPr="00655A09">
              <w:rPr>
                <w:b/>
                <w:bCs/>
                <w:sz w:val="26"/>
                <w:szCs w:val="26"/>
              </w:rPr>
              <w:t>Comments</w:t>
            </w:r>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Structure and logical organization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6B744C"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6B744C"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r w:rsidR="00654E81">
              <w:rPr>
                <w:color w:val="000000"/>
                <w:sz w:val="26"/>
                <w:szCs w:val="26"/>
                <w:lang w:val="en-US"/>
              </w:rPr>
              <w:t>Master’s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Grammar and formatting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6B744C"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6B744C"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position , subdivision) </w:t>
      </w:r>
    </w:p>
    <w:p w14:paraId="73BB57DE" w14:textId="3C6CA3D4" w:rsidR="0050652C" w:rsidRDefault="004C5BDB" w:rsidP="00C02869">
      <w:pPr>
        <w:pStyle w:val="Default"/>
        <w:jc w:val="both"/>
        <w:rPr>
          <w:b/>
          <w:bCs/>
          <w:kern w:val="32"/>
          <w:lang w:val="en-GB"/>
        </w:rPr>
      </w:pPr>
      <w:r w:rsidRPr="00D01D57">
        <w:rPr>
          <w:sz w:val="26"/>
          <w:szCs w:val="26"/>
          <w:lang w:val="en-GB"/>
        </w:rPr>
        <w:t>“___”__________________20</w:t>
      </w:r>
      <w:r>
        <w:rPr>
          <w:sz w:val="26"/>
          <w:szCs w:val="26"/>
          <w:lang w:val="en-GB"/>
        </w:rPr>
        <w:t>2</w:t>
      </w:r>
      <w:bookmarkStart w:id="106" w:name="_Toc418161823"/>
      <w:bookmarkStart w:id="107"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08" w:name="_Toc56155981"/>
      <w:r>
        <w:rPr>
          <w:rFonts w:ascii="Times New Roman" w:hAnsi="Times New Roman"/>
          <w:sz w:val="24"/>
          <w:szCs w:val="24"/>
          <w:lang w:val="en-GB"/>
        </w:rPr>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6"/>
      <w:bookmarkEnd w:id="107"/>
      <w:r>
        <w:rPr>
          <w:rFonts w:ascii="Times New Roman" w:hAnsi="Times New Roman"/>
          <w:sz w:val="24"/>
          <w:szCs w:val="24"/>
          <w:lang w:val="en-GB"/>
        </w:rPr>
        <w:t>3</w:t>
      </w:r>
      <w:bookmarkEnd w:id="108"/>
    </w:p>
    <w:p w14:paraId="17E5498F" w14:textId="19AB30F5" w:rsidR="00722B4F" w:rsidRPr="0050652C" w:rsidRDefault="00BB14B4" w:rsidP="004C5BDB">
      <w:pPr>
        <w:pStyle w:val="2"/>
        <w:rPr>
          <w:lang w:val="en-GB"/>
        </w:rPr>
      </w:pPr>
      <w:bookmarkStart w:id="109" w:name="_Toc418161824"/>
      <w:bookmarkStart w:id="110" w:name="_Toc418162053"/>
      <w:bookmarkStart w:id="111" w:name="_Toc527151"/>
      <w:bookmarkStart w:id="112" w:name="_Toc56155982"/>
      <w:bookmarkStart w:id="113" w:name="_Hlk56144331"/>
      <w:r w:rsidRPr="0050652C">
        <w:rPr>
          <w:lang w:val="en-GB"/>
        </w:rPr>
        <w:t>Example of the formulation of the review by the reviewer</w:t>
      </w:r>
      <w:bookmarkEnd w:id="109"/>
      <w:bookmarkEnd w:id="110"/>
      <w:bookmarkEnd w:id="111"/>
      <w:bookmarkEnd w:id="112"/>
    </w:p>
    <w:p w14:paraId="5243BF27" w14:textId="65006211" w:rsidR="00722B4F" w:rsidRPr="00AF5019" w:rsidRDefault="00BB14B4" w:rsidP="00722B4F">
      <w:pPr>
        <w:jc w:val="center"/>
        <w:rPr>
          <w:sz w:val="24"/>
          <w:szCs w:val="24"/>
          <w:lang w:val="en-GB"/>
        </w:rPr>
      </w:pPr>
      <w:bookmarkStart w:id="114" w:name="_Toc415578344"/>
      <w:bookmarkStart w:id="115" w:name="_Toc418161825"/>
      <w:bookmarkStart w:id="116" w:name="_Toc418162054"/>
      <w:r w:rsidRPr="00AF5019">
        <w:rPr>
          <w:sz w:val="24"/>
          <w:szCs w:val="24"/>
          <w:lang w:val="en-GB"/>
        </w:rPr>
        <w:t>Federal state educational institution of higher educatio</w:t>
      </w:r>
      <w:bookmarkEnd w:id="114"/>
      <w:bookmarkEnd w:id="115"/>
      <w:bookmarkEnd w:id="116"/>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17" w:name="_Toc56155983"/>
      <w:bookmarkStart w:id="118" w:name="_Toc22499610"/>
      <w:r w:rsidRPr="007F7040">
        <w:rPr>
          <w:i/>
          <w:sz w:val="28"/>
          <w:szCs w:val="28"/>
          <w:lang w:val="en-US"/>
        </w:rPr>
        <w:t xml:space="preserve">Appendix </w:t>
      </w:r>
      <w:r>
        <w:rPr>
          <w:i/>
          <w:sz w:val="28"/>
          <w:szCs w:val="28"/>
          <w:lang w:val="en-US"/>
        </w:rPr>
        <w:t>4</w:t>
      </w:r>
      <w:bookmarkEnd w:id="117"/>
      <w:r w:rsidRPr="007F7040">
        <w:rPr>
          <w:sz w:val="28"/>
          <w:szCs w:val="28"/>
          <w:lang w:val="en-US"/>
        </w:rPr>
        <w:t xml:space="preserve"> </w:t>
      </w:r>
    </w:p>
    <w:p w14:paraId="2A1045FF" w14:textId="77777777" w:rsidR="002340DD" w:rsidRPr="002340DD" w:rsidRDefault="002340DD" w:rsidP="002340DD">
      <w:pPr>
        <w:pStyle w:val="2"/>
        <w:rPr>
          <w:lang w:val="en-GB"/>
        </w:rPr>
      </w:pPr>
      <w:bookmarkStart w:id="119" w:name="_Toc56155984"/>
      <w:r w:rsidRPr="002340DD">
        <w:rPr>
          <w:lang w:val="en-GB"/>
        </w:rPr>
        <w:t>Template Request for Change of Dissertation Topic</w:t>
      </w:r>
      <w:bookmarkEnd w:id="118"/>
      <w:bookmarkEnd w:id="119"/>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Program</w:t>
      </w:r>
      <w:r>
        <w:rPr>
          <w:sz w:val="26"/>
          <w:szCs w:val="26"/>
          <w:lang w:val="en-US"/>
        </w:rPr>
        <w:t>me</w:t>
      </w:r>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20"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20"/>
    <w:p w14:paraId="7A2A7566" w14:textId="2D69F318" w:rsidR="002340DD" w:rsidRDefault="002340DD" w:rsidP="002340DD">
      <w:pPr>
        <w:rPr>
          <w:sz w:val="26"/>
          <w:szCs w:val="26"/>
          <w:lang w:val="en-GB"/>
        </w:rPr>
      </w:pPr>
      <w:r>
        <w:rPr>
          <w:sz w:val="26"/>
          <w:szCs w:val="26"/>
          <w:lang w:val="en-GB"/>
        </w:rPr>
        <w:t>to</w:t>
      </w:r>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21" w:name="BITSoft"/>
      <w:bookmarkStart w:id="122" w:name="_Toc24959379"/>
      <w:bookmarkStart w:id="123" w:name="_Toc262985206"/>
      <w:bookmarkStart w:id="124" w:name="_Toc287386573"/>
      <w:bookmarkEnd w:id="113"/>
      <w:bookmarkEnd w:id="121"/>
      <w:r w:rsidRPr="00AF5019">
        <w:rPr>
          <w:lang w:val="en-GB"/>
        </w:rPr>
        <w:t> </w:t>
      </w:r>
      <w:bookmarkEnd w:id="122"/>
      <w:bookmarkEnd w:id="123"/>
      <w:bookmarkEnd w:id="124"/>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25" w:name="_Toc56155985"/>
      <w:r w:rsidRPr="0051412C">
        <w:rPr>
          <w:rFonts w:ascii="Times New Roman" w:hAnsi="Times New Roman"/>
          <w:sz w:val="24"/>
          <w:szCs w:val="24"/>
          <w:lang w:val="en-GB"/>
        </w:rPr>
        <w:t xml:space="preserve">Appendix </w:t>
      </w:r>
      <w:r w:rsidR="002340DD">
        <w:rPr>
          <w:rFonts w:ascii="Times New Roman" w:hAnsi="Times New Roman"/>
          <w:sz w:val="24"/>
          <w:szCs w:val="24"/>
          <w:lang w:val="en-GB"/>
        </w:rPr>
        <w:t>5</w:t>
      </w:r>
      <w:bookmarkEnd w:id="125"/>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26" w:name="_Toc56155986"/>
      <w:r w:rsidRPr="00637A01">
        <w:rPr>
          <w:lang w:val="en-US"/>
        </w:rPr>
        <w:t>Assessment c</w:t>
      </w:r>
      <w:r w:rsidR="00D463A5" w:rsidRPr="00637A01">
        <w:rPr>
          <w:lang w:val="en-GB"/>
        </w:rPr>
        <w:t>riteria</w:t>
      </w:r>
      <w:r w:rsidR="00815172" w:rsidRPr="00637A01">
        <w:rPr>
          <w:lang w:val="en-GB"/>
        </w:rPr>
        <w:t xml:space="preserve"> for master’s thesis evaluation</w:t>
      </w:r>
      <w:bookmarkEnd w:id="126"/>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77777777" w:rsidR="009175BB" w:rsidRDefault="009175BB" w:rsidP="0051412C">
            <w:pPr>
              <w:rPr>
                <w:lang w:val="en-GB"/>
              </w:rPr>
            </w:pPr>
            <w:r w:rsidRPr="00815172">
              <w:rPr>
                <w:lang w:val="en-GB"/>
              </w:rPr>
              <w:t>This part weight 80%</w:t>
            </w:r>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6B744C" w14:paraId="283D6DAA" w14:textId="77777777" w:rsidTr="00637A01">
        <w:trPr>
          <w:cantSplit/>
          <w:trHeight w:val="1134"/>
        </w:trPr>
        <w:tc>
          <w:tcPr>
            <w:tcW w:w="1705" w:type="dxa"/>
          </w:tcPr>
          <w:p w14:paraId="6F04C127" w14:textId="4BEE32F7" w:rsidR="00815172" w:rsidRDefault="00815172" w:rsidP="0051412C">
            <w:pPr>
              <w:rPr>
                <w:lang w:val="en-GB"/>
              </w:rPr>
            </w:pPr>
            <w:r>
              <w:t>Assessessment criteria</w:t>
            </w:r>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7. Student’s learning process: studying and working methods, selfdirection</w:t>
            </w:r>
          </w:p>
        </w:tc>
      </w:tr>
      <w:tr w:rsidR="00815172" w:rsidRPr="006B744C" w14:paraId="681BDA4D" w14:textId="77777777" w:rsidTr="00637A01">
        <w:tc>
          <w:tcPr>
            <w:tcW w:w="1705" w:type="dxa"/>
          </w:tcPr>
          <w:p w14:paraId="57A4C94E" w14:textId="5C671D44" w:rsidR="00815172" w:rsidRPr="00D463A5" w:rsidRDefault="00815172" w:rsidP="0051412C">
            <w:pPr>
              <w:rPr>
                <w:lang w:val="en-US"/>
              </w:rPr>
            </w:pPr>
            <w:r>
              <w:t xml:space="preserve">Sufficient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The purpose of the study is unclear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r>
              <w:t>Definition of concepts is insufficient or their use inconsistent.</w:t>
            </w:r>
          </w:p>
        </w:tc>
        <w:tc>
          <w:tcPr>
            <w:tcW w:w="1814" w:type="dxa"/>
          </w:tcPr>
          <w:p w14:paraId="01F0D317" w14:textId="77777777" w:rsidR="00815172" w:rsidRPr="00815172" w:rsidRDefault="00815172" w:rsidP="0051412C">
            <w:pPr>
              <w:rPr>
                <w:lang w:val="en-US"/>
              </w:rPr>
            </w:pPr>
            <w:r w:rsidRPr="00815172">
              <w:rPr>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r>
              <w:t>Critical evaluation of the study is missing or superficial.</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r>
              <w:t>The finishing of the work is insufficient.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6B744C" w14:paraId="0F4D7627" w14:textId="77777777" w:rsidTr="00637A01">
        <w:tc>
          <w:tcPr>
            <w:tcW w:w="1705" w:type="dxa"/>
          </w:tcPr>
          <w:p w14:paraId="0F92ADB8" w14:textId="2F8BBF76" w:rsidR="00815172" w:rsidRPr="00D463A5" w:rsidRDefault="00815172" w:rsidP="0051412C">
            <w:pPr>
              <w:rPr>
                <w:lang w:val="en-US"/>
              </w:rPr>
            </w:pPr>
            <w:r>
              <w:t xml:space="preserve">Satisfactory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r>
              <w:t>The research problems or hypotheses are intelligible.</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r>
              <w:t>The essential concepts have been defined</w:t>
            </w:r>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Discussion is superficial but mainly in line with the results. The results have been discussed, to some extent, in relation to previous literature. The study makes an effort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6B744C" w14:paraId="2D3D4FC1" w14:textId="77777777" w:rsidTr="00637A01">
        <w:tc>
          <w:tcPr>
            <w:tcW w:w="1705" w:type="dxa"/>
          </w:tcPr>
          <w:p w14:paraId="29BA75A2" w14:textId="7CE0EACE" w:rsidR="00815172" w:rsidRPr="00D463A5" w:rsidRDefault="00815172" w:rsidP="0051412C">
            <w:pPr>
              <w:rPr>
                <w:lang w:val="en-US"/>
              </w:rPr>
            </w:pPr>
            <w:r>
              <w:t xml:space="preserve">Good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The purpose and problems of the study are clear and justified. The topic has been successfully specified. The study is primarily a thesis, and does not significantly contribute to the field.</w:t>
            </w:r>
          </w:p>
        </w:tc>
        <w:tc>
          <w:tcPr>
            <w:tcW w:w="1962" w:type="dxa"/>
          </w:tcPr>
          <w:p w14:paraId="304D7EEF" w14:textId="2C949FB9" w:rsidR="00815172" w:rsidRDefault="00815172" w:rsidP="0051412C">
            <w:pPr>
              <w:rPr>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r>
              <w:t>The use of concepts is fluent and consistent.</w:t>
            </w:r>
          </w:p>
        </w:tc>
        <w:tc>
          <w:tcPr>
            <w:tcW w:w="1814" w:type="dxa"/>
          </w:tcPr>
          <w:p w14:paraId="280B5458" w14:textId="77777777" w:rsidR="00815172" w:rsidRPr="00815172" w:rsidRDefault="00815172" w:rsidP="0051412C">
            <w:pPr>
              <w:rPr>
                <w:lang w:val="en-US"/>
              </w:rPr>
            </w:pPr>
            <w:r w:rsidRPr="00815172">
              <w:rPr>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2074" w:type="dxa"/>
          </w:tcPr>
          <w:p w14:paraId="55AF6C50" w14:textId="73A78D7A" w:rsidR="00815172" w:rsidRPr="00815172" w:rsidRDefault="00815172" w:rsidP="0051412C">
            <w:pPr>
              <w:rPr>
                <w:lang w:val="en-US"/>
              </w:rPr>
            </w:pPr>
            <w:r w:rsidRPr="00815172">
              <w:rPr>
                <w:lang w:val="en-US"/>
              </w:rPr>
              <w:t>The results have been presented clearly but conventionally. Tables and figures are faultless and support the interpretation. *data has been comprehensively analy</w:t>
            </w:r>
            <w:r w:rsidR="00C8769F">
              <w:rPr>
                <w:lang w:val="en-US"/>
              </w:rPr>
              <w:t>z</w:t>
            </w:r>
            <w:r w:rsidRPr="00815172">
              <w:rPr>
                <w:lang w:val="en-US"/>
              </w:rPr>
              <w:t>ed. The results have been presented in an organized way and on the basis of authentic material.</w:t>
            </w:r>
          </w:p>
        </w:tc>
        <w:tc>
          <w:tcPr>
            <w:tcW w:w="1890" w:type="dxa"/>
          </w:tcPr>
          <w:p w14:paraId="45DB29AE" w14:textId="77777777" w:rsidR="00815172" w:rsidRPr="00815172" w:rsidRDefault="00815172" w:rsidP="0051412C">
            <w:pPr>
              <w:rPr>
                <w:lang w:val="en-US"/>
              </w:rPr>
            </w:pPr>
            <w:r w:rsidRPr="00815172">
              <w:rPr>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6B744C" w14:paraId="70340A2E" w14:textId="77777777" w:rsidTr="00637A01">
        <w:tc>
          <w:tcPr>
            <w:tcW w:w="1705" w:type="dxa"/>
          </w:tcPr>
          <w:p w14:paraId="24296E77" w14:textId="444F6976" w:rsidR="00815172" w:rsidRPr="00D463A5" w:rsidRDefault="00815172" w:rsidP="0051412C">
            <w:pPr>
              <w:rPr>
                <w:lang w:val="en-US"/>
              </w:rPr>
            </w:pPr>
            <w:r>
              <w:t xml:space="preserve">Very good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on the basis of previous studies. The research methods are challenging and have been used suc cessfully. </w:t>
            </w:r>
            <w:r>
              <w:t>Ethical issues have been carefully examined.</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6B744C" w14:paraId="5CA5FBDC" w14:textId="77777777" w:rsidTr="00637A01">
        <w:tc>
          <w:tcPr>
            <w:tcW w:w="1705" w:type="dxa"/>
          </w:tcPr>
          <w:p w14:paraId="17777143" w14:textId="6CAA308C" w:rsidR="00815172" w:rsidRPr="00D463A5" w:rsidRDefault="00815172" w:rsidP="0051412C">
            <w:pPr>
              <w:rPr>
                <w:lang w:val="en-US"/>
              </w:rPr>
            </w:pPr>
            <w:r>
              <w:t xml:space="preserve">Excellent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r>
              <w:t>The work contributes significantly to the field.</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ed with regard to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The results have been presented in an interesting, clear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27" w:name="_Toc56155987"/>
      <w:r w:rsidRPr="00637A01">
        <w:rPr>
          <w:lang w:val="en-US"/>
        </w:rPr>
        <w:t xml:space="preserve">Assessment </w:t>
      </w:r>
      <w:r w:rsidRPr="00637A01">
        <w:rPr>
          <w:lang w:val="en-GB"/>
        </w:rPr>
        <w:t>criteria for presentation evaluation</w:t>
      </w:r>
      <w:bookmarkEnd w:id="127"/>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r w:rsidRPr="004C5BDB">
              <w:rPr>
                <w:b/>
                <w:bCs/>
                <w:sz w:val="24"/>
                <w:szCs w:val="24"/>
              </w:rPr>
              <w:t>Category</w:t>
            </w:r>
          </w:p>
        </w:tc>
        <w:tc>
          <w:tcPr>
            <w:tcW w:w="10170" w:type="dxa"/>
          </w:tcPr>
          <w:p w14:paraId="1786344D" w14:textId="76064D8C" w:rsidR="004C5BDB" w:rsidRPr="004C5BDB" w:rsidRDefault="004C5BDB" w:rsidP="004C5BDB">
            <w:pPr>
              <w:jc w:val="center"/>
              <w:rPr>
                <w:b/>
                <w:bCs/>
                <w:sz w:val="24"/>
                <w:szCs w:val="24"/>
                <w:lang w:val="en-GB"/>
              </w:rPr>
            </w:pPr>
            <w:r w:rsidRPr="004C5BDB">
              <w:rPr>
                <w:b/>
                <w:bCs/>
                <w:sz w:val="24"/>
                <w:szCs w:val="24"/>
              </w:rPr>
              <w:t>Criteria</w:t>
            </w:r>
          </w:p>
        </w:tc>
        <w:tc>
          <w:tcPr>
            <w:tcW w:w="1756" w:type="dxa"/>
          </w:tcPr>
          <w:p w14:paraId="12911F21" w14:textId="3E76DD49" w:rsidR="004C5BDB" w:rsidRPr="004C5BDB" w:rsidRDefault="004C5BDB" w:rsidP="004C5BDB">
            <w:pPr>
              <w:jc w:val="center"/>
              <w:rPr>
                <w:b/>
                <w:bCs/>
                <w:sz w:val="24"/>
                <w:szCs w:val="24"/>
                <w:lang w:val="en-GB"/>
              </w:rPr>
            </w:pPr>
            <w:r w:rsidRPr="004C5BDB">
              <w:rPr>
                <w:b/>
                <w:bCs/>
                <w:sz w:val="24"/>
                <w:szCs w:val="24"/>
              </w:rPr>
              <w:t>Total Points</w:t>
            </w:r>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r>
              <w:t>Organization (1.5 points)</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r>
              <w:t xml:space="preserve">Content </w:t>
            </w:r>
          </w:p>
          <w:p w14:paraId="4B816EFA" w14:textId="53466309" w:rsidR="004C5BDB" w:rsidRDefault="004C5BDB" w:rsidP="0051412C">
            <w:pPr>
              <w:rPr>
                <w:lang w:val="en-GB"/>
              </w:rPr>
            </w:pPr>
            <w:r>
              <w:t>(4.5 points)</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r>
              <w:t>Presentation contains accurate information</w:t>
            </w:r>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r>
              <w:t xml:space="preserve">Presentation </w:t>
            </w:r>
          </w:p>
          <w:p w14:paraId="5034BCBF" w14:textId="444B21A2" w:rsidR="004C5BDB" w:rsidRDefault="004C5BDB" w:rsidP="0051412C">
            <w:pPr>
              <w:rPr>
                <w:lang w:val="en-GB"/>
              </w:rPr>
            </w:pPr>
            <w:r>
              <w:t>(4 points)</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r>
              <w:t>Information was well communicated.</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r w:rsidRPr="00F17A97">
              <w:rPr>
                <w:b/>
              </w:rPr>
              <w:t>Total Points</w:t>
            </w:r>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973CD" w14:textId="77777777" w:rsidR="003B0F97" w:rsidRDefault="003B0F97" w:rsidP="00FF588C">
      <w:r>
        <w:separator/>
      </w:r>
    </w:p>
  </w:endnote>
  <w:endnote w:type="continuationSeparator" w:id="0">
    <w:p w14:paraId="37E0B3B7" w14:textId="77777777" w:rsidR="003B0F97" w:rsidRDefault="003B0F97"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097736E7" w:rsidR="00D6165C" w:rsidRDefault="00D6165C"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6B744C">
      <w:rPr>
        <w:rStyle w:val="aff0"/>
        <w:noProof/>
      </w:rPr>
      <w:t>22</w:t>
    </w:r>
    <w:r>
      <w:rPr>
        <w:rStyle w:val="aff0"/>
      </w:rPr>
      <w:fldChar w:fldCharType="end"/>
    </w:r>
  </w:p>
  <w:p w14:paraId="3B9C1B53" w14:textId="77777777" w:rsidR="00D6165C" w:rsidRDefault="00D6165C" w:rsidP="0071590E">
    <w:pPr>
      <w:pStyle w:val="ae"/>
      <w:framePr w:wrap="around" w:vAnchor="text" w:hAnchor="margin" w:xAlign="right" w:y="1"/>
      <w:numPr>
        <w:ilvl w:val="12"/>
        <w:numId w:val="0"/>
      </w:numPr>
      <w:ind w:firstLine="709"/>
      <w:rPr>
        <w:rStyle w:val="aff0"/>
      </w:rPr>
    </w:pPr>
  </w:p>
  <w:p w14:paraId="6ED1207B" w14:textId="77777777" w:rsidR="00D6165C" w:rsidRDefault="00D6165C"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3C155CFD" w:rsidR="00D6165C" w:rsidRDefault="00D6165C"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6B744C">
      <w:rPr>
        <w:rStyle w:val="aff0"/>
        <w:noProof/>
      </w:rPr>
      <w:t>20</w:t>
    </w:r>
    <w:r>
      <w:rPr>
        <w:rStyle w:val="aff0"/>
      </w:rPr>
      <w:fldChar w:fldCharType="end"/>
    </w:r>
  </w:p>
  <w:p w14:paraId="26F83C95" w14:textId="77777777" w:rsidR="00D6165C" w:rsidRDefault="00D6165C"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1F7B" w14:textId="77777777" w:rsidR="003B0F97" w:rsidRDefault="003B0F97" w:rsidP="00FF588C">
      <w:r>
        <w:separator/>
      </w:r>
    </w:p>
  </w:footnote>
  <w:footnote w:type="continuationSeparator" w:id="0">
    <w:p w14:paraId="35164642" w14:textId="77777777" w:rsidR="003B0F97" w:rsidRDefault="003B0F97" w:rsidP="00FF588C">
      <w:r>
        <w:continuationSeparator/>
      </w:r>
    </w:p>
  </w:footnote>
  <w:footnote w:id="1">
    <w:p w14:paraId="4C3C6D1A" w14:textId="73277DF7" w:rsidR="00D6165C" w:rsidRPr="001C08AC" w:rsidRDefault="00D6165C">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D6165C" w:rsidRPr="009175BB" w:rsidRDefault="00D6165C">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D6165C" w:rsidRPr="009175BB" w:rsidRDefault="00D6165C">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D6165C" w:rsidRPr="009175BB" w:rsidRDefault="00D6165C">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NDG2NDA1M7MEcpV0lIJTi4sz8/NACkxrAZvn5HcsAAAA"/>
  </w:docVars>
  <w:rsids>
    <w:rsidRoot w:val="000E6CB6"/>
    <w:rsid w:val="00004AE1"/>
    <w:rsid w:val="000135E9"/>
    <w:rsid w:val="00026EDA"/>
    <w:rsid w:val="00027757"/>
    <w:rsid w:val="00027A24"/>
    <w:rsid w:val="00030BEC"/>
    <w:rsid w:val="000433B1"/>
    <w:rsid w:val="000459E2"/>
    <w:rsid w:val="00045A81"/>
    <w:rsid w:val="00046CEE"/>
    <w:rsid w:val="00052635"/>
    <w:rsid w:val="000531AF"/>
    <w:rsid w:val="00053FAC"/>
    <w:rsid w:val="00054AC7"/>
    <w:rsid w:val="00057FED"/>
    <w:rsid w:val="000665EE"/>
    <w:rsid w:val="00066D79"/>
    <w:rsid w:val="00074597"/>
    <w:rsid w:val="00076E75"/>
    <w:rsid w:val="00076FD4"/>
    <w:rsid w:val="000770FA"/>
    <w:rsid w:val="00077946"/>
    <w:rsid w:val="0008169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07CB7"/>
    <w:rsid w:val="00114F76"/>
    <w:rsid w:val="00143DAE"/>
    <w:rsid w:val="00151F4E"/>
    <w:rsid w:val="00161BF2"/>
    <w:rsid w:val="00165283"/>
    <w:rsid w:val="0017347B"/>
    <w:rsid w:val="00173650"/>
    <w:rsid w:val="00175EEF"/>
    <w:rsid w:val="0018041B"/>
    <w:rsid w:val="00181975"/>
    <w:rsid w:val="001832BB"/>
    <w:rsid w:val="0018396D"/>
    <w:rsid w:val="00184595"/>
    <w:rsid w:val="00194B93"/>
    <w:rsid w:val="0019569F"/>
    <w:rsid w:val="00195928"/>
    <w:rsid w:val="001B1F79"/>
    <w:rsid w:val="001B66DC"/>
    <w:rsid w:val="001B680E"/>
    <w:rsid w:val="001C08AC"/>
    <w:rsid w:val="001D0503"/>
    <w:rsid w:val="001D170C"/>
    <w:rsid w:val="001D6844"/>
    <w:rsid w:val="001D7CB8"/>
    <w:rsid w:val="001F5789"/>
    <w:rsid w:val="00203284"/>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5EB5"/>
    <w:rsid w:val="002E6877"/>
    <w:rsid w:val="002F4AAC"/>
    <w:rsid w:val="002F6A91"/>
    <w:rsid w:val="00314F08"/>
    <w:rsid w:val="00320D41"/>
    <w:rsid w:val="00331E1C"/>
    <w:rsid w:val="00334289"/>
    <w:rsid w:val="003346C4"/>
    <w:rsid w:val="00342232"/>
    <w:rsid w:val="0035083F"/>
    <w:rsid w:val="00355384"/>
    <w:rsid w:val="003563AE"/>
    <w:rsid w:val="00364DA1"/>
    <w:rsid w:val="003B0F97"/>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2094"/>
    <w:rsid w:val="004B5095"/>
    <w:rsid w:val="004C5BDB"/>
    <w:rsid w:val="004D06FD"/>
    <w:rsid w:val="004D7A4C"/>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00CA6"/>
    <w:rsid w:val="00606AB5"/>
    <w:rsid w:val="00616F3B"/>
    <w:rsid w:val="006214E3"/>
    <w:rsid w:val="00622067"/>
    <w:rsid w:val="00631617"/>
    <w:rsid w:val="00637A01"/>
    <w:rsid w:val="00643442"/>
    <w:rsid w:val="006439FC"/>
    <w:rsid w:val="00654E81"/>
    <w:rsid w:val="006667F5"/>
    <w:rsid w:val="006759F6"/>
    <w:rsid w:val="006B744C"/>
    <w:rsid w:val="006C331F"/>
    <w:rsid w:val="006D0269"/>
    <w:rsid w:val="006D2B52"/>
    <w:rsid w:val="006D2E3D"/>
    <w:rsid w:val="006E4A32"/>
    <w:rsid w:val="006E584A"/>
    <w:rsid w:val="006F1F1E"/>
    <w:rsid w:val="006F21B5"/>
    <w:rsid w:val="00702BB8"/>
    <w:rsid w:val="00703A65"/>
    <w:rsid w:val="007073E3"/>
    <w:rsid w:val="00711409"/>
    <w:rsid w:val="00713916"/>
    <w:rsid w:val="0071590E"/>
    <w:rsid w:val="00716F78"/>
    <w:rsid w:val="007214F0"/>
    <w:rsid w:val="00722B4F"/>
    <w:rsid w:val="00723D64"/>
    <w:rsid w:val="00735B0A"/>
    <w:rsid w:val="00736582"/>
    <w:rsid w:val="007533F5"/>
    <w:rsid w:val="0075411E"/>
    <w:rsid w:val="00770907"/>
    <w:rsid w:val="0077433F"/>
    <w:rsid w:val="007750C6"/>
    <w:rsid w:val="007803B0"/>
    <w:rsid w:val="00790E24"/>
    <w:rsid w:val="007A0676"/>
    <w:rsid w:val="007A243A"/>
    <w:rsid w:val="007A4155"/>
    <w:rsid w:val="007A426E"/>
    <w:rsid w:val="007C3BD2"/>
    <w:rsid w:val="007C3C2A"/>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C6D"/>
    <w:rsid w:val="00980387"/>
    <w:rsid w:val="00980492"/>
    <w:rsid w:val="0098070E"/>
    <w:rsid w:val="0099113D"/>
    <w:rsid w:val="0099222A"/>
    <w:rsid w:val="00994574"/>
    <w:rsid w:val="009A3290"/>
    <w:rsid w:val="009C1AF1"/>
    <w:rsid w:val="009D0ADE"/>
    <w:rsid w:val="009D2726"/>
    <w:rsid w:val="009D2B8C"/>
    <w:rsid w:val="009D3847"/>
    <w:rsid w:val="009F70A5"/>
    <w:rsid w:val="00A051CB"/>
    <w:rsid w:val="00A10853"/>
    <w:rsid w:val="00A12581"/>
    <w:rsid w:val="00A12BBE"/>
    <w:rsid w:val="00A33637"/>
    <w:rsid w:val="00A36C6C"/>
    <w:rsid w:val="00A46BF1"/>
    <w:rsid w:val="00A524DA"/>
    <w:rsid w:val="00A52A97"/>
    <w:rsid w:val="00A70FB8"/>
    <w:rsid w:val="00A8000C"/>
    <w:rsid w:val="00A819C4"/>
    <w:rsid w:val="00A81D7D"/>
    <w:rsid w:val="00A81E6D"/>
    <w:rsid w:val="00A901E3"/>
    <w:rsid w:val="00AA3D4E"/>
    <w:rsid w:val="00AA5AB5"/>
    <w:rsid w:val="00AD3325"/>
    <w:rsid w:val="00AD596A"/>
    <w:rsid w:val="00AE4F91"/>
    <w:rsid w:val="00AE67DD"/>
    <w:rsid w:val="00AF5019"/>
    <w:rsid w:val="00AF50B6"/>
    <w:rsid w:val="00B059F5"/>
    <w:rsid w:val="00B06D4D"/>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1C7C"/>
    <w:rsid w:val="00D25C5D"/>
    <w:rsid w:val="00D27BAA"/>
    <w:rsid w:val="00D33B1A"/>
    <w:rsid w:val="00D354D7"/>
    <w:rsid w:val="00D40F70"/>
    <w:rsid w:val="00D463A5"/>
    <w:rsid w:val="00D6165C"/>
    <w:rsid w:val="00D637F5"/>
    <w:rsid w:val="00D6401A"/>
    <w:rsid w:val="00D75208"/>
    <w:rsid w:val="00D765FB"/>
    <w:rsid w:val="00D77922"/>
    <w:rsid w:val="00D86914"/>
    <w:rsid w:val="00D91C53"/>
    <w:rsid w:val="00D92845"/>
    <w:rsid w:val="00DB6384"/>
    <w:rsid w:val="00DC543F"/>
    <w:rsid w:val="00DC59C3"/>
    <w:rsid w:val="00DD24B3"/>
    <w:rsid w:val="00DD51BA"/>
    <w:rsid w:val="00DE182D"/>
    <w:rsid w:val="00DE742C"/>
    <w:rsid w:val="00DF476F"/>
    <w:rsid w:val="00DF695F"/>
    <w:rsid w:val="00E0172D"/>
    <w:rsid w:val="00E01EA0"/>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0A6F"/>
    <w:rsid w:val="00F246D2"/>
    <w:rsid w:val="00F41C0E"/>
    <w:rsid w:val="00F61164"/>
    <w:rsid w:val="00F64405"/>
    <w:rsid w:val="00F73CA8"/>
    <w:rsid w:val="00F84100"/>
    <w:rsid w:val="00F946B0"/>
    <w:rsid w:val="00FA0BC8"/>
    <w:rsid w:val="00FA1689"/>
    <w:rsid w:val="00FA3AAD"/>
    <w:rsid w:val="00FB0969"/>
    <w:rsid w:val="00FB7ABA"/>
    <w:rsid w:val="00FE36D7"/>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5B01-B139-41EB-84E4-3206B0F5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10132</Words>
  <Characters>57757</Characters>
  <Application>Microsoft Office Word</Application>
  <DocSecurity>0</DocSecurity>
  <Lines>481</Lines>
  <Paragraphs>135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67754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3</cp:revision>
  <cp:lastPrinted>2019-02-11T12:39:00Z</cp:lastPrinted>
  <dcterms:created xsi:type="dcterms:W3CDTF">2021-12-13T16:46:00Z</dcterms:created>
  <dcterms:modified xsi:type="dcterms:W3CDTF">2021-12-20T15:57:00Z</dcterms:modified>
</cp:coreProperties>
</file>