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86"/>
        <w:gridCol w:w="6827"/>
        <w:gridCol w:w="4595"/>
      </w:tblGrid>
      <w:tr w:rsidR="00E45F4D" w:rsidRPr="00E86494" w:rsidTr="008576D6">
        <w:trPr>
          <w:trHeight w:val="1135"/>
        </w:trPr>
        <w:tc>
          <w:tcPr>
            <w:tcW w:w="3261" w:type="dxa"/>
            <w:shd w:val="clear" w:color="auto" w:fill="auto"/>
          </w:tcPr>
          <w:p w:rsidR="00E45F4D" w:rsidRPr="00862311" w:rsidRDefault="00E45F4D" w:rsidP="00862311">
            <w:pPr>
              <w:pStyle w:val="1"/>
              <w:ind w:right="-3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229" w:type="dxa"/>
            <w:shd w:val="clear" w:color="auto" w:fill="auto"/>
          </w:tcPr>
          <w:p w:rsidR="00E45F4D" w:rsidRPr="00862311" w:rsidRDefault="00E45F4D" w:rsidP="00862311">
            <w:pPr>
              <w:pStyle w:val="1"/>
              <w:ind w:right="-30"/>
              <w:jc w:val="both"/>
              <w:rPr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184511" w:rsidRDefault="007E11BE" w:rsidP="007E11BE">
            <w:pPr>
              <w:pStyle w:val="1"/>
              <w:ind w:left="1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7E11BE" w:rsidRDefault="00184511" w:rsidP="007E11BE">
            <w:pPr>
              <w:pStyle w:val="1"/>
              <w:ind w:left="1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7E11BE" w:rsidRPr="00E86494" w:rsidRDefault="007E11BE" w:rsidP="007E11BE">
            <w:pPr>
              <w:pStyle w:val="1"/>
              <w:ind w:left="14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</w:t>
            </w:r>
            <w:r w:rsidR="00184511">
              <w:rPr>
                <w:sz w:val="26"/>
                <w:szCs w:val="26"/>
              </w:rPr>
              <w:t>ом</w:t>
            </w:r>
            <w:r>
              <w:rPr>
                <w:sz w:val="26"/>
                <w:szCs w:val="26"/>
              </w:rPr>
              <w:t xml:space="preserve"> НИУ ВШЭ</w:t>
            </w:r>
          </w:p>
          <w:p w:rsidR="00E45F4D" w:rsidRPr="00E86494" w:rsidRDefault="007E11BE" w:rsidP="007E11BE">
            <w:pPr>
              <w:shd w:val="clear" w:color="auto" w:fill="FFFFFF"/>
              <w:ind w:left="1451"/>
              <w:rPr>
                <w:sz w:val="26"/>
                <w:szCs w:val="26"/>
              </w:rPr>
            </w:pPr>
            <w:r w:rsidRPr="00E86494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____</w:t>
            </w:r>
            <w:r w:rsidR="00184511">
              <w:rPr>
                <w:sz w:val="26"/>
                <w:szCs w:val="26"/>
              </w:rPr>
              <w:t>_____</w:t>
            </w:r>
            <w:r w:rsidRPr="00E86494">
              <w:rPr>
                <w:sz w:val="26"/>
                <w:szCs w:val="26"/>
              </w:rPr>
              <w:t>№ ___</w:t>
            </w:r>
            <w:r>
              <w:rPr>
                <w:sz w:val="26"/>
                <w:szCs w:val="26"/>
              </w:rPr>
              <w:t>____</w:t>
            </w:r>
          </w:p>
        </w:tc>
      </w:tr>
    </w:tbl>
    <w:p w:rsidR="00580762" w:rsidRPr="00E86494" w:rsidRDefault="00580762" w:rsidP="00580762"/>
    <w:p w:rsidR="00A07D83" w:rsidRPr="00A07D83" w:rsidRDefault="00A07D83" w:rsidP="00413BDF">
      <w:pPr>
        <w:shd w:val="clear" w:color="auto" w:fill="FFFFFF"/>
        <w:jc w:val="center"/>
        <w:rPr>
          <w:b/>
          <w:sz w:val="20"/>
          <w:szCs w:val="20"/>
        </w:rPr>
      </w:pPr>
    </w:p>
    <w:p w:rsidR="00323C92" w:rsidRPr="00E86494" w:rsidRDefault="00323C92" w:rsidP="00413BDF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 xml:space="preserve">Список </w:t>
      </w:r>
      <w:r w:rsidR="00F9361A" w:rsidRPr="00E86494">
        <w:rPr>
          <w:b/>
          <w:sz w:val="26"/>
          <w:szCs w:val="26"/>
        </w:rPr>
        <w:t xml:space="preserve">председателей </w:t>
      </w:r>
      <w:r w:rsidR="00FB3807">
        <w:rPr>
          <w:b/>
          <w:sz w:val="26"/>
          <w:szCs w:val="26"/>
        </w:rPr>
        <w:t xml:space="preserve">апелляционных </w:t>
      </w:r>
      <w:r w:rsidR="00F9361A" w:rsidRPr="00E86494">
        <w:rPr>
          <w:b/>
          <w:sz w:val="26"/>
          <w:szCs w:val="26"/>
        </w:rPr>
        <w:t>комиссий</w:t>
      </w:r>
      <w:r w:rsidR="00AC0A56" w:rsidRPr="00E86494">
        <w:rPr>
          <w:b/>
          <w:sz w:val="26"/>
          <w:szCs w:val="26"/>
        </w:rPr>
        <w:t xml:space="preserve"> </w:t>
      </w:r>
    </w:p>
    <w:p w:rsidR="00E45F4D" w:rsidRPr="00E86494" w:rsidRDefault="00F9361A" w:rsidP="00413BDF">
      <w:pPr>
        <w:shd w:val="clear" w:color="auto" w:fill="FFFFFF"/>
        <w:jc w:val="center"/>
        <w:rPr>
          <w:b/>
          <w:sz w:val="26"/>
          <w:szCs w:val="26"/>
        </w:rPr>
      </w:pPr>
      <w:r w:rsidRPr="00E86494">
        <w:rPr>
          <w:b/>
          <w:sz w:val="26"/>
          <w:szCs w:val="26"/>
        </w:rPr>
        <w:t>по образовательны</w:t>
      </w:r>
      <w:r w:rsidR="00FC069A" w:rsidRPr="00E86494">
        <w:rPr>
          <w:b/>
          <w:sz w:val="26"/>
          <w:szCs w:val="26"/>
        </w:rPr>
        <w:t>м</w:t>
      </w:r>
      <w:r w:rsidRPr="00E86494">
        <w:rPr>
          <w:b/>
          <w:sz w:val="26"/>
          <w:szCs w:val="26"/>
        </w:rPr>
        <w:t xml:space="preserve"> программ</w:t>
      </w:r>
      <w:r w:rsidR="00FC069A" w:rsidRPr="00E86494">
        <w:rPr>
          <w:b/>
          <w:sz w:val="26"/>
          <w:szCs w:val="26"/>
        </w:rPr>
        <w:t>ам</w:t>
      </w:r>
      <w:r w:rsidRPr="00E86494">
        <w:rPr>
          <w:b/>
          <w:sz w:val="26"/>
          <w:szCs w:val="26"/>
        </w:rPr>
        <w:t xml:space="preserve"> </w:t>
      </w:r>
      <w:r w:rsidR="001A05B6" w:rsidRPr="00E86494">
        <w:rPr>
          <w:b/>
          <w:sz w:val="26"/>
          <w:szCs w:val="26"/>
        </w:rPr>
        <w:t xml:space="preserve">высшего образования – программам </w:t>
      </w:r>
      <w:r w:rsidRPr="00E86494">
        <w:rPr>
          <w:b/>
          <w:sz w:val="26"/>
          <w:szCs w:val="26"/>
        </w:rPr>
        <w:t xml:space="preserve">бакалавриата, специалитета и магистратуры </w:t>
      </w:r>
      <w:r w:rsidR="007B2D05" w:rsidRPr="002E1F95">
        <w:rPr>
          <w:b/>
          <w:color w:val="000000"/>
          <w:sz w:val="26"/>
          <w:szCs w:val="26"/>
          <w:shd w:val="clear" w:color="auto" w:fill="FFFFFF"/>
        </w:rPr>
        <w:t>Национального исследовательского университета «Высшая школа экономики»</w:t>
      </w:r>
      <w:r w:rsidR="007B2D05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C80C95">
        <w:rPr>
          <w:b/>
          <w:sz w:val="26"/>
          <w:szCs w:val="26"/>
        </w:rPr>
        <w:t>на 202</w:t>
      </w:r>
      <w:r w:rsidR="00E61C6B" w:rsidRPr="00E61C6B">
        <w:rPr>
          <w:b/>
          <w:sz w:val="26"/>
          <w:szCs w:val="26"/>
        </w:rPr>
        <w:t>2</w:t>
      </w:r>
      <w:r w:rsidRPr="00E86494">
        <w:rPr>
          <w:b/>
          <w:sz w:val="26"/>
          <w:szCs w:val="26"/>
        </w:rPr>
        <w:t xml:space="preserve"> год</w:t>
      </w:r>
    </w:p>
    <w:p w:rsidR="009B0389" w:rsidRPr="00D779B8" w:rsidRDefault="009B0389" w:rsidP="00BF54C6">
      <w:pPr>
        <w:shd w:val="clear" w:color="auto" w:fill="FFFFFF"/>
        <w:rPr>
          <w:b/>
        </w:rPr>
      </w:pPr>
    </w:p>
    <w:tbl>
      <w:tblPr>
        <w:tblW w:w="15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268"/>
        <w:gridCol w:w="2273"/>
        <w:gridCol w:w="2972"/>
        <w:gridCol w:w="1702"/>
        <w:gridCol w:w="5527"/>
      </w:tblGrid>
      <w:tr w:rsidR="00C52835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2835" w:rsidRPr="00C52835" w:rsidRDefault="00C52835" w:rsidP="00C52835">
            <w:pPr>
              <w:jc w:val="center"/>
              <w:rPr>
                <w:b/>
                <w:sz w:val="22"/>
                <w:szCs w:val="22"/>
              </w:rPr>
            </w:pPr>
            <w:r w:rsidRPr="00C52835">
              <w:rPr>
                <w:b/>
                <w:sz w:val="22"/>
                <w:szCs w:val="22"/>
              </w:rPr>
              <w:t>№ пп</w:t>
            </w: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2835" w:rsidRPr="00C52835" w:rsidRDefault="00C52835" w:rsidP="00C52835">
            <w:pPr>
              <w:jc w:val="center"/>
              <w:rPr>
                <w:b/>
                <w:sz w:val="22"/>
                <w:szCs w:val="22"/>
              </w:rPr>
            </w:pPr>
            <w:r w:rsidRPr="00C52835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2835" w:rsidRPr="00C52835" w:rsidRDefault="00C52835" w:rsidP="00C52835">
            <w:pPr>
              <w:jc w:val="center"/>
              <w:rPr>
                <w:b/>
                <w:sz w:val="22"/>
                <w:szCs w:val="22"/>
              </w:rPr>
            </w:pPr>
            <w:r w:rsidRPr="00C52835">
              <w:rPr>
                <w:b/>
                <w:sz w:val="22"/>
                <w:szCs w:val="22"/>
              </w:rPr>
              <w:t>Код и название направления подготовки (специальности)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2835" w:rsidRPr="00C52835" w:rsidRDefault="00C52835" w:rsidP="00C52835">
            <w:pPr>
              <w:jc w:val="center"/>
              <w:rPr>
                <w:b/>
                <w:sz w:val="22"/>
                <w:szCs w:val="22"/>
              </w:rPr>
            </w:pPr>
            <w:r w:rsidRPr="00C52835">
              <w:rPr>
                <w:b/>
                <w:sz w:val="22"/>
                <w:szCs w:val="22"/>
              </w:rPr>
              <w:t>Наименование образовательной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52835" w:rsidRPr="00C52835" w:rsidRDefault="00C52835" w:rsidP="00C52835">
            <w:pPr>
              <w:jc w:val="center"/>
              <w:rPr>
                <w:b/>
                <w:sz w:val="22"/>
                <w:szCs w:val="22"/>
              </w:rPr>
            </w:pPr>
            <w:r w:rsidRPr="00C5283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Default="00C52835" w:rsidP="00C52835">
            <w:pPr>
              <w:jc w:val="center"/>
              <w:rPr>
                <w:b/>
                <w:sz w:val="22"/>
                <w:szCs w:val="22"/>
              </w:rPr>
            </w:pPr>
            <w:r w:rsidRPr="00C52835">
              <w:rPr>
                <w:b/>
                <w:sz w:val="22"/>
                <w:szCs w:val="22"/>
              </w:rPr>
              <w:t xml:space="preserve">Основное место работы в НИУ ВШЭ, </w:t>
            </w:r>
          </w:p>
          <w:p w:rsidR="00C52835" w:rsidRPr="00C52835" w:rsidRDefault="00C52835" w:rsidP="00C52835">
            <w:pPr>
              <w:jc w:val="center"/>
              <w:rPr>
                <w:b/>
                <w:sz w:val="22"/>
                <w:szCs w:val="22"/>
              </w:rPr>
            </w:pPr>
            <w:r w:rsidRPr="00C52835">
              <w:rPr>
                <w:b/>
                <w:sz w:val="22"/>
                <w:szCs w:val="22"/>
              </w:rPr>
              <w:t>занимаемая должность</w:t>
            </w:r>
          </w:p>
        </w:tc>
      </w:tr>
      <w:tr w:rsidR="00C52835" w:rsidRPr="009C02BC" w:rsidTr="00D779B8">
        <w:trPr>
          <w:trHeight w:val="379"/>
        </w:trPr>
        <w:tc>
          <w:tcPr>
            <w:tcW w:w="15213" w:type="dxa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C52835" w:rsidRPr="00C52835" w:rsidRDefault="00C52835" w:rsidP="00C52835">
            <w:pPr>
              <w:jc w:val="center"/>
              <w:rPr>
                <w:b/>
                <w:sz w:val="26"/>
                <w:szCs w:val="26"/>
              </w:rPr>
            </w:pPr>
            <w:r w:rsidRPr="00C52835">
              <w:rPr>
                <w:b/>
                <w:sz w:val="26"/>
                <w:szCs w:val="26"/>
              </w:rPr>
              <w:t>Список председателей апелляционных комиссий в НИУ ВШЭ (Москва)</w:t>
            </w:r>
          </w:p>
        </w:tc>
      </w:tr>
      <w:tr w:rsidR="009C02BC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2BC" w:rsidRPr="00C52835" w:rsidRDefault="009C02BC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Базовая кафедра Музея современного искусства "Гараж"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50.04.03 История искусств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Практики кураторства в современном искусстве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Польникова Мария Леонидовна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заместитель заведующего Базовой кафедрой Музея Гараж, старший преподаватель</w:t>
            </w:r>
          </w:p>
        </w:tc>
      </w:tr>
      <w:tr w:rsidR="009C02BC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2BC" w:rsidRPr="00C52835" w:rsidRDefault="009C02BC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Банковский институт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38.04.08 Финансы и кредит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Финансовый аналитик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Белоусова Вероника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кандидат экономических наук, доцент, руководитель департамента образовательных программ Института статистических исследований и экономики знаний, </w:t>
            </w:r>
          </w:p>
        </w:tc>
      </w:tr>
      <w:tr w:rsidR="009C02BC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2BC" w:rsidRPr="00C52835" w:rsidRDefault="009C02BC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Логистика и управление цепями поставок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Колик Александр Вениаминович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экономических наук, доцент департамента операционного менеджмента и логистики Высшей школы бизнеса</w:t>
            </w:r>
          </w:p>
        </w:tc>
      </w:tr>
      <w:tr w:rsidR="009C02BC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2BC" w:rsidRPr="00C52835" w:rsidRDefault="009C02BC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Маркетинг и рыночная аналитика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Казаков Сергей Петрович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экономических наук, доцент департамента маркетинга, академический руководитель образовательной программы "Экономика впечатлений: менеджмент в индустрии гостеприимства и туризме" Высшей школы бизнеса НИУ ВШЭ</w:t>
            </w:r>
          </w:p>
        </w:tc>
      </w:tr>
      <w:tr w:rsidR="009C02BC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2BC" w:rsidRPr="00C52835" w:rsidRDefault="009C02BC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бизнесом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Волкова Ирина Олеговна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9C02BC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экономических наук, профессор департамента стратегического и международного менеджмента, заместитель директора института экономики и регулирования инфраструктурных отраслей</w:t>
            </w:r>
          </w:p>
        </w:tc>
      </w:tr>
      <w:tr w:rsidR="009C02BC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2BC" w:rsidRPr="00C52835" w:rsidRDefault="009C02BC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38.03.05 Бизнес-информатика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Бизнес-информатика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Дмитриев Андрей Викторович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физико-математических наук, профессор департамента бизнес-информатики</w:t>
            </w:r>
          </w:p>
        </w:tc>
      </w:tr>
      <w:tr w:rsidR="00253299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3299" w:rsidRPr="00C52835" w:rsidRDefault="00253299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38.03.05 Бизнес-</w:t>
            </w:r>
            <w:r w:rsidRPr="009C02BC">
              <w:rPr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 xml:space="preserve">Цифровые инновации в </w:t>
            </w:r>
            <w:r w:rsidRPr="009C02BC">
              <w:rPr>
                <w:sz w:val="20"/>
                <w:szCs w:val="20"/>
              </w:rPr>
              <w:lastRenderedPageBreak/>
              <w:t>управлении предприятием (программа двух дипломов НИУ ВШЭ и ЛУ)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8F10D4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lastRenderedPageBreak/>
              <w:t xml:space="preserve">Брускин Сергей </w:t>
            </w:r>
            <w:r w:rsidRPr="00253299">
              <w:rPr>
                <w:sz w:val="20"/>
                <w:szCs w:val="20"/>
              </w:rPr>
              <w:lastRenderedPageBreak/>
              <w:t>Наумович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8F10D4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lastRenderedPageBreak/>
              <w:t>к.э.н., доцент, заместитель руководителя департамента бизнес-</w:t>
            </w:r>
            <w:r w:rsidRPr="00253299">
              <w:rPr>
                <w:sz w:val="20"/>
                <w:szCs w:val="20"/>
              </w:rPr>
              <w:lastRenderedPageBreak/>
              <w:t>информатики Высшей школы бизнеса НИУ ВШЭ</w:t>
            </w:r>
          </w:p>
        </w:tc>
      </w:tr>
      <w:tr w:rsidR="009C02BC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2BC" w:rsidRPr="00C52835" w:rsidRDefault="009C02BC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3173F7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38.03.05 Бизнес-информатика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информационными технологиями в бизнесе</w:t>
            </w:r>
            <w:r w:rsidR="003173F7"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Зараменских Евгений Петрович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профессор, руководитель департамента бизнес-информатики </w:t>
            </w:r>
            <w:r w:rsidRPr="009C02BC">
              <w:rPr>
                <w:sz w:val="20"/>
                <w:szCs w:val="20"/>
              </w:rPr>
              <w:br/>
              <w:t>Высшей школы бизнеса НИУ ВШЭ</w:t>
            </w:r>
          </w:p>
        </w:tc>
      </w:tr>
      <w:tr w:rsidR="009C02BC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2BC" w:rsidRPr="00C52835" w:rsidRDefault="009C02BC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Маркетинг: цифровые технологии и маркетинговые коммуникации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Ребязина Вера Александровна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декана Высшей школы бизнеса, руководитель департамента маркетинга Высшей школы бизнеса НИУ ВШЭ</w:t>
            </w:r>
          </w:p>
        </w:tc>
      </w:tr>
      <w:tr w:rsidR="009C02BC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C02BC" w:rsidRPr="00C52835" w:rsidRDefault="009C02BC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Международный менеджмент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Ребязина Вера Александровна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C02BC" w:rsidRPr="009C02BC" w:rsidRDefault="009C02BC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декана Высшей школы бизнеса, руководитель департамента маркетинга Высшей школы бизнеса НИУ ВШЭ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C52835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в ритейле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E75AB4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 xml:space="preserve">Ребязина Вера Александровна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E75AB4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к.э.н., доцент, заместитель декана Высшей школы бизнеса, руководитель департамента маркетинга Высшей школы бизнеса НИУ ВШЭ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6F6593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и маркетинг в индустрии моды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E75AB4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Пантелеева Елена Константиновна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E75AB4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к.э.н., доцент департамента маркетинга Высшей школы бизнеса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7E5520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9C02BC" w:rsidRDefault="003173F7" w:rsidP="00783AFE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38.04.02 Менеджмент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9C02BC" w:rsidRDefault="003173F7" w:rsidP="00783AFE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Стратегический менеджмент в топливно-энергетическом комплексе</w:t>
            </w:r>
            <w:r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9C02BC" w:rsidRDefault="003173F7" w:rsidP="00783AFE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Балаева Ольга Николаевна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9C02BC" w:rsidRDefault="003173F7" w:rsidP="00783AFE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 департамента стратегического и международного менеджмента Высшей школы бизнеса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Стратегии развития бизнеса: управление и консалтинг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Ребязина Вера Александровна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декана Высшей школы бизнеса, руководитель департамента маркетинга Высшей школы бизнеса НИУ ВШЭ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Стратегическое управление логистикой и цепями поставок в цифровой экономике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Ребязина Вера Александровна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декана Высшей школы бизнеса, руководитель департамента маркетинга Высшей школы бизнеса НИУ ВШЭ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инвестиционными проектами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Ребязина Вера Александровна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декана Высшей школы бизнеса, руководитель департамента маркетинга Высшей школы бизнеса НИУ ВШЭ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 впечатлений: менеджмент в индустрии гостеприимства и туризме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Ребязина Вера Александровна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декана Высшей школы бизнеса, руководитель департамента маркетинга Высшей школы бизнеса НИУ ВШЭ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HR-аналитика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Ребязина Вера Александровна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декана Высшей школы бизнеса, руководитель департамента маркетинга Высшей школы бизнеса НИУ ВШЭ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38.04.05 Бизнес-информатика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Бизнес-информатика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Дмитриев Андрей Викторович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физико-математических наук, профессор департамента бизнес-информатики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38.04.05 Бизнес-</w:t>
            </w:r>
            <w:r w:rsidRPr="009C02BC">
              <w:rPr>
                <w:sz w:val="20"/>
                <w:szCs w:val="20"/>
              </w:rPr>
              <w:lastRenderedPageBreak/>
              <w:t>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Электронный бизнес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Дмитриев Андрей </w:t>
            </w:r>
            <w:r w:rsidRPr="009C02BC"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 xml:space="preserve">доктор физико-математических наук, профессор департамента </w:t>
            </w:r>
            <w:r w:rsidRPr="009C02BC">
              <w:rPr>
                <w:sz w:val="20"/>
                <w:szCs w:val="20"/>
              </w:rPr>
              <w:lastRenderedPageBreak/>
              <w:t>бизнес-информатики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бизнеса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38.04.05 Бизнес-информатика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Cистемы больших данных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Дмитриев Андрей Викторович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физико-математических наук, профессор департамента бизнес-информатики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юриспруденции и администрирования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Международный спортивный менеджмент и маркетинг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Луконин Сергей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к.э.н., главный эксперт Института юридического менеджмента Высшей школы юриспруденции и администрирования НИУ ВШЭ 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юриспруденции и администрирования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Международный корпоративный комплаенс и этика бизнеса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Шестаков Дмитрий Юрьевич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д.ю.н., научный руководитель Института юридического менеджмента Высшей школы юриспруденции и администрирования НИУ ВШЭ, профессор Высшей школы юриспруденции и администрирования НИУ ВШЭ, управляющий директор Национального фонда поддержки и развития общественных инициатив и социальных программ «Развитие» 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юриспруденции и администрирования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Церковь, общество и государство. Правовое регулирование деятельности религиозных объединений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Белицкая Ирина Яковлевна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к.ю.н., заместитель директора Высшей школы юриспруденции и администрирования НИУ ВШЭ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Высшая школа юриспруденции и администрирования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Юрист мирового финансового рынка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Шестаков Дмитрий Юрьевич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д.ю.н., научный руководитель Института юридического менеджмента Высшей школы юриспруденции и администрирования НИУ ВШЭ, профессор Высшей школы юриспруденции и администрирования НИУ ВШЭ, управляющий директор Национального фонда поддержки и развития общественных инициатив и социальных программ «Развитие» 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когнитивных нейронаук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37.04.01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Когнитивные науки и технологии: от нейрона к познанию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6F6593" w:rsidP="009C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173F7" w:rsidRPr="009C02BC">
              <w:rPr>
                <w:sz w:val="20"/>
                <w:szCs w:val="20"/>
              </w:rPr>
              <w:t>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образования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37.04.01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Измерения в психологии и образовании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Дудырев Федор Феликсович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к.и.н., директор Центра развития навыков и профессионального образования Института образования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образования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 (о-з)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в высшем образовании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Дудырев Федор Феликсович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к.и.н., директор Центра развития навыков и профессионального образования Института образования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образования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Доказательное развитие образования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Дудырев Федор Феликсович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к.и.н., директор Центра развития навыков и профессионального образования Института образования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образования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38.04.04 Государственное и </w:t>
            </w:r>
            <w:r w:rsidRPr="009C02BC">
              <w:rPr>
                <w:sz w:val="20"/>
                <w:szCs w:val="20"/>
              </w:rPr>
              <w:lastRenderedPageBreak/>
              <w:t>муниципальное управление (о-з)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Управление образованием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Дудырев Федор Феликсович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к.и.н., директор Центра развития навыков и профессионального образования Института образования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образования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38.04.04 Государственное и муниципальное управление (о-з)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Цифровая трансформация образования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Дудырев Федор Феликсович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к.и.н., директор Центра развития навыков и профессионального образования Института образования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образования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44.04.01 Педагогическое образование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Дудырев Федор Феликсович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к.и.н., директор Центра развития навыков и профессионального образования Института образования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проблем безопасности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Аналитик деловой разведки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Юрченко Александр Васильевич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директор Института проблем безопасности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Финансовый менеджмент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Макеева Елена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руководителя школы финансов факультета экономических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Фондовый рынок и инвестиции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Макеева Елена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руководителя школы финансов факультета экономических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профессиональной переподготовки специалистов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 и управление компанией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Макеева Елена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заместитель руководителя школы финансов факультета экономических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социальной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в социальной сфере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статистических исследований и экономики знаний</w:t>
            </w:r>
          </w:p>
          <w:p w:rsidR="006F6593" w:rsidRPr="009C02BC" w:rsidRDefault="006F6593" w:rsidP="009C02B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в сфере науки, технологий и инноваций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Рудь Вячеслав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PhD, доцент департамента образовательных программ ИСИЭЗ, заместитель директора центра статистики и мониторинга науки и инноваций ИСИЭЗ.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статистических исследований и экономики знаний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</w:t>
            </w:r>
            <w:r w:rsidR="00D779B8">
              <w:rPr>
                <w:sz w:val="20"/>
                <w:szCs w:val="20"/>
              </w:rPr>
              <w:t>2</w:t>
            </w:r>
            <w:r w:rsidRPr="009C02BC">
              <w:rPr>
                <w:sz w:val="20"/>
                <w:szCs w:val="20"/>
              </w:rPr>
              <w:t xml:space="preserve">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в сфере науки, технологий и инноваций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Стрельцова Екатерина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к.с.н., доцент департамента образовательных программ, Старший научный сотрудник отдела исследований результативности научно-технической деятельности Центра статистики и мониторинга науки и инноваций ИСИЭЗ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Институт статистических </w:t>
            </w:r>
            <w:r w:rsidRPr="009C02BC">
              <w:rPr>
                <w:sz w:val="20"/>
                <w:szCs w:val="20"/>
              </w:rPr>
              <w:lastRenderedPageBreak/>
              <w:t>исследований и экономики знаний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38.04.0</w:t>
            </w:r>
            <w:r w:rsidR="00D779B8">
              <w:rPr>
                <w:sz w:val="20"/>
                <w:szCs w:val="20"/>
              </w:rPr>
              <w:t>2</w:t>
            </w:r>
            <w:r w:rsidRPr="009C02BC">
              <w:rPr>
                <w:sz w:val="20"/>
                <w:szCs w:val="20"/>
              </w:rPr>
              <w:t xml:space="preserve">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в сфере науки, технологий и инноваций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Дирк Майснер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 xml:space="preserve">PhD, профессор департамента образовательных программ ИСИЭЗ, академический руководитель магистерской </w:t>
            </w:r>
            <w:r w:rsidRPr="006F6593">
              <w:rPr>
                <w:sz w:val="20"/>
                <w:szCs w:val="20"/>
              </w:rPr>
              <w:lastRenderedPageBreak/>
              <w:t>программы ИСИЭЗ, заместитель заведующего лабораторией экономики инноваций ИСИЭЗ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Институт торговой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Международная торговая политика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6F6593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Глазатова Марина Константиновна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Заместитель директора Института торговой политики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Кафедра менеджмента инноваций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27.04.05 Инноватика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исследованиями, разработками и инновациями в компании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Круглов Михаил Геннадьевич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к.т.н., доцент кафедры менеджмента инноваций НИУ ВШЭ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Международная лаборатория прикладного сетевого анализа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статистика с методами сетевого анализа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Зангиева Ирина Казбековна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доцент, заместитель заведующего кафедрой методов сбора и анализа социологической информации, ФСН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Программа двух дипломов по экономике НИУ ВШЭ и ЛУ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Яковлев Сергей Михайлович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к.э.н., директор МИЭФ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Международный институт экономики и финансов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Финансовая 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Яковлев Сергей Михайлович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6F6593" w:rsidRDefault="003173F7" w:rsidP="009C02BC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к.э.н., директор МИЭФ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C52835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01.03.04 Прикладная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математика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7960A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7960A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6F6593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6F6593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Математические методы моделирования и компьютерные технологии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C52835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  <w:p w:rsidR="00D779B8" w:rsidRPr="009C02BC" w:rsidRDefault="00D779B8" w:rsidP="009C02B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01.04.04 Прикладная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Системы управления и обработки информации в инженерии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C52835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01.04.04 Прикладная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Суперкомпьютерное моделирование в науке и инженерии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C52835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09.03.01 Информатика и вычислительная техника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6F6593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09.04.01 Информатика и вычислительная техника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Компьютерные системы и сети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6F6593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10.05.01 Компьютерная безопасность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Компьютерная безопасность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6F6593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11.03.02 Инфокоммуникационные технологии и системы связи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Инфокоммуникационные технологии и системы связи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C52835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11.04.02 Инфокоммуникационные технологии и системы связи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Интернет вещей и киберфизические системы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C52835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11.04.04 Электроника и наноэлектроника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Инжиниринг в электронике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6F6593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Московский институт электроники и математики им. А.Н. Тихонова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11.04.04 Электроника и наноэлектроника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Материалы. Приборы. Нанотехнологии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Тумковский Сергей Ростиславович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6F6593" w:rsidRDefault="006F6593" w:rsidP="008675DE">
            <w:pPr>
              <w:rPr>
                <w:sz w:val="20"/>
                <w:szCs w:val="20"/>
              </w:rPr>
            </w:pPr>
            <w:r w:rsidRPr="006F6593">
              <w:rPr>
                <w:sz w:val="20"/>
                <w:szCs w:val="20"/>
              </w:rPr>
              <w:t>Московский институт электроники и математики им. А.Н. Тихонова, профессор, заместитель директора по учебной работе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6F6593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городского и регионального развития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07.04.04 Градостроительство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Город и технологии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D779B8" w:rsidP="009C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 Егор Андреевич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D779B8" w:rsidP="00D77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преподаватель, научный сотрудник</w:t>
            </w:r>
            <w:r w:rsidRPr="00D779B8">
              <w:rPr>
                <w:sz w:val="20"/>
                <w:szCs w:val="20"/>
              </w:rPr>
              <w:t xml:space="preserve"> Высшей школы урбанистики им. А.А. Высоковского.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D779B8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городского и регионального развития</w:t>
            </w:r>
          </w:p>
          <w:p w:rsidR="00D779B8" w:rsidRPr="009C02BC" w:rsidRDefault="00D779B8" w:rsidP="009C02B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07.04.04 Градостроительство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Прототипирование городов будущего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 w:rsidP="007F79ED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Котов Егор Андреевич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 w:rsidP="007F79ED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старший преподаватель, научный сотрудник Высшей школы урбанистики им. А.А. Высоковского.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городского и регионального развития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07.04.04 Градостроительство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Транспортное планирование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 w:rsidP="007F79ED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Котов Егор Андреевич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 w:rsidP="007F79ED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старший преподаватель, научный сотрудник Высшей школы урбанистики им. А.А. Высоковского.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городского и регионального развития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07.04.04 Градостроительство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пространственным развитием городов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 w:rsidP="007F79ED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Котов Егор Андреевич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 w:rsidP="007F79ED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старший преподаватель, научный сотрудник Высшей школы урбанистики им. А.А. Высоковского.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41.04.01 Зарубежное регионоведение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Germanica: история и современность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45.03.01 Филология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45.03.03 Фундаментальная и прикладная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Фундаментальная и компьютерная лингвистика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45.04.01 Филология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Литературное мастерство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45.04.01 Филология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Русская литература и компаративистика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</w:t>
            </w:r>
            <w:r w:rsidR="00D779B8">
              <w:rPr>
                <w:sz w:val="20"/>
                <w:szCs w:val="20"/>
              </w:rPr>
              <w:t>1 Филология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Современная филология в преподавании литературы в школе</w:t>
            </w:r>
            <w:r w:rsidR="00D779B8"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45.04.02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Языковая политика в условиях этнокультурного разнообразия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45.04.03 Фундаментальная и прикладная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Компьютерная лингвистика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45.04.03 Фундаментальная и прикладная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Лингвистическая теория и описание языка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45.04.03 Фундаментальная и прикладная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Русский как иностранный во взаимодействии языков и культур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45.04.03 Фундаментальная и прикладная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Цифровые методы в гуманитарных науках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  <w:p w:rsidR="00D779B8" w:rsidRPr="009C02BC" w:rsidRDefault="00D779B8" w:rsidP="009C02BC">
            <w:pPr>
              <w:rPr>
                <w:sz w:val="20"/>
                <w:szCs w:val="20"/>
              </w:rPr>
            </w:pP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46.03.01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46.04.01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Античная и восточная археология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46.04.01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История современного мира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46.04.01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Медиевистика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46.04.01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Мусульманские миры в России (История и культура)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46.04.01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Современная историческая наука в преподавании истории в школе</w:t>
            </w:r>
            <w:r w:rsidR="00D779B8">
              <w:rPr>
                <w:sz w:val="20"/>
                <w:szCs w:val="20"/>
              </w:rPr>
              <w:t xml:space="preserve"> </w:t>
            </w:r>
            <w:r w:rsidR="00D779B8">
              <w:rPr>
                <w:sz w:val="20"/>
                <w:szCs w:val="20"/>
              </w:rPr>
              <w:lastRenderedPageBreak/>
              <w:t>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47.03.01 Философия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Философия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47.04.01 Философия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Философия и история религии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47.04.01 Философия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Философская антропология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50.03.03 История искусств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История искусств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50.04.03 История искусств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История художественной культуры и рынок искусства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51.03.01 Культурология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Культурология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51.04.01 Культурология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Визуальная культура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51.04.01 Культурология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Культурная и интеллектуальная история: между Востоком и Западом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51.04.01 Культурология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культурология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Селезнёв Михаил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института классического Востока и античности, кандидат филологических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42.03.01 Реклама и связи с общественностью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Реклама и связи с общественностью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Default="003173F7" w:rsidP="00D779B8">
            <w:pPr>
              <w:ind w:right="-43"/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  <w:p w:rsidR="00D779B8" w:rsidRPr="009C02BC" w:rsidRDefault="00D779B8" w:rsidP="00D779B8">
            <w:pPr>
              <w:ind w:right="-43"/>
              <w:rPr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42.03.02 Журналистика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Журналистика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42.03.05 Медиакоммуникации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Медиакоммуникации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42.04.01 Реклама и связи с общественностью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Интегрированные коммуникации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42.04.01 Реклама и связи с общественностью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Коммуникации в государственных структурах и НКО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42.04.01 Реклама и связи с общественностью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Коммуникации, основанные на данных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42.04.02 Журналистика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Журналистика данных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42.04.05 Медиакоммуникации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Кинопроизводство в мультиплатформенной среде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42.04.05 Медиакоммуникации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Критические медиаисследования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42.04.05 Медиакоммуникации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в СМИ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42.04.05 Медиакоммуникации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Трансмедийное производство в цифровых индустриях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Быстрицкий Андрей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декан, профессор, к.п.н.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44.04.01 Педагогическое образование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Современный дизайн в преподавании изобразительного искусства и технологии в школе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50.03.02 Изящные искусства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Современное искусство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50.04.02 Изящные искусства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Практики современного искусства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54.03.01 Дизайн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Дизайн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54.03.01 Дизайн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54.04.01 Дизайн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Дизайн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факультет </w:t>
            </w:r>
            <w:r w:rsidRPr="009C02BC">
              <w:rPr>
                <w:sz w:val="20"/>
                <w:szCs w:val="20"/>
              </w:rPr>
              <w:lastRenderedPageBreak/>
              <w:t>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54.04.01 Дизайн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Дизайн интерьера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Аристова Ульяна </w:t>
            </w:r>
            <w:r w:rsidRPr="009C02BC"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54.04.01 Дизайн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Коммуникационный и цифровой дизайн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54.04.01 Дизайн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Мода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54.04.01 Дизайн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Практики современного искусства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Аристова Ульяна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коммуникаций, медиа и дизайна, процессор, д.п.н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01.03.02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наук, декан, профессор департамента больших данных и информационного поиска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01.03.02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Программа двух дипломов НИУ ВШЭ и ЛУ "Прикладной анализ данных"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наук, декан, профессор департамента больших данных и информационного поиска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Анализ данных в биологии и медицине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наук, декан, профессор департамента больших данных и информационного поиска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Математика машинного обучения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наук, декан, профессор департамента больших данных и информационного поиска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Науки о данных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наук, декан, профессор департамента больших данных и информационного поиска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Финансовые технологии и анализ данных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наук, декан, профессор департамента больших данных и информационного поиска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09.03.04 Программная инженерия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Программная инженерия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наук, декан, профессор департамента больших данных и информационного поиска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09.04.04 Программная инженерия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Системная и программная инженерия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наук, декан, профессор департамента больших данных и информационного поиска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09.04.04 Программная инженерия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Аржанцев Иван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компьютерных наук, декан, профессор департамента больших данных и информационного поиска</w:t>
            </w:r>
          </w:p>
        </w:tc>
      </w:tr>
      <w:tr w:rsidR="006F6593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F6593" w:rsidRPr="00C52835" w:rsidRDefault="006F6593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математики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01.03.01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9C02BC" w:rsidRDefault="006F6593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253299" w:rsidRDefault="006F6593" w:rsidP="00EF3F34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t xml:space="preserve">Скрипченко Александра </w:t>
            </w:r>
            <w:r w:rsidRPr="00253299">
              <w:rPr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F6593" w:rsidRPr="00253299" w:rsidRDefault="006F6593" w:rsidP="00EF3F34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lastRenderedPageBreak/>
              <w:t>доцент факультета математики НИУ ВШЭ</w:t>
            </w:r>
          </w:p>
        </w:tc>
      </w:tr>
      <w:tr w:rsidR="00253299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3299" w:rsidRPr="006F6593" w:rsidRDefault="00253299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математики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01.03.01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Совместный бакалавриат НИУ ВШЭ и ЦПМ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DE57A6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t>Скрипченко Александра 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DE57A6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t>доцент факультета математики НИУ ВШЭ</w:t>
            </w:r>
          </w:p>
        </w:tc>
      </w:tr>
      <w:tr w:rsidR="00253299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3299" w:rsidRPr="00C52835" w:rsidRDefault="00253299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математики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01.04.01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6F6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DE57A6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t>Скрипченко Александра 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DE57A6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t>доцент факультета математики НИУ ВШЭ</w:t>
            </w:r>
          </w:p>
        </w:tc>
      </w:tr>
      <w:tr w:rsidR="00253299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3299" w:rsidRPr="00C52835" w:rsidRDefault="00253299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математики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01.04.01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6F6593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Математика и математическая физика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DE57A6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t>Скрипченко Александра 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DE57A6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t>доцент факультета математики НИУ ВШЭ</w:t>
            </w:r>
          </w:p>
        </w:tc>
      </w:tr>
      <w:tr w:rsidR="00253299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53299" w:rsidRPr="00C52835" w:rsidRDefault="00253299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математики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01.04.01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9C02BC" w:rsidRDefault="0025329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Совместная магистратура НИУ ВШЭ и ЦПМ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DE57A6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t>Скрипченко Александра 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3299" w:rsidRPr="00253299" w:rsidRDefault="00253299" w:rsidP="00DE57A6">
            <w:pPr>
              <w:rPr>
                <w:sz w:val="20"/>
                <w:szCs w:val="20"/>
              </w:rPr>
            </w:pPr>
            <w:r w:rsidRPr="00253299">
              <w:rPr>
                <w:sz w:val="20"/>
                <w:szCs w:val="20"/>
              </w:rPr>
              <w:t>доцент факультета математики НИУ ВШЭ</w:t>
            </w:r>
          </w:p>
        </w:tc>
      </w:tr>
      <w:tr w:rsidR="000E1442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1442" w:rsidRPr="00C52835" w:rsidRDefault="000E1442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9C02BC" w:rsidRDefault="000E1442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9C02BC" w:rsidRDefault="000E1442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9C02BC" w:rsidRDefault="000E1442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Мировая 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0E1442" w:rsidRDefault="000E1442" w:rsidP="007D4884">
            <w:pPr>
              <w:rPr>
                <w:sz w:val="20"/>
                <w:szCs w:val="20"/>
              </w:rPr>
            </w:pPr>
            <w:r w:rsidRPr="000E1442">
              <w:rPr>
                <w:sz w:val="20"/>
                <w:szCs w:val="20"/>
              </w:rPr>
              <w:t>Щербаков Денис Аркадьевич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0E1442" w:rsidRDefault="000E1442" w:rsidP="007D4884">
            <w:pPr>
              <w:rPr>
                <w:sz w:val="20"/>
                <w:szCs w:val="20"/>
              </w:rPr>
            </w:pPr>
            <w:r w:rsidRPr="000E1442">
              <w:rPr>
                <w:sz w:val="20"/>
                <w:szCs w:val="20"/>
              </w:rPr>
              <w:t>Доцент, академический руководитель образовательной программы:Программа двух дипломов НИУ ВШЭ и Университета Кёнхи "Экономика, политика и бизнес в Азии", Программа двух дипломов НИУ ВШЭ и Университета Кёнхи «Экономика и политика в Азии»</w:t>
            </w:r>
          </w:p>
        </w:tc>
      </w:tr>
      <w:tr w:rsidR="000E1442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E1442" w:rsidRPr="000E1442" w:rsidRDefault="000E1442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9C02BC" w:rsidRDefault="000E1442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9C02BC" w:rsidRDefault="000E1442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9C02BC" w:rsidRDefault="000E1442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Мировая 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0E1442" w:rsidRDefault="000E1442" w:rsidP="007D4884">
            <w:pPr>
              <w:rPr>
                <w:sz w:val="20"/>
                <w:szCs w:val="20"/>
              </w:rPr>
            </w:pPr>
            <w:r w:rsidRPr="000E1442">
              <w:rPr>
                <w:sz w:val="20"/>
                <w:szCs w:val="20"/>
              </w:rPr>
              <w:t>Щербакова Алина Вячеславовна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E1442" w:rsidRPr="000E1442" w:rsidRDefault="000E1442" w:rsidP="007D4884">
            <w:pPr>
              <w:rPr>
                <w:sz w:val="20"/>
                <w:szCs w:val="20"/>
              </w:rPr>
            </w:pPr>
            <w:r w:rsidRPr="000E1442">
              <w:rPr>
                <w:sz w:val="20"/>
                <w:szCs w:val="20"/>
              </w:rPr>
              <w:t>к.э.н., доцент департамента мировой экономики, академический руководитель ОП бакалавриата "Мировая экономика"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0E1442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Международный бизнес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Мелитонян Ольга Аркадьевна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кафедра общего и стратегического менеджмента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41.03.01 Зарубежное регионоведение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Программа двух дипломов НИУ ВШЭ и Университета Кёнхи "Экономика и политика в Азии"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Ковалев Игорь 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Первый заместитель декана ФМЭиМП, профессор департамента международных отношений, доктор исторических наук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41.03.05 Международные отношения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Международные отношения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Щербаков Денис Аркадьевич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Доцент, академический руководитель образовательной программы:Программа двух дипломов НИУ ВШЭ и Университета Кёнхи "Экономика, политика и бизнес в Азии", Программа двух дипломов НИУ ВШЭ и Университета Кёнхи «Экономика и политика в Азии»</w:t>
            </w:r>
          </w:p>
        </w:tc>
      </w:tr>
      <w:tr w:rsidR="00CE7CDB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E7CDB" w:rsidRPr="00C52835" w:rsidRDefault="00CE7CDB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CDB" w:rsidRPr="009C02BC" w:rsidRDefault="00CE7CDB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CDB" w:rsidRPr="009C02BC" w:rsidRDefault="00CE7CDB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41.03.05 Международные отношения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CDB" w:rsidRPr="009C02BC" w:rsidRDefault="00CE7CDB" w:rsidP="00CE7CDB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Программа двух дипломов НИУ ВШЭ и Л</w:t>
            </w:r>
            <w:r>
              <w:rPr>
                <w:sz w:val="20"/>
                <w:szCs w:val="20"/>
              </w:rPr>
              <w:t>ондонского университета</w:t>
            </w:r>
            <w:r w:rsidRPr="009C02BC">
              <w:rPr>
                <w:sz w:val="20"/>
                <w:szCs w:val="20"/>
              </w:rPr>
              <w:t xml:space="preserve"> по международным отношениям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CDB" w:rsidRPr="00CE7CDB" w:rsidRDefault="00CE7CDB" w:rsidP="001728B9">
            <w:pPr>
              <w:rPr>
                <w:sz w:val="20"/>
                <w:szCs w:val="20"/>
              </w:rPr>
            </w:pPr>
            <w:r w:rsidRPr="00CE7CDB">
              <w:rPr>
                <w:sz w:val="20"/>
                <w:szCs w:val="20"/>
              </w:rPr>
              <w:t>Казанцев Андрей Анатольевич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E7CDB" w:rsidRPr="00CE7CDB" w:rsidRDefault="00CE7CDB" w:rsidP="001728B9">
            <w:pPr>
              <w:rPr>
                <w:sz w:val="20"/>
                <w:szCs w:val="20"/>
              </w:rPr>
            </w:pPr>
            <w:r w:rsidRPr="00CE7CDB">
              <w:rPr>
                <w:sz w:val="20"/>
                <w:szCs w:val="20"/>
              </w:rPr>
              <w:t>д.п.н., профессор департамента международных отношений  факультета мировой экономики и мировой политики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факультет мировой </w:t>
            </w:r>
            <w:r w:rsidRPr="009C02BC">
              <w:rPr>
                <w:sz w:val="20"/>
                <w:szCs w:val="20"/>
              </w:rPr>
              <w:lastRenderedPageBreak/>
              <w:t>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 xml:space="preserve">41.04.01 Зарубежное </w:t>
            </w:r>
            <w:r w:rsidRPr="009C02BC">
              <w:rPr>
                <w:sz w:val="20"/>
                <w:szCs w:val="20"/>
              </w:rPr>
              <w:lastRenderedPageBreak/>
              <w:t>регионоведение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 xml:space="preserve">Экономика, политика и бизнес в </w:t>
            </w:r>
            <w:r w:rsidRPr="009C02BC">
              <w:rPr>
                <w:sz w:val="20"/>
                <w:szCs w:val="20"/>
              </w:rPr>
              <w:lastRenderedPageBreak/>
              <w:t>Азии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 xml:space="preserve">Ковалев Игорь </w:t>
            </w:r>
            <w:r w:rsidRPr="009C02BC">
              <w:rPr>
                <w:sz w:val="20"/>
                <w:szCs w:val="20"/>
              </w:rPr>
              <w:lastRenderedPageBreak/>
              <w:t>Георгиевич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 xml:space="preserve">Первый заместитель декана ФМЭиМП, профессор </w:t>
            </w:r>
            <w:r w:rsidRPr="009C02BC">
              <w:rPr>
                <w:sz w:val="20"/>
                <w:szCs w:val="20"/>
              </w:rPr>
              <w:lastRenderedPageBreak/>
              <w:t>департамента международных отношений, доктор исторических наук</w:t>
            </w:r>
          </w:p>
        </w:tc>
      </w:tr>
      <w:tr w:rsidR="00C37619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7619" w:rsidRPr="00C52835" w:rsidRDefault="00C37619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619" w:rsidRPr="009C02BC" w:rsidRDefault="00C3761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619" w:rsidRPr="009C02BC" w:rsidRDefault="00C3761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41.04.05 Международные отношения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619" w:rsidRPr="009C02BC" w:rsidRDefault="00C37619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Международные отношения: европейские и азиатские исследования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619" w:rsidRPr="00C37619" w:rsidRDefault="00C37619" w:rsidP="002F3BBC">
            <w:pPr>
              <w:rPr>
                <w:sz w:val="20"/>
                <w:szCs w:val="20"/>
              </w:rPr>
            </w:pPr>
            <w:r w:rsidRPr="00C37619">
              <w:rPr>
                <w:sz w:val="20"/>
                <w:szCs w:val="20"/>
              </w:rPr>
              <w:t>Сокольщик Лев Маркович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7619" w:rsidRPr="00C37619" w:rsidRDefault="00C37619" w:rsidP="002F3BBC">
            <w:pPr>
              <w:rPr>
                <w:sz w:val="20"/>
                <w:szCs w:val="20"/>
              </w:rPr>
            </w:pPr>
            <w:r w:rsidRPr="00C37619">
              <w:rPr>
                <w:sz w:val="20"/>
                <w:szCs w:val="20"/>
              </w:rPr>
              <w:t>к.и.н., доцент департамента зарубежного регионоведения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41.04.05 Международные отношения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Международные отнощения в Евразии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Зуев Владимир Николаевич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кафедры торговой политики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58.03.01 Востоковедение и африканистика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Востоковедение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Чупрыгина Лариса Альбертовна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Школа востоковедения, старший преподаватель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мировой экономики и мировой политики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58.04.01 Востоковедение и африканистика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Социально-экономическое и политическое развитие современной Азии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Чупрыгина Лариса Альбертовна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Школа востоковедения, старший преподаватель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Мосин Сергей Анатольевич</w:t>
            </w:r>
          </w:p>
          <w:p w:rsidR="00D779B8" w:rsidRPr="009C02BC" w:rsidRDefault="00D779B8" w:rsidP="009C02BC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департамента публичного права, к.ю.н.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Юриспруденция: частное право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Мосин Сергей Анатольевич</w:t>
            </w:r>
          </w:p>
          <w:p w:rsidR="00D779B8" w:rsidRPr="009C02BC" w:rsidRDefault="00D779B8" w:rsidP="009C02BC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департамента публичного права, к.ю.н.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Адвокат по гражданским и уголовным делам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Заместитель декана по организации ознакомительной и производственной практики и внеаудиторной работе со студентами, </w:t>
            </w:r>
            <w:r w:rsidR="00D779B8">
              <w:rPr>
                <w:sz w:val="20"/>
                <w:szCs w:val="20"/>
              </w:rPr>
              <w:t>д</w:t>
            </w:r>
            <w:r w:rsidRPr="009C02BC">
              <w:rPr>
                <w:sz w:val="20"/>
                <w:szCs w:val="20"/>
              </w:rPr>
              <w:t>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История, теория и философия права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Комплаенс и профилактика правовых рисков в корпоративном, государственном и некоммерческом секторе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Корпоративный юрист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Международное частное право и международный коммерческий </w:t>
            </w:r>
            <w:r w:rsidRPr="009C02BC">
              <w:rPr>
                <w:sz w:val="20"/>
                <w:szCs w:val="20"/>
              </w:rPr>
              <w:lastRenderedPageBreak/>
              <w:t>арбитраж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 xml:space="preserve">Заместитель декана по организации ознакомительной и производственной практики и внеаудиторной работе со </w:t>
            </w:r>
            <w:r w:rsidRPr="00D779B8">
              <w:rPr>
                <w:sz w:val="20"/>
                <w:szCs w:val="20"/>
              </w:rPr>
              <w:lastRenderedPageBreak/>
              <w:t>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Право международной торговли, финансов и экономической интеграции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Правовое регулирование в фармацевтике и биотехнологиях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Публичное право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Финансовое, налоговое и таможенное право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Цифровое право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Частное право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Юрист в правосудии и правоохранительной деятельности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право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40.03.01 Юриспруденция (о-з)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Юриспруденция: гражданское и предпринимательское право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Ерохина Юлия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D779B8" w:rsidRDefault="00D779B8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по организации ознакомительной и производственной практики и внеаудиторной работе со студентами, доцент департамента теории права и межотраслевых юридических дисциплин, к.ю.н.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37.03.01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37.04.01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Консультативная психология. Персонология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37.04.01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Позитивная психология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37.04.01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социальная психология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37.04.01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Психоанализ и психоаналитическая психотерапия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37.04.01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Психоанализ и психоаналитическое бизнес-консультирование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37.04.01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Психология в бизнесе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37.04.01 Психология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Системная семейная психотерапия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38.03.04 Государственное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38.04.04 Государственное и </w:t>
            </w:r>
            <w:r w:rsidRPr="009C02BC">
              <w:rPr>
                <w:sz w:val="20"/>
                <w:szCs w:val="20"/>
              </w:rPr>
              <w:lastRenderedPageBreak/>
              <w:t>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Население и развитие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 xml:space="preserve">Заместитель декана факультета социальных наук по учебной работе, старший преподаватель департамента социологии, </w:t>
            </w:r>
            <w:r w:rsidRPr="00D779B8">
              <w:rPr>
                <w:sz w:val="20"/>
                <w:szCs w:val="20"/>
              </w:rPr>
              <w:lastRenderedPageBreak/>
              <w:t>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и экономика здравоохранения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39.03.01 Социология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Социология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39.04.01 Социология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Демография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39.04.01 Социология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Комплексный социальный анализ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39.04.01 Социология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Прикладные методы социального анализа рынков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39.04.01 Социология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Социология публичной и деловой сферы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39.04.01 Социология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Сравнительные социальные исследования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41.03.04 Политология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41.04.04 Политология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Политика. Экономика. Философия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41.04.04 Политология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Политический анализ и публичная политика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41.04.04 Политология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политология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41.04.04 Политология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Российские исследования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социальных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41.04.04 Политология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Современные социальные науки в преподавании обществознания в школе</w:t>
            </w:r>
            <w:r w:rsidR="00D779B8">
              <w:rPr>
                <w:sz w:val="20"/>
                <w:szCs w:val="20"/>
              </w:rPr>
              <w:t xml:space="preserve"> (о-з)</w:t>
            </w:r>
          </w:p>
          <w:p w:rsidR="00D779B8" w:rsidRPr="009C02BC" w:rsidRDefault="00D779B8" w:rsidP="009C02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Присяжнюк Дарья Игоревна 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Заместитель декана факультета социальных наук по учебной работе, старший преподаватель департамента социологии, старший научный сотрудник Международной лаборатории исследований социальной интеграции, к.с.н.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физики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03.03.02 Физика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Смирнов Александр Иванович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 xml:space="preserve">Заведующий базовой кафедрой физики низких температур при Институте физических проблем РАН им. П.Л. Капицы.д.ф.-м.н., член-корреспондент РАН 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физики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03.04.02 Физика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Смирнов Александр Иванович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 xml:space="preserve">Заведующий базовой кафедрой физики низких температур при Институте физических проблем РАН им. П.Л. Капицы.д.ф.-м.н., член-корреспондент РАН 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Совместная программа бакалавриата по экономике НИУ ВШЭ и ДВФУ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Совместная программа по экономике НИУ ВШЭ и РЭШ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D779B8" w:rsidRDefault="003173F7" w:rsidP="009C02BC">
            <w:pPr>
              <w:rPr>
                <w:sz w:val="20"/>
                <w:szCs w:val="20"/>
              </w:rPr>
            </w:pPr>
            <w:r w:rsidRPr="00D779B8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 и статистика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Аграрная 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Статистический анализ в экономике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  <w:p w:rsidR="00D779B8" w:rsidRPr="009C02BC" w:rsidRDefault="00D779B8" w:rsidP="009C02BC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Статистическое моделирование и актуарные расчеты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  <w:p w:rsidR="00D779B8" w:rsidRPr="009C02BC" w:rsidRDefault="00D779B8" w:rsidP="009C02BC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Экономика: исследовательская программа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38.04.08 Финансы и кредит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Корпоративные финансы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38.04.08 Финансы и кредит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Стратегическое управление финансами фирмы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38.04.08 Финансы и кредит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Финансовые рынки и финансовые институты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экономических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38.04.08 Финансы и кредит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Финансовый инжиниринг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Автономов Владимир Сергеевич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Профессор департамента теоретической экономики, факультета экономических наук, д.э.н., профессор, член корреспондент РАН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Школа иностранных языков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45.03.02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Иностранные языки и межкультурная коммуникация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Боголепова Светлана Викторовна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Академический руководитель программы "Иностранные языки и межкультурная коммуникация", доцент Школы иностранных языков, к.фил.н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Школа иностранных языков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45.04.02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Иностранные языки и межкультурная коммуникация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Мартиросян Анна Арменовна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Руководитель Центра академического рекрутинга и внутренних коммуникаций Школы иностранных языков, к.филол.н.</w:t>
            </w:r>
          </w:p>
        </w:tc>
      </w:tr>
      <w:tr w:rsidR="003173F7" w:rsidRPr="009C02BC" w:rsidTr="00D779B8">
        <w:trPr>
          <w:trHeight w:val="547"/>
        </w:trPr>
        <w:tc>
          <w:tcPr>
            <w:tcW w:w="15213" w:type="dxa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173F7" w:rsidRPr="003173F7" w:rsidRDefault="003173F7" w:rsidP="003173F7">
            <w:pPr>
              <w:jc w:val="center"/>
              <w:rPr>
                <w:b/>
              </w:rPr>
            </w:pPr>
            <w:r w:rsidRPr="003173F7">
              <w:rPr>
                <w:b/>
              </w:rPr>
              <w:t>Список председателей апелляционных комиссий в НИУ ВШЭ – Нижний-Новгород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45.03.01 Филология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Бочкарев Андрей Евгеньевич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филологических наук, профессор департамента литературы и межкультурной коммуникации НИУ ВШЭ – Нижний Новгород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45.03.03 Фундаментальная и прикладная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Фундаментальная и прикладная лингвистика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Бочкарев Андрей Евгеньевич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филологических наук, профессор департамента литературы и межкультурной коммуникации НИУ ВШЭ – Нижний Новгород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гуманитарных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45.04.03 Фундаментальная и прикладная лингвистика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лингвистика и текстовая аналитика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Большухин Леонид Юрьевич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PhD, профессор департамента литературы и межкультурной коммуникации НИУ ВШЭ – Нижний Новгород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01.03.01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Асеева Наталья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физико-математических наук, доцент кафедры информационных систем и технологий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01.03.02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Асеева Наталья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физико-математических наук, доцент кафедры информационных систем и технологий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01.04.01 Математика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Асеева Наталья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физико-математических наук, доцент кафедры информационных систем и технологий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Интеллектуальный анализ данных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Асеева Наталья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физико-математических наук, доцент кафедры информационных систем и технологий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09.03.04 Программная инженерия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Программная инженерия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Асеева Наталья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физико-математических наук, доцент кафедры информационных систем и технологий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09.03.04 Программна</w:t>
            </w:r>
            <w:r w:rsidR="00D779B8">
              <w:rPr>
                <w:sz w:val="20"/>
                <w:szCs w:val="20"/>
              </w:rPr>
              <w:t>я инженерия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Программная инженерия</w:t>
            </w:r>
            <w:r w:rsidR="00D779B8"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Асеева Наталья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физико-математических наук, доцент кафедры информационных систем и технологий, и.о. декана факультета информатики, математики и компьютерных наук НИУ ВШЭ - Нижний Новгород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38.03.05 Бизнес-информатика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Бизнес-информатика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Абрашкин Анатолий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физико-математических наук, профессор кафедры математики факультета информатики, математики и компьютерных наук НИУ ВШЭ - Нижний Новгород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</w:t>
            </w:r>
            <w:r w:rsidR="00D779B8">
              <w:rPr>
                <w:sz w:val="20"/>
                <w:szCs w:val="20"/>
              </w:rPr>
              <w:t>8.03.05 Бизнес-информатика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Бизнес-информатика</w:t>
            </w:r>
            <w:r w:rsidR="00D779B8"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Абрашкин Анатолий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физико-математических наук, профессор кафедры математики факультета информатики, математики и компьютерных наук НИУ ВШЭ - Нижний Новгород</w:t>
            </w:r>
          </w:p>
        </w:tc>
      </w:tr>
      <w:tr w:rsidR="003173F7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173F7" w:rsidRPr="00C52835" w:rsidRDefault="003173F7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информатики, математики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38.04.05 Бизнес-информатика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Бизнес-информатика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Абрашкин Анатолий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173F7" w:rsidRPr="009C02BC" w:rsidRDefault="003173F7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физико-математических наук, профессор кафедры математики факультета информатики, математики и компьютерных наук НИУ ВШЭ -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0E248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0E2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0E248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Организация и управление предприятием</w:t>
            </w:r>
            <w:r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0E248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Савинова Светлана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0E248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к.п.н., доцент, доцент кафедры организационной психологии факультета менеджмента НИУ ВШЭ – Нижний Новгород, заместитель декана факультета менеджмента по учебно-воспитательной работе НИУ ВШЭ –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D14D97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D14D97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D14D97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бизнесом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D14D97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Шубнякова Наталья Геннадьевна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9C02BC" w:rsidRDefault="00D779B8" w:rsidP="00D14D97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 кафедры венчурного менеджмента факультета менеджмента НИУ ВШЭ -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Маркетинг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Артюшина Екатерина Валерьевна</w:t>
            </w:r>
          </w:p>
          <w:p w:rsidR="00D779B8" w:rsidRPr="009C02BC" w:rsidRDefault="00D779B8" w:rsidP="009C02BC">
            <w:pPr>
              <w:rPr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экономических наук, доцент кафедры маркетинга факультета менеджмента НИУ ВШЭ -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Савинова Светлана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педагогических наук, доцент кафедры организационной психологии факультета менеджмента НИУ ВШЭ –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качества и бережливого производства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Чилипенок Юлия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социологических наук, доцент, заведующий кафедрой, профессор кафедры общего и стратегического менеджмента факультета менеджмента НИУ ВШЭ -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бизнесом в глобальных условиях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Чилипенок Юлия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доктор социологических наук, доцент, заведующий кафедрой, профессор кафедры общего и стратегического менеджмента факультета менеджмента НИУ ВШЭ -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образованием</w:t>
            </w:r>
            <w:r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Фоменков Денис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экономических наук, доцент кафедры маркетинга факультета менеджмента НИУ ВШЭ –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Мурзаков Сергей Иванович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кандидат юридических наук, доцент кафедры уголовного права и уголовного процесса факультета права НИУ ВШЭ – Нижний Новгород 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3173F7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40.03.01 Юриспруденция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Юриспруденция</w:t>
            </w:r>
            <w:r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Мурзаков Сергей Иванович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кандидат юридических наук, доцент кафедры уголовного права и уголовного процесса факультета права НИУ ВШЭ – Нижний Новгород 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права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Правовое обеспечение и защита бизнеса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Мурзаков Сергей Иванович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кандидат юридических наук, доцент кафедры уголовного права и уголовного процесса факультета права НИУ ВШЭ – Нижний Новгород 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Аладышкина Анна 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социологических наук, доцент кафедры экономической теории и эконометрики факультета экономики НИУ ВШЭ -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 xml:space="preserve"> (з)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Аладышкина Анна 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социологических наук, доцент кафедры экономической теории и эконометрики факультета экономики НИУ ВШЭ -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</w:t>
            </w:r>
            <w:r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Аладышкина Анна 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социологических наук, доцент кафедры экономической теории и эконометрики факультета экономики НИУ ВШЭ -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Аладышкина </w:t>
            </w:r>
            <w:r w:rsidRPr="009C02BC">
              <w:rPr>
                <w:sz w:val="20"/>
                <w:szCs w:val="20"/>
              </w:rPr>
              <w:lastRenderedPageBreak/>
              <w:t>Анна 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 xml:space="preserve">кандидат социологических наук, доцент кафедры </w:t>
            </w:r>
            <w:r w:rsidRPr="009C02BC">
              <w:rPr>
                <w:sz w:val="20"/>
                <w:szCs w:val="20"/>
              </w:rPr>
              <w:lastRenderedPageBreak/>
              <w:t>экономической теории и эконометрики факультета экономики НИУ ВШЭ - Нижний Новгород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38.04.08 Финансы и кредит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Аладышкина Анна Сергеевна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к.соц.н., доцент кафедры экономической теории и эконометрики факультета экономики НИУ ВШЭ-Нижний Новгород</w:t>
            </w:r>
          </w:p>
        </w:tc>
      </w:tr>
      <w:tr w:rsidR="00D779B8" w:rsidRPr="009C02BC" w:rsidTr="00D779B8">
        <w:trPr>
          <w:trHeight w:val="570"/>
        </w:trPr>
        <w:tc>
          <w:tcPr>
            <w:tcW w:w="15213" w:type="dxa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9B8" w:rsidRPr="003173F7" w:rsidRDefault="00D779B8" w:rsidP="003173F7">
            <w:pPr>
              <w:jc w:val="center"/>
            </w:pPr>
            <w:r w:rsidRPr="003173F7">
              <w:rPr>
                <w:b/>
              </w:rPr>
              <w:t>Список председателей апелляционных комиссий в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09.03.04 Программная инженерия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Программная инженерия (очно-заочная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Шестакова Лидия Валентиновна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 / Кафедра информационных технологий в бизнесе, доцент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Бухгалтерский учет, аудит и налоговое планирование (очно-заочная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Зуева Елена Львовна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доцент департамента менеджмента, доцент департамента экономики и финансов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 (заочная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Зуева Елена Львовна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доцент департамента менеджмента, доцент департамента экономики и финансов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38.03.01 Экономика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Бухгалтерский учет, аудит и налоговое планирование (</w:t>
            </w:r>
            <w:r w:rsidR="002C475E">
              <w:rPr>
                <w:sz w:val="20"/>
                <w:szCs w:val="20"/>
              </w:rPr>
              <w:t>очно-</w:t>
            </w:r>
            <w:r w:rsidRPr="009C02BC">
              <w:rPr>
                <w:sz w:val="20"/>
                <w:szCs w:val="20"/>
              </w:rPr>
              <w:t>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Зуева Елена Львовна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доцент департамента менеджмента, доцент департамента экономики и финансов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38.03.01 Экономика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 (очно-заочная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Зуева Елена Львовна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доцент департамента менеджмента, доцент департамента экономики и финансов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38.03.01 Экономика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 и финансы фирмы (заочная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Зуева Елена Львовна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доцент департамента менеджмента, доцент департамента экономики и финансов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38.03.01 Экономика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 и финансы фирмы (очно-заочная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Зуева Елена Львовна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доцент департамента менеджмента, доцент департамента экономики и финансов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(заочная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Исопескуль Ольга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декан факультета экономики, менеджмента и бизнес-инфориматики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и бизнес-администрирование (заочная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Исопескуль Ольга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декан факультета экономики, менеджмента и бизнес-инфориматики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38.03.02 Менеджмент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(очно-заочная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Исопескуль Ольга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декан факультета экономики, менеджмента и бизнес-инфориматики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38.03.02 Менеджмент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и бизнес-администрирование (очно-заочная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Исопескуль Ольга Юрьевна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декан факультета экономики, менеджмента и бизнес-инфориматики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40.03.01 Юриспруденция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Гражданское и предпринимательское право (очно-заочная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Дерябина Екатерина Семеновна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к.ист.н., доцент, доцент кафедры гражданского и предпринимательского права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Вечерне-заочный факультет экономики и управления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40.03.01 Юриспруденция 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Юриспруденция (очно-заочная форма)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Дерябина Екатерина Семеновна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к.ист.н., доцент, доцент кафедры гражданского и предпринимательского права НИУ ВШЭ –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Социально-гуманитарный факультет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Социально-гуманитарный факультет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Правовое обеспечение предпринимательской деятельности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Социально-гуманитарный факультет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46.03.01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Социально-гуманитарный факультет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46.04.01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Цифровые методы в гуманитарных науках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09.03.04 Программная инженерия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Программная инженерия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бизнесом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38.03.05 Бизнес-информатика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Бизнес-информатика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проектами: проектный анализ, инвестиции, технологии реализации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 впечатлений: музейный, событийный, туристический менеджмент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Факультет экономики, </w:t>
            </w:r>
            <w:r w:rsidRPr="009C02BC">
              <w:rPr>
                <w:sz w:val="20"/>
                <w:szCs w:val="20"/>
              </w:rPr>
              <w:lastRenderedPageBreak/>
              <w:t>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Smart-маркетинг: данные, </w:t>
            </w:r>
            <w:r w:rsidRPr="009C02BC">
              <w:rPr>
                <w:sz w:val="20"/>
                <w:szCs w:val="20"/>
              </w:rPr>
              <w:lastRenderedPageBreak/>
              <w:t>аналитика, инсайты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 xml:space="preserve">Володина Галина </w:t>
            </w:r>
            <w:r w:rsidRPr="009C02BC">
              <w:rPr>
                <w:sz w:val="20"/>
                <w:szCs w:val="20"/>
              </w:rPr>
              <w:lastRenderedPageBreak/>
              <w:t>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38.04.05 Бизнес-информатика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Информационная аналитика в управлении предприятием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экономики, менеджмента и бизнес-информатики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38.04.08 Финансы и кредит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Финансовые стратегии и аналитика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Володина Галина Емельяновна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к.э.н., доцент, директор НИУ ВШЭ - Пермь</w:t>
            </w:r>
          </w:p>
        </w:tc>
      </w:tr>
      <w:tr w:rsidR="00D779B8" w:rsidRPr="009C02BC" w:rsidTr="00D779B8">
        <w:trPr>
          <w:trHeight w:val="455"/>
        </w:trPr>
        <w:tc>
          <w:tcPr>
            <w:tcW w:w="15213" w:type="dxa"/>
            <w:gridSpan w:val="6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D779B8" w:rsidRPr="003173F7" w:rsidRDefault="00D779B8" w:rsidP="003173F7">
            <w:pPr>
              <w:jc w:val="center"/>
              <w:rPr>
                <w:b/>
              </w:rPr>
            </w:pPr>
            <w:r w:rsidRPr="003173F7">
              <w:rPr>
                <w:b/>
              </w:rPr>
              <w:t>Список председателей апелляционных комиссий в НИУ ВШЭ - Санкт-Петербург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42.04.05 Медиакоммуникации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Медиапроизводство и медиааналитика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Костин Андрей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филологических наук, доцент департамента филологии факультета Санкт-Петербургская школа гуманитарных наук и искусств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45.03.01 Филология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Филология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Костин Андрей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филологических наук, доцент департамента филологии факультета Санкт-Петербургская школа гуманитарных наук и искусств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45.04.01 Филология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Русская литература в кросс-культурной и интермедиальной перспективах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Костин Андрей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филологических наук, доцент департамента филологии факультета Санкт-Петербургская школа гуманитарных наук и искусств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46.03.01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Костин Андрей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филологических наук, доцент департамента филологии факультета Санкт-Петербургская школа гуманитарных наук и искусств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46.04.01 История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Глобальная и региональная история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Костин Андрей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филологических наук, доцент департамента филологии факультета Санкт-Петербургская школа гуманитарных наук и искусств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гуманитарных наук и искусств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54.03.01 Дизайн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Дизайн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Костин Андрей Александрович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кандидат филологических наук, доцент департамента филологии факультета Санкт-Петербургская школа гуманитарных наук и искусств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38.03.04 Государственное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38.03.04 Государственное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и аналитика в государственном секторе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Городское развитие и управление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38.04.04 Государстве</w:t>
            </w:r>
            <w:r>
              <w:rPr>
                <w:sz w:val="20"/>
                <w:szCs w:val="20"/>
              </w:rPr>
              <w:t>нное и муниципальное управление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Управление образованием</w:t>
            </w:r>
            <w:r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39.03.01 Социология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Социология и социальная 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39.04.01 Социология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Современный социальный анализ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41.03.04 Политология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D779B8">
            <w:pPr>
              <w:ind w:right="97"/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Политология и мировая политика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41.04.04 Политология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D779B8">
            <w:pPr>
              <w:ind w:right="97"/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Сравнительная политика Евразии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58.03.01 Востоковедение и африканистика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Востоковедение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старший преподаватель департамента политологии и международных отношений факультета Санкт-Петербургская 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Факультет Санкт-Петербургская школа </w:t>
            </w:r>
            <w:r w:rsidRPr="009C02BC">
              <w:rPr>
                <w:sz w:val="20"/>
                <w:szCs w:val="20"/>
              </w:rPr>
              <w:lastRenderedPageBreak/>
              <w:t>социальных наук и востоковедения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lastRenderedPageBreak/>
              <w:t>58.04.01 Востоковедение и африканистика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Бизнес и политика в современной Азии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Вандышева Елена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старший преподаватель департамента политологии и международных отношений факультета Санкт-Петербургская </w:t>
            </w:r>
            <w:r w:rsidRPr="009C02BC">
              <w:rPr>
                <w:sz w:val="20"/>
                <w:szCs w:val="20"/>
              </w:rPr>
              <w:lastRenderedPageBreak/>
              <w:t>школа социальных наук и востоковедения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01.03.02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математика и информатика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Храбров Александр Игоревич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канд. ф.-м. наук, доцент департамента информатики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Анализ больших данных в бизнесе, экономике и обществе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Храбров Александр Игоревич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канд. ф.-м. наук, доцент департамента информатики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Информационные системы и взаимодействие человек-компьютер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Храбров Александр Игоревич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канд. ф.-м. наук, доцент департамента информатики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Машинное обучение и анализ данных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Храбров Александр Игоревич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канд. ф.-м. наук, доцент департамента информатики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Программирование и анализ данных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Храбров Александр Игоревич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канд. ф.-м. наук, доцент департамента информатики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01.04.02 Прикладная математика и информатика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Промышленное программирование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Храбров Александр Игоревич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канд. ф.-м. наук, доцент департамента информатики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физико-математических и компьютерных наук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03.04.02 Физика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C37619" w:rsidRDefault="00D779B8" w:rsidP="005A0FE6">
            <w:pPr>
              <w:rPr>
                <w:sz w:val="20"/>
                <w:szCs w:val="20"/>
              </w:rPr>
            </w:pPr>
            <w:r w:rsidRPr="00C37619">
              <w:rPr>
                <w:sz w:val="20"/>
                <w:szCs w:val="20"/>
              </w:rPr>
              <w:t>Крыжановская Наталья Владимировна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C37619" w:rsidRDefault="00D779B8" w:rsidP="005A0FE6">
            <w:pPr>
              <w:rPr>
                <w:sz w:val="20"/>
                <w:szCs w:val="20"/>
              </w:rPr>
            </w:pPr>
            <w:r w:rsidRPr="00C37619">
              <w:rPr>
                <w:sz w:val="20"/>
                <w:szCs w:val="20"/>
              </w:rPr>
              <w:t>д. ф.-м. наук, профессор департамента физики, заведующая международной лабораторией квантовой оптоэлектроники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37619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Бутуханов Александр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менеджмента, кандидат экономических наук, доцент, доцент департамента экономики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D779B8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38.03.01 Экономика)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Финансы</w:t>
            </w:r>
            <w:r>
              <w:rPr>
                <w:sz w:val="20"/>
                <w:szCs w:val="20"/>
              </w:rPr>
              <w:t xml:space="preserve"> (о-з)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Кракович Виктор Валерьевич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 xml:space="preserve">Факультет Санкт-Петербургская школа экономики и менеджмента, заместитель декана, кандидат экономических наук, старший преподаватель департамента финансов 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Логистика и управление цепями поставок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Шушунова Елизавета Васильевна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менеджмента, заместитель декана, кандидат юридических наук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38.03.02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Международный бизнес и менеджмент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Шушунова Елизавета Васильевна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менеджмента, заместитель декана, кандидат юридических наук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38.04.01 Экономика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Прикладная экономика и математические методы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Бутуханов Александр Владимирович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менеджмента, кандидат экономических наук, доцент, доцент департамента экономики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Международный бизнес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Шушунова Елизавета Васильевна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менеджмента, заместитель декана, кандидат юридических наук</w:t>
            </w:r>
          </w:p>
        </w:tc>
      </w:tr>
      <w:tr w:rsidR="00D779B8" w:rsidRPr="009C02BC" w:rsidTr="00D779B8">
        <w:trPr>
          <w:trHeight w:val="6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в индустрии впечатлений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Шушунова Елизавета Васильевна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менеджмента, заместитель декана, кандидат юридических наук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Менеджмент и аналитика для бизнеса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Шушунова Елизавета Васильевна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менеджмента, заместитель декана, кандидат юридических наук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Стратегическое управление логистикой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Шушунова Елизавета Васильевна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менеджмента, заместитель декана, кандидат юридических наук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38.04.02 Менеджмент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Экономика впечатлений: менеджмент в индустрии</w:t>
            </w:r>
            <w:r w:rsidRPr="009C02BC">
              <w:rPr>
                <w:sz w:val="20"/>
                <w:szCs w:val="20"/>
              </w:rPr>
              <w:br/>
              <w:t>гостеприимства и туризме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Шушунова Елизавета Васильевна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менеджмента, заместитель декана, кандидат юридических наук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Факультет Санкт-Петербургская школа экономики и менеджмента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38.04.08 Финансы и кредит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Финансы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Макарова Василиса Александровна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доцент департамента финансов факультета Санкт-Петербургская школа экономики и менеджмента, кандидат экономических наук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Юридический факультет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Почекаев Роман Юлианович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к.ю.н., доцент, профессор кафедры теории и истории права и государства Юридического факультета НИУ ВШЭ - Санкт-</w:t>
            </w:r>
            <w:r w:rsidRPr="009C02BC">
              <w:rPr>
                <w:sz w:val="20"/>
                <w:szCs w:val="20"/>
              </w:rPr>
              <w:lastRenderedPageBreak/>
              <w:t>Петербург, заведующий кафедрой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Юридический факультет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Гражданское и коммерческое право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Почекаев Роман Юлианович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к.ю.н., доцент, профессор кафедры теории и истории права и государства Юридического факультета НИУ ВШЭ - Санкт-Петербург, заведующий кафедрой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Юридический факультет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Право и государственное управление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Почекаев Роман Юлианович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к.ю.н., доцент, профессор кафедры теории и истории права и государства Юридического факультета НИУ ВШЭ - Санкт-Петербург, заведующий кафедрой</w:t>
            </w:r>
          </w:p>
        </w:tc>
      </w:tr>
      <w:tr w:rsidR="00D779B8" w:rsidRPr="009C02BC" w:rsidTr="00D779B8">
        <w:trPr>
          <w:trHeight w:val="315"/>
        </w:trPr>
        <w:tc>
          <w:tcPr>
            <w:tcW w:w="471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779B8" w:rsidRPr="00C52835" w:rsidRDefault="00D779B8" w:rsidP="00C52835">
            <w:pPr>
              <w:pStyle w:val="aff7"/>
              <w:numPr>
                <w:ilvl w:val="0"/>
                <w:numId w:val="36"/>
              </w:numPr>
              <w:ind w:hanging="72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Юридический факультет</w:t>
            </w:r>
          </w:p>
        </w:tc>
        <w:tc>
          <w:tcPr>
            <w:tcW w:w="227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297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Право интеллектуальной собственности в цифровую эпоху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Почекаев Роман Юлианович</w:t>
            </w:r>
          </w:p>
        </w:tc>
        <w:tc>
          <w:tcPr>
            <w:tcW w:w="552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779B8" w:rsidRPr="009C02BC" w:rsidRDefault="00D779B8" w:rsidP="009C02BC">
            <w:pPr>
              <w:rPr>
                <w:sz w:val="20"/>
                <w:szCs w:val="20"/>
              </w:rPr>
            </w:pPr>
            <w:r w:rsidRPr="009C02BC">
              <w:rPr>
                <w:sz w:val="20"/>
                <w:szCs w:val="20"/>
              </w:rPr>
              <w:t>к.ю.н., доцент, профессор кафедры теории и истории права и государства Юридического факультета НИУ ВШЭ - Санкт-Петербург, заведующий кафедрой</w:t>
            </w:r>
          </w:p>
        </w:tc>
      </w:tr>
    </w:tbl>
    <w:p w:rsidR="009C02BC" w:rsidRPr="002D3040" w:rsidRDefault="009C02BC" w:rsidP="00BF54C6">
      <w:pPr>
        <w:shd w:val="clear" w:color="auto" w:fill="FFFFFF"/>
        <w:rPr>
          <w:b/>
          <w:sz w:val="26"/>
          <w:szCs w:val="26"/>
        </w:rPr>
      </w:pPr>
    </w:p>
    <w:sectPr w:rsidR="009C02BC" w:rsidRPr="002D3040" w:rsidSect="005D40EC">
      <w:footerReference w:type="default" hsehd:id="rId666"/>
      <w:headerReference w:type="default" r:id="rId8"/>
      <w:pgSz w:w="16838" w:h="11906" w:orient="landscape"/>
      <w:pgMar w:top="1701" w:right="1134" w:bottom="567" w:left="1134" w:header="709" w:footer="709" w:gutter="17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5B1" w:rsidRDefault="00F425B1">
      <w:r>
        <w:separator/>
      </w:r>
    </w:p>
  </w:endnote>
  <w:endnote w:type="continuationSeparator" w:id="0">
    <w:p w:rsidR="00F425B1" w:rsidRDefault="00F4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23.12.2021 № 6.18.1-01/231221-4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5B1" w:rsidRDefault="00F425B1">
      <w:r>
        <w:separator/>
      </w:r>
    </w:p>
  </w:footnote>
  <w:footnote w:type="continuationSeparator" w:id="0">
    <w:p w:rsidR="00F425B1" w:rsidRDefault="00F4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6"/>
        <w:szCs w:val="26"/>
      </w:rPr>
      <w:id w:val="-1615896694"/>
      <w:docPartObj>
        <w:docPartGallery w:val="Page Numbers (Top of Page)"/>
        <w:docPartUnique/>
      </w:docPartObj>
    </w:sdtPr>
    <w:sdtEndPr/>
    <w:sdtContent>
      <w:p w:rsidR="00047453" w:rsidRPr="005D40EC" w:rsidRDefault="00047453">
        <w:pPr>
          <w:pStyle w:val="a7"/>
          <w:jc w:val="center"/>
          <w:rPr>
            <w:sz w:val="26"/>
            <w:szCs w:val="26"/>
          </w:rPr>
        </w:pPr>
        <w:r w:rsidRPr="005D40EC">
          <w:rPr>
            <w:sz w:val="26"/>
            <w:szCs w:val="26"/>
          </w:rPr>
          <w:fldChar w:fldCharType="begin"/>
        </w:r>
        <w:r w:rsidRPr="005D40EC">
          <w:rPr>
            <w:sz w:val="26"/>
            <w:szCs w:val="26"/>
          </w:rPr>
          <w:instrText>PAGE   \* MERGEFORMAT</w:instrText>
        </w:r>
        <w:r w:rsidRPr="005D40EC">
          <w:rPr>
            <w:sz w:val="26"/>
            <w:szCs w:val="26"/>
          </w:rPr>
          <w:fldChar w:fldCharType="separate"/>
        </w:r>
        <w:r w:rsidR="0008556F">
          <w:rPr>
            <w:noProof/>
            <w:sz w:val="26"/>
            <w:szCs w:val="26"/>
          </w:rPr>
          <w:t>2</w:t>
        </w:r>
        <w:r w:rsidRPr="005D40EC">
          <w:rPr>
            <w:sz w:val="26"/>
            <w:szCs w:val="26"/>
          </w:rPr>
          <w:fldChar w:fldCharType="end"/>
        </w:r>
      </w:p>
    </w:sdtContent>
  </w:sdt>
  <w:p w:rsidR="00047453" w:rsidRDefault="0004745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C4E24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00CC37CE"/>
    <w:multiLevelType w:val="hybridMultilevel"/>
    <w:tmpl w:val="85021146"/>
    <w:lvl w:ilvl="0" w:tplc="C7BAD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DC36DE"/>
    <w:multiLevelType w:val="hybridMultilevel"/>
    <w:tmpl w:val="29F2AD3E"/>
    <w:lvl w:ilvl="0" w:tplc="47666CB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2E5465A"/>
    <w:multiLevelType w:val="hybridMultilevel"/>
    <w:tmpl w:val="4A4C99E6"/>
    <w:lvl w:ilvl="0" w:tplc="516E6D6A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C255DA"/>
    <w:multiLevelType w:val="hybridMultilevel"/>
    <w:tmpl w:val="935C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E444F"/>
    <w:multiLevelType w:val="hybridMultilevel"/>
    <w:tmpl w:val="8E0609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D74EFF"/>
    <w:multiLevelType w:val="multilevel"/>
    <w:tmpl w:val="F0D60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3" w15:restartNumberingAfterBreak="0">
    <w:nsid w:val="24E6360A"/>
    <w:multiLevelType w:val="hybridMultilevel"/>
    <w:tmpl w:val="C0169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D014B"/>
    <w:multiLevelType w:val="hybridMultilevel"/>
    <w:tmpl w:val="B2A85E10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14F76"/>
    <w:multiLevelType w:val="hybridMultilevel"/>
    <w:tmpl w:val="55FAD4F0"/>
    <w:lvl w:ilvl="0" w:tplc="5470B4DE">
      <w:start w:val="1"/>
      <w:numFmt w:val="decimal"/>
      <w:lvlText w:val="2%1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1F07F5"/>
    <w:multiLevelType w:val="hybridMultilevel"/>
    <w:tmpl w:val="3F7029A8"/>
    <w:lvl w:ilvl="0" w:tplc="5962677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FE1485"/>
    <w:multiLevelType w:val="hybridMultilevel"/>
    <w:tmpl w:val="B33EF5DC"/>
    <w:lvl w:ilvl="0" w:tplc="3DD43FC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E4F5B"/>
    <w:multiLevelType w:val="multilevel"/>
    <w:tmpl w:val="4BFA3FA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E2603E5"/>
    <w:multiLevelType w:val="hybridMultilevel"/>
    <w:tmpl w:val="5D560CFC"/>
    <w:lvl w:ilvl="0" w:tplc="2A64B6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042096"/>
    <w:multiLevelType w:val="hybridMultilevel"/>
    <w:tmpl w:val="9A486CFC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934157D"/>
    <w:multiLevelType w:val="hybridMultilevel"/>
    <w:tmpl w:val="34A4CAB6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21B28"/>
    <w:multiLevelType w:val="hybridMultilevel"/>
    <w:tmpl w:val="0F78E5F2"/>
    <w:lvl w:ilvl="0" w:tplc="0419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3" w15:restartNumberingAfterBreak="0">
    <w:nsid w:val="4C2E4BFD"/>
    <w:multiLevelType w:val="hybridMultilevel"/>
    <w:tmpl w:val="6C9AB9F0"/>
    <w:lvl w:ilvl="0" w:tplc="852680D2">
      <w:start w:val="1"/>
      <w:numFmt w:val="decimal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4" w15:restartNumberingAfterBreak="0">
    <w:nsid w:val="4F146C17"/>
    <w:multiLevelType w:val="multilevel"/>
    <w:tmpl w:val="EDFA4FB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5985D23"/>
    <w:multiLevelType w:val="multilevel"/>
    <w:tmpl w:val="56B829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D140CFE"/>
    <w:multiLevelType w:val="hybridMultilevel"/>
    <w:tmpl w:val="57305F84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F57530"/>
    <w:multiLevelType w:val="hybridMultilevel"/>
    <w:tmpl w:val="258488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F712BF"/>
    <w:multiLevelType w:val="hybridMultilevel"/>
    <w:tmpl w:val="C44ACA5E"/>
    <w:lvl w:ilvl="0" w:tplc="C1F09AEC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029A0"/>
    <w:multiLevelType w:val="hybridMultilevel"/>
    <w:tmpl w:val="2F682C98"/>
    <w:lvl w:ilvl="0" w:tplc="3DD43FCE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A15FC"/>
    <w:multiLevelType w:val="hybridMultilevel"/>
    <w:tmpl w:val="14D6D074"/>
    <w:lvl w:ilvl="0" w:tplc="3DD43FC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16E36"/>
    <w:multiLevelType w:val="multilevel"/>
    <w:tmpl w:val="9F82C92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1"/>
  </w:num>
  <w:num w:numId="13">
    <w:abstractNumId w:val="12"/>
  </w:num>
  <w:num w:numId="14">
    <w:abstractNumId w:val="19"/>
  </w:num>
  <w:num w:numId="15">
    <w:abstractNumId w:val="16"/>
  </w:num>
  <w:num w:numId="16">
    <w:abstractNumId w:val="26"/>
  </w:num>
  <w:num w:numId="17">
    <w:abstractNumId w:val="20"/>
  </w:num>
  <w:num w:numId="18">
    <w:abstractNumId w:val="8"/>
  </w:num>
  <w:num w:numId="19">
    <w:abstractNumId w:val="22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1"/>
  </w:num>
  <w:num w:numId="23">
    <w:abstractNumId w:val="24"/>
  </w:num>
  <w:num w:numId="24">
    <w:abstractNumId w:val="23"/>
  </w:num>
  <w:num w:numId="25">
    <w:abstractNumId w:val="9"/>
  </w:num>
  <w:num w:numId="26">
    <w:abstractNumId w:val="15"/>
  </w:num>
  <w:num w:numId="27">
    <w:abstractNumId w:val="7"/>
  </w:num>
  <w:num w:numId="28">
    <w:abstractNumId w:val="27"/>
  </w:num>
  <w:num w:numId="29">
    <w:abstractNumId w:val="21"/>
  </w:num>
  <w:num w:numId="30">
    <w:abstractNumId w:val="14"/>
  </w:num>
  <w:num w:numId="31">
    <w:abstractNumId w:val="10"/>
  </w:num>
  <w:num w:numId="32">
    <w:abstractNumId w:val="30"/>
  </w:num>
  <w:num w:numId="33">
    <w:abstractNumId w:val="28"/>
  </w:num>
  <w:num w:numId="34">
    <w:abstractNumId w:val="29"/>
  </w:num>
  <w:num w:numId="35">
    <w:abstractNumId w:val="17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CD"/>
    <w:rsid w:val="00000493"/>
    <w:rsid w:val="000004D3"/>
    <w:rsid w:val="000014FC"/>
    <w:rsid w:val="00002421"/>
    <w:rsid w:val="000027A1"/>
    <w:rsid w:val="00002DDC"/>
    <w:rsid w:val="000030E1"/>
    <w:rsid w:val="000042EC"/>
    <w:rsid w:val="0000480B"/>
    <w:rsid w:val="000049C1"/>
    <w:rsid w:val="00004AA7"/>
    <w:rsid w:val="00004E1D"/>
    <w:rsid w:val="00005016"/>
    <w:rsid w:val="000051F5"/>
    <w:rsid w:val="000058C4"/>
    <w:rsid w:val="0000651E"/>
    <w:rsid w:val="00006721"/>
    <w:rsid w:val="000067CD"/>
    <w:rsid w:val="00006A6D"/>
    <w:rsid w:val="00006B7E"/>
    <w:rsid w:val="00006D68"/>
    <w:rsid w:val="00006E2F"/>
    <w:rsid w:val="0000777E"/>
    <w:rsid w:val="00007C88"/>
    <w:rsid w:val="00010B5B"/>
    <w:rsid w:val="00010C6F"/>
    <w:rsid w:val="00010D93"/>
    <w:rsid w:val="00010E5B"/>
    <w:rsid w:val="00011008"/>
    <w:rsid w:val="0001113C"/>
    <w:rsid w:val="0001153F"/>
    <w:rsid w:val="000119F5"/>
    <w:rsid w:val="00011F06"/>
    <w:rsid w:val="00012350"/>
    <w:rsid w:val="00012373"/>
    <w:rsid w:val="00012B2D"/>
    <w:rsid w:val="0001319C"/>
    <w:rsid w:val="00013459"/>
    <w:rsid w:val="00014810"/>
    <w:rsid w:val="0001495C"/>
    <w:rsid w:val="00014B70"/>
    <w:rsid w:val="00014E1E"/>
    <w:rsid w:val="00014E58"/>
    <w:rsid w:val="000159CB"/>
    <w:rsid w:val="0001676F"/>
    <w:rsid w:val="00016972"/>
    <w:rsid w:val="00016AC9"/>
    <w:rsid w:val="00016D10"/>
    <w:rsid w:val="000170A1"/>
    <w:rsid w:val="0001738E"/>
    <w:rsid w:val="00017A42"/>
    <w:rsid w:val="00017D35"/>
    <w:rsid w:val="00017DB1"/>
    <w:rsid w:val="00020656"/>
    <w:rsid w:val="00020BBD"/>
    <w:rsid w:val="00020BE5"/>
    <w:rsid w:val="00021209"/>
    <w:rsid w:val="00021BA2"/>
    <w:rsid w:val="000228F9"/>
    <w:rsid w:val="000237E3"/>
    <w:rsid w:val="00023FBD"/>
    <w:rsid w:val="00024111"/>
    <w:rsid w:val="00024519"/>
    <w:rsid w:val="000250D5"/>
    <w:rsid w:val="000254B4"/>
    <w:rsid w:val="0002579D"/>
    <w:rsid w:val="00025A08"/>
    <w:rsid w:val="0002606D"/>
    <w:rsid w:val="000270DE"/>
    <w:rsid w:val="0002740D"/>
    <w:rsid w:val="000275AB"/>
    <w:rsid w:val="00027BB0"/>
    <w:rsid w:val="00027D8D"/>
    <w:rsid w:val="000311EB"/>
    <w:rsid w:val="000312D4"/>
    <w:rsid w:val="00032916"/>
    <w:rsid w:val="00032940"/>
    <w:rsid w:val="0003314D"/>
    <w:rsid w:val="00033703"/>
    <w:rsid w:val="00033AC8"/>
    <w:rsid w:val="00033C3A"/>
    <w:rsid w:val="00033D6E"/>
    <w:rsid w:val="0003417D"/>
    <w:rsid w:val="00034BCD"/>
    <w:rsid w:val="00034D07"/>
    <w:rsid w:val="0003652C"/>
    <w:rsid w:val="00036D32"/>
    <w:rsid w:val="00036E64"/>
    <w:rsid w:val="00037783"/>
    <w:rsid w:val="0003778E"/>
    <w:rsid w:val="00037B34"/>
    <w:rsid w:val="00037CCA"/>
    <w:rsid w:val="00040777"/>
    <w:rsid w:val="00040865"/>
    <w:rsid w:val="00040D7B"/>
    <w:rsid w:val="00040D8F"/>
    <w:rsid w:val="00040FE2"/>
    <w:rsid w:val="00041411"/>
    <w:rsid w:val="000418FB"/>
    <w:rsid w:val="00042834"/>
    <w:rsid w:val="00042BE3"/>
    <w:rsid w:val="00044080"/>
    <w:rsid w:val="00044F65"/>
    <w:rsid w:val="000454E2"/>
    <w:rsid w:val="00046E6C"/>
    <w:rsid w:val="00047453"/>
    <w:rsid w:val="00047A78"/>
    <w:rsid w:val="00050F22"/>
    <w:rsid w:val="00051384"/>
    <w:rsid w:val="00051768"/>
    <w:rsid w:val="0005188C"/>
    <w:rsid w:val="0005190D"/>
    <w:rsid w:val="00052642"/>
    <w:rsid w:val="00053206"/>
    <w:rsid w:val="000539E5"/>
    <w:rsid w:val="00053C1E"/>
    <w:rsid w:val="00053EA0"/>
    <w:rsid w:val="00054267"/>
    <w:rsid w:val="000546D1"/>
    <w:rsid w:val="00054999"/>
    <w:rsid w:val="000549AD"/>
    <w:rsid w:val="000550B5"/>
    <w:rsid w:val="000555BC"/>
    <w:rsid w:val="0005570F"/>
    <w:rsid w:val="000560F3"/>
    <w:rsid w:val="00056314"/>
    <w:rsid w:val="00057B07"/>
    <w:rsid w:val="000601DB"/>
    <w:rsid w:val="000603B6"/>
    <w:rsid w:val="0006094D"/>
    <w:rsid w:val="000609BD"/>
    <w:rsid w:val="00061247"/>
    <w:rsid w:val="00061B2F"/>
    <w:rsid w:val="00062541"/>
    <w:rsid w:val="00062D34"/>
    <w:rsid w:val="00062D78"/>
    <w:rsid w:val="00063168"/>
    <w:rsid w:val="00063445"/>
    <w:rsid w:val="000634DD"/>
    <w:rsid w:val="000635D0"/>
    <w:rsid w:val="00064116"/>
    <w:rsid w:val="0006423F"/>
    <w:rsid w:val="00064F11"/>
    <w:rsid w:val="0006556F"/>
    <w:rsid w:val="00065572"/>
    <w:rsid w:val="00065785"/>
    <w:rsid w:val="00065885"/>
    <w:rsid w:val="00065E2D"/>
    <w:rsid w:val="00066011"/>
    <w:rsid w:val="000662A9"/>
    <w:rsid w:val="00066893"/>
    <w:rsid w:val="0006770F"/>
    <w:rsid w:val="000679A4"/>
    <w:rsid w:val="00067F49"/>
    <w:rsid w:val="000701E1"/>
    <w:rsid w:val="00070843"/>
    <w:rsid w:val="00070B75"/>
    <w:rsid w:val="00070F9A"/>
    <w:rsid w:val="000713C6"/>
    <w:rsid w:val="0007195E"/>
    <w:rsid w:val="00071E48"/>
    <w:rsid w:val="000722AB"/>
    <w:rsid w:val="000723DA"/>
    <w:rsid w:val="00073399"/>
    <w:rsid w:val="000738CD"/>
    <w:rsid w:val="00073929"/>
    <w:rsid w:val="00073FEC"/>
    <w:rsid w:val="00074E06"/>
    <w:rsid w:val="00074F8F"/>
    <w:rsid w:val="00075753"/>
    <w:rsid w:val="00076668"/>
    <w:rsid w:val="00076B42"/>
    <w:rsid w:val="00076CBC"/>
    <w:rsid w:val="00077695"/>
    <w:rsid w:val="00077DBF"/>
    <w:rsid w:val="00077E36"/>
    <w:rsid w:val="0008056D"/>
    <w:rsid w:val="00080837"/>
    <w:rsid w:val="000809B0"/>
    <w:rsid w:val="00080E90"/>
    <w:rsid w:val="000812C9"/>
    <w:rsid w:val="00081E2E"/>
    <w:rsid w:val="00082690"/>
    <w:rsid w:val="0008279E"/>
    <w:rsid w:val="00082E46"/>
    <w:rsid w:val="000842AD"/>
    <w:rsid w:val="0008430F"/>
    <w:rsid w:val="00084327"/>
    <w:rsid w:val="00084563"/>
    <w:rsid w:val="000848CE"/>
    <w:rsid w:val="00084EC4"/>
    <w:rsid w:val="000851BB"/>
    <w:rsid w:val="00085219"/>
    <w:rsid w:val="000854D7"/>
    <w:rsid w:val="0008556F"/>
    <w:rsid w:val="00086515"/>
    <w:rsid w:val="00086923"/>
    <w:rsid w:val="0008793B"/>
    <w:rsid w:val="000909C5"/>
    <w:rsid w:val="00090D6C"/>
    <w:rsid w:val="00090EEB"/>
    <w:rsid w:val="00090F73"/>
    <w:rsid w:val="00090FC4"/>
    <w:rsid w:val="00091845"/>
    <w:rsid w:val="00091E42"/>
    <w:rsid w:val="00092697"/>
    <w:rsid w:val="00092C4C"/>
    <w:rsid w:val="0009307D"/>
    <w:rsid w:val="000933E9"/>
    <w:rsid w:val="000938B2"/>
    <w:rsid w:val="000944FA"/>
    <w:rsid w:val="00094882"/>
    <w:rsid w:val="00094D91"/>
    <w:rsid w:val="00096466"/>
    <w:rsid w:val="0009657D"/>
    <w:rsid w:val="000968E0"/>
    <w:rsid w:val="00096940"/>
    <w:rsid w:val="00096CFB"/>
    <w:rsid w:val="000970DB"/>
    <w:rsid w:val="0009728C"/>
    <w:rsid w:val="0009788E"/>
    <w:rsid w:val="000A09E3"/>
    <w:rsid w:val="000A1159"/>
    <w:rsid w:val="000A1335"/>
    <w:rsid w:val="000A1992"/>
    <w:rsid w:val="000A211E"/>
    <w:rsid w:val="000A238C"/>
    <w:rsid w:val="000A2C7F"/>
    <w:rsid w:val="000A2E4B"/>
    <w:rsid w:val="000A2FC0"/>
    <w:rsid w:val="000A3387"/>
    <w:rsid w:val="000A3EE1"/>
    <w:rsid w:val="000A4F80"/>
    <w:rsid w:val="000A539D"/>
    <w:rsid w:val="000A5493"/>
    <w:rsid w:val="000A5536"/>
    <w:rsid w:val="000A61CA"/>
    <w:rsid w:val="000A6732"/>
    <w:rsid w:val="000A68E8"/>
    <w:rsid w:val="000A6A26"/>
    <w:rsid w:val="000A710F"/>
    <w:rsid w:val="000A7514"/>
    <w:rsid w:val="000A751E"/>
    <w:rsid w:val="000A7C01"/>
    <w:rsid w:val="000B0C31"/>
    <w:rsid w:val="000B0CF0"/>
    <w:rsid w:val="000B1C1E"/>
    <w:rsid w:val="000B2E38"/>
    <w:rsid w:val="000B2F6F"/>
    <w:rsid w:val="000B35CC"/>
    <w:rsid w:val="000B3789"/>
    <w:rsid w:val="000B4839"/>
    <w:rsid w:val="000B4B32"/>
    <w:rsid w:val="000B4C0F"/>
    <w:rsid w:val="000B5241"/>
    <w:rsid w:val="000B55C8"/>
    <w:rsid w:val="000B5F7F"/>
    <w:rsid w:val="000B5F87"/>
    <w:rsid w:val="000B5F99"/>
    <w:rsid w:val="000B6715"/>
    <w:rsid w:val="000B6915"/>
    <w:rsid w:val="000B7631"/>
    <w:rsid w:val="000B77E7"/>
    <w:rsid w:val="000B792A"/>
    <w:rsid w:val="000B7EFA"/>
    <w:rsid w:val="000B7F18"/>
    <w:rsid w:val="000C016F"/>
    <w:rsid w:val="000C08C7"/>
    <w:rsid w:val="000C09DD"/>
    <w:rsid w:val="000C0BCB"/>
    <w:rsid w:val="000C0E10"/>
    <w:rsid w:val="000C105F"/>
    <w:rsid w:val="000C168B"/>
    <w:rsid w:val="000C17AD"/>
    <w:rsid w:val="000C28CE"/>
    <w:rsid w:val="000C2BD4"/>
    <w:rsid w:val="000C392B"/>
    <w:rsid w:val="000C3B8E"/>
    <w:rsid w:val="000C3DEC"/>
    <w:rsid w:val="000C41A1"/>
    <w:rsid w:val="000C458A"/>
    <w:rsid w:val="000C4CA7"/>
    <w:rsid w:val="000C4E4F"/>
    <w:rsid w:val="000C5278"/>
    <w:rsid w:val="000C561F"/>
    <w:rsid w:val="000C596B"/>
    <w:rsid w:val="000C665C"/>
    <w:rsid w:val="000C70FC"/>
    <w:rsid w:val="000C711B"/>
    <w:rsid w:val="000D036A"/>
    <w:rsid w:val="000D04CF"/>
    <w:rsid w:val="000D0947"/>
    <w:rsid w:val="000D0A72"/>
    <w:rsid w:val="000D0E3C"/>
    <w:rsid w:val="000D0F24"/>
    <w:rsid w:val="000D10E7"/>
    <w:rsid w:val="000D11F1"/>
    <w:rsid w:val="000D2A6F"/>
    <w:rsid w:val="000D2C2C"/>
    <w:rsid w:val="000D4660"/>
    <w:rsid w:val="000D4705"/>
    <w:rsid w:val="000D4CCF"/>
    <w:rsid w:val="000D4F90"/>
    <w:rsid w:val="000D598E"/>
    <w:rsid w:val="000D5A8A"/>
    <w:rsid w:val="000D5D14"/>
    <w:rsid w:val="000D62BC"/>
    <w:rsid w:val="000D6F00"/>
    <w:rsid w:val="000D70F6"/>
    <w:rsid w:val="000D730C"/>
    <w:rsid w:val="000D762E"/>
    <w:rsid w:val="000D7915"/>
    <w:rsid w:val="000D7B0C"/>
    <w:rsid w:val="000E0693"/>
    <w:rsid w:val="000E0AC5"/>
    <w:rsid w:val="000E0FEA"/>
    <w:rsid w:val="000E12EE"/>
    <w:rsid w:val="000E1416"/>
    <w:rsid w:val="000E1442"/>
    <w:rsid w:val="000E14A3"/>
    <w:rsid w:val="000E23BC"/>
    <w:rsid w:val="000E2633"/>
    <w:rsid w:val="000E28D5"/>
    <w:rsid w:val="000E2AD7"/>
    <w:rsid w:val="000E2C16"/>
    <w:rsid w:val="000E2E83"/>
    <w:rsid w:val="000E2F7C"/>
    <w:rsid w:val="000E3000"/>
    <w:rsid w:val="000E32A4"/>
    <w:rsid w:val="000E33D9"/>
    <w:rsid w:val="000E3790"/>
    <w:rsid w:val="000E44E8"/>
    <w:rsid w:val="000E4E84"/>
    <w:rsid w:val="000E562E"/>
    <w:rsid w:val="000E5873"/>
    <w:rsid w:val="000E5B6A"/>
    <w:rsid w:val="000E5DE1"/>
    <w:rsid w:val="000E6BAB"/>
    <w:rsid w:val="000E6D18"/>
    <w:rsid w:val="000E73EC"/>
    <w:rsid w:val="000E7800"/>
    <w:rsid w:val="000F0354"/>
    <w:rsid w:val="000F0604"/>
    <w:rsid w:val="000F07B7"/>
    <w:rsid w:val="000F0F0F"/>
    <w:rsid w:val="000F1697"/>
    <w:rsid w:val="000F1AA3"/>
    <w:rsid w:val="000F1AE3"/>
    <w:rsid w:val="000F2153"/>
    <w:rsid w:val="000F2413"/>
    <w:rsid w:val="000F2774"/>
    <w:rsid w:val="000F2DFE"/>
    <w:rsid w:val="000F32FD"/>
    <w:rsid w:val="000F47AE"/>
    <w:rsid w:val="000F4A7F"/>
    <w:rsid w:val="000F4B42"/>
    <w:rsid w:val="000F518B"/>
    <w:rsid w:val="000F5C1A"/>
    <w:rsid w:val="000F6388"/>
    <w:rsid w:val="000F676F"/>
    <w:rsid w:val="000F7F7A"/>
    <w:rsid w:val="00100084"/>
    <w:rsid w:val="00100992"/>
    <w:rsid w:val="001022A0"/>
    <w:rsid w:val="0010283C"/>
    <w:rsid w:val="001031B2"/>
    <w:rsid w:val="001035C3"/>
    <w:rsid w:val="00103B10"/>
    <w:rsid w:val="00103ECE"/>
    <w:rsid w:val="00104BBC"/>
    <w:rsid w:val="00105074"/>
    <w:rsid w:val="001053DC"/>
    <w:rsid w:val="001057B9"/>
    <w:rsid w:val="00106007"/>
    <w:rsid w:val="00106166"/>
    <w:rsid w:val="00106A0A"/>
    <w:rsid w:val="0010747D"/>
    <w:rsid w:val="00107EDC"/>
    <w:rsid w:val="0011027F"/>
    <w:rsid w:val="00110396"/>
    <w:rsid w:val="001104A2"/>
    <w:rsid w:val="0011063A"/>
    <w:rsid w:val="0011078E"/>
    <w:rsid w:val="00110CAA"/>
    <w:rsid w:val="00110EEF"/>
    <w:rsid w:val="00112976"/>
    <w:rsid w:val="00112BB9"/>
    <w:rsid w:val="00113021"/>
    <w:rsid w:val="00113934"/>
    <w:rsid w:val="0011416D"/>
    <w:rsid w:val="00114E1F"/>
    <w:rsid w:val="00115C6C"/>
    <w:rsid w:val="00116455"/>
    <w:rsid w:val="0011697A"/>
    <w:rsid w:val="00117593"/>
    <w:rsid w:val="00117AB2"/>
    <w:rsid w:val="00117D97"/>
    <w:rsid w:val="00120188"/>
    <w:rsid w:val="00120489"/>
    <w:rsid w:val="00120627"/>
    <w:rsid w:val="00120A7E"/>
    <w:rsid w:val="00120CA1"/>
    <w:rsid w:val="00120E41"/>
    <w:rsid w:val="001212CC"/>
    <w:rsid w:val="00121639"/>
    <w:rsid w:val="00121EE6"/>
    <w:rsid w:val="0012276F"/>
    <w:rsid w:val="00123447"/>
    <w:rsid w:val="00123505"/>
    <w:rsid w:val="00123664"/>
    <w:rsid w:val="00123B8F"/>
    <w:rsid w:val="00123F94"/>
    <w:rsid w:val="001245DA"/>
    <w:rsid w:val="00124992"/>
    <w:rsid w:val="00125D00"/>
    <w:rsid w:val="001266A7"/>
    <w:rsid w:val="00126A13"/>
    <w:rsid w:val="00126DD3"/>
    <w:rsid w:val="001270A8"/>
    <w:rsid w:val="00127BDE"/>
    <w:rsid w:val="001301B1"/>
    <w:rsid w:val="00130359"/>
    <w:rsid w:val="00130886"/>
    <w:rsid w:val="00130C04"/>
    <w:rsid w:val="00130C89"/>
    <w:rsid w:val="00130D73"/>
    <w:rsid w:val="001313B8"/>
    <w:rsid w:val="00131A11"/>
    <w:rsid w:val="00131CA4"/>
    <w:rsid w:val="00132234"/>
    <w:rsid w:val="001325E8"/>
    <w:rsid w:val="001329CE"/>
    <w:rsid w:val="001343A7"/>
    <w:rsid w:val="00135731"/>
    <w:rsid w:val="00136B17"/>
    <w:rsid w:val="00137387"/>
    <w:rsid w:val="00137648"/>
    <w:rsid w:val="00137673"/>
    <w:rsid w:val="001376F0"/>
    <w:rsid w:val="00137849"/>
    <w:rsid w:val="0014020D"/>
    <w:rsid w:val="0014023F"/>
    <w:rsid w:val="0014047F"/>
    <w:rsid w:val="001407C0"/>
    <w:rsid w:val="00141DAA"/>
    <w:rsid w:val="001424BF"/>
    <w:rsid w:val="00142B74"/>
    <w:rsid w:val="0014360F"/>
    <w:rsid w:val="00143796"/>
    <w:rsid w:val="001439AE"/>
    <w:rsid w:val="00144E1C"/>
    <w:rsid w:val="00144F55"/>
    <w:rsid w:val="00144FEF"/>
    <w:rsid w:val="00144FFA"/>
    <w:rsid w:val="00145D10"/>
    <w:rsid w:val="001476C3"/>
    <w:rsid w:val="00147F8C"/>
    <w:rsid w:val="0015062A"/>
    <w:rsid w:val="00150840"/>
    <w:rsid w:val="00151CB6"/>
    <w:rsid w:val="00151E13"/>
    <w:rsid w:val="001530BC"/>
    <w:rsid w:val="0015389D"/>
    <w:rsid w:val="00153D98"/>
    <w:rsid w:val="00153F6A"/>
    <w:rsid w:val="0015415D"/>
    <w:rsid w:val="001544C5"/>
    <w:rsid w:val="00154501"/>
    <w:rsid w:val="00154BC9"/>
    <w:rsid w:val="00154DC4"/>
    <w:rsid w:val="001564CD"/>
    <w:rsid w:val="001567CB"/>
    <w:rsid w:val="00157374"/>
    <w:rsid w:val="00157E67"/>
    <w:rsid w:val="0016029E"/>
    <w:rsid w:val="00160320"/>
    <w:rsid w:val="00160AF3"/>
    <w:rsid w:val="00160CB3"/>
    <w:rsid w:val="00160DA8"/>
    <w:rsid w:val="00161406"/>
    <w:rsid w:val="00161519"/>
    <w:rsid w:val="00161CF5"/>
    <w:rsid w:val="001621FB"/>
    <w:rsid w:val="001626C5"/>
    <w:rsid w:val="001627F5"/>
    <w:rsid w:val="00162B64"/>
    <w:rsid w:val="001640AD"/>
    <w:rsid w:val="001641AA"/>
    <w:rsid w:val="0016426C"/>
    <w:rsid w:val="00164344"/>
    <w:rsid w:val="001648ED"/>
    <w:rsid w:val="00164CE1"/>
    <w:rsid w:val="00165877"/>
    <w:rsid w:val="00165DBD"/>
    <w:rsid w:val="00165F9E"/>
    <w:rsid w:val="00166172"/>
    <w:rsid w:val="0016641E"/>
    <w:rsid w:val="0016677E"/>
    <w:rsid w:val="00166D5D"/>
    <w:rsid w:val="00166F12"/>
    <w:rsid w:val="0016739C"/>
    <w:rsid w:val="00167713"/>
    <w:rsid w:val="00167F62"/>
    <w:rsid w:val="001709E3"/>
    <w:rsid w:val="00170C6E"/>
    <w:rsid w:val="00171537"/>
    <w:rsid w:val="00171580"/>
    <w:rsid w:val="00171A64"/>
    <w:rsid w:val="00172AE4"/>
    <w:rsid w:val="00173402"/>
    <w:rsid w:val="00173699"/>
    <w:rsid w:val="0017397F"/>
    <w:rsid w:val="001746E8"/>
    <w:rsid w:val="00174EC2"/>
    <w:rsid w:val="0017541C"/>
    <w:rsid w:val="001755E7"/>
    <w:rsid w:val="00176FA4"/>
    <w:rsid w:val="001771B9"/>
    <w:rsid w:val="001777D4"/>
    <w:rsid w:val="00177A97"/>
    <w:rsid w:val="00180AB8"/>
    <w:rsid w:val="00180CF7"/>
    <w:rsid w:val="00181859"/>
    <w:rsid w:val="00181B8E"/>
    <w:rsid w:val="00181DA2"/>
    <w:rsid w:val="0018204F"/>
    <w:rsid w:val="0018244A"/>
    <w:rsid w:val="0018284B"/>
    <w:rsid w:val="001829D8"/>
    <w:rsid w:val="00182AFA"/>
    <w:rsid w:val="00182E13"/>
    <w:rsid w:val="001834F2"/>
    <w:rsid w:val="001839FA"/>
    <w:rsid w:val="00183BE6"/>
    <w:rsid w:val="00184511"/>
    <w:rsid w:val="00184861"/>
    <w:rsid w:val="00184A2B"/>
    <w:rsid w:val="001854D6"/>
    <w:rsid w:val="00185920"/>
    <w:rsid w:val="001860C3"/>
    <w:rsid w:val="00186866"/>
    <w:rsid w:val="00186909"/>
    <w:rsid w:val="00187577"/>
    <w:rsid w:val="00190673"/>
    <w:rsid w:val="00190DEE"/>
    <w:rsid w:val="00190E20"/>
    <w:rsid w:val="00190F75"/>
    <w:rsid w:val="0019104F"/>
    <w:rsid w:val="00191D20"/>
    <w:rsid w:val="00192DFB"/>
    <w:rsid w:val="0019393E"/>
    <w:rsid w:val="00193CA5"/>
    <w:rsid w:val="00193CC5"/>
    <w:rsid w:val="001941F3"/>
    <w:rsid w:val="00194AA5"/>
    <w:rsid w:val="001956C8"/>
    <w:rsid w:val="001959E0"/>
    <w:rsid w:val="00195B57"/>
    <w:rsid w:val="00195D12"/>
    <w:rsid w:val="00195FBA"/>
    <w:rsid w:val="00196199"/>
    <w:rsid w:val="00196988"/>
    <w:rsid w:val="001A05B6"/>
    <w:rsid w:val="001A0B3E"/>
    <w:rsid w:val="001A2003"/>
    <w:rsid w:val="001A2613"/>
    <w:rsid w:val="001A27D8"/>
    <w:rsid w:val="001A32B3"/>
    <w:rsid w:val="001A33E5"/>
    <w:rsid w:val="001A4AB7"/>
    <w:rsid w:val="001A4E46"/>
    <w:rsid w:val="001A5647"/>
    <w:rsid w:val="001A66B1"/>
    <w:rsid w:val="001A7C2C"/>
    <w:rsid w:val="001A7C44"/>
    <w:rsid w:val="001B1C4C"/>
    <w:rsid w:val="001B24A7"/>
    <w:rsid w:val="001B26AE"/>
    <w:rsid w:val="001B28AE"/>
    <w:rsid w:val="001B2E4F"/>
    <w:rsid w:val="001B32CF"/>
    <w:rsid w:val="001B3A74"/>
    <w:rsid w:val="001B3D4C"/>
    <w:rsid w:val="001B3D63"/>
    <w:rsid w:val="001B4025"/>
    <w:rsid w:val="001B493F"/>
    <w:rsid w:val="001B4B91"/>
    <w:rsid w:val="001B4FDC"/>
    <w:rsid w:val="001B7D06"/>
    <w:rsid w:val="001C016D"/>
    <w:rsid w:val="001C01D9"/>
    <w:rsid w:val="001C044F"/>
    <w:rsid w:val="001C0484"/>
    <w:rsid w:val="001C050D"/>
    <w:rsid w:val="001C07E7"/>
    <w:rsid w:val="001C0C12"/>
    <w:rsid w:val="001C147F"/>
    <w:rsid w:val="001C1767"/>
    <w:rsid w:val="001C2BFC"/>
    <w:rsid w:val="001C3258"/>
    <w:rsid w:val="001C3261"/>
    <w:rsid w:val="001C39A2"/>
    <w:rsid w:val="001C3A07"/>
    <w:rsid w:val="001C3C3D"/>
    <w:rsid w:val="001C3FDC"/>
    <w:rsid w:val="001C45BF"/>
    <w:rsid w:val="001C47BD"/>
    <w:rsid w:val="001C4B0A"/>
    <w:rsid w:val="001C5134"/>
    <w:rsid w:val="001C54EE"/>
    <w:rsid w:val="001C78AC"/>
    <w:rsid w:val="001C7ADC"/>
    <w:rsid w:val="001C7C83"/>
    <w:rsid w:val="001C7F31"/>
    <w:rsid w:val="001D02F5"/>
    <w:rsid w:val="001D05FC"/>
    <w:rsid w:val="001D0F64"/>
    <w:rsid w:val="001D15A0"/>
    <w:rsid w:val="001D21D8"/>
    <w:rsid w:val="001D2BD0"/>
    <w:rsid w:val="001D2FDA"/>
    <w:rsid w:val="001D306E"/>
    <w:rsid w:val="001D324A"/>
    <w:rsid w:val="001D3516"/>
    <w:rsid w:val="001D3634"/>
    <w:rsid w:val="001D3D77"/>
    <w:rsid w:val="001D42A2"/>
    <w:rsid w:val="001D4BBA"/>
    <w:rsid w:val="001D4F31"/>
    <w:rsid w:val="001D627E"/>
    <w:rsid w:val="001D647F"/>
    <w:rsid w:val="001D65CE"/>
    <w:rsid w:val="001D6631"/>
    <w:rsid w:val="001D6C6B"/>
    <w:rsid w:val="001D7151"/>
    <w:rsid w:val="001D73BC"/>
    <w:rsid w:val="001D783F"/>
    <w:rsid w:val="001D7A6E"/>
    <w:rsid w:val="001E00D6"/>
    <w:rsid w:val="001E02EC"/>
    <w:rsid w:val="001E08E9"/>
    <w:rsid w:val="001E0D03"/>
    <w:rsid w:val="001E0E63"/>
    <w:rsid w:val="001E12D6"/>
    <w:rsid w:val="001E1EBD"/>
    <w:rsid w:val="001E2033"/>
    <w:rsid w:val="001E2311"/>
    <w:rsid w:val="001E28C0"/>
    <w:rsid w:val="001E35AB"/>
    <w:rsid w:val="001E3B20"/>
    <w:rsid w:val="001E3D0A"/>
    <w:rsid w:val="001E486A"/>
    <w:rsid w:val="001E4A56"/>
    <w:rsid w:val="001E5554"/>
    <w:rsid w:val="001E5E4A"/>
    <w:rsid w:val="001E6818"/>
    <w:rsid w:val="001E69B9"/>
    <w:rsid w:val="001E72F5"/>
    <w:rsid w:val="001E7348"/>
    <w:rsid w:val="001E744B"/>
    <w:rsid w:val="001F007D"/>
    <w:rsid w:val="001F063D"/>
    <w:rsid w:val="001F0717"/>
    <w:rsid w:val="001F0ACF"/>
    <w:rsid w:val="001F17A4"/>
    <w:rsid w:val="001F1E7B"/>
    <w:rsid w:val="001F37FA"/>
    <w:rsid w:val="001F3CF1"/>
    <w:rsid w:val="001F453B"/>
    <w:rsid w:val="001F4638"/>
    <w:rsid w:val="001F47A6"/>
    <w:rsid w:val="001F4ABC"/>
    <w:rsid w:val="001F4ACF"/>
    <w:rsid w:val="001F4C12"/>
    <w:rsid w:val="001F4D32"/>
    <w:rsid w:val="001F4FCB"/>
    <w:rsid w:val="001F676C"/>
    <w:rsid w:val="001F6862"/>
    <w:rsid w:val="001F770C"/>
    <w:rsid w:val="001F7C0E"/>
    <w:rsid w:val="00200076"/>
    <w:rsid w:val="00200B2A"/>
    <w:rsid w:val="00200D7A"/>
    <w:rsid w:val="002011BD"/>
    <w:rsid w:val="00201341"/>
    <w:rsid w:val="002016A9"/>
    <w:rsid w:val="00202259"/>
    <w:rsid w:val="00202514"/>
    <w:rsid w:val="00202599"/>
    <w:rsid w:val="00202603"/>
    <w:rsid w:val="00202BBF"/>
    <w:rsid w:val="0020318B"/>
    <w:rsid w:val="00203813"/>
    <w:rsid w:val="00203A52"/>
    <w:rsid w:val="00203E47"/>
    <w:rsid w:val="00204130"/>
    <w:rsid w:val="002043E8"/>
    <w:rsid w:val="002049F6"/>
    <w:rsid w:val="00205784"/>
    <w:rsid w:val="00205FD8"/>
    <w:rsid w:val="002061E3"/>
    <w:rsid w:val="00206337"/>
    <w:rsid w:val="00206BF9"/>
    <w:rsid w:val="00206D56"/>
    <w:rsid w:val="00210962"/>
    <w:rsid w:val="00210AD5"/>
    <w:rsid w:val="00211CF4"/>
    <w:rsid w:val="00212319"/>
    <w:rsid w:val="002130F7"/>
    <w:rsid w:val="0021335C"/>
    <w:rsid w:val="0021355C"/>
    <w:rsid w:val="00213A41"/>
    <w:rsid w:val="00213CAC"/>
    <w:rsid w:val="00214118"/>
    <w:rsid w:val="00214186"/>
    <w:rsid w:val="00214C1F"/>
    <w:rsid w:val="00215333"/>
    <w:rsid w:val="00215703"/>
    <w:rsid w:val="00216986"/>
    <w:rsid w:val="002169EC"/>
    <w:rsid w:val="00216C02"/>
    <w:rsid w:val="00216F14"/>
    <w:rsid w:val="002172D8"/>
    <w:rsid w:val="00217CB0"/>
    <w:rsid w:val="00220186"/>
    <w:rsid w:val="00220D3D"/>
    <w:rsid w:val="00220F2E"/>
    <w:rsid w:val="002210E9"/>
    <w:rsid w:val="0022115F"/>
    <w:rsid w:val="002211D7"/>
    <w:rsid w:val="002217F2"/>
    <w:rsid w:val="00222B53"/>
    <w:rsid w:val="00222EB4"/>
    <w:rsid w:val="0022474B"/>
    <w:rsid w:val="0022523D"/>
    <w:rsid w:val="002253EB"/>
    <w:rsid w:val="0022599B"/>
    <w:rsid w:val="002268AB"/>
    <w:rsid w:val="00226931"/>
    <w:rsid w:val="00226F0D"/>
    <w:rsid w:val="00226F2B"/>
    <w:rsid w:val="002273F0"/>
    <w:rsid w:val="00227B11"/>
    <w:rsid w:val="0023025A"/>
    <w:rsid w:val="00231272"/>
    <w:rsid w:val="00231361"/>
    <w:rsid w:val="00231D6C"/>
    <w:rsid w:val="00231FB8"/>
    <w:rsid w:val="002321A6"/>
    <w:rsid w:val="00232CCB"/>
    <w:rsid w:val="002330C8"/>
    <w:rsid w:val="00233A33"/>
    <w:rsid w:val="00233D08"/>
    <w:rsid w:val="00233EEF"/>
    <w:rsid w:val="0023445C"/>
    <w:rsid w:val="002357A3"/>
    <w:rsid w:val="0023590E"/>
    <w:rsid w:val="00235F11"/>
    <w:rsid w:val="00236A38"/>
    <w:rsid w:val="00236A5D"/>
    <w:rsid w:val="00236D30"/>
    <w:rsid w:val="00236F1B"/>
    <w:rsid w:val="0023761F"/>
    <w:rsid w:val="00237A1F"/>
    <w:rsid w:val="00237E6D"/>
    <w:rsid w:val="0024091B"/>
    <w:rsid w:val="00240BD2"/>
    <w:rsid w:val="00241B40"/>
    <w:rsid w:val="00242268"/>
    <w:rsid w:val="00242BA7"/>
    <w:rsid w:val="0024334E"/>
    <w:rsid w:val="00243392"/>
    <w:rsid w:val="0024373C"/>
    <w:rsid w:val="002437A8"/>
    <w:rsid w:val="00243985"/>
    <w:rsid w:val="0024414A"/>
    <w:rsid w:val="00244589"/>
    <w:rsid w:val="00244712"/>
    <w:rsid w:val="00244AD0"/>
    <w:rsid w:val="00244B6E"/>
    <w:rsid w:val="00244CC9"/>
    <w:rsid w:val="00245E11"/>
    <w:rsid w:val="002462D0"/>
    <w:rsid w:val="00246B33"/>
    <w:rsid w:val="00246C24"/>
    <w:rsid w:val="00247176"/>
    <w:rsid w:val="002473B4"/>
    <w:rsid w:val="00247F35"/>
    <w:rsid w:val="00250D1A"/>
    <w:rsid w:val="00250FA4"/>
    <w:rsid w:val="002510C3"/>
    <w:rsid w:val="002526BF"/>
    <w:rsid w:val="00252BE6"/>
    <w:rsid w:val="00253299"/>
    <w:rsid w:val="002542ED"/>
    <w:rsid w:val="00254B44"/>
    <w:rsid w:val="002550E0"/>
    <w:rsid w:val="002553F5"/>
    <w:rsid w:val="00255728"/>
    <w:rsid w:val="00255909"/>
    <w:rsid w:val="00255939"/>
    <w:rsid w:val="00255BEB"/>
    <w:rsid w:val="00256287"/>
    <w:rsid w:val="00257188"/>
    <w:rsid w:val="002601FC"/>
    <w:rsid w:val="002612B5"/>
    <w:rsid w:val="00261ABD"/>
    <w:rsid w:val="00262415"/>
    <w:rsid w:val="002624F9"/>
    <w:rsid w:val="002633F0"/>
    <w:rsid w:val="002641C6"/>
    <w:rsid w:val="00264235"/>
    <w:rsid w:val="002642D4"/>
    <w:rsid w:val="00264702"/>
    <w:rsid w:val="002648AE"/>
    <w:rsid w:val="002656A7"/>
    <w:rsid w:val="00265826"/>
    <w:rsid w:val="00265BA2"/>
    <w:rsid w:val="00265E2C"/>
    <w:rsid w:val="002661FB"/>
    <w:rsid w:val="00266998"/>
    <w:rsid w:val="00267B43"/>
    <w:rsid w:val="00267F05"/>
    <w:rsid w:val="0027032D"/>
    <w:rsid w:val="00270904"/>
    <w:rsid w:val="00270D1F"/>
    <w:rsid w:val="00270DD2"/>
    <w:rsid w:val="00271352"/>
    <w:rsid w:val="00272B2B"/>
    <w:rsid w:val="0027310C"/>
    <w:rsid w:val="0027330E"/>
    <w:rsid w:val="00274A03"/>
    <w:rsid w:val="002758E6"/>
    <w:rsid w:val="00275FCF"/>
    <w:rsid w:val="0027656C"/>
    <w:rsid w:val="002765C9"/>
    <w:rsid w:val="0027753D"/>
    <w:rsid w:val="00277573"/>
    <w:rsid w:val="00277BDF"/>
    <w:rsid w:val="00277D7F"/>
    <w:rsid w:val="00280791"/>
    <w:rsid w:val="00280B93"/>
    <w:rsid w:val="002818C0"/>
    <w:rsid w:val="002818DC"/>
    <w:rsid w:val="00282AE4"/>
    <w:rsid w:val="00282E76"/>
    <w:rsid w:val="00282F69"/>
    <w:rsid w:val="00283027"/>
    <w:rsid w:val="002833E1"/>
    <w:rsid w:val="002839FB"/>
    <w:rsid w:val="00283E1A"/>
    <w:rsid w:val="00284B69"/>
    <w:rsid w:val="00284CFD"/>
    <w:rsid w:val="0028551D"/>
    <w:rsid w:val="0028673B"/>
    <w:rsid w:val="0028793C"/>
    <w:rsid w:val="002902EB"/>
    <w:rsid w:val="002904BA"/>
    <w:rsid w:val="002907BC"/>
    <w:rsid w:val="00290AEC"/>
    <w:rsid w:val="00290B66"/>
    <w:rsid w:val="002919F0"/>
    <w:rsid w:val="00291DC5"/>
    <w:rsid w:val="00292311"/>
    <w:rsid w:val="00292749"/>
    <w:rsid w:val="00292A02"/>
    <w:rsid w:val="002931AF"/>
    <w:rsid w:val="00293360"/>
    <w:rsid w:val="00293C25"/>
    <w:rsid w:val="00293D9B"/>
    <w:rsid w:val="00293DAE"/>
    <w:rsid w:val="0029494B"/>
    <w:rsid w:val="00294BF4"/>
    <w:rsid w:val="00294ECF"/>
    <w:rsid w:val="0029500D"/>
    <w:rsid w:val="0029553B"/>
    <w:rsid w:val="00295F3E"/>
    <w:rsid w:val="00296720"/>
    <w:rsid w:val="00296797"/>
    <w:rsid w:val="0029682F"/>
    <w:rsid w:val="0029692A"/>
    <w:rsid w:val="0029777F"/>
    <w:rsid w:val="00297B11"/>
    <w:rsid w:val="002A078E"/>
    <w:rsid w:val="002A09FA"/>
    <w:rsid w:val="002A11CC"/>
    <w:rsid w:val="002A12B7"/>
    <w:rsid w:val="002A14EE"/>
    <w:rsid w:val="002A2244"/>
    <w:rsid w:val="002A2545"/>
    <w:rsid w:val="002A2B6A"/>
    <w:rsid w:val="002A2E1D"/>
    <w:rsid w:val="002A3306"/>
    <w:rsid w:val="002A367B"/>
    <w:rsid w:val="002A3AA7"/>
    <w:rsid w:val="002A3E3E"/>
    <w:rsid w:val="002A4A8E"/>
    <w:rsid w:val="002A4D73"/>
    <w:rsid w:val="002A53CF"/>
    <w:rsid w:val="002A60CF"/>
    <w:rsid w:val="002A6434"/>
    <w:rsid w:val="002A64B5"/>
    <w:rsid w:val="002A6CF1"/>
    <w:rsid w:val="002A72E1"/>
    <w:rsid w:val="002A7390"/>
    <w:rsid w:val="002A744C"/>
    <w:rsid w:val="002A785F"/>
    <w:rsid w:val="002A7B9C"/>
    <w:rsid w:val="002A7D4B"/>
    <w:rsid w:val="002B0323"/>
    <w:rsid w:val="002B046B"/>
    <w:rsid w:val="002B0479"/>
    <w:rsid w:val="002B08FC"/>
    <w:rsid w:val="002B144D"/>
    <w:rsid w:val="002B15B0"/>
    <w:rsid w:val="002B165C"/>
    <w:rsid w:val="002B2D37"/>
    <w:rsid w:val="002B34B5"/>
    <w:rsid w:val="002B38AE"/>
    <w:rsid w:val="002B4764"/>
    <w:rsid w:val="002B4B87"/>
    <w:rsid w:val="002B4FCC"/>
    <w:rsid w:val="002B5F8C"/>
    <w:rsid w:val="002B65EE"/>
    <w:rsid w:val="002B6CDC"/>
    <w:rsid w:val="002B7B70"/>
    <w:rsid w:val="002C0317"/>
    <w:rsid w:val="002C1907"/>
    <w:rsid w:val="002C1F03"/>
    <w:rsid w:val="002C2057"/>
    <w:rsid w:val="002C2259"/>
    <w:rsid w:val="002C2366"/>
    <w:rsid w:val="002C252A"/>
    <w:rsid w:val="002C26E2"/>
    <w:rsid w:val="002C274D"/>
    <w:rsid w:val="002C316F"/>
    <w:rsid w:val="002C3355"/>
    <w:rsid w:val="002C3944"/>
    <w:rsid w:val="002C475C"/>
    <w:rsid w:val="002C475E"/>
    <w:rsid w:val="002C5053"/>
    <w:rsid w:val="002C53ED"/>
    <w:rsid w:val="002C66F1"/>
    <w:rsid w:val="002C7562"/>
    <w:rsid w:val="002C7871"/>
    <w:rsid w:val="002C7CE8"/>
    <w:rsid w:val="002C7E53"/>
    <w:rsid w:val="002D0079"/>
    <w:rsid w:val="002D0092"/>
    <w:rsid w:val="002D00FB"/>
    <w:rsid w:val="002D0AEE"/>
    <w:rsid w:val="002D1DC1"/>
    <w:rsid w:val="002D2FD3"/>
    <w:rsid w:val="002D3040"/>
    <w:rsid w:val="002D319A"/>
    <w:rsid w:val="002D3B17"/>
    <w:rsid w:val="002D428E"/>
    <w:rsid w:val="002D445C"/>
    <w:rsid w:val="002D49B0"/>
    <w:rsid w:val="002D4BB1"/>
    <w:rsid w:val="002D4E49"/>
    <w:rsid w:val="002D5689"/>
    <w:rsid w:val="002D5BEB"/>
    <w:rsid w:val="002D6898"/>
    <w:rsid w:val="002D6B30"/>
    <w:rsid w:val="002D762E"/>
    <w:rsid w:val="002D76FA"/>
    <w:rsid w:val="002D7B46"/>
    <w:rsid w:val="002D7D5D"/>
    <w:rsid w:val="002E03F4"/>
    <w:rsid w:val="002E0810"/>
    <w:rsid w:val="002E0DD1"/>
    <w:rsid w:val="002E2051"/>
    <w:rsid w:val="002E24A0"/>
    <w:rsid w:val="002E24EA"/>
    <w:rsid w:val="002E2B35"/>
    <w:rsid w:val="002E2C3A"/>
    <w:rsid w:val="002E2CB0"/>
    <w:rsid w:val="002E367C"/>
    <w:rsid w:val="002E38C7"/>
    <w:rsid w:val="002E3C38"/>
    <w:rsid w:val="002E5019"/>
    <w:rsid w:val="002E50B9"/>
    <w:rsid w:val="002E5363"/>
    <w:rsid w:val="002E5A3F"/>
    <w:rsid w:val="002E5C08"/>
    <w:rsid w:val="002E67A9"/>
    <w:rsid w:val="002E73B4"/>
    <w:rsid w:val="002E7C9B"/>
    <w:rsid w:val="002E7E24"/>
    <w:rsid w:val="002E7F06"/>
    <w:rsid w:val="002F03A5"/>
    <w:rsid w:val="002F05B7"/>
    <w:rsid w:val="002F091D"/>
    <w:rsid w:val="002F0EE5"/>
    <w:rsid w:val="002F1567"/>
    <w:rsid w:val="002F2140"/>
    <w:rsid w:val="002F29B8"/>
    <w:rsid w:val="002F3D49"/>
    <w:rsid w:val="002F47E4"/>
    <w:rsid w:val="002F4E9C"/>
    <w:rsid w:val="002F50D6"/>
    <w:rsid w:val="002F5F8E"/>
    <w:rsid w:val="002F66A2"/>
    <w:rsid w:val="002F6AF6"/>
    <w:rsid w:val="002F6CE1"/>
    <w:rsid w:val="002F7661"/>
    <w:rsid w:val="002F7A0E"/>
    <w:rsid w:val="002F7A5E"/>
    <w:rsid w:val="003003F2"/>
    <w:rsid w:val="00300B48"/>
    <w:rsid w:val="00300B91"/>
    <w:rsid w:val="003015D6"/>
    <w:rsid w:val="003015EF"/>
    <w:rsid w:val="00302911"/>
    <w:rsid w:val="00302A7D"/>
    <w:rsid w:val="00302F7C"/>
    <w:rsid w:val="003032B9"/>
    <w:rsid w:val="00303F57"/>
    <w:rsid w:val="00304063"/>
    <w:rsid w:val="003041F2"/>
    <w:rsid w:val="0030434F"/>
    <w:rsid w:val="003043AF"/>
    <w:rsid w:val="00304F7E"/>
    <w:rsid w:val="00305203"/>
    <w:rsid w:val="00305328"/>
    <w:rsid w:val="0030539E"/>
    <w:rsid w:val="003055D9"/>
    <w:rsid w:val="00305824"/>
    <w:rsid w:val="003061A6"/>
    <w:rsid w:val="00306B4C"/>
    <w:rsid w:val="0030726D"/>
    <w:rsid w:val="00307DFB"/>
    <w:rsid w:val="00310032"/>
    <w:rsid w:val="00310249"/>
    <w:rsid w:val="003103E4"/>
    <w:rsid w:val="00310A00"/>
    <w:rsid w:val="00310B39"/>
    <w:rsid w:val="00310DEA"/>
    <w:rsid w:val="003113F2"/>
    <w:rsid w:val="0031153F"/>
    <w:rsid w:val="00311FA1"/>
    <w:rsid w:val="00313A9F"/>
    <w:rsid w:val="00313E65"/>
    <w:rsid w:val="00314134"/>
    <w:rsid w:val="00314334"/>
    <w:rsid w:val="00314557"/>
    <w:rsid w:val="0031466B"/>
    <w:rsid w:val="00314B5C"/>
    <w:rsid w:val="003154C8"/>
    <w:rsid w:val="003156F0"/>
    <w:rsid w:val="00315893"/>
    <w:rsid w:val="00315C5C"/>
    <w:rsid w:val="00316502"/>
    <w:rsid w:val="00316D1A"/>
    <w:rsid w:val="00316F59"/>
    <w:rsid w:val="003173F7"/>
    <w:rsid w:val="003174CE"/>
    <w:rsid w:val="00317821"/>
    <w:rsid w:val="00317AE9"/>
    <w:rsid w:val="0032019C"/>
    <w:rsid w:val="00320DBC"/>
    <w:rsid w:val="00321E6C"/>
    <w:rsid w:val="003224FF"/>
    <w:rsid w:val="00323402"/>
    <w:rsid w:val="003235CF"/>
    <w:rsid w:val="00323A65"/>
    <w:rsid w:val="00323AB3"/>
    <w:rsid w:val="00323C92"/>
    <w:rsid w:val="003245BF"/>
    <w:rsid w:val="00324C58"/>
    <w:rsid w:val="0032515D"/>
    <w:rsid w:val="00325787"/>
    <w:rsid w:val="00325B03"/>
    <w:rsid w:val="0032602B"/>
    <w:rsid w:val="003261A0"/>
    <w:rsid w:val="00326A5E"/>
    <w:rsid w:val="00326B6C"/>
    <w:rsid w:val="00326CEE"/>
    <w:rsid w:val="00327075"/>
    <w:rsid w:val="003271DC"/>
    <w:rsid w:val="0032768A"/>
    <w:rsid w:val="00327A24"/>
    <w:rsid w:val="003304E0"/>
    <w:rsid w:val="00330572"/>
    <w:rsid w:val="00330AC4"/>
    <w:rsid w:val="0033122E"/>
    <w:rsid w:val="00331B87"/>
    <w:rsid w:val="00331F5F"/>
    <w:rsid w:val="00332125"/>
    <w:rsid w:val="003333D2"/>
    <w:rsid w:val="00333E83"/>
    <w:rsid w:val="003341A6"/>
    <w:rsid w:val="003344C8"/>
    <w:rsid w:val="0033454B"/>
    <w:rsid w:val="0033496A"/>
    <w:rsid w:val="00334AD3"/>
    <w:rsid w:val="003352EA"/>
    <w:rsid w:val="00335B2A"/>
    <w:rsid w:val="0033653A"/>
    <w:rsid w:val="00336668"/>
    <w:rsid w:val="0033698C"/>
    <w:rsid w:val="0033739E"/>
    <w:rsid w:val="0033783B"/>
    <w:rsid w:val="003378AC"/>
    <w:rsid w:val="00337C60"/>
    <w:rsid w:val="00337D8A"/>
    <w:rsid w:val="00340C30"/>
    <w:rsid w:val="003411F9"/>
    <w:rsid w:val="003412A0"/>
    <w:rsid w:val="00341A82"/>
    <w:rsid w:val="00341EAD"/>
    <w:rsid w:val="003420F5"/>
    <w:rsid w:val="003432B0"/>
    <w:rsid w:val="00343A09"/>
    <w:rsid w:val="00343C73"/>
    <w:rsid w:val="00344C0B"/>
    <w:rsid w:val="00345A02"/>
    <w:rsid w:val="0034612E"/>
    <w:rsid w:val="0034629D"/>
    <w:rsid w:val="003463B4"/>
    <w:rsid w:val="00346A40"/>
    <w:rsid w:val="0034734A"/>
    <w:rsid w:val="00347BB1"/>
    <w:rsid w:val="0035019B"/>
    <w:rsid w:val="0035023A"/>
    <w:rsid w:val="00350C50"/>
    <w:rsid w:val="00350E58"/>
    <w:rsid w:val="003511C1"/>
    <w:rsid w:val="00351345"/>
    <w:rsid w:val="0035173E"/>
    <w:rsid w:val="00352194"/>
    <w:rsid w:val="003525AB"/>
    <w:rsid w:val="003527A3"/>
    <w:rsid w:val="00352C5B"/>
    <w:rsid w:val="00352EE7"/>
    <w:rsid w:val="00353478"/>
    <w:rsid w:val="003535AE"/>
    <w:rsid w:val="003536E8"/>
    <w:rsid w:val="00353D42"/>
    <w:rsid w:val="00353D55"/>
    <w:rsid w:val="00354C08"/>
    <w:rsid w:val="00354E5A"/>
    <w:rsid w:val="0035503B"/>
    <w:rsid w:val="00356508"/>
    <w:rsid w:val="00356773"/>
    <w:rsid w:val="0035727D"/>
    <w:rsid w:val="00357A8D"/>
    <w:rsid w:val="00360083"/>
    <w:rsid w:val="003600F2"/>
    <w:rsid w:val="00360855"/>
    <w:rsid w:val="0036086B"/>
    <w:rsid w:val="00360A75"/>
    <w:rsid w:val="00360C7D"/>
    <w:rsid w:val="00360EC4"/>
    <w:rsid w:val="00361C1B"/>
    <w:rsid w:val="00361E85"/>
    <w:rsid w:val="00361EB1"/>
    <w:rsid w:val="003627C1"/>
    <w:rsid w:val="00362874"/>
    <w:rsid w:val="00362B0E"/>
    <w:rsid w:val="00363426"/>
    <w:rsid w:val="0036468D"/>
    <w:rsid w:val="00364802"/>
    <w:rsid w:val="00364B9B"/>
    <w:rsid w:val="003651BA"/>
    <w:rsid w:val="00365E2E"/>
    <w:rsid w:val="003665DC"/>
    <w:rsid w:val="00366855"/>
    <w:rsid w:val="003669B9"/>
    <w:rsid w:val="00367F21"/>
    <w:rsid w:val="003705EB"/>
    <w:rsid w:val="00370B53"/>
    <w:rsid w:val="00371220"/>
    <w:rsid w:val="00371297"/>
    <w:rsid w:val="00371815"/>
    <w:rsid w:val="00371A52"/>
    <w:rsid w:val="0037205C"/>
    <w:rsid w:val="00372286"/>
    <w:rsid w:val="00372536"/>
    <w:rsid w:val="00372D17"/>
    <w:rsid w:val="00372D4C"/>
    <w:rsid w:val="003731ED"/>
    <w:rsid w:val="003735E1"/>
    <w:rsid w:val="00373B3E"/>
    <w:rsid w:val="00373C45"/>
    <w:rsid w:val="00374A07"/>
    <w:rsid w:val="00375A19"/>
    <w:rsid w:val="00377BF8"/>
    <w:rsid w:val="003806F2"/>
    <w:rsid w:val="003807C0"/>
    <w:rsid w:val="00380CDD"/>
    <w:rsid w:val="00380EFF"/>
    <w:rsid w:val="003817C5"/>
    <w:rsid w:val="00381E2F"/>
    <w:rsid w:val="00381EE2"/>
    <w:rsid w:val="00381EF9"/>
    <w:rsid w:val="003821B3"/>
    <w:rsid w:val="00382E4B"/>
    <w:rsid w:val="00383B50"/>
    <w:rsid w:val="00383DB4"/>
    <w:rsid w:val="003844D8"/>
    <w:rsid w:val="00384F7B"/>
    <w:rsid w:val="003852D9"/>
    <w:rsid w:val="00385E52"/>
    <w:rsid w:val="00386B4D"/>
    <w:rsid w:val="003874CD"/>
    <w:rsid w:val="003879E9"/>
    <w:rsid w:val="003909B8"/>
    <w:rsid w:val="00390ED8"/>
    <w:rsid w:val="00391643"/>
    <w:rsid w:val="0039166C"/>
    <w:rsid w:val="003924EF"/>
    <w:rsid w:val="0039254B"/>
    <w:rsid w:val="003928A5"/>
    <w:rsid w:val="0039292F"/>
    <w:rsid w:val="003929CF"/>
    <w:rsid w:val="00394691"/>
    <w:rsid w:val="00394BBF"/>
    <w:rsid w:val="00394FFF"/>
    <w:rsid w:val="003957AE"/>
    <w:rsid w:val="00395AE0"/>
    <w:rsid w:val="00396AD6"/>
    <w:rsid w:val="00396B0E"/>
    <w:rsid w:val="0039746B"/>
    <w:rsid w:val="003977B7"/>
    <w:rsid w:val="0039784E"/>
    <w:rsid w:val="00397A6D"/>
    <w:rsid w:val="003A019D"/>
    <w:rsid w:val="003A0503"/>
    <w:rsid w:val="003A09E7"/>
    <w:rsid w:val="003A0A5F"/>
    <w:rsid w:val="003A142A"/>
    <w:rsid w:val="003A1E13"/>
    <w:rsid w:val="003A1E5F"/>
    <w:rsid w:val="003A21BA"/>
    <w:rsid w:val="003A22C8"/>
    <w:rsid w:val="003A2E78"/>
    <w:rsid w:val="003A2E95"/>
    <w:rsid w:val="003A35ED"/>
    <w:rsid w:val="003A3672"/>
    <w:rsid w:val="003A39FE"/>
    <w:rsid w:val="003A3B37"/>
    <w:rsid w:val="003A3D17"/>
    <w:rsid w:val="003A3E1E"/>
    <w:rsid w:val="003A466F"/>
    <w:rsid w:val="003A4A35"/>
    <w:rsid w:val="003A4CB0"/>
    <w:rsid w:val="003A514D"/>
    <w:rsid w:val="003A52AD"/>
    <w:rsid w:val="003A59A6"/>
    <w:rsid w:val="003A6770"/>
    <w:rsid w:val="003A71F5"/>
    <w:rsid w:val="003A7A50"/>
    <w:rsid w:val="003A7AE4"/>
    <w:rsid w:val="003A7CFB"/>
    <w:rsid w:val="003A7FC0"/>
    <w:rsid w:val="003B0459"/>
    <w:rsid w:val="003B04D6"/>
    <w:rsid w:val="003B058B"/>
    <w:rsid w:val="003B070B"/>
    <w:rsid w:val="003B0DF3"/>
    <w:rsid w:val="003B13FD"/>
    <w:rsid w:val="003B146B"/>
    <w:rsid w:val="003B205D"/>
    <w:rsid w:val="003B2214"/>
    <w:rsid w:val="003B26B4"/>
    <w:rsid w:val="003B2A7D"/>
    <w:rsid w:val="003B347F"/>
    <w:rsid w:val="003B4928"/>
    <w:rsid w:val="003B4CDB"/>
    <w:rsid w:val="003B52F8"/>
    <w:rsid w:val="003B550E"/>
    <w:rsid w:val="003B573A"/>
    <w:rsid w:val="003B5827"/>
    <w:rsid w:val="003B5E5F"/>
    <w:rsid w:val="003B62DC"/>
    <w:rsid w:val="003B675F"/>
    <w:rsid w:val="003B734E"/>
    <w:rsid w:val="003C13B4"/>
    <w:rsid w:val="003C1516"/>
    <w:rsid w:val="003C15EB"/>
    <w:rsid w:val="003C173E"/>
    <w:rsid w:val="003C1F41"/>
    <w:rsid w:val="003C249C"/>
    <w:rsid w:val="003C2522"/>
    <w:rsid w:val="003C2DE4"/>
    <w:rsid w:val="003C37FF"/>
    <w:rsid w:val="003C3E7A"/>
    <w:rsid w:val="003C5730"/>
    <w:rsid w:val="003C58C9"/>
    <w:rsid w:val="003C61DC"/>
    <w:rsid w:val="003C631C"/>
    <w:rsid w:val="003C6528"/>
    <w:rsid w:val="003C6955"/>
    <w:rsid w:val="003C6A06"/>
    <w:rsid w:val="003C74BB"/>
    <w:rsid w:val="003C74CB"/>
    <w:rsid w:val="003D013D"/>
    <w:rsid w:val="003D0A06"/>
    <w:rsid w:val="003D0B0F"/>
    <w:rsid w:val="003D1EFB"/>
    <w:rsid w:val="003D1F23"/>
    <w:rsid w:val="003D290D"/>
    <w:rsid w:val="003D3FA0"/>
    <w:rsid w:val="003D404F"/>
    <w:rsid w:val="003D4633"/>
    <w:rsid w:val="003D5496"/>
    <w:rsid w:val="003D59DC"/>
    <w:rsid w:val="003D5DCB"/>
    <w:rsid w:val="003D65F9"/>
    <w:rsid w:val="003D67E4"/>
    <w:rsid w:val="003D6B7A"/>
    <w:rsid w:val="003D6C25"/>
    <w:rsid w:val="003D6E5F"/>
    <w:rsid w:val="003D71CA"/>
    <w:rsid w:val="003D7279"/>
    <w:rsid w:val="003D7612"/>
    <w:rsid w:val="003D77DD"/>
    <w:rsid w:val="003D795B"/>
    <w:rsid w:val="003D7CDF"/>
    <w:rsid w:val="003D7CED"/>
    <w:rsid w:val="003D7D8A"/>
    <w:rsid w:val="003E041C"/>
    <w:rsid w:val="003E0465"/>
    <w:rsid w:val="003E075A"/>
    <w:rsid w:val="003E08C3"/>
    <w:rsid w:val="003E219B"/>
    <w:rsid w:val="003E23B3"/>
    <w:rsid w:val="003E266D"/>
    <w:rsid w:val="003E297E"/>
    <w:rsid w:val="003E2AD3"/>
    <w:rsid w:val="003E2B02"/>
    <w:rsid w:val="003E3EBC"/>
    <w:rsid w:val="003E4E05"/>
    <w:rsid w:val="003E5846"/>
    <w:rsid w:val="003E5E7D"/>
    <w:rsid w:val="003E64A1"/>
    <w:rsid w:val="003E651D"/>
    <w:rsid w:val="003E65A5"/>
    <w:rsid w:val="003E6ACF"/>
    <w:rsid w:val="003E6BAD"/>
    <w:rsid w:val="003E7530"/>
    <w:rsid w:val="003E7A58"/>
    <w:rsid w:val="003F0246"/>
    <w:rsid w:val="003F0DD6"/>
    <w:rsid w:val="003F101D"/>
    <w:rsid w:val="003F11CD"/>
    <w:rsid w:val="003F1522"/>
    <w:rsid w:val="003F1C9A"/>
    <w:rsid w:val="003F235B"/>
    <w:rsid w:val="003F23C1"/>
    <w:rsid w:val="003F2439"/>
    <w:rsid w:val="003F2ABE"/>
    <w:rsid w:val="003F3117"/>
    <w:rsid w:val="003F357A"/>
    <w:rsid w:val="003F3DE9"/>
    <w:rsid w:val="003F4533"/>
    <w:rsid w:val="003F469F"/>
    <w:rsid w:val="003F4A47"/>
    <w:rsid w:val="003F5308"/>
    <w:rsid w:val="003F61E8"/>
    <w:rsid w:val="003F6330"/>
    <w:rsid w:val="003F67EF"/>
    <w:rsid w:val="003F6962"/>
    <w:rsid w:val="003F6C50"/>
    <w:rsid w:val="003F77B1"/>
    <w:rsid w:val="003F7826"/>
    <w:rsid w:val="003F7939"/>
    <w:rsid w:val="0040051C"/>
    <w:rsid w:val="004011DA"/>
    <w:rsid w:val="004012F6"/>
    <w:rsid w:val="00401885"/>
    <w:rsid w:val="00401C83"/>
    <w:rsid w:val="00403A46"/>
    <w:rsid w:val="00403B68"/>
    <w:rsid w:val="004041F3"/>
    <w:rsid w:val="0040538B"/>
    <w:rsid w:val="00405426"/>
    <w:rsid w:val="0040578E"/>
    <w:rsid w:val="00405C57"/>
    <w:rsid w:val="004061CD"/>
    <w:rsid w:val="0040699A"/>
    <w:rsid w:val="00406E9D"/>
    <w:rsid w:val="00407490"/>
    <w:rsid w:val="00407786"/>
    <w:rsid w:val="00407B0F"/>
    <w:rsid w:val="00407F4F"/>
    <w:rsid w:val="00410558"/>
    <w:rsid w:val="00410B15"/>
    <w:rsid w:val="00410E30"/>
    <w:rsid w:val="00411550"/>
    <w:rsid w:val="00411CED"/>
    <w:rsid w:val="00411EF0"/>
    <w:rsid w:val="00412380"/>
    <w:rsid w:val="004123A5"/>
    <w:rsid w:val="00412A7C"/>
    <w:rsid w:val="00412C18"/>
    <w:rsid w:val="00412C5D"/>
    <w:rsid w:val="00413354"/>
    <w:rsid w:val="00413BDF"/>
    <w:rsid w:val="00413EF2"/>
    <w:rsid w:val="00413FD3"/>
    <w:rsid w:val="004143B2"/>
    <w:rsid w:val="0041497C"/>
    <w:rsid w:val="00415455"/>
    <w:rsid w:val="00415922"/>
    <w:rsid w:val="00415A23"/>
    <w:rsid w:val="004160F8"/>
    <w:rsid w:val="00416764"/>
    <w:rsid w:val="0041749B"/>
    <w:rsid w:val="00417866"/>
    <w:rsid w:val="00417C81"/>
    <w:rsid w:val="00420D53"/>
    <w:rsid w:val="00421349"/>
    <w:rsid w:val="004217F3"/>
    <w:rsid w:val="00421D9E"/>
    <w:rsid w:val="00421E36"/>
    <w:rsid w:val="00422367"/>
    <w:rsid w:val="004228FB"/>
    <w:rsid w:val="004237FA"/>
    <w:rsid w:val="00423A5F"/>
    <w:rsid w:val="004241E4"/>
    <w:rsid w:val="00424C24"/>
    <w:rsid w:val="00424C39"/>
    <w:rsid w:val="00424C9D"/>
    <w:rsid w:val="004251EC"/>
    <w:rsid w:val="004255E5"/>
    <w:rsid w:val="004257C0"/>
    <w:rsid w:val="004265A7"/>
    <w:rsid w:val="004273DC"/>
    <w:rsid w:val="00430278"/>
    <w:rsid w:val="00430B8E"/>
    <w:rsid w:val="004311B8"/>
    <w:rsid w:val="004312B2"/>
    <w:rsid w:val="004318F6"/>
    <w:rsid w:val="00431A47"/>
    <w:rsid w:val="00431CFE"/>
    <w:rsid w:val="00433586"/>
    <w:rsid w:val="004337B1"/>
    <w:rsid w:val="00433FC9"/>
    <w:rsid w:val="00434783"/>
    <w:rsid w:val="00434AAD"/>
    <w:rsid w:val="004354A9"/>
    <w:rsid w:val="00435E63"/>
    <w:rsid w:val="00436249"/>
    <w:rsid w:val="004362E5"/>
    <w:rsid w:val="00436989"/>
    <w:rsid w:val="00436A5D"/>
    <w:rsid w:val="00437541"/>
    <w:rsid w:val="004403F1"/>
    <w:rsid w:val="00441234"/>
    <w:rsid w:val="004416A4"/>
    <w:rsid w:val="0044208F"/>
    <w:rsid w:val="0044297C"/>
    <w:rsid w:val="00442DEC"/>
    <w:rsid w:val="00442F09"/>
    <w:rsid w:val="004434DA"/>
    <w:rsid w:val="0044358C"/>
    <w:rsid w:val="00443B67"/>
    <w:rsid w:val="0044481A"/>
    <w:rsid w:val="00444B6E"/>
    <w:rsid w:val="0044623E"/>
    <w:rsid w:val="004467D9"/>
    <w:rsid w:val="00447A07"/>
    <w:rsid w:val="00447ACE"/>
    <w:rsid w:val="00447B5B"/>
    <w:rsid w:val="004502CB"/>
    <w:rsid w:val="004503FC"/>
    <w:rsid w:val="00450EC6"/>
    <w:rsid w:val="00450F1C"/>
    <w:rsid w:val="00453064"/>
    <w:rsid w:val="004536C4"/>
    <w:rsid w:val="004549BB"/>
    <w:rsid w:val="00455729"/>
    <w:rsid w:val="00455EA8"/>
    <w:rsid w:val="004560B2"/>
    <w:rsid w:val="004564FD"/>
    <w:rsid w:val="004566AF"/>
    <w:rsid w:val="004571C8"/>
    <w:rsid w:val="00457A7D"/>
    <w:rsid w:val="0046070C"/>
    <w:rsid w:val="00460882"/>
    <w:rsid w:val="00460930"/>
    <w:rsid w:val="00460F09"/>
    <w:rsid w:val="004616C8"/>
    <w:rsid w:val="00461775"/>
    <w:rsid w:val="00461A71"/>
    <w:rsid w:val="00461E06"/>
    <w:rsid w:val="00461E16"/>
    <w:rsid w:val="00461FE5"/>
    <w:rsid w:val="00462182"/>
    <w:rsid w:val="0046223A"/>
    <w:rsid w:val="004624A9"/>
    <w:rsid w:val="00462A87"/>
    <w:rsid w:val="00462E6B"/>
    <w:rsid w:val="00463ADC"/>
    <w:rsid w:val="00464D8E"/>
    <w:rsid w:val="004655A8"/>
    <w:rsid w:val="0046574C"/>
    <w:rsid w:val="0046690D"/>
    <w:rsid w:val="00466B41"/>
    <w:rsid w:val="004676FC"/>
    <w:rsid w:val="00467E42"/>
    <w:rsid w:val="00467EC0"/>
    <w:rsid w:val="004705A7"/>
    <w:rsid w:val="00470D70"/>
    <w:rsid w:val="00471019"/>
    <w:rsid w:val="00471613"/>
    <w:rsid w:val="004721EA"/>
    <w:rsid w:val="004723E2"/>
    <w:rsid w:val="00472417"/>
    <w:rsid w:val="00472562"/>
    <w:rsid w:val="004726E0"/>
    <w:rsid w:val="004728F8"/>
    <w:rsid w:val="00472AEA"/>
    <w:rsid w:val="00472CAF"/>
    <w:rsid w:val="00472FF8"/>
    <w:rsid w:val="004733A8"/>
    <w:rsid w:val="004733B2"/>
    <w:rsid w:val="004735DB"/>
    <w:rsid w:val="004737CB"/>
    <w:rsid w:val="004739AF"/>
    <w:rsid w:val="00474023"/>
    <w:rsid w:val="00474B5A"/>
    <w:rsid w:val="004752D7"/>
    <w:rsid w:val="004753D7"/>
    <w:rsid w:val="00475478"/>
    <w:rsid w:val="00475D87"/>
    <w:rsid w:val="00475EC8"/>
    <w:rsid w:val="004762E6"/>
    <w:rsid w:val="00476428"/>
    <w:rsid w:val="00477168"/>
    <w:rsid w:val="00477466"/>
    <w:rsid w:val="004779F0"/>
    <w:rsid w:val="00480519"/>
    <w:rsid w:val="004808A5"/>
    <w:rsid w:val="00480C1F"/>
    <w:rsid w:val="00480D9F"/>
    <w:rsid w:val="00480DEB"/>
    <w:rsid w:val="00481076"/>
    <w:rsid w:val="00481361"/>
    <w:rsid w:val="004818D9"/>
    <w:rsid w:val="00482C47"/>
    <w:rsid w:val="00482C5E"/>
    <w:rsid w:val="00483873"/>
    <w:rsid w:val="0048398A"/>
    <w:rsid w:val="00483B32"/>
    <w:rsid w:val="00483B90"/>
    <w:rsid w:val="004841F2"/>
    <w:rsid w:val="0048455A"/>
    <w:rsid w:val="00485844"/>
    <w:rsid w:val="0048586C"/>
    <w:rsid w:val="00485DB8"/>
    <w:rsid w:val="00486043"/>
    <w:rsid w:val="0048644B"/>
    <w:rsid w:val="00486469"/>
    <w:rsid w:val="00486DE6"/>
    <w:rsid w:val="00487153"/>
    <w:rsid w:val="00487533"/>
    <w:rsid w:val="00487C97"/>
    <w:rsid w:val="00490C3C"/>
    <w:rsid w:val="00491224"/>
    <w:rsid w:val="00491419"/>
    <w:rsid w:val="004917CD"/>
    <w:rsid w:val="004919D9"/>
    <w:rsid w:val="00491CDA"/>
    <w:rsid w:val="00492C9C"/>
    <w:rsid w:val="00492F39"/>
    <w:rsid w:val="00492FE4"/>
    <w:rsid w:val="00493375"/>
    <w:rsid w:val="0049408C"/>
    <w:rsid w:val="004940BD"/>
    <w:rsid w:val="00494493"/>
    <w:rsid w:val="00494FAD"/>
    <w:rsid w:val="00495029"/>
    <w:rsid w:val="00495168"/>
    <w:rsid w:val="0049535D"/>
    <w:rsid w:val="00495643"/>
    <w:rsid w:val="00495AAE"/>
    <w:rsid w:val="00495DB9"/>
    <w:rsid w:val="004964B6"/>
    <w:rsid w:val="004968B2"/>
    <w:rsid w:val="004976AC"/>
    <w:rsid w:val="00497C0F"/>
    <w:rsid w:val="004A0C88"/>
    <w:rsid w:val="004A1309"/>
    <w:rsid w:val="004A1A69"/>
    <w:rsid w:val="004A1D05"/>
    <w:rsid w:val="004A2D0D"/>
    <w:rsid w:val="004A2FF6"/>
    <w:rsid w:val="004A3285"/>
    <w:rsid w:val="004A34FA"/>
    <w:rsid w:val="004A35F6"/>
    <w:rsid w:val="004A3EB0"/>
    <w:rsid w:val="004A5490"/>
    <w:rsid w:val="004A5894"/>
    <w:rsid w:val="004A5921"/>
    <w:rsid w:val="004A5B21"/>
    <w:rsid w:val="004A5F40"/>
    <w:rsid w:val="004A64CC"/>
    <w:rsid w:val="004A6986"/>
    <w:rsid w:val="004A6CEB"/>
    <w:rsid w:val="004A714B"/>
    <w:rsid w:val="004A726D"/>
    <w:rsid w:val="004A7330"/>
    <w:rsid w:val="004A7923"/>
    <w:rsid w:val="004A7FBD"/>
    <w:rsid w:val="004B0E7A"/>
    <w:rsid w:val="004B1269"/>
    <w:rsid w:val="004B1537"/>
    <w:rsid w:val="004B17FB"/>
    <w:rsid w:val="004B1878"/>
    <w:rsid w:val="004B2118"/>
    <w:rsid w:val="004B2319"/>
    <w:rsid w:val="004B241D"/>
    <w:rsid w:val="004B2B35"/>
    <w:rsid w:val="004B32E7"/>
    <w:rsid w:val="004B3472"/>
    <w:rsid w:val="004B3D4B"/>
    <w:rsid w:val="004B3FEB"/>
    <w:rsid w:val="004B4A31"/>
    <w:rsid w:val="004B4F85"/>
    <w:rsid w:val="004B5D32"/>
    <w:rsid w:val="004B5D8A"/>
    <w:rsid w:val="004B5DA7"/>
    <w:rsid w:val="004B60AA"/>
    <w:rsid w:val="004B65AB"/>
    <w:rsid w:val="004B695B"/>
    <w:rsid w:val="004B6A9E"/>
    <w:rsid w:val="004B6F4C"/>
    <w:rsid w:val="004B78D5"/>
    <w:rsid w:val="004C00CE"/>
    <w:rsid w:val="004C05E9"/>
    <w:rsid w:val="004C1C67"/>
    <w:rsid w:val="004C25D7"/>
    <w:rsid w:val="004C2AC1"/>
    <w:rsid w:val="004C3372"/>
    <w:rsid w:val="004C3815"/>
    <w:rsid w:val="004C3BEE"/>
    <w:rsid w:val="004C4AF4"/>
    <w:rsid w:val="004C5229"/>
    <w:rsid w:val="004D0492"/>
    <w:rsid w:val="004D0574"/>
    <w:rsid w:val="004D0591"/>
    <w:rsid w:val="004D16E7"/>
    <w:rsid w:val="004D1B96"/>
    <w:rsid w:val="004D2070"/>
    <w:rsid w:val="004D2439"/>
    <w:rsid w:val="004D2665"/>
    <w:rsid w:val="004D4133"/>
    <w:rsid w:val="004D4507"/>
    <w:rsid w:val="004D4602"/>
    <w:rsid w:val="004D4838"/>
    <w:rsid w:val="004D53F0"/>
    <w:rsid w:val="004D5AFB"/>
    <w:rsid w:val="004D616D"/>
    <w:rsid w:val="004D6BF2"/>
    <w:rsid w:val="004D74C7"/>
    <w:rsid w:val="004D7B59"/>
    <w:rsid w:val="004E01FB"/>
    <w:rsid w:val="004E1257"/>
    <w:rsid w:val="004E199F"/>
    <w:rsid w:val="004E2174"/>
    <w:rsid w:val="004E266C"/>
    <w:rsid w:val="004E3027"/>
    <w:rsid w:val="004E3539"/>
    <w:rsid w:val="004E3FC6"/>
    <w:rsid w:val="004E44F2"/>
    <w:rsid w:val="004E4B51"/>
    <w:rsid w:val="004E4CA1"/>
    <w:rsid w:val="004E59D2"/>
    <w:rsid w:val="004E63FC"/>
    <w:rsid w:val="004E6EB2"/>
    <w:rsid w:val="004E7B1B"/>
    <w:rsid w:val="004E7E73"/>
    <w:rsid w:val="004E7F56"/>
    <w:rsid w:val="004F0163"/>
    <w:rsid w:val="004F04AD"/>
    <w:rsid w:val="004F0604"/>
    <w:rsid w:val="004F0E9E"/>
    <w:rsid w:val="004F2F57"/>
    <w:rsid w:val="004F2F67"/>
    <w:rsid w:val="004F3374"/>
    <w:rsid w:val="004F345B"/>
    <w:rsid w:val="004F358C"/>
    <w:rsid w:val="004F35D5"/>
    <w:rsid w:val="004F3CBB"/>
    <w:rsid w:val="004F519E"/>
    <w:rsid w:val="004F5E5E"/>
    <w:rsid w:val="004F6C14"/>
    <w:rsid w:val="004F752A"/>
    <w:rsid w:val="004F7A95"/>
    <w:rsid w:val="0050030D"/>
    <w:rsid w:val="00500F66"/>
    <w:rsid w:val="00501B15"/>
    <w:rsid w:val="00501CC8"/>
    <w:rsid w:val="005024A0"/>
    <w:rsid w:val="00502AC7"/>
    <w:rsid w:val="00502FDD"/>
    <w:rsid w:val="00503E3A"/>
    <w:rsid w:val="00503FFD"/>
    <w:rsid w:val="005043C3"/>
    <w:rsid w:val="00504F1A"/>
    <w:rsid w:val="005055DD"/>
    <w:rsid w:val="005057CD"/>
    <w:rsid w:val="00506377"/>
    <w:rsid w:val="00506C22"/>
    <w:rsid w:val="00506FAD"/>
    <w:rsid w:val="005070C8"/>
    <w:rsid w:val="0050727C"/>
    <w:rsid w:val="005072C1"/>
    <w:rsid w:val="0050762D"/>
    <w:rsid w:val="00507CEF"/>
    <w:rsid w:val="00507D47"/>
    <w:rsid w:val="00510891"/>
    <w:rsid w:val="00510C2F"/>
    <w:rsid w:val="00510DCF"/>
    <w:rsid w:val="00511117"/>
    <w:rsid w:val="0051127C"/>
    <w:rsid w:val="00511598"/>
    <w:rsid w:val="00513EC9"/>
    <w:rsid w:val="0051569F"/>
    <w:rsid w:val="005160FE"/>
    <w:rsid w:val="005161A7"/>
    <w:rsid w:val="00516499"/>
    <w:rsid w:val="0051695B"/>
    <w:rsid w:val="00516A99"/>
    <w:rsid w:val="00516F3D"/>
    <w:rsid w:val="00516FA6"/>
    <w:rsid w:val="00517335"/>
    <w:rsid w:val="005173F8"/>
    <w:rsid w:val="00517FEE"/>
    <w:rsid w:val="00520CE7"/>
    <w:rsid w:val="00520EC0"/>
    <w:rsid w:val="00520FFC"/>
    <w:rsid w:val="0052245B"/>
    <w:rsid w:val="0052255E"/>
    <w:rsid w:val="0052289A"/>
    <w:rsid w:val="005228D1"/>
    <w:rsid w:val="00522B43"/>
    <w:rsid w:val="00522CDE"/>
    <w:rsid w:val="00523C29"/>
    <w:rsid w:val="00523DA9"/>
    <w:rsid w:val="00524503"/>
    <w:rsid w:val="00524D83"/>
    <w:rsid w:val="00524DBC"/>
    <w:rsid w:val="0052515D"/>
    <w:rsid w:val="0052588A"/>
    <w:rsid w:val="00525939"/>
    <w:rsid w:val="00526829"/>
    <w:rsid w:val="0052699E"/>
    <w:rsid w:val="00527110"/>
    <w:rsid w:val="005273BB"/>
    <w:rsid w:val="00527D99"/>
    <w:rsid w:val="005307BA"/>
    <w:rsid w:val="005307D1"/>
    <w:rsid w:val="0053097D"/>
    <w:rsid w:val="00530D6B"/>
    <w:rsid w:val="00530FC2"/>
    <w:rsid w:val="0053113E"/>
    <w:rsid w:val="00531203"/>
    <w:rsid w:val="00531327"/>
    <w:rsid w:val="005315D7"/>
    <w:rsid w:val="00531639"/>
    <w:rsid w:val="005318CE"/>
    <w:rsid w:val="00531AE3"/>
    <w:rsid w:val="00531E19"/>
    <w:rsid w:val="00531FBD"/>
    <w:rsid w:val="005325A7"/>
    <w:rsid w:val="005327A1"/>
    <w:rsid w:val="005327AF"/>
    <w:rsid w:val="005328AC"/>
    <w:rsid w:val="00532FF0"/>
    <w:rsid w:val="005331C8"/>
    <w:rsid w:val="0053381A"/>
    <w:rsid w:val="00533A26"/>
    <w:rsid w:val="00534775"/>
    <w:rsid w:val="00534BBB"/>
    <w:rsid w:val="00534CB8"/>
    <w:rsid w:val="005356AC"/>
    <w:rsid w:val="0053594C"/>
    <w:rsid w:val="00535B16"/>
    <w:rsid w:val="00536387"/>
    <w:rsid w:val="00536389"/>
    <w:rsid w:val="005375FA"/>
    <w:rsid w:val="00537FCD"/>
    <w:rsid w:val="005400A9"/>
    <w:rsid w:val="00540435"/>
    <w:rsid w:val="00540DC2"/>
    <w:rsid w:val="0054111C"/>
    <w:rsid w:val="00541597"/>
    <w:rsid w:val="00541F96"/>
    <w:rsid w:val="00542B81"/>
    <w:rsid w:val="00543EE4"/>
    <w:rsid w:val="00544328"/>
    <w:rsid w:val="00544381"/>
    <w:rsid w:val="00544B59"/>
    <w:rsid w:val="00545234"/>
    <w:rsid w:val="00545268"/>
    <w:rsid w:val="00545303"/>
    <w:rsid w:val="00545CD2"/>
    <w:rsid w:val="0054632C"/>
    <w:rsid w:val="00546367"/>
    <w:rsid w:val="0054738B"/>
    <w:rsid w:val="00550385"/>
    <w:rsid w:val="00550653"/>
    <w:rsid w:val="00550AB2"/>
    <w:rsid w:val="00550BB0"/>
    <w:rsid w:val="005511B4"/>
    <w:rsid w:val="00551F0F"/>
    <w:rsid w:val="005522A7"/>
    <w:rsid w:val="0055256E"/>
    <w:rsid w:val="00552AA6"/>
    <w:rsid w:val="00552EE5"/>
    <w:rsid w:val="00553127"/>
    <w:rsid w:val="005532E7"/>
    <w:rsid w:val="00553F10"/>
    <w:rsid w:val="00553F49"/>
    <w:rsid w:val="0055413E"/>
    <w:rsid w:val="0055427E"/>
    <w:rsid w:val="00554688"/>
    <w:rsid w:val="00554BA8"/>
    <w:rsid w:val="005555C2"/>
    <w:rsid w:val="00555923"/>
    <w:rsid w:val="00555B63"/>
    <w:rsid w:val="0055610F"/>
    <w:rsid w:val="0055622C"/>
    <w:rsid w:val="00556908"/>
    <w:rsid w:val="00556CD3"/>
    <w:rsid w:val="00556E2D"/>
    <w:rsid w:val="00556F0F"/>
    <w:rsid w:val="005571D3"/>
    <w:rsid w:val="00557210"/>
    <w:rsid w:val="00557523"/>
    <w:rsid w:val="00557BA6"/>
    <w:rsid w:val="0056096D"/>
    <w:rsid w:val="00562767"/>
    <w:rsid w:val="00563B2B"/>
    <w:rsid w:val="0056431B"/>
    <w:rsid w:val="00564B98"/>
    <w:rsid w:val="00564E86"/>
    <w:rsid w:val="0056565D"/>
    <w:rsid w:val="0056570D"/>
    <w:rsid w:val="005658C8"/>
    <w:rsid w:val="005668F7"/>
    <w:rsid w:val="005669A7"/>
    <w:rsid w:val="00566B8D"/>
    <w:rsid w:val="00567707"/>
    <w:rsid w:val="00567A56"/>
    <w:rsid w:val="00570950"/>
    <w:rsid w:val="00571283"/>
    <w:rsid w:val="00572174"/>
    <w:rsid w:val="005727EB"/>
    <w:rsid w:val="00573550"/>
    <w:rsid w:val="00573885"/>
    <w:rsid w:val="00573AF7"/>
    <w:rsid w:val="00573D07"/>
    <w:rsid w:val="005741DE"/>
    <w:rsid w:val="00574500"/>
    <w:rsid w:val="0057471F"/>
    <w:rsid w:val="00574FA5"/>
    <w:rsid w:val="005754F7"/>
    <w:rsid w:val="00575975"/>
    <w:rsid w:val="005763E2"/>
    <w:rsid w:val="00576980"/>
    <w:rsid w:val="00576BBD"/>
    <w:rsid w:val="0057770B"/>
    <w:rsid w:val="00577C30"/>
    <w:rsid w:val="00580762"/>
    <w:rsid w:val="005809FD"/>
    <w:rsid w:val="00581C1E"/>
    <w:rsid w:val="00582C0B"/>
    <w:rsid w:val="00582DAF"/>
    <w:rsid w:val="00583725"/>
    <w:rsid w:val="00583757"/>
    <w:rsid w:val="00583795"/>
    <w:rsid w:val="0058469D"/>
    <w:rsid w:val="005846DC"/>
    <w:rsid w:val="0058693B"/>
    <w:rsid w:val="0058711F"/>
    <w:rsid w:val="00587AB5"/>
    <w:rsid w:val="00587EF0"/>
    <w:rsid w:val="00590501"/>
    <w:rsid w:val="005907E8"/>
    <w:rsid w:val="00590A1D"/>
    <w:rsid w:val="0059116C"/>
    <w:rsid w:val="00591A21"/>
    <w:rsid w:val="00591E76"/>
    <w:rsid w:val="0059252F"/>
    <w:rsid w:val="0059276B"/>
    <w:rsid w:val="00592DBE"/>
    <w:rsid w:val="00593B32"/>
    <w:rsid w:val="0059401E"/>
    <w:rsid w:val="00594D56"/>
    <w:rsid w:val="00594E44"/>
    <w:rsid w:val="00594E45"/>
    <w:rsid w:val="00595155"/>
    <w:rsid w:val="005956FE"/>
    <w:rsid w:val="00595956"/>
    <w:rsid w:val="00595F85"/>
    <w:rsid w:val="0059658E"/>
    <w:rsid w:val="0059668E"/>
    <w:rsid w:val="0059701F"/>
    <w:rsid w:val="00597324"/>
    <w:rsid w:val="00597F12"/>
    <w:rsid w:val="005A0739"/>
    <w:rsid w:val="005A09F8"/>
    <w:rsid w:val="005A0D38"/>
    <w:rsid w:val="005A1C8C"/>
    <w:rsid w:val="005A1E35"/>
    <w:rsid w:val="005A205C"/>
    <w:rsid w:val="005A39C4"/>
    <w:rsid w:val="005A4190"/>
    <w:rsid w:val="005A4FF8"/>
    <w:rsid w:val="005A515C"/>
    <w:rsid w:val="005A5164"/>
    <w:rsid w:val="005A5411"/>
    <w:rsid w:val="005A5509"/>
    <w:rsid w:val="005A5618"/>
    <w:rsid w:val="005A56A9"/>
    <w:rsid w:val="005A5C62"/>
    <w:rsid w:val="005A5D45"/>
    <w:rsid w:val="005A62D1"/>
    <w:rsid w:val="005A69F1"/>
    <w:rsid w:val="005B0835"/>
    <w:rsid w:val="005B14F4"/>
    <w:rsid w:val="005B15A8"/>
    <w:rsid w:val="005B1DD1"/>
    <w:rsid w:val="005B20EF"/>
    <w:rsid w:val="005B24ED"/>
    <w:rsid w:val="005B2579"/>
    <w:rsid w:val="005B25A5"/>
    <w:rsid w:val="005B3279"/>
    <w:rsid w:val="005B33F7"/>
    <w:rsid w:val="005B396F"/>
    <w:rsid w:val="005B3E4B"/>
    <w:rsid w:val="005B4F95"/>
    <w:rsid w:val="005B6030"/>
    <w:rsid w:val="005B66E5"/>
    <w:rsid w:val="005B6C91"/>
    <w:rsid w:val="005B6F43"/>
    <w:rsid w:val="005C1917"/>
    <w:rsid w:val="005C200B"/>
    <w:rsid w:val="005C2179"/>
    <w:rsid w:val="005C21AF"/>
    <w:rsid w:val="005C23E2"/>
    <w:rsid w:val="005C249B"/>
    <w:rsid w:val="005C2AD4"/>
    <w:rsid w:val="005C2FFA"/>
    <w:rsid w:val="005C3725"/>
    <w:rsid w:val="005C3F78"/>
    <w:rsid w:val="005C402F"/>
    <w:rsid w:val="005C46F0"/>
    <w:rsid w:val="005C4AEF"/>
    <w:rsid w:val="005C5615"/>
    <w:rsid w:val="005C5A36"/>
    <w:rsid w:val="005C6353"/>
    <w:rsid w:val="005C66F1"/>
    <w:rsid w:val="005C67F9"/>
    <w:rsid w:val="005C7379"/>
    <w:rsid w:val="005C7456"/>
    <w:rsid w:val="005C794B"/>
    <w:rsid w:val="005C7B3D"/>
    <w:rsid w:val="005C7D1C"/>
    <w:rsid w:val="005D0568"/>
    <w:rsid w:val="005D0B4E"/>
    <w:rsid w:val="005D0F38"/>
    <w:rsid w:val="005D0F90"/>
    <w:rsid w:val="005D1171"/>
    <w:rsid w:val="005D13D2"/>
    <w:rsid w:val="005D1432"/>
    <w:rsid w:val="005D1A99"/>
    <w:rsid w:val="005D1F7A"/>
    <w:rsid w:val="005D2298"/>
    <w:rsid w:val="005D2873"/>
    <w:rsid w:val="005D40EC"/>
    <w:rsid w:val="005D4AA1"/>
    <w:rsid w:val="005D5DA5"/>
    <w:rsid w:val="005D5EB2"/>
    <w:rsid w:val="005D5ECA"/>
    <w:rsid w:val="005D5EEC"/>
    <w:rsid w:val="005D62E4"/>
    <w:rsid w:val="005D63AF"/>
    <w:rsid w:val="005D6BAB"/>
    <w:rsid w:val="005D727D"/>
    <w:rsid w:val="005E0589"/>
    <w:rsid w:val="005E0639"/>
    <w:rsid w:val="005E0BCB"/>
    <w:rsid w:val="005E14C4"/>
    <w:rsid w:val="005E19A9"/>
    <w:rsid w:val="005E1AF1"/>
    <w:rsid w:val="005E3CC9"/>
    <w:rsid w:val="005E429B"/>
    <w:rsid w:val="005E442F"/>
    <w:rsid w:val="005E454E"/>
    <w:rsid w:val="005E4D80"/>
    <w:rsid w:val="005E51FC"/>
    <w:rsid w:val="005E5317"/>
    <w:rsid w:val="005E5802"/>
    <w:rsid w:val="005E5BC0"/>
    <w:rsid w:val="005E626B"/>
    <w:rsid w:val="005E6481"/>
    <w:rsid w:val="005E6986"/>
    <w:rsid w:val="005E6F4F"/>
    <w:rsid w:val="005E7242"/>
    <w:rsid w:val="005E7872"/>
    <w:rsid w:val="005E7E4D"/>
    <w:rsid w:val="005E7EEC"/>
    <w:rsid w:val="005F0027"/>
    <w:rsid w:val="005F1A07"/>
    <w:rsid w:val="005F29EE"/>
    <w:rsid w:val="005F2F45"/>
    <w:rsid w:val="005F321D"/>
    <w:rsid w:val="005F389E"/>
    <w:rsid w:val="005F39CC"/>
    <w:rsid w:val="005F3E7E"/>
    <w:rsid w:val="005F561F"/>
    <w:rsid w:val="005F5D30"/>
    <w:rsid w:val="005F6141"/>
    <w:rsid w:val="005F63A0"/>
    <w:rsid w:val="005F6E4E"/>
    <w:rsid w:val="005F74DF"/>
    <w:rsid w:val="005F7BC3"/>
    <w:rsid w:val="005F7EA2"/>
    <w:rsid w:val="0060000C"/>
    <w:rsid w:val="00600166"/>
    <w:rsid w:val="006002BD"/>
    <w:rsid w:val="00600812"/>
    <w:rsid w:val="00601EB1"/>
    <w:rsid w:val="006020BF"/>
    <w:rsid w:val="00603318"/>
    <w:rsid w:val="0060346B"/>
    <w:rsid w:val="006035A7"/>
    <w:rsid w:val="006036BF"/>
    <w:rsid w:val="00603DBC"/>
    <w:rsid w:val="00603E69"/>
    <w:rsid w:val="00603E9C"/>
    <w:rsid w:val="0060444C"/>
    <w:rsid w:val="00604793"/>
    <w:rsid w:val="00604880"/>
    <w:rsid w:val="00604E01"/>
    <w:rsid w:val="00605187"/>
    <w:rsid w:val="00605FA3"/>
    <w:rsid w:val="0060631D"/>
    <w:rsid w:val="006073EB"/>
    <w:rsid w:val="00607527"/>
    <w:rsid w:val="00607A94"/>
    <w:rsid w:val="00607B12"/>
    <w:rsid w:val="006100D2"/>
    <w:rsid w:val="00610827"/>
    <w:rsid w:val="00610EA3"/>
    <w:rsid w:val="00611029"/>
    <w:rsid w:val="00611E0B"/>
    <w:rsid w:val="00611F53"/>
    <w:rsid w:val="00612032"/>
    <w:rsid w:val="006122D5"/>
    <w:rsid w:val="0061296E"/>
    <w:rsid w:val="006134CD"/>
    <w:rsid w:val="006138F2"/>
    <w:rsid w:val="006138FF"/>
    <w:rsid w:val="00613A6C"/>
    <w:rsid w:val="00613B06"/>
    <w:rsid w:val="0061517B"/>
    <w:rsid w:val="00615926"/>
    <w:rsid w:val="0061675A"/>
    <w:rsid w:val="006169D2"/>
    <w:rsid w:val="00616FE2"/>
    <w:rsid w:val="006172B8"/>
    <w:rsid w:val="00617518"/>
    <w:rsid w:val="006178A6"/>
    <w:rsid w:val="006179A3"/>
    <w:rsid w:val="00617C5A"/>
    <w:rsid w:val="00620D35"/>
    <w:rsid w:val="00620E18"/>
    <w:rsid w:val="00621899"/>
    <w:rsid w:val="00621FF0"/>
    <w:rsid w:val="00622546"/>
    <w:rsid w:val="006227D2"/>
    <w:rsid w:val="00622975"/>
    <w:rsid w:val="00622A3F"/>
    <w:rsid w:val="00622C43"/>
    <w:rsid w:val="0062446A"/>
    <w:rsid w:val="00624B95"/>
    <w:rsid w:val="00624CC1"/>
    <w:rsid w:val="00624DD6"/>
    <w:rsid w:val="0062545E"/>
    <w:rsid w:val="0062561C"/>
    <w:rsid w:val="00625E73"/>
    <w:rsid w:val="00626192"/>
    <w:rsid w:val="0062662E"/>
    <w:rsid w:val="006276FC"/>
    <w:rsid w:val="00627876"/>
    <w:rsid w:val="00630D97"/>
    <w:rsid w:val="006313F9"/>
    <w:rsid w:val="00631B26"/>
    <w:rsid w:val="00632D40"/>
    <w:rsid w:val="0063304A"/>
    <w:rsid w:val="00633BE6"/>
    <w:rsid w:val="00633C8D"/>
    <w:rsid w:val="00634E3A"/>
    <w:rsid w:val="00634FD7"/>
    <w:rsid w:val="006358AA"/>
    <w:rsid w:val="00635913"/>
    <w:rsid w:val="00635A96"/>
    <w:rsid w:val="006361FA"/>
    <w:rsid w:val="006362C3"/>
    <w:rsid w:val="00636589"/>
    <w:rsid w:val="0063684E"/>
    <w:rsid w:val="00637435"/>
    <w:rsid w:val="0063767C"/>
    <w:rsid w:val="006378E5"/>
    <w:rsid w:val="00637EF0"/>
    <w:rsid w:val="00640515"/>
    <w:rsid w:val="0064136B"/>
    <w:rsid w:val="00641423"/>
    <w:rsid w:val="006427FB"/>
    <w:rsid w:val="0064419F"/>
    <w:rsid w:val="00644CC8"/>
    <w:rsid w:val="00645354"/>
    <w:rsid w:val="0064587E"/>
    <w:rsid w:val="00646D40"/>
    <w:rsid w:val="00647869"/>
    <w:rsid w:val="006503F1"/>
    <w:rsid w:val="006509C1"/>
    <w:rsid w:val="00650A50"/>
    <w:rsid w:val="00651224"/>
    <w:rsid w:val="00651373"/>
    <w:rsid w:val="00651478"/>
    <w:rsid w:val="006514F9"/>
    <w:rsid w:val="006515F6"/>
    <w:rsid w:val="0065185F"/>
    <w:rsid w:val="00651B71"/>
    <w:rsid w:val="0065213B"/>
    <w:rsid w:val="00652862"/>
    <w:rsid w:val="00652A2A"/>
    <w:rsid w:val="006532F5"/>
    <w:rsid w:val="006538CA"/>
    <w:rsid w:val="006539C1"/>
    <w:rsid w:val="00654454"/>
    <w:rsid w:val="00654A01"/>
    <w:rsid w:val="00655096"/>
    <w:rsid w:val="006557BA"/>
    <w:rsid w:val="00655901"/>
    <w:rsid w:val="00655EBB"/>
    <w:rsid w:val="00656D35"/>
    <w:rsid w:val="006573A5"/>
    <w:rsid w:val="006575B5"/>
    <w:rsid w:val="0066195C"/>
    <w:rsid w:val="00662B2F"/>
    <w:rsid w:val="00663285"/>
    <w:rsid w:val="006632B9"/>
    <w:rsid w:val="006632D0"/>
    <w:rsid w:val="00663623"/>
    <w:rsid w:val="006638B7"/>
    <w:rsid w:val="00663D91"/>
    <w:rsid w:val="00664440"/>
    <w:rsid w:val="00665859"/>
    <w:rsid w:val="006658E0"/>
    <w:rsid w:val="0066666F"/>
    <w:rsid w:val="006667F0"/>
    <w:rsid w:val="00666A38"/>
    <w:rsid w:val="0066723F"/>
    <w:rsid w:val="00667C00"/>
    <w:rsid w:val="006707CA"/>
    <w:rsid w:val="00671264"/>
    <w:rsid w:val="0067168A"/>
    <w:rsid w:val="006731FF"/>
    <w:rsid w:val="00673609"/>
    <w:rsid w:val="006737DE"/>
    <w:rsid w:val="00673B55"/>
    <w:rsid w:val="00673BE2"/>
    <w:rsid w:val="00674579"/>
    <w:rsid w:val="00675391"/>
    <w:rsid w:val="0067610A"/>
    <w:rsid w:val="0067626D"/>
    <w:rsid w:val="0067658C"/>
    <w:rsid w:val="00676A73"/>
    <w:rsid w:val="00676B70"/>
    <w:rsid w:val="00677555"/>
    <w:rsid w:val="006804A7"/>
    <w:rsid w:val="00680672"/>
    <w:rsid w:val="0068076F"/>
    <w:rsid w:val="00680A33"/>
    <w:rsid w:val="00680C74"/>
    <w:rsid w:val="00681316"/>
    <w:rsid w:val="00681607"/>
    <w:rsid w:val="0068226F"/>
    <w:rsid w:val="0068257C"/>
    <w:rsid w:val="006829E1"/>
    <w:rsid w:val="00682C03"/>
    <w:rsid w:val="00683290"/>
    <w:rsid w:val="00683522"/>
    <w:rsid w:val="0068422C"/>
    <w:rsid w:val="00684792"/>
    <w:rsid w:val="00684D08"/>
    <w:rsid w:val="0068514B"/>
    <w:rsid w:val="006851ED"/>
    <w:rsid w:val="006858D1"/>
    <w:rsid w:val="00686C06"/>
    <w:rsid w:val="00686E8B"/>
    <w:rsid w:val="0068751B"/>
    <w:rsid w:val="00687A3A"/>
    <w:rsid w:val="00690601"/>
    <w:rsid w:val="00690876"/>
    <w:rsid w:val="00691043"/>
    <w:rsid w:val="006913F6"/>
    <w:rsid w:val="00691D2D"/>
    <w:rsid w:val="006923C5"/>
    <w:rsid w:val="00692919"/>
    <w:rsid w:val="00692C1F"/>
    <w:rsid w:val="00692EB2"/>
    <w:rsid w:val="006935C1"/>
    <w:rsid w:val="006935C7"/>
    <w:rsid w:val="00693B14"/>
    <w:rsid w:val="00693FB0"/>
    <w:rsid w:val="00694570"/>
    <w:rsid w:val="00694EBA"/>
    <w:rsid w:val="0069524F"/>
    <w:rsid w:val="0069558C"/>
    <w:rsid w:val="006964C8"/>
    <w:rsid w:val="00696C7A"/>
    <w:rsid w:val="00696DD5"/>
    <w:rsid w:val="006972FF"/>
    <w:rsid w:val="006977C8"/>
    <w:rsid w:val="00697F51"/>
    <w:rsid w:val="006A11E1"/>
    <w:rsid w:val="006A195C"/>
    <w:rsid w:val="006A2047"/>
    <w:rsid w:val="006A2316"/>
    <w:rsid w:val="006A2575"/>
    <w:rsid w:val="006A2C09"/>
    <w:rsid w:val="006A2D91"/>
    <w:rsid w:val="006A3222"/>
    <w:rsid w:val="006A3456"/>
    <w:rsid w:val="006A37FA"/>
    <w:rsid w:val="006A3FAF"/>
    <w:rsid w:val="006A45F2"/>
    <w:rsid w:val="006A48ED"/>
    <w:rsid w:val="006A51B1"/>
    <w:rsid w:val="006A5404"/>
    <w:rsid w:val="006A5880"/>
    <w:rsid w:val="006A5895"/>
    <w:rsid w:val="006A5E69"/>
    <w:rsid w:val="006A7097"/>
    <w:rsid w:val="006A71DA"/>
    <w:rsid w:val="006A7733"/>
    <w:rsid w:val="006A7BD8"/>
    <w:rsid w:val="006B097D"/>
    <w:rsid w:val="006B0A98"/>
    <w:rsid w:val="006B12AD"/>
    <w:rsid w:val="006B164B"/>
    <w:rsid w:val="006B24AE"/>
    <w:rsid w:val="006B3084"/>
    <w:rsid w:val="006B33D4"/>
    <w:rsid w:val="006B3E3C"/>
    <w:rsid w:val="006B4273"/>
    <w:rsid w:val="006B5EA0"/>
    <w:rsid w:val="006B5EA2"/>
    <w:rsid w:val="006B620A"/>
    <w:rsid w:val="006B6897"/>
    <w:rsid w:val="006B7540"/>
    <w:rsid w:val="006C02CB"/>
    <w:rsid w:val="006C1850"/>
    <w:rsid w:val="006C1917"/>
    <w:rsid w:val="006C1ECB"/>
    <w:rsid w:val="006C1F2F"/>
    <w:rsid w:val="006C221B"/>
    <w:rsid w:val="006C2284"/>
    <w:rsid w:val="006C2580"/>
    <w:rsid w:val="006C26B2"/>
    <w:rsid w:val="006C2D55"/>
    <w:rsid w:val="006C2EA2"/>
    <w:rsid w:val="006C375F"/>
    <w:rsid w:val="006C3ED7"/>
    <w:rsid w:val="006C4104"/>
    <w:rsid w:val="006C41D7"/>
    <w:rsid w:val="006C44C7"/>
    <w:rsid w:val="006C4D43"/>
    <w:rsid w:val="006C5188"/>
    <w:rsid w:val="006C56C3"/>
    <w:rsid w:val="006C56CB"/>
    <w:rsid w:val="006C5A63"/>
    <w:rsid w:val="006C6068"/>
    <w:rsid w:val="006C6CE8"/>
    <w:rsid w:val="006C787E"/>
    <w:rsid w:val="006C7C6C"/>
    <w:rsid w:val="006C7E41"/>
    <w:rsid w:val="006D09F9"/>
    <w:rsid w:val="006D1116"/>
    <w:rsid w:val="006D1164"/>
    <w:rsid w:val="006D161F"/>
    <w:rsid w:val="006D1B8C"/>
    <w:rsid w:val="006D1C64"/>
    <w:rsid w:val="006D23F5"/>
    <w:rsid w:val="006D244A"/>
    <w:rsid w:val="006D261D"/>
    <w:rsid w:val="006D2998"/>
    <w:rsid w:val="006D2E0F"/>
    <w:rsid w:val="006D3594"/>
    <w:rsid w:val="006D35E4"/>
    <w:rsid w:val="006D3A08"/>
    <w:rsid w:val="006D4524"/>
    <w:rsid w:val="006D4C9F"/>
    <w:rsid w:val="006D6189"/>
    <w:rsid w:val="006D620F"/>
    <w:rsid w:val="006D689C"/>
    <w:rsid w:val="006D6FE9"/>
    <w:rsid w:val="006D779F"/>
    <w:rsid w:val="006D7D48"/>
    <w:rsid w:val="006E0469"/>
    <w:rsid w:val="006E16A4"/>
    <w:rsid w:val="006E190A"/>
    <w:rsid w:val="006E20A4"/>
    <w:rsid w:val="006E214A"/>
    <w:rsid w:val="006E21F0"/>
    <w:rsid w:val="006E28AA"/>
    <w:rsid w:val="006E2C04"/>
    <w:rsid w:val="006E45E3"/>
    <w:rsid w:val="006E4AD5"/>
    <w:rsid w:val="006E4F59"/>
    <w:rsid w:val="006E58D4"/>
    <w:rsid w:val="006E5A20"/>
    <w:rsid w:val="006E614B"/>
    <w:rsid w:val="006E6B68"/>
    <w:rsid w:val="006E6B8C"/>
    <w:rsid w:val="006E7A17"/>
    <w:rsid w:val="006E7D5C"/>
    <w:rsid w:val="006F03C6"/>
    <w:rsid w:val="006F1755"/>
    <w:rsid w:val="006F1B01"/>
    <w:rsid w:val="006F1E35"/>
    <w:rsid w:val="006F2025"/>
    <w:rsid w:val="006F2372"/>
    <w:rsid w:val="006F2974"/>
    <w:rsid w:val="006F2FAA"/>
    <w:rsid w:val="006F3E1E"/>
    <w:rsid w:val="006F4018"/>
    <w:rsid w:val="006F446A"/>
    <w:rsid w:val="006F4E4C"/>
    <w:rsid w:val="006F512D"/>
    <w:rsid w:val="006F515E"/>
    <w:rsid w:val="006F55BA"/>
    <w:rsid w:val="006F5811"/>
    <w:rsid w:val="006F5D8B"/>
    <w:rsid w:val="006F5E15"/>
    <w:rsid w:val="006F60AD"/>
    <w:rsid w:val="006F6593"/>
    <w:rsid w:val="006F6917"/>
    <w:rsid w:val="006F7472"/>
    <w:rsid w:val="006F779B"/>
    <w:rsid w:val="006F78B4"/>
    <w:rsid w:val="0070008E"/>
    <w:rsid w:val="007003DC"/>
    <w:rsid w:val="00700BBA"/>
    <w:rsid w:val="007015EE"/>
    <w:rsid w:val="0070192C"/>
    <w:rsid w:val="00702063"/>
    <w:rsid w:val="00702379"/>
    <w:rsid w:val="0070241A"/>
    <w:rsid w:val="007027FB"/>
    <w:rsid w:val="00703077"/>
    <w:rsid w:val="007038FB"/>
    <w:rsid w:val="00704418"/>
    <w:rsid w:val="00704713"/>
    <w:rsid w:val="00704AF5"/>
    <w:rsid w:val="00705F67"/>
    <w:rsid w:val="00706A14"/>
    <w:rsid w:val="00707C6D"/>
    <w:rsid w:val="00710A71"/>
    <w:rsid w:val="00710DC6"/>
    <w:rsid w:val="00711397"/>
    <w:rsid w:val="0071147B"/>
    <w:rsid w:val="007114C1"/>
    <w:rsid w:val="00712063"/>
    <w:rsid w:val="00712608"/>
    <w:rsid w:val="00712648"/>
    <w:rsid w:val="007138E6"/>
    <w:rsid w:val="00713B86"/>
    <w:rsid w:val="00714250"/>
    <w:rsid w:val="007143C5"/>
    <w:rsid w:val="0071443F"/>
    <w:rsid w:val="00714508"/>
    <w:rsid w:val="007145F8"/>
    <w:rsid w:val="00714BCB"/>
    <w:rsid w:val="00714D46"/>
    <w:rsid w:val="00715252"/>
    <w:rsid w:val="00715605"/>
    <w:rsid w:val="0071584C"/>
    <w:rsid w:val="007158A9"/>
    <w:rsid w:val="007175E0"/>
    <w:rsid w:val="007175F0"/>
    <w:rsid w:val="00717A6B"/>
    <w:rsid w:val="00717F6C"/>
    <w:rsid w:val="0072000D"/>
    <w:rsid w:val="0072113A"/>
    <w:rsid w:val="007221B8"/>
    <w:rsid w:val="00722308"/>
    <w:rsid w:val="0072240F"/>
    <w:rsid w:val="00722DAD"/>
    <w:rsid w:val="00722EE7"/>
    <w:rsid w:val="00723C06"/>
    <w:rsid w:val="00724391"/>
    <w:rsid w:val="007246E3"/>
    <w:rsid w:val="007247BD"/>
    <w:rsid w:val="00725442"/>
    <w:rsid w:val="00726763"/>
    <w:rsid w:val="00726F75"/>
    <w:rsid w:val="007271C4"/>
    <w:rsid w:val="00727249"/>
    <w:rsid w:val="00727640"/>
    <w:rsid w:val="0073020B"/>
    <w:rsid w:val="00730623"/>
    <w:rsid w:val="00730AC0"/>
    <w:rsid w:val="00730E4D"/>
    <w:rsid w:val="00731CEA"/>
    <w:rsid w:val="00731FEA"/>
    <w:rsid w:val="00732EBB"/>
    <w:rsid w:val="0073303A"/>
    <w:rsid w:val="00733073"/>
    <w:rsid w:val="00733267"/>
    <w:rsid w:val="00733918"/>
    <w:rsid w:val="007343DE"/>
    <w:rsid w:val="00734DCB"/>
    <w:rsid w:val="00734FD3"/>
    <w:rsid w:val="0073596A"/>
    <w:rsid w:val="00735E0A"/>
    <w:rsid w:val="00735E6F"/>
    <w:rsid w:val="0073639E"/>
    <w:rsid w:val="00736410"/>
    <w:rsid w:val="00736BB3"/>
    <w:rsid w:val="00737050"/>
    <w:rsid w:val="007370D3"/>
    <w:rsid w:val="00737725"/>
    <w:rsid w:val="00737F84"/>
    <w:rsid w:val="00740E24"/>
    <w:rsid w:val="00740FD3"/>
    <w:rsid w:val="007414F1"/>
    <w:rsid w:val="00741782"/>
    <w:rsid w:val="00741A07"/>
    <w:rsid w:val="00741A44"/>
    <w:rsid w:val="007420F5"/>
    <w:rsid w:val="007422D2"/>
    <w:rsid w:val="007422E5"/>
    <w:rsid w:val="007426E0"/>
    <w:rsid w:val="00742716"/>
    <w:rsid w:val="00744050"/>
    <w:rsid w:val="00744504"/>
    <w:rsid w:val="0074511B"/>
    <w:rsid w:val="007459F2"/>
    <w:rsid w:val="00745EB9"/>
    <w:rsid w:val="0074657C"/>
    <w:rsid w:val="007473C7"/>
    <w:rsid w:val="00750569"/>
    <w:rsid w:val="007511D7"/>
    <w:rsid w:val="00751B21"/>
    <w:rsid w:val="00752B9C"/>
    <w:rsid w:val="0075394D"/>
    <w:rsid w:val="00753D64"/>
    <w:rsid w:val="00754734"/>
    <w:rsid w:val="00755A61"/>
    <w:rsid w:val="00755DEA"/>
    <w:rsid w:val="00755E73"/>
    <w:rsid w:val="00756452"/>
    <w:rsid w:val="00756717"/>
    <w:rsid w:val="00756C5B"/>
    <w:rsid w:val="00756CB3"/>
    <w:rsid w:val="00756D54"/>
    <w:rsid w:val="00756DB2"/>
    <w:rsid w:val="00757633"/>
    <w:rsid w:val="00757BBA"/>
    <w:rsid w:val="00761B24"/>
    <w:rsid w:val="00761BE5"/>
    <w:rsid w:val="00761D49"/>
    <w:rsid w:val="007634DF"/>
    <w:rsid w:val="00763E9F"/>
    <w:rsid w:val="00764342"/>
    <w:rsid w:val="007649A9"/>
    <w:rsid w:val="00764C79"/>
    <w:rsid w:val="00765969"/>
    <w:rsid w:val="00767CDF"/>
    <w:rsid w:val="00767F44"/>
    <w:rsid w:val="00770242"/>
    <w:rsid w:val="00770354"/>
    <w:rsid w:val="007716E3"/>
    <w:rsid w:val="00771B41"/>
    <w:rsid w:val="007720C0"/>
    <w:rsid w:val="007723DC"/>
    <w:rsid w:val="00772763"/>
    <w:rsid w:val="00772A14"/>
    <w:rsid w:val="0077375D"/>
    <w:rsid w:val="00773C63"/>
    <w:rsid w:val="00774DF2"/>
    <w:rsid w:val="00775204"/>
    <w:rsid w:val="007755E5"/>
    <w:rsid w:val="00775B1A"/>
    <w:rsid w:val="00776B51"/>
    <w:rsid w:val="0077700B"/>
    <w:rsid w:val="007771F9"/>
    <w:rsid w:val="0077768F"/>
    <w:rsid w:val="007803EF"/>
    <w:rsid w:val="007809A4"/>
    <w:rsid w:val="00780C72"/>
    <w:rsid w:val="00780D56"/>
    <w:rsid w:val="0078107C"/>
    <w:rsid w:val="007810AC"/>
    <w:rsid w:val="0078181A"/>
    <w:rsid w:val="0078264E"/>
    <w:rsid w:val="00782CA5"/>
    <w:rsid w:val="00782CDC"/>
    <w:rsid w:val="007832F8"/>
    <w:rsid w:val="007834F6"/>
    <w:rsid w:val="00783AFE"/>
    <w:rsid w:val="007843D1"/>
    <w:rsid w:val="00784865"/>
    <w:rsid w:val="0078566A"/>
    <w:rsid w:val="007858EB"/>
    <w:rsid w:val="00785DE1"/>
    <w:rsid w:val="007860CC"/>
    <w:rsid w:val="00787DDC"/>
    <w:rsid w:val="00787E9D"/>
    <w:rsid w:val="007901DE"/>
    <w:rsid w:val="00792A7A"/>
    <w:rsid w:val="00792CCF"/>
    <w:rsid w:val="007932D7"/>
    <w:rsid w:val="00793684"/>
    <w:rsid w:val="00793EA6"/>
    <w:rsid w:val="00793F5D"/>
    <w:rsid w:val="00794062"/>
    <w:rsid w:val="0079447A"/>
    <w:rsid w:val="00795532"/>
    <w:rsid w:val="007959A9"/>
    <w:rsid w:val="00795D67"/>
    <w:rsid w:val="00795E33"/>
    <w:rsid w:val="00795E8C"/>
    <w:rsid w:val="00796697"/>
    <w:rsid w:val="00796AB0"/>
    <w:rsid w:val="00796B9A"/>
    <w:rsid w:val="00796C3A"/>
    <w:rsid w:val="0079755E"/>
    <w:rsid w:val="007978BA"/>
    <w:rsid w:val="00797B82"/>
    <w:rsid w:val="00797FA9"/>
    <w:rsid w:val="007A009A"/>
    <w:rsid w:val="007A0F51"/>
    <w:rsid w:val="007A1FAD"/>
    <w:rsid w:val="007A28AF"/>
    <w:rsid w:val="007A2BC5"/>
    <w:rsid w:val="007A2E18"/>
    <w:rsid w:val="007A33A2"/>
    <w:rsid w:val="007A343B"/>
    <w:rsid w:val="007A3BF4"/>
    <w:rsid w:val="007A49B8"/>
    <w:rsid w:val="007A5903"/>
    <w:rsid w:val="007A5B14"/>
    <w:rsid w:val="007A5CE3"/>
    <w:rsid w:val="007A5FB8"/>
    <w:rsid w:val="007A6A4C"/>
    <w:rsid w:val="007A6DFA"/>
    <w:rsid w:val="007A6F03"/>
    <w:rsid w:val="007A787A"/>
    <w:rsid w:val="007A7B68"/>
    <w:rsid w:val="007A7E4D"/>
    <w:rsid w:val="007B0B19"/>
    <w:rsid w:val="007B1541"/>
    <w:rsid w:val="007B16DB"/>
    <w:rsid w:val="007B1AC9"/>
    <w:rsid w:val="007B1BAA"/>
    <w:rsid w:val="007B223C"/>
    <w:rsid w:val="007B233F"/>
    <w:rsid w:val="007B2540"/>
    <w:rsid w:val="007B2D05"/>
    <w:rsid w:val="007B488A"/>
    <w:rsid w:val="007B505A"/>
    <w:rsid w:val="007B5264"/>
    <w:rsid w:val="007B5854"/>
    <w:rsid w:val="007B5AA3"/>
    <w:rsid w:val="007B6F54"/>
    <w:rsid w:val="007B714F"/>
    <w:rsid w:val="007B7703"/>
    <w:rsid w:val="007C0434"/>
    <w:rsid w:val="007C06AF"/>
    <w:rsid w:val="007C0BE6"/>
    <w:rsid w:val="007C0DC0"/>
    <w:rsid w:val="007C10E3"/>
    <w:rsid w:val="007C139C"/>
    <w:rsid w:val="007C18DC"/>
    <w:rsid w:val="007C19C8"/>
    <w:rsid w:val="007C1A44"/>
    <w:rsid w:val="007C1AF0"/>
    <w:rsid w:val="007C1B7A"/>
    <w:rsid w:val="007C252D"/>
    <w:rsid w:val="007C2C5D"/>
    <w:rsid w:val="007C2CA5"/>
    <w:rsid w:val="007C30E3"/>
    <w:rsid w:val="007C3368"/>
    <w:rsid w:val="007C34CB"/>
    <w:rsid w:val="007C36D3"/>
    <w:rsid w:val="007C3E75"/>
    <w:rsid w:val="007C40E0"/>
    <w:rsid w:val="007C570D"/>
    <w:rsid w:val="007C5CBF"/>
    <w:rsid w:val="007C64E3"/>
    <w:rsid w:val="007C65F0"/>
    <w:rsid w:val="007C6C66"/>
    <w:rsid w:val="007C7CB5"/>
    <w:rsid w:val="007D012D"/>
    <w:rsid w:val="007D0CB0"/>
    <w:rsid w:val="007D0CD5"/>
    <w:rsid w:val="007D11BC"/>
    <w:rsid w:val="007D126F"/>
    <w:rsid w:val="007D2FFC"/>
    <w:rsid w:val="007D3541"/>
    <w:rsid w:val="007D37EF"/>
    <w:rsid w:val="007D3B7E"/>
    <w:rsid w:val="007D437E"/>
    <w:rsid w:val="007D47A0"/>
    <w:rsid w:val="007D5071"/>
    <w:rsid w:val="007D5783"/>
    <w:rsid w:val="007D5BE7"/>
    <w:rsid w:val="007D5EF8"/>
    <w:rsid w:val="007D61E4"/>
    <w:rsid w:val="007D682B"/>
    <w:rsid w:val="007D69B4"/>
    <w:rsid w:val="007D6B5B"/>
    <w:rsid w:val="007D6D2B"/>
    <w:rsid w:val="007D6D64"/>
    <w:rsid w:val="007D702D"/>
    <w:rsid w:val="007D7381"/>
    <w:rsid w:val="007D77B3"/>
    <w:rsid w:val="007D7DB7"/>
    <w:rsid w:val="007E0509"/>
    <w:rsid w:val="007E0826"/>
    <w:rsid w:val="007E0ABC"/>
    <w:rsid w:val="007E11BE"/>
    <w:rsid w:val="007E1A9F"/>
    <w:rsid w:val="007E37EF"/>
    <w:rsid w:val="007E400C"/>
    <w:rsid w:val="007E4096"/>
    <w:rsid w:val="007E40A1"/>
    <w:rsid w:val="007E48D2"/>
    <w:rsid w:val="007E5080"/>
    <w:rsid w:val="007E5461"/>
    <w:rsid w:val="007E5520"/>
    <w:rsid w:val="007E5592"/>
    <w:rsid w:val="007E6C5E"/>
    <w:rsid w:val="007E6C80"/>
    <w:rsid w:val="007E727C"/>
    <w:rsid w:val="007E7461"/>
    <w:rsid w:val="007E79D3"/>
    <w:rsid w:val="007F01AB"/>
    <w:rsid w:val="007F020E"/>
    <w:rsid w:val="007F02D2"/>
    <w:rsid w:val="007F1258"/>
    <w:rsid w:val="007F1745"/>
    <w:rsid w:val="007F1B8E"/>
    <w:rsid w:val="007F1F2B"/>
    <w:rsid w:val="007F2004"/>
    <w:rsid w:val="007F2AE8"/>
    <w:rsid w:val="007F34EC"/>
    <w:rsid w:val="007F36F7"/>
    <w:rsid w:val="007F3BB5"/>
    <w:rsid w:val="007F3F51"/>
    <w:rsid w:val="007F4313"/>
    <w:rsid w:val="007F4BDC"/>
    <w:rsid w:val="007F5475"/>
    <w:rsid w:val="007F564F"/>
    <w:rsid w:val="007F5762"/>
    <w:rsid w:val="007F5EE1"/>
    <w:rsid w:val="007F62FF"/>
    <w:rsid w:val="007F6659"/>
    <w:rsid w:val="007F6EF8"/>
    <w:rsid w:val="007F7758"/>
    <w:rsid w:val="007F7E34"/>
    <w:rsid w:val="00800121"/>
    <w:rsid w:val="00800181"/>
    <w:rsid w:val="008011C4"/>
    <w:rsid w:val="00801365"/>
    <w:rsid w:val="00801EFA"/>
    <w:rsid w:val="0080329D"/>
    <w:rsid w:val="00803C78"/>
    <w:rsid w:val="0080456A"/>
    <w:rsid w:val="008045E3"/>
    <w:rsid w:val="008048A6"/>
    <w:rsid w:val="00804B11"/>
    <w:rsid w:val="00804E46"/>
    <w:rsid w:val="00804E69"/>
    <w:rsid w:val="0080551B"/>
    <w:rsid w:val="00805951"/>
    <w:rsid w:val="00805A6D"/>
    <w:rsid w:val="00805E09"/>
    <w:rsid w:val="00805FE8"/>
    <w:rsid w:val="00807526"/>
    <w:rsid w:val="00807C9F"/>
    <w:rsid w:val="0081073A"/>
    <w:rsid w:val="00811486"/>
    <w:rsid w:val="008119A3"/>
    <w:rsid w:val="0081223D"/>
    <w:rsid w:val="00812D03"/>
    <w:rsid w:val="00813622"/>
    <w:rsid w:val="00813B3A"/>
    <w:rsid w:val="0081407E"/>
    <w:rsid w:val="00814491"/>
    <w:rsid w:val="00814DD3"/>
    <w:rsid w:val="008164DB"/>
    <w:rsid w:val="0081653C"/>
    <w:rsid w:val="00816DA0"/>
    <w:rsid w:val="00817438"/>
    <w:rsid w:val="0081761D"/>
    <w:rsid w:val="008215F6"/>
    <w:rsid w:val="00822089"/>
    <w:rsid w:val="0082259F"/>
    <w:rsid w:val="008225EA"/>
    <w:rsid w:val="0082303F"/>
    <w:rsid w:val="0082305F"/>
    <w:rsid w:val="008230A2"/>
    <w:rsid w:val="00823B2B"/>
    <w:rsid w:val="00823DCD"/>
    <w:rsid w:val="0082412D"/>
    <w:rsid w:val="008241AF"/>
    <w:rsid w:val="0082439A"/>
    <w:rsid w:val="00824C85"/>
    <w:rsid w:val="00825D04"/>
    <w:rsid w:val="0082642D"/>
    <w:rsid w:val="0082646B"/>
    <w:rsid w:val="008264C1"/>
    <w:rsid w:val="00826836"/>
    <w:rsid w:val="00826D94"/>
    <w:rsid w:val="0082702F"/>
    <w:rsid w:val="00827DF8"/>
    <w:rsid w:val="00827E2C"/>
    <w:rsid w:val="00830601"/>
    <w:rsid w:val="00830DCF"/>
    <w:rsid w:val="00831203"/>
    <w:rsid w:val="008316C6"/>
    <w:rsid w:val="0083197D"/>
    <w:rsid w:val="00831EEE"/>
    <w:rsid w:val="008328E4"/>
    <w:rsid w:val="008334B8"/>
    <w:rsid w:val="008337E4"/>
    <w:rsid w:val="00833EAD"/>
    <w:rsid w:val="0083467C"/>
    <w:rsid w:val="00834906"/>
    <w:rsid w:val="00834AC2"/>
    <w:rsid w:val="00834AF3"/>
    <w:rsid w:val="008355E6"/>
    <w:rsid w:val="0083566E"/>
    <w:rsid w:val="00835C18"/>
    <w:rsid w:val="00835ED1"/>
    <w:rsid w:val="008361E3"/>
    <w:rsid w:val="00836F83"/>
    <w:rsid w:val="00837044"/>
    <w:rsid w:val="008375F6"/>
    <w:rsid w:val="0083766F"/>
    <w:rsid w:val="0084061F"/>
    <w:rsid w:val="00840813"/>
    <w:rsid w:val="00840B93"/>
    <w:rsid w:val="0084104F"/>
    <w:rsid w:val="00841221"/>
    <w:rsid w:val="0084153A"/>
    <w:rsid w:val="00841AE8"/>
    <w:rsid w:val="008426AA"/>
    <w:rsid w:val="00843C19"/>
    <w:rsid w:val="00843E25"/>
    <w:rsid w:val="00843ECF"/>
    <w:rsid w:val="00843EFA"/>
    <w:rsid w:val="00843FA2"/>
    <w:rsid w:val="00844DE4"/>
    <w:rsid w:val="00845FB9"/>
    <w:rsid w:val="00846579"/>
    <w:rsid w:val="00846AAB"/>
    <w:rsid w:val="00846CAB"/>
    <w:rsid w:val="0084748E"/>
    <w:rsid w:val="008502D8"/>
    <w:rsid w:val="008504AF"/>
    <w:rsid w:val="00850658"/>
    <w:rsid w:val="00850824"/>
    <w:rsid w:val="0085082A"/>
    <w:rsid w:val="00850899"/>
    <w:rsid w:val="008508CC"/>
    <w:rsid w:val="008512CF"/>
    <w:rsid w:val="00852294"/>
    <w:rsid w:val="00852361"/>
    <w:rsid w:val="0085280F"/>
    <w:rsid w:val="00852B0F"/>
    <w:rsid w:val="00852E14"/>
    <w:rsid w:val="008539AC"/>
    <w:rsid w:val="00853D6E"/>
    <w:rsid w:val="00854113"/>
    <w:rsid w:val="008542FB"/>
    <w:rsid w:val="0085464C"/>
    <w:rsid w:val="0085467A"/>
    <w:rsid w:val="008547A4"/>
    <w:rsid w:val="00854E19"/>
    <w:rsid w:val="00855E39"/>
    <w:rsid w:val="00856002"/>
    <w:rsid w:val="00857129"/>
    <w:rsid w:val="00857408"/>
    <w:rsid w:val="00857544"/>
    <w:rsid w:val="008576D6"/>
    <w:rsid w:val="0085773F"/>
    <w:rsid w:val="0086112A"/>
    <w:rsid w:val="008617C6"/>
    <w:rsid w:val="0086193F"/>
    <w:rsid w:val="00861A29"/>
    <w:rsid w:val="00861CA3"/>
    <w:rsid w:val="00861CC5"/>
    <w:rsid w:val="008621E6"/>
    <w:rsid w:val="00862311"/>
    <w:rsid w:val="00862508"/>
    <w:rsid w:val="00862BC3"/>
    <w:rsid w:val="00862EF7"/>
    <w:rsid w:val="00863596"/>
    <w:rsid w:val="00863F1F"/>
    <w:rsid w:val="00864105"/>
    <w:rsid w:val="008643EC"/>
    <w:rsid w:val="008651AF"/>
    <w:rsid w:val="00865F38"/>
    <w:rsid w:val="008660BE"/>
    <w:rsid w:val="00866BF1"/>
    <w:rsid w:val="00866E62"/>
    <w:rsid w:val="00867296"/>
    <w:rsid w:val="008672BB"/>
    <w:rsid w:val="00870178"/>
    <w:rsid w:val="0087027E"/>
    <w:rsid w:val="00870ED1"/>
    <w:rsid w:val="0087148F"/>
    <w:rsid w:val="00871586"/>
    <w:rsid w:val="00871DFB"/>
    <w:rsid w:val="00871E79"/>
    <w:rsid w:val="00872225"/>
    <w:rsid w:val="0087294D"/>
    <w:rsid w:val="00872A1C"/>
    <w:rsid w:val="00872E4F"/>
    <w:rsid w:val="008738BB"/>
    <w:rsid w:val="00873C8C"/>
    <w:rsid w:val="00874635"/>
    <w:rsid w:val="00874A82"/>
    <w:rsid w:val="00874C9C"/>
    <w:rsid w:val="00875996"/>
    <w:rsid w:val="00875C7E"/>
    <w:rsid w:val="00876549"/>
    <w:rsid w:val="0087666F"/>
    <w:rsid w:val="00876AAE"/>
    <w:rsid w:val="00876CB2"/>
    <w:rsid w:val="008773FD"/>
    <w:rsid w:val="00877525"/>
    <w:rsid w:val="00877ECF"/>
    <w:rsid w:val="00877F56"/>
    <w:rsid w:val="00880B07"/>
    <w:rsid w:val="00881017"/>
    <w:rsid w:val="008812A3"/>
    <w:rsid w:val="008814F7"/>
    <w:rsid w:val="00881786"/>
    <w:rsid w:val="00881A06"/>
    <w:rsid w:val="00881E53"/>
    <w:rsid w:val="00882643"/>
    <w:rsid w:val="00883043"/>
    <w:rsid w:val="00883058"/>
    <w:rsid w:val="008834F8"/>
    <w:rsid w:val="008839CD"/>
    <w:rsid w:val="00883E6E"/>
    <w:rsid w:val="00883E9D"/>
    <w:rsid w:val="00883FCB"/>
    <w:rsid w:val="0088561C"/>
    <w:rsid w:val="00885ED4"/>
    <w:rsid w:val="0088686B"/>
    <w:rsid w:val="00886B2C"/>
    <w:rsid w:val="00886D55"/>
    <w:rsid w:val="008874C4"/>
    <w:rsid w:val="00887D1D"/>
    <w:rsid w:val="00887E61"/>
    <w:rsid w:val="0089024B"/>
    <w:rsid w:val="008909C3"/>
    <w:rsid w:val="00890C31"/>
    <w:rsid w:val="008914D4"/>
    <w:rsid w:val="008924A0"/>
    <w:rsid w:val="00892DE5"/>
    <w:rsid w:val="00892ED3"/>
    <w:rsid w:val="00892F1D"/>
    <w:rsid w:val="008934D2"/>
    <w:rsid w:val="008938D7"/>
    <w:rsid w:val="0089397F"/>
    <w:rsid w:val="00893D55"/>
    <w:rsid w:val="00893DED"/>
    <w:rsid w:val="00894E60"/>
    <w:rsid w:val="00894F24"/>
    <w:rsid w:val="00894FD4"/>
    <w:rsid w:val="00895AA8"/>
    <w:rsid w:val="00896761"/>
    <w:rsid w:val="00896EFE"/>
    <w:rsid w:val="00897561"/>
    <w:rsid w:val="00897801"/>
    <w:rsid w:val="00897841"/>
    <w:rsid w:val="00897B5F"/>
    <w:rsid w:val="00897DD7"/>
    <w:rsid w:val="008A02CF"/>
    <w:rsid w:val="008A08B4"/>
    <w:rsid w:val="008A12AB"/>
    <w:rsid w:val="008A1326"/>
    <w:rsid w:val="008A1A9A"/>
    <w:rsid w:val="008A24CD"/>
    <w:rsid w:val="008A2C24"/>
    <w:rsid w:val="008A2C53"/>
    <w:rsid w:val="008A3297"/>
    <w:rsid w:val="008A3E98"/>
    <w:rsid w:val="008A3FB2"/>
    <w:rsid w:val="008A429C"/>
    <w:rsid w:val="008A48FC"/>
    <w:rsid w:val="008A4C3B"/>
    <w:rsid w:val="008A4D61"/>
    <w:rsid w:val="008A4DD8"/>
    <w:rsid w:val="008A504F"/>
    <w:rsid w:val="008A5E4C"/>
    <w:rsid w:val="008A6162"/>
    <w:rsid w:val="008A633D"/>
    <w:rsid w:val="008A6724"/>
    <w:rsid w:val="008A6E1E"/>
    <w:rsid w:val="008A760E"/>
    <w:rsid w:val="008A768C"/>
    <w:rsid w:val="008A7B5C"/>
    <w:rsid w:val="008A7EEC"/>
    <w:rsid w:val="008B0046"/>
    <w:rsid w:val="008B0249"/>
    <w:rsid w:val="008B044B"/>
    <w:rsid w:val="008B0BD7"/>
    <w:rsid w:val="008B0D62"/>
    <w:rsid w:val="008B104B"/>
    <w:rsid w:val="008B1081"/>
    <w:rsid w:val="008B10DD"/>
    <w:rsid w:val="008B17CE"/>
    <w:rsid w:val="008B1BBC"/>
    <w:rsid w:val="008B206C"/>
    <w:rsid w:val="008B2361"/>
    <w:rsid w:val="008B3211"/>
    <w:rsid w:val="008B374A"/>
    <w:rsid w:val="008B3A2F"/>
    <w:rsid w:val="008B3CA2"/>
    <w:rsid w:val="008B4119"/>
    <w:rsid w:val="008B4894"/>
    <w:rsid w:val="008B4DCE"/>
    <w:rsid w:val="008B4F74"/>
    <w:rsid w:val="008B535E"/>
    <w:rsid w:val="008B56F2"/>
    <w:rsid w:val="008B5BF5"/>
    <w:rsid w:val="008B6E51"/>
    <w:rsid w:val="008B714D"/>
    <w:rsid w:val="008B795D"/>
    <w:rsid w:val="008B7E4D"/>
    <w:rsid w:val="008C013C"/>
    <w:rsid w:val="008C0F89"/>
    <w:rsid w:val="008C0F98"/>
    <w:rsid w:val="008C1245"/>
    <w:rsid w:val="008C135D"/>
    <w:rsid w:val="008C161A"/>
    <w:rsid w:val="008C2A46"/>
    <w:rsid w:val="008C2A88"/>
    <w:rsid w:val="008C3431"/>
    <w:rsid w:val="008C34F6"/>
    <w:rsid w:val="008C409A"/>
    <w:rsid w:val="008C41D6"/>
    <w:rsid w:val="008C42C9"/>
    <w:rsid w:val="008C44E8"/>
    <w:rsid w:val="008C4DF8"/>
    <w:rsid w:val="008C504F"/>
    <w:rsid w:val="008C5673"/>
    <w:rsid w:val="008C5B09"/>
    <w:rsid w:val="008C5BF1"/>
    <w:rsid w:val="008C5E42"/>
    <w:rsid w:val="008C616F"/>
    <w:rsid w:val="008C63DC"/>
    <w:rsid w:val="008C662F"/>
    <w:rsid w:val="008C6AF5"/>
    <w:rsid w:val="008C6CA0"/>
    <w:rsid w:val="008C6EAC"/>
    <w:rsid w:val="008C7014"/>
    <w:rsid w:val="008C7369"/>
    <w:rsid w:val="008D11AD"/>
    <w:rsid w:val="008D15EA"/>
    <w:rsid w:val="008D1ADB"/>
    <w:rsid w:val="008D2068"/>
    <w:rsid w:val="008D224A"/>
    <w:rsid w:val="008D2EEA"/>
    <w:rsid w:val="008D361D"/>
    <w:rsid w:val="008D3ACD"/>
    <w:rsid w:val="008D3E11"/>
    <w:rsid w:val="008D44E2"/>
    <w:rsid w:val="008D4793"/>
    <w:rsid w:val="008D5560"/>
    <w:rsid w:val="008D62BD"/>
    <w:rsid w:val="008D687E"/>
    <w:rsid w:val="008D6917"/>
    <w:rsid w:val="008D6FDE"/>
    <w:rsid w:val="008D71A4"/>
    <w:rsid w:val="008D720B"/>
    <w:rsid w:val="008D74F6"/>
    <w:rsid w:val="008D752E"/>
    <w:rsid w:val="008D755E"/>
    <w:rsid w:val="008D7A53"/>
    <w:rsid w:val="008D7F3B"/>
    <w:rsid w:val="008E02B9"/>
    <w:rsid w:val="008E0632"/>
    <w:rsid w:val="008E0641"/>
    <w:rsid w:val="008E23D5"/>
    <w:rsid w:val="008E2643"/>
    <w:rsid w:val="008E2B42"/>
    <w:rsid w:val="008E2BE8"/>
    <w:rsid w:val="008E2F38"/>
    <w:rsid w:val="008E3132"/>
    <w:rsid w:val="008E3495"/>
    <w:rsid w:val="008E4ACF"/>
    <w:rsid w:val="008E564E"/>
    <w:rsid w:val="008E600F"/>
    <w:rsid w:val="008E604D"/>
    <w:rsid w:val="008E61B4"/>
    <w:rsid w:val="008E71A0"/>
    <w:rsid w:val="008E72B3"/>
    <w:rsid w:val="008E765B"/>
    <w:rsid w:val="008E790A"/>
    <w:rsid w:val="008F0061"/>
    <w:rsid w:val="008F00B1"/>
    <w:rsid w:val="008F09E0"/>
    <w:rsid w:val="008F11C7"/>
    <w:rsid w:val="008F1299"/>
    <w:rsid w:val="008F16F2"/>
    <w:rsid w:val="008F1AE7"/>
    <w:rsid w:val="008F2614"/>
    <w:rsid w:val="008F2A20"/>
    <w:rsid w:val="008F2A59"/>
    <w:rsid w:val="008F2DE0"/>
    <w:rsid w:val="008F2E04"/>
    <w:rsid w:val="008F408A"/>
    <w:rsid w:val="008F444E"/>
    <w:rsid w:val="008F54A9"/>
    <w:rsid w:val="008F58E8"/>
    <w:rsid w:val="008F5B35"/>
    <w:rsid w:val="008F5D97"/>
    <w:rsid w:val="008F60A9"/>
    <w:rsid w:val="008F63BF"/>
    <w:rsid w:val="008F6607"/>
    <w:rsid w:val="008F7308"/>
    <w:rsid w:val="008F7343"/>
    <w:rsid w:val="008F75BE"/>
    <w:rsid w:val="008F7A21"/>
    <w:rsid w:val="0090007D"/>
    <w:rsid w:val="00900893"/>
    <w:rsid w:val="00900EB2"/>
    <w:rsid w:val="00901370"/>
    <w:rsid w:val="009018ED"/>
    <w:rsid w:val="00901CE9"/>
    <w:rsid w:val="00903888"/>
    <w:rsid w:val="009038C6"/>
    <w:rsid w:val="00903C48"/>
    <w:rsid w:val="00903E80"/>
    <w:rsid w:val="00904694"/>
    <w:rsid w:val="00904995"/>
    <w:rsid w:val="00904C38"/>
    <w:rsid w:val="009054CC"/>
    <w:rsid w:val="00905EFE"/>
    <w:rsid w:val="009061A6"/>
    <w:rsid w:val="009067A4"/>
    <w:rsid w:val="00907034"/>
    <w:rsid w:val="00907D11"/>
    <w:rsid w:val="00910248"/>
    <w:rsid w:val="0091108B"/>
    <w:rsid w:val="009117DB"/>
    <w:rsid w:val="00911F04"/>
    <w:rsid w:val="0091237B"/>
    <w:rsid w:val="009127E3"/>
    <w:rsid w:val="00912CD7"/>
    <w:rsid w:val="009130FD"/>
    <w:rsid w:val="0091319E"/>
    <w:rsid w:val="009131D2"/>
    <w:rsid w:val="00913D8C"/>
    <w:rsid w:val="00914579"/>
    <w:rsid w:val="009148A8"/>
    <w:rsid w:val="009148DF"/>
    <w:rsid w:val="009149AB"/>
    <w:rsid w:val="00914E17"/>
    <w:rsid w:val="00915C08"/>
    <w:rsid w:val="00915CB5"/>
    <w:rsid w:val="009166E2"/>
    <w:rsid w:val="0091740C"/>
    <w:rsid w:val="00917673"/>
    <w:rsid w:val="00917A25"/>
    <w:rsid w:val="00920F5F"/>
    <w:rsid w:val="00921606"/>
    <w:rsid w:val="00922275"/>
    <w:rsid w:val="00922685"/>
    <w:rsid w:val="00922F73"/>
    <w:rsid w:val="0092308B"/>
    <w:rsid w:val="0092308E"/>
    <w:rsid w:val="00923718"/>
    <w:rsid w:val="00923CCE"/>
    <w:rsid w:val="00923FA4"/>
    <w:rsid w:val="00924138"/>
    <w:rsid w:val="00924455"/>
    <w:rsid w:val="009244A9"/>
    <w:rsid w:val="0092482B"/>
    <w:rsid w:val="00925152"/>
    <w:rsid w:val="009253C7"/>
    <w:rsid w:val="0092541F"/>
    <w:rsid w:val="00925607"/>
    <w:rsid w:val="00925D4E"/>
    <w:rsid w:val="009308FB"/>
    <w:rsid w:val="00930A36"/>
    <w:rsid w:val="00931220"/>
    <w:rsid w:val="00931834"/>
    <w:rsid w:val="00931F6E"/>
    <w:rsid w:val="009322F9"/>
    <w:rsid w:val="0093248C"/>
    <w:rsid w:val="009326EC"/>
    <w:rsid w:val="00933714"/>
    <w:rsid w:val="00933943"/>
    <w:rsid w:val="00933A8E"/>
    <w:rsid w:val="0093668F"/>
    <w:rsid w:val="00937E85"/>
    <w:rsid w:val="009408CC"/>
    <w:rsid w:val="00940B66"/>
    <w:rsid w:val="00940BE1"/>
    <w:rsid w:val="009418D7"/>
    <w:rsid w:val="00941C5B"/>
    <w:rsid w:val="00941FE8"/>
    <w:rsid w:val="00942334"/>
    <w:rsid w:val="0094260C"/>
    <w:rsid w:val="00942BAE"/>
    <w:rsid w:val="00942CB3"/>
    <w:rsid w:val="0094321B"/>
    <w:rsid w:val="00943367"/>
    <w:rsid w:val="0094394B"/>
    <w:rsid w:val="00943D52"/>
    <w:rsid w:val="0094403D"/>
    <w:rsid w:val="009443ED"/>
    <w:rsid w:val="00944CF7"/>
    <w:rsid w:val="00945479"/>
    <w:rsid w:val="0094574D"/>
    <w:rsid w:val="00945C5D"/>
    <w:rsid w:val="00945CCF"/>
    <w:rsid w:val="00945CF8"/>
    <w:rsid w:val="009478ED"/>
    <w:rsid w:val="009502F8"/>
    <w:rsid w:val="00950311"/>
    <w:rsid w:val="0095031B"/>
    <w:rsid w:val="0095078F"/>
    <w:rsid w:val="009508E8"/>
    <w:rsid w:val="00950E79"/>
    <w:rsid w:val="00950FFF"/>
    <w:rsid w:val="00951348"/>
    <w:rsid w:val="009524D1"/>
    <w:rsid w:val="00953082"/>
    <w:rsid w:val="00953A07"/>
    <w:rsid w:val="00953BAE"/>
    <w:rsid w:val="00953E65"/>
    <w:rsid w:val="00955261"/>
    <w:rsid w:val="009557F6"/>
    <w:rsid w:val="00955D81"/>
    <w:rsid w:val="00956290"/>
    <w:rsid w:val="009564C1"/>
    <w:rsid w:val="0095693E"/>
    <w:rsid w:val="00957547"/>
    <w:rsid w:val="00957847"/>
    <w:rsid w:val="0096033B"/>
    <w:rsid w:val="00960F7B"/>
    <w:rsid w:val="00961510"/>
    <w:rsid w:val="00961544"/>
    <w:rsid w:val="00961CEA"/>
    <w:rsid w:val="009629A9"/>
    <w:rsid w:val="009629BE"/>
    <w:rsid w:val="00962A60"/>
    <w:rsid w:val="00962A6A"/>
    <w:rsid w:val="00962B76"/>
    <w:rsid w:val="00962F5F"/>
    <w:rsid w:val="0096386F"/>
    <w:rsid w:val="009638C8"/>
    <w:rsid w:val="00963D66"/>
    <w:rsid w:val="00964A24"/>
    <w:rsid w:val="00964D9A"/>
    <w:rsid w:val="0096539F"/>
    <w:rsid w:val="00965924"/>
    <w:rsid w:val="00966112"/>
    <w:rsid w:val="009661CC"/>
    <w:rsid w:val="00966DFB"/>
    <w:rsid w:val="0096708B"/>
    <w:rsid w:val="009679FC"/>
    <w:rsid w:val="0097056A"/>
    <w:rsid w:val="009718D7"/>
    <w:rsid w:val="00971BF5"/>
    <w:rsid w:val="00971D1A"/>
    <w:rsid w:val="009728C4"/>
    <w:rsid w:val="00972EBE"/>
    <w:rsid w:val="0097320E"/>
    <w:rsid w:val="00973EF3"/>
    <w:rsid w:val="0097521E"/>
    <w:rsid w:val="009753AB"/>
    <w:rsid w:val="00975A02"/>
    <w:rsid w:val="00976F53"/>
    <w:rsid w:val="00977331"/>
    <w:rsid w:val="00977E6F"/>
    <w:rsid w:val="009805C3"/>
    <w:rsid w:val="00981540"/>
    <w:rsid w:val="009821F1"/>
    <w:rsid w:val="0098226D"/>
    <w:rsid w:val="0098271B"/>
    <w:rsid w:val="00982DD1"/>
    <w:rsid w:val="00983094"/>
    <w:rsid w:val="00983643"/>
    <w:rsid w:val="00983921"/>
    <w:rsid w:val="0098456B"/>
    <w:rsid w:val="00984604"/>
    <w:rsid w:val="00984AF0"/>
    <w:rsid w:val="00984BD4"/>
    <w:rsid w:val="00985A49"/>
    <w:rsid w:val="00986098"/>
    <w:rsid w:val="009861D9"/>
    <w:rsid w:val="009873B4"/>
    <w:rsid w:val="00987B79"/>
    <w:rsid w:val="00990BE0"/>
    <w:rsid w:val="00991513"/>
    <w:rsid w:val="0099166C"/>
    <w:rsid w:val="00991D20"/>
    <w:rsid w:val="00991D7D"/>
    <w:rsid w:val="00991FDD"/>
    <w:rsid w:val="009925A8"/>
    <w:rsid w:val="00993D18"/>
    <w:rsid w:val="00993D70"/>
    <w:rsid w:val="00993E49"/>
    <w:rsid w:val="00994FEA"/>
    <w:rsid w:val="00995572"/>
    <w:rsid w:val="00995C1F"/>
    <w:rsid w:val="00996840"/>
    <w:rsid w:val="009969D2"/>
    <w:rsid w:val="009970CF"/>
    <w:rsid w:val="00997C61"/>
    <w:rsid w:val="009A0234"/>
    <w:rsid w:val="009A0395"/>
    <w:rsid w:val="009A08B3"/>
    <w:rsid w:val="009A0F11"/>
    <w:rsid w:val="009A1C80"/>
    <w:rsid w:val="009A354D"/>
    <w:rsid w:val="009A35F9"/>
    <w:rsid w:val="009A39F9"/>
    <w:rsid w:val="009A3CAE"/>
    <w:rsid w:val="009A5075"/>
    <w:rsid w:val="009A574A"/>
    <w:rsid w:val="009A73C4"/>
    <w:rsid w:val="009A74DD"/>
    <w:rsid w:val="009A7BC9"/>
    <w:rsid w:val="009A7E83"/>
    <w:rsid w:val="009B0389"/>
    <w:rsid w:val="009B106F"/>
    <w:rsid w:val="009B138E"/>
    <w:rsid w:val="009B13E2"/>
    <w:rsid w:val="009B1F9D"/>
    <w:rsid w:val="009B3250"/>
    <w:rsid w:val="009B33C1"/>
    <w:rsid w:val="009B34B7"/>
    <w:rsid w:val="009B37EE"/>
    <w:rsid w:val="009B46C4"/>
    <w:rsid w:val="009B5017"/>
    <w:rsid w:val="009B7E81"/>
    <w:rsid w:val="009C00FD"/>
    <w:rsid w:val="009C02BC"/>
    <w:rsid w:val="009C08B9"/>
    <w:rsid w:val="009C08ED"/>
    <w:rsid w:val="009C0A33"/>
    <w:rsid w:val="009C1112"/>
    <w:rsid w:val="009C207F"/>
    <w:rsid w:val="009C2910"/>
    <w:rsid w:val="009C29DF"/>
    <w:rsid w:val="009C35E9"/>
    <w:rsid w:val="009C3B1F"/>
    <w:rsid w:val="009C3BB6"/>
    <w:rsid w:val="009C42F4"/>
    <w:rsid w:val="009C4A99"/>
    <w:rsid w:val="009C4D4C"/>
    <w:rsid w:val="009C4EA0"/>
    <w:rsid w:val="009C53EF"/>
    <w:rsid w:val="009C6346"/>
    <w:rsid w:val="009C6DDE"/>
    <w:rsid w:val="009C6ED8"/>
    <w:rsid w:val="009C70A2"/>
    <w:rsid w:val="009C70D5"/>
    <w:rsid w:val="009C7F0C"/>
    <w:rsid w:val="009D00FB"/>
    <w:rsid w:val="009D0802"/>
    <w:rsid w:val="009D094F"/>
    <w:rsid w:val="009D101E"/>
    <w:rsid w:val="009D1369"/>
    <w:rsid w:val="009D28F9"/>
    <w:rsid w:val="009D2BE2"/>
    <w:rsid w:val="009D2C9C"/>
    <w:rsid w:val="009D38C3"/>
    <w:rsid w:val="009D3963"/>
    <w:rsid w:val="009D3DAB"/>
    <w:rsid w:val="009D3ECB"/>
    <w:rsid w:val="009D4586"/>
    <w:rsid w:val="009D4F01"/>
    <w:rsid w:val="009D5147"/>
    <w:rsid w:val="009D5D80"/>
    <w:rsid w:val="009D63BA"/>
    <w:rsid w:val="009D63C6"/>
    <w:rsid w:val="009D6C57"/>
    <w:rsid w:val="009D6CC1"/>
    <w:rsid w:val="009D6CD2"/>
    <w:rsid w:val="009D6CD7"/>
    <w:rsid w:val="009D7D9F"/>
    <w:rsid w:val="009E0167"/>
    <w:rsid w:val="009E085A"/>
    <w:rsid w:val="009E12BF"/>
    <w:rsid w:val="009E1941"/>
    <w:rsid w:val="009E1F06"/>
    <w:rsid w:val="009E2698"/>
    <w:rsid w:val="009E2DDD"/>
    <w:rsid w:val="009E330B"/>
    <w:rsid w:val="009E3445"/>
    <w:rsid w:val="009E3981"/>
    <w:rsid w:val="009E3AAE"/>
    <w:rsid w:val="009E44F4"/>
    <w:rsid w:val="009E4A25"/>
    <w:rsid w:val="009E5282"/>
    <w:rsid w:val="009E58F1"/>
    <w:rsid w:val="009E5BC7"/>
    <w:rsid w:val="009E6315"/>
    <w:rsid w:val="009E6877"/>
    <w:rsid w:val="009E6CFB"/>
    <w:rsid w:val="009E6D6D"/>
    <w:rsid w:val="009E708C"/>
    <w:rsid w:val="009E7DDB"/>
    <w:rsid w:val="009F00C2"/>
    <w:rsid w:val="009F0378"/>
    <w:rsid w:val="009F090D"/>
    <w:rsid w:val="009F0ACA"/>
    <w:rsid w:val="009F1422"/>
    <w:rsid w:val="009F2423"/>
    <w:rsid w:val="009F26FC"/>
    <w:rsid w:val="009F28BB"/>
    <w:rsid w:val="009F2B95"/>
    <w:rsid w:val="009F3268"/>
    <w:rsid w:val="009F32A5"/>
    <w:rsid w:val="009F4941"/>
    <w:rsid w:val="009F4E39"/>
    <w:rsid w:val="009F5098"/>
    <w:rsid w:val="009F5A8D"/>
    <w:rsid w:val="009F5D69"/>
    <w:rsid w:val="009F62E8"/>
    <w:rsid w:val="009F69B3"/>
    <w:rsid w:val="009F6D41"/>
    <w:rsid w:val="009F6D5C"/>
    <w:rsid w:val="009F707D"/>
    <w:rsid w:val="009F7584"/>
    <w:rsid w:val="009F7B85"/>
    <w:rsid w:val="009F7C78"/>
    <w:rsid w:val="00A0056E"/>
    <w:rsid w:val="00A005C2"/>
    <w:rsid w:val="00A00843"/>
    <w:rsid w:val="00A01484"/>
    <w:rsid w:val="00A019F8"/>
    <w:rsid w:val="00A01AFC"/>
    <w:rsid w:val="00A01BF3"/>
    <w:rsid w:val="00A01D34"/>
    <w:rsid w:val="00A0206B"/>
    <w:rsid w:val="00A022A3"/>
    <w:rsid w:val="00A02E05"/>
    <w:rsid w:val="00A02EA3"/>
    <w:rsid w:val="00A03AE4"/>
    <w:rsid w:val="00A03C04"/>
    <w:rsid w:val="00A042D3"/>
    <w:rsid w:val="00A0454F"/>
    <w:rsid w:val="00A0477E"/>
    <w:rsid w:val="00A04F52"/>
    <w:rsid w:val="00A04FE0"/>
    <w:rsid w:val="00A051F4"/>
    <w:rsid w:val="00A058C0"/>
    <w:rsid w:val="00A05921"/>
    <w:rsid w:val="00A05E0D"/>
    <w:rsid w:val="00A06206"/>
    <w:rsid w:val="00A062C4"/>
    <w:rsid w:val="00A06356"/>
    <w:rsid w:val="00A06D0F"/>
    <w:rsid w:val="00A07B23"/>
    <w:rsid w:val="00A07C24"/>
    <w:rsid w:val="00A07D83"/>
    <w:rsid w:val="00A07D8E"/>
    <w:rsid w:val="00A07E9F"/>
    <w:rsid w:val="00A1021D"/>
    <w:rsid w:val="00A10284"/>
    <w:rsid w:val="00A104BE"/>
    <w:rsid w:val="00A10507"/>
    <w:rsid w:val="00A10867"/>
    <w:rsid w:val="00A11381"/>
    <w:rsid w:val="00A1165D"/>
    <w:rsid w:val="00A11C06"/>
    <w:rsid w:val="00A12302"/>
    <w:rsid w:val="00A12456"/>
    <w:rsid w:val="00A126EB"/>
    <w:rsid w:val="00A131C7"/>
    <w:rsid w:val="00A1346F"/>
    <w:rsid w:val="00A13CC9"/>
    <w:rsid w:val="00A143A4"/>
    <w:rsid w:val="00A1458E"/>
    <w:rsid w:val="00A147C0"/>
    <w:rsid w:val="00A147E1"/>
    <w:rsid w:val="00A1678D"/>
    <w:rsid w:val="00A16CC6"/>
    <w:rsid w:val="00A16F33"/>
    <w:rsid w:val="00A17043"/>
    <w:rsid w:val="00A171EF"/>
    <w:rsid w:val="00A17DD3"/>
    <w:rsid w:val="00A20F23"/>
    <w:rsid w:val="00A212AB"/>
    <w:rsid w:val="00A21378"/>
    <w:rsid w:val="00A21905"/>
    <w:rsid w:val="00A2225E"/>
    <w:rsid w:val="00A22751"/>
    <w:rsid w:val="00A23006"/>
    <w:rsid w:val="00A231CA"/>
    <w:rsid w:val="00A24061"/>
    <w:rsid w:val="00A24241"/>
    <w:rsid w:val="00A25670"/>
    <w:rsid w:val="00A25938"/>
    <w:rsid w:val="00A25F22"/>
    <w:rsid w:val="00A26354"/>
    <w:rsid w:val="00A2679D"/>
    <w:rsid w:val="00A26C4C"/>
    <w:rsid w:val="00A26D54"/>
    <w:rsid w:val="00A27A4F"/>
    <w:rsid w:val="00A30288"/>
    <w:rsid w:val="00A30AA2"/>
    <w:rsid w:val="00A310F6"/>
    <w:rsid w:val="00A31B20"/>
    <w:rsid w:val="00A31EE0"/>
    <w:rsid w:val="00A322F4"/>
    <w:rsid w:val="00A32904"/>
    <w:rsid w:val="00A353F1"/>
    <w:rsid w:val="00A35505"/>
    <w:rsid w:val="00A35581"/>
    <w:rsid w:val="00A357E3"/>
    <w:rsid w:val="00A35C4B"/>
    <w:rsid w:val="00A35F29"/>
    <w:rsid w:val="00A363C8"/>
    <w:rsid w:val="00A36578"/>
    <w:rsid w:val="00A36948"/>
    <w:rsid w:val="00A36EE2"/>
    <w:rsid w:val="00A37C6B"/>
    <w:rsid w:val="00A37E28"/>
    <w:rsid w:val="00A4007C"/>
    <w:rsid w:val="00A40AB7"/>
    <w:rsid w:val="00A40F03"/>
    <w:rsid w:val="00A41DB7"/>
    <w:rsid w:val="00A42D20"/>
    <w:rsid w:val="00A43EE5"/>
    <w:rsid w:val="00A4511C"/>
    <w:rsid w:val="00A452CC"/>
    <w:rsid w:val="00A45F88"/>
    <w:rsid w:val="00A45F92"/>
    <w:rsid w:val="00A46889"/>
    <w:rsid w:val="00A5042C"/>
    <w:rsid w:val="00A51137"/>
    <w:rsid w:val="00A51C2D"/>
    <w:rsid w:val="00A51C3C"/>
    <w:rsid w:val="00A51D9C"/>
    <w:rsid w:val="00A522D7"/>
    <w:rsid w:val="00A53EE3"/>
    <w:rsid w:val="00A5457C"/>
    <w:rsid w:val="00A55222"/>
    <w:rsid w:val="00A55B84"/>
    <w:rsid w:val="00A560AF"/>
    <w:rsid w:val="00A5785E"/>
    <w:rsid w:val="00A5798E"/>
    <w:rsid w:val="00A57B4E"/>
    <w:rsid w:val="00A61410"/>
    <w:rsid w:val="00A61727"/>
    <w:rsid w:val="00A61756"/>
    <w:rsid w:val="00A61EF5"/>
    <w:rsid w:val="00A63247"/>
    <w:rsid w:val="00A6325C"/>
    <w:rsid w:val="00A63429"/>
    <w:rsid w:val="00A63919"/>
    <w:rsid w:val="00A63DE3"/>
    <w:rsid w:val="00A63E1F"/>
    <w:rsid w:val="00A64090"/>
    <w:rsid w:val="00A640D1"/>
    <w:rsid w:val="00A642AD"/>
    <w:rsid w:val="00A6445A"/>
    <w:rsid w:val="00A645BB"/>
    <w:rsid w:val="00A64693"/>
    <w:rsid w:val="00A64D1A"/>
    <w:rsid w:val="00A6571F"/>
    <w:rsid w:val="00A663A4"/>
    <w:rsid w:val="00A66494"/>
    <w:rsid w:val="00A66F53"/>
    <w:rsid w:val="00A679EF"/>
    <w:rsid w:val="00A67C8D"/>
    <w:rsid w:val="00A701D8"/>
    <w:rsid w:val="00A7025B"/>
    <w:rsid w:val="00A71534"/>
    <w:rsid w:val="00A71AC9"/>
    <w:rsid w:val="00A71BFD"/>
    <w:rsid w:val="00A71C41"/>
    <w:rsid w:val="00A7224C"/>
    <w:rsid w:val="00A746DD"/>
    <w:rsid w:val="00A74D7C"/>
    <w:rsid w:val="00A7538F"/>
    <w:rsid w:val="00A7564C"/>
    <w:rsid w:val="00A7566A"/>
    <w:rsid w:val="00A75EC2"/>
    <w:rsid w:val="00A75F50"/>
    <w:rsid w:val="00A767BA"/>
    <w:rsid w:val="00A773A2"/>
    <w:rsid w:val="00A77691"/>
    <w:rsid w:val="00A77895"/>
    <w:rsid w:val="00A77973"/>
    <w:rsid w:val="00A80486"/>
    <w:rsid w:val="00A80BBD"/>
    <w:rsid w:val="00A80C41"/>
    <w:rsid w:val="00A811F3"/>
    <w:rsid w:val="00A81E90"/>
    <w:rsid w:val="00A82365"/>
    <w:rsid w:val="00A824C2"/>
    <w:rsid w:val="00A8288D"/>
    <w:rsid w:val="00A82AA3"/>
    <w:rsid w:val="00A82C54"/>
    <w:rsid w:val="00A8317E"/>
    <w:rsid w:val="00A831DC"/>
    <w:rsid w:val="00A8347E"/>
    <w:rsid w:val="00A834F6"/>
    <w:rsid w:val="00A83A72"/>
    <w:rsid w:val="00A8443B"/>
    <w:rsid w:val="00A869E9"/>
    <w:rsid w:val="00A86C74"/>
    <w:rsid w:val="00A86F1B"/>
    <w:rsid w:val="00A870EB"/>
    <w:rsid w:val="00A874BC"/>
    <w:rsid w:val="00A87B00"/>
    <w:rsid w:val="00A87FA1"/>
    <w:rsid w:val="00A90290"/>
    <w:rsid w:val="00A90983"/>
    <w:rsid w:val="00A90CDE"/>
    <w:rsid w:val="00A90F70"/>
    <w:rsid w:val="00A90FB7"/>
    <w:rsid w:val="00A91387"/>
    <w:rsid w:val="00A9151B"/>
    <w:rsid w:val="00A9152F"/>
    <w:rsid w:val="00A9171D"/>
    <w:rsid w:val="00A91861"/>
    <w:rsid w:val="00A92AD9"/>
    <w:rsid w:val="00A93D0C"/>
    <w:rsid w:val="00A9449B"/>
    <w:rsid w:val="00A94E18"/>
    <w:rsid w:val="00A9557B"/>
    <w:rsid w:val="00A956E2"/>
    <w:rsid w:val="00A957A9"/>
    <w:rsid w:val="00A95D53"/>
    <w:rsid w:val="00A96398"/>
    <w:rsid w:val="00A96569"/>
    <w:rsid w:val="00A966BB"/>
    <w:rsid w:val="00A96AC4"/>
    <w:rsid w:val="00A973BD"/>
    <w:rsid w:val="00A974F5"/>
    <w:rsid w:val="00A9781B"/>
    <w:rsid w:val="00AA0170"/>
    <w:rsid w:val="00AA04C4"/>
    <w:rsid w:val="00AA0B67"/>
    <w:rsid w:val="00AA19F2"/>
    <w:rsid w:val="00AA1A02"/>
    <w:rsid w:val="00AA24F0"/>
    <w:rsid w:val="00AA2DC3"/>
    <w:rsid w:val="00AA3757"/>
    <w:rsid w:val="00AA3A6D"/>
    <w:rsid w:val="00AA3AB7"/>
    <w:rsid w:val="00AA40A5"/>
    <w:rsid w:val="00AA437E"/>
    <w:rsid w:val="00AA4505"/>
    <w:rsid w:val="00AA4979"/>
    <w:rsid w:val="00AA4B6B"/>
    <w:rsid w:val="00AA4D9F"/>
    <w:rsid w:val="00AA4FE0"/>
    <w:rsid w:val="00AA55E5"/>
    <w:rsid w:val="00AA60EC"/>
    <w:rsid w:val="00AA66B2"/>
    <w:rsid w:val="00AA68DA"/>
    <w:rsid w:val="00AA6BFF"/>
    <w:rsid w:val="00AA759E"/>
    <w:rsid w:val="00AB0091"/>
    <w:rsid w:val="00AB04AF"/>
    <w:rsid w:val="00AB1058"/>
    <w:rsid w:val="00AB1C6D"/>
    <w:rsid w:val="00AB24B0"/>
    <w:rsid w:val="00AB2E45"/>
    <w:rsid w:val="00AB2E88"/>
    <w:rsid w:val="00AB34EF"/>
    <w:rsid w:val="00AB38DE"/>
    <w:rsid w:val="00AB5026"/>
    <w:rsid w:val="00AB5581"/>
    <w:rsid w:val="00AB6045"/>
    <w:rsid w:val="00AB6396"/>
    <w:rsid w:val="00AB6607"/>
    <w:rsid w:val="00AB67E2"/>
    <w:rsid w:val="00AB706F"/>
    <w:rsid w:val="00AB74B2"/>
    <w:rsid w:val="00AC00B2"/>
    <w:rsid w:val="00AC044D"/>
    <w:rsid w:val="00AC07B8"/>
    <w:rsid w:val="00AC0A56"/>
    <w:rsid w:val="00AC0BC6"/>
    <w:rsid w:val="00AC0CA9"/>
    <w:rsid w:val="00AC0EBE"/>
    <w:rsid w:val="00AC142B"/>
    <w:rsid w:val="00AC1EBE"/>
    <w:rsid w:val="00AC23A3"/>
    <w:rsid w:val="00AC2C7D"/>
    <w:rsid w:val="00AC2EF0"/>
    <w:rsid w:val="00AC395A"/>
    <w:rsid w:val="00AC3A06"/>
    <w:rsid w:val="00AC474F"/>
    <w:rsid w:val="00AC506A"/>
    <w:rsid w:val="00AC5D09"/>
    <w:rsid w:val="00AC61E9"/>
    <w:rsid w:val="00AC65D5"/>
    <w:rsid w:val="00AC65FC"/>
    <w:rsid w:val="00AC67EF"/>
    <w:rsid w:val="00AC6C5D"/>
    <w:rsid w:val="00AC7C40"/>
    <w:rsid w:val="00AC7CBA"/>
    <w:rsid w:val="00AC7E50"/>
    <w:rsid w:val="00AD040A"/>
    <w:rsid w:val="00AD1B93"/>
    <w:rsid w:val="00AD2192"/>
    <w:rsid w:val="00AD23A8"/>
    <w:rsid w:val="00AD3CAB"/>
    <w:rsid w:val="00AD419B"/>
    <w:rsid w:val="00AD452A"/>
    <w:rsid w:val="00AD4B39"/>
    <w:rsid w:val="00AD4EAC"/>
    <w:rsid w:val="00AD5523"/>
    <w:rsid w:val="00AD56E9"/>
    <w:rsid w:val="00AD5EC1"/>
    <w:rsid w:val="00AD6144"/>
    <w:rsid w:val="00AD617A"/>
    <w:rsid w:val="00AD6512"/>
    <w:rsid w:val="00AD677D"/>
    <w:rsid w:val="00AD697E"/>
    <w:rsid w:val="00AD711B"/>
    <w:rsid w:val="00AD774D"/>
    <w:rsid w:val="00AD7964"/>
    <w:rsid w:val="00AD7AFB"/>
    <w:rsid w:val="00AD7B87"/>
    <w:rsid w:val="00AD7F12"/>
    <w:rsid w:val="00AE022A"/>
    <w:rsid w:val="00AE054A"/>
    <w:rsid w:val="00AE0649"/>
    <w:rsid w:val="00AE083F"/>
    <w:rsid w:val="00AE1207"/>
    <w:rsid w:val="00AE1E4F"/>
    <w:rsid w:val="00AE2725"/>
    <w:rsid w:val="00AE2FE5"/>
    <w:rsid w:val="00AE36F2"/>
    <w:rsid w:val="00AE37D0"/>
    <w:rsid w:val="00AE40A1"/>
    <w:rsid w:val="00AE411F"/>
    <w:rsid w:val="00AE4154"/>
    <w:rsid w:val="00AE4164"/>
    <w:rsid w:val="00AE45D5"/>
    <w:rsid w:val="00AE46D3"/>
    <w:rsid w:val="00AE4F5C"/>
    <w:rsid w:val="00AE5744"/>
    <w:rsid w:val="00AE5A4C"/>
    <w:rsid w:val="00AE69B2"/>
    <w:rsid w:val="00AE6BFC"/>
    <w:rsid w:val="00AE70A3"/>
    <w:rsid w:val="00AE7559"/>
    <w:rsid w:val="00AE77C3"/>
    <w:rsid w:val="00AE7A7C"/>
    <w:rsid w:val="00AE7A86"/>
    <w:rsid w:val="00AE7F88"/>
    <w:rsid w:val="00AE7FE9"/>
    <w:rsid w:val="00AF0330"/>
    <w:rsid w:val="00AF0596"/>
    <w:rsid w:val="00AF0D17"/>
    <w:rsid w:val="00AF129D"/>
    <w:rsid w:val="00AF165C"/>
    <w:rsid w:val="00AF1DD4"/>
    <w:rsid w:val="00AF1E53"/>
    <w:rsid w:val="00AF2190"/>
    <w:rsid w:val="00AF3A83"/>
    <w:rsid w:val="00AF49D0"/>
    <w:rsid w:val="00AF4C1E"/>
    <w:rsid w:val="00AF5A08"/>
    <w:rsid w:val="00B0001A"/>
    <w:rsid w:val="00B004D2"/>
    <w:rsid w:val="00B00AB1"/>
    <w:rsid w:val="00B00B56"/>
    <w:rsid w:val="00B00CAD"/>
    <w:rsid w:val="00B01398"/>
    <w:rsid w:val="00B016F5"/>
    <w:rsid w:val="00B0252E"/>
    <w:rsid w:val="00B029DD"/>
    <w:rsid w:val="00B03723"/>
    <w:rsid w:val="00B037FE"/>
    <w:rsid w:val="00B04038"/>
    <w:rsid w:val="00B0454A"/>
    <w:rsid w:val="00B05130"/>
    <w:rsid w:val="00B055B2"/>
    <w:rsid w:val="00B05723"/>
    <w:rsid w:val="00B057C6"/>
    <w:rsid w:val="00B05F2A"/>
    <w:rsid w:val="00B06004"/>
    <w:rsid w:val="00B0621F"/>
    <w:rsid w:val="00B06B69"/>
    <w:rsid w:val="00B07EE0"/>
    <w:rsid w:val="00B11083"/>
    <w:rsid w:val="00B11340"/>
    <w:rsid w:val="00B12418"/>
    <w:rsid w:val="00B12435"/>
    <w:rsid w:val="00B130C3"/>
    <w:rsid w:val="00B13D64"/>
    <w:rsid w:val="00B13FEE"/>
    <w:rsid w:val="00B141D3"/>
    <w:rsid w:val="00B142BC"/>
    <w:rsid w:val="00B14421"/>
    <w:rsid w:val="00B14F26"/>
    <w:rsid w:val="00B154C7"/>
    <w:rsid w:val="00B15A74"/>
    <w:rsid w:val="00B16404"/>
    <w:rsid w:val="00B172CA"/>
    <w:rsid w:val="00B17390"/>
    <w:rsid w:val="00B17712"/>
    <w:rsid w:val="00B17B3B"/>
    <w:rsid w:val="00B17B55"/>
    <w:rsid w:val="00B208AF"/>
    <w:rsid w:val="00B20C00"/>
    <w:rsid w:val="00B2123E"/>
    <w:rsid w:val="00B2198B"/>
    <w:rsid w:val="00B219A5"/>
    <w:rsid w:val="00B22231"/>
    <w:rsid w:val="00B22347"/>
    <w:rsid w:val="00B22C9D"/>
    <w:rsid w:val="00B23036"/>
    <w:rsid w:val="00B24045"/>
    <w:rsid w:val="00B244C4"/>
    <w:rsid w:val="00B2461B"/>
    <w:rsid w:val="00B249BE"/>
    <w:rsid w:val="00B24E77"/>
    <w:rsid w:val="00B24E7A"/>
    <w:rsid w:val="00B25C6C"/>
    <w:rsid w:val="00B25FA5"/>
    <w:rsid w:val="00B26057"/>
    <w:rsid w:val="00B26BD9"/>
    <w:rsid w:val="00B276DB"/>
    <w:rsid w:val="00B2789C"/>
    <w:rsid w:val="00B27CB7"/>
    <w:rsid w:val="00B300BB"/>
    <w:rsid w:val="00B3073B"/>
    <w:rsid w:val="00B31E2A"/>
    <w:rsid w:val="00B327E8"/>
    <w:rsid w:val="00B32959"/>
    <w:rsid w:val="00B32FA6"/>
    <w:rsid w:val="00B3406F"/>
    <w:rsid w:val="00B34795"/>
    <w:rsid w:val="00B34844"/>
    <w:rsid w:val="00B34943"/>
    <w:rsid w:val="00B34971"/>
    <w:rsid w:val="00B34C3A"/>
    <w:rsid w:val="00B355FE"/>
    <w:rsid w:val="00B35AB8"/>
    <w:rsid w:val="00B35B2E"/>
    <w:rsid w:val="00B364D1"/>
    <w:rsid w:val="00B36602"/>
    <w:rsid w:val="00B36894"/>
    <w:rsid w:val="00B36C59"/>
    <w:rsid w:val="00B371CB"/>
    <w:rsid w:val="00B37377"/>
    <w:rsid w:val="00B376A6"/>
    <w:rsid w:val="00B37962"/>
    <w:rsid w:val="00B37974"/>
    <w:rsid w:val="00B40030"/>
    <w:rsid w:val="00B40041"/>
    <w:rsid w:val="00B40080"/>
    <w:rsid w:val="00B406A0"/>
    <w:rsid w:val="00B40B10"/>
    <w:rsid w:val="00B411BB"/>
    <w:rsid w:val="00B4142F"/>
    <w:rsid w:val="00B41488"/>
    <w:rsid w:val="00B41B07"/>
    <w:rsid w:val="00B41D32"/>
    <w:rsid w:val="00B42367"/>
    <w:rsid w:val="00B429AB"/>
    <w:rsid w:val="00B429B6"/>
    <w:rsid w:val="00B42D86"/>
    <w:rsid w:val="00B430BB"/>
    <w:rsid w:val="00B44579"/>
    <w:rsid w:val="00B445A9"/>
    <w:rsid w:val="00B4473F"/>
    <w:rsid w:val="00B44C28"/>
    <w:rsid w:val="00B4600B"/>
    <w:rsid w:val="00B46899"/>
    <w:rsid w:val="00B46970"/>
    <w:rsid w:val="00B46AC3"/>
    <w:rsid w:val="00B46DDA"/>
    <w:rsid w:val="00B47588"/>
    <w:rsid w:val="00B4768D"/>
    <w:rsid w:val="00B478DE"/>
    <w:rsid w:val="00B47F36"/>
    <w:rsid w:val="00B50568"/>
    <w:rsid w:val="00B50C21"/>
    <w:rsid w:val="00B510B1"/>
    <w:rsid w:val="00B51C7A"/>
    <w:rsid w:val="00B52030"/>
    <w:rsid w:val="00B55053"/>
    <w:rsid w:val="00B55E5A"/>
    <w:rsid w:val="00B56678"/>
    <w:rsid w:val="00B57305"/>
    <w:rsid w:val="00B5792F"/>
    <w:rsid w:val="00B60596"/>
    <w:rsid w:val="00B60A31"/>
    <w:rsid w:val="00B61077"/>
    <w:rsid w:val="00B618E1"/>
    <w:rsid w:val="00B62BEE"/>
    <w:rsid w:val="00B6333B"/>
    <w:rsid w:val="00B63872"/>
    <w:rsid w:val="00B648E3"/>
    <w:rsid w:val="00B64EDA"/>
    <w:rsid w:val="00B6513F"/>
    <w:rsid w:val="00B66802"/>
    <w:rsid w:val="00B67050"/>
    <w:rsid w:val="00B672FD"/>
    <w:rsid w:val="00B67612"/>
    <w:rsid w:val="00B70236"/>
    <w:rsid w:val="00B708AD"/>
    <w:rsid w:val="00B70AA3"/>
    <w:rsid w:val="00B7114E"/>
    <w:rsid w:val="00B71FA4"/>
    <w:rsid w:val="00B72CE1"/>
    <w:rsid w:val="00B730F5"/>
    <w:rsid w:val="00B73AFD"/>
    <w:rsid w:val="00B74496"/>
    <w:rsid w:val="00B74AB5"/>
    <w:rsid w:val="00B74D4E"/>
    <w:rsid w:val="00B74E4D"/>
    <w:rsid w:val="00B750B7"/>
    <w:rsid w:val="00B753CC"/>
    <w:rsid w:val="00B756C9"/>
    <w:rsid w:val="00B76317"/>
    <w:rsid w:val="00B763A1"/>
    <w:rsid w:val="00B76976"/>
    <w:rsid w:val="00B8001C"/>
    <w:rsid w:val="00B80461"/>
    <w:rsid w:val="00B80C49"/>
    <w:rsid w:val="00B811F1"/>
    <w:rsid w:val="00B818DC"/>
    <w:rsid w:val="00B8233D"/>
    <w:rsid w:val="00B83042"/>
    <w:rsid w:val="00B83AF9"/>
    <w:rsid w:val="00B83E1A"/>
    <w:rsid w:val="00B84258"/>
    <w:rsid w:val="00B847AB"/>
    <w:rsid w:val="00B849A8"/>
    <w:rsid w:val="00B8555D"/>
    <w:rsid w:val="00B85A91"/>
    <w:rsid w:val="00B8632A"/>
    <w:rsid w:val="00B8694C"/>
    <w:rsid w:val="00B86B07"/>
    <w:rsid w:val="00B87045"/>
    <w:rsid w:val="00B8773C"/>
    <w:rsid w:val="00B87AED"/>
    <w:rsid w:val="00B87B9D"/>
    <w:rsid w:val="00B90000"/>
    <w:rsid w:val="00B90014"/>
    <w:rsid w:val="00B90408"/>
    <w:rsid w:val="00B90625"/>
    <w:rsid w:val="00B90732"/>
    <w:rsid w:val="00B91938"/>
    <w:rsid w:val="00B926B8"/>
    <w:rsid w:val="00B92734"/>
    <w:rsid w:val="00B9274C"/>
    <w:rsid w:val="00B928A3"/>
    <w:rsid w:val="00B92A47"/>
    <w:rsid w:val="00B92ABC"/>
    <w:rsid w:val="00B92B70"/>
    <w:rsid w:val="00B93567"/>
    <w:rsid w:val="00B93FD6"/>
    <w:rsid w:val="00B9463B"/>
    <w:rsid w:val="00B94847"/>
    <w:rsid w:val="00B94B84"/>
    <w:rsid w:val="00B94CAD"/>
    <w:rsid w:val="00B94D54"/>
    <w:rsid w:val="00B94DCA"/>
    <w:rsid w:val="00B94DCC"/>
    <w:rsid w:val="00B94EC0"/>
    <w:rsid w:val="00B95146"/>
    <w:rsid w:val="00B95FCC"/>
    <w:rsid w:val="00B96480"/>
    <w:rsid w:val="00B9648C"/>
    <w:rsid w:val="00B9675B"/>
    <w:rsid w:val="00B9766C"/>
    <w:rsid w:val="00B97E4B"/>
    <w:rsid w:val="00BA00E4"/>
    <w:rsid w:val="00BA0BB4"/>
    <w:rsid w:val="00BA0E04"/>
    <w:rsid w:val="00BA0EEC"/>
    <w:rsid w:val="00BA10AC"/>
    <w:rsid w:val="00BA19AC"/>
    <w:rsid w:val="00BA207D"/>
    <w:rsid w:val="00BA211C"/>
    <w:rsid w:val="00BA2273"/>
    <w:rsid w:val="00BA3699"/>
    <w:rsid w:val="00BA371E"/>
    <w:rsid w:val="00BA3AD2"/>
    <w:rsid w:val="00BA460D"/>
    <w:rsid w:val="00BA4854"/>
    <w:rsid w:val="00BA4ADC"/>
    <w:rsid w:val="00BA4FAD"/>
    <w:rsid w:val="00BA54A7"/>
    <w:rsid w:val="00BA555A"/>
    <w:rsid w:val="00BA59B5"/>
    <w:rsid w:val="00BA6DBC"/>
    <w:rsid w:val="00BA6EB7"/>
    <w:rsid w:val="00BA73E5"/>
    <w:rsid w:val="00BA78FC"/>
    <w:rsid w:val="00BB027D"/>
    <w:rsid w:val="00BB0705"/>
    <w:rsid w:val="00BB135C"/>
    <w:rsid w:val="00BB15CC"/>
    <w:rsid w:val="00BB242F"/>
    <w:rsid w:val="00BB256A"/>
    <w:rsid w:val="00BB33BE"/>
    <w:rsid w:val="00BB3BC0"/>
    <w:rsid w:val="00BB3FDD"/>
    <w:rsid w:val="00BB4414"/>
    <w:rsid w:val="00BB4751"/>
    <w:rsid w:val="00BB4DED"/>
    <w:rsid w:val="00BB531A"/>
    <w:rsid w:val="00BB68D9"/>
    <w:rsid w:val="00BB75B5"/>
    <w:rsid w:val="00BB75EB"/>
    <w:rsid w:val="00BB7681"/>
    <w:rsid w:val="00BB7D7F"/>
    <w:rsid w:val="00BC0C7C"/>
    <w:rsid w:val="00BC1642"/>
    <w:rsid w:val="00BC1805"/>
    <w:rsid w:val="00BC1D57"/>
    <w:rsid w:val="00BC26FB"/>
    <w:rsid w:val="00BC288B"/>
    <w:rsid w:val="00BC32B8"/>
    <w:rsid w:val="00BC3949"/>
    <w:rsid w:val="00BC3975"/>
    <w:rsid w:val="00BC3F1F"/>
    <w:rsid w:val="00BC4119"/>
    <w:rsid w:val="00BC412B"/>
    <w:rsid w:val="00BC451E"/>
    <w:rsid w:val="00BC4A26"/>
    <w:rsid w:val="00BC710F"/>
    <w:rsid w:val="00BD04FA"/>
    <w:rsid w:val="00BD07A2"/>
    <w:rsid w:val="00BD09F3"/>
    <w:rsid w:val="00BD0D01"/>
    <w:rsid w:val="00BD15CF"/>
    <w:rsid w:val="00BD3F2B"/>
    <w:rsid w:val="00BD4626"/>
    <w:rsid w:val="00BD4A3B"/>
    <w:rsid w:val="00BD4F34"/>
    <w:rsid w:val="00BD55F0"/>
    <w:rsid w:val="00BD5D02"/>
    <w:rsid w:val="00BD64BB"/>
    <w:rsid w:val="00BD650B"/>
    <w:rsid w:val="00BD67D7"/>
    <w:rsid w:val="00BD68BC"/>
    <w:rsid w:val="00BD6925"/>
    <w:rsid w:val="00BD6E91"/>
    <w:rsid w:val="00BD774F"/>
    <w:rsid w:val="00BD7B60"/>
    <w:rsid w:val="00BE1141"/>
    <w:rsid w:val="00BE332B"/>
    <w:rsid w:val="00BE35C4"/>
    <w:rsid w:val="00BE35F9"/>
    <w:rsid w:val="00BE3AC0"/>
    <w:rsid w:val="00BE40D6"/>
    <w:rsid w:val="00BE4380"/>
    <w:rsid w:val="00BE4385"/>
    <w:rsid w:val="00BE45C4"/>
    <w:rsid w:val="00BE511A"/>
    <w:rsid w:val="00BE5D4E"/>
    <w:rsid w:val="00BE626E"/>
    <w:rsid w:val="00BE62CF"/>
    <w:rsid w:val="00BE6407"/>
    <w:rsid w:val="00BE7910"/>
    <w:rsid w:val="00BF031D"/>
    <w:rsid w:val="00BF0C88"/>
    <w:rsid w:val="00BF1ACB"/>
    <w:rsid w:val="00BF1B67"/>
    <w:rsid w:val="00BF1E4F"/>
    <w:rsid w:val="00BF2729"/>
    <w:rsid w:val="00BF2F99"/>
    <w:rsid w:val="00BF3122"/>
    <w:rsid w:val="00BF32FC"/>
    <w:rsid w:val="00BF360E"/>
    <w:rsid w:val="00BF3709"/>
    <w:rsid w:val="00BF3883"/>
    <w:rsid w:val="00BF4442"/>
    <w:rsid w:val="00BF4465"/>
    <w:rsid w:val="00BF487F"/>
    <w:rsid w:val="00BF49BF"/>
    <w:rsid w:val="00BF4AFA"/>
    <w:rsid w:val="00BF54C6"/>
    <w:rsid w:val="00BF59DA"/>
    <w:rsid w:val="00BF763B"/>
    <w:rsid w:val="00BF7BC9"/>
    <w:rsid w:val="00BF7D67"/>
    <w:rsid w:val="00C000E7"/>
    <w:rsid w:val="00C00972"/>
    <w:rsid w:val="00C010CD"/>
    <w:rsid w:val="00C01671"/>
    <w:rsid w:val="00C023D0"/>
    <w:rsid w:val="00C023EF"/>
    <w:rsid w:val="00C02A11"/>
    <w:rsid w:val="00C03927"/>
    <w:rsid w:val="00C03B2B"/>
    <w:rsid w:val="00C041B7"/>
    <w:rsid w:val="00C047CA"/>
    <w:rsid w:val="00C0521F"/>
    <w:rsid w:val="00C05B73"/>
    <w:rsid w:val="00C05F45"/>
    <w:rsid w:val="00C068B9"/>
    <w:rsid w:val="00C077BD"/>
    <w:rsid w:val="00C07F0C"/>
    <w:rsid w:val="00C1081E"/>
    <w:rsid w:val="00C10978"/>
    <w:rsid w:val="00C113D2"/>
    <w:rsid w:val="00C119DE"/>
    <w:rsid w:val="00C11C8E"/>
    <w:rsid w:val="00C131DD"/>
    <w:rsid w:val="00C136E1"/>
    <w:rsid w:val="00C1374F"/>
    <w:rsid w:val="00C139AD"/>
    <w:rsid w:val="00C13AD3"/>
    <w:rsid w:val="00C14AEB"/>
    <w:rsid w:val="00C14BB8"/>
    <w:rsid w:val="00C16442"/>
    <w:rsid w:val="00C1783F"/>
    <w:rsid w:val="00C17F84"/>
    <w:rsid w:val="00C2049A"/>
    <w:rsid w:val="00C20A93"/>
    <w:rsid w:val="00C21228"/>
    <w:rsid w:val="00C218C9"/>
    <w:rsid w:val="00C21A46"/>
    <w:rsid w:val="00C223B6"/>
    <w:rsid w:val="00C22969"/>
    <w:rsid w:val="00C23305"/>
    <w:rsid w:val="00C23395"/>
    <w:rsid w:val="00C23475"/>
    <w:rsid w:val="00C24187"/>
    <w:rsid w:val="00C2572D"/>
    <w:rsid w:val="00C2663F"/>
    <w:rsid w:val="00C26BEC"/>
    <w:rsid w:val="00C275E7"/>
    <w:rsid w:val="00C278D1"/>
    <w:rsid w:val="00C30175"/>
    <w:rsid w:val="00C30415"/>
    <w:rsid w:val="00C30C1E"/>
    <w:rsid w:val="00C31230"/>
    <w:rsid w:val="00C318A5"/>
    <w:rsid w:val="00C31A22"/>
    <w:rsid w:val="00C3248F"/>
    <w:rsid w:val="00C32535"/>
    <w:rsid w:val="00C34125"/>
    <w:rsid w:val="00C34653"/>
    <w:rsid w:val="00C34B35"/>
    <w:rsid w:val="00C35A15"/>
    <w:rsid w:val="00C360FD"/>
    <w:rsid w:val="00C361F6"/>
    <w:rsid w:val="00C36D61"/>
    <w:rsid w:val="00C3717F"/>
    <w:rsid w:val="00C37619"/>
    <w:rsid w:val="00C403F4"/>
    <w:rsid w:val="00C40E4C"/>
    <w:rsid w:val="00C41472"/>
    <w:rsid w:val="00C4192E"/>
    <w:rsid w:val="00C41B6F"/>
    <w:rsid w:val="00C422E3"/>
    <w:rsid w:val="00C424F9"/>
    <w:rsid w:val="00C42BEB"/>
    <w:rsid w:val="00C43026"/>
    <w:rsid w:val="00C4433C"/>
    <w:rsid w:val="00C452DC"/>
    <w:rsid w:val="00C45FB0"/>
    <w:rsid w:val="00C47487"/>
    <w:rsid w:val="00C479AC"/>
    <w:rsid w:val="00C51063"/>
    <w:rsid w:val="00C51560"/>
    <w:rsid w:val="00C519EE"/>
    <w:rsid w:val="00C51EBA"/>
    <w:rsid w:val="00C5210F"/>
    <w:rsid w:val="00C52835"/>
    <w:rsid w:val="00C52856"/>
    <w:rsid w:val="00C53088"/>
    <w:rsid w:val="00C53190"/>
    <w:rsid w:val="00C5330E"/>
    <w:rsid w:val="00C53968"/>
    <w:rsid w:val="00C53CDD"/>
    <w:rsid w:val="00C53CF6"/>
    <w:rsid w:val="00C53FE9"/>
    <w:rsid w:val="00C55669"/>
    <w:rsid w:val="00C55EA6"/>
    <w:rsid w:val="00C56F05"/>
    <w:rsid w:val="00C5708C"/>
    <w:rsid w:val="00C5753A"/>
    <w:rsid w:val="00C57A91"/>
    <w:rsid w:val="00C57B9C"/>
    <w:rsid w:val="00C60286"/>
    <w:rsid w:val="00C603E5"/>
    <w:rsid w:val="00C60712"/>
    <w:rsid w:val="00C622BE"/>
    <w:rsid w:val="00C6272D"/>
    <w:rsid w:val="00C62B0A"/>
    <w:rsid w:val="00C6346F"/>
    <w:rsid w:val="00C64134"/>
    <w:rsid w:val="00C64347"/>
    <w:rsid w:val="00C64369"/>
    <w:rsid w:val="00C6451B"/>
    <w:rsid w:val="00C64C81"/>
    <w:rsid w:val="00C64FFE"/>
    <w:rsid w:val="00C662EA"/>
    <w:rsid w:val="00C664FA"/>
    <w:rsid w:val="00C66CB8"/>
    <w:rsid w:val="00C66F9F"/>
    <w:rsid w:val="00C67653"/>
    <w:rsid w:val="00C67717"/>
    <w:rsid w:val="00C67821"/>
    <w:rsid w:val="00C67ED7"/>
    <w:rsid w:val="00C7060B"/>
    <w:rsid w:val="00C708C5"/>
    <w:rsid w:val="00C712FF"/>
    <w:rsid w:val="00C71779"/>
    <w:rsid w:val="00C729A2"/>
    <w:rsid w:val="00C73056"/>
    <w:rsid w:val="00C731B0"/>
    <w:rsid w:val="00C7347F"/>
    <w:rsid w:val="00C73F61"/>
    <w:rsid w:val="00C74A87"/>
    <w:rsid w:val="00C74D06"/>
    <w:rsid w:val="00C755EF"/>
    <w:rsid w:val="00C7578B"/>
    <w:rsid w:val="00C7630D"/>
    <w:rsid w:val="00C764D0"/>
    <w:rsid w:val="00C7650D"/>
    <w:rsid w:val="00C76F06"/>
    <w:rsid w:val="00C77028"/>
    <w:rsid w:val="00C77EC2"/>
    <w:rsid w:val="00C803F4"/>
    <w:rsid w:val="00C80612"/>
    <w:rsid w:val="00C807D0"/>
    <w:rsid w:val="00C80ACC"/>
    <w:rsid w:val="00C80C95"/>
    <w:rsid w:val="00C80D11"/>
    <w:rsid w:val="00C80D55"/>
    <w:rsid w:val="00C811C8"/>
    <w:rsid w:val="00C8264E"/>
    <w:rsid w:val="00C83082"/>
    <w:rsid w:val="00C83EDA"/>
    <w:rsid w:val="00C8410C"/>
    <w:rsid w:val="00C84471"/>
    <w:rsid w:val="00C8472F"/>
    <w:rsid w:val="00C84CB7"/>
    <w:rsid w:val="00C84F6F"/>
    <w:rsid w:val="00C84F97"/>
    <w:rsid w:val="00C84FEC"/>
    <w:rsid w:val="00C851A0"/>
    <w:rsid w:val="00C85525"/>
    <w:rsid w:val="00C85AAD"/>
    <w:rsid w:val="00C85F0E"/>
    <w:rsid w:val="00C86193"/>
    <w:rsid w:val="00C869D1"/>
    <w:rsid w:val="00C873E1"/>
    <w:rsid w:val="00C877A2"/>
    <w:rsid w:val="00C879AC"/>
    <w:rsid w:val="00C87EDA"/>
    <w:rsid w:val="00C903EF"/>
    <w:rsid w:val="00C90B8B"/>
    <w:rsid w:val="00C912EA"/>
    <w:rsid w:val="00C91A79"/>
    <w:rsid w:val="00C9250A"/>
    <w:rsid w:val="00C92742"/>
    <w:rsid w:val="00C927D3"/>
    <w:rsid w:val="00C92A3D"/>
    <w:rsid w:val="00C92D1A"/>
    <w:rsid w:val="00C93491"/>
    <w:rsid w:val="00C937A6"/>
    <w:rsid w:val="00C93A07"/>
    <w:rsid w:val="00C93AC1"/>
    <w:rsid w:val="00C93B6E"/>
    <w:rsid w:val="00C93FA7"/>
    <w:rsid w:val="00C94273"/>
    <w:rsid w:val="00C946FA"/>
    <w:rsid w:val="00C9511F"/>
    <w:rsid w:val="00C9516F"/>
    <w:rsid w:val="00C95191"/>
    <w:rsid w:val="00C9538F"/>
    <w:rsid w:val="00C95C41"/>
    <w:rsid w:val="00C967DD"/>
    <w:rsid w:val="00C96B88"/>
    <w:rsid w:val="00CA072E"/>
    <w:rsid w:val="00CA07A2"/>
    <w:rsid w:val="00CA1E04"/>
    <w:rsid w:val="00CA20A3"/>
    <w:rsid w:val="00CA3164"/>
    <w:rsid w:val="00CA3D00"/>
    <w:rsid w:val="00CA4557"/>
    <w:rsid w:val="00CA4CA3"/>
    <w:rsid w:val="00CA58A6"/>
    <w:rsid w:val="00CA59B2"/>
    <w:rsid w:val="00CA6BE6"/>
    <w:rsid w:val="00CA6EDF"/>
    <w:rsid w:val="00CA78B8"/>
    <w:rsid w:val="00CA79FA"/>
    <w:rsid w:val="00CA7E82"/>
    <w:rsid w:val="00CA7EF2"/>
    <w:rsid w:val="00CB0247"/>
    <w:rsid w:val="00CB041E"/>
    <w:rsid w:val="00CB16BA"/>
    <w:rsid w:val="00CB1B96"/>
    <w:rsid w:val="00CB20CA"/>
    <w:rsid w:val="00CB26FC"/>
    <w:rsid w:val="00CB2A99"/>
    <w:rsid w:val="00CB3328"/>
    <w:rsid w:val="00CB33A4"/>
    <w:rsid w:val="00CB3554"/>
    <w:rsid w:val="00CB3B09"/>
    <w:rsid w:val="00CB48A1"/>
    <w:rsid w:val="00CB4CFF"/>
    <w:rsid w:val="00CB578C"/>
    <w:rsid w:val="00CB62E6"/>
    <w:rsid w:val="00CB77C2"/>
    <w:rsid w:val="00CB7916"/>
    <w:rsid w:val="00CC01FE"/>
    <w:rsid w:val="00CC03F1"/>
    <w:rsid w:val="00CC0CAD"/>
    <w:rsid w:val="00CC134F"/>
    <w:rsid w:val="00CC1687"/>
    <w:rsid w:val="00CC1693"/>
    <w:rsid w:val="00CC320F"/>
    <w:rsid w:val="00CC3470"/>
    <w:rsid w:val="00CC3778"/>
    <w:rsid w:val="00CC378D"/>
    <w:rsid w:val="00CC4F1C"/>
    <w:rsid w:val="00CC5566"/>
    <w:rsid w:val="00CC6A5D"/>
    <w:rsid w:val="00CC6D77"/>
    <w:rsid w:val="00CC6FCE"/>
    <w:rsid w:val="00CC756A"/>
    <w:rsid w:val="00CC7727"/>
    <w:rsid w:val="00CD00E2"/>
    <w:rsid w:val="00CD0D02"/>
    <w:rsid w:val="00CD0E53"/>
    <w:rsid w:val="00CD0EF3"/>
    <w:rsid w:val="00CD1658"/>
    <w:rsid w:val="00CD1ED5"/>
    <w:rsid w:val="00CD212B"/>
    <w:rsid w:val="00CD21B3"/>
    <w:rsid w:val="00CD267A"/>
    <w:rsid w:val="00CD2D72"/>
    <w:rsid w:val="00CD2F97"/>
    <w:rsid w:val="00CD3474"/>
    <w:rsid w:val="00CD3521"/>
    <w:rsid w:val="00CD3E3C"/>
    <w:rsid w:val="00CD4638"/>
    <w:rsid w:val="00CD4798"/>
    <w:rsid w:val="00CD4CC7"/>
    <w:rsid w:val="00CD5136"/>
    <w:rsid w:val="00CD51AC"/>
    <w:rsid w:val="00CD52C9"/>
    <w:rsid w:val="00CD59AE"/>
    <w:rsid w:val="00CD5DEB"/>
    <w:rsid w:val="00CD6001"/>
    <w:rsid w:val="00CE0485"/>
    <w:rsid w:val="00CE0C83"/>
    <w:rsid w:val="00CE124E"/>
    <w:rsid w:val="00CE18F3"/>
    <w:rsid w:val="00CE253C"/>
    <w:rsid w:val="00CE2926"/>
    <w:rsid w:val="00CE2C78"/>
    <w:rsid w:val="00CE2D13"/>
    <w:rsid w:val="00CE3A2D"/>
    <w:rsid w:val="00CE3CA1"/>
    <w:rsid w:val="00CE4C52"/>
    <w:rsid w:val="00CE5860"/>
    <w:rsid w:val="00CE5CD4"/>
    <w:rsid w:val="00CE63A6"/>
    <w:rsid w:val="00CE748C"/>
    <w:rsid w:val="00CE75BF"/>
    <w:rsid w:val="00CE770C"/>
    <w:rsid w:val="00CE7CDB"/>
    <w:rsid w:val="00CF28CB"/>
    <w:rsid w:val="00CF29AC"/>
    <w:rsid w:val="00CF32ED"/>
    <w:rsid w:val="00CF343D"/>
    <w:rsid w:val="00CF3B33"/>
    <w:rsid w:val="00CF4CCC"/>
    <w:rsid w:val="00CF5421"/>
    <w:rsid w:val="00CF58C3"/>
    <w:rsid w:val="00CF59CD"/>
    <w:rsid w:val="00CF6214"/>
    <w:rsid w:val="00D00186"/>
    <w:rsid w:val="00D00498"/>
    <w:rsid w:val="00D009C7"/>
    <w:rsid w:val="00D01494"/>
    <w:rsid w:val="00D02740"/>
    <w:rsid w:val="00D02BDE"/>
    <w:rsid w:val="00D02D0B"/>
    <w:rsid w:val="00D03861"/>
    <w:rsid w:val="00D04112"/>
    <w:rsid w:val="00D04155"/>
    <w:rsid w:val="00D04401"/>
    <w:rsid w:val="00D05200"/>
    <w:rsid w:val="00D05B07"/>
    <w:rsid w:val="00D05EF3"/>
    <w:rsid w:val="00D0695D"/>
    <w:rsid w:val="00D0696E"/>
    <w:rsid w:val="00D06AA4"/>
    <w:rsid w:val="00D06C2B"/>
    <w:rsid w:val="00D07122"/>
    <w:rsid w:val="00D1016E"/>
    <w:rsid w:val="00D1033A"/>
    <w:rsid w:val="00D10EBE"/>
    <w:rsid w:val="00D126F6"/>
    <w:rsid w:val="00D12CB1"/>
    <w:rsid w:val="00D12E72"/>
    <w:rsid w:val="00D135A2"/>
    <w:rsid w:val="00D13896"/>
    <w:rsid w:val="00D14137"/>
    <w:rsid w:val="00D1445D"/>
    <w:rsid w:val="00D1497A"/>
    <w:rsid w:val="00D14BBE"/>
    <w:rsid w:val="00D14BC5"/>
    <w:rsid w:val="00D14DE9"/>
    <w:rsid w:val="00D15674"/>
    <w:rsid w:val="00D16D63"/>
    <w:rsid w:val="00D1799E"/>
    <w:rsid w:val="00D17ED1"/>
    <w:rsid w:val="00D17F33"/>
    <w:rsid w:val="00D20D9D"/>
    <w:rsid w:val="00D223C1"/>
    <w:rsid w:val="00D2303D"/>
    <w:rsid w:val="00D23138"/>
    <w:rsid w:val="00D23153"/>
    <w:rsid w:val="00D2343C"/>
    <w:rsid w:val="00D23BD3"/>
    <w:rsid w:val="00D24275"/>
    <w:rsid w:val="00D247B3"/>
    <w:rsid w:val="00D24856"/>
    <w:rsid w:val="00D250D2"/>
    <w:rsid w:val="00D25AFA"/>
    <w:rsid w:val="00D26BD3"/>
    <w:rsid w:val="00D26EB2"/>
    <w:rsid w:val="00D26F78"/>
    <w:rsid w:val="00D2709F"/>
    <w:rsid w:val="00D27924"/>
    <w:rsid w:val="00D279DA"/>
    <w:rsid w:val="00D27A11"/>
    <w:rsid w:val="00D27CE8"/>
    <w:rsid w:val="00D3038D"/>
    <w:rsid w:val="00D3061F"/>
    <w:rsid w:val="00D309EE"/>
    <w:rsid w:val="00D31196"/>
    <w:rsid w:val="00D31E38"/>
    <w:rsid w:val="00D324A7"/>
    <w:rsid w:val="00D32A43"/>
    <w:rsid w:val="00D32D31"/>
    <w:rsid w:val="00D3358D"/>
    <w:rsid w:val="00D33A4D"/>
    <w:rsid w:val="00D33F87"/>
    <w:rsid w:val="00D34744"/>
    <w:rsid w:val="00D3543F"/>
    <w:rsid w:val="00D35578"/>
    <w:rsid w:val="00D357C6"/>
    <w:rsid w:val="00D35F95"/>
    <w:rsid w:val="00D3673D"/>
    <w:rsid w:val="00D36763"/>
    <w:rsid w:val="00D3706E"/>
    <w:rsid w:val="00D378A9"/>
    <w:rsid w:val="00D37DB0"/>
    <w:rsid w:val="00D37FAF"/>
    <w:rsid w:val="00D41F87"/>
    <w:rsid w:val="00D42004"/>
    <w:rsid w:val="00D42F6E"/>
    <w:rsid w:val="00D43056"/>
    <w:rsid w:val="00D4356B"/>
    <w:rsid w:val="00D435F8"/>
    <w:rsid w:val="00D4392A"/>
    <w:rsid w:val="00D43F42"/>
    <w:rsid w:val="00D44FBA"/>
    <w:rsid w:val="00D455DB"/>
    <w:rsid w:val="00D45E14"/>
    <w:rsid w:val="00D45E5D"/>
    <w:rsid w:val="00D46AE9"/>
    <w:rsid w:val="00D46B6B"/>
    <w:rsid w:val="00D4721A"/>
    <w:rsid w:val="00D4793D"/>
    <w:rsid w:val="00D47AE0"/>
    <w:rsid w:val="00D47CE3"/>
    <w:rsid w:val="00D5012B"/>
    <w:rsid w:val="00D501AC"/>
    <w:rsid w:val="00D502C9"/>
    <w:rsid w:val="00D5099E"/>
    <w:rsid w:val="00D50F3C"/>
    <w:rsid w:val="00D51DAB"/>
    <w:rsid w:val="00D51E56"/>
    <w:rsid w:val="00D529B2"/>
    <w:rsid w:val="00D52A5C"/>
    <w:rsid w:val="00D52B55"/>
    <w:rsid w:val="00D52CE7"/>
    <w:rsid w:val="00D532D1"/>
    <w:rsid w:val="00D53A86"/>
    <w:rsid w:val="00D53C39"/>
    <w:rsid w:val="00D53F47"/>
    <w:rsid w:val="00D53F65"/>
    <w:rsid w:val="00D5471C"/>
    <w:rsid w:val="00D549D6"/>
    <w:rsid w:val="00D55809"/>
    <w:rsid w:val="00D55992"/>
    <w:rsid w:val="00D5693C"/>
    <w:rsid w:val="00D56D4F"/>
    <w:rsid w:val="00D56FB4"/>
    <w:rsid w:val="00D57429"/>
    <w:rsid w:val="00D57654"/>
    <w:rsid w:val="00D57AC9"/>
    <w:rsid w:val="00D601D7"/>
    <w:rsid w:val="00D60B27"/>
    <w:rsid w:val="00D60C98"/>
    <w:rsid w:val="00D61600"/>
    <w:rsid w:val="00D61CA8"/>
    <w:rsid w:val="00D62222"/>
    <w:rsid w:val="00D62782"/>
    <w:rsid w:val="00D62B41"/>
    <w:rsid w:val="00D62D4F"/>
    <w:rsid w:val="00D640EE"/>
    <w:rsid w:val="00D64476"/>
    <w:rsid w:val="00D650CF"/>
    <w:rsid w:val="00D65158"/>
    <w:rsid w:val="00D652B4"/>
    <w:rsid w:val="00D6536C"/>
    <w:rsid w:val="00D65CFA"/>
    <w:rsid w:val="00D65E2D"/>
    <w:rsid w:val="00D663CD"/>
    <w:rsid w:val="00D66C8F"/>
    <w:rsid w:val="00D704D6"/>
    <w:rsid w:val="00D721F8"/>
    <w:rsid w:val="00D72656"/>
    <w:rsid w:val="00D72D55"/>
    <w:rsid w:val="00D72FC4"/>
    <w:rsid w:val="00D73178"/>
    <w:rsid w:val="00D734A2"/>
    <w:rsid w:val="00D73FDD"/>
    <w:rsid w:val="00D74B54"/>
    <w:rsid w:val="00D75B34"/>
    <w:rsid w:val="00D765FE"/>
    <w:rsid w:val="00D77352"/>
    <w:rsid w:val="00D779B8"/>
    <w:rsid w:val="00D80559"/>
    <w:rsid w:val="00D8069C"/>
    <w:rsid w:val="00D807E9"/>
    <w:rsid w:val="00D80DB2"/>
    <w:rsid w:val="00D814CE"/>
    <w:rsid w:val="00D81C17"/>
    <w:rsid w:val="00D830EF"/>
    <w:rsid w:val="00D83132"/>
    <w:rsid w:val="00D831A1"/>
    <w:rsid w:val="00D8357F"/>
    <w:rsid w:val="00D83BA5"/>
    <w:rsid w:val="00D8482D"/>
    <w:rsid w:val="00D849B9"/>
    <w:rsid w:val="00D84BED"/>
    <w:rsid w:val="00D84F09"/>
    <w:rsid w:val="00D84F94"/>
    <w:rsid w:val="00D8589D"/>
    <w:rsid w:val="00D860CA"/>
    <w:rsid w:val="00D87841"/>
    <w:rsid w:val="00D902E0"/>
    <w:rsid w:val="00D90301"/>
    <w:rsid w:val="00D903A6"/>
    <w:rsid w:val="00D91123"/>
    <w:rsid w:val="00D91619"/>
    <w:rsid w:val="00D9168D"/>
    <w:rsid w:val="00D9182A"/>
    <w:rsid w:val="00D92E6F"/>
    <w:rsid w:val="00D93937"/>
    <w:rsid w:val="00D93A93"/>
    <w:rsid w:val="00D93B91"/>
    <w:rsid w:val="00D94213"/>
    <w:rsid w:val="00D95BA2"/>
    <w:rsid w:val="00D96161"/>
    <w:rsid w:val="00D9648B"/>
    <w:rsid w:val="00D968D5"/>
    <w:rsid w:val="00D974B8"/>
    <w:rsid w:val="00D97D70"/>
    <w:rsid w:val="00D97F66"/>
    <w:rsid w:val="00DA053E"/>
    <w:rsid w:val="00DA1149"/>
    <w:rsid w:val="00DA1A66"/>
    <w:rsid w:val="00DA1AD2"/>
    <w:rsid w:val="00DA1B17"/>
    <w:rsid w:val="00DA1F40"/>
    <w:rsid w:val="00DA24AE"/>
    <w:rsid w:val="00DA2507"/>
    <w:rsid w:val="00DA2985"/>
    <w:rsid w:val="00DA2EAC"/>
    <w:rsid w:val="00DA3FA4"/>
    <w:rsid w:val="00DA408C"/>
    <w:rsid w:val="00DA46C3"/>
    <w:rsid w:val="00DA47B0"/>
    <w:rsid w:val="00DA4B51"/>
    <w:rsid w:val="00DA565D"/>
    <w:rsid w:val="00DA5B09"/>
    <w:rsid w:val="00DA6534"/>
    <w:rsid w:val="00DA674C"/>
    <w:rsid w:val="00DA6886"/>
    <w:rsid w:val="00DA7AE2"/>
    <w:rsid w:val="00DA7DEB"/>
    <w:rsid w:val="00DB034B"/>
    <w:rsid w:val="00DB09CA"/>
    <w:rsid w:val="00DB0CC2"/>
    <w:rsid w:val="00DB0DF2"/>
    <w:rsid w:val="00DB0E3B"/>
    <w:rsid w:val="00DB1420"/>
    <w:rsid w:val="00DB1958"/>
    <w:rsid w:val="00DB2EEE"/>
    <w:rsid w:val="00DB4050"/>
    <w:rsid w:val="00DB4348"/>
    <w:rsid w:val="00DB4717"/>
    <w:rsid w:val="00DB501F"/>
    <w:rsid w:val="00DB514B"/>
    <w:rsid w:val="00DB5246"/>
    <w:rsid w:val="00DB571A"/>
    <w:rsid w:val="00DB58FB"/>
    <w:rsid w:val="00DB5BD3"/>
    <w:rsid w:val="00DB7ADE"/>
    <w:rsid w:val="00DC0829"/>
    <w:rsid w:val="00DC08BE"/>
    <w:rsid w:val="00DC0EDF"/>
    <w:rsid w:val="00DC11A8"/>
    <w:rsid w:val="00DC18A9"/>
    <w:rsid w:val="00DC1A9C"/>
    <w:rsid w:val="00DC1C16"/>
    <w:rsid w:val="00DC1F10"/>
    <w:rsid w:val="00DC1FFA"/>
    <w:rsid w:val="00DC2007"/>
    <w:rsid w:val="00DC3035"/>
    <w:rsid w:val="00DC3568"/>
    <w:rsid w:val="00DC41E2"/>
    <w:rsid w:val="00DC43B4"/>
    <w:rsid w:val="00DC54FD"/>
    <w:rsid w:val="00DC6032"/>
    <w:rsid w:val="00DC60AC"/>
    <w:rsid w:val="00DC6290"/>
    <w:rsid w:val="00DC66A5"/>
    <w:rsid w:val="00DC70DB"/>
    <w:rsid w:val="00DC7486"/>
    <w:rsid w:val="00DC7A11"/>
    <w:rsid w:val="00DC7E63"/>
    <w:rsid w:val="00DD03C1"/>
    <w:rsid w:val="00DD06FA"/>
    <w:rsid w:val="00DD107E"/>
    <w:rsid w:val="00DD173C"/>
    <w:rsid w:val="00DD2C13"/>
    <w:rsid w:val="00DD3633"/>
    <w:rsid w:val="00DD36C8"/>
    <w:rsid w:val="00DD46A3"/>
    <w:rsid w:val="00DD4933"/>
    <w:rsid w:val="00DD5239"/>
    <w:rsid w:val="00DD538C"/>
    <w:rsid w:val="00DD566B"/>
    <w:rsid w:val="00DD5687"/>
    <w:rsid w:val="00DD5CC0"/>
    <w:rsid w:val="00DD5E08"/>
    <w:rsid w:val="00DD6EE6"/>
    <w:rsid w:val="00DD7F8C"/>
    <w:rsid w:val="00DD7F97"/>
    <w:rsid w:val="00DD7FF7"/>
    <w:rsid w:val="00DE071D"/>
    <w:rsid w:val="00DE0A35"/>
    <w:rsid w:val="00DE1052"/>
    <w:rsid w:val="00DE2540"/>
    <w:rsid w:val="00DE25CC"/>
    <w:rsid w:val="00DE2923"/>
    <w:rsid w:val="00DE2C65"/>
    <w:rsid w:val="00DE3818"/>
    <w:rsid w:val="00DE3B29"/>
    <w:rsid w:val="00DE3BD9"/>
    <w:rsid w:val="00DE4819"/>
    <w:rsid w:val="00DE4B74"/>
    <w:rsid w:val="00DE518C"/>
    <w:rsid w:val="00DE55E0"/>
    <w:rsid w:val="00DE58A3"/>
    <w:rsid w:val="00DE5CB2"/>
    <w:rsid w:val="00DE68F5"/>
    <w:rsid w:val="00DE6B8D"/>
    <w:rsid w:val="00DE6D89"/>
    <w:rsid w:val="00DE779F"/>
    <w:rsid w:val="00DE7B1A"/>
    <w:rsid w:val="00DE7BAD"/>
    <w:rsid w:val="00DF00AD"/>
    <w:rsid w:val="00DF10C4"/>
    <w:rsid w:val="00DF1B3D"/>
    <w:rsid w:val="00DF2229"/>
    <w:rsid w:val="00DF27D1"/>
    <w:rsid w:val="00DF2AED"/>
    <w:rsid w:val="00DF2C42"/>
    <w:rsid w:val="00DF3771"/>
    <w:rsid w:val="00DF377A"/>
    <w:rsid w:val="00DF37D3"/>
    <w:rsid w:val="00DF38F6"/>
    <w:rsid w:val="00DF3A1F"/>
    <w:rsid w:val="00DF465D"/>
    <w:rsid w:val="00DF4FCC"/>
    <w:rsid w:val="00DF4FDB"/>
    <w:rsid w:val="00DF59E3"/>
    <w:rsid w:val="00DF5C95"/>
    <w:rsid w:val="00DF5D78"/>
    <w:rsid w:val="00DF65B7"/>
    <w:rsid w:val="00DF6D58"/>
    <w:rsid w:val="00DF6E3A"/>
    <w:rsid w:val="00DF73A0"/>
    <w:rsid w:val="00DF7786"/>
    <w:rsid w:val="00E0006F"/>
    <w:rsid w:val="00E00503"/>
    <w:rsid w:val="00E01143"/>
    <w:rsid w:val="00E013D7"/>
    <w:rsid w:val="00E015CA"/>
    <w:rsid w:val="00E02214"/>
    <w:rsid w:val="00E02675"/>
    <w:rsid w:val="00E026E8"/>
    <w:rsid w:val="00E0308F"/>
    <w:rsid w:val="00E0341F"/>
    <w:rsid w:val="00E03472"/>
    <w:rsid w:val="00E03C09"/>
    <w:rsid w:val="00E04BF3"/>
    <w:rsid w:val="00E04FFE"/>
    <w:rsid w:val="00E0512B"/>
    <w:rsid w:val="00E06806"/>
    <w:rsid w:val="00E06DCE"/>
    <w:rsid w:val="00E06E6A"/>
    <w:rsid w:val="00E06F20"/>
    <w:rsid w:val="00E07DFD"/>
    <w:rsid w:val="00E07FDE"/>
    <w:rsid w:val="00E100A0"/>
    <w:rsid w:val="00E10723"/>
    <w:rsid w:val="00E11DB4"/>
    <w:rsid w:val="00E12943"/>
    <w:rsid w:val="00E12D62"/>
    <w:rsid w:val="00E134F3"/>
    <w:rsid w:val="00E13552"/>
    <w:rsid w:val="00E13F32"/>
    <w:rsid w:val="00E1444C"/>
    <w:rsid w:val="00E146B4"/>
    <w:rsid w:val="00E14976"/>
    <w:rsid w:val="00E14DDE"/>
    <w:rsid w:val="00E15533"/>
    <w:rsid w:val="00E156C5"/>
    <w:rsid w:val="00E15A58"/>
    <w:rsid w:val="00E16137"/>
    <w:rsid w:val="00E16189"/>
    <w:rsid w:val="00E1624D"/>
    <w:rsid w:val="00E16539"/>
    <w:rsid w:val="00E1742F"/>
    <w:rsid w:val="00E1754D"/>
    <w:rsid w:val="00E20168"/>
    <w:rsid w:val="00E20612"/>
    <w:rsid w:val="00E20A65"/>
    <w:rsid w:val="00E20EC8"/>
    <w:rsid w:val="00E212A2"/>
    <w:rsid w:val="00E213B8"/>
    <w:rsid w:val="00E21794"/>
    <w:rsid w:val="00E21AE7"/>
    <w:rsid w:val="00E21E8A"/>
    <w:rsid w:val="00E221BC"/>
    <w:rsid w:val="00E22673"/>
    <w:rsid w:val="00E22675"/>
    <w:rsid w:val="00E226ED"/>
    <w:rsid w:val="00E22ABF"/>
    <w:rsid w:val="00E22B01"/>
    <w:rsid w:val="00E2332F"/>
    <w:rsid w:val="00E238E9"/>
    <w:rsid w:val="00E277C3"/>
    <w:rsid w:val="00E27C32"/>
    <w:rsid w:val="00E27D90"/>
    <w:rsid w:val="00E30666"/>
    <w:rsid w:val="00E31BF8"/>
    <w:rsid w:val="00E31C41"/>
    <w:rsid w:val="00E31D18"/>
    <w:rsid w:val="00E31DFB"/>
    <w:rsid w:val="00E32206"/>
    <w:rsid w:val="00E32B8B"/>
    <w:rsid w:val="00E337D4"/>
    <w:rsid w:val="00E338FD"/>
    <w:rsid w:val="00E33FAC"/>
    <w:rsid w:val="00E3418A"/>
    <w:rsid w:val="00E345AA"/>
    <w:rsid w:val="00E34789"/>
    <w:rsid w:val="00E3499C"/>
    <w:rsid w:val="00E34F4A"/>
    <w:rsid w:val="00E34FB5"/>
    <w:rsid w:val="00E35672"/>
    <w:rsid w:val="00E35ACB"/>
    <w:rsid w:val="00E35D59"/>
    <w:rsid w:val="00E3635A"/>
    <w:rsid w:val="00E36AFA"/>
    <w:rsid w:val="00E36D59"/>
    <w:rsid w:val="00E36DC3"/>
    <w:rsid w:val="00E36F0F"/>
    <w:rsid w:val="00E3757A"/>
    <w:rsid w:val="00E37A0D"/>
    <w:rsid w:val="00E41DF6"/>
    <w:rsid w:val="00E42247"/>
    <w:rsid w:val="00E42BBE"/>
    <w:rsid w:val="00E42E47"/>
    <w:rsid w:val="00E442ED"/>
    <w:rsid w:val="00E447B8"/>
    <w:rsid w:val="00E44C11"/>
    <w:rsid w:val="00E44D90"/>
    <w:rsid w:val="00E45051"/>
    <w:rsid w:val="00E45571"/>
    <w:rsid w:val="00E45659"/>
    <w:rsid w:val="00E45F4D"/>
    <w:rsid w:val="00E46123"/>
    <w:rsid w:val="00E46688"/>
    <w:rsid w:val="00E50069"/>
    <w:rsid w:val="00E50492"/>
    <w:rsid w:val="00E50559"/>
    <w:rsid w:val="00E506AF"/>
    <w:rsid w:val="00E506C2"/>
    <w:rsid w:val="00E50AC7"/>
    <w:rsid w:val="00E511CE"/>
    <w:rsid w:val="00E512A2"/>
    <w:rsid w:val="00E515E0"/>
    <w:rsid w:val="00E52008"/>
    <w:rsid w:val="00E5217E"/>
    <w:rsid w:val="00E52DFE"/>
    <w:rsid w:val="00E52F88"/>
    <w:rsid w:val="00E53147"/>
    <w:rsid w:val="00E53B0F"/>
    <w:rsid w:val="00E54B56"/>
    <w:rsid w:val="00E55220"/>
    <w:rsid w:val="00E55A07"/>
    <w:rsid w:val="00E564B7"/>
    <w:rsid w:val="00E564C2"/>
    <w:rsid w:val="00E5692D"/>
    <w:rsid w:val="00E56C81"/>
    <w:rsid w:val="00E56D52"/>
    <w:rsid w:val="00E56DC6"/>
    <w:rsid w:val="00E571A6"/>
    <w:rsid w:val="00E60DA8"/>
    <w:rsid w:val="00E61129"/>
    <w:rsid w:val="00E6157D"/>
    <w:rsid w:val="00E61694"/>
    <w:rsid w:val="00E618C1"/>
    <w:rsid w:val="00E61C6B"/>
    <w:rsid w:val="00E61E57"/>
    <w:rsid w:val="00E61FFA"/>
    <w:rsid w:val="00E626F8"/>
    <w:rsid w:val="00E6277D"/>
    <w:rsid w:val="00E64A36"/>
    <w:rsid w:val="00E64A46"/>
    <w:rsid w:val="00E65388"/>
    <w:rsid w:val="00E656EB"/>
    <w:rsid w:val="00E65F6C"/>
    <w:rsid w:val="00E6641A"/>
    <w:rsid w:val="00E66763"/>
    <w:rsid w:val="00E66AEC"/>
    <w:rsid w:val="00E6709E"/>
    <w:rsid w:val="00E671A4"/>
    <w:rsid w:val="00E674D0"/>
    <w:rsid w:val="00E675F5"/>
    <w:rsid w:val="00E67BE7"/>
    <w:rsid w:val="00E67C16"/>
    <w:rsid w:val="00E67FA3"/>
    <w:rsid w:val="00E70123"/>
    <w:rsid w:val="00E702EA"/>
    <w:rsid w:val="00E70659"/>
    <w:rsid w:val="00E70882"/>
    <w:rsid w:val="00E711E9"/>
    <w:rsid w:val="00E716F9"/>
    <w:rsid w:val="00E71974"/>
    <w:rsid w:val="00E71E81"/>
    <w:rsid w:val="00E72295"/>
    <w:rsid w:val="00E72434"/>
    <w:rsid w:val="00E725C4"/>
    <w:rsid w:val="00E72918"/>
    <w:rsid w:val="00E72C00"/>
    <w:rsid w:val="00E72FE8"/>
    <w:rsid w:val="00E731D1"/>
    <w:rsid w:val="00E7335F"/>
    <w:rsid w:val="00E7353C"/>
    <w:rsid w:val="00E73EF7"/>
    <w:rsid w:val="00E740AB"/>
    <w:rsid w:val="00E742B4"/>
    <w:rsid w:val="00E751FE"/>
    <w:rsid w:val="00E752D9"/>
    <w:rsid w:val="00E75516"/>
    <w:rsid w:val="00E75E0F"/>
    <w:rsid w:val="00E76AAD"/>
    <w:rsid w:val="00E76BCD"/>
    <w:rsid w:val="00E77298"/>
    <w:rsid w:val="00E7786C"/>
    <w:rsid w:val="00E80060"/>
    <w:rsid w:val="00E80755"/>
    <w:rsid w:val="00E80B36"/>
    <w:rsid w:val="00E82224"/>
    <w:rsid w:val="00E822A6"/>
    <w:rsid w:val="00E84903"/>
    <w:rsid w:val="00E84AD8"/>
    <w:rsid w:val="00E84D12"/>
    <w:rsid w:val="00E84FCE"/>
    <w:rsid w:val="00E8515B"/>
    <w:rsid w:val="00E85798"/>
    <w:rsid w:val="00E86494"/>
    <w:rsid w:val="00E86DB1"/>
    <w:rsid w:val="00E871AD"/>
    <w:rsid w:val="00E8730F"/>
    <w:rsid w:val="00E87CA8"/>
    <w:rsid w:val="00E87CEF"/>
    <w:rsid w:val="00E87E71"/>
    <w:rsid w:val="00E90014"/>
    <w:rsid w:val="00E90474"/>
    <w:rsid w:val="00E90A30"/>
    <w:rsid w:val="00E915CC"/>
    <w:rsid w:val="00E91642"/>
    <w:rsid w:val="00E922E5"/>
    <w:rsid w:val="00E9359F"/>
    <w:rsid w:val="00E939D2"/>
    <w:rsid w:val="00E93A8D"/>
    <w:rsid w:val="00E94578"/>
    <w:rsid w:val="00E94B8F"/>
    <w:rsid w:val="00E95040"/>
    <w:rsid w:val="00E95A22"/>
    <w:rsid w:val="00E97A4B"/>
    <w:rsid w:val="00EA0236"/>
    <w:rsid w:val="00EA057A"/>
    <w:rsid w:val="00EA0AA5"/>
    <w:rsid w:val="00EA0CD3"/>
    <w:rsid w:val="00EA11AA"/>
    <w:rsid w:val="00EA12C5"/>
    <w:rsid w:val="00EA165B"/>
    <w:rsid w:val="00EA2546"/>
    <w:rsid w:val="00EA2918"/>
    <w:rsid w:val="00EA31B4"/>
    <w:rsid w:val="00EA3379"/>
    <w:rsid w:val="00EA4373"/>
    <w:rsid w:val="00EA45F2"/>
    <w:rsid w:val="00EA5619"/>
    <w:rsid w:val="00EA592F"/>
    <w:rsid w:val="00EA59D7"/>
    <w:rsid w:val="00EA6A73"/>
    <w:rsid w:val="00EA6C8B"/>
    <w:rsid w:val="00EA6FF8"/>
    <w:rsid w:val="00EA783B"/>
    <w:rsid w:val="00EB0469"/>
    <w:rsid w:val="00EB0A97"/>
    <w:rsid w:val="00EB11AA"/>
    <w:rsid w:val="00EB1239"/>
    <w:rsid w:val="00EB2F22"/>
    <w:rsid w:val="00EB334A"/>
    <w:rsid w:val="00EB3911"/>
    <w:rsid w:val="00EB3B0A"/>
    <w:rsid w:val="00EB3CBD"/>
    <w:rsid w:val="00EB4349"/>
    <w:rsid w:val="00EB44DF"/>
    <w:rsid w:val="00EB4504"/>
    <w:rsid w:val="00EB467D"/>
    <w:rsid w:val="00EB4A62"/>
    <w:rsid w:val="00EB542D"/>
    <w:rsid w:val="00EB565D"/>
    <w:rsid w:val="00EB56B3"/>
    <w:rsid w:val="00EB581E"/>
    <w:rsid w:val="00EB7151"/>
    <w:rsid w:val="00EB72C1"/>
    <w:rsid w:val="00EB75C6"/>
    <w:rsid w:val="00EC0C7A"/>
    <w:rsid w:val="00EC1315"/>
    <w:rsid w:val="00EC14E7"/>
    <w:rsid w:val="00EC2A93"/>
    <w:rsid w:val="00EC37BB"/>
    <w:rsid w:val="00EC3EA6"/>
    <w:rsid w:val="00EC3F0B"/>
    <w:rsid w:val="00EC4609"/>
    <w:rsid w:val="00EC4FA1"/>
    <w:rsid w:val="00EC5263"/>
    <w:rsid w:val="00EC5E57"/>
    <w:rsid w:val="00EC6D8F"/>
    <w:rsid w:val="00EC70C2"/>
    <w:rsid w:val="00EC72F6"/>
    <w:rsid w:val="00EC75CA"/>
    <w:rsid w:val="00EC7871"/>
    <w:rsid w:val="00ED0576"/>
    <w:rsid w:val="00ED07BC"/>
    <w:rsid w:val="00ED097E"/>
    <w:rsid w:val="00ED15CE"/>
    <w:rsid w:val="00ED1655"/>
    <w:rsid w:val="00ED1875"/>
    <w:rsid w:val="00ED1AD9"/>
    <w:rsid w:val="00ED1B17"/>
    <w:rsid w:val="00ED1EDE"/>
    <w:rsid w:val="00ED1F7F"/>
    <w:rsid w:val="00ED22B9"/>
    <w:rsid w:val="00ED24DD"/>
    <w:rsid w:val="00ED466D"/>
    <w:rsid w:val="00ED48A8"/>
    <w:rsid w:val="00ED4A48"/>
    <w:rsid w:val="00ED4F2A"/>
    <w:rsid w:val="00ED4F8D"/>
    <w:rsid w:val="00ED57EE"/>
    <w:rsid w:val="00ED595A"/>
    <w:rsid w:val="00ED5BFF"/>
    <w:rsid w:val="00ED67A8"/>
    <w:rsid w:val="00ED6E10"/>
    <w:rsid w:val="00ED709E"/>
    <w:rsid w:val="00ED7178"/>
    <w:rsid w:val="00ED7AAF"/>
    <w:rsid w:val="00EE02F4"/>
    <w:rsid w:val="00EE032C"/>
    <w:rsid w:val="00EE1452"/>
    <w:rsid w:val="00EE1B2C"/>
    <w:rsid w:val="00EE1BA4"/>
    <w:rsid w:val="00EE1E66"/>
    <w:rsid w:val="00EE25F5"/>
    <w:rsid w:val="00EE2648"/>
    <w:rsid w:val="00EE3082"/>
    <w:rsid w:val="00EE3388"/>
    <w:rsid w:val="00EE3F25"/>
    <w:rsid w:val="00EE4695"/>
    <w:rsid w:val="00EE4929"/>
    <w:rsid w:val="00EE4AA5"/>
    <w:rsid w:val="00EE57D7"/>
    <w:rsid w:val="00EE69D6"/>
    <w:rsid w:val="00EE7DEF"/>
    <w:rsid w:val="00EF0369"/>
    <w:rsid w:val="00EF177E"/>
    <w:rsid w:val="00EF1797"/>
    <w:rsid w:val="00EF1CB7"/>
    <w:rsid w:val="00EF25F4"/>
    <w:rsid w:val="00EF2AB7"/>
    <w:rsid w:val="00EF2DB2"/>
    <w:rsid w:val="00EF3687"/>
    <w:rsid w:val="00EF3A6E"/>
    <w:rsid w:val="00EF40FD"/>
    <w:rsid w:val="00EF4C6C"/>
    <w:rsid w:val="00EF4DF3"/>
    <w:rsid w:val="00EF60B9"/>
    <w:rsid w:val="00EF64A5"/>
    <w:rsid w:val="00EF65FA"/>
    <w:rsid w:val="00F00671"/>
    <w:rsid w:val="00F011E9"/>
    <w:rsid w:val="00F0127B"/>
    <w:rsid w:val="00F025AF"/>
    <w:rsid w:val="00F029D1"/>
    <w:rsid w:val="00F02D57"/>
    <w:rsid w:val="00F03961"/>
    <w:rsid w:val="00F04261"/>
    <w:rsid w:val="00F047D2"/>
    <w:rsid w:val="00F04836"/>
    <w:rsid w:val="00F04DC3"/>
    <w:rsid w:val="00F061D2"/>
    <w:rsid w:val="00F06E80"/>
    <w:rsid w:val="00F0722D"/>
    <w:rsid w:val="00F07777"/>
    <w:rsid w:val="00F079C8"/>
    <w:rsid w:val="00F07F70"/>
    <w:rsid w:val="00F07FB5"/>
    <w:rsid w:val="00F10ACB"/>
    <w:rsid w:val="00F10D3B"/>
    <w:rsid w:val="00F10EDA"/>
    <w:rsid w:val="00F11D91"/>
    <w:rsid w:val="00F11D98"/>
    <w:rsid w:val="00F127BF"/>
    <w:rsid w:val="00F127F5"/>
    <w:rsid w:val="00F1381C"/>
    <w:rsid w:val="00F13A33"/>
    <w:rsid w:val="00F13B17"/>
    <w:rsid w:val="00F14444"/>
    <w:rsid w:val="00F148A7"/>
    <w:rsid w:val="00F14964"/>
    <w:rsid w:val="00F15256"/>
    <w:rsid w:val="00F15A3F"/>
    <w:rsid w:val="00F15BC6"/>
    <w:rsid w:val="00F164A4"/>
    <w:rsid w:val="00F16A83"/>
    <w:rsid w:val="00F17313"/>
    <w:rsid w:val="00F175FB"/>
    <w:rsid w:val="00F209E1"/>
    <w:rsid w:val="00F20AB1"/>
    <w:rsid w:val="00F2169A"/>
    <w:rsid w:val="00F218A5"/>
    <w:rsid w:val="00F21E98"/>
    <w:rsid w:val="00F22A1B"/>
    <w:rsid w:val="00F230AA"/>
    <w:rsid w:val="00F232DB"/>
    <w:rsid w:val="00F232F2"/>
    <w:rsid w:val="00F2338D"/>
    <w:rsid w:val="00F237BA"/>
    <w:rsid w:val="00F23B12"/>
    <w:rsid w:val="00F23B94"/>
    <w:rsid w:val="00F23BE9"/>
    <w:rsid w:val="00F23E4B"/>
    <w:rsid w:val="00F25097"/>
    <w:rsid w:val="00F25F39"/>
    <w:rsid w:val="00F263A5"/>
    <w:rsid w:val="00F27D2C"/>
    <w:rsid w:val="00F30DAB"/>
    <w:rsid w:val="00F30F22"/>
    <w:rsid w:val="00F31DE4"/>
    <w:rsid w:val="00F3217C"/>
    <w:rsid w:val="00F33B3A"/>
    <w:rsid w:val="00F3430A"/>
    <w:rsid w:val="00F345B6"/>
    <w:rsid w:val="00F35906"/>
    <w:rsid w:val="00F3591E"/>
    <w:rsid w:val="00F35B3D"/>
    <w:rsid w:val="00F3692F"/>
    <w:rsid w:val="00F36B81"/>
    <w:rsid w:val="00F379E6"/>
    <w:rsid w:val="00F37C0C"/>
    <w:rsid w:val="00F37E1B"/>
    <w:rsid w:val="00F4022B"/>
    <w:rsid w:val="00F4101A"/>
    <w:rsid w:val="00F41044"/>
    <w:rsid w:val="00F42461"/>
    <w:rsid w:val="00F425B1"/>
    <w:rsid w:val="00F42DBD"/>
    <w:rsid w:val="00F42FB3"/>
    <w:rsid w:val="00F440D1"/>
    <w:rsid w:val="00F446AE"/>
    <w:rsid w:val="00F44F64"/>
    <w:rsid w:val="00F4552B"/>
    <w:rsid w:val="00F455D0"/>
    <w:rsid w:val="00F464C7"/>
    <w:rsid w:val="00F46C2C"/>
    <w:rsid w:val="00F46F52"/>
    <w:rsid w:val="00F4768B"/>
    <w:rsid w:val="00F476B1"/>
    <w:rsid w:val="00F479BB"/>
    <w:rsid w:val="00F47A39"/>
    <w:rsid w:val="00F47C0E"/>
    <w:rsid w:val="00F50421"/>
    <w:rsid w:val="00F514B8"/>
    <w:rsid w:val="00F5180B"/>
    <w:rsid w:val="00F53272"/>
    <w:rsid w:val="00F533FF"/>
    <w:rsid w:val="00F53C7F"/>
    <w:rsid w:val="00F53EFF"/>
    <w:rsid w:val="00F552AB"/>
    <w:rsid w:val="00F5588D"/>
    <w:rsid w:val="00F55F11"/>
    <w:rsid w:val="00F56623"/>
    <w:rsid w:val="00F56665"/>
    <w:rsid w:val="00F57A26"/>
    <w:rsid w:val="00F57DB1"/>
    <w:rsid w:val="00F57FB0"/>
    <w:rsid w:val="00F607C6"/>
    <w:rsid w:val="00F618DA"/>
    <w:rsid w:val="00F61FC3"/>
    <w:rsid w:val="00F621B7"/>
    <w:rsid w:val="00F62CFC"/>
    <w:rsid w:val="00F64C1D"/>
    <w:rsid w:val="00F64EB6"/>
    <w:rsid w:val="00F6513F"/>
    <w:rsid w:val="00F65492"/>
    <w:rsid w:val="00F67366"/>
    <w:rsid w:val="00F6760B"/>
    <w:rsid w:val="00F676DB"/>
    <w:rsid w:val="00F70169"/>
    <w:rsid w:val="00F7023E"/>
    <w:rsid w:val="00F705D4"/>
    <w:rsid w:val="00F70839"/>
    <w:rsid w:val="00F716C7"/>
    <w:rsid w:val="00F71855"/>
    <w:rsid w:val="00F719C1"/>
    <w:rsid w:val="00F71D84"/>
    <w:rsid w:val="00F71F95"/>
    <w:rsid w:val="00F7203A"/>
    <w:rsid w:val="00F7332F"/>
    <w:rsid w:val="00F73592"/>
    <w:rsid w:val="00F73CED"/>
    <w:rsid w:val="00F745F0"/>
    <w:rsid w:val="00F74BB0"/>
    <w:rsid w:val="00F74F2F"/>
    <w:rsid w:val="00F75876"/>
    <w:rsid w:val="00F76193"/>
    <w:rsid w:val="00F76B71"/>
    <w:rsid w:val="00F77364"/>
    <w:rsid w:val="00F77F30"/>
    <w:rsid w:val="00F81843"/>
    <w:rsid w:val="00F83473"/>
    <w:rsid w:val="00F834AF"/>
    <w:rsid w:val="00F83585"/>
    <w:rsid w:val="00F83795"/>
    <w:rsid w:val="00F837A2"/>
    <w:rsid w:val="00F837AE"/>
    <w:rsid w:val="00F8410D"/>
    <w:rsid w:val="00F84B90"/>
    <w:rsid w:val="00F84DE2"/>
    <w:rsid w:val="00F84FA1"/>
    <w:rsid w:val="00F8592C"/>
    <w:rsid w:val="00F85A60"/>
    <w:rsid w:val="00F85CD7"/>
    <w:rsid w:val="00F85FDB"/>
    <w:rsid w:val="00F86020"/>
    <w:rsid w:val="00F86960"/>
    <w:rsid w:val="00F8697C"/>
    <w:rsid w:val="00F86B7F"/>
    <w:rsid w:val="00F86FAE"/>
    <w:rsid w:val="00F87096"/>
    <w:rsid w:val="00F8748D"/>
    <w:rsid w:val="00F87723"/>
    <w:rsid w:val="00F87D89"/>
    <w:rsid w:val="00F904C6"/>
    <w:rsid w:val="00F906B3"/>
    <w:rsid w:val="00F90940"/>
    <w:rsid w:val="00F90A1C"/>
    <w:rsid w:val="00F90BA1"/>
    <w:rsid w:val="00F90EFF"/>
    <w:rsid w:val="00F9295A"/>
    <w:rsid w:val="00F9361A"/>
    <w:rsid w:val="00F936CB"/>
    <w:rsid w:val="00F93BE8"/>
    <w:rsid w:val="00F94445"/>
    <w:rsid w:val="00F9693E"/>
    <w:rsid w:val="00F969ED"/>
    <w:rsid w:val="00F96BE9"/>
    <w:rsid w:val="00F96E2D"/>
    <w:rsid w:val="00F971B2"/>
    <w:rsid w:val="00F97674"/>
    <w:rsid w:val="00F977C4"/>
    <w:rsid w:val="00F97B3A"/>
    <w:rsid w:val="00F97DC6"/>
    <w:rsid w:val="00F97FA1"/>
    <w:rsid w:val="00FA0FB2"/>
    <w:rsid w:val="00FA14CA"/>
    <w:rsid w:val="00FA1BB8"/>
    <w:rsid w:val="00FA29EC"/>
    <w:rsid w:val="00FA3140"/>
    <w:rsid w:val="00FA3C7E"/>
    <w:rsid w:val="00FA57FF"/>
    <w:rsid w:val="00FA585F"/>
    <w:rsid w:val="00FA5A5C"/>
    <w:rsid w:val="00FA5BC5"/>
    <w:rsid w:val="00FA5E1A"/>
    <w:rsid w:val="00FA60DF"/>
    <w:rsid w:val="00FA694C"/>
    <w:rsid w:val="00FA70E9"/>
    <w:rsid w:val="00FA79F7"/>
    <w:rsid w:val="00FA7B07"/>
    <w:rsid w:val="00FA7B8B"/>
    <w:rsid w:val="00FA7C65"/>
    <w:rsid w:val="00FA7CD1"/>
    <w:rsid w:val="00FA7D70"/>
    <w:rsid w:val="00FB02BF"/>
    <w:rsid w:val="00FB0327"/>
    <w:rsid w:val="00FB0D51"/>
    <w:rsid w:val="00FB0EF3"/>
    <w:rsid w:val="00FB12D9"/>
    <w:rsid w:val="00FB1BFB"/>
    <w:rsid w:val="00FB2053"/>
    <w:rsid w:val="00FB29E4"/>
    <w:rsid w:val="00FB2FAC"/>
    <w:rsid w:val="00FB3440"/>
    <w:rsid w:val="00FB368E"/>
    <w:rsid w:val="00FB3807"/>
    <w:rsid w:val="00FB3B9B"/>
    <w:rsid w:val="00FB3E30"/>
    <w:rsid w:val="00FB4192"/>
    <w:rsid w:val="00FB46FD"/>
    <w:rsid w:val="00FB4908"/>
    <w:rsid w:val="00FB4B4F"/>
    <w:rsid w:val="00FB4DA4"/>
    <w:rsid w:val="00FB4F5C"/>
    <w:rsid w:val="00FB4F90"/>
    <w:rsid w:val="00FB4F99"/>
    <w:rsid w:val="00FB5F57"/>
    <w:rsid w:val="00FB6197"/>
    <w:rsid w:val="00FB7A4D"/>
    <w:rsid w:val="00FB7D6A"/>
    <w:rsid w:val="00FB7EFE"/>
    <w:rsid w:val="00FC069A"/>
    <w:rsid w:val="00FC108D"/>
    <w:rsid w:val="00FC117E"/>
    <w:rsid w:val="00FC1219"/>
    <w:rsid w:val="00FC14C6"/>
    <w:rsid w:val="00FC2174"/>
    <w:rsid w:val="00FC2CD9"/>
    <w:rsid w:val="00FC333D"/>
    <w:rsid w:val="00FC3687"/>
    <w:rsid w:val="00FC442D"/>
    <w:rsid w:val="00FC46CE"/>
    <w:rsid w:val="00FC523B"/>
    <w:rsid w:val="00FC55BD"/>
    <w:rsid w:val="00FC56CA"/>
    <w:rsid w:val="00FC59A8"/>
    <w:rsid w:val="00FC5FC2"/>
    <w:rsid w:val="00FC6251"/>
    <w:rsid w:val="00FC6B32"/>
    <w:rsid w:val="00FC6D4F"/>
    <w:rsid w:val="00FC7022"/>
    <w:rsid w:val="00FD0923"/>
    <w:rsid w:val="00FD15A9"/>
    <w:rsid w:val="00FD38DA"/>
    <w:rsid w:val="00FD39AF"/>
    <w:rsid w:val="00FD3E18"/>
    <w:rsid w:val="00FD3F03"/>
    <w:rsid w:val="00FD4B87"/>
    <w:rsid w:val="00FD6E15"/>
    <w:rsid w:val="00FD70EE"/>
    <w:rsid w:val="00FD71E3"/>
    <w:rsid w:val="00FD73CD"/>
    <w:rsid w:val="00FD7510"/>
    <w:rsid w:val="00FD769F"/>
    <w:rsid w:val="00FD7C92"/>
    <w:rsid w:val="00FE051F"/>
    <w:rsid w:val="00FE14AE"/>
    <w:rsid w:val="00FE16AC"/>
    <w:rsid w:val="00FE1CC1"/>
    <w:rsid w:val="00FE2392"/>
    <w:rsid w:val="00FE242C"/>
    <w:rsid w:val="00FE2457"/>
    <w:rsid w:val="00FE271A"/>
    <w:rsid w:val="00FE29B6"/>
    <w:rsid w:val="00FE2D9F"/>
    <w:rsid w:val="00FE4034"/>
    <w:rsid w:val="00FE49AC"/>
    <w:rsid w:val="00FE54F2"/>
    <w:rsid w:val="00FE5580"/>
    <w:rsid w:val="00FE5D98"/>
    <w:rsid w:val="00FE6219"/>
    <w:rsid w:val="00FE73D0"/>
    <w:rsid w:val="00FE7E0E"/>
    <w:rsid w:val="00FF00D4"/>
    <w:rsid w:val="00FF06B4"/>
    <w:rsid w:val="00FF0F09"/>
    <w:rsid w:val="00FF1F59"/>
    <w:rsid w:val="00FF2084"/>
    <w:rsid w:val="00FF23F6"/>
    <w:rsid w:val="00FF259B"/>
    <w:rsid w:val="00FF2765"/>
    <w:rsid w:val="00FF2BB9"/>
    <w:rsid w:val="00FF371F"/>
    <w:rsid w:val="00FF3A39"/>
    <w:rsid w:val="00FF4647"/>
    <w:rsid w:val="00FF47A2"/>
    <w:rsid w:val="00FF4C05"/>
    <w:rsid w:val="00FF5020"/>
    <w:rsid w:val="00FF585C"/>
    <w:rsid w:val="00FF5A88"/>
    <w:rsid w:val="00FF5C91"/>
    <w:rsid w:val="00FF6F2C"/>
    <w:rsid w:val="00FF7556"/>
    <w:rsid w:val="00FF7618"/>
    <w:rsid w:val="00FF76A8"/>
    <w:rsid w:val="00FF778A"/>
    <w:rsid w:val="00FF79F1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BEDF76-FC07-4C7C-9811-18C8F2CE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E5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16C7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uiPriority w:val="9"/>
    <w:qFormat/>
    <w:rsid w:val="00F716C7"/>
    <w:pPr>
      <w:keepNext/>
      <w:widowControl w:val="0"/>
      <w:autoSpaceDE w:val="0"/>
      <w:autoSpaceDN w:val="0"/>
      <w:adjustRightInd w:val="0"/>
      <w:outlineLvl w:val="1"/>
    </w:pPr>
    <w:rPr>
      <w:rFonts w:eastAsia="SimHei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F716C7"/>
    <w:pPr>
      <w:keepNext/>
      <w:tabs>
        <w:tab w:val="num" w:pos="360"/>
      </w:tabs>
      <w:spacing w:before="40"/>
      <w:ind w:left="-108" w:firstLine="108"/>
      <w:jc w:val="both"/>
      <w:outlineLvl w:val="2"/>
    </w:pPr>
    <w:rPr>
      <w:i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716C7"/>
    <w:pPr>
      <w:keepNext/>
      <w:spacing w:line="276" w:lineRule="auto"/>
      <w:ind w:right="-142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F716C7"/>
    <w:pPr>
      <w:keepNext/>
      <w:tabs>
        <w:tab w:val="num" w:pos="252"/>
        <w:tab w:val="num" w:pos="540"/>
      </w:tabs>
      <w:spacing w:before="120"/>
      <w:outlineLvl w:val="4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qFormat/>
    <w:rsid w:val="00F716C7"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rsid w:val="00F716C7"/>
    <w:pPr>
      <w:keepNext/>
      <w:jc w:val="center"/>
      <w:outlineLvl w:val="6"/>
    </w:pPr>
    <w:rPr>
      <w:b/>
      <w:bCs/>
      <w:sz w:val="26"/>
      <w:szCs w:val="28"/>
    </w:rPr>
  </w:style>
  <w:style w:type="paragraph" w:styleId="8">
    <w:name w:val="heading 8"/>
    <w:basedOn w:val="a"/>
    <w:next w:val="a"/>
    <w:link w:val="80"/>
    <w:uiPriority w:val="9"/>
    <w:qFormat/>
    <w:rsid w:val="00F716C7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F716C7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07B0F"/>
    <w:rPr>
      <w:rFonts w:cs="Times New Roman"/>
      <w:sz w:val="28"/>
    </w:rPr>
  </w:style>
  <w:style w:type="character" w:customStyle="1" w:styleId="21">
    <w:name w:val="Заголовок 2 Знак"/>
    <w:link w:val="20"/>
    <w:uiPriority w:val="9"/>
    <w:locked/>
    <w:rsid w:val="00704713"/>
    <w:rPr>
      <w:rFonts w:eastAsia="SimHei" w:cs="Times New Roman"/>
      <w:color w:val="000000"/>
      <w:sz w:val="28"/>
    </w:rPr>
  </w:style>
  <w:style w:type="character" w:customStyle="1" w:styleId="30">
    <w:name w:val="Заголовок 3 Знак"/>
    <w:link w:val="3"/>
    <w:uiPriority w:val="9"/>
    <w:locked/>
    <w:rsid w:val="0008056D"/>
    <w:rPr>
      <w:rFonts w:cs="Times New Roman"/>
      <w:i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08056D"/>
    <w:rPr>
      <w:rFonts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704713"/>
    <w:rPr>
      <w:rFonts w:cs="Times New Roman"/>
      <w:b/>
      <w:sz w:val="24"/>
      <w:szCs w:val="24"/>
    </w:rPr>
  </w:style>
  <w:style w:type="character" w:customStyle="1" w:styleId="60">
    <w:name w:val="Заголовок 6 Знак"/>
    <w:link w:val="6"/>
    <w:uiPriority w:val="9"/>
    <w:locked/>
    <w:rsid w:val="0008056D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locked/>
    <w:rsid w:val="00E015CA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"/>
    <w:locked/>
    <w:rsid w:val="00444B6E"/>
    <w:rPr>
      <w:rFonts w:cs="Times New Roman"/>
      <w:b/>
      <w:sz w:val="28"/>
    </w:rPr>
  </w:style>
  <w:style w:type="character" w:customStyle="1" w:styleId="90">
    <w:name w:val="Заголовок 9 Знак"/>
    <w:link w:val="9"/>
    <w:uiPriority w:val="9"/>
    <w:locked/>
    <w:rsid w:val="0008056D"/>
    <w:rPr>
      <w:rFonts w:cs="Times New Roman"/>
      <w:b/>
      <w:bCs/>
      <w:sz w:val="24"/>
      <w:szCs w:val="24"/>
    </w:rPr>
  </w:style>
  <w:style w:type="paragraph" w:styleId="a3">
    <w:name w:val="Body Text"/>
    <w:aliases w:val="Основной текст Знак"/>
    <w:basedOn w:val="a"/>
    <w:link w:val="11"/>
    <w:uiPriority w:val="99"/>
    <w:rsid w:val="00F716C7"/>
    <w:pPr>
      <w:jc w:val="center"/>
    </w:pPr>
    <w:rPr>
      <w:sz w:val="28"/>
      <w:szCs w:val="20"/>
    </w:rPr>
  </w:style>
  <w:style w:type="character" w:customStyle="1" w:styleId="11">
    <w:name w:val="Основной текст Знак1"/>
    <w:aliases w:val="Основной текст Знак Знак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F716C7"/>
    <w:rPr>
      <w:sz w:val="28"/>
      <w:szCs w:val="20"/>
    </w:rPr>
  </w:style>
  <w:style w:type="character" w:customStyle="1" w:styleId="23">
    <w:name w:val="Основной текст 2 Знак"/>
    <w:link w:val="22"/>
    <w:uiPriority w:val="99"/>
    <w:locked/>
    <w:rsid w:val="007D3B7E"/>
    <w:rPr>
      <w:rFonts w:cs="Times New Roman"/>
      <w:sz w:val="28"/>
    </w:rPr>
  </w:style>
  <w:style w:type="paragraph" w:styleId="a4">
    <w:name w:val="annotation text"/>
    <w:basedOn w:val="a"/>
    <w:link w:val="a5"/>
    <w:uiPriority w:val="99"/>
    <w:rsid w:val="00F716C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4B78D5"/>
    <w:rPr>
      <w:rFonts w:cs="Times New Roman"/>
    </w:rPr>
  </w:style>
  <w:style w:type="character" w:styleId="a6">
    <w:name w:val="page number"/>
    <w:uiPriority w:val="99"/>
    <w:rsid w:val="00F716C7"/>
    <w:rPr>
      <w:rFonts w:cs="Times New Roman"/>
    </w:rPr>
  </w:style>
  <w:style w:type="paragraph" w:styleId="a7">
    <w:name w:val="header"/>
    <w:basedOn w:val="a"/>
    <w:link w:val="a8"/>
    <w:uiPriority w:val="99"/>
    <w:rsid w:val="00F716C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locked/>
    <w:rsid w:val="00B31E2A"/>
    <w:rPr>
      <w:rFonts w:cs="Times New Roman"/>
    </w:rPr>
  </w:style>
  <w:style w:type="paragraph" w:customStyle="1" w:styleId="xl30">
    <w:name w:val="xl30"/>
    <w:basedOn w:val="a"/>
    <w:rsid w:val="00F716C7"/>
    <w:pPr>
      <w:spacing w:before="100" w:beforeAutospacing="1" w:after="100" w:afterAutospacing="1"/>
      <w:textAlignment w:val="center"/>
    </w:pPr>
    <w:rPr>
      <w:rFonts w:ascii="Arial" w:eastAsia="Arial Unicode MS" w:hAnsi="Arial" w:cs="Arial Unicode MS"/>
    </w:rPr>
  </w:style>
  <w:style w:type="paragraph" w:styleId="a9">
    <w:name w:val="footer"/>
    <w:basedOn w:val="a"/>
    <w:link w:val="aa"/>
    <w:uiPriority w:val="99"/>
    <w:rsid w:val="00F716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31E2A"/>
    <w:rPr>
      <w:rFonts w:cs="Times New Roman"/>
      <w:sz w:val="24"/>
      <w:szCs w:val="24"/>
    </w:rPr>
  </w:style>
  <w:style w:type="paragraph" w:customStyle="1" w:styleId="14">
    <w:name w:val="Обычный + 14 пт"/>
    <w:basedOn w:val="a"/>
    <w:uiPriority w:val="99"/>
    <w:rsid w:val="00F716C7"/>
    <w:pPr>
      <w:spacing w:line="360" w:lineRule="auto"/>
      <w:jc w:val="both"/>
    </w:pPr>
    <w:rPr>
      <w:sz w:val="28"/>
    </w:rPr>
  </w:style>
  <w:style w:type="character" w:styleId="HTML">
    <w:name w:val="HTML Typewriter"/>
    <w:uiPriority w:val="99"/>
    <w:semiHidden/>
    <w:rsid w:val="00F716C7"/>
    <w:rPr>
      <w:rFonts w:ascii="Courier New" w:hAnsi="Courier New" w:cs="Courier New"/>
      <w:sz w:val="20"/>
      <w:szCs w:val="20"/>
    </w:rPr>
  </w:style>
  <w:style w:type="paragraph" w:styleId="ab">
    <w:name w:val="Body Text Indent"/>
    <w:basedOn w:val="a"/>
    <w:link w:val="ac"/>
    <w:uiPriority w:val="99"/>
    <w:rsid w:val="00F716C7"/>
    <w:pPr>
      <w:ind w:left="180"/>
      <w:jc w:val="both"/>
    </w:pPr>
    <w:rPr>
      <w:iCs/>
      <w:sz w:val="28"/>
      <w:szCs w:val="28"/>
    </w:rPr>
  </w:style>
  <w:style w:type="character" w:customStyle="1" w:styleId="ac">
    <w:name w:val="Основной текст с отступом Знак"/>
    <w:link w:val="ab"/>
    <w:uiPriority w:val="99"/>
    <w:locked/>
    <w:rsid w:val="00704713"/>
    <w:rPr>
      <w:rFonts w:cs="Times New Roman"/>
      <w:iCs/>
      <w:sz w:val="28"/>
      <w:szCs w:val="28"/>
    </w:rPr>
  </w:style>
  <w:style w:type="paragraph" w:styleId="24">
    <w:name w:val="Body Text Indent 2"/>
    <w:basedOn w:val="a"/>
    <w:link w:val="25"/>
    <w:uiPriority w:val="99"/>
    <w:semiHidden/>
    <w:rsid w:val="00F716C7"/>
    <w:pPr>
      <w:spacing w:line="240" w:lineRule="atLeast"/>
      <w:ind w:firstLine="540"/>
      <w:jc w:val="both"/>
    </w:pPr>
    <w:rPr>
      <w:sz w:val="28"/>
      <w:szCs w:val="26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08056D"/>
    <w:rPr>
      <w:rFonts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semiHidden/>
    <w:rsid w:val="00F716C7"/>
    <w:pPr>
      <w:spacing w:before="120" w:line="240" w:lineRule="atLeast"/>
      <w:ind w:firstLine="64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8056D"/>
    <w:rPr>
      <w:rFonts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rsid w:val="00F716C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31E2A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rsid w:val="00F716C7"/>
    <w:rPr>
      <w:rFonts w:cs="Times New Roman"/>
      <w:sz w:val="16"/>
      <w:szCs w:val="16"/>
    </w:rPr>
  </w:style>
  <w:style w:type="paragraph" w:styleId="af0">
    <w:name w:val="annotation subject"/>
    <w:basedOn w:val="a4"/>
    <w:next w:val="a4"/>
    <w:link w:val="af1"/>
    <w:uiPriority w:val="99"/>
    <w:semiHidden/>
    <w:rsid w:val="00F716C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08056D"/>
    <w:rPr>
      <w:rFonts w:cs="Times New Roman"/>
      <w:b/>
      <w:bCs/>
    </w:rPr>
  </w:style>
  <w:style w:type="paragraph" w:styleId="33">
    <w:name w:val="Body Text 3"/>
    <w:basedOn w:val="a"/>
    <w:link w:val="34"/>
    <w:uiPriority w:val="99"/>
    <w:rsid w:val="00F716C7"/>
    <w:pPr>
      <w:jc w:val="both"/>
    </w:pPr>
    <w:rPr>
      <w:sz w:val="16"/>
      <w:szCs w:val="20"/>
    </w:rPr>
  </w:style>
  <w:style w:type="character" w:customStyle="1" w:styleId="34">
    <w:name w:val="Основной текст 3 Знак"/>
    <w:link w:val="33"/>
    <w:uiPriority w:val="99"/>
    <w:locked/>
    <w:rsid w:val="00E22ABF"/>
    <w:rPr>
      <w:rFonts w:cs="Times New Roman"/>
      <w:sz w:val="16"/>
    </w:rPr>
  </w:style>
  <w:style w:type="character" w:customStyle="1" w:styleId="ts2">
    <w:name w:val="ts2"/>
    <w:uiPriority w:val="99"/>
    <w:rsid w:val="00F716C7"/>
    <w:rPr>
      <w:rFonts w:cs="Times New Roman"/>
    </w:rPr>
  </w:style>
  <w:style w:type="character" w:styleId="af2">
    <w:name w:val="Strong"/>
    <w:uiPriority w:val="22"/>
    <w:qFormat/>
    <w:rsid w:val="00F716C7"/>
    <w:rPr>
      <w:rFonts w:cs="Times New Roman"/>
      <w:b/>
      <w:bCs/>
    </w:rPr>
  </w:style>
  <w:style w:type="paragraph" w:styleId="af3">
    <w:name w:val="Normal (Web)"/>
    <w:basedOn w:val="a"/>
    <w:uiPriority w:val="99"/>
    <w:rsid w:val="00F71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F716C7"/>
    <w:rPr>
      <w:rFonts w:ascii="Times New Roman" w:hAnsi="Times New Roman" w:cs="Times New Roman"/>
      <w:b/>
      <w:bCs/>
      <w:sz w:val="20"/>
      <w:szCs w:val="20"/>
    </w:rPr>
  </w:style>
  <w:style w:type="paragraph" w:styleId="af4">
    <w:name w:val="Subtitle"/>
    <w:basedOn w:val="a"/>
    <w:link w:val="af5"/>
    <w:uiPriority w:val="99"/>
    <w:qFormat/>
    <w:rsid w:val="00F716C7"/>
    <w:pPr>
      <w:jc w:val="center"/>
    </w:pPr>
    <w:rPr>
      <w:b/>
      <w:bCs/>
      <w:sz w:val="28"/>
    </w:rPr>
  </w:style>
  <w:style w:type="character" w:customStyle="1" w:styleId="af5">
    <w:name w:val="Подзаголовок Знак"/>
    <w:link w:val="af4"/>
    <w:uiPriority w:val="99"/>
    <w:locked/>
    <w:rsid w:val="0008056D"/>
    <w:rPr>
      <w:rFonts w:cs="Times New Roman"/>
      <w:b/>
      <w:bCs/>
      <w:sz w:val="24"/>
      <w:szCs w:val="24"/>
    </w:rPr>
  </w:style>
  <w:style w:type="paragraph" w:customStyle="1" w:styleId="Style2">
    <w:name w:val="Style2"/>
    <w:basedOn w:val="a"/>
    <w:uiPriority w:val="99"/>
    <w:rsid w:val="00F716C7"/>
    <w:pPr>
      <w:widowControl w:val="0"/>
      <w:autoSpaceDE w:val="0"/>
      <w:autoSpaceDN w:val="0"/>
      <w:adjustRightInd w:val="0"/>
      <w:spacing w:line="506" w:lineRule="exact"/>
      <w:ind w:firstLine="828"/>
    </w:pPr>
  </w:style>
  <w:style w:type="character" w:styleId="af6">
    <w:name w:val="FollowedHyperlink"/>
    <w:uiPriority w:val="99"/>
    <w:semiHidden/>
    <w:rsid w:val="00F716C7"/>
    <w:rPr>
      <w:rFonts w:cs="Times New Roman"/>
      <w:color w:val="800080"/>
      <w:u w:val="single"/>
    </w:rPr>
  </w:style>
  <w:style w:type="paragraph" w:styleId="af7">
    <w:name w:val="Document Map"/>
    <w:basedOn w:val="a"/>
    <w:link w:val="af8"/>
    <w:uiPriority w:val="99"/>
    <w:semiHidden/>
    <w:rsid w:val="00F716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link w:val="af7"/>
    <w:uiPriority w:val="99"/>
    <w:semiHidden/>
    <w:locked/>
    <w:rsid w:val="0008056D"/>
    <w:rPr>
      <w:rFonts w:ascii="Tahoma" w:hAnsi="Tahoma" w:cs="Tahoma"/>
      <w:shd w:val="clear" w:color="auto" w:fill="000080"/>
    </w:rPr>
  </w:style>
  <w:style w:type="paragraph" w:customStyle="1" w:styleId="12">
    <w:name w:val="Обычный1"/>
    <w:autoRedefine/>
    <w:uiPriority w:val="99"/>
    <w:rsid w:val="00F716C7"/>
    <w:pPr>
      <w:tabs>
        <w:tab w:val="left" w:pos="0"/>
        <w:tab w:val="left" w:pos="72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firstLine="540"/>
      <w:jc w:val="both"/>
    </w:pPr>
    <w:rPr>
      <w:sz w:val="28"/>
      <w:szCs w:val="28"/>
    </w:rPr>
  </w:style>
  <w:style w:type="paragraph" w:customStyle="1" w:styleId="FR2">
    <w:name w:val="FR2"/>
    <w:rsid w:val="00F716C7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  <w:style w:type="paragraph" w:customStyle="1" w:styleId="13">
    <w:name w:val="Абзац списка1"/>
    <w:basedOn w:val="a"/>
    <w:rsid w:val="00F716C7"/>
    <w:pPr>
      <w:spacing w:after="200" w:line="276" w:lineRule="auto"/>
      <w:ind w:left="720"/>
      <w:contextualSpacing/>
    </w:pPr>
    <w:rPr>
      <w:lang w:eastAsia="en-US"/>
    </w:rPr>
  </w:style>
  <w:style w:type="character" w:styleId="af9">
    <w:name w:val="Hyperlink"/>
    <w:uiPriority w:val="99"/>
    <w:rsid w:val="00F716C7"/>
    <w:rPr>
      <w:rFonts w:cs="Times New Roman"/>
      <w:color w:val="144391"/>
      <w:u w:val="single"/>
    </w:rPr>
  </w:style>
  <w:style w:type="paragraph" w:customStyle="1" w:styleId="font5">
    <w:name w:val="font5"/>
    <w:basedOn w:val="a"/>
    <w:rsid w:val="00F716C7"/>
    <w:pPr>
      <w:spacing w:before="100" w:beforeAutospacing="1" w:after="100" w:afterAutospacing="1"/>
    </w:pPr>
    <w:rPr>
      <w:rFonts w:eastAsia="Arial Unicode MS"/>
    </w:rPr>
  </w:style>
  <w:style w:type="paragraph" w:customStyle="1" w:styleId="font6">
    <w:name w:val="font6"/>
    <w:basedOn w:val="a"/>
    <w:rsid w:val="00F716C7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4">
    <w:name w:val="xl2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25">
    <w:name w:val="xl2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</w:rPr>
  </w:style>
  <w:style w:type="paragraph" w:customStyle="1" w:styleId="xl27">
    <w:name w:val="xl2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8">
    <w:name w:val="xl2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31">
    <w:name w:val="xl31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32">
    <w:name w:val="xl3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3">
    <w:name w:val="xl33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32"/>
      <w:szCs w:val="32"/>
    </w:rPr>
  </w:style>
  <w:style w:type="paragraph" w:customStyle="1" w:styleId="xl34">
    <w:name w:val="xl34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35">
    <w:name w:val="xl35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36">
    <w:name w:val="xl36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/>
      <w:b/>
      <w:bCs/>
      <w:sz w:val="32"/>
      <w:szCs w:val="32"/>
    </w:rPr>
  </w:style>
  <w:style w:type="paragraph" w:customStyle="1" w:styleId="xl37">
    <w:name w:val="xl37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8">
    <w:name w:val="xl38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32"/>
      <w:szCs w:val="32"/>
    </w:rPr>
  </w:style>
  <w:style w:type="paragraph" w:customStyle="1" w:styleId="xl39">
    <w:name w:val="xl39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0">
    <w:name w:val="xl40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41">
    <w:name w:val="xl41"/>
    <w:basedOn w:val="a"/>
    <w:rsid w:val="00F716C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xl42">
    <w:name w:val="xl42"/>
    <w:basedOn w:val="a"/>
    <w:rsid w:val="00F716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2">
    <w:name w:val="List Bullet 2"/>
    <w:basedOn w:val="a"/>
    <w:uiPriority w:val="99"/>
    <w:semiHidden/>
    <w:rsid w:val="00F716C7"/>
    <w:pPr>
      <w:numPr>
        <w:numId w:val="1"/>
      </w:numPr>
    </w:pPr>
  </w:style>
  <w:style w:type="paragraph" w:styleId="afa">
    <w:name w:val="Title"/>
    <w:basedOn w:val="a"/>
    <w:link w:val="afb"/>
    <w:uiPriority w:val="10"/>
    <w:qFormat/>
    <w:rsid w:val="00F716C7"/>
    <w:pPr>
      <w:jc w:val="center"/>
    </w:pPr>
    <w:rPr>
      <w:b/>
      <w:bCs/>
      <w:sz w:val="28"/>
    </w:rPr>
  </w:style>
  <w:style w:type="character" w:customStyle="1" w:styleId="afb">
    <w:name w:val="Заголовок Знак"/>
    <w:link w:val="afa"/>
    <w:uiPriority w:val="10"/>
    <w:locked/>
    <w:rsid w:val="001E02EC"/>
    <w:rPr>
      <w:rFonts w:cs="Times New Roman"/>
      <w:b/>
      <w:bCs/>
      <w:sz w:val="24"/>
      <w:szCs w:val="24"/>
    </w:rPr>
  </w:style>
  <w:style w:type="paragraph" w:customStyle="1" w:styleId="26">
    <w:name w:val="Абзац списка2"/>
    <w:aliases w:val="Список нумерованный цифры,Bullet List,FooterText,numbered"/>
    <w:basedOn w:val="a"/>
    <w:link w:val="ListParagraphChar1"/>
    <w:uiPriority w:val="99"/>
    <w:rsid w:val="00F716C7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1">
    <w:name w:val="List Paragraph Char1"/>
    <w:aliases w:val="Список нумерованный цифры Char,Bullet List Char,FooterText Char,numbered Char"/>
    <w:link w:val="26"/>
    <w:uiPriority w:val="99"/>
    <w:locked/>
    <w:rsid w:val="001031B2"/>
    <w:rPr>
      <w:rFonts w:ascii="Calibri" w:hAnsi="Calibri"/>
      <w:sz w:val="22"/>
      <w:lang w:val="x-none" w:eastAsia="en-US"/>
    </w:rPr>
  </w:style>
  <w:style w:type="paragraph" w:customStyle="1" w:styleId="font7">
    <w:name w:val="font7"/>
    <w:basedOn w:val="a"/>
    <w:rsid w:val="00F716C7"/>
    <w:pPr>
      <w:spacing w:before="100" w:beforeAutospacing="1" w:after="100" w:afterAutospacing="1"/>
    </w:pPr>
    <w:rPr>
      <w:rFonts w:ascii="Tahoma" w:eastAsia="Arial Unicode MS" w:hAnsi="Tahoma"/>
      <w:color w:val="FF0000"/>
      <w:sz w:val="16"/>
      <w:szCs w:val="16"/>
    </w:rPr>
  </w:style>
  <w:style w:type="paragraph" w:customStyle="1" w:styleId="xl43">
    <w:name w:val="xl43"/>
    <w:basedOn w:val="a"/>
    <w:rsid w:val="00F716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4">
    <w:name w:val="xl44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5">
    <w:name w:val="xl45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6">
    <w:name w:val="xl46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7">
    <w:name w:val="xl47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color w:val="000000"/>
    </w:rPr>
  </w:style>
  <w:style w:type="paragraph" w:customStyle="1" w:styleId="xl48">
    <w:name w:val="xl48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49">
    <w:name w:val="xl49"/>
    <w:basedOn w:val="a"/>
    <w:rsid w:val="00F716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character" w:customStyle="1" w:styleId="afc">
    <w:name w:val="Знак Знак"/>
    <w:uiPriority w:val="99"/>
    <w:rsid w:val="00F716C7"/>
    <w:rPr>
      <w:rFonts w:cs="Times New Roman"/>
      <w:sz w:val="22"/>
      <w:szCs w:val="22"/>
      <w:lang w:val="x-none" w:eastAsia="en-US"/>
    </w:rPr>
  </w:style>
  <w:style w:type="character" w:customStyle="1" w:styleId="apple-style-span">
    <w:name w:val="apple-style-span"/>
    <w:rsid w:val="00F716C7"/>
    <w:rPr>
      <w:rFonts w:cs="Times New Roman"/>
    </w:rPr>
  </w:style>
  <w:style w:type="paragraph" w:customStyle="1" w:styleId="afd">
    <w:name w:val="???????"/>
    <w:uiPriority w:val="99"/>
    <w:rsid w:val="00F716C7"/>
    <w:pPr>
      <w:widowControl w:val="0"/>
      <w:autoSpaceDE w:val="0"/>
      <w:autoSpaceDN w:val="0"/>
    </w:pPr>
    <w:rPr>
      <w:rFonts w:ascii="NTTimes/Cyrillic" w:hAnsi="NTTimes/Cyrillic"/>
    </w:rPr>
  </w:style>
  <w:style w:type="table" w:styleId="afe">
    <w:name w:val="Table Grid"/>
    <w:basedOn w:val="a1"/>
    <w:uiPriority w:val="59"/>
    <w:rsid w:val="007D3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99"/>
    <w:rsid w:val="003271DC"/>
    <w:pPr>
      <w:widowControl w:val="0"/>
      <w:autoSpaceDE w:val="0"/>
      <w:autoSpaceDN w:val="0"/>
      <w:adjustRightInd w:val="0"/>
    </w:pPr>
  </w:style>
  <w:style w:type="paragraph" w:customStyle="1" w:styleId="FR1">
    <w:name w:val="FR1"/>
    <w:uiPriority w:val="99"/>
    <w:rsid w:val="002D762E"/>
    <w:pPr>
      <w:widowControl w:val="0"/>
      <w:autoSpaceDE w:val="0"/>
      <w:autoSpaceDN w:val="0"/>
      <w:adjustRightInd w:val="0"/>
      <w:spacing w:before="160" w:line="260" w:lineRule="auto"/>
      <w:ind w:left="40"/>
      <w:jc w:val="center"/>
    </w:pPr>
    <w:rPr>
      <w:b/>
      <w:bCs/>
      <w:sz w:val="28"/>
      <w:szCs w:val="28"/>
    </w:rPr>
  </w:style>
  <w:style w:type="paragraph" w:customStyle="1" w:styleId="1413">
    <w:name w:val="Обычный + 14 пт + 13 пт"/>
    <w:basedOn w:val="14"/>
    <w:uiPriority w:val="99"/>
    <w:rsid w:val="00755E73"/>
    <w:rPr>
      <w:sz w:val="26"/>
      <w:szCs w:val="26"/>
    </w:rPr>
  </w:style>
  <w:style w:type="paragraph" w:customStyle="1" w:styleId="100">
    <w:name w:val="10"/>
    <w:basedOn w:val="a"/>
    <w:uiPriority w:val="99"/>
    <w:rsid w:val="004273DC"/>
    <w:rPr>
      <w:color w:val="000000"/>
    </w:rPr>
  </w:style>
  <w:style w:type="paragraph" w:styleId="aff">
    <w:name w:val="footnote text"/>
    <w:basedOn w:val="a"/>
    <w:link w:val="aff0"/>
    <w:uiPriority w:val="99"/>
    <w:rsid w:val="00EA057A"/>
    <w:rPr>
      <w:sz w:val="20"/>
      <w:szCs w:val="20"/>
    </w:rPr>
  </w:style>
  <w:style w:type="character" w:customStyle="1" w:styleId="aff0">
    <w:name w:val="Текст сноски Знак"/>
    <w:link w:val="aff"/>
    <w:uiPriority w:val="99"/>
    <w:locked/>
    <w:rsid w:val="00DB5BD3"/>
    <w:rPr>
      <w:rFonts w:cs="Times New Roman"/>
    </w:rPr>
  </w:style>
  <w:style w:type="character" w:styleId="aff1">
    <w:name w:val="footnote reference"/>
    <w:uiPriority w:val="99"/>
    <w:rsid w:val="00EA057A"/>
    <w:rPr>
      <w:rFonts w:cs="Times New Roman"/>
      <w:vertAlign w:val="superscript"/>
    </w:rPr>
  </w:style>
  <w:style w:type="paragraph" w:customStyle="1" w:styleId="bold336699">
    <w:name w:val="bold336699"/>
    <w:basedOn w:val="a"/>
    <w:uiPriority w:val="99"/>
    <w:rsid w:val="00320DBC"/>
    <w:pPr>
      <w:spacing w:before="100" w:beforeAutospacing="1" w:after="100" w:afterAutospacing="1"/>
    </w:pPr>
    <w:rPr>
      <w:b/>
      <w:bCs/>
      <w:color w:val="336699"/>
    </w:rPr>
  </w:style>
  <w:style w:type="paragraph" w:styleId="aff2">
    <w:name w:val="Plain Text"/>
    <w:basedOn w:val="a"/>
    <w:link w:val="aff3"/>
    <w:uiPriority w:val="99"/>
    <w:rsid w:val="00A71C41"/>
    <w:rPr>
      <w:rFonts w:ascii="Consolas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locked/>
    <w:rsid w:val="00A71C41"/>
    <w:rPr>
      <w:rFonts w:ascii="Consolas" w:hAnsi="Consolas" w:cs="Times New Roman"/>
      <w:sz w:val="21"/>
      <w:szCs w:val="21"/>
      <w:lang w:val="x-none" w:eastAsia="en-US"/>
    </w:rPr>
  </w:style>
  <w:style w:type="character" w:customStyle="1" w:styleId="User">
    <w:name w:val="User"/>
    <w:uiPriority w:val="99"/>
    <w:semiHidden/>
    <w:rsid w:val="002C7CE8"/>
    <w:rPr>
      <w:rFonts w:ascii="Arial" w:hAnsi="Arial" w:cs="Arial"/>
      <w:color w:val="auto"/>
      <w:sz w:val="20"/>
      <w:szCs w:val="20"/>
    </w:rPr>
  </w:style>
  <w:style w:type="paragraph" w:styleId="HTML0">
    <w:name w:val="HTML Preformatted"/>
    <w:basedOn w:val="a"/>
    <w:link w:val="HTML1"/>
    <w:uiPriority w:val="99"/>
    <w:rsid w:val="00AC6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1">
    <w:name w:val="Стандартный HTML Знак"/>
    <w:link w:val="HTML0"/>
    <w:uiPriority w:val="99"/>
    <w:locked/>
    <w:rsid w:val="00AC61E9"/>
    <w:rPr>
      <w:rFonts w:ascii="Courier New" w:hAnsi="Courier New" w:cs="Courier New"/>
      <w:color w:val="000000"/>
    </w:rPr>
  </w:style>
  <w:style w:type="paragraph" w:customStyle="1" w:styleId="details">
    <w:name w:val="details"/>
    <w:basedOn w:val="a"/>
    <w:uiPriority w:val="99"/>
    <w:rsid w:val="001F4ABC"/>
    <w:pPr>
      <w:spacing w:before="100" w:beforeAutospacing="1" w:after="240"/>
    </w:pPr>
  </w:style>
  <w:style w:type="character" w:customStyle="1" w:styleId="FontStyle16">
    <w:name w:val="Font Style16"/>
    <w:uiPriority w:val="99"/>
    <w:rsid w:val="00694EBA"/>
    <w:rPr>
      <w:rFonts w:ascii="Times New Roman" w:hAnsi="Times New Roman"/>
      <w:color w:val="000000"/>
      <w:sz w:val="24"/>
    </w:rPr>
  </w:style>
  <w:style w:type="character" w:customStyle="1" w:styleId="FontStyle51">
    <w:name w:val="Font Style51"/>
    <w:uiPriority w:val="99"/>
    <w:rsid w:val="006632B9"/>
    <w:rPr>
      <w:rFonts w:ascii="Times New Roman" w:hAnsi="Times New Roman"/>
      <w:sz w:val="22"/>
    </w:rPr>
  </w:style>
  <w:style w:type="paragraph" w:customStyle="1" w:styleId="aff4">
    <w:name w:val="Знак"/>
    <w:basedOn w:val="a"/>
    <w:rsid w:val="00B31E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B31E2A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6">
    <w:name w:val="Знак1"/>
    <w:basedOn w:val="a"/>
    <w:uiPriority w:val="99"/>
    <w:rsid w:val="00444B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E54B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uiPriority w:val="99"/>
    <w:rsid w:val="00062D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D730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7">
    <w:name w:val="Текст сноски Знак1"/>
    <w:aliases w:val="single space Знак Знак,footnote text Знак Знак,single space Знак1,footnote text Знак1,Table_Footnote_last Знак,Текст сноски Знак Знак Знак Знак1,Текст сноски Знак Знак Знак Знак Знак,Текст сноски Знак Знак1 Знак1"/>
    <w:uiPriority w:val="99"/>
    <w:locked/>
    <w:rsid w:val="001031B2"/>
    <w:rPr>
      <w:rFonts w:ascii="Arial" w:hAnsi="Arial"/>
      <w:lang w:val="ru-RU" w:eastAsia="ru-RU"/>
    </w:rPr>
  </w:style>
  <w:style w:type="paragraph" w:customStyle="1" w:styleId="text">
    <w:name w:val="text"/>
    <w:basedOn w:val="a"/>
    <w:uiPriority w:val="99"/>
    <w:rsid w:val="001031B2"/>
    <w:pPr>
      <w:spacing w:before="100" w:beforeAutospacing="1" w:after="240"/>
    </w:pPr>
  </w:style>
  <w:style w:type="paragraph" w:customStyle="1" w:styleId="Style3">
    <w:name w:val="Style3"/>
    <w:basedOn w:val="a"/>
    <w:uiPriority w:val="99"/>
    <w:rsid w:val="001031B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1031B2"/>
    <w:rPr>
      <w:rFonts w:ascii="Times New Roman" w:hAnsi="Times New Roman"/>
      <w:color w:val="000000"/>
      <w:sz w:val="20"/>
    </w:rPr>
  </w:style>
  <w:style w:type="character" w:customStyle="1" w:styleId="FontStyle12">
    <w:name w:val="Font Style12"/>
    <w:uiPriority w:val="99"/>
    <w:rsid w:val="001031B2"/>
    <w:rPr>
      <w:rFonts w:ascii="Times New Roman" w:hAnsi="Times New Roman"/>
      <w:color w:val="000000"/>
      <w:spacing w:val="10"/>
      <w:sz w:val="20"/>
    </w:rPr>
  </w:style>
  <w:style w:type="character" w:styleId="aff5">
    <w:name w:val="Emphasis"/>
    <w:uiPriority w:val="20"/>
    <w:qFormat/>
    <w:rsid w:val="00EC2A93"/>
    <w:rPr>
      <w:rFonts w:cs="Times New Roman"/>
      <w:i/>
      <w:iCs/>
    </w:rPr>
  </w:style>
  <w:style w:type="paragraph" w:customStyle="1" w:styleId="xl65">
    <w:name w:val="xl65"/>
    <w:basedOn w:val="a"/>
    <w:rsid w:val="00FD4B87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6">
    <w:name w:val="xl66"/>
    <w:basedOn w:val="a"/>
    <w:rsid w:val="00FD4B87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FD4B87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D4B8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4">
    <w:name w:val="xl74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FD4B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FD4B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FD4B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character" w:customStyle="1" w:styleId="apple-converted-space">
    <w:name w:val="apple-converted-space"/>
    <w:rsid w:val="00DF65B7"/>
    <w:rPr>
      <w:rFonts w:cs="Times New Roman"/>
    </w:rPr>
  </w:style>
  <w:style w:type="paragraph" w:customStyle="1" w:styleId="style13318882880000000027msonormal">
    <w:name w:val="style13318882880000000027msonormal"/>
    <w:basedOn w:val="a"/>
    <w:uiPriority w:val="99"/>
    <w:rsid w:val="00395AE0"/>
    <w:pPr>
      <w:spacing w:before="100" w:beforeAutospacing="1" w:after="100" w:afterAutospacing="1"/>
    </w:pPr>
  </w:style>
  <w:style w:type="paragraph" w:customStyle="1" w:styleId="18">
    <w:name w:val="Рецензия1"/>
    <w:hidden/>
    <w:uiPriority w:val="99"/>
    <w:semiHidden/>
    <w:rsid w:val="00395AE0"/>
    <w:rPr>
      <w:sz w:val="24"/>
      <w:szCs w:val="24"/>
    </w:rPr>
  </w:style>
  <w:style w:type="paragraph" w:styleId="aff6">
    <w:name w:val="Block Text"/>
    <w:basedOn w:val="a"/>
    <w:uiPriority w:val="99"/>
    <w:semiHidden/>
    <w:rsid w:val="00AA6BFF"/>
    <w:pPr>
      <w:autoSpaceDE w:val="0"/>
      <w:autoSpaceDN w:val="0"/>
      <w:adjustRightInd w:val="0"/>
      <w:spacing w:line="480" w:lineRule="atLeast"/>
      <w:ind w:left="1340" w:right="1000" w:firstLine="40"/>
    </w:pPr>
    <w:rPr>
      <w:rFonts w:eastAsia="SimHei"/>
      <w:color w:val="000000"/>
    </w:rPr>
  </w:style>
  <w:style w:type="paragraph" w:customStyle="1" w:styleId="text1">
    <w:name w:val="text1"/>
    <w:basedOn w:val="a"/>
    <w:uiPriority w:val="99"/>
    <w:rsid w:val="00B847AB"/>
    <w:pPr>
      <w:spacing w:after="300"/>
    </w:pPr>
  </w:style>
  <w:style w:type="paragraph" w:customStyle="1" w:styleId="xl82">
    <w:name w:val="xl8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3C249C"/>
    <w:pP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3C249C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3C24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11">
    <w:name w:val="xl111"/>
    <w:basedOn w:val="a"/>
    <w:rsid w:val="003C249C"/>
    <w:pPr>
      <w:spacing w:before="100" w:beforeAutospacing="1" w:after="100" w:afterAutospacing="1"/>
    </w:pPr>
  </w:style>
  <w:style w:type="paragraph" w:customStyle="1" w:styleId="xl112">
    <w:name w:val="xl112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8">
    <w:name w:val="xl138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3C249C"/>
    <w:pPr>
      <w:pBdr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3C249C"/>
    <w:pPr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0">
    <w:name w:val="xl160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uiPriority w:val="99"/>
    <w:rsid w:val="003C249C"/>
    <w:pP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7">
    <w:name w:val="xl16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8">
    <w:name w:val="xl16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FF"/>
    </w:rPr>
  </w:style>
  <w:style w:type="paragraph" w:customStyle="1" w:styleId="xl170">
    <w:name w:val="xl17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1">
    <w:name w:val="xl17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uiPriority w:val="99"/>
    <w:rsid w:val="003C249C"/>
    <w:pP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5">
    <w:name w:val="xl18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86">
    <w:name w:val="xl186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99CCFF"/>
    </w:rPr>
  </w:style>
  <w:style w:type="paragraph" w:customStyle="1" w:styleId="xl187">
    <w:name w:val="xl187"/>
    <w:basedOn w:val="a"/>
    <w:uiPriority w:val="99"/>
    <w:rsid w:val="003C24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2">
    <w:name w:val="xl19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93">
    <w:name w:val="xl193"/>
    <w:basedOn w:val="a"/>
    <w:uiPriority w:val="99"/>
    <w:rsid w:val="003C249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3C24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99">
    <w:name w:val="xl199"/>
    <w:basedOn w:val="a"/>
    <w:uiPriority w:val="99"/>
    <w:rsid w:val="003C249C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00">
    <w:name w:val="xl20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3C249C"/>
    <w:pPr>
      <w:spacing w:before="100" w:beforeAutospacing="1" w:after="100" w:afterAutospacing="1"/>
      <w:textAlignment w:val="top"/>
    </w:pPr>
  </w:style>
  <w:style w:type="paragraph" w:customStyle="1" w:styleId="xl203">
    <w:name w:val="xl20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4">
    <w:name w:val="xl204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uiPriority w:val="99"/>
    <w:rsid w:val="003C24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uiPriority w:val="99"/>
    <w:rsid w:val="003C24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8">
    <w:name w:val="xl208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uiPriority w:val="99"/>
    <w:rsid w:val="003C24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uiPriority w:val="99"/>
    <w:rsid w:val="003C249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uiPriority w:val="99"/>
    <w:rsid w:val="003C24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7">
    <w:name w:val="xl21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18">
    <w:name w:val="xl218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1">
    <w:name w:val="xl22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2">
    <w:name w:val="xl222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FF"/>
    </w:rPr>
  </w:style>
  <w:style w:type="paragraph" w:customStyle="1" w:styleId="xl223">
    <w:name w:val="xl223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5">
    <w:name w:val="xl225"/>
    <w:basedOn w:val="a"/>
    <w:uiPriority w:val="99"/>
    <w:rsid w:val="003C249C"/>
    <w:pPr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29">
    <w:name w:val="xl229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1">
    <w:name w:val="xl231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2">
    <w:name w:val="xl232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3">
    <w:name w:val="xl233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4">
    <w:name w:val="xl23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5">
    <w:name w:val="xl235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3C24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38">
    <w:name w:val="xl238"/>
    <w:basedOn w:val="a"/>
    <w:uiPriority w:val="99"/>
    <w:rsid w:val="003C24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239">
    <w:name w:val="xl239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0">
    <w:name w:val="xl240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1">
    <w:name w:val="xl241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2">
    <w:name w:val="xl242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243">
    <w:name w:val="xl243"/>
    <w:basedOn w:val="a"/>
    <w:uiPriority w:val="99"/>
    <w:rsid w:val="003C249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4">
    <w:name w:val="xl244"/>
    <w:basedOn w:val="a"/>
    <w:uiPriority w:val="99"/>
    <w:rsid w:val="003C24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41">
    <w:name w:val="Абзац списка4"/>
    <w:basedOn w:val="a"/>
    <w:link w:val="ListParagraphChar"/>
    <w:rsid w:val="00B42D86"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character" w:customStyle="1" w:styleId="ListParagraphChar">
    <w:name w:val="List Paragraph Char"/>
    <w:link w:val="41"/>
    <w:locked/>
    <w:rsid w:val="00B42D86"/>
    <w:rPr>
      <w:rFonts w:ascii="Calibri" w:hAnsi="Calibri"/>
      <w:sz w:val="22"/>
      <w:lang w:val="x-none" w:eastAsia="en-US"/>
    </w:rPr>
  </w:style>
  <w:style w:type="paragraph" w:customStyle="1" w:styleId="110">
    <w:name w:val="Без интервала11"/>
    <w:uiPriority w:val="99"/>
    <w:rsid w:val="00B42D86"/>
    <w:pPr>
      <w:widowControl w:val="0"/>
      <w:autoSpaceDE w:val="0"/>
      <w:autoSpaceDN w:val="0"/>
      <w:adjustRightInd w:val="0"/>
    </w:pPr>
  </w:style>
  <w:style w:type="character" w:customStyle="1" w:styleId="cavalue1">
    <w:name w:val="cavalue1"/>
    <w:uiPriority w:val="99"/>
    <w:rsid w:val="006C5A63"/>
    <w:rPr>
      <w:rFonts w:ascii="Arial" w:hAnsi="Arial"/>
      <w:b/>
      <w:color w:val="000000"/>
      <w:sz w:val="18"/>
    </w:rPr>
  </w:style>
  <w:style w:type="paragraph" w:customStyle="1" w:styleId="51">
    <w:name w:val="Абзац списка5"/>
    <w:basedOn w:val="a"/>
    <w:uiPriority w:val="99"/>
    <w:rsid w:val="008F00B1"/>
    <w:pPr>
      <w:ind w:left="720"/>
      <w:contextualSpacing/>
    </w:pPr>
    <w:rPr>
      <w:rFonts w:ascii="Calibri" w:hAnsi="Calibri"/>
      <w:lang w:val="en-US" w:eastAsia="en-US"/>
    </w:rPr>
  </w:style>
  <w:style w:type="paragraph" w:styleId="aff7">
    <w:name w:val="List Paragraph"/>
    <w:basedOn w:val="a"/>
    <w:uiPriority w:val="34"/>
    <w:qFormat/>
    <w:rsid w:val="004E44F2"/>
    <w:pPr>
      <w:ind w:left="720"/>
      <w:contextualSpacing/>
    </w:pPr>
    <w:rPr>
      <w:rFonts w:ascii="Calibri" w:hAnsi="Calibri"/>
      <w:lang w:val="en-US" w:eastAsia="en-US"/>
    </w:rPr>
  </w:style>
  <w:style w:type="paragraph" w:styleId="aff8">
    <w:name w:val="No Spacing"/>
    <w:uiPriority w:val="1"/>
    <w:qFormat/>
    <w:rsid w:val="004B60AA"/>
    <w:rPr>
      <w:rFonts w:ascii="Calibri" w:hAnsi="Calibri"/>
      <w:sz w:val="22"/>
      <w:szCs w:val="22"/>
      <w:lang w:eastAsia="en-US"/>
    </w:rPr>
  </w:style>
  <w:style w:type="character" w:customStyle="1" w:styleId="rStyle">
    <w:name w:val="rStyle"/>
    <w:rsid w:val="008914D4"/>
    <w:rPr>
      <w:rFonts w:ascii="Times New Roman" w:hAnsi="Times New Roman"/>
      <w:sz w:val="28"/>
    </w:rPr>
  </w:style>
  <w:style w:type="paragraph" w:customStyle="1" w:styleId="font8">
    <w:name w:val="font8"/>
    <w:basedOn w:val="a"/>
    <w:rsid w:val="00901370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901370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901370"/>
    <w:pPr>
      <w:spacing w:before="100" w:beforeAutospacing="1" w:after="100" w:afterAutospacing="1"/>
    </w:pPr>
    <w:rPr>
      <w:b/>
      <w:bCs/>
      <w:color w:val="FF0000"/>
    </w:rPr>
  </w:style>
  <w:style w:type="character" w:customStyle="1" w:styleId="aff9">
    <w:name w:val="Символ сноски"/>
    <w:rsid w:val="00734DCB"/>
    <w:rPr>
      <w:vertAlign w:val="superscript"/>
    </w:rPr>
  </w:style>
  <w:style w:type="paragraph" w:customStyle="1" w:styleId="Div">
    <w:name w:val="Div"/>
    <w:basedOn w:val="a"/>
    <w:rsid w:val="004241E4"/>
    <w:pPr>
      <w:shd w:val="clear" w:color="auto" w:fill="FFFFFF"/>
      <w:suppressAutoHyphens/>
    </w:pPr>
    <w:rPr>
      <w:color w:val="000000"/>
      <w:shd w:val="clear" w:color="auto" w:fill="FFFFFF"/>
      <w:lang w:eastAsia="ar-SA"/>
    </w:rPr>
  </w:style>
  <w:style w:type="paragraph" w:styleId="affa">
    <w:name w:val="TOC Heading"/>
    <w:basedOn w:val="1"/>
    <w:next w:val="a"/>
    <w:uiPriority w:val="39"/>
    <w:qFormat/>
    <w:rsid w:val="00D3543F"/>
    <w:pPr>
      <w:keepNext w:val="0"/>
      <w:keepLines/>
      <w:tabs>
        <w:tab w:val="left" w:pos="9900"/>
      </w:tabs>
      <w:spacing w:before="480" w:line="276" w:lineRule="auto"/>
      <w:ind w:right="97"/>
      <w:jc w:val="right"/>
      <w:outlineLvl w:val="9"/>
    </w:pPr>
    <w:rPr>
      <w:rFonts w:ascii="Cambria" w:hAnsi="Cambria"/>
      <w:b/>
      <w:color w:val="365F91"/>
      <w:szCs w:val="28"/>
      <w:lang w:eastAsia="en-US"/>
    </w:rPr>
  </w:style>
  <w:style w:type="paragraph" w:customStyle="1" w:styleId="table0020normal1">
    <w:name w:val="table_0020normal1"/>
    <w:basedOn w:val="a"/>
    <w:rsid w:val="00D3543F"/>
  </w:style>
  <w:style w:type="character" w:customStyle="1" w:styleId="table0020normalchar1">
    <w:name w:val="table_0020normal__char1"/>
    <w:rsid w:val="00D3543F"/>
    <w:rPr>
      <w:u w:val="none"/>
      <w:effect w:val="none"/>
    </w:rPr>
  </w:style>
  <w:style w:type="character" w:customStyle="1" w:styleId="normalchar1">
    <w:name w:val="normal__char1"/>
    <w:rsid w:val="00D3543F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D3543F"/>
    <w:rPr>
      <w:rFonts w:ascii="Times New Roman" w:hAnsi="Times New Roman"/>
      <w:sz w:val="24"/>
      <w:u w:val="none"/>
      <w:effect w:val="none"/>
    </w:rPr>
  </w:style>
  <w:style w:type="paragraph" w:customStyle="1" w:styleId="dash041e0431044b0447043d0430044f0020044204300431043b0438044604301">
    <w:name w:val="dash041e_0431_044b_0447_043d_0430_044f_0020_0442_0430_0431_043b_0438_0446_04301"/>
    <w:basedOn w:val="a"/>
    <w:rsid w:val="00D3543F"/>
  </w:style>
  <w:style w:type="character" w:customStyle="1" w:styleId="dash041e0431044b0447043d0430044f0020044204300431043b043804460430char1">
    <w:name w:val="dash041e_0431_044b_0447_043d_0430_044f_0020_0442_0430_0431_043b_0438_0446_0430__char1"/>
    <w:rsid w:val="00D3543F"/>
    <w:rPr>
      <w:u w:val="none"/>
      <w:effect w:val="none"/>
    </w:rPr>
  </w:style>
  <w:style w:type="character" w:customStyle="1" w:styleId="fd">
    <w:name w:val="fd"/>
    <w:rsid w:val="00D3543F"/>
  </w:style>
  <w:style w:type="paragraph" w:customStyle="1" w:styleId="xl63">
    <w:name w:val="xl63"/>
    <w:basedOn w:val="a"/>
    <w:rsid w:val="00CA3D00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CA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61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2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header" Target="header1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5" Type="http://schemas.openxmlformats.org/officeDocument/2006/relationships/webSettings" Target="webSettings.xml"/>
	<Relationship Id="rId10" Type="http://schemas.openxmlformats.org/officeDocument/2006/relationships/theme" Target="theme/theme1.xml"/>
	<Relationship Id="rId4" Type="http://schemas.openxmlformats.org/officeDocument/2006/relationships/settings" Target="settings.xml"/>
	<Relationship Id="rId9" Type="http://schemas.openxmlformats.org/officeDocument/2006/relationships/fontTable" Target="fontTable.xml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SIST02" SelectedStyle="\SIST02.XSL"/>
</file>

<file path=customXml/itemProps1.xml><?xml version="1.0" encoding="utf-8"?>
<ds:datastoreItem xmlns:ds="http://schemas.openxmlformats.org/officeDocument/2006/customXml" ds:itemID="{1339C827-0D9F-4364-A758-FDF1D363ABF2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10229</Words>
  <Characters>58311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 – Высшая школа экономики</vt:lpstr>
    </vt:vector>
  </TitlesOfParts>
  <Company>Computer</Company>
  <LinksUpToDate>false</LinksUpToDate>
  <CharactersWithSpaces>68404</CharactersWithSpaces>
  <SharedDoc>false</SharedDoc>
  <HLinks>
    <vt:vector size="30" baseType="variant">
      <vt:variant>
        <vt:i4>6357105</vt:i4>
      </vt:variant>
      <vt:variant>
        <vt:i4>12</vt:i4>
      </vt:variant>
      <vt:variant>
        <vt:i4>0</vt:i4>
      </vt:variant>
      <vt:variant>
        <vt:i4>5</vt:i4>
      </vt:variant>
      <vt:variant>
        <vt:lpwstr>https://physics.hse.ru/kapitza/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https://miem.hse.ru/edu/ce/</vt:lpwstr>
      </vt:variant>
      <vt:variant>
        <vt:lpwstr/>
      </vt:variant>
      <vt:variant>
        <vt:i4>6488135</vt:i4>
      </vt:variant>
      <vt:variant>
        <vt:i4>6</vt:i4>
      </vt:variant>
      <vt:variant>
        <vt:i4>0</vt:i4>
      </vt:variant>
      <vt:variant>
        <vt:i4>5</vt:i4>
      </vt:variant>
      <vt:variant>
        <vt:lpwstr>https://issek.hse.ru/dep_education</vt:lpwstr>
      </vt:variant>
      <vt:variant>
        <vt:lpwstr/>
      </vt:variant>
      <vt:variant>
        <vt:i4>1572880</vt:i4>
      </vt:variant>
      <vt:variant>
        <vt:i4>3</vt:i4>
      </vt:variant>
      <vt:variant>
        <vt:i4>0</vt:i4>
      </vt:variant>
      <vt:variant>
        <vt:i4>5</vt:i4>
      </vt:variant>
      <vt:variant>
        <vt:lpwstr>http://ioe.hse.ru/po</vt:lpwstr>
      </vt:variant>
      <vt:variant>
        <vt:lpwstr/>
      </vt:variant>
      <vt:variant>
        <vt:i4>3342457</vt:i4>
      </vt:variant>
      <vt:variant>
        <vt:i4>0</vt:i4>
      </vt:variant>
      <vt:variant>
        <vt:i4>0</vt:i4>
      </vt:variant>
      <vt:variant>
        <vt:i4>5</vt:i4>
      </vt:variant>
      <vt:variant>
        <vt:lpwstr>https://social.hse.ru/pa/territory/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 – Высшая школа экономики</dc:title>
  <dc:creator>User</dc:creator>
  <cp:lastModifiedBy>Казакова Юлия Владимировна</cp:lastModifiedBy>
  <cp:revision>4</cp:revision>
  <cp:lastPrinted>2019-04-26T17:06:00Z</cp:lastPrinted>
  <dcterms:created xsi:type="dcterms:W3CDTF">2021-12-21T05:18:00Z</dcterms:created>
  <dcterms:modified xsi:type="dcterms:W3CDTF">2021-12-22T12:15:00Z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Иванова О.А.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2019/12/18-547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председателей АК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